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3D" w:rsidRDefault="006C603D" w:rsidP="006C603D">
      <w:pPr>
        <w:ind w:firstLine="720"/>
        <w:jc w:val="center"/>
      </w:pPr>
      <w:r w:rsidRPr="00E2021F">
        <w:t>Муниципальное бюджетное дошкольное образовательное учреждение муниципального образования г. Саяногорск</w:t>
      </w:r>
      <w:r>
        <w:t xml:space="preserve">  </w:t>
      </w:r>
      <w:r w:rsidRPr="00E2021F">
        <w:t>детский сад комб</w:t>
      </w:r>
      <w:r>
        <w:t>инированного вида №15 «</w:t>
      </w:r>
      <w:proofErr w:type="spellStart"/>
      <w:r>
        <w:t>Снегирек</w:t>
      </w:r>
      <w:proofErr w:type="spellEnd"/>
      <w:r>
        <w:t>»</w:t>
      </w:r>
    </w:p>
    <w:p w:rsidR="00F63CAF" w:rsidRDefault="00F63CAF" w:rsidP="00F63CAF">
      <w:pPr>
        <w:jc w:val="center"/>
        <w:rPr>
          <w:rFonts w:ascii="Monotype Corsiva" w:hAnsi="Monotype Corsiva"/>
          <w:sz w:val="28"/>
          <w:szCs w:val="28"/>
        </w:rPr>
      </w:pPr>
    </w:p>
    <w:p w:rsidR="00F63CAF" w:rsidRDefault="00F63CAF" w:rsidP="00F63CAF">
      <w:pPr>
        <w:jc w:val="center"/>
        <w:rPr>
          <w:rFonts w:ascii="Monotype Corsiva" w:hAnsi="Monotype Corsiva"/>
          <w:sz w:val="28"/>
          <w:szCs w:val="28"/>
        </w:rPr>
      </w:pPr>
    </w:p>
    <w:p w:rsidR="00F63CAF" w:rsidRDefault="00F63CAF" w:rsidP="00F63CAF">
      <w:pPr>
        <w:jc w:val="center"/>
        <w:rPr>
          <w:rFonts w:ascii="Monotype Corsiva" w:hAnsi="Monotype Corsiva"/>
          <w:sz w:val="28"/>
          <w:szCs w:val="28"/>
        </w:rPr>
      </w:pPr>
    </w:p>
    <w:p w:rsidR="00F63CAF" w:rsidRDefault="00F63CAF" w:rsidP="00F63CAF">
      <w:pPr>
        <w:jc w:val="center"/>
        <w:rPr>
          <w:rFonts w:ascii="Monotype Corsiva" w:hAnsi="Monotype Corsiva"/>
          <w:sz w:val="28"/>
          <w:szCs w:val="28"/>
        </w:rPr>
      </w:pPr>
    </w:p>
    <w:p w:rsidR="00F63CAF" w:rsidRDefault="00F63CAF" w:rsidP="00F63CAF">
      <w:pPr>
        <w:jc w:val="center"/>
        <w:rPr>
          <w:rFonts w:ascii="Monotype Corsiva" w:hAnsi="Monotype Corsiva"/>
          <w:sz w:val="28"/>
          <w:szCs w:val="28"/>
        </w:rPr>
      </w:pPr>
    </w:p>
    <w:p w:rsidR="00F63CAF" w:rsidRDefault="00F63CAF" w:rsidP="00F63CAF">
      <w:pPr>
        <w:jc w:val="center"/>
        <w:rPr>
          <w:rFonts w:ascii="Monotype Corsiva" w:hAnsi="Monotype Corsiva"/>
          <w:sz w:val="28"/>
          <w:szCs w:val="28"/>
        </w:rPr>
      </w:pPr>
    </w:p>
    <w:p w:rsidR="00F63CAF" w:rsidRDefault="00F63CAF" w:rsidP="00F63CAF">
      <w:pPr>
        <w:jc w:val="center"/>
        <w:rPr>
          <w:rFonts w:ascii="Monotype Corsiva" w:hAnsi="Monotype Corsiva"/>
          <w:sz w:val="28"/>
          <w:szCs w:val="28"/>
        </w:rPr>
      </w:pPr>
    </w:p>
    <w:p w:rsidR="00F63CAF" w:rsidRDefault="00F63CAF" w:rsidP="00F63CAF">
      <w:pPr>
        <w:jc w:val="center"/>
        <w:rPr>
          <w:rFonts w:ascii="Monotype Corsiva" w:hAnsi="Monotype Corsiva"/>
          <w:sz w:val="28"/>
          <w:szCs w:val="28"/>
        </w:rPr>
      </w:pPr>
    </w:p>
    <w:p w:rsidR="00F63CAF" w:rsidRDefault="00F63CAF" w:rsidP="00F63CAF">
      <w:pPr>
        <w:jc w:val="center"/>
        <w:rPr>
          <w:rFonts w:ascii="Monotype Corsiva" w:hAnsi="Monotype Corsiva"/>
          <w:sz w:val="28"/>
          <w:szCs w:val="28"/>
        </w:rPr>
      </w:pPr>
    </w:p>
    <w:p w:rsidR="00F63CAF" w:rsidRDefault="00F63CAF" w:rsidP="00F63CAF">
      <w:pPr>
        <w:jc w:val="center"/>
        <w:rPr>
          <w:rFonts w:ascii="Monotype Corsiva" w:hAnsi="Monotype Corsiva"/>
          <w:sz w:val="28"/>
          <w:szCs w:val="28"/>
        </w:rPr>
      </w:pPr>
    </w:p>
    <w:p w:rsidR="00F63CAF" w:rsidRDefault="00F63CAF" w:rsidP="00F63CAF">
      <w:pPr>
        <w:jc w:val="center"/>
        <w:rPr>
          <w:sz w:val="28"/>
          <w:szCs w:val="28"/>
        </w:rPr>
      </w:pPr>
    </w:p>
    <w:p w:rsidR="00F63CAF" w:rsidRDefault="00F63CAF" w:rsidP="00F63CAF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>
        <w:rPr>
          <w:rFonts w:ascii="Monotype Corsiva" w:hAnsi="Monotype Corsiva"/>
          <w:b/>
          <w:color w:val="0000FF"/>
          <w:sz w:val="52"/>
          <w:szCs w:val="52"/>
        </w:rPr>
        <w:t xml:space="preserve">Экологический проект </w:t>
      </w:r>
    </w:p>
    <w:p w:rsidR="00F63CAF" w:rsidRDefault="00165832" w:rsidP="00F63CAF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>«Я познаю мир</w:t>
      </w:r>
      <w:r w:rsidR="00F63CAF">
        <w:rPr>
          <w:rFonts w:ascii="Monotype Corsiva" w:hAnsi="Monotype Corsiva"/>
          <w:b/>
          <w:color w:val="FF0000"/>
          <w:sz w:val="52"/>
          <w:szCs w:val="52"/>
        </w:rPr>
        <w:t>»</w:t>
      </w:r>
    </w:p>
    <w:p w:rsidR="00F63CAF" w:rsidRDefault="00F63CAF" w:rsidP="00F63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(экологическая тропинка для детей)</w:t>
      </w:r>
    </w:p>
    <w:p w:rsidR="00F63CAF" w:rsidRDefault="00F63CAF" w:rsidP="00F63CAF"/>
    <w:p w:rsidR="00F63CAF" w:rsidRDefault="00F63CAF" w:rsidP="00F63CAF"/>
    <w:p w:rsidR="00F63CAF" w:rsidRDefault="00F63CAF" w:rsidP="00F63CAF"/>
    <w:p w:rsidR="00F63CAF" w:rsidRDefault="00F63CAF" w:rsidP="00F63CAF">
      <w:pPr>
        <w:tabs>
          <w:tab w:val="left" w:pos="7275"/>
        </w:tabs>
        <w:jc w:val="right"/>
        <w:rPr>
          <w:b/>
          <w:bCs/>
        </w:rPr>
      </w:pPr>
    </w:p>
    <w:p w:rsidR="00F63CAF" w:rsidRDefault="00F63CAF" w:rsidP="00F63CAF">
      <w:pPr>
        <w:tabs>
          <w:tab w:val="left" w:pos="72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Автор проекта:</w:t>
      </w:r>
    </w:p>
    <w:p w:rsidR="00F63CAF" w:rsidRDefault="00F63CAF" w:rsidP="00F63CAF">
      <w:pPr>
        <w:tabs>
          <w:tab w:val="left" w:pos="11955"/>
        </w:tabs>
        <w:ind w:left="4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воспитатель</w:t>
      </w:r>
    </w:p>
    <w:p w:rsidR="00F63CAF" w:rsidRDefault="00F63CAF" w:rsidP="00F63CAF">
      <w:pPr>
        <w:tabs>
          <w:tab w:val="left" w:pos="11955"/>
        </w:tabs>
        <w:ind w:left="4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973A5F">
        <w:rPr>
          <w:b/>
          <w:bCs/>
          <w:sz w:val="28"/>
          <w:szCs w:val="28"/>
        </w:rPr>
        <w:t xml:space="preserve">Куликова </w:t>
      </w:r>
      <w:r>
        <w:rPr>
          <w:b/>
          <w:bCs/>
          <w:sz w:val="28"/>
          <w:szCs w:val="28"/>
        </w:rPr>
        <w:t>Е.</w:t>
      </w:r>
      <w:r w:rsidR="000B39DE">
        <w:rPr>
          <w:b/>
          <w:bCs/>
          <w:sz w:val="28"/>
          <w:szCs w:val="28"/>
        </w:rPr>
        <w:t xml:space="preserve"> А.</w:t>
      </w:r>
    </w:p>
    <w:p w:rsidR="00F63CAF" w:rsidRDefault="00F63CAF" w:rsidP="00F63CAF">
      <w:pPr>
        <w:ind w:left="4680"/>
        <w:rPr>
          <w:b/>
          <w:bCs/>
        </w:rPr>
      </w:pPr>
    </w:p>
    <w:p w:rsidR="00F63CAF" w:rsidRDefault="00F63CAF" w:rsidP="00F63CAF">
      <w:pPr>
        <w:ind w:left="4680"/>
        <w:rPr>
          <w:sz w:val="36"/>
          <w:szCs w:val="36"/>
        </w:rPr>
      </w:pPr>
    </w:p>
    <w:p w:rsidR="00F63CAF" w:rsidRDefault="00F63CAF" w:rsidP="00F63CAF">
      <w:pPr>
        <w:ind w:left="4680"/>
        <w:rPr>
          <w:sz w:val="36"/>
          <w:szCs w:val="36"/>
        </w:rPr>
      </w:pPr>
    </w:p>
    <w:p w:rsidR="00F63CAF" w:rsidRDefault="00F63CAF" w:rsidP="00F63CAF">
      <w:pPr>
        <w:ind w:left="4680"/>
        <w:rPr>
          <w:sz w:val="36"/>
          <w:szCs w:val="36"/>
        </w:rPr>
      </w:pPr>
    </w:p>
    <w:p w:rsidR="00F63CAF" w:rsidRDefault="00F63CAF" w:rsidP="00F63CAF">
      <w:pPr>
        <w:ind w:left="4680"/>
        <w:rPr>
          <w:sz w:val="36"/>
          <w:szCs w:val="36"/>
        </w:rPr>
      </w:pPr>
    </w:p>
    <w:p w:rsidR="00F63CAF" w:rsidRDefault="00F63CAF" w:rsidP="00F63CAF">
      <w:pPr>
        <w:ind w:left="4680"/>
        <w:rPr>
          <w:sz w:val="36"/>
          <w:szCs w:val="36"/>
        </w:rPr>
      </w:pPr>
    </w:p>
    <w:p w:rsidR="00F63CAF" w:rsidRDefault="00F63CAF" w:rsidP="00F63CAF">
      <w:pPr>
        <w:ind w:left="4680"/>
        <w:rPr>
          <w:sz w:val="36"/>
          <w:szCs w:val="36"/>
        </w:rPr>
      </w:pPr>
    </w:p>
    <w:p w:rsidR="00F63CAF" w:rsidRDefault="00F63CAF" w:rsidP="00F63CAF">
      <w:pPr>
        <w:ind w:left="4680"/>
        <w:rPr>
          <w:sz w:val="36"/>
          <w:szCs w:val="36"/>
        </w:rPr>
      </w:pPr>
    </w:p>
    <w:p w:rsidR="00F63CAF" w:rsidRDefault="00F63CAF" w:rsidP="00F63CAF">
      <w:pPr>
        <w:ind w:left="4680"/>
        <w:rPr>
          <w:sz w:val="36"/>
          <w:szCs w:val="36"/>
        </w:rPr>
      </w:pPr>
    </w:p>
    <w:p w:rsidR="00F63CAF" w:rsidRDefault="00F63CAF" w:rsidP="00F63CAF">
      <w:pPr>
        <w:ind w:left="4680"/>
        <w:rPr>
          <w:sz w:val="36"/>
          <w:szCs w:val="36"/>
        </w:rPr>
      </w:pPr>
    </w:p>
    <w:p w:rsidR="00F63CAF" w:rsidRDefault="00F63CAF" w:rsidP="00F63CAF">
      <w:pPr>
        <w:rPr>
          <w:sz w:val="36"/>
          <w:szCs w:val="36"/>
        </w:rPr>
      </w:pPr>
    </w:p>
    <w:p w:rsidR="00F63CAF" w:rsidRDefault="00F63CAF" w:rsidP="00F63CAF">
      <w:pPr>
        <w:ind w:left="4680"/>
        <w:rPr>
          <w:sz w:val="36"/>
          <w:szCs w:val="36"/>
        </w:rPr>
      </w:pPr>
    </w:p>
    <w:p w:rsidR="00F63CAF" w:rsidRDefault="00F63CAF" w:rsidP="00F63CA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</w:t>
      </w:r>
      <w:r w:rsidR="000B39DE">
        <w:rPr>
          <w:b/>
          <w:bCs/>
          <w:sz w:val="28"/>
          <w:szCs w:val="28"/>
        </w:rPr>
        <w:t>С</w:t>
      </w:r>
      <w:proofErr w:type="gramEnd"/>
      <w:r w:rsidR="000B39DE">
        <w:rPr>
          <w:b/>
          <w:bCs/>
          <w:sz w:val="28"/>
          <w:szCs w:val="28"/>
        </w:rPr>
        <w:t>аяногорск</w:t>
      </w:r>
      <w:proofErr w:type="spellEnd"/>
    </w:p>
    <w:p w:rsidR="00F63CAF" w:rsidRDefault="00A435AF" w:rsidP="00F63CAF">
      <w:pPr>
        <w:jc w:val="center"/>
        <w:rPr>
          <w:b/>
          <w:bCs/>
          <w:sz w:val="28"/>
          <w:szCs w:val="28"/>
        </w:rPr>
        <w:sectPr w:rsidR="00F63CAF">
          <w:footnotePr>
            <w:pos w:val="beneathText"/>
          </w:footnotePr>
          <w:pgSz w:w="11905" w:h="16837"/>
          <w:pgMar w:top="1506" w:right="1506" w:bottom="1506" w:left="1506" w:header="720" w:footer="720" w:gutter="0"/>
          <w:pgBorders>
            <w:top w:val="double" w:sz="16" w:space="1" w:color="000080"/>
            <w:left w:val="double" w:sz="16" w:space="1" w:color="000080"/>
            <w:bottom w:val="double" w:sz="16" w:space="1" w:color="000080"/>
            <w:right w:val="double" w:sz="16" w:space="1" w:color="000080"/>
          </w:pgBorders>
          <w:cols w:space="720"/>
          <w:docGrid w:linePitch="360"/>
        </w:sectPr>
      </w:pPr>
      <w:r>
        <w:rPr>
          <w:b/>
          <w:bCs/>
          <w:sz w:val="28"/>
          <w:szCs w:val="28"/>
        </w:rPr>
        <w:t xml:space="preserve"> 20</w:t>
      </w:r>
      <w:r w:rsidR="00165832">
        <w:rPr>
          <w:b/>
          <w:bCs/>
          <w:sz w:val="28"/>
          <w:szCs w:val="28"/>
        </w:rPr>
        <w:t>15</w:t>
      </w:r>
    </w:p>
    <w:p w:rsidR="00F63CAF" w:rsidRDefault="00F63CAF" w:rsidP="00F63CAF">
      <w:pPr>
        <w:pageBreakBefore/>
        <w:numPr>
          <w:ilvl w:val="0"/>
          <w:numId w:val="5"/>
        </w:num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Аннотация</w:t>
      </w:r>
    </w:p>
    <w:p w:rsidR="00F63CAF" w:rsidRDefault="00F63CAF" w:rsidP="00F63CAF">
      <w:pPr>
        <w:ind w:left="3150"/>
        <w:rPr>
          <w:b/>
          <w:sz w:val="28"/>
          <w:szCs w:val="28"/>
        </w:rPr>
      </w:pPr>
    </w:p>
    <w:p w:rsidR="00F63CAF" w:rsidRDefault="00F63CAF" w:rsidP="00F63CAF">
      <w:pPr>
        <w:ind w:firstLine="540"/>
        <w:jc w:val="both"/>
      </w:pPr>
      <w:r>
        <w:t>Данная работа  посвящена экологическому воспитанию детей дошкольного возраста. Сегодня в России детские дошкольные учреждения играют важнейшую роль в обеспечении здоровья, полноценного физического,  психического и духовного развития дошкольников, являясь одновременно  просветительскими центрами для родителей.</w:t>
      </w:r>
    </w:p>
    <w:p w:rsidR="00F63CAF" w:rsidRDefault="00F63CAF" w:rsidP="00F63CAF">
      <w:pPr>
        <w:ind w:firstLine="540"/>
        <w:jc w:val="both"/>
      </w:pPr>
      <w:r>
        <w:t xml:space="preserve">В проекте предлагается творческое решение задачи подготовки малышей </w:t>
      </w:r>
      <w:proofErr w:type="gramStart"/>
      <w:r>
        <w:t>к пониманию экологических проблем на основе духовно-нравственного отношения к природе через организацию в детском саду</w:t>
      </w:r>
      <w:proofErr w:type="gramEnd"/>
      <w:r>
        <w:t xml:space="preserve"> экологической тропинки.</w:t>
      </w:r>
    </w:p>
    <w:p w:rsidR="00F63CAF" w:rsidRDefault="00F63CAF" w:rsidP="00F63CAF">
      <w:pPr>
        <w:ind w:firstLine="540"/>
        <w:jc w:val="both"/>
      </w:pPr>
      <w:r>
        <w:t>Практическое использование данной разработки позволит сформировать у дошкольников чувство ответственности за судьбу природы - обязательное условие обеспечения экологической безопасности не только нашего города, но и всей страны в целом.</w:t>
      </w:r>
    </w:p>
    <w:p w:rsidR="00F63CAF" w:rsidRDefault="00F63CAF" w:rsidP="00F63CAF">
      <w:pPr>
        <w:ind w:firstLine="540"/>
        <w:jc w:val="both"/>
      </w:pPr>
    </w:p>
    <w:p w:rsidR="00F63CAF" w:rsidRDefault="00F63CAF" w:rsidP="00F63CAF">
      <w:pPr>
        <w:ind w:firstLine="540"/>
        <w:jc w:val="both"/>
      </w:pPr>
    </w:p>
    <w:p w:rsidR="00F63CAF" w:rsidRDefault="00F63CAF" w:rsidP="00F63CAF">
      <w:pPr>
        <w:ind w:firstLine="540"/>
        <w:jc w:val="both"/>
      </w:pPr>
    </w:p>
    <w:p w:rsidR="00F63CAF" w:rsidRDefault="00F63CAF" w:rsidP="00F63CAF">
      <w:pPr>
        <w:ind w:firstLine="540"/>
        <w:jc w:val="both"/>
      </w:pPr>
    </w:p>
    <w:p w:rsidR="00F63CAF" w:rsidRDefault="00F63CAF" w:rsidP="00F63CAF">
      <w:pPr>
        <w:ind w:firstLine="540"/>
        <w:jc w:val="both"/>
      </w:pPr>
    </w:p>
    <w:p w:rsidR="00F63CAF" w:rsidRDefault="00F63CAF" w:rsidP="00F63CAF">
      <w:pPr>
        <w:ind w:firstLine="540"/>
        <w:jc w:val="both"/>
      </w:pPr>
    </w:p>
    <w:p w:rsidR="00F63CAF" w:rsidRDefault="00F63CAF" w:rsidP="00F63CAF">
      <w:pPr>
        <w:rPr>
          <w:b/>
          <w:color w:val="0000FF"/>
          <w:sz w:val="28"/>
          <w:szCs w:val="28"/>
        </w:rPr>
      </w:pPr>
      <w:r>
        <w:rPr>
          <w:b/>
        </w:rPr>
        <w:t xml:space="preserve">                                                     </w:t>
      </w:r>
      <w:r>
        <w:rPr>
          <w:b/>
          <w:color w:val="0000FF"/>
        </w:rPr>
        <w:t xml:space="preserve">     </w:t>
      </w:r>
      <w:r>
        <w:rPr>
          <w:b/>
          <w:color w:val="0000FF"/>
          <w:sz w:val="28"/>
          <w:szCs w:val="28"/>
        </w:rPr>
        <w:t>Содержание</w:t>
      </w:r>
    </w:p>
    <w:p w:rsidR="00F63CAF" w:rsidRDefault="00F63CAF" w:rsidP="00F63CAF">
      <w:pPr>
        <w:jc w:val="center"/>
        <w:rPr>
          <w:color w:val="0000FF"/>
        </w:rPr>
      </w:pPr>
    </w:p>
    <w:p w:rsidR="00F63CAF" w:rsidRDefault="00F63CAF" w:rsidP="00F63CAF">
      <w:pPr>
        <w:numPr>
          <w:ilvl w:val="0"/>
          <w:numId w:val="10"/>
        </w:numPr>
        <w:jc w:val="both"/>
        <w:rPr>
          <w:u w:val="single"/>
        </w:rPr>
      </w:pPr>
      <w:r>
        <w:t xml:space="preserve">Аннотация </w:t>
      </w:r>
      <w:r>
        <w:rPr>
          <w:u w:val="single"/>
        </w:rPr>
        <w:t xml:space="preserve">                                                                                   2</w:t>
      </w:r>
    </w:p>
    <w:p w:rsidR="00F63CAF" w:rsidRDefault="00F63CAF" w:rsidP="00F63CAF">
      <w:pPr>
        <w:numPr>
          <w:ilvl w:val="0"/>
          <w:numId w:val="10"/>
        </w:numPr>
        <w:jc w:val="both"/>
        <w:rPr>
          <w:u w:val="single"/>
        </w:rPr>
      </w:pPr>
      <w:r>
        <w:t>Вступление</w:t>
      </w:r>
      <w:r>
        <w:rPr>
          <w:u w:val="single"/>
        </w:rPr>
        <w:t xml:space="preserve">                                                                                   3</w:t>
      </w:r>
    </w:p>
    <w:p w:rsidR="00F63CAF" w:rsidRDefault="00F63CAF" w:rsidP="00F63CAF">
      <w:pPr>
        <w:numPr>
          <w:ilvl w:val="0"/>
          <w:numId w:val="10"/>
        </w:numPr>
        <w:jc w:val="both"/>
      </w:pPr>
      <w:r>
        <w:t>Основная часть. Описание проекта</w:t>
      </w:r>
    </w:p>
    <w:p w:rsidR="00F63CAF" w:rsidRDefault="00F63CAF" w:rsidP="00F63CAF">
      <w:pPr>
        <w:numPr>
          <w:ilvl w:val="1"/>
          <w:numId w:val="10"/>
        </w:numPr>
        <w:jc w:val="both"/>
        <w:rPr>
          <w:u w:val="single"/>
        </w:rPr>
      </w:pPr>
      <w:r>
        <w:t xml:space="preserve"> Принципы, которые положены в основу работы</w:t>
      </w:r>
      <w:r>
        <w:rPr>
          <w:u w:val="single"/>
        </w:rPr>
        <w:t xml:space="preserve">             6</w:t>
      </w:r>
    </w:p>
    <w:p w:rsidR="00F63CAF" w:rsidRDefault="00F63CAF" w:rsidP="00F63CAF">
      <w:pPr>
        <w:numPr>
          <w:ilvl w:val="1"/>
          <w:numId w:val="10"/>
        </w:numPr>
        <w:jc w:val="both"/>
      </w:pPr>
      <w:r>
        <w:t xml:space="preserve">  Модель предметно-развивающей среды </w:t>
      </w:r>
      <w:proofErr w:type="gramStart"/>
      <w:r>
        <w:t>по</w:t>
      </w:r>
      <w:proofErr w:type="gramEnd"/>
      <w:r>
        <w:t xml:space="preserve"> </w:t>
      </w:r>
    </w:p>
    <w:p w:rsidR="00F63CAF" w:rsidRDefault="00F63CAF" w:rsidP="00F63CAF">
      <w:pPr>
        <w:ind w:left="720"/>
        <w:rPr>
          <w:u w:val="single"/>
        </w:rPr>
      </w:pPr>
      <w:r>
        <w:t>экологическому образованию вне ДОУ__________________7</w:t>
      </w:r>
      <w:r>
        <w:rPr>
          <w:u w:val="single"/>
        </w:rPr>
        <w:t xml:space="preserve">                                                                           </w:t>
      </w:r>
    </w:p>
    <w:p w:rsidR="00F63CAF" w:rsidRDefault="00F63CAF" w:rsidP="00F63CAF">
      <w:pPr>
        <w:numPr>
          <w:ilvl w:val="1"/>
          <w:numId w:val="10"/>
        </w:numPr>
        <w:jc w:val="both"/>
        <w:rPr>
          <w:u w:val="single"/>
        </w:rPr>
      </w:pPr>
      <w:r>
        <w:t xml:space="preserve"> Формы и методы работы на экологической тропинке </w:t>
      </w:r>
      <w:r>
        <w:rPr>
          <w:u w:val="single"/>
        </w:rPr>
        <w:t xml:space="preserve">    7</w:t>
      </w:r>
    </w:p>
    <w:p w:rsidR="00F63CAF" w:rsidRDefault="00F63CAF" w:rsidP="00F63CAF">
      <w:pPr>
        <w:numPr>
          <w:ilvl w:val="1"/>
          <w:numId w:val="10"/>
        </w:numPr>
        <w:jc w:val="both"/>
        <w:rPr>
          <w:u w:val="single"/>
        </w:rPr>
      </w:pPr>
      <w:r>
        <w:t xml:space="preserve"> Мотивация детей на отношение к природе</w:t>
      </w:r>
      <w:r>
        <w:rPr>
          <w:u w:val="single"/>
        </w:rPr>
        <w:t xml:space="preserve">                       10</w:t>
      </w:r>
    </w:p>
    <w:p w:rsidR="00F63CAF" w:rsidRDefault="00F63CAF" w:rsidP="00F63CAF">
      <w:pPr>
        <w:numPr>
          <w:ilvl w:val="1"/>
          <w:numId w:val="10"/>
        </w:numPr>
        <w:jc w:val="both"/>
        <w:rPr>
          <w:u w:val="single"/>
        </w:rPr>
      </w:pPr>
      <w:r>
        <w:t xml:space="preserve"> Этапы создания и оформления тропинки </w:t>
      </w:r>
      <w:r>
        <w:rPr>
          <w:u w:val="single"/>
        </w:rPr>
        <w:t xml:space="preserve">                         10</w:t>
      </w:r>
    </w:p>
    <w:p w:rsidR="00F63CAF" w:rsidRDefault="00F63CAF" w:rsidP="00F63CAF">
      <w:pPr>
        <w:numPr>
          <w:ilvl w:val="1"/>
          <w:numId w:val="10"/>
        </w:numPr>
        <w:jc w:val="both"/>
        <w:rPr>
          <w:u w:val="single"/>
        </w:rPr>
      </w:pPr>
      <w:r>
        <w:t xml:space="preserve"> План-схема экологической тропы</w:t>
      </w:r>
      <w:r>
        <w:rPr>
          <w:u w:val="single"/>
        </w:rPr>
        <w:t xml:space="preserve">                                      11</w:t>
      </w:r>
    </w:p>
    <w:p w:rsidR="00F63CAF" w:rsidRDefault="00F63CAF" w:rsidP="00F63CAF">
      <w:pPr>
        <w:numPr>
          <w:ilvl w:val="1"/>
          <w:numId w:val="10"/>
        </w:numPr>
        <w:jc w:val="both"/>
        <w:rPr>
          <w:u w:val="single"/>
        </w:rPr>
      </w:pPr>
      <w:r>
        <w:t xml:space="preserve"> Паспорт экологической тропинки</w:t>
      </w:r>
      <w:r>
        <w:rPr>
          <w:u w:val="single"/>
        </w:rPr>
        <w:t xml:space="preserve">                                      12</w:t>
      </w:r>
    </w:p>
    <w:p w:rsidR="00F63CAF" w:rsidRDefault="00F63CAF" w:rsidP="00F63CAF">
      <w:pPr>
        <w:numPr>
          <w:ilvl w:val="1"/>
          <w:numId w:val="10"/>
        </w:numPr>
        <w:jc w:val="both"/>
        <w:rPr>
          <w:u w:val="single"/>
        </w:rPr>
      </w:pPr>
      <w:r>
        <w:t xml:space="preserve"> Организация работы с детьми</w:t>
      </w:r>
      <w:r>
        <w:rPr>
          <w:u w:val="single"/>
        </w:rPr>
        <w:t xml:space="preserve">                                             22</w:t>
      </w:r>
    </w:p>
    <w:p w:rsidR="00F63CAF" w:rsidRDefault="00F63CAF" w:rsidP="00F63CAF">
      <w:pPr>
        <w:ind w:left="720" w:hanging="360"/>
        <w:jc w:val="both"/>
      </w:pPr>
      <w:r>
        <w:rPr>
          <w:b/>
        </w:rPr>
        <w:t>4.</w:t>
      </w:r>
      <w:r>
        <w:t xml:space="preserve"> Выводы, рекомендации_________________________________26</w:t>
      </w:r>
    </w:p>
    <w:p w:rsidR="00F63CAF" w:rsidRDefault="00F63CAF" w:rsidP="00F63CAF">
      <w:pPr>
        <w:jc w:val="both"/>
      </w:pPr>
      <w:r>
        <w:t xml:space="preserve">      </w:t>
      </w:r>
      <w:r>
        <w:rPr>
          <w:b/>
        </w:rPr>
        <w:t>5.</w:t>
      </w:r>
      <w:r>
        <w:t xml:space="preserve">  Приложения</w:t>
      </w:r>
    </w:p>
    <w:p w:rsidR="00F63CAF" w:rsidRDefault="00F63CAF" w:rsidP="00F63CAF">
      <w:pPr>
        <w:ind w:left="720"/>
        <w:jc w:val="both"/>
      </w:pPr>
      <w:r>
        <w:rPr>
          <w:b/>
        </w:rPr>
        <w:t>5.1.</w:t>
      </w:r>
      <w:r>
        <w:t xml:space="preserve"> Праздники, занятия, игры, сказки____________________27</w:t>
      </w:r>
    </w:p>
    <w:p w:rsidR="00F63CAF" w:rsidRDefault="00F63CAF" w:rsidP="00F63CAF">
      <w:pPr>
        <w:ind w:left="720"/>
        <w:jc w:val="both"/>
      </w:pPr>
      <w:r>
        <w:rPr>
          <w:b/>
        </w:rPr>
        <w:t>5.2.</w:t>
      </w:r>
      <w:r>
        <w:t xml:space="preserve">  Алгоритм исследования объектов природы___________45</w:t>
      </w:r>
    </w:p>
    <w:p w:rsidR="00F63CAF" w:rsidRDefault="00F63CAF" w:rsidP="00F63CAF">
      <w:pPr>
        <w:ind w:left="720"/>
        <w:jc w:val="both"/>
      </w:pPr>
      <w:r>
        <w:rPr>
          <w:b/>
        </w:rPr>
        <w:t>5.3.</w:t>
      </w:r>
      <w:r>
        <w:t xml:space="preserve"> Использование пиктограмм при знакомстве </w:t>
      </w:r>
    </w:p>
    <w:p w:rsidR="00F63CAF" w:rsidRDefault="00F63CAF" w:rsidP="00F63CAF">
      <w:pPr>
        <w:ind w:left="1140"/>
        <w:jc w:val="both"/>
      </w:pPr>
      <w:r>
        <w:t>с животными_____________________________________46</w:t>
      </w:r>
    </w:p>
    <w:p w:rsidR="00F63CAF" w:rsidRDefault="00F63CAF" w:rsidP="00F63CAF">
      <w:pPr>
        <w:ind w:left="720"/>
        <w:jc w:val="both"/>
      </w:pPr>
      <w:r>
        <w:rPr>
          <w:b/>
        </w:rPr>
        <w:t>5.4.</w:t>
      </w:r>
      <w:r>
        <w:t xml:space="preserve"> Экологический календарь___________________________47 </w:t>
      </w:r>
    </w:p>
    <w:p w:rsidR="00F63CAF" w:rsidRDefault="00F63CAF" w:rsidP="00F63CAF">
      <w:pPr>
        <w:jc w:val="both"/>
        <w:rPr>
          <w:u w:val="single"/>
        </w:rPr>
      </w:pPr>
      <w:r>
        <w:t xml:space="preserve"> </w:t>
      </w:r>
      <w:r>
        <w:rPr>
          <w:b/>
        </w:rPr>
        <w:t xml:space="preserve">      6.</w:t>
      </w:r>
      <w:r>
        <w:t xml:space="preserve"> Литература___________</w:t>
      </w:r>
      <w:r>
        <w:rPr>
          <w:u w:val="single"/>
        </w:rPr>
        <w:t xml:space="preserve">                                                        __    48</w:t>
      </w:r>
    </w:p>
    <w:p w:rsidR="00F63CAF" w:rsidRDefault="00F63CAF" w:rsidP="00F63CAF">
      <w:pPr>
        <w:pageBreakBefore/>
        <w:ind w:left="360"/>
        <w:jc w:val="both"/>
        <w:rPr>
          <w:b/>
          <w:color w:val="0000FF"/>
          <w:sz w:val="28"/>
          <w:szCs w:val="28"/>
        </w:rPr>
      </w:pPr>
      <w:r>
        <w:lastRenderedPageBreak/>
        <w:t xml:space="preserve">                                        </w:t>
      </w:r>
      <w:r>
        <w:rPr>
          <w:color w:val="0000FF"/>
        </w:rPr>
        <w:t xml:space="preserve">         </w:t>
      </w:r>
      <w:r>
        <w:rPr>
          <w:b/>
          <w:color w:val="0000FF"/>
          <w:sz w:val="28"/>
          <w:szCs w:val="28"/>
        </w:rPr>
        <w:t>2. Вступление</w:t>
      </w:r>
    </w:p>
    <w:p w:rsidR="00F63CAF" w:rsidRDefault="00F63CAF" w:rsidP="00F63CA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F63CAF" w:rsidRDefault="00F63CAF" w:rsidP="00F63CAF">
      <w:pPr>
        <w:ind w:left="360"/>
        <w:jc w:val="both"/>
        <w:rPr>
          <w:b/>
          <w:i/>
          <w:color w:val="008000"/>
        </w:rPr>
      </w:pPr>
      <w:r>
        <w:t xml:space="preserve">                                                                                   </w:t>
      </w:r>
      <w:r>
        <w:rPr>
          <w:color w:val="008000"/>
        </w:rPr>
        <w:t xml:space="preserve">   </w:t>
      </w:r>
      <w:r>
        <w:rPr>
          <w:b/>
          <w:color w:val="008000"/>
        </w:rPr>
        <w:t>«</w:t>
      </w:r>
      <w:r>
        <w:rPr>
          <w:b/>
          <w:i/>
          <w:color w:val="008000"/>
        </w:rPr>
        <w:t>Я сорвала</w:t>
      </w:r>
      <w:r>
        <w:rPr>
          <w:i/>
          <w:color w:val="008000"/>
        </w:rPr>
        <w:t xml:space="preserve"> </w:t>
      </w:r>
      <w:r>
        <w:rPr>
          <w:b/>
          <w:i/>
          <w:color w:val="008000"/>
        </w:rPr>
        <w:t>цветок, и он завял.</w:t>
      </w:r>
    </w:p>
    <w:p w:rsidR="00F63CAF" w:rsidRDefault="00F63CAF" w:rsidP="00F63CAF">
      <w:pPr>
        <w:jc w:val="center"/>
        <w:rPr>
          <w:b/>
          <w:i/>
          <w:color w:val="008000"/>
        </w:rPr>
      </w:pPr>
      <w:r>
        <w:rPr>
          <w:b/>
          <w:i/>
          <w:color w:val="008000"/>
        </w:rPr>
        <w:t xml:space="preserve">                                                                                                               Я поймала жука,</w:t>
      </w:r>
    </w:p>
    <w:p w:rsidR="00F63CAF" w:rsidRDefault="00F63CAF" w:rsidP="00F63CAF">
      <w:pPr>
        <w:jc w:val="center"/>
        <w:rPr>
          <w:b/>
          <w:i/>
          <w:color w:val="008000"/>
        </w:rPr>
      </w:pPr>
      <w:r>
        <w:rPr>
          <w:b/>
          <w:i/>
          <w:color w:val="008000"/>
        </w:rPr>
        <w:t xml:space="preserve">                                                                                           И он умер  у меня на ладони.</w:t>
      </w:r>
    </w:p>
    <w:p w:rsidR="00F63CAF" w:rsidRDefault="00F63CAF" w:rsidP="00F63CAF">
      <w:pPr>
        <w:jc w:val="center"/>
        <w:rPr>
          <w:b/>
          <w:i/>
          <w:color w:val="008000"/>
        </w:rPr>
      </w:pPr>
      <w:r>
        <w:rPr>
          <w:b/>
          <w:i/>
          <w:color w:val="008000"/>
        </w:rPr>
        <w:t xml:space="preserve">                                                                                                              И тогда я поняла,</w:t>
      </w:r>
    </w:p>
    <w:p w:rsidR="00F63CAF" w:rsidRDefault="00F63CAF" w:rsidP="00F63CAF">
      <w:pPr>
        <w:jc w:val="center"/>
        <w:rPr>
          <w:b/>
          <w:i/>
          <w:color w:val="008000"/>
        </w:rPr>
      </w:pPr>
      <w:r>
        <w:rPr>
          <w:b/>
          <w:i/>
          <w:color w:val="008000"/>
        </w:rPr>
        <w:t xml:space="preserve">                                                                                        Что прикоснуться к природе</w:t>
      </w:r>
    </w:p>
    <w:p w:rsidR="00F63CAF" w:rsidRDefault="00F63CAF" w:rsidP="00F63CAF">
      <w:pPr>
        <w:jc w:val="center"/>
        <w:rPr>
          <w:b/>
          <w:i/>
          <w:color w:val="008000"/>
        </w:rPr>
      </w:pPr>
      <w:r>
        <w:rPr>
          <w:b/>
          <w:i/>
          <w:color w:val="008000"/>
        </w:rPr>
        <w:t xml:space="preserve">                                                                                                Можно только сердцем»</w:t>
      </w:r>
    </w:p>
    <w:p w:rsidR="00F63CAF" w:rsidRDefault="00F63CAF" w:rsidP="00F63CAF">
      <w:pPr>
        <w:jc w:val="center"/>
        <w:rPr>
          <w:b/>
          <w:i/>
          <w:color w:val="008000"/>
        </w:rPr>
      </w:pPr>
      <w:r>
        <w:rPr>
          <w:b/>
          <w:i/>
          <w:color w:val="008000"/>
        </w:rPr>
        <w:t xml:space="preserve">                                                                                                                     Л</w:t>
      </w:r>
      <w:proofErr w:type="gramStart"/>
      <w:r>
        <w:rPr>
          <w:b/>
          <w:i/>
          <w:color w:val="008000"/>
        </w:rPr>
        <w:t xml:space="preserve"> .</w:t>
      </w:r>
      <w:proofErr w:type="spellStart"/>
      <w:proofErr w:type="gramEnd"/>
      <w:r>
        <w:rPr>
          <w:b/>
          <w:i/>
          <w:color w:val="008000"/>
        </w:rPr>
        <w:t>Фесюкова</w:t>
      </w:r>
      <w:proofErr w:type="spellEnd"/>
    </w:p>
    <w:p w:rsidR="00F63CAF" w:rsidRDefault="00F63CAF" w:rsidP="00F63CAF">
      <w:pPr>
        <w:ind w:firstLine="720"/>
        <w:jc w:val="both"/>
        <w:rPr>
          <w:b/>
          <w:i/>
        </w:rPr>
      </w:pPr>
      <w:r>
        <w:rPr>
          <w:b/>
          <w:i/>
        </w:rPr>
        <w:t xml:space="preserve"> - Что радует каждого, независимо от того, двоечник он или отличник, голоден или сыт, живет в семье или сирота?</w:t>
      </w:r>
    </w:p>
    <w:p w:rsidR="00F63CAF" w:rsidRDefault="00F63CAF" w:rsidP="00F63CAF">
      <w:pPr>
        <w:ind w:firstLine="720"/>
        <w:jc w:val="both"/>
      </w:pPr>
      <w:r>
        <w:rPr>
          <w:b/>
        </w:rPr>
        <w:t xml:space="preserve"> </w:t>
      </w:r>
      <w:r>
        <w:t>- Солнечная погода, грибной дождь, тихо падающий снег. Птицы, цветы, бабочки, ежик, рыбки в речке или в аквариуме. Закаты, восходы, лунная ночь, весенние ручьи, запах мороза и талого снега…</w:t>
      </w:r>
    </w:p>
    <w:p w:rsidR="00F63CAF" w:rsidRDefault="00F63CAF" w:rsidP="00F63CAF">
      <w:pPr>
        <w:ind w:firstLine="720"/>
        <w:jc w:val="both"/>
        <w:rPr>
          <w:b/>
          <w:i/>
        </w:rPr>
      </w:pPr>
      <w:r>
        <w:rPr>
          <w:b/>
        </w:rPr>
        <w:t xml:space="preserve"> - </w:t>
      </w:r>
      <w:r>
        <w:rPr>
          <w:b/>
          <w:i/>
        </w:rPr>
        <w:t>Чего нельзя у нас отнять, как бы ни хотели нас наказать, обделить?</w:t>
      </w:r>
    </w:p>
    <w:p w:rsidR="00F63CAF" w:rsidRDefault="00F63CAF" w:rsidP="00F63CAF">
      <w:pPr>
        <w:ind w:firstLine="720"/>
        <w:jc w:val="both"/>
      </w:pPr>
      <w:r>
        <w:rPr>
          <w:i/>
        </w:rPr>
        <w:t xml:space="preserve"> - </w:t>
      </w:r>
      <w:r>
        <w:t>Небо над головой, землю под ногами. Речку, лес, море, горы. Радость, что мы живем.</w:t>
      </w:r>
    </w:p>
    <w:p w:rsidR="00F63CAF" w:rsidRDefault="00F63CAF" w:rsidP="00F63CAF">
      <w:pPr>
        <w:ind w:firstLine="720"/>
        <w:jc w:val="both"/>
        <w:rPr>
          <w:b/>
          <w:i/>
        </w:rPr>
      </w:pPr>
      <w:r>
        <w:rPr>
          <w:b/>
        </w:rPr>
        <w:t xml:space="preserve">  - </w:t>
      </w:r>
      <w:r>
        <w:rPr>
          <w:b/>
          <w:i/>
        </w:rPr>
        <w:t>Кто обязательно ответит вам любовью на любовь?</w:t>
      </w:r>
    </w:p>
    <w:p w:rsidR="00F63CAF" w:rsidRDefault="00F63CAF" w:rsidP="00F63CAF">
      <w:pPr>
        <w:ind w:firstLine="720"/>
        <w:jc w:val="both"/>
      </w:pPr>
      <w:r>
        <w:rPr>
          <w:i/>
        </w:rPr>
        <w:t xml:space="preserve"> - </w:t>
      </w:r>
      <w:r>
        <w:t>Живые существа – растения, животные, которые одним своим присутствием украшают этот мир и отзывчивы на заботу. Истинные хозяева той земли, которую человек успел обезобразить, загрязнить, разорить. Но никто не может помешать помочь живому выжить, вернуть земле красоту.</w:t>
      </w:r>
    </w:p>
    <w:p w:rsidR="00F63CAF" w:rsidRDefault="00F63CAF" w:rsidP="00F63CAF">
      <w:pPr>
        <w:ind w:left="360"/>
        <w:jc w:val="both"/>
      </w:pPr>
    </w:p>
    <w:p w:rsidR="00F63CAF" w:rsidRDefault="00F63CAF" w:rsidP="00F63CAF">
      <w:pPr>
        <w:jc w:val="both"/>
      </w:pPr>
      <w:r>
        <w:rPr>
          <w:b/>
          <w:color w:val="FF0000"/>
          <w:u w:val="single"/>
        </w:rPr>
        <w:t>Проблема.</w:t>
      </w:r>
      <w:r>
        <w:rPr>
          <w:color w:val="FF0000"/>
        </w:rPr>
        <w:t xml:space="preserve"> </w:t>
      </w:r>
      <w:r>
        <w:t>Роль экологической тропинки в решении задач экологического образования и воспитания детей дошкольного возраста.</w:t>
      </w:r>
    </w:p>
    <w:p w:rsidR="00F63CAF" w:rsidRPr="00B40E25" w:rsidRDefault="00F63CAF" w:rsidP="00F63CAF">
      <w:pPr>
        <w:jc w:val="both"/>
      </w:pPr>
    </w:p>
    <w:p w:rsidR="00F63CAF" w:rsidRDefault="00F63CAF" w:rsidP="00F63CAF">
      <w:r>
        <w:rPr>
          <w:b/>
          <w:color w:val="FF0000"/>
          <w:u w:val="single"/>
        </w:rPr>
        <w:t>Цель.</w:t>
      </w:r>
      <w:r>
        <w:rPr>
          <w:color w:val="FF0000"/>
        </w:rPr>
        <w:t xml:space="preserve"> </w:t>
      </w:r>
      <w:r>
        <w:t xml:space="preserve"> Формирование экологической культуры, под которой понимается совокупность экологического сознания, экологических чувств и экологической деятельности.</w:t>
      </w:r>
    </w:p>
    <w:p w:rsidR="00F63CAF" w:rsidRPr="00B40E25" w:rsidRDefault="00F63CAF" w:rsidP="00F63CAF"/>
    <w:p w:rsidR="00F63CAF" w:rsidRDefault="00F63CAF" w:rsidP="00F63CAF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Задачи:</w:t>
      </w:r>
    </w:p>
    <w:p w:rsidR="00F63CAF" w:rsidRDefault="00F63CAF" w:rsidP="00F63CAF">
      <w:pPr>
        <w:numPr>
          <w:ilvl w:val="0"/>
          <w:numId w:val="17"/>
        </w:numPr>
        <w:tabs>
          <w:tab w:val="left" w:pos="2160"/>
        </w:tabs>
        <w:ind w:left="1080" w:hanging="720"/>
      </w:pPr>
      <w:r>
        <w:t>воспитание любви к природе через прямое общение с ней, восприятие её красоты и многообразия;</w:t>
      </w:r>
    </w:p>
    <w:p w:rsidR="00F63CAF" w:rsidRDefault="00F63CAF" w:rsidP="00F63CAF">
      <w:pPr>
        <w:numPr>
          <w:ilvl w:val="0"/>
          <w:numId w:val="17"/>
        </w:numPr>
        <w:tabs>
          <w:tab w:val="left" w:pos="2160"/>
        </w:tabs>
        <w:ind w:left="1080" w:hanging="720"/>
      </w:pPr>
      <w:r>
        <w:t>формирование знаний о природе;</w:t>
      </w:r>
    </w:p>
    <w:p w:rsidR="00F63CAF" w:rsidRDefault="00F63CAF" w:rsidP="00F63CAF">
      <w:pPr>
        <w:numPr>
          <w:ilvl w:val="0"/>
          <w:numId w:val="17"/>
        </w:numPr>
        <w:tabs>
          <w:tab w:val="left" w:pos="2160"/>
        </w:tabs>
        <w:ind w:left="1080" w:hanging="720"/>
      </w:pPr>
      <w:r>
        <w:t>развитие сопереживания к бедам природы, желание бороться за её сохранение;</w:t>
      </w:r>
    </w:p>
    <w:p w:rsidR="00F63CAF" w:rsidRDefault="00F63CAF" w:rsidP="00F63CAF">
      <w:pPr>
        <w:numPr>
          <w:ilvl w:val="0"/>
          <w:numId w:val="17"/>
        </w:numPr>
        <w:tabs>
          <w:tab w:val="left" w:pos="2160"/>
        </w:tabs>
        <w:ind w:left="1080" w:hanging="720"/>
      </w:pPr>
      <w:r>
        <w:t>формирование у детей основных природоведческих представлений и понятий о живой и неживой природе;</w:t>
      </w:r>
    </w:p>
    <w:p w:rsidR="00F63CAF" w:rsidRDefault="00F63CAF" w:rsidP="00F63CAF">
      <w:pPr>
        <w:numPr>
          <w:ilvl w:val="0"/>
          <w:numId w:val="17"/>
        </w:numPr>
        <w:tabs>
          <w:tab w:val="left" w:pos="2160"/>
        </w:tabs>
        <w:ind w:left="1080" w:hanging="720"/>
      </w:pPr>
      <w:r>
        <w:t>развитие понимания взаимосвязей в природе и места человека в них;</w:t>
      </w:r>
    </w:p>
    <w:p w:rsidR="00F63CAF" w:rsidRDefault="00F63CAF" w:rsidP="00F63CAF">
      <w:pPr>
        <w:numPr>
          <w:ilvl w:val="0"/>
          <w:numId w:val="17"/>
        </w:numPr>
        <w:tabs>
          <w:tab w:val="left" w:pos="2160"/>
        </w:tabs>
        <w:ind w:left="1080" w:hanging="720"/>
      </w:pPr>
      <w:r>
        <w:t>воспитание бережного отношения ко всему живому на Земле, любви к природе;</w:t>
      </w:r>
    </w:p>
    <w:p w:rsidR="00F63CAF" w:rsidRDefault="00F63CAF" w:rsidP="00F63CAF">
      <w:pPr>
        <w:numPr>
          <w:ilvl w:val="0"/>
          <w:numId w:val="17"/>
        </w:numPr>
        <w:tabs>
          <w:tab w:val="left" w:pos="2160"/>
        </w:tabs>
        <w:ind w:left="1080" w:hanging="720"/>
      </w:pPr>
      <w:r>
        <w:t>вовлечение детей в разнообразные виды деятельности в природе и по её охране;</w:t>
      </w:r>
    </w:p>
    <w:p w:rsidR="00F63CAF" w:rsidRDefault="00F63CAF" w:rsidP="00F63CAF">
      <w:pPr>
        <w:numPr>
          <w:ilvl w:val="0"/>
          <w:numId w:val="17"/>
        </w:numPr>
        <w:tabs>
          <w:tab w:val="left" w:pos="2160"/>
        </w:tabs>
        <w:ind w:left="1080" w:hanging="720"/>
      </w:pPr>
      <w:r>
        <w:t>формирование навыков экологически грамотного, нравственного поведения в природе;</w:t>
      </w:r>
    </w:p>
    <w:p w:rsidR="00F63CAF" w:rsidRDefault="00F63CAF" w:rsidP="00F63CAF">
      <w:pPr>
        <w:numPr>
          <w:ilvl w:val="0"/>
          <w:numId w:val="17"/>
        </w:numPr>
        <w:tabs>
          <w:tab w:val="left" w:pos="2160"/>
        </w:tabs>
        <w:ind w:left="1080" w:hanging="720"/>
      </w:pPr>
      <w:r>
        <w:t>развитие первоначальных географических представлений, знакомство с простейшими способами ориентирования на местности.</w:t>
      </w:r>
    </w:p>
    <w:p w:rsidR="00F63CAF" w:rsidRDefault="00F63CAF" w:rsidP="00F63CAF">
      <w:pPr>
        <w:ind w:left="360"/>
        <w:rPr>
          <w:b/>
          <w:u w:val="single"/>
        </w:rPr>
      </w:pPr>
    </w:p>
    <w:p w:rsidR="00F63CAF" w:rsidRDefault="00F63CAF" w:rsidP="00F63CAF">
      <w:pPr>
        <w:ind w:left="360"/>
        <w:rPr>
          <w:b/>
          <w:u w:val="single"/>
        </w:rPr>
      </w:pPr>
    </w:p>
    <w:p w:rsidR="00F63CAF" w:rsidRDefault="00F63CAF" w:rsidP="00F63CAF">
      <w:pPr>
        <w:ind w:left="360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Актуальность.</w:t>
      </w:r>
    </w:p>
    <w:p w:rsidR="00F63CAF" w:rsidRDefault="00F63CAF" w:rsidP="00F63CAF">
      <w:pPr>
        <w:ind w:left="4320"/>
        <w:jc w:val="both"/>
        <w:rPr>
          <w:b/>
          <w:i/>
        </w:rPr>
      </w:pPr>
    </w:p>
    <w:p w:rsidR="00F63CAF" w:rsidRDefault="00F63CAF" w:rsidP="00F63CAF">
      <w:pPr>
        <w:ind w:left="4320"/>
        <w:jc w:val="both"/>
        <w:rPr>
          <w:b/>
          <w:i/>
          <w:color w:val="008000"/>
        </w:rPr>
      </w:pPr>
      <w:r>
        <w:rPr>
          <w:b/>
          <w:i/>
          <w:color w:val="008000"/>
        </w:rPr>
        <w:t>«Охраняйте природу! Она не имеет ни кулака, ни зуба, чтобы защищаться от недругов. Её сокровища вверены нашей совести, справедливости, уму и благородству.</w:t>
      </w:r>
    </w:p>
    <w:p w:rsidR="00F63CAF" w:rsidRDefault="00F63CAF" w:rsidP="00F63CAF">
      <w:pPr>
        <w:tabs>
          <w:tab w:val="left" w:pos="14940"/>
        </w:tabs>
        <w:ind w:left="7200"/>
        <w:jc w:val="both"/>
        <w:rPr>
          <w:b/>
          <w:i/>
          <w:color w:val="008000"/>
        </w:rPr>
      </w:pPr>
      <w:r>
        <w:rPr>
          <w:b/>
          <w:i/>
          <w:color w:val="008000"/>
        </w:rPr>
        <w:t xml:space="preserve">      Л. Леонов</w:t>
      </w:r>
    </w:p>
    <w:p w:rsidR="00F63CAF" w:rsidRDefault="00F63CAF" w:rsidP="00F63CAF">
      <w:pPr>
        <w:ind w:firstLine="720"/>
      </w:pPr>
      <w:r>
        <w:t>Последние десятилетия ознаменовались выраженным интересом к проблемам экологического образования подрастающего поколения.</w:t>
      </w:r>
    </w:p>
    <w:p w:rsidR="00F63CAF" w:rsidRDefault="00F63CAF" w:rsidP="00F63CAF">
      <w:pPr>
        <w:ind w:firstLine="720"/>
      </w:pPr>
      <w:r>
        <w:t xml:space="preserve">Что означает слово «экология» и откуда оно происходит? «Экология»  произошло </w:t>
      </w:r>
      <w:proofErr w:type="gramStart"/>
      <w:r>
        <w:t>от</w:t>
      </w:r>
      <w:proofErr w:type="gramEnd"/>
      <w:r>
        <w:t xml:space="preserve"> греческого </w:t>
      </w:r>
      <w:proofErr w:type="spellStart"/>
      <w:r>
        <w:rPr>
          <w:lang w:val="en-US"/>
        </w:rPr>
        <w:t>oikos</w:t>
      </w:r>
      <w:proofErr w:type="spellEnd"/>
      <w:r>
        <w:t xml:space="preserve"> – дом, жилище, родина + </w:t>
      </w:r>
      <w:r>
        <w:rPr>
          <w:lang w:val="en-US"/>
        </w:rPr>
        <w:t>logos</w:t>
      </w:r>
      <w:r>
        <w:t xml:space="preserve"> – понятие, учение. В основном и первоначальном своем значении – одна из биологических дисциплин, наука, изучающая многочисленные связи населяющих землю организмов, как между собой, так и с окружающей средой.</w:t>
      </w:r>
    </w:p>
    <w:p w:rsidR="00F63CAF" w:rsidRDefault="00F63CAF" w:rsidP="00F63CAF">
      <w:pPr>
        <w:ind w:firstLine="720"/>
      </w:pPr>
      <w:r>
        <w:t>Можно ли в наше время переоценить важность и необходимость экологического воспитания? Его основная и конечная цель – вернуть людям нормальное, естественное экологическое чутье. И начинать это воспитание необходимо, безусловно, с самого раннего возраста, с детского сада. Эффективная работа ДОУ по формированию основ экологической культуры детей и родителей требует грамотного подхода в этом направлении со стороны педагогов детского сада. Надо тренировать в детях наблюдательность, сочувствие, сопереживание. Каждый выход на улицу для ребенка должен оборачиваться увлекательной прогулкой, дающей возможность наблюдать, познавать, запоминать!</w:t>
      </w:r>
    </w:p>
    <w:p w:rsidR="00F63CAF" w:rsidRDefault="00F63CAF" w:rsidP="00F63CAF">
      <w:pPr>
        <w:ind w:firstLine="720"/>
      </w:pPr>
      <w:r>
        <w:t>Важно формировать у детей потребность в самостоятельном изучении природы. Осуществить эту задачу можно, создавая развивающую среду экологического направления, в которой ребенок мог бы познать окружающий мир, самостоятельно выделять связи и зависимости, существующие в природе, наблюдая за объектами и явлениями неживой и живой природы и активно взаимодействуя с ними.</w:t>
      </w:r>
    </w:p>
    <w:p w:rsidR="00F63CAF" w:rsidRDefault="00F63CAF" w:rsidP="00F63CAF">
      <w:pPr>
        <w:ind w:firstLine="720"/>
        <w:rPr>
          <w:b/>
        </w:rPr>
      </w:pPr>
      <w:r>
        <w:t xml:space="preserve">Один из важнейших компонентов экологической развивающей среды в детском саду – экологическая тропа, которая позволяет дошкольнику наглядно познакомиться с разнообразными процессами, происходящими в природе, изучить живые объекты в их естественном природном окружении, получить навыки простейших экологических исследований, определить на элементарном уровне местные экологические проблемы и по-своему решить их. </w:t>
      </w:r>
      <w:r>
        <w:rPr>
          <w:b/>
        </w:rPr>
        <w:t>Экологическая тропа – это специально разработанный или специально оборудованный маршрут в природу.</w:t>
      </w:r>
    </w:p>
    <w:p w:rsidR="00F63CAF" w:rsidRDefault="00F63CAF" w:rsidP="00F63CAF">
      <w:pPr>
        <w:ind w:firstLine="720"/>
      </w:pPr>
      <w:r>
        <w:t>Работу на экологической тропе можно построить интересно и содержательно, чтобы решить практически все задачи экологического образования детей дошкольного возраста. Именно экологическая тропа позволяет понять общую связь живого организма с внешней средой, наблюдать жизнь живых организмов в экосистемах, их взаимное влияние друг на друга и т. д.</w:t>
      </w:r>
    </w:p>
    <w:p w:rsidR="00F63CAF" w:rsidRDefault="00F63CAF" w:rsidP="00F63CAF">
      <w:pPr>
        <w:ind w:firstLine="720"/>
      </w:pPr>
      <w:r>
        <w:t xml:space="preserve">Планирование работы на экологической </w:t>
      </w:r>
      <w:r w:rsidR="007562BE">
        <w:t>тропе,</w:t>
      </w:r>
      <w:r>
        <w:t xml:space="preserve"> </w:t>
      </w:r>
      <w:r w:rsidR="007562BE">
        <w:t>возможно,</w:t>
      </w:r>
      <w:r>
        <w:t xml:space="preserve"> осуществлять с учетом сезонных изменений и местных условий. Важно сочетать ознакомление детей с яркими объектами растительного и животного мира, сезонными явлениями и видами труда в природе.</w:t>
      </w:r>
    </w:p>
    <w:p w:rsidR="00F63CAF" w:rsidRDefault="00F63CAF" w:rsidP="00F63CAF">
      <w:pPr>
        <w:ind w:firstLine="720"/>
        <w:rPr>
          <w:sz w:val="28"/>
          <w:szCs w:val="28"/>
        </w:rPr>
      </w:pPr>
      <w:r>
        <w:t>Учитывая особенности возраста, а также специфику этой развивающей среды, при организации работы на экологической тропе можно использовать разнообразные формы: экскурсии, занятия-опыты, занятия-наблюдения, экологические игры, конкурсы, викторины, праздники. Экологическая тропа – это средство нравственного, эстетического, трудового воспитания</w:t>
      </w:r>
      <w:r>
        <w:rPr>
          <w:sz w:val="28"/>
          <w:szCs w:val="28"/>
        </w:rPr>
        <w:t xml:space="preserve">. </w:t>
      </w:r>
    </w:p>
    <w:p w:rsidR="00F63CAF" w:rsidRDefault="00F63CAF" w:rsidP="00F63CAF">
      <w:pPr>
        <w:ind w:firstLine="720"/>
      </w:pPr>
      <w:r>
        <w:lastRenderedPageBreak/>
        <w:t>Таким образом,  с помощью экологической тропинки можно грамотно использовать земельный участок детского сада в экологическом образовании детей. В идеале эта территория должна быть зоной максимальной экологической безопасности, обеспечивая на современном уровне следующие функции:</w:t>
      </w:r>
    </w:p>
    <w:p w:rsidR="00F63CAF" w:rsidRDefault="00F63CAF" w:rsidP="00F63CAF">
      <w:pPr>
        <w:numPr>
          <w:ilvl w:val="1"/>
          <w:numId w:val="8"/>
        </w:numPr>
      </w:pPr>
      <w:r>
        <w:t xml:space="preserve"> оздоровительную;</w:t>
      </w:r>
    </w:p>
    <w:p w:rsidR="00F63CAF" w:rsidRDefault="00F63CAF" w:rsidP="00F63CAF">
      <w:pPr>
        <w:numPr>
          <w:ilvl w:val="1"/>
          <w:numId w:val="8"/>
        </w:numPr>
      </w:pPr>
      <w:r>
        <w:t xml:space="preserve"> рекреационную;</w:t>
      </w:r>
    </w:p>
    <w:p w:rsidR="00F63CAF" w:rsidRDefault="00F63CAF" w:rsidP="00F63CAF">
      <w:pPr>
        <w:numPr>
          <w:ilvl w:val="1"/>
          <w:numId w:val="8"/>
        </w:numPr>
      </w:pPr>
      <w:r>
        <w:t xml:space="preserve"> учебно-просветительскую.</w:t>
      </w:r>
    </w:p>
    <w:p w:rsidR="00F63CAF" w:rsidRDefault="00F63CAF" w:rsidP="00F63CAF">
      <w:pPr>
        <w:ind w:firstLine="36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Ожидаемые результаты.</w:t>
      </w:r>
    </w:p>
    <w:p w:rsidR="00F63CAF" w:rsidRDefault="00F63CAF" w:rsidP="00F63CAF">
      <w:pPr>
        <w:ind w:firstLine="360"/>
      </w:pPr>
      <w:r>
        <w:t xml:space="preserve"> - Сильные эмоциональные проявления, радость от общения с животными и растениями.</w:t>
      </w:r>
    </w:p>
    <w:p w:rsidR="00F63CAF" w:rsidRDefault="00F63CAF" w:rsidP="00F63CAF">
      <w:pPr>
        <w:ind w:left="360"/>
      </w:pPr>
      <w:r>
        <w:t xml:space="preserve"> - Интерес к познанию живого.</w:t>
      </w:r>
    </w:p>
    <w:p w:rsidR="00F63CAF" w:rsidRDefault="00F63CAF" w:rsidP="00F63CAF">
      <w:pPr>
        <w:ind w:firstLine="360"/>
      </w:pPr>
      <w:r>
        <w:t xml:space="preserve"> - </w:t>
      </w:r>
      <w:proofErr w:type="gramStart"/>
      <w:r>
        <w:rPr>
          <w:lang w:val="en-US"/>
        </w:rPr>
        <w:t>C</w:t>
      </w:r>
      <w:proofErr w:type="spellStart"/>
      <w:proofErr w:type="gramEnd"/>
      <w:r w:rsidR="00575313">
        <w:t>очувствие</w:t>
      </w:r>
      <w:proofErr w:type="spellEnd"/>
      <w:r>
        <w:t xml:space="preserve"> к попавшим в беду, стремление самостоятельно помочь, проявляя осознанность, правильное определение состояние объекта, установка необходимых связей.</w:t>
      </w:r>
    </w:p>
    <w:p w:rsidR="00F63CAF" w:rsidRDefault="00F63CAF" w:rsidP="00F63CAF">
      <w:pPr>
        <w:ind w:left="360"/>
      </w:pPr>
      <w:r>
        <w:t xml:space="preserve"> - Стремление удовлетворить потребности живого организма.</w:t>
      </w:r>
    </w:p>
    <w:p w:rsidR="00F63CAF" w:rsidRDefault="00F63CAF" w:rsidP="00F63CAF">
      <w:pPr>
        <w:ind w:left="360"/>
      </w:pPr>
      <w:r>
        <w:t xml:space="preserve"> - Проявление гуманных чу</w:t>
      </w:r>
      <w:proofErr w:type="gramStart"/>
      <w:r>
        <w:t>вств к ж</w:t>
      </w:r>
      <w:proofErr w:type="gramEnd"/>
      <w:r>
        <w:t>ивому.</w:t>
      </w:r>
    </w:p>
    <w:p w:rsidR="00F63CAF" w:rsidRDefault="00F63CAF" w:rsidP="00F63CAF">
      <w:pPr>
        <w:ind w:left="360"/>
      </w:pPr>
    </w:p>
    <w:p w:rsidR="00F63CAF" w:rsidRDefault="00F63CAF" w:rsidP="00F63CAF">
      <w:pPr>
        <w:ind w:left="36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Механизм выполнения.</w:t>
      </w:r>
    </w:p>
    <w:p w:rsidR="00F63CAF" w:rsidRDefault="00F63CAF" w:rsidP="00F63CAF">
      <w:r>
        <w:t xml:space="preserve">            Реализация данного проекта возможна в дошкольном учреждении любого типа. Предусматривает работу с детьми по экологическому воспитанию младшего, среднего и старшего дошкольного возраста. Основными участниками </w:t>
      </w:r>
      <w:proofErr w:type="spellStart"/>
      <w:r>
        <w:t>воспитательно</w:t>
      </w:r>
      <w:proofErr w:type="spellEnd"/>
      <w:r>
        <w:t>-образовательного процесса являются ребенок, родители и педагоги. Отношения субъектов строятся на основе сотрудничества и уважения.</w:t>
      </w:r>
    </w:p>
    <w:p w:rsidR="00F63CAF" w:rsidRPr="00B40E25" w:rsidRDefault="00F63CAF" w:rsidP="00F63CAF">
      <w:pPr>
        <w:pageBreakBefore/>
        <w:rPr>
          <w:b/>
          <w:color w:val="0000FF"/>
          <w:sz w:val="28"/>
          <w:szCs w:val="28"/>
        </w:rPr>
      </w:pPr>
      <w:r w:rsidRPr="00B40E25">
        <w:rPr>
          <w:color w:val="0000FF"/>
        </w:rPr>
        <w:lastRenderedPageBreak/>
        <w:t xml:space="preserve">                                      </w:t>
      </w:r>
      <w:r w:rsidRPr="00B40E25">
        <w:rPr>
          <w:color w:val="0000FF"/>
          <w:sz w:val="28"/>
          <w:szCs w:val="28"/>
        </w:rPr>
        <w:t>3</w:t>
      </w:r>
      <w:r w:rsidRPr="00B40E25">
        <w:rPr>
          <w:b/>
          <w:color w:val="0000FF"/>
          <w:sz w:val="28"/>
          <w:szCs w:val="28"/>
        </w:rPr>
        <w:t>. Основная часть. Описание проекта</w:t>
      </w:r>
    </w:p>
    <w:p w:rsidR="00F63CAF" w:rsidRDefault="00F63CAF" w:rsidP="00F63CAF">
      <w:pPr>
        <w:ind w:firstLine="720"/>
        <w:jc w:val="center"/>
        <w:rPr>
          <w:b/>
        </w:rPr>
      </w:pPr>
    </w:p>
    <w:p w:rsidR="00F63CAF" w:rsidRPr="00B40E25" w:rsidRDefault="00F63CAF" w:rsidP="00F63CAF">
      <w:pPr>
        <w:rPr>
          <w:b/>
          <w:color w:val="FF0000"/>
          <w:u w:val="single"/>
        </w:rPr>
      </w:pPr>
      <w:r w:rsidRPr="00B40E25">
        <w:rPr>
          <w:b/>
          <w:color w:val="FF0000"/>
          <w:u w:val="single"/>
        </w:rPr>
        <w:t xml:space="preserve">3.1 </w:t>
      </w:r>
      <w:r w:rsidRPr="00B40E25">
        <w:rPr>
          <w:color w:val="FF0000"/>
          <w:u w:val="single"/>
        </w:rPr>
        <w:t xml:space="preserve"> </w:t>
      </w:r>
      <w:r w:rsidRPr="00B40E25">
        <w:rPr>
          <w:b/>
          <w:color w:val="FF0000"/>
          <w:u w:val="single"/>
        </w:rPr>
        <w:t>Принципы, которые положены в основу работы:</w:t>
      </w:r>
    </w:p>
    <w:p w:rsidR="00F63CAF" w:rsidRDefault="00F63CAF" w:rsidP="00F63CAF">
      <w:pPr>
        <w:ind w:firstLine="720"/>
      </w:pPr>
      <w:r>
        <w:t xml:space="preserve"> - принцип краеведения;</w:t>
      </w:r>
    </w:p>
    <w:p w:rsidR="00F63CAF" w:rsidRDefault="00F63CAF" w:rsidP="00F63CAF">
      <w:pPr>
        <w:ind w:firstLine="720"/>
      </w:pPr>
      <w:r>
        <w:t xml:space="preserve"> - принцип «позитивного центризма»;</w:t>
      </w:r>
    </w:p>
    <w:p w:rsidR="00F63CAF" w:rsidRDefault="00F63CAF" w:rsidP="00F63CAF">
      <w:pPr>
        <w:ind w:firstLine="720"/>
      </w:pPr>
      <w:r>
        <w:t xml:space="preserve"> - принцип </w:t>
      </w:r>
      <w:proofErr w:type="spellStart"/>
      <w:r>
        <w:t>природосообразности</w:t>
      </w:r>
      <w:proofErr w:type="spellEnd"/>
      <w:r>
        <w:t>;</w:t>
      </w:r>
    </w:p>
    <w:p w:rsidR="00F63CAF" w:rsidRDefault="00F63CAF" w:rsidP="00F63CAF">
      <w:pPr>
        <w:ind w:firstLine="720"/>
      </w:pPr>
      <w:r>
        <w:t xml:space="preserve"> - принцип научности и доступности понятий;</w:t>
      </w:r>
    </w:p>
    <w:p w:rsidR="00F63CAF" w:rsidRDefault="00F63CAF" w:rsidP="00F63CAF">
      <w:pPr>
        <w:ind w:firstLine="720"/>
      </w:pPr>
      <w:r>
        <w:t xml:space="preserve"> - принцип «спирали»;</w:t>
      </w:r>
    </w:p>
    <w:p w:rsidR="00F63CAF" w:rsidRDefault="00F63CAF" w:rsidP="00F63CAF">
      <w:pPr>
        <w:ind w:firstLine="720"/>
      </w:pPr>
      <w:r>
        <w:t xml:space="preserve">  - принцип </w:t>
      </w:r>
      <w:proofErr w:type="spellStart"/>
      <w:r>
        <w:t>междисциплинарности</w:t>
      </w:r>
      <w:proofErr w:type="spellEnd"/>
      <w:r>
        <w:t xml:space="preserve"> и интеграции содержания.</w:t>
      </w:r>
    </w:p>
    <w:p w:rsidR="00F63CAF" w:rsidRDefault="00F63CAF" w:rsidP="00F63CAF">
      <w:pPr>
        <w:ind w:firstLine="720"/>
        <w:jc w:val="both"/>
      </w:pPr>
      <w:r>
        <w:t xml:space="preserve">Принцип </w:t>
      </w:r>
      <w:r>
        <w:rPr>
          <w:b/>
          <w:i/>
        </w:rPr>
        <w:t xml:space="preserve">краеведения </w:t>
      </w:r>
      <w:r>
        <w:t>(изучение природы родного края) позволяет:</w:t>
      </w:r>
    </w:p>
    <w:p w:rsidR="00F63CAF" w:rsidRDefault="00F63CAF" w:rsidP="00F63CAF">
      <w:pPr>
        <w:ind w:firstLine="720"/>
        <w:jc w:val="both"/>
      </w:pPr>
      <w:r>
        <w:t>- формировать понятия на основе непосредственного наблюдения и изучения предметов и явлений окружающей природы;</w:t>
      </w:r>
    </w:p>
    <w:p w:rsidR="00F63CAF" w:rsidRDefault="00F63CAF" w:rsidP="00F63CAF">
      <w:pPr>
        <w:ind w:firstLine="720"/>
        <w:jc w:val="both"/>
      </w:pPr>
      <w:r>
        <w:t>- использовать имеющуюся у детей информацию для того, чтобы они применяли свои знания в разнообразных видах практической деятельности;</w:t>
      </w:r>
    </w:p>
    <w:p w:rsidR="00F63CAF" w:rsidRDefault="00F63CAF" w:rsidP="00F63CAF">
      <w:pPr>
        <w:ind w:firstLine="720"/>
        <w:jc w:val="both"/>
      </w:pPr>
      <w:r>
        <w:t>- создавать благоприятные условия для самовыражения, организации коммуникативного общения, в котором каждый ребенок имеет возможность проявлять свою индивидуальность, что в значительной степени стимулирует его саморазвитие.</w:t>
      </w:r>
    </w:p>
    <w:p w:rsidR="00F63CAF" w:rsidRDefault="00F63CAF" w:rsidP="00F63CAF">
      <w:pPr>
        <w:ind w:firstLine="720"/>
        <w:jc w:val="both"/>
      </w:pPr>
      <w:r>
        <w:t xml:space="preserve">Обучение строится «от ребенка» в направлении расширения его познания. В педагогике этот принцип называется </w:t>
      </w:r>
      <w:proofErr w:type="spellStart"/>
      <w:r>
        <w:rPr>
          <w:b/>
          <w:i/>
        </w:rPr>
        <w:t>педоцентризмом</w:t>
      </w:r>
      <w:proofErr w:type="spellEnd"/>
      <w:r>
        <w:rPr>
          <w:b/>
          <w:i/>
        </w:rPr>
        <w:t xml:space="preserve"> </w:t>
      </w:r>
      <w:r>
        <w:t xml:space="preserve">или (по Н.Ф. Виноградовой) </w:t>
      </w:r>
      <w:r>
        <w:rPr>
          <w:b/>
          <w:i/>
        </w:rPr>
        <w:t xml:space="preserve">позитивным центризмом, </w:t>
      </w:r>
      <w:r>
        <w:t xml:space="preserve">когда в содержание программы отбираются наиболее актуальные для ребенка этого возраста знания.                                                                                                                </w:t>
      </w:r>
    </w:p>
    <w:p w:rsidR="00F63CAF" w:rsidRDefault="00F63CAF" w:rsidP="00F63CAF">
      <w:pPr>
        <w:ind w:firstLine="720"/>
        <w:jc w:val="both"/>
        <w:rPr>
          <w:b/>
          <w:i/>
        </w:rPr>
      </w:pPr>
      <w:r>
        <w:t xml:space="preserve">Причем педагогический процесс будет эффективен и успешен только при строгом соответствии экологического образования законам развития детского организма, т. е. при соблюдении принципа </w:t>
      </w:r>
      <w:proofErr w:type="spellStart"/>
      <w:r>
        <w:rPr>
          <w:b/>
          <w:i/>
        </w:rPr>
        <w:t>природосообразности</w:t>
      </w:r>
      <w:proofErr w:type="spellEnd"/>
      <w:r>
        <w:rPr>
          <w:b/>
          <w:i/>
        </w:rPr>
        <w:t>.</w:t>
      </w:r>
    </w:p>
    <w:p w:rsidR="00F63CAF" w:rsidRDefault="00F63CAF" w:rsidP="00F63CAF">
      <w:pPr>
        <w:ind w:firstLine="720"/>
        <w:jc w:val="both"/>
      </w:pPr>
      <w:r>
        <w:t>При отборе содержания учитываются</w:t>
      </w:r>
      <w:r>
        <w:rPr>
          <w:b/>
          <w:i/>
        </w:rPr>
        <w:t xml:space="preserve"> научность </w:t>
      </w:r>
      <w:r>
        <w:t xml:space="preserve">и </w:t>
      </w:r>
      <w:r>
        <w:rPr>
          <w:b/>
          <w:i/>
        </w:rPr>
        <w:t xml:space="preserve">доступность </w:t>
      </w:r>
      <w:r>
        <w:t>понятий. На каждом этапе первоначальные представления углубляются, насыщаются содержанием, постепенно переходя в понятия, которые формируют знания. Таким образом, естественнонаучные знания оформляются по схеме: «представления – понятия – знания». Такая последовательность обеспечивает преемственность знаний и углубление их содержания.</w:t>
      </w:r>
    </w:p>
    <w:p w:rsidR="00F63CAF" w:rsidRDefault="00F63CAF" w:rsidP="00F63CAF">
      <w:pPr>
        <w:ind w:firstLine="720"/>
        <w:jc w:val="both"/>
      </w:pPr>
      <w:r>
        <w:t xml:space="preserve">Кроме того, необходимо, чтобы реализовывался принцип </w:t>
      </w:r>
      <w:r>
        <w:rPr>
          <w:b/>
          <w:i/>
        </w:rPr>
        <w:t xml:space="preserve">«спирали», </w:t>
      </w:r>
      <w:r>
        <w:t xml:space="preserve">когда дети, возвращаясь к тем или иным объектам и явлениям природы, шли из года в год </w:t>
      </w:r>
      <w:proofErr w:type="gramStart"/>
      <w:r>
        <w:t>по</w:t>
      </w:r>
      <w:proofErr w:type="gramEnd"/>
      <w:r>
        <w:t xml:space="preserve"> </w:t>
      </w:r>
      <w:proofErr w:type="gramStart"/>
      <w:r>
        <w:t>восходящей</w:t>
      </w:r>
      <w:proofErr w:type="gramEnd"/>
      <w:r>
        <w:t>, углубляя и расширяя естественнонаучные представления и понятия, учась применять более сложные приемы и методы исследования.</w:t>
      </w:r>
    </w:p>
    <w:p w:rsidR="00F63CAF" w:rsidRDefault="00F63CAF" w:rsidP="00F63CAF">
      <w:pPr>
        <w:ind w:firstLine="720"/>
        <w:jc w:val="both"/>
      </w:pPr>
      <w:r>
        <w:t xml:space="preserve">Принцип </w:t>
      </w:r>
      <w:proofErr w:type="spellStart"/>
      <w:r>
        <w:rPr>
          <w:b/>
          <w:i/>
        </w:rPr>
        <w:t>междисциплинарности</w:t>
      </w:r>
      <w:proofErr w:type="spellEnd"/>
      <w:r>
        <w:rPr>
          <w:b/>
          <w:i/>
        </w:rPr>
        <w:t xml:space="preserve"> и интеграции </w:t>
      </w:r>
      <w:r>
        <w:t xml:space="preserve">позволяет соединить всю </w:t>
      </w:r>
      <w:proofErr w:type="spellStart"/>
      <w:r>
        <w:t>воспитательно</w:t>
      </w:r>
      <w:proofErr w:type="spellEnd"/>
      <w:r>
        <w:t xml:space="preserve">-образовательную работу в одно целое и увидеть место каждой предметной области в данной системе. </w:t>
      </w:r>
    </w:p>
    <w:p w:rsidR="00F63CAF" w:rsidRDefault="00F63CAF" w:rsidP="00F63CAF">
      <w:pPr>
        <w:ind w:firstLine="720"/>
        <w:jc w:val="both"/>
      </w:pPr>
      <w:r>
        <w:t xml:space="preserve">Усложнение материала идет от возраста к возрасту по принципу </w:t>
      </w:r>
      <w:r>
        <w:rPr>
          <w:b/>
          <w:i/>
        </w:rPr>
        <w:t>«</w:t>
      </w:r>
      <w:proofErr w:type="gramStart"/>
      <w:r>
        <w:rPr>
          <w:b/>
          <w:i/>
        </w:rPr>
        <w:t>от</w:t>
      </w:r>
      <w:proofErr w:type="gramEnd"/>
      <w:r>
        <w:t xml:space="preserve"> </w:t>
      </w:r>
      <w:r>
        <w:rPr>
          <w:b/>
          <w:i/>
        </w:rPr>
        <w:t>простого к сложному</w:t>
      </w:r>
      <w:r>
        <w:t>». По мере совершенствования знаний и ручных навыков детей усложняется и содержание деятельности по уходу за растениями и животными.</w:t>
      </w:r>
    </w:p>
    <w:p w:rsidR="00F63CAF" w:rsidRDefault="00F63CAF" w:rsidP="00F63CAF">
      <w:pPr>
        <w:ind w:firstLine="720"/>
        <w:jc w:val="both"/>
      </w:pPr>
      <w:r>
        <w:t>Таким образом, экологическое развитие строится по схеме:</w:t>
      </w:r>
    </w:p>
    <w:p w:rsidR="00F63CAF" w:rsidRDefault="00F63CAF" w:rsidP="00F63CAF">
      <w:pPr>
        <w:ind w:firstLine="720"/>
        <w:jc w:val="both"/>
        <w:rPr>
          <w:b/>
        </w:rPr>
      </w:pPr>
      <w:r>
        <w:rPr>
          <w:b/>
        </w:rPr>
        <w:t>- природа – человеку</w:t>
      </w:r>
    </w:p>
    <w:p w:rsidR="00F63CAF" w:rsidRDefault="00F63CAF" w:rsidP="00F63CAF">
      <w:pPr>
        <w:ind w:firstLine="720"/>
        <w:jc w:val="both"/>
      </w:pPr>
      <w:r>
        <w:t>(материальная, эстетическая и оздоровительная значимость природы);</w:t>
      </w:r>
    </w:p>
    <w:p w:rsidR="00F63CAF" w:rsidRDefault="00F63CAF" w:rsidP="00F63CAF">
      <w:pPr>
        <w:ind w:firstLine="720"/>
        <w:jc w:val="both"/>
        <w:rPr>
          <w:b/>
        </w:rPr>
      </w:pPr>
      <w:r>
        <w:rPr>
          <w:b/>
        </w:rPr>
        <w:t>- человек – природе</w:t>
      </w:r>
    </w:p>
    <w:p w:rsidR="00F63CAF" w:rsidRDefault="00F63CAF" w:rsidP="00F63CAF">
      <w:pPr>
        <w:ind w:firstLine="720"/>
        <w:jc w:val="both"/>
      </w:pPr>
      <w:r>
        <w:t>(положительная и отрицательная деятельность человека в природе);</w:t>
      </w:r>
    </w:p>
    <w:p w:rsidR="00F63CAF" w:rsidRDefault="00F63CAF" w:rsidP="00F63CAF">
      <w:pPr>
        <w:ind w:left="900" w:hanging="540"/>
        <w:rPr>
          <w:b/>
        </w:rPr>
      </w:pPr>
      <w:r>
        <w:rPr>
          <w:b/>
        </w:rPr>
        <w:t xml:space="preserve">       - правила охраны природы; личное участие каждого в природоохранных     мероприятиях.</w:t>
      </w:r>
    </w:p>
    <w:p w:rsidR="00F63CAF" w:rsidRDefault="00F63CAF" w:rsidP="00F63CAF">
      <w:pPr>
        <w:ind w:left="360"/>
      </w:pPr>
    </w:p>
    <w:p w:rsidR="00F63CAF" w:rsidRDefault="00F63CAF" w:rsidP="00F63CAF">
      <w:pPr>
        <w:ind w:left="360"/>
      </w:pPr>
    </w:p>
    <w:p w:rsidR="00F63CAF" w:rsidRDefault="00F63CAF" w:rsidP="00F63CAF">
      <w:pPr>
        <w:ind w:left="360"/>
      </w:pPr>
    </w:p>
    <w:p w:rsidR="00F63CAF" w:rsidRPr="00B40E25" w:rsidRDefault="00F63CAF" w:rsidP="00F63CAF">
      <w:pPr>
        <w:numPr>
          <w:ilvl w:val="1"/>
          <w:numId w:val="16"/>
        </w:numPr>
        <w:tabs>
          <w:tab w:val="left" w:pos="780"/>
        </w:tabs>
        <w:rPr>
          <w:b/>
          <w:color w:val="0000FF"/>
          <w:u w:val="single"/>
        </w:rPr>
      </w:pPr>
      <w:r w:rsidRPr="00B40E25">
        <w:rPr>
          <w:b/>
          <w:color w:val="0000FF"/>
          <w:u w:val="single"/>
        </w:rPr>
        <w:lastRenderedPageBreak/>
        <w:t xml:space="preserve">Модель предметно-развивающей среды по экологическому образованию </w:t>
      </w:r>
    </w:p>
    <w:p w:rsidR="00F63CAF" w:rsidRPr="00B40E25" w:rsidRDefault="00F63CAF" w:rsidP="00F63CAF">
      <w:pPr>
        <w:tabs>
          <w:tab w:val="left" w:pos="360"/>
        </w:tabs>
        <w:rPr>
          <w:b/>
          <w:color w:val="0000FF"/>
          <w:u w:val="single"/>
        </w:rPr>
      </w:pPr>
      <w:r w:rsidRPr="00B40E25">
        <w:rPr>
          <w:b/>
          <w:color w:val="0000FF"/>
        </w:rPr>
        <w:t xml:space="preserve">      </w:t>
      </w:r>
      <w:r w:rsidRPr="00B40E25">
        <w:rPr>
          <w:b/>
          <w:color w:val="0000FF"/>
          <w:u w:val="single"/>
        </w:rPr>
        <w:t>вне ДОУ</w:t>
      </w:r>
    </w:p>
    <w:p w:rsidR="00F63CAF" w:rsidRDefault="00F63CAF" w:rsidP="00F63CAF">
      <w:pPr>
        <w:tabs>
          <w:tab w:val="left" w:pos="900"/>
        </w:tabs>
        <w:rPr>
          <w:b/>
          <w:u w:val="single"/>
        </w:rPr>
      </w:pPr>
    </w:p>
    <w:p w:rsidR="00F63CAF" w:rsidRDefault="00F63CAF" w:rsidP="00F63CAF">
      <w:pPr>
        <w:rPr>
          <w:rFonts w:ascii="Monotype Corsiva" w:hAnsi="Monotype Corsiva"/>
          <w:b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56515</wp:posOffset>
                </wp:positionV>
                <wp:extent cx="1269365" cy="469265"/>
                <wp:effectExtent l="8255" t="8890" r="8255" b="7620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Pr="00B40E25" w:rsidRDefault="009A7BF4" w:rsidP="00F63CAF">
                            <w:pPr>
                              <w:jc w:val="center"/>
                              <w:rPr>
                                <w:b/>
                                <w:i/>
                                <w:color w:val="FF00FF"/>
                              </w:rPr>
                            </w:pPr>
                            <w:r w:rsidRPr="00B40E25">
                              <w:rPr>
                                <w:b/>
                                <w:i/>
                                <w:color w:val="FF00FF"/>
                              </w:rPr>
                              <w:t>Цветник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3" o:spid="_x0000_s1026" type="#_x0000_t202" style="position:absolute;margin-left:44.5pt;margin-top:4.45pt;width:99.95pt;height:36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" strokeweight=".5pt">
                <v:textbox inset="7.45pt,3.85pt,7.45pt,3.85pt">
                  <w:txbxContent>
                    <w:p w:rsidR="009A7BF4" w:rsidRPr="00B40E25" w:rsidRDefault="009A7BF4" w:rsidP="00F63CAF">
                      <w:pPr>
                        <w:jc w:val="center"/>
                        <w:rPr>
                          <w:b/>
                          <w:i/>
                          <w:color w:val="FF00FF"/>
                        </w:rPr>
                      </w:pPr>
                      <w:r w:rsidRPr="00B40E25">
                        <w:rPr>
                          <w:b/>
                          <w:i/>
                          <w:color w:val="FF00FF"/>
                        </w:rPr>
                        <w:t>Цветник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56515</wp:posOffset>
                </wp:positionV>
                <wp:extent cx="1497965" cy="469265"/>
                <wp:effectExtent l="8255" t="8890" r="8255" b="762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Pr="00B40E25" w:rsidRDefault="009A7BF4" w:rsidP="00F63CAF">
                            <w:pPr>
                              <w:jc w:val="center"/>
                              <w:rPr>
                                <w:b/>
                                <w:i/>
                                <w:color w:val="00FF00"/>
                              </w:rPr>
                            </w:pPr>
                            <w:r w:rsidRPr="00B40E25">
                              <w:rPr>
                                <w:b/>
                                <w:i/>
                                <w:color w:val="00FF00"/>
                              </w:rPr>
                              <w:t>Экологическая тропа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27" type="#_x0000_t202" style="position:absolute;margin-left:278.5pt;margin-top:4.45pt;width:117.95pt;height:36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" strokeweight=".5pt">
                <v:textbox inset="7.45pt,3.85pt,7.45pt,3.85pt">
                  <w:txbxContent>
                    <w:p w:rsidR="009A7BF4" w:rsidRPr="00B40E25" w:rsidRDefault="009A7BF4" w:rsidP="00F63CAF">
                      <w:pPr>
                        <w:jc w:val="center"/>
                        <w:rPr>
                          <w:b/>
                          <w:i/>
                          <w:color w:val="00FF00"/>
                        </w:rPr>
                      </w:pPr>
                      <w:r w:rsidRPr="00B40E25">
                        <w:rPr>
                          <w:b/>
                          <w:i/>
                          <w:color w:val="00FF00"/>
                        </w:rPr>
                        <w:t>Экологическая тропа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316865</wp:posOffset>
                </wp:positionV>
                <wp:extent cx="342900" cy="1257300"/>
                <wp:effectExtent l="5080" t="31115" r="61595" b="698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257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4.95pt" to="279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" strokeweight=".26mm">
                <v:stroke endarrow="block" joinstyle="miter"/>
              </v:line>
            </w:pict>
          </mc:Fallback>
        </mc:AlternateContent>
      </w:r>
    </w:p>
    <w:p w:rsidR="00F63CAF" w:rsidRDefault="00F63CAF" w:rsidP="00F63CAF">
      <w:pPr>
        <w:rPr>
          <w:rFonts w:ascii="Monotype Corsiva" w:hAnsi="Monotype Corsiva"/>
          <w:b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342900" cy="1257300"/>
                <wp:effectExtent l="62230" t="31115" r="13970" b="698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257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8pt" to="171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" strokeweight=".26mm">
                <v:stroke endarrow="block" joinstyle="miter"/>
              </v:line>
            </w:pict>
          </mc:Fallback>
        </mc:AlternateContent>
      </w: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rPr>
          <w:rFonts w:ascii="Monotype Corsiva" w:hAnsi="Monotype Corsiva"/>
          <w:b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8890</wp:posOffset>
                </wp:positionV>
                <wp:extent cx="1040765" cy="985520"/>
                <wp:effectExtent l="8255" t="5715" r="8255" b="889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Pr="00B40E25" w:rsidRDefault="009A7BF4" w:rsidP="00F63CAF">
                            <w:pPr>
                              <w:jc w:val="center"/>
                              <w:rPr>
                                <w:b/>
                                <w:i/>
                                <w:color w:val="FF3300"/>
                                <w:sz w:val="40"/>
                                <w:szCs w:val="40"/>
                              </w:rPr>
                            </w:pPr>
                            <w:r w:rsidRPr="00B40E25">
                              <w:rPr>
                                <w:b/>
                                <w:i/>
                                <w:color w:val="FF3300"/>
                                <w:sz w:val="40"/>
                                <w:szCs w:val="40"/>
                              </w:rPr>
                              <w:t>Вне  ДОУ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028" type="#_x0000_t202" style="position:absolute;margin-left:169.75pt;margin-top:.7pt;width:81.95pt;height:77.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" strokeweight=".5pt">
                <v:textbox inset="7.45pt,3.85pt,7.45pt,3.85pt">
                  <w:txbxContent>
                    <w:p w:rsidR="009A7BF4" w:rsidRPr="00B40E25" w:rsidRDefault="009A7BF4" w:rsidP="00F63CAF">
                      <w:pPr>
                        <w:jc w:val="center"/>
                        <w:rPr>
                          <w:b/>
                          <w:i/>
                          <w:color w:val="FF3300"/>
                          <w:sz w:val="40"/>
                          <w:szCs w:val="40"/>
                        </w:rPr>
                      </w:pPr>
                      <w:r w:rsidRPr="00B40E25">
                        <w:rPr>
                          <w:b/>
                          <w:i/>
                          <w:color w:val="FF3300"/>
                          <w:sz w:val="40"/>
                          <w:szCs w:val="40"/>
                        </w:rPr>
                        <w:t>Вне  ДОУ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316865</wp:posOffset>
                </wp:positionV>
                <wp:extent cx="1269365" cy="583565"/>
                <wp:effectExtent l="8255" t="8890" r="8255" b="762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Default="009A7BF4" w:rsidP="00F63CAF">
                            <w:pPr>
                              <w:jc w:val="center"/>
                              <w:rPr>
                                <w:b/>
                                <w:i/>
                                <w:color w:val="808000"/>
                              </w:rPr>
                            </w:pPr>
                          </w:p>
                          <w:p w:rsidR="009A7BF4" w:rsidRPr="00B40E25" w:rsidRDefault="009A7BF4" w:rsidP="00F63CAF">
                            <w:pPr>
                              <w:jc w:val="center"/>
                              <w:rPr>
                                <w:b/>
                                <w:i/>
                                <w:color w:val="99FF33"/>
                              </w:rPr>
                            </w:pPr>
                            <w:r w:rsidRPr="00B40E25">
                              <w:rPr>
                                <w:b/>
                                <w:i/>
                                <w:color w:val="99FF33"/>
                              </w:rPr>
                              <w:t>Птичий столб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29" type="#_x0000_t202" style="position:absolute;margin-left:44.5pt;margin-top:24.95pt;width:99.95pt;height:45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" strokeweight=".5pt">
                <v:textbox inset="7.45pt,3.85pt,7.45pt,3.85pt">
                  <w:txbxContent>
                    <w:p w:rsidR="009A7BF4" w:rsidRDefault="009A7BF4" w:rsidP="00F63CAF">
                      <w:pPr>
                        <w:jc w:val="center"/>
                        <w:rPr>
                          <w:b/>
                          <w:i/>
                          <w:color w:val="808000"/>
                        </w:rPr>
                      </w:pPr>
                    </w:p>
                    <w:p w:rsidR="009A7BF4" w:rsidRPr="00B40E25" w:rsidRDefault="009A7BF4" w:rsidP="00F63CAF">
                      <w:pPr>
                        <w:jc w:val="center"/>
                        <w:rPr>
                          <w:b/>
                          <w:i/>
                          <w:color w:val="99FF33"/>
                        </w:rPr>
                      </w:pPr>
                      <w:r w:rsidRPr="00B40E25">
                        <w:rPr>
                          <w:b/>
                          <w:i/>
                          <w:color w:val="99FF33"/>
                        </w:rPr>
                        <w:t>Птичий столб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113665</wp:posOffset>
                </wp:positionV>
                <wp:extent cx="1383665" cy="676910"/>
                <wp:effectExtent l="8255" t="5715" r="8255" b="1270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Pr="00B40E25" w:rsidRDefault="009A7BF4" w:rsidP="00F63CAF">
                            <w:pPr>
                              <w:jc w:val="center"/>
                              <w:rPr>
                                <w:b/>
                                <w:i/>
                                <w:color w:val="669900"/>
                              </w:rPr>
                            </w:pPr>
                            <w:r w:rsidRPr="00B40E25">
                              <w:rPr>
                                <w:b/>
                                <w:i/>
                                <w:color w:val="669900"/>
                              </w:rPr>
                              <w:t>Уголок нетронутого леса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30" type="#_x0000_t202" style="position:absolute;margin-left:278.5pt;margin-top:8.95pt;width:108.95pt;height:53.3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" strokeweight=".5pt">
                <v:textbox inset="7.45pt,3.85pt,7.45pt,3.85pt">
                  <w:txbxContent>
                    <w:p w:rsidR="009A7BF4" w:rsidRPr="00B40E25" w:rsidRDefault="009A7BF4" w:rsidP="00F63CAF">
                      <w:pPr>
                        <w:jc w:val="center"/>
                        <w:rPr>
                          <w:b/>
                          <w:i/>
                          <w:color w:val="669900"/>
                        </w:rPr>
                      </w:pPr>
                      <w:r w:rsidRPr="00B40E25">
                        <w:rPr>
                          <w:b/>
                          <w:i/>
                          <w:color w:val="669900"/>
                        </w:rPr>
                        <w:t>Уголок нетронутого леса</w:t>
                      </w:r>
                    </w:p>
                  </w:txbxContent>
                </v:textbox>
              </v:shape>
            </w:pict>
          </mc:Fallback>
        </mc:AlternateContent>
      </w:r>
    </w:p>
    <w:p w:rsidR="00F63CAF" w:rsidRDefault="00F63CAF" w:rsidP="00F63CAF">
      <w:pPr>
        <w:rPr>
          <w:rFonts w:ascii="Monotype Corsiva" w:hAnsi="Monotype Corsiva"/>
          <w:b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206375</wp:posOffset>
                </wp:positionV>
                <wp:extent cx="342900" cy="0"/>
                <wp:effectExtent l="14605" t="59690" r="13970" b="5461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.25pt" to="17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206375</wp:posOffset>
                </wp:positionV>
                <wp:extent cx="342900" cy="1257300"/>
                <wp:effectExtent l="62230" t="12065" r="13970" b="3556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257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.25pt" to="171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92075</wp:posOffset>
                </wp:positionV>
                <wp:extent cx="342900" cy="0"/>
                <wp:effectExtent l="5080" t="59690" r="23495" b="5461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25pt" to="27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92075</wp:posOffset>
                </wp:positionV>
                <wp:extent cx="342900" cy="1257300"/>
                <wp:effectExtent l="5080" t="12065" r="61595" b="3556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257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25pt" to="279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" strokeweight=".26mm">
                <v:stroke endarrow="block" joinstyle="miter"/>
              </v:line>
            </w:pict>
          </mc:Fallback>
        </mc:AlternateContent>
      </w: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rPr>
          <w:rFonts w:ascii="Monotype Corsiva" w:hAnsi="Monotype Corsiva"/>
          <w:b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11430</wp:posOffset>
                </wp:positionV>
                <wp:extent cx="1497965" cy="664210"/>
                <wp:effectExtent l="8255" t="13970" r="8255" b="762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Pr="00B40E25" w:rsidRDefault="009A7BF4" w:rsidP="00F63CAF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</w:rPr>
                            </w:pPr>
                            <w:r w:rsidRPr="00B40E25">
                              <w:rPr>
                                <w:b/>
                                <w:i/>
                                <w:color w:val="008000"/>
                              </w:rPr>
                              <w:t>Огород лекарственных трав</w:t>
                            </w:r>
                          </w:p>
                          <w:p w:rsidR="009A7BF4" w:rsidRDefault="009A7BF4" w:rsidP="00F63C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9A7BF4" w:rsidRDefault="009A7BF4" w:rsidP="00F63C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31" type="#_x0000_t202" style="position:absolute;margin-left:26.5pt;margin-top:.9pt;width:117.95pt;height:52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" strokeweight=".5pt">
                <v:textbox inset="7.45pt,3.85pt,7.45pt,3.85pt">
                  <w:txbxContent>
                    <w:p w:rsidR="009A7BF4" w:rsidRPr="00B40E25" w:rsidRDefault="009A7BF4" w:rsidP="00F63CAF">
                      <w:pPr>
                        <w:jc w:val="center"/>
                        <w:rPr>
                          <w:b/>
                          <w:i/>
                          <w:color w:val="008000"/>
                        </w:rPr>
                      </w:pPr>
                      <w:r w:rsidRPr="00B40E25">
                        <w:rPr>
                          <w:b/>
                          <w:i/>
                          <w:color w:val="008000"/>
                        </w:rPr>
                        <w:t>Огород лекарственных трав</w:t>
                      </w:r>
                    </w:p>
                    <w:p w:rsidR="009A7BF4" w:rsidRDefault="009A7BF4" w:rsidP="00F63CAF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9A7BF4" w:rsidRDefault="009A7BF4" w:rsidP="00F63CAF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117475</wp:posOffset>
                </wp:positionV>
                <wp:extent cx="1497965" cy="583565"/>
                <wp:effectExtent l="8255" t="5715" r="8255" b="1079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Pr="00B40E25" w:rsidRDefault="009A7BF4" w:rsidP="00F63CAF">
                            <w:pPr>
                              <w:jc w:val="center"/>
                              <w:rPr>
                                <w:b/>
                                <w:i/>
                                <w:color w:val="008080"/>
                              </w:rPr>
                            </w:pPr>
                            <w:r w:rsidRPr="00B40E25">
                              <w:rPr>
                                <w:b/>
                                <w:i/>
                                <w:color w:val="008080"/>
                              </w:rPr>
                              <w:t>Огород овощных культур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32" type="#_x0000_t202" style="position:absolute;margin-left:278.5pt;margin-top:9.25pt;width:117.95pt;height:45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" strokeweight=".5pt">
                <v:textbox inset="7.45pt,3.85pt,7.45pt,3.85pt">
                  <w:txbxContent>
                    <w:p w:rsidR="009A7BF4" w:rsidRPr="00B40E25" w:rsidRDefault="009A7BF4" w:rsidP="00F63CAF">
                      <w:pPr>
                        <w:jc w:val="center"/>
                        <w:rPr>
                          <w:b/>
                          <w:i/>
                          <w:color w:val="008080"/>
                        </w:rPr>
                      </w:pPr>
                      <w:r w:rsidRPr="00B40E25">
                        <w:rPr>
                          <w:b/>
                          <w:i/>
                          <w:color w:val="008080"/>
                        </w:rPr>
                        <w:t>Огород овощных культур</w:t>
                      </w:r>
                    </w:p>
                  </w:txbxContent>
                </v:textbox>
              </v:shape>
            </w:pict>
          </mc:Fallback>
        </mc:AlternateContent>
      </w: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rPr>
          <w:rFonts w:ascii="Monotype Corsiva" w:hAnsi="Monotype Corsiva"/>
        </w:rPr>
      </w:pPr>
    </w:p>
    <w:p w:rsidR="00F63CAF" w:rsidRPr="00B40E25" w:rsidRDefault="00F63CAF" w:rsidP="00F63CAF">
      <w:pPr>
        <w:rPr>
          <w:b/>
          <w:color w:val="FF3300"/>
          <w:u w:val="single"/>
        </w:rPr>
      </w:pPr>
      <w:r w:rsidRPr="00B40E25">
        <w:rPr>
          <w:b/>
          <w:color w:val="FF3300"/>
          <w:u w:val="single"/>
        </w:rPr>
        <w:t>3.3  Формы и методы работы на экологической тропинке:</w:t>
      </w:r>
    </w:p>
    <w:p w:rsidR="00F63CAF" w:rsidRDefault="00F63CAF" w:rsidP="00F63CAF">
      <w:pPr>
        <w:numPr>
          <w:ilvl w:val="0"/>
          <w:numId w:val="14"/>
        </w:numPr>
      </w:pPr>
      <w:r>
        <w:t>экологические беседы;</w:t>
      </w:r>
    </w:p>
    <w:p w:rsidR="00F63CAF" w:rsidRDefault="00F63CAF" w:rsidP="00F63CAF">
      <w:pPr>
        <w:numPr>
          <w:ilvl w:val="0"/>
          <w:numId w:val="14"/>
        </w:numPr>
      </w:pPr>
      <w:r>
        <w:t>экологические экскурсии;</w:t>
      </w:r>
    </w:p>
    <w:p w:rsidR="00F63CAF" w:rsidRDefault="00F63CAF" w:rsidP="00F63CAF">
      <w:pPr>
        <w:numPr>
          <w:ilvl w:val="0"/>
          <w:numId w:val="14"/>
        </w:numPr>
      </w:pPr>
      <w:r>
        <w:t>уроки доброты;</w:t>
      </w:r>
    </w:p>
    <w:p w:rsidR="00F63CAF" w:rsidRDefault="00F63CAF" w:rsidP="00F63CAF">
      <w:pPr>
        <w:numPr>
          <w:ilvl w:val="0"/>
          <w:numId w:val="14"/>
        </w:numPr>
      </w:pPr>
      <w:r>
        <w:t>уроки мышления;</w:t>
      </w:r>
    </w:p>
    <w:p w:rsidR="00F63CAF" w:rsidRDefault="00F63CAF" w:rsidP="00F63CAF">
      <w:pPr>
        <w:numPr>
          <w:ilvl w:val="0"/>
          <w:numId w:val="14"/>
        </w:numPr>
      </w:pPr>
      <w:r>
        <w:t>экологические кружки;</w:t>
      </w:r>
    </w:p>
    <w:p w:rsidR="00F63CAF" w:rsidRDefault="00F63CAF" w:rsidP="00F63CAF">
      <w:pPr>
        <w:numPr>
          <w:ilvl w:val="0"/>
          <w:numId w:val="14"/>
        </w:numPr>
      </w:pPr>
      <w:r>
        <w:t>экологические конкурсы;</w:t>
      </w:r>
    </w:p>
    <w:p w:rsidR="00F63CAF" w:rsidRDefault="00F63CAF" w:rsidP="00F63CAF">
      <w:pPr>
        <w:numPr>
          <w:ilvl w:val="0"/>
          <w:numId w:val="14"/>
        </w:numPr>
      </w:pPr>
      <w:r>
        <w:t>экологические акции;</w:t>
      </w:r>
    </w:p>
    <w:p w:rsidR="00F63CAF" w:rsidRDefault="00F63CAF" w:rsidP="00F63CAF">
      <w:pPr>
        <w:numPr>
          <w:ilvl w:val="0"/>
          <w:numId w:val="14"/>
        </w:numPr>
      </w:pPr>
      <w:r>
        <w:t>обсуждение и проигрывание ситуаций;</w:t>
      </w:r>
    </w:p>
    <w:p w:rsidR="00F63CAF" w:rsidRDefault="00F63CAF" w:rsidP="00F63CAF">
      <w:pPr>
        <w:numPr>
          <w:ilvl w:val="0"/>
          <w:numId w:val="14"/>
        </w:numPr>
      </w:pPr>
      <w:r>
        <w:t>зелёный патруль;</w:t>
      </w:r>
    </w:p>
    <w:p w:rsidR="00F63CAF" w:rsidRDefault="00F63CAF" w:rsidP="00F63CAF">
      <w:pPr>
        <w:numPr>
          <w:ilvl w:val="0"/>
          <w:numId w:val="14"/>
        </w:numPr>
      </w:pPr>
      <w:r>
        <w:t>клуб исследователей природы;</w:t>
      </w:r>
    </w:p>
    <w:p w:rsidR="00F63CAF" w:rsidRDefault="00F63CAF" w:rsidP="00F63CAF">
      <w:pPr>
        <w:numPr>
          <w:ilvl w:val="0"/>
          <w:numId w:val="14"/>
        </w:numPr>
      </w:pPr>
      <w:r>
        <w:t>лаборатория юного эколога;</w:t>
      </w:r>
    </w:p>
    <w:p w:rsidR="00F63CAF" w:rsidRDefault="00F63CAF" w:rsidP="00F63CAF">
      <w:pPr>
        <w:numPr>
          <w:ilvl w:val="0"/>
          <w:numId w:val="14"/>
        </w:numPr>
      </w:pPr>
      <w:r>
        <w:t>составление экологических карт;</w:t>
      </w:r>
    </w:p>
    <w:p w:rsidR="00F63CAF" w:rsidRDefault="00F63CAF" w:rsidP="00F63CAF">
      <w:pPr>
        <w:numPr>
          <w:ilvl w:val="0"/>
          <w:numId w:val="14"/>
        </w:numPr>
      </w:pPr>
      <w:r>
        <w:t>ведение фенологических календарей природы;</w:t>
      </w:r>
    </w:p>
    <w:p w:rsidR="00F63CAF" w:rsidRDefault="00F63CAF" w:rsidP="00F63CAF">
      <w:pPr>
        <w:numPr>
          <w:ilvl w:val="0"/>
          <w:numId w:val="14"/>
        </w:numPr>
      </w:pPr>
      <w:r>
        <w:t>коллекционирование;</w:t>
      </w:r>
    </w:p>
    <w:p w:rsidR="00F63CAF" w:rsidRDefault="00F63CAF" w:rsidP="00F63CAF">
      <w:pPr>
        <w:numPr>
          <w:ilvl w:val="0"/>
          <w:numId w:val="14"/>
        </w:numPr>
      </w:pPr>
      <w:r>
        <w:t>экологические выставки и экспозиции;</w:t>
      </w:r>
    </w:p>
    <w:p w:rsidR="00F63CAF" w:rsidRDefault="00F63CAF" w:rsidP="00F63CAF">
      <w:pPr>
        <w:numPr>
          <w:ilvl w:val="0"/>
          <w:numId w:val="14"/>
        </w:numPr>
      </w:pPr>
      <w:r>
        <w:t>экологические праздники;</w:t>
      </w:r>
    </w:p>
    <w:p w:rsidR="00F63CAF" w:rsidRDefault="00F63CAF" w:rsidP="00F63CAF">
      <w:pPr>
        <w:numPr>
          <w:ilvl w:val="0"/>
          <w:numId w:val="14"/>
        </w:numPr>
      </w:pPr>
      <w:proofErr w:type="gramStart"/>
      <w:r>
        <w:t>экологические игры (дидактические, имитационные, игры-моделирование экосистем; соревновательные, игры-путешествия и т. д.);</w:t>
      </w:r>
      <w:proofErr w:type="gramEnd"/>
    </w:p>
    <w:p w:rsidR="00F63CAF" w:rsidRDefault="00F63CAF" w:rsidP="00F63CAF">
      <w:pPr>
        <w:numPr>
          <w:ilvl w:val="0"/>
          <w:numId w:val="14"/>
        </w:numPr>
      </w:pPr>
      <w:r>
        <w:t>экологические сказки;</w:t>
      </w:r>
    </w:p>
    <w:p w:rsidR="00F63CAF" w:rsidRDefault="00F63CAF" w:rsidP="00F63CAF">
      <w:pPr>
        <w:numPr>
          <w:ilvl w:val="0"/>
          <w:numId w:val="14"/>
        </w:numPr>
      </w:pPr>
      <w:r>
        <w:t>экологические тренинги;</w:t>
      </w:r>
    </w:p>
    <w:p w:rsidR="00F63CAF" w:rsidRDefault="00F63CAF" w:rsidP="00F63CAF">
      <w:pPr>
        <w:ind w:firstLine="540"/>
        <w:jc w:val="center"/>
      </w:pPr>
    </w:p>
    <w:p w:rsidR="00321D93" w:rsidRDefault="00321D93" w:rsidP="00F63CAF">
      <w:pPr>
        <w:ind w:firstLine="540"/>
        <w:jc w:val="center"/>
      </w:pPr>
    </w:p>
    <w:p w:rsidR="00321D93" w:rsidRDefault="00321D93" w:rsidP="00F63CAF">
      <w:pPr>
        <w:ind w:firstLine="540"/>
        <w:jc w:val="center"/>
      </w:pPr>
    </w:p>
    <w:p w:rsidR="00321D93" w:rsidRDefault="00321D93" w:rsidP="00F63CAF">
      <w:pPr>
        <w:ind w:firstLine="540"/>
        <w:jc w:val="center"/>
        <w:rPr>
          <w:rFonts w:ascii="Monotype Corsiva" w:hAnsi="Monotype Corsiva"/>
          <w:b/>
        </w:rPr>
      </w:pPr>
    </w:p>
    <w:p w:rsidR="00F63CAF" w:rsidRDefault="00F63CAF" w:rsidP="00F63CAF">
      <w:pPr>
        <w:rPr>
          <w:b/>
          <w:color w:val="FF3300"/>
          <w:u w:val="single"/>
        </w:rPr>
      </w:pPr>
    </w:p>
    <w:p w:rsidR="00F63CAF" w:rsidRPr="00B40E25" w:rsidRDefault="00F63CAF" w:rsidP="00F63CAF">
      <w:pPr>
        <w:rPr>
          <w:b/>
          <w:color w:val="FF3300"/>
          <w:u w:val="single"/>
        </w:rPr>
      </w:pPr>
      <w:r w:rsidRPr="00B40E25">
        <w:rPr>
          <w:b/>
          <w:color w:val="FF3300"/>
          <w:u w:val="single"/>
        </w:rPr>
        <w:lastRenderedPageBreak/>
        <w:t>Экологические наблюдения.</w:t>
      </w:r>
    </w:p>
    <w:p w:rsidR="00F63CAF" w:rsidRDefault="00F63CAF" w:rsidP="00F63CAF">
      <w:pPr>
        <w:rPr>
          <w:color w:val="000000"/>
        </w:rPr>
      </w:pPr>
    </w:p>
    <w:p w:rsidR="00F63CAF" w:rsidRDefault="00F63CAF" w:rsidP="00F63CAF">
      <w:pPr>
        <w:rPr>
          <w:color w:val="000000"/>
        </w:rPr>
      </w:pPr>
    </w:p>
    <w:p w:rsidR="00F63CAF" w:rsidRDefault="00F63CAF" w:rsidP="00F63CAF">
      <w:pPr>
        <w:ind w:firstLine="540"/>
        <w:jc w:val="both"/>
      </w:pPr>
      <w:r>
        <w:rPr>
          <w:b/>
        </w:rPr>
        <w:t xml:space="preserve">Их цель – </w:t>
      </w:r>
      <w:r>
        <w:t>сформировать представление о животных и растениях как о живых организмах, показать взаимосвязи, существующие в природе.</w:t>
      </w:r>
    </w:p>
    <w:p w:rsidR="00F63CAF" w:rsidRDefault="00F63CAF" w:rsidP="00F63CAF">
      <w:pPr>
        <w:ind w:firstLine="540"/>
        <w:jc w:val="both"/>
      </w:pPr>
      <w:r>
        <w:t xml:space="preserve">Важно рассмотреть наблюдаемый объект со всех точек зрения. </w:t>
      </w:r>
      <w:proofErr w:type="gramStart"/>
      <w:r>
        <w:t>Так, в наблюдениях за растениями можно выделить следующие циклы: название (интересные сведения, связанные с названием); классификация (дерево, кустарник, травянистое растение); внешний вид, части, назначение; условия, необходимые для роста и развития; среда обитания; растение как место обитания животных; растение как пища для животных; способы распространения семян, размножение; значение в жизни человека;</w:t>
      </w:r>
      <w:proofErr w:type="gramEnd"/>
      <w:r>
        <w:t xml:space="preserve"> как человек помогает растениям; правила поведения в природе.</w:t>
      </w:r>
    </w:p>
    <w:p w:rsidR="00F63CAF" w:rsidRDefault="00F63CAF" w:rsidP="00F63CAF">
      <w:pPr>
        <w:ind w:firstLine="540"/>
        <w:jc w:val="both"/>
      </w:pPr>
      <w:proofErr w:type="gramStart"/>
      <w:r>
        <w:t>В наблюдениях за животными целесообразно выяснить следующее: название (интересные сведения, связанные с названием); внешний вид,  особенности; классификация (насекомые, птицы, рыбы, млекопитающие); способ передвижения, приспособление конечностей к способу передвижения; способ добывания пищи, приспособление к способу добывания пищи; пища; среда обитания, приспособление к среде обитания; размножение; взаимосвязи, существующие в природе; значение в жизни человека;</w:t>
      </w:r>
      <w:proofErr w:type="gramEnd"/>
      <w:r>
        <w:t xml:space="preserve"> роль человека в жизни животных; правила поведения в природе.</w:t>
      </w:r>
    </w:p>
    <w:p w:rsidR="00F63CAF" w:rsidRDefault="00F63CAF" w:rsidP="00F63CAF">
      <w:pPr>
        <w:ind w:firstLine="540"/>
        <w:jc w:val="both"/>
      </w:pPr>
      <w:r>
        <w:t>Экологические знания являются основой экологического сознания, но заниматься только просвещением детей недостаточно, необходимо приобщать их к практической деятельности.</w:t>
      </w:r>
    </w:p>
    <w:p w:rsidR="00F63CAF" w:rsidRDefault="00F63CAF" w:rsidP="00F63CAF">
      <w:pPr>
        <w:ind w:firstLine="540"/>
        <w:jc w:val="both"/>
      </w:pPr>
    </w:p>
    <w:p w:rsidR="00F63CAF" w:rsidRDefault="00F63CAF" w:rsidP="00F63CAF">
      <w:pPr>
        <w:jc w:val="both"/>
      </w:pPr>
    </w:p>
    <w:p w:rsidR="00F63CAF" w:rsidRPr="00B40E25" w:rsidRDefault="00F63CAF" w:rsidP="00F63CAF">
      <w:pPr>
        <w:rPr>
          <w:b/>
          <w:color w:val="FF3300"/>
          <w:u w:val="single"/>
        </w:rPr>
      </w:pPr>
      <w:r w:rsidRPr="00B40E25">
        <w:rPr>
          <w:b/>
          <w:color w:val="FF3300"/>
          <w:u w:val="single"/>
        </w:rPr>
        <w:t>Экологические экскурсии.</w:t>
      </w:r>
    </w:p>
    <w:p w:rsidR="00F63CAF" w:rsidRDefault="00F63CAF" w:rsidP="00F63CAF">
      <w:pPr>
        <w:rPr>
          <w:color w:val="000000"/>
        </w:rPr>
      </w:pPr>
    </w:p>
    <w:p w:rsidR="00F63CAF" w:rsidRDefault="00F63CAF" w:rsidP="00F63CAF">
      <w:pPr>
        <w:ind w:firstLine="540"/>
        <w:jc w:val="both"/>
      </w:pPr>
      <w:r>
        <w:rPr>
          <w:b/>
        </w:rPr>
        <w:t xml:space="preserve">Цель – </w:t>
      </w:r>
      <w:r>
        <w:t>найти ответы на поставленные вопросы, накопить информацию, научиться наблюдать, «читать» книгу природы.</w:t>
      </w:r>
    </w:p>
    <w:p w:rsidR="00F63CAF" w:rsidRDefault="00F63CAF" w:rsidP="00F63CAF">
      <w:pPr>
        <w:ind w:firstLine="540"/>
        <w:jc w:val="both"/>
      </w:pPr>
      <w:r>
        <w:t>Содержанием экскурсий может стать обследование близлежащей местности для формирования представлений об окружающих природных условиях, рельефе местности, условиях, экологической обстановке, наличии животных и растений.</w:t>
      </w:r>
    </w:p>
    <w:p w:rsidR="00F63CAF" w:rsidRDefault="00F63CAF" w:rsidP="00F63CAF">
      <w:pPr>
        <w:ind w:firstLine="540"/>
        <w:jc w:val="both"/>
      </w:pPr>
      <w:r>
        <w:t>Объектами исследования, кроме живой природы, могут стать и объекты неживой природы: гранитные валуны, камни; песчаные осыпи; ветер и вода, их разнообразное воздействие на природу.</w:t>
      </w:r>
    </w:p>
    <w:p w:rsidR="00F63CAF" w:rsidRPr="00321D93" w:rsidRDefault="00F63CAF" w:rsidP="00321D93">
      <w:pPr>
        <w:ind w:firstLine="540"/>
        <w:jc w:val="both"/>
      </w:pPr>
      <w:r>
        <w:t>Результаты работы оформляются в виде</w:t>
      </w:r>
      <w:r w:rsidR="00321D93">
        <w:t xml:space="preserve"> альбомов, рисунков, коллекций.</w:t>
      </w:r>
    </w:p>
    <w:p w:rsidR="00F63CAF" w:rsidRDefault="00F63CAF" w:rsidP="00F63CAF">
      <w:pPr>
        <w:rPr>
          <w:b/>
          <w:u w:val="single"/>
        </w:rPr>
      </w:pPr>
    </w:p>
    <w:p w:rsidR="00F63CAF" w:rsidRPr="00B40E25" w:rsidRDefault="00F63CAF" w:rsidP="00F63CAF">
      <w:pPr>
        <w:rPr>
          <w:b/>
          <w:color w:val="FF3300"/>
          <w:u w:val="single"/>
        </w:rPr>
      </w:pPr>
      <w:r w:rsidRPr="00B40E25">
        <w:rPr>
          <w:b/>
          <w:color w:val="FF3300"/>
          <w:u w:val="single"/>
        </w:rPr>
        <w:t>Уроки мышления.</w:t>
      </w:r>
    </w:p>
    <w:p w:rsidR="00F63CAF" w:rsidRDefault="00F63CAF" w:rsidP="00F63CAF"/>
    <w:p w:rsidR="00F63CAF" w:rsidRDefault="00F63CAF" w:rsidP="00F63CAF">
      <w:pPr>
        <w:ind w:firstLine="540"/>
        <w:jc w:val="both"/>
      </w:pPr>
      <w:r>
        <w:t>Усвоение зависимостей между объектами и явлениями живой природы – наиболее сложная для ребёнка-дошкольника тема. Облегчить решение этой задачи можно с помощью уроков мышления, основу которых составляют ответы на разнообразные «как?», «почему?», «отчего?» Например: «Почему у ёлки зелёные иголки?»; «Почему расцвечиваются листья?»;  «Почему белого медведя занесли в Красную книгу?»; «Чем полезен рыжий муравей?»; «Как дышит берёза?»; «Где ночуют птицы?»; «Почему муравейники окружены зарослями крапивы, чистотела, малины, шиповника?»</w:t>
      </w:r>
    </w:p>
    <w:p w:rsidR="00F63CAF" w:rsidRDefault="00F63CAF" w:rsidP="00F63CAF">
      <w:pPr>
        <w:ind w:firstLine="540"/>
        <w:jc w:val="both"/>
      </w:pPr>
      <w:r>
        <w:t>Не следует забывать: познавательная деятельность детей должна сочетаться с эмоциональным восприятием ими природы.</w:t>
      </w:r>
    </w:p>
    <w:p w:rsidR="00F63CAF" w:rsidRDefault="00F63CAF" w:rsidP="00F63CAF">
      <w:pPr>
        <w:ind w:firstLine="540"/>
        <w:jc w:val="both"/>
      </w:pPr>
      <w:r>
        <w:t xml:space="preserve">Уроки мышления можно проводить в разные режимные отрезки времени. Основным условием их проведения является интерес детей. Сочетание прогулок с </w:t>
      </w:r>
      <w:r>
        <w:lastRenderedPageBreak/>
        <w:t>увлекательным рассказом, с органичным включением художественных произведений способствует формированию у детей чувства природы.</w:t>
      </w:r>
    </w:p>
    <w:p w:rsidR="00F63CAF" w:rsidRDefault="00F63CAF" w:rsidP="00F63CAF">
      <w:pPr>
        <w:ind w:firstLine="540"/>
        <w:jc w:val="both"/>
      </w:pPr>
    </w:p>
    <w:p w:rsidR="00F63CAF" w:rsidRPr="00B40E25" w:rsidRDefault="00F63CAF" w:rsidP="00F63CAF">
      <w:pPr>
        <w:rPr>
          <w:b/>
          <w:color w:val="FF3300"/>
          <w:u w:val="single"/>
        </w:rPr>
      </w:pPr>
      <w:r w:rsidRPr="00B40E25">
        <w:rPr>
          <w:b/>
          <w:color w:val="FF3300"/>
          <w:u w:val="single"/>
        </w:rPr>
        <w:t>Коллекционирование.</w:t>
      </w:r>
    </w:p>
    <w:p w:rsidR="00F63CAF" w:rsidRDefault="00F63CAF" w:rsidP="00F63CAF"/>
    <w:p w:rsidR="00F63CAF" w:rsidRDefault="00F63CAF" w:rsidP="00F63CAF">
      <w:r>
        <w:t>Это ещё один способ привлечь внимание детей к окружающему миру. Коллекционирование не должно наносить вреда природе, поэтому лучше всего собирать различные породы и минералы (гранит, кварц, слюда, известняк и т. д.).</w:t>
      </w:r>
    </w:p>
    <w:p w:rsidR="00F63CAF" w:rsidRDefault="00F63CAF" w:rsidP="00F63CAF">
      <w:pPr>
        <w:ind w:firstLine="540"/>
        <w:jc w:val="both"/>
      </w:pPr>
      <w:r>
        <w:t>Коллекционирование может положить начало беседам о природных богатствах России, об их использовании («Что делают из гранита»; «Как получается стекло, железо?»;  «Что такое уголь?»; «Как он используется?»; «Как его добывают?» и т. д.).</w:t>
      </w:r>
    </w:p>
    <w:p w:rsidR="00F63CAF" w:rsidRDefault="00F63CAF" w:rsidP="00F63CAF">
      <w:pPr>
        <w:ind w:firstLine="540"/>
        <w:jc w:val="both"/>
      </w:pPr>
      <w:r>
        <w:t>Коллекционировать можно всё что угодно: запахи, звуки, краски природы… открытки о природе, рисунки. Коллекции могут лечь в основу выставок, музеев, организуемых детьми.</w:t>
      </w:r>
    </w:p>
    <w:p w:rsidR="00F63CAF" w:rsidRDefault="00F63CAF" w:rsidP="00F63CAF">
      <w:pPr>
        <w:jc w:val="center"/>
        <w:rPr>
          <w:rFonts w:ascii="Monotype Corsiva" w:hAnsi="Monotype Corsiva"/>
          <w:b/>
        </w:rPr>
      </w:pPr>
    </w:p>
    <w:p w:rsidR="00F63CAF" w:rsidRPr="00B40E25" w:rsidRDefault="00F63CAF" w:rsidP="00F63CAF">
      <w:pPr>
        <w:rPr>
          <w:b/>
          <w:color w:val="FF3300"/>
          <w:u w:val="single"/>
        </w:rPr>
      </w:pPr>
      <w:r w:rsidRPr="00B40E25">
        <w:rPr>
          <w:b/>
          <w:color w:val="FF3300"/>
          <w:u w:val="single"/>
        </w:rPr>
        <w:t>Уроки доброты.</w:t>
      </w:r>
    </w:p>
    <w:p w:rsidR="00F63CAF" w:rsidRDefault="00F63CAF" w:rsidP="00F63CAF"/>
    <w:p w:rsidR="00F63CAF" w:rsidRDefault="00F63CAF" w:rsidP="00F63CAF">
      <w:pPr>
        <w:ind w:firstLine="540"/>
        <w:jc w:val="both"/>
      </w:pPr>
      <w:r>
        <w:t xml:space="preserve">Проводятся индивидуально или с небольшой подгруппой детей (старшего возраста) в минуты их обращения к миру природы. </w:t>
      </w:r>
      <w:r>
        <w:rPr>
          <w:b/>
        </w:rPr>
        <w:t>Цели:</w:t>
      </w:r>
      <w:r>
        <w:t xml:space="preserve"> развить интерес к природе; формировать положительное эмоциональное отношение к ней, желание беречь её и заботиться о ней; воспитывать чуткость и чувство сопереживания.</w:t>
      </w:r>
    </w:p>
    <w:p w:rsidR="00F63CAF" w:rsidRDefault="00F63CAF" w:rsidP="00F63CAF">
      <w:pPr>
        <w:ind w:firstLine="540"/>
        <w:jc w:val="both"/>
      </w:pPr>
      <w:r>
        <w:t>Такие уроки, воздействующие на душу ребёнка, не должны быть многословны; могут сочетаться с музыкой, восприятием художественных произведений.</w:t>
      </w:r>
    </w:p>
    <w:p w:rsidR="00F63CAF" w:rsidRDefault="00F63CAF" w:rsidP="00F63CAF">
      <w:pPr>
        <w:ind w:firstLine="540"/>
        <w:jc w:val="both"/>
      </w:pPr>
      <w:r>
        <w:t>Длительность уроков не регламентируется (от одной до нескольких минут в зависимости от настроенности ребёнка на заданную тему).</w:t>
      </w:r>
    </w:p>
    <w:p w:rsidR="00F63CAF" w:rsidRDefault="00F63CAF" w:rsidP="00F63CAF">
      <w:pPr>
        <w:ind w:firstLine="540"/>
        <w:jc w:val="both"/>
        <w:rPr>
          <w:sz w:val="28"/>
          <w:szCs w:val="28"/>
        </w:rPr>
      </w:pPr>
      <w:r>
        <w:rPr>
          <w:b/>
        </w:rPr>
        <w:t xml:space="preserve">Тематика уроков доброты: </w:t>
      </w:r>
      <w:proofErr w:type="gramStart"/>
      <w:r>
        <w:t>«Что значит быть добрым?»; «Когда я был добрым по отношению к природе»; «Кто может считаться заботливым?»; «Как заботиться о комнатных растениях?»; «Что такое бережливость?»; «Когда можно сказать, что ребёнок бережно относится к природе?»; «Что такое красота?»; «Чем красив цветок?»; «Красота человека»; «Гармония красок»; «Гармония звуков»; «Что значит быть ответственным?»; «Чем удивительна лягушка?»;</w:t>
      </w:r>
      <w:proofErr w:type="gramEnd"/>
      <w:r>
        <w:t xml:space="preserve">  </w:t>
      </w:r>
      <w:proofErr w:type="gramStart"/>
      <w:r>
        <w:t>«Что такое страх?»; «Как ведут себя животные, испытывающие страх?»; «Когда они боятся?»; «Что нужно делать, чтобы не пугать животных?»; «Как ты чувствуешь любовь своих близких?»; «Как ты проявляешь любовь к животным?»; «Любить – что это значит?»; «Украшение Земли»; «Нужны ли в жизни правила?»; «Что ты чувствуешь, когда ступаешь на землю?»; «Что ты чувствуешь, когда обнимаешь дерево?»;</w:t>
      </w:r>
      <w:proofErr w:type="gramEnd"/>
      <w:r>
        <w:t xml:space="preserve"> «Что ты чувствуешь, когда смотришь в небо?»; «Что рассказала тебе природа?» и др</w:t>
      </w:r>
      <w:r>
        <w:rPr>
          <w:sz w:val="28"/>
          <w:szCs w:val="28"/>
        </w:rPr>
        <w:t>.</w:t>
      </w:r>
    </w:p>
    <w:p w:rsidR="00F63CAF" w:rsidRDefault="00F63CAF" w:rsidP="00F63CAF">
      <w:pPr>
        <w:ind w:firstLine="540"/>
        <w:jc w:val="both"/>
      </w:pPr>
    </w:p>
    <w:p w:rsidR="00F63CAF" w:rsidRPr="00B40E25" w:rsidRDefault="00F63CAF" w:rsidP="00F63CAF">
      <w:pPr>
        <w:rPr>
          <w:b/>
          <w:color w:val="FF3300"/>
          <w:u w:val="single"/>
        </w:rPr>
      </w:pPr>
      <w:r w:rsidRPr="00B40E25">
        <w:rPr>
          <w:b/>
          <w:color w:val="FF3300"/>
          <w:u w:val="single"/>
        </w:rPr>
        <w:t>Обсуждение и проигрывание ситуаций.</w:t>
      </w:r>
    </w:p>
    <w:p w:rsidR="00F63CAF" w:rsidRDefault="00F63CAF" w:rsidP="00F63CAF"/>
    <w:p w:rsidR="00F63CAF" w:rsidRDefault="00F63CAF" w:rsidP="00F63CAF">
      <w:pPr>
        <w:ind w:firstLine="540"/>
        <w:jc w:val="both"/>
      </w:pPr>
      <w:r>
        <w:t>Эта форма работы способствует закреплению в сознании норм и правил поведения в природе. Можно обсудить и проиграть следующие ситуации.</w:t>
      </w:r>
    </w:p>
    <w:p w:rsidR="00F63CAF" w:rsidRDefault="00F63CAF" w:rsidP="00F63CAF">
      <w:pPr>
        <w:numPr>
          <w:ilvl w:val="0"/>
          <w:numId w:val="13"/>
        </w:numPr>
        <w:jc w:val="both"/>
      </w:pPr>
      <w:r>
        <w:t>Дети нарвали большой букет ландышей. Воспитатель на них рассердился. Почему?</w:t>
      </w:r>
    </w:p>
    <w:p w:rsidR="00F63CAF" w:rsidRDefault="00F63CAF" w:rsidP="00F63CAF">
      <w:pPr>
        <w:numPr>
          <w:ilvl w:val="0"/>
          <w:numId w:val="13"/>
        </w:numPr>
        <w:jc w:val="both"/>
      </w:pPr>
      <w:r>
        <w:t xml:space="preserve">Дети принесли в живой уголок маленького и беспомощного зайчонка. Что ты скажешь им? </w:t>
      </w:r>
      <w:proofErr w:type="spellStart"/>
      <w:r>
        <w:t>Вырази</w:t>
      </w:r>
      <w:proofErr w:type="spellEnd"/>
      <w:r>
        <w:t xml:space="preserve"> своё отношение к их поступку.</w:t>
      </w:r>
    </w:p>
    <w:p w:rsidR="00F63CAF" w:rsidRDefault="00F63CAF" w:rsidP="00F63CAF">
      <w:pPr>
        <w:numPr>
          <w:ilvl w:val="0"/>
          <w:numId w:val="13"/>
        </w:numPr>
        <w:jc w:val="both"/>
      </w:pPr>
      <w:r>
        <w:t>Ягоды – по одной – в лесу собирать долго. Проще наломать веток с ягодами. Можно ли так поступать?</w:t>
      </w:r>
    </w:p>
    <w:p w:rsidR="00F63CAF" w:rsidRDefault="00F63CAF" w:rsidP="00F63CAF">
      <w:pPr>
        <w:numPr>
          <w:ilvl w:val="0"/>
          <w:numId w:val="13"/>
        </w:numPr>
        <w:jc w:val="both"/>
      </w:pPr>
      <w:r>
        <w:t>Из гнезда выпал птенец. Какие действия ты предпримешь? И т. д.</w:t>
      </w:r>
    </w:p>
    <w:p w:rsidR="00F63CAF" w:rsidRDefault="00F63CAF" w:rsidP="00F63CAF">
      <w:pPr>
        <w:ind w:left="1260" w:hanging="360"/>
        <w:jc w:val="both"/>
      </w:pPr>
    </w:p>
    <w:p w:rsidR="00F63CAF" w:rsidRPr="00B40E25" w:rsidRDefault="00F63CAF" w:rsidP="00F63CAF">
      <w:pPr>
        <w:rPr>
          <w:b/>
          <w:color w:val="FF3300"/>
          <w:u w:val="single"/>
        </w:rPr>
      </w:pPr>
      <w:r w:rsidRPr="00B40E25">
        <w:rPr>
          <w:b/>
          <w:color w:val="FF3300"/>
          <w:u w:val="single"/>
        </w:rPr>
        <w:lastRenderedPageBreak/>
        <w:t>3.4. Мотивация детей на отношение к природе</w:t>
      </w:r>
    </w:p>
    <w:p w:rsidR="00F63CAF" w:rsidRDefault="00F63CAF" w:rsidP="00F63CAF">
      <w:pPr>
        <w:rPr>
          <w:b/>
          <w:u w:val="single"/>
        </w:rPr>
      </w:pPr>
    </w:p>
    <w:p w:rsidR="00F63CAF" w:rsidRDefault="00F63CAF" w:rsidP="00F63CAF">
      <w:pPr>
        <w:rPr>
          <w:b/>
          <w:u w:val="single"/>
        </w:rPr>
      </w:pPr>
    </w:p>
    <w:p w:rsidR="00F63CAF" w:rsidRDefault="00F63CAF" w:rsidP="00F63CAF">
      <w:pPr>
        <w:ind w:firstLine="708"/>
        <w:jc w:val="center"/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-635</wp:posOffset>
                </wp:positionV>
                <wp:extent cx="1383665" cy="668020"/>
                <wp:effectExtent l="8255" t="8890" r="8255" b="889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Pr="00B40E25" w:rsidRDefault="009A7BF4" w:rsidP="00F63CAF">
                            <w:pPr>
                              <w:jc w:val="center"/>
                              <w:rPr>
                                <w:b/>
                                <w:color w:val="FF3300"/>
                                <w:sz w:val="56"/>
                                <w:szCs w:val="56"/>
                              </w:rPr>
                            </w:pPr>
                            <w:r w:rsidRPr="00B40E25">
                              <w:rPr>
                                <w:b/>
                                <w:color w:val="FF3300"/>
                                <w:sz w:val="56"/>
                                <w:szCs w:val="56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33" type="#_x0000_t202" style="position:absolute;left:0;text-align:left;margin-left:179.5pt;margin-top:-.05pt;width:108.95pt;height:52.6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" strokeweight=".5pt">
                <v:textbox inset="7.45pt,3.85pt,7.45pt,3.85pt">
                  <w:txbxContent>
                    <w:p w:rsidR="009A7BF4" w:rsidRPr="00B40E25" w:rsidRDefault="009A7BF4" w:rsidP="00F63CAF">
                      <w:pPr>
                        <w:jc w:val="center"/>
                        <w:rPr>
                          <w:b/>
                          <w:color w:val="FF3300"/>
                          <w:sz w:val="56"/>
                          <w:szCs w:val="56"/>
                        </w:rPr>
                      </w:pPr>
                      <w:r w:rsidRPr="00B40E25">
                        <w:rPr>
                          <w:b/>
                          <w:color w:val="FF3300"/>
                          <w:sz w:val="56"/>
                          <w:szCs w:val="56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320675</wp:posOffset>
                </wp:positionV>
                <wp:extent cx="457200" cy="457200"/>
                <wp:effectExtent l="52705" t="5080" r="13970" b="5207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5.25pt" to="180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320675</wp:posOffset>
                </wp:positionV>
                <wp:extent cx="457200" cy="457200"/>
                <wp:effectExtent l="5080" t="5080" r="52070" b="5207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5.25pt" to="324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290830</wp:posOffset>
                </wp:positionV>
                <wp:extent cx="228600" cy="1828800"/>
                <wp:effectExtent l="62230" t="13335" r="13970" b="2476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828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5pt,22.9pt" to="210.75pt,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290830</wp:posOffset>
                </wp:positionV>
                <wp:extent cx="228600" cy="1828800"/>
                <wp:effectExtent l="5080" t="13335" r="61595" b="2476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828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22.9pt" to="282pt,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" strokeweight=".26mm">
                <v:stroke endarrow="block" joinstyle="miter"/>
              </v:line>
            </w:pict>
          </mc:Fallback>
        </mc:AlternateContent>
      </w: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60325</wp:posOffset>
                </wp:positionV>
                <wp:extent cx="1383665" cy="668020"/>
                <wp:effectExtent l="8255" t="9525" r="8255" b="825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Pr="00B40E25" w:rsidRDefault="009A7BF4" w:rsidP="00F63CAF">
                            <w:pPr>
                              <w:jc w:val="center"/>
                              <w:rPr>
                                <w:b/>
                                <w:i/>
                                <w:color w:val="00FF00"/>
                                <w:sz w:val="36"/>
                                <w:szCs w:val="36"/>
                              </w:rPr>
                            </w:pPr>
                            <w:r w:rsidRPr="00B40E25">
                              <w:rPr>
                                <w:b/>
                                <w:i/>
                                <w:color w:val="00FF00"/>
                                <w:sz w:val="36"/>
                                <w:szCs w:val="36"/>
                              </w:rPr>
                              <w:t>Добро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34" type="#_x0000_t202" style="position:absolute;margin-left:44.5pt;margin-top:4.75pt;width:108.95pt;height:52.6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" strokeweight=".5pt">
                <v:textbox inset="7.45pt,3.85pt,7.45pt,3.85pt">
                  <w:txbxContent>
                    <w:p w:rsidR="009A7BF4" w:rsidRPr="00B40E25" w:rsidRDefault="009A7BF4" w:rsidP="00F63CAF">
                      <w:pPr>
                        <w:jc w:val="center"/>
                        <w:rPr>
                          <w:b/>
                          <w:i/>
                          <w:color w:val="00FF00"/>
                          <w:sz w:val="36"/>
                          <w:szCs w:val="36"/>
                        </w:rPr>
                      </w:pPr>
                      <w:r w:rsidRPr="00B40E25">
                        <w:rPr>
                          <w:b/>
                          <w:i/>
                          <w:color w:val="00FF00"/>
                          <w:sz w:val="36"/>
                          <w:szCs w:val="36"/>
                        </w:rPr>
                        <w:t>Добро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60325</wp:posOffset>
                </wp:positionV>
                <wp:extent cx="1269365" cy="553720"/>
                <wp:effectExtent l="8255" t="9525" r="8255" b="825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Pr="00B40E25" w:rsidRDefault="009A7BF4" w:rsidP="00F63CAF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B40E25">
                              <w:rPr>
                                <w:b/>
                                <w:i/>
                                <w:color w:val="0000FF"/>
                                <w:sz w:val="36"/>
                                <w:szCs w:val="36"/>
                              </w:rPr>
                              <w:t>Мир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35" type="#_x0000_t202" style="position:absolute;margin-left:314.5pt;margin-top:4.75pt;width:99.95pt;height:43.6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" strokeweight=".5pt">
                <v:textbox inset="7.45pt,3.85pt,7.45pt,3.85pt">
                  <w:txbxContent>
                    <w:p w:rsidR="009A7BF4" w:rsidRPr="00B40E25" w:rsidRDefault="009A7BF4" w:rsidP="00F63CAF">
                      <w:pPr>
                        <w:jc w:val="center"/>
                        <w:rPr>
                          <w:b/>
                          <w:i/>
                          <w:color w:val="0000FF"/>
                          <w:sz w:val="36"/>
                          <w:szCs w:val="36"/>
                        </w:rPr>
                      </w:pPr>
                      <w:r w:rsidRPr="00B40E25">
                        <w:rPr>
                          <w:b/>
                          <w:i/>
                          <w:color w:val="0000FF"/>
                          <w:sz w:val="36"/>
                          <w:szCs w:val="36"/>
                        </w:rPr>
                        <w:t>Мир</w:t>
                      </w:r>
                    </w:p>
                  </w:txbxContent>
                </v:textbox>
              </v:shape>
            </w:pict>
          </mc:Fallback>
        </mc:AlternateContent>
      </w: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290830</wp:posOffset>
                </wp:positionV>
                <wp:extent cx="1269365" cy="699135"/>
                <wp:effectExtent l="8255" t="8890" r="8255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Pr="00B40E25" w:rsidRDefault="009A7BF4" w:rsidP="00F63CAF">
                            <w:pPr>
                              <w:jc w:val="center"/>
                              <w:rPr>
                                <w:b/>
                                <w:i/>
                                <w:color w:val="FF6600"/>
                                <w:sz w:val="36"/>
                                <w:szCs w:val="36"/>
                              </w:rPr>
                            </w:pPr>
                            <w:r w:rsidRPr="00B40E25">
                              <w:rPr>
                                <w:b/>
                                <w:i/>
                                <w:color w:val="FF6600"/>
                                <w:sz w:val="36"/>
                                <w:szCs w:val="36"/>
                              </w:rPr>
                              <w:t>Любовь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36" type="#_x0000_t202" style="position:absolute;margin-left:107.5pt;margin-top:22.9pt;width:99.95pt;height:55.0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" strokeweight=".5pt">
                <v:textbox inset="7.45pt,3.85pt,7.45pt,3.85pt">
                  <w:txbxContent>
                    <w:p w:rsidR="009A7BF4" w:rsidRPr="00B40E25" w:rsidRDefault="009A7BF4" w:rsidP="00F63CAF">
                      <w:pPr>
                        <w:jc w:val="center"/>
                        <w:rPr>
                          <w:b/>
                          <w:i/>
                          <w:color w:val="FF6600"/>
                          <w:sz w:val="36"/>
                          <w:szCs w:val="36"/>
                        </w:rPr>
                      </w:pPr>
                      <w:r w:rsidRPr="00B40E25">
                        <w:rPr>
                          <w:b/>
                          <w:i/>
                          <w:color w:val="FF6600"/>
                          <w:sz w:val="36"/>
                          <w:szCs w:val="36"/>
                        </w:rPr>
                        <w:t>Любовь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289560</wp:posOffset>
                </wp:positionV>
                <wp:extent cx="1269365" cy="699135"/>
                <wp:effectExtent l="8255" t="7620" r="8255" b="762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Pr="00B40E25" w:rsidRDefault="009A7BF4" w:rsidP="00F63CAF">
                            <w:pPr>
                              <w:jc w:val="center"/>
                              <w:rPr>
                                <w:b/>
                                <w:i/>
                                <w:color w:val="FF00FF"/>
                                <w:sz w:val="36"/>
                                <w:szCs w:val="36"/>
                              </w:rPr>
                            </w:pPr>
                            <w:r w:rsidRPr="00B40E25">
                              <w:rPr>
                                <w:b/>
                                <w:i/>
                                <w:color w:val="FF00FF"/>
                                <w:sz w:val="36"/>
                                <w:szCs w:val="36"/>
                              </w:rPr>
                              <w:t>Терпенье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37" type="#_x0000_t202" style="position:absolute;margin-left:269.5pt;margin-top:22.8pt;width:99.95pt;height:55.0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" strokeweight=".5pt">
                <v:textbox inset="7.45pt,3.85pt,7.45pt,3.85pt">
                  <w:txbxContent>
                    <w:p w:rsidR="009A7BF4" w:rsidRPr="00B40E25" w:rsidRDefault="009A7BF4" w:rsidP="00F63CAF">
                      <w:pPr>
                        <w:jc w:val="center"/>
                        <w:rPr>
                          <w:b/>
                          <w:i/>
                          <w:color w:val="FF00FF"/>
                          <w:sz w:val="36"/>
                          <w:szCs w:val="36"/>
                        </w:rPr>
                      </w:pPr>
                      <w:r w:rsidRPr="00B40E25">
                        <w:rPr>
                          <w:b/>
                          <w:i/>
                          <w:color w:val="FF00FF"/>
                          <w:sz w:val="36"/>
                          <w:szCs w:val="36"/>
                        </w:rPr>
                        <w:t>Терпенье</w:t>
                      </w:r>
                    </w:p>
                  </w:txbxContent>
                </v:textbox>
              </v:shape>
            </w:pict>
          </mc:Fallback>
        </mc:AlternateContent>
      </w:r>
    </w:p>
    <w:p w:rsidR="00F63CAF" w:rsidRDefault="00F63CAF" w:rsidP="00F63CAF">
      <w:pPr>
        <w:ind w:firstLine="720"/>
        <w:jc w:val="both"/>
        <w:rPr>
          <w:b/>
          <w:sz w:val="28"/>
          <w:szCs w:val="28"/>
        </w:rPr>
      </w:pPr>
    </w:p>
    <w:p w:rsidR="00F63CAF" w:rsidRDefault="00F63CAF" w:rsidP="00F63CAF">
      <w:pPr>
        <w:tabs>
          <w:tab w:val="left" w:pos="7275"/>
        </w:tabs>
        <w:ind w:right="-5" w:firstLine="540"/>
        <w:jc w:val="both"/>
        <w:rPr>
          <w:sz w:val="28"/>
          <w:szCs w:val="28"/>
        </w:rPr>
      </w:pPr>
    </w:p>
    <w:p w:rsidR="00F63CAF" w:rsidRDefault="00F63CAF" w:rsidP="00F63CAF">
      <w:pPr>
        <w:rPr>
          <w:sz w:val="28"/>
          <w:szCs w:val="28"/>
        </w:rPr>
      </w:pPr>
    </w:p>
    <w:p w:rsidR="00F63CAF" w:rsidRDefault="00F63CAF" w:rsidP="00F63CAF"/>
    <w:p w:rsidR="00F63CAF" w:rsidRDefault="00F63CAF" w:rsidP="00F63CAF"/>
    <w:p w:rsidR="00F63CAF" w:rsidRDefault="00F63CAF" w:rsidP="00F63CAF">
      <w:pPr>
        <w:rPr>
          <w:b/>
          <w:color w:val="FF0000"/>
          <w:u w:val="single"/>
        </w:rPr>
      </w:pPr>
      <w:r w:rsidRPr="00B40E25">
        <w:rPr>
          <w:b/>
          <w:color w:val="FF0000"/>
          <w:u w:val="single"/>
        </w:rPr>
        <w:t>3.5 Этапы создания и оформления тропинки.</w:t>
      </w:r>
    </w:p>
    <w:p w:rsidR="00F63CAF" w:rsidRPr="00B40E25" w:rsidRDefault="00F63CAF" w:rsidP="00F63CAF">
      <w:pPr>
        <w:rPr>
          <w:b/>
          <w:color w:val="FF0000"/>
          <w:u w:val="single"/>
        </w:rPr>
      </w:pPr>
    </w:p>
    <w:p w:rsidR="00F63CAF" w:rsidRDefault="00F63CAF" w:rsidP="00F63CAF">
      <w:pPr>
        <w:ind w:firstLine="720"/>
        <w:jc w:val="both"/>
      </w:pPr>
      <w:r>
        <w:t>Последовательность действий по созданию тропинки может быть следующей:</w:t>
      </w:r>
    </w:p>
    <w:p w:rsidR="00F63CAF" w:rsidRDefault="00F63CAF" w:rsidP="00F63CAF">
      <w:pPr>
        <w:numPr>
          <w:ilvl w:val="1"/>
          <w:numId w:val="18"/>
        </w:numPr>
        <w:tabs>
          <w:tab w:val="left" w:pos="2520"/>
        </w:tabs>
        <w:ind w:left="1260" w:hanging="540"/>
        <w:jc w:val="both"/>
      </w:pPr>
      <w:r>
        <w:t>детальное обследование территории и выделение наиболее интересных объектов;</w:t>
      </w:r>
    </w:p>
    <w:p w:rsidR="00F63CAF" w:rsidRDefault="00F63CAF" w:rsidP="00F63CAF">
      <w:pPr>
        <w:numPr>
          <w:ilvl w:val="1"/>
          <w:numId w:val="18"/>
        </w:numPr>
        <w:tabs>
          <w:tab w:val="left" w:pos="2520"/>
        </w:tabs>
        <w:ind w:left="1260" w:hanging="540"/>
        <w:jc w:val="both"/>
      </w:pPr>
      <w:r>
        <w:t>составление картосхемы тропинки с нанесением маршрута и всех ее объектов (в виде кружочков с цифрами или рисунков-символов; могут быть составлены картосхемы разного назначения). Картосхемы для детей должны содержать небольшое количество информации в виде понятных для ребенка рисунков объектов, стрелок, указывающих маршрут. Для малышей можно сделать яркие крупные рисунки наиболее привлекательных для них объектов. Например, нарисовать в кружках бабочку, яркий цветок, дерево и соединить все эти рисунки линией – дорожкой, по которой они идут от одного объекта к другому;</w:t>
      </w:r>
    </w:p>
    <w:p w:rsidR="00F63CAF" w:rsidRDefault="00F63CAF" w:rsidP="00F63CAF">
      <w:pPr>
        <w:numPr>
          <w:ilvl w:val="1"/>
          <w:numId w:val="18"/>
        </w:numPr>
        <w:tabs>
          <w:tab w:val="left" w:pos="2520"/>
        </w:tabs>
        <w:ind w:left="1260" w:hanging="540"/>
        <w:jc w:val="both"/>
      </w:pPr>
      <w:r>
        <w:t xml:space="preserve">выбор вместе с детьми «хозяина» тропинки – сказочного персонажа, который будет давать ребятам </w:t>
      </w:r>
      <w:proofErr w:type="gramStart"/>
      <w:r>
        <w:t>задания</w:t>
      </w:r>
      <w:proofErr w:type="gramEnd"/>
      <w:r>
        <w:t xml:space="preserve"> и приглашать их в гости;</w:t>
      </w:r>
    </w:p>
    <w:p w:rsidR="00F63CAF" w:rsidRDefault="00F63CAF" w:rsidP="00F63CAF">
      <w:pPr>
        <w:numPr>
          <w:ilvl w:val="1"/>
          <w:numId w:val="18"/>
        </w:numPr>
        <w:tabs>
          <w:tab w:val="left" w:pos="2520"/>
        </w:tabs>
        <w:ind w:left="1260" w:hanging="540"/>
        <w:jc w:val="both"/>
      </w:pPr>
      <w:r>
        <w:t>фотографирование объектов (или рисунки) и описание всех точек по схеме, оформленное в виде альбома (паспорта);</w:t>
      </w:r>
    </w:p>
    <w:p w:rsidR="00F63CAF" w:rsidRDefault="00F63CAF" w:rsidP="00F63CAF">
      <w:pPr>
        <w:numPr>
          <w:ilvl w:val="1"/>
          <w:numId w:val="18"/>
        </w:numPr>
        <w:tabs>
          <w:tab w:val="left" w:pos="2520"/>
        </w:tabs>
        <w:ind w:left="1260" w:hanging="540"/>
        <w:jc w:val="both"/>
      </w:pPr>
      <w:r>
        <w:t>изготовление табличек с рисунками, подписями для видовых точек, природоохранных знаков;</w:t>
      </w:r>
    </w:p>
    <w:p w:rsidR="00F63CAF" w:rsidRDefault="00F63CAF" w:rsidP="00784DD1">
      <w:pPr>
        <w:numPr>
          <w:ilvl w:val="1"/>
          <w:numId w:val="18"/>
        </w:numPr>
        <w:tabs>
          <w:tab w:val="left" w:pos="2520"/>
        </w:tabs>
        <w:ind w:left="1260" w:hanging="540"/>
        <w:sectPr w:rsidR="00F63CAF">
          <w:footerReference w:type="default" r:id="rId9"/>
          <w:footerReference w:type="first" r:id="rId10"/>
          <w:footnotePr>
            <w:pos w:val="beneathText"/>
          </w:footnotePr>
          <w:pgSz w:w="11905" w:h="16837"/>
          <w:pgMar w:top="1418" w:right="1418" w:bottom="1418" w:left="1418" w:header="720" w:footer="708" w:gutter="0"/>
          <w:cols w:space="720"/>
          <w:docGrid w:linePitch="360"/>
        </w:sectPr>
      </w:pPr>
      <w:r>
        <w:t xml:space="preserve">составление рекомендаций по использованию объектов тропинки для работы с детьми. </w:t>
      </w:r>
    </w:p>
    <w:p w:rsidR="00F63CAF" w:rsidRDefault="009A7BF4" w:rsidP="00F63CAF">
      <w:pPr>
        <w:jc w:val="center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3.5pt;height:20.25pt;mso-position-horizontal-relative:char;mso-position-vertical-relative:line;v-text-anchor:middle" fillcolor="lime" strokecolor="#396" strokeweight=".26mm">
            <v:fill color2="fuchsia"/>
            <v:stroke color2="#c69" joinstyle="miter"/>
            <v:textpath style="font-family:&quot;Arial&quot;;v-text-kern:t" fitpath="t" string=" 3.6 План-схема"/>
          </v:shape>
        </w:pict>
      </w:r>
    </w:p>
    <w:p w:rsidR="00F63CAF" w:rsidRDefault="00F63CAF" w:rsidP="00F63CAF">
      <w:pPr>
        <w:tabs>
          <w:tab w:val="left" w:pos="3090"/>
        </w:tabs>
        <w:jc w:val="center"/>
      </w:pPr>
    </w:p>
    <w:p w:rsidR="00F63CAF" w:rsidRDefault="00F63CAF" w:rsidP="00F63CAF"/>
    <w:p w:rsidR="00F63CAF" w:rsidRDefault="00F63CAF" w:rsidP="00F63CAF">
      <w:pPr>
        <w:tabs>
          <w:tab w:val="left" w:pos="804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981825" cy="44417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79" cy="4445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63CAF" w:rsidRDefault="00F63CAF" w:rsidP="00F63CAF">
      <w:pPr>
        <w:tabs>
          <w:tab w:val="left" w:pos="8040"/>
        </w:tabs>
        <w:jc w:val="center"/>
      </w:pPr>
    </w:p>
    <w:p w:rsidR="00F63CAF" w:rsidRDefault="00F63CAF" w:rsidP="00F63CAF">
      <w:pPr>
        <w:tabs>
          <w:tab w:val="left" w:pos="8040"/>
        </w:tabs>
      </w:pPr>
      <w:r>
        <w:t xml:space="preserve">                                                          1. Кустарники. 2. Плодово-ягодные кустарники. 3. Рябина. 4. Цветник.</w:t>
      </w:r>
    </w:p>
    <w:p w:rsidR="00F63CAF" w:rsidRDefault="00F63CAF" w:rsidP="00F63CAF">
      <w:pPr>
        <w:tabs>
          <w:tab w:val="left" w:pos="8040"/>
        </w:tabs>
      </w:pPr>
      <w:r>
        <w:t xml:space="preserve">                                                          5. Сирень. 6. Осина. 7. Берёза. 8. Кормушка для птиц. 9. Огород. </w:t>
      </w:r>
    </w:p>
    <w:p w:rsidR="00F63CAF" w:rsidRDefault="00F63CAF" w:rsidP="00F63CAF">
      <w:pPr>
        <w:tabs>
          <w:tab w:val="left" w:pos="8040"/>
        </w:tabs>
      </w:pPr>
      <w:r>
        <w:t xml:space="preserve">                                                         10. Альпийская горка. 11. Ель. 12. Лекарственные растения.  13. Кедр. 14. Сосна.</w:t>
      </w:r>
    </w:p>
    <w:p w:rsidR="00F63CAF" w:rsidRDefault="00F63CAF" w:rsidP="00F63CAF">
      <w:pPr>
        <w:tabs>
          <w:tab w:val="left" w:pos="8040"/>
        </w:tabs>
        <w:sectPr w:rsidR="00F63CAF">
          <w:footerReference w:type="even" r:id="rId12"/>
          <w:footerReference w:type="default" r:id="rId13"/>
          <w:footerReference w:type="first" r:id="rId14"/>
          <w:footnotePr>
            <w:pos w:val="beneathText"/>
          </w:footnotePr>
          <w:pgSz w:w="16837" w:h="11905" w:orient="landscape"/>
          <w:pgMar w:top="1418" w:right="1418" w:bottom="1418" w:left="1418" w:header="720" w:footer="709" w:gutter="0"/>
          <w:cols w:space="720"/>
          <w:docGrid w:linePitch="360"/>
        </w:sectPr>
      </w:pPr>
      <w:r>
        <w:lastRenderedPageBreak/>
        <w:t xml:space="preserve">                                                         15. Детский сад.</w:t>
      </w:r>
    </w:p>
    <w:p w:rsidR="00F63CAF" w:rsidRDefault="009A7BF4" w:rsidP="00F63C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pict>
          <v:shape id="_x0000_s1101" type="#_x0000_t136" style="position:absolute;margin-left:130.3pt;margin-top:-13.85pt;width:192.75pt;height:48.45pt;z-index:-251589632;v-text-anchor:middle" wrapcoords="11767 0 3278 3323 -84 4985 -84 17280 14372 22265 15128 22265 21936 17280 21936 5982 21852 5317 12691 0 11767 0" fillcolor="#369" stroked="f">
            <v:fill r:id="rId15" o:title=""/>
            <v:stroke r:id="rId15" o:title="" joinstyle="miter"/>
            <v:shadow on="t" color="#b2b2b2" opacity="52429f" offset="3pt"/>
            <v:textpath style="font-family:&quot;Times New Roman&quot;;v-text-kern:t" trim="t" fitpath="t" string="экологической тропинки"/>
            <w10:wrap type="tight"/>
          </v:shape>
        </w:pict>
      </w:r>
      <w:r w:rsidR="00C85FA7">
        <w:rPr>
          <w:b/>
          <w:i/>
          <w:sz w:val="32"/>
          <w:szCs w:val="32"/>
        </w:rPr>
        <w:t xml:space="preserve">      </w:t>
      </w:r>
      <w:r w:rsidR="00F63CAF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pict>
          <v:shape id="_x0000_s1031" type="#_x0000_t136" style="position:absolute;margin-left:0;margin-top:0;width:99.75pt;height:20.25pt;z-index:-251588608;mso-position-horizontal-relative:text;mso-position-vertical-relative:text;v-text-anchor:middle" wrapcoords="650 800 162 4000 -162 13600 -162 18400 8120 22400 16565 22400 17540 22400 19814 22400 21925 18400 21925 4800 20626 4000 9095 800 650 800" fillcolor="red" strokecolor="#fc0" strokeweight=".74pt">
            <v:fill color2="aqua"/>
            <v:stroke color2="#03f" joinstyle="miter"/>
            <v:shadow on="t" color="black" opacity="52436f" offset=".62mm,.62mm"/>
            <v:textpath style="font-family:&quot;Arial&quot;;font-style:italic;v-text-kern:t" fitpath="t" string="3.7 Паспорт"/>
            <w10:wrap type="tight"/>
          </v:shape>
        </w:pict>
      </w:r>
      <w:r w:rsidR="00F63CAF">
        <w:rPr>
          <w:b/>
          <w:i/>
          <w:sz w:val="32"/>
          <w:szCs w:val="32"/>
        </w:rPr>
        <w:t xml:space="preserve">          </w:t>
      </w:r>
    </w:p>
    <w:p w:rsidR="00F63CAF" w:rsidRDefault="00F63CAF" w:rsidP="00F63CAF">
      <w:pPr>
        <w:ind w:left="-900"/>
        <w:jc w:val="center"/>
        <w:rPr>
          <w:b/>
          <w:i/>
          <w:sz w:val="32"/>
          <w:szCs w:val="32"/>
        </w:rPr>
      </w:pPr>
    </w:p>
    <w:p w:rsidR="00F63CAF" w:rsidRDefault="00F63CAF" w:rsidP="00F63CAF">
      <w:pPr>
        <w:ind w:left="-900" w:hanging="1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</w:p>
    <w:p w:rsidR="00F63CAF" w:rsidRDefault="00F63CAF" w:rsidP="00F63CAF">
      <w:pPr>
        <w:ind w:left="-900" w:hanging="180"/>
        <w:rPr>
          <w:b/>
          <w:sz w:val="40"/>
          <w:szCs w:val="40"/>
        </w:rPr>
      </w:pPr>
    </w:p>
    <w:p w:rsidR="00F63CAF" w:rsidRDefault="00F63CAF" w:rsidP="00F63CAF">
      <w:pPr>
        <w:ind w:left="-900" w:hanging="180"/>
        <w:rPr>
          <w:b/>
          <w:sz w:val="40"/>
          <w:szCs w:val="40"/>
        </w:rPr>
      </w:pPr>
    </w:p>
    <w:p w:rsidR="00F63CAF" w:rsidRPr="00980856" w:rsidRDefault="00F63CAF" w:rsidP="00F63CAF">
      <w:pPr>
        <w:ind w:left="-900" w:hanging="180"/>
        <w:rPr>
          <w:b/>
          <w:color w:val="FF00FF"/>
          <w:sz w:val="28"/>
          <w:szCs w:val="28"/>
          <w:u w:val="single"/>
        </w:rPr>
      </w:pPr>
      <w:r w:rsidRPr="00980856">
        <w:rPr>
          <w:b/>
          <w:color w:val="FF6600"/>
          <w:sz w:val="40"/>
          <w:szCs w:val="40"/>
        </w:rPr>
        <w:t xml:space="preserve">                     </w:t>
      </w:r>
      <w:r w:rsidRPr="00980856">
        <w:rPr>
          <w:b/>
          <w:color w:val="33CCCC"/>
          <w:sz w:val="40"/>
          <w:szCs w:val="40"/>
        </w:rPr>
        <w:t xml:space="preserve"> </w:t>
      </w:r>
      <w:r w:rsidRPr="00980856">
        <w:rPr>
          <w:b/>
          <w:color w:val="FF00FF"/>
          <w:sz w:val="28"/>
          <w:szCs w:val="28"/>
          <w:u w:val="single"/>
        </w:rPr>
        <w:t>Точка «Рябина»</w:t>
      </w:r>
    </w:p>
    <w:p w:rsidR="00F63CAF" w:rsidRDefault="00F63CAF" w:rsidP="00F63CAF">
      <w:pPr>
        <w:ind w:left="-900" w:hanging="180"/>
        <w:jc w:val="center"/>
        <w:rPr>
          <w:b/>
          <w:i/>
        </w:rPr>
      </w:pPr>
    </w:p>
    <w:p w:rsidR="00F63CAF" w:rsidRDefault="00F63CAF" w:rsidP="00F63CAF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Я знал тебя, моя рябина…</w:t>
      </w:r>
    </w:p>
    <w:p w:rsidR="00F63CAF" w:rsidRDefault="00F63CAF" w:rsidP="00F63CAF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Ты на околице села</w:t>
      </w:r>
    </w:p>
    <w:p w:rsidR="00F63CAF" w:rsidRDefault="00F63CAF" w:rsidP="00F63CAF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Над серой крышею овина</w:t>
      </w:r>
    </w:p>
    <w:p w:rsidR="00F63CAF" w:rsidRDefault="00F63CAF" w:rsidP="00F63CAF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 небом северным росла.</w:t>
      </w:r>
    </w:p>
    <w:p w:rsidR="00F63CAF" w:rsidRDefault="00F63CAF" w:rsidP="00F63CAF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Тебя трепала непогода,</w:t>
      </w:r>
    </w:p>
    <w:p w:rsidR="00F63CAF" w:rsidRDefault="00F63CAF" w:rsidP="00F63CAF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 ты -  всем горестям назло –</w:t>
      </w:r>
    </w:p>
    <w:p w:rsidR="00F63CAF" w:rsidRDefault="00F63CAF" w:rsidP="00F63CAF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Росла и крепла год от года,</w:t>
      </w:r>
    </w:p>
    <w:p w:rsidR="00F63CAF" w:rsidRDefault="00F63CAF" w:rsidP="00F63CAF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Глядясь в озерное стекло.</w:t>
      </w:r>
    </w:p>
    <w:p w:rsidR="00F63CAF" w:rsidRDefault="00F63CAF" w:rsidP="00F63CAF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В. Рождественский</w:t>
      </w:r>
    </w:p>
    <w:p w:rsidR="00F63CAF" w:rsidRDefault="00F63CAF" w:rsidP="00F63CAF">
      <w:pPr>
        <w:ind w:left="720"/>
        <w:jc w:val="both"/>
        <w:rPr>
          <w:i/>
        </w:rPr>
      </w:pPr>
    </w:p>
    <w:p w:rsidR="00F63CAF" w:rsidRDefault="00F63CAF" w:rsidP="00F63CAF">
      <w:pPr>
        <w:ind w:left="43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Мне даже страшно –</w:t>
      </w:r>
    </w:p>
    <w:p w:rsidR="00F63CAF" w:rsidRDefault="00F63CAF" w:rsidP="00F63CAF">
      <w:pPr>
        <w:ind w:left="43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 она тонка,</w:t>
      </w:r>
    </w:p>
    <w:p w:rsidR="00F63CAF" w:rsidRDefault="00F63CAF" w:rsidP="00F63CAF">
      <w:pPr>
        <w:ind w:left="43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 высока!</w:t>
      </w:r>
    </w:p>
    <w:p w:rsidR="00F63CAF" w:rsidRDefault="00F63CAF" w:rsidP="00F63CAF">
      <w:pPr>
        <w:ind w:left="43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каждом резком звуке</w:t>
      </w:r>
    </w:p>
    <w:p w:rsidR="00F63CAF" w:rsidRDefault="00F63CAF" w:rsidP="00F63CAF">
      <w:pPr>
        <w:ind w:left="43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Дрожит</w:t>
      </w:r>
    </w:p>
    <w:p w:rsidR="00F63CAF" w:rsidRDefault="00F63CAF" w:rsidP="00F63CAF">
      <w:pPr>
        <w:ind w:left="43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от любого ветерка</w:t>
      </w:r>
    </w:p>
    <w:p w:rsidR="00F63CAF" w:rsidRDefault="00F63CAF" w:rsidP="00F63CAF">
      <w:pPr>
        <w:ind w:left="43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Вся гнется</w:t>
      </w:r>
    </w:p>
    <w:p w:rsidR="00F63CAF" w:rsidRDefault="00F63CAF" w:rsidP="00F63CAF">
      <w:pPr>
        <w:ind w:left="43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заламывает руки.</w:t>
      </w:r>
    </w:p>
    <w:p w:rsidR="00F63CAF" w:rsidRDefault="00F63CAF" w:rsidP="00F63CAF">
      <w:pPr>
        <w:ind w:left="43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Придет гроза, </w:t>
      </w:r>
    </w:p>
    <w:p w:rsidR="00F63CAF" w:rsidRDefault="00F63CAF" w:rsidP="00F63CAF">
      <w:pPr>
        <w:ind w:left="43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буря налетит,</w:t>
      </w:r>
    </w:p>
    <w:p w:rsidR="00F63CAF" w:rsidRDefault="00F63CAF" w:rsidP="00F63CAF">
      <w:pPr>
        <w:ind w:left="43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Всю до земли согнет</w:t>
      </w:r>
    </w:p>
    <w:p w:rsidR="00F63CAF" w:rsidRDefault="00F63CAF" w:rsidP="00F63CAF">
      <w:pPr>
        <w:ind w:left="43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распластает…</w:t>
      </w:r>
    </w:p>
    <w:p w:rsidR="00F63CAF" w:rsidRDefault="00F63CAF" w:rsidP="00F63CAF">
      <w:pPr>
        <w:ind w:left="43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Гром отгремит,</w:t>
      </w:r>
    </w:p>
    <w:p w:rsidR="00F63CAF" w:rsidRDefault="00F63CAF" w:rsidP="00F63CAF">
      <w:pPr>
        <w:ind w:left="43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Громада туч истает,</w:t>
      </w:r>
    </w:p>
    <w:p w:rsidR="00F63CAF" w:rsidRDefault="00F63CAF" w:rsidP="00F63CAF">
      <w:pPr>
        <w:ind w:left="43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Взгляну в окно:</w:t>
      </w:r>
    </w:p>
    <w:p w:rsidR="00F63CAF" w:rsidRDefault="00F63CAF" w:rsidP="00F63CAF">
      <w:pPr>
        <w:ind w:left="43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 тонкая стоит!</w:t>
      </w:r>
    </w:p>
    <w:p w:rsidR="00F63CAF" w:rsidRDefault="00F63CAF" w:rsidP="00F63CAF">
      <w:pPr>
        <w:ind w:left="43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В. Федоров</w:t>
      </w:r>
    </w:p>
    <w:p w:rsidR="00F63CAF" w:rsidRDefault="00F63CAF" w:rsidP="00F63CAF">
      <w:pPr>
        <w:ind w:firstLine="540"/>
        <w:jc w:val="both"/>
        <w:rPr>
          <w:b/>
          <w:i/>
        </w:rPr>
      </w:pPr>
    </w:p>
    <w:p w:rsidR="00F63CAF" w:rsidRDefault="00F63CAF" w:rsidP="00F63CAF">
      <w:pPr>
        <w:ind w:firstLine="540"/>
        <w:jc w:val="both"/>
      </w:pPr>
      <w:r>
        <w:rPr>
          <w:b/>
          <w:i/>
        </w:rPr>
        <w:t xml:space="preserve">Биологические особенности. </w:t>
      </w:r>
      <w:r>
        <w:t xml:space="preserve">Высота до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>. Кора светло-серая, гладкая. Крона ажурная, развесистая («кудрявая рябина»). Листья ажурные, крупные, с зубчатыми краями, вначале опушенные, затем голые. Листья появляются обычно одновременно с листьями березы. Осенью нередко становятся малиново-красными. Цветки мелкие, желтовато-белые, с сильным, горько-миндальным запахом, собраны в щитки. Цветет в мае. Плоды ярко-красные, похожие на маленькие яблочки, с сочной мякотью и тремя мелкими, похожими на серпик семенами. Плоды вначале горько-</w:t>
      </w:r>
      <w:r>
        <w:lastRenderedPageBreak/>
        <w:t>вяжущие, после заморозков приобретают сладкий вкус и почти теряют горечь. Созревают в августе-сентябре, ягоды остаются висеть на ветках до зимы.</w:t>
      </w:r>
    </w:p>
    <w:p w:rsidR="00F63CAF" w:rsidRDefault="00F63CAF" w:rsidP="00F63CAF">
      <w:pPr>
        <w:ind w:firstLine="720"/>
        <w:jc w:val="both"/>
      </w:pPr>
      <w:r>
        <w:rPr>
          <w:b/>
          <w:i/>
        </w:rPr>
        <w:t xml:space="preserve">Где растет рябина. </w:t>
      </w:r>
      <w:r>
        <w:t>Дикая рябина растет в лесу. Человек давно сделал ее культурной. Это одно из самых зимостойких плодовых культур (- 50 градусов). В России растет по всей Европейской части страны. К почве нетребовательна, но светолюбива, тень не любит. Предпочитает берега рек, вырубки, опушки леса, обочины дорог. Живет до 200 лет. Плоды появляются с 8 – 10 лет ежегодно.</w:t>
      </w:r>
    </w:p>
    <w:p w:rsidR="00F63CAF" w:rsidRDefault="00F63CAF" w:rsidP="00F63CAF">
      <w:pPr>
        <w:ind w:firstLine="720"/>
        <w:jc w:val="both"/>
      </w:pPr>
      <w:r>
        <w:rPr>
          <w:b/>
          <w:i/>
        </w:rPr>
        <w:t xml:space="preserve">Название дерева. </w:t>
      </w:r>
      <w:r>
        <w:t>Латинское название состоит из двух слов, одно из которых переводится как «терпкий», а второе – «</w:t>
      </w:r>
      <w:proofErr w:type="gramStart"/>
      <w:r>
        <w:t>ловящая</w:t>
      </w:r>
      <w:proofErr w:type="gramEnd"/>
      <w:r>
        <w:t xml:space="preserve"> птиц», так как был давний обычай заманивать птиц в силки ягодами рябины.</w:t>
      </w:r>
    </w:p>
    <w:p w:rsidR="00F63CAF" w:rsidRDefault="00F63CAF" w:rsidP="00F63CAF">
      <w:pPr>
        <w:ind w:firstLine="720"/>
        <w:jc w:val="both"/>
      </w:pPr>
      <w:r>
        <w:t xml:space="preserve">О происхождении русского названия рассказывает поморская легенда. Жили как-то муж с женой, и было у них двое детей. Старшая, нелюбимая, дочь и имя имела неласковое – </w:t>
      </w:r>
      <w:proofErr w:type="spellStart"/>
      <w:r>
        <w:t>Восьмуха</w:t>
      </w:r>
      <w:proofErr w:type="spellEnd"/>
      <w:r>
        <w:t xml:space="preserve">. Была она злой, своенравной, завистливой. Зато меньшего сына родители звали ласково – </w:t>
      </w:r>
      <w:proofErr w:type="spellStart"/>
      <w:r>
        <w:t>Романушкой</w:t>
      </w:r>
      <w:proofErr w:type="spellEnd"/>
      <w:r>
        <w:t xml:space="preserve">. Был он добрым и приветливым, родители души в нем не чаяли. Невзлюбила </w:t>
      </w:r>
      <w:proofErr w:type="spellStart"/>
      <w:r>
        <w:t>Восьмуха</w:t>
      </w:r>
      <w:proofErr w:type="spellEnd"/>
      <w:r>
        <w:t xml:space="preserve"> </w:t>
      </w:r>
      <w:proofErr w:type="spellStart"/>
      <w:r>
        <w:t>Романушку</w:t>
      </w:r>
      <w:proofErr w:type="spellEnd"/>
      <w:r>
        <w:t xml:space="preserve"> и задумала его погубить. Завела она как-то ребенка в гнилое болото и утопила. Но не удалось ей сгубить </w:t>
      </w:r>
      <w:proofErr w:type="spellStart"/>
      <w:r>
        <w:t>Романушку</w:t>
      </w:r>
      <w:proofErr w:type="spellEnd"/>
      <w:r>
        <w:t xml:space="preserve"> совсем. Выросло на том болоте приветливое, кудрявое деревце, назвали его люди ласково рябинкой.</w:t>
      </w:r>
    </w:p>
    <w:p w:rsidR="00F63CAF" w:rsidRDefault="00F63CAF" w:rsidP="00F63CAF">
      <w:pPr>
        <w:ind w:firstLine="720"/>
        <w:jc w:val="both"/>
      </w:pPr>
      <w:r>
        <w:rPr>
          <w:b/>
          <w:i/>
        </w:rPr>
        <w:t xml:space="preserve">Рябина и животные. </w:t>
      </w:r>
      <w:r>
        <w:t>Ягодами рябины питаются дрозды, синицы, скворцы, свиристели, а в городах – и вороны. Иногда в рябинники слетается такое количество птиц, что ветви не выдерживают, и спелые гроздья падают на землю, где становятся добычей лесных полевок, ежей. Любят ягоды рябины и лоси, и медведи.</w:t>
      </w:r>
    </w:p>
    <w:p w:rsidR="00F63CAF" w:rsidRDefault="00F63CAF" w:rsidP="00F63CAF">
      <w:pPr>
        <w:ind w:firstLine="720"/>
        <w:jc w:val="both"/>
      </w:pPr>
      <w:r>
        <w:rPr>
          <w:b/>
          <w:i/>
        </w:rPr>
        <w:t xml:space="preserve">Рябина в русском фольклоре. </w:t>
      </w:r>
      <w:r>
        <w:t>Рябина – любимый персонаж русского фольклора. В народном календаре есть день «Петр-Павел – рябинники», приходящийся на конец сентября – время созревания рябиновых ягод. В этот день ветки с плодами связывали в пучки и развешивали над крышами домов. Этот обычай связан с представлениями о рябине как дереве, способном защитить человека от всяких бед.</w:t>
      </w:r>
    </w:p>
    <w:p w:rsidR="00F63CAF" w:rsidRDefault="00F63CAF" w:rsidP="00F63CAF">
      <w:pPr>
        <w:ind w:firstLine="720"/>
        <w:jc w:val="both"/>
      </w:pPr>
      <w:r>
        <w:t>В Центральной России рябина использовалась в свадебных обрядах. Листья ее клали в обувь новобрачным, плоды прятали в карманах их одежды (от колдунов и ведьм). А сами молодожены обычно сажали перед своим домом рябину, которая защищала их домашний очаг от бед и сохраняла счастье и мир в семье. Чаще всего рябина в народном представлении – это тонкая и нежная девушка, страдающая, плачущая.</w:t>
      </w:r>
    </w:p>
    <w:p w:rsidR="00F63CAF" w:rsidRDefault="00F63CAF" w:rsidP="00F63CAF">
      <w:pPr>
        <w:ind w:firstLine="720"/>
        <w:jc w:val="both"/>
      </w:pPr>
      <w:r>
        <w:rPr>
          <w:b/>
          <w:i/>
        </w:rPr>
        <w:t xml:space="preserve">Использование рябины. </w:t>
      </w:r>
      <w:r>
        <w:t>Плоды собирают в сентябре – октябре, обрывают вместе со щитками. Категорически запрещается срубать и обламывать ветви! Сушеные ягоды сохраняют свои целебные свойства в течение двух лет.</w:t>
      </w:r>
    </w:p>
    <w:p w:rsidR="00F63CAF" w:rsidRDefault="00F63CAF" w:rsidP="00F63CAF">
      <w:pPr>
        <w:ind w:firstLine="720"/>
        <w:jc w:val="both"/>
      </w:pPr>
      <w:r>
        <w:rPr>
          <w:b/>
          <w:i/>
        </w:rPr>
        <w:t xml:space="preserve">Для пищевых целей. </w:t>
      </w:r>
      <w:r>
        <w:t xml:space="preserve">Рябина очень урожайная культура, ее ягоды давно использовались человеком. Особенно знаменита </w:t>
      </w:r>
      <w:proofErr w:type="spellStart"/>
      <w:r>
        <w:t>Невежинская</w:t>
      </w:r>
      <w:proofErr w:type="spellEnd"/>
      <w:r>
        <w:t xml:space="preserve"> рябина, плоды которой не содержат горечи, а сахара в ней 9 %. Рябину используют для приготовления варенья, пастилы, конфет, настоек. Хороша она с сахаром и залитая медом, квашеная и сушеная. Еще один вариант использования ягод: рябиновая паста (мороженые ягоды давили деревянной ложкой и смешивали с сахарной пудрой).</w:t>
      </w:r>
    </w:p>
    <w:p w:rsidR="00F63CAF" w:rsidRDefault="00F63CAF" w:rsidP="00F63CAF">
      <w:pPr>
        <w:ind w:firstLine="720"/>
        <w:jc w:val="both"/>
      </w:pPr>
      <w:r>
        <w:rPr>
          <w:b/>
          <w:i/>
        </w:rPr>
        <w:t xml:space="preserve">В медицинских целях. </w:t>
      </w:r>
      <w:r>
        <w:t xml:space="preserve"> Рябину использовали с глубокой древности. В Древнем Риме  её применяли для укрепления желудка. В русской народной медицине из плодов варили варенье (как успокаивающее средство), делали настои (мочегонное, желудочное и кровоостанавливающее средство). В качестве поливитаминного препарата используются не только плоды, но и листья. Корой рябины лечили заболевания печени. Настойку из плодов применяют для возбуждения аппетита. Порошок из плодов рябины входит в состав диеты для больных сахарным диабетом и ожирением.</w:t>
      </w:r>
    </w:p>
    <w:p w:rsidR="00F63CAF" w:rsidRDefault="00F63CAF" w:rsidP="00F63CAF">
      <w:pPr>
        <w:ind w:firstLine="720"/>
        <w:jc w:val="both"/>
      </w:pPr>
      <w:r>
        <w:rPr>
          <w:b/>
          <w:i/>
        </w:rPr>
        <w:lastRenderedPageBreak/>
        <w:t xml:space="preserve">Использование в косметике. </w:t>
      </w:r>
      <w:r>
        <w:t>Плоды рябины используют как дезинфицирующее средство. Из размятых свежих плодов со сливками или сметаной готовят питательные маски; отваром полощут волосы.</w:t>
      </w:r>
    </w:p>
    <w:p w:rsidR="00F63CAF" w:rsidRDefault="00F63CAF" w:rsidP="00F63CAF">
      <w:pPr>
        <w:ind w:firstLine="720"/>
        <w:jc w:val="both"/>
      </w:pPr>
      <w:r>
        <w:rPr>
          <w:b/>
          <w:i/>
        </w:rPr>
        <w:t xml:space="preserve">Для обеззараживания. </w:t>
      </w:r>
      <w:r>
        <w:t>На Севере больных летом выносили под рябину, так как верили, что «дух рябиновый изгоняет болезни». Чтобы сохранить длительное время воду годной для питья, наши предки бросали в нее ветку рябины, после чего вода приобретала приятный вкус и долго не портилась.</w:t>
      </w:r>
    </w:p>
    <w:p w:rsidR="00F63CAF" w:rsidRDefault="00F63CAF" w:rsidP="00F63CAF">
      <w:pPr>
        <w:ind w:firstLine="720"/>
        <w:jc w:val="both"/>
      </w:pPr>
      <w:r>
        <w:t>Древесина используется при изготовлении музыкальных инструментов.</w:t>
      </w:r>
    </w:p>
    <w:p w:rsidR="00F63CAF" w:rsidRDefault="00F63CAF" w:rsidP="00F63CAF">
      <w:pPr>
        <w:ind w:firstLine="720"/>
        <w:jc w:val="both"/>
      </w:pPr>
      <w:r>
        <w:t>Молодыми ветками и побегами кормили скот, а сырыми ягодами – скот и птицу. Медоносное растение.</w:t>
      </w:r>
    </w:p>
    <w:p w:rsidR="00F63CAF" w:rsidRDefault="00F63CAF" w:rsidP="00F63CAF">
      <w:pPr>
        <w:ind w:firstLine="720"/>
        <w:jc w:val="both"/>
      </w:pPr>
      <w:r>
        <w:t>Народные приметы. Рябина зацветает – пора сеять лён. Хорошо рябина цветёт – к урожаю льна. Поздний расцвет рябины – к долгой осени. Если уродится рябина – рожь будет хороша. В лесу много рябины – осень будет дождливой, если мало – сухой.</w:t>
      </w:r>
    </w:p>
    <w:p w:rsidR="00F63CAF" w:rsidRDefault="00F63CAF" w:rsidP="00F63CAF">
      <w:pPr>
        <w:ind w:firstLine="720"/>
        <w:jc w:val="both"/>
      </w:pPr>
    </w:p>
    <w:p w:rsidR="00F63CAF" w:rsidRDefault="00F63CAF" w:rsidP="00F63CAF">
      <w:pPr>
        <w:jc w:val="center"/>
        <w:rPr>
          <w:b/>
          <w:u w:val="single"/>
        </w:rPr>
      </w:pPr>
      <w:r>
        <w:rPr>
          <w:b/>
          <w:u w:val="single"/>
        </w:rPr>
        <w:t>Загадки</w:t>
      </w:r>
    </w:p>
    <w:p w:rsidR="00F63CAF" w:rsidRDefault="00F63CAF" w:rsidP="00F63CAF">
      <w:pPr>
        <w:jc w:val="center"/>
        <w:rPr>
          <w:b/>
        </w:rPr>
      </w:pPr>
    </w:p>
    <w:p w:rsidR="00F63CAF" w:rsidRDefault="00F63CAF" w:rsidP="00F63CAF">
      <w:pPr>
        <w:ind w:left="3780"/>
        <w:jc w:val="both"/>
      </w:pPr>
      <w:r>
        <w:t>Весной зеленела</w:t>
      </w:r>
    </w:p>
    <w:p w:rsidR="00F63CAF" w:rsidRDefault="00F63CAF" w:rsidP="00F63CAF">
      <w:pPr>
        <w:ind w:left="3780"/>
        <w:jc w:val="both"/>
      </w:pPr>
      <w:r>
        <w:t>Летом загорела</w:t>
      </w:r>
    </w:p>
    <w:p w:rsidR="00F63CAF" w:rsidRDefault="00F63CAF" w:rsidP="00F63CAF">
      <w:pPr>
        <w:ind w:left="3780"/>
        <w:jc w:val="both"/>
      </w:pPr>
      <w:r>
        <w:t>Осенью надел</w:t>
      </w:r>
    </w:p>
    <w:p w:rsidR="00F63CAF" w:rsidRDefault="00F63CAF" w:rsidP="00F63CAF">
      <w:pPr>
        <w:ind w:left="3780"/>
        <w:jc w:val="both"/>
      </w:pPr>
      <w:r>
        <w:t>Красные кораллы</w:t>
      </w:r>
    </w:p>
    <w:p w:rsidR="00F63CAF" w:rsidRDefault="00F63CAF" w:rsidP="00F63CAF">
      <w:pPr>
        <w:ind w:left="3780"/>
        <w:jc w:val="both"/>
      </w:pPr>
    </w:p>
    <w:p w:rsidR="00F63CAF" w:rsidRDefault="00F63CAF" w:rsidP="00F63CAF">
      <w:pPr>
        <w:ind w:left="3780"/>
        <w:jc w:val="both"/>
      </w:pPr>
      <w:r>
        <w:t xml:space="preserve">В сенокос </w:t>
      </w:r>
      <w:proofErr w:type="gramStart"/>
      <w:r>
        <w:t>горька</w:t>
      </w:r>
      <w:proofErr w:type="gramEnd"/>
      <w:r>
        <w:t>,</w:t>
      </w:r>
    </w:p>
    <w:p w:rsidR="00F63CAF" w:rsidRDefault="00F63CAF" w:rsidP="00F63CAF">
      <w:pPr>
        <w:ind w:left="3780"/>
        <w:jc w:val="both"/>
      </w:pPr>
      <w:r>
        <w:t xml:space="preserve">А в мороз </w:t>
      </w:r>
      <w:proofErr w:type="gramStart"/>
      <w:r>
        <w:t>сладка</w:t>
      </w:r>
      <w:proofErr w:type="gramEnd"/>
      <w:r>
        <w:t>.</w:t>
      </w:r>
    </w:p>
    <w:p w:rsidR="00F63CAF" w:rsidRDefault="00F63CAF" w:rsidP="00F63CAF">
      <w:pPr>
        <w:ind w:left="3780"/>
        <w:jc w:val="both"/>
      </w:pPr>
      <w:r>
        <w:t>Что за ягодка?</w:t>
      </w:r>
    </w:p>
    <w:p w:rsidR="00F63CAF" w:rsidRDefault="00F63CAF" w:rsidP="00F63CAF">
      <w:pPr>
        <w:ind w:left="2340"/>
        <w:jc w:val="both"/>
      </w:pPr>
    </w:p>
    <w:p w:rsidR="00F63CAF" w:rsidRDefault="00F63CAF" w:rsidP="00F63CAF">
      <w:pPr>
        <w:jc w:val="center"/>
        <w:rPr>
          <w:b/>
          <w:u w:val="single"/>
        </w:rPr>
      </w:pPr>
      <w:r>
        <w:rPr>
          <w:b/>
          <w:u w:val="single"/>
        </w:rPr>
        <w:t>Скороговорка</w:t>
      </w:r>
    </w:p>
    <w:p w:rsidR="00F63CAF" w:rsidRDefault="00F63CAF" w:rsidP="00F63CAF">
      <w:pPr>
        <w:ind w:left="3780"/>
        <w:jc w:val="both"/>
        <w:rPr>
          <w:b/>
        </w:rPr>
      </w:pPr>
    </w:p>
    <w:p w:rsidR="00F63CAF" w:rsidRDefault="00F63CAF" w:rsidP="00F63CAF">
      <w:pPr>
        <w:ind w:left="3780"/>
        <w:jc w:val="both"/>
      </w:pPr>
      <w:r>
        <w:t>У реки росла рябина,</w:t>
      </w:r>
    </w:p>
    <w:p w:rsidR="00F63CAF" w:rsidRDefault="00F63CAF" w:rsidP="00F63CAF">
      <w:pPr>
        <w:ind w:left="3780"/>
        <w:jc w:val="both"/>
        <w:rPr>
          <w:sz w:val="28"/>
          <w:szCs w:val="28"/>
        </w:rPr>
      </w:pPr>
      <w:r>
        <w:t>А река текла, рябила</w:t>
      </w:r>
      <w:r>
        <w:rPr>
          <w:sz w:val="28"/>
          <w:szCs w:val="28"/>
        </w:rPr>
        <w:t>.</w:t>
      </w:r>
    </w:p>
    <w:p w:rsidR="00F63CAF" w:rsidRDefault="00F63CAF" w:rsidP="00F63CAF">
      <w:pPr>
        <w:ind w:left="2880"/>
        <w:jc w:val="both"/>
      </w:pPr>
    </w:p>
    <w:p w:rsidR="00F63CAF" w:rsidRDefault="00F63CAF" w:rsidP="00F63CAF">
      <w:pPr>
        <w:rPr>
          <w:b/>
          <w:sz w:val="28"/>
          <w:szCs w:val="28"/>
          <w:u w:val="single"/>
        </w:rPr>
      </w:pPr>
    </w:p>
    <w:p w:rsidR="00F63CAF" w:rsidRPr="00980856" w:rsidRDefault="00F63CAF" w:rsidP="00F63CAF">
      <w:pPr>
        <w:rPr>
          <w:b/>
          <w:color w:val="FF00FF"/>
          <w:sz w:val="28"/>
          <w:szCs w:val="28"/>
          <w:u w:val="single"/>
        </w:rPr>
      </w:pPr>
      <w:r w:rsidRPr="00980856">
        <w:rPr>
          <w:b/>
          <w:color w:val="FF00FF"/>
          <w:sz w:val="28"/>
          <w:szCs w:val="28"/>
          <w:u w:val="single"/>
        </w:rPr>
        <w:t>Точка «Осина»</w:t>
      </w:r>
    </w:p>
    <w:p w:rsidR="00F63CAF" w:rsidRDefault="00F63CAF" w:rsidP="00F63CAF">
      <w:pPr>
        <w:jc w:val="center"/>
        <w:rPr>
          <w:b/>
        </w:rPr>
      </w:pPr>
    </w:p>
    <w:p w:rsidR="00F63CAF" w:rsidRDefault="00F63CAF" w:rsidP="00F63CAF">
      <w:pPr>
        <w:ind w:firstLine="540"/>
        <w:jc w:val="both"/>
      </w:pPr>
      <w:r>
        <w:rPr>
          <w:b/>
          <w:i/>
        </w:rPr>
        <w:t>Осина</w:t>
      </w:r>
      <w:r>
        <w:t xml:space="preserve">. Семейство: </w:t>
      </w:r>
      <w:proofErr w:type="gramStart"/>
      <w:r>
        <w:t>ивовые</w:t>
      </w:r>
      <w:proofErr w:type="gramEnd"/>
      <w:r>
        <w:t xml:space="preserve">. Ствол серовато-зелёный, высотой 25 –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>. Жёсткие округлые листья приходят в движение при малейшем ветерке. Неустойчивое положение листьев объясняется тем, что их длинные черешки сплюснуты и посередине заметно тоньше. Зацветает в конце апреля – начале мая, когда листовые почки только набухают.</w:t>
      </w:r>
    </w:p>
    <w:p w:rsidR="00F63CAF" w:rsidRDefault="00F63CAF" w:rsidP="00F63CAF">
      <w:pPr>
        <w:ind w:firstLine="540"/>
        <w:jc w:val="both"/>
      </w:pPr>
    </w:p>
    <w:p w:rsidR="00F63CAF" w:rsidRDefault="00F63CAF" w:rsidP="00F63CAF">
      <w:pPr>
        <w:ind w:left="2160"/>
      </w:pPr>
      <w:r>
        <w:t>На осинке</w:t>
      </w:r>
    </w:p>
    <w:p w:rsidR="00F63CAF" w:rsidRDefault="00F63CAF" w:rsidP="00F63CAF">
      <w:pPr>
        <w:ind w:left="2160"/>
      </w:pPr>
      <w:r>
        <w:t>Росинки</w:t>
      </w:r>
    </w:p>
    <w:p w:rsidR="00F63CAF" w:rsidRDefault="00F63CAF" w:rsidP="00F63CAF">
      <w:pPr>
        <w:ind w:left="2160"/>
      </w:pPr>
      <w:r>
        <w:t>Засверкали</w:t>
      </w:r>
    </w:p>
    <w:p w:rsidR="00F63CAF" w:rsidRDefault="00F63CAF" w:rsidP="00F63CAF">
      <w:pPr>
        <w:ind w:left="2160"/>
      </w:pPr>
      <w:r>
        <w:t>Утром</w:t>
      </w:r>
    </w:p>
    <w:p w:rsidR="00F63CAF" w:rsidRDefault="00F63CAF" w:rsidP="00F63CAF">
      <w:pPr>
        <w:ind w:left="2160"/>
        <w:jc w:val="both"/>
        <w:rPr>
          <w:sz w:val="28"/>
          <w:szCs w:val="28"/>
        </w:rPr>
      </w:pPr>
      <w:r>
        <w:t>Перламутром</w:t>
      </w:r>
      <w:r>
        <w:rPr>
          <w:sz w:val="28"/>
          <w:szCs w:val="28"/>
        </w:rPr>
        <w:t>.</w:t>
      </w:r>
    </w:p>
    <w:p w:rsidR="00F63CAF" w:rsidRDefault="00F63CAF" w:rsidP="00F63CAF">
      <w:pPr>
        <w:ind w:left="2160"/>
        <w:jc w:val="both"/>
        <w:rPr>
          <w:sz w:val="28"/>
          <w:szCs w:val="28"/>
        </w:rPr>
      </w:pPr>
    </w:p>
    <w:p w:rsidR="00F63CAF" w:rsidRDefault="00F63CAF" w:rsidP="00F63CAF">
      <w:pPr>
        <w:ind w:left="2160"/>
        <w:jc w:val="both"/>
        <w:rPr>
          <w:sz w:val="28"/>
          <w:szCs w:val="28"/>
        </w:rPr>
      </w:pPr>
    </w:p>
    <w:p w:rsidR="00F63CAF" w:rsidRDefault="00F63CAF" w:rsidP="00F63CAF">
      <w:pPr>
        <w:ind w:left="2160"/>
        <w:jc w:val="both"/>
        <w:rPr>
          <w:sz w:val="28"/>
          <w:szCs w:val="28"/>
        </w:rPr>
      </w:pPr>
    </w:p>
    <w:p w:rsidR="00F63CAF" w:rsidRDefault="00F63CAF" w:rsidP="00F63CAF">
      <w:pPr>
        <w:ind w:left="2160"/>
        <w:jc w:val="both"/>
        <w:rPr>
          <w:sz w:val="28"/>
          <w:szCs w:val="28"/>
        </w:rPr>
      </w:pPr>
    </w:p>
    <w:p w:rsidR="00F63CAF" w:rsidRDefault="00F63CAF" w:rsidP="00F63CAF">
      <w:pPr>
        <w:jc w:val="both"/>
        <w:rPr>
          <w:sz w:val="28"/>
          <w:szCs w:val="28"/>
        </w:rPr>
      </w:pPr>
    </w:p>
    <w:p w:rsidR="00F63CAF" w:rsidRDefault="00F63CAF" w:rsidP="00F63CAF">
      <w:pPr>
        <w:ind w:left="2160" w:hanging="1260"/>
        <w:rPr>
          <w:b/>
          <w:sz w:val="28"/>
          <w:szCs w:val="28"/>
          <w:u w:val="single"/>
        </w:rPr>
      </w:pPr>
    </w:p>
    <w:p w:rsidR="00F63CAF" w:rsidRPr="00980856" w:rsidRDefault="00F63CAF" w:rsidP="00F63CAF">
      <w:pPr>
        <w:ind w:left="2160" w:hanging="2160"/>
        <w:rPr>
          <w:b/>
          <w:color w:val="FF00FF"/>
          <w:sz w:val="28"/>
          <w:szCs w:val="28"/>
          <w:u w:val="single"/>
        </w:rPr>
      </w:pPr>
      <w:r w:rsidRPr="00980856">
        <w:rPr>
          <w:b/>
          <w:color w:val="FF00FF"/>
          <w:sz w:val="28"/>
          <w:szCs w:val="28"/>
          <w:u w:val="single"/>
        </w:rPr>
        <w:t>Точка «Берёза»</w:t>
      </w:r>
    </w:p>
    <w:p w:rsidR="00F63CAF" w:rsidRDefault="00F63CAF" w:rsidP="00F63CAF">
      <w:pPr>
        <w:ind w:left="2160" w:hanging="1260"/>
        <w:rPr>
          <w:b/>
          <w:sz w:val="28"/>
          <w:szCs w:val="28"/>
          <w:u w:val="single"/>
        </w:rPr>
      </w:pPr>
    </w:p>
    <w:p w:rsidR="00F63CAF" w:rsidRDefault="00F63CAF" w:rsidP="00F63CAF">
      <w:pPr>
        <w:ind w:left="2160" w:hanging="1260"/>
        <w:rPr>
          <w:b/>
          <w:sz w:val="28"/>
          <w:szCs w:val="28"/>
          <w:u w:val="single"/>
        </w:rPr>
      </w:pPr>
    </w:p>
    <w:p w:rsidR="00F63CAF" w:rsidRDefault="00F63CAF" w:rsidP="00F63CAF">
      <w:pPr>
        <w:ind w:hanging="7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09920" cy="7729855"/>
            <wp:effectExtent l="0" t="0" r="508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729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AF" w:rsidRDefault="00F63CAF" w:rsidP="00F63CAF">
      <w:pPr>
        <w:ind w:hanging="720"/>
        <w:jc w:val="center"/>
        <w:rPr>
          <w:sz w:val="28"/>
          <w:szCs w:val="28"/>
        </w:rPr>
      </w:pPr>
    </w:p>
    <w:p w:rsidR="00F63CAF" w:rsidRDefault="00F63CAF" w:rsidP="00F63C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Точка «Дуб»</w:t>
      </w:r>
    </w:p>
    <w:p w:rsidR="00F63CAF" w:rsidRDefault="00F63CAF" w:rsidP="00F63CA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1055" cy="7920990"/>
            <wp:effectExtent l="0" t="0" r="444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7920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AF" w:rsidRDefault="00F63CAF" w:rsidP="00F63CAF">
      <w:pPr>
        <w:rPr>
          <w:sz w:val="28"/>
          <w:szCs w:val="28"/>
        </w:rPr>
      </w:pPr>
    </w:p>
    <w:p w:rsidR="00F63CAF" w:rsidRDefault="00F63CAF" w:rsidP="00F63CAF">
      <w:pPr>
        <w:rPr>
          <w:sz w:val="28"/>
          <w:szCs w:val="28"/>
        </w:rPr>
      </w:pPr>
    </w:p>
    <w:p w:rsidR="00F63CAF" w:rsidRDefault="00F63CAF" w:rsidP="00F63CAF">
      <w:pPr>
        <w:rPr>
          <w:sz w:val="28"/>
          <w:szCs w:val="28"/>
        </w:rPr>
      </w:pPr>
    </w:p>
    <w:p w:rsidR="00F63CAF" w:rsidRDefault="00F63CAF" w:rsidP="00F63C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Точка «Плодово-ягодные растения»</w:t>
      </w:r>
    </w:p>
    <w:p w:rsidR="00F63CAF" w:rsidRDefault="00F63CAF" w:rsidP="00F63CAF">
      <w:pPr>
        <w:rPr>
          <w:b/>
          <w:sz w:val="28"/>
          <w:szCs w:val="28"/>
          <w:u w:val="single"/>
        </w:rPr>
      </w:pPr>
    </w:p>
    <w:p w:rsidR="00F63CAF" w:rsidRDefault="00F63CAF" w:rsidP="00F63CAF">
      <w:pPr>
        <w:rPr>
          <w:b/>
          <w:sz w:val="28"/>
          <w:szCs w:val="28"/>
          <w:u w:val="single"/>
        </w:rPr>
      </w:pPr>
    </w:p>
    <w:p w:rsidR="00F63CAF" w:rsidRDefault="00F63CAF" w:rsidP="00F63CAF">
      <w:pPr>
        <w:ind w:left="-36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05170" cy="760222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7602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AF" w:rsidRPr="00980856" w:rsidRDefault="00F63CAF" w:rsidP="00F63CAF">
      <w:pPr>
        <w:pageBreakBefore/>
        <w:rPr>
          <w:b/>
          <w:color w:val="FF00FF"/>
          <w:sz w:val="28"/>
          <w:szCs w:val="28"/>
          <w:u w:val="single"/>
        </w:rPr>
      </w:pPr>
      <w:r w:rsidRPr="00980856">
        <w:rPr>
          <w:b/>
          <w:color w:val="FF00FF"/>
          <w:sz w:val="28"/>
          <w:szCs w:val="28"/>
          <w:u w:val="single"/>
        </w:rPr>
        <w:lastRenderedPageBreak/>
        <w:t>Точка «Цветник»</w:t>
      </w:r>
    </w:p>
    <w:p w:rsidR="00F63CAF" w:rsidRDefault="00F63CAF" w:rsidP="00F63CAF">
      <w:pPr>
        <w:tabs>
          <w:tab w:val="left" w:pos="7275"/>
        </w:tabs>
        <w:jc w:val="center"/>
        <w:rPr>
          <w:b/>
        </w:rPr>
      </w:pPr>
    </w:p>
    <w:p w:rsidR="00F63CAF" w:rsidRDefault="00F63CAF" w:rsidP="00F63CAF">
      <w:pPr>
        <w:tabs>
          <w:tab w:val="left" w:pos="7275"/>
        </w:tabs>
        <w:ind w:firstLine="540"/>
        <w:jc w:val="both"/>
      </w:pPr>
      <w:r w:rsidRPr="00980856">
        <w:rPr>
          <w:b/>
          <w:color w:val="33CCCC"/>
          <w:u w:val="single"/>
        </w:rPr>
        <w:t>Календула</w:t>
      </w:r>
      <w:r w:rsidRPr="00980856">
        <w:rPr>
          <w:color w:val="33CCCC"/>
        </w:rPr>
        <w:t>,</w:t>
      </w:r>
      <w:r>
        <w:t xml:space="preserve"> ноготки (семейство Астровые). Однолетнее растение, обильно и продолжительно цветущее до заморозков. Хорошо растёт на открытых солнечных  местах. Своё название получила за своеобразную форму семян, напоминающих ноготки. Разрастается в  сильные, высокие (до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 xml:space="preserve">) ветвистые кустики, с большим количеством цветков </w:t>
      </w:r>
      <w:proofErr w:type="gramStart"/>
      <w:r>
        <w:t>от</w:t>
      </w:r>
      <w:proofErr w:type="gramEnd"/>
      <w:r>
        <w:t xml:space="preserve"> светло-жёлтого до оранжевого цвета. Есть махровые формы. Размножается  легко семенами (самосевом).</w:t>
      </w:r>
    </w:p>
    <w:p w:rsidR="00F63CAF" w:rsidRDefault="00F63CAF" w:rsidP="00F63CAF">
      <w:pPr>
        <w:tabs>
          <w:tab w:val="left" w:pos="7275"/>
        </w:tabs>
        <w:ind w:right="-5" w:firstLine="540"/>
        <w:jc w:val="both"/>
      </w:pPr>
      <w:r w:rsidRPr="00980856">
        <w:rPr>
          <w:b/>
          <w:color w:val="33CCCC"/>
          <w:u w:val="single"/>
        </w:rPr>
        <w:t>Астра</w:t>
      </w:r>
      <w:r w:rsidRPr="00980856">
        <w:rPr>
          <w:color w:val="33CCCC"/>
        </w:rPr>
        <w:t xml:space="preserve"> </w:t>
      </w:r>
      <w:r>
        <w:t xml:space="preserve">(семейство </w:t>
      </w:r>
      <w:proofErr w:type="gramStart"/>
      <w:r>
        <w:t>Астровые</w:t>
      </w:r>
      <w:proofErr w:type="gramEnd"/>
      <w:r>
        <w:t xml:space="preserve">). Многолетнее растение, цветущее с июня до заморозков белыми, розовыми, лиловыми цветками. Растёт на любых почвах и в полузатенённых местах, хорошо переносит пересадку, даже в цветущем состоянии. </w:t>
      </w:r>
    </w:p>
    <w:p w:rsidR="00F63CAF" w:rsidRDefault="00F63CAF" w:rsidP="00F63CAF">
      <w:pPr>
        <w:tabs>
          <w:tab w:val="left" w:pos="7275"/>
        </w:tabs>
        <w:ind w:right="-5" w:firstLine="540"/>
        <w:jc w:val="both"/>
      </w:pPr>
      <w:r w:rsidRPr="00980856">
        <w:rPr>
          <w:b/>
          <w:color w:val="33CCCC"/>
          <w:u w:val="single"/>
        </w:rPr>
        <w:t>Флокс летний</w:t>
      </w:r>
      <w:r>
        <w:t xml:space="preserve">, </w:t>
      </w:r>
      <w:proofErr w:type="spellStart"/>
      <w:r>
        <w:t>друммонда</w:t>
      </w:r>
      <w:proofErr w:type="spellEnd"/>
      <w:r>
        <w:t xml:space="preserve"> (семейство </w:t>
      </w:r>
      <w:proofErr w:type="spellStart"/>
      <w:r>
        <w:t>Синюховые</w:t>
      </w:r>
      <w:proofErr w:type="spellEnd"/>
      <w:r>
        <w:t xml:space="preserve">). Многолетнее растение, обильно цветущее с конца июня по октябрь. Соцветия, собранные в зонтик, расположены на концах длинных стеблей. Цветки разного цвета, душистые. </w:t>
      </w:r>
      <w:proofErr w:type="gramStart"/>
      <w:r>
        <w:t>Неприхотлив</w:t>
      </w:r>
      <w:proofErr w:type="gramEnd"/>
      <w:r>
        <w:t xml:space="preserve"> к почве. Размножается  черенками (летом) и делением куста (весной и осенью), предпочитает солнечные места.</w:t>
      </w:r>
    </w:p>
    <w:p w:rsidR="00F63CAF" w:rsidRDefault="00F63CAF" w:rsidP="00F63CAF">
      <w:pPr>
        <w:tabs>
          <w:tab w:val="left" w:pos="7275"/>
        </w:tabs>
        <w:ind w:right="-5" w:firstLine="540"/>
        <w:jc w:val="both"/>
      </w:pPr>
      <w:r w:rsidRPr="00980856">
        <w:rPr>
          <w:b/>
          <w:color w:val="33CCCC"/>
          <w:u w:val="single"/>
        </w:rPr>
        <w:t>Рудбекия</w:t>
      </w:r>
      <w:r>
        <w:t xml:space="preserve"> (золотой шар), (семейство </w:t>
      </w:r>
      <w:proofErr w:type="gramStart"/>
      <w:r>
        <w:t>Астровые</w:t>
      </w:r>
      <w:proofErr w:type="gramEnd"/>
      <w:r>
        <w:t xml:space="preserve">). Многолетнее растение высотой около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. Цветёт крупными ярко-желтыми (лимонного оттенка) цветками с августа до глубокой осени. Стебли прямые, листья разрезные. Размножается делением куста. Используются сорта: рудбекия красная, </w:t>
      </w:r>
      <w:proofErr w:type="spellStart"/>
      <w:r>
        <w:t>разрезнолистая</w:t>
      </w:r>
      <w:proofErr w:type="spellEnd"/>
      <w:r>
        <w:t xml:space="preserve">, зимостойкая. </w:t>
      </w:r>
    </w:p>
    <w:p w:rsidR="00F63CAF" w:rsidRDefault="00F63CAF" w:rsidP="00F63CAF">
      <w:pPr>
        <w:tabs>
          <w:tab w:val="left" w:pos="7275"/>
        </w:tabs>
        <w:ind w:right="-5" w:firstLine="540"/>
        <w:jc w:val="both"/>
      </w:pPr>
      <w:proofErr w:type="spellStart"/>
      <w:r w:rsidRPr="00980856">
        <w:rPr>
          <w:b/>
          <w:color w:val="33CCCC"/>
          <w:u w:val="single"/>
        </w:rPr>
        <w:t>Космея</w:t>
      </w:r>
      <w:proofErr w:type="spellEnd"/>
      <w:r>
        <w:rPr>
          <w:b/>
          <w:u w:val="single"/>
        </w:rPr>
        <w:t>,</w:t>
      </w:r>
      <w:r>
        <w:t xml:space="preserve"> космос, красота (семейство </w:t>
      </w:r>
      <w:proofErr w:type="gramStart"/>
      <w:r>
        <w:t>Астровые</w:t>
      </w:r>
      <w:proofErr w:type="gramEnd"/>
      <w:r>
        <w:t xml:space="preserve">). Это высокое, изящное однолетнее растение со звездообразными, белыми, розовыми, бордовыми цветками, цветёт обильно до глубокой осени. Размножается семенами. </w:t>
      </w:r>
      <w:proofErr w:type="spellStart"/>
      <w:r>
        <w:t>Космея</w:t>
      </w:r>
      <w:proofErr w:type="spellEnd"/>
      <w:r>
        <w:t xml:space="preserve"> растёт на солнечных участках с относительно бедной почвой.</w:t>
      </w:r>
    </w:p>
    <w:p w:rsidR="00F63CAF" w:rsidRDefault="00F63CAF" w:rsidP="00F63CAF">
      <w:pPr>
        <w:tabs>
          <w:tab w:val="left" w:pos="7275"/>
        </w:tabs>
        <w:ind w:right="-5" w:firstLine="540"/>
        <w:jc w:val="both"/>
      </w:pPr>
      <w:r w:rsidRPr="00980856">
        <w:rPr>
          <w:b/>
          <w:color w:val="33CCCC"/>
          <w:u w:val="single"/>
        </w:rPr>
        <w:t>Бархатцы,</w:t>
      </w:r>
      <w:r>
        <w:t xml:space="preserve"> </w:t>
      </w:r>
      <w:proofErr w:type="spellStart"/>
      <w:r>
        <w:t>тагетес</w:t>
      </w:r>
      <w:proofErr w:type="spellEnd"/>
      <w:r>
        <w:t xml:space="preserve"> (семейство Астровые). Однолетнее растение, бывает низкорослым и высоким, разных золотисто-оранжевых оттенков. Цветки мелкие и крупные. Есть махровые формы. Листья рассечённые, пористые. Листья и цветки имеют сильный терпкий запах. Растёт быстро, цветёт до заморозков. Размножается семенами. </w:t>
      </w:r>
    </w:p>
    <w:p w:rsidR="00F63CAF" w:rsidRDefault="00F63CAF" w:rsidP="00F63CAF">
      <w:pPr>
        <w:tabs>
          <w:tab w:val="left" w:pos="7275"/>
        </w:tabs>
        <w:ind w:right="-5" w:firstLine="540"/>
        <w:jc w:val="center"/>
        <w:rPr>
          <w:sz w:val="28"/>
          <w:szCs w:val="28"/>
        </w:rPr>
      </w:pPr>
    </w:p>
    <w:p w:rsidR="00F63CAF" w:rsidRDefault="00F63CAF" w:rsidP="00F63CAF">
      <w:pPr>
        <w:tabs>
          <w:tab w:val="left" w:pos="7275"/>
        </w:tabs>
        <w:ind w:right="-5" w:firstLine="540"/>
        <w:jc w:val="center"/>
        <w:rPr>
          <w:sz w:val="28"/>
          <w:szCs w:val="28"/>
        </w:rPr>
      </w:pPr>
    </w:p>
    <w:p w:rsidR="00F63CAF" w:rsidRDefault="00F63CAF" w:rsidP="00F63CAF">
      <w:pPr>
        <w:tabs>
          <w:tab w:val="left" w:pos="7275"/>
        </w:tabs>
        <w:ind w:right="-5" w:firstLine="540"/>
        <w:jc w:val="center"/>
        <w:rPr>
          <w:sz w:val="28"/>
          <w:szCs w:val="28"/>
        </w:rPr>
      </w:pPr>
    </w:p>
    <w:p w:rsidR="00F63CAF" w:rsidRDefault="00F63CAF" w:rsidP="00F63CAF">
      <w:pPr>
        <w:tabs>
          <w:tab w:val="left" w:pos="7275"/>
        </w:tabs>
        <w:ind w:right="-5" w:firstLine="540"/>
        <w:jc w:val="center"/>
        <w:rPr>
          <w:sz w:val="28"/>
          <w:szCs w:val="28"/>
        </w:rPr>
      </w:pPr>
    </w:p>
    <w:p w:rsidR="00F63CAF" w:rsidRDefault="00F63CAF" w:rsidP="00F63CAF">
      <w:pPr>
        <w:tabs>
          <w:tab w:val="left" w:pos="7275"/>
        </w:tabs>
        <w:ind w:right="-5" w:firstLine="540"/>
        <w:jc w:val="center"/>
        <w:rPr>
          <w:sz w:val="28"/>
          <w:szCs w:val="28"/>
        </w:rPr>
      </w:pPr>
    </w:p>
    <w:p w:rsidR="00F63CAF" w:rsidRDefault="00F63CAF" w:rsidP="00F63CAF">
      <w:pPr>
        <w:tabs>
          <w:tab w:val="left" w:pos="7275"/>
        </w:tabs>
        <w:ind w:right="-5" w:firstLine="540"/>
        <w:jc w:val="center"/>
        <w:rPr>
          <w:sz w:val="28"/>
          <w:szCs w:val="28"/>
        </w:rPr>
      </w:pPr>
    </w:p>
    <w:p w:rsidR="00F63CAF" w:rsidRDefault="00F63CAF" w:rsidP="00F63CAF">
      <w:pPr>
        <w:tabs>
          <w:tab w:val="left" w:pos="7275"/>
        </w:tabs>
        <w:ind w:right="-5" w:firstLine="540"/>
        <w:jc w:val="center"/>
        <w:rPr>
          <w:sz w:val="28"/>
          <w:szCs w:val="28"/>
        </w:rPr>
      </w:pPr>
    </w:p>
    <w:p w:rsidR="00F63CAF" w:rsidRDefault="00F63CAF" w:rsidP="00F63CAF">
      <w:pPr>
        <w:tabs>
          <w:tab w:val="left" w:pos="7275"/>
        </w:tabs>
        <w:ind w:right="-5" w:firstLine="540"/>
        <w:jc w:val="center"/>
        <w:rPr>
          <w:sz w:val="28"/>
          <w:szCs w:val="28"/>
        </w:rPr>
      </w:pPr>
    </w:p>
    <w:p w:rsidR="00F63CAF" w:rsidRDefault="00F63CAF" w:rsidP="00F63CAF">
      <w:pPr>
        <w:tabs>
          <w:tab w:val="left" w:pos="7275"/>
        </w:tabs>
        <w:ind w:right="-5" w:firstLine="540"/>
        <w:jc w:val="center"/>
        <w:rPr>
          <w:sz w:val="28"/>
          <w:szCs w:val="28"/>
        </w:rPr>
      </w:pPr>
    </w:p>
    <w:p w:rsidR="00F63CAF" w:rsidRDefault="00F63CAF" w:rsidP="00F63CAF">
      <w:pPr>
        <w:tabs>
          <w:tab w:val="left" w:pos="7275"/>
        </w:tabs>
        <w:ind w:right="-5" w:firstLine="540"/>
        <w:jc w:val="center"/>
        <w:rPr>
          <w:sz w:val="28"/>
          <w:szCs w:val="28"/>
        </w:rPr>
      </w:pPr>
    </w:p>
    <w:p w:rsidR="00F63CAF" w:rsidRDefault="00F63CAF" w:rsidP="00F63CAF">
      <w:pPr>
        <w:tabs>
          <w:tab w:val="left" w:pos="7275"/>
        </w:tabs>
        <w:ind w:right="-5" w:firstLine="540"/>
        <w:jc w:val="center"/>
        <w:rPr>
          <w:sz w:val="28"/>
          <w:szCs w:val="28"/>
        </w:rPr>
      </w:pPr>
    </w:p>
    <w:p w:rsidR="00F63CAF" w:rsidRDefault="00F63CAF" w:rsidP="00F63CAF">
      <w:pPr>
        <w:tabs>
          <w:tab w:val="left" w:pos="7275"/>
        </w:tabs>
        <w:ind w:right="-5" w:firstLine="540"/>
        <w:jc w:val="center"/>
        <w:rPr>
          <w:sz w:val="28"/>
          <w:szCs w:val="28"/>
        </w:rPr>
      </w:pPr>
    </w:p>
    <w:p w:rsidR="00F63CAF" w:rsidRDefault="00F63CAF" w:rsidP="00F63CAF">
      <w:pPr>
        <w:tabs>
          <w:tab w:val="left" w:pos="7275"/>
        </w:tabs>
        <w:ind w:right="-5" w:firstLine="540"/>
        <w:jc w:val="center"/>
        <w:rPr>
          <w:sz w:val="28"/>
          <w:szCs w:val="28"/>
        </w:rPr>
      </w:pPr>
    </w:p>
    <w:p w:rsidR="00F63CAF" w:rsidRDefault="00F63CAF" w:rsidP="00F63CAF">
      <w:pPr>
        <w:tabs>
          <w:tab w:val="left" w:pos="7275"/>
        </w:tabs>
        <w:ind w:right="-5" w:firstLine="540"/>
        <w:jc w:val="center"/>
        <w:rPr>
          <w:sz w:val="28"/>
          <w:szCs w:val="28"/>
        </w:rPr>
      </w:pPr>
    </w:p>
    <w:p w:rsidR="00F63CAF" w:rsidRDefault="00F63CAF" w:rsidP="00F63CAF">
      <w:pPr>
        <w:tabs>
          <w:tab w:val="left" w:pos="7275"/>
        </w:tabs>
        <w:ind w:right="-5" w:firstLine="540"/>
        <w:jc w:val="center"/>
        <w:rPr>
          <w:sz w:val="28"/>
          <w:szCs w:val="28"/>
        </w:rPr>
      </w:pPr>
    </w:p>
    <w:p w:rsidR="00F63CAF" w:rsidRDefault="00F63CAF" w:rsidP="00F63CAF">
      <w:pPr>
        <w:tabs>
          <w:tab w:val="left" w:pos="7275"/>
        </w:tabs>
        <w:ind w:right="-5" w:firstLine="540"/>
        <w:jc w:val="center"/>
        <w:rPr>
          <w:sz w:val="28"/>
          <w:szCs w:val="28"/>
        </w:rPr>
      </w:pPr>
    </w:p>
    <w:p w:rsidR="00F63CAF" w:rsidRDefault="00F63CAF" w:rsidP="00F63CAF">
      <w:pPr>
        <w:tabs>
          <w:tab w:val="left" w:pos="7275"/>
        </w:tabs>
        <w:ind w:right="-5" w:firstLine="540"/>
        <w:jc w:val="center"/>
        <w:rPr>
          <w:sz w:val="28"/>
          <w:szCs w:val="28"/>
        </w:rPr>
      </w:pPr>
    </w:p>
    <w:p w:rsidR="00F63CAF" w:rsidRDefault="00F63CAF" w:rsidP="00F63CAF">
      <w:pPr>
        <w:tabs>
          <w:tab w:val="left" w:pos="7275"/>
        </w:tabs>
        <w:ind w:right="-5" w:firstLine="540"/>
        <w:jc w:val="center"/>
        <w:rPr>
          <w:sz w:val="28"/>
          <w:szCs w:val="28"/>
        </w:rPr>
      </w:pPr>
    </w:p>
    <w:p w:rsidR="00F63CAF" w:rsidRPr="00980856" w:rsidRDefault="00F63CAF" w:rsidP="00F63CAF">
      <w:pPr>
        <w:rPr>
          <w:b/>
          <w:color w:val="FF00FF"/>
          <w:sz w:val="28"/>
          <w:szCs w:val="28"/>
          <w:u w:val="single"/>
        </w:rPr>
      </w:pPr>
      <w:r w:rsidRPr="00980856">
        <w:rPr>
          <w:b/>
          <w:color w:val="FF00FF"/>
          <w:sz w:val="28"/>
          <w:szCs w:val="28"/>
          <w:u w:val="single"/>
        </w:rPr>
        <w:lastRenderedPageBreak/>
        <w:t>Точка «Кустарник»</w:t>
      </w:r>
    </w:p>
    <w:p w:rsidR="00F63CAF" w:rsidRDefault="00F63CAF" w:rsidP="00F63CAF">
      <w:pPr>
        <w:jc w:val="center"/>
        <w:rPr>
          <w:b/>
        </w:rPr>
      </w:pPr>
    </w:p>
    <w:p w:rsidR="00F63CAF" w:rsidRDefault="00F63CAF" w:rsidP="00F63CAF">
      <w:pPr>
        <w:ind w:firstLine="540"/>
        <w:jc w:val="both"/>
      </w:pPr>
      <w:proofErr w:type="gramStart"/>
      <w:r w:rsidRPr="00980856">
        <w:rPr>
          <w:b/>
          <w:i/>
          <w:color w:val="33CCCC"/>
        </w:rPr>
        <w:t>Сирень обыкновенная</w:t>
      </w:r>
      <w:r>
        <w:t xml:space="preserve"> (сем.</w:t>
      </w:r>
      <w:proofErr w:type="gramEnd"/>
      <w:r>
        <w:t xml:space="preserve"> </w:t>
      </w:r>
      <w:proofErr w:type="gramStart"/>
      <w:r>
        <w:t xml:space="preserve">Маслинные) – высота от 3 до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, образует густую заросль.</w:t>
      </w:r>
      <w:proofErr w:type="gramEnd"/>
      <w:r>
        <w:t xml:space="preserve"> Сердцевидные листья до глубокой осени остаются зелёными;  красивые лиловые или белые душистые цветки в метелках; плод-коробочка. Легко приживается при пересадке и быстро разрастается; </w:t>
      </w:r>
      <w:proofErr w:type="gramStart"/>
      <w:r>
        <w:t>морозоустойчива</w:t>
      </w:r>
      <w:proofErr w:type="gramEnd"/>
      <w:r>
        <w:t xml:space="preserve">, </w:t>
      </w:r>
      <w:proofErr w:type="spellStart"/>
      <w:r>
        <w:t>малопотребительна</w:t>
      </w:r>
      <w:proofErr w:type="spellEnd"/>
      <w:r>
        <w:t xml:space="preserve"> к влаге, но страдает от дыма и газов. Применяют её не только для изгородей, но и для одиночных и групповых посадок; разводят отводками.</w:t>
      </w: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540"/>
        <w:rPr>
          <w:b/>
          <w:sz w:val="28"/>
          <w:szCs w:val="28"/>
          <w:u w:val="single"/>
        </w:rPr>
      </w:pPr>
    </w:p>
    <w:p w:rsidR="00F63CAF" w:rsidRPr="00980856" w:rsidRDefault="00F63CAF" w:rsidP="00F63CAF">
      <w:pPr>
        <w:tabs>
          <w:tab w:val="left" w:pos="7275"/>
        </w:tabs>
        <w:ind w:right="-5"/>
        <w:rPr>
          <w:b/>
          <w:color w:val="3366FF"/>
          <w:sz w:val="28"/>
          <w:szCs w:val="28"/>
          <w:u w:val="single"/>
        </w:rPr>
      </w:pPr>
      <w:r w:rsidRPr="00980856">
        <w:rPr>
          <w:b/>
          <w:color w:val="3366FF"/>
          <w:sz w:val="28"/>
          <w:szCs w:val="28"/>
          <w:u w:val="single"/>
        </w:rPr>
        <w:lastRenderedPageBreak/>
        <w:t>Птицы, прилетающие на участок</w:t>
      </w:r>
    </w:p>
    <w:p w:rsidR="00F63CAF" w:rsidRDefault="00F63CAF" w:rsidP="00F63CAF">
      <w:pPr>
        <w:tabs>
          <w:tab w:val="left" w:pos="7275"/>
        </w:tabs>
        <w:ind w:right="-5" w:firstLine="540"/>
        <w:jc w:val="center"/>
        <w:rPr>
          <w:b/>
        </w:rPr>
      </w:pPr>
    </w:p>
    <w:p w:rsidR="00F63CAF" w:rsidRDefault="00F63CAF" w:rsidP="00F63CAF">
      <w:pPr>
        <w:tabs>
          <w:tab w:val="left" w:pos="7275"/>
        </w:tabs>
        <w:ind w:right="-5" w:firstLine="540"/>
        <w:jc w:val="both"/>
      </w:pPr>
      <w:r w:rsidRPr="00980856">
        <w:rPr>
          <w:b/>
          <w:color w:val="CC99FF"/>
          <w:u w:val="single"/>
        </w:rPr>
        <w:t>Воробьи</w:t>
      </w:r>
      <w:r w:rsidRPr="00980856">
        <w:rPr>
          <w:color w:val="CC99FF"/>
        </w:rPr>
        <w:t xml:space="preserve"> </w:t>
      </w:r>
      <w:r>
        <w:t xml:space="preserve">- маленькие, с толстым, яйцевидным туловищем, короткими и округлыми крыльями. Спина у воробья коричневая, на </w:t>
      </w:r>
      <w:proofErr w:type="spellStart"/>
      <w:r>
        <w:t>щёках</w:t>
      </w:r>
      <w:proofErr w:type="spellEnd"/>
      <w:r>
        <w:t xml:space="preserve"> чёрные пятна, брюшко светлое, на крыльях полоски. Ножки короткие, но крепкие, клюв тонкий, твёрдый, к концу заострённый (похож на очищенный карандаш). В холодную пору воробьи сидят, </w:t>
      </w:r>
      <w:proofErr w:type="gramStart"/>
      <w:r>
        <w:t>прижавшись</w:t>
      </w:r>
      <w:proofErr w:type="gramEnd"/>
      <w:r>
        <w:t xml:space="preserve"> друг к другу, распустив крылышки, нахохлившись.</w:t>
      </w:r>
    </w:p>
    <w:p w:rsidR="00F63CAF" w:rsidRDefault="00F63CAF" w:rsidP="00F63CAF">
      <w:pPr>
        <w:tabs>
          <w:tab w:val="left" w:pos="7275"/>
        </w:tabs>
        <w:ind w:right="-5" w:firstLine="2160"/>
        <w:jc w:val="both"/>
        <w:rPr>
          <w:b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2160"/>
        <w:jc w:val="both"/>
        <w:rPr>
          <w:b/>
          <w:u w:val="single"/>
        </w:rPr>
      </w:pPr>
    </w:p>
    <w:p w:rsidR="00F63CAF" w:rsidRDefault="00F63CAF" w:rsidP="00F63CAF">
      <w:pPr>
        <w:tabs>
          <w:tab w:val="left" w:pos="7275"/>
        </w:tabs>
        <w:ind w:right="-5" w:firstLine="1980"/>
        <w:jc w:val="both"/>
        <w:rPr>
          <w:b/>
          <w:u w:val="single"/>
        </w:rPr>
      </w:pPr>
      <w:r>
        <w:rPr>
          <w:b/>
          <w:u w:val="single"/>
        </w:rPr>
        <w:t>Загадка</w:t>
      </w:r>
    </w:p>
    <w:p w:rsidR="00F63CAF" w:rsidRDefault="00F63CAF" w:rsidP="00F63CAF">
      <w:pPr>
        <w:tabs>
          <w:tab w:val="left" w:pos="7275"/>
        </w:tabs>
        <w:ind w:right="-5" w:firstLine="1440"/>
        <w:jc w:val="both"/>
      </w:pPr>
      <w:r>
        <w:t>Озорной мальчишка</w:t>
      </w:r>
    </w:p>
    <w:p w:rsidR="00F63CAF" w:rsidRDefault="00F63CAF" w:rsidP="00F63CAF">
      <w:pPr>
        <w:tabs>
          <w:tab w:val="left" w:pos="7275"/>
        </w:tabs>
        <w:ind w:right="-5" w:firstLine="1440"/>
        <w:jc w:val="both"/>
      </w:pPr>
      <w:r>
        <w:t xml:space="preserve">В сером </w:t>
      </w:r>
      <w:proofErr w:type="spellStart"/>
      <w:r>
        <w:t>армячишке</w:t>
      </w:r>
      <w:proofErr w:type="spellEnd"/>
    </w:p>
    <w:p w:rsidR="00F63CAF" w:rsidRDefault="00F63CAF" w:rsidP="00F63CAF">
      <w:pPr>
        <w:tabs>
          <w:tab w:val="left" w:pos="7275"/>
        </w:tabs>
        <w:ind w:right="-5" w:firstLine="1440"/>
        <w:jc w:val="both"/>
      </w:pPr>
      <w:r>
        <w:t>По двору шныряет</w:t>
      </w:r>
    </w:p>
    <w:p w:rsidR="00F63CAF" w:rsidRDefault="00F63CAF" w:rsidP="00F63CAF">
      <w:pPr>
        <w:tabs>
          <w:tab w:val="left" w:pos="7275"/>
        </w:tabs>
        <w:ind w:right="-5" w:firstLine="1440"/>
        <w:jc w:val="both"/>
      </w:pPr>
      <w:r>
        <w:t>Крошку собирает.</w:t>
      </w:r>
    </w:p>
    <w:p w:rsidR="00F63CAF" w:rsidRDefault="00F63CAF" w:rsidP="00F63CAF">
      <w:pPr>
        <w:tabs>
          <w:tab w:val="left" w:pos="7275"/>
        </w:tabs>
        <w:ind w:right="-5" w:firstLine="1440"/>
        <w:jc w:val="both"/>
      </w:pPr>
    </w:p>
    <w:p w:rsidR="00F63CAF" w:rsidRDefault="00F63CAF" w:rsidP="00F63CAF">
      <w:pPr>
        <w:tabs>
          <w:tab w:val="left" w:pos="7275"/>
        </w:tabs>
        <w:ind w:right="-5" w:firstLine="540"/>
        <w:jc w:val="both"/>
      </w:pPr>
      <w:r w:rsidRPr="006C58F9">
        <w:rPr>
          <w:b/>
          <w:color w:val="CC99FF"/>
          <w:u w:val="single"/>
        </w:rPr>
        <w:t>Синицы</w:t>
      </w:r>
      <w:r>
        <w:t xml:space="preserve"> живут повсеместно в парках, садах и лесах. С осени в поисках пищи кочуют по лесам, паркам и садам, приближаются к жилью людей. Синицы </w:t>
      </w:r>
      <w:proofErr w:type="gramStart"/>
      <w:r>
        <w:t>очень подвижные</w:t>
      </w:r>
      <w:proofErr w:type="gramEnd"/>
      <w:r>
        <w:t xml:space="preserve"> птицы. Перепархивая с ветки на ветку, они подвешиваются к ним  вниз головой, качаются, с акробатической ловкостью держатся на самых тонких веточках – в этом помогают синицам их длинные острые когти на пальцах.</w:t>
      </w:r>
    </w:p>
    <w:p w:rsidR="00F63CAF" w:rsidRDefault="00F63CAF" w:rsidP="00F63CAF">
      <w:pPr>
        <w:tabs>
          <w:tab w:val="left" w:pos="7275"/>
        </w:tabs>
        <w:ind w:right="-5" w:firstLine="540"/>
        <w:jc w:val="both"/>
      </w:pPr>
      <w:r>
        <w:t xml:space="preserve">Обшаривая щели на ветках деревьев, эти птицы вытаскивают оттуда своим острым клювом запрятавшихся на зиму насекомых, их личинки и яйца. Схватив корм, синица отлетает в сторону и, зажав его пальцами, долбит клювом. Гнездо синица устраивает в дупле дятла, в щелях деревянных построек, охотно поселяется </w:t>
      </w:r>
      <w:proofErr w:type="gramStart"/>
      <w:r>
        <w:t>в</w:t>
      </w:r>
      <w:proofErr w:type="gramEnd"/>
      <w:r>
        <w:t xml:space="preserve"> искусственных гнездовьях-</w:t>
      </w:r>
      <w:proofErr w:type="spellStart"/>
      <w:r>
        <w:t>синичниках</w:t>
      </w:r>
      <w:proofErr w:type="spellEnd"/>
      <w:r>
        <w:t>.</w:t>
      </w:r>
    </w:p>
    <w:p w:rsidR="00F63CAF" w:rsidRDefault="00F63CAF" w:rsidP="00F63CAF">
      <w:pPr>
        <w:tabs>
          <w:tab w:val="left" w:pos="7275"/>
        </w:tabs>
        <w:ind w:right="-5" w:firstLine="540"/>
        <w:jc w:val="both"/>
      </w:pPr>
      <w:r>
        <w:t>Вылупившихся птенцов в первые дни самка обогревает, не слезая с гнезда, самец их кормит. Выкармливают птенцов родители только насекомыми и их личинками. За лето у синиц бывает две кладки.</w:t>
      </w:r>
    </w:p>
    <w:p w:rsidR="00F63CAF" w:rsidRDefault="00F63CAF" w:rsidP="00F63CAF">
      <w:pPr>
        <w:tabs>
          <w:tab w:val="left" w:pos="7275"/>
        </w:tabs>
        <w:ind w:right="-5" w:firstLine="540"/>
        <w:jc w:val="both"/>
      </w:pPr>
      <w:r>
        <w:t>Весной и летом синица питается насекомым, осенью и зимой поедает семена растений, любит мясо и сало, которыми подкармливают люди.</w:t>
      </w:r>
    </w:p>
    <w:p w:rsidR="00F63CAF" w:rsidRDefault="00F63CAF" w:rsidP="00F63CAF">
      <w:pPr>
        <w:tabs>
          <w:tab w:val="left" w:pos="7275"/>
        </w:tabs>
        <w:ind w:right="-5" w:firstLine="540"/>
        <w:jc w:val="both"/>
      </w:pPr>
      <w:r>
        <w:t xml:space="preserve">Насчитывается несколько видов синиц, из них наиболее распространёнными являются синица большая, </w:t>
      </w:r>
      <w:proofErr w:type="spellStart"/>
      <w:r>
        <w:t>московка</w:t>
      </w:r>
      <w:proofErr w:type="spellEnd"/>
      <w:r>
        <w:t xml:space="preserve">, </w:t>
      </w:r>
      <w:proofErr w:type="spellStart"/>
      <w:r>
        <w:t>лазаревка</w:t>
      </w:r>
      <w:proofErr w:type="spellEnd"/>
      <w:r>
        <w:t>, гаечка, хохлатая синица.</w:t>
      </w:r>
    </w:p>
    <w:p w:rsidR="00F63CAF" w:rsidRDefault="00F63CAF" w:rsidP="00F63CAF">
      <w:pPr>
        <w:tabs>
          <w:tab w:val="left" w:pos="7275"/>
        </w:tabs>
        <w:ind w:right="-5" w:firstLine="540"/>
        <w:jc w:val="both"/>
      </w:pPr>
      <w:r w:rsidRPr="006C58F9">
        <w:rPr>
          <w:b/>
          <w:color w:val="CC99FF"/>
          <w:u w:val="single"/>
        </w:rPr>
        <w:t>Синица большая</w:t>
      </w:r>
      <w:r>
        <w:t xml:space="preserve"> встречается у нас чаще других птиц. Размером она с воробья, у неё желтовато-серая спинка, жёлтые бока, ярко-жёлтое брюшко, чёрная «шапочка» на голове, белые щёчки, у самца ещё чёрный «галстук» на горле и по брюшку. В песне её три слога «</w:t>
      </w:r>
      <w:proofErr w:type="spellStart"/>
      <w:r>
        <w:t>ци</w:t>
      </w:r>
      <w:proofErr w:type="spellEnd"/>
      <w:r>
        <w:t xml:space="preserve"> – </w:t>
      </w:r>
      <w:proofErr w:type="spellStart"/>
      <w:r>
        <w:t>ци</w:t>
      </w:r>
      <w:proofErr w:type="spellEnd"/>
      <w:r>
        <w:t xml:space="preserve"> – фи», «</w:t>
      </w:r>
      <w:proofErr w:type="spellStart"/>
      <w:r>
        <w:t>ци</w:t>
      </w:r>
      <w:proofErr w:type="spellEnd"/>
      <w:r>
        <w:t xml:space="preserve"> – </w:t>
      </w:r>
      <w:proofErr w:type="spellStart"/>
      <w:r>
        <w:t>ци</w:t>
      </w:r>
      <w:proofErr w:type="spellEnd"/>
      <w:r>
        <w:t xml:space="preserve"> – ли». Из всех синиц она может жить в неволе, быстро привыкает к людям, интересна своими повадками, только держать её нужно в отдельной клетке, так как она очень неуживчива и драчлива.</w:t>
      </w:r>
    </w:p>
    <w:p w:rsidR="00F63CAF" w:rsidRDefault="00F63CAF" w:rsidP="00F63CAF">
      <w:pPr>
        <w:tabs>
          <w:tab w:val="left" w:pos="7275"/>
        </w:tabs>
        <w:ind w:right="-5" w:firstLine="540"/>
        <w:jc w:val="both"/>
      </w:pPr>
    </w:p>
    <w:p w:rsidR="00F63CAF" w:rsidRDefault="00F63CAF" w:rsidP="00F63CAF">
      <w:pPr>
        <w:tabs>
          <w:tab w:val="left" w:pos="7275"/>
        </w:tabs>
        <w:ind w:right="-5" w:firstLine="540"/>
        <w:jc w:val="both"/>
      </w:pPr>
      <w:r w:rsidRPr="006C58F9">
        <w:rPr>
          <w:b/>
          <w:color w:val="0000FF"/>
        </w:rPr>
        <w:t>Синица запела – тепло ворожит</w:t>
      </w:r>
      <w:r w:rsidRPr="006C58F9">
        <w:rPr>
          <w:color w:val="0000FF"/>
        </w:rPr>
        <w:t xml:space="preserve"> (</w:t>
      </w:r>
      <w:r>
        <w:t>народная примета).</w:t>
      </w:r>
    </w:p>
    <w:p w:rsidR="00F63CAF" w:rsidRDefault="00F63CAF" w:rsidP="00F63CAF">
      <w:pPr>
        <w:tabs>
          <w:tab w:val="left" w:pos="7275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3CAF" w:rsidRDefault="00F63CAF" w:rsidP="00F63CAF">
      <w:pPr>
        <w:tabs>
          <w:tab w:val="left" w:pos="1770"/>
        </w:tabs>
        <w:ind w:hanging="360"/>
        <w:jc w:val="center"/>
        <w:rPr>
          <w:b/>
          <w:sz w:val="48"/>
          <w:szCs w:val="48"/>
        </w:rPr>
      </w:pPr>
    </w:p>
    <w:p w:rsidR="00F63CAF" w:rsidRDefault="00F63CAF" w:rsidP="00F63CAF">
      <w:pPr>
        <w:tabs>
          <w:tab w:val="left" w:pos="1770"/>
        </w:tabs>
        <w:rPr>
          <w:b/>
          <w:sz w:val="48"/>
          <w:szCs w:val="48"/>
        </w:rPr>
      </w:pPr>
    </w:p>
    <w:p w:rsidR="00F63CAF" w:rsidRPr="00B40E25" w:rsidRDefault="00F63CAF" w:rsidP="00F63CAF">
      <w:pPr>
        <w:tabs>
          <w:tab w:val="left" w:pos="1770"/>
        </w:tabs>
        <w:rPr>
          <w:b/>
        </w:rPr>
      </w:pPr>
    </w:p>
    <w:p w:rsidR="00F63CAF" w:rsidRPr="00B40E25" w:rsidRDefault="00F63CAF" w:rsidP="00F63CAF">
      <w:pPr>
        <w:tabs>
          <w:tab w:val="left" w:pos="1770"/>
        </w:tabs>
        <w:ind w:hanging="360"/>
        <w:jc w:val="center"/>
        <w:rPr>
          <w:b/>
        </w:rPr>
      </w:pPr>
    </w:p>
    <w:p w:rsidR="00F63CAF" w:rsidRPr="00B40E25" w:rsidRDefault="00F63CAF" w:rsidP="00F63CAF">
      <w:pPr>
        <w:tabs>
          <w:tab w:val="left" w:pos="1770"/>
        </w:tabs>
        <w:ind w:hanging="360"/>
        <w:jc w:val="center"/>
        <w:rPr>
          <w:b/>
        </w:rPr>
      </w:pPr>
    </w:p>
    <w:p w:rsidR="00F63CAF" w:rsidRPr="00B40E25" w:rsidRDefault="00F63CAF" w:rsidP="00F63CAF">
      <w:pPr>
        <w:tabs>
          <w:tab w:val="left" w:pos="1770"/>
        </w:tabs>
        <w:ind w:hanging="360"/>
        <w:jc w:val="center"/>
        <w:rPr>
          <w:b/>
        </w:rPr>
      </w:pPr>
    </w:p>
    <w:p w:rsidR="00F63CAF" w:rsidRPr="00830881" w:rsidRDefault="00F63CAF" w:rsidP="00F63CAF">
      <w:pPr>
        <w:tabs>
          <w:tab w:val="left" w:pos="1770"/>
        </w:tabs>
        <w:ind w:hanging="360"/>
        <w:jc w:val="center"/>
        <w:rPr>
          <w:b/>
        </w:rPr>
      </w:pPr>
    </w:p>
    <w:p w:rsidR="00F63CAF" w:rsidRPr="00830881" w:rsidRDefault="00F63CAF" w:rsidP="00F63CAF">
      <w:pPr>
        <w:tabs>
          <w:tab w:val="left" w:pos="1770"/>
        </w:tabs>
        <w:ind w:hanging="360"/>
        <w:jc w:val="center"/>
        <w:rPr>
          <w:b/>
        </w:rPr>
      </w:pPr>
    </w:p>
    <w:p w:rsidR="00F63CAF" w:rsidRDefault="00F63CAF" w:rsidP="00F63CAF">
      <w:pPr>
        <w:tabs>
          <w:tab w:val="left" w:pos="1770"/>
        </w:tabs>
        <w:jc w:val="center"/>
      </w:pPr>
    </w:p>
    <w:p w:rsidR="00F63CAF" w:rsidRPr="00830881" w:rsidRDefault="00F63CAF" w:rsidP="00830881">
      <w:pPr>
        <w:tabs>
          <w:tab w:val="left" w:pos="1770"/>
        </w:tabs>
        <w:jc w:val="center"/>
        <w:rPr>
          <w:b/>
        </w:rPr>
      </w:pPr>
    </w:p>
    <w:p w:rsidR="00F63CAF" w:rsidRDefault="00F63CAF" w:rsidP="00F63CAF">
      <w:pPr>
        <w:tabs>
          <w:tab w:val="left" w:pos="285"/>
          <w:tab w:val="left" w:pos="1770"/>
        </w:tabs>
        <w:rPr>
          <w:b/>
        </w:rPr>
      </w:pPr>
      <w:r w:rsidRPr="00830881">
        <w:rPr>
          <w:b/>
        </w:rPr>
        <w:t xml:space="preserve">     </w:t>
      </w:r>
    </w:p>
    <w:p w:rsidR="00F63CAF" w:rsidRDefault="00F63CAF" w:rsidP="00F63CAF">
      <w:pPr>
        <w:tabs>
          <w:tab w:val="left" w:pos="285"/>
          <w:tab w:val="left" w:pos="1770"/>
        </w:tabs>
        <w:rPr>
          <w:b/>
        </w:rPr>
      </w:pPr>
      <w:r>
        <w:rPr>
          <w:b/>
        </w:rPr>
        <w:br/>
      </w:r>
    </w:p>
    <w:p w:rsidR="00F63CAF" w:rsidRDefault="00F63CAF" w:rsidP="00F63CAF">
      <w:pPr>
        <w:tabs>
          <w:tab w:val="left" w:pos="1770"/>
        </w:tabs>
        <w:jc w:val="center"/>
        <w:rPr>
          <w:b/>
          <w:sz w:val="48"/>
          <w:szCs w:val="48"/>
        </w:rPr>
      </w:pPr>
    </w:p>
    <w:p w:rsidR="00F63CAF" w:rsidRDefault="00F63CAF" w:rsidP="00F63CAF">
      <w:pPr>
        <w:tabs>
          <w:tab w:val="left" w:pos="1770"/>
        </w:tabs>
        <w:jc w:val="center"/>
        <w:rPr>
          <w:b/>
          <w:sz w:val="48"/>
          <w:szCs w:val="48"/>
        </w:rPr>
      </w:pPr>
    </w:p>
    <w:p w:rsidR="00F63CAF" w:rsidRDefault="00F63CAF" w:rsidP="00F63CAF">
      <w:pPr>
        <w:tabs>
          <w:tab w:val="left" w:pos="1410"/>
        </w:tabs>
        <w:ind w:left="-360"/>
        <w:rPr>
          <w:b/>
        </w:rPr>
      </w:pPr>
      <w:r>
        <w:rPr>
          <w:b/>
        </w:rPr>
        <w:br/>
      </w:r>
    </w:p>
    <w:p w:rsidR="00F63CAF" w:rsidRDefault="00F63CAF" w:rsidP="00F63CAF">
      <w:pPr>
        <w:tabs>
          <w:tab w:val="left" w:pos="1770"/>
        </w:tabs>
        <w:jc w:val="center"/>
        <w:rPr>
          <w:b/>
          <w:sz w:val="48"/>
          <w:szCs w:val="48"/>
          <w:lang w:val="en-US"/>
        </w:rPr>
      </w:pPr>
    </w:p>
    <w:p w:rsidR="00F63CAF" w:rsidRDefault="00F63CAF" w:rsidP="00F63CAF">
      <w:pPr>
        <w:tabs>
          <w:tab w:val="left" w:pos="1770"/>
        </w:tabs>
        <w:jc w:val="center"/>
        <w:rPr>
          <w:b/>
          <w:sz w:val="48"/>
          <w:szCs w:val="48"/>
          <w:lang w:val="en-US"/>
        </w:rPr>
      </w:pPr>
    </w:p>
    <w:p w:rsidR="00F63CAF" w:rsidRDefault="00F63CAF" w:rsidP="00F63CAF">
      <w:pPr>
        <w:tabs>
          <w:tab w:val="left" w:pos="1770"/>
        </w:tabs>
        <w:jc w:val="center"/>
        <w:rPr>
          <w:b/>
          <w:sz w:val="48"/>
          <w:szCs w:val="48"/>
          <w:lang w:val="en-US"/>
        </w:rPr>
      </w:pPr>
    </w:p>
    <w:p w:rsidR="00F63CAF" w:rsidRDefault="00F63CAF" w:rsidP="00F63CAF">
      <w:pPr>
        <w:tabs>
          <w:tab w:val="left" w:pos="1770"/>
        </w:tabs>
        <w:jc w:val="center"/>
        <w:rPr>
          <w:b/>
          <w:sz w:val="48"/>
          <w:szCs w:val="48"/>
          <w:lang w:val="en-US"/>
        </w:rPr>
      </w:pPr>
    </w:p>
    <w:p w:rsidR="00F63CAF" w:rsidRDefault="00F63CAF" w:rsidP="00F63CAF">
      <w:pPr>
        <w:tabs>
          <w:tab w:val="left" w:pos="1770"/>
        </w:tabs>
        <w:jc w:val="center"/>
        <w:rPr>
          <w:b/>
          <w:sz w:val="48"/>
          <w:szCs w:val="48"/>
          <w:lang w:val="en-US"/>
        </w:rPr>
      </w:pPr>
    </w:p>
    <w:p w:rsidR="00F63CAF" w:rsidRDefault="00F63CAF" w:rsidP="00F63CAF">
      <w:pPr>
        <w:tabs>
          <w:tab w:val="left" w:pos="1770"/>
        </w:tabs>
        <w:jc w:val="center"/>
        <w:rPr>
          <w:b/>
          <w:sz w:val="48"/>
          <w:szCs w:val="48"/>
          <w:lang w:val="en-US"/>
        </w:rPr>
      </w:pPr>
    </w:p>
    <w:p w:rsidR="00F63CAF" w:rsidRDefault="00F63CAF" w:rsidP="00F63CAF">
      <w:pPr>
        <w:tabs>
          <w:tab w:val="left" w:pos="1770"/>
        </w:tabs>
        <w:jc w:val="center"/>
        <w:rPr>
          <w:b/>
          <w:sz w:val="48"/>
          <w:szCs w:val="48"/>
          <w:lang w:val="en-US"/>
        </w:rPr>
      </w:pPr>
    </w:p>
    <w:p w:rsidR="00F63CAF" w:rsidRDefault="00F63CAF" w:rsidP="00F63CAF">
      <w:pPr>
        <w:tabs>
          <w:tab w:val="left" w:pos="1770"/>
        </w:tabs>
        <w:jc w:val="center"/>
        <w:rPr>
          <w:b/>
          <w:sz w:val="48"/>
          <w:szCs w:val="48"/>
          <w:lang w:val="en-US"/>
        </w:rPr>
      </w:pPr>
    </w:p>
    <w:p w:rsidR="00F63CAF" w:rsidRDefault="00F63CAF" w:rsidP="00F63CAF">
      <w:pPr>
        <w:tabs>
          <w:tab w:val="left" w:pos="1230"/>
        </w:tabs>
        <w:ind w:left="-540"/>
        <w:jc w:val="center"/>
        <w:rPr>
          <w:b/>
          <w:sz w:val="48"/>
          <w:szCs w:val="48"/>
        </w:rPr>
      </w:pPr>
    </w:p>
    <w:p w:rsidR="00F63CAF" w:rsidRDefault="009A7BF4" w:rsidP="00F63CAF">
      <w:pPr>
        <w:tabs>
          <w:tab w:val="left" w:pos="1230"/>
        </w:tabs>
        <w:ind w:left="-540"/>
        <w:jc w:val="center"/>
        <w:rPr>
          <w:b/>
          <w:sz w:val="48"/>
          <w:szCs w:val="48"/>
        </w:rPr>
      </w:pPr>
      <w:r>
        <w:pict>
          <v:shape id="_x0000_i1026" type="#_x0000_t136" style="width:342pt;height:20.25pt;mso-position-horizontal-relative:char;mso-position-vertical-relative:line;v-text-anchor:middle" strokeweight=".26mm">
            <v:fill color2="black"/>
            <v:stroke joinstyle="miter"/>
            <v:textpath style="font-family:&quot;Arial&quot;;v-text-kern:t" fitpath="t" string="&quot;Хозяин тропинки&quot; - сказочный персонаж"/>
          </v:shape>
        </w:pict>
      </w:r>
    </w:p>
    <w:p w:rsidR="00F63CAF" w:rsidRDefault="00F63CAF" w:rsidP="00F63CAF">
      <w:pPr>
        <w:tabs>
          <w:tab w:val="left" w:pos="1230"/>
        </w:tabs>
        <w:ind w:left="-540"/>
        <w:jc w:val="center"/>
        <w:rPr>
          <w:b/>
          <w:sz w:val="48"/>
          <w:szCs w:val="48"/>
        </w:rPr>
      </w:pPr>
    </w:p>
    <w:p w:rsidR="00F63CAF" w:rsidRDefault="00F63CAF" w:rsidP="00F63CAF">
      <w:pPr>
        <w:tabs>
          <w:tab w:val="left" w:pos="1230"/>
        </w:tabs>
        <w:ind w:left="-540"/>
        <w:jc w:val="center"/>
        <w:rPr>
          <w:b/>
          <w:sz w:val="48"/>
          <w:szCs w:val="48"/>
        </w:rPr>
      </w:pPr>
    </w:p>
    <w:p w:rsidR="00F63CAF" w:rsidRDefault="00F63CAF" w:rsidP="00F63CAF">
      <w:pPr>
        <w:tabs>
          <w:tab w:val="left" w:pos="1230"/>
        </w:tabs>
        <w:ind w:left="-540"/>
        <w:jc w:val="center"/>
        <w:rPr>
          <w:b/>
          <w:sz w:val="48"/>
          <w:szCs w:val="48"/>
        </w:rPr>
      </w:pPr>
    </w:p>
    <w:p w:rsidR="00F63CAF" w:rsidRDefault="00F63CAF" w:rsidP="00F63CAF">
      <w:pPr>
        <w:tabs>
          <w:tab w:val="left" w:pos="1230"/>
        </w:tabs>
        <w:ind w:left="-540"/>
        <w:jc w:val="center"/>
      </w:pPr>
    </w:p>
    <w:p w:rsidR="00F63CAF" w:rsidRDefault="00F63CAF" w:rsidP="00F63CAF">
      <w:pPr>
        <w:tabs>
          <w:tab w:val="left" w:pos="1770"/>
          <w:tab w:val="left" w:pos="3960"/>
        </w:tabs>
        <w:jc w:val="center"/>
        <w:rPr>
          <w:b/>
          <w:u w:val="single"/>
        </w:rPr>
      </w:pPr>
      <w:r>
        <w:rPr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2860040" cy="39763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976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AF" w:rsidRPr="006C58F9" w:rsidRDefault="00F63CAF" w:rsidP="00F63CAF">
      <w:pPr>
        <w:pageBreakBefore/>
        <w:tabs>
          <w:tab w:val="left" w:pos="1230"/>
        </w:tabs>
        <w:ind w:left="-540" w:firstLine="720"/>
        <w:rPr>
          <w:b/>
          <w:color w:val="0000FF"/>
          <w:u w:val="single"/>
        </w:rPr>
      </w:pPr>
      <w:r w:rsidRPr="006C58F9">
        <w:rPr>
          <w:b/>
          <w:color w:val="0000FF"/>
          <w:u w:val="single"/>
        </w:rPr>
        <w:lastRenderedPageBreak/>
        <w:t>3.8 Организация работы с детьми.</w:t>
      </w:r>
    </w:p>
    <w:p w:rsidR="00F63CAF" w:rsidRPr="00B40E25" w:rsidRDefault="00F63CAF" w:rsidP="00F63CAF">
      <w:pPr>
        <w:tabs>
          <w:tab w:val="left" w:pos="1230"/>
        </w:tabs>
        <w:ind w:left="-540" w:firstLine="720"/>
        <w:rPr>
          <w:b/>
          <w:u w:val="single"/>
        </w:rPr>
      </w:pPr>
    </w:p>
    <w:p w:rsidR="00F63CAF" w:rsidRPr="006C58F9" w:rsidRDefault="00F63CAF" w:rsidP="00F63CAF">
      <w:pPr>
        <w:tabs>
          <w:tab w:val="left" w:pos="1230"/>
        </w:tabs>
        <w:ind w:left="-540"/>
        <w:rPr>
          <w:b/>
          <w:color w:val="FF0000"/>
          <w:u w:val="single"/>
        </w:rPr>
      </w:pPr>
      <w:r w:rsidRPr="006C58F9">
        <w:rPr>
          <w:b/>
          <w:color w:val="FF0000"/>
        </w:rPr>
        <w:t xml:space="preserve">            </w:t>
      </w:r>
      <w:r w:rsidRPr="006C58F9">
        <w:rPr>
          <w:b/>
          <w:color w:val="FF0000"/>
          <w:u w:val="single"/>
        </w:rPr>
        <w:t xml:space="preserve">Путешествие по экологической тропе. Старшая группа. </w:t>
      </w:r>
    </w:p>
    <w:p w:rsidR="00F63CAF" w:rsidRDefault="00F63CAF" w:rsidP="00F63CAF">
      <w:pPr>
        <w:tabs>
          <w:tab w:val="left" w:pos="1770"/>
        </w:tabs>
        <w:jc w:val="center"/>
        <w:rPr>
          <w:b/>
          <w:i/>
        </w:rPr>
      </w:pPr>
    </w:p>
    <w:p w:rsidR="00F63CAF" w:rsidRPr="006C58F9" w:rsidRDefault="00F63CAF" w:rsidP="00F63CAF">
      <w:pPr>
        <w:tabs>
          <w:tab w:val="left" w:pos="1770"/>
        </w:tabs>
        <w:jc w:val="center"/>
        <w:rPr>
          <w:b/>
          <w:color w:val="FF9900"/>
          <w:sz w:val="28"/>
          <w:szCs w:val="28"/>
          <w:u w:val="single"/>
        </w:rPr>
      </w:pPr>
      <w:r w:rsidRPr="006C58F9">
        <w:rPr>
          <w:b/>
          <w:color w:val="FF9900"/>
          <w:sz w:val="28"/>
          <w:szCs w:val="28"/>
          <w:u w:val="single"/>
        </w:rPr>
        <w:t>Осень</w:t>
      </w:r>
    </w:p>
    <w:p w:rsidR="00F63CAF" w:rsidRDefault="00F63CAF" w:rsidP="00F63CAF">
      <w:pPr>
        <w:tabs>
          <w:tab w:val="left" w:pos="2670"/>
        </w:tabs>
        <w:ind w:left="900"/>
      </w:pPr>
      <w:r>
        <w:t>Задачи:</w:t>
      </w:r>
    </w:p>
    <w:p w:rsidR="00F63CAF" w:rsidRDefault="00F63CAF" w:rsidP="00F63CAF">
      <w:pPr>
        <w:numPr>
          <w:ilvl w:val="0"/>
          <w:numId w:val="6"/>
        </w:numPr>
        <w:tabs>
          <w:tab w:val="left" w:pos="1800"/>
          <w:tab w:val="left" w:pos="2670"/>
        </w:tabs>
        <w:ind w:left="900"/>
        <w:jc w:val="both"/>
      </w:pPr>
      <w:r>
        <w:t>Обучающие: учить детей различать и называть разные виды ландшафта; продолжать учить замечать, называть, сравнивать сезонные изменения в природе, используя разные виды анализаторов: запах, звуки, тактильные ощущения, зрительный.</w:t>
      </w:r>
    </w:p>
    <w:p w:rsidR="00F63CAF" w:rsidRDefault="00F63CAF" w:rsidP="00F63CAF">
      <w:pPr>
        <w:numPr>
          <w:ilvl w:val="0"/>
          <w:numId w:val="6"/>
        </w:numPr>
        <w:tabs>
          <w:tab w:val="left" w:pos="1800"/>
          <w:tab w:val="left" w:pos="2670"/>
        </w:tabs>
        <w:ind w:left="900"/>
        <w:jc w:val="both"/>
      </w:pPr>
      <w:r>
        <w:t>Развивающие: развивать сенсорные восприятия детей и умение их описывать: пахнет опавшей листвой, чувствую прикосновение капель дождя, вижу осенний наряд деревьев и т. д.; развивать логическое мышление, речь-доказательство: птицы улетели, потому что…</w:t>
      </w:r>
    </w:p>
    <w:p w:rsidR="00F63CAF" w:rsidRDefault="00F63CAF" w:rsidP="00F63CAF">
      <w:pPr>
        <w:numPr>
          <w:ilvl w:val="0"/>
          <w:numId w:val="6"/>
        </w:numPr>
        <w:tabs>
          <w:tab w:val="left" w:pos="1800"/>
          <w:tab w:val="left" w:pos="2670"/>
        </w:tabs>
        <w:ind w:left="900"/>
        <w:jc w:val="both"/>
      </w:pPr>
      <w:r>
        <w:t>Экологические: продолжать учить устанавливать взаимосвязи в природе: солнце греет меньше – растения завяли – насекомые исчезли – насекомоядные птицы улетели.</w:t>
      </w:r>
    </w:p>
    <w:p w:rsidR="00F63CAF" w:rsidRDefault="00F63CAF" w:rsidP="00F63CAF">
      <w:pPr>
        <w:numPr>
          <w:ilvl w:val="0"/>
          <w:numId w:val="6"/>
        </w:numPr>
        <w:tabs>
          <w:tab w:val="left" w:pos="1800"/>
          <w:tab w:val="left" w:pos="2670"/>
        </w:tabs>
        <w:ind w:left="900"/>
        <w:jc w:val="both"/>
      </w:pPr>
      <w:r>
        <w:t>Воспитательные: воспитывать любовь к родному краю, эмоциональную отзывчивость на красоту осенней природы.</w:t>
      </w:r>
    </w:p>
    <w:p w:rsidR="00F63CAF" w:rsidRDefault="00F63CAF" w:rsidP="00F63CAF">
      <w:pPr>
        <w:tabs>
          <w:tab w:val="left" w:pos="2670"/>
        </w:tabs>
        <w:ind w:left="900" w:firstLine="180"/>
        <w:jc w:val="both"/>
      </w:pPr>
      <w:r>
        <w:t>Предварительная работа: экскурсии по экологической тропе, рассматривание карты-схемы, чтение стихов об осени, рассматривание иллюстраций.</w:t>
      </w:r>
    </w:p>
    <w:p w:rsidR="00F63CAF" w:rsidRDefault="00F63CAF" w:rsidP="00F63CAF">
      <w:pPr>
        <w:tabs>
          <w:tab w:val="left" w:pos="1770"/>
        </w:tabs>
      </w:pPr>
      <w:r>
        <w:t xml:space="preserve">               </w:t>
      </w:r>
    </w:p>
    <w:p w:rsidR="00F63CAF" w:rsidRDefault="00F63CAF" w:rsidP="00F63CAF">
      <w:pPr>
        <w:tabs>
          <w:tab w:val="left" w:pos="1770"/>
        </w:tabs>
      </w:pPr>
      <w:r>
        <w:t xml:space="preserve">               Ход:</w:t>
      </w:r>
    </w:p>
    <w:p w:rsidR="00F63CAF" w:rsidRDefault="00F63CAF" w:rsidP="00F63CAF">
      <w:pPr>
        <w:numPr>
          <w:ilvl w:val="0"/>
          <w:numId w:val="12"/>
        </w:numPr>
        <w:tabs>
          <w:tab w:val="left" w:pos="1800"/>
          <w:tab w:val="left" w:pos="2670"/>
        </w:tabs>
        <w:ind w:left="900"/>
        <w:jc w:val="both"/>
      </w:pPr>
      <w:r>
        <w:t xml:space="preserve">Воспитатель: Ребята! К нам пришло письмо от старичка </w:t>
      </w:r>
      <w:proofErr w:type="spellStart"/>
      <w:r>
        <w:t>Лесовичка</w:t>
      </w:r>
      <w:proofErr w:type="spellEnd"/>
      <w:r>
        <w:t>: «Здравствуйте, ребята! Приглашаю вас ко мне в гости полюбоваться красотой осенней природы, увидеть старых знакомых. Жду вас». Давайте пойдём, будем внимательно смотреть, слушать, запоминать и зарисовывать всё, что увидим.</w:t>
      </w:r>
    </w:p>
    <w:p w:rsidR="00F63CAF" w:rsidRDefault="00F63CAF" w:rsidP="00F63CAF">
      <w:pPr>
        <w:tabs>
          <w:tab w:val="left" w:pos="2670"/>
        </w:tabs>
        <w:ind w:left="900"/>
        <w:jc w:val="both"/>
      </w:pPr>
      <w:r>
        <w:t>Дети вместе с воспитателем рассматривают карту, вспоминают объекты экологической тропы.</w:t>
      </w:r>
    </w:p>
    <w:p w:rsidR="00F63CAF" w:rsidRDefault="00F63CAF" w:rsidP="00F63CAF">
      <w:pPr>
        <w:numPr>
          <w:ilvl w:val="0"/>
          <w:numId w:val="12"/>
        </w:numPr>
        <w:tabs>
          <w:tab w:val="left" w:pos="1800"/>
          <w:tab w:val="left" w:pos="2670"/>
        </w:tabs>
        <w:ind w:left="900"/>
        <w:jc w:val="both"/>
      </w:pPr>
      <w:r>
        <w:t xml:space="preserve">Детей встречает старичок </w:t>
      </w:r>
      <w:proofErr w:type="spellStart"/>
      <w:r>
        <w:t>Лесовичок</w:t>
      </w:r>
      <w:proofErr w:type="spellEnd"/>
      <w:r>
        <w:t>.</w:t>
      </w:r>
    </w:p>
    <w:p w:rsidR="00F63CAF" w:rsidRDefault="00F63CAF" w:rsidP="00F63CAF">
      <w:pPr>
        <w:tabs>
          <w:tab w:val="left" w:pos="2670"/>
        </w:tabs>
        <w:ind w:left="900"/>
        <w:jc w:val="both"/>
      </w:pPr>
      <w:r>
        <w:t xml:space="preserve">Старичок </w:t>
      </w:r>
      <w:proofErr w:type="spellStart"/>
      <w:r>
        <w:t>Лесовичок</w:t>
      </w:r>
      <w:proofErr w:type="spellEnd"/>
      <w:r>
        <w:t>: Здравствуйте, ребята. Давайте пройдём по тропе и внимательно посмотрим вокруг.</w:t>
      </w:r>
    </w:p>
    <w:p w:rsidR="00F63CAF" w:rsidRDefault="00F63CAF" w:rsidP="00F63CAF">
      <w:pPr>
        <w:tabs>
          <w:tab w:val="left" w:pos="2670"/>
        </w:tabs>
        <w:ind w:left="900"/>
        <w:jc w:val="both"/>
      </w:pPr>
      <w:r>
        <w:t xml:space="preserve">Воспитатель обращает внимание детей на различные участки </w:t>
      </w:r>
      <w:proofErr w:type="spellStart"/>
      <w:r>
        <w:t>экотропы</w:t>
      </w:r>
      <w:proofErr w:type="spellEnd"/>
      <w:r>
        <w:t>, называет их, просит ответить, чем они различаются. Произносит слово «ландшафт», объясняет, что это такое.</w:t>
      </w:r>
    </w:p>
    <w:p w:rsidR="00F63CAF" w:rsidRDefault="00F63CAF" w:rsidP="00F63CAF">
      <w:pPr>
        <w:tabs>
          <w:tab w:val="left" w:pos="2670"/>
        </w:tabs>
        <w:ind w:left="900"/>
        <w:jc w:val="both"/>
      </w:pPr>
      <w:r>
        <w:t>Воспитатель: Видите, в этом месте поверхность земли ровная, мяч не катится – это лужайка. А отсюда может скатиться, вот посмотрите, мяч покатился. Это пригорок.</w:t>
      </w:r>
    </w:p>
    <w:p w:rsidR="00F63CAF" w:rsidRDefault="00F63CAF" w:rsidP="00F63CAF">
      <w:pPr>
        <w:tabs>
          <w:tab w:val="left" w:pos="2670"/>
        </w:tabs>
        <w:ind w:left="900" w:firstLine="180"/>
        <w:jc w:val="both"/>
      </w:pPr>
      <w:r>
        <w:t>В ходе экскурсии внимание детей обращается на объекты, их окраску.</w:t>
      </w:r>
    </w:p>
    <w:p w:rsidR="00F63CAF" w:rsidRDefault="00F63CAF" w:rsidP="00F63CAF">
      <w:pPr>
        <w:tabs>
          <w:tab w:val="left" w:pos="2670"/>
        </w:tabs>
        <w:ind w:left="900"/>
        <w:jc w:val="both"/>
      </w:pPr>
      <w:r>
        <w:t>Воспитатель: Почему ель и сосна не изменились, а берёзы и осины изменились? (ответы детей). Понюхайте воздух. Чем пахнет? Закройте глаза, прислушайтесь. Что вы слышите? (ответы детей).</w:t>
      </w:r>
    </w:p>
    <w:p w:rsidR="00F63CAF" w:rsidRDefault="00F63CAF" w:rsidP="00F63CAF">
      <w:pPr>
        <w:tabs>
          <w:tab w:val="left" w:pos="2670"/>
        </w:tabs>
        <w:ind w:left="900" w:firstLine="180"/>
        <w:jc w:val="both"/>
      </w:pPr>
      <w:r>
        <w:t xml:space="preserve">Всё это детям предлагается на разных этапах </w:t>
      </w:r>
      <w:proofErr w:type="spellStart"/>
      <w:r>
        <w:t>экотропы</w:t>
      </w:r>
      <w:proofErr w:type="spellEnd"/>
      <w:r>
        <w:t xml:space="preserve">. Следует предложить вспомнить ощущения летом, сравнить. </w:t>
      </w:r>
    </w:p>
    <w:p w:rsidR="00F63CAF" w:rsidRDefault="00F63CAF" w:rsidP="00F63CAF">
      <w:pPr>
        <w:tabs>
          <w:tab w:val="left" w:pos="2670"/>
        </w:tabs>
        <w:ind w:left="900"/>
        <w:jc w:val="both"/>
      </w:pPr>
      <w:r>
        <w:t>Воспитатель обращает внимание детей на растения, спрашивает: «Почему листья опадают?», «Почему мало насекомых?», «Почему одни птицы улетели, а другие – нет?»</w:t>
      </w:r>
    </w:p>
    <w:p w:rsidR="00F63CAF" w:rsidRDefault="00F63CAF" w:rsidP="00F63CAF">
      <w:pPr>
        <w:tabs>
          <w:tab w:val="left" w:pos="2670"/>
        </w:tabs>
        <w:ind w:left="900"/>
        <w:jc w:val="both"/>
      </w:pPr>
      <w:r>
        <w:t xml:space="preserve">Воспитатель: А теперь давайте почитаем стихи об осени и попрощаемся со старичком </w:t>
      </w:r>
      <w:proofErr w:type="spellStart"/>
      <w:r>
        <w:t>Лесовичком</w:t>
      </w:r>
      <w:proofErr w:type="spellEnd"/>
      <w:r>
        <w:t>. (зарисовки, составление рассказов).</w:t>
      </w:r>
    </w:p>
    <w:p w:rsidR="00F63CAF" w:rsidRPr="006C58F9" w:rsidRDefault="00F63CAF" w:rsidP="00F63CAF">
      <w:pPr>
        <w:tabs>
          <w:tab w:val="left" w:pos="1770"/>
        </w:tabs>
        <w:jc w:val="center"/>
        <w:rPr>
          <w:b/>
          <w:color w:val="00CCFF"/>
          <w:sz w:val="28"/>
          <w:szCs w:val="28"/>
          <w:u w:val="single"/>
        </w:rPr>
      </w:pPr>
      <w:r w:rsidRPr="006C58F9">
        <w:rPr>
          <w:b/>
          <w:color w:val="00CCFF"/>
          <w:sz w:val="28"/>
          <w:szCs w:val="28"/>
          <w:u w:val="single"/>
        </w:rPr>
        <w:lastRenderedPageBreak/>
        <w:t>Зима</w:t>
      </w:r>
    </w:p>
    <w:p w:rsidR="00F63CAF" w:rsidRDefault="00F63CAF" w:rsidP="00F63CAF">
      <w:pPr>
        <w:tabs>
          <w:tab w:val="left" w:pos="1770"/>
        </w:tabs>
        <w:jc w:val="center"/>
        <w:rPr>
          <w:b/>
          <w:i/>
        </w:rPr>
      </w:pPr>
    </w:p>
    <w:p w:rsidR="00F63CAF" w:rsidRDefault="00F63CAF" w:rsidP="00F63CAF">
      <w:pPr>
        <w:tabs>
          <w:tab w:val="left" w:pos="1770"/>
        </w:tabs>
        <w:ind w:firstLine="540"/>
        <w:jc w:val="both"/>
      </w:pPr>
      <w:r>
        <w:t>Задачи:</w:t>
      </w:r>
    </w:p>
    <w:p w:rsidR="00F63CAF" w:rsidRDefault="00F63CAF" w:rsidP="00F63CAF">
      <w:pPr>
        <w:numPr>
          <w:ilvl w:val="0"/>
          <w:numId w:val="11"/>
        </w:numPr>
        <w:tabs>
          <w:tab w:val="left" w:pos="1800"/>
          <w:tab w:val="left" w:pos="2670"/>
        </w:tabs>
        <w:ind w:left="900"/>
        <w:jc w:val="both"/>
      </w:pPr>
      <w:r>
        <w:t>Обучающие: продолжать учить детей различать и называть разные виды ландшафта; замечать и называть сезонные изменения в природе; знакомить с природно-климатическими условиями нашего края: зимой выпадает снег, холодно.</w:t>
      </w:r>
    </w:p>
    <w:p w:rsidR="00F63CAF" w:rsidRDefault="00F63CAF" w:rsidP="00F63CAF">
      <w:pPr>
        <w:numPr>
          <w:ilvl w:val="0"/>
          <w:numId w:val="11"/>
        </w:numPr>
        <w:tabs>
          <w:tab w:val="left" w:pos="1800"/>
          <w:tab w:val="left" w:pos="2670"/>
        </w:tabs>
        <w:ind w:left="900"/>
        <w:jc w:val="both"/>
      </w:pPr>
      <w:r>
        <w:t>Развивающие: продолжать развивать сенсорные восприятия детей и умение их описывать: запахи, звуки зимы, тактильные и зрительные ощущения; умение сравнивать с прошлыми ощущениями.</w:t>
      </w:r>
    </w:p>
    <w:p w:rsidR="00F63CAF" w:rsidRDefault="00F63CAF" w:rsidP="00F63CAF">
      <w:pPr>
        <w:numPr>
          <w:ilvl w:val="0"/>
          <w:numId w:val="11"/>
        </w:numPr>
        <w:tabs>
          <w:tab w:val="left" w:pos="1800"/>
          <w:tab w:val="left" w:pos="2670"/>
        </w:tabs>
        <w:ind w:left="900"/>
        <w:jc w:val="both"/>
      </w:pPr>
      <w:r>
        <w:t>Экологические: продолжать учить детей устанавливать взаимосвязи в природе: наступила зима – стало холодно – выпал снег – исчезли растения – насекомые спрятались – насекомоядные птицы улетели.</w:t>
      </w:r>
    </w:p>
    <w:p w:rsidR="00F63CAF" w:rsidRDefault="00F63CAF" w:rsidP="00F63CAF">
      <w:pPr>
        <w:numPr>
          <w:ilvl w:val="0"/>
          <w:numId w:val="11"/>
        </w:numPr>
        <w:tabs>
          <w:tab w:val="left" w:pos="1800"/>
          <w:tab w:val="left" w:pos="2670"/>
        </w:tabs>
        <w:ind w:left="900"/>
        <w:jc w:val="both"/>
      </w:pPr>
      <w:r>
        <w:t>Воспитательные: воспитывать у детей чувство любви, гордости за свой край; чувство признательности к людям, населяющим его; развивать чувство прекрасного.</w:t>
      </w:r>
    </w:p>
    <w:p w:rsidR="00F63CAF" w:rsidRDefault="00F63CAF" w:rsidP="00F63CAF">
      <w:pPr>
        <w:tabs>
          <w:tab w:val="left" w:pos="2670"/>
        </w:tabs>
        <w:ind w:left="900" w:firstLine="180"/>
        <w:jc w:val="both"/>
      </w:pPr>
      <w:r>
        <w:t>Предварительная работа: рассматривание альбома, чтение стихов о зиме, экскурсия в краеведческий музей.</w:t>
      </w:r>
    </w:p>
    <w:p w:rsidR="00F63CAF" w:rsidRDefault="00F63CAF" w:rsidP="00F63CAF">
      <w:pPr>
        <w:tabs>
          <w:tab w:val="left" w:pos="1770"/>
        </w:tabs>
      </w:pPr>
      <w:r>
        <w:t xml:space="preserve">               Ход:</w:t>
      </w:r>
    </w:p>
    <w:p w:rsidR="00F63CAF" w:rsidRDefault="00F63CAF" w:rsidP="00F63CAF">
      <w:pPr>
        <w:numPr>
          <w:ilvl w:val="0"/>
          <w:numId w:val="9"/>
        </w:numPr>
        <w:tabs>
          <w:tab w:val="left" w:pos="900"/>
          <w:tab w:val="left" w:pos="1800"/>
        </w:tabs>
        <w:ind w:left="900"/>
        <w:jc w:val="both"/>
      </w:pPr>
      <w:r>
        <w:t>В гости к детям приходит работник леса (парка). Он предлагает им отправиться на экскурсию, просит, чтобы ему показали экологическую тропу.</w:t>
      </w:r>
    </w:p>
    <w:p w:rsidR="00F63CAF" w:rsidRDefault="00F63CAF" w:rsidP="00F63CAF">
      <w:pPr>
        <w:numPr>
          <w:ilvl w:val="0"/>
          <w:numId w:val="9"/>
        </w:numPr>
        <w:tabs>
          <w:tab w:val="left" w:pos="900"/>
          <w:tab w:val="left" w:pos="1800"/>
        </w:tabs>
        <w:ind w:left="900"/>
        <w:jc w:val="both"/>
      </w:pPr>
      <w:r>
        <w:t xml:space="preserve">Дети последовательно обходят все объекты </w:t>
      </w:r>
      <w:proofErr w:type="spellStart"/>
      <w:r>
        <w:t>экотропы</w:t>
      </w:r>
      <w:proofErr w:type="spellEnd"/>
      <w:r>
        <w:t>, рассказывают о них гостю.</w:t>
      </w:r>
    </w:p>
    <w:p w:rsidR="00F63CAF" w:rsidRDefault="00F63CAF" w:rsidP="00F63CAF">
      <w:pPr>
        <w:tabs>
          <w:tab w:val="left" w:pos="900"/>
          <w:tab w:val="left" w:pos="1800"/>
        </w:tabs>
        <w:ind w:left="900"/>
        <w:jc w:val="both"/>
      </w:pPr>
      <w:r>
        <w:t>Гость: Дети, кто ответит мне, почему ель и сосна стоят зелёные, а другие деревья без листвы? (ответы детей). Расскажите мне, какими были деревья осенью. Чем пахнет сейчас? Закройте глаза. Что вы слышите. А что слышали осенью? Потрогайте снег. Какой он? Что вы можете рассказать о снеге? (ответы детей).</w:t>
      </w:r>
    </w:p>
    <w:p w:rsidR="00F63CAF" w:rsidRDefault="00F63CAF" w:rsidP="00F63CAF">
      <w:pPr>
        <w:tabs>
          <w:tab w:val="left" w:pos="900"/>
          <w:tab w:val="left" w:pos="1800"/>
        </w:tabs>
        <w:ind w:left="900"/>
        <w:jc w:val="both"/>
      </w:pPr>
      <w:r>
        <w:t xml:space="preserve">Воспитатель: Дети, вспомните слово «ландшафт». Какие ландшафты мы встречаем на </w:t>
      </w:r>
      <w:proofErr w:type="spellStart"/>
      <w:r>
        <w:t>экотропе</w:t>
      </w:r>
      <w:proofErr w:type="spellEnd"/>
      <w:r>
        <w:t>? Можно ли зимой определить вид ландшафта? Как?</w:t>
      </w:r>
    </w:p>
    <w:p w:rsidR="00F63CAF" w:rsidRDefault="00F63CAF" w:rsidP="00F63CAF">
      <w:pPr>
        <w:tabs>
          <w:tab w:val="left" w:pos="900"/>
          <w:tab w:val="left" w:pos="1800"/>
        </w:tabs>
        <w:ind w:left="900" w:firstLine="180"/>
        <w:jc w:val="both"/>
      </w:pPr>
      <w:r>
        <w:t>После экскурсии – зарисовки, составление рассказов.</w:t>
      </w:r>
    </w:p>
    <w:p w:rsidR="00F63CAF" w:rsidRDefault="00F63CAF" w:rsidP="00F63CAF">
      <w:pPr>
        <w:tabs>
          <w:tab w:val="left" w:pos="1800"/>
        </w:tabs>
        <w:ind w:left="900"/>
        <w:jc w:val="center"/>
        <w:rPr>
          <w:sz w:val="28"/>
          <w:szCs w:val="28"/>
          <w:u w:val="single"/>
        </w:rPr>
      </w:pPr>
    </w:p>
    <w:p w:rsidR="00F63CAF" w:rsidRDefault="00F63CAF" w:rsidP="00F63CAF">
      <w:pPr>
        <w:tabs>
          <w:tab w:val="left" w:pos="1800"/>
        </w:tabs>
        <w:ind w:left="900"/>
        <w:jc w:val="center"/>
        <w:rPr>
          <w:sz w:val="28"/>
          <w:szCs w:val="28"/>
          <w:u w:val="single"/>
        </w:rPr>
      </w:pPr>
    </w:p>
    <w:p w:rsidR="00F63CAF" w:rsidRDefault="00F63CAF" w:rsidP="00F63CAF">
      <w:pPr>
        <w:tabs>
          <w:tab w:val="left" w:pos="1800"/>
        </w:tabs>
        <w:ind w:left="900"/>
        <w:jc w:val="center"/>
        <w:rPr>
          <w:sz w:val="28"/>
          <w:szCs w:val="28"/>
          <w:u w:val="single"/>
        </w:rPr>
      </w:pPr>
    </w:p>
    <w:p w:rsidR="00F63CAF" w:rsidRDefault="00F63CAF" w:rsidP="00F63CAF">
      <w:pPr>
        <w:tabs>
          <w:tab w:val="left" w:pos="1800"/>
        </w:tabs>
        <w:ind w:left="900"/>
        <w:jc w:val="center"/>
        <w:rPr>
          <w:sz w:val="28"/>
          <w:szCs w:val="28"/>
          <w:u w:val="single"/>
        </w:rPr>
      </w:pPr>
    </w:p>
    <w:p w:rsidR="00F63CAF" w:rsidRDefault="00F63CAF" w:rsidP="00F63CAF">
      <w:pPr>
        <w:tabs>
          <w:tab w:val="left" w:pos="1800"/>
        </w:tabs>
        <w:ind w:left="900"/>
        <w:jc w:val="center"/>
        <w:rPr>
          <w:sz w:val="28"/>
          <w:szCs w:val="28"/>
          <w:u w:val="single"/>
        </w:rPr>
      </w:pPr>
    </w:p>
    <w:p w:rsidR="00636206" w:rsidRDefault="00636206" w:rsidP="00F63CAF">
      <w:pPr>
        <w:tabs>
          <w:tab w:val="left" w:pos="1800"/>
        </w:tabs>
        <w:ind w:left="900"/>
        <w:jc w:val="center"/>
        <w:rPr>
          <w:sz w:val="28"/>
          <w:szCs w:val="28"/>
          <w:u w:val="single"/>
        </w:rPr>
      </w:pPr>
    </w:p>
    <w:p w:rsidR="00636206" w:rsidRDefault="00636206" w:rsidP="00F63CAF">
      <w:pPr>
        <w:tabs>
          <w:tab w:val="left" w:pos="1800"/>
        </w:tabs>
        <w:ind w:left="900"/>
        <w:jc w:val="center"/>
        <w:rPr>
          <w:sz w:val="28"/>
          <w:szCs w:val="28"/>
          <w:u w:val="single"/>
        </w:rPr>
      </w:pPr>
    </w:p>
    <w:p w:rsidR="00636206" w:rsidRDefault="00636206" w:rsidP="00F63CAF">
      <w:pPr>
        <w:tabs>
          <w:tab w:val="left" w:pos="1800"/>
        </w:tabs>
        <w:ind w:left="900"/>
        <w:jc w:val="center"/>
        <w:rPr>
          <w:sz w:val="28"/>
          <w:szCs w:val="28"/>
          <w:u w:val="single"/>
        </w:rPr>
      </w:pPr>
    </w:p>
    <w:p w:rsidR="00636206" w:rsidRDefault="00636206" w:rsidP="00F63CAF">
      <w:pPr>
        <w:tabs>
          <w:tab w:val="left" w:pos="1800"/>
        </w:tabs>
        <w:ind w:left="900"/>
        <w:jc w:val="center"/>
        <w:rPr>
          <w:sz w:val="28"/>
          <w:szCs w:val="28"/>
          <w:u w:val="single"/>
        </w:rPr>
      </w:pPr>
    </w:p>
    <w:p w:rsidR="00636206" w:rsidRDefault="00636206" w:rsidP="00F63CAF">
      <w:pPr>
        <w:tabs>
          <w:tab w:val="left" w:pos="1800"/>
        </w:tabs>
        <w:ind w:left="900"/>
        <w:jc w:val="center"/>
        <w:rPr>
          <w:sz w:val="28"/>
          <w:szCs w:val="28"/>
          <w:u w:val="single"/>
        </w:rPr>
      </w:pPr>
    </w:p>
    <w:p w:rsidR="00636206" w:rsidRDefault="00636206" w:rsidP="00F63CAF">
      <w:pPr>
        <w:tabs>
          <w:tab w:val="left" w:pos="1800"/>
        </w:tabs>
        <w:ind w:left="900"/>
        <w:jc w:val="center"/>
        <w:rPr>
          <w:sz w:val="28"/>
          <w:szCs w:val="28"/>
          <w:u w:val="single"/>
        </w:rPr>
      </w:pPr>
    </w:p>
    <w:p w:rsidR="00636206" w:rsidRDefault="00636206" w:rsidP="00F63CAF">
      <w:pPr>
        <w:tabs>
          <w:tab w:val="left" w:pos="1800"/>
        </w:tabs>
        <w:ind w:left="900"/>
        <w:jc w:val="center"/>
        <w:rPr>
          <w:sz w:val="28"/>
          <w:szCs w:val="28"/>
          <w:u w:val="single"/>
        </w:rPr>
      </w:pPr>
    </w:p>
    <w:p w:rsidR="00636206" w:rsidRDefault="00636206" w:rsidP="00F63CAF">
      <w:pPr>
        <w:tabs>
          <w:tab w:val="left" w:pos="1800"/>
        </w:tabs>
        <w:ind w:left="900"/>
        <w:jc w:val="center"/>
        <w:rPr>
          <w:sz w:val="28"/>
          <w:szCs w:val="28"/>
          <w:u w:val="single"/>
        </w:rPr>
      </w:pPr>
    </w:p>
    <w:p w:rsidR="00F63CAF" w:rsidRDefault="00F63CAF" w:rsidP="00F63CAF">
      <w:pPr>
        <w:tabs>
          <w:tab w:val="left" w:pos="1800"/>
        </w:tabs>
        <w:ind w:left="900"/>
        <w:jc w:val="center"/>
        <w:rPr>
          <w:sz w:val="28"/>
          <w:szCs w:val="28"/>
          <w:u w:val="single"/>
        </w:rPr>
      </w:pPr>
    </w:p>
    <w:p w:rsidR="00F63CAF" w:rsidRDefault="00F63CAF" w:rsidP="00F63CAF">
      <w:pPr>
        <w:tabs>
          <w:tab w:val="left" w:pos="1800"/>
        </w:tabs>
        <w:ind w:left="900"/>
        <w:jc w:val="center"/>
        <w:rPr>
          <w:sz w:val="28"/>
          <w:szCs w:val="28"/>
          <w:u w:val="single"/>
        </w:rPr>
      </w:pPr>
    </w:p>
    <w:p w:rsidR="00F63CAF" w:rsidRDefault="00F63CAF" w:rsidP="00F63CAF">
      <w:pPr>
        <w:tabs>
          <w:tab w:val="left" w:pos="1800"/>
        </w:tabs>
        <w:ind w:left="900"/>
        <w:jc w:val="center"/>
        <w:rPr>
          <w:sz w:val="28"/>
          <w:szCs w:val="28"/>
          <w:u w:val="single"/>
        </w:rPr>
      </w:pPr>
    </w:p>
    <w:p w:rsidR="00F63CAF" w:rsidRPr="006C58F9" w:rsidRDefault="00F63CAF" w:rsidP="00F63CAF">
      <w:pPr>
        <w:tabs>
          <w:tab w:val="left" w:pos="1800"/>
        </w:tabs>
        <w:ind w:left="900"/>
        <w:rPr>
          <w:b/>
          <w:color w:val="00CC66"/>
          <w:sz w:val="28"/>
          <w:szCs w:val="28"/>
          <w:u w:val="single"/>
        </w:rPr>
      </w:pPr>
      <w:r w:rsidRPr="006C58F9">
        <w:rPr>
          <w:b/>
          <w:color w:val="00CC66"/>
          <w:sz w:val="28"/>
          <w:szCs w:val="28"/>
        </w:rPr>
        <w:lastRenderedPageBreak/>
        <w:t xml:space="preserve">                                                 </w:t>
      </w:r>
      <w:r w:rsidRPr="006C58F9">
        <w:rPr>
          <w:b/>
          <w:color w:val="00CC66"/>
          <w:sz w:val="28"/>
          <w:szCs w:val="28"/>
          <w:u w:val="single"/>
        </w:rPr>
        <w:t xml:space="preserve"> Весна</w:t>
      </w:r>
    </w:p>
    <w:p w:rsidR="00F63CAF" w:rsidRDefault="00F63CAF" w:rsidP="00F63CAF">
      <w:pPr>
        <w:tabs>
          <w:tab w:val="left" w:pos="0"/>
        </w:tabs>
        <w:jc w:val="center"/>
        <w:rPr>
          <w:b/>
          <w:i/>
        </w:rPr>
      </w:pPr>
    </w:p>
    <w:p w:rsidR="00F63CAF" w:rsidRDefault="00F63CAF" w:rsidP="00F63CAF">
      <w:pPr>
        <w:tabs>
          <w:tab w:val="left" w:pos="0"/>
        </w:tabs>
        <w:ind w:firstLine="540"/>
        <w:jc w:val="both"/>
      </w:pPr>
      <w:r>
        <w:t>Задачи:</w:t>
      </w:r>
    </w:p>
    <w:p w:rsidR="00F63CAF" w:rsidRDefault="00F63CAF" w:rsidP="00F63CAF">
      <w:pPr>
        <w:numPr>
          <w:ilvl w:val="0"/>
          <w:numId w:val="3"/>
        </w:numPr>
        <w:tabs>
          <w:tab w:val="left" w:pos="900"/>
          <w:tab w:val="left" w:pos="1800"/>
        </w:tabs>
        <w:ind w:left="900"/>
        <w:jc w:val="both"/>
      </w:pPr>
      <w:r>
        <w:t>Обучающие: учить детей самостоятельно узнавать и называть виды ландшафта; учить замечать и называть сезонные изменения в природе; продолжать знакомить с растениями, занесёнными в Красную книгу.</w:t>
      </w:r>
    </w:p>
    <w:p w:rsidR="00F63CAF" w:rsidRDefault="00F63CAF" w:rsidP="00F63CAF">
      <w:pPr>
        <w:numPr>
          <w:ilvl w:val="0"/>
          <w:numId w:val="3"/>
        </w:numPr>
        <w:tabs>
          <w:tab w:val="left" w:pos="900"/>
          <w:tab w:val="left" w:pos="1800"/>
        </w:tabs>
        <w:ind w:left="900"/>
        <w:jc w:val="both"/>
      </w:pPr>
      <w:r>
        <w:t>Развивающие: развивать наблюдательность, умение замечать пробуждение природы, описывать свои чувства, используя разные виды анализаторов (запах талой воды, звук капели, ощущение солнечного тепла на коже).</w:t>
      </w:r>
    </w:p>
    <w:p w:rsidR="00F63CAF" w:rsidRDefault="00F63CAF" w:rsidP="00F63CAF">
      <w:pPr>
        <w:numPr>
          <w:ilvl w:val="0"/>
          <w:numId w:val="3"/>
        </w:numPr>
        <w:tabs>
          <w:tab w:val="left" w:pos="900"/>
          <w:tab w:val="left" w:pos="1800"/>
        </w:tabs>
        <w:ind w:left="900"/>
        <w:jc w:val="both"/>
      </w:pPr>
      <w:r>
        <w:t>Экологические: продолжать учить детей устанавливать взаимосвязи в природе: солнце пригревает – тает снег – появились первые растения, набухли почки – появились насекомые – прилетели птицы.</w:t>
      </w:r>
    </w:p>
    <w:p w:rsidR="00F63CAF" w:rsidRDefault="00F63CAF" w:rsidP="00F63CAF">
      <w:pPr>
        <w:numPr>
          <w:ilvl w:val="0"/>
          <w:numId w:val="3"/>
        </w:numPr>
        <w:tabs>
          <w:tab w:val="left" w:pos="900"/>
          <w:tab w:val="left" w:pos="1800"/>
        </w:tabs>
        <w:ind w:left="900"/>
        <w:jc w:val="both"/>
      </w:pPr>
      <w:proofErr w:type="gramStart"/>
      <w:r>
        <w:t>Воспитательные: воспитывать у детей стремление к бережному отношению к природе, желание охранять её; формировать умение получать удовольствие от духовного общения с природой.</w:t>
      </w:r>
      <w:proofErr w:type="gramEnd"/>
    </w:p>
    <w:p w:rsidR="00F63CAF" w:rsidRDefault="00F63CAF" w:rsidP="00F63CAF">
      <w:pPr>
        <w:tabs>
          <w:tab w:val="left" w:pos="900"/>
        </w:tabs>
        <w:ind w:left="900" w:firstLine="180"/>
        <w:jc w:val="both"/>
      </w:pPr>
      <w:r>
        <w:t>Предварительная работа: рассматривание рисунков о прошлых экскурсиях, заучивание стихов о весне, рассматривание иллюстраций, изображающих редкие растения.</w:t>
      </w:r>
    </w:p>
    <w:p w:rsidR="00F63CAF" w:rsidRDefault="00F63CAF" w:rsidP="00F63CAF">
      <w:pPr>
        <w:tabs>
          <w:tab w:val="left" w:pos="0"/>
        </w:tabs>
      </w:pPr>
      <w:r>
        <w:t xml:space="preserve">               Ход:</w:t>
      </w:r>
    </w:p>
    <w:p w:rsidR="00F63CAF" w:rsidRDefault="00F63CAF" w:rsidP="00F63CAF">
      <w:pPr>
        <w:numPr>
          <w:ilvl w:val="0"/>
          <w:numId w:val="4"/>
        </w:numPr>
        <w:tabs>
          <w:tab w:val="left" w:pos="900"/>
          <w:tab w:val="left" w:pos="1800"/>
        </w:tabs>
        <w:ind w:left="900"/>
        <w:jc w:val="both"/>
      </w:pPr>
      <w:r>
        <w:t xml:space="preserve">В группу приходит письмо от имени весенних первоцветов: «Здравствуйте! Пишут вам ваши знакомые – первые весенние цветы, с которыми вы встречались на экологической тропе. Просим вас навестить нас. До свидания. Мать-и-мачеха, ветреница». </w:t>
      </w:r>
    </w:p>
    <w:p w:rsidR="00F63CAF" w:rsidRDefault="00F63CAF" w:rsidP="00F63CAF">
      <w:pPr>
        <w:tabs>
          <w:tab w:val="left" w:pos="900"/>
        </w:tabs>
        <w:ind w:left="900"/>
        <w:jc w:val="both"/>
      </w:pPr>
      <w:r>
        <w:t>Воспитатель: Ребята, надо отправиться на экскурсию по экологической тропе, узнать, может быть, цветам требуется помощь.</w:t>
      </w:r>
    </w:p>
    <w:p w:rsidR="00F63CAF" w:rsidRDefault="00F63CAF" w:rsidP="00F63CAF">
      <w:pPr>
        <w:numPr>
          <w:ilvl w:val="0"/>
          <w:numId w:val="4"/>
        </w:numPr>
        <w:tabs>
          <w:tab w:val="left" w:pos="900"/>
          <w:tab w:val="left" w:pos="1800"/>
        </w:tabs>
        <w:ind w:left="900"/>
        <w:jc w:val="both"/>
      </w:pPr>
      <w:r>
        <w:t>Дети последовательно обходят все объекты, называют их, рассказывают, что с ними произошло с прошлой экскурсии, зарисовывают.</w:t>
      </w:r>
    </w:p>
    <w:p w:rsidR="00F63CAF" w:rsidRDefault="00F63CAF" w:rsidP="00F63CAF">
      <w:pPr>
        <w:tabs>
          <w:tab w:val="left" w:pos="900"/>
        </w:tabs>
        <w:ind w:left="900"/>
        <w:jc w:val="both"/>
      </w:pPr>
      <w:r>
        <w:t>Воспитатель: Почему растаял снег? Почему набухли почки? Почему в некоторых местах снег остался? (ответы детей). Потрогайте землю. Какая она? Какие растения появились? и т. д.</w:t>
      </w:r>
    </w:p>
    <w:p w:rsidR="00F63CAF" w:rsidRDefault="00F63CAF" w:rsidP="00F63CAF">
      <w:pPr>
        <w:tabs>
          <w:tab w:val="left" w:pos="900"/>
        </w:tabs>
        <w:ind w:left="900"/>
        <w:jc w:val="both"/>
      </w:pPr>
      <w:r>
        <w:t xml:space="preserve">Воспитатель: Я хочу передать вам просьбу цветов: не собирать букеты из первоцветов, так как они редкие, особенно ландыш. Если их все будут срывать, то скоро ландыши исчезнут. Как можно любоваться цветами, не срывая их? (дети перечисляют: понюхать, посмотреть, зарисовать). </w:t>
      </w:r>
    </w:p>
    <w:p w:rsidR="00F63CAF" w:rsidRDefault="00F63CAF" w:rsidP="00F63CAF">
      <w:pPr>
        <w:tabs>
          <w:tab w:val="left" w:pos="900"/>
        </w:tabs>
        <w:ind w:left="900" w:firstLine="180"/>
        <w:jc w:val="both"/>
      </w:pPr>
      <w:r>
        <w:t>Да, не обязательно трогать их руками. Природу можно чувствовать и по-другому. Закройте глаза. Что вы чувствуете? (солнечное тепло). Что слышите? (журчание ручья, капель, шорох и т. д.).</w:t>
      </w:r>
    </w:p>
    <w:p w:rsidR="00F63CAF" w:rsidRDefault="00F63CAF" w:rsidP="00F63CAF">
      <w:pPr>
        <w:tabs>
          <w:tab w:val="left" w:pos="900"/>
        </w:tabs>
        <w:ind w:left="900" w:firstLine="180"/>
        <w:jc w:val="both"/>
      </w:pPr>
      <w:r>
        <w:t>В заключение воспитатель предлагает полюбоваться красотой весенней природы, вдохнуть весенний воздух, несколько минут молча послушать звуки, понюхать запахи весенней природы. В конце экскурсии дети по традиции читают стихи о весне.</w:t>
      </w:r>
    </w:p>
    <w:p w:rsidR="00F63CAF" w:rsidRDefault="00F63CAF" w:rsidP="00F63CAF">
      <w:pPr>
        <w:tabs>
          <w:tab w:val="left" w:pos="900"/>
        </w:tabs>
        <w:ind w:left="900" w:firstLine="180"/>
        <w:jc w:val="both"/>
      </w:pPr>
      <w:r>
        <w:t>После экскурсии – зарисовки, составление рассказов, игра «Экологическая тропа».</w:t>
      </w:r>
    </w:p>
    <w:p w:rsidR="00F63CAF" w:rsidRDefault="00F63CAF" w:rsidP="00F63CAF">
      <w:pPr>
        <w:shd w:val="clear" w:color="auto" w:fill="FFFFFF"/>
        <w:spacing w:line="744" w:lineRule="exact"/>
        <w:ind w:left="744" w:right="2074" w:hanging="744"/>
        <w:rPr>
          <w:b/>
          <w:bCs/>
          <w:color w:val="FF0000"/>
          <w:spacing w:val="-3"/>
          <w:u w:val="single"/>
        </w:rPr>
      </w:pPr>
    </w:p>
    <w:p w:rsidR="00F63CAF" w:rsidRDefault="00F63CAF" w:rsidP="00F63CAF">
      <w:pPr>
        <w:shd w:val="clear" w:color="auto" w:fill="FFFFFF"/>
        <w:spacing w:line="744" w:lineRule="exact"/>
        <w:ind w:left="744" w:right="2074" w:hanging="744"/>
        <w:rPr>
          <w:b/>
          <w:bCs/>
          <w:color w:val="FF0000"/>
          <w:spacing w:val="-3"/>
          <w:u w:val="single"/>
        </w:rPr>
      </w:pPr>
    </w:p>
    <w:p w:rsidR="00F63CAF" w:rsidRPr="006C58F9" w:rsidRDefault="00F63CAF" w:rsidP="00F63CAF">
      <w:pPr>
        <w:shd w:val="clear" w:color="auto" w:fill="FFFFFF"/>
        <w:spacing w:line="744" w:lineRule="exact"/>
        <w:ind w:left="744" w:right="2074" w:hanging="744"/>
        <w:rPr>
          <w:b/>
          <w:bCs/>
          <w:color w:val="FF0000"/>
          <w:spacing w:val="-3"/>
          <w:sz w:val="36"/>
          <w:szCs w:val="36"/>
        </w:rPr>
      </w:pPr>
      <w:bookmarkStart w:id="0" w:name="_GoBack"/>
      <w:bookmarkEnd w:id="0"/>
      <w:r w:rsidRPr="006C58F9">
        <w:rPr>
          <w:b/>
          <w:bCs/>
          <w:color w:val="FF0000"/>
          <w:spacing w:val="-3"/>
          <w:u w:val="single"/>
        </w:rPr>
        <w:lastRenderedPageBreak/>
        <w:t>Работа на экологической тропинке.</w:t>
      </w:r>
      <w:r w:rsidRPr="006C58F9">
        <w:rPr>
          <w:b/>
          <w:bCs/>
          <w:color w:val="FF0000"/>
          <w:spacing w:val="-3"/>
          <w:sz w:val="36"/>
          <w:szCs w:val="36"/>
        </w:rPr>
        <w:t xml:space="preserve"> </w:t>
      </w:r>
    </w:p>
    <w:p w:rsidR="00F63CAF" w:rsidRPr="006C58F9" w:rsidRDefault="00F63CAF" w:rsidP="00F63CAF">
      <w:pPr>
        <w:shd w:val="clear" w:color="auto" w:fill="FFFFFF"/>
        <w:spacing w:line="744" w:lineRule="exact"/>
        <w:ind w:right="2074"/>
        <w:rPr>
          <w:b/>
          <w:bCs/>
          <w:color w:val="FF00FF"/>
          <w:spacing w:val="-21"/>
          <w:sz w:val="28"/>
          <w:szCs w:val="28"/>
        </w:rPr>
      </w:pPr>
      <w:r w:rsidRPr="006C58F9">
        <w:rPr>
          <w:b/>
          <w:bCs/>
          <w:color w:val="FF00FF"/>
          <w:spacing w:val="-21"/>
          <w:sz w:val="28"/>
          <w:szCs w:val="28"/>
        </w:rPr>
        <w:t>Тема: «Птичья столовая».</w:t>
      </w:r>
    </w:p>
    <w:p w:rsidR="00F63CAF" w:rsidRDefault="00F63CAF" w:rsidP="00F63CAF">
      <w:pPr>
        <w:shd w:val="clear" w:color="auto" w:fill="FFFFFF"/>
        <w:spacing w:before="322" w:line="326" w:lineRule="exact"/>
        <w:ind w:left="29" w:right="24" w:firstLine="701"/>
        <w:jc w:val="both"/>
        <w:rPr>
          <w:color w:val="000000"/>
        </w:rPr>
      </w:pPr>
      <w:r>
        <w:rPr>
          <w:b/>
          <w:bCs/>
          <w:color w:val="000000"/>
          <w:spacing w:val="3"/>
        </w:rPr>
        <w:t xml:space="preserve">Цель. </w:t>
      </w:r>
      <w:r>
        <w:rPr>
          <w:color w:val="000000"/>
          <w:spacing w:val="3"/>
        </w:rPr>
        <w:t xml:space="preserve">Познакомить детей с жизнью птиц, зимующих в нашем крае; </w:t>
      </w:r>
      <w:r>
        <w:rPr>
          <w:color w:val="000000"/>
          <w:spacing w:val="7"/>
        </w:rPr>
        <w:t xml:space="preserve">способствовать усвоению правил поведения при общении с птицами; </w:t>
      </w:r>
      <w:r>
        <w:rPr>
          <w:color w:val="000000"/>
        </w:rPr>
        <w:t>развивать представления действенной заботы о животных.</w:t>
      </w:r>
    </w:p>
    <w:p w:rsidR="00F63CAF" w:rsidRDefault="00F63CAF" w:rsidP="00F63CAF">
      <w:pPr>
        <w:shd w:val="clear" w:color="auto" w:fill="FFFFFF"/>
        <w:spacing w:line="326" w:lineRule="exact"/>
        <w:ind w:left="28" w:right="23" w:firstLine="703"/>
        <w:jc w:val="both"/>
        <w:rPr>
          <w:b/>
          <w:bCs/>
          <w:color w:val="000000"/>
          <w:spacing w:val="-1"/>
        </w:rPr>
      </w:pPr>
    </w:p>
    <w:p w:rsidR="00F63CAF" w:rsidRDefault="00F63CAF" w:rsidP="00F63CAF">
      <w:pPr>
        <w:shd w:val="clear" w:color="auto" w:fill="FFFFFF"/>
        <w:spacing w:line="326" w:lineRule="exact"/>
        <w:ind w:left="28" w:right="23" w:firstLine="703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Ход работы:</w:t>
      </w:r>
    </w:p>
    <w:p w:rsidR="00F63CAF" w:rsidRDefault="00F63CAF" w:rsidP="00F63CAF">
      <w:pPr>
        <w:shd w:val="clear" w:color="auto" w:fill="FFFFFF"/>
        <w:spacing w:line="322" w:lineRule="exact"/>
        <w:ind w:left="38" w:right="5" w:firstLine="706"/>
        <w:jc w:val="both"/>
        <w:rPr>
          <w:color w:val="000000"/>
          <w:spacing w:val="-1"/>
        </w:rPr>
      </w:pPr>
      <w:r>
        <w:rPr>
          <w:color w:val="000000"/>
          <w:spacing w:val="12"/>
        </w:rPr>
        <w:t xml:space="preserve">В один из дней воспитательница приносит в группу письмо и </w:t>
      </w:r>
      <w:r>
        <w:rPr>
          <w:color w:val="000000"/>
          <w:spacing w:val="4"/>
        </w:rPr>
        <w:t xml:space="preserve">сообщает, что она его нашла. Письмо упало ей прямо под ноги, когда она </w:t>
      </w:r>
      <w:r>
        <w:rPr>
          <w:color w:val="000000"/>
          <w:spacing w:val="-1"/>
        </w:rPr>
        <w:t>шла на работу. Кто же мог его написать? Письмо зачитывается:</w:t>
      </w:r>
    </w:p>
    <w:p w:rsidR="00F63CAF" w:rsidRDefault="00F63CAF" w:rsidP="00F63CAF">
      <w:pPr>
        <w:shd w:val="clear" w:color="auto" w:fill="FFFFFF"/>
        <w:spacing w:line="322" w:lineRule="exact"/>
        <w:ind w:left="744"/>
        <w:rPr>
          <w:i/>
          <w:iCs/>
          <w:color w:val="000000"/>
        </w:rPr>
      </w:pPr>
      <w:r>
        <w:rPr>
          <w:i/>
          <w:iCs/>
          <w:color w:val="000000"/>
        </w:rPr>
        <w:t>Здравствуйте, дорогие ребята!</w:t>
      </w:r>
    </w:p>
    <w:p w:rsidR="00F63CAF" w:rsidRDefault="00F63CAF" w:rsidP="00F63CAF">
      <w:pPr>
        <w:shd w:val="clear" w:color="auto" w:fill="FFFFFF"/>
        <w:spacing w:line="322" w:lineRule="exact"/>
        <w:ind w:right="10" w:firstLine="701"/>
        <w:jc w:val="both"/>
        <w:rPr>
          <w:i/>
          <w:iCs/>
          <w:color w:val="000000"/>
          <w:spacing w:val="1"/>
        </w:rPr>
      </w:pPr>
      <w:r>
        <w:rPr>
          <w:i/>
          <w:iCs/>
          <w:color w:val="000000"/>
          <w:spacing w:val="6"/>
        </w:rPr>
        <w:t xml:space="preserve">Пишут зимующие в вашем крае птицы. Мы знаем, что вы, юные </w:t>
      </w:r>
      <w:r>
        <w:rPr>
          <w:i/>
          <w:iCs/>
          <w:color w:val="000000"/>
          <w:spacing w:val="9"/>
        </w:rPr>
        <w:t xml:space="preserve">экологи, все знаете, все умеете, у вас доброе сердце. Очень просим </w:t>
      </w:r>
      <w:r>
        <w:rPr>
          <w:i/>
          <w:iCs/>
          <w:color w:val="000000"/>
          <w:spacing w:val="1"/>
        </w:rPr>
        <w:t>разрешить наши сомнения:</w:t>
      </w:r>
    </w:p>
    <w:p w:rsidR="00F63CAF" w:rsidRDefault="00F63CAF" w:rsidP="00F63CAF">
      <w:pPr>
        <w:widowControl w:val="0"/>
        <w:numPr>
          <w:ilvl w:val="0"/>
          <w:numId w:val="19"/>
        </w:numPr>
        <w:shd w:val="clear" w:color="auto" w:fill="FFFFFF"/>
        <w:tabs>
          <w:tab w:val="left" w:pos="1786"/>
        </w:tabs>
        <w:autoSpaceDE w:val="0"/>
        <w:spacing w:line="322" w:lineRule="exact"/>
        <w:ind w:left="821"/>
        <w:rPr>
          <w:i/>
          <w:iCs/>
          <w:color w:val="000000"/>
        </w:rPr>
      </w:pPr>
      <w:r>
        <w:rPr>
          <w:i/>
          <w:iCs/>
          <w:color w:val="000000"/>
        </w:rPr>
        <w:t>Куда нам лететь, когда наступят холода?</w:t>
      </w:r>
    </w:p>
    <w:p w:rsidR="00F63CAF" w:rsidRDefault="00F63CAF" w:rsidP="00F63CAF">
      <w:pPr>
        <w:widowControl w:val="0"/>
        <w:numPr>
          <w:ilvl w:val="0"/>
          <w:numId w:val="19"/>
        </w:numPr>
        <w:shd w:val="clear" w:color="auto" w:fill="FFFFFF"/>
        <w:tabs>
          <w:tab w:val="left" w:pos="1786"/>
        </w:tabs>
        <w:autoSpaceDE w:val="0"/>
        <w:spacing w:line="322" w:lineRule="exact"/>
        <w:ind w:left="821"/>
        <w:rPr>
          <w:i/>
          <w:iCs/>
          <w:color w:val="000000"/>
        </w:rPr>
      </w:pPr>
      <w:r>
        <w:rPr>
          <w:i/>
          <w:iCs/>
          <w:color w:val="000000"/>
        </w:rPr>
        <w:t>Поможете ли вы нам, пичугам, пережить эту холодную зиму?</w:t>
      </w:r>
    </w:p>
    <w:p w:rsidR="00F63CAF" w:rsidRDefault="00F63CAF" w:rsidP="00F63CAF">
      <w:pPr>
        <w:shd w:val="clear" w:color="auto" w:fill="FFFFFF"/>
        <w:spacing w:line="322" w:lineRule="exact"/>
        <w:ind w:left="38" w:right="10" w:firstLine="706"/>
        <w:jc w:val="both"/>
        <w:rPr>
          <w:color w:val="000000"/>
        </w:rPr>
      </w:pPr>
      <w:r>
        <w:rPr>
          <w:color w:val="000000"/>
          <w:spacing w:val="7"/>
        </w:rPr>
        <w:t xml:space="preserve">Так у ребят возникает интерес к зимующим птицам. Обсуждение </w:t>
      </w:r>
      <w:r>
        <w:rPr>
          <w:color w:val="000000"/>
        </w:rPr>
        <w:t>письма подводит детей к цели: надо помочь птицам, зимующим в городе.</w:t>
      </w:r>
    </w:p>
    <w:p w:rsidR="00F63CAF" w:rsidRDefault="00F63CAF" w:rsidP="00F63CAF">
      <w:pPr>
        <w:shd w:val="clear" w:color="auto" w:fill="FFFFFF"/>
        <w:spacing w:before="317" w:line="322" w:lineRule="exact"/>
        <w:ind w:left="34" w:right="5" w:firstLine="710"/>
        <w:jc w:val="both"/>
        <w:rPr>
          <w:color w:val="000000"/>
          <w:spacing w:val="-1"/>
        </w:rPr>
      </w:pPr>
      <w:r>
        <w:rPr>
          <w:color w:val="000000"/>
          <w:spacing w:val="1"/>
        </w:rPr>
        <w:t xml:space="preserve">Для осуществления поставленной цели создается команда спасателей </w:t>
      </w:r>
      <w:r>
        <w:rPr>
          <w:color w:val="000000"/>
        </w:rPr>
        <w:t xml:space="preserve">«Друзья птиц», выбирается командир. Девиз спасателей - «Пусть зима будет доброй для пернатых друзей!». Дети придумывают себе эмблему. А затем </w:t>
      </w:r>
      <w:r>
        <w:rPr>
          <w:color w:val="000000"/>
          <w:spacing w:val="-1"/>
        </w:rPr>
        <w:t>продумывают план деятельности:</w:t>
      </w:r>
    </w:p>
    <w:p w:rsidR="00F63CAF" w:rsidRDefault="00F63CAF" w:rsidP="00F63CAF">
      <w:pPr>
        <w:widowControl w:val="0"/>
        <w:numPr>
          <w:ilvl w:val="0"/>
          <w:numId w:val="19"/>
        </w:numPr>
        <w:shd w:val="clear" w:color="auto" w:fill="FFFFFF"/>
        <w:tabs>
          <w:tab w:val="left" w:pos="999"/>
        </w:tabs>
        <w:autoSpaceDE w:val="0"/>
        <w:spacing w:line="322" w:lineRule="exact"/>
        <w:ind w:left="34" w:firstLine="787"/>
        <w:rPr>
          <w:color w:val="000000"/>
          <w:spacing w:val="-4"/>
        </w:rPr>
      </w:pPr>
      <w:proofErr w:type="gramStart"/>
      <w:r>
        <w:rPr>
          <w:color w:val="000000"/>
        </w:rPr>
        <w:t>Узнать как можно больше сведений о зимующих птицах у взрослых,</w:t>
      </w:r>
      <w:r>
        <w:rPr>
          <w:color w:val="000000"/>
        </w:rPr>
        <w:br/>
      </w:r>
      <w:r>
        <w:rPr>
          <w:color w:val="000000"/>
          <w:spacing w:val="8"/>
        </w:rPr>
        <w:t>друзей, из энциклопедий, справочников, художественной литературы, из</w:t>
      </w:r>
      <w:r>
        <w:rPr>
          <w:color w:val="000000"/>
          <w:spacing w:val="8"/>
        </w:rPr>
        <w:br/>
      </w:r>
      <w:r>
        <w:rPr>
          <w:color w:val="000000"/>
          <w:spacing w:val="3"/>
        </w:rPr>
        <w:t>копилки  народной  мудрости  (пословицы,  поговорки,   приметы,  загадки,</w:t>
      </w:r>
      <w:r>
        <w:rPr>
          <w:color w:val="000000"/>
          <w:spacing w:val="3"/>
        </w:rPr>
        <w:br/>
      </w:r>
      <w:r>
        <w:rPr>
          <w:color w:val="000000"/>
          <w:spacing w:val="-4"/>
        </w:rPr>
        <w:t>сказки).</w:t>
      </w:r>
      <w:proofErr w:type="gramEnd"/>
    </w:p>
    <w:p w:rsidR="00F63CAF" w:rsidRDefault="00F63CAF" w:rsidP="00F63CAF">
      <w:pPr>
        <w:widowControl w:val="0"/>
        <w:numPr>
          <w:ilvl w:val="0"/>
          <w:numId w:val="19"/>
        </w:numPr>
        <w:shd w:val="clear" w:color="auto" w:fill="FFFFFF"/>
        <w:tabs>
          <w:tab w:val="left" w:pos="999"/>
        </w:tabs>
        <w:autoSpaceDE w:val="0"/>
        <w:spacing w:line="322" w:lineRule="exact"/>
        <w:ind w:left="34" w:firstLine="787"/>
        <w:rPr>
          <w:color w:val="000000"/>
          <w:spacing w:val="-1"/>
        </w:rPr>
      </w:pPr>
      <w:r>
        <w:rPr>
          <w:color w:val="000000"/>
          <w:spacing w:val="-1"/>
        </w:rPr>
        <w:t>Изготовить кормушки и развесить их на участке детского сада, возле</w:t>
      </w:r>
      <w:r>
        <w:rPr>
          <w:color w:val="000000"/>
          <w:spacing w:val="-1"/>
        </w:rPr>
        <w:br/>
      </w:r>
      <w:r>
        <w:rPr>
          <w:color w:val="000000"/>
          <w:spacing w:val="4"/>
        </w:rPr>
        <w:t>домов, где живут дети. Для этого нужно выяснить, какие кормушки нужны</w:t>
      </w:r>
      <w:r>
        <w:rPr>
          <w:color w:val="000000"/>
          <w:spacing w:val="4"/>
        </w:rPr>
        <w:br/>
      </w:r>
      <w:r>
        <w:rPr>
          <w:color w:val="000000"/>
          <w:spacing w:val="8"/>
        </w:rPr>
        <w:t>для зимующих птиц, как изготовить, какие материалы для этого нужны.</w:t>
      </w:r>
      <w:r>
        <w:rPr>
          <w:color w:val="000000"/>
          <w:spacing w:val="8"/>
        </w:rPr>
        <w:br/>
      </w:r>
      <w:r>
        <w:rPr>
          <w:color w:val="000000"/>
          <w:spacing w:val="9"/>
        </w:rPr>
        <w:t>Затем  с  помощью  плана участка детского  сада продумать размещение</w:t>
      </w:r>
      <w:r>
        <w:rPr>
          <w:color w:val="000000"/>
          <w:spacing w:val="9"/>
        </w:rPr>
        <w:br/>
      </w:r>
      <w:r>
        <w:rPr>
          <w:color w:val="000000"/>
          <w:spacing w:val="5"/>
        </w:rPr>
        <w:t>кормушек. Для того чтобы они были развешены не только в детском саду,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провести ярмарку птичьих кормушек.</w:t>
      </w:r>
    </w:p>
    <w:p w:rsidR="00F63CAF" w:rsidRDefault="00F63CAF" w:rsidP="00F63CAF">
      <w:pPr>
        <w:shd w:val="clear" w:color="auto" w:fill="FFFFFF"/>
        <w:tabs>
          <w:tab w:val="left" w:pos="1071"/>
        </w:tabs>
        <w:spacing w:line="322" w:lineRule="exact"/>
        <w:ind w:left="34" w:firstLine="787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5"/>
        </w:rPr>
        <w:t>Подобрать корм, любимый зимующими птицами. Собрать его как</w:t>
      </w:r>
      <w:r>
        <w:rPr>
          <w:color w:val="000000"/>
          <w:spacing w:val="5"/>
        </w:rPr>
        <w:br/>
      </w:r>
      <w:r>
        <w:rPr>
          <w:color w:val="000000"/>
        </w:rPr>
        <w:t>можно больше. Для этого организуется акция «Хлебные крошки».</w:t>
      </w:r>
    </w:p>
    <w:p w:rsidR="00F63CAF" w:rsidRDefault="00F63CAF" w:rsidP="00F63CAF">
      <w:pPr>
        <w:shd w:val="clear" w:color="auto" w:fill="FFFFFF"/>
        <w:spacing w:line="322" w:lineRule="exact"/>
        <w:ind w:left="34"/>
        <w:rPr>
          <w:color w:val="000000"/>
          <w:spacing w:val="-5"/>
        </w:rPr>
      </w:pPr>
      <w:r>
        <w:rPr>
          <w:color w:val="000000"/>
        </w:rPr>
        <w:t xml:space="preserve">Для выполнения плана проводятся следующие мероприятия: </w:t>
      </w:r>
      <w:r>
        <w:rPr>
          <w:color w:val="000000"/>
          <w:spacing w:val="1"/>
        </w:rPr>
        <w:t xml:space="preserve">Из   художественной   литературы,   энциклопедий,   справочников,   из </w:t>
      </w:r>
      <w:r>
        <w:rPr>
          <w:color w:val="000000"/>
          <w:spacing w:val="11"/>
        </w:rPr>
        <w:t xml:space="preserve">общения с родителями и другими взрослыми дети узнают, какие птицы </w:t>
      </w:r>
      <w:r>
        <w:rPr>
          <w:color w:val="000000"/>
          <w:spacing w:val="4"/>
        </w:rPr>
        <w:t xml:space="preserve">зимуют в городе, узнают об их повадках, о предпочтениях в еде и в образе </w:t>
      </w:r>
      <w:r>
        <w:rPr>
          <w:color w:val="000000"/>
          <w:spacing w:val="-5"/>
        </w:rPr>
        <w:t>жизни.</w:t>
      </w:r>
    </w:p>
    <w:p w:rsidR="00F63CAF" w:rsidRDefault="00F63CAF" w:rsidP="00F63CAF">
      <w:pPr>
        <w:shd w:val="clear" w:color="auto" w:fill="FFFFFF"/>
        <w:spacing w:line="322" w:lineRule="exact"/>
        <w:ind w:right="14" w:firstLine="710"/>
        <w:jc w:val="both"/>
        <w:rPr>
          <w:color w:val="000000"/>
          <w:spacing w:val="-1"/>
        </w:rPr>
      </w:pPr>
      <w:r>
        <w:rPr>
          <w:color w:val="000000"/>
          <w:spacing w:val="3"/>
        </w:rPr>
        <w:lastRenderedPageBreak/>
        <w:t xml:space="preserve">Полученные сведения обсуждаются. Так как материала очень много, </w:t>
      </w:r>
      <w:r>
        <w:rPr>
          <w:color w:val="000000"/>
          <w:spacing w:val="1"/>
        </w:rPr>
        <w:t xml:space="preserve">для памяти составляются альбомы, которые дети иллюстрируют своими </w:t>
      </w:r>
      <w:r>
        <w:rPr>
          <w:color w:val="000000"/>
          <w:spacing w:val="15"/>
        </w:rPr>
        <w:t xml:space="preserve">рисунками. Затем отдельно изучается литература о кормушках, </w:t>
      </w:r>
      <w:r>
        <w:rPr>
          <w:color w:val="000000"/>
          <w:spacing w:val="1"/>
        </w:rPr>
        <w:t xml:space="preserve">используемых для кормления разных видов птиц, составляется альбом с </w:t>
      </w:r>
      <w:r>
        <w:rPr>
          <w:color w:val="000000"/>
          <w:spacing w:val="2"/>
        </w:rPr>
        <w:t xml:space="preserve">образцами изготовления кормушек. Подбираются материал и инструменты </w:t>
      </w:r>
      <w:r>
        <w:rPr>
          <w:color w:val="000000"/>
          <w:spacing w:val="-1"/>
        </w:rPr>
        <w:t>для изготовления кормушек.</w:t>
      </w:r>
    </w:p>
    <w:p w:rsidR="00F63CAF" w:rsidRDefault="00F63CAF" w:rsidP="00F63CAF">
      <w:pPr>
        <w:shd w:val="clear" w:color="auto" w:fill="FFFFFF"/>
        <w:spacing w:line="322" w:lineRule="exact"/>
        <w:ind w:left="5" w:right="14" w:firstLine="701"/>
        <w:jc w:val="both"/>
        <w:rPr>
          <w:color w:val="000000"/>
          <w:spacing w:val="-1"/>
        </w:rPr>
      </w:pPr>
      <w:r>
        <w:rPr>
          <w:color w:val="000000"/>
          <w:spacing w:val="11"/>
        </w:rPr>
        <w:t xml:space="preserve">Кормушки могут изготавливаться в детском саду или дома - с помощью пап. Проводится большой праздник - «Ярмарка птичьих </w:t>
      </w:r>
      <w:r>
        <w:rPr>
          <w:color w:val="000000"/>
        </w:rPr>
        <w:t xml:space="preserve">кормушек». Главная задача ярмарки - сделать так, чтобы как можно больше </w:t>
      </w:r>
      <w:r>
        <w:rPr>
          <w:color w:val="000000"/>
          <w:spacing w:val="4"/>
        </w:rPr>
        <w:t xml:space="preserve">людей имели кормушки и могли развесить их для зимующих птиц возле </w:t>
      </w:r>
      <w:r>
        <w:rPr>
          <w:color w:val="000000"/>
          <w:spacing w:val="-1"/>
        </w:rPr>
        <w:t>своего дома, на окнах.</w:t>
      </w:r>
    </w:p>
    <w:p w:rsidR="00F63CAF" w:rsidRDefault="00F63CAF" w:rsidP="00F63CAF">
      <w:pPr>
        <w:shd w:val="clear" w:color="auto" w:fill="FFFFFF"/>
        <w:spacing w:line="322" w:lineRule="exact"/>
        <w:ind w:left="10" w:firstLine="701"/>
        <w:jc w:val="both"/>
        <w:rPr>
          <w:color w:val="000000"/>
          <w:spacing w:val="-1"/>
        </w:rPr>
      </w:pPr>
      <w:r>
        <w:rPr>
          <w:color w:val="000000"/>
          <w:spacing w:val="4"/>
        </w:rPr>
        <w:t xml:space="preserve">После ярмарки дети приступают к решению следующего этапа </w:t>
      </w:r>
      <w:proofErr w:type="gramStart"/>
      <w:r>
        <w:rPr>
          <w:color w:val="000000"/>
          <w:spacing w:val="4"/>
        </w:rPr>
        <w:t>-</w:t>
      </w:r>
      <w:r>
        <w:rPr>
          <w:color w:val="000000"/>
          <w:spacing w:val="1"/>
        </w:rPr>
        <w:t>с</w:t>
      </w:r>
      <w:proofErr w:type="gramEnd"/>
      <w:r>
        <w:rPr>
          <w:color w:val="000000"/>
          <w:spacing w:val="1"/>
        </w:rPr>
        <w:t xml:space="preserve">оставляют «рецептурную книгу» кормов для птиц, собирают коллекцию </w:t>
      </w:r>
      <w:r>
        <w:rPr>
          <w:color w:val="000000"/>
          <w:spacing w:val="-1"/>
        </w:rPr>
        <w:t>птичьего корма и заготавливают корма.</w:t>
      </w:r>
    </w:p>
    <w:p w:rsidR="00F63CAF" w:rsidRDefault="00F63CAF" w:rsidP="00F63CAF">
      <w:pPr>
        <w:shd w:val="clear" w:color="auto" w:fill="FFFFFF"/>
        <w:spacing w:line="322" w:lineRule="exact"/>
        <w:ind w:left="10" w:right="5" w:firstLine="706"/>
        <w:jc w:val="both"/>
        <w:rPr>
          <w:color w:val="000000"/>
          <w:spacing w:val="-4"/>
        </w:rPr>
      </w:pPr>
      <w:r>
        <w:rPr>
          <w:color w:val="000000"/>
          <w:spacing w:val="3"/>
        </w:rPr>
        <w:t xml:space="preserve">Важным этапом является акция «Хлебные крошки». Дети берут за </w:t>
      </w:r>
      <w:r>
        <w:rPr>
          <w:color w:val="000000"/>
          <w:spacing w:val="1"/>
        </w:rPr>
        <w:t xml:space="preserve">правило, что хлебные крошки, которые остаются на столе, на доске, где </w:t>
      </w:r>
      <w:r>
        <w:rPr>
          <w:color w:val="000000"/>
        </w:rPr>
        <w:t xml:space="preserve">нарезается хлеб, нужно не выбрасывать, а подсушивать на листе бумаги и </w:t>
      </w:r>
      <w:r>
        <w:rPr>
          <w:color w:val="000000"/>
          <w:spacing w:val="4"/>
        </w:rPr>
        <w:t xml:space="preserve">складывать в «хлебную копилку». Каждый из детей придумывает своей </w:t>
      </w:r>
      <w:r>
        <w:rPr>
          <w:color w:val="000000"/>
          <w:spacing w:val="8"/>
        </w:rPr>
        <w:t xml:space="preserve">копилке интересное название. Собранные крошки идут на подкормку </w:t>
      </w:r>
      <w:r>
        <w:rPr>
          <w:color w:val="000000"/>
          <w:spacing w:val="5"/>
        </w:rPr>
        <w:t xml:space="preserve">птицам. Эта акция не имеет конца: пусть в каждом доме будет хлебная </w:t>
      </w:r>
      <w:r>
        <w:rPr>
          <w:color w:val="000000"/>
          <w:spacing w:val="-4"/>
        </w:rPr>
        <w:t>копилка.</w:t>
      </w:r>
    </w:p>
    <w:p w:rsidR="00F63CAF" w:rsidRDefault="00F63CAF" w:rsidP="00F63CAF">
      <w:pPr>
        <w:shd w:val="clear" w:color="auto" w:fill="FFFFFF"/>
        <w:spacing w:line="322" w:lineRule="exact"/>
        <w:ind w:left="14" w:right="24" w:firstLine="701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В назначенный день кормушки торжественно вывешиваются на улице. </w:t>
      </w:r>
      <w:r>
        <w:rPr>
          <w:color w:val="000000"/>
          <w:spacing w:val="-1"/>
        </w:rPr>
        <w:t>Дети наполняют их кормом.</w:t>
      </w:r>
    </w:p>
    <w:p w:rsidR="00F63CAF" w:rsidRDefault="00F63CAF" w:rsidP="00F63CAF">
      <w:pPr>
        <w:shd w:val="clear" w:color="auto" w:fill="FFFFFF"/>
        <w:spacing w:line="322" w:lineRule="exact"/>
        <w:ind w:left="14" w:right="5" w:firstLine="701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После вывешивания кормушек важно не забывать подкармливать птиц. </w:t>
      </w:r>
      <w:r>
        <w:rPr>
          <w:color w:val="000000"/>
          <w:spacing w:val="2"/>
        </w:rPr>
        <w:t xml:space="preserve">Заодно за птицами у кормушек можно наблюдать. Свои впечатления и </w:t>
      </w:r>
      <w:r>
        <w:rPr>
          <w:color w:val="000000"/>
          <w:spacing w:val="-1"/>
        </w:rPr>
        <w:t>наблюдения дети зарисовывают.</w:t>
      </w:r>
    </w:p>
    <w:p w:rsidR="00F63CAF" w:rsidRDefault="00F63CAF" w:rsidP="00F63CAF">
      <w:pPr>
        <w:shd w:val="clear" w:color="auto" w:fill="FFFFFF"/>
        <w:spacing w:line="322" w:lineRule="exact"/>
        <w:ind w:left="720"/>
        <w:rPr>
          <w:color w:val="000000"/>
        </w:rPr>
      </w:pPr>
      <w:r>
        <w:rPr>
          <w:color w:val="000000"/>
        </w:rPr>
        <w:t>Итоговый сюжет - составление ответа на письмо зимующим птицам.</w:t>
      </w:r>
    </w:p>
    <w:p w:rsidR="00F63CAF" w:rsidRDefault="00F63CAF" w:rsidP="00F63CAF">
      <w:pPr>
        <w:shd w:val="clear" w:color="auto" w:fill="FFFFFF"/>
        <w:spacing w:line="322" w:lineRule="exact"/>
        <w:ind w:left="720"/>
        <w:rPr>
          <w:color w:val="000000"/>
        </w:rPr>
      </w:pPr>
    </w:p>
    <w:p w:rsidR="00F63CAF" w:rsidRDefault="00F63CAF" w:rsidP="00F63CAF">
      <w:pPr>
        <w:shd w:val="clear" w:color="auto" w:fill="FFFFFF"/>
        <w:spacing w:line="322" w:lineRule="exact"/>
        <w:ind w:firstLine="720"/>
        <w:rPr>
          <w:color w:val="000000"/>
          <w:spacing w:val="-2"/>
        </w:rPr>
      </w:pPr>
      <w:r>
        <w:rPr>
          <w:color w:val="000000"/>
        </w:rPr>
        <w:t xml:space="preserve">Весной проводится праздник птиц - своеобразный отчет детей перед </w:t>
      </w:r>
      <w:r>
        <w:rPr>
          <w:color w:val="000000"/>
          <w:spacing w:val="5"/>
        </w:rPr>
        <w:t xml:space="preserve">взрослыми и младшими о том, что они сделали для того, чтобы птицы </w:t>
      </w:r>
      <w:r>
        <w:rPr>
          <w:color w:val="000000"/>
          <w:spacing w:val="2"/>
        </w:rPr>
        <w:t xml:space="preserve">пережили зиму, что получилось, какие возникли проблемы, что они хотели </w:t>
      </w:r>
      <w:r>
        <w:rPr>
          <w:color w:val="000000"/>
          <w:spacing w:val="14"/>
        </w:rPr>
        <w:t xml:space="preserve">бы осуществить в дальнейшем. Взрослые вручают детям диплом </w:t>
      </w:r>
      <w:r>
        <w:rPr>
          <w:color w:val="000000"/>
          <w:spacing w:val="-2"/>
        </w:rPr>
        <w:t>помощников птиц.</w:t>
      </w:r>
    </w:p>
    <w:p w:rsidR="00F63CAF" w:rsidRDefault="00F63CAF" w:rsidP="00F63CAF">
      <w:pPr>
        <w:tabs>
          <w:tab w:val="left" w:pos="0"/>
        </w:tabs>
        <w:jc w:val="center"/>
        <w:rPr>
          <w:b/>
          <w:sz w:val="48"/>
          <w:szCs w:val="48"/>
        </w:rPr>
      </w:pPr>
    </w:p>
    <w:p w:rsidR="00F63CAF" w:rsidRDefault="00F63CAF" w:rsidP="00F63CAF">
      <w:pPr>
        <w:tabs>
          <w:tab w:val="left" w:pos="0"/>
        </w:tabs>
        <w:jc w:val="center"/>
        <w:rPr>
          <w:b/>
          <w:sz w:val="48"/>
          <w:szCs w:val="48"/>
        </w:rPr>
      </w:pPr>
    </w:p>
    <w:p w:rsidR="00F63CAF" w:rsidRDefault="00F63CAF" w:rsidP="00F63CAF">
      <w:pPr>
        <w:tabs>
          <w:tab w:val="left" w:pos="0"/>
        </w:tabs>
        <w:jc w:val="center"/>
        <w:rPr>
          <w:b/>
          <w:sz w:val="48"/>
          <w:szCs w:val="48"/>
        </w:rPr>
      </w:pPr>
    </w:p>
    <w:p w:rsidR="00F63CAF" w:rsidRDefault="00F63CAF" w:rsidP="00F63CAF">
      <w:pPr>
        <w:tabs>
          <w:tab w:val="left" w:pos="0"/>
        </w:tabs>
        <w:jc w:val="center"/>
        <w:rPr>
          <w:b/>
          <w:sz w:val="48"/>
          <w:szCs w:val="48"/>
        </w:rPr>
      </w:pPr>
    </w:p>
    <w:p w:rsidR="00F63CAF" w:rsidRDefault="00F63CAF" w:rsidP="00F63CAF">
      <w:pPr>
        <w:tabs>
          <w:tab w:val="left" w:pos="0"/>
        </w:tabs>
        <w:jc w:val="center"/>
        <w:rPr>
          <w:b/>
          <w:sz w:val="48"/>
          <w:szCs w:val="48"/>
        </w:rPr>
      </w:pPr>
    </w:p>
    <w:p w:rsidR="00F63CAF" w:rsidRDefault="00F63CAF" w:rsidP="00F63CAF">
      <w:pPr>
        <w:tabs>
          <w:tab w:val="left" w:pos="0"/>
        </w:tabs>
        <w:jc w:val="center"/>
        <w:rPr>
          <w:b/>
          <w:sz w:val="48"/>
          <w:szCs w:val="48"/>
        </w:rPr>
      </w:pPr>
    </w:p>
    <w:p w:rsidR="00F63CAF" w:rsidRDefault="00F63CAF" w:rsidP="00F63CAF">
      <w:pPr>
        <w:tabs>
          <w:tab w:val="left" w:pos="0"/>
        </w:tabs>
        <w:jc w:val="center"/>
        <w:rPr>
          <w:b/>
          <w:sz w:val="48"/>
          <w:szCs w:val="48"/>
        </w:rPr>
      </w:pPr>
    </w:p>
    <w:p w:rsidR="00F63CAF" w:rsidRDefault="00F63CAF" w:rsidP="00F63CAF">
      <w:pPr>
        <w:tabs>
          <w:tab w:val="left" w:pos="0"/>
        </w:tabs>
        <w:jc w:val="center"/>
        <w:rPr>
          <w:b/>
          <w:sz w:val="48"/>
          <w:szCs w:val="48"/>
        </w:rPr>
      </w:pPr>
    </w:p>
    <w:p w:rsidR="00F63CAF" w:rsidRDefault="00F63CAF" w:rsidP="00636206">
      <w:pPr>
        <w:tabs>
          <w:tab w:val="left" w:pos="0"/>
        </w:tabs>
        <w:rPr>
          <w:b/>
          <w:sz w:val="48"/>
          <w:szCs w:val="48"/>
        </w:rPr>
      </w:pPr>
    </w:p>
    <w:p w:rsidR="00F63CAF" w:rsidRDefault="00F63CAF" w:rsidP="00F63CAF">
      <w:pPr>
        <w:tabs>
          <w:tab w:val="left" w:pos="0"/>
        </w:tabs>
        <w:jc w:val="center"/>
        <w:rPr>
          <w:b/>
          <w:sz w:val="48"/>
          <w:szCs w:val="48"/>
        </w:rPr>
      </w:pPr>
    </w:p>
    <w:p w:rsidR="00F63CAF" w:rsidRDefault="00F63CAF" w:rsidP="00F63CAF">
      <w:pPr>
        <w:tabs>
          <w:tab w:val="left" w:pos="0"/>
        </w:tabs>
        <w:rPr>
          <w:b/>
          <w:sz w:val="48"/>
          <w:szCs w:val="48"/>
        </w:rPr>
      </w:pPr>
    </w:p>
    <w:p w:rsidR="00F63CAF" w:rsidRDefault="00F63CAF" w:rsidP="00F63CAF">
      <w:pPr>
        <w:pageBreakBefore/>
        <w:tabs>
          <w:tab w:val="left" w:pos="3525"/>
        </w:tabs>
        <w:jc w:val="center"/>
        <w:rPr>
          <w:rFonts w:ascii="Monotype Corsiva" w:hAnsi="Monotype Corsiva"/>
          <w:sz w:val="52"/>
          <w:szCs w:val="52"/>
          <w:u w:val="single"/>
        </w:rPr>
      </w:pPr>
      <w:r>
        <w:rPr>
          <w:rFonts w:ascii="Monotype Corsiva" w:hAnsi="Monotype Corsiva"/>
          <w:sz w:val="28"/>
          <w:szCs w:val="28"/>
          <w:u w:val="single"/>
        </w:rPr>
        <w:lastRenderedPageBreak/>
        <w:t xml:space="preserve"> </w:t>
      </w:r>
      <w:r>
        <w:rPr>
          <w:rFonts w:ascii="Monotype Corsiva" w:hAnsi="Monotype Corsiva"/>
          <w:sz w:val="52"/>
          <w:szCs w:val="52"/>
          <w:u w:val="single"/>
        </w:rPr>
        <w:t>Алгоритм исследования объектов природы</w:t>
      </w: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346710</wp:posOffset>
                </wp:positionV>
                <wp:extent cx="457200" cy="0"/>
                <wp:effectExtent l="5080" t="55245" r="23495" b="5905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7.3pt" to="32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7632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-116840</wp:posOffset>
                </wp:positionV>
                <wp:extent cx="1383665" cy="1155065"/>
                <wp:effectExtent l="8255" t="10795" r="8255" b="571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Default="009A7BF4" w:rsidP="00F63CAF"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1   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3A2F11AE" wp14:editId="3AC60F43">
                                  <wp:extent cx="638175" cy="1042035"/>
                                  <wp:effectExtent l="0" t="0" r="9525" b="5715"/>
                                  <wp:docPr id="56" name="Рисунок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1042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8" type="#_x0000_t202" style="position:absolute;margin-left:35.5pt;margin-top:-9.2pt;width:108.95pt;height:90.95pt;z-index:251717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" strokeweight=".5pt">
                <v:textbox inset="7.45pt,3.85pt,7.45pt,3.85pt">
                  <w:txbxContent>
                    <w:p w:rsidR="009A7BF4" w:rsidRDefault="009A7BF4" w:rsidP="00F63CAF"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1    </w:t>
                      </w: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3A2F11AE" wp14:editId="3AC60F43">
                            <wp:extent cx="638175" cy="1042035"/>
                            <wp:effectExtent l="0" t="0" r="9525" b="5715"/>
                            <wp:docPr id="56" name="Рисунок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10420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-116840</wp:posOffset>
                </wp:positionV>
                <wp:extent cx="1383665" cy="1155065"/>
                <wp:effectExtent l="8255" t="10795" r="8255" b="571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Default="009A7BF4" w:rsidP="00F63CAF"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65B209D3" wp14:editId="7A2FC8A7">
                                  <wp:extent cx="1148080" cy="680720"/>
                                  <wp:effectExtent l="0" t="0" r="0" b="5080"/>
                                  <wp:docPr id="54" name="Рисунок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9" type="#_x0000_t202" style="position:absolute;margin-left:179.5pt;margin-top:-9.2pt;width:108.95pt;height:90.95pt;z-index:251718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" strokeweight=".5pt">
                <v:textbox inset="7.45pt,3.85pt,7.45pt,3.85pt">
                  <w:txbxContent>
                    <w:p w:rsidR="009A7BF4" w:rsidRDefault="009A7BF4" w:rsidP="00F63CAF"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65B209D3" wp14:editId="7A2FC8A7">
                            <wp:extent cx="1148080" cy="680720"/>
                            <wp:effectExtent l="0" t="0" r="0" b="5080"/>
                            <wp:docPr id="54" name="Рисунок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80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9680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-116840</wp:posOffset>
                </wp:positionV>
                <wp:extent cx="1383665" cy="1155065"/>
                <wp:effectExtent l="8255" t="10795" r="8255" b="571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Default="009A7BF4" w:rsidP="00F63CAF"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3   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0A33FC97" wp14:editId="076DED26">
                                  <wp:extent cx="723265" cy="977900"/>
                                  <wp:effectExtent l="0" t="0" r="635" b="0"/>
                                  <wp:docPr id="52" name="Рисунок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40" type="#_x0000_t202" style="position:absolute;margin-left:323.5pt;margin-top:-9.2pt;width:108.95pt;height:90.95pt;z-index:251719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" strokeweight=".5pt">
                <v:textbox inset="7.45pt,3.85pt,7.45pt,3.85pt">
                  <w:txbxContent>
                    <w:p w:rsidR="009A7BF4" w:rsidRDefault="009A7BF4" w:rsidP="00F63CAF"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3    </w:t>
                      </w: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0A33FC97" wp14:editId="076DED26">
                            <wp:extent cx="723265" cy="977900"/>
                            <wp:effectExtent l="0" t="0" r="635" b="0"/>
                            <wp:docPr id="52" name="Рисунок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977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291465</wp:posOffset>
                </wp:positionV>
                <wp:extent cx="2286000" cy="342900"/>
                <wp:effectExtent l="24130" t="7620" r="13970" b="5905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2.95pt" to="324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" strokeweight=".26mm">
                <v:stroke endarrow="block" joinstyle="miter"/>
              </v:line>
            </w:pict>
          </mc:Fallback>
        </mc:AlternateContent>
      </w: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20704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257810</wp:posOffset>
                </wp:positionV>
                <wp:extent cx="1383665" cy="1155065"/>
                <wp:effectExtent l="8255" t="10795" r="8255" b="571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Default="009A7BF4" w:rsidP="00F63CAF"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4   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7B2C2BEA" wp14:editId="689D97EE">
                                  <wp:extent cx="797560" cy="1042035"/>
                                  <wp:effectExtent l="0" t="0" r="2540" b="5715"/>
                                  <wp:docPr id="49" name="Рисунок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560" cy="1042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41" type="#_x0000_t202" style="position:absolute;margin-left:35.5pt;margin-top:20.3pt;width:108.95pt;height:90.95pt;z-index:251720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" strokeweight=".5pt">
                <v:textbox inset="7.45pt,3.85pt,7.45pt,3.85pt">
                  <w:txbxContent>
                    <w:p w:rsidR="009A7BF4" w:rsidRDefault="009A7BF4" w:rsidP="00F63CAF"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4    </w:t>
                      </w: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7B2C2BEA" wp14:editId="689D97EE">
                            <wp:extent cx="797560" cy="1042035"/>
                            <wp:effectExtent l="0" t="0" r="2540" b="5715"/>
                            <wp:docPr id="49" name="Рисунок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560" cy="10420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257810</wp:posOffset>
                </wp:positionV>
                <wp:extent cx="1383665" cy="1155065"/>
                <wp:effectExtent l="8255" t="10795" r="8255" b="571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Default="009A7BF4" w:rsidP="00F63CAF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42" type="#_x0000_t202" style="position:absolute;margin-left:323.5pt;margin-top:20.3pt;width:108.95pt;height:90.95pt;z-index:251722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" strokeweight=".5pt">
                <v:textbox inset="7.45pt,3.85pt,7.45pt,3.85pt">
                  <w:txbxContent>
                    <w:p w:rsidR="009A7BF4" w:rsidRDefault="009A7BF4" w:rsidP="00F63CAF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350520</wp:posOffset>
                </wp:positionV>
                <wp:extent cx="457200" cy="0"/>
                <wp:effectExtent l="5080" t="55245" r="23495" b="5905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7.6pt" to="180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350520</wp:posOffset>
                </wp:positionV>
                <wp:extent cx="457200" cy="0"/>
                <wp:effectExtent l="5080" t="55245" r="23495" b="5905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7.6pt" to="32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21728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-113030</wp:posOffset>
                </wp:positionV>
                <wp:extent cx="1383665" cy="1155065"/>
                <wp:effectExtent l="8255" t="10795" r="8255" b="571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Default="009A7BF4" w:rsidP="00F63CAF"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191EC4DA" wp14:editId="4C72ACE5">
                                  <wp:extent cx="1180465" cy="563245"/>
                                  <wp:effectExtent l="0" t="0" r="635" b="8255"/>
                                  <wp:docPr id="44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465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43" type="#_x0000_t202" style="position:absolute;margin-left:179.5pt;margin-top:-8.9pt;width:108.95pt;height:90.95pt;z-index:251721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" strokeweight=".5pt">
                <v:textbox inset="7.45pt,3.85pt,7.45pt,3.85pt">
                  <w:txbxContent>
                    <w:p w:rsidR="009A7BF4" w:rsidRDefault="009A7BF4" w:rsidP="00F63CAF"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191EC4DA" wp14:editId="4C72ACE5">
                            <wp:extent cx="1180465" cy="563245"/>
                            <wp:effectExtent l="0" t="0" r="635" b="8255"/>
                            <wp:docPr id="44" name="Рисунок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0465" cy="563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236220</wp:posOffset>
                </wp:positionV>
                <wp:extent cx="914400" cy="685800"/>
                <wp:effectExtent l="5080" t="7620" r="13970" b="1143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342pt;margin-top:18.6pt;width:1in;height:5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.26mm">
                <v:stroke joinstyle="miter"/>
                <v:path o:connecttype="custom" o:connectlocs="459740,69437;123952,342900;459740,685800;790448,342900" o:connectangles="270,180,90,0" textboxrect="5037,2277,16557,13677"/>
              </v:shape>
            </w:pict>
          </mc:Fallback>
        </mc:AlternateContent>
      </w: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Потрогать, погладить</w:t>
      </w:r>
    </w:p>
    <w:p w:rsidR="00F63CAF" w:rsidRDefault="00F63CAF" w:rsidP="00F63CAF">
      <w:pPr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Посмотреть</w:t>
      </w:r>
    </w:p>
    <w:p w:rsidR="00F63CAF" w:rsidRDefault="00F63CAF" w:rsidP="00F63CAF">
      <w:pPr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Понюхать</w:t>
      </w:r>
    </w:p>
    <w:p w:rsidR="00F63CAF" w:rsidRDefault="00F63CAF" w:rsidP="00F63CAF">
      <w:pPr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Послушать</w:t>
      </w:r>
    </w:p>
    <w:p w:rsidR="00F63CAF" w:rsidRDefault="00F63CAF" w:rsidP="00F63CAF">
      <w:pPr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Рассказать</w:t>
      </w:r>
    </w:p>
    <w:p w:rsidR="00F63CAF" w:rsidRDefault="00F63CAF" w:rsidP="00F63CAF">
      <w:pPr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Выразить свои чувства, эмоции</w:t>
      </w:r>
    </w:p>
    <w:p w:rsidR="00F63CAF" w:rsidRDefault="00F63CAF" w:rsidP="00F63CAF">
      <w:pPr>
        <w:tabs>
          <w:tab w:val="left" w:pos="960"/>
        </w:tabs>
        <w:rPr>
          <w:rFonts w:ascii="Monotype Corsiva" w:hAnsi="Monotype Corsiva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-2943860</wp:posOffset>
                </wp:positionV>
                <wp:extent cx="457200" cy="0"/>
                <wp:effectExtent l="5080" t="57785" r="23495" b="5651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231.8pt" to="180pt,-2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" strokeweight=".26mm">
                <v:stroke endarrow="block" joinstyle="miter"/>
              </v:line>
            </w:pict>
          </mc:Fallback>
        </mc:AlternateContent>
      </w:r>
      <w:r>
        <w:rPr>
          <w:rFonts w:ascii="Monotype Corsiva" w:hAnsi="Monotype Corsiva"/>
          <w:sz w:val="36"/>
          <w:szCs w:val="36"/>
        </w:rPr>
        <w:tab/>
      </w:r>
    </w:p>
    <w:p w:rsidR="00F63CAF" w:rsidRDefault="00F63CAF" w:rsidP="00F63CAF">
      <w:pPr>
        <w:pageBreakBefore/>
        <w:tabs>
          <w:tab w:val="left" w:pos="960"/>
        </w:tabs>
        <w:jc w:val="center"/>
        <w:rPr>
          <w:rFonts w:ascii="Monotype Corsiva" w:hAnsi="Monotype Corsiva"/>
          <w:sz w:val="52"/>
          <w:szCs w:val="52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lastRenderedPageBreak/>
        <w:t xml:space="preserve">5.3. </w:t>
      </w:r>
      <w:r>
        <w:rPr>
          <w:rFonts w:ascii="Monotype Corsiva" w:hAnsi="Monotype Corsiva"/>
          <w:sz w:val="52"/>
          <w:szCs w:val="52"/>
          <w:u w:val="single"/>
        </w:rPr>
        <w:t>Использование пиктограмм при знакомстве с животными</w:t>
      </w:r>
    </w:p>
    <w:p w:rsidR="00F63CAF" w:rsidRDefault="00F63CAF" w:rsidP="00F63CAF">
      <w:pPr>
        <w:tabs>
          <w:tab w:val="left" w:pos="960"/>
        </w:tabs>
        <w:jc w:val="center"/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4059555</wp:posOffset>
                </wp:positionV>
                <wp:extent cx="914400" cy="685800"/>
                <wp:effectExtent l="5080" t="7620" r="13970" b="20955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207pt;margin-top:319.65pt;width:1in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weight=".26mm">
                <v:stroke joinstyle="miter"/>
                <v:path o:connecttype="custom" o:connectlocs="459740,69437;123952,342900;459740,685800;790448,342900" o:connectangles="270,180,90,0" textboxrect="5037,2277,16557,13677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2230755</wp:posOffset>
                </wp:positionV>
                <wp:extent cx="114300" cy="685800"/>
                <wp:effectExtent l="5080" t="7620" r="13970" b="1143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414pt;margin-top:175.65pt;width:9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2345055</wp:posOffset>
                </wp:positionV>
                <wp:extent cx="114300" cy="571500"/>
                <wp:effectExtent l="5080" t="7620" r="13970" b="1143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396pt;margin-top:184.65pt;width:9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2459355</wp:posOffset>
                </wp:positionV>
                <wp:extent cx="114300" cy="457200"/>
                <wp:effectExtent l="5080" t="7620" r="13970" b="114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78pt;margin-top:193.65pt;width:9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fj3QIAAJ4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2402205</wp:posOffset>
                </wp:positionV>
                <wp:extent cx="342900" cy="228600"/>
                <wp:effectExtent l="5080" t="7620" r="13970" b="20955"/>
                <wp:wrapNone/>
                <wp:docPr id="37" name="Прямоугольный тре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37" o:spid="_x0000_s1026" type="#_x0000_t6" style="position:absolute;margin-left:256.5pt;margin-top:189.15pt;width:27pt;height:18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2687955</wp:posOffset>
                </wp:positionV>
                <wp:extent cx="342900" cy="228600"/>
                <wp:effectExtent l="5080" t="17145" r="23495" b="11430"/>
                <wp:wrapNone/>
                <wp:docPr id="36" name="Прямоугольный тре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36" o:spid="_x0000_s1026" type="#_x0000_t6" style="position:absolute;margin-left:261pt;margin-top:211.65pt;width:27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2459355</wp:posOffset>
                </wp:positionV>
                <wp:extent cx="571500" cy="342900"/>
                <wp:effectExtent l="14605" t="7620" r="13970" b="11430"/>
                <wp:wrapNone/>
                <wp:docPr id="35" name="Пяти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1500" cy="342900"/>
                        </a:xfrm>
                        <a:prstGeom prst="homePlate">
                          <a:avLst>
                            <a:gd name="adj" fmla="val 41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5" o:spid="_x0000_s1026" type="#_x0000_t15" style="position:absolute;margin-left:279pt;margin-top:193.65pt;width:45pt;height:27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2345055</wp:posOffset>
                </wp:positionV>
                <wp:extent cx="0" cy="457200"/>
                <wp:effectExtent l="52705" t="17145" r="61595" b="1143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4.65pt" to="54pt,2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2802255</wp:posOffset>
                </wp:positionV>
                <wp:extent cx="457200" cy="0"/>
                <wp:effectExtent l="14605" t="55245" r="13970" b="5905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20.65pt" to="90pt,2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2345055</wp:posOffset>
                </wp:positionV>
                <wp:extent cx="0" cy="457200"/>
                <wp:effectExtent l="52705" t="7620" r="61595" b="2095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84.65pt" to="90pt,2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Bt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2345055</wp:posOffset>
                </wp:positionV>
                <wp:extent cx="457200" cy="0"/>
                <wp:effectExtent l="5080" t="55245" r="23495" b="590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4.65pt" to="90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738505</wp:posOffset>
                </wp:positionV>
                <wp:extent cx="1155065" cy="1040765"/>
                <wp:effectExtent l="8255" t="10795" r="8255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Default="009A7BF4" w:rsidP="00F63CAF"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00AB77A8" wp14:editId="4D1A1FED">
                                  <wp:extent cx="701675" cy="680720"/>
                                  <wp:effectExtent l="0" t="0" r="3175" b="5080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75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4" type="#_x0000_t202" style="position:absolute;left:0;text-align:left;margin-left:350.5pt;margin-top:58.15pt;width:90.95pt;height:81.95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" strokeweight=".5pt">
                <v:textbox inset="7.45pt,3.85pt,7.45pt,3.85pt">
                  <w:txbxContent>
                    <w:p w:rsidR="009A7BF4" w:rsidRDefault="009A7BF4" w:rsidP="00F63CAF"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00AB77A8" wp14:editId="4D1A1FED">
                            <wp:extent cx="701675" cy="680720"/>
                            <wp:effectExtent l="0" t="0" r="3175" b="5080"/>
                            <wp:docPr id="29" name="Рисунок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75" cy="680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738505</wp:posOffset>
                </wp:positionV>
                <wp:extent cx="1155065" cy="1040765"/>
                <wp:effectExtent l="8255" t="10795" r="8255" b="571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Default="009A7BF4" w:rsidP="00F63CAF"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1FDB92F6" wp14:editId="45A19D64">
                                  <wp:extent cx="808355" cy="861060"/>
                                  <wp:effectExtent l="0" t="0" r="0" b="0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45" type="#_x0000_t202" style="position:absolute;left:0;text-align:left;margin-left:242.5pt;margin-top:58.15pt;width:90.95pt;height:81.95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" strokeweight=".5pt">
                <v:textbox inset="7.45pt,3.85pt,7.45pt,3.85pt">
                  <w:txbxContent>
                    <w:p w:rsidR="009A7BF4" w:rsidRDefault="009A7BF4" w:rsidP="00F63CAF"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1FDB92F6" wp14:editId="45A19D64">
                            <wp:extent cx="808355" cy="861060"/>
                            <wp:effectExtent l="0" t="0" r="0" b="0"/>
                            <wp:docPr id="27" name="Рисунок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61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738505</wp:posOffset>
                </wp:positionV>
                <wp:extent cx="1155065" cy="1040765"/>
                <wp:effectExtent l="8255" t="10795" r="8255" b="571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Default="009A7BF4" w:rsidP="00F63CAF"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2 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358AA8C0" wp14:editId="2378A8B7">
                                  <wp:extent cx="680720" cy="925195"/>
                                  <wp:effectExtent l="0" t="0" r="5080" b="825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720" cy="925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6" type="#_x0000_t202" style="position:absolute;left:0;text-align:left;margin-left:134.5pt;margin-top:58.15pt;width:90.95pt;height:81.95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" strokeweight=".5pt">
                <v:textbox inset="7.45pt,3.85pt,7.45pt,3.85pt">
                  <w:txbxContent>
                    <w:p w:rsidR="009A7BF4" w:rsidRDefault="009A7BF4" w:rsidP="00F63CAF"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2  </w:t>
                      </w: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358AA8C0" wp14:editId="2378A8B7">
                            <wp:extent cx="680720" cy="925195"/>
                            <wp:effectExtent l="0" t="0" r="5080" b="8255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720" cy="925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2110105</wp:posOffset>
                </wp:positionV>
                <wp:extent cx="1155065" cy="1040765"/>
                <wp:effectExtent l="8255" t="10795" r="8255" b="571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Default="009A7BF4" w:rsidP="00F63CAF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7" type="#_x0000_t202" style="position:absolute;left:0;text-align:left;margin-left:350.5pt;margin-top:166.15pt;width:90.95pt;height:81.95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" strokeweight=".5pt">
                <v:textbox inset="7.45pt,3.85pt,7.45pt,3.85pt">
                  <w:txbxContent>
                    <w:p w:rsidR="009A7BF4" w:rsidRDefault="009A7BF4" w:rsidP="00F63CAF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2110105</wp:posOffset>
                </wp:positionV>
                <wp:extent cx="1155065" cy="1040765"/>
                <wp:effectExtent l="8255" t="10795" r="8255" b="571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Default="009A7BF4" w:rsidP="00F63CAF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48" type="#_x0000_t202" style="position:absolute;left:0;text-align:left;margin-left:242.5pt;margin-top:166.15pt;width:90.95pt;height:81.9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" strokeweight=".5pt">
                <v:textbox inset="7.45pt,3.85pt,7.45pt,3.85pt">
                  <w:txbxContent>
                    <w:p w:rsidR="009A7BF4" w:rsidRDefault="009A7BF4" w:rsidP="00F63CAF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2110105</wp:posOffset>
                </wp:positionV>
                <wp:extent cx="1155065" cy="1040765"/>
                <wp:effectExtent l="8255" t="10795" r="8255" b="57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Default="009A7BF4" w:rsidP="00F63CAF"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6B0F8082" wp14:editId="4CC1EB65">
                                  <wp:extent cx="925195" cy="808355"/>
                                  <wp:effectExtent l="0" t="0" r="8255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19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9" type="#_x0000_t202" style="position:absolute;left:0;text-align:left;margin-left:134.5pt;margin-top:166.15pt;width:90.95pt;height:81.95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" strokeweight=".5pt">
                <v:textbox inset="7.45pt,3.85pt,7.45pt,3.85pt">
                  <w:txbxContent>
                    <w:p w:rsidR="009A7BF4" w:rsidRDefault="009A7BF4" w:rsidP="00F63CAF"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7 </w:t>
                      </w: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6B0F8082" wp14:editId="4CC1EB65">
                            <wp:extent cx="925195" cy="808355"/>
                            <wp:effectExtent l="0" t="0" r="8255" b="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195" cy="8083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2110105</wp:posOffset>
                </wp:positionV>
                <wp:extent cx="1155065" cy="1040765"/>
                <wp:effectExtent l="8255" t="10795" r="8255" b="571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Default="009A7BF4" w:rsidP="00F63CAF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50" type="#_x0000_t202" style="position:absolute;left:0;text-align:left;margin-left:26.5pt;margin-top:166.15pt;width:90.95pt;height:81.95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" strokeweight=".5pt">
                <v:textbox inset="7.45pt,3.85pt,7.45pt,3.85pt">
                  <w:txbxContent>
                    <w:p w:rsidR="009A7BF4" w:rsidRDefault="009A7BF4" w:rsidP="00F63CAF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3938905</wp:posOffset>
                </wp:positionV>
                <wp:extent cx="2183765" cy="1040765"/>
                <wp:effectExtent l="8255" t="10795" r="8255" b="571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Default="009A7BF4" w:rsidP="00F63CAF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51" type="#_x0000_t202" style="position:absolute;left:0;text-align:left;margin-left:152.5pt;margin-top:310.15pt;width:171.95pt;height:81.95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" strokeweight=".5pt">
                <v:textbox inset="7.45pt,3.85pt,7.45pt,3.85pt">
                  <w:txbxContent>
                    <w:p w:rsidR="009A7BF4" w:rsidRDefault="009A7BF4" w:rsidP="00F63CAF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738505</wp:posOffset>
                </wp:positionV>
                <wp:extent cx="1155065" cy="1040765"/>
                <wp:effectExtent l="8255" t="10795" r="8255" b="571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F4" w:rsidRDefault="009A7BF4" w:rsidP="00F63CAF">
                            <w:pPr>
                              <w:rPr>
                                <w:b/>
                                <w:i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144"/>
                                <w:szCs w:val="144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52" type="#_x0000_t202" style="position:absolute;left:0;text-align:left;margin-left:26.5pt;margin-top:58.15pt;width:90.95pt;height:81.95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" strokeweight=".5pt">
                <v:textbox inset="7.45pt,3.85pt,7.45pt,3.85pt">
                  <w:txbxContent>
                    <w:p w:rsidR="009A7BF4" w:rsidRDefault="009A7BF4" w:rsidP="00F63CAF">
                      <w:pPr>
                        <w:rPr>
                          <w:b/>
                          <w:i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1</w:t>
                      </w:r>
                      <w:proofErr w:type="gram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144"/>
                          <w:szCs w:val="144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90805</wp:posOffset>
                </wp:positionV>
                <wp:extent cx="228600" cy="0"/>
                <wp:effectExtent l="5080" t="55245" r="23495" b="590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15pt" to="24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90805</wp:posOffset>
                </wp:positionV>
                <wp:extent cx="228600" cy="0"/>
                <wp:effectExtent l="5080" t="55245" r="23495" b="590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.15pt" to="35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291465</wp:posOffset>
                </wp:positionV>
                <wp:extent cx="0" cy="342900"/>
                <wp:effectExtent l="52705" t="7620" r="61595" b="209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2.95pt" to="387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Bo4wIAAME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350520</wp:posOffset>
                </wp:positionV>
                <wp:extent cx="228600" cy="0"/>
                <wp:effectExtent l="14605" t="55245" r="13970" b="590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7.6pt" to="351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350520</wp:posOffset>
                </wp:positionV>
                <wp:extent cx="228600" cy="0"/>
                <wp:effectExtent l="14605" t="55245" r="13970" b="590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7.6pt" to="2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350520</wp:posOffset>
                </wp:positionV>
                <wp:extent cx="228600" cy="0"/>
                <wp:effectExtent l="14605" t="55245" r="13970" b="590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7.6pt" to="1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180975</wp:posOffset>
                </wp:positionV>
                <wp:extent cx="0" cy="1257300"/>
                <wp:effectExtent l="5080" t="7620" r="13970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.25pt" to="1in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tDzw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" strokeweight=".26mm">
                <v:stroke joinstyle="miter"/>
              </v:line>
            </w:pict>
          </mc:Fallback>
        </mc:AlternateContent>
      </w: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327025</wp:posOffset>
                </wp:positionV>
                <wp:extent cx="1028700" cy="0"/>
                <wp:effectExtent l="5080" t="55245" r="23495" b="590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5.75pt" to="153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rPr>
          <w:rFonts w:ascii="Monotype Corsiva" w:hAnsi="Monotype Corsiva"/>
          <w:sz w:val="52"/>
          <w:szCs w:val="52"/>
        </w:rPr>
      </w:pPr>
    </w:p>
    <w:p w:rsidR="00F63CAF" w:rsidRDefault="00F63CAF" w:rsidP="00F63CAF">
      <w:pPr>
        <w:numPr>
          <w:ilvl w:val="0"/>
          <w:numId w:val="7"/>
        </w:numPr>
        <w:tabs>
          <w:tab w:val="left" w:pos="1080"/>
        </w:tabs>
        <w:rPr>
          <w:rFonts w:ascii="Monotype Corsiva" w:hAnsi="Monotype Corsiva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-4328160</wp:posOffset>
                </wp:positionV>
                <wp:extent cx="228600" cy="0"/>
                <wp:effectExtent l="5080" t="53975" r="23495" b="603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340.8pt" to="135pt,-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" strokeweight=".26mm">
                <v:stroke endarrow="block" joinstyle="miter"/>
              </v:line>
            </w:pict>
          </mc:Fallback>
        </mc:AlternateContent>
      </w:r>
      <w:r>
        <w:rPr>
          <w:rFonts w:ascii="Monotype Corsiva" w:hAnsi="Monotype Corsiva"/>
          <w:sz w:val="36"/>
          <w:szCs w:val="36"/>
        </w:rPr>
        <w:t>Кто это?</w:t>
      </w:r>
    </w:p>
    <w:p w:rsidR="00F63CAF" w:rsidRDefault="00F63CAF" w:rsidP="00F63CAF">
      <w:pPr>
        <w:numPr>
          <w:ilvl w:val="0"/>
          <w:numId w:val="7"/>
        </w:numPr>
        <w:tabs>
          <w:tab w:val="left" w:pos="144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Строение</w:t>
      </w:r>
    </w:p>
    <w:p w:rsidR="00F63CAF" w:rsidRDefault="00F63CAF" w:rsidP="00F63CAF">
      <w:pPr>
        <w:numPr>
          <w:ilvl w:val="0"/>
          <w:numId w:val="7"/>
        </w:numPr>
        <w:tabs>
          <w:tab w:val="left" w:pos="144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Покров</w:t>
      </w:r>
    </w:p>
    <w:p w:rsidR="00F63CAF" w:rsidRDefault="00F63CAF" w:rsidP="00F63CAF">
      <w:pPr>
        <w:numPr>
          <w:ilvl w:val="0"/>
          <w:numId w:val="7"/>
        </w:numPr>
        <w:tabs>
          <w:tab w:val="left" w:pos="144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Цвет</w:t>
      </w:r>
    </w:p>
    <w:p w:rsidR="00F63CAF" w:rsidRDefault="00F63CAF" w:rsidP="00F63CAF">
      <w:pPr>
        <w:numPr>
          <w:ilvl w:val="0"/>
          <w:numId w:val="7"/>
        </w:numPr>
        <w:tabs>
          <w:tab w:val="left" w:pos="144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Величина</w:t>
      </w:r>
    </w:p>
    <w:p w:rsidR="00F63CAF" w:rsidRDefault="00F63CAF" w:rsidP="00F63CAF">
      <w:pPr>
        <w:numPr>
          <w:ilvl w:val="0"/>
          <w:numId w:val="7"/>
        </w:numPr>
        <w:tabs>
          <w:tab w:val="left" w:pos="144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Что ест?</w:t>
      </w:r>
    </w:p>
    <w:p w:rsidR="00F63CAF" w:rsidRDefault="00F63CAF" w:rsidP="00F63CAF">
      <w:pPr>
        <w:numPr>
          <w:ilvl w:val="0"/>
          <w:numId w:val="7"/>
        </w:numPr>
        <w:tabs>
          <w:tab w:val="left" w:pos="144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Дышит</w:t>
      </w:r>
    </w:p>
    <w:p w:rsidR="00F63CAF" w:rsidRDefault="00F63CAF" w:rsidP="00F63CAF">
      <w:pPr>
        <w:numPr>
          <w:ilvl w:val="0"/>
          <w:numId w:val="7"/>
        </w:numPr>
        <w:tabs>
          <w:tab w:val="left" w:pos="144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Двигается</w:t>
      </w:r>
    </w:p>
    <w:p w:rsidR="00F63CAF" w:rsidRDefault="00F63CAF" w:rsidP="00F63CAF">
      <w:pPr>
        <w:numPr>
          <w:ilvl w:val="0"/>
          <w:numId w:val="7"/>
        </w:numPr>
        <w:tabs>
          <w:tab w:val="left" w:pos="144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Мое отношение</w:t>
      </w:r>
    </w:p>
    <w:p w:rsidR="00F63CAF" w:rsidRPr="00454950" w:rsidRDefault="00F63CAF" w:rsidP="00F63CAF">
      <w:pPr>
        <w:pageBreakBefore/>
        <w:jc w:val="center"/>
        <w:rPr>
          <w:b/>
          <w:color w:val="FF0000"/>
          <w:sz w:val="32"/>
          <w:szCs w:val="32"/>
          <w:u w:val="single"/>
        </w:rPr>
      </w:pPr>
      <w:r w:rsidRPr="00454950">
        <w:rPr>
          <w:b/>
          <w:color w:val="FF0000"/>
          <w:sz w:val="28"/>
          <w:szCs w:val="28"/>
          <w:u w:val="single"/>
        </w:rPr>
        <w:lastRenderedPageBreak/>
        <w:t xml:space="preserve"> </w:t>
      </w:r>
      <w:r w:rsidRPr="00454950">
        <w:rPr>
          <w:b/>
          <w:color w:val="FF0000"/>
          <w:sz w:val="32"/>
          <w:szCs w:val="32"/>
          <w:u w:val="single"/>
        </w:rPr>
        <w:t>Экологический календарь</w:t>
      </w:r>
    </w:p>
    <w:p w:rsidR="00F63CAF" w:rsidRPr="00454950" w:rsidRDefault="00F63CAF" w:rsidP="00F63CAF">
      <w:pPr>
        <w:jc w:val="center"/>
        <w:rPr>
          <w:b/>
          <w:color w:val="FF0000"/>
          <w:sz w:val="44"/>
          <w:szCs w:val="44"/>
          <w:u w:val="single"/>
        </w:rPr>
      </w:pPr>
    </w:p>
    <w:p w:rsidR="00F63CAF" w:rsidRDefault="00F63CAF" w:rsidP="00F63CAF">
      <w:pPr>
        <w:jc w:val="both"/>
        <w:rPr>
          <w:b/>
        </w:rPr>
      </w:pPr>
      <w:r w:rsidRPr="00454950">
        <w:rPr>
          <w:b/>
          <w:color w:val="0000FF"/>
          <w:sz w:val="28"/>
          <w:szCs w:val="28"/>
        </w:rPr>
        <w:t>2 февраля</w:t>
      </w:r>
      <w:r>
        <w:rPr>
          <w:b/>
          <w:sz w:val="40"/>
          <w:szCs w:val="40"/>
        </w:rPr>
        <w:t xml:space="preserve"> – </w:t>
      </w:r>
      <w:r>
        <w:rPr>
          <w:b/>
        </w:rPr>
        <w:t>Всемирный день водно-болотных угодий</w:t>
      </w:r>
    </w:p>
    <w:p w:rsidR="00F63CAF" w:rsidRDefault="00F63CAF" w:rsidP="00F63CAF">
      <w:pPr>
        <w:jc w:val="both"/>
        <w:rPr>
          <w:b/>
          <w:sz w:val="40"/>
          <w:szCs w:val="40"/>
        </w:rPr>
      </w:pPr>
    </w:p>
    <w:p w:rsidR="00F63CAF" w:rsidRDefault="00F63CAF" w:rsidP="00F63CAF">
      <w:pPr>
        <w:jc w:val="both"/>
        <w:rPr>
          <w:b/>
        </w:rPr>
      </w:pPr>
      <w:r w:rsidRPr="00454950">
        <w:rPr>
          <w:b/>
          <w:color w:val="0000FF"/>
          <w:sz w:val="28"/>
          <w:szCs w:val="28"/>
        </w:rPr>
        <w:t>19 февраля</w:t>
      </w:r>
      <w:r>
        <w:rPr>
          <w:b/>
          <w:sz w:val="40"/>
          <w:szCs w:val="40"/>
        </w:rPr>
        <w:t xml:space="preserve"> – </w:t>
      </w:r>
      <w:r>
        <w:rPr>
          <w:b/>
        </w:rPr>
        <w:t>Всемирный день защиты морских млекопитающих</w:t>
      </w:r>
    </w:p>
    <w:p w:rsidR="00F63CAF" w:rsidRDefault="00F63CAF" w:rsidP="00F63CAF">
      <w:pPr>
        <w:jc w:val="both"/>
        <w:rPr>
          <w:b/>
          <w:sz w:val="40"/>
          <w:szCs w:val="40"/>
        </w:rPr>
      </w:pPr>
    </w:p>
    <w:p w:rsidR="00F63CAF" w:rsidRDefault="00F63CAF" w:rsidP="00F63CAF">
      <w:pPr>
        <w:jc w:val="both"/>
        <w:rPr>
          <w:b/>
        </w:rPr>
      </w:pPr>
      <w:r w:rsidRPr="00454950">
        <w:rPr>
          <w:b/>
          <w:color w:val="0000FF"/>
          <w:sz w:val="28"/>
          <w:szCs w:val="28"/>
        </w:rPr>
        <w:t>22 марта</w:t>
      </w:r>
      <w:r>
        <w:rPr>
          <w:b/>
          <w:sz w:val="40"/>
          <w:szCs w:val="40"/>
        </w:rPr>
        <w:t xml:space="preserve"> – </w:t>
      </w:r>
      <w:r>
        <w:rPr>
          <w:b/>
        </w:rPr>
        <w:t>Всемирный день воды</w:t>
      </w:r>
    </w:p>
    <w:p w:rsidR="00F63CAF" w:rsidRDefault="00F63CAF" w:rsidP="00F63CAF">
      <w:pPr>
        <w:jc w:val="both"/>
        <w:rPr>
          <w:b/>
          <w:sz w:val="40"/>
          <w:szCs w:val="40"/>
        </w:rPr>
      </w:pPr>
    </w:p>
    <w:p w:rsidR="00F63CAF" w:rsidRDefault="00F63CAF" w:rsidP="00F63CAF">
      <w:pPr>
        <w:jc w:val="both"/>
        <w:rPr>
          <w:b/>
        </w:rPr>
      </w:pPr>
      <w:r w:rsidRPr="00454950">
        <w:rPr>
          <w:b/>
          <w:color w:val="0000FF"/>
          <w:sz w:val="28"/>
          <w:szCs w:val="28"/>
        </w:rPr>
        <w:t>1 апреля</w:t>
      </w:r>
      <w:r>
        <w:rPr>
          <w:b/>
          <w:sz w:val="40"/>
          <w:szCs w:val="40"/>
        </w:rPr>
        <w:t xml:space="preserve"> – </w:t>
      </w:r>
      <w:r>
        <w:rPr>
          <w:b/>
        </w:rPr>
        <w:t>Международный день птиц</w:t>
      </w:r>
    </w:p>
    <w:p w:rsidR="00F63CAF" w:rsidRDefault="00F63CAF" w:rsidP="00F63CAF">
      <w:pPr>
        <w:jc w:val="both"/>
        <w:rPr>
          <w:b/>
          <w:sz w:val="40"/>
          <w:szCs w:val="40"/>
        </w:rPr>
      </w:pPr>
    </w:p>
    <w:p w:rsidR="00F63CAF" w:rsidRDefault="00F63CAF" w:rsidP="00F63CAF">
      <w:pPr>
        <w:jc w:val="both"/>
        <w:rPr>
          <w:b/>
        </w:rPr>
      </w:pPr>
      <w:r w:rsidRPr="00454950">
        <w:rPr>
          <w:b/>
          <w:color w:val="0000FF"/>
          <w:sz w:val="28"/>
          <w:szCs w:val="28"/>
        </w:rPr>
        <w:t>22 апреля</w:t>
      </w:r>
      <w:r>
        <w:rPr>
          <w:b/>
          <w:sz w:val="40"/>
          <w:szCs w:val="40"/>
        </w:rPr>
        <w:t xml:space="preserve"> – </w:t>
      </w:r>
      <w:r>
        <w:rPr>
          <w:b/>
        </w:rPr>
        <w:t>День Земли</w:t>
      </w:r>
    </w:p>
    <w:p w:rsidR="00F63CAF" w:rsidRDefault="00F63CAF" w:rsidP="00F63CAF">
      <w:pPr>
        <w:jc w:val="both"/>
        <w:rPr>
          <w:b/>
        </w:rPr>
      </w:pPr>
    </w:p>
    <w:p w:rsidR="00F63CAF" w:rsidRDefault="00F63CAF" w:rsidP="00F63CAF">
      <w:pPr>
        <w:jc w:val="both"/>
        <w:rPr>
          <w:b/>
        </w:rPr>
      </w:pPr>
      <w:r w:rsidRPr="00454950">
        <w:rPr>
          <w:b/>
          <w:color w:val="0000FF"/>
          <w:sz w:val="28"/>
          <w:szCs w:val="28"/>
        </w:rPr>
        <w:t>5 июня</w:t>
      </w:r>
      <w:r>
        <w:rPr>
          <w:b/>
          <w:sz w:val="40"/>
          <w:szCs w:val="40"/>
        </w:rPr>
        <w:t xml:space="preserve"> – </w:t>
      </w:r>
      <w:r>
        <w:rPr>
          <w:b/>
        </w:rPr>
        <w:t>Всемирный день охраны окружающей среды</w:t>
      </w:r>
    </w:p>
    <w:p w:rsidR="00F63CAF" w:rsidRDefault="00F63CAF" w:rsidP="00F63CAF">
      <w:pPr>
        <w:jc w:val="both"/>
        <w:rPr>
          <w:b/>
          <w:sz w:val="40"/>
          <w:szCs w:val="40"/>
        </w:rPr>
      </w:pPr>
    </w:p>
    <w:p w:rsidR="00F63CAF" w:rsidRDefault="00F63CAF" w:rsidP="00F63CAF">
      <w:pPr>
        <w:jc w:val="both"/>
        <w:rPr>
          <w:b/>
        </w:rPr>
      </w:pPr>
      <w:r w:rsidRPr="00454950">
        <w:rPr>
          <w:b/>
          <w:color w:val="0000FF"/>
          <w:sz w:val="28"/>
          <w:szCs w:val="28"/>
        </w:rPr>
        <w:t>17 июня</w:t>
      </w:r>
      <w:r>
        <w:rPr>
          <w:b/>
          <w:sz w:val="40"/>
          <w:szCs w:val="40"/>
        </w:rPr>
        <w:t xml:space="preserve"> </w:t>
      </w:r>
      <w:r>
        <w:rPr>
          <w:b/>
        </w:rPr>
        <w:t>– Всемирный день по борьбе с опустыниванием и засухой</w:t>
      </w:r>
    </w:p>
    <w:p w:rsidR="00F63CAF" w:rsidRDefault="00F63CAF" w:rsidP="00F63CAF">
      <w:pPr>
        <w:jc w:val="both"/>
        <w:rPr>
          <w:b/>
          <w:sz w:val="40"/>
          <w:szCs w:val="40"/>
        </w:rPr>
      </w:pPr>
    </w:p>
    <w:p w:rsidR="00F63CAF" w:rsidRDefault="00F63CAF" w:rsidP="00F63CAF">
      <w:pPr>
        <w:jc w:val="both"/>
        <w:rPr>
          <w:b/>
        </w:rPr>
      </w:pPr>
      <w:r w:rsidRPr="00454950">
        <w:rPr>
          <w:b/>
          <w:color w:val="0000FF"/>
          <w:sz w:val="28"/>
          <w:szCs w:val="28"/>
        </w:rPr>
        <w:t>16 сентября</w:t>
      </w:r>
      <w:r>
        <w:rPr>
          <w:b/>
          <w:sz w:val="40"/>
          <w:szCs w:val="40"/>
        </w:rPr>
        <w:t xml:space="preserve"> </w:t>
      </w:r>
      <w:r>
        <w:rPr>
          <w:b/>
        </w:rPr>
        <w:t>– Международный день защиты озонового слоя</w:t>
      </w:r>
    </w:p>
    <w:p w:rsidR="00F63CAF" w:rsidRDefault="00F63CAF" w:rsidP="00F63CAF">
      <w:pPr>
        <w:jc w:val="both"/>
        <w:rPr>
          <w:b/>
          <w:sz w:val="40"/>
          <w:szCs w:val="40"/>
        </w:rPr>
      </w:pPr>
    </w:p>
    <w:p w:rsidR="00F63CAF" w:rsidRDefault="00F63CAF" w:rsidP="00F63CAF">
      <w:pPr>
        <w:jc w:val="both"/>
        <w:rPr>
          <w:b/>
        </w:rPr>
      </w:pPr>
      <w:r w:rsidRPr="00454950">
        <w:rPr>
          <w:b/>
          <w:color w:val="0000FF"/>
          <w:sz w:val="28"/>
          <w:szCs w:val="28"/>
        </w:rPr>
        <w:t>29 сентября</w:t>
      </w:r>
      <w:r>
        <w:rPr>
          <w:b/>
          <w:sz w:val="40"/>
          <w:szCs w:val="40"/>
        </w:rPr>
        <w:t xml:space="preserve"> – </w:t>
      </w:r>
      <w:r>
        <w:rPr>
          <w:b/>
        </w:rPr>
        <w:t>Всемирный день моря</w:t>
      </w:r>
    </w:p>
    <w:p w:rsidR="00F63CAF" w:rsidRDefault="00F63CAF" w:rsidP="00F63CAF">
      <w:pPr>
        <w:jc w:val="both"/>
        <w:rPr>
          <w:b/>
          <w:sz w:val="40"/>
          <w:szCs w:val="40"/>
        </w:rPr>
      </w:pPr>
    </w:p>
    <w:p w:rsidR="00F63CAF" w:rsidRDefault="00F63CAF" w:rsidP="00F63CAF">
      <w:pPr>
        <w:jc w:val="both"/>
        <w:rPr>
          <w:b/>
        </w:rPr>
      </w:pPr>
      <w:r w:rsidRPr="00454950">
        <w:rPr>
          <w:b/>
          <w:color w:val="0000FF"/>
          <w:sz w:val="28"/>
          <w:szCs w:val="28"/>
        </w:rPr>
        <w:t>4 октября</w:t>
      </w:r>
      <w:r>
        <w:rPr>
          <w:b/>
          <w:sz w:val="40"/>
          <w:szCs w:val="40"/>
        </w:rPr>
        <w:t xml:space="preserve"> – </w:t>
      </w:r>
      <w:r>
        <w:rPr>
          <w:b/>
        </w:rPr>
        <w:t>Всемирный день защиты животных</w:t>
      </w:r>
    </w:p>
    <w:p w:rsidR="00F63CAF" w:rsidRDefault="00F63CAF" w:rsidP="00F63CAF">
      <w:pPr>
        <w:jc w:val="both"/>
        <w:rPr>
          <w:b/>
          <w:sz w:val="40"/>
          <w:szCs w:val="40"/>
        </w:rPr>
      </w:pPr>
    </w:p>
    <w:p w:rsidR="00F63CAF" w:rsidRDefault="00F63CAF" w:rsidP="00F63CAF">
      <w:pPr>
        <w:jc w:val="both"/>
        <w:rPr>
          <w:b/>
        </w:rPr>
      </w:pPr>
      <w:r w:rsidRPr="00454950">
        <w:rPr>
          <w:b/>
          <w:color w:val="0000FF"/>
          <w:sz w:val="28"/>
          <w:szCs w:val="28"/>
        </w:rPr>
        <w:t>14 октября</w:t>
      </w:r>
      <w:r>
        <w:rPr>
          <w:b/>
          <w:sz w:val="40"/>
          <w:szCs w:val="40"/>
        </w:rPr>
        <w:t xml:space="preserve"> – </w:t>
      </w:r>
      <w:r>
        <w:rPr>
          <w:b/>
        </w:rPr>
        <w:t>Международный день по уменьшению опасности стихийных бедствий</w:t>
      </w:r>
    </w:p>
    <w:p w:rsidR="00F63CAF" w:rsidRDefault="00F63CAF" w:rsidP="00F63CAF">
      <w:pPr>
        <w:jc w:val="both"/>
        <w:rPr>
          <w:b/>
          <w:sz w:val="40"/>
          <w:szCs w:val="40"/>
        </w:rPr>
      </w:pPr>
    </w:p>
    <w:p w:rsidR="00F63CAF" w:rsidRDefault="00F63CAF" w:rsidP="00F63CAF">
      <w:pPr>
        <w:jc w:val="both"/>
        <w:rPr>
          <w:b/>
        </w:rPr>
      </w:pPr>
      <w:r w:rsidRPr="00454950">
        <w:rPr>
          <w:b/>
          <w:color w:val="0000FF"/>
          <w:sz w:val="28"/>
          <w:szCs w:val="28"/>
        </w:rPr>
        <w:t>29 декабря</w:t>
      </w:r>
      <w:r>
        <w:rPr>
          <w:b/>
          <w:sz w:val="40"/>
          <w:szCs w:val="40"/>
        </w:rPr>
        <w:t xml:space="preserve"> – </w:t>
      </w:r>
      <w:r>
        <w:rPr>
          <w:b/>
        </w:rPr>
        <w:t>Международный день биологического разнообразия</w:t>
      </w:r>
    </w:p>
    <w:p w:rsidR="00F63CAF" w:rsidRDefault="00F63CAF" w:rsidP="00F63CAF">
      <w:pPr>
        <w:pageBreakBefore/>
        <w:jc w:val="center"/>
        <w:rPr>
          <w:b/>
          <w:i/>
          <w:sz w:val="32"/>
          <w:szCs w:val="32"/>
        </w:rPr>
      </w:pPr>
      <w:r>
        <w:rPr>
          <w:b/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</w:t>
      </w:r>
      <w:r>
        <w:rPr>
          <w:b/>
          <w:i/>
          <w:sz w:val="32"/>
          <w:szCs w:val="32"/>
        </w:rPr>
        <w:t>Литература</w:t>
      </w:r>
    </w:p>
    <w:p w:rsidR="00F63CAF" w:rsidRDefault="00F63CAF" w:rsidP="00F63CAF">
      <w:pPr>
        <w:jc w:val="center"/>
        <w:rPr>
          <w:sz w:val="28"/>
          <w:szCs w:val="28"/>
        </w:rPr>
      </w:pPr>
    </w:p>
    <w:p w:rsidR="00F63CAF" w:rsidRDefault="00F63CAF" w:rsidP="00F63CAF">
      <w:pPr>
        <w:numPr>
          <w:ilvl w:val="0"/>
          <w:numId w:val="15"/>
        </w:numPr>
        <w:jc w:val="both"/>
      </w:pPr>
      <w:r>
        <w:t>Всё обо всём: Популярная энциклопедия для детей. – М.: Компания «Ключ – С», 1995.</w:t>
      </w:r>
    </w:p>
    <w:p w:rsidR="00F63CAF" w:rsidRDefault="00F63CAF" w:rsidP="00F63CAF">
      <w:pPr>
        <w:numPr>
          <w:ilvl w:val="0"/>
          <w:numId w:val="15"/>
        </w:numPr>
        <w:jc w:val="both"/>
      </w:pPr>
      <w:r>
        <w:t xml:space="preserve"> Глазырина Л. Д. Очарование. – Минск: </w:t>
      </w:r>
      <w:proofErr w:type="spellStart"/>
      <w:r>
        <w:t>Бестринт</w:t>
      </w:r>
      <w:proofErr w:type="spellEnd"/>
      <w:r>
        <w:t>, 1996.</w:t>
      </w:r>
    </w:p>
    <w:p w:rsidR="00F63CAF" w:rsidRDefault="00F63CAF" w:rsidP="00F63CAF">
      <w:pPr>
        <w:numPr>
          <w:ilvl w:val="0"/>
          <w:numId w:val="15"/>
        </w:numPr>
        <w:jc w:val="both"/>
      </w:pPr>
      <w:proofErr w:type="spellStart"/>
      <w:r>
        <w:t>Молодова</w:t>
      </w:r>
      <w:proofErr w:type="spellEnd"/>
      <w:r>
        <w:t xml:space="preserve"> Л. П. Экологические праздники для детей. – Минск: «</w:t>
      </w:r>
      <w:proofErr w:type="spellStart"/>
      <w:r>
        <w:t>Асар</w:t>
      </w:r>
      <w:proofErr w:type="spellEnd"/>
      <w:r>
        <w:t>», 1999.</w:t>
      </w:r>
    </w:p>
    <w:p w:rsidR="00F63CAF" w:rsidRDefault="00F63CAF" w:rsidP="00F63CAF">
      <w:pPr>
        <w:numPr>
          <w:ilvl w:val="0"/>
          <w:numId w:val="15"/>
        </w:numPr>
        <w:jc w:val="both"/>
      </w:pPr>
      <w:proofErr w:type="spellStart"/>
      <w:r>
        <w:t>Молодова</w:t>
      </w:r>
      <w:proofErr w:type="spellEnd"/>
      <w:r>
        <w:t xml:space="preserve"> Л. П. Игровые экологические занятия с детьми: Учебно-методическое пособие для воспитателей детских садов и учителей. – Минск:  «</w:t>
      </w:r>
      <w:proofErr w:type="spellStart"/>
      <w:r>
        <w:t>Асар</w:t>
      </w:r>
      <w:proofErr w:type="spellEnd"/>
      <w:r>
        <w:t>», 1996.</w:t>
      </w:r>
    </w:p>
    <w:p w:rsidR="00F63CAF" w:rsidRDefault="00F63CAF" w:rsidP="00F63CAF">
      <w:pPr>
        <w:numPr>
          <w:ilvl w:val="0"/>
          <w:numId w:val="15"/>
        </w:numPr>
        <w:jc w:val="both"/>
      </w:pPr>
      <w:r>
        <w:t>Планета – наш дом: Учеб. – хрестоматия для дошкольников и младших школьников</w:t>
      </w:r>
      <w:proofErr w:type="gramStart"/>
      <w:r>
        <w:t xml:space="preserve">  /С</w:t>
      </w:r>
      <w:proofErr w:type="gramEnd"/>
      <w:r>
        <w:t xml:space="preserve">ост. И. Г. Белавина, Н. Г. </w:t>
      </w:r>
      <w:proofErr w:type="spellStart"/>
      <w:r>
        <w:t>Найденская</w:t>
      </w:r>
      <w:proofErr w:type="spellEnd"/>
      <w:r>
        <w:t>. – Москва: Лайда, 1995.</w:t>
      </w:r>
    </w:p>
    <w:p w:rsidR="00F63CAF" w:rsidRDefault="00F63CAF" w:rsidP="00F63CAF">
      <w:pPr>
        <w:numPr>
          <w:ilvl w:val="0"/>
          <w:numId w:val="15"/>
        </w:numPr>
        <w:jc w:val="both"/>
      </w:pPr>
      <w:r>
        <w:t>Смирнова В. В. «Тропинка в природу» - СПб</w:t>
      </w:r>
      <w:proofErr w:type="gramStart"/>
      <w:r>
        <w:t xml:space="preserve">.: </w:t>
      </w:r>
      <w:proofErr w:type="gramEnd"/>
      <w:r>
        <w:t xml:space="preserve">Изд-во РГПУ им. А. И. Герцена; Изд-во «Союз», 2001. </w:t>
      </w:r>
    </w:p>
    <w:p w:rsidR="00F63CAF" w:rsidRDefault="00F63CAF" w:rsidP="00F63CAF">
      <w:pPr>
        <w:numPr>
          <w:ilvl w:val="0"/>
          <w:numId w:val="15"/>
        </w:numPr>
        <w:jc w:val="both"/>
      </w:pPr>
      <w:proofErr w:type="spellStart"/>
      <w:r>
        <w:t>Соломенникова</w:t>
      </w:r>
      <w:proofErr w:type="spellEnd"/>
      <w:r>
        <w:t xml:space="preserve"> О. А. Экологическое воспитание в детском саду. Программа методических рекомендаций. – М.: Мозаика – Синтез, 2005.</w:t>
      </w:r>
    </w:p>
    <w:p w:rsidR="00F63CAF" w:rsidRDefault="00F63CAF" w:rsidP="00F63CAF">
      <w:pPr>
        <w:tabs>
          <w:tab w:val="left" w:pos="2670"/>
        </w:tabs>
        <w:ind w:left="900"/>
        <w:jc w:val="both"/>
      </w:pPr>
    </w:p>
    <w:p w:rsidR="006E36D8" w:rsidRDefault="006E36D8"/>
    <w:sectPr w:rsidR="006E36D8">
      <w:footerReference w:type="even" r:id="rId29"/>
      <w:footerReference w:type="default" r:id="rId30"/>
      <w:footerReference w:type="first" r:id="rId31"/>
      <w:footnotePr>
        <w:pos w:val="beneathText"/>
      </w:footnotePr>
      <w:pgSz w:w="11905" w:h="16837"/>
      <w:pgMar w:top="1418" w:right="1418" w:bottom="1418" w:left="1418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82" w:rsidRDefault="009C4982">
      <w:r>
        <w:separator/>
      </w:r>
    </w:p>
  </w:endnote>
  <w:endnote w:type="continuationSeparator" w:id="0">
    <w:p w:rsidR="009C4982" w:rsidRDefault="009C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F4" w:rsidRDefault="009A7BF4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9A44DD" wp14:editId="7050974B">
              <wp:simplePos x="0" y="0"/>
              <wp:positionH relativeFrom="page">
                <wp:posOffset>5603240</wp:posOffset>
              </wp:positionH>
              <wp:positionV relativeFrom="paragraph">
                <wp:posOffset>635</wp:posOffset>
              </wp:positionV>
              <wp:extent cx="1055370" cy="174625"/>
              <wp:effectExtent l="2540" t="1905" r="8890" b="4445"/>
              <wp:wrapSquare wrapText="largest"/>
              <wp:docPr id="87" name="Поле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BF4" w:rsidRDefault="009A7BF4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30881">
                            <w:rPr>
                              <w:rStyle w:val="a3"/>
                              <w:noProof/>
                            </w:rPr>
                            <w:t>10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7" o:spid="_x0000_s1053" type="#_x0000_t202" style="position:absolute;margin-left:441.2pt;margin-top:.05pt;width:83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" stroked="f">
              <v:fill opacity="0"/>
              <v:textbox inset="0,0,0,0">
                <w:txbxContent>
                  <w:p w:rsidR="009A7BF4" w:rsidRDefault="009A7BF4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30881">
                      <w:rPr>
                        <w:rStyle w:val="a3"/>
                        <w:noProof/>
                      </w:rPr>
                      <w:t>10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F4" w:rsidRDefault="009A7B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F4" w:rsidRDefault="009A7BF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F4" w:rsidRDefault="009A7BF4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8735060</wp:posOffset>
              </wp:positionH>
              <wp:positionV relativeFrom="paragraph">
                <wp:posOffset>635</wp:posOffset>
              </wp:positionV>
              <wp:extent cx="1055370" cy="174625"/>
              <wp:effectExtent l="635" t="3175" r="1270" b="3175"/>
              <wp:wrapSquare wrapText="largest"/>
              <wp:docPr id="86" name="Поле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BF4" w:rsidRDefault="009A7BF4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B11AB">
                            <w:rPr>
                              <w:rStyle w:val="a3"/>
                              <w:noProof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6" o:spid="_x0000_s1054" type="#_x0000_t202" style="position:absolute;margin-left:687.8pt;margin-top:.05pt;width:83.1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" stroked="f">
              <v:fill opacity="0"/>
              <v:textbox inset="0,0,0,0">
                <w:txbxContent>
                  <w:p w:rsidR="009A7BF4" w:rsidRDefault="009A7BF4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B11AB">
                      <w:rPr>
                        <w:rStyle w:val="a3"/>
                        <w:noProof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F4" w:rsidRDefault="009A7BF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F4" w:rsidRDefault="009A7BF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F4" w:rsidRDefault="009A7BF4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5603240</wp:posOffset>
              </wp:positionH>
              <wp:positionV relativeFrom="paragraph">
                <wp:posOffset>635</wp:posOffset>
              </wp:positionV>
              <wp:extent cx="1055370" cy="174625"/>
              <wp:effectExtent l="2540" t="1905" r="8890" b="4445"/>
              <wp:wrapSquare wrapText="largest"/>
              <wp:docPr id="84" name="Поле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BF4" w:rsidRDefault="009A7BF4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36206">
                            <w:rPr>
                              <w:rStyle w:val="a3"/>
                              <w:noProof/>
                            </w:rPr>
                            <w:t>25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4" o:spid="_x0000_s1055" type="#_x0000_t202" style="position:absolute;margin-left:441.2pt;margin-top:.05pt;width:83.1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" stroked="f">
              <v:fill opacity="0"/>
              <v:textbox inset="0,0,0,0">
                <w:txbxContent>
                  <w:p w:rsidR="009A7BF4" w:rsidRDefault="009A7BF4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36206">
                      <w:rPr>
                        <w:rStyle w:val="a3"/>
                        <w:noProof/>
                      </w:rPr>
                      <w:t>25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F4" w:rsidRDefault="009A7B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82" w:rsidRDefault="009C4982">
      <w:r>
        <w:separator/>
      </w:r>
    </w:p>
  </w:footnote>
  <w:footnote w:type="continuationSeparator" w:id="0">
    <w:p w:rsidR="009C4982" w:rsidRDefault="009C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  <w:sz w:val="28"/>
        <w:szCs w:val="28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510"/>
        </w:tabs>
        <w:ind w:left="3510" w:hanging="36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  <w:sz w:val="28"/>
        <w:szCs w:val="28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16"/>
    <w:lvl w:ilvl="0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  <w:sz w:val="28"/>
        <w:szCs w:val="28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</w:abstractNum>
  <w:abstractNum w:abstractNumId="9">
    <w:nsid w:val="0000000A"/>
    <w:multiLevelType w:val="multi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0">
    <w:nsid w:val="0000000B"/>
    <w:multiLevelType w:val="singleLevel"/>
    <w:tmpl w:val="0000000B"/>
    <w:name w:val="WW8Num2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  <w:sz w:val="28"/>
        <w:szCs w:val="28"/>
      </w:rPr>
    </w:lvl>
  </w:abstractNum>
  <w:abstractNum w:abstractNumId="11">
    <w:nsid w:val="0000000C"/>
    <w:multiLevelType w:val="singleLevel"/>
    <w:tmpl w:val="0000000C"/>
    <w:name w:val="WW8Num29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13">
    <w:nsid w:val="0000000E"/>
    <w:multiLevelType w:val="singleLevel"/>
    <w:tmpl w:val="0000000E"/>
    <w:name w:val="WW8Num3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14">
    <w:nsid w:val="0000000F"/>
    <w:multiLevelType w:val="singleLevel"/>
    <w:tmpl w:val="0000000F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8"/>
        <w:szCs w:val="28"/>
      </w:rPr>
    </w:lvl>
  </w:abstractNum>
  <w:abstractNum w:abstractNumId="15">
    <w:nsid w:val="00000010"/>
    <w:multiLevelType w:val="multilevel"/>
    <w:tmpl w:val="00000010"/>
    <w:name w:val="WW8Num3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singleLevel"/>
    <w:tmpl w:val="00000011"/>
    <w:name w:val="WW8Num39"/>
    <w:lvl w:ilvl="0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8"/>
        <w:szCs w:val="28"/>
      </w:rPr>
    </w:lvl>
  </w:abstractNum>
  <w:abstractNum w:abstractNumId="17">
    <w:nsid w:val="00000012"/>
    <w:multiLevelType w:val="multilevel"/>
    <w:tmpl w:val="00000012"/>
    <w:name w:val="WW8Num40"/>
    <w:lvl w:ilvl="0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>
    <w:nsid w:val="00000014"/>
    <w:multiLevelType w:val="singleLevel"/>
    <w:tmpl w:val="000000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E4"/>
    <w:rsid w:val="000B11AB"/>
    <w:rsid w:val="000B39DE"/>
    <w:rsid w:val="0011252F"/>
    <w:rsid w:val="00165832"/>
    <w:rsid w:val="001D790E"/>
    <w:rsid w:val="00290616"/>
    <w:rsid w:val="002B3792"/>
    <w:rsid w:val="00321D93"/>
    <w:rsid w:val="005155E8"/>
    <w:rsid w:val="00575313"/>
    <w:rsid w:val="00636206"/>
    <w:rsid w:val="006C603D"/>
    <w:rsid w:val="006E36D8"/>
    <w:rsid w:val="0074259C"/>
    <w:rsid w:val="007562BE"/>
    <w:rsid w:val="00784DD1"/>
    <w:rsid w:val="00830881"/>
    <w:rsid w:val="00965CE4"/>
    <w:rsid w:val="00973A5F"/>
    <w:rsid w:val="009A7BF4"/>
    <w:rsid w:val="009C4982"/>
    <w:rsid w:val="00A330C0"/>
    <w:rsid w:val="00A435AF"/>
    <w:rsid w:val="00A87528"/>
    <w:rsid w:val="00B218C6"/>
    <w:rsid w:val="00C85FA7"/>
    <w:rsid w:val="00E56ED7"/>
    <w:rsid w:val="00F6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63CAF"/>
    <w:rPr>
      <w:rFonts w:ascii="Symbol" w:hAnsi="Symbol"/>
      <w:color w:val="auto"/>
      <w:sz w:val="28"/>
      <w:szCs w:val="28"/>
    </w:rPr>
  </w:style>
  <w:style w:type="character" w:customStyle="1" w:styleId="WW8Num2z1">
    <w:name w:val="WW8Num2z1"/>
    <w:rsid w:val="00F63CAF"/>
    <w:rPr>
      <w:rFonts w:ascii="Courier New" w:hAnsi="Courier New" w:cs="Courier New"/>
    </w:rPr>
  </w:style>
  <w:style w:type="character" w:customStyle="1" w:styleId="WW8Num2z2">
    <w:name w:val="WW8Num2z2"/>
    <w:rsid w:val="00F63CAF"/>
    <w:rPr>
      <w:rFonts w:ascii="Wingdings" w:hAnsi="Wingdings"/>
    </w:rPr>
  </w:style>
  <w:style w:type="character" w:customStyle="1" w:styleId="WW8Num2z3">
    <w:name w:val="WW8Num2z3"/>
    <w:rsid w:val="00F63CAF"/>
    <w:rPr>
      <w:rFonts w:ascii="Symbol" w:hAnsi="Symbol"/>
    </w:rPr>
  </w:style>
  <w:style w:type="character" w:customStyle="1" w:styleId="WW8Num3z0">
    <w:name w:val="WW8Num3z0"/>
    <w:rsid w:val="00F63CAF"/>
    <w:rPr>
      <w:rFonts w:ascii="Symbol" w:hAnsi="Symbol"/>
      <w:color w:val="auto"/>
      <w:sz w:val="28"/>
      <w:szCs w:val="28"/>
    </w:rPr>
  </w:style>
  <w:style w:type="character" w:customStyle="1" w:styleId="WW8Num3z2">
    <w:name w:val="WW8Num3z2"/>
    <w:rsid w:val="00F63CAF"/>
    <w:rPr>
      <w:rFonts w:ascii="Wingdings" w:hAnsi="Wingdings"/>
    </w:rPr>
  </w:style>
  <w:style w:type="character" w:customStyle="1" w:styleId="WW8Num3z3">
    <w:name w:val="WW8Num3z3"/>
    <w:rsid w:val="00F63CAF"/>
    <w:rPr>
      <w:rFonts w:ascii="Symbol" w:hAnsi="Symbol"/>
    </w:rPr>
  </w:style>
  <w:style w:type="character" w:customStyle="1" w:styleId="WW8Num3z4">
    <w:name w:val="WW8Num3z4"/>
    <w:rsid w:val="00F63CAF"/>
    <w:rPr>
      <w:rFonts w:ascii="Courier New" w:hAnsi="Courier New" w:cs="Courier New"/>
    </w:rPr>
  </w:style>
  <w:style w:type="character" w:customStyle="1" w:styleId="WW8Num6z0">
    <w:name w:val="WW8Num6z0"/>
    <w:rsid w:val="00F63CAF"/>
    <w:rPr>
      <w:rFonts w:ascii="Times New Roman" w:hAnsi="Times New Roman" w:cs="Times New Roman"/>
    </w:rPr>
  </w:style>
  <w:style w:type="character" w:customStyle="1" w:styleId="WW8Num7z0">
    <w:name w:val="WW8Num7z0"/>
    <w:rsid w:val="00F63CAF"/>
    <w:rPr>
      <w:rFonts w:ascii="Symbol" w:hAnsi="Symbol"/>
      <w:color w:val="auto"/>
      <w:sz w:val="28"/>
      <w:szCs w:val="28"/>
    </w:rPr>
  </w:style>
  <w:style w:type="character" w:customStyle="1" w:styleId="WW8Num7z1">
    <w:name w:val="WW8Num7z1"/>
    <w:rsid w:val="00F63CAF"/>
    <w:rPr>
      <w:rFonts w:ascii="Courier New" w:hAnsi="Courier New" w:cs="Courier New"/>
    </w:rPr>
  </w:style>
  <w:style w:type="character" w:customStyle="1" w:styleId="WW8Num7z2">
    <w:name w:val="WW8Num7z2"/>
    <w:rsid w:val="00F63CAF"/>
    <w:rPr>
      <w:rFonts w:ascii="Wingdings" w:hAnsi="Wingdings"/>
    </w:rPr>
  </w:style>
  <w:style w:type="character" w:customStyle="1" w:styleId="WW8Num7z3">
    <w:name w:val="WW8Num7z3"/>
    <w:rsid w:val="00F63CAF"/>
    <w:rPr>
      <w:rFonts w:ascii="Symbol" w:hAnsi="Symbol"/>
    </w:rPr>
  </w:style>
  <w:style w:type="character" w:customStyle="1" w:styleId="WW8Num8z0">
    <w:name w:val="WW8Num8z0"/>
    <w:rsid w:val="00F63CAF"/>
    <w:rPr>
      <w:rFonts w:ascii="Symbol" w:hAnsi="Symbol"/>
      <w:color w:val="auto"/>
      <w:sz w:val="28"/>
      <w:szCs w:val="28"/>
    </w:rPr>
  </w:style>
  <w:style w:type="character" w:customStyle="1" w:styleId="WW8Num8z1">
    <w:name w:val="WW8Num8z1"/>
    <w:rsid w:val="00F63CAF"/>
    <w:rPr>
      <w:rFonts w:ascii="Courier New" w:hAnsi="Courier New" w:cs="Courier New"/>
    </w:rPr>
  </w:style>
  <w:style w:type="character" w:customStyle="1" w:styleId="WW8Num8z2">
    <w:name w:val="WW8Num8z2"/>
    <w:rsid w:val="00F63CAF"/>
    <w:rPr>
      <w:rFonts w:ascii="Wingdings" w:hAnsi="Wingdings"/>
    </w:rPr>
  </w:style>
  <w:style w:type="character" w:customStyle="1" w:styleId="WW8Num8z3">
    <w:name w:val="WW8Num8z3"/>
    <w:rsid w:val="00F63CAF"/>
    <w:rPr>
      <w:rFonts w:ascii="Symbol" w:hAnsi="Symbol"/>
    </w:rPr>
  </w:style>
  <w:style w:type="character" w:customStyle="1" w:styleId="WW8Num11z0">
    <w:name w:val="WW8Num11z0"/>
    <w:rsid w:val="00F63CAF"/>
    <w:rPr>
      <w:rFonts w:ascii="Symbol" w:hAnsi="Symbol"/>
      <w:color w:val="auto"/>
      <w:sz w:val="28"/>
      <w:szCs w:val="28"/>
    </w:rPr>
  </w:style>
  <w:style w:type="character" w:customStyle="1" w:styleId="WW8Num11z1">
    <w:name w:val="WW8Num11z1"/>
    <w:rsid w:val="00F63CAF"/>
    <w:rPr>
      <w:rFonts w:ascii="Courier New" w:hAnsi="Courier New" w:cs="Courier New"/>
    </w:rPr>
  </w:style>
  <w:style w:type="character" w:customStyle="1" w:styleId="WW8Num11z2">
    <w:name w:val="WW8Num11z2"/>
    <w:rsid w:val="00F63CAF"/>
    <w:rPr>
      <w:rFonts w:ascii="Wingdings" w:hAnsi="Wingdings"/>
    </w:rPr>
  </w:style>
  <w:style w:type="character" w:customStyle="1" w:styleId="WW8Num11z3">
    <w:name w:val="WW8Num11z3"/>
    <w:rsid w:val="00F63CAF"/>
    <w:rPr>
      <w:rFonts w:ascii="Symbol" w:hAnsi="Symbol"/>
    </w:rPr>
  </w:style>
  <w:style w:type="character" w:customStyle="1" w:styleId="WW8Num13z0">
    <w:name w:val="WW8Num13z0"/>
    <w:rsid w:val="00F63CAF"/>
    <w:rPr>
      <w:rFonts w:ascii="Symbol" w:hAnsi="Symbol"/>
      <w:color w:val="auto"/>
      <w:sz w:val="28"/>
      <w:szCs w:val="28"/>
    </w:rPr>
  </w:style>
  <w:style w:type="character" w:customStyle="1" w:styleId="WW8Num13z1">
    <w:name w:val="WW8Num13z1"/>
    <w:rsid w:val="00F63CAF"/>
    <w:rPr>
      <w:rFonts w:ascii="Courier New" w:hAnsi="Courier New" w:cs="Courier New"/>
    </w:rPr>
  </w:style>
  <w:style w:type="character" w:customStyle="1" w:styleId="WW8Num13z2">
    <w:name w:val="WW8Num13z2"/>
    <w:rsid w:val="00F63CAF"/>
    <w:rPr>
      <w:rFonts w:ascii="Wingdings" w:hAnsi="Wingdings"/>
    </w:rPr>
  </w:style>
  <w:style w:type="character" w:customStyle="1" w:styleId="WW8Num13z3">
    <w:name w:val="WW8Num13z3"/>
    <w:rsid w:val="00F63CAF"/>
    <w:rPr>
      <w:rFonts w:ascii="Symbol" w:hAnsi="Symbol"/>
    </w:rPr>
  </w:style>
  <w:style w:type="character" w:customStyle="1" w:styleId="WW8Num16z0">
    <w:name w:val="WW8Num16z0"/>
    <w:rsid w:val="00F63CAF"/>
    <w:rPr>
      <w:rFonts w:ascii="Symbol" w:hAnsi="Symbol"/>
      <w:color w:val="auto"/>
      <w:sz w:val="28"/>
      <w:szCs w:val="28"/>
    </w:rPr>
  </w:style>
  <w:style w:type="character" w:customStyle="1" w:styleId="WW8Num16z1">
    <w:name w:val="WW8Num16z1"/>
    <w:rsid w:val="00F63CAF"/>
    <w:rPr>
      <w:rFonts w:ascii="Symbol" w:hAnsi="Symbol"/>
      <w:color w:val="auto"/>
      <w:sz w:val="24"/>
      <w:szCs w:val="24"/>
    </w:rPr>
  </w:style>
  <w:style w:type="character" w:customStyle="1" w:styleId="WW8Num16z2">
    <w:name w:val="WW8Num16z2"/>
    <w:rsid w:val="00F63CAF"/>
    <w:rPr>
      <w:rFonts w:ascii="Wingdings" w:hAnsi="Wingdings"/>
    </w:rPr>
  </w:style>
  <w:style w:type="character" w:customStyle="1" w:styleId="WW8Num16z3">
    <w:name w:val="WW8Num16z3"/>
    <w:rsid w:val="00F63CAF"/>
    <w:rPr>
      <w:rFonts w:ascii="Symbol" w:hAnsi="Symbol"/>
    </w:rPr>
  </w:style>
  <w:style w:type="character" w:customStyle="1" w:styleId="WW8Num16z4">
    <w:name w:val="WW8Num16z4"/>
    <w:rsid w:val="00F63CAF"/>
    <w:rPr>
      <w:rFonts w:ascii="Courier New" w:hAnsi="Courier New" w:cs="Courier New"/>
    </w:rPr>
  </w:style>
  <w:style w:type="character" w:customStyle="1" w:styleId="WW8Num20z0">
    <w:name w:val="WW8Num20z0"/>
    <w:rsid w:val="00F63CAF"/>
    <w:rPr>
      <w:rFonts w:ascii="Symbol" w:hAnsi="Symbol"/>
      <w:color w:val="auto"/>
      <w:sz w:val="28"/>
      <w:szCs w:val="28"/>
    </w:rPr>
  </w:style>
  <w:style w:type="character" w:customStyle="1" w:styleId="WW8Num20z1">
    <w:name w:val="WW8Num20z1"/>
    <w:rsid w:val="00F63CAF"/>
    <w:rPr>
      <w:rFonts w:ascii="Courier New" w:hAnsi="Courier New" w:cs="Courier New"/>
    </w:rPr>
  </w:style>
  <w:style w:type="character" w:customStyle="1" w:styleId="WW8Num20z2">
    <w:name w:val="WW8Num20z2"/>
    <w:rsid w:val="00F63CAF"/>
    <w:rPr>
      <w:rFonts w:ascii="Wingdings" w:hAnsi="Wingdings"/>
    </w:rPr>
  </w:style>
  <w:style w:type="character" w:customStyle="1" w:styleId="WW8Num20z3">
    <w:name w:val="WW8Num20z3"/>
    <w:rsid w:val="00F63CAF"/>
    <w:rPr>
      <w:rFonts w:ascii="Symbol" w:hAnsi="Symbol"/>
    </w:rPr>
  </w:style>
  <w:style w:type="character" w:customStyle="1" w:styleId="WW8Num22z0">
    <w:name w:val="WW8Num22z0"/>
    <w:rsid w:val="00F63CAF"/>
    <w:rPr>
      <w:b/>
    </w:rPr>
  </w:style>
  <w:style w:type="character" w:customStyle="1" w:styleId="WW8Num23z0">
    <w:name w:val="WW8Num23z0"/>
    <w:rsid w:val="00F63CAF"/>
    <w:rPr>
      <w:rFonts w:ascii="Symbol" w:hAnsi="Symbol"/>
      <w:color w:val="auto"/>
      <w:sz w:val="28"/>
      <w:szCs w:val="28"/>
    </w:rPr>
  </w:style>
  <w:style w:type="character" w:customStyle="1" w:styleId="WW8Num23z1">
    <w:name w:val="WW8Num23z1"/>
    <w:rsid w:val="00F63CAF"/>
    <w:rPr>
      <w:rFonts w:ascii="Courier New" w:hAnsi="Courier New" w:cs="Courier New"/>
    </w:rPr>
  </w:style>
  <w:style w:type="character" w:customStyle="1" w:styleId="WW8Num23z2">
    <w:name w:val="WW8Num23z2"/>
    <w:rsid w:val="00F63CAF"/>
    <w:rPr>
      <w:rFonts w:ascii="Wingdings" w:hAnsi="Wingdings"/>
    </w:rPr>
  </w:style>
  <w:style w:type="character" w:customStyle="1" w:styleId="WW8Num23z3">
    <w:name w:val="WW8Num23z3"/>
    <w:rsid w:val="00F63CAF"/>
    <w:rPr>
      <w:rFonts w:ascii="Symbol" w:hAnsi="Symbol"/>
    </w:rPr>
  </w:style>
  <w:style w:type="character" w:customStyle="1" w:styleId="WW8Num24z0">
    <w:name w:val="WW8Num24z0"/>
    <w:rsid w:val="00F63CAF"/>
    <w:rPr>
      <w:rFonts w:ascii="Symbol" w:hAnsi="Symbol"/>
      <w:color w:val="auto"/>
      <w:sz w:val="28"/>
      <w:szCs w:val="28"/>
    </w:rPr>
  </w:style>
  <w:style w:type="character" w:customStyle="1" w:styleId="WW8Num24z1">
    <w:name w:val="WW8Num24z1"/>
    <w:rsid w:val="00F63CAF"/>
    <w:rPr>
      <w:rFonts w:ascii="Courier New" w:hAnsi="Courier New" w:cs="Courier New"/>
    </w:rPr>
  </w:style>
  <w:style w:type="character" w:customStyle="1" w:styleId="WW8Num24z2">
    <w:name w:val="WW8Num24z2"/>
    <w:rsid w:val="00F63CAF"/>
    <w:rPr>
      <w:rFonts w:ascii="Wingdings" w:hAnsi="Wingdings"/>
    </w:rPr>
  </w:style>
  <w:style w:type="character" w:customStyle="1" w:styleId="WW8Num24z3">
    <w:name w:val="WW8Num24z3"/>
    <w:rsid w:val="00F63CAF"/>
    <w:rPr>
      <w:rFonts w:ascii="Symbol" w:hAnsi="Symbol"/>
    </w:rPr>
  </w:style>
  <w:style w:type="character" w:customStyle="1" w:styleId="WW8Num25z0">
    <w:name w:val="WW8Num25z0"/>
    <w:rsid w:val="00F63CAF"/>
    <w:rPr>
      <w:rFonts w:ascii="Symbol" w:hAnsi="Symbol"/>
      <w:color w:val="auto"/>
      <w:sz w:val="28"/>
      <w:szCs w:val="28"/>
    </w:rPr>
  </w:style>
  <w:style w:type="character" w:customStyle="1" w:styleId="WW8Num25z1">
    <w:name w:val="WW8Num25z1"/>
    <w:rsid w:val="00F63CAF"/>
    <w:rPr>
      <w:rFonts w:ascii="Courier New" w:hAnsi="Courier New" w:cs="Courier New"/>
    </w:rPr>
  </w:style>
  <w:style w:type="character" w:customStyle="1" w:styleId="WW8Num25z2">
    <w:name w:val="WW8Num25z2"/>
    <w:rsid w:val="00F63CAF"/>
    <w:rPr>
      <w:rFonts w:ascii="Wingdings" w:hAnsi="Wingdings"/>
    </w:rPr>
  </w:style>
  <w:style w:type="character" w:customStyle="1" w:styleId="WW8Num25z3">
    <w:name w:val="WW8Num25z3"/>
    <w:rsid w:val="00F63CAF"/>
    <w:rPr>
      <w:rFonts w:ascii="Symbol" w:hAnsi="Symbol"/>
    </w:rPr>
  </w:style>
  <w:style w:type="character" w:customStyle="1" w:styleId="WW8Num28z0">
    <w:name w:val="WW8Num28z0"/>
    <w:rsid w:val="00F63CAF"/>
    <w:rPr>
      <w:rFonts w:ascii="Symbol" w:hAnsi="Symbol"/>
      <w:color w:val="auto"/>
    </w:rPr>
  </w:style>
  <w:style w:type="character" w:customStyle="1" w:styleId="WW8Num28z1">
    <w:name w:val="WW8Num28z1"/>
    <w:rsid w:val="00F63CAF"/>
    <w:rPr>
      <w:rFonts w:ascii="Courier New" w:hAnsi="Courier New" w:cs="Courier New"/>
    </w:rPr>
  </w:style>
  <w:style w:type="character" w:customStyle="1" w:styleId="WW8Num28z2">
    <w:name w:val="WW8Num28z2"/>
    <w:rsid w:val="00F63CAF"/>
    <w:rPr>
      <w:rFonts w:ascii="Wingdings" w:hAnsi="Wingdings"/>
    </w:rPr>
  </w:style>
  <w:style w:type="character" w:customStyle="1" w:styleId="WW8Num28z3">
    <w:name w:val="WW8Num28z3"/>
    <w:rsid w:val="00F63CAF"/>
    <w:rPr>
      <w:rFonts w:ascii="Symbol" w:hAnsi="Symbol"/>
    </w:rPr>
  </w:style>
  <w:style w:type="character" w:customStyle="1" w:styleId="WW8Num30z0">
    <w:name w:val="WW8Num30z0"/>
    <w:rsid w:val="00F63CAF"/>
    <w:rPr>
      <w:rFonts w:ascii="Symbol" w:hAnsi="Symbol"/>
      <w:color w:val="auto"/>
    </w:rPr>
  </w:style>
  <w:style w:type="character" w:customStyle="1" w:styleId="WW8Num30z1">
    <w:name w:val="WW8Num30z1"/>
    <w:rsid w:val="00F63CAF"/>
    <w:rPr>
      <w:rFonts w:ascii="Courier New" w:hAnsi="Courier New" w:cs="Courier New"/>
    </w:rPr>
  </w:style>
  <w:style w:type="character" w:customStyle="1" w:styleId="WW8Num30z2">
    <w:name w:val="WW8Num30z2"/>
    <w:rsid w:val="00F63CAF"/>
    <w:rPr>
      <w:rFonts w:ascii="Wingdings" w:hAnsi="Wingdings"/>
    </w:rPr>
  </w:style>
  <w:style w:type="character" w:customStyle="1" w:styleId="WW8Num30z3">
    <w:name w:val="WW8Num30z3"/>
    <w:rsid w:val="00F63CAF"/>
    <w:rPr>
      <w:rFonts w:ascii="Symbol" w:hAnsi="Symbol"/>
    </w:rPr>
  </w:style>
  <w:style w:type="character" w:customStyle="1" w:styleId="WW8Num33z0">
    <w:name w:val="WW8Num33z0"/>
    <w:rsid w:val="00F63CAF"/>
    <w:rPr>
      <w:rFonts w:ascii="Symbol" w:hAnsi="Symbol"/>
      <w:color w:val="auto"/>
    </w:rPr>
  </w:style>
  <w:style w:type="character" w:customStyle="1" w:styleId="WW8Num33z1">
    <w:name w:val="WW8Num33z1"/>
    <w:rsid w:val="00F63CAF"/>
    <w:rPr>
      <w:rFonts w:ascii="Courier New" w:hAnsi="Courier New" w:cs="Courier New"/>
    </w:rPr>
  </w:style>
  <w:style w:type="character" w:customStyle="1" w:styleId="WW8Num33z2">
    <w:name w:val="WW8Num33z2"/>
    <w:rsid w:val="00F63CAF"/>
    <w:rPr>
      <w:rFonts w:ascii="Wingdings" w:hAnsi="Wingdings"/>
    </w:rPr>
  </w:style>
  <w:style w:type="character" w:customStyle="1" w:styleId="WW8Num33z3">
    <w:name w:val="WW8Num33z3"/>
    <w:rsid w:val="00F63CAF"/>
    <w:rPr>
      <w:rFonts w:ascii="Symbol" w:hAnsi="Symbol"/>
    </w:rPr>
  </w:style>
  <w:style w:type="character" w:customStyle="1" w:styleId="WW8Num34z0">
    <w:name w:val="WW8Num34z0"/>
    <w:rsid w:val="00F63CAF"/>
    <w:rPr>
      <w:rFonts w:ascii="Symbol" w:hAnsi="Symbol"/>
      <w:color w:val="auto"/>
      <w:sz w:val="28"/>
      <w:szCs w:val="28"/>
    </w:rPr>
  </w:style>
  <w:style w:type="character" w:customStyle="1" w:styleId="WW8Num34z1">
    <w:name w:val="WW8Num34z1"/>
    <w:rsid w:val="00F63CAF"/>
    <w:rPr>
      <w:rFonts w:ascii="Courier New" w:hAnsi="Courier New" w:cs="Courier New"/>
    </w:rPr>
  </w:style>
  <w:style w:type="character" w:customStyle="1" w:styleId="WW8Num34z2">
    <w:name w:val="WW8Num34z2"/>
    <w:rsid w:val="00F63CAF"/>
    <w:rPr>
      <w:rFonts w:ascii="Wingdings" w:hAnsi="Wingdings"/>
    </w:rPr>
  </w:style>
  <w:style w:type="character" w:customStyle="1" w:styleId="WW8Num34z3">
    <w:name w:val="WW8Num34z3"/>
    <w:rsid w:val="00F63CAF"/>
    <w:rPr>
      <w:rFonts w:ascii="Symbol" w:hAnsi="Symbol"/>
    </w:rPr>
  </w:style>
  <w:style w:type="character" w:customStyle="1" w:styleId="WW8Num35z0">
    <w:name w:val="WW8Num35z0"/>
    <w:rsid w:val="00F63CAF"/>
    <w:rPr>
      <w:b/>
      <w:i/>
      <w:sz w:val="28"/>
      <w:szCs w:val="28"/>
    </w:rPr>
  </w:style>
  <w:style w:type="character" w:customStyle="1" w:styleId="WW8Num36z0">
    <w:name w:val="WW8Num36z0"/>
    <w:rsid w:val="00F63CAF"/>
    <w:rPr>
      <w:rFonts w:ascii="Symbol" w:hAnsi="Symbol"/>
      <w:color w:val="auto"/>
      <w:sz w:val="28"/>
      <w:szCs w:val="28"/>
    </w:rPr>
  </w:style>
  <w:style w:type="character" w:customStyle="1" w:styleId="WW8Num36z1">
    <w:name w:val="WW8Num36z1"/>
    <w:rsid w:val="00F63CAF"/>
    <w:rPr>
      <w:rFonts w:ascii="Courier New" w:hAnsi="Courier New" w:cs="Courier New"/>
    </w:rPr>
  </w:style>
  <w:style w:type="character" w:customStyle="1" w:styleId="WW8Num36z2">
    <w:name w:val="WW8Num36z2"/>
    <w:rsid w:val="00F63CAF"/>
    <w:rPr>
      <w:rFonts w:ascii="Wingdings" w:hAnsi="Wingdings"/>
    </w:rPr>
  </w:style>
  <w:style w:type="character" w:customStyle="1" w:styleId="WW8Num36z3">
    <w:name w:val="WW8Num36z3"/>
    <w:rsid w:val="00F63CAF"/>
    <w:rPr>
      <w:rFonts w:ascii="Symbol" w:hAnsi="Symbol"/>
    </w:rPr>
  </w:style>
  <w:style w:type="character" w:customStyle="1" w:styleId="WW8Num37z1">
    <w:name w:val="WW8Num37z1"/>
    <w:rsid w:val="00F63CAF"/>
    <w:rPr>
      <w:rFonts w:ascii="Symbol" w:hAnsi="Symbol"/>
      <w:color w:val="auto"/>
      <w:sz w:val="28"/>
      <w:szCs w:val="28"/>
    </w:rPr>
  </w:style>
  <w:style w:type="character" w:customStyle="1" w:styleId="WW8Num39z0">
    <w:name w:val="WW8Num39z0"/>
    <w:rsid w:val="00F63CAF"/>
    <w:rPr>
      <w:rFonts w:ascii="Symbol" w:hAnsi="Symbol"/>
      <w:color w:val="auto"/>
      <w:sz w:val="28"/>
      <w:szCs w:val="28"/>
    </w:rPr>
  </w:style>
  <w:style w:type="character" w:customStyle="1" w:styleId="WW8Num39z1">
    <w:name w:val="WW8Num39z1"/>
    <w:rsid w:val="00F63CAF"/>
    <w:rPr>
      <w:rFonts w:ascii="Courier New" w:hAnsi="Courier New" w:cs="Courier New"/>
    </w:rPr>
  </w:style>
  <w:style w:type="character" w:customStyle="1" w:styleId="WW8Num39z2">
    <w:name w:val="WW8Num39z2"/>
    <w:rsid w:val="00F63CAF"/>
    <w:rPr>
      <w:rFonts w:ascii="Wingdings" w:hAnsi="Wingdings"/>
    </w:rPr>
  </w:style>
  <w:style w:type="character" w:customStyle="1" w:styleId="WW8Num39z3">
    <w:name w:val="WW8Num39z3"/>
    <w:rsid w:val="00F63CAF"/>
    <w:rPr>
      <w:rFonts w:ascii="Symbol" w:hAnsi="Symbol"/>
    </w:rPr>
  </w:style>
  <w:style w:type="character" w:customStyle="1" w:styleId="WW8Num40z0">
    <w:name w:val="WW8Num40z0"/>
    <w:rsid w:val="00F63CAF"/>
    <w:rPr>
      <w:rFonts w:ascii="Symbol" w:hAnsi="Symbol"/>
      <w:color w:val="auto"/>
      <w:sz w:val="28"/>
      <w:szCs w:val="28"/>
    </w:rPr>
  </w:style>
  <w:style w:type="character" w:customStyle="1" w:styleId="WW8Num40z1">
    <w:name w:val="WW8Num40z1"/>
    <w:rsid w:val="00F63CAF"/>
    <w:rPr>
      <w:rFonts w:ascii="Courier New" w:hAnsi="Courier New" w:cs="Courier New"/>
    </w:rPr>
  </w:style>
  <w:style w:type="character" w:customStyle="1" w:styleId="WW8Num40z2">
    <w:name w:val="WW8Num40z2"/>
    <w:rsid w:val="00F63CAF"/>
    <w:rPr>
      <w:rFonts w:ascii="Wingdings" w:hAnsi="Wingdings"/>
    </w:rPr>
  </w:style>
  <w:style w:type="character" w:customStyle="1" w:styleId="WW8Num40z3">
    <w:name w:val="WW8Num40z3"/>
    <w:rsid w:val="00F63CAF"/>
    <w:rPr>
      <w:rFonts w:ascii="Symbol" w:hAnsi="Symbol"/>
    </w:rPr>
  </w:style>
  <w:style w:type="character" w:customStyle="1" w:styleId="WW8NumSt30z0">
    <w:name w:val="WW8NumSt30z0"/>
    <w:rsid w:val="00F63CAF"/>
    <w:rPr>
      <w:rFonts w:ascii="Times New Roman" w:hAnsi="Times New Roman" w:cs="Times New Roman"/>
    </w:rPr>
  </w:style>
  <w:style w:type="character" w:customStyle="1" w:styleId="WW8NumSt31z0">
    <w:name w:val="WW8NumSt31z0"/>
    <w:rsid w:val="00F63CAF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F63CAF"/>
  </w:style>
  <w:style w:type="character" w:styleId="a3">
    <w:name w:val="page number"/>
    <w:basedOn w:val="1"/>
    <w:rsid w:val="00F63CAF"/>
  </w:style>
  <w:style w:type="paragraph" w:customStyle="1" w:styleId="a4">
    <w:name w:val="Заголовок"/>
    <w:basedOn w:val="a"/>
    <w:next w:val="a5"/>
    <w:rsid w:val="00F63C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F63CAF"/>
    <w:pPr>
      <w:spacing w:after="120"/>
    </w:pPr>
  </w:style>
  <w:style w:type="character" w:customStyle="1" w:styleId="a6">
    <w:name w:val="Основной текст Знак"/>
    <w:basedOn w:val="a0"/>
    <w:link w:val="a5"/>
    <w:rsid w:val="00F63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F63CAF"/>
    <w:rPr>
      <w:rFonts w:ascii="Arial" w:hAnsi="Arial" w:cs="Tahoma"/>
    </w:rPr>
  </w:style>
  <w:style w:type="paragraph" w:customStyle="1" w:styleId="10">
    <w:name w:val="Название1"/>
    <w:basedOn w:val="a"/>
    <w:rsid w:val="00F63CA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63CAF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rsid w:val="00F63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63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врезки"/>
    <w:basedOn w:val="a5"/>
    <w:rsid w:val="00F63CAF"/>
  </w:style>
  <w:style w:type="paragraph" w:styleId="ab">
    <w:name w:val="header"/>
    <w:basedOn w:val="a"/>
    <w:link w:val="ac"/>
    <w:rsid w:val="00F63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63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63C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3C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63CAF"/>
    <w:rPr>
      <w:rFonts w:ascii="Symbol" w:hAnsi="Symbol"/>
      <w:color w:val="auto"/>
      <w:sz w:val="28"/>
      <w:szCs w:val="28"/>
    </w:rPr>
  </w:style>
  <w:style w:type="character" w:customStyle="1" w:styleId="WW8Num2z1">
    <w:name w:val="WW8Num2z1"/>
    <w:rsid w:val="00F63CAF"/>
    <w:rPr>
      <w:rFonts w:ascii="Courier New" w:hAnsi="Courier New" w:cs="Courier New"/>
    </w:rPr>
  </w:style>
  <w:style w:type="character" w:customStyle="1" w:styleId="WW8Num2z2">
    <w:name w:val="WW8Num2z2"/>
    <w:rsid w:val="00F63CAF"/>
    <w:rPr>
      <w:rFonts w:ascii="Wingdings" w:hAnsi="Wingdings"/>
    </w:rPr>
  </w:style>
  <w:style w:type="character" w:customStyle="1" w:styleId="WW8Num2z3">
    <w:name w:val="WW8Num2z3"/>
    <w:rsid w:val="00F63CAF"/>
    <w:rPr>
      <w:rFonts w:ascii="Symbol" w:hAnsi="Symbol"/>
    </w:rPr>
  </w:style>
  <w:style w:type="character" w:customStyle="1" w:styleId="WW8Num3z0">
    <w:name w:val="WW8Num3z0"/>
    <w:rsid w:val="00F63CAF"/>
    <w:rPr>
      <w:rFonts w:ascii="Symbol" w:hAnsi="Symbol"/>
      <w:color w:val="auto"/>
      <w:sz w:val="28"/>
      <w:szCs w:val="28"/>
    </w:rPr>
  </w:style>
  <w:style w:type="character" w:customStyle="1" w:styleId="WW8Num3z2">
    <w:name w:val="WW8Num3z2"/>
    <w:rsid w:val="00F63CAF"/>
    <w:rPr>
      <w:rFonts w:ascii="Wingdings" w:hAnsi="Wingdings"/>
    </w:rPr>
  </w:style>
  <w:style w:type="character" w:customStyle="1" w:styleId="WW8Num3z3">
    <w:name w:val="WW8Num3z3"/>
    <w:rsid w:val="00F63CAF"/>
    <w:rPr>
      <w:rFonts w:ascii="Symbol" w:hAnsi="Symbol"/>
    </w:rPr>
  </w:style>
  <w:style w:type="character" w:customStyle="1" w:styleId="WW8Num3z4">
    <w:name w:val="WW8Num3z4"/>
    <w:rsid w:val="00F63CAF"/>
    <w:rPr>
      <w:rFonts w:ascii="Courier New" w:hAnsi="Courier New" w:cs="Courier New"/>
    </w:rPr>
  </w:style>
  <w:style w:type="character" w:customStyle="1" w:styleId="WW8Num6z0">
    <w:name w:val="WW8Num6z0"/>
    <w:rsid w:val="00F63CAF"/>
    <w:rPr>
      <w:rFonts w:ascii="Times New Roman" w:hAnsi="Times New Roman" w:cs="Times New Roman"/>
    </w:rPr>
  </w:style>
  <w:style w:type="character" w:customStyle="1" w:styleId="WW8Num7z0">
    <w:name w:val="WW8Num7z0"/>
    <w:rsid w:val="00F63CAF"/>
    <w:rPr>
      <w:rFonts w:ascii="Symbol" w:hAnsi="Symbol"/>
      <w:color w:val="auto"/>
      <w:sz w:val="28"/>
      <w:szCs w:val="28"/>
    </w:rPr>
  </w:style>
  <w:style w:type="character" w:customStyle="1" w:styleId="WW8Num7z1">
    <w:name w:val="WW8Num7z1"/>
    <w:rsid w:val="00F63CAF"/>
    <w:rPr>
      <w:rFonts w:ascii="Courier New" w:hAnsi="Courier New" w:cs="Courier New"/>
    </w:rPr>
  </w:style>
  <w:style w:type="character" w:customStyle="1" w:styleId="WW8Num7z2">
    <w:name w:val="WW8Num7z2"/>
    <w:rsid w:val="00F63CAF"/>
    <w:rPr>
      <w:rFonts w:ascii="Wingdings" w:hAnsi="Wingdings"/>
    </w:rPr>
  </w:style>
  <w:style w:type="character" w:customStyle="1" w:styleId="WW8Num7z3">
    <w:name w:val="WW8Num7z3"/>
    <w:rsid w:val="00F63CAF"/>
    <w:rPr>
      <w:rFonts w:ascii="Symbol" w:hAnsi="Symbol"/>
    </w:rPr>
  </w:style>
  <w:style w:type="character" w:customStyle="1" w:styleId="WW8Num8z0">
    <w:name w:val="WW8Num8z0"/>
    <w:rsid w:val="00F63CAF"/>
    <w:rPr>
      <w:rFonts w:ascii="Symbol" w:hAnsi="Symbol"/>
      <w:color w:val="auto"/>
      <w:sz w:val="28"/>
      <w:szCs w:val="28"/>
    </w:rPr>
  </w:style>
  <w:style w:type="character" w:customStyle="1" w:styleId="WW8Num8z1">
    <w:name w:val="WW8Num8z1"/>
    <w:rsid w:val="00F63CAF"/>
    <w:rPr>
      <w:rFonts w:ascii="Courier New" w:hAnsi="Courier New" w:cs="Courier New"/>
    </w:rPr>
  </w:style>
  <w:style w:type="character" w:customStyle="1" w:styleId="WW8Num8z2">
    <w:name w:val="WW8Num8z2"/>
    <w:rsid w:val="00F63CAF"/>
    <w:rPr>
      <w:rFonts w:ascii="Wingdings" w:hAnsi="Wingdings"/>
    </w:rPr>
  </w:style>
  <w:style w:type="character" w:customStyle="1" w:styleId="WW8Num8z3">
    <w:name w:val="WW8Num8z3"/>
    <w:rsid w:val="00F63CAF"/>
    <w:rPr>
      <w:rFonts w:ascii="Symbol" w:hAnsi="Symbol"/>
    </w:rPr>
  </w:style>
  <w:style w:type="character" w:customStyle="1" w:styleId="WW8Num11z0">
    <w:name w:val="WW8Num11z0"/>
    <w:rsid w:val="00F63CAF"/>
    <w:rPr>
      <w:rFonts w:ascii="Symbol" w:hAnsi="Symbol"/>
      <w:color w:val="auto"/>
      <w:sz w:val="28"/>
      <w:szCs w:val="28"/>
    </w:rPr>
  </w:style>
  <w:style w:type="character" w:customStyle="1" w:styleId="WW8Num11z1">
    <w:name w:val="WW8Num11z1"/>
    <w:rsid w:val="00F63CAF"/>
    <w:rPr>
      <w:rFonts w:ascii="Courier New" w:hAnsi="Courier New" w:cs="Courier New"/>
    </w:rPr>
  </w:style>
  <w:style w:type="character" w:customStyle="1" w:styleId="WW8Num11z2">
    <w:name w:val="WW8Num11z2"/>
    <w:rsid w:val="00F63CAF"/>
    <w:rPr>
      <w:rFonts w:ascii="Wingdings" w:hAnsi="Wingdings"/>
    </w:rPr>
  </w:style>
  <w:style w:type="character" w:customStyle="1" w:styleId="WW8Num11z3">
    <w:name w:val="WW8Num11z3"/>
    <w:rsid w:val="00F63CAF"/>
    <w:rPr>
      <w:rFonts w:ascii="Symbol" w:hAnsi="Symbol"/>
    </w:rPr>
  </w:style>
  <w:style w:type="character" w:customStyle="1" w:styleId="WW8Num13z0">
    <w:name w:val="WW8Num13z0"/>
    <w:rsid w:val="00F63CAF"/>
    <w:rPr>
      <w:rFonts w:ascii="Symbol" w:hAnsi="Symbol"/>
      <w:color w:val="auto"/>
      <w:sz w:val="28"/>
      <w:szCs w:val="28"/>
    </w:rPr>
  </w:style>
  <w:style w:type="character" w:customStyle="1" w:styleId="WW8Num13z1">
    <w:name w:val="WW8Num13z1"/>
    <w:rsid w:val="00F63CAF"/>
    <w:rPr>
      <w:rFonts w:ascii="Courier New" w:hAnsi="Courier New" w:cs="Courier New"/>
    </w:rPr>
  </w:style>
  <w:style w:type="character" w:customStyle="1" w:styleId="WW8Num13z2">
    <w:name w:val="WW8Num13z2"/>
    <w:rsid w:val="00F63CAF"/>
    <w:rPr>
      <w:rFonts w:ascii="Wingdings" w:hAnsi="Wingdings"/>
    </w:rPr>
  </w:style>
  <w:style w:type="character" w:customStyle="1" w:styleId="WW8Num13z3">
    <w:name w:val="WW8Num13z3"/>
    <w:rsid w:val="00F63CAF"/>
    <w:rPr>
      <w:rFonts w:ascii="Symbol" w:hAnsi="Symbol"/>
    </w:rPr>
  </w:style>
  <w:style w:type="character" w:customStyle="1" w:styleId="WW8Num16z0">
    <w:name w:val="WW8Num16z0"/>
    <w:rsid w:val="00F63CAF"/>
    <w:rPr>
      <w:rFonts w:ascii="Symbol" w:hAnsi="Symbol"/>
      <w:color w:val="auto"/>
      <w:sz w:val="28"/>
      <w:szCs w:val="28"/>
    </w:rPr>
  </w:style>
  <w:style w:type="character" w:customStyle="1" w:styleId="WW8Num16z1">
    <w:name w:val="WW8Num16z1"/>
    <w:rsid w:val="00F63CAF"/>
    <w:rPr>
      <w:rFonts w:ascii="Symbol" w:hAnsi="Symbol"/>
      <w:color w:val="auto"/>
      <w:sz w:val="24"/>
      <w:szCs w:val="24"/>
    </w:rPr>
  </w:style>
  <w:style w:type="character" w:customStyle="1" w:styleId="WW8Num16z2">
    <w:name w:val="WW8Num16z2"/>
    <w:rsid w:val="00F63CAF"/>
    <w:rPr>
      <w:rFonts w:ascii="Wingdings" w:hAnsi="Wingdings"/>
    </w:rPr>
  </w:style>
  <w:style w:type="character" w:customStyle="1" w:styleId="WW8Num16z3">
    <w:name w:val="WW8Num16z3"/>
    <w:rsid w:val="00F63CAF"/>
    <w:rPr>
      <w:rFonts w:ascii="Symbol" w:hAnsi="Symbol"/>
    </w:rPr>
  </w:style>
  <w:style w:type="character" w:customStyle="1" w:styleId="WW8Num16z4">
    <w:name w:val="WW8Num16z4"/>
    <w:rsid w:val="00F63CAF"/>
    <w:rPr>
      <w:rFonts w:ascii="Courier New" w:hAnsi="Courier New" w:cs="Courier New"/>
    </w:rPr>
  </w:style>
  <w:style w:type="character" w:customStyle="1" w:styleId="WW8Num20z0">
    <w:name w:val="WW8Num20z0"/>
    <w:rsid w:val="00F63CAF"/>
    <w:rPr>
      <w:rFonts w:ascii="Symbol" w:hAnsi="Symbol"/>
      <w:color w:val="auto"/>
      <w:sz w:val="28"/>
      <w:szCs w:val="28"/>
    </w:rPr>
  </w:style>
  <w:style w:type="character" w:customStyle="1" w:styleId="WW8Num20z1">
    <w:name w:val="WW8Num20z1"/>
    <w:rsid w:val="00F63CAF"/>
    <w:rPr>
      <w:rFonts w:ascii="Courier New" w:hAnsi="Courier New" w:cs="Courier New"/>
    </w:rPr>
  </w:style>
  <w:style w:type="character" w:customStyle="1" w:styleId="WW8Num20z2">
    <w:name w:val="WW8Num20z2"/>
    <w:rsid w:val="00F63CAF"/>
    <w:rPr>
      <w:rFonts w:ascii="Wingdings" w:hAnsi="Wingdings"/>
    </w:rPr>
  </w:style>
  <w:style w:type="character" w:customStyle="1" w:styleId="WW8Num20z3">
    <w:name w:val="WW8Num20z3"/>
    <w:rsid w:val="00F63CAF"/>
    <w:rPr>
      <w:rFonts w:ascii="Symbol" w:hAnsi="Symbol"/>
    </w:rPr>
  </w:style>
  <w:style w:type="character" w:customStyle="1" w:styleId="WW8Num22z0">
    <w:name w:val="WW8Num22z0"/>
    <w:rsid w:val="00F63CAF"/>
    <w:rPr>
      <w:b/>
    </w:rPr>
  </w:style>
  <w:style w:type="character" w:customStyle="1" w:styleId="WW8Num23z0">
    <w:name w:val="WW8Num23z0"/>
    <w:rsid w:val="00F63CAF"/>
    <w:rPr>
      <w:rFonts w:ascii="Symbol" w:hAnsi="Symbol"/>
      <w:color w:val="auto"/>
      <w:sz w:val="28"/>
      <w:szCs w:val="28"/>
    </w:rPr>
  </w:style>
  <w:style w:type="character" w:customStyle="1" w:styleId="WW8Num23z1">
    <w:name w:val="WW8Num23z1"/>
    <w:rsid w:val="00F63CAF"/>
    <w:rPr>
      <w:rFonts w:ascii="Courier New" w:hAnsi="Courier New" w:cs="Courier New"/>
    </w:rPr>
  </w:style>
  <w:style w:type="character" w:customStyle="1" w:styleId="WW8Num23z2">
    <w:name w:val="WW8Num23z2"/>
    <w:rsid w:val="00F63CAF"/>
    <w:rPr>
      <w:rFonts w:ascii="Wingdings" w:hAnsi="Wingdings"/>
    </w:rPr>
  </w:style>
  <w:style w:type="character" w:customStyle="1" w:styleId="WW8Num23z3">
    <w:name w:val="WW8Num23z3"/>
    <w:rsid w:val="00F63CAF"/>
    <w:rPr>
      <w:rFonts w:ascii="Symbol" w:hAnsi="Symbol"/>
    </w:rPr>
  </w:style>
  <w:style w:type="character" w:customStyle="1" w:styleId="WW8Num24z0">
    <w:name w:val="WW8Num24z0"/>
    <w:rsid w:val="00F63CAF"/>
    <w:rPr>
      <w:rFonts w:ascii="Symbol" w:hAnsi="Symbol"/>
      <w:color w:val="auto"/>
      <w:sz w:val="28"/>
      <w:szCs w:val="28"/>
    </w:rPr>
  </w:style>
  <w:style w:type="character" w:customStyle="1" w:styleId="WW8Num24z1">
    <w:name w:val="WW8Num24z1"/>
    <w:rsid w:val="00F63CAF"/>
    <w:rPr>
      <w:rFonts w:ascii="Courier New" w:hAnsi="Courier New" w:cs="Courier New"/>
    </w:rPr>
  </w:style>
  <w:style w:type="character" w:customStyle="1" w:styleId="WW8Num24z2">
    <w:name w:val="WW8Num24z2"/>
    <w:rsid w:val="00F63CAF"/>
    <w:rPr>
      <w:rFonts w:ascii="Wingdings" w:hAnsi="Wingdings"/>
    </w:rPr>
  </w:style>
  <w:style w:type="character" w:customStyle="1" w:styleId="WW8Num24z3">
    <w:name w:val="WW8Num24z3"/>
    <w:rsid w:val="00F63CAF"/>
    <w:rPr>
      <w:rFonts w:ascii="Symbol" w:hAnsi="Symbol"/>
    </w:rPr>
  </w:style>
  <w:style w:type="character" w:customStyle="1" w:styleId="WW8Num25z0">
    <w:name w:val="WW8Num25z0"/>
    <w:rsid w:val="00F63CAF"/>
    <w:rPr>
      <w:rFonts w:ascii="Symbol" w:hAnsi="Symbol"/>
      <w:color w:val="auto"/>
      <w:sz w:val="28"/>
      <w:szCs w:val="28"/>
    </w:rPr>
  </w:style>
  <w:style w:type="character" w:customStyle="1" w:styleId="WW8Num25z1">
    <w:name w:val="WW8Num25z1"/>
    <w:rsid w:val="00F63CAF"/>
    <w:rPr>
      <w:rFonts w:ascii="Courier New" w:hAnsi="Courier New" w:cs="Courier New"/>
    </w:rPr>
  </w:style>
  <w:style w:type="character" w:customStyle="1" w:styleId="WW8Num25z2">
    <w:name w:val="WW8Num25z2"/>
    <w:rsid w:val="00F63CAF"/>
    <w:rPr>
      <w:rFonts w:ascii="Wingdings" w:hAnsi="Wingdings"/>
    </w:rPr>
  </w:style>
  <w:style w:type="character" w:customStyle="1" w:styleId="WW8Num25z3">
    <w:name w:val="WW8Num25z3"/>
    <w:rsid w:val="00F63CAF"/>
    <w:rPr>
      <w:rFonts w:ascii="Symbol" w:hAnsi="Symbol"/>
    </w:rPr>
  </w:style>
  <w:style w:type="character" w:customStyle="1" w:styleId="WW8Num28z0">
    <w:name w:val="WW8Num28z0"/>
    <w:rsid w:val="00F63CAF"/>
    <w:rPr>
      <w:rFonts w:ascii="Symbol" w:hAnsi="Symbol"/>
      <w:color w:val="auto"/>
    </w:rPr>
  </w:style>
  <w:style w:type="character" w:customStyle="1" w:styleId="WW8Num28z1">
    <w:name w:val="WW8Num28z1"/>
    <w:rsid w:val="00F63CAF"/>
    <w:rPr>
      <w:rFonts w:ascii="Courier New" w:hAnsi="Courier New" w:cs="Courier New"/>
    </w:rPr>
  </w:style>
  <w:style w:type="character" w:customStyle="1" w:styleId="WW8Num28z2">
    <w:name w:val="WW8Num28z2"/>
    <w:rsid w:val="00F63CAF"/>
    <w:rPr>
      <w:rFonts w:ascii="Wingdings" w:hAnsi="Wingdings"/>
    </w:rPr>
  </w:style>
  <w:style w:type="character" w:customStyle="1" w:styleId="WW8Num28z3">
    <w:name w:val="WW8Num28z3"/>
    <w:rsid w:val="00F63CAF"/>
    <w:rPr>
      <w:rFonts w:ascii="Symbol" w:hAnsi="Symbol"/>
    </w:rPr>
  </w:style>
  <w:style w:type="character" w:customStyle="1" w:styleId="WW8Num30z0">
    <w:name w:val="WW8Num30z0"/>
    <w:rsid w:val="00F63CAF"/>
    <w:rPr>
      <w:rFonts w:ascii="Symbol" w:hAnsi="Symbol"/>
      <w:color w:val="auto"/>
    </w:rPr>
  </w:style>
  <w:style w:type="character" w:customStyle="1" w:styleId="WW8Num30z1">
    <w:name w:val="WW8Num30z1"/>
    <w:rsid w:val="00F63CAF"/>
    <w:rPr>
      <w:rFonts w:ascii="Courier New" w:hAnsi="Courier New" w:cs="Courier New"/>
    </w:rPr>
  </w:style>
  <w:style w:type="character" w:customStyle="1" w:styleId="WW8Num30z2">
    <w:name w:val="WW8Num30z2"/>
    <w:rsid w:val="00F63CAF"/>
    <w:rPr>
      <w:rFonts w:ascii="Wingdings" w:hAnsi="Wingdings"/>
    </w:rPr>
  </w:style>
  <w:style w:type="character" w:customStyle="1" w:styleId="WW8Num30z3">
    <w:name w:val="WW8Num30z3"/>
    <w:rsid w:val="00F63CAF"/>
    <w:rPr>
      <w:rFonts w:ascii="Symbol" w:hAnsi="Symbol"/>
    </w:rPr>
  </w:style>
  <w:style w:type="character" w:customStyle="1" w:styleId="WW8Num33z0">
    <w:name w:val="WW8Num33z0"/>
    <w:rsid w:val="00F63CAF"/>
    <w:rPr>
      <w:rFonts w:ascii="Symbol" w:hAnsi="Symbol"/>
      <w:color w:val="auto"/>
    </w:rPr>
  </w:style>
  <w:style w:type="character" w:customStyle="1" w:styleId="WW8Num33z1">
    <w:name w:val="WW8Num33z1"/>
    <w:rsid w:val="00F63CAF"/>
    <w:rPr>
      <w:rFonts w:ascii="Courier New" w:hAnsi="Courier New" w:cs="Courier New"/>
    </w:rPr>
  </w:style>
  <w:style w:type="character" w:customStyle="1" w:styleId="WW8Num33z2">
    <w:name w:val="WW8Num33z2"/>
    <w:rsid w:val="00F63CAF"/>
    <w:rPr>
      <w:rFonts w:ascii="Wingdings" w:hAnsi="Wingdings"/>
    </w:rPr>
  </w:style>
  <w:style w:type="character" w:customStyle="1" w:styleId="WW8Num33z3">
    <w:name w:val="WW8Num33z3"/>
    <w:rsid w:val="00F63CAF"/>
    <w:rPr>
      <w:rFonts w:ascii="Symbol" w:hAnsi="Symbol"/>
    </w:rPr>
  </w:style>
  <w:style w:type="character" w:customStyle="1" w:styleId="WW8Num34z0">
    <w:name w:val="WW8Num34z0"/>
    <w:rsid w:val="00F63CAF"/>
    <w:rPr>
      <w:rFonts w:ascii="Symbol" w:hAnsi="Symbol"/>
      <w:color w:val="auto"/>
      <w:sz w:val="28"/>
      <w:szCs w:val="28"/>
    </w:rPr>
  </w:style>
  <w:style w:type="character" w:customStyle="1" w:styleId="WW8Num34z1">
    <w:name w:val="WW8Num34z1"/>
    <w:rsid w:val="00F63CAF"/>
    <w:rPr>
      <w:rFonts w:ascii="Courier New" w:hAnsi="Courier New" w:cs="Courier New"/>
    </w:rPr>
  </w:style>
  <w:style w:type="character" w:customStyle="1" w:styleId="WW8Num34z2">
    <w:name w:val="WW8Num34z2"/>
    <w:rsid w:val="00F63CAF"/>
    <w:rPr>
      <w:rFonts w:ascii="Wingdings" w:hAnsi="Wingdings"/>
    </w:rPr>
  </w:style>
  <w:style w:type="character" w:customStyle="1" w:styleId="WW8Num34z3">
    <w:name w:val="WW8Num34z3"/>
    <w:rsid w:val="00F63CAF"/>
    <w:rPr>
      <w:rFonts w:ascii="Symbol" w:hAnsi="Symbol"/>
    </w:rPr>
  </w:style>
  <w:style w:type="character" w:customStyle="1" w:styleId="WW8Num35z0">
    <w:name w:val="WW8Num35z0"/>
    <w:rsid w:val="00F63CAF"/>
    <w:rPr>
      <w:b/>
      <w:i/>
      <w:sz w:val="28"/>
      <w:szCs w:val="28"/>
    </w:rPr>
  </w:style>
  <w:style w:type="character" w:customStyle="1" w:styleId="WW8Num36z0">
    <w:name w:val="WW8Num36z0"/>
    <w:rsid w:val="00F63CAF"/>
    <w:rPr>
      <w:rFonts w:ascii="Symbol" w:hAnsi="Symbol"/>
      <w:color w:val="auto"/>
      <w:sz w:val="28"/>
      <w:szCs w:val="28"/>
    </w:rPr>
  </w:style>
  <w:style w:type="character" w:customStyle="1" w:styleId="WW8Num36z1">
    <w:name w:val="WW8Num36z1"/>
    <w:rsid w:val="00F63CAF"/>
    <w:rPr>
      <w:rFonts w:ascii="Courier New" w:hAnsi="Courier New" w:cs="Courier New"/>
    </w:rPr>
  </w:style>
  <w:style w:type="character" w:customStyle="1" w:styleId="WW8Num36z2">
    <w:name w:val="WW8Num36z2"/>
    <w:rsid w:val="00F63CAF"/>
    <w:rPr>
      <w:rFonts w:ascii="Wingdings" w:hAnsi="Wingdings"/>
    </w:rPr>
  </w:style>
  <w:style w:type="character" w:customStyle="1" w:styleId="WW8Num36z3">
    <w:name w:val="WW8Num36z3"/>
    <w:rsid w:val="00F63CAF"/>
    <w:rPr>
      <w:rFonts w:ascii="Symbol" w:hAnsi="Symbol"/>
    </w:rPr>
  </w:style>
  <w:style w:type="character" w:customStyle="1" w:styleId="WW8Num37z1">
    <w:name w:val="WW8Num37z1"/>
    <w:rsid w:val="00F63CAF"/>
    <w:rPr>
      <w:rFonts w:ascii="Symbol" w:hAnsi="Symbol"/>
      <w:color w:val="auto"/>
      <w:sz w:val="28"/>
      <w:szCs w:val="28"/>
    </w:rPr>
  </w:style>
  <w:style w:type="character" w:customStyle="1" w:styleId="WW8Num39z0">
    <w:name w:val="WW8Num39z0"/>
    <w:rsid w:val="00F63CAF"/>
    <w:rPr>
      <w:rFonts w:ascii="Symbol" w:hAnsi="Symbol"/>
      <w:color w:val="auto"/>
      <w:sz w:val="28"/>
      <w:szCs w:val="28"/>
    </w:rPr>
  </w:style>
  <w:style w:type="character" w:customStyle="1" w:styleId="WW8Num39z1">
    <w:name w:val="WW8Num39z1"/>
    <w:rsid w:val="00F63CAF"/>
    <w:rPr>
      <w:rFonts w:ascii="Courier New" w:hAnsi="Courier New" w:cs="Courier New"/>
    </w:rPr>
  </w:style>
  <w:style w:type="character" w:customStyle="1" w:styleId="WW8Num39z2">
    <w:name w:val="WW8Num39z2"/>
    <w:rsid w:val="00F63CAF"/>
    <w:rPr>
      <w:rFonts w:ascii="Wingdings" w:hAnsi="Wingdings"/>
    </w:rPr>
  </w:style>
  <w:style w:type="character" w:customStyle="1" w:styleId="WW8Num39z3">
    <w:name w:val="WW8Num39z3"/>
    <w:rsid w:val="00F63CAF"/>
    <w:rPr>
      <w:rFonts w:ascii="Symbol" w:hAnsi="Symbol"/>
    </w:rPr>
  </w:style>
  <w:style w:type="character" w:customStyle="1" w:styleId="WW8Num40z0">
    <w:name w:val="WW8Num40z0"/>
    <w:rsid w:val="00F63CAF"/>
    <w:rPr>
      <w:rFonts w:ascii="Symbol" w:hAnsi="Symbol"/>
      <w:color w:val="auto"/>
      <w:sz w:val="28"/>
      <w:szCs w:val="28"/>
    </w:rPr>
  </w:style>
  <w:style w:type="character" w:customStyle="1" w:styleId="WW8Num40z1">
    <w:name w:val="WW8Num40z1"/>
    <w:rsid w:val="00F63CAF"/>
    <w:rPr>
      <w:rFonts w:ascii="Courier New" w:hAnsi="Courier New" w:cs="Courier New"/>
    </w:rPr>
  </w:style>
  <w:style w:type="character" w:customStyle="1" w:styleId="WW8Num40z2">
    <w:name w:val="WW8Num40z2"/>
    <w:rsid w:val="00F63CAF"/>
    <w:rPr>
      <w:rFonts w:ascii="Wingdings" w:hAnsi="Wingdings"/>
    </w:rPr>
  </w:style>
  <w:style w:type="character" w:customStyle="1" w:styleId="WW8Num40z3">
    <w:name w:val="WW8Num40z3"/>
    <w:rsid w:val="00F63CAF"/>
    <w:rPr>
      <w:rFonts w:ascii="Symbol" w:hAnsi="Symbol"/>
    </w:rPr>
  </w:style>
  <w:style w:type="character" w:customStyle="1" w:styleId="WW8NumSt30z0">
    <w:name w:val="WW8NumSt30z0"/>
    <w:rsid w:val="00F63CAF"/>
    <w:rPr>
      <w:rFonts w:ascii="Times New Roman" w:hAnsi="Times New Roman" w:cs="Times New Roman"/>
    </w:rPr>
  </w:style>
  <w:style w:type="character" w:customStyle="1" w:styleId="WW8NumSt31z0">
    <w:name w:val="WW8NumSt31z0"/>
    <w:rsid w:val="00F63CAF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F63CAF"/>
  </w:style>
  <w:style w:type="character" w:styleId="a3">
    <w:name w:val="page number"/>
    <w:basedOn w:val="1"/>
    <w:rsid w:val="00F63CAF"/>
  </w:style>
  <w:style w:type="paragraph" w:customStyle="1" w:styleId="a4">
    <w:name w:val="Заголовок"/>
    <w:basedOn w:val="a"/>
    <w:next w:val="a5"/>
    <w:rsid w:val="00F63C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F63CAF"/>
    <w:pPr>
      <w:spacing w:after="120"/>
    </w:pPr>
  </w:style>
  <w:style w:type="character" w:customStyle="1" w:styleId="a6">
    <w:name w:val="Основной текст Знак"/>
    <w:basedOn w:val="a0"/>
    <w:link w:val="a5"/>
    <w:rsid w:val="00F63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F63CAF"/>
    <w:rPr>
      <w:rFonts w:ascii="Arial" w:hAnsi="Arial" w:cs="Tahoma"/>
    </w:rPr>
  </w:style>
  <w:style w:type="paragraph" w:customStyle="1" w:styleId="10">
    <w:name w:val="Название1"/>
    <w:basedOn w:val="a"/>
    <w:rsid w:val="00F63CA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63CAF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rsid w:val="00F63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63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врезки"/>
    <w:basedOn w:val="a5"/>
    <w:rsid w:val="00F63CAF"/>
  </w:style>
  <w:style w:type="paragraph" w:styleId="ab">
    <w:name w:val="header"/>
    <w:basedOn w:val="a"/>
    <w:link w:val="ac"/>
    <w:rsid w:val="00F63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63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63C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3C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image" Target="media/image5.jpe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footer" Target="footer2.xml"/><Relationship Id="rId19" Type="http://schemas.openxmlformats.org/officeDocument/2006/relationships/image" Target="media/image6.jpeg"/><Relationship Id="rId31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2B07-D2AB-4A35-B950-9B897D85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33</Pages>
  <Words>6477</Words>
  <Characters>36924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4</cp:revision>
  <dcterms:created xsi:type="dcterms:W3CDTF">2015-02-07T06:38:00Z</dcterms:created>
  <dcterms:modified xsi:type="dcterms:W3CDTF">2015-02-07T16:59:00Z</dcterms:modified>
</cp:coreProperties>
</file>