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jc w:val="center"/>
        <w:rPr>
          <w:b/>
          <w:sz w:val="20"/>
          <w:szCs w:val="20"/>
        </w:rPr>
      </w:pPr>
      <w:r w:rsidRPr="00646FB0"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646FB0" w:rsidRPr="00646FB0" w:rsidRDefault="00646FB0" w:rsidP="00646FB0">
      <w:pPr>
        <w:jc w:val="center"/>
        <w:rPr>
          <w:b/>
          <w:sz w:val="20"/>
          <w:szCs w:val="20"/>
        </w:rPr>
      </w:pPr>
      <w:r w:rsidRPr="00646FB0">
        <w:rPr>
          <w:b/>
          <w:sz w:val="20"/>
          <w:szCs w:val="20"/>
        </w:rPr>
        <w:t xml:space="preserve">Окунёвская средняя общеобразовательная школа </w:t>
      </w:r>
    </w:p>
    <w:p w:rsidR="00646FB0" w:rsidRPr="00646FB0" w:rsidRDefault="00646FB0" w:rsidP="00646FB0">
      <w:pPr>
        <w:jc w:val="center"/>
        <w:rPr>
          <w:b/>
          <w:sz w:val="20"/>
          <w:szCs w:val="20"/>
        </w:rPr>
      </w:pPr>
    </w:p>
    <w:p w:rsidR="00646FB0" w:rsidRPr="00646FB0" w:rsidRDefault="00646FB0" w:rsidP="00646FB0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FB0" w:rsidRPr="00646FB0" w:rsidTr="00E7444E">
        <w:tc>
          <w:tcPr>
            <w:tcW w:w="4785" w:type="dxa"/>
            <w:hideMark/>
          </w:tcPr>
          <w:p w:rsidR="00646FB0" w:rsidRPr="00646FB0" w:rsidRDefault="00646FB0" w:rsidP="00E7444E">
            <w:pPr>
              <w:rPr>
                <w:b/>
                <w:sz w:val="20"/>
                <w:szCs w:val="20"/>
              </w:rPr>
            </w:pPr>
            <w:r w:rsidRPr="00646FB0">
              <w:rPr>
                <w:b/>
                <w:sz w:val="20"/>
                <w:szCs w:val="20"/>
              </w:rPr>
              <w:t>Согласовано:</w:t>
            </w:r>
          </w:p>
          <w:p w:rsidR="00646FB0" w:rsidRPr="00646FB0" w:rsidRDefault="00646FB0" w:rsidP="00E7444E">
            <w:pPr>
              <w:rPr>
                <w:sz w:val="20"/>
                <w:szCs w:val="20"/>
              </w:rPr>
            </w:pPr>
            <w:r w:rsidRPr="00646FB0">
              <w:rPr>
                <w:sz w:val="20"/>
                <w:szCs w:val="20"/>
              </w:rPr>
              <w:t>Заместитель директора по УВР</w:t>
            </w:r>
          </w:p>
          <w:p w:rsidR="00646FB0" w:rsidRPr="00646FB0" w:rsidRDefault="00646FB0" w:rsidP="00E7444E">
            <w:pPr>
              <w:rPr>
                <w:sz w:val="20"/>
                <w:szCs w:val="20"/>
              </w:rPr>
            </w:pPr>
            <w:r w:rsidRPr="00646FB0">
              <w:rPr>
                <w:sz w:val="20"/>
                <w:szCs w:val="20"/>
              </w:rPr>
              <w:t>________________ Горшкова Н.А.</w:t>
            </w:r>
          </w:p>
          <w:p w:rsidR="00646FB0" w:rsidRPr="00646FB0" w:rsidRDefault="00646FB0" w:rsidP="00E7444E">
            <w:pPr>
              <w:rPr>
                <w:b/>
                <w:sz w:val="20"/>
                <w:szCs w:val="20"/>
              </w:rPr>
            </w:pPr>
            <w:r w:rsidRPr="00646FB0">
              <w:rPr>
                <w:sz w:val="20"/>
                <w:szCs w:val="20"/>
              </w:rPr>
              <w:t>«____» _______________ 2015 г.</w:t>
            </w:r>
          </w:p>
        </w:tc>
        <w:tc>
          <w:tcPr>
            <w:tcW w:w="4786" w:type="dxa"/>
          </w:tcPr>
          <w:p w:rsidR="00646FB0" w:rsidRPr="00646FB0" w:rsidRDefault="00646FB0" w:rsidP="00E7444E">
            <w:pPr>
              <w:jc w:val="right"/>
              <w:rPr>
                <w:b/>
                <w:sz w:val="20"/>
                <w:szCs w:val="20"/>
              </w:rPr>
            </w:pPr>
            <w:r w:rsidRPr="00646FB0">
              <w:rPr>
                <w:b/>
                <w:sz w:val="20"/>
                <w:szCs w:val="20"/>
              </w:rPr>
              <w:t>Утверждаю:</w:t>
            </w:r>
          </w:p>
          <w:p w:rsidR="00646FB0" w:rsidRPr="00646FB0" w:rsidRDefault="00646FB0" w:rsidP="00E7444E">
            <w:pPr>
              <w:jc w:val="right"/>
              <w:rPr>
                <w:sz w:val="20"/>
                <w:szCs w:val="20"/>
              </w:rPr>
            </w:pPr>
            <w:r w:rsidRPr="00646FB0">
              <w:rPr>
                <w:sz w:val="20"/>
                <w:szCs w:val="20"/>
              </w:rPr>
              <w:t>Директор школы</w:t>
            </w:r>
          </w:p>
          <w:p w:rsidR="00646FB0" w:rsidRPr="00646FB0" w:rsidRDefault="00646FB0" w:rsidP="00E7444E">
            <w:pPr>
              <w:jc w:val="right"/>
              <w:rPr>
                <w:sz w:val="20"/>
                <w:szCs w:val="20"/>
              </w:rPr>
            </w:pPr>
            <w:r w:rsidRPr="00646FB0">
              <w:rPr>
                <w:sz w:val="20"/>
                <w:szCs w:val="20"/>
              </w:rPr>
              <w:t xml:space="preserve">________________ </w:t>
            </w:r>
            <w:proofErr w:type="spellStart"/>
            <w:r w:rsidRPr="00646FB0">
              <w:rPr>
                <w:sz w:val="20"/>
                <w:szCs w:val="20"/>
              </w:rPr>
              <w:t>С.А.Павлова</w:t>
            </w:r>
            <w:proofErr w:type="spellEnd"/>
          </w:p>
          <w:p w:rsidR="00646FB0" w:rsidRPr="00646FB0" w:rsidRDefault="00646FB0" w:rsidP="00E7444E">
            <w:pPr>
              <w:jc w:val="right"/>
              <w:rPr>
                <w:sz w:val="20"/>
                <w:szCs w:val="20"/>
              </w:rPr>
            </w:pPr>
            <w:r w:rsidRPr="00646FB0">
              <w:rPr>
                <w:sz w:val="20"/>
                <w:szCs w:val="20"/>
              </w:rPr>
              <w:t>«_____» ________________ 20___ г.</w:t>
            </w:r>
          </w:p>
          <w:p w:rsidR="00646FB0" w:rsidRPr="00646FB0" w:rsidRDefault="00646FB0" w:rsidP="00E7444E">
            <w:pPr>
              <w:rPr>
                <w:b/>
                <w:sz w:val="20"/>
                <w:szCs w:val="20"/>
              </w:rPr>
            </w:pPr>
          </w:p>
        </w:tc>
      </w:tr>
    </w:tbl>
    <w:p w:rsidR="00646FB0" w:rsidRPr="00646FB0" w:rsidRDefault="00646FB0" w:rsidP="00646FB0">
      <w:pPr>
        <w:jc w:val="center"/>
        <w:rPr>
          <w:b/>
          <w:sz w:val="20"/>
          <w:szCs w:val="20"/>
        </w:rPr>
      </w:pPr>
    </w:p>
    <w:p w:rsidR="00646FB0" w:rsidRPr="00646FB0" w:rsidRDefault="00646FB0" w:rsidP="00646FB0">
      <w:pPr>
        <w:jc w:val="center"/>
        <w:rPr>
          <w:b/>
          <w:sz w:val="20"/>
          <w:szCs w:val="20"/>
        </w:rPr>
      </w:pPr>
    </w:p>
    <w:p w:rsidR="00646FB0" w:rsidRDefault="00646FB0" w:rsidP="00646FB0">
      <w:pPr>
        <w:jc w:val="right"/>
        <w:rPr>
          <w:sz w:val="20"/>
          <w:szCs w:val="20"/>
        </w:rPr>
      </w:pPr>
    </w:p>
    <w:p w:rsidR="00646FB0" w:rsidRDefault="00646FB0" w:rsidP="00646FB0">
      <w:pPr>
        <w:jc w:val="right"/>
        <w:rPr>
          <w:sz w:val="20"/>
          <w:szCs w:val="20"/>
        </w:rPr>
      </w:pPr>
    </w:p>
    <w:p w:rsidR="00646FB0" w:rsidRDefault="00646FB0" w:rsidP="00646FB0">
      <w:pPr>
        <w:jc w:val="right"/>
        <w:rPr>
          <w:sz w:val="20"/>
          <w:szCs w:val="20"/>
        </w:rPr>
      </w:pPr>
    </w:p>
    <w:p w:rsidR="00646FB0" w:rsidRDefault="00646FB0" w:rsidP="00646FB0">
      <w:pPr>
        <w:jc w:val="right"/>
        <w:rPr>
          <w:sz w:val="20"/>
          <w:szCs w:val="20"/>
        </w:rPr>
      </w:pPr>
    </w:p>
    <w:p w:rsidR="00646FB0" w:rsidRDefault="00646FB0" w:rsidP="00646FB0">
      <w:pPr>
        <w:jc w:val="right"/>
        <w:rPr>
          <w:sz w:val="20"/>
          <w:szCs w:val="20"/>
        </w:rPr>
      </w:pPr>
    </w:p>
    <w:p w:rsidR="00646FB0" w:rsidRDefault="00646FB0" w:rsidP="00646FB0">
      <w:pPr>
        <w:jc w:val="right"/>
        <w:rPr>
          <w:sz w:val="20"/>
          <w:szCs w:val="20"/>
        </w:rPr>
      </w:pPr>
    </w:p>
    <w:p w:rsidR="00646FB0" w:rsidRPr="00646FB0" w:rsidRDefault="00646FB0" w:rsidP="00646FB0">
      <w:pPr>
        <w:jc w:val="right"/>
        <w:rPr>
          <w:sz w:val="20"/>
          <w:szCs w:val="20"/>
        </w:rPr>
      </w:pPr>
    </w:p>
    <w:p w:rsidR="00646FB0" w:rsidRDefault="00646FB0" w:rsidP="00646FB0">
      <w:pPr>
        <w:rPr>
          <w:sz w:val="20"/>
          <w:szCs w:val="20"/>
        </w:rPr>
      </w:pPr>
    </w:p>
    <w:p w:rsidR="00646FB0" w:rsidRDefault="00646FB0" w:rsidP="00646FB0">
      <w:pPr>
        <w:rPr>
          <w:sz w:val="20"/>
          <w:szCs w:val="20"/>
        </w:rPr>
      </w:pPr>
    </w:p>
    <w:p w:rsid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jc w:val="right"/>
        <w:rPr>
          <w:sz w:val="20"/>
          <w:szCs w:val="20"/>
        </w:rPr>
      </w:pPr>
    </w:p>
    <w:p w:rsidR="00646FB0" w:rsidRPr="00646FB0" w:rsidRDefault="00646FB0" w:rsidP="00646FB0">
      <w:pPr>
        <w:jc w:val="center"/>
        <w:rPr>
          <w:b/>
          <w:sz w:val="20"/>
          <w:szCs w:val="20"/>
        </w:rPr>
      </w:pPr>
      <w:r w:rsidRPr="00646FB0">
        <w:rPr>
          <w:b/>
          <w:sz w:val="20"/>
          <w:szCs w:val="20"/>
        </w:rPr>
        <w:t>Рабочая программа</w:t>
      </w:r>
    </w:p>
    <w:p w:rsidR="00646FB0" w:rsidRPr="00646FB0" w:rsidRDefault="00646FB0" w:rsidP="00646FB0">
      <w:pPr>
        <w:jc w:val="center"/>
        <w:rPr>
          <w:sz w:val="20"/>
          <w:szCs w:val="20"/>
        </w:rPr>
      </w:pPr>
      <w:r>
        <w:rPr>
          <w:sz w:val="20"/>
          <w:szCs w:val="20"/>
        </w:rPr>
        <w:t>Десятовой Елены Сергеевны</w:t>
      </w:r>
    </w:p>
    <w:p w:rsidR="00646FB0" w:rsidRPr="00646FB0" w:rsidRDefault="00646FB0" w:rsidP="00646FB0">
      <w:pPr>
        <w:jc w:val="center"/>
        <w:rPr>
          <w:sz w:val="20"/>
          <w:szCs w:val="20"/>
        </w:rPr>
      </w:pPr>
      <w:r w:rsidRPr="00646FB0">
        <w:rPr>
          <w:sz w:val="20"/>
          <w:szCs w:val="20"/>
        </w:rPr>
        <w:t xml:space="preserve">учителя </w:t>
      </w:r>
      <w:r>
        <w:rPr>
          <w:sz w:val="20"/>
          <w:szCs w:val="20"/>
        </w:rPr>
        <w:t>биологии и химии</w:t>
      </w:r>
    </w:p>
    <w:p w:rsidR="00646FB0" w:rsidRPr="00646FB0" w:rsidRDefault="00646FB0" w:rsidP="00646FB0">
      <w:pPr>
        <w:jc w:val="center"/>
        <w:rPr>
          <w:sz w:val="20"/>
          <w:szCs w:val="20"/>
        </w:rPr>
      </w:pPr>
      <w:r w:rsidRPr="00646FB0">
        <w:rPr>
          <w:sz w:val="20"/>
          <w:szCs w:val="20"/>
        </w:rPr>
        <w:t>МАОУ Окунёвская средняя общеобразовательная школа</w:t>
      </w:r>
    </w:p>
    <w:p w:rsidR="00646FB0" w:rsidRPr="00646FB0" w:rsidRDefault="00646FB0" w:rsidP="00646FB0">
      <w:pPr>
        <w:jc w:val="center"/>
        <w:rPr>
          <w:sz w:val="20"/>
          <w:szCs w:val="20"/>
        </w:rPr>
      </w:pPr>
      <w:r w:rsidRPr="00646FB0">
        <w:rPr>
          <w:sz w:val="20"/>
          <w:szCs w:val="20"/>
        </w:rPr>
        <w:t xml:space="preserve">по учебному предмету </w:t>
      </w:r>
      <w:r>
        <w:rPr>
          <w:b/>
          <w:sz w:val="20"/>
          <w:szCs w:val="20"/>
        </w:rPr>
        <w:t>«Биологии</w:t>
      </w:r>
      <w:r w:rsidRPr="00646FB0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в 6</w:t>
      </w:r>
      <w:r w:rsidRPr="00646FB0">
        <w:rPr>
          <w:sz w:val="20"/>
          <w:szCs w:val="20"/>
        </w:rPr>
        <w:t xml:space="preserve"> классе</w:t>
      </w:r>
    </w:p>
    <w:p w:rsidR="00646FB0" w:rsidRPr="00646FB0" w:rsidRDefault="00646FB0" w:rsidP="00646FB0">
      <w:pPr>
        <w:jc w:val="center"/>
        <w:rPr>
          <w:sz w:val="20"/>
          <w:szCs w:val="20"/>
        </w:rPr>
      </w:pPr>
      <w:r w:rsidRPr="00646FB0">
        <w:rPr>
          <w:sz w:val="20"/>
          <w:szCs w:val="20"/>
        </w:rPr>
        <w:t>на 2015-2016 уч. год</w:t>
      </w:r>
    </w:p>
    <w:p w:rsidR="00646FB0" w:rsidRPr="00646FB0" w:rsidRDefault="00646FB0" w:rsidP="00646FB0">
      <w:pPr>
        <w:jc w:val="center"/>
        <w:rPr>
          <w:sz w:val="20"/>
          <w:szCs w:val="20"/>
        </w:rPr>
      </w:pPr>
    </w:p>
    <w:p w:rsidR="00646FB0" w:rsidRPr="00646FB0" w:rsidRDefault="00646FB0" w:rsidP="00646FB0">
      <w:pPr>
        <w:jc w:val="center"/>
        <w:rPr>
          <w:sz w:val="20"/>
          <w:szCs w:val="20"/>
        </w:rPr>
      </w:pPr>
    </w:p>
    <w:p w:rsidR="00646FB0" w:rsidRPr="00646FB0" w:rsidRDefault="00646FB0" w:rsidP="00646FB0">
      <w:pPr>
        <w:jc w:val="center"/>
        <w:rPr>
          <w:sz w:val="20"/>
          <w:szCs w:val="20"/>
        </w:rPr>
      </w:pPr>
    </w:p>
    <w:p w:rsidR="00646FB0" w:rsidRPr="00646FB0" w:rsidRDefault="00646FB0" w:rsidP="00646FB0">
      <w:pPr>
        <w:jc w:val="center"/>
        <w:rPr>
          <w:sz w:val="20"/>
          <w:szCs w:val="20"/>
        </w:rPr>
      </w:pPr>
    </w:p>
    <w:p w:rsidR="00646FB0" w:rsidRPr="00646FB0" w:rsidRDefault="00646FB0" w:rsidP="00646FB0">
      <w:pPr>
        <w:jc w:val="center"/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rPr>
          <w:sz w:val="20"/>
          <w:szCs w:val="20"/>
        </w:rPr>
      </w:pPr>
    </w:p>
    <w:p w:rsidR="00646FB0" w:rsidRPr="00646FB0" w:rsidRDefault="00646FB0" w:rsidP="00646FB0">
      <w:pPr>
        <w:jc w:val="center"/>
        <w:rPr>
          <w:sz w:val="20"/>
          <w:szCs w:val="20"/>
        </w:rPr>
      </w:pPr>
      <w:proofErr w:type="spellStart"/>
      <w:r w:rsidRPr="00646FB0">
        <w:rPr>
          <w:sz w:val="20"/>
          <w:szCs w:val="20"/>
        </w:rPr>
        <w:t>Окунёвское</w:t>
      </w:r>
      <w:proofErr w:type="spellEnd"/>
      <w:r w:rsidRPr="00646FB0">
        <w:rPr>
          <w:sz w:val="20"/>
          <w:szCs w:val="20"/>
        </w:rPr>
        <w:t xml:space="preserve"> 2015 год</w:t>
      </w:r>
    </w:p>
    <w:p w:rsidR="00646FB0" w:rsidRDefault="00646FB0" w:rsidP="00646FB0">
      <w:pPr>
        <w:jc w:val="center"/>
        <w:rPr>
          <w:rFonts w:ascii="Arial" w:hAnsi="Arial" w:cs="Arial"/>
        </w:rPr>
      </w:pPr>
    </w:p>
    <w:p w:rsidR="00646FB0" w:rsidRDefault="00646FB0" w:rsidP="00646FB0">
      <w:pPr>
        <w:ind w:left="360"/>
        <w:jc w:val="center"/>
        <w:rPr>
          <w:b/>
          <w:bCs/>
          <w:sz w:val="20"/>
          <w:szCs w:val="20"/>
        </w:rPr>
      </w:pPr>
    </w:p>
    <w:p w:rsidR="00646FB0" w:rsidRDefault="00646FB0" w:rsidP="00646FB0">
      <w:pPr>
        <w:ind w:left="360"/>
        <w:jc w:val="center"/>
        <w:rPr>
          <w:b/>
          <w:bCs/>
          <w:sz w:val="20"/>
          <w:szCs w:val="20"/>
        </w:rPr>
      </w:pPr>
    </w:p>
    <w:p w:rsidR="00646FB0" w:rsidRDefault="00646FB0" w:rsidP="00646FB0">
      <w:pPr>
        <w:ind w:left="360"/>
        <w:jc w:val="center"/>
        <w:rPr>
          <w:b/>
          <w:bCs/>
          <w:sz w:val="20"/>
          <w:szCs w:val="20"/>
        </w:rPr>
      </w:pPr>
    </w:p>
    <w:p w:rsidR="00646FB0" w:rsidRDefault="00646FB0" w:rsidP="00646FB0">
      <w:pPr>
        <w:ind w:left="360"/>
        <w:jc w:val="center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Пояснительная записка</w:t>
      </w:r>
    </w:p>
    <w:p w:rsidR="00646FB0" w:rsidRDefault="00646FB0" w:rsidP="00646FB0">
      <w:pPr>
        <w:ind w:left="360"/>
        <w:rPr>
          <w:color w:val="000000"/>
          <w:sz w:val="20"/>
          <w:szCs w:val="20"/>
        </w:rPr>
      </w:pPr>
    </w:p>
    <w:p w:rsidR="00646FB0" w:rsidRDefault="00646FB0" w:rsidP="00646FB0">
      <w:pPr>
        <w:ind w:left="360"/>
        <w:rPr>
          <w:sz w:val="20"/>
          <w:szCs w:val="20"/>
        </w:rPr>
      </w:pPr>
      <w:r>
        <w:rPr>
          <w:sz w:val="20"/>
          <w:szCs w:val="20"/>
        </w:rPr>
        <w:t>Настоящая рабочая программа составлена на основе:</w:t>
      </w:r>
    </w:p>
    <w:p w:rsidR="00646FB0" w:rsidRDefault="00646FB0" w:rsidP="00646FB0">
      <w:pPr>
        <w:ind w:left="360"/>
        <w:rPr>
          <w:sz w:val="20"/>
          <w:szCs w:val="20"/>
        </w:rPr>
      </w:pPr>
      <w:r>
        <w:rPr>
          <w:sz w:val="20"/>
          <w:szCs w:val="20"/>
        </w:rPr>
        <w:t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646FB0" w:rsidRDefault="00646FB0" w:rsidP="00646FB0">
      <w:pPr>
        <w:ind w:left="360"/>
        <w:rPr>
          <w:color w:val="000000"/>
        </w:rPr>
      </w:pPr>
      <w:r>
        <w:rPr>
          <w:sz w:val="20"/>
          <w:szCs w:val="20"/>
        </w:rPr>
        <w:t>2.П</w:t>
      </w:r>
      <w:r>
        <w:rPr>
          <w:iCs/>
          <w:sz w:val="20"/>
          <w:szCs w:val="20"/>
        </w:rPr>
        <w:t>рограмма курса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биологии под руководством </w:t>
      </w:r>
      <w:proofErr w:type="spellStart"/>
      <w:r>
        <w:rPr>
          <w:sz w:val="20"/>
          <w:szCs w:val="20"/>
        </w:rPr>
        <w:t>В.В.Пасечника</w:t>
      </w:r>
      <w:proofErr w:type="spellEnd"/>
      <w:r>
        <w:rPr>
          <w:sz w:val="20"/>
          <w:szCs w:val="20"/>
        </w:rPr>
        <w:t xml:space="preserve"> (В.В. Пасечник, В.В. </w:t>
      </w:r>
      <w:proofErr w:type="spellStart"/>
      <w:r>
        <w:rPr>
          <w:sz w:val="20"/>
          <w:szCs w:val="20"/>
        </w:rPr>
        <w:t>Латюшин</w:t>
      </w:r>
      <w:proofErr w:type="spellEnd"/>
      <w:r>
        <w:rPr>
          <w:sz w:val="20"/>
          <w:szCs w:val="20"/>
        </w:rPr>
        <w:t xml:space="preserve">, В.М. </w:t>
      </w:r>
      <w:proofErr w:type="spellStart"/>
      <w:proofErr w:type="gramStart"/>
      <w:r>
        <w:rPr>
          <w:sz w:val="20"/>
          <w:szCs w:val="20"/>
        </w:rPr>
        <w:t>Пакулова</w:t>
      </w:r>
      <w:proofErr w:type="spellEnd"/>
      <w:r>
        <w:rPr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М.: Дрофа, 2010.</w:t>
      </w:r>
    </w:p>
    <w:p w:rsidR="00646FB0" w:rsidRDefault="00646FB0" w:rsidP="00646FB0">
      <w:pPr>
        <w:pStyle w:val="11"/>
        <w:jc w:val="both"/>
        <w:rPr>
          <w:color w:val="000000"/>
        </w:rPr>
      </w:pPr>
      <w:r>
        <w:rPr>
          <w:color w:val="000000"/>
        </w:rPr>
        <w:t xml:space="preserve">      3.Учебного плана МАОУ Окуневская СОШ на 2015-2016 учебный год;</w:t>
      </w:r>
      <w:r>
        <w:rPr>
          <w:color w:val="000000"/>
        </w:rPr>
        <w:tab/>
      </w:r>
    </w:p>
    <w:p w:rsidR="00646FB0" w:rsidRDefault="00646FB0" w:rsidP="00646FB0">
      <w:pPr>
        <w:pStyle w:val="11"/>
        <w:jc w:val="both"/>
        <w:rPr>
          <w:color w:val="000000"/>
        </w:rPr>
      </w:pPr>
    </w:p>
    <w:p w:rsidR="00646FB0" w:rsidRDefault="00646FB0" w:rsidP="00646FB0">
      <w:pPr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Изучение биологии в 6 классе направлено на достижение следующих </w:t>
      </w:r>
      <w:r>
        <w:rPr>
          <w:b/>
          <w:i/>
          <w:sz w:val="20"/>
          <w:szCs w:val="20"/>
        </w:rPr>
        <w:t>целей</w:t>
      </w:r>
      <w:r>
        <w:rPr>
          <w:sz w:val="20"/>
          <w:szCs w:val="20"/>
        </w:rPr>
        <w:t>:</w:t>
      </w:r>
    </w:p>
    <w:p w:rsidR="00646FB0" w:rsidRDefault="00646FB0" w:rsidP="00646FB0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1. Освоение знаний о строении, жизнедеятельности и </w:t>
      </w:r>
      <w:proofErr w:type="spellStart"/>
      <w:r>
        <w:rPr>
          <w:bCs/>
          <w:iCs/>
          <w:sz w:val="20"/>
          <w:szCs w:val="20"/>
        </w:rPr>
        <w:t>средообразующей</w:t>
      </w:r>
      <w:proofErr w:type="spellEnd"/>
      <w:r>
        <w:rPr>
          <w:bCs/>
          <w:iCs/>
          <w:sz w:val="20"/>
          <w:szCs w:val="20"/>
        </w:rPr>
        <w:t xml:space="preserve"> роли растений, о методах познания растительного организма.</w:t>
      </w:r>
    </w:p>
    <w:p w:rsidR="00646FB0" w:rsidRDefault="00646FB0" w:rsidP="00646FB0">
      <w:pPr>
        <w:jc w:val="both"/>
        <w:rPr>
          <w:bCs/>
          <w:sz w:val="20"/>
          <w:szCs w:val="20"/>
        </w:rPr>
      </w:pPr>
      <w:r>
        <w:rPr>
          <w:bCs/>
          <w:iCs/>
          <w:sz w:val="20"/>
          <w:szCs w:val="20"/>
        </w:rPr>
        <w:t xml:space="preserve">2. Овладение </w:t>
      </w:r>
      <w:r>
        <w:rPr>
          <w:bCs/>
          <w:sz w:val="20"/>
          <w:szCs w:val="20"/>
        </w:rPr>
        <w:t>умениями</w:t>
      </w:r>
      <w:r>
        <w:rPr>
          <w:sz w:val="20"/>
          <w:szCs w:val="20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646FB0" w:rsidRDefault="00646FB0" w:rsidP="00646FB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46FB0" w:rsidRDefault="00646FB0" w:rsidP="00646FB0">
      <w:pPr>
        <w:jc w:val="both"/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4. Воспитание позитивного ценностного отношения к живой </w:t>
      </w:r>
      <w:proofErr w:type="gramStart"/>
      <w:r>
        <w:rPr>
          <w:bCs/>
          <w:sz w:val="20"/>
          <w:szCs w:val="20"/>
        </w:rPr>
        <w:t xml:space="preserve">природе,   </w:t>
      </w:r>
      <w:proofErr w:type="gramEnd"/>
      <w:r>
        <w:rPr>
          <w:bCs/>
          <w:sz w:val="20"/>
          <w:szCs w:val="20"/>
        </w:rPr>
        <w:t xml:space="preserve">  культуры поведения в природе;</w:t>
      </w:r>
    </w:p>
    <w:p w:rsidR="00646FB0" w:rsidRDefault="00646FB0" w:rsidP="00646FB0">
      <w:p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5. И</w:t>
      </w:r>
      <w:r>
        <w:rPr>
          <w:bCs/>
          <w:color w:val="000000"/>
          <w:sz w:val="20"/>
          <w:szCs w:val="20"/>
          <w:lang w:val="en-US"/>
        </w:rPr>
        <w:t>c</w:t>
      </w:r>
      <w:r>
        <w:rPr>
          <w:bCs/>
          <w:color w:val="000000"/>
          <w:sz w:val="20"/>
          <w:szCs w:val="20"/>
        </w:rPr>
        <w:t xml:space="preserve">пользование приобретенных знаний и умений в повседневной жизни для ухода за </w:t>
      </w:r>
      <w:proofErr w:type="gramStart"/>
      <w:r>
        <w:rPr>
          <w:bCs/>
          <w:color w:val="000000"/>
          <w:sz w:val="20"/>
          <w:szCs w:val="20"/>
        </w:rPr>
        <w:t xml:space="preserve">растениями,   </w:t>
      </w:r>
      <w:proofErr w:type="gramEnd"/>
      <w:r>
        <w:rPr>
          <w:bCs/>
          <w:color w:val="000000"/>
          <w:sz w:val="20"/>
          <w:szCs w:val="20"/>
        </w:rPr>
        <w:t>оценки последствий своей деятельности по отношению к природной среде, собственному организму, здоровью других</w:t>
      </w:r>
      <w:r>
        <w:rPr>
          <w:color w:val="000000"/>
          <w:sz w:val="20"/>
          <w:szCs w:val="20"/>
        </w:rPr>
        <w:t xml:space="preserve"> людей;  соблюдение правил поведения в окружающей среде, .</w:t>
      </w:r>
    </w:p>
    <w:p w:rsidR="00646FB0" w:rsidRDefault="00646FB0" w:rsidP="00646FB0">
      <w:pPr>
        <w:jc w:val="both"/>
        <w:rPr>
          <w:sz w:val="20"/>
          <w:szCs w:val="20"/>
        </w:rPr>
      </w:pPr>
    </w:p>
    <w:p w:rsidR="00646FB0" w:rsidRDefault="00646FB0" w:rsidP="00646FB0">
      <w:pPr>
        <w:pStyle w:val="1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Общая характеристика учебного предмета:</w:t>
      </w:r>
    </w:p>
    <w:p w:rsidR="00646FB0" w:rsidRDefault="00646FB0" w:rsidP="00646FB0">
      <w:pPr>
        <w:spacing w:before="280" w:after="280"/>
        <w:jc w:val="both"/>
        <w:rPr>
          <w:b/>
          <w:bCs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>В 6 классе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растений. Они узнают о прак</w:t>
      </w:r>
      <w:r>
        <w:rPr>
          <w:color w:val="000000"/>
          <w:sz w:val="20"/>
          <w:szCs w:val="20"/>
        </w:rPr>
        <w:softHyphen/>
        <w:t>тическом значении биологических знаний как научной осно</w:t>
      </w:r>
      <w:r>
        <w:rPr>
          <w:color w:val="000000"/>
          <w:sz w:val="20"/>
          <w:szCs w:val="20"/>
        </w:rPr>
        <w:softHyphen/>
        <w:t>ве охраны природы, природопользования, сельскохозяйст</w:t>
      </w:r>
      <w:r>
        <w:rPr>
          <w:color w:val="000000"/>
          <w:sz w:val="20"/>
          <w:szCs w:val="20"/>
        </w:rPr>
        <w:softHyphen/>
        <w:t>венного производства, медицины и здравоохранения, био</w:t>
      </w:r>
      <w:r>
        <w:rPr>
          <w:color w:val="000000"/>
          <w:sz w:val="20"/>
          <w:szCs w:val="20"/>
        </w:rPr>
        <w:softHyphen/>
        <w:t>технологии и отраслей производства, основанных на использовании биологических систем.</w:t>
      </w:r>
    </w:p>
    <w:p w:rsidR="00646FB0" w:rsidRDefault="00646FB0" w:rsidP="00646FB0">
      <w:pPr>
        <w:ind w:left="36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предмета в учебном плане:</w:t>
      </w:r>
    </w:p>
    <w:p w:rsidR="00646FB0" w:rsidRDefault="00646FB0" w:rsidP="00646FB0">
      <w:pPr>
        <w:tabs>
          <w:tab w:val="left" w:pos="360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Рабочая программа рассчитана на изучение биологии на базовом уровне. Согласно учебному плану МАОУ Окуневской СОШ на изучение биологии в 6 классе отводится 1 час в неделю.</w:t>
      </w:r>
    </w:p>
    <w:p w:rsidR="00646FB0" w:rsidRDefault="00646FB0" w:rsidP="00646FB0">
      <w:pPr>
        <w:rPr>
          <w:sz w:val="20"/>
          <w:szCs w:val="20"/>
        </w:rPr>
      </w:pPr>
      <w:r>
        <w:rPr>
          <w:sz w:val="20"/>
          <w:szCs w:val="20"/>
        </w:rPr>
        <w:t xml:space="preserve">   Учебная программа рассчитана на 34 недели, таким образом, общее количество часов, отведенных на изучение биологии в 6 классе, составляет </w:t>
      </w:r>
      <w:proofErr w:type="gramStart"/>
      <w:r>
        <w:rPr>
          <w:sz w:val="20"/>
          <w:szCs w:val="20"/>
        </w:rPr>
        <w:t>34  часа</w:t>
      </w:r>
      <w:proofErr w:type="gramEnd"/>
    </w:p>
    <w:p w:rsidR="00646FB0" w:rsidRDefault="00646FB0" w:rsidP="00646FB0">
      <w:pPr>
        <w:rPr>
          <w:sz w:val="20"/>
          <w:szCs w:val="20"/>
        </w:rPr>
      </w:pPr>
      <w:r>
        <w:rPr>
          <w:sz w:val="20"/>
          <w:szCs w:val="20"/>
        </w:rPr>
        <w:t xml:space="preserve">Контрольных </w:t>
      </w:r>
      <w:proofErr w:type="gramStart"/>
      <w:r>
        <w:rPr>
          <w:sz w:val="20"/>
          <w:szCs w:val="20"/>
        </w:rPr>
        <w:t>работ  -</w:t>
      </w:r>
      <w:proofErr w:type="gramEnd"/>
      <w:r>
        <w:rPr>
          <w:sz w:val="20"/>
          <w:szCs w:val="20"/>
        </w:rPr>
        <w:t xml:space="preserve"> 1</w:t>
      </w:r>
    </w:p>
    <w:p w:rsidR="00646FB0" w:rsidRDefault="00646FB0" w:rsidP="00646FB0">
      <w:pPr>
        <w:rPr>
          <w:sz w:val="20"/>
          <w:szCs w:val="20"/>
        </w:rPr>
      </w:pPr>
      <w:r>
        <w:rPr>
          <w:sz w:val="20"/>
          <w:szCs w:val="20"/>
        </w:rPr>
        <w:t>Практических работ   - 6</w:t>
      </w:r>
    </w:p>
    <w:p w:rsidR="00646FB0" w:rsidRDefault="00646FB0" w:rsidP="00646FB0">
      <w:pPr>
        <w:jc w:val="both"/>
        <w:rPr>
          <w:sz w:val="20"/>
          <w:szCs w:val="20"/>
        </w:rPr>
      </w:pPr>
      <w:r>
        <w:rPr>
          <w:sz w:val="20"/>
          <w:szCs w:val="20"/>
        </w:rPr>
        <w:t>Форма итоговой аттестации – тесты.</w:t>
      </w:r>
    </w:p>
    <w:p w:rsidR="00646FB0" w:rsidRDefault="00646FB0" w:rsidP="00646FB0">
      <w:pPr>
        <w:jc w:val="both"/>
        <w:rPr>
          <w:sz w:val="20"/>
          <w:szCs w:val="20"/>
        </w:rPr>
      </w:pPr>
    </w:p>
    <w:p w:rsidR="00646FB0" w:rsidRDefault="00646FB0" w:rsidP="00646FB0">
      <w:pPr>
        <w:ind w:firstLine="72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Предметные результаты</w:t>
      </w:r>
    </w:p>
    <w:p w:rsidR="00646FB0" w:rsidRDefault="00646FB0" w:rsidP="00646FB0">
      <w:pPr>
        <w:pStyle w:val="NormalWeb"/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>
        <w:rPr>
          <w:color w:val="000000"/>
          <w:sz w:val="20"/>
          <w:szCs w:val="20"/>
        </w:rPr>
        <w:t>экосистемной</w:t>
      </w:r>
      <w:proofErr w:type="spellEnd"/>
      <w:r>
        <w:rPr>
          <w:color w:val="000000"/>
          <w:sz w:val="20"/>
          <w:szCs w:val="20"/>
        </w:rPr>
        <w:t xml:space="preserve">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646FB0" w:rsidRDefault="00646FB0" w:rsidP="00646FB0">
      <w:pPr>
        <w:pStyle w:val="NormalWeb"/>
        <w:numPr>
          <w:ilvl w:val="0"/>
          <w:numId w:val="4"/>
        </w:numPr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растений;</w:t>
      </w:r>
    </w:p>
    <w:p w:rsidR="00646FB0" w:rsidRDefault="00646FB0" w:rsidP="00646FB0">
      <w:pPr>
        <w:pStyle w:val="NormalWeb"/>
        <w:numPr>
          <w:ilvl w:val="0"/>
          <w:numId w:val="4"/>
        </w:numPr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646FB0" w:rsidRDefault="00646FB0" w:rsidP="00646FB0">
      <w:pPr>
        <w:pStyle w:val="NormalWeb"/>
        <w:numPr>
          <w:ilvl w:val="0"/>
          <w:numId w:val="4"/>
        </w:numP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Освоение приемов выращивания и размножения культурных растений, ухода за ними.</w:t>
      </w:r>
    </w:p>
    <w:p w:rsidR="00646FB0" w:rsidRDefault="00646FB0" w:rsidP="00646FB0">
      <w:pPr>
        <w:pStyle w:val="NormalWeb"/>
        <w:shd w:val="clear" w:color="auto" w:fill="FFFFFF"/>
        <w:spacing w:line="240" w:lineRule="auto"/>
        <w:jc w:val="both"/>
        <w:rPr>
          <w:sz w:val="20"/>
          <w:szCs w:val="20"/>
        </w:rPr>
      </w:pPr>
    </w:p>
    <w:p w:rsidR="00646FB0" w:rsidRDefault="00646FB0" w:rsidP="00646FB0">
      <w:pPr>
        <w:ind w:left="360"/>
        <w:jc w:val="center"/>
        <w:rPr>
          <w:bCs/>
          <w:iCs/>
          <w:sz w:val="20"/>
          <w:szCs w:val="20"/>
        </w:rPr>
      </w:pPr>
      <w:r>
        <w:rPr>
          <w:b/>
          <w:sz w:val="20"/>
          <w:szCs w:val="20"/>
        </w:rPr>
        <w:t>Планируемые результаты</w:t>
      </w:r>
    </w:p>
    <w:p w:rsidR="00646FB0" w:rsidRDefault="00646FB0" w:rsidP="00646FB0">
      <w:pPr>
        <w:ind w:left="360"/>
        <w:jc w:val="both"/>
        <w:rPr>
          <w:b/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В результате изучения биологии ученик должен </w:t>
      </w:r>
      <w:r>
        <w:rPr>
          <w:b/>
          <w:sz w:val="20"/>
          <w:szCs w:val="20"/>
        </w:rPr>
        <w:t>знать/понимать</w:t>
      </w:r>
    </w:p>
    <w:p w:rsidR="00646FB0" w:rsidRDefault="00646FB0" w:rsidP="00646FB0">
      <w:pPr>
        <w:numPr>
          <w:ilvl w:val="0"/>
          <w:numId w:val="3"/>
        </w:numPr>
        <w:tabs>
          <w:tab w:val="left" w:pos="1134"/>
        </w:tabs>
        <w:overflowPunct w:val="0"/>
        <w:autoSpaceDE w:val="0"/>
        <w:jc w:val="both"/>
        <w:textAlignment w:val="baseline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признаки биологических </w:t>
      </w:r>
      <w:proofErr w:type="gramStart"/>
      <w:r>
        <w:rPr>
          <w:b/>
          <w:bCs/>
          <w:i/>
          <w:iCs/>
          <w:sz w:val="20"/>
          <w:szCs w:val="20"/>
        </w:rPr>
        <w:t>объектов</w:t>
      </w:r>
      <w:r>
        <w:rPr>
          <w:sz w:val="20"/>
          <w:szCs w:val="20"/>
        </w:rPr>
        <w:t xml:space="preserve">:   </w:t>
      </w:r>
      <w:proofErr w:type="gramEnd"/>
      <w:r>
        <w:rPr>
          <w:sz w:val="20"/>
          <w:szCs w:val="20"/>
        </w:rPr>
        <w:t>клеток и организмов растений,   грибов и бактерий;    растений   и грибов своего региона;</w:t>
      </w:r>
    </w:p>
    <w:p w:rsidR="00646FB0" w:rsidRDefault="00646FB0" w:rsidP="00646FB0">
      <w:pPr>
        <w:numPr>
          <w:ilvl w:val="0"/>
          <w:numId w:val="3"/>
        </w:numPr>
        <w:tabs>
          <w:tab w:val="left" w:pos="1134"/>
        </w:tabs>
        <w:overflowPunct w:val="0"/>
        <w:autoSpaceDE w:val="0"/>
        <w:jc w:val="both"/>
        <w:textAlignment w:val="baseline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сущность биологических процессов</w:t>
      </w:r>
      <w:r>
        <w:rPr>
          <w:sz w:val="20"/>
          <w:szCs w:val="20"/>
        </w:rPr>
        <w:t xml:space="preserve">: обмен веществ и превращение энергии, питание, дыхание, выделение, транспорт веществ, рост, развитие, </w:t>
      </w:r>
      <w:proofErr w:type="gramStart"/>
      <w:r>
        <w:rPr>
          <w:sz w:val="20"/>
          <w:szCs w:val="20"/>
        </w:rPr>
        <w:t xml:space="preserve">размножение,   </w:t>
      </w:r>
      <w:proofErr w:type="gramEnd"/>
      <w:r>
        <w:rPr>
          <w:sz w:val="20"/>
          <w:szCs w:val="20"/>
        </w:rPr>
        <w:t xml:space="preserve">регуляция жизнедеятельности организма.  </w:t>
      </w:r>
    </w:p>
    <w:p w:rsidR="00646FB0" w:rsidRDefault="00646FB0" w:rsidP="00646FB0">
      <w:pPr>
        <w:spacing w:before="240"/>
        <w:ind w:firstLine="567"/>
        <w:jc w:val="both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уметь</w:t>
      </w:r>
    </w:p>
    <w:p w:rsidR="00646FB0" w:rsidRDefault="00646FB0" w:rsidP="00646FB0">
      <w:pPr>
        <w:numPr>
          <w:ilvl w:val="0"/>
          <w:numId w:val="3"/>
        </w:numPr>
        <w:spacing w:before="12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lastRenderedPageBreak/>
        <w:t xml:space="preserve">объяснять: </w:t>
      </w:r>
      <w:r>
        <w:rPr>
          <w:sz w:val="20"/>
          <w:szCs w:val="20"/>
        </w:rPr>
        <w:t xml:space="preserve">роль биологии в формировании современной естественнонаучной картины мира, роль растений в жизни человека;   </w:t>
      </w:r>
    </w:p>
    <w:p w:rsidR="00646FB0" w:rsidRDefault="00646FB0" w:rsidP="00646FB0">
      <w:pPr>
        <w:numPr>
          <w:ilvl w:val="0"/>
          <w:numId w:val="3"/>
        </w:numPr>
        <w:spacing w:before="120"/>
        <w:jc w:val="both"/>
        <w:rPr>
          <w:b/>
          <w:bCs/>
          <w:i/>
          <w:iCs/>
          <w:sz w:val="20"/>
          <w:szCs w:val="20"/>
        </w:rPr>
      </w:pPr>
      <w:proofErr w:type="gramStart"/>
      <w:r>
        <w:rPr>
          <w:b/>
          <w:bCs/>
          <w:i/>
          <w:sz w:val="20"/>
          <w:szCs w:val="20"/>
        </w:rPr>
        <w:t>изучать  биологические</w:t>
      </w:r>
      <w:proofErr w:type="gramEnd"/>
      <w:r>
        <w:rPr>
          <w:b/>
          <w:bCs/>
          <w:i/>
          <w:sz w:val="20"/>
          <w:szCs w:val="20"/>
        </w:rPr>
        <w:t xml:space="preserve"> объекты и процессы: </w:t>
      </w:r>
      <w:r>
        <w:rPr>
          <w:sz w:val="20"/>
          <w:szCs w:val="20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646FB0" w:rsidRDefault="00646FB0" w:rsidP="00646FB0">
      <w:pPr>
        <w:numPr>
          <w:ilvl w:val="0"/>
          <w:numId w:val="3"/>
        </w:numPr>
        <w:overflowPunct w:val="0"/>
        <w:autoSpaceDE w:val="0"/>
        <w:spacing w:before="60"/>
        <w:jc w:val="both"/>
        <w:textAlignment w:val="baseline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распознавать и описывать:</w:t>
      </w:r>
      <w:r>
        <w:rPr>
          <w:sz w:val="20"/>
          <w:szCs w:val="20"/>
        </w:rPr>
        <w:t xml:space="preserve"> на таблицах основные части и органоиды клетки растений; на живых объектах и таблицах органы цветкового </w:t>
      </w:r>
      <w:proofErr w:type="gramStart"/>
      <w:r>
        <w:rPr>
          <w:sz w:val="20"/>
          <w:szCs w:val="20"/>
        </w:rPr>
        <w:t xml:space="preserve">растения,   </w:t>
      </w:r>
      <w:proofErr w:type="gramEnd"/>
      <w:r>
        <w:rPr>
          <w:sz w:val="20"/>
          <w:szCs w:val="20"/>
        </w:rPr>
        <w:t xml:space="preserve">растения разных отделов; наиболее распространенные растения   своей местности, культурные растения, съедобные и ядовитые грибы, опасные для человека растения; </w:t>
      </w:r>
    </w:p>
    <w:p w:rsidR="00646FB0" w:rsidRDefault="00646FB0" w:rsidP="00646FB0">
      <w:pPr>
        <w:numPr>
          <w:ilvl w:val="0"/>
          <w:numId w:val="3"/>
        </w:numPr>
        <w:overflowPunct w:val="0"/>
        <w:autoSpaceDE w:val="0"/>
        <w:spacing w:before="60"/>
        <w:jc w:val="both"/>
        <w:textAlignment w:val="baseline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выявлять</w:t>
      </w:r>
      <w:r>
        <w:rPr>
          <w:sz w:val="20"/>
          <w:szCs w:val="20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646FB0" w:rsidRDefault="00646FB0" w:rsidP="00646FB0">
      <w:pPr>
        <w:numPr>
          <w:ilvl w:val="0"/>
          <w:numId w:val="3"/>
        </w:numPr>
        <w:overflowPunct w:val="0"/>
        <w:autoSpaceDE w:val="0"/>
        <w:spacing w:before="60"/>
        <w:jc w:val="both"/>
        <w:textAlignment w:val="baseline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сравнивать</w:t>
      </w:r>
      <w:r>
        <w:rPr>
          <w:sz w:val="20"/>
          <w:szCs w:val="20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46FB0" w:rsidRDefault="00646FB0" w:rsidP="00646FB0">
      <w:pPr>
        <w:numPr>
          <w:ilvl w:val="0"/>
          <w:numId w:val="3"/>
        </w:numPr>
        <w:overflowPunct w:val="0"/>
        <w:autoSpaceDE w:val="0"/>
        <w:spacing w:before="60"/>
        <w:jc w:val="both"/>
        <w:textAlignment w:val="baseline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определять</w:t>
      </w:r>
      <w:r>
        <w:rPr>
          <w:sz w:val="20"/>
          <w:szCs w:val="20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646FB0" w:rsidRDefault="00646FB0" w:rsidP="00646FB0">
      <w:pPr>
        <w:numPr>
          <w:ilvl w:val="0"/>
          <w:numId w:val="3"/>
        </w:numPr>
        <w:overflowPunct w:val="0"/>
        <w:autoSpaceDE w:val="0"/>
        <w:spacing w:before="60"/>
        <w:jc w:val="both"/>
        <w:textAlignment w:val="baseline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анализировать и оценивать</w:t>
      </w:r>
      <w:r>
        <w:rPr>
          <w:sz w:val="20"/>
          <w:szCs w:val="20"/>
        </w:rPr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646FB0" w:rsidRDefault="00646FB0" w:rsidP="00646FB0">
      <w:pPr>
        <w:numPr>
          <w:ilvl w:val="0"/>
          <w:numId w:val="3"/>
        </w:numPr>
        <w:overflowPunct w:val="0"/>
        <w:autoSpaceDE w:val="0"/>
        <w:spacing w:before="60"/>
        <w:jc w:val="both"/>
        <w:textAlignment w:val="baseline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проводить самостоятельный поиск биологической информации:</w:t>
      </w:r>
      <w:r>
        <w:rPr>
          <w:sz w:val="20"/>
          <w:szCs w:val="20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46FB0" w:rsidRDefault="00646FB0" w:rsidP="00646FB0">
      <w:pPr>
        <w:spacing w:before="240"/>
        <w:ind w:left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  <w:sz w:val="20"/>
          <w:szCs w:val="20"/>
        </w:rPr>
        <w:t>для:</w:t>
      </w:r>
    </w:p>
    <w:p w:rsidR="00646FB0" w:rsidRDefault="00646FB0" w:rsidP="00646FB0">
      <w:pPr>
        <w:numPr>
          <w:ilvl w:val="0"/>
          <w:numId w:val="3"/>
        </w:numPr>
        <w:overflowPunct w:val="0"/>
        <w:autoSpaceDE w:val="0"/>
        <w:spacing w:before="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соблюдения мер профилактики заболеваний, вызываемых </w:t>
      </w:r>
      <w:proofErr w:type="gramStart"/>
      <w:r>
        <w:rPr>
          <w:sz w:val="20"/>
          <w:szCs w:val="20"/>
        </w:rPr>
        <w:t xml:space="preserve">растениями,   </w:t>
      </w:r>
      <w:proofErr w:type="gramEnd"/>
      <w:r>
        <w:rPr>
          <w:sz w:val="20"/>
          <w:szCs w:val="20"/>
        </w:rPr>
        <w:t xml:space="preserve">бактериями и  грибами; </w:t>
      </w:r>
    </w:p>
    <w:p w:rsidR="00646FB0" w:rsidRDefault="00646FB0" w:rsidP="00646FB0">
      <w:pPr>
        <w:numPr>
          <w:ilvl w:val="0"/>
          <w:numId w:val="3"/>
        </w:numPr>
        <w:overflowPunct w:val="0"/>
        <w:autoSpaceDE w:val="0"/>
        <w:spacing w:before="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оказания первой помощи при отравлении ядовитыми грибами, растениями; </w:t>
      </w:r>
    </w:p>
    <w:p w:rsidR="00646FB0" w:rsidRDefault="00646FB0" w:rsidP="00646FB0">
      <w:pPr>
        <w:numPr>
          <w:ilvl w:val="0"/>
          <w:numId w:val="3"/>
        </w:numPr>
        <w:overflowPunct w:val="0"/>
        <w:autoSpaceDE w:val="0"/>
        <w:spacing w:before="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рациональной организации труда и отдыха, соблюдения правил поведения в окружающей среде;</w:t>
      </w:r>
    </w:p>
    <w:p w:rsidR="00646FB0" w:rsidRDefault="00646FB0" w:rsidP="00646FB0">
      <w:pPr>
        <w:numPr>
          <w:ilvl w:val="0"/>
          <w:numId w:val="3"/>
        </w:numPr>
        <w:overflowPunct w:val="0"/>
        <w:autoSpaceDE w:val="0"/>
        <w:spacing w:before="60"/>
        <w:jc w:val="both"/>
        <w:textAlignment w:val="baseline"/>
        <w:rPr>
          <w:b/>
          <w:i/>
          <w:color w:val="000000"/>
          <w:sz w:val="20"/>
          <w:szCs w:val="20"/>
        </w:rPr>
      </w:pPr>
      <w:r>
        <w:rPr>
          <w:sz w:val="20"/>
          <w:szCs w:val="20"/>
        </w:rPr>
        <w:t>выращивания и размножения культурных растений, уход за ними.</w:t>
      </w:r>
    </w:p>
    <w:p w:rsidR="00646FB0" w:rsidRDefault="00646FB0" w:rsidP="00646FB0">
      <w:pPr>
        <w:shd w:val="clear" w:color="auto" w:fill="FFFFFF"/>
        <w:overflowPunct w:val="0"/>
        <w:autoSpaceDE w:val="0"/>
        <w:spacing w:before="60"/>
        <w:jc w:val="both"/>
        <w:textAlignment w:val="baseline"/>
        <w:rPr>
          <w:b/>
          <w:i/>
          <w:color w:val="000000"/>
          <w:sz w:val="20"/>
          <w:szCs w:val="20"/>
        </w:rPr>
      </w:pPr>
    </w:p>
    <w:p w:rsidR="00646FB0" w:rsidRDefault="00646FB0" w:rsidP="00646FB0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Содержание программы</w:t>
      </w:r>
    </w:p>
    <w:p w:rsidR="00646FB0" w:rsidRDefault="00646FB0" w:rsidP="00646FB0">
      <w:pPr>
        <w:overflowPunct w:val="0"/>
        <w:autoSpaceDE w:val="0"/>
        <w:spacing w:before="60"/>
        <w:jc w:val="both"/>
        <w:textAlignment w:val="baseline"/>
        <w:rPr>
          <w:b/>
          <w:bCs/>
          <w:sz w:val="20"/>
          <w:szCs w:val="20"/>
        </w:rPr>
      </w:pPr>
    </w:p>
    <w:p w:rsidR="00646FB0" w:rsidRDefault="00646FB0" w:rsidP="00646FB0">
      <w:pPr>
        <w:overflowPunct w:val="0"/>
        <w:autoSpaceDE w:val="0"/>
        <w:spacing w:before="60"/>
        <w:jc w:val="both"/>
        <w:textAlignment w:val="baseline"/>
        <w:rPr>
          <w:i/>
          <w:i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Введение (1 час)</w:t>
      </w:r>
    </w:p>
    <w:p w:rsidR="00646FB0" w:rsidRDefault="00646FB0" w:rsidP="00646FB0">
      <w:pPr>
        <w:overflowPunct w:val="0"/>
        <w:autoSpaceDE w:val="0"/>
        <w:spacing w:before="60"/>
        <w:jc w:val="both"/>
        <w:textAlignment w:val="baseline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Объект изучения биологии – живая природа. </w:t>
      </w:r>
      <w:r>
        <w:rPr>
          <w:color w:val="000000"/>
          <w:sz w:val="20"/>
          <w:szCs w:val="20"/>
          <w:u w:val="single"/>
        </w:rPr>
        <w:t>Царства бактерий, грибов, растений и животных.   Связь организмов со средой обитания. Взаимосвязь организмов в природе. Влияние деятельности человека на природу, ее охрана.</w:t>
      </w:r>
    </w:p>
    <w:p w:rsidR="00646FB0" w:rsidRDefault="00646FB0" w:rsidP="00646FB0">
      <w:pPr>
        <w:overflowPunct w:val="0"/>
        <w:autoSpaceDE w:val="0"/>
        <w:spacing w:before="60"/>
        <w:jc w:val="both"/>
        <w:textAlignment w:val="baseline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Фенологические наблюдения за сезонными изменениями в природе. Ведение дневника наблюдений.</w:t>
      </w:r>
    </w:p>
    <w:p w:rsidR="00646FB0" w:rsidRDefault="00646FB0" w:rsidP="00646FB0">
      <w:pPr>
        <w:overflowPunct w:val="0"/>
        <w:autoSpaceDE w:val="0"/>
        <w:spacing w:before="60"/>
        <w:jc w:val="both"/>
        <w:textAlignment w:val="baseline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Клеточное строение организмов (3 часа)</w:t>
      </w:r>
    </w:p>
    <w:p w:rsidR="00646FB0" w:rsidRDefault="00646FB0" w:rsidP="00646FB0">
      <w:pPr>
        <w:overflowPunct w:val="0"/>
        <w:autoSpaceDE w:val="0"/>
        <w:spacing w:before="60"/>
        <w:jc w:val="both"/>
        <w:textAlignment w:val="baseline"/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Устройство увеличительных приборов (лупа, микроскоп)</w:t>
      </w:r>
    </w:p>
    <w:p w:rsidR="00646FB0" w:rsidRDefault="00646FB0" w:rsidP="00646FB0">
      <w:pPr>
        <w:overflowPunct w:val="0"/>
        <w:autoSpaceDE w:val="0"/>
        <w:spacing w:before="60"/>
        <w:jc w:val="both"/>
        <w:textAlignment w:val="baseline"/>
        <w:rPr>
          <w:b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Строение </w:t>
      </w:r>
      <w:proofErr w:type="gramStart"/>
      <w:r>
        <w:rPr>
          <w:i/>
          <w:iCs/>
          <w:color w:val="000000"/>
          <w:sz w:val="20"/>
          <w:szCs w:val="20"/>
        </w:rPr>
        <w:t>клетки</w:t>
      </w:r>
      <w:r>
        <w:rPr>
          <w:color w:val="000000"/>
          <w:sz w:val="20"/>
          <w:szCs w:val="20"/>
        </w:rPr>
        <w:t xml:space="preserve">:  </w:t>
      </w:r>
      <w:r>
        <w:rPr>
          <w:color w:val="000000"/>
          <w:sz w:val="20"/>
          <w:szCs w:val="20"/>
          <w:u w:val="single"/>
        </w:rPr>
        <w:t>оболочка</w:t>
      </w:r>
      <w:proofErr w:type="gramEnd"/>
      <w:r>
        <w:rPr>
          <w:color w:val="000000"/>
          <w:sz w:val="20"/>
          <w:szCs w:val="20"/>
          <w:u w:val="single"/>
        </w:rPr>
        <w:t>, цитоплазма, ядро. Вакуоли, пластиды. Жизнедеятельность клетки: поступление веществ в клетку (дыхание, питание), рост, развитие и деление клетки.  Понятие «ткань».</w:t>
      </w:r>
    </w:p>
    <w:p w:rsidR="00646FB0" w:rsidRDefault="00646FB0" w:rsidP="00646FB0">
      <w:pPr>
        <w:overflowPunct w:val="0"/>
        <w:autoSpaceDE w:val="0"/>
        <w:spacing w:before="60"/>
        <w:jc w:val="both"/>
        <w:textAlignment w:val="baseline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Демонстрация</w:t>
      </w:r>
      <w:r>
        <w:rPr>
          <w:color w:val="000000"/>
          <w:sz w:val="20"/>
          <w:szCs w:val="20"/>
        </w:rPr>
        <w:t>: микропрепаратов различных растительных тканей.</w:t>
      </w:r>
    </w:p>
    <w:p w:rsidR="00646FB0" w:rsidRDefault="00646FB0" w:rsidP="00646FB0">
      <w:pPr>
        <w:overflowPunct w:val="0"/>
        <w:autoSpaceDE w:val="0"/>
        <w:spacing w:before="60"/>
        <w:jc w:val="both"/>
        <w:textAlignment w:val="baseline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Лабораторные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работы</w:t>
      </w:r>
      <w:r>
        <w:rPr>
          <w:color w:val="000000"/>
          <w:sz w:val="20"/>
          <w:szCs w:val="20"/>
        </w:rPr>
        <w:t xml:space="preserve">: 1. Устройство лупы и светового микроскопа. Правила работы </w:t>
      </w:r>
      <w:proofErr w:type="gramStart"/>
      <w:r>
        <w:rPr>
          <w:color w:val="000000"/>
          <w:sz w:val="20"/>
          <w:szCs w:val="20"/>
        </w:rPr>
        <w:t>с  ним</w:t>
      </w:r>
      <w:proofErr w:type="gramEnd"/>
      <w:r>
        <w:rPr>
          <w:color w:val="000000"/>
          <w:sz w:val="20"/>
          <w:szCs w:val="20"/>
        </w:rPr>
        <w:t>. Рассмотрение клеток с помощью лупы.</w:t>
      </w:r>
    </w:p>
    <w:p w:rsidR="00646FB0" w:rsidRDefault="00646FB0" w:rsidP="00646FB0">
      <w:pPr>
        <w:overflowPunct w:val="0"/>
        <w:autoSpaceDE w:val="0"/>
        <w:spacing w:before="6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Приготовление препарата кожицы чешуи </w:t>
      </w:r>
      <w:proofErr w:type="gramStart"/>
      <w:r>
        <w:rPr>
          <w:color w:val="000000"/>
          <w:sz w:val="20"/>
          <w:szCs w:val="20"/>
        </w:rPr>
        <w:t>лука,  рассматривание</w:t>
      </w:r>
      <w:proofErr w:type="gramEnd"/>
      <w:r>
        <w:rPr>
          <w:color w:val="000000"/>
          <w:sz w:val="20"/>
          <w:szCs w:val="20"/>
        </w:rPr>
        <w:t xml:space="preserve">  его  под микроскопом.</w:t>
      </w:r>
    </w:p>
    <w:p w:rsidR="00646FB0" w:rsidRDefault="00646FB0" w:rsidP="00646FB0">
      <w:pPr>
        <w:overflowPunct w:val="0"/>
        <w:autoSpaceDE w:val="0"/>
        <w:spacing w:before="60"/>
        <w:jc w:val="both"/>
        <w:textAlignment w:val="baseline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bCs/>
          <w:iCs/>
          <w:color w:val="000000"/>
          <w:sz w:val="20"/>
          <w:szCs w:val="20"/>
        </w:rPr>
        <w:t xml:space="preserve">                                                     Царства Бактерии и Грибы </w:t>
      </w:r>
      <w:proofErr w:type="gramStart"/>
      <w:r>
        <w:rPr>
          <w:b/>
          <w:bCs/>
          <w:iCs/>
          <w:color w:val="000000"/>
          <w:sz w:val="20"/>
          <w:szCs w:val="20"/>
        </w:rPr>
        <w:t xml:space="preserve">   (</w:t>
      </w:r>
      <w:proofErr w:type="gramEnd"/>
      <w:r>
        <w:rPr>
          <w:b/>
          <w:bCs/>
          <w:iCs/>
          <w:color w:val="000000"/>
          <w:sz w:val="20"/>
          <w:szCs w:val="20"/>
        </w:rPr>
        <w:t>4 часа)</w:t>
      </w:r>
    </w:p>
    <w:p w:rsidR="00646FB0" w:rsidRDefault="00646FB0" w:rsidP="00646FB0">
      <w:pPr>
        <w:tabs>
          <w:tab w:val="left" w:pos="360"/>
          <w:tab w:val="left" w:pos="2925"/>
        </w:tabs>
        <w:jc w:val="both"/>
        <w:rPr>
          <w:iCs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</w:rPr>
        <w:t>Роль бактерий в природе и жизни человека и собственной деятельности.</w:t>
      </w:r>
    </w:p>
    <w:p w:rsidR="00646FB0" w:rsidRDefault="00646FB0" w:rsidP="00646FB0">
      <w:pPr>
        <w:tabs>
          <w:tab w:val="left" w:pos="2925"/>
        </w:tabs>
        <w:jc w:val="both"/>
        <w:rPr>
          <w:iCs/>
          <w:color w:val="000000"/>
          <w:sz w:val="20"/>
          <w:szCs w:val="20"/>
          <w:u w:val="single"/>
        </w:rPr>
      </w:pPr>
      <w:r>
        <w:rPr>
          <w:iCs/>
          <w:color w:val="000000"/>
          <w:sz w:val="20"/>
          <w:szCs w:val="20"/>
          <w:u w:val="single"/>
        </w:rPr>
        <w:t>Строение и жизнедеятельность бактерий. Размножение бактерий.</w:t>
      </w:r>
    </w:p>
    <w:p w:rsidR="00646FB0" w:rsidRDefault="00646FB0" w:rsidP="00646FB0">
      <w:pPr>
        <w:tabs>
          <w:tab w:val="left" w:pos="2925"/>
        </w:tabs>
        <w:jc w:val="both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  <w:u w:val="single"/>
        </w:rPr>
        <w:t xml:space="preserve">Разнообразие </w:t>
      </w:r>
      <w:proofErr w:type="gramStart"/>
      <w:r>
        <w:rPr>
          <w:iCs/>
          <w:color w:val="000000"/>
          <w:sz w:val="20"/>
          <w:szCs w:val="20"/>
          <w:u w:val="single"/>
        </w:rPr>
        <w:t xml:space="preserve">бактерий, </w:t>
      </w:r>
      <w:r>
        <w:rPr>
          <w:color w:val="000000"/>
          <w:sz w:val="20"/>
          <w:szCs w:val="20"/>
          <w:u w:val="single"/>
        </w:rPr>
        <w:t xml:space="preserve"> их</w:t>
      </w:r>
      <w:proofErr w:type="gramEnd"/>
      <w:r>
        <w:rPr>
          <w:color w:val="000000"/>
          <w:sz w:val="20"/>
          <w:szCs w:val="20"/>
          <w:u w:val="single"/>
        </w:rPr>
        <w:t xml:space="preserve"> распространение в природе.</w:t>
      </w:r>
    </w:p>
    <w:p w:rsidR="00646FB0" w:rsidRDefault="00646FB0" w:rsidP="00646FB0">
      <w:pPr>
        <w:tabs>
          <w:tab w:val="left" w:pos="2925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Царство грибы. Роль грибов в природе и жизни человека</w:t>
      </w:r>
    </w:p>
    <w:p w:rsidR="00646FB0" w:rsidRDefault="00646FB0" w:rsidP="00646FB0">
      <w:pPr>
        <w:pStyle w:val="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Общая характеристика грибов, их строение и жизнедеятельность. Дрожжи, плесневые грибы. Грибы -  паразиты. Шляпочные грибы. Съедобные и ядовитые грибы.</w:t>
      </w:r>
    </w:p>
    <w:p w:rsidR="00646FB0" w:rsidRDefault="00646FB0" w:rsidP="00646FB0">
      <w:pPr>
        <w:pStyle w:val="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Правила сбора съедобных грибов и их охрана.</w:t>
      </w:r>
    </w:p>
    <w:p w:rsidR="00646FB0" w:rsidRDefault="00646FB0" w:rsidP="00646FB0">
      <w:pPr>
        <w:tabs>
          <w:tab w:val="left" w:pos="2925"/>
        </w:tabs>
        <w:ind w:left="360"/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</w:rPr>
        <w:t xml:space="preserve">Меры профилактики отравления грибами. Оказание первой помощи при отравлении грибами. </w:t>
      </w:r>
    </w:p>
    <w:p w:rsidR="00646FB0" w:rsidRDefault="00646FB0" w:rsidP="00646FB0">
      <w:pPr>
        <w:tabs>
          <w:tab w:val="left" w:pos="2925"/>
        </w:tabs>
        <w:ind w:left="360"/>
        <w:jc w:val="both"/>
        <w:rPr>
          <w:b/>
          <w:bCs/>
          <w:iCs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u w:val="single"/>
        </w:rPr>
        <w:t>Лишайники, их строение, разнообразие, среда обитания</w:t>
      </w:r>
      <w:r>
        <w:rPr>
          <w:i/>
          <w:color w:val="000000"/>
          <w:sz w:val="20"/>
          <w:szCs w:val="20"/>
        </w:rPr>
        <w:t>. Роль лишайников в природе и жизни человека и собственной деятельности.</w:t>
      </w:r>
    </w:p>
    <w:p w:rsidR="00646FB0" w:rsidRDefault="00646FB0" w:rsidP="00646FB0">
      <w:pPr>
        <w:tabs>
          <w:tab w:val="left" w:pos="2925"/>
        </w:tabs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>Демонстрация муляжей плодовых тел шляпочных грибов, натуральных объектов.</w:t>
      </w:r>
    </w:p>
    <w:p w:rsidR="00646FB0" w:rsidRDefault="00646FB0" w:rsidP="00646FB0">
      <w:pPr>
        <w:tabs>
          <w:tab w:val="left" w:pos="2925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(трутовика, ржавчины, головни, спорыньи, лишайников)</w:t>
      </w:r>
    </w:p>
    <w:p w:rsidR="00646FB0" w:rsidRDefault="00646FB0" w:rsidP="00646FB0">
      <w:pPr>
        <w:tabs>
          <w:tab w:val="left" w:pos="84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646FB0" w:rsidRDefault="00646FB0" w:rsidP="00646FB0">
      <w:pPr>
        <w:tabs>
          <w:tab w:val="left" w:pos="84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</w:t>
      </w:r>
      <w:r>
        <w:rPr>
          <w:b/>
          <w:color w:val="000000"/>
          <w:sz w:val="20"/>
          <w:szCs w:val="20"/>
        </w:rPr>
        <w:t xml:space="preserve">  Царства Растения. (5ч)</w:t>
      </w:r>
    </w:p>
    <w:p w:rsidR="00646FB0" w:rsidRDefault="00646FB0" w:rsidP="00646FB0">
      <w:pPr>
        <w:tabs>
          <w:tab w:val="left" w:pos="840"/>
        </w:tabs>
        <w:ind w:left="360"/>
        <w:jc w:val="both"/>
        <w:rPr>
          <w:color w:val="000000"/>
          <w:sz w:val="20"/>
          <w:szCs w:val="20"/>
        </w:rPr>
      </w:pPr>
    </w:p>
    <w:p w:rsidR="00646FB0" w:rsidRDefault="00646FB0" w:rsidP="00646FB0">
      <w:pPr>
        <w:tabs>
          <w:tab w:val="left" w:pos="2925"/>
        </w:tabs>
        <w:ind w:left="15"/>
        <w:jc w:val="both"/>
        <w:rPr>
          <w:iCs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Царство Растения</w:t>
      </w:r>
      <w:r>
        <w:rPr>
          <w:iCs/>
          <w:color w:val="000000"/>
          <w:sz w:val="20"/>
          <w:szCs w:val="20"/>
        </w:rPr>
        <w:t xml:space="preserve">. </w:t>
      </w:r>
      <w:r>
        <w:rPr>
          <w:iCs/>
          <w:color w:val="000000"/>
          <w:sz w:val="20"/>
          <w:szCs w:val="20"/>
          <w:u w:val="single"/>
        </w:rPr>
        <w:t>Ботаника- наука о растениях</w:t>
      </w:r>
      <w:r>
        <w:rPr>
          <w:iCs/>
          <w:color w:val="000000"/>
          <w:sz w:val="20"/>
          <w:szCs w:val="20"/>
        </w:rPr>
        <w:t xml:space="preserve">. </w:t>
      </w:r>
      <w:r>
        <w:rPr>
          <w:i/>
          <w:color w:val="000000"/>
          <w:sz w:val="20"/>
          <w:szCs w:val="20"/>
        </w:rPr>
        <w:t>Методы изучения растений</w:t>
      </w:r>
      <w:r>
        <w:rPr>
          <w:iCs/>
          <w:color w:val="000000"/>
          <w:sz w:val="20"/>
          <w:szCs w:val="20"/>
        </w:rPr>
        <w:t xml:space="preserve">. </w:t>
      </w:r>
      <w:r>
        <w:rPr>
          <w:iCs/>
          <w:color w:val="000000"/>
          <w:sz w:val="20"/>
          <w:szCs w:val="20"/>
          <w:u w:val="single"/>
        </w:rPr>
        <w:t>Общая характеристика растительного царства. Многообразие растений, их связь со внешней средой обитания. Роль в биосфере.</w:t>
      </w:r>
    </w:p>
    <w:p w:rsidR="00646FB0" w:rsidRDefault="00646FB0" w:rsidP="00646FB0">
      <w:pPr>
        <w:tabs>
          <w:tab w:val="left" w:pos="2925"/>
        </w:tabs>
        <w:ind w:left="15"/>
        <w:jc w:val="both"/>
        <w:rPr>
          <w:color w:val="000000"/>
          <w:sz w:val="20"/>
          <w:szCs w:val="20"/>
          <w:u w:val="single"/>
        </w:rPr>
      </w:pPr>
      <w:r>
        <w:rPr>
          <w:iCs/>
          <w:color w:val="000000"/>
          <w:sz w:val="20"/>
          <w:szCs w:val="20"/>
        </w:rPr>
        <w:lastRenderedPageBreak/>
        <w:t>Роль растений (водорослей, мхов, папоротников, хвощей, плаунов, голосеменных, покрытосеменных) в природе и жизни человека и собственной деятельности. Охрана растений.</w:t>
      </w:r>
    </w:p>
    <w:p w:rsidR="00646FB0" w:rsidRDefault="00646FB0" w:rsidP="00646FB0">
      <w:pPr>
        <w:tabs>
          <w:tab w:val="left" w:pos="2925"/>
        </w:tabs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 </w:t>
      </w:r>
    </w:p>
    <w:p w:rsidR="00646FB0" w:rsidRDefault="00646FB0" w:rsidP="00646FB0">
      <w:pPr>
        <w:tabs>
          <w:tab w:val="left" w:pos="2925"/>
        </w:tabs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Мхи. Многообразие мхов. Среда обитания мхов. Строение мхов, их значение.  .</w:t>
      </w:r>
    </w:p>
    <w:p w:rsidR="00646FB0" w:rsidRDefault="00646FB0" w:rsidP="00646FB0">
      <w:pPr>
        <w:tabs>
          <w:tab w:val="left" w:pos="2925"/>
        </w:tabs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Папоротники, хвощи, плауны, их строение, многообразие, среда обитания, роль в природе и жизни человека, их охрана.  </w:t>
      </w:r>
    </w:p>
    <w:p w:rsidR="00646FB0" w:rsidRDefault="00646FB0" w:rsidP="00646FB0">
      <w:pPr>
        <w:tabs>
          <w:tab w:val="left" w:pos="2925"/>
        </w:tabs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Голосеменные, их строение и многообразие. Среда обитания. Распространение голосеменных, значение в природе и жизни человека, их охрана. Размножение голосеменных.</w:t>
      </w:r>
    </w:p>
    <w:p w:rsidR="00646FB0" w:rsidRDefault="00646FB0" w:rsidP="00646FB0">
      <w:pPr>
        <w:pStyle w:val="a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646FB0" w:rsidRDefault="00646FB0" w:rsidP="00646FB0">
      <w:pPr>
        <w:pStyle w:val="a4"/>
        <w:jc w:val="both"/>
        <w:rPr>
          <w:color w:val="000000"/>
          <w:sz w:val="20"/>
          <w:szCs w:val="20"/>
          <w:u w:val="single"/>
        </w:rPr>
      </w:pPr>
    </w:p>
    <w:p w:rsidR="00646FB0" w:rsidRDefault="00646FB0" w:rsidP="00646FB0">
      <w:pPr>
        <w:tabs>
          <w:tab w:val="left" w:pos="2925"/>
          <w:tab w:val="left" w:pos="5550"/>
        </w:tabs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Строение и многообразие покрытосеменных </w:t>
      </w:r>
      <w:proofErr w:type="gramStart"/>
      <w:r>
        <w:rPr>
          <w:b/>
          <w:bCs/>
          <w:color w:val="000000"/>
          <w:sz w:val="20"/>
          <w:szCs w:val="20"/>
        </w:rPr>
        <w:t>( 8</w:t>
      </w:r>
      <w:proofErr w:type="gramEnd"/>
      <w:r>
        <w:rPr>
          <w:b/>
          <w:bCs/>
          <w:color w:val="000000"/>
          <w:sz w:val="20"/>
          <w:szCs w:val="20"/>
        </w:rPr>
        <w:t xml:space="preserve"> часов)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b/>
          <w:bCs/>
          <w:color w:val="000000"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Строение семян однодольных и двудольных растений.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Виды корней и типы корневых систем. Видоизменение корней. 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Побег. Почки и их строение. Рост и развитие побега. Внешнее и внутреннее строение листа. Видоизменение листьев. Многообразие стеблей. Видоизменение побегов. Цветок и его строение. Соцветия. Плоды и их классификация.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Лабораторные работы</w:t>
      </w:r>
      <w:r>
        <w:rPr>
          <w:color w:val="000000"/>
          <w:sz w:val="20"/>
          <w:szCs w:val="20"/>
        </w:rPr>
        <w:t xml:space="preserve">: 1. Изучение строения цветка. </w:t>
      </w:r>
    </w:p>
    <w:p w:rsidR="00646FB0" w:rsidRDefault="00646FB0" w:rsidP="00646FB0">
      <w:pPr>
        <w:numPr>
          <w:ilvl w:val="0"/>
          <w:numId w:val="2"/>
        </w:numPr>
        <w:tabs>
          <w:tab w:val="left" w:pos="2925"/>
          <w:tab w:val="left" w:pos="555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Ознакомление с различными видами соцветий. 3.  Ознакомление с сухими и сочными плодами.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Жизнь растений </w:t>
      </w:r>
      <w:proofErr w:type="gramStart"/>
      <w:r>
        <w:rPr>
          <w:b/>
          <w:bCs/>
          <w:color w:val="000000"/>
          <w:sz w:val="20"/>
          <w:szCs w:val="20"/>
        </w:rPr>
        <w:t>( 7</w:t>
      </w:r>
      <w:proofErr w:type="gramEnd"/>
      <w:r>
        <w:rPr>
          <w:b/>
          <w:bCs/>
          <w:color w:val="000000"/>
          <w:sz w:val="20"/>
          <w:szCs w:val="20"/>
        </w:rPr>
        <w:t xml:space="preserve"> часов)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b/>
          <w:bCs/>
          <w:color w:val="000000"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Основные процессы жизнедеятельности (питание, дыхание, обмен веществ, рост, развитие, размножение).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Минеральное и воздушное питание растений. Фотосинтез. Испарение воды. Рост растений. Размножение споровых растений. Половое и бесполое (вегетативное) размножение покрытосеменных растений.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Демонстрация опытов</w:t>
      </w:r>
      <w:r>
        <w:rPr>
          <w:color w:val="000000"/>
          <w:sz w:val="20"/>
          <w:szCs w:val="20"/>
        </w:rPr>
        <w:t xml:space="preserve"> получения хлорофилла; </w:t>
      </w:r>
      <w:proofErr w:type="gramStart"/>
      <w:r>
        <w:rPr>
          <w:color w:val="000000"/>
          <w:sz w:val="20"/>
          <w:szCs w:val="20"/>
        </w:rPr>
        <w:t>опытов,  доказывающих</w:t>
      </w:r>
      <w:proofErr w:type="gramEnd"/>
      <w:r>
        <w:rPr>
          <w:color w:val="000000"/>
          <w:sz w:val="20"/>
          <w:szCs w:val="20"/>
        </w:rPr>
        <w:t xml:space="preserve"> поглощение растениями углекислого газа и выделение кислорода на свету, образование крахмала, дыхание растений, испарение воды листьями.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jc w:val="center"/>
        <w:rPr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Классификация растений (4 часа)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Основные систематические категории: вид, род, семейство, класс, отдел, царство. Знакомство с классификацией цветковых растений. 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Класс Двудольные растения. Морфологическая </w:t>
      </w:r>
      <w:proofErr w:type="gramStart"/>
      <w:r>
        <w:rPr>
          <w:color w:val="000000"/>
          <w:sz w:val="20"/>
          <w:szCs w:val="20"/>
          <w:u w:val="single"/>
        </w:rPr>
        <w:t>характеристика  крестоцветных</w:t>
      </w:r>
      <w:proofErr w:type="gramEnd"/>
      <w:r>
        <w:rPr>
          <w:color w:val="000000"/>
          <w:sz w:val="20"/>
          <w:szCs w:val="20"/>
          <w:u w:val="single"/>
        </w:rPr>
        <w:t>, розоцветных, бобовых, пасленовых и сложноцветных.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Класс Однодольные растения.  Морфологическая </w:t>
      </w:r>
      <w:proofErr w:type="gramStart"/>
      <w:r>
        <w:rPr>
          <w:color w:val="000000"/>
          <w:sz w:val="20"/>
          <w:szCs w:val="20"/>
          <w:u w:val="single"/>
        </w:rPr>
        <w:t>характеристика  злаков</w:t>
      </w:r>
      <w:proofErr w:type="gramEnd"/>
      <w:r>
        <w:rPr>
          <w:color w:val="000000"/>
          <w:sz w:val="20"/>
          <w:szCs w:val="20"/>
          <w:u w:val="single"/>
        </w:rPr>
        <w:t xml:space="preserve"> и лилейных.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Демонстрация</w:t>
      </w:r>
      <w:r>
        <w:rPr>
          <w:color w:val="000000"/>
          <w:sz w:val="20"/>
          <w:szCs w:val="20"/>
        </w:rPr>
        <w:t xml:space="preserve"> живых и гербарных растений семейств двудольных и однодольных, районированных сортов указанных растений.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jc w:val="center"/>
        <w:rPr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Природные сообщества (1 час)</w:t>
      </w:r>
    </w:p>
    <w:p w:rsidR="00646FB0" w:rsidRDefault="00646FB0" w:rsidP="00646FB0">
      <w:pPr>
        <w:pStyle w:val="a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Основные экологические факторы </w:t>
      </w:r>
      <w:proofErr w:type="gramStart"/>
      <w:r>
        <w:rPr>
          <w:color w:val="000000"/>
          <w:sz w:val="20"/>
          <w:szCs w:val="20"/>
          <w:u w:val="single"/>
        </w:rPr>
        <w:t>и  их</w:t>
      </w:r>
      <w:proofErr w:type="gramEnd"/>
      <w:r>
        <w:rPr>
          <w:color w:val="000000"/>
          <w:sz w:val="20"/>
          <w:szCs w:val="20"/>
          <w:u w:val="single"/>
        </w:rPr>
        <w:t xml:space="preserve"> влияние на растения. Характеристика основных экологических групп растений.</w:t>
      </w:r>
    </w:p>
    <w:p w:rsidR="00646FB0" w:rsidRDefault="00646FB0" w:rsidP="00646FB0">
      <w:pPr>
        <w:pStyle w:val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Демонстрация </w:t>
      </w:r>
      <w:r>
        <w:rPr>
          <w:b w:val="0"/>
          <w:bCs w:val="0"/>
          <w:color w:val="000000"/>
          <w:sz w:val="20"/>
          <w:szCs w:val="20"/>
        </w:rPr>
        <w:t>комнатных растений и гербарных экземпляров растений различных экологических групп</w:t>
      </w:r>
    </w:p>
    <w:p w:rsidR="00646FB0" w:rsidRDefault="00646FB0" w:rsidP="00646FB0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Лабораторная работа</w:t>
      </w:r>
      <w:r>
        <w:rPr>
          <w:color w:val="000000"/>
          <w:sz w:val="20"/>
          <w:szCs w:val="20"/>
        </w:rPr>
        <w:t>: Изучение особенностей строения растений различных экологических групп.</w:t>
      </w:r>
    </w:p>
    <w:p w:rsidR="00646FB0" w:rsidRDefault="00646FB0" w:rsidP="00646FB0">
      <w:pPr>
        <w:jc w:val="both"/>
        <w:rPr>
          <w:color w:val="000000"/>
          <w:sz w:val="20"/>
          <w:szCs w:val="20"/>
        </w:rPr>
      </w:pPr>
    </w:p>
    <w:p w:rsidR="00646FB0" w:rsidRDefault="00646FB0" w:rsidP="00646FB0">
      <w:pPr>
        <w:pStyle w:val="4"/>
        <w:tabs>
          <w:tab w:val="clear" w:pos="2925"/>
          <w:tab w:val="clear" w:pos="555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Резерв </w:t>
      </w:r>
      <w:proofErr w:type="gramStart"/>
      <w:r>
        <w:rPr>
          <w:color w:val="000000"/>
          <w:sz w:val="20"/>
          <w:szCs w:val="20"/>
        </w:rPr>
        <w:t>времени  -</w:t>
      </w:r>
      <w:proofErr w:type="gramEnd"/>
      <w:r>
        <w:rPr>
          <w:color w:val="000000"/>
          <w:sz w:val="20"/>
          <w:szCs w:val="20"/>
        </w:rPr>
        <w:t xml:space="preserve"> 1 час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Обозначения: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  <w:u w:val="single"/>
        </w:rPr>
      </w:pPr>
      <w:r>
        <w:rPr>
          <w:i/>
          <w:iCs/>
          <w:color w:val="000000"/>
          <w:sz w:val="20"/>
          <w:szCs w:val="20"/>
        </w:rPr>
        <w:t xml:space="preserve">Объект изучения биологии – живая природа. – </w:t>
      </w:r>
      <w:proofErr w:type="gramStart"/>
      <w:r>
        <w:rPr>
          <w:color w:val="000000"/>
          <w:sz w:val="20"/>
          <w:szCs w:val="20"/>
        </w:rPr>
        <w:t>Фразы,  взятые</w:t>
      </w:r>
      <w:proofErr w:type="gramEnd"/>
      <w:r>
        <w:rPr>
          <w:color w:val="000000"/>
          <w:sz w:val="20"/>
          <w:szCs w:val="20"/>
        </w:rPr>
        <w:t xml:space="preserve"> из стандарта</w:t>
      </w:r>
    </w:p>
    <w:p w:rsidR="00646FB0" w:rsidRDefault="00646FB0" w:rsidP="00646FB0">
      <w:pPr>
        <w:tabs>
          <w:tab w:val="left" w:pos="2925"/>
          <w:tab w:val="left" w:pos="555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Основные экологические </w:t>
      </w:r>
      <w:r>
        <w:rPr>
          <w:color w:val="000000"/>
          <w:sz w:val="20"/>
          <w:szCs w:val="20"/>
        </w:rPr>
        <w:t xml:space="preserve">–    </w:t>
      </w:r>
      <w:proofErr w:type="gramStart"/>
      <w:r>
        <w:rPr>
          <w:color w:val="000000"/>
          <w:sz w:val="20"/>
          <w:szCs w:val="20"/>
        </w:rPr>
        <w:t>фразы,  взятые</w:t>
      </w:r>
      <w:proofErr w:type="gramEnd"/>
      <w:r>
        <w:rPr>
          <w:color w:val="000000"/>
          <w:sz w:val="20"/>
          <w:szCs w:val="20"/>
        </w:rPr>
        <w:t xml:space="preserve"> из программы </w:t>
      </w:r>
      <w:r>
        <w:rPr>
          <w:b/>
          <w:bCs/>
          <w:color w:val="000000"/>
          <w:sz w:val="20"/>
          <w:szCs w:val="20"/>
          <w:u w:val="single"/>
        </w:rPr>
        <w:t>Знакомство с классификацией цветковых растений</w:t>
      </w:r>
      <w:r>
        <w:rPr>
          <w:b/>
          <w:bCs/>
          <w:color w:val="000000"/>
          <w:sz w:val="20"/>
          <w:szCs w:val="20"/>
        </w:rPr>
        <w:t xml:space="preserve">.  – </w:t>
      </w:r>
      <w:proofErr w:type="gramStart"/>
      <w:r>
        <w:rPr>
          <w:color w:val="000000"/>
          <w:sz w:val="20"/>
          <w:szCs w:val="20"/>
        </w:rPr>
        <w:t>Фразы,  взяты</w:t>
      </w:r>
      <w:proofErr w:type="gramEnd"/>
      <w:r>
        <w:rPr>
          <w:color w:val="000000"/>
          <w:sz w:val="20"/>
          <w:szCs w:val="20"/>
        </w:rPr>
        <w:t xml:space="preserve"> из программы для общеобразовательных школ, лицеев и гимназий.  </w:t>
      </w:r>
      <w:proofErr w:type="gramStart"/>
      <w:r>
        <w:rPr>
          <w:color w:val="000000"/>
          <w:sz w:val="20"/>
          <w:szCs w:val="20"/>
        </w:rPr>
        <w:t>Биология  М.</w:t>
      </w:r>
      <w:proofErr w:type="gramEnd"/>
      <w:r>
        <w:rPr>
          <w:color w:val="000000"/>
          <w:sz w:val="20"/>
          <w:szCs w:val="20"/>
        </w:rPr>
        <w:t xml:space="preserve">, Дрофа,   2004. </w:t>
      </w:r>
    </w:p>
    <w:p w:rsidR="00646FB0" w:rsidRDefault="00646FB0" w:rsidP="00646FB0">
      <w:pPr>
        <w:tabs>
          <w:tab w:val="left" w:pos="2925"/>
          <w:tab w:val="left" w:pos="5550"/>
        </w:tabs>
        <w:rPr>
          <w:color w:val="000000"/>
          <w:sz w:val="20"/>
          <w:szCs w:val="20"/>
        </w:rPr>
      </w:pPr>
    </w:p>
    <w:p w:rsidR="00646FB0" w:rsidRDefault="00646FB0" w:rsidP="00646FB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Учебно</w:t>
      </w:r>
      <w:proofErr w:type="spellEnd"/>
      <w:r>
        <w:rPr>
          <w:sz w:val="20"/>
          <w:szCs w:val="20"/>
        </w:rPr>
        <w:t xml:space="preserve"> – тематический план</w:t>
      </w:r>
    </w:p>
    <w:p w:rsidR="00646FB0" w:rsidRDefault="00646FB0" w:rsidP="00646FB0">
      <w:pPr>
        <w:jc w:val="center"/>
        <w:rPr>
          <w:sz w:val="20"/>
          <w:szCs w:val="20"/>
        </w:rPr>
      </w:pPr>
    </w:p>
    <w:p w:rsidR="00646FB0" w:rsidRDefault="00646FB0" w:rsidP="00646FB0">
      <w:pPr>
        <w:rPr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57"/>
        <w:gridCol w:w="1518"/>
        <w:gridCol w:w="1518"/>
        <w:gridCol w:w="2585"/>
      </w:tblGrid>
      <w:tr w:rsidR="00646FB0" w:rsidTr="00E7444E">
        <w:trPr>
          <w:cantSplit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6FB0" w:rsidRDefault="00646FB0" w:rsidP="00E7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646FB0" w:rsidTr="00E7444E">
        <w:trPr>
          <w:cantSplit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gramStart"/>
            <w:r>
              <w:rPr>
                <w:sz w:val="20"/>
                <w:szCs w:val="20"/>
              </w:rPr>
              <w:t>программе  В.</w:t>
            </w:r>
            <w:proofErr w:type="gramEnd"/>
            <w:r>
              <w:rPr>
                <w:sz w:val="20"/>
                <w:szCs w:val="20"/>
              </w:rPr>
              <w:t xml:space="preserve"> В. Пасечника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рабочей программе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Лабораторных, практических работ</w:t>
            </w:r>
          </w:p>
        </w:tc>
      </w:tr>
      <w:tr w:rsidR="00646FB0" w:rsidTr="00E7444E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Введение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</w:tr>
      <w:tr w:rsidR="00646FB0" w:rsidTr="00E7444E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Клеточное строение организмов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Л.р.№1, Л.р№2</w:t>
            </w:r>
          </w:p>
        </w:tc>
      </w:tr>
      <w:tr w:rsidR="00646FB0" w:rsidTr="00E7444E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Царства Бактерии и Грибы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</w:tr>
      <w:tr w:rsidR="00646FB0" w:rsidTr="00E7444E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Царство Растения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46FB0" w:rsidTr="00E7444E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Строение и многообразие покрытосеменных растений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р, №3, №</w:t>
            </w:r>
            <w:proofErr w:type="gramStart"/>
            <w:r>
              <w:rPr>
                <w:sz w:val="20"/>
                <w:szCs w:val="20"/>
              </w:rPr>
              <w:t>4.,</w:t>
            </w:r>
            <w:proofErr w:type="gramEnd"/>
            <w:r>
              <w:rPr>
                <w:sz w:val="20"/>
                <w:szCs w:val="20"/>
              </w:rPr>
              <w:t xml:space="preserve">  №5,</w:t>
            </w:r>
          </w:p>
        </w:tc>
      </w:tr>
      <w:tr w:rsidR="00646FB0" w:rsidTr="00E7444E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Жизнь растений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46FB0" w:rsidTr="00E7444E">
        <w:trPr>
          <w:trHeight w:val="63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 Классификация растений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46FB0" w:rsidTr="00E7444E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Природные сообщества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Л.р.№6</w:t>
            </w:r>
          </w:p>
        </w:tc>
      </w:tr>
      <w:tr w:rsidR="00646FB0" w:rsidTr="00E7444E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 Контрольная работа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</w:tr>
      <w:tr w:rsidR="00646FB0" w:rsidTr="00E7444E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46FB0" w:rsidRDefault="00646FB0" w:rsidP="00646FB0"/>
    <w:p w:rsidR="00646FB0" w:rsidRDefault="00646FB0" w:rsidP="00646FB0">
      <w:pPr>
        <w:tabs>
          <w:tab w:val="left" w:pos="2925"/>
          <w:tab w:val="left" w:pos="5550"/>
        </w:tabs>
        <w:rPr>
          <w:sz w:val="20"/>
          <w:szCs w:val="20"/>
        </w:rPr>
      </w:pPr>
    </w:p>
    <w:p w:rsidR="00646FB0" w:rsidRDefault="00646FB0" w:rsidP="00646FB0">
      <w:pPr>
        <w:shd w:val="clear" w:color="auto" w:fill="FFFFFF"/>
        <w:tabs>
          <w:tab w:val="left" w:pos="2925"/>
          <w:tab w:val="left" w:pos="5550"/>
        </w:tabs>
        <w:overflowPunct w:val="0"/>
        <w:autoSpaceDE w:val="0"/>
        <w:spacing w:before="60"/>
        <w:jc w:val="both"/>
        <w:textAlignment w:val="baseline"/>
        <w:rPr>
          <w:b/>
          <w:i/>
          <w:color w:val="000000"/>
          <w:sz w:val="20"/>
          <w:szCs w:val="20"/>
        </w:rPr>
      </w:pPr>
    </w:p>
    <w:p w:rsidR="00646FB0" w:rsidRDefault="00646FB0" w:rsidP="00646FB0">
      <w:pPr>
        <w:sectPr w:rsidR="00646FB0">
          <w:pgSz w:w="11906" w:h="16838"/>
          <w:pgMar w:top="719" w:right="850" w:bottom="719" w:left="900" w:header="720" w:footer="720" w:gutter="0"/>
          <w:cols w:space="720"/>
          <w:docGrid w:linePitch="360"/>
        </w:sectPr>
      </w:pPr>
    </w:p>
    <w:p w:rsidR="00646FB0" w:rsidRDefault="00646FB0" w:rsidP="00646FB0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Календарно – тематическое планирование</w:t>
      </w:r>
    </w:p>
    <w:p w:rsidR="00646FB0" w:rsidRDefault="00646FB0" w:rsidP="00646FB0">
      <w:pPr>
        <w:rPr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032"/>
        <w:gridCol w:w="1965"/>
        <w:gridCol w:w="1380"/>
        <w:gridCol w:w="1905"/>
        <w:gridCol w:w="3300"/>
        <w:gridCol w:w="1733"/>
      </w:tblGrid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раздела, темы урока,  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Планируемые результаты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сроки 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и 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задания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Введение  (</w:t>
            </w:r>
            <w:proofErr w:type="gramEnd"/>
            <w:r>
              <w:rPr>
                <w:b/>
                <w:bCs/>
                <w:sz w:val="20"/>
                <w:szCs w:val="20"/>
              </w:rPr>
              <w:t>1 ч)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– наука о живой природе. Царства растений, грибов, растений и животных.  Связь организмов со средой обитания. Взаимосвязь организмов в природе. Влияние деятельности человека на природу, ее охрана.</w:t>
            </w:r>
          </w:p>
          <w:p w:rsidR="00646FB0" w:rsidRDefault="00646FB0" w:rsidP="00E7444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имеющиеся знания, сравнивать, обсуждать.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9 - 12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Клеточное строение организмов (3 ч) </w:t>
            </w:r>
            <w:r>
              <w:rPr>
                <w:sz w:val="20"/>
                <w:szCs w:val="20"/>
              </w:rPr>
              <w:t xml:space="preserve">Устройство увеличительных приборов. 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устройство увеличительных приборов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работа: «Устройство лупы и светового микроскопа. Правила работы с ним. Рассмотрение клеток с помощью лупы».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1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 и ее строение: оболочка, цитоплазма, ядро, вакуоли, пластиды.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строение растительной клетки и функции ее органоидов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работа. «Приготовление препарата кожицы чешуи лука, рассматривание его под микроскопом»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2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Жизнедеятельность клетки: поступление веществ в клетку (дыхание, питание), рост, развитие и деление клетки. Понятие «ткань».</w:t>
            </w:r>
          </w:p>
          <w:p w:rsidR="00646FB0" w:rsidRDefault="00646FB0" w:rsidP="00E7444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основные процессы жизнедеятельности клетки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карточкам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микропрепаратов различных тканей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3, 4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Царства Бактерии и Грибы (4 ч)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Бактерии, их роль в природе и жизни человека. Строение и жизнедеятельность бактерий. Разнообразие бактерий, их распространение. 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строение, питание, рост и развитие бактерий, роль в природе и жизни человека, разнообразие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 «Строение и жизнедеятельность растительной клетки. Ткани»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5,6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грибов, их строение и жизнедеятельность. Шляпочные грибы. Роль грибов в природе и жизни человека.</w:t>
            </w:r>
          </w:p>
          <w:p w:rsidR="00646FB0" w:rsidRDefault="00646FB0" w:rsidP="00E7444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строение и жизнедеятельность грибов, значение.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муляжей плодовых тел шляпочных грибов, натуральных объектов (трутовика, ржавчины, головни, спорыньи)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7,8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Плесневые грибы. Дрожжи. Грибы – паразиты.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Знать строение, условия жизни </w:t>
            </w:r>
            <w:r>
              <w:rPr>
                <w:sz w:val="20"/>
                <w:szCs w:val="20"/>
              </w:rPr>
              <w:lastRenderedPageBreak/>
              <w:t>грибов, болезни растений и животных, вызванные грибами - паразитами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9, 10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Лишайники, их строение, разнообразие, среда обитания. Значение в природе и жизни человека.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строение, жизнедеятельность, размножение лишайников. значение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 «Грибы»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13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Царство    Растения (5 ч) 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      </w:r>
          </w:p>
          <w:p w:rsidR="00646FB0" w:rsidRDefault="00646FB0" w:rsidP="00E7444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методы изучения растений, общую характеристику растений, роль в биосфере.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11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и особенности жизнедеятельности многоклеточных и одноклеточных водорослей. Многообразие водорослей.  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Строение и жизнедеятельность водорослей, значение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12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Мхи, папоротники, хвощи, плауны, их строение, многообразие, среда обитания.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строение мхов, папоротников, хвощей, плаунов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 «Водоросли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14,15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Голосеменные, их строение и разнообразие. Среда обитания. Размножение голосеменных. Распространение голосеменных.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строение и разнообразие, среду </w:t>
            </w:r>
            <w:proofErr w:type="gramStart"/>
            <w:r>
              <w:rPr>
                <w:sz w:val="20"/>
                <w:szCs w:val="20"/>
              </w:rPr>
              <w:t>обитания,  размножение</w:t>
            </w:r>
            <w:proofErr w:type="gramEnd"/>
            <w:r>
              <w:rPr>
                <w:sz w:val="20"/>
                <w:szCs w:val="20"/>
              </w:rPr>
              <w:t xml:space="preserve">,  распространение голосеменных.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16, 42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Цветковые растения, их строение и многообразие. Среда обитания. Значение цветковых в природе и жизни человека.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признаки цветковых растений, многообразие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17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Строение и многообразие покрытосеменных растений (8 ч) </w:t>
            </w:r>
          </w:p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семян однодольных и двудольных растений.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строение семян однодольных и двудольных растений.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18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корней и типы корневых систем. Видоизменения корней. 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виды корней, типы корневых систем, видоизмененные корни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19, 20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Побег. Почки и их строение. Рост и развитие побега.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строение почки, рост и развитие побега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21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Внешнее и клеточное строение листа. Видоизменение листьев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строение листа, видоизмененные листья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23, 24, 25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стебля. Рост стебля в толщину. Многообразие стеблей. Видоизменение побегов.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строение, рост, многообразие и видоизменение стебля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26, 27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Цветок и его строение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строение цветка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 «Строения стебля»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работа: «Изучение строения цветка»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28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Соцветия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типы соцветий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работа: «Ознакомление с различными видами соцветий»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29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Плоды и их классификация. Распространение плодов и семян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классификацию, распространение плодов и семян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работа: «Ознакомление с сухими и сочными плодами»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30, 31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Жизни растений (7 ч)</w:t>
            </w:r>
          </w:p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Минеральное питание растений. Передвижение воды и питательных веществ.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о передвижении воды и мин. веществ по стеблю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 «Цветок. Соцветие. Плод»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33. 37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Фотосинтез и дыхание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механизм фотосинтеза и дыхания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Демонстрации опытов: доказывающих поглощение растениями углекислого газа и выделение кислорода на свету, получение вытяжки хлорофилла, образование </w:t>
            </w:r>
            <w:proofErr w:type="gramStart"/>
            <w:r>
              <w:rPr>
                <w:sz w:val="20"/>
                <w:szCs w:val="20"/>
              </w:rPr>
              <w:t>крахмала ,</w:t>
            </w:r>
            <w:proofErr w:type="gramEnd"/>
            <w:r>
              <w:rPr>
                <w:sz w:val="20"/>
                <w:szCs w:val="20"/>
              </w:rPr>
              <w:t xml:space="preserve"> дыхание растений.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34, 35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 воды растениями. Листопад.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причины испарения воды и листопада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опыта: испарение воды листьями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36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растений. Растительный организм как единое целое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Знать,  как</w:t>
            </w:r>
            <w:proofErr w:type="gramEnd"/>
            <w:r>
              <w:rPr>
                <w:sz w:val="20"/>
                <w:szCs w:val="20"/>
              </w:rPr>
              <w:t xml:space="preserve"> происходит рост растений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38, 39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размножения растений. Размножение споровых растений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о размножении споровых растений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Пар.40,41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Вегетативное размножение покрытосеменных растений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о способах вегетативного размножения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43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Половое размножение покрытосеменных растений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об опылении и оплодотворении у цветковых растений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44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Классификация растений (4 ч)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систематики растений. Знакомство с классификацией цветковых растений.</w:t>
            </w:r>
          </w:p>
          <w:p w:rsidR="00646FB0" w:rsidRDefault="00646FB0" w:rsidP="00E7444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систематические категории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45, 46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Двудольные. Морфологическая характеристика крестоцветных, розоцветных, пасленовых.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морфологические признаки растений указанных семейств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живых и гербарных растений указанных семейств, районированных сортов сельскохозяйственных растений.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47, 48, 49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Морфологическая характеристика бобовых, сложноцветных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морфологические признаки растений указанных семейств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живых и гербарных растений указанных семейств, районированных сортов сельскохозяйственных растений.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50,51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Однодольные. Морфологическая характеристика лилейных и злаков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морфологические признаки растений указанных семейств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живых и гербарных растений указанных семейств, районированных сортов сельскохозяйственных растений.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52,53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Природные </w:t>
            </w: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сообщества  (</w:t>
            </w:r>
            <w:proofErr w:type="gramEnd"/>
            <w:r>
              <w:rPr>
                <w:b/>
                <w:bCs/>
                <w:color w:val="auto"/>
                <w:sz w:val="20"/>
                <w:szCs w:val="20"/>
              </w:rPr>
              <w:t>1 ч)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экологические факторы и их влияние на растения. Характеристика основных экологических групп растений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  <w:p w:rsidR="00646FB0" w:rsidRDefault="00646FB0" w:rsidP="00E744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Знать,  как</w:t>
            </w:r>
            <w:proofErr w:type="gramEnd"/>
            <w:r>
              <w:rPr>
                <w:sz w:val="20"/>
                <w:szCs w:val="20"/>
              </w:rPr>
              <w:t xml:space="preserve"> влияют основные экологические факторы на растения</w:t>
            </w:r>
          </w:p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комнатных растений и гербарных экземпляров растений различных экологических групп. Лаб. работа: «Изучение особенностей строения растений различных экологических групп»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54, 55</w:t>
            </w:r>
          </w:p>
        </w:tc>
      </w:tr>
      <w:tr w:rsidR="00646FB0" w:rsidTr="00E744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B0" w:rsidRDefault="00646FB0" w:rsidP="00E7444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46FB0" w:rsidRDefault="00646FB0" w:rsidP="00646FB0"/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tabs>
          <w:tab w:val="left" w:pos="2925"/>
          <w:tab w:val="left" w:pos="5550"/>
        </w:tabs>
      </w:pPr>
      <w:bookmarkStart w:id="0" w:name="_GoBack"/>
      <w:bookmarkEnd w:id="0"/>
    </w:p>
    <w:p w:rsidR="00646FB0" w:rsidRDefault="00646FB0" w:rsidP="00646FB0">
      <w:pPr>
        <w:tabs>
          <w:tab w:val="left" w:pos="2925"/>
          <w:tab w:val="left" w:pos="5550"/>
        </w:tabs>
        <w:jc w:val="center"/>
      </w:pPr>
      <w:r>
        <w:rPr>
          <w:b/>
          <w:sz w:val="20"/>
          <w:szCs w:val="20"/>
        </w:rPr>
        <w:t>ПЕРЕЧЕНЬ УЧЕБНО - МЕТОДИЧЕСКИХ СРЕДСТВ ОБУЧЕНИЯ</w:t>
      </w:r>
    </w:p>
    <w:p w:rsidR="00646FB0" w:rsidRDefault="00646FB0" w:rsidP="00646FB0">
      <w:pPr>
        <w:tabs>
          <w:tab w:val="left" w:pos="2925"/>
          <w:tab w:val="left" w:pos="5550"/>
        </w:tabs>
      </w:pPr>
    </w:p>
    <w:p w:rsidR="00646FB0" w:rsidRDefault="00646FB0" w:rsidP="00646FB0">
      <w:pPr>
        <w:pStyle w:val="a6"/>
        <w:spacing w:before="0" w:after="0"/>
        <w:ind w:left="36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Учебно</w:t>
      </w:r>
      <w:proofErr w:type="spellEnd"/>
      <w:r>
        <w:rPr>
          <w:b/>
          <w:sz w:val="20"/>
          <w:szCs w:val="20"/>
        </w:rPr>
        <w:t xml:space="preserve"> – методические средства обучения.</w:t>
      </w:r>
    </w:p>
    <w:p w:rsidR="00646FB0" w:rsidRDefault="00646FB0" w:rsidP="00646FB0">
      <w:pPr>
        <w:pStyle w:val="a6"/>
        <w:spacing w:before="0" w:after="0"/>
        <w:ind w:left="15"/>
        <w:rPr>
          <w:sz w:val="20"/>
          <w:szCs w:val="20"/>
        </w:rPr>
      </w:pPr>
      <w:r>
        <w:rPr>
          <w:sz w:val="20"/>
          <w:szCs w:val="20"/>
        </w:rPr>
        <w:t xml:space="preserve"> Пасечник В.В. Биология. Бактерии. Грибы. Растения – 6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– М.: Дрофа, 2007. – 372с.</w:t>
      </w:r>
    </w:p>
    <w:p w:rsidR="00646FB0" w:rsidRDefault="00646FB0" w:rsidP="00646FB0">
      <w:pPr>
        <w:pStyle w:val="a6"/>
        <w:tabs>
          <w:tab w:val="left" w:pos="2925"/>
          <w:tab w:val="left" w:pos="5550"/>
        </w:tabs>
        <w:spacing w:before="0" w:after="0"/>
        <w:ind w:left="75"/>
        <w:rPr>
          <w:sz w:val="20"/>
          <w:szCs w:val="20"/>
        </w:rPr>
      </w:pPr>
      <w:r>
        <w:rPr>
          <w:sz w:val="20"/>
          <w:szCs w:val="20"/>
        </w:rPr>
        <w:t xml:space="preserve"> Пасечник В. В., Снисаренко Т. А. Биология. Бактерии. Грибы. Растения.  Рабочая тетрадь. </w:t>
      </w:r>
    </w:p>
    <w:p w:rsidR="00646FB0" w:rsidRDefault="00646FB0" w:rsidP="00646FB0">
      <w:pPr>
        <w:pStyle w:val="a6"/>
        <w:tabs>
          <w:tab w:val="left" w:pos="2925"/>
          <w:tab w:val="left" w:pos="5550"/>
        </w:tabs>
        <w:spacing w:before="0" w:after="0"/>
        <w:ind w:left="360"/>
        <w:rPr>
          <w:sz w:val="20"/>
          <w:szCs w:val="20"/>
        </w:rPr>
      </w:pPr>
    </w:p>
    <w:p w:rsidR="00646FB0" w:rsidRDefault="00646FB0" w:rsidP="00646FB0">
      <w:pPr>
        <w:pStyle w:val="a6"/>
        <w:spacing w:before="0" w:after="0"/>
        <w:ind w:left="165"/>
        <w:rPr>
          <w:sz w:val="20"/>
          <w:szCs w:val="20"/>
        </w:rPr>
      </w:pPr>
      <w:r>
        <w:rPr>
          <w:b/>
          <w:sz w:val="20"/>
          <w:szCs w:val="20"/>
        </w:rPr>
        <w:t xml:space="preserve">Список дополнительной литературы для учащихся: </w:t>
      </w:r>
    </w:p>
    <w:p w:rsidR="00646FB0" w:rsidRDefault="00646FB0" w:rsidP="00646FB0">
      <w:pPr>
        <w:pStyle w:val="a6"/>
        <w:tabs>
          <w:tab w:val="left" w:pos="567"/>
        </w:tabs>
        <w:spacing w:before="0" w:after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Журнал «Биология для школьников».</w:t>
      </w:r>
    </w:p>
    <w:p w:rsidR="00646FB0" w:rsidRDefault="00646FB0" w:rsidP="00646FB0">
      <w:pPr>
        <w:pStyle w:val="a6"/>
        <w:tabs>
          <w:tab w:val="left" w:pos="567"/>
        </w:tabs>
        <w:spacing w:before="0" w:after="0"/>
        <w:ind w:left="360" w:hanging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Реймерс</w:t>
      </w:r>
      <w:proofErr w:type="spellEnd"/>
      <w:r>
        <w:rPr>
          <w:sz w:val="20"/>
          <w:szCs w:val="20"/>
        </w:rPr>
        <w:t xml:space="preserve"> Н.Ф. Краткий словарь биологических терминов. – М., Просвещение, 1992, 1995 гг.   </w:t>
      </w:r>
    </w:p>
    <w:p w:rsidR="00646FB0" w:rsidRDefault="00646FB0" w:rsidP="00646FB0">
      <w:pPr>
        <w:pStyle w:val="a6"/>
        <w:tabs>
          <w:tab w:val="left" w:pos="567"/>
        </w:tabs>
        <w:spacing w:before="0" w:after="0"/>
        <w:ind w:left="15" w:hanging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Трайтак</w:t>
      </w:r>
      <w:proofErr w:type="spellEnd"/>
      <w:r>
        <w:rPr>
          <w:sz w:val="20"/>
          <w:szCs w:val="20"/>
        </w:rPr>
        <w:t xml:space="preserve"> Д. И. Книга для чтения по биологии. Растения – М., Просвещение, 1996</w:t>
      </w: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pStyle w:val="a4"/>
        <w:spacing w:after="120"/>
        <w:ind w:right="405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Интернет-ресурсы:</w:t>
      </w:r>
    </w:p>
    <w:p w:rsidR="00646FB0" w:rsidRDefault="00646FB0" w:rsidP="00646FB0">
      <w:pPr>
        <w:pStyle w:val="a4"/>
        <w:numPr>
          <w:ilvl w:val="0"/>
          <w:numId w:val="5"/>
        </w:numPr>
        <w:tabs>
          <w:tab w:val="clear" w:pos="2925"/>
          <w:tab w:val="clear" w:pos="5550"/>
          <w:tab w:val="left" w:pos="0"/>
          <w:tab w:val="left" w:pos="2550"/>
          <w:tab w:val="left" w:pos="5175"/>
        </w:tabs>
        <w:spacing w:after="120" w:line="240" w:lineRule="atLeast"/>
        <w:ind w:right="40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http://www.gnpbu.ru/web_resurs/Estestv_nauki_2.htm. Подборка интернет-материалов для учителей биологии по разным биологическим дисциплинам.</w:t>
      </w:r>
    </w:p>
    <w:p w:rsidR="00646FB0" w:rsidRDefault="00646FB0" w:rsidP="00646FB0">
      <w:pPr>
        <w:pStyle w:val="a4"/>
        <w:numPr>
          <w:ilvl w:val="0"/>
          <w:numId w:val="5"/>
        </w:numPr>
        <w:tabs>
          <w:tab w:val="clear" w:pos="2925"/>
          <w:tab w:val="clear" w:pos="5550"/>
          <w:tab w:val="left" w:pos="0"/>
          <w:tab w:val="left" w:pos="2550"/>
          <w:tab w:val="left" w:pos="5175"/>
        </w:tabs>
        <w:spacing w:after="120" w:line="240" w:lineRule="atLeast"/>
        <w:ind w:right="40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http://www.gnpbu.ru/web </w:t>
      </w:r>
      <w:proofErr w:type="spellStart"/>
      <w:r>
        <w:rPr>
          <w:color w:val="auto"/>
          <w:sz w:val="20"/>
          <w:szCs w:val="20"/>
        </w:rPr>
        <w:t>resurs</w:t>
      </w:r>
      <w:proofErr w:type="spellEnd"/>
      <w:r>
        <w:rPr>
          <w:color w:val="auto"/>
          <w:sz w:val="20"/>
          <w:szCs w:val="20"/>
        </w:rPr>
        <w:t>/</w:t>
      </w:r>
      <w:proofErr w:type="spellStart"/>
      <w:r>
        <w:rPr>
          <w:color w:val="auto"/>
          <w:sz w:val="20"/>
          <w:szCs w:val="20"/>
        </w:rPr>
        <w:t>Estestv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nauki</w:t>
      </w:r>
      <w:proofErr w:type="spellEnd"/>
      <w:r>
        <w:rPr>
          <w:color w:val="auto"/>
          <w:sz w:val="20"/>
          <w:szCs w:val="20"/>
        </w:rPr>
        <w:t xml:space="preserve"> 2.htm. Подборка интернет-материалов для учителей биологии по разным биологическим дисциплинам.</w:t>
      </w:r>
    </w:p>
    <w:p w:rsidR="00646FB0" w:rsidRDefault="00646FB0" w:rsidP="00646FB0">
      <w:pPr>
        <w:pStyle w:val="a4"/>
        <w:numPr>
          <w:ilvl w:val="0"/>
          <w:numId w:val="5"/>
        </w:numPr>
        <w:tabs>
          <w:tab w:val="clear" w:pos="2925"/>
          <w:tab w:val="clear" w:pos="5550"/>
          <w:tab w:val="left" w:pos="0"/>
          <w:tab w:val="left" w:pos="2550"/>
          <w:tab w:val="left" w:pos="5175"/>
        </w:tabs>
        <w:spacing w:after="120" w:line="240" w:lineRule="atLeast"/>
        <w:ind w:right="40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http://charles-darvin.narod.ru/ Электронные версии произведений </w:t>
      </w:r>
      <w:proofErr w:type="spellStart"/>
      <w:r>
        <w:rPr>
          <w:color w:val="auto"/>
          <w:sz w:val="20"/>
          <w:szCs w:val="20"/>
        </w:rPr>
        <w:t>Ч.Дарвина</w:t>
      </w:r>
      <w:proofErr w:type="spellEnd"/>
      <w:r>
        <w:rPr>
          <w:color w:val="auto"/>
          <w:sz w:val="20"/>
          <w:szCs w:val="20"/>
        </w:rPr>
        <w:t>.</w:t>
      </w:r>
    </w:p>
    <w:p w:rsidR="00646FB0" w:rsidRDefault="00646FB0" w:rsidP="00646FB0">
      <w:pPr>
        <w:pStyle w:val="a4"/>
        <w:numPr>
          <w:ilvl w:val="0"/>
          <w:numId w:val="5"/>
        </w:numPr>
        <w:tabs>
          <w:tab w:val="clear" w:pos="2925"/>
          <w:tab w:val="clear" w:pos="5550"/>
          <w:tab w:val="left" w:pos="0"/>
          <w:tab w:val="left" w:pos="2550"/>
          <w:tab w:val="left" w:pos="5175"/>
        </w:tabs>
        <w:spacing w:after="120" w:line="240" w:lineRule="atLeast"/>
        <w:ind w:right="40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http://www.l-micro.ru/index.php?kabinet=3. Информация о школьном оборудовании.</w:t>
      </w:r>
    </w:p>
    <w:p w:rsidR="00646FB0" w:rsidRDefault="00646FB0" w:rsidP="00646FB0">
      <w:pPr>
        <w:pStyle w:val="a4"/>
        <w:numPr>
          <w:ilvl w:val="0"/>
          <w:numId w:val="5"/>
        </w:numPr>
        <w:tabs>
          <w:tab w:val="clear" w:pos="2925"/>
          <w:tab w:val="clear" w:pos="5550"/>
          <w:tab w:val="left" w:pos="0"/>
          <w:tab w:val="left" w:pos="2550"/>
          <w:tab w:val="left" w:pos="5175"/>
        </w:tabs>
        <w:spacing w:after="120" w:line="240" w:lineRule="atLeast"/>
        <w:ind w:right="405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http://www.ceti.ur.ru Сайт Центра экологического обучения и информации.</w:t>
      </w:r>
    </w:p>
    <w:p w:rsidR="00646FB0" w:rsidRDefault="00646FB0" w:rsidP="00646FB0">
      <w:pPr>
        <w:pStyle w:val="a4"/>
        <w:spacing w:after="120" w:line="240" w:lineRule="atLeast"/>
        <w:ind w:right="4050"/>
        <w:jc w:val="center"/>
        <w:rPr>
          <w:b/>
          <w:color w:val="auto"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646FB0" w:rsidRDefault="00646FB0" w:rsidP="00646FB0">
      <w:pPr>
        <w:tabs>
          <w:tab w:val="left" w:pos="2925"/>
          <w:tab w:val="left" w:pos="5550"/>
        </w:tabs>
        <w:ind w:left="360"/>
        <w:jc w:val="center"/>
        <w:rPr>
          <w:b/>
          <w:sz w:val="20"/>
          <w:szCs w:val="20"/>
        </w:rPr>
      </w:pPr>
    </w:p>
    <w:p w:rsidR="00BB39BB" w:rsidRDefault="00BB39BB"/>
    <w:sectPr w:rsidR="00BB39BB" w:rsidSect="00646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BB"/>
    <w:rsid w:val="00646FB0"/>
    <w:rsid w:val="00B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1B179-AEE5-4BC8-9775-1339955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46FB0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646FB0"/>
    <w:pPr>
      <w:keepNext/>
      <w:numPr>
        <w:ilvl w:val="3"/>
        <w:numId w:val="1"/>
      </w:numPr>
      <w:tabs>
        <w:tab w:val="left" w:pos="2925"/>
        <w:tab w:val="left" w:pos="5550"/>
      </w:tabs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B0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46FB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3">
    <w:name w:val="Заголовок"/>
    <w:basedOn w:val="a"/>
    <w:next w:val="a4"/>
    <w:rsid w:val="00646FB0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646FB0"/>
    <w:pPr>
      <w:tabs>
        <w:tab w:val="left" w:pos="2925"/>
        <w:tab w:val="left" w:pos="5550"/>
      </w:tabs>
    </w:pPr>
    <w:rPr>
      <w:color w:val="FF0000"/>
    </w:rPr>
  </w:style>
  <w:style w:type="character" w:customStyle="1" w:styleId="a5">
    <w:name w:val="Основной текст Знак"/>
    <w:basedOn w:val="a0"/>
    <w:link w:val="a4"/>
    <w:rsid w:val="00646FB0"/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46FB0"/>
    <w:pPr>
      <w:tabs>
        <w:tab w:val="left" w:pos="2925"/>
      </w:tabs>
      <w:ind w:left="360"/>
    </w:pPr>
    <w:rPr>
      <w:i/>
      <w:color w:val="FF0000"/>
    </w:rPr>
  </w:style>
  <w:style w:type="paragraph" w:styleId="a6">
    <w:name w:val="Normal (Web)"/>
    <w:basedOn w:val="a"/>
    <w:rsid w:val="00646FB0"/>
    <w:pPr>
      <w:spacing w:before="280" w:after="280"/>
    </w:pPr>
  </w:style>
  <w:style w:type="paragraph" w:customStyle="1" w:styleId="11">
    <w:name w:val="Обычный1"/>
    <w:rsid w:val="00646F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Web">
    <w:name w:val="Normal (Web)"/>
    <w:basedOn w:val="a"/>
    <w:rsid w:val="00646FB0"/>
    <w:pPr>
      <w:spacing w:before="28" w:after="28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3128</Words>
  <Characters>17831</Characters>
  <Application>Microsoft Office Word</Application>
  <DocSecurity>0</DocSecurity>
  <Lines>148</Lines>
  <Paragraphs>41</Paragraphs>
  <ScaleCrop>false</ScaleCrop>
  <Company/>
  <LinksUpToDate>false</LinksUpToDate>
  <CharactersWithSpaces>20918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десятова</dc:creator>
  <cp:keywords/>
  <dc:description/>
  <cp:lastModifiedBy>елена десятова</cp:lastModifiedBy>
  <cp:revision>2</cp:revision>
  <dcterms:created xsi:type="dcterms:W3CDTF">2015-10-25T07:37:00Z</dcterms:created>
  <dcterms:modified xsi:type="dcterms:W3CDTF">2015-10-25T07:41:00Z</dcterms:modified>
</cp:coreProperties>
</file>