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04" w:rsidRDefault="003F3204" w:rsidP="00B43882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(«Начальная школа 21 века»)</w:t>
      </w:r>
    </w:p>
    <w:p w:rsidR="00182FD4" w:rsidRPr="003C7080" w:rsidRDefault="00182FD4" w:rsidP="00B43882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C7080">
        <w:rPr>
          <w:rFonts w:ascii="Times New Roman" w:hAnsi="Times New Roman"/>
          <w:b/>
          <w:sz w:val="24"/>
          <w:szCs w:val="24"/>
        </w:rPr>
        <w:t xml:space="preserve">Контрольная работа (за </w:t>
      </w:r>
      <w:r w:rsidRPr="003C70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7080">
        <w:rPr>
          <w:rFonts w:ascii="Times New Roman" w:hAnsi="Times New Roman"/>
          <w:b/>
          <w:sz w:val="24"/>
          <w:szCs w:val="24"/>
        </w:rPr>
        <w:t xml:space="preserve">    четверть.) по теме «Органы человека»</w:t>
      </w:r>
    </w:p>
    <w:p w:rsidR="00182FD4" w:rsidRPr="00660D21" w:rsidRDefault="00182FD4" w:rsidP="00660D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sz w:val="24"/>
          <w:szCs w:val="24"/>
        </w:rPr>
        <w:t xml:space="preserve">1. </w:t>
      </w:r>
      <w:r w:rsidRPr="00660D21">
        <w:rPr>
          <w:rFonts w:ascii="Times New Roman" w:hAnsi="Times New Roman"/>
          <w:sz w:val="24"/>
          <w:szCs w:val="24"/>
        </w:rPr>
        <w:t>Выпиши название органов, составляющих: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дыхательную систему____________________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нервную систему________________________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кровеносную систему_____________________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пищеварительную систему________________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выделительную систему___________________</w:t>
      </w:r>
    </w:p>
    <w:p w:rsidR="00182FD4" w:rsidRPr="00660D21" w:rsidRDefault="00182FD4" w:rsidP="00660D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2. Опишите, какую роль в организме играет нервная система. Как связаны головной и спинной мозг?</w:t>
      </w:r>
    </w:p>
    <w:p w:rsidR="00182FD4" w:rsidRPr="00660D21" w:rsidRDefault="00182FD4" w:rsidP="00660D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3. Заполни таблицу.</w:t>
      </w:r>
    </w:p>
    <w:tbl>
      <w:tblPr>
        <w:tblW w:w="0" w:type="auto"/>
        <w:tblInd w:w="-5" w:type="dxa"/>
        <w:tblLayout w:type="fixed"/>
        <w:tblLook w:val="0000"/>
      </w:tblPr>
      <w:tblGrid>
        <w:gridCol w:w="3372"/>
        <w:gridCol w:w="3388"/>
        <w:gridCol w:w="3388"/>
      </w:tblGrid>
      <w:tr w:rsidR="00182FD4" w:rsidRPr="00660D21" w:rsidTr="008829E8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>Отдел скелета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>Кости и его образующие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182FD4" w:rsidRPr="00660D21" w:rsidTr="008829E8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4. Какие функции в организме выполняют мышцы?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5. Заполните таблицу.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Состав крови.</w:t>
      </w:r>
    </w:p>
    <w:tbl>
      <w:tblPr>
        <w:tblW w:w="0" w:type="auto"/>
        <w:tblInd w:w="-5" w:type="dxa"/>
        <w:tblLayout w:type="fixed"/>
        <w:tblLook w:val="0000"/>
      </w:tblPr>
      <w:tblGrid>
        <w:gridCol w:w="5075"/>
        <w:gridCol w:w="5073"/>
      </w:tblGrid>
      <w:tr w:rsidR="00182FD4" w:rsidRPr="00660D21" w:rsidTr="008829E8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6. Что такое дыхание? Из каких этапов складывается дыхательный процесс у человека?</w:t>
      </w:r>
    </w:p>
    <w:p w:rsidR="00182FD4" w:rsidRPr="00660D21" w:rsidRDefault="00182FD4" w:rsidP="00660D2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Заполни таблицу.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Органы дыхания.</w:t>
      </w:r>
    </w:p>
    <w:tbl>
      <w:tblPr>
        <w:tblW w:w="0" w:type="auto"/>
        <w:tblInd w:w="-5" w:type="dxa"/>
        <w:tblLayout w:type="fixed"/>
        <w:tblLook w:val="0000"/>
      </w:tblPr>
      <w:tblGrid>
        <w:gridCol w:w="3375"/>
        <w:gridCol w:w="3388"/>
        <w:gridCol w:w="3385"/>
      </w:tblGrid>
      <w:tr w:rsidR="00182FD4" w:rsidRPr="00660D21" w:rsidTr="008829E8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>Название органов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</w:tbl>
    <w:p w:rsidR="00182FD4" w:rsidRPr="00660D21" w:rsidRDefault="00182FD4" w:rsidP="00660D2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Выбери правильный ответ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0D21">
        <w:rPr>
          <w:rFonts w:ascii="Times New Roman" w:hAnsi="Times New Roman"/>
          <w:i/>
          <w:sz w:val="24"/>
          <w:szCs w:val="24"/>
        </w:rPr>
        <w:t>1)Кровеносная система состоит: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Только из сосудов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Из сосудов и сердца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0D21">
        <w:rPr>
          <w:rFonts w:ascii="Times New Roman" w:hAnsi="Times New Roman"/>
          <w:i/>
          <w:sz w:val="24"/>
          <w:szCs w:val="24"/>
        </w:rPr>
        <w:t>2)К какой системе относится глотка: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К пищеварительной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К дыхательной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0D21">
        <w:rPr>
          <w:rFonts w:ascii="Times New Roman" w:hAnsi="Times New Roman"/>
          <w:i/>
          <w:sz w:val="24"/>
          <w:szCs w:val="24"/>
        </w:rPr>
        <w:t>3)Находится ли деятельность спинного мозга под контролем головного мозга?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да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нет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0D21">
        <w:rPr>
          <w:rFonts w:ascii="Times New Roman" w:hAnsi="Times New Roman"/>
          <w:i/>
          <w:sz w:val="24"/>
          <w:szCs w:val="24"/>
        </w:rPr>
        <w:t>5)Какому отделу мозга принадлежат полушария большого мозга?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Спинному мозгу.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Головному мозгу.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0D21">
        <w:rPr>
          <w:rFonts w:ascii="Times New Roman" w:hAnsi="Times New Roman"/>
          <w:i/>
          <w:sz w:val="24"/>
          <w:szCs w:val="24"/>
        </w:rPr>
        <w:t>6)Цвет глазу придаёт: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Хрусталик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Зрачок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Радужная оболочка</w:t>
      </w:r>
    </w:p>
    <w:p w:rsidR="00182FD4" w:rsidRPr="00660D21" w:rsidRDefault="00182FD4" w:rsidP="00660D21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4"/>
          <w:sz w:val="24"/>
          <w:szCs w:val="24"/>
        </w:rPr>
        <w:t>7)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0"/>
          <w:sz w:val="24"/>
          <w:szCs w:val="24"/>
        </w:rPr>
        <w:t xml:space="preserve">Осязание </w:t>
      </w:r>
      <w:r w:rsidRPr="00660D21">
        <w:rPr>
          <w:rFonts w:ascii="Times New Roman" w:hAnsi="Times New Roman"/>
          <w:spacing w:val="-10"/>
          <w:sz w:val="24"/>
          <w:szCs w:val="24"/>
        </w:rPr>
        <w:t xml:space="preserve">- </w:t>
      </w:r>
      <w:r w:rsidRPr="00660D21">
        <w:rPr>
          <w:rFonts w:ascii="Times New Roman" w:hAnsi="Times New Roman"/>
          <w:i/>
          <w:iCs/>
          <w:spacing w:val="-10"/>
          <w:sz w:val="24"/>
          <w:szCs w:val="24"/>
        </w:rPr>
        <w:t>это способность воспринимать:</w:t>
      </w:r>
      <w:r w:rsidRPr="00660D21">
        <w:rPr>
          <w:rFonts w:ascii="Times New Roman" w:hAnsi="Times New Roman"/>
          <w:i/>
          <w:iCs/>
          <w:spacing w:val="-10"/>
          <w:sz w:val="24"/>
          <w:szCs w:val="24"/>
        </w:rPr>
        <w:br/>
      </w:r>
      <w:r w:rsidRPr="00660D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60D21">
        <w:rPr>
          <w:rFonts w:ascii="Times New Roman" w:hAnsi="Times New Roman"/>
          <w:sz w:val="24"/>
          <w:szCs w:val="24"/>
        </w:rPr>
        <w:t>давление, прикосновение;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9"/>
          <w:sz w:val="24"/>
          <w:szCs w:val="24"/>
        </w:rPr>
        <w:t xml:space="preserve"> боль;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 xml:space="preserve"> вкусовые ощущения.</w:t>
      </w:r>
    </w:p>
    <w:p w:rsidR="00182FD4" w:rsidRPr="00660D21" w:rsidRDefault="00182FD4" w:rsidP="00660D21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i/>
          <w:iCs/>
          <w:spacing w:val="-10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5"/>
          <w:sz w:val="24"/>
          <w:szCs w:val="24"/>
        </w:rPr>
        <w:t>8)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0"/>
          <w:sz w:val="24"/>
          <w:szCs w:val="24"/>
        </w:rPr>
        <w:t>Орган обоняния находится: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 в слизистой оболочке ротовой полости;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в слизистой оболочке носовой полости;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9"/>
          <w:sz w:val="24"/>
          <w:szCs w:val="24"/>
        </w:rPr>
        <w:t xml:space="preserve"> в слизистой оболочке языка.</w:t>
      </w:r>
    </w:p>
    <w:p w:rsidR="00182FD4" w:rsidRPr="00660D21" w:rsidRDefault="00182FD4" w:rsidP="00660D21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i/>
          <w:iCs/>
          <w:spacing w:val="-10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8"/>
          <w:sz w:val="24"/>
          <w:szCs w:val="24"/>
        </w:rPr>
        <w:lastRenderedPageBreak/>
        <w:t>9)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5"/>
          <w:sz w:val="24"/>
          <w:szCs w:val="24"/>
        </w:rPr>
        <w:t>Все ли кости скелета выполняют функции рычагов, с помо</w:t>
      </w:r>
      <w:r w:rsidRPr="00660D21">
        <w:rPr>
          <w:rFonts w:ascii="Times New Roman" w:hAnsi="Times New Roman"/>
          <w:i/>
          <w:iCs/>
          <w:spacing w:val="-10"/>
          <w:sz w:val="24"/>
          <w:szCs w:val="24"/>
        </w:rPr>
        <w:t>щью которых осуществляется движение тела:</w:t>
      </w:r>
    </w:p>
    <w:p w:rsidR="00182FD4" w:rsidRPr="00660D21" w:rsidRDefault="00182FD4" w:rsidP="00660D21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>а)</w:t>
      </w:r>
      <w:r w:rsidRPr="00660D21">
        <w:rPr>
          <w:rFonts w:ascii="Times New Roman" w:hAnsi="Times New Roman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9"/>
          <w:sz w:val="24"/>
          <w:szCs w:val="24"/>
        </w:rPr>
        <w:t>да;</w:t>
      </w:r>
    </w:p>
    <w:p w:rsidR="00182FD4" w:rsidRPr="00660D21" w:rsidRDefault="00182FD4" w:rsidP="00660D21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bCs/>
          <w:spacing w:val="-17"/>
          <w:sz w:val="24"/>
          <w:szCs w:val="24"/>
        </w:rPr>
      </w:pPr>
      <w:r w:rsidRPr="00660D21">
        <w:rPr>
          <w:rFonts w:ascii="Times New Roman" w:hAnsi="Times New Roman"/>
          <w:bCs/>
          <w:spacing w:val="-14"/>
          <w:sz w:val="24"/>
          <w:szCs w:val="24"/>
        </w:rPr>
        <w:t>б)</w:t>
      </w:r>
      <w:r w:rsidRPr="00660D21">
        <w:rPr>
          <w:rFonts w:ascii="Times New Roman" w:hAnsi="Times New Roman"/>
          <w:bCs/>
          <w:sz w:val="24"/>
          <w:szCs w:val="24"/>
        </w:rPr>
        <w:t xml:space="preserve"> </w:t>
      </w:r>
      <w:r w:rsidRPr="00660D21">
        <w:rPr>
          <w:rFonts w:ascii="Times New Roman" w:hAnsi="Times New Roman"/>
          <w:bCs/>
          <w:spacing w:val="-17"/>
          <w:sz w:val="24"/>
          <w:szCs w:val="24"/>
        </w:rPr>
        <w:t>нет.</w:t>
      </w:r>
    </w:p>
    <w:p w:rsidR="00182FD4" w:rsidRPr="00660D21" w:rsidRDefault="00182FD4" w:rsidP="00660D21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7"/>
          <w:sz w:val="24"/>
          <w:szCs w:val="24"/>
        </w:rPr>
        <w:t xml:space="preserve"> 10  )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t>Из каких отделов состоит скелет человека:</w:t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</w:rPr>
        <w:t xml:space="preserve"> скелета головы;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9"/>
          <w:sz w:val="24"/>
          <w:szCs w:val="24"/>
        </w:rPr>
        <w:t xml:space="preserve">скелета туловища; 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>скелета конечностей.</w:t>
      </w:r>
    </w:p>
    <w:p w:rsidR="00182FD4" w:rsidRPr="00660D21" w:rsidRDefault="00182FD4" w:rsidP="00660D21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5"/>
          <w:sz w:val="24"/>
          <w:szCs w:val="24"/>
        </w:rPr>
        <w:t>11)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t>У человека более:</w:t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</w:rPr>
        <w:t xml:space="preserve"> 280 мышц;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660D21">
        <w:rPr>
          <w:rFonts w:ascii="Times New Roman" w:hAnsi="Times New Roman"/>
          <w:spacing w:val="-12"/>
          <w:sz w:val="24"/>
          <w:szCs w:val="24"/>
        </w:rPr>
        <w:t>450 мышц;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 600 мышц.</w:t>
      </w:r>
    </w:p>
    <w:p w:rsidR="00182FD4" w:rsidRPr="00660D21" w:rsidRDefault="00182FD4" w:rsidP="00660D21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20"/>
          <w:sz w:val="24"/>
          <w:szCs w:val="24"/>
        </w:rPr>
        <w:t>12)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9"/>
          <w:sz w:val="24"/>
          <w:szCs w:val="24"/>
        </w:rPr>
        <w:t>Являются ли скелетные мышцы активной частью опорно-</w:t>
      </w:r>
      <w:r w:rsidRPr="00660D21">
        <w:rPr>
          <w:rFonts w:ascii="Times New Roman" w:hAnsi="Times New Roman"/>
          <w:i/>
          <w:iCs/>
          <w:spacing w:val="-9"/>
          <w:sz w:val="24"/>
          <w:szCs w:val="24"/>
        </w:rPr>
        <w:br/>
      </w:r>
      <w:r w:rsidRPr="00660D21">
        <w:rPr>
          <w:rFonts w:ascii="Times New Roman" w:hAnsi="Times New Roman"/>
          <w:i/>
          <w:iCs/>
          <w:sz w:val="24"/>
          <w:szCs w:val="24"/>
        </w:rPr>
        <w:t>двигательного аппарата:</w:t>
      </w:r>
    </w:p>
    <w:p w:rsidR="00182FD4" w:rsidRPr="00660D21" w:rsidRDefault="00182FD4" w:rsidP="00660D2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7"/>
          <w:sz w:val="24"/>
          <w:szCs w:val="24"/>
        </w:rPr>
        <w:t>а)</w:t>
      </w:r>
      <w:r w:rsidRPr="00660D21">
        <w:rPr>
          <w:rFonts w:ascii="Times New Roman" w:hAnsi="Times New Roman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9"/>
          <w:sz w:val="24"/>
          <w:szCs w:val="24"/>
        </w:rPr>
        <w:t>да;</w:t>
      </w:r>
    </w:p>
    <w:p w:rsidR="00182FD4" w:rsidRPr="00660D21" w:rsidRDefault="00182FD4" w:rsidP="00660D21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660D21">
        <w:rPr>
          <w:rFonts w:ascii="Times New Roman" w:hAnsi="Times New Roman"/>
          <w:spacing w:val="-6"/>
          <w:sz w:val="24"/>
          <w:szCs w:val="24"/>
        </w:rPr>
        <w:t>б)</w:t>
      </w:r>
      <w:r w:rsidRPr="00660D21">
        <w:rPr>
          <w:rFonts w:ascii="Times New Roman" w:hAnsi="Times New Roman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14"/>
          <w:sz w:val="24"/>
          <w:szCs w:val="24"/>
        </w:rPr>
        <w:t>нет.</w:t>
      </w:r>
    </w:p>
    <w:p w:rsidR="00182FD4" w:rsidRPr="00660D21" w:rsidRDefault="00182FD4" w:rsidP="00660D21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20"/>
          <w:sz w:val="24"/>
          <w:szCs w:val="24"/>
        </w:rPr>
        <w:t>13)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9"/>
          <w:sz w:val="24"/>
          <w:szCs w:val="24"/>
        </w:rPr>
        <w:t>Всегда ли человек заболевает при проникновении в его орган</w:t>
      </w:r>
      <w:r w:rsidRPr="00660D21">
        <w:rPr>
          <w:rFonts w:ascii="Times New Roman" w:hAnsi="Times New Roman"/>
          <w:i/>
          <w:iCs/>
          <w:sz w:val="24"/>
          <w:szCs w:val="24"/>
        </w:rPr>
        <w:t>изм болезнетворных бактерий:</w:t>
      </w:r>
    </w:p>
    <w:p w:rsidR="00182FD4" w:rsidRPr="00660D21" w:rsidRDefault="00182FD4" w:rsidP="00660D21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>а)</w:t>
      </w:r>
      <w:r w:rsidRPr="00660D21">
        <w:rPr>
          <w:rFonts w:ascii="Times New Roman" w:hAnsi="Times New Roman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9"/>
          <w:sz w:val="24"/>
          <w:szCs w:val="24"/>
        </w:rPr>
        <w:t>да;</w:t>
      </w:r>
    </w:p>
    <w:p w:rsidR="00182FD4" w:rsidRPr="00660D21" w:rsidRDefault="00182FD4" w:rsidP="00660D21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>б)</w:t>
      </w:r>
      <w:r w:rsidRPr="00660D21">
        <w:rPr>
          <w:rFonts w:ascii="Times New Roman" w:hAnsi="Times New Roman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11"/>
          <w:sz w:val="24"/>
          <w:szCs w:val="24"/>
        </w:rPr>
        <w:t>нет.</w:t>
      </w:r>
    </w:p>
    <w:p w:rsidR="00182FD4" w:rsidRPr="00660D21" w:rsidRDefault="00182FD4" w:rsidP="00660D21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i/>
          <w:iCs/>
          <w:spacing w:val="-9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8"/>
          <w:sz w:val="24"/>
          <w:szCs w:val="24"/>
        </w:rPr>
        <w:t>14)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9"/>
          <w:sz w:val="24"/>
          <w:szCs w:val="24"/>
        </w:rPr>
        <w:t>Сколько групп крови выделяют у человека:</w:t>
      </w:r>
    </w:p>
    <w:p w:rsidR="00182FD4" w:rsidRPr="00660D21" w:rsidRDefault="00182FD4" w:rsidP="00660D21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660D21">
        <w:rPr>
          <w:rFonts w:ascii="Times New Roman" w:hAnsi="Times New Roman"/>
          <w:spacing w:val="-11"/>
          <w:sz w:val="24"/>
          <w:szCs w:val="24"/>
        </w:rPr>
        <w:t>две;</w:t>
      </w:r>
    </w:p>
    <w:p w:rsidR="00182FD4" w:rsidRPr="00660D21" w:rsidRDefault="00182FD4" w:rsidP="00660D21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б) </w:t>
      </w:r>
      <w:r w:rsidRPr="00660D21">
        <w:rPr>
          <w:rFonts w:ascii="Times New Roman" w:hAnsi="Times New Roman"/>
          <w:spacing w:val="-9"/>
          <w:sz w:val="24"/>
          <w:szCs w:val="24"/>
        </w:rPr>
        <w:t>три;</w:t>
      </w:r>
    </w:p>
    <w:p w:rsidR="00182FD4" w:rsidRPr="00660D21" w:rsidRDefault="00182FD4" w:rsidP="00660D21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660D21">
        <w:rPr>
          <w:rFonts w:ascii="Times New Roman" w:hAnsi="Times New Roman"/>
          <w:spacing w:val="-13"/>
          <w:sz w:val="24"/>
          <w:szCs w:val="24"/>
        </w:rPr>
        <w:t>в) четыре.</w:t>
      </w:r>
    </w:p>
    <w:p w:rsidR="00182FD4" w:rsidRPr="00660D21" w:rsidRDefault="00182FD4" w:rsidP="00660D21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i/>
          <w:iCs/>
          <w:spacing w:val="-12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8"/>
          <w:sz w:val="24"/>
          <w:szCs w:val="24"/>
        </w:rPr>
        <w:t>15)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2"/>
          <w:sz w:val="24"/>
          <w:szCs w:val="24"/>
        </w:rPr>
        <w:t>Венами называются: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 xml:space="preserve"> сосуды, по которым кровь течет к сердцу;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сосуды, по которым кровь течет от сердца;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 мельчайшие кровеносные сосуды.</w:t>
      </w:r>
    </w:p>
    <w:p w:rsidR="00182FD4" w:rsidRPr="00660D21" w:rsidRDefault="00182FD4" w:rsidP="00660D21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20"/>
          <w:sz w:val="24"/>
          <w:szCs w:val="24"/>
        </w:rPr>
        <w:t>16)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t>Относится ли сердце к системе кровообращения:</w:t>
      </w:r>
    </w:p>
    <w:p w:rsidR="00182FD4" w:rsidRPr="00660D21" w:rsidRDefault="00182FD4" w:rsidP="00660D21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660D21">
        <w:rPr>
          <w:rFonts w:ascii="Times New Roman" w:hAnsi="Times New Roman"/>
          <w:spacing w:val="-12"/>
          <w:sz w:val="24"/>
          <w:szCs w:val="24"/>
        </w:rPr>
        <w:t>да;</w:t>
      </w:r>
    </w:p>
    <w:p w:rsidR="00182FD4" w:rsidRPr="00660D21" w:rsidRDefault="00182FD4" w:rsidP="00660D21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б) </w:t>
      </w:r>
      <w:r w:rsidRPr="00660D21">
        <w:rPr>
          <w:rFonts w:ascii="Times New Roman" w:hAnsi="Times New Roman"/>
          <w:spacing w:val="-14"/>
          <w:sz w:val="24"/>
          <w:szCs w:val="24"/>
        </w:rPr>
        <w:t>нет.</w:t>
      </w:r>
    </w:p>
    <w:p w:rsidR="00182FD4" w:rsidRPr="00660D21" w:rsidRDefault="00182FD4" w:rsidP="00660D21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7"/>
          <w:sz w:val="24"/>
          <w:szCs w:val="24"/>
        </w:rPr>
        <w:t>17)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t>Может ли человек управлять функциями сердца:</w:t>
      </w:r>
    </w:p>
    <w:p w:rsidR="00182FD4" w:rsidRPr="00660D21" w:rsidRDefault="00182FD4" w:rsidP="00660D21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>а)</w:t>
      </w:r>
      <w:r w:rsidRPr="00660D21">
        <w:rPr>
          <w:rFonts w:ascii="Times New Roman" w:hAnsi="Times New Roman"/>
          <w:spacing w:val="-9"/>
          <w:sz w:val="24"/>
          <w:szCs w:val="24"/>
        </w:rPr>
        <w:t>да;</w:t>
      </w:r>
    </w:p>
    <w:p w:rsidR="00182FD4" w:rsidRPr="00660D21" w:rsidRDefault="00182FD4" w:rsidP="00660D21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б) </w:t>
      </w:r>
      <w:r w:rsidRPr="00660D21">
        <w:rPr>
          <w:rFonts w:ascii="Times New Roman" w:hAnsi="Times New Roman"/>
          <w:spacing w:val="-14"/>
          <w:sz w:val="24"/>
          <w:szCs w:val="24"/>
        </w:rPr>
        <w:t>нет.</w:t>
      </w:r>
    </w:p>
    <w:p w:rsidR="00182FD4" w:rsidRPr="00660D21" w:rsidRDefault="00182FD4" w:rsidP="00660D21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7"/>
          <w:sz w:val="24"/>
          <w:szCs w:val="24"/>
        </w:rPr>
        <w:t>18)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3"/>
          <w:sz w:val="24"/>
          <w:szCs w:val="24"/>
        </w:rPr>
        <w:t>Кровь по сосудам движется:</w:t>
      </w:r>
      <w:r w:rsidRPr="00660D21">
        <w:rPr>
          <w:rFonts w:ascii="Times New Roman" w:hAnsi="Times New Roman"/>
          <w:i/>
          <w:iCs/>
          <w:spacing w:val="-13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</w:rPr>
        <w:t xml:space="preserve"> непрерывно;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660D21">
        <w:rPr>
          <w:rFonts w:ascii="Times New Roman" w:hAnsi="Times New Roman"/>
          <w:spacing w:val="-5"/>
          <w:sz w:val="24"/>
          <w:szCs w:val="24"/>
        </w:rPr>
        <w:t>толчками.</w:t>
      </w:r>
    </w:p>
    <w:p w:rsidR="00182FD4" w:rsidRPr="00660D21" w:rsidRDefault="00182FD4" w:rsidP="00660D21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4"/>
          <w:sz w:val="24"/>
          <w:szCs w:val="24"/>
        </w:rPr>
        <w:t>19)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t>Внутри носовая полость разделена:</w:t>
      </w:r>
    </w:p>
    <w:p w:rsidR="00182FD4" w:rsidRPr="00660D21" w:rsidRDefault="00182FD4" w:rsidP="00660D21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660D21">
        <w:rPr>
          <w:rFonts w:ascii="Times New Roman" w:hAnsi="Times New Roman"/>
          <w:spacing w:val="-11"/>
          <w:sz w:val="24"/>
          <w:szCs w:val="24"/>
        </w:rPr>
        <w:t>на две части;</w:t>
      </w:r>
    </w:p>
    <w:p w:rsidR="00182FD4" w:rsidRPr="00660D21" w:rsidRDefault="00182FD4" w:rsidP="00660D21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б) </w:t>
      </w:r>
      <w:r w:rsidRPr="00660D21">
        <w:rPr>
          <w:rFonts w:ascii="Times New Roman" w:hAnsi="Times New Roman"/>
          <w:spacing w:val="-10"/>
          <w:sz w:val="24"/>
          <w:szCs w:val="24"/>
        </w:rPr>
        <w:t>три части;</w:t>
      </w:r>
    </w:p>
    <w:p w:rsidR="00182FD4" w:rsidRPr="00660D21" w:rsidRDefault="00182FD4" w:rsidP="00660D21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660D21">
        <w:rPr>
          <w:rFonts w:ascii="Times New Roman" w:hAnsi="Times New Roman"/>
          <w:spacing w:val="-13"/>
          <w:sz w:val="24"/>
          <w:szCs w:val="24"/>
        </w:rPr>
        <w:t xml:space="preserve">в) </w:t>
      </w:r>
      <w:r w:rsidRPr="00660D21">
        <w:rPr>
          <w:rFonts w:ascii="Times New Roman" w:hAnsi="Times New Roman"/>
          <w:spacing w:val="-12"/>
          <w:sz w:val="24"/>
          <w:szCs w:val="24"/>
        </w:rPr>
        <w:t>четыре части.</w:t>
      </w:r>
    </w:p>
    <w:p w:rsidR="00182FD4" w:rsidRPr="00660D21" w:rsidRDefault="00182FD4" w:rsidP="00660D21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5"/>
          <w:sz w:val="24"/>
          <w:szCs w:val="24"/>
        </w:rPr>
        <w:t>20)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t>В каких органах кровь насыщается кислородом: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660D21">
        <w:rPr>
          <w:rFonts w:ascii="Times New Roman" w:hAnsi="Times New Roman"/>
          <w:spacing w:val="-11"/>
          <w:sz w:val="24"/>
          <w:szCs w:val="24"/>
        </w:rPr>
        <w:t xml:space="preserve">в легких;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б) в сердце; </w:t>
      </w:r>
      <w:r w:rsidRPr="00660D21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13"/>
          <w:sz w:val="24"/>
          <w:szCs w:val="24"/>
        </w:rPr>
        <w:t xml:space="preserve">в) </w:t>
      </w:r>
      <w:r w:rsidRPr="00660D21">
        <w:rPr>
          <w:rFonts w:ascii="Times New Roman" w:hAnsi="Times New Roman"/>
          <w:spacing w:val="-9"/>
          <w:sz w:val="24"/>
          <w:szCs w:val="24"/>
        </w:rPr>
        <w:t>в почках.</w:t>
      </w:r>
    </w:p>
    <w:p w:rsidR="00182FD4" w:rsidRPr="00660D21" w:rsidRDefault="00182FD4" w:rsidP="00660D21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4"/>
          <w:sz w:val="24"/>
          <w:szCs w:val="24"/>
        </w:rPr>
        <w:t>21)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2"/>
          <w:sz w:val="24"/>
          <w:szCs w:val="24"/>
        </w:rPr>
        <w:t>В теле человека вода в среднем составляет:</w:t>
      </w:r>
      <w:r w:rsidRPr="00660D21">
        <w:rPr>
          <w:rFonts w:ascii="Times New Roman" w:hAnsi="Times New Roman"/>
          <w:i/>
          <w:iCs/>
          <w:spacing w:val="-12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660D21">
        <w:rPr>
          <w:rFonts w:ascii="Times New Roman" w:hAnsi="Times New Roman"/>
          <w:sz w:val="24"/>
          <w:szCs w:val="24"/>
        </w:rPr>
        <w:t>20-25 %;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б) </w:t>
      </w:r>
      <w:r w:rsidRPr="00660D21">
        <w:rPr>
          <w:rFonts w:ascii="Times New Roman" w:hAnsi="Times New Roman"/>
          <w:spacing w:val="-8"/>
          <w:sz w:val="24"/>
          <w:szCs w:val="24"/>
        </w:rPr>
        <w:t xml:space="preserve">35-40 %; 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660D2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13"/>
          <w:sz w:val="24"/>
          <w:szCs w:val="24"/>
        </w:rPr>
        <w:t xml:space="preserve">в) </w:t>
      </w:r>
      <w:r w:rsidRPr="00660D21">
        <w:rPr>
          <w:rFonts w:ascii="Times New Roman" w:hAnsi="Times New Roman"/>
          <w:spacing w:val="-9"/>
          <w:sz w:val="24"/>
          <w:szCs w:val="24"/>
        </w:rPr>
        <w:t>60-65 %.</w:t>
      </w:r>
    </w:p>
    <w:p w:rsidR="00182FD4" w:rsidRPr="00660D21" w:rsidRDefault="00182FD4" w:rsidP="00660D21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4"/>
          <w:sz w:val="24"/>
          <w:szCs w:val="24"/>
        </w:rPr>
        <w:t>22)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3"/>
          <w:sz w:val="24"/>
          <w:szCs w:val="24"/>
        </w:rPr>
        <w:t>Из внешней среды организм получает:</w:t>
      </w:r>
      <w:r w:rsidRPr="00660D21">
        <w:rPr>
          <w:rFonts w:ascii="Times New Roman" w:hAnsi="Times New Roman"/>
          <w:i/>
          <w:iCs/>
          <w:spacing w:val="-13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</w:rPr>
        <w:t xml:space="preserve"> углекислый газ;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660D21">
        <w:rPr>
          <w:rFonts w:ascii="Times New Roman" w:hAnsi="Times New Roman"/>
          <w:spacing w:val="-11"/>
          <w:sz w:val="24"/>
          <w:szCs w:val="24"/>
        </w:rPr>
        <w:t xml:space="preserve"> кислород,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 б) органические вещества,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13"/>
          <w:sz w:val="24"/>
          <w:szCs w:val="24"/>
        </w:rPr>
        <w:t xml:space="preserve">в) </w:t>
      </w:r>
      <w:r w:rsidRPr="00660D21">
        <w:rPr>
          <w:rFonts w:ascii="Times New Roman" w:hAnsi="Times New Roman"/>
          <w:spacing w:val="-11"/>
          <w:sz w:val="24"/>
          <w:szCs w:val="24"/>
        </w:rPr>
        <w:t xml:space="preserve">минеральные соли,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pacing w:val="-11"/>
          <w:sz w:val="24"/>
          <w:szCs w:val="24"/>
        </w:rPr>
        <w:lastRenderedPageBreak/>
        <w:t xml:space="preserve">г) воду;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 д) мочевину, мочевую кислоту.</w:t>
      </w:r>
    </w:p>
    <w:p w:rsidR="00182FD4" w:rsidRPr="00660D21" w:rsidRDefault="00182FD4" w:rsidP="00660D21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i/>
          <w:iCs/>
          <w:spacing w:val="-11"/>
          <w:sz w:val="24"/>
          <w:szCs w:val="24"/>
        </w:rPr>
        <w:t>23)</w:t>
      </w:r>
      <w:r w:rsidRPr="00660D21">
        <w:rPr>
          <w:rFonts w:ascii="Times New Roman" w:hAnsi="Times New Roman"/>
          <w:i/>
          <w:iCs/>
          <w:sz w:val="24"/>
          <w:szCs w:val="24"/>
        </w:rPr>
        <w:tab/>
      </w:r>
      <w:r w:rsidRPr="00660D21">
        <w:rPr>
          <w:rFonts w:ascii="Times New Roman" w:hAnsi="Times New Roman"/>
          <w:i/>
          <w:iCs/>
          <w:spacing w:val="-13"/>
          <w:sz w:val="24"/>
          <w:szCs w:val="24"/>
        </w:rPr>
        <w:t>Откуда организм получает энергию:</w:t>
      </w:r>
      <w:r w:rsidRPr="00660D21">
        <w:rPr>
          <w:rFonts w:ascii="Times New Roman" w:hAnsi="Times New Roman"/>
          <w:i/>
          <w:iCs/>
          <w:spacing w:val="-13"/>
          <w:sz w:val="24"/>
          <w:szCs w:val="24"/>
        </w:rPr>
        <w:br/>
      </w:r>
      <w:r w:rsidRPr="00660D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660D21">
        <w:rPr>
          <w:rFonts w:ascii="Times New Roman" w:hAnsi="Times New Roman"/>
          <w:sz w:val="24"/>
          <w:szCs w:val="24"/>
        </w:rPr>
        <w:t>с пищей;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60D21">
        <w:rPr>
          <w:rFonts w:ascii="Times New Roman" w:hAnsi="Times New Roman"/>
          <w:spacing w:val="-11"/>
          <w:sz w:val="24"/>
          <w:szCs w:val="24"/>
        </w:rPr>
        <w:t xml:space="preserve">б) </w:t>
      </w:r>
      <w:r w:rsidRPr="00660D21">
        <w:rPr>
          <w:rFonts w:ascii="Times New Roman" w:hAnsi="Times New Roman"/>
          <w:spacing w:val="-10"/>
          <w:sz w:val="24"/>
          <w:szCs w:val="24"/>
        </w:rPr>
        <w:t>от солнца.</w:t>
      </w:r>
    </w:p>
    <w:p w:rsidR="00182FD4" w:rsidRPr="00660D21" w:rsidRDefault="00182FD4" w:rsidP="00660D21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182FD4" w:rsidRPr="00660D21" w:rsidRDefault="00182FD4" w:rsidP="00660D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660D21">
        <w:rPr>
          <w:rFonts w:ascii="Times New Roman" w:hAnsi="Times New Roman"/>
          <w:b/>
          <w:spacing w:val="-10"/>
          <w:sz w:val="24"/>
          <w:szCs w:val="24"/>
        </w:rPr>
        <w:t xml:space="preserve">Контрольная работа (за </w:t>
      </w:r>
      <w:r w:rsidRPr="00660D21">
        <w:rPr>
          <w:rFonts w:ascii="Times New Roman" w:hAnsi="Times New Roman"/>
          <w:b/>
          <w:spacing w:val="-10"/>
          <w:sz w:val="24"/>
          <w:szCs w:val="24"/>
          <w:lang w:val="en-US"/>
        </w:rPr>
        <w:t>II</w:t>
      </w:r>
      <w:r w:rsidRPr="00660D21">
        <w:rPr>
          <w:rFonts w:ascii="Times New Roman" w:hAnsi="Times New Roman"/>
          <w:b/>
          <w:spacing w:val="-10"/>
          <w:sz w:val="24"/>
          <w:szCs w:val="24"/>
        </w:rPr>
        <w:t xml:space="preserve"> четверть) по теме « Здоровье человека»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Напиши  что  такое внимание?---------------------------------------------------------------------------------------------------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Напиши что такое память?--------------------------------------------------------------------------------------------------------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Что такое здоровый образ жизни?----------------------------------------------------------------------------------------------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Как организовать своё время перед сном?-------------------------------------------------------------------------------------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На чём основано здоровое питание человека?----------------------------------------------------------------------------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Какой основной строительный материал нужен организму и в каких продуктах он содержится?-------------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Какой вред приносит организму курение?----------------------------------------------------------------------------------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 xml:space="preserve"> Какие вредные вещества содержатся в сигаретном дыме?------------------------------------------------------------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Какие органы особенно страдают от алкоголя?--------------------------------------------------------------------------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Как можно закаливать свой организм? ------------------------------------------------------------------------------------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Какие правила при работе с компьютером надо соблюдать: _____________________________________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0"/>
          <w:sz w:val="24"/>
          <w:szCs w:val="24"/>
        </w:rPr>
        <w:t>Как дышать, если кругом дым?------------------------------------------------------------------------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12"/>
          <w:sz w:val="24"/>
          <w:szCs w:val="24"/>
        </w:rPr>
        <w:t>Чем человек отличается от животных?----------------------------------------------------------------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6"/>
          <w:sz w:val="24"/>
          <w:szCs w:val="24"/>
        </w:rPr>
        <w:t>Почему пожилым людям нужна помощь?--------------------------------------------------------</w:t>
      </w:r>
    </w:p>
    <w:p w:rsidR="00182FD4" w:rsidRPr="00660D21" w:rsidRDefault="00182FD4" w:rsidP="00660D2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660D21">
        <w:rPr>
          <w:rFonts w:ascii="Times New Roman" w:hAnsi="Times New Roman"/>
          <w:spacing w:val="-6"/>
          <w:sz w:val="24"/>
          <w:szCs w:val="24"/>
        </w:rPr>
        <w:t>Назови опасных ядовитых животных:-----------------------------------------------------------</w:t>
      </w:r>
    </w:p>
    <w:p w:rsidR="00182FD4" w:rsidRPr="00660D21" w:rsidRDefault="00182FD4" w:rsidP="00660D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82FD4" w:rsidRPr="00660D21" w:rsidRDefault="00182FD4" w:rsidP="00660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D21">
        <w:rPr>
          <w:rFonts w:ascii="Times New Roman" w:hAnsi="Times New Roman"/>
          <w:b/>
          <w:sz w:val="24"/>
          <w:szCs w:val="24"/>
        </w:rPr>
        <w:t xml:space="preserve">Контрольная работа (за </w:t>
      </w:r>
      <w:r w:rsidRPr="00660D2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0D21">
        <w:rPr>
          <w:rFonts w:ascii="Times New Roman" w:hAnsi="Times New Roman"/>
          <w:b/>
          <w:sz w:val="24"/>
          <w:szCs w:val="24"/>
        </w:rPr>
        <w:t xml:space="preserve"> четверть) по теме</w:t>
      </w:r>
      <w:r w:rsidRPr="00660D21">
        <w:rPr>
          <w:rFonts w:ascii="Times New Roman" w:hAnsi="Times New Roman"/>
          <w:spacing w:val="-10"/>
          <w:sz w:val="24"/>
          <w:szCs w:val="24"/>
        </w:rPr>
        <w:t xml:space="preserve"> «</w:t>
      </w:r>
      <w:r w:rsidRPr="00660D21">
        <w:rPr>
          <w:rFonts w:ascii="Times New Roman" w:hAnsi="Times New Roman"/>
          <w:b/>
          <w:spacing w:val="-10"/>
          <w:sz w:val="24"/>
          <w:szCs w:val="24"/>
        </w:rPr>
        <w:t>Русское искусство</w:t>
      </w:r>
      <w:r w:rsidRPr="00660D21">
        <w:rPr>
          <w:rFonts w:ascii="Times New Roman" w:hAnsi="Times New Roman"/>
          <w:b/>
          <w:sz w:val="24"/>
          <w:szCs w:val="24"/>
        </w:rPr>
        <w:t xml:space="preserve"> </w:t>
      </w:r>
      <w:r w:rsidRPr="00660D21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60D21">
        <w:rPr>
          <w:rFonts w:ascii="Times New Roman" w:hAnsi="Times New Roman"/>
          <w:b/>
          <w:sz w:val="24"/>
          <w:szCs w:val="24"/>
        </w:rPr>
        <w:t xml:space="preserve"> – </w:t>
      </w:r>
      <w:r w:rsidRPr="00660D21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60D21">
        <w:rPr>
          <w:rFonts w:ascii="Times New Roman" w:hAnsi="Times New Roman"/>
          <w:b/>
          <w:sz w:val="24"/>
          <w:szCs w:val="24"/>
        </w:rPr>
        <w:t xml:space="preserve"> веков</w:t>
      </w:r>
      <w:r w:rsidRPr="00660D21">
        <w:rPr>
          <w:rFonts w:ascii="Times New Roman" w:hAnsi="Times New Roman"/>
          <w:b/>
          <w:spacing w:val="-10"/>
          <w:sz w:val="24"/>
          <w:szCs w:val="24"/>
        </w:rPr>
        <w:t>»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i/>
          <w:spacing w:val="-10"/>
          <w:sz w:val="24"/>
          <w:szCs w:val="24"/>
          <w:u w:val="single"/>
        </w:rPr>
      </w:pPr>
      <w:r w:rsidRPr="00660D21">
        <w:rPr>
          <w:rFonts w:ascii="Times New Roman" w:hAnsi="Times New Roman"/>
          <w:sz w:val="24"/>
          <w:szCs w:val="24"/>
        </w:rPr>
        <w:t xml:space="preserve">1. Запиши в таблицу фамилии художников - пейзажистов и портретистов. </w:t>
      </w:r>
    </w:p>
    <w:tbl>
      <w:tblPr>
        <w:tblW w:w="0" w:type="auto"/>
        <w:tblInd w:w="-5" w:type="dxa"/>
        <w:tblLayout w:type="fixed"/>
        <w:tblLook w:val="0000"/>
      </w:tblPr>
      <w:tblGrid>
        <w:gridCol w:w="4447"/>
        <w:gridCol w:w="4458"/>
      </w:tblGrid>
      <w:tr w:rsidR="00182FD4" w:rsidRPr="00660D21" w:rsidTr="008829E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 xml:space="preserve">    Пейзажисты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21">
              <w:rPr>
                <w:rFonts w:ascii="Times New Roman" w:hAnsi="Times New Roman"/>
                <w:sz w:val="24"/>
                <w:szCs w:val="24"/>
              </w:rPr>
              <w:t xml:space="preserve"> Портретисты</w:t>
            </w:r>
          </w:p>
        </w:tc>
      </w:tr>
      <w:tr w:rsidR="00182FD4" w:rsidRPr="00660D21" w:rsidTr="008829E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4" w:rsidRPr="00660D21" w:rsidTr="008829E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4" w:rsidRPr="00660D21" w:rsidRDefault="00182FD4" w:rsidP="00660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FD4" w:rsidRPr="00660D21" w:rsidRDefault="00182FD4" w:rsidP="00660D2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2. Слова «икона» означает______________________________________________________________</w:t>
      </w:r>
    </w:p>
    <w:p w:rsidR="00182FD4" w:rsidRPr="00660D21" w:rsidRDefault="00182FD4" w:rsidP="00660D2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3. Напиши,   с   какими   памятниками   архитектуры   </w:t>
      </w:r>
    </w:p>
    <w:p w:rsidR="00182FD4" w:rsidRPr="00660D21" w:rsidRDefault="00182FD4" w:rsidP="00660D21">
      <w:pPr>
        <w:pBdr>
          <w:bottom w:val="single" w:sz="4" w:space="1" w:color="000000"/>
        </w:pBd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свя</w:t>
      </w:r>
      <w:r w:rsidRPr="00660D21">
        <w:rPr>
          <w:rFonts w:ascii="Times New Roman" w:hAnsi="Times New Roman"/>
          <w:sz w:val="24"/>
          <w:szCs w:val="24"/>
        </w:rPr>
        <w:softHyphen/>
        <w:t>зано  имя  Растрелли?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4. Отметь  век,  который  называют «золотым  веком» русской  культуры.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XVIII</w:t>
      </w:r>
      <w:r w:rsidRPr="00660D21">
        <w:rPr>
          <w:rFonts w:ascii="Times New Roman" w:hAnsi="Times New Roman"/>
          <w:sz w:val="24"/>
          <w:szCs w:val="24"/>
        </w:rPr>
        <w:t xml:space="preserve">       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XIX</w:t>
      </w:r>
      <w:r w:rsidRPr="00660D21">
        <w:rPr>
          <w:rFonts w:ascii="Times New Roman" w:hAnsi="Times New Roman"/>
          <w:sz w:val="24"/>
          <w:szCs w:val="24"/>
        </w:rPr>
        <w:t xml:space="preserve">        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XX</w:t>
      </w:r>
      <w:r w:rsidRPr="00660D21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</w:p>
    <w:p w:rsidR="00182FD4" w:rsidRPr="00660D21" w:rsidRDefault="00182FD4" w:rsidP="00660D21">
      <w:pPr>
        <w:shd w:val="clear" w:color="auto" w:fill="FFFFFF"/>
        <w:spacing w:after="0" w:line="240" w:lineRule="auto"/>
        <w:ind w:hanging="490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       5. Самый знаменитый древнерусский иконописец 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6. Кто является автором музыки балета «Щелкунчик»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 М.И. Глинка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П.И.Чайковский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7. Отметь, кто является автором картины «Грачи прилетели»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А.К. Саврасов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И.И. Левитан</w:t>
      </w:r>
    </w:p>
    <w:p w:rsidR="00182FD4" w:rsidRPr="00660D21" w:rsidRDefault="00182FD4" w:rsidP="00660D21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8. Напиши фамилии поэтов </w:t>
      </w:r>
      <w:r w:rsidRPr="00660D21">
        <w:rPr>
          <w:rFonts w:ascii="Times New Roman" w:hAnsi="Times New Roman"/>
          <w:sz w:val="24"/>
          <w:szCs w:val="24"/>
          <w:lang w:val="en-US"/>
        </w:rPr>
        <w:t>XIX</w:t>
      </w:r>
      <w:r w:rsidRPr="00660D21">
        <w:rPr>
          <w:rFonts w:ascii="Times New Roman" w:hAnsi="Times New Roman"/>
          <w:sz w:val="24"/>
          <w:szCs w:val="24"/>
        </w:rPr>
        <w:t xml:space="preserve"> века.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Напиши фамилии художников </w:t>
      </w:r>
      <w:r w:rsidRPr="00660D21">
        <w:rPr>
          <w:rFonts w:ascii="Times New Roman" w:hAnsi="Times New Roman"/>
          <w:sz w:val="24"/>
          <w:szCs w:val="24"/>
          <w:lang w:val="en-US"/>
        </w:rPr>
        <w:t>XIX</w:t>
      </w:r>
      <w:r w:rsidRPr="00660D21">
        <w:rPr>
          <w:rFonts w:ascii="Times New Roman" w:hAnsi="Times New Roman"/>
          <w:sz w:val="24"/>
          <w:szCs w:val="24"/>
        </w:rPr>
        <w:t xml:space="preserve"> века._________________________________________________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9.Закончи предложения.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Некрасов- поэт, а     Глинка-_________________________________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Чехов- писатель, а Левитан- 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Васнецов – художник, а Чайковский-_________________________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10.Напиши фамилии людей прославивших </w:t>
      </w:r>
      <w:r w:rsidRPr="00660D21">
        <w:rPr>
          <w:rFonts w:ascii="Times New Roman" w:hAnsi="Times New Roman"/>
          <w:sz w:val="24"/>
          <w:szCs w:val="24"/>
          <w:lang w:val="en-US"/>
        </w:rPr>
        <w:t>XIX</w:t>
      </w:r>
      <w:r w:rsidRPr="00660D21">
        <w:rPr>
          <w:rFonts w:ascii="Times New Roman" w:hAnsi="Times New Roman"/>
          <w:sz w:val="24"/>
          <w:szCs w:val="24"/>
        </w:rPr>
        <w:t xml:space="preserve"> век.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Архитекторы _________________________________________________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lastRenderedPageBreak/>
        <w:t>Поэты _______________________________________________________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Художники __________________________________________________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11. Кто из писателей </w:t>
      </w:r>
      <w:r w:rsidRPr="00660D21">
        <w:rPr>
          <w:rFonts w:ascii="Times New Roman" w:hAnsi="Times New Roman"/>
          <w:sz w:val="24"/>
          <w:szCs w:val="24"/>
          <w:lang w:val="en-US"/>
        </w:rPr>
        <w:t>XX</w:t>
      </w:r>
      <w:r w:rsidRPr="00660D21">
        <w:rPr>
          <w:rFonts w:ascii="Times New Roman" w:hAnsi="Times New Roman"/>
          <w:sz w:val="24"/>
          <w:szCs w:val="24"/>
        </w:rPr>
        <w:t xml:space="preserve"> века создавал произведения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 о природе- ___________________________________________________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о детях- ______________________________________________________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о животных- __________________________________________________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сказки- _______________________________________________________</w:t>
      </w:r>
    </w:p>
    <w:p w:rsidR="00182FD4" w:rsidRPr="00660D21" w:rsidRDefault="00182FD4" w:rsidP="00660D21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12. Напиши фамилии композиторов </w:t>
      </w:r>
      <w:r w:rsidRPr="00660D21">
        <w:rPr>
          <w:rFonts w:ascii="Times New Roman" w:hAnsi="Times New Roman"/>
          <w:sz w:val="24"/>
          <w:szCs w:val="24"/>
          <w:lang w:val="en-US"/>
        </w:rPr>
        <w:t>XX</w:t>
      </w:r>
      <w:r w:rsidRPr="00660D21">
        <w:rPr>
          <w:rFonts w:ascii="Times New Roman" w:hAnsi="Times New Roman"/>
          <w:sz w:val="24"/>
          <w:szCs w:val="24"/>
        </w:rPr>
        <w:t xml:space="preserve"> века.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13.Найди ошибку.</w:t>
      </w:r>
    </w:p>
    <w:p w:rsidR="00182FD4" w:rsidRPr="00660D21" w:rsidRDefault="00182FD4" w:rsidP="00660D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С.А. Есенин, А.С. Пушкин, В.В. Маяковский – поэты </w:t>
      </w:r>
      <w:r w:rsidRPr="00660D21">
        <w:rPr>
          <w:rFonts w:ascii="Times New Roman" w:hAnsi="Times New Roman"/>
          <w:sz w:val="24"/>
          <w:szCs w:val="24"/>
          <w:lang w:val="en-US"/>
        </w:rPr>
        <w:t>XX</w:t>
      </w:r>
      <w:r w:rsidRPr="00660D21">
        <w:rPr>
          <w:rFonts w:ascii="Times New Roman" w:hAnsi="Times New Roman"/>
          <w:sz w:val="24"/>
          <w:szCs w:val="24"/>
        </w:rPr>
        <w:t xml:space="preserve"> века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FD4" w:rsidRPr="00660D21" w:rsidRDefault="00182FD4" w:rsidP="00660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D21">
        <w:rPr>
          <w:rFonts w:ascii="Times New Roman" w:hAnsi="Times New Roman"/>
          <w:b/>
          <w:sz w:val="24"/>
          <w:szCs w:val="24"/>
        </w:rPr>
        <w:t xml:space="preserve">Контрольная работа (за </w:t>
      </w:r>
      <w:r w:rsidRPr="00660D2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0D21">
        <w:rPr>
          <w:rFonts w:ascii="Times New Roman" w:hAnsi="Times New Roman"/>
          <w:b/>
          <w:sz w:val="24"/>
          <w:szCs w:val="24"/>
        </w:rPr>
        <w:t xml:space="preserve"> четверть) по теме «Человек -  Защитник своего Отечества»</w:t>
      </w:r>
    </w:p>
    <w:p w:rsidR="00182FD4" w:rsidRPr="00660D21" w:rsidRDefault="00182FD4" w:rsidP="00660D2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Напиши, что произошло в эти годы.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1564-…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1755-...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1711-…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988-…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1702-…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1812-…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1941-…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1799-…</w:t>
      </w:r>
    </w:p>
    <w:p w:rsidR="00182FD4" w:rsidRPr="00660D21" w:rsidRDefault="00182FD4" w:rsidP="0066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1825-…</w:t>
      </w:r>
    </w:p>
    <w:p w:rsidR="00182FD4" w:rsidRDefault="00182FD4" w:rsidP="00660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2. Отметь век, в котором половцы вторглись на русскую землю.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XI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XII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XIII</w:t>
      </w:r>
      <w:r w:rsidRPr="00660D21">
        <w:rPr>
          <w:rFonts w:ascii="Times New Roman" w:hAnsi="Times New Roman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  <w:lang w:val="en-US"/>
        </w:rPr>
        <w:t>XIV</w:t>
      </w:r>
      <w:r w:rsidRPr="00660D21">
        <w:rPr>
          <w:rFonts w:ascii="Times New Roman" w:hAnsi="Times New Roman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  <w:lang w:val="en-US"/>
        </w:rPr>
        <w:t>XV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3.Запиши, как называется музыкальное произведение, посвящённое, борьбе русского народа с польскими захватчиками.___________________________________________________________________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4.Закончи предложения.</w:t>
      </w:r>
    </w:p>
    <w:p w:rsidR="00182FD4" w:rsidRPr="00660D21" w:rsidRDefault="00182FD4" w:rsidP="00770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Русской армией в 1812 году командовал ________________, а  французской командовал____________. Войну с французской армией называют Отечественной, потому что _____________________________.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5.Отметь век, в котором произошла Куликовская битва. 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XI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XII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  <w:lang w:val="en-US"/>
        </w:rPr>
        <w:t>XIII</w:t>
      </w:r>
      <w:r w:rsidRPr="00660D21">
        <w:rPr>
          <w:rFonts w:ascii="Times New Roman" w:hAnsi="Times New Roman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  <w:lang w:val="en-US"/>
        </w:rPr>
        <w:t>XIV</w:t>
      </w:r>
      <w:r w:rsidRPr="00660D21">
        <w:rPr>
          <w:rFonts w:ascii="Times New Roman" w:hAnsi="Times New Roman"/>
          <w:sz w:val="24"/>
          <w:szCs w:val="24"/>
        </w:rPr>
        <w:br/>
      </w:r>
      <w:r w:rsidRPr="00660D21">
        <w:rPr>
          <w:rFonts w:ascii="Times New Roman" w:hAnsi="Times New Roman"/>
          <w:sz w:val="24"/>
          <w:szCs w:val="24"/>
          <w:lang w:val="en-US"/>
        </w:rPr>
        <w:t>XV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6. Соедини начало и конец поговорки.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Смелость                                пуля боится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Смелого                                 молодцу краса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Смелые глаза                         и пенёк волк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Трусливому зайцу                  города берёт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7.Закончи предложения.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Городами первого салюта были______________________________________________________________</w:t>
      </w:r>
    </w:p>
    <w:p w:rsidR="00182FD4" w:rsidRPr="00660D21" w:rsidRDefault="00182FD4" w:rsidP="00770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lastRenderedPageBreak/>
        <w:t>Акт о капитуляции Германии был подписан____________________________________________________</w:t>
      </w:r>
      <w:r w:rsidRPr="00660D21">
        <w:rPr>
          <w:rFonts w:ascii="Times New Roman" w:hAnsi="Times New Roman"/>
          <w:sz w:val="24"/>
          <w:szCs w:val="24"/>
        </w:rPr>
        <w:br/>
        <w:t>8.Запиши ответ на вопрос.</w:t>
      </w:r>
    </w:p>
    <w:p w:rsidR="00182FD4" w:rsidRPr="00660D21" w:rsidRDefault="00182FD4" w:rsidP="00770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Каковы права и обязанности гражданина России? _______________________________________________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 xml:space="preserve"> 9.Отметь правильное высказывание.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На флаге России две полосы -  красная и  голубая.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Флаг России красный.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На флаге России три полосы - белая, синяя, красная.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10.Закончи предложения.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Я живу в Республике------------------------------------------------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Государственный язык России------------------------------------</w:t>
      </w:r>
    </w:p>
    <w:p w:rsidR="00182FD4" w:rsidRPr="00660D21" w:rsidRDefault="00182FD4" w:rsidP="0077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Глава нашего государства-----------------------------------------</w:t>
      </w:r>
    </w:p>
    <w:p w:rsidR="00182FD4" w:rsidRPr="00660D21" w:rsidRDefault="00182FD4" w:rsidP="00770C3D">
      <w:pPr>
        <w:shd w:val="clear" w:color="auto" w:fill="FFFFFF"/>
        <w:tabs>
          <w:tab w:val="left" w:pos="14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10.Придумай  и  нарисуй условные значки,  которые</w:t>
      </w:r>
    </w:p>
    <w:p w:rsidR="00182FD4" w:rsidRPr="00660D21" w:rsidRDefault="00182FD4" w:rsidP="00770C3D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со</w:t>
      </w:r>
      <w:r w:rsidRPr="00660D21">
        <w:rPr>
          <w:rFonts w:ascii="Times New Roman" w:hAnsi="Times New Roman"/>
          <w:sz w:val="24"/>
          <w:szCs w:val="24"/>
        </w:rPr>
        <w:softHyphen/>
        <w:t>ответствуют этим  событиям.</w:t>
      </w:r>
    </w:p>
    <w:p w:rsidR="00182FD4" w:rsidRPr="00660D21" w:rsidRDefault="00182FD4" w:rsidP="00770C3D">
      <w:pPr>
        <w:widowControl w:val="0"/>
        <w:shd w:val="clear" w:color="auto" w:fill="FFFFFF"/>
        <w:tabs>
          <w:tab w:val="left" w:pos="112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Открытие  первой  русской  типографии.</w:t>
      </w:r>
    </w:p>
    <w:p w:rsidR="00182FD4" w:rsidRPr="00660D21" w:rsidRDefault="00182FD4" w:rsidP="00770C3D">
      <w:pPr>
        <w:widowControl w:val="0"/>
        <w:shd w:val="clear" w:color="auto" w:fill="FFFFFF"/>
        <w:tabs>
          <w:tab w:val="left" w:pos="112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Монголо-татарское  иго.</w:t>
      </w:r>
    </w:p>
    <w:p w:rsidR="00182FD4" w:rsidRPr="00660D21" w:rsidRDefault="00182FD4" w:rsidP="00770C3D">
      <w:pPr>
        <w:widowControl w:val="0"/>
        <w:shd w:val="clear" w:color="auto" w:fill="FFFFFF"/>
        <w:tabs>
          <w:tab w:val="left" w:pos="112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21">
        <w:rPr>
          <w:rFonts w:ascii="Times New Roman" w:hAnsi="Times New Roman"/>
          <w:sz w:val="24"/>
          <w:szCs w:val="24"/>
        </w:rPr>
        <w:t>Открытие  Большого  театра.</w:t>
      </w:r>
    </w:p>
    <w:p w:rsidR="00182FD4" w:rsidRDefault="00182FD4" w:rsidP="00770C3D">
      <w:pPr>
        <w:pStyle w:val="Style2"/>
        <w:spacing w:line="240" w:lineRule="auto"/>
        <w:ind w:firstLine="0"/>
        <w:rPr>
          <w:rFonts w:ascii="Times New Roman" w:hAnsi="Times New Roman"/>
        </w:rPr>
      </w:pPr>
      <w:r w:rsidRPr="00660D21">
        <w:rPr>
          <w:rFonts w:ascii="Times New Roman" w:hAnsi="Times New Roman"/>
        </w:rPr>
        <w:t xml:space="preserve"> Основание  Москвы.</w:t>
      </w:r>
    </w:p>
    <w:sectPr w:rsidR="00182FD4" w:rsidSect="003F3204">
      <w:pgSz w:w="11907" w:h="16840" w:code="9"/>
      <w:pgMar w:top="992" w:right="720" w:bottom="992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CC" w:rsidRDefault="008319CC">
      <w:pPr>
        <w:spacing w:after="0" w:line="240" w:lineRule="auto"/>
      </w:pPr>
      <w:r>
        <w:separator/>
      </w:r>
    </w:p>
  </w:endnote>
  <w:endnote w:type="continuationSeparator" w:id="1">
    <w:p w:rsidR="008319CC" w:rsidRDefault="0083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CC" w:rsidRDefault="008319CC">
      <w:pPr>
        <w:spacing w:after="0" w:line="240" w:lineRule="auto"/>
      </w:pPr>
      <w:r>
        <w:separator/>
      </w:r>
    </w:p>
  </w:footnote>
  <w:footnote w:type="continuationSeparator" w:id="1">
    <w:p w:rsidR="008319CC" w:rsidRDefault="0083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4253"/>
        </w:tabs>
        <w:ind w:left="4253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6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5"/>
    <w:multiLevelType w:val="singleLevel"/>
    <w:tmpl w:val="00000025"/>
    <w:name w:val="WW8Num38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31"/>
    <w:multiLevelType w:val="single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>
    <w:nsid w:val="00000034"/>
    <w:multiLevelType w:val="single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4">
    <w:nsid w:val="00000035"/>
    <w:multiLevelType w:val="singleLevel"/>
    <w:tmpl w:val="00000035"/>
    <w:name w:val="WW8Num5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>
    <w:nsid w:val="00000037"/>
    <w:multiLevelType w:val="singleLevel"/>
    <w:tmpl w:val="00000037"/>
    <w:name w:val="WW8Num5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6">
    <w:nsid w:val="00000039"/>
    <w:multiLevelType w:val="single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7">
    <w:nsid w:val="0000003C"/>
    <w:multiLevelType w:val="singleLevel"/>
    <w:tmpl w:val="0000003C"/>
    <w:name w:val="WW8Num61"/>
    <w:lvl w:ilvl="0">
      <w:start w:val="3"/>
      <w:numFmt w:val="decimal"/>
      <w:lvlText w:val="%1."/>
      <w:lvlJc w:val="left"/>
      <w:pPr>
        <w:tabs>
          <w:tab w:val="num" w:pos="3403"/>
        </w:tabs>
        <w:ind w:left="3403"/>
      </w:pPr>
      <w:rPr>
        <w:rFonts w:ascii="Times New Roman" w:hAnsi="Times New Roman" w:cs="Times New Roman"/>
      </w:rPr>
    </w:lvl>
  </w:abstractNum>
  <w:abstractNum w:abstractNumId="18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9">
    <w:nsid w:val="0000004C"/>
    <w:multiLevelType w:val="singleLevel"/>
    <w:tmpl w:val="0000004C"/>
    <w:name w:val="WW8Num7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>
    <w:nsid w:val="00000053"/>
    <w:multiLevelType w:val="singleLevel"/>
    <w:tmpl w:val="00000053"/>
    <w:name w:val="WW8Num8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>
    <w:nsid w:val="00000055"/>
    <w:multiLevelType w:val="singleLevel"/>
    <w:tmpl w:val="00000055"/>
    <w:name w:val="WW8Num8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2">
    <w:nsid w:val="0000005E"/>
    <w:multiLevelType w:val="singleLevel"/>
    <w:tmpl w:val="0000005E"/>
    <w:name w:val="WW8Num95"/>
    <w:lvl w:ilvl="0">
      <w:start w:val="1"/>
      <w:numFmt w:val="decimal"/>
      <w:lvlText w:val="%1)"/>
      <w:lvlJc w:val="left"/>
      <w:pPr>
        <w:tabs>
          <w:tab w:val="num" w:pos="4395"/>
        </w:tabs>
        <w:ind w:left="4395"/>
      </w:pPr>
      <w:rPr>
        <w:rFonts w:ascii="Times New Roman" w:hAnsi="Times New Roman" w:cs="Times New Roman"/>
      </w:rPr>
    </w:lvl>
  </w:abstractNum>
  <w:abstractNum w:abstractNumId="23">
    <w:nsid w:val="00000060"/>
    <w:multiLevelType w:val="singleLevel"/>
    <w:tmpl w:val="00000060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69"/>
    <w:multiLevelType w:val="singleLevel"/>
    <w:tmpl w:val="00000069"/>
    <w:name w:val="WW8Num10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5">
    <w:nsid w:val="0000006B"/>
    <w:multiLevelType w:val="singleLevel"/>
    <w:tmpl w:val="0000006B"/>
    <w:name w:val="WW8Num10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6">
    <w:nsid w:val="0000006D"/>
    <w:multiLevelType w:val="singleLevel"/>
    <w:tmpl w:val="0000006D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7">
    <w:nsid w:val="0000006E"/>
    <w:multiLevelType w:val="singleLevel"/>
    <w:tmpl w:val="0000006E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8">
    <w:nsid w:val="00000079"/>
    <w:multiLevelType w:val="singleLevel"/>
    <w:tmpl w:val="0000007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9">
    <w:nsid w:val="0000007D"/>
    <w:multiLevelType w:val="singleLevel"/>
    <w:tmpl w:val="0000007D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0">
    <w:nsid w:val="0000007E"/>
    <w:multiLevelType w:val="singleLevel"/>
    <w:tmpl w:val="0000007E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1">
    <w:nsid w:val="0000007F"/>
    <w:multiLevelType w:val="singleLevel"/>
    <w:tmpl w:val="0000007F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2">
    <w:nsid w:val="05386080"/>
    <w:multiLevelType w:val="hybridMultilevel"/>
    <w:tmpl w:val="0E8C526C"/>
    <w:lvl w:ilvl="0" w:tplc="01C07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38C0F2B"/>
    <w:multiLevelType w:val="hybridMultilevel"/>
    <w:tmpl w:val="0D68D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6168B3"/>
    <w:multiLevelType w:val="hybridMultilevel"/>
    <w:tmpl w:val="415852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5513A4E"/>
    <w:multiLevelType w:val="hybridMultilevel"/>
    <w:tmpl w:val="FEFE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2F1F59"/>
    <w:multiLevelType w:val="hybridMultilevel"/>
    <w:tmpl w:val="4C0E36C2"/>
    <w:lvl w:ilvl="0" w:tplc="54C0B4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0786D93"/>
    <w:multiLevelType w:val="hybridMultilevel"/>
    <w:tmpl w:val="32241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6"/>
  </w:num>
  <w:num w:numId="33">
    <w:abstractNumId w:val="3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F3F"/>
    <w:rsid w:val="00002818"/>
    <w:rsid w:val="00007876"/>
    <w:rsid w:val="000222CF"/>
    <w:rsid w:val="00040955"/>
    <w:rsid w:val="00064D81"/>
    <w:rsid w:val="00090828"/>
    <w:rsid w:val="00094104"/>
    <w:rsid w:val="000950F5"/>
    <w:rsid w:val="00095F38"/>
    <w:rsid w:val="000B5B64"/>
    <w:rsid w:val="000C1D73"/>
    <w:rsid w:val="000D6373"/>
    <w:rsid w:val="0014246B"/>
    <w:rsid w:val="00181053"/>
    <w:rsid w:val="00182FD4"/>
    <w:rsid w:val="00195410"/>
    <w:rsid w:val="001D3E64"/>
    <w:rsid w:val="001D66C9"/>
    <w:rsid w:val="002111D0"/>
    <w:rsid w:val="00254A62"/>
    <w:rsid w:val="00266DD1"/>
    <w:rsid w:val="002A2D8C"/>
    <w:rsid w:val="002A511B"/>
    <w:rsid w:val="003478EF"/>
    <w:rsid w:val="00380985"/>
    <w:rsid w:val="003C7080"/>
    <w:rsid w:val="003F2AD5"/>
    <w:rsid w:val="003F3204"/>
    <w:rsid w:val="003F622B"/>
    <w:rsid w:val="00404E5F"/>
    <w:rsid w:val="00404EDF"/>
    <w:rsid w:val="0042045F"/>
    <w:rsid w:val="00423B0A"/>
    <w:rsid w:val="00430C85"/>
    <w:rsid w:val="004916C5"/>
    <w:rsid w:val="0049551F"/>
    <w:rsid w:val="004B0951"/>
    <w:rsid w:val="004D5977"/>
    <w:rsid w:val="0054227A"/>
    <w:rsid w:val="005732E9"/>
    <w:rsid w:val="00580B67"/>
    <w:rsid w:val="00587FD1"/>
    <w:rsid w:val="005C2F2B"/>
    <w:rsid w:val="006032E4"/>
    <w:rsid w:val="00631DF4"/>
    <w:rsid w:val="0065775A"/>
    <w:rsid w:val="00660D21"/>
    <w:rsid w:val="00694605"/>
    <w:rsid w:val="006C5F16"/>
    <w:rsid w:val="006F7BB8"/>
    <w:rsid w:val="007020BE"/>
    <w:rsid w:val="00720A86"/>
    <w:rsid w:val="00770C3D"/>
    <w:rsid w:val="007E7942"/>
    <w:rsid w:val="00822161"/>
    <w:rsid w:val="008319CC"/>
    <w:rsid w:val="00834C04"/>
    <w:rsid w:val="008572D5"/>
    <w:rsid w:val="008829E8"/>
    <w:rsid w:val="008A34D7"/>
    <w:rsid w:val="009240B5"/>
    <w:rsid w:val="0098000F"/>
    <w:rsid w:val="009875C0"/>
    <w:rsid w:val="009D1FA2"/>
    <w:rsid w:val="00A23045"/>
    <w:rsid w:val="00A6241B"/>
    <w:rsid w:val="00A95A03"/>
    <w:rsid w:val="00AE6FD9"/>
    <w:rsid w:val="00AF3308"/>
    <w:rsid w:val="00AF48E0"/>
    <w:rsid w:val="00AF710A"/>
    <w:rsid w:val="00B031EF"/>
    <w:rsid w:val="00B05342"/>
    <w:rsid w:val="00B116B5"/>
    <w:rsid w:val="00B23E1B"/>
    <w:rsid w:val="00B26BA4"/>
    <w:rsid w:val="00B43882"/>
    <w:rsid w:val="00B52F3F"/>
    <w:rsid w:val="00B67071"/>
    <w:rsid w:val="00B71754"/>
    <w:rsid w:val="00B7544B"/>
    <w:rsid w:val="00B90787"/>
    <w:rsid w:val="00BA0DB0"/>
    <w:rsid w:val="00BB04BF"/>
    <w:rsid w:val="00BB7671"/>
    <w:rsid w:val="00BF0055"/>
    <w:rsid w:val="00C00E92"/>
    <w:rsid w:val="00C20D36"/>
    <w:rsid w:val="00C337C7"/>
    <w:rsid w:val="00CA0BE5"/>
    <w:rsid w:val="00CD1734"/>
    <w:rsid w:val="00CD6014"/>
    <w:rsid w:val="00CE700B"/>
    <w:rsid w:val="00D1044E"/>
    <w:rsid w:val="00D11438"/>
    <w:rsid w:val="00D4350A"/>
    <w:rsid w:val="00D73EB1"/>
    <w:rsid w:val="00DF515D"/>
    <w:rsid w:val="00E61A63"/>
    <w:rsid w:val="00E93002"/>
    <w:rsid w:val="00EB3C3A"/>
    <w:rsid w:val="00EB6AFD"/>
    <w:rsid w:val="00EC4E41"/>
    <w:rsid w:val="00ED3A16"/>
    <w:rsid w:val="00F0340E"/>
    <w:rsid w:val="00F75DCF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7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B52F3F"/>
    <w:rPr>
      <w:rFonts w:ascii="Times New Roman" w:hAnsi="Times New Roman"/>
    </w:rPr>
  </w:style>
  <w:style w:type="character" w:customStyle="1" w:styleId="WW8Num3z0">
    <w:name w:val="WW8Num3z0"/>
    <w:uiPriority w:val="99"/>
    <w:rsid w:val="00B52F3F"/>
    <w:rPr>
      <w:rFonts w:ascii="Symbol" w:hAnsi="Symbol"/>
    </w:rPr>
  </w:style>
  <w:style w:type="character" w:customStyle="1" w:styleId="WW8Num3z1">
    <w:name w:val="WW8Num3z1"/>
    <w:uiPriority w:val="99"/>
    <w:rsid w:val="00B52F3F"/>
    <w:rPr>
      <w:rFonts w:ascii="Courier New" w:hAnsi="Courier New"/>
    </w:rPr>
  </w:style>
  <w:style w:type="character" w:customStyle="1" w:styleId="WW8Num3z2">
    <w:name w:val="WW8Num3z2"/>
    <w:uiPriority w:val="99"/>
    <w:rsid w:val="00B52F3F"/>
    <w:rPr>
      <w:rFonts w:ascii="Wingdings" w:hAnsi="Wingdings"/>
    </w:rPr>
  </w:style>
  <w:style w:type="character" w:customStyle="1" w:styleId="WW8Num4z0">
    <w:name w:val="WW8Num4z0"/>
    <w:uiPriority w:val="99"/>
    <w:rsid w:val="00B52F3F"/>
    <w:rPr>
      <w:rFonts w:ascii="Times New Roman" w:hAnsi="Times New Roman"/>
    </w:rPr>
  </w:style>
  <w:style w:type="character" w:customStyle="1" w:styleId="WW8Num5z0">
    <w:name w:val="WW8Num5z0"/>
    <w:uiPriority w:val="99"/>
    <w:rsid w:val="00B52F3F"/>
    <w:rPr>
      <w:rFonts w:ascii="Times New Roman" w:hAnsi="Times New Roman"/>
    </w:rPr>
  </w:style>
  <w:style w:type="character" w:customStyle="1" w:styleId="WW8Num6z0">
    <w:name w:val="WW8Num6z0"/>
    <w:uiPriority w:val="99"/>
    <w:rsid w:val="00B52F3F"/>
    <w:rPr>
      <w:rFonts w:ascii="Times New Roman" w:hAnsi="Times New Roman"/>
    </w:rPr>
  </w:style>
  <w:style w:type="character" w:customStyle="1" w:styleId="WW8Num7z0">
    <w:name w:val="WW8Num7z0"/>
    <w:uiPriority w:val="99"/>
    <w:rsid w:val="00B52F3F"/>
    <w:rPr>
      <w:rFonts w:ascii="Times New Roman" w:hAnsi="Times New Roman"/>
    </w:rPr>
  </w:style>
  <w:style w:type="character" w:customStyle="1" w:styleId="WW8Num8z0">
    <w:name w:val="WW8Num8z0"/>
    <w:uiPriority w:val="99"/>
    <w:rsid w:val="00B52F3F"/>
    <w:rPr>
      <w:rFonts w:ascii="Times New Roman" w:hAnsi="Times New Roman"/>
    </w:rPr>
  </w:style>
  <w:style w:type="character" w:customStyle="1" w:styleId="WW8Num9z0">
    <w:name w:val="WW8Num9z0"/>
    <w:uiPriority w:val="99"/>
    <w:rsid w:val="00B52F3F"/>
    <w:rPr>
      <w:rFonts w:ascii="Times New Roman" w:hAnsi="Times New Roman"/>
    </w:rPr>
  </w:style>
  <w:style w:type="character" w:customStyle="1" w:styleId="WW8Num11z0">
    <w:name w:val="WW8Num11z0"/>
    <w:uiPriority w:val="99"/>
    <w:rsid w:val="00B52F3F"/>
    <w:rPr>
      <w:rFonts w:ascii="Times New Roman" w:hAnsi="Times New Roman"/>
    </w:rPr>
  </w:style>
  <w:style w:type="character" w:customStyle="1" w:styleId="WW8Num12z0">
    <w:name w:val="WW8Num12z0"/>
    <w:uiPriority w:val="99"/>
    <w:rsid w:val="00B52F3F"/>
    <w:rPr>
      <w:rFonts w:ascii="Times New Roman" w:hAnsi="Times New Roman"/>
    </w:rPr>
  </w:style>
  <w:style w:type="character" w:customStyle="1" w:styleId="WW8Num14z0">
    <w:name w:val="WW8Num14z0"/>
    <w:uiPriority w:val="99"/>
    <w:rsid w:val="00B52F3F"/>
    <w:rPr>
      <w:rFonts w:ascii="Times New Roman" w:hAnsi="Times New Roman"/>
    </w:rPr>
  </w:style>
  <w:style w:type="character" w:customStyle="1" w:styleId="WW8Num16z0">
    <w:name w:val="WW8Num16z0"/>
    <w:uiPriority w:val="99"/>
    <w:rsid w:val="00B52F3F"/>
    <w:rPr>
      <w:rFonts w:ascii="Times New Roman" w:hAnsi="Times New Roman"/>
    </w:rPr>
  </w:style>
  <w:style w:type="character" w:customStyle="1" w:styleId="WW8Num16z1">
    <w:name w:val="WW8Num16z1"/>
    <w:uiPriority w:val="99"/>
    <w:rsid w:val="00B52F3F"/>
    <w:rPr>
      <w:rFonts w:ascii="Courier New" w:hAnsi="Courier New"/>
    </w:rPr>
  </w:style>
  <w:style w:type="character" w:customStyle="1" w:styleId="WW8Num16z2">
    <w:name w:val="WW8Num16z2"/>
    <w:uiPriority w:val="99"/>
    <w:rsid w:val="00B52F3F"/>
    <w:rPr>
      <w:rFonts w:ascii="Wingdings" w:hAnsi="Wingdings"/>
    </w:rPr>
  </w:style>
  <w:style w:type="character" w:customStyle="1" w:styleId="WW8Num16z3">
    <w:name w:val="WW8Num16z3"/>
    <w:uiPriority w:val="99"/>
    <w:rsid w:val="00B52F3F"/>
    <w:rPr>
      <w:rFonts w:ascii="Symbol" w:hAnsi="Symbol"/>
    </w:rPr>
  </w:style>
  <w:style w:type="character" w:customStyle="1" w:styleId="WW8Num17z0">
    <w:name w:val="WW8Num17z0"/>
    <w:uiPriority w:val="99"/>
    <w:rsid w:val="00B52F3F"/>
    <w:rPr>
      <w:rFonts w:ascii="Times New Roman" w:hAnsi="Times New Roman"/>
    </w:rPr>
  </w:style>
  <w:style w:type="character" w:customStyle="1" w:styleId="WW8Num18z0">
    <w:name w:val="WW8Num18z0"/>
    <w:uiPriority w:val="99"/>
    <w:rsid w:val="00B52F3F"/>
    <w:rPr>
      <w:rFonts w:ascii="Times New Roman" w:hAnsi="Times New Roman"/>
    </w:rPr>
  </w:style>
  <w:style w:type="character" w:customStyle="1" w:styleId="WW8Num18z1">
    <w:name w:val="WW8Num18z1"/>
    <w:uiPriority w:val="99"/>
    <w:rsid w:val="00B52F3F"/>
    <w:rPr>
      <w:rFonts w:ascii="Courier New" w:hAnsi="Courier New"/>
    </w:rPr>
  </w:style>
  <w:style w:type="character" w:customStyle="1" w:styleId="WW8Num18z2">
    <w:name w:val="WW8Num18z2"/>
    <w:uiPriority w:val="99"/>
    <w:rsid w:val="00B52F3F"/>
    <w:rPr>
      <w:rFonts w:ascii="Wingdings" w:hAnsi="Wingdings"/>
    </w:rPr>
  </w:style>
  <w:style w:type="character" w:customStyle="1" w:styleId="WW8Num18z3">
    <w:name w:val="WW8Num18z3"/>
    <w:uiPriority w:val="99"/>
    <w:rsid w:val="00B52F3F"/>
    <w:rPr>
      <w:rFonts w:ascii="Symbol" w:hAnsi="Symbol"/>
    </w:rPr>
  </w:style>
  <w:style w:type="character" w:customStyle="1" w:styleId="WW8Num19z0">
    <w:name w:val="WW8Num19z0"/>
    <w:uiPriority w:val="99"/>
    <w:rsid w:val="00B52F3F"/>
    <w:rPr>
      <w:rFonts w:ascii="Symbol" w:hAnsi="Symbol"/>
    </w:rPr>
  </w:style>
  <w:style w:type="character" w:customStyle="1" w:styleId="WW8Num19z1">
    <w:name w:val="WW8Num19z1"/>
    <w:uiPriority w:val="99"/>
    <w:rsid w:val="00B52F3F"/>
    <w:rPr>
      <w:rFonts w:ascii="Courier New" w:hAnsi="Courier New"/>
    </w:rPr>
  </w:style>
  <w:style w:type="character" w:customStyle="1" w:styleId="WW8Num19z2">
    <w:name w:val="WW8Num19z2"/>
    <w:uiPriority w:val="99"/>
    <w:rsid w:val="00B52F3F"/>
    <w:rPr>
      <w:rFonts w:ascii="Wingdings" w:hAnsi="Wingdings"/>
    </w:rPr>
  </w:style>
  <w:style w:type="character" w:customStyle="1" w:styleId="WW8Num23z0">
    <w:name w:val="WW8Num23z0"/>
    <w:uiPriority w:val="99"/>
    <w:rsid w:val="00B52F3F"/>
    <w:rPr>
      <w:rFonts w:ascii="Times New Roman" w:hAnsi="Times New Roman"/>
    </w:rPr>
  </w:style>
  <w:style w:type="character" w:customStyle="1" w:styleId="WW8Num25z0">
    <w:name w:val="WW8Num25z0"/>
    <w:uiPriority w:val="99"/>
    <w:rsid w:val="00B52F3F"/>
    <w:rPr>
      <w:rFonts w:ascii="Times New Roman" w:hAnsi="Times New Roman"/>
    </w:rPr>
  </w:style>
  <w:style w:type="character" w:customStyle="1" w:styleId="WW8Num26z0">
    <w:name w:val="WW8Num26z0"/>
    <w:uiPriority w:val="99"/>
    <w:rsid w:val="00B52F3F"/>
    <w:rPr>
      <w:rFonts w:ascii="Symbol" w:hAnsi="Symbol"/>
    </w:rPr>
  </w:style>
  <w:style w:type="character" w:customStyle="1" w:styleId="WW8Num27z0">
    <w:name w:val="WW8Num27z0"/>
    <w:uiPriority w:val="99"/>
    <w:rsid w:val="00B52F3F"/>
    <w:rPr>
      <w:rFonts w:ascii="Times New Roman" w:hAnsi="Times New Roman"/>
    </w:rPr>
  </w:style>
  <w:style w:type="character" w:customStyle="1" w:styleId="WW8Num30z0">
    <w:name w:val="WW8Num30z0"/>
    <w:uiPriority w:val="99"/>
    <w:rsid w:val="00B52F3F"/>
    <w:rPr>
      <w:rFonts w:ascii="Times New Roman" w:hAnsi="Times New Roman"/>
    </w:rPr>
  </w:style>
  <w:style w:type="character" w:customStyle="1" w:styleId="WW8Num32z0">
    <w:name w:val="WW8Num32z0"/>
    <w:uiPriority w:val="99"/>
    <w:rsid w:val="00B52F3F"/>
    <w:rPr>
      <w:rFonts w:ascii="Wingdings" w:hAnsi="Wingdings"/>
    </w:rPr>
  </w:style>
  <w:style w:type="character" w:customStyle="1" w:styleId="WW8Num32z1">
    <w:name w:val="WW8Num32z1"/>
    <w:uiPriority w:val="99"/>
    <w:rsid w:val="00B52F3F"/>
    <w:rPr>
      <w:rFonts w:ascii="Courier New" w:hAnsi="Courier New"/>
    </w:rPr>
  </w:style>
  <w:style w:type="character" w:customStyle="1" w:styleId="WW8Num32z3">
    <w:name w:val="WW8Num32z3"/>
    <w:uiPriority w:val="99"/>
    <w:rsid w:val="00B52F3F"/>
    <w:rPr>
      <w:rFonts w:ascii="Symbol" w:hAnsi="Symbol"/>
    </w:rPr>
  </w:style>
  <w:style w:type="character" w:customStyle="1" w:styleId="WW8Num33z0">
    <w:name w:val="WW8Num33z0"/>
    <w:uiPriority w:val="99"/>
    <w:rsid w:val="00B52F3F"/>
    <w:rPr>
      <w:rFonts w:ascii="Times New Roman" w:hAnsi="Times New Roman"/>
    </w:rPr>
  </w:style>
  <w:style w:type="character" w:customStyle="1" w:styleId="WW8Num34z0">
    <w:name w:val="WW8Num34z0"/>
    <w:uiPriority w:val="99"/>
    <w:rsid w:val="00B52F3F"/>
    <w:rPr>
      <w:rFonts w:ascii="Times New Roman" w:hAnsi="Times New Roman"/>
    </w:rPr>
  </w:style>
  <w:style w:type="character" w:customStyle="1" w:styleId="WW8Num35z0">
    <w:name w:val="WW8Num35z0"/>
    <w:uiPriority w:val="99"/>
    <w:rsid w:val="00B52F3F"/>
    <w:rPr>
      <w:rFonts w:ascii="Times New Roman" w:hAnsi="Times New Roman"/>
    </w:rPr>
  </w:style>
  <w:style w:type="character" w:customStyle="1" w:styleId="WW8Num36z0">
    <w:name w:val="WW8Num36z0"/>
    <w:uiPriority w:val="99"/>
    <w:rsid w:val="00B52F3F"/>
    <w:rPr>
      <w:rFonts w:ascii="Times New Roman" w:hAnsi="Times New Roman"/>
    </w:rPr>
  </w:style>
  <w:style w:type="character" w:customStyle="1" w:styleId="WW8Num37z0">
    <w:name w:val="WW8Num37z0"/>
    <w:uiPriority w:val="99"/>
    <w:rsid w:val="00B52F3F"/>
    <w:rPr>
      <w:rFonts w:ascii="Times New Roman" w:hAnsi="Times New Roman"/>
    </w:rPr>
  </w:style>
  <w:style w:type="character" w:customStyle="1" w:styleId="WW8Num38z0">
    <w:name w:val="WW8Num38z0"/>
    <w:uiPriority w:val="99"/>
    <w:rsid w:val="00B52F3F"/>
    <w:rPr>
      <w:rFonts w:ascii="Times New Roman" w:hAnsi="Times New Roman"/>
    </w:rPr>
  </w:style>
  <w:style w:type="character" w:customStyle="1" w:styleId="WW8Num40z0">
    <w:name w:val="WW8Num40z0"/>
    <w:uiPriority w:val="99"/>
    <w:rsid w:val="00B52F3F"/>
    <w:rPr>
      <w:rFonts w:ascii="Times New Roman" w:hAnsi="Times New Roman"/>
    </w:rPr>
  </w:style>
  <w:style w:type="character" w:customStyle="1" w:styleId="WW8Num41z0">
    <w:name w:val="WW8Num41z0"/>
    <w:uiPriority w:val="99"/>
    <w:rsid w:val="00B52F3F"/>
    <w:rPr>
      <w:rFonts w:ascii="Times New Roman" w:hAnsi="Times New Roman"/>
    </w:rPr>
  </w:style>
  <w:style w:type="character" w:customStyle="1" w:styleId="WW8Num42z0">
    <w:name w:val="WW8Num42z0"/>
    <w:uiPriority w:val="99"/>
    <w:rsid w:val="00B52F3F"/>
    <w:rPr>
      <w:rFonts w:ascii="Symbol" w:hAnsi="Symbol"/>
    </w:rPr>
  </w:style>
  <w:style w:type="character" w:customStyle="1" w:styleId="WW8Num42z1">
    <w:name w:val="WW8Num42z1"/>
    <w:uiPriority w:val="99"/>
    <w:rsid w:val="00B52F3F"/>
    <w:rPr>
      <w:rFonts w:ascii="Courier New" w:hAnsi="Courier New"/>
    </w:rPr>
  </w:style>
  <w:style w:type="character" w:customStyle="1" w:styleId="WW8Num42z2">
    <w:name w:val="WW8Num42z2"/>
    <w:uiPriority w:val="99"/>
    <w:rsid w:val="00B52F3F"/>
    <w:rPr>
      <w:rFonts w:ascii="Wingdings" w:hAnsi="Wingdings"/>
    </w:rPr>
  </w:style>
  <w:style w:type="character" w:customStyle="1" w:styleId="WW8Num43z0">
    <w:name w:val="WW8Num43z0"/>
    <w:uiPriority w:val="99"/>
    <w:rsid w:val="00B52F3F"/>
    <w:rPr>
      <w:rFonts w:ascii="Times New Roman" w:hAnsi="Times New Roman"/>
    </w:rPr>
  </w:style>
  <w:style w:type="character" w:customStyle="1" w:styleId="WW8Num44z0">
    <w:name w:val="WW8Num44z0"/>
    <w:uiPriority w:val="99"/>
    <w:rsid w:val="00B52F3F"/>
    <w:rPr>
      <w:rFonts w:ascii="Times New Roman" w:hAnsi="Times New Roman"/>
    </w:rPr>
  </w:style>
  <w:style w:type="character" w:customStyle="1" w:styleId="WW8Num45z0">
    <w:name w:val="WW8Num45z0"/>
    <w:uiPriority w:val="99"/>
    <w:rsid w:val="00B52F3F"/>
    <w:rPr>
      <w:rFonts w:ascii="Times New Roman" w:hAnsi="Times New Roman"/>
    </w:rPr>
  </w:style>
  <w:style w:type="character" w:customStyle="1" w:styleId="WW8Num46z0">
    <w:name w:val="WW8Num46z0"/>
    <w:uiPriority w:val="99"/>
    <w:rsid w:val="00B52F3F"/>
    <w:rPr>
      <w:rFonts w:ascii="Times New Roman" w:hAnsi="Times New Roman"/>
    </w:rPr>
  </w:style>
  <w:style w:type="character" w:customStyle="1" w:styleId="WW8Num50z0">
    <w:name w:val="WW8Num50z0"/>
    <w:uiPriority w:val="99"/>
    <w:rsid w:val="00B52F3F"/>
    <w:rPr>
      <w:rFonts w:ascii="Times New Roman" w:hAnsi="Times New Roman"/>
    </w:rPr>
  </w:style>
  <w:style w:type="character" w:customStyle="1" w:styleId="WW8Num51z0">
    <w:name w:val="WW8Num51z0"/>
    <w:uiPriority w:val="99"/>
    <w:rsid w:val="00B52F3F"/>
    <w:rPr>
      <w:rFonts w:ascii="Symbol" w:hAnsi="Symbol"/>
    </w:rPr>
  </w:style>
  <w:style w:type="character" w:customStyle="1" w:styleId="WW8Num51z1">
    <w:name w:val="WW8Num51z1"/>
    <w:uiPriority w:val="99"/>
    <w:rsid w:val="00B52F3F"/>
    <w:rPr>
      <w:rFonts w:ascii="Courier New" w:hAnsi="Courier New"/>
    </w:rPr>
  </w:style>
  <w:style w:type="character" w:customStyle="1" w:styleId="WW8Num51z2">
    <w:name w:val="WW8Num51z2"/>
    <w:uiPriority w:val="99"/>
    <w:rsid w:val="00B52F3F"/>
    <w:rPr>
      <w:rFonts w:ascii="Wingdings" w:hAnsi="Wingdings"/>
    </w:rPr>
  </w:style>
  <w:style w:type="character" w:customStyle="1" w:styleId="WW8Num52z0">
    <w:name w:val="WW8Num52z0"/>
    <w:uiPriority w:val="99"/>
    <w:rsid w:val="00B52F3F"/>
    <w:rPr>
      <w:rFonts w:ascii="Times New Roman" w:hAnsi="Times New Roman"/>
    </w:rPr>
  </w:style>
  <w:style w:type="character" w:customStyle="1" w:styleId="WW8Num53z0">
    <w:name w:val="WW8Num53z0"/>
    <w:uiPriority w:val="99"/>
    <w:rsid w:val="00B52F3F"/>
    <w:rPr>
      <w:rFonts w:ascii="Symbol" w:hAnsi="Symbol"/>
    </w:rPr>
  </w:style>
  <w:style w:type="character" w:customStyle="1" w:styleId="WW8Num53z1">
    <w:name w:val="WW8Num53z1"/>
    <w:uiPriority w:val="99"/>
    <w:rsid w:val="00B52F3F"/>
    <w:rPr>
      <w:rFonts w:ascii="Courier New" w:hAnsi="Courier New"/>
    </w:rPr>
  </w:style>
  <w:style w:type="character" w:customStyle="1" w:styleId="WW8Num53z2">
    <w:name w:val="WW8Num53z2"/>
    <w:uiPriority w:val="99"/>
    <w:rsid w:val="00B52F3F"/>
    <w:rPr>
      <w:rFonts w:ascii="Wingdings" w:hAnsi="Wingdings"/>
    </w:rPr>
  </w:style>
  <w:style w:type="character" w:customStyle="1" w:styleId="WW8Num54z0">
    <w:name w:val="WW8Num54z0"/>
    <w:uiPriority w:val="99"/>
    <w:rsid w:val="00B52F3F"/>
    <w:rPr>
      <w:rFonts w:ascii="Times New Roman" w:hAnsi="Times New Roman"/>
    </w:rPr>
  </w:style>
  <w:style w:type="character" w:customStyle="1" w:styleId="WW8Num55z0">
    <w:name w:val="WW8Num55z0"/>
    <w:uiPriority w:val="99"/>
    <w:rsid w:val="00B52F3F"/>
    <w:rPr>
      <w:rFonts w:ascii="Times New Roman" w:hAnsi="Times New Roman"/>
    </w:rPr>
  </w:style>
  <w:style w:type="character" w:customStyle="1" w:styleId="WW8Num56z0">
    <w:name w:val="WW8Num56z0"/>
    <w:uiPriority w:val="99"/>
    <w:rsid w:val="00B52F3F"/>
    <w:rPr>
      <w:rFonts w:ascii="Times New Roman" w:hAnsi="Times New Roman"/>
    </w:rPr>
  </w:style>
  <w:style w:type="character" w:customStyle="1" w:styleId="WW8Num57z0">
    <w:name w:val="WW8Num57z0"/>
    <w:uiPriority w:val="99"/>
    <w:rsid w:val="00B52F3F"/>
    <w:rPr>
      <w:rFonts w:ascii="Times New Roman" w:hAnsi="Times New Roman"/>
    </w:rPr>
  </w:style>
  <w:style w:type="character" w:customStyle="1" w:styleId="WW8Num58z0">
    <w:name w:val="WW8Num58z0"/>
    <w:uiPriority w:val="99"/>
    <w:rsid w:val="00B52F3F"/>
    <w:rPr>
      <w:rFonts w:ascii="Times New Roman" w:hAnsi="Times New Roman"/>
    </w:rPr>
  </w:style>
  <w:style w:type="character" w:customStyle="1" w:styleId="WW8Num59z0">
    <w:name w:val="WW8Num59z0"/>
    <w:uiPriority w:val="99"/>
    <w:rsid w:val="00B52F3F"/>
    <w:rPr>
      <w:rFonts w:ascii="Times New Roman" w:hAnsi="Times New Roman"/>
    </w:rPr>
  </w:style>
  <w:style w:type="character" w:customStyle="1" w:styleId="WW8Num61z0">
    <w:name w:val="WW8Num61z0"/>
    <w:uiPriority w:val="99"/>
    <w:rsid w:val="00B52F3F"/>
    <w:rPr>
      <w:rFonts w:ascii="Times New Roman" w:hAnsi="Times New Roman"/>
    </w:rPr>
  </w:style>
  <w:style w:type="character" w:customStyle="1" w:styleId="WW8Num62z0">
    <w:name w:val="WW8Num62z0"/>
    <w:uiPriority w:val="99"/>
    <w:rsid w:val="00B52F3F"/>
    <w:rPr>
      <w:rFonts w:ascii="Times New Roman" w:hAnsi="Times New Roman"/>
    </w:rPr>
  </w:style>
  <w:style w:type="character" w:customStyle="1" w:styleId="WW8Num63z0">
    <w:name w:val="WW8Num63z0"/>
    <w:uiPriority w:val="99"/>
    <w:rsid w:val="00B52F3F"/>
    <w:rPr>
      <w:rFonts w:ascii="Symbol" w:hAnsi="Symbol"/>
    </w:rPr>
  </w:style>
  <w:style w:type="character" w:customStyle="1" w:styleId="WW8Num63z1">
    <w:name w:val="WW8Num63z1"/>
    <w:uiPriority w:val="99"/>
    <w:rsid w:val="00B52F3F"/>
    <w:rPr>
      <w:rFonts w:ascii="Courier New" w:hAnsi="Courier New"/>
    </w:rPr>
  </w:style>
  <w:style w:type="character" w:customStyle="1" w:styleId="WW8Num63z2">
    <w:name w:val="WW8Num63z2"/>
    <w:uiPriority w:val="99"/>
    <w:rsid w:val="00B52F3F"/>
    <w:rPr>
      <w:rFonts w:ascii="Wingdings" w:hAnsi="Wingdings"/>
    </w:rPr>
  </w:style>
  <w:style w:type="character" w:customStyle="1" w:styleId="WW8Num65z0">
    <w:name w:val="WW8Num65z0"/>
    <w:uiPriority w:val="99"/>
    <w:rsid w:val="00B52F3F"/>
    <w:rPr>
      <w:rFonts w:ascii="Times New Roman" w:hAnsi="Times New Roman"/>
    </w:rPr>
  </w:style>
  <w:style w:type="character" w:customStyle="1" w:styleId="WW8Num66z0">
    <w:name w:val="WW8Num66z0"/>
    <w:uiPriority w:val="99"/>
    <w:rsid w:val="00B52F3F"/>
    <w:rPr>
      <w:rFonts w:ascii="Times New Roman" w:hAnsi="Times New Roman"/>
    </w:rPr>
  </w:style>
  <w:style w:type="character" w:customStyle="1" w:styleId="WW8Num67z0">
    <w:name w:val="WW8Num67z0"/>
    <w:uiPriority w:val="99"/>
    <w:rsid w:val="00B52F3F"/>
    <w:rPr>
      <w:rFonts w:ascii="Symbol" w:hAnsi="Symbol"/>
    </w:rPr>
  </w:style>
  <w:style w:type="character" w:customStyle="1" w:styleId="WW8Num67z1">
    <w:name w:val="WW8Num67z1"/>
    <w:uiPriority w:val="99"/>
    <w:rsid w:val="00B52F3F"/>
    <w:rPr>
      <w:rFonts w:ascii="Courier New" w:hAnsi="Courier New"/>
    </w:rPr>
  </w:style>
  <w:style w:type="character" w:customStyle="1" w:styleId="WW8Num67z2">
    <w:name w:val="WW8Num67z2"/>
    <w:uiPriority w:val="99"/>
    <w:rsid w:val="00B52F3F"/>
    <w:rPr>
      <w:rFonts w:ascii="Wingdings" w:hAnsi="Wingdings"/>
    </w:rPr>
  </w:style>
  <w:style w:type="character" w:customStyle="1" w:styleId="WW8Num68z0">
    <w:name w:val="WW8Num68z0"/>
    <w:uiPriority w:val="99"/>
    <w:rsid w:val="00B52F3F"/>
    <w:rPr>
      <w:rFonts w:ascii="Times New Roman" w:hAnsi="Times New Roman"/>
    </w:rPr>
  </w:style>
  <w:style w:type="character" w:customStyle="1" w:styleId="WW8Num69z0">
    <w:name w:val="WW8Num69z0"/>
    <w:uiPriority w:val="99"/>
    <w:rsid w:val="00B52F3F"/>
    <w:rPr>
      <w:rFonts w:ascii="Times New Roman" w:hAnsi="Times New Roman"/>
    </w:rPr>
  </w:style>
  <w:style w:type="character" w:customStyle="1" w:styleId="WW8Num73z0">
    <w:name w:val="WW8Num73z0"/>
    <w:uiPriority w:val="99"/>
    <w:rsid w:val="00B52F3F"/>
    <w:rPr>
      <w:rFonts w:ascii="Symbol" w:hAnsi="Symbol"/>
    </w:rPr>
  </w:style>
  <w:style w:type="character" w:customStyle="1" w:styleId="WW8Num73z1">
    <w:name w:val="WW8Num73z1"/>
    <w:uiPriority w:val="99"/>
    <w:rsid w:val="00B52F3F"/>
    <w:rPr>
      <w:rFonts w:ascii="Courier New" w:hAnsi="Courier New"/>
    </w:rPr>
  </w:style>
  <w:style w:type="character" w:customStyle="1" w:styleId="WW8Num73z2">
    <w:name w:val="WW8Num73z2"/>
    <w:uiPriority w:val="99"/>
    <w:rsid w:val="00B52F3F"/>
    <w:rPr>
      <w:rFonts w:ascii="Wingdings" w:hAnsi="Wingdings"/>
    </w:rPr>
  </w:style>
  <w:style w:type="character" w:customStyle="1" w:styleId="WW8Num74z0">
    <w:name w:val="WW8Num74z0"/>
    <w:uiPriority w:val="99"/>
    <w:rsid w:val="00B52F3F"/>
    <w:rPr>
      <w:rFonts w:ascii="Times New Roman" w:hAnsi="Times New Roman"/>
    </w:rPr>
  </w:style>
  <w:style w:type="character" w:customStyle="1" w:styleId="WW8Num75z0">
    <w:name w:val="WW8Num75z0"/>
    <w:uiPriority w:val="99"/>
    <w:rsid w:val="00B52F3F"/>
    <w:rPr>
      <w:rFonts w:ascii="Times New Roman" w:hAnsi="Times New Roman"/>
    </w:rPr>
  </w:style>
  <w:style w:type="character" w:customStyle="1" w:styleId="WW8Num76z0">
    <w:name w:val="WW8Num76z0"/>
    <w:uiPriority w:val="99"/>
    <w:rsid w:val="00B52F3F"/>
    <w:rPr>
      <w:rFonts w:ascii="Times New Roman" w:hAnsi="Times New Roman"/>
    </w:rPr>
  </w:style>
  <w:style w:type="character" w:customStyle="1" w:styleId="WW8Num77z0">
    <w:name w:val="WW8Num77z0"/>
    <w:uiPriority w:val="99"/>
    <w:rsid w:val="00B52F3F"/>
    <w:rPr>
      <w:rFonts w:ascii="Times New Roman" w:hAnsi="Times New Roman"/>
    </w:rPr>
  </w:style>
  <w:style w:type="character" w:customStyle="1" w:styleId="WW8Num80z0">
    <w:name w:val="WW8Num80z0"/>
    <w:uiPriority w:val="99"/>
    <w:rsid w:val="00B52F3F"/>
    <w:rPr>
      <w:rFonts w:ascii="Times New Roman" w:hAnsi="Times New Roman"/>
    </w:rPr>
  </w:style>
  <w:style w:type="character" w:customStyle="1" w:styleId="WW8Num81z0">
    <w:name w:val="WW8Num81z0"/>
    <w:uiPriority w:val="99"/>
    <w:rsid w:val="00B52F3F"/>
    <w:rPr>
      <w:rFonts w:ascii="Times New Roman" w:hAnsi="Times New Roman"/>
    </w:rPr>
  </w:style>
  <w:style w:type="character" w:customStyle="1" w:styleId="WW8Num83z0">
    <w:name w:val="WW8Num83z0"/>
    <w:uiPriority w:val="99"/>
    <w:rsid w:val="00B52F3F"/>
    <w:rPr>
      <w:rFonts w:ascii="Times New Roman" w:hAnsi="Times New Roman"/>
    </w:rPr>
  </w:style>
  <w:style w:type="character" w:customStyle="1" w:styleId="WW8Num84z0">
    <w:name w:val="WW8Num84z0"/>
    <w:uiPriority w:val="99"/>
    <w:rsid w:val="00B52F3F"/>
    <w:rPr>
      <w:rFonts w:ascii="Times New Roman" w:hAnsi="Times New Roman"/>
    </w:rPr>
  </w:style>
  <w:style w:type="character" w:customStyle="1" w:styleId="WW8Num86z0">
    <w:name w:val="WW8Num86z0"/>
    <w:uiPriority w:val="99"/>
    <w:rsid w:val="00B52F3F"/>
    <w:rPr>
      <w:rFonts w:ascii="Times New Roman" w:hAnsi="Times New Roman"/>
    </w:rPr>
  </w:style>
  <w:style w:type="character" w:customStyle="1" w:styleId="WW8Num87z0">
    <w:name w:val="WW8Num87z0"/>
    <w:uiPriority w:val="99"/>
    <w:rsid w:val="00B52F3F"/>
    <w:rPr>
      <w:rFonts w:ascii="Times New Roman" w:hAnsi="Times New Roman"/>
    </w:rPr>
  </w:style>
  <w:style w:type="character" w:customStyle="1" w:styleId="WW8Num88z0">
    <w:name w:val="WW8Num88z0"/>
    <w:uiPriority w:val="99"/>
    <w:rsid w:val="00B52F3F"/>
    <w:rPr>
      <w:rFonts w:ascii="Times New Roman" w:hAnsi="Times New Roman"/>
    </w:rPr>
  </w:style>
  <w:style w:type="character" w:customStyle="1" w:styleId="WW8Num89z0">
    <w:name w:val="WW8Num89z0"/>
    <w:uiPriority w:val="99"/>
    <w:rsid w:val="00B52F3F"/>
    <w:rPr>
      <w:rFonts w:ascii="Times New Roman" w:hAnsi="Times New Roman"/>
    </w:rPr>
  </w:style>
  <w:style w:type="character" w:customStyle="1" w:styleId="WW8Num90z0">
    <w:name w:val="WW8Num90z0"/>
    <w:uiPriority w:val="99"/>
    <w:rsid w:val="00B52F3F"/>
    <w:rPr>
      <w:rFonts w:ascii="Symbol" w:hAnsi="Symbol"/>
    </w:rPr>
  </w:style>
  <w:style w:type="character" w:customStyle="1" w:styleId="WW8Num90z1">
    <w:name w:val="WW8Num90z1"/>
    <w:uiPriority w:val="99"/>
    <w:rsid w:val="00B52F3F"/>
    <w:rPr>
      <w:rFonts w:ascii="Courier New" w:hAnsi="Courier New"/>
    </w:rPr>
  </w:style>
  <w:style w:type="character" w:customStyle="1" w:styleId="WW8Num90z2">
    <w:name w:val="WW8Num90z2"/>
    <w:uiPriority w:val="99"/>
    <w:rsid w:val="00B52F3F"/>
    <w:rPr>
      <w:rFonts w:ascii="Wingdings" w:hAnsi="Wingdings"/>
    </w:rPr>
  </w:style>
  <w:style w:type="character" w:customStyle="1" w:styleId="WW8Num91z0">
    <w:name w:val="WW8Num91z0"/>
    <w:uiPriority w:val="99"/>
    <w:rsid w:val="00B52F3F"/>
    <w:rPr>
      <w:rFonts w:ascii="Times New Roman" w:hAnsi="Times New Roman"/>
    </w:rPr>
  </w:style>
  <w:style w:type="character" w:customStyle="1" w:styleId="WW8Num92z0">
    <w:name w:val="WW8Num92z0"/>
    <w:uiPriority w:val="99"/>
    <w:rsid w:val="00B52F3F"/>
    <w:rPr>
      <w:rFonts w:ascii="Symbol" w:hAnsi="Symbol"/>
    </w:rPr>
  </w:style>
  <w:style w:type="character" w:customStyle="1" w:styleId="WW8Num92z1">
    <w:name w:val="WW8Num92z1"/>
    <w:uiPriority w:val="99"/>
    <w:rsid w:val="00B52F3F"/>
    <w:rPr>
      <w:rFonts w:ascii="Courier New" w:hAnsi="Courier New"/>
    </w:rPr>
  </w:style>
  <w:style w:type="character" w:customStyle="1" w:styleId="WW8Num92z2">
    <w:name w:val="WW8Num92z2"/>
    <w:uiPriority w:val="99"/>
    <w:rsid w:val="00B52F3F"/>
    <w:rPr>
      <w:rFonts w:ascii="Wingdings" w:hAnsi="Wingdings"/>
    </w:rPr>
  </w:style>
  <w:style w:type="character" w:customStyle="1" w:styleId="WW8Num93z0">
    <w:name w:val="WW8Num93z0"/>
    <w:uiPriority w:val="99"/>
    <w:rsid w:val="00B52F3F"/>
    <w:rPr>
      <w:rFonts w:ascii="Times New Roman" w:hAnsi="Times New Roman"/>
    </w:rPr>
  </w:style>
  <w:style w:type="character" w:customStyle="1" w:styleId="WW8Num94z0">
    <w:name w:val="WW8Num94z0"/>
    <w:uiPriority w:val="99"/>
    <w:rsid w:val="00B52F3F"/>
    <w:rPr>
      <w:rFonts w:ascii="Times New Roman" w:hAnsi="Times New Roman"/>
    </w:rPr>
  </w:style>
  <w:style w:type="character" w:customStyle="1" w:styleId="WW8Num95z0">
    <w:name w:val="WW8Num95z0"/>
    <w:uiPriority w:val="99"/>
    <w:rsid w:val="00B52F3F"/>
    <w:rPr>
      <w:rFonts w:ascii="Times New Roman" w:hAnsi="Times New Roman"/>
    </w:rPr>
  </w:style>
  <w:style w:type="character" w:customStyle="1" w:styleId="WW8Num96z0">
    <w:name w:val="WW8Num96z0"/>
    <w:uiPriority w:val="99"/>
    <w:rsid w:val="00B52F3F"/>
    <w:rPr>
      <w:rFonts w:ascii="Times New Roman" w:hAnsi="Times New Roman"/>
    </w:rPr>
  </w:style>
  <w:style w:type="character" w:customStyle="1" w:styleId="WW8Num97z0">
    <w:name w:val="WW8Num97z0"/>
    <w:uiPriority w:val="99"/>
    <w:rsid w:val="00B52F3F"/>
    <w:rPr>
      <w:rFonts w:ascii="Symbol" w:hAnsi="Symbol"/>
    </w:rPr>
  </w:style>
  <w:style w:type="character" w:customStyle="1" w:styleId="WW8Num97z1">
    <w:name w:val="WW8Num97z1"/>
    <w:uiPriority w:val="99"/>
    <w:rsid w:val="00B52F3F"/>
    <w:rPr>
      <w:rFonts w:ascii="Courier New" w:hAnsi="Courier New"/>
    </w:rPr>
  </w:style>
  <w:style w:type="character" w:customStyle="1" w:styleId="WW8Num97z2">
    <w:name w:val="WW8Num97z2"/>
    <w:uiPriority w:val="99"/>
    <w:rsid w:val="00B52F3F"/>
    <w:rPr>
      <w:rFonts w:ascii="Wingdings" w:hAnsi="Wingdings"/>
    </w:rPr>
  </w:style>
  <w:style w:type="character" w:customStyle="1" w:styleId="WW8Num98z0">
    <w:name w:val="WW8Num98z0"/>
    <w:uiPriority w:val="99"/>
    <w:rsid w:val="00B52F3F"/>
    <w:rPr>
      <w:rFonts w:ascii="Times New Roman" w:hAnsi="Times New Roman"/>
    </w:rPr>
  </w:style>
  <w:style w:type="character" w:customStyle="1" w:styleId="WW8Num100z0">
    <w:name w:val="WW8Num100z0"/>
    <w:uiPriority w:val="99"/>
    <w:rsid w:val="00B52F3F"/>
    <w:rPr>
      <w:rFonts w:ascii="Times New Roman" w:hAnsi="Times New Roman"/>
    </w:rPr>
  </w:style>
  <w:style w:type="character" w:customStyle="1" w:styleId="WW8Num101z0">
    <w:name w:val="WW8Num101z0"/>
    <w:uiPriority w:val="99"/>
    <w:rsid w:val="00B52F3F"/>
    <w:rPr>
      <w:rFonts w:ascii="Times New Roman" w:hAnsi="Times New Roman"/>
    </w:rPr>
  </w:style>
  <w:style w:type="character" w:customStyle="1" w:styleId="WW8Num103z0">
    <w:name w:val="WW8Num103z0"/>
    <w:uiPriority w:val="99"/>
    <w:rsid w:val="00B52F3F"/>
    <w:rPr>
      <w:rFonts w:ascii="Symbol" w:hAnsi="Symbol"/>
    </w:rPr>
  </w:style>
  <w:style w:type="character" w:customStyle="1" w:styleId="WW8Num103z1">
    <w:name w:val="WW8Num103z1"/>
    <w:uiPriority w:val="99"/>
    <w:rsid w:val="00B52F3F"/>
    <w:rPr>
      <w:rFonts w:ascii="Courier New" w:hAnsi="Courier New"/>
    </w:rPr>
  </w:style>
  <w:style w:type="character" w:customStyle="1" w:styleId="WW8Num103z2">
    <w:name w:val="WW8Num103z2"/>
    <w:uiPriority w:val="99"/>
    <w:rsid w:val="00B52F3F"/>
    <w:rPr>
      <w:rFonts w:ascii="Wingdings" w:hAnsi="Wingdings"/>
    </w:rPr>
  </w:style>
  <w:style w:type="character" w:customStyle="1" w:styleId="WW8Num104z0">
    <w:name w:val="WW8Num104z0"/>
    <w:uiPriority w:val="99"/>
    <w:rsid w:val="00B52F3F"/>
    <w:rPr>
      <w:rFonts w:ascii="Times New Roman" w:hAnsi="Times New Roman"/>
    </w:rPr>
  </w:style>
  <w:style w:type="character" w:customStyle="1" w:styleId="WW8Num106z0">
    <w:name w:val="WW8Num106z0"/>
    <w:uiPriority w:val="99"/>
    <w:rsid w:val="00B52F3F"/>
    <w:rPr>
      <w:rFonts w:ascii="Times New Roman" w:hAnsi="Times New Roman"/>
    </w:rPr>
  </w:style>
  <w:style w:type="character" w:customStyle="1" w:styleId="WW8Num107z0">
    <w:name w:val="WW8Num107z0"/>
    <w:uiPriority w:val="99"/>
    <w:rsid w:val="00B52F3F"/>
    <w:rPr>
      <w:rFonts w:ascii="Times New Roman" w:hAnsi="Times New Roman"/>
    </w:rPr>
  </w:style>
  <w:style w:type="character" w:customStyle="1" w:styleId="WW8Num108z0">
    <w:name w:val="WW8Num108z0"/>
    <w:uiPriority w:val="99"/>
    <w:rsid w:val="00B52F3F"/>
    <w:rPr>
      <w:rFonts w:ascii="Times New Roman" w:hAnsi="Times New Roman"/>
    </w:rPr>
  </w:style>
  <w:style w:type="character" w:customStyle="1" w:styleId="WW8Num109z0">
    <w:name w:val="WW8Num109z0"/>
    <w:uiPriority w:val="99"/>
    <w:rsid w:val="00B52F3F"/>
    <w:rPr>
      <w:rFonts w:ascii="Symbol" w:hAnsi="Symbol"/>
    </w:rPr>
  </w:style>
  <w:style w:type="character" w:customStyle="1" w:styleId="WW8Num109z1">
    <w:name w:val="WW8Num109z1"/>
    <w:uiPriority w:val="99"/>
    <w:rsid w:val="00B52F3F"/>
    <w:rPr>
      <w:rFonts w:ascii="Courier New" w:hAnsi="Courier New"/>
    </w:rPr>
  </w:style>
  <w:style w:type="character" w:customStyle="1" w:styleId="WW8Num109z2">
    <w:name w:val="WW8Num109z2"/>
    <w:uiPriority w:val="99"/>
    <w:rsid w:val="00B52F3F"/>
    <w:rPr>
      <w:rFonts w:ascii="Wingdings" w:hAnsi="Wingdings"/>
    </w:rPr>
  </w:style>
  <w:style w:type="character" w:customStyle="1" w:styleId="WW8NumSt1z0">
    <w:name w:val="WW8NumSt1z0"/>
    <w:uiPriority w:val="99"/>
    <w:rsid w:val="00B52F3F"/>
    <w:rPr>
      <w:rFonts w:ascii="Times New Roman" w:hAnsi="Times New Roman"/>
    </w:rPr>
  </w:style>
  <w:style w:type="character" w:customStyle="1" w:styleId="WW8NumSt17z0">
    <w:name w:val="WW8NumSt17z0"/>
    <w:uiPriority w:val="99"/>
    <w:rsid w:val="00B52F3F"/>
    <w:rPr>
      <w:rFonts w:ascii="Courier New" w:hAnsi="Courier New"/>
    </w:rPr>
  </w:style>
  <w:style w:type="character" w:customStyle="1" w:styleId="WW8NumSt48z0">
    <w:name w:val="WW8NumSt48z0"/>
    <w:uiPriority w:val="99"/>
    <w:rsid w:val="00B52F3F"/>
    <w:rPr>
      <w:rFonts w:ascii="Times New Roman" w:hAnsi="Times New Roman"/>
    </w:rPr>
  </w:style>
  <w:style w:type="character" w:customStyle="1" w:styleId="WW8NumSt49z0">
    <w:name w:val="WW8NumSt49z0"/>
    <w:uiPriority w:val="99"/>
    <w:rsid w:val="00B52F3F"/>
    <w:rPr>
      <w:rFonts w:ascii="Times New Roman" w:hAnsi="Times New Roman"/>
    </w:rPr>
  </w:style>
  <w:style w:type="character" w:customStyle="1" w:styleId="WW8NumSt49z1">
    <w:name w:val="WW8NumSt49z1"/>
    <w:uiPriority w:val="99"/>
    <w:rsid w:val="00B52F3F"/>
    <w:rPr>
      <w:rFonts w:ascii="Courier New" w:hAnsi="Courier New"/>
    </w:rPr>
  </w:style>
  <w:style w:type="character" w:customStyle="1" w:styleId="WW8NumSt49z2">
    <w:name w:val="WW8NumSt49z2"/>
    <w:uiPriority w:val="99"/>
    <w:rsid w:val="00B52F3F"/>
    <w:rPr>
      <w:rFonts w:ascii="Wingdings" w:hAnsi="Wingdings"/>
    </w:rPr>
  </w:style>
  <w:style w:type="character" w:customStyle="1" w:styleId="WW8NumSt49z3">
    <w:name w:val="WW8NumSt49z3"/>
    <w:uiPriority w:val="99"/>
    <w:rsid w:val="00B52F3F"/>
    <w:rPr>
      <w:rFonts w:ascii="Symbol" w:hAnsi="Symbol"/>
    </w:rPr>
  </w:style>
  <w:style w:type="character" w:customStyle="1" w:styleId="WW8NumSt50z0">
    <w:name w:val="WW8NumSt50z0"/>
    <w:uiPriority w:val="99"/>
    <w:rsid w:val="00B52F3F"/>
    <w:rPr>
      <w:rFonts w:ascii="Times New Roman" w:hAnsi="Times New Roman"/>
    </w:rPr>
  </w:style>
  <w:style w:type="character" w:customStyle="1" w:styleId="WW8NumSt52z0">
    <w:name w:val="WW8NumSt52z0"/>
    <w:uiPriority w:val="99"/>
    <w:rsid w:val="00B52F3F"/>
    <w:rPr>
      <w:rFonts w:ascii="Times New Roman" w:hAnsi="Times New Roman"/>
    </w:rPr>
  </w:style>
  <w:style w:type="character" w:customStyle="1" w:styleId="WW8NumSt53z0">
    <w:name w:val="WW8NumSt53z0"/>
    <w:uiPriority w:val="99"/>
    <w:rsid w:val="00B52F3F"/>
    <w:rPr>
      <w:rFonts w:ascii="Times New Roman" w:hAnsi="Times New Roman"/>
    </w:rPr>
  </w:style>
  <w:style w:type="character" w:customStyle="1" w:styleId="WW8NumSt55z0">
    <w:name w:val="WW8NumSt55z0"/>
    <w:uiPriority w:val="99"/>
    <w:rsid w:val="00B52F3F"/>
    <w:rPr>
      <w:rFonts w:ascii="Times New Roman" w:hAnsi="Times New Roman"/>
    </w:rPr>
  </w:style>
  <w:style w:type="character" w:customStyle="1" w:styleId="WW8NumSt56z0">
    <w:name w:val="WW8NumSt56z0"/>
    <w:uiPriority w:val="99"/>
    <w:rsid w:val="00B52F3F"/>
    <w:rPr>
      <w:rFonts w:ascii="Times New Roman" w:hAnsi="Times New Roman"/>
    </w:rPr>
  </w:style>
  <w:style w:type="character" w:customStyle="1" w:styleId="WW8NumSt57z0">
    <w:name w:val="WW8NumSt57z0"/>
    <w:uiPriority w:val="99"/>
    <w:rsid w:val="00B52F3F"/>
    <w:rPr>
      <w:rFonts w:ascii="Times New Roman" w:hAnsi="Times New Roman"/>
    </w:rPr>
  </w:style>
  <w:style w:type="character" w:customStyle="1" w:styleId="WW8NumSt58z0">
    <w:name w:val="WW8NumSt58z0"/>
    <w:uiPriority w:val="99"/>
    <w:rsid w:val="00B52F3F"/>
    <w:rPr>
      <w:rFonts w:ascii="Times New Roman" w:hAnsi="Times New Roman"/>
    </w:rPr>
  </w:style>
  <w:style w:type="character" w:customStyle="1" w:styleId="WW8NumSt59z0">
    <w:name w:val="WW8NumSt59z0"/>
    <w:uiPriority w:val="99"/>
    <w:rsid w:val="00B52F3F"/>
    <w:rPr>
      <w:rFonts w:ascii="Times New Roman" w:hAnsi="Times New Roman"/>
    </w:rPr>
  </w:style>
  <w:style w:type="character" w:customStyle="1" w:styleId="WW8NumSt60z0">
    <w:name w:val="WW8NumSt60z0"/>
    <w:uiPriority w:val="99"/>
    <w:rsid w:val="00B52F3F"/>
    <w:rPr>
      <w:rFonts w:ascii="Times New Roman" w:hAnsi="Times New Roman"/>
    </w:rPr>
  </w:style>
  <w:style w:type="character" w:customStyle="1" w:styleId="WW8NumSt65z0">
    <w:name w:val="WW8NumSt65z0"/>
    <w:uiPriority w:val="99"/>
    <w:rsid w:val="00B52F3F"/>
    <w:rPr>
      <w:rFonts w:ascii="Times New Roman" w:hAnsi="Times New Roman"/>
    </w:rPr>
  </w:style>
  <w:style w:type="character" w:customStyle="1" w:styleId="WW8NumSt85z0">
    <w:name w:val="WW8NumSt85z0"/>
    <w:uiPriority w:val="99"/>
    <w:rsid w:val="00B52F3F"/>
    <w:rPr>
      <w:rFonts w:ascii="Corbel" w:hAnsi="Corbel"/>
    </w:rPr>
  </w:style>
  <w:style w:type="character" w:customStyle="1" w:styleId="WW8NumSt86z0">
    <w:name w:val="WW8NumSt86z0"/>
    <w:uiPriority w:val="99"/>
    <w:rsid w:val="00B52F3F"/>
    <w:rPr>
      <w:rFonts w:ascii="Corbel" w:hAnsi="Corbel"/>
    </w:rPr>
  </w:style>
  <w:style w:type="character" w:customStyle="1" w:styleId="WW8NumSt87z0">
    <w:name w:val="WW8NumSt87z0"/>
    <w:uiPriority w:val="99"/>
    <w:rsid w:val="00B52F3F"/>
    <w:rPr>
      <w:rFonts w:ascii="Arial" w:hAnsi="Arial"/>
    </w:rPr>
  </w:style>
  <w:style w:type="character" w:customStyle="1" w:styleId="WW8NumSt88z0">
    <w:name w:val="WW8NumSt88z0"/>
    <w:uiPriority w:val="99"/>
    <w:rsid w:val="00B52F3F"/>
    <w:rPr>
      <w:rFonts w:ascii="Times New Roman" w:hAnsi="Times New Roman"/>
    </w:rPr>
  </w:style>
  <w:style w:type="character" w:customStyle="1" w:styleId="WW8NumSt91z0">
    <w:name w:val="WW8NumSt91z0"/>
    <w:uiPriority w:val="99"/>
    <w:rsid w:val="00B52F3F"/>
    <w:rPr>
      <w:rFonts w:ascii="Times New Roman" w:hAnsi="Times New Roman"/>
    </w:rPr>
  </w:style>
  <w:style w:type="character" w:customStyle="1" w:styleId="WW8NumSt95z0">
    <w:name w:val="WW8NumSt95z0"/>
    <w:uiPriority w:val="99"/>
    <w:rsid w:val="00B52F3F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B52F3F"/>
  </w:style>
  <w:style w:type="character" w:customStyle="1" w:styleId="FontStyle13">
    <w:name w:val="Font Style13"/>
    <w:uiPriority w:val="99"/>
    <w:rsid w:val="00B52F3F"/>
    <w:rPr>
      <w:rFonts w:ascii="Georgia" w:hAnsi="Georgia"/>
      <w:i/>
      <w:sz w:val="20"/>
    </w:rPr>
  </w:style>
  <w:style w:type="character" w:customStyle="1" w:styleId="FontStyle14">
    <w:name w:val="Font Style14"/>
    <w:uiPriority w:val="99"/>
    <w:rsid w:val="00B52F3F"/>
    <w:rPr>
      <w:rFonts w:ascii="Georgia" w:hAnsi="Georgia"/>
      <w:sz w:val="20"/>
    </w:rPr>
  </w:style>
  <w:style w:type="character" w:customStyle="1" w:styleId="FontStyle15">
    <w:name w:val="Font Style15"/>
    <w:uiPriority w:val="99"/>
    <w:rsid w:val="00B52F3F"/>
    <w:rPr>
      <w:rFonts w:ascii="Georgia" w:hAnsi="Georgia"/>
      <w:sz w:val="14"/>
    </w:rPr>
  </w:style>
  <w:style w:type="character" w:customStyle="1" w:styleId="FontStyle16">
    <w:name w:val="Font Style16"/>
    <w:uiPriority w:val="99"/>
    <w:rsid w:val="00B52F3F"/>
    <w:rPr>
      <w:rFonts w:ascii="Georgia" w:hAnsi="Georgia"/>
      <w:spacing w:val="-10"/>
      <w:sz w:val="22"/>
    </w:rPr>
  </w:style>
  <w:style w:type="character" w:customStyle="1" w:styleId="FontStyle17">
    <w:name w:val="Font Style17"/>
    <w:uiPriority w:val="99"/>
    <w:rsid w:val="00B52F3F"/>
    <w:rPr>
      <w:rFonts w:ascii="Arial" w:hAnsi="Arial"/>
      <w:sz w:val="16"/>
    </w:rPr>
  </w:style>
  <w:style w:type="character" w:customStyle="1" w:styleId="FontStyle11">
    <w:name w:val="Font Style11"/>
    <w:uiPriority w:val="99"/>
    <w:rsid w:val="00B52F3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B52F3F"/>
    <w:rPr>
      <w:rFonts w:ascii="Georgia" w:hAnsi="Georgia"/>
      <w:b/>
      <w:sz w:val="20"/>
    </w:rPr>
  </w:style>
  <w:style w:type="character" w:customStyle="1" w:styleId="FontStyle19">
    <w:name w:val="Font Style19"/>
    <w:uiPriority w:val="99"/>
    <w:rsid w:val="00B52F3F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B52F3F"/>
    <w:rPr>
      <w:rFonts w:ascii="Times New Roman" w:hAnsi="Times New Roman"/>
      <w:i/>
      <w:sz w:val="22"/>
    </w:rPr>
  </w:style>
  <w:style w:type="character" w:customStyle="1" w:styleId="FontStyle18">
    <w:name w:val="Font Style18"/>
    <w:uiPriority w:val="99"/>
    <w:rsid w:val="00B52F3F"/>
    <w:rPr>
      <w:rFonts w:ascii="Microsoft Sans Serif" w:hAnsi="Microsoft Sans Serif"/>
      <w:i/>
      <w:spacing w:val="10"/>
      <w:sz w:val="16"/>
    </w:rPr>
  </w:style>
  <w:style w:type="character" w:customStyle="1" w:styleId="a3">
    <w:name w:val="Текст выноски Знак"/>
    <w:uiPriority w:val="99"/>
    <w:rsid w:val="00B52F3F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B52F3F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B52F3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52F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B52F3F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B52F3F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uiPriority w:val="99"/>
    <w:rsid w:val="00B52F3F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2">
    <w:name w:val="Знак1"/>
    <w:basedOn w:val="a"/>
    <w:uiPriority w:val="99"/>
    <w:rsid w:val="00B52F3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1">
    <w:name w:val="Style1"/>
    <w:basedOn w:val="a"/>
    <w:uiPriority w:val="99"/>
    <w:rsid w:val="00B52F3F"/>
    <w:pPr>
      <w:widowControl w:val="0"/>
      <w:suppressAutoHyphens/>
      <w:autoSpaceDE w:val="0"/>
      <w:spacing w:after="0" w:line="418" w:lineRule="exact"/>
      <w:ind w:firstLine="1920"/>
    </w:pPr>
    <w:rPr>
      <w:rFonts w:ascii="Georgia" w:hAnsi="Georgia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52F3F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hAnsi="Georgia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B52F3F"/>
    <w:pPr>
      <w:widowControl w:val="0"/>
      <w:suppressAutoHyphens/>
      <w:autoSpaceDE w:val="0"/>
      <w:spacing w:after="0" w:line="240" w:lineRule="auto"/>
    </w:pPr>
    <w:rPr>
      <w:rFonts w:ascii="Georgia" w:hAnsi="Georgia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B52F3F"/>
    <w:pPr>
      <w:widowControl w:val="0"/>
      <w:suppressAutoHyphens/>
      <w:autoSpaceDE w:val="0"/>
      <w:spacing w:after="0" w:line="326" w:lineRule="exact"/>
      <w:ind w:firstLine="384"/>
    </w:pPr>
    <w:rPr>
      <w:rFonts w:ascii="Georgia" w:hAnsi="Georgia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B52F3F"/>
    <w:pPr>
      <w:widowControl w:val="0"/>
      <w:suppressAutoHyphens/>
      <w:autoSpaceDE w:val="0"/>
      <w:spacing w:after="0" w:line="258" w:lineRule="exact"/>
      <w:jc w:val="both"/>
    </w:pPr>
    <w:rPr>
      <w:rFonts w:ascii="Georgia" w:hAnsi="Georgia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B52F3F"/>
    <w:pPr>
      <w:widowControl w:val="0"/>
      <w:suppressAutoHyphens/>
      <w:autoSpaceDE w:val="0"/>
      <w:spacing w:after="0" w:line="240" w:lineRule="auto"/>
    </w:pPr>
    <w:rPr>
      <w:rFonts w:ascii="Georgia" w:hAnsi="Georgia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B52F3F"/>
    <w:pPr>
      <w:widowControl w:val="0"/>
      <w:suppressAutoHyphens/>
      <w:autoSpaceDE w:val="0"/>
      <w:spacing w:after="0" w:line="173" w:lineRule="exact"/>
      <w:ind w:firstLine="394"/>
    </w:pPr>
    <w:rPr>
      <w:rFonts w:ascii="Georgia" w:hAnsi="Georgia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B52F3F"/>
    <w:pPr>
      <w:widowControl w:val="0"/>
      <w:suppressAutoHyphens/>
      <w:autoSpaceDE w:val="0"/>
      <w:spacing w:after="0" w:line="253" w:lineRule="exact"/>
      <w:ind w:firstLine="398"/>
      <w:jc w:val="both"/>
    </w:pPr>
    <w:rPr>
      <w:rFonts w:ascii="Georgia" w:hAnsi="Georgia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B52F3F"/>
    <w:pPr>
      <w:widowControl w:val="0"/>
      <w:suppressAutoHyphens/>
      <w:autoSpaceDE w:val="0"/>
      <w:spacing w:after="0" w:line="263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B52F3F"/>
    <w:pPr>
      <w:widowControl w:val="0"/>
      <w:suppressAutoHyphens/>
      <w:autoSpaceDE w:val="0"/>
      <w:spacing w:after="0" w:line="322" w:lineRule="exact"/>
      <w:ind w:firstLine="38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B52F3F"/>
    <w:pPr>
      <w:widowControl w:val="0"/>
      <w:suppressAutoHyphens/>
      <w:autoSpaceDE w:val="0"/>
      <w:spacing w:after="0" w:line="298" w:lineRule="exact"/>
      <w:ind w:firstLine="38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B52F3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52F3F"/>
    <w:pPr>
      <w:suppressAutoHyphens/>
      <w:ind w:left="720"/>
    </w:pPr>
    <w:rPr>
      <w:lang w:eastAsia="ar-SA"/>
    </w:rPr>
  </w:style>
  <w:style w:type="paragraph" w:customStyle="1" w:styleId="Style11">
    <w:name w:val="Style11"/>
    <w:basedOn w:val="a"/>
    <w:uiPriority w:val="99"/>
    <w:rsid w:val="00B52F3F"/>
    <w:pPr>
      <w:widowControl w:val="0"/>
      <w:suppressAutoHyphens/>
      <w:autoSpaceDE w:val="0"/>
      <w:spacing w:after="0" w:line="259" w:lineRule="exact"/>
      <w:ind w:firstLine="29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13"/>
    <w:uiPriority w:val="99"/>
    <w:rsid w:val="00B52F3F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9"/>
    <w:uiPriority w:val="99"/>
    <w:locked/>
    <w:rsid w:val="00B52F3F"/>
    <w:rPr>
      <w:rFonts w:ascii="Tahoma" w:hAnsi="Tahoma" w:cs="Times New Roman"/>
      <w:sz w:val="16"/>
      <w:szCs w:val="16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B52F3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B52F3F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B52F3F"/>
  </w:style>
  <w:style w:type="paragraph" w:styleId="ad">
    <w:name w:val="header"/>
    <w:basedOn w:val="a"/>
    <w:link w:val="ae"/>
    <w:uiPriority w:val="99"/>
    <w:semiHidden/>
    <w:rsid w:val="00B52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52F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B52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52F3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xt">
    <w:name w:val="text"/>
    <w:basedOn w:val="a0"/>
    <w:uiPriority w:val="99"/>
    <w:rsid w:val="00B907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Эльдорадо</cp:lastModifiedBy>
  <cp:revision>29</cp:revision>
  <cp:lastPrinted>2012-12-23T07:29:00Z</cp:lastPrinted>
  <dcterms:created xsi:type="dcterms:W3CDTF">2012-06-20T17:45:00Z</dcterms:created>
  <dcterms:modified xsi:type="dcterms:W3CDTF">2015-11-02T15:16:00Z</dcterms:modified>
</cp:coreProperties>
</file>