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2E" w:rsidRDefault="001C422E" w:rsidP="001A303D">
      <w:pPr>
        <w:autoSpaceDE w:val="0"/>
        <w:autoSpaceDN w:val="0"/>
        <w:adjustRightInd w:val="0"/>
        <w:spacing w:after="0" w:line="240" w:lineRule="auto"/>
        <w:rPr>
          <w:rFonts w:ascii="Times New Roman" w:hAnsi="Times New Roman"/>
          <w:sz w:val="28"/>
          <w:szCs w:val="28"/>
        </w:rPr>
      </w:pPr>
    </w:p>
    <w:p w:rsidR="001C422E" w:rsidRDefault="001C422E" w:rsidP="00051D25">
      <w:pPr>
        <w:pStyle w:val="12"/>
        <w:tabs>
          <w:tab w:val="right" w:pos="10466"/>
        </w:tabs>
        <w:jc w:val="center"/>
        <w:rPr>
          <w:bCs/>
          <w:sz w:val="28"/>
          <w:szCs w:val="28"/>
        </w:rPr>
      </w:pPr>
      <w:r w:rsidRPr="008C5B0E">
        <w:rPr>
          <w:bCs/>
          <w:sz w:val="28"/>
          <w:szCs w:val="28"/>
        </w:rPr>
        <w:t>ПРОГРАММА ПО ПРЕДМЕТУ «РУССКИЙ ЯЗЫК»</w:t>
      </w:r>
    </w:p>
    <w:p w:rsidR="001C422E" w:rsidRPr="008C5B0E" w:rsidRDefault="001C422E" w:rsidP="00051D25">
      <w:pPr>
        <w:pStyle w:val="12"/>
        <w:tabs>
          <w:tab w:val="right" w:pos="10466"/>
        </w:tabs>
        <w:jc w:val="center"/>
        <w:rPr>
          <w:bCs/>
          <w:sz w:val="28"/>
          <w:szCs w:val="28"/>
        </w:rPr>
      </w:pPr>
    </w:p>
    <w:p w:rsidR="001C422E" w:rsidRPr="008C5B0E" w:rsidRDefault="001C422E" w:rsidP="00051D25">
      <w:pPr>
        <w:pStyle w:val="12"/>
        <w:tabs>
          <w:tab w:val="right" w:pos="10466"/>
        </w:tabs>
        <w:jc w:val="center"/>
        <w:rPr>
          <w:bCs/>
          <w:sz w:val="28"/>
          <w:szCs w:val="28"/>
        </w:rPr>
      </w:pPr>
      <w:r w:rsidRPr="008C5B0E">
        <w:rPr>
          <w:bCs/>
          <w:sz w:val="28"/>
          <w:szCs w:val="28"/>
        </w:rPr>
        <w:t>Пояснительная записка</w:t>
      </w:r>
    </w:p>
    <w:p w:rsidR="001C422E" w:rsidRPr="006A405D" w:rsidRDefault="001C422E" w:rsidP="00051D25">
      <w:pPr>
        <w:pStyle w:val="12"/>
        <w:tabs>
          <w:tab w:val="right" w:pos="10466"/>
        </w:tabs>
        <w:jc w:val="center"/>
        <w:rPr>
          <w:b/>
        </w:rPr>
      </w:pPr>
    </w:p>
    <w:p w:rsidR="001C422E" w:rsidRPr="00EC7A2B" w:rsidRDefault="001C422E" w:rsidP="00EC7A2B">
      <w:pPr>
        <w:spacing w:after="0" w:line="240" w:lineRule="auto"/>
        <w:jc w:val="both"/>
        <w:rPr>
          <w:rFonts w:ascii="Times New Roman" w:hAnsi="Times New Roman"/>
          <w:sz w:val="24"/>
          <w:szCs w:val="24"/>
        </w:rPr>
      </w:pPr>
      <w:r w:rsidRPr="00EC7A2B">
        <w:rPr>
          <w:rFonts w:ascii="Times New Roman" w:hAnsi="Times New Roman"/>
          <w:sz w:val="24"/>
          <w:szCs w:val="24"/>
        </w:rPr>
        <w:t xml:space="preserve">Программа по </w:t>
      </w:r>
      <w:r>
        <w:rPr>
          <w:rFonts w:ascii="Times New Roman" w:hAnsi="Times New Roman"/>
          <w:sz w:val="24"/>
          <w:szCs w:val="24"/>
        </w:rPr>
        <w:t xml:space="preserve"> предмету «Русский язык»</w:t>
      </w:r>
      <w:r w:rsidRPr="00EC7A2B">
        <w:rPr>
          <w:rFonts w:ascii="Times New Roman" w:hAnsi="Times New Roman"/>
          <w:sz w:val="24"/>
          <w:szCs w:val="24"/>
        </w:rPr>
        <w:t xml:space="preserve">  разработана в соответствии:</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7A2B">
        <w:rPr>
          <w:rFonts w:ascii="Times New Roman" w:hAnsi="Times New Roman"/>
          <w:sz w:val="24"/>
          <w:szCs w:val="24"/>
        </w:rPr>
        <w:t>с требованиями федерального государственного образовательного стандарта начального общего   образования;</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7A2B">
        <w:rPr>
          <w:rFonts w:ascii="Times New Roman" w:hAnsi="Times New Roman"/>
          <w:sz w:val="24"/>
          <w:szCs w:val="24"/>
        </w:rPr>
        <w:t>с требованиями  к  планируемым  результатам  обучения  выпускников;</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7A2B">
        <w:rPr>
          <w:rFonts w:ascii="Times New Roman" w:hAnsi="Times New Roman"/>
          <w:sz w:val="24"/>
          <w:szCs w:val="24"/>
        </w:rPr>
        <w:t>с  требованиями  к  содержанию  учебных  программ;</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7A2B">
        <w:rPr>
          <w:rFonts w:ascii="Times New Roman" w:hAnsi="Times New Roman"/>
          <w:sz w:val="24"/>
          <w:szCs w:val="24"/>
        </w:rPr>
        <w:t>принципами  преемственности  общеобразовательных  программ;</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7A2B">
        <w:rPr>
          <w:rFonts w:ascii="Times New Roman" w:hAnsi="Times New Roman"/>
          <w:sz w:val="24"/>
          <w:szCs w:val="24"/>
        </w:rPr>
        <w:t xml:space="preserve">объёмом  часов  учебной  нагрузки,  </w:t>
      </w:r>
      <w:proofErr w:type="gramStart"/>
      <w:r w:rsidRPr="00EC7A2B">
        <w:rPr>
          <w:rFonts w:ascii="Times New Roman" w:hAnsi="Times New Roman"/>
          <w:sz w:val="24"/>
          <w:szCs w:val="24"/>
        </w:rPr>
        <w:t>определённому</w:t>
      </w:r>
      <w:proofErr w:type="gramEnd"/>
      <w:r w:rsidRPr="00EC7A2B">
        <w:rPr>
          <w:rFonts w:ascii="Times New Roman" w:hAnsi="Times New Roman"/>
          <w:sz w:val="24"/>
          <w:szCs w:val="24"/>
        </w:rPr>
        <w:t xml:space="preserve">  учебным  планам  школы;</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7A2B">
        <w:rPr>
          <w:rFonts w:ascii="Times New Roman" w:hAnsi="Times New Roman"/>
          <w:sz w:val="24"/>
          <w:szCs w:val="24"/>
        </w:rPr>
        <w:t>целям и задачам  образовательной  программы  школы;</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EC7A2B">
        <w:rPr>
          <w:rFonts w:ascii="Times New Roman" w:hAnsi="Times New Roman"/>
          <w:sz w:val="24"/>
          <w:szCs w:val="24"/>
        </w:rPr>
        <w:t>когнитивным</w:t>
      </w:r>
      <w:r>
        <w:rPr>
          <w:rFonts w:ascii="Times New Roman" w:hAnsi="Times New Roman"/>
          <w:sz w:val="24"/>
          <w:szCs w:val="24"/>
        </w:rPr>
        <w:t>и</w:t>
      </w:r>
      <w:proofErr w:type="gramEnd"/>
      <w:r w:rsidRPr="00EC7A2B">
        <w:rPr>
          <w:rFonts w:ascii="Times New Roman" w:hAnsi="Times New Roman"/>
          <w:sz w:val="24"/>
          <w:szCs w:val="24"/>
        </w:rPr>
        <w:t xml:space="preserve">  особенностям и познавательным  интересам  учащихся;</w:t>
      </w:r>
    </w:p>
    <w:p w:rsidR="001C422E" w:rsidRPr="00EC7A2B" w:rsidRDefault="001C422E" w:rsidP="006A57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7A2B">
        <w:rPr>
          <w:rFonts w:ascii="Times New Roman" w:hAnsi="Times New Roman"/>
          <w:sz w:val="24"/>
          <w:szCs w:val="24"/>
        </w:rPr>
        <w:t>с рекомендациями Примерной</w:t>
      </w:r>
      <w:r>
        <w:rPr>
          <w:rFonts w:ascii="Times New Roman" w:hAnsi="Times New Roman"/>
          <w:sz w:val="24"/>
          <w:szCs w:val="24"/>
        </w:rPr>
        <w:t xml:space="preserve"> образовательной </w:t>
      </w:r>
      <w:r w:rsidRPr="00EC7A2B">
        <w:rPr>
          <w:rFonts w:ascii="Times New Roman" w:hAnsi="Times New Roman"/>
          <w:sz w:val="24"/>
          <w:szCs w:val="24"/>
        </w:rPr>
        <w:t xml:space="preserve"> программы (Примерные программы по учебным предметам). </w:t>
      </w:r>
    </w:p>
    <w:p w:rsidR="001C422E" w:rsidRPr="00EC7A2B" w:rsidRDefault="001C422E" w:rsidP="00EC7A2B">
      <w:pPr>
        <w:spacing w:after="0" w:line="240" w:lineRule="auto"/>
        <w:jc w:val="both"/>
        <w:rPr>
          <w:rFonts w:ascii="Times New Roman" w:hAnsi="Times New Roman"/>
          <w:sz w:val="24"/>
          <w:szCs w:val="24"/>
        </w:rPr>
      </w:pPr>
      <w:r w:rsidRPr="00EC7A2B">
        <w:rPr>
          <w:rFonts w:ascii="Times New Roman" w:hAnsi="Times New Roman"/>
          <w:sz w:val="24"/>
          <w:szCs w:val="24"/>
        </w:rPr>
        <w:t>* Сборник программ к комплекту учебников «Начальная школа XXI века».- 3-е изд., дораб. и доп. – М.: Вентана-Граф, 2010. – 176 стр.</w:t>
      </w:r>
    </w:p>
    <w:p w:rsidR="001C422E" w:rsidRPr="00EC7A2B" w:rsidRDefault="001C422E" w:rsidP="00EC7A2B">
      <w:pPr>
        <w:spacing w:after="0" w:line="240" w:lineRule="auto"/>
        <w:jc w:val="both"/>
        <w:rPr>
          <w:rFonts w:ascii="Times New Roman" w:hAnsi="Times New Roman"/>
          <w:sz w:val="24"/>
          <w:szCs w:val="24"/>
        </w:rPr>
      </w:pPr>
      <w:r w:rsidRPr="00EC7A2B">
        <w:rPr>
          <w:rFonts w:ascii="Times New Roman" w:hAnsi="Times New Roman"/>
          <w:sz w:val="24"/>
          <w:szCs w:val="24"/>
        </w:rPr>
        <w:t xml:space="preserve">**Программа по русскому языку, автор С. В. Иванов. Москва Издательский центр «Вентана-Граф» 2010год. </w:t>
      </w:r>
    </w:p>
    <w:p w:rsidR="001C422E" w:rsidRPr="006A405D" w:rsidRDefault="001C422E" w:rsidP="00051D25">
      <w:pPr>
        <w:pStyle w:val="12"/>
        <w:jc w:val="both"/>
      </w:pPr>
    </w:p>
    <w:p w:rsidR="001C422E" w:rsidRDefault="001C422E" w:rsidP="00051D25">
      <w:pPr>
        <w:pStyle w:val="12"/>
        <w:jc w:val="center"/>
        <w:rPr>
          <w:sz w:val="28"/>
          <w:szCs w:val="28"/>
        </w:rPr>
      </w:pPr>
      <w:r w:rsidRPr="00371A43">
        <w:rPr>
          <w:sz w:val="28"/>
          <w:szCs w:val="28"/>
        </w:rPr>
        <w:t>Общая характеристика учебного предмета.</w:t>
      </w:r>
    </w:p>
    <w:p w:rsidR="001C422E" w:rsidRPr="00371A43" w:rsidRDefault="001C422E" w:rsidP="00051D25">
      <w:pPr>
        <w:pStyle w:val="12"/>
        <w:jc w:val="center"/>
        <w:rPr>
          <w:sz w:val="28"/>
          <w:szCs w:val="28"/>
        </w:rPr>
      </w:pPr>
    </w:p>
    <w:p w:rsidR="001C422E" w:rsidRPr="00EC7A2B" w:rsidRDefault="001C422E" w:rsidP="00EC7A2B">
      <w:pPr>
        <w:spacing w:after="0" w:line="240" w:lineRule="auto"/>
        <w:ind w:firstLine="709"/>
        <w:jc w:val="both"/>
        <w:rPr>
          <w:rFonts w:ascii="Times New Roman" w:hAnsi="Times New Roman"/>
          <w:sz w:val="24"/>
          <w:szCs w:val="24"/>
        </w:rPr>
      </w:pPr>
      <w:r w:rsidRPr="00EC7A2B">
        <w:rPr>
          <w:rFonts w:ascii="Times New Roman" w:hAnsi="Times New Roman"/>
          <w:sz w:val="24"/>
          <w:szCs w:val="24"/>
        </w:rPr>
        <w:t xml:space="preserve">Язык играет в жизни общества и каждого человека уникальную роль: </w:t>
      </w:r>
    </w:p>
    <w:p w:rsidR="001C422E" w:rsidRPr="006A405D" w:rsidRDefault="001C422E" w:rsidP="00504D70">
      <w:pPr>
        <w:pStyle w:val="13"/>
        <w:widowControl w:val="0"/>
        <w:numPr>
          <w:ilvl w:val="0"/>
          <w:numId w:val="19"/>
        </w:numPr>
        <w:spacing w:after="0" w:line="240" w:lineRule="auto"/>
        <w:ind w:left="0" w:firstLine="567"/>
        <w:jc w:val="both"/>
        <w:rPr>
          <w:rFonts w:ascii="Times New Roman" w:hAnsi="Times New Roman"/>
          <w:sz w:val="24"/>
          <w:szCs w:val="24"/>
        </w:rPr>
      </w:pPr>
      <w:r w:rsidRPr="006A405D">
        <w:rPr>
          <w:rFonts w:ascii="Times New Roman" w:hAnsi="Times New Roman"/>
          <w:sz w:val="24"/>
          <w:szCs w:val="24"/>
        </w:rPr>
        <w:t xml:space="preserve">он является основным средством общения между людьми; </w:t>
      </w:r>
    </w:p>
    <w:p w:rsidR="001C422E" w:rsidRPr="006A405D" w:rsidRDefault="001C422E" w:rsidP="00504D70">
      <w:pPr>
        <w:pStyle w:val="13"/>
        <w:widowControl w:val="0"/>
        <w:numPr>
          <w:ilvl w:val="0"/>
          <w:numId w:val="19"/>
        </w:numPr>
        <w:spacing w:after="0" w:line="240" w:lineRule="auto"/>
        <w:ind w:left="0" w:firstLine="567"/>
        <w:jc w:val="both"/>
        <w:rPr>
          <w:rFonts w:ascii="Times New Roman" w:hAnsi="Times New Roman"/>
          <w:sz w:val="24"/>
          <w:szCs w:val="24"/>
        </w:rPr>
      </w:pPr>
      <w:r w:rsidRPr="006A405D">
        <w:rPr>
          <w:rFonts w:ascii="Times New Roman" w:hAnsi="Times New Roman"/>
          <w:sz w:val="24"/>
          <w:szCs w:val="24"/>
        </w:rPr>
        <w:t>с его помощью сохраняется информация, накопленная человечеством в различных областях науки и культуры;</w:t>
      </w:r>
    </w:p>
    <w:p w:rsidR="001C422E" w:rsidRPr="006A405D" w:rsidRDefault="001C422E" w:rsidP="00504D70">
      <w:pPr>
        <w:pStyle w:val="13"/>
        <w:widowControl w:val="0"/>
        <w:numPr>
          <w:ilvl w:val="0"/>
          <w:numId w:val="19"/>
        </w:numPr>
        <w:spacing w:after="0" w:line="240" w:lineRule="auto"/>
        <w:ind w:left="0" w:firstLine="567"/>
        <w:jc w:val="both"/>
        <w:rPr>
          <w:rFonts w:ascii="Times New Roman" w:hAnsi="Times New Roman"/>
          <w:sz w:val="24"/>
          <w:szCs w:val="24"/>
        </w:rPr>
      </w:pPr>
      <w:r w:rsidRPr="006A405D">
        <w:rPr>
          <w:rFonts w:ascii="Times New Roman" w:hAnsi="Times New Roman"/>
          <w:sz w:val="24"/>
          <w:szCs w:val="24"/>
        </w:rPr>
        <w:t xml:space="preserve">язык является основным средством познания окружающего мира; </w:t>
      </w:r>
    </w:p>
    <w:p w:rsidR="001C422E" w:rsidRPr="006A405D" w:rsidRDefault="001C422E" w:rsidP="00504D70">
      <w:pPr>
        <w:pStyle w:val="13"/>
        <w:widowControl w:val="0"/>
        <w:numPr>
          <w:ilvl w:val="0"/>
          <w:numId w:val="19"/>
        </w:numPr>
        <w:spacing w:after="0" w:line="240" w:lineRule="auto"/>
        <w:ind w:left="0" w:firstLine="567"/>
        <w:jc w:val="both"/>
        <w:rPr>
          <w:rFonts w:ascii="Times New Roman" w:hAnsi="Times New Roman"/>
          <w:sz w:val="24"/>
          <w:szCs w:val="24"/>
        </w:rPr>
      </w:pPr>
      <w:r w:rsidRPr="006A405D">
        <w:rPr>
          <w:rFonts w:ascii="Times New Roman" w:hAnsi="Times New Roman"/>
          <w:sz w:val="24"/>
          <w:szCs w:val="24"/>
        </w:rPr>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1C422E" w:rsidRPr="006A405D" w:rsidRDefault="001C422E" w:rsidP="00504D70">
      <w:pPr>
        <w:pStyle w:val="13"/>
        <w:widowControl w:val="0"/>
        <w:numPr>
          <w:ilvl w:val="0"/>
          <w:numId w:val="19"/>
        </w:numPr>
        <w:spacing w:after="0" w:line="240" w:lineRule="auto"/>
        <w:ind w:left="0" w:firstLine="567"/>
        <w:jc w:val="both"/>
        <w:rPr>
          <w:rFonts w:ascii="Times New Roman" w:hAnsi="Times New Roman"/>
          <w:sz w:val="24"/>
          <w:szCs w:val="24"/>
        </w:rPr>
      </w:pPr>
      <w:r w:rsidRPr="006A405D">
        <w:rPr>
          <w:rFonts w:ascii="Times New Roman" w:hAnsi="Times New Roman"/>
          <w:sz w:val="24"/>
          <w:szCs w:val="24"/>
        </w:rPr>
        <w:t>использование языка в различных ситуациях общения свидетельствует о культурном уровне человека.</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proofErr w:type="gramStart"/>
      <w:r w:rsidRPr="00EC7A2B">
        <w:rPr>
          <w:rFonts w:ascii="Times New Roman" w:hAnsi="Times New Roman"/>
          <w:sz w:val="24"/>
          <w:szCs w:val="24"/>
          <w:lang w:eastAsia="ru-RU"/>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roofErr w:type="gramEnd"/>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Формирование познавательной мотивации осуществляется в процессе достижения предметных целей изучения русского языка — социокультурной и научно-исследовательской.</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1C422E" w:rsidRPr="00EC7A2B" w:rsidRDefault="001C422E" w:rsidP="00EC7A2B">
      <w:pPr>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1C422E" w:rsidRDefault="001C422E" w:rsidP="00EC7A2B">
      <w:pPr>
        <w:spacing w:after="0" w:line="240" w:lineRule="auto"/>
        <w:ind w:firstLine="567"/>
        <w:jc w:val="both"/>
        <w:rPr>
          <w:rFonts w:ascii="Times New Roman" w:hAnsi="Times New Roman"/>
          <w:sz w:val="24"/>
          <w:szCs w:val="24"/>
          <w:lang w:eastAsia="ru-RU"/>
        </w:rPr>
      </w:pPr>
    </w:p>
    <w:p w:rsidR="001C422E" w:rsidRDefault="001C422E" w:rsidP="00EC7A2B">
      <w:pPr>
        <w:spacing w:after="0" w:line="240" w:lineRule="auto"/>
        <w:ind w:firstLine="567"/>
        <w:jc w:val="both"/>
        <w:rPr>
          <w:rFonts w:ascii="Times New Roman" w:hAnsi="Times New Roman"/>
          <w:sz w:val="24"/>
          <w:szCs w:val="24"/>
          <w:lang w:eastAsia="ru-RU"/>
        </w:rPr>
      </w:pPr>
    </w:p>
    <w:p w:rsidR="001C422E" w:rsidRPr="00EC7A2B" w:rsidRDefault="001C422E" w:rsidP="00EC7A2B">
      <w:pPr>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lastRenderedPageBreak/>
        <w:t>Для реализации этой цели необходимо учитывать следующее:</w:t>
      </w:r>
    </w:p>
    <w:p w:rsidR="001C422E" w:rsidRPr="006A405D" w:rsidRDefault="001C422E" w:rsidP="00504D70">
      <w:pPr>
        <w:pStyle w:val="13"/>
        <w:numPr>
          <w:ilvl w:val="0"/>
          <w:numId w:val="21"/>
        </w:numPr>
        <w:spacing w:after="0" w:line="240" w:lineRule="auto"/>
        <w:ind w:left="0"/>
        <w:jc w:val="both"/>
        <w:rPr>
          <w:rFonts w:ascii="Times New Roman" w:hAnsi="Times New Roman"/>
          <w:sz w:val="24"/>
          <w:szCs w:val="24"/>
        </w:rPr>
      </w:pPr>
      <w:r w:rsidRPr="006A405D">
        <w:rPr>
          <w:rFonts w:ascii="Times New Roman" w:hAnsi="Times New Roman"/>
          <w:sz w:val="24"/>
          <w:szCs w:val="24"/>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1C422E" w:rsidRPr="006A405D" w:rsidRDefault="001C422E" w:rsidP="00504D70">
      <w:pPr>
        <w:pStyle w:val="13"/>
        <w:numPr>
          <w:ilvl w:val="0"/>
          <w:numId w:val="21"/>
        </w:numPr>
        <w:spacing w:after="0" w:line="240" w:lineRule="auto"/>
        <w:ind w:left="0"/>
        <w:jc w:val="both"/>
        <w:rPr>
          <w:rFonts w:ascii="Times New Roman" w:hAnsi="Times New Roman"/>
          <w:sz w:val="24"/>
          <w:szCs w:val="24"/>
        </w:rPr>
      </w:pPr>
      <w:r w:rsidRPr="006A405D">
        <w:rPr>
          <w:rFonts w:ascii="Times New Roman" w:hAnsi="Times New Roman"/>
          <w:sz w:val="24"/>
          <w:szCs w:val="24"/>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1C422E" w:rsidRPr="006A405D" w:rsidRDefault="001C422E" w:rsidP="00504D70">
      <w:pPr>
        <w:pStyle w:val="13"/>
        <w:numPr>
          <w:ilvl w:val="0"/>
          <w:numId w:val="21"/>
        </w:numPr>
        <w:spacing w:after="0" w:line="240" w:lineRule="auto"/>
        <w:ind w:left="0"/>
        <w:jc w:val="both"/>
        <w:rPr>
          <w:rFonts w:ascii="Times New Roman" w:hAnsi="Times New Roman"/>
          <w:sz w:val="24"/>
          <w:szCs w:val="24"/>
        </w:rPr>
      </w:pPr>
      <w:r w:rsidRPr="006A405D">
        <w:rPr>
          <w:rFonts w:ascii="Times New Roman" w:hAnsi="Times New Roman"/>
          <w:sz w:val="24"/>
          <w:szCs w:val="24"/>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1C422E" w:rsidRPr="006A405D" w:rsidRDefault="001C422E" w:rsidP="00504D70">
      <w:pPr>
        <w:pStyle w:val="13"/>
        <w:numPr>
          <w:ilvl w:val="0"/>
          <w:numId w:val="21"/>
        </w:numPr>
        <w:spacing w:after="0" w:line="240" w:lineRule="auto"/>
        <w:ind w:left="0"/>
        <w:jc w:val="both"/>
        <w:rPr>
          <w:rFonts w:ascii="Times New Roman" w:hAnsi="Times New Roman"/>
          <w:sz w:val="24"/>
          <w:szCs w:val="24"/>
        </w:rPr>
      </w:pPr>
      <w:r w:rsidRPr="006A405D">
        <w:rPr>
          <w:rFonts w:ascii="Times New Roman" w:hAnsi="Times New Roman"/>
          <w:sz w:val="24"/>
          <w:szCs w:val="24"/>
        </w:rPr>
        <w:t xml:space="preserve">научить правильной речи — это научить правильному отбору языковых средств исходя из условий речевой ситуации. </w:t>
      </w:r>
    </w:p>
    <w:p w:rsidR="001C422E" w:rsidRPr="00EC7A2B" w:rsidRDefault="001C422E" w:rsidP="00504D70">
      <w:pPr>
        <w:pStyle w:val="13"/>
        <w:numPr>
          <w:ilvl w:val="0"/>
          <w:numId w:val="21"/>
        </w:numPr>
        <w:spacing w:after="0" w:line="240" w:lineRule="auto"/>
        <w:ind w:left="0"/>
        <w:jc w:val="both"/>
        <w:rPr>
          <w:rFonts w:ascii="Times New Roman" w:hAnsi="Times New Roman"/>
          <w:sz w:val="24"/>
          <w:szCs w:val="24"/>
        </w:rPr>
      </w:pPr>
      <w:r w:rsidRPr="00EC7A2B">
        <w:rPr>
          <w:rFonts w:ascii="Times New Roman" w:hAnsi="Times New Roman"/>
          <w:sz w:val="24"/>
          <w:szCs w:val="24"/>
        </w:rPr>
        <w:t>Научно-исследовательская цель реализуется в процессе ознакомления учащихся с основными положениями науки о языке.</w:t>
      </w:r>
    </w:p>
    <w:p w:rsidR="001C422E" w:rsidRPr="00EC7A2B" w:rsidRDefault="001C422E" w:rsidP="00504D70">
      <w:pPr>
        <w:pStyle w:val="13"/>
        <w:numPr>
          <w:ilvl w:val="0"/>
          <w:numId w:val="21"/>
        </w:numPr>
        <w:spacing w:after="0" w:line="240" w:lineRule="auto"/>
        <w:ind w:left="0"/>
        <w:jc w:val="both"/>
        <w:rPr>
          <w:rFonts w:ascii="Times New Roman" w:hAnsi="Times New Roman"/>
          <w:sz w:val="24"/>
          <w:szCs w:val="24"/>
        </w:rPr>
      </w:pPr>
      <w:r w:rsidRPr="00EC7A2B">
        <w:rPr>
          <w:rFonts w:ascii="Times New Roman" w:hAnsi="Times New Roman"/>
          <w:sz w:val="24"/>
          <w:szCs w:val="24"/>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1C422E" w:rsidRPr="006A405D" w:rsidRDefault="001C422E" w:rsidP="00051D25">
      <w:pPr>
        <w:pStyle w:val="13"/>
        <w:spacing w:after="0" w:line="240" w:lineRule="auto"/>
        <w:ind w:left="0" w:firstLine="567"/>
        <w:jc w:val="both"/>
        <w:rPr>
          <w:rFonts w:ascii="Times New Roman" w:hAnsi="Times New Roman"/>
          <w:sz w:val="24"/>
          <w:szCs w:val="24"/>
        </w:rPr>
      </w:pPr>
      <w:r w:rsidRPr="006A405D">
        <w:rPr>
          <w:rFonts w:ascii="Times New Roman" w:hAnsi="Times New Roman"/>
          <w:sz w:val="24"/>
          <w:szCs w:val="24"/>
        </w:rPr>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1C422E" w:rsidRPr="006A405D" w:rsidRDefault="001C422E" w:rsidP="00051D25">
      <w:pPr>
        <w:pStyle w:val="13"/>
        <w:spacing w:after="0" w:line="240" w:lineRule="auto"/>
        <w:ind w:left="0" w:firstLine="567"/>
        <w:jc w:val="both"/>
        <w:rPr>
          <w:rFonts w:ascii="Times New Roman" w:hAnsi="Times New Roman"/>
          <w:sz w:val="24"/>
          <w:szCs w:val="24"/>
        </w:rPr>
      </w:pPr>
      <w:r w:rsidRPr="006A405D">
        <w:rPr>
          <w:rFonts w:ascii="Times New Roman" w:hAnsi="Times New Roman"/>
          <w:sz w:val="24"/>
          <w:szCs w:val="24"/>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1C422E" w:rsidRPr="006A405D" w:rsidRDefault="001C422E" w:rsidP="00504D70">
      <w:pPr>
        <w:pStyle w:val="13"/>
        <w:numPr>
          <w:ilvl w:val="0"/>
          <w:numId w:val="20"/>
        </w:numPr>
        <w:spacing w:after="0" w:line="240" w:lineRule="auto"/>
        <w:ind w:left="0" w:firstLine="567"/>
        <w:jc w:val="both"/>
        <w:rPr>
          <w:rFonts w:ascii="Times New Roman" w:hAnsi="Times New Roman"/>
          <w:sz w:val="24"/>
          <w:szCs w:val="24"/>
        </w:rPr>
      </w:pPr>
      <w:r w:rsidRPr="006A405D">
        <w:rPr>
          <w:rFonts w:ascii="Times New Roman" w:hAnsi="Times New Roman"/>
          <w:sz w:val="24"/>
          <w:szCs w:val="24"/>
        </w:rPr>
        <w:t xml:space="preserve"> «Я хочу научиться писать без ошибок, правильно говорить и составлять письменные тексты, так как хочу быть культурным человеком»;</w:t>
      </w:r>
    </w:p>
    <w:p w:rsidR="001C422E" w:rsidRDefault="001C422E" w:rsidP="00504D70">
      <w:pPr>
        <w:pStyle w:val="13"/>
        <w:numPr>
          <w:ilvl w:val="0"/>
          <w:numId w:val="20"/>
        </w:numPr>
        <w:spacing w:after="0" w:line="240" w:lineRule="auto"/>
        <w:ind w:left="0" w:firstLine="567"/>
        <w:jc w:val="both"/>
        <w:rPr>
          <w:rFonts w:ascii="Times New Roman" w:hAnsi="Times New Roman"/>
          <w:sz w:val="24"/>
          <w:szCs w:val="24"/>
        </w:rPr>
      </w:pPr>
      <w:r w:rsidRPr="006A405D">
        <w:rPr>
          <w:rFonts w:ascii="Times New Roman" w:hAnsi="Times New Roman"/>
          <w:sz w:val="24"/>
          <w:szCs w:val="24"/>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1C422E" w:rsidRPr="006A405D" w:rsidRDefault="001C422E" w:rsidP="00371A43">
      <w:pPr>
        <w:pStyle w:val="13"/>
        <w:spacing w:after="0" w:line="240" w:lineRule="auto"/>
        <w:ind w:left="567"/>
        <w:jc w:val="both"/>
        <w:rPr>
          <w:rFonts w:ascii="Times New Roman" w:hAnsi="Times New Roman"/>
          <w:sz w:val="24"/>
          <w:szCs w:val="24"/>
        </w:rPr>
      </w:pPr>
    </w:p>
    <w:p w:rsidR="001C422E" w:rsidRDefault="001C422E" w:rsidP="00051D25">
      <w:pPr>
        <w:pStyle w:val="21"/>
        <w:ind w:left="0" w:firstLine="573"/>
        <w:rPr>
          <w:b w:val="0"/>
          <w:sz w:val="28"/>
          <w:szCs w:val="28"/>
        </w:rPr>
      </w:pPr>
      <w:r w:rsidRPr="00371A43">
        <w:rPr>
          <w:b w:val="0"/>
          <w:sz w:val="28"/>
          <w:szCs w:val="28"/>
        </w:rPr>
        <w:t xml:space="preserve">Структура курса. </w:t>
      </w:r>
    </w:p>
    <w:p w:rsidR="001C422E" w:rsidRPr="00371A43" w:rsidRDefault="001C422E" w:rsidP="00051D25">
      <w:pPr>
        <w:pStyle w:val="21"/>
        <w:ind w:left="0" w:firstLine="573"/>
        <w:rPr>
          <w:b w:val="0"/>
          <w:sz w:val="28"/>
          <w:szCs w:val="28"/>
        </w:rPr>
      </w:pPr>
    </w:p>
    <w:p w:rsidR="001C422E" w:rsidRPr="00EC7A2B" w:rsidRDefault="001C422E" w:rsidP="00EC7A2B">
      <w:pPr>
        <w:pStyle w:val="21"/>
        <w:ind w:left="0" w:firstLine="573"/>
        <w:jc w:val="both"/>
        <w:rPr>
          <w:b w:val="0"/>
          <w:i/>
          <w:szCs w:val="24"/>
        </w:rPr>
      </w:pPr>
      <w:r w:rsidRPr="00EC7A2B">
        <w:rPr>
          <w:b w:val="0"/>
          <w:szCs w:val="24"/>
        </w:rPr>
        <w:t xml:space="preserve">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Начальным этапом изучения русского языка в первом классе является курс «Обучение грамоте». Его продолжительность (приблизительно 23 учебных недели, 9 часов в неделю)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lastRenderedPageBreak/>
        <w:t xml:space="preserve">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 После курса «Обучение грамоте» начинается раздельное изучение русского языка и литературного чтения.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В программе курса «Русский язык» выделяются три блока, каждый из которых соответствует целям обучения русскому языку: «Как устроен наш язык», «Правописание» и «Развитие речи».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Блоковая подача материала реализуется в учебниках «Русский язык» 2, 3 и 4 классы.</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Под блоком понимается объединение уроков, реализующих одну цель обучения.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Уроки блока «Как устроен наш язык» реализуют цель ознакомления учеников с основами лингвистических знаний: фонетика, графика и орфоэпия, состав слова (морфемика), грамматика (морфология и синтаксис) русского языка.</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Уроки блока «Правописание» формируют навыки грамотного, безошибочного письма.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Уроки блока «Развитие речи» призваны совершенствовать коммуникативные умения учащихся в условиях устного и письменного общения.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proofErr w:type="gramStart"/>
      <w:r w:rsidRPr="00EC7A2B">
        <w:rPr>
          <w:rFonts w:ascii="Times New Roman" w:hAnsi="Times New Roman"/>
          <w:sz w:val="24"/>
          <w:szCs w:val="24"/>
          <w:lang w:eastAsia="ru-RU"/>
        </w:rPr>
        <w:t>Такое структурирование курса позволяет успешно реализовать не только цели развития логического и абстрактного мышления, но и решить практические задачи по формированию навыка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roofErr w:type="gramEnd"/>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Место предмета в учебном плане. В 1-ом классе минимальное количество часов на изучения предмета «Русский язык» — 54, максимальное — 85. Расчет часов определяется учителем в зависимости от того, когда в конкретном классе закончилось изучение «Букваря. Ч.1». Так, например, при завершении букварного периода в конце 1-го полугодия курс русского языка начинается с первых уроков второго полугодия. В этом случае на изучение русского языка предусмотрено 85 часов. Если изучение «Букваря Ч. 1» завершается к концу третьей четверти, то на изучение русского языка отводится 54 часа.</w:t>
      </w:r>
    </w:p>
    <w:p w:rsidR="001C422E"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Во 2-ом, 3-ем и 4-ом классах данной программой предусмотрено изучение предмета «Русский язык» не менее 5 часов в неделю.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p>
    <w:p w:rsidR="001C422E" w:rsidRDefault="001C422E" w:rsidP="00EC7A2B">
      <w:pPr>
        <w:widowControl w:val="0"/>
        <w:spacing w:after="0" w:line="240" w:lineRule="auto"/>
        <w:ind w:firstLine="567"/>
        <w:jc w:val="center"/>
        <w:rPr>
          <w:rFonts w:ascii="Times New Roman" w:hAnsi="Times New Roman"/>
          <w:sz w:val="24"/>
          <w:szCs w:val="24"/>
          <w:lang w:eastAsia="ru-RU"/>
        </w:rPr>
      </w:pPr>
      <w:r w:rsidRPr="00EC7A2B">
        <w:rPr>
          <w:rFonts w:ascii="Times New Roman" w:hAnsi="Times New Roman"/>
          <w:sz w:val="24"/>
          <w:szCs w:val="24"/>
          <w:lang w:eastAsia="ru-RU"/>
        </w:rPr>
        <w:lastRenderedPageBreak/>
        <w:t>МЕСТО ПРЕДМЕТА В БАЗИСНОМ УЧЕБНОМ ПЛАНЕ</w:t>
      </w:r>
    </w:p>
    <w:p w:rsidR="001C422E" w:rsidRPr="00EC7A2B" w:rsidRDefault="001C422E" w:rsidP="00EC7A2B">
      <w:pPr>
        <w:widowControl w:val="0"/>
        <w:spacing w:after="0" w:line="240" w:lineRule="auto"/>
        <w:ind w:firstLine="567"/>
        <w:jc w:val="center"/>
        <w:rPr>
          <w:rFonts w:ascii="Times New Roman" w:hAnsi="Times New Roman"/>
          <w:sz w:val="24"/>
          <w:szCs w:val="24"/>
          <w:lang w:eastAsia="ru-RU"/>
        </w:rPr>
      </w:pP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На реализацию программы по русскому языку в федеральном базисном учебном плане предусмотрено 675 часов</w:t>
      </w:r>
      <w:r>
        <w:rPr>
          <w:rFonts w:ascii="Times New Roman" w:hAnsi="Times New Roman"/>
          <w:sz w:val="24"/>
          <w:szCs w:val="24"/>
          <w:lang w:eastAsia="ru-RU"/>
        </w:rPr>
        <w:t>.</w:t>
      </w:r>
      <w:r w:rsidRPr="00EC7A2B">
        <w:rPr>
          <w:rFonts w:ascii="Times New Roman" w:hAnsi="Times New Roman"/>
          <w:sz w:val="24"/>
          <w:szCs w:val="24"/>
          <w:lang w:eastAsia="ru-RU"/>
        </w:rPr>
        <w:t xml:space="preserve"> </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3409"/>
        <w:gridCol w:w="3305"/>
      </w:tblGrid>
      <w:tr w:rsidR="001C422E" w:rsidRPr="00BB61F1" w:rsidTr="00051D25">
        <w:tc>
          <w:tcPr>
            <w:tcW w:w="4644"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 </w:t>
            </w:r>
          </w:p>
        </w:tc>
        <w:tc>
          <w:tcPr>
            <w:tcW w:w="4536"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Добуквенный период – 32ч.</w:t>
            </w:r>
          </w:p>
        </w:tc>
        <w:tc>
          <w:tcPr>
            <w:tcW w:w="4536"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Буквенный период – 175ч.</w:t>
            </w:r>
          </w:p>
        </w:tc>
      </w:tr>
      <w:tr w:rsidR="001C422E" w:rsidRPr="00BB61F1" w:rsidTr="00051D25">
        <w:tc>
          <w:tcPr>
            <w:tcW w:w="4644"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Обучение по  «Букварю»</w:t>
            </w:r>
          </w:p>
        </w:tc>
        <w:tc>
          <w:tcPr>
            <w:tcW w:w="4536"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14ч -  4ч в неделю</w:t>
            </w:r>
          </w:p>
        </w:tc>
        <w:tc>
          <w:tcPr>
            <w:tcW w:w="4536"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92ч – 4ч в неделю</w:t>
            </w:r>
          </w:p>
        </w:tc>
      </w:tr>
      <w:tr w:rsidR="001C422E" w:rsidRPr="00BB61F1" w:rsidTr="00051D25">
        <w:tc>
          <w:tcPr>
            <w:tcW w:w="4644"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Обучение по «Прописям»</w:t>
            </w:r>
          </w:p>
        </w:tc>
        <w:tc>
          <w:tcPr>
            <w:tcW w:w="4536"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18ч - 5ч в неделю</w:t>
            </w:r>
          </w:p>
        </w:tc>
        <w:tc>
          <w:tcPr>
            <w:tcW w:w="4536"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115ч – 5ч в неделю</w:t>
            </w:r>
          </w:p>
        </w:tc>
      </w:tr>
    </w:tbl>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Русский язык  - 5ч в неделю</w:t>
      </w:r>
    </w:p>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8"/>
        <w:gridCol w:w="2507"/>
        <w:gridCol w:w="2507"/>
        <w:gridCol w:w="2507"/>
      </w:tblGrid>
      <w:tr w:rsidR="001C422E" w:rsidRPr="00BB61F1" w:rsidTr="00051D25">
        <w:trPr>
          <w:trHeight w:val="246"/>
        </w:trPr>
        <w:tc>
          <w:tcPr>
            <w:tcW w:w="3510"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1класс</w:t>
            </w:r>
          </w:p>
        </w:tc>
        <w:tc>
          <w:tcPr>
            <w:tcW w:w="3402"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2 класс</w:t>
            </w:r>
          </w:p>
        </w:tc>
        <w:tc>
          <w:tcPr>
            <w:tcW w:w="3402"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3 класс</w:t>
            </w:r>
          </w:p>
        </w:tc>
        <w:tc>
          <w:tcPr>
            <w:tcW w:w="3402"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4 класс</w:t>
            </w:r>
          </w:p>
        </w:tc>
      </w:tr>
      <w:tr w:rsidR="001C422E" w:rsidRPr="00BB61F1" w:rsidTr="00051D25">
        <w:trPr>
          <w:trHeight w:val="277"/>
        </w:trPr>
        <w:tc>
          <w:tcPr>
            <w:tcW w:w="3510"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50ч</w:t>
            </w:r>
          </w:p>
        </w:tc>
        <w:tc>
          <w:tcPr>
            <w:tcW w:w="3402"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170ч</w:t>
            </w:r>
          </w:p>
        </w:tc>
        <w:tc>
          <w:tcPr>
            <w:tcW w:w="3402"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170ч</w:t>
            </w:r>
          </w:p>
        </w:tc>
        <w:tc>
          <w:tcPr>
            <w:tcW w:w="3402" w:type="dxa"/>
          </w:tcPr>
          <w:p w:rsidR="001C422E" w:rsidRPr="00EC7A2B" w:rsidRDefault="001C422E" w:rsidP="00EC7A2B">
            <w:pPr>
              <w:widowControl w:val="0"/>
              <w:spacing w:after="0" w:line="240" w:lineRule="auto"/>
              <w:ind w:firstLine="567"/>
              <w:jc w:val="both"/>
              <w:rPr>
                <w:rFonts w:ascii="Times New Roman" w:hAnsi="Times New Roman"/>
                <w:sz w:val="24"/>
                <w:szCs w:val="24"/>
                <w:lang w:eastAsia="ru-RU"/>
              </w:rPr>
            </w:pPr>
            <w:r w:rsidRPr="00EC7A2B">
              <w:rPr>
                <w:rFonts w:ascii="Times New Roman" w:hAnsi="Times New Roman"/>
                <w:sz w:val="24"/>
                <w:szCs w:val="24"/>
                <w:lang w:eastAsia="ru-RU"/>
              </w:rPr>
              <w:t xml:space="preserve"> 170ч</w:t>
            </w:r>
          </w:p>
        </w:tc>
      </w:tr>
    </w:tbl>
    <w:p w:rsidR="001C422E" w:rsidRPr="00EC7A2B" w:rsidRDefault="001C422E" w:rsidP="00EC7A2B">
      <w:pPr>
        <w:widowControl w:val="0"/>
        <w:spacing w:after="0" w:line="240" w:lineRule="auto"/>
        <w:jc w:val="both"/>
        <w:rPr>
          <w:rFonts w:ascii="Times New Roman" w:hAnsi="Times New Roman"/>
          <w:sz w:val="24"/>
          <w:szCs w:val="24"/>
          <w:lang w:eastAsia="ru-RU"/>
        </w:rPr>
      </w:pPr>
    </w:p>
    <w:p w:rsidR="001C422E" w:rsidRDefault="001C422E" w:rsidP="00051D25">
      <w:pPr>
        <w:pStyle w:val="13"/>
        <w:spacing w:after="0" w:line="240" w:lineRule="auto"/>
        <w:ind w:left="0"/>
        <w:jc w:val="center"/>
        <w:rPr>
          <w:rFonts w:ascii="Times New Roman" w:hAnsi="Times New Roman"/>
          <w:b/>
          <w:sz w:val="24"/>
          <w:szCs w:val="24"/>
        </w:rPr>
      </w:pPr>
    </w:p>
    <w:p w:rsidR="001C422E" w:rsidRDefault="001C422E" w:rsidP="00051D25">
      <w:pPr>
        <w:pStyle w:val="13"/>
        <w:spacing w:after="0" w:line="240" w:lineRule="auto"/>
        <w:ind w:left="0"/>
        <w:jc w:val="center"/>
        <w:rPr>
          <w:rFonts w:ascii="Times New Roman" w:hAnsi="Times New Roman"/>
          <w:sz w:val="24"/>
          <w:szCs w:val="24"/>
        </w:rPr>
      </w:pPr>
      <w:r w:rsidRPr="00371A43">
        <w:rPr>
          <w:rFonts w:ascii="Times New Roman" w:hAnsi="Times New Roman"/>
          <w:sz w:val="24"/>
          <w:szCs w:val="24"/>
        </w:rPr>
        <w:t>ЦЕННОСТНЫЕ ОРИЕНТИРЫ СОДЕРЖАНИЯ КУРСА «РУССКИЙ ЯЗЫК»</w:t>
      </w:r>
    </w:p>
    <w:p w:rsidR="001C422E" w:rsidRPr="00371A43" w:rsidRDefault="001C422E" w:rsidP="00051D25">
      <w:pPr>
        <w:pStyle w:val="13"/>
        <w:spacing w:after="0" w:line="240" w:lineRule="auto"/>
        <w:ind w:left="0"/>
        <w:jc w:val="center"/>
        <w:rPr>
          <w:rFonts w:ascii="Times New Roman" w:hAnsi="Times New Roman"/>
          <w:sz w:val="24"/>
          <w:szCs w:val="24"/>
        </w:rPr>
      </w:pPr>
    </w:p>
    <w:p w:rsidR="001C422E" w:rsidRPr="000A70F7" w:rsidRDefault="001C422E" w:rsidP="00504D70">
      <w:pPr>
        <w:pStyle w:val="13"/>
        <w:numPr>
          <w:ilvl w:val="0"/>
          <w:numId w:val="8"/>
        </w:numPr>
        <w:spacing w:after="0" w:line="240" w:lineRule="auto"/>
        <w:rPr>
          <w:rFonts w:ascii="Times New Roman" w:hAnsi="Times New Roman"/>
          <w:sz w:val="24"/>
          <w:szCs w:val="24"/>
        </w:rPr>
      </w:pPr>
      <w:r>
        <w:rPr>
          <w:rFonts w:ascii="Times New Roman" w:hAnsi="Times New Roman"/>
          <w:sz w:val="24"/>
          <w:szCs w:val="24"/>
        </w:rPr>
        <w:t>ф</w:t>
      </w:r>
      <w:r w:rsidRPr="000A70F7">
        <w:rPr>
          <w:rFonts w:ascii="Times New Roman" w:hAnsi="Times New Roman"/>
          <w:sz w:val="24"/>
          <w:szCs w:val="24"/>
        </w:rPr>
        <w:t>ормирование  умения  учиться</w:t>
      </w:r>
      <w:r>
        <w:rPr>
          <w:rFonts w:ascii="Times New Roman" w:hAnsi="Times New Roman"/>
          <w:sz w:val="24"/>
          <w:szCs w:val="24"/>
        </w:rPr>
        <w:t>;</w:t>
      </w:r>
    </w:p>
    <w:p w:rsidR="001C422E" w:rsidRPr="006A405D" w:rsidRDefault="001C422E" w:rsidP="00504D70">
      <w:pPr>
        <w:pStyle w:val="13"/>
        <w:numPr>
          <w:ilvl w:val="0"/>
          <w:numId w:val="8"/>
        </w:numPr>
        <w:spacing w:after="0" w:line="240" w:lineRule="auto"/>
        <w:ind w:left="0"/>
        <w:rPr>
          <w:rFonts w:ascii="Times New Roman" w:hAnsi="Times New Roman"/>
          <w:sz w:val="24"/>
          <w:szCs w:val="24"/>
        </w:rPr>
      </w:pPr>
      <w:r w:rsidRPr="006A405D">
        <w:rPr>
          <w:rFonts w:ascii="Times New Roman" w:hAnsi="Times New Roman"/>
          <w:sz w:val="24"/>
          <w:szCs w:val="24"/>
        </w:rPr>
        <w:t>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интересам, психологическим особенностям учащихся начальной школы;</w:t>
      </w:r>
    </w:p>
    <w:p w:rsidR="001C422E" w:rsidRPr="006A405D" w:rsidRDefault="001C422E" w:rsidP="00504D70">
      <w:pPr>
        <w:pStyle w:val="13"/>
        <w:numPr>
          <w:ilvl w:val="0"/>
          <w:numId w:val="8"/>
        </w:numPr>
        <w:spacing w:after="0" w:line="240" w:lineRule="auto"/>
        <w:ind w:left="0"/>
        <w:rPr>
          <w:rFonts w:ascii="Times New Roman" w:hAnsi="Times New Roman"/>
          <w:sz w:val="24"/>
          <w:szCs w:val="24"/>
        </w:rPr>
      </w:pPr>
      <w:r w:rsidRPr="006A405D">
        <w:rPr>
          <w:rFonts w:ascii="Times New Roman" w:hAnsi="Times New Roman"/>
          <w:sz w:val="24"/>
          <w:szCs w:val="24"/>
        </w:rPr>
        <w:t>систематизация знаний о языке,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умения пользоваться различными словарями, а так же осознание языка как формы выражения национальной культуры, взаимосвязи языка и истории народа, национально - культурной специфики русского языка, владение нормами русского речевого этикета, культурой межнационального общения;</w:t>
      </w:r>
    </w:p>
    <w:p w:rsidR="001C422E" w:rsidRPr="00EC7A2B" w:rsidRDefault="001C422E" w:rsidP="00504D70">
      <w:pPr>
        <w:pStyle w:val="21"/>
        <w:widowControl w:val="0"/>
        <w:numPr>
          <w:ilvl w:val="0"/>
          <w:numId w:val="8"/>
        </w:numPr>
        <w:ind w:left="0"/>
        <w:jc w:val="both"/>
        <w:rPr>
          <w:b w:val="0"/>
          <w:szCs w:val="24"/>
        </w:rPr>
      </w:pPr>
      <w:r w:rsidRPr="00EC7A2B">
        <w:rPr>
          <w:b w:val="0"/>
          <w:szCs w:val="24"/>
        </w:rPr>
        <w:t xml:space="preserve">расширение общего языкового  информационного пространства через освоение обучающимися основных источников и каналов информации о русском языке ( в том числе удиовизуальных, компьютерных, текстовых и </w:t>
      </w:r>
      <w:proofErr w:type="gramStart"/>
      <w:r w:rsidRPr="00EC7A2B">
        <w:rPr>
          <w:b w:val="0"/>
          <w:szCs w:val="24"/>
        </w:rPr>
        <w:t>др</w:t>
      </w:r>
      <w:proofErr w:type="gramEnd"/>
      <w:r w:rsidRPr="00EC7A2B">
        <w:rPr>
          <w:b w:val="0"/>
          <w:szCs w:val="24"/>
        </w:rPr>
        <w:t>).</w:t>
      </w:r>
    </w:p>
    <w:p w:rsidR="001C422E" w:rsidRPr="00EC7A2B" w:rsidRDefault="001C422E" w:rsidP="00504D70">
      <w:pPr>
        <w:pStyle w:val="21"/>
        <w:widowControl w:val="0"/>
        <w:numPr>
          <w:ilvl w:val="0"/>
          <w:numId w:val="8"/>
        </w:numPr>
        <w:ind w:left="0"/>
        <w:jc w:val="both"/>
        <w:rPr>
          <w:b w:val="0"/>
          <w:szCs w:val="24"/>
        </w:rPr>
      </w:pPr>
      <w:r w:rsidRPr="00EC7A2B">
        <w:rPr>
          <w:b w:val="0"/>
          <w:szCs w:val="24"/>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C422E" w:rsidRDefault="001C422E" w:rsidP="00504D70">
      <w:pPr>
        <w:pStyle w:val="13"/>
        <w:numPr>
          <w:ilvl w:val="0"/>
          <w:numId w:val="8"/>
        </w:numPr>
        <w:spacing w:after="0" w:line="240" w:lineRule="auto"/>
        <w:ind w:left="0"/>
        <w:jc w:val="both"/>
        <w:rPr>
          <w:rFonts w:ascii="Times New Roman" w:hAnsi="Times New Roman"/>
          <w:sz w:val="24"/>
          <w:szCs w:val="24"/>
        </w:rPr>
      </w:pPr>
      <w:r w:rsidRPr="006A405D">
        <w:rPr>
          <w:rFonts w:ascii="Times New Roman" w:hAnsi="Times New Roman"/>
          <w:sz w:val="24"/>
          <w:szCs w:val="24"/>
        </w:rPr>
        <w:t>использование приобретённых знаний, умений и навыков для самостоятельной ориентации в устной и письменной речи, в окружающей их социокультурной среде по высшим духовно-нравственным и эстетическим критериям.</w:t>
      </w:r>
    </w:p>
    <w:p w:rsidR="001C422E" w:rsidRPr="00371A43" w:rsidRDefault="001C422E" w:rsidP="00371A43">
      <w:pPr>
        <w:pStyle w:val="13"/>
        <w:spacing w:after="0" w:line="240" w:lineRule="auto"/>
        <w:ind w:left="0"/>
        <w:jc w:val="both"/>
        <w:rPr>
          <w:rFonts w:ascii="Times New Roman" w:hAnsi="Times New Roman"/>
          <w:sz w:val="24"/>
          <w:szCs w:val="24"/>
        </w:rPr>
      </w:pPr>
    </w:p>
    <w:p w:rsidR="001C422E" w:rsidRPr="00371A43" w:rsidRDefault="001C422E" w:rsidP="00051D25">
      <w:pPr>
        <w:tabs>
          <w:tab w:val="left" w:pos="9355"/>
        </w:tabs>
        <w:jc w:val="center"/>
        <w:rPr>
          <w:rFonts w:ascii="Times New Roman" w:hAnsi="Times New Roman"/>
          <w:sz w:val="24"/>
          <w:szCs w:val="24"/>
        </w:rPr>
      </w:pPr>
      <w:r w:rsidRPr="00371A43">
        <w:rPr>
          <w:rFonts w:ascii="Times New Roman" w:hAnsi="Times New Roman"/>
          <w:sz w:val="24"/>
          <w:szCs w:val="24"/>
        </w:rPr>
        <w:t xml:space="preserve">РЕЗУЛЬТАТЫ ИЗУЧЕНИЯ </w:t>
      </w:r>
      <w:r>
        <w:rPr>
          <w:rFonts w:ascii="Times New Roman" w:hAnsi="Times New Roman"/>
          <w:sz w:val="24"/>
          <w:szCs w:val="24"/>
        </w:rPr>
        <w:t>ПРЕДМЕТА</w:t>
      </w:r>
    </w:p>
    <w:p w:rsidR="001C422E" w:rsidRPr="00371A43" w:rsidRDefault="001C422E" w:rsidP="00051D25">
      <w:pPr>
        <w:pStyle w:val="af3"/>
        <w:spacing w:before="0" w:after="0"/>
        <w:rPr>
          <w:rFonts w:ascii="Times New Roman" w:hAnsi="Times New Roman"/>
          <w:b w:val="0"/>
          <w:w w:val="105"/>
          <w:sz w:val="24"/>
          <w:szCs w:val="24"/>
        </w:rPr>
      </w:pPr>
      <w:r w:rsidRPr="00371A43">
        <w:rPr>
          <w:rFonts w:ascii="Times New Roman" w:hAnsi="Times New Roman"/>
          <w:b w:val="0"/>
          <w:w w:val="105"/>
          <w:sz w:val="24"/>
          <w:szCs w:val="24"/>
        </w:rPr>
        <w:t>ЛИЧНОСТНЫЕ</w:t>
      </w:r>
    </w:p>
    <w:p w:rsidR="001C422E" w:rsidRPr="006A405D" w:rsidRDefault="001C422E" w:rsidP="00051D25">
      <w:pPr>
        <w:pStyle w:val="af2"/>
        <w:jc w:val="both"/>
        <w:rPr>
          <w:b/>
          <w:color w:val="000000"/>
          <w:w w:val="105"/>
        </w:rPr>
      </w:pPr>
      <w:r w:rsidRPr="006A405D">
        <w:rPr>
          <w:b/>
          <w:color w:val="000000"/>
          <w:w w:val="105"/>
        </w:rPr>
        <w:t xml:space="preserve"> </w:t>
      </w:r>
      <w:r w:rsidRPr="006A405D">
        <w:rPr>
          <w:b/>
          <w:color w:val="000000"/>
          <w:w w:val="105"/>
        </w:rPr>
        <w:tab/>
        <w:t xml:space="preserve"> </w:t>
      </w:r>
      <w:proofErr w:type="gramStart"/>
      <w:r w:rsidRPr="006A405D">
        <w:rPr>
          <w:b/>
          <w:color w:val="000000"/>
          <w:w w:val="105"/>
        </w:rPr>
        <w:t>У</w:t>
      </w:r>
      <w:proofErr w:type="gramEnd"/>
      <w:r w:rsidRPr="006A405D">
        <w:rPr>
          <w:b/>
          <w:color w:val="000000"/>
          <w:w w:val="105"/>
        </w:rPr>
        <w:t xml:space="preserve"> </w:t>
      </w:r>
      <w:r w:rsidRPr="006A405D">
        <w:rPr>
          <w:b/>
          <w:iCs/>
          <w:color w:val="000000"/>
          <w:w w:val="109"/>
        </w:rPr>
        <w:t>учащиеся будут сформированы:</w:t>
      </w:r>
    </w:p>
    <w:p w:rsidR="001C422E" w:rsidRPr="006A405D" w:rsidRDefault="001C422E" w:rsidP="00504D70">
      <w:pPr>
        <w:pStyle w:val="af2"/>
        <w:numPr>
          <w:ilvl w:val="0"/>
          <w:numId w:val="18"/>
        </w:numPr>
        <w:ind w:left="0"/>
        <w:jc w:val="both"/>
        <w:rPr>
          <w:color w:val="000000"/>
          <w:w w:val="105"/>
        </w:rPr>
      </w:pPr>
      <w:r w:rsidRPr="006A405D">
        <w:rPr>
          <w:color w:val="000000"/>
          <w:w w:val="105"/>
        </w:rPr>
        <w:t>осознание языка как основного средства мышления и об</w:t>
      </w:r>
      <w:r w:rsidRPr="006A405D">
        <w:rPr>
          <w:color w:val="000000"/>
          <w:w w:val="105"/>
        </w:rPr>
        <w:softHyphen/>
        <w:t xml:space="preserve">щения людей; </w:t>
      </w:r>
    </w:p>
    <w:p w:rsidR="001C422E" w:rsidRPr="006A405D" w:rsidRDefault="001C422E" w:rsidP="00504D70">
      <w:pPr>
        <w:pStyle w:val="af2"/>
        <w:numPr>
          <w:ilvl w:val="0"/>
          <w:numId w:val="18"/>
        </w:numPr>
        <w:ind w:left="0"/>
        <w:jc w:val="both"/>
        <w:rPr>
          <w:color w:val="000000"/>
          <w:w w:val="105"/>
        </w:rPr>
      </w:pPr>
      <w:r w:rsidRPr="006A405D">
        <w:rPr>
          <w:color w:val="000000"/>
          <w:w w:val="105"/>
        </w:rPr>
        <w:t xml:space="preserve">восприятие русского языка как явления национальной культуры, понимание связи развития языка с развитием культуры русского народа; </w:t>
      </w:r>
    </w:p>
    <w:p w:rsidR="001C422E" w:rsidRPr="006A405D" w:rsidRDefault="001C422E" w:rsidP="00504D70">
      <w:pPr>
        <w:pStyle w:val="af2"/>
        <w:numPr>
          <w:ilvl w:val="0"/>
          <w:numId w:val="18"/>
        </w:numPr>
        <w:ind w:left="0"/>
        <w:jc w:val="both"/>
        <w:rPr>
          <w:color w:val="000000"/>
          <w:w w:val="105"/>
        </w:rPr>
      </w:pPr>
      <w:r w:rsidRPr="006A405D">
        <w:rPr>
          <w:color w:val="000000"/>
          <w:w w:val="105"/>
        </w:rPr>
        <w:t>понимание богатства и разнообразия языковых сре</w:t>
      </w:r>
      <w:proofErr w:type="gramStart"/>
      <w:r w:rsidRPr="006A405D">
        <w:rPr>
          <w:color w:val="000000"/>
          <w:w w:val="105"/>
        </w:rPr>
        <w:t>дств дл</w:t>
      </w:r>
      <w:proofErr w:type="gramEnd"/>
      <w:r w:rsidRPr="006A405D">
        <w:rPr>
          <w:color w:val="000000"/>
          <w:w w:val="105"/>
        </w:rPr>
        <w:t xml:space="preserve">я выражения мыслей и чувств; </w:t>
      </w:r>
    </w:p>
    <w:p w:rsidR="001C422E" w:rsidRPr="006A405D" w:rsidRDefault="001C422E" w:rsidP="00504D70">
      <w:pPr>
        <w:pStyle w:val="af2"/>
        <w:numPr>
          <w:ilvl w:val="0"/>
          <w:numId w:val="18"/>
        </w:numPr>
        <w:ind w:left="0"/>
        <w:jc w:val="both"/>
        <w:rPr>
          <w:color w:val="000000"/>
          <w:w w:val="105"/>
        </w:rPr>
      </w:pPr>
      <w:r w:rsidRPr="006A405D">
        <w:rPr>
          <w:color w:val="000000"/>
          <w:w w:val="105"/>
        </w:rPr>
        <w:t xml:space="preserve">внимание к мелодичности народной звучащей речи; положительная мотивация и познавательный интерес к изучению курса русского языка; </w:t>
      </w:r>
    </w:p>
    <w:p w:rsidR="001C422E" w:rsidRPr="000C008F" w:rsidRDefault="001C422E" w:rsidP="000C008F">
      <w:pPr>
        <w:pStyle w:val="af2"/>
        <w:numPr>
          <w:ilvl w:val="0"/>
          <w:numId w:val="18"/>
        </w:numPr>
        <w:ind w:left="0"/>
        <w:jc w:val="both"/>
        <w:rPr>
          <w:color w:val="000000"/>
          <w:w w:val="105"/>
        </w:rPr>
      </w:pPr>
      <w:r w:rsidRPr="006A405D">
        <w:rPr>
          <w:color w:val="000000"/>
          <w:w w:val="105"/>
        </w:rPr>
        <w:t>способность к самооценке успешности в овладении язы</w:t>
      </w:r>
      <w:r w:rsidRPr="006A405D">
        <w:rPr>
          <w:color w:val="000000"/>
          <w:w w:val="105"/>
        </w:rPr>
        <w:softHyphen/>
        <w:t>ковыми средствами в устной и письменной речи.</w:t>
      </w:r>
    </w:p>
    <w:p w:rsidR="001C422E" w:rsidRPr="006A405D" w:rsidRDefault="001C422E" w:rsidP="00051D25">
      <w:pPr>
        <w:pStyle w:val="af2"/>
        <w:jc w:val="both"/>
        <w:rPr>
          <w:b/>
          <w:iCs/>
          <w:color w:val="000000"/>
          <w:w w:val="109"/>
        </w:rPr>
      </w:pPr>
      <w:r w:rsidRPr="006A405D">
        <w:rPr>
          <w:b/>
          <w:iCs/>
          <w:color w:val="000000"/>
          <w:w w:val="109"/>
        </w:rPr>
        <w:t>Учащиеся получат возможность для формирования:</w:t>
      </w:r>
    </w:p>
    <w:p w:rsidR="001C422E" w:rsidRPr="006A405D" w:rsidRDefault="001C422E" w:rsidP="00504D70">
      <w:pPr>
        <w:pStyle w:val="af2"/>
        <w:numPr>
          <w:ilvl w:val="0"/>
          <w:numId w:val="17"/>
        </w:numPr>
        <w:ind w:left="0"/>
        <w:jc w:val="both"/>
        <w:rPr>
          <w:color w:val="000000"/>
          <w:w w:val="105"/>
        </w:rPr>
      </w:pPr>
      <w:r w:rsidRPr="006A405D">
        <w:rPr>
          <w:color w:val="000000"/>
          <w:w w:val="105"/>
        </w:rPr>
        <w:t>эстетических чувств на основе выбора языковых сре</w:t>
      </w:r>
      <w:proofErr w:type="gramStart"/>
      <w:r w:rsidRPr="006A405D">
        <w:rPr>
          <w:color w:val="000000"/>
          <w:w w:val="105"/>
        </w:rPr>
        <w:t>дств пр</w:t>
      </w:r>
      <w:proofErr w:type="gramEnd"/>
      <w:r w:rsidRPr="006A405D">
        <w:rPr>
          <w:color w:val="000000"/>
          <w:w w:val="105"/>
        </w:rPr>
        <w:t>и общении</w:t>
      </w:r>
    </w:p>
    <w:p w:rsidR="001C422E" w:rsidRPr="006A405D" w:rsidRDefault="001C422E" w:rsidP="00504D70">
      <w:pPr>
        <w:pStyle w:val="af2"/>
        <w:numPr>
          <w:ilvl w:val="0"/>
          <w:numId w:val="17"/>
        </w:numPr>
        <w:ind w:left="0"/>
        <w:jc w:val="both"/>
        <w:rPr>
          <w:color w:val="000000"/>
          <w:w w:val="105"/>
        </w:rPr>
      </w:pPr>
      <w:r w:rsidRPr="006A405D">
        <w:rPr>
          <w:color w:val="000000"/>
          <w:w w:val="109"/>
        </w:rPr>
        <w:t>чувства сопричастности к развитию, сохранению само</w:t>
      </w:r>
      <w:r w:rsidRPr="006A405D">
        <w:rPr>
          <w:color w:val="000000"/>
          <w:w w:val="109"/>
        </w:rPr>
        <w:softHyphen/>
        <w:t xml:space="preserve">бытности языка родного народа; </w:t>
      </w:r>
    </w:p>
    <w:p w:rsidR="001C422E" w:rsidRPr="006A405D" w:rsidRDefault="001C422E" w:rsidP="00051D25">
      <w:pPr>
        <w:pStyle w:val="af2"/>
        <w:jc w:val="both"/>
        <w:rPr>
          <w:color w:val="000000"/>
          <w:w w:val="105"/>
        </w:rPr>
      </w:pPr>
    </w:p>
    <w:p w:rsidR="001C422E" w:rsidRPr="00371A43" w:rsidRDefault="001C422E" w:rsidP="00051D25">
      <w:pPr>
        <w:pStyle w:val="af3"/>
        <w:spacing w:before="0" w:after="0"/>
        <w:rPr>
          <w:rFonts w:ascii="Times New Roman" w:hAnsi="Times New Roman"/>
          <w:b w:val="0"/>
          <w:i/>
          <w:iCs/>
          <w:w w:val="105"/>
          <w:sz w:val="24"/>
          <w:szCs w:val="24"/>
        </w:rPr>
      </w:pPr>
      <w:r w:rsidRPr="00371A43">
        <w:rPr>
          <w:rFonts w:ascii="Times New Roman" w:hAnsi="Times New Roman"/>
          <w:b w:val="0"/>
          <w:w w:val="105"/>
          <w:sz w:val="24"/>
          <w:szCs w:val="24"/>
        </w:rPr>
        <w:t>ПРЕДМЕТНЫЕ</w:t>
      </w:r>
    </w:p>
    <w:p w:rsidR="001C422E" w:rsidRPr="006A405D" w:rsidRDefault="001C422E" w:rsidP="00051D25">
      <w:pPr>
        <w:pStyle w:val="af2"/>
        <w:jc w:val="both"/>
        <w:rPr>
          <w:b/>
          <w:iCs/>
          <w:color w:val="000000"/>
          <w:w w:val="105"/>
        </w:rPr>
      </w:pPr>
      <w:r w:rsidRPr="006A405D">
        <w:rPr>
          <w:b/>
          <w:iCs/>
          <w:color w:val="000000"/>
          <w:w w:val="105"/>
        </w:rPr>
        <w:t xml:space="preserve">Учащиеся научатся: </w:t>
      </w:r>
    </w:p>
    <w:p w:rsidR="001C422E" w:rsidRPr="006A405D" w:rsidRDefault="001C422E" w:rsidP="00504D70">
      <w:pPr>
        <w:pStyle w:val="af2"/>
        <w:numPr>
          <w:ilvl w:val="0"/>
          <w:numId w:val="16"/>
        </w:numPr>
        <w:ind w:left="0"/>
        <w:jc w:val="both"/>
        <w:rPr>
          <w:color w:val="000000"/>
          <w:w w:val="105"/>
        </w:rPr>
      </w:pPr>
      <w:r w:rsidRPr="006A405D">
        <w:rPr>
          <w:color w:val="000000"/>
          <w:w w:val="105"/>
        </w:rPr>
        <w:t xml:space="preserve">различать основные языковые средства (слова, словосочетания, предложения, текста); </w:t>
      </w:r>
    </w:p>
    <w:p w:rsidR="001C422E" w:rsidRPr="006A405D" w:rsidRDefault="001C422E" w:rsidP="00504D70">
      <w:pPr>
        <w:pStyle w:val="af2"/>
        <w:numPr>
          <w:ilvl w:val="0"/>
          <w:numId w:val="16"/>
        </w:numPr>
        <w:ind w:left="0"/>
        <w:jc w:val="both"/>
        <w:rPr>
          <w:color w:val="000000"/>
          <w:w w:val="105"/>
        </w:rPr>
      </w:pPr>
      <w:r w:rsidRPr="006A405D">
        <w:rPr>
          <w:color w:val="000000"/>
          <w:w w:val="105"/>
        </w:rPr>
        <w:t>различать и называть: а) значимые части слов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Start"/>
      <w:r w:rsidRPr="006A405D">
        <w:rPr>
          <w:color w:val="000000"/>
          <w:w w:val="105"/>
        </w:rPr>
        <w:t xml:space="preserve"> )</w:t>
      </w:r>
      <w:proofErr w:type="gramEnd"/>
      <w:r w:rsidRPr="006A405D">
        <w:rPr>
          <w:color w:val="000000"/>
          <w:w w:val="105"/>
        </w:rPr>
        <w:t xml:space="preserve">; </w:t>
      </w:r>
    </w:p>
    <w:p w:rsidR="001C422E" w:rsidRPr="006A405D" w:rsidRDefault="001C422E" w:rsidP="00504D70">
      <w:pPr>
        <w:pStyle w:val="af2"/>
        <w:numPr>
          <w:ilvl w:val="0"/>
          <w:numId w:val="16"/>
        </w:numPr>
        <w:ind w:left="0"/>
        <w:jc w:val="both"/>
        <w:rPr>
          <w:color w:val="000000"/>
          <w:w w:val="105"/>
        </w:rPr>
      </w:pPr>
      <w:r w:rsidRPr="006A405D">
        <w:rPr>
          <w:color w:val="000000"/>
          <w:w w:val="105"/>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w:t>
      </w:r>
      <w:r w:rsidRPr="006A405D">
        <w:rPr>
          <w:color w:val="000000"/>
          <w:w w:val="105"/>
        </w:rPr>
        <w:softHyphen/>
        <w:t>пинания в конце предложения, запятой в предложениях с однородными второстепенными членами предложе</w:t>
      </w:r>
      <w:r w:rsidRPr="006A405D">
        <w:rPr>
          <w:color w:val="000000"/>
          <w:w w:val="105"/>
        </w:rPr>
        <w:softHyphen/>
        <w:t xml:space="preserve">ния); </w:t>
      </w:r>
    </w:p>
    <w:p w:rsidR="001C422E" w:rsidRPr="006A405D" w:rsidRDefault="001C422E" w:rsidP="00504D70">
      <w:pPr>
        <w:pStyle w:val="af2"/>
        <w:numPr>
          <w:ilvl w:val="0"/>
          <w:numId w:val="16"/>
        </w:numPr>
        <w:ind w:left="0"/>
        <w:jc w:val="both"/>
        <w:rPr>
          <w:color w:val="000000"/>
          <w:w w:val="105"/>
        </w:rPr>
      </w:pPr>
      <w:r w:rsidRPr="006A405D">
        <w:rPr>
          <w:color w:val="000000"/>
          <w:w w:val="105"/>
        </w:rPr>
        <w:t xml:space="preserve">практически использовать знания алфавита при работе со словарём; </w:t>
      </w:r>
    </w:p>
    <w:p w:rsidR="001C422E" w:rsidRPr="006A405D" w:rsidRDefault="001C422E" w:rsidP="00504D70">
      <w:pPr>
        <w:pStyle w:val="af2"/>
        <w:numPr>
          <w:ilvl w:val="0"/>
          <w:numId w:val="16"/>
        </w:numPr>
        <w:ind w:left="0"/>
        <w:jc w:val="both"/>
        <w:rPr>
          <w:color w:val="000000"/>
          <w:w w:val="105"/>
        </w:rPr>
      </w:pPr>
      <w:r w:rsidRPr="006A405D">
        <w:rPr>
          <w:color w:val="000000"/>
          <w:w w:val="105"/>
        </w:rPr>
        <w:t>выявлять слова, значение которых требует уточнения; определять значение слова по тексту или уточнять с по</w:t>
      </w:r>
      <w:r w:rsidRPr="006A405D">
        <w:rPr>
          <w:color w:val="000000"/>
          <w:w w:val="105"/>
        </w:rPr>
        <w:softHyphen/>
        <w:t xml:space="preserve">мощью толкового словаря; </w:t>
      </w:r>
    </w:p>
    <w:p w:rsidR="001C422E" w:rsidRPr="006A405D" w:rsidRDefault="001C422E" w:rsidP="00504D70">
      <w:pPr>
        <w:pStyle w:val="af2"/>
        <w:numPr>
          <w:ilvl w:val="0"/>
          <w:numId w:val="16"/>
        </w:numPr>
        <w:ind w:left="0"/>
        <w:jc w:val="both"/>
        <w:rPr>
          <w:color w:val="000000"/>
          <w:w w:val="105"/>
        </w:rPr>
      </w:pPr>
      <w:r w:rsidRPr="006A405D">
        <w:rPr>
          <w:color w:val="000000"/>
          <w:w w:val="105"/>
        </w:rPr>
        <w:t xml:space="preserve">различать родственные (однокоренные) слова и формы слова; </w:t>
      </w:r>
    </w:p>
    <w:p w:rsidR="001C422E" w:rsidRPr="006A405D" w:rsidRDefault="001C422E" w:rsidP="00504D70">
      <w:pPr>
        <w:pStyle w:val="af2"/>
        <w:numPr>
          <w:ilvl w:val="0"/>
          <w:numId w:val="16"/>
        </w:numPr>
        <w:ind w:left="0"/>
        <w:jc w:val="both"/>
        <w:rPr>
          <w:color w:val="000000"/>
          <w:w w:val="105"/>
        </w:rPr>
      </w:pPr>
      <w:r w:rsidRPr="006A405D">
        <w:rPr>
          <w:color w:val="000000"/>
          <w:w w:val="105"/>
        </w:rPr>
        <w:t>определять грамматические признаки имён существи</w:t>
      </w:r>
      <w:r w:rsidRPr="006A405D">
        <w:rPr>
          <w:color w:val="000000"/>
          <w:w w:val="105"/>
        </w:rPr>
        <w:softHyphen/>
        <w:t xml:space="preserve">тельных, имён прилагательных, глаголов; </w:t>
      </w:r>
    </w:p>
    <w:p w:rsidR="001C422E" w:rsidRPr="006A405D" w:rsidRDefault="001C422E" w:rsidP="00504D70">
      <w:pPr>
        <w:pStyle w:val="af2"/>
        <w:numPr>
          <w:ilvl w:val="0"/>
          <w:numId w:val="16"/>
        </w:numPr>
        <w:ind w:left="0"/>
        <w:jc w:val="both"/>
        <w:rPr>
          <w:color w:val="000000"/>
          <w:w w:val="105"/>
        </w:rPr>
      </w:pPr>
      <w:r w:rsidRPr="006A405D">
        <w:rPr>
          <w:color w:val="000000"/>
          <w:w w:val="105"/>
        </w:rPr>
        <w:t>находить в тексте личные местоимения, предлоги, сою</w:t>
      </w:r>
      <w:r w:rsidRPr="006A405D">
        <w:rPr>
          <w:color w:val="000000"/>
          <w:w w:val="105"/>
        </w:rPr>
        <w:softHyphen/>
        <w:t xml:space="preserve">зы </w:t>
      </w:r>
      <w:r w:rsidRPr="006A405D">
        <w:rPr>
          <w:i/>
          <w:iCs/>
          <w:color w:val="000000"/>
          <w:w w:val="105"/>
        </w:rPr>
        <w:t xml:space="preserve">и, а, но; </w:t>
      </w:r>
      <w:r w:rsidRPr="006A405D">
        <w:rPr>
          <w:color w:val="000000"/>
          <w:w w:val="105"/>
        </w:rPr>
        <w:t xml:space="preserve">частицу </w:t>
      </w:r>
      <w:r w:rsidRPr="006A405D">
        <w:rPr>
          <w:i/>
          <w:iCs/>
          <w:color w:val="000000"/>
          <w:w w:val="105"/>
        </w:rPr>
        <w:t xml:space="preserve">не </w:t>
      </w:r>
      <w:r w:rsidRPr="006A405D">
        <w:rPr>
          <w:color w:val="000000"/>
          <w:w w:val="105"/>
        </w:rPr>
        <w:t xml:space="preserve">при глаголах; </w:t>
      </w:r>
    </w:p>
    <w:p w:rsidR="001C422E" w:rsidRPr="006A405D" w:rsidRDefault="001C422E" w:rsidP="00504D70">
      <w:pPr>
        <w:pStyle w:val="af2"/>
        <w:numPr>
          <w:ilvl w:val="0"/>
          <w:numId w:val="16"/>
        </w:numPr>
        <w:ind w:left="0"/>
        <w:jc w:val="both"/>
        <w:rPr>
          <w:color w:val="000000"/>
          <w:w w:val="105"/>
        </w:rPr>
      </w:pPr>
      <w:r w:rsidRPr="006A405D">
        <w:rPr>
          <w:color w:val="000000"/>
          <w:w w:val="105"/>
        </w:rPr>
        <w:t xml:space="preserve">различать произношение и написание слов, находить способ проверки написания слова и выбирать нужную букву для обозначения звуков; </w:t>
      </w:r>
    </w:p>
    <w:p w:rsidR="001C422E" w:rsidRPr="006A405D" w:rsidRDefault="001C422E" w:rsidP="00504D70">
      <w:pPr>
        <w:pStyle w:val="af2"/>
        <w:numPr>
          <w:ilvl w:val="0"/>
          <w:numId w:val="16"/>
        </w:numPr>
        <w:ind w:left="0"/>
        <w:jc w:val="both"/>
        <w:rPr>
          <w:color w:val="000000"/>
          <w:w w:val="105"/>
        </w:rPr>
      </w:pPr>
      <w:r w:rsidRPr="006A405D">
        <w:rPr>
          <w:color w:val="000000"/>
          <w:w w:val="105"/>
        </w:rPr>
        <w:t>грамотно и каллиграфически правильно списывать и пи</w:t>
      </w:r>
      <w:r w:rsidRPr="006A405D">
        <w:rPr>
          <w:color w:val="000000"/>
          <w:w w:val="105"/>
        </w:rPr>
        <w:softHyphen/>
        <w:t xml:space="preserve">сать под диктовку тексты </w:t>
      </w:r>
      <w:proofErr w:type="gramStart"/>
      <w:r w:rsidRPr="006A405D">
        <w:rPr>
          <w:color w:val="000000"/>
          <w:w w:val="105"/>
        </w:rPr>
        <w:t xml:space="preserve">( </w:t>
      </w:r>
      <w:proofErr w:type="gramEnd"/>
      <w:r w:rsidRPr="006A405D">
        <w:rPr>
          <w:color w:val="000000"/>
          <w:w w:val="105"/>
        </w:rPr>
        <w:t>в 70-90 слов, 75-80 слов), включающие изученные орфограммы и пунктограммы; соблюдать в повседневной жизни нормы речевого этике</w:t>
      </w:r>
      <w:r w:rsidRPr="006A405D">
        <w:rPr>
          <w:color w:val="000000"/>
          <w:w w:val="105"/>
        </w:rPr>
        <w:softHyphen/>
        <w:t xml:space="preserve">та и правила устного общения (умение слышать, точно реагировать на реплики, поддерживать разговор); ориентироваться в заголовке, оглавлении, ключевых словах с целью извлечения информации (уметь читать); </w:t>
      </w:r>
    </w:p>
    <w:p w:rsidR="001C422E" w:rsidRPr="006A405D" w:rsidRDefault="001C422E" w:rsidP="00504D70">
      <w:pPr>
        <w:pStyle w:val="af2"/>
        <w:numPr>
          <w:ilvl w:val="0"/>
          <w:numId w:val="16"/>
        </w:numPr>
        <w:ind w:left="0"/>
        <w:jc w:val="both"/>
        <w:rPr>
          <w:color w:val="000000"/>
          <w:w w:val="105"/>
        </w:rPr>
      </w:pPr>
      <w:r w:rsidRPr="006A405D">
        <w:rPr>
          <w:color w:val="000000"/>
          <w:w w:val="105"/>
        </w:rPr>
        <w:t xml:space="preserve">осознанно передавать содержание прочитанного текста, строить высказывание в устной и письменной форме; </w:t>
      </w:r>
    </w:p>
    <w:p w:rsidR="001C422E" w:rsidRPr="006A405D" w:rsidRDefault="001C422E" w:rsidP="00504D70">
      <w:pPr>
        <w:pStyle w:val="af2"/>
        <w:numPr>
          <w:ilvl w:val="0"/>
          <w:numId w:val="16"/>
        </w:numPr>
        <w:ind w:left="0"/>
        <w:jc w:val="both"/>
        <w:rPr>
          <w:color w:val="000000"/>
          <w:w w:val="105"/>
        </w:rPr>
      </w:pPr>
      <w:r w:rsidRPr="006A405D">
        <w:rPr>
          <w:color w:val="000000"/>
          <w:w w:val="105"/>
        </w:rPr>
        <w:t>выражать собственное мнение, аргументировать его с учётом ситуации общения.</w:t>
      </w:r>
    </w:p>
    <w:p w:rsidR="001C422E" w:rsidRPr="006A405D" w:rsidRDefault="001C422E" w:rsidP="00051D25">
      <w:pPr>
        <w:pStyle w:val="af2"/>
        <w:ind w:firstLine="60"/>
        <w:jc w:val="both"/>
        <w:rPr>
          <w:b/>
          <w:color w:val="000000"/>
          <w:w w:val="105"/>
        </w:rPr>
      </w:pPr>
    </w:p>
    <w:p w:rsidR="001C422E" w:rsidRPr="006A405D" w:rsidRDefault="001C422E" w:rsidP="00051D25">
      <w:pPr>
        <w:pStyle w:val="af2"/>
        <w:jc w:val="both"/>
        <w:rPr>
          <w:b/>
          <w:iCs/>
          <w:color w:val="000000"/>
          <w:w w:val="109"/>
        </w:rPr>
      </w:pPr>
      <w:r w:rsidRPr="006A405D">
        <w:rPr>
          <w:b/>
          <w:iCs/>
          <w:color w:val="000000"/>
          <w:w w:val="109"/>
        </w:rPr>
        <w:t xml:space="preserve">Учащиеся получат возможность научиться: </w:t>
      </w:r>
    </w:p>
    <w:p w:rsidR="001C422E" w:rsidRPr="006A405D" w:rsidRDefault="001C422E" w:rsidP="00504D70">
      <w:pPr>
        <w:pStyle w:val="13"/>
        <w:numPr>
          <w:ilvl w:val="0"/>
          <w:numId w:val="15"/>
        </w:numPr>
        <w:spacing w:after="0" w:line="240" w:lineRule="auto"/>
        <w:ind w:left="0"/>
        <w:jc w:val="both"/>
        <w:rPr>
          <w:rFonts w:ascii="Times New Roman" w:hAnsi="Times New Roman"/>
          <w:color w:val="000000"/>
          <w:w w:val="105"/>
          <w:sz w:val="24"/>
          <w:szCs w:val="24"/>
        </w:rPr>
      </w:pPr>
      <w:r w:rsidRPr="006A405D">
        <w:rPr>
          <w:rFonts w:ascii="Times New Roman" w:hAnsi="Times New Roman"/>
          <w:color w:val="000000"/>
          <w:w w:val="105"/>
          <w:sz w:val="24"/>
          <w:szCs w:val="24"/>
        </w:rPr>
        <w:t>производить элементарные языковые анализы слов (</w:t>
      </w:r>
      <w:proofErr w:type="gramStart"/>
      <w:r w:rsidRPr="006A405D">
        <w:rPr>
          <w:rFonts w:ascii="Times New Roman" w:hAnsi="Times New Roman"/>
          <w:color w:val="000000"/>
          <w:w w:val="105"/>
          <w:sz w:val="24"/>
          <w:szCs w:val="24"/>
        </w:rPr>
        <w:t>зву</w:t>
      </w:r>
      <w:r w:rsidRPr="006A405D">
        <w:rPr>
          <w:rFonts w:ascii="Times New Roman" w:hAnsi="Times New Roman"/>
          <w:color w:val="000000"/>
          <w:w w:val="105"/>
          <w:sz w:val="24"/>
          <w:szCs w:val="24"/>
        </w:rPr>
        <w:softHyphen/>
        <w:t>ко-буквенный</w:t>
      </w:r>
      <w:proofErr w:type="gramEnd"/>
      <w:r w:rsidRPr="006A405D">
        <w:rPr>
          <w:rFonts w:ascii="Times New Roman" w:hAnsi="Times New Roman"/>
          <w:color w:val="000000"/>
          <w:w w:val="105"/>
          <w:sz w:val="24"/>
          <w:szCs w:val="24"/>
        </w:rPr>
        <w:t>, по составу, как часть речи) в целях реше</w:t>
      </w:r>
      <w:r w:rsidRPr="006A405D">
        <w:rPr>
          <w:rFonts w:ascii="Times New Roman" w:hAnsi="Times New Roman"/>
          <w:color w:val="000000"/>
          <w:w w:val="105"/>
          <w:sz w:val="24"/>
          <w:szCs w:val="24"/>
        </w:rPr>
        <w:softHyphen/>
        <w:t>ния орфографических задач, синтаксический анализ предложений для выбора знаков препинания;</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соблюдать нормы русского литературного языка в собственной речи и оценивать соблюдение этих норм в </w:t>
      </w:r>
      <w:proofErr w:type="gramStart"/>
      <w:r w:rsidRPr="006A405D">
        <w:rPr>
          <w:color w:val="000000"/>
          <w:w w:val="106"/>
        </w:rPr>
        <w:t>pe</w:t>
      </w:r>
      <w:proofErr w:type="gramEnd"/>
      <w:r w:rsidRPr="006A405D">
        <w:rPr>
          <w:color w:val="000000"/>
          <w:w w:val="106"/>
        </w:rPr>
        <w:t xml:space="preserve">чи собеседников (в объёме представленного в учебнике </w:t>
      </w:r>
      <w:r w:rsidRPr="006A405D">
        <w:rPr>
          <w:color w:val="000000"/>
          <w:w w:val="91"/>
        </w:rPr>
        <w:t>ма</w:t>
      </w:r>
      <w:r w:rsidRPr="006A405D">
        <w:rPr>
          <w:color w:val="000000"/>
          <w:w w:val="106"/>
        </w:rPr>
        <w:t xml:space="preserve">териала);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подбирать синонимы для устранения повторов в тексте  более точного и успешного решения коммуникативной задачи;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подбирать антонимы для точной характеристики предметов при их сравнении;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различать употребление в тексте слов в прямом и переносном значении (простые случаи);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оценивать уместность и точность использования слов </w:t>
      </w:r>
      <w:r w:rsidRPr="006A405D">
        <w:rPr>
          <w:color w:val="000000"/>
          <w:w w:val="59"/>
        </w:rPr>
        <w:t xml:space="preserve">в </w:t>
      </w:r>
      <w:r w:rsidRPr="006A405D">
        <w:rPr>
          <w:color w:val="000000"/>
          <w:w w:val="106"/>
        </w:rPr>
        <w:t xml:space="preserve">тексте; </w:t>
      </w:r>
    </w:p>
    <w:p w:rsidR="001C422E" w:rsidRPr="006A405D" w:rsidRDefault="001C422E" w:rsidP="00504D70">
      <w:pPr>
        <w:pStyle w:val="af2"/>
        <w:numPr>
          <w:ilvl w:val="0"/>
          <w:numId w:val="15"/>
        </w:numPr>
        <w:ind w:left="0"/>
        <w:jc w:val="both"/>
        <w:rPr>
          <w:color w:val="000000"/>
          <w:w w:val="106"/>
        </w:rPr>
      </w:pPr>
      <w:r w:rsidRPr="006A405D">
        <w:rPr>
          <w:color w:val="000000"/>
          <w:w w:val="106"/>
        </w:rPr>
        <w:t>определять назначение второстепенных членов предло</w:t>
      </w:r>
      <w:r w:rsidRPr="006A405D">
        <w:rPr>
          <w:color w:val="000000"/>
          <w:w w:val="106"/>
        </w:rPr>
        <w:softHyphen/>
        <w:t xml:space="preserve">жения: обозначать признак предмета, место, причину, время, образ действия и пр.; </w:t>
      </w:r>
    </w:p>
    <w:p w:rsidR="001C422E" w:rsidRPr="006A405D" w:rsidRDefault="001C422E" w:rsidP="00504D70">
      <w:pPr>
        <w:pStyle w:val="af2"/>
        <w:numPr>
          <w:ilvl w:val="0"/>
          <w:numId w:val="15"/>
        </w:numPr>
        <w:ind w:left="0"/>
        <w:jc w:val="both"/>
        <w:rPr>
          <w:color w:val="000000"/>
          <w:w w:val="106"/>
        </w:rPr>
      </w:pPr>
      <w:r w:rsidRPr="006A405D">
        <w:rPr>
          <w:color w:val="000000"/>
          <w:w w:val="106"/>
        </w:rPr>
        <w:t>осознавать место возможного возникновения орфогра</w:t>
      </w:r>
      <w:r w:rsidRPr="006A405D">
        <w:rPr>
          <w:color w:val="000000"/>
          <w:w w:val="106"/>
        </w:rPr>
        <w:softHyphen/>
        <w:t xml:space="preserve">фической ошибки; </w:t>
      </w:r>
    </w:p>
    <w:p w:rsidR="001C422E" w:rsidRPr="006A405D" w:rsidRDefault="001C422E" w:rsidP="00504D70">
      <w:pPr>
        <w:pStyle w:val="af2"/>
        <w:numPr>
          <w:ilvl w:val="0"/>
          <w:numId w:val="15"/>
        </w:numPr>
        <w:ind w:left="0"/>
        <w:jc w:val="both"/>
        <w:rPr>
          <w:color w:val="000000"/>
          <w:w w:val="106"/>
        </w:rPr>
      </w:pPr>
      <w:r w:rsidRPr="006A405D">
        <w:rPr>
          <w:color w:val="000000"/>
          <w:w w:val="106"/>
        </w:rPr>
        <w:t>при работе над ошибками осознавать причины появле</w:t>
      </w:r>
      <w:r w:rsidRPr="006A405D">
        <w:rPr>
          <w:color w:val="000000"/>
          <w:w w:val="106"/>
        </w:rPr>
        <w:softHyphen/>
        <w:t xml:space="preserve">ния ошибки и определять способы действий, помогающих предотвратить её в последующих письменных работах;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составлять устный рассказ на определённую тему и с использованием разных типов речи: описание, повествование, рассуждение;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корректировать тексты с нарушениями логики изложения, речевыми недочётами; </w:t>
      </w:r>
    </w:p>
    <w:p w:rsidR="001C422E" w:rsidRPr="006A405D" w:rsidRDefault="001C422E" w:rsidP="00504D70">
      <w:pPr>
        <w:pStyle w:val="af2"/>
        <w:numPr>
          <w:ilvl w:val="0"/>
          <w:numId w:val="15"/>
        </w:numPr>
        <w:ind w:left="0"/>
        <w:jc w:val="both"/>
        <w:rPr>
          <w:color w:val="000000"/>
          <w:w w:val="106"/>
        </w:rPr>
      </w:pPr>
      <w:r w:rsidRPr="006A405D">
        <w:rPr>
          <w:color w:val="000000"/>
          <w:w w:val="106"/>
        </w:rPr>
        <w:t xml:space="preserve">соблюдать нормы речевого взаимодействия при интерактивном общении (sms-сообщения, </w:t>
      </w:r>
      <w:r w:rsidRPr="006A405D">
        <w:rPr>
          <w:color w:val="000000"/>
          <w:w w:val="106"/>
        </w:rPr>
        <w:lastRenderedPageBreak/>
        <w:t xml:space="preserve">электронная почта, Интернет и другие способы связи); </w:t>
      </w:r>
    </w:p>
    <w:p w:rsidR="001C422E" w:rsidRPr="006A405D" w:rsidRDefault="001C422E" w:rsidP="00504D70">
      <w:pPr>
        <w:pStyle w:val="af2"/>
        <w:numPr>
          <w:ilvl w:val="0"/>
          <w:numId w:val="15"/>
        </w:numPr>
        <w:ind w:left="0"/>
        <w:jc w:val="both"/>
        <w:rPr>
          <w:color w:val="000000"/>
          <w:w w:val="106"/>
        </w:rPr>
      </w:pPr>
      <w:r w:rsidRPr="006A405D">
        <w:rPr>
          <w:color w:val="000000"/>
          <w:w w:val="106"/>
        </w:rPr>
        <w:t>использовать приобретённые знания и умения в практической деятельности и повседневной жизни для обмена</w:t>
      </w:r>
      <w:r w:rsidRPr="006A405D">
        <w:rPr>
          <w:color w:val="000000"/>
          <w:w w:val="132"/>
        </w:rPr>
        <w:t xml:space="preserve"> мыслями, чувствами в устной и письменной речи (уметь слушать, читать </w:t>
      </w:r>
      <w:r w:rsidRPr="006A405D">
        <w:rPr>
          <w:color w:val="000000"/>
        </w:rPr>
        <w:t xml:space="preserve">и создавать небольшие тексты </w:t>
      </w:r>
      <w:r w:rsidRPr="006A405D">
        <w:rPr>
          <w:b/>
          <w:color w:val="000000"/>
        </w:rPr>
        <w:t xml:space="preserve">/ </w:t>
      </w:r>
      <w:r w:rsidRPr="006A405D">
        <w:rPr>
          <w:color w:val="000000"/>
        </w:rPr>
        <w:t>высказывания) в учебных и бытовых ситуациях.</w:t>
      </w:r>
    </w:p>
    <w:p w:rsidR="001C422E" w:rsidRPr="006A405D" w:rsidRDefault="001C422E" w:rsidP="00371A43">
      <w:pPr>
        <w:pStyle w:val="af3"/>
        <w:spacing w:before="0" w:after="0"/>
        <w:jc w:val="left"/>
        <w:rPr>
          <w:rFonts w:ascii="Times New Roman" w:hAnsi="Times New Roman"/>
          <w:w w:val="132"/>
          <w:sz w:val="24"/>
          <w:szCs w:val="24"/>
        </w:rPr>
      </w:pPr>
    </w:p>
    <w:p w:rsidR="001C422E" w:rsidRPr="00371A43" w:rsidRDefault="001C422E" w:rsidP="00051D25">
      <w:pPr>
        <w:pStyle w:val="af3"/>
        <w:spacing w:before="0" w:after="0"/>
        <w:rPr>
          <w:rFonts w:ascii="Times New Roman" w:hAnsi="Times New Roman"/>
          <w:b w:val="0"/>
          <w:w w:val="132"/>
          <w:sz w:val="24"/>
          <w:szCs w:val="24"/>
        </w:rPr>
      </w:pPr>
      <w:r w:rsidRPr="00371A43">
        <w:rPr>
          <w:rFonts w:ascii="Times New Roman" w:hAnsi="Times New Roman"/>
          <w:b w:val="0"/>
          <w:w w:val="132"/>
          <w:sz w:val="24"/>
          <w:szCs w:val="24"/>
        </w:rPr>
        <w:t>МЕТАПРЕДМЕТНЫЕ</w:t>
      </w:r>
    </w:p>
    <w:p w:rsidR="001C422E" w:rsidRPr="006A405D" w:rsidRDefault="001C422E" w:rsidP="00051D25">
      <w:pPr>
        <w:pStyle w:val="af3"/>
        <w:spacing w:before="0" w:after="0"/>
        <w:rPr>
          <w:rFonts w:ascii="Times New Roman" w:hAnsi="Times New Roman"/>
          <w:color w:val="000000"/>
          <w:sz w:val="24"/>
          <w:szCs w:val="24"/>
        </w:rPr>
      </w:pPr>
      <w:r w:rsidRPr="006A405D">
        <w:rPr>
          <w:rFonts w:ascii="Times New Roman" w:hAnsi="Times New Roman"/>
          <w:sz w:val="24"/>
          <w:szCs w:val="24"/>
        </w:rPr>
        <w:t>Ре</w:t>
      </w:r>
      <w:proofErr w:type="gramStart"/>
      <w:r w:rsidRPr="006A405D">
        <w:rPr>
          <w:rFonts w:ascii="Times New Roman" w:hAnsi="Times New Roman"/>
          <w:sz w:val="24"/>
          <w:szCs w:val="24"/>
        </w:rPr>
        <w:t>ry</w:t>
      </w:r>
      <w:proofErr w:type="gramEnd"/>
      <w:r w:rsidRPr="006A405D">
        <w:rPr>
          <w:rFonts w:ascii="Times New Roman" w:hAnsi="Times New Roman"/>
          <w:sz w:val="24"/>
          <w:szCs w:val="24"/>
        </w:rPr>
        <w:t>лятивные</w:t>
      </w:r>
    </w:p>
    <w:p w:rsidR="001C422E" w:rsidRPr="006A405D" w:rsidRDefault="001C422E" w:rsidP="00051D25">
      <w:pPr>
        <w:pStyle w:val="af2"/>
        <w:jc w:val="both"/>
        <w:rPr>
          <w:b/>
          <w:iCs/>
          <w:color w:val="000000"/>
          <w:w w:val="106"/>
        </w:rPr>
      </w:pPr>
      <w:r w:rsidRPr="006A405D">
        <w:rPr>
          <w:b/>
          <w:iCs/>
          <w:color w:val="000000"/>
          <w:w w:val="106"/>
        </w:rPr>
        <w:t xml:space="preserve">Учащиеся научатся па доступном уровне: </w:t>
      </w:r>
    </w:p>
    <w:p w:rsidR="001C422E" w:rsidRPr="006A405D" w:rsidRDefault="001C422E" w:rsidP="00504D70">
      <w:pPr>
        <w:pStyle w:val="af2"/>
        <w:numPr>
          <w:ilvl w:val="0"/>
          <w:numId w:val="14"/>
        </w:numPr>
        <w:ind w:left="0"/>
        <w:jc w:val="both"/>
        <w:rPr>
          <w:color w:val="000000"/>
          <w:w w:val="106"/>
        </w:rPr>
      </w:pPr>
      <w:r w:rsidRPr="006A405D">
        <w:rPr>
          <w:color w:val="000000"/>
          <w:w w:val="106"/>
        </w:rPr>
        <w:t>осознавать цели и задачи изучения курса в целом, разде</w:t>
      </w:r>
      <w:r w:rsidRPr="006A405D">
        <w:rPr>
          <w:color w:val="000000"/>
          <w:w w:val="106"/>
        </w:rPr>
        <w:softHyphen/>
        <w:t xml:space="preserve">лам темы; </w:t>
      </w:r>
    </w:p>
    <w:p w:rsidR="001C422E" w:rsidRPr="006A405D" w:rsidRDefault="001C422E" w:rsidP="00504D70">
      <w:pPr>
        <w:pStyle w:val="af2"/>
        <w:numPr>
          <w:ilvl w:val="0"/>
          <w:numId w:val="14"/>
        </w:numPr>
        <w:ind w:left="0"/>
        <w:jc w:val="both"/>
        <w:rPr>
          <w:color w:val="000000"/>
          <w:w w:val="106"/>
        </w:rPr>
      </w:pPr>
      <w:r w:rsidRPr="006A405D">
        <w:rPr>
          <w:color w:val="000000"/>
          <w:w w:val="106"/>
        </w:rPr>
        <w:t xml:space="preserve">планировать свои действия </w:t>
      </w:r>
      <w:r w:rsidRPr="006A405D">
        <w:rPr>
          <w:iCs/>
          <w:color w:val="000000"/>
          <w:w w:val="106"/>
        </w:rPr>
        <w:t>для</w:t>
      </w:r>
      <w:r w:rsidRPr="006A405D">
        <w:rPr>
          <w:i/>
          <w:iCs/>
          <w:color w:val="000000"/>
          <w:w w:val="106"/>
        </w:rPr>
        <w:t xml:space="preserve"> </w:t>
      </w:r>
      <w:r w:rsidRPr="006A405D">
        <w:rPr>
          <w:color w:val="000000"/>
          <w:w w:val="106"/>
        </w:rPr>
        <w:t xml:space="preserve">реализации задач урока и заданий к упражнениям; </w:t>
      </w:r>
    </w:p>
    <w:p w:rsidR="001C422E" w:rsidRPr="006A405D" w:rsidRDefault="001C422E" w:rsidP="00504D70">
      <w:pPr>
        <w:pStyle w:val="af2"/>
        <w:numPr>
          <w:ilvl w:val="0"/>
          <w:numId w:val="14"/>
        </w:numPr>
        <w:ind w:left="0"/>
        <w:jc w:val="both"/>
        <w:rPr>
          <w:color w:val="000000"/>
          <w:w w:val="106"/>
        </w:rPr>
      </w:pPr>
      <w:r w:rsidRPr="006A405D">
        <w:rPr>
          <w:color w:val="000000"/>
          <w:w w:val="106"/>
        </w:rPr>
        <w:t xml:space="preserve">осмысленно выбирать способы и приёмы действий при решении языковых задач; </w:t>
      </w:r>
    </w:p>
    <w:p w:rsidR="001C422E" w:rsidRPr="006A405D" w:rsidRDefault="001C422E" w:rsidP="00504D70">
      <w:pPr>
        <w:pStyle w:val="af2"/>
        <w:numPr>
          <w:ilvl w:val="0"/>
          <w:numId w:val="14"/>
        </w:numPr>
        <w:ind w:left="0"/>
        <w:jc w:val="both"/>
        <w:rPr>
          <w:color w:val="000000"/>
          <w:w w:val="106"/>
        </w:rPr>
      </w:pPr>
      <w:r w:rsidRPr="006A405D">
        <w:rPr>
          <w:color w:val="000000"/>
          <w:w w:val="106"/>
        </w:rPr>
        <w:t xml:space="preserve">выполнять учебные действия в материализованной, громко речевой и умственной форме; </w:t>
      </w:r>
    </w:p>
    <w:p w:rsidR="001C422E" w:rsidRPr="006A405D" w:rsidRDefault="001C422E" w:rsidP="00504D70">
      <w:pPr>
        <w:pStyle w:val="af2"/>
        <w:numPr>
          <w:ilvl w:val="0"/>
          <w:numId w:val="14"/>
        </w:numPr>
        <w:ind w:left="0"/>
        <w:jc w:val="both"/>
        <w:rPr>
          <w:color w:val="000000"/>
          <w:w w:val="106"/>
        </w:rPr>
      </w:pPr>
      <w:r w:rsidRPr="006A405D">
        <w:rPr>
          <w:color w:val="000000"/>
          <w:w w:val="106"/>
        </w:rPr>
        <w:t>руководствоваться правилом при создании речевого вы</w:t>
      </w:r>
      <w:r w:rsidRPr="006A405D">
        <w:rPr>
          <w:color w:val="000000"/>
          <w:w w:val="106"/>
        </w:rPr>
        <w:softHyphen/>
        <w:t xml:space="preserve">сказывания; </w:t>
      </w:r>
    </w:p>
    <w:p w:rsidR="001C422E" w:rsidRPr="006A405D" w:rsidRDefault="001C422E" w:rsidP="00504D70">
      <w:pPr>
        <w:pStyle w:val="af2"/>
        <w:numPr>
          <w:ilvl w:val="0"/>
          <w:numId w:val="14"/>
        </w:numPr>
        <w:ind w:left="0"/>
        <w:jc w:val="both"/>
        <w:rPr>
          <w:color w:val="000000"/>
          <w:w w:val="106"/>
        </w:rPr>
      </w:pPr>
      <w:r w:rsidRPr="006A405D">
        <w:rPr>
          <w:color w:val="000000"/>
          <w:w w:val="106"/>
        </w:rPr>
        <w:t>следовать при выполнении заданий инструкциям учите</w:t>
      </w:r>
      <w:r w:rsidRPr="006A405D">
        <w:rPr>
          <w:color w:val="000000"/>
          <w:w w:val="106"/>
        </w:rPr>
        <w:softHyphen/>
        <w:t xml:space="preserve">ля и алгоритмам, описывающим стандартные действия (памятки в справочнике учебника). </w:t>
      </w:r>
    </w:p>
    <w:p w:rsidR="001C422E" w:rsidRPr="006A405D" w:rsidRDefault="001C422E" w:rsidP="00504D70">
      <w:pPr>
        <w:pStyle w:val="af2"/>
        <w:numPr>
          <w:ilvl w:val="0"/>
          <w:numId w:val="14"/>
        </w:numPr>
        <w:ind w:left="0"/>
        <w:jc w:val="both"/>
        <w:rPr>
          <w:color w:val="000000"/>
          <w:w w:val="106"/>
        </w:rPr>
      </w:pPr>
      <w:r w:rsidRPr="006A405D">
        <w:rPr>
          <w:color w:val="000000"/>
          <w:w w:val="106"/>
        </w:rPr>
        <w:t xml:space="preserve">осуществлять само и взаимопроверку, находить и исправлять орфографические и пунктуационные ошибки. </w:t>
      </w:r>
    </w:p>
    <w:p w:rsidR="001C422E" w:rsidRPr="006A405D" w:rsidRDefault="001C422E" w:rsidP="00051D25">
      <w:pPr>
        <w:pStyle w:val="af2"/>
        <w:jc w:val="both"/>
        <w:rPr>
          <w:color w:val="000000"/>
          <w:w w:val="106"/>
        </w:rPr>
      </w:pPr>
    </w:p>
    <w:p w:rsidR="001C422E" w:rsidRPr="006A405D" w:rsidRDefault="001C422E" w:rsidP="00051D25">
      <w:pPr>
        <w:pStyle w:val="af2"/>
        <w:jc w:val="both"/>
        <w:rPr>
          <w:b/>
          <w:iCs/>
          <w:color w:val="000000"/>
          <w:w w:val="106"/>
        </w:rPr>
      </w:pPr>
      <w:r w:rsidRPr="006A405D">
        <w:rPr>
          <w:b/>
          <w:iCs/>
          <w:color w:val="000000"/>
          <w:w w:val="106"/>
        </w:rPr>
        <w:t xml:space="preserve">Учащиеся получат возможность научиться: </w:t>
      </w:r>
    </w:p>
    <w:p w:rsidR="001C422E" w:rsidRPr="006A405D" w:rsidRDefault="001C422E" w:rsidP="00504D70">
      <w:pPr>
        <w:pStyle w:val="af2"/>
        <w:numPr>
          <w:ilvl w:val="0"/>
          <w:numId w:val="13"/>
        </w:numPr>
        <w:ind w:left="0"/>
        <w:jc w:val="both"/>
        <w:rPr>
          <w:color w:val="000000"/>
          <w:w w:val="106"/>
        </w:rPr>
      </w:pPr>
      <w:r w:rsidRPr="006A405D">
        <w:rPr>
          <w:color w:val="000000"/>
          <w:w w:val="106"/>
        </w:rPr>
        <w:t>осуществлять итоговый и пошаговый контроль по ре</w:t>
      </w:r>
      <w:r w:rsidRPr="006A405D">
        <w:rPr>
          <w:color w:val="000000"/>
          <w:w w:val="106"/>
        </w:rPr>
        <w:softHyphen/>
        <w:t xml:space="preserve">зультату изучения темы; </w:t>
      </w:r>
    </w:p>
    <w:p w:rsidR="001C422E" w:rsidRPr="006A405D" w:rsidRDefault="001C422E" w:rsidP="00504D70">
      <w:pPr>
        <w:pStyle w:val="af2"/>
        <w:numPr>
          <w:ilvl w:val="0"/>
          <w:numId w:val="13"/>
        </w:numPr>
        <w:ind w:left="0"/>
        <w:jc w:val="both"/>
        <w:rPr>
          <w:color w:val="000000"/>
          <w:w w:val="106"/>
        </w:rPr>
      </w:pPr>
      <w:r w:rsidRPr="006A405D">
        <w:rPr>
          <w:color w:val="000000"/>
          <w:w w:val="106"/>
        </w:rPr>
        <w:t>Вносить необходимые коррективы в процесс решения Языковых задач, редактировать устные и письменные высказывания.</w:t>
      </w:r>
    </w:p>
    <w:p w:rsidR="001C422E" w:rsidRPr="006A405D" w:rsidRDefault="001C422E" w:rsidP="00051D25">
      <w:pPr>
        <w:pStyle w:val="af3"/>
        <w:spacing w:before="0" w:after="0"/>
        <w:rPr>
          <w:rFonts w:ascii="Times New Roman" w:hAnsi="Times New Roman"/>
          <w:sz w:val="24"/>
          <w:szCs w:val="24"/>
        </w:rPr>
      </w:pPr>
      <w:r w:rsidRPr="006A405D">
        <w:rPr>
          <w:rFonts w:ascii="Times New Roman" w:hAnsi="Times New Roman"/>
          <w:sz w:val="24"/>
          <w:szCs w:val="24"/>
        </w:rPr>
        <w:t>Познавательные</w:t>
      </w:r>
    </w:p>
    <w:p w:rsidR="001C422E" w:rsidRPr="006A405D" w:rsidRDefault="001C422E" w:rsidP="00051D25">
      <w:pPr>
        <w:pStyle w:val="af2"/>
        <w:jc w:val="both"/>
        <w:rPr>
          <w:b/>
          <w:iCs/>
          <w:color w:val="000000"/>
          <w:w w:val="106"/>
        </w:rPr>
      </w:pPr>
      <w:r w:rsidRPr="006A405D">
        <w:rPr>
          <w:b/>
          <w:iCs/>
          <w:color w:val="000000"/>
          <w:w w:val="106"/>
        </w:rPr>
        <w:t xml:space="preserve">Учащиеся научатся: </w:t>
      </w:r>
    </w:p>
    <w:p w:rsidR="001C422E" w:rsidRPr="006A405D" w:rsidRDefault="001C422E" w:rsidP="00504D70">
      <w:pPr>
        <w:pStyle w:val="af2"/>
        <w:numPr>
          <w:ilvl w:val="0"/>
          <w:numId w:val="12"/>
        </w:numPr>
        <w:ind w:left="0"/>
        <w:jc w:val="both"/>
        <w:rPr>
          <w:color w:val="000000"/>
          <w:w w:val="106"/>
        </w:rPr>
      </w:pPr>
      <w:r w:rsidRPr="006A405D">
        <w:rPr>
          <w:color w:val="000000"/>
          <w:w w:val="106"/>
        </w:rPr>
        <w:t>осуществлять поиск необходимой информации для вы</w:t>
      </w:r>
      <w:r w:rsidRPr="006A405D">
        <w:rPr>
          <w:color w:val="000000"/>
          <w:w w:val="106"/>
        </w:rPr>
        <w:softHyphen/>
        <w:t xml:space="preserve">полнения учебных заданий (в справочных материалах учебника, в детских энциклопедиях); </w:t>
      </w:r>
    </w:p>
    <w:p w:rsidR="001C422E" w:rsidRPr="006A405D" w:rsidRDefault="001C422E" w:rsidP="00504D70">
      <w:pPr>
        <w:pStyle w:val="13"/>
        <w:numPr>
          <w:ilvl w:val="0"/>
          <w:numId w:val="12"/>
        </w:numPr>
        <w:spacing w:after="0" w:line="240" w:lineRule="auto"/>
        <w:ind w:left="0"/>
        <w:jc w:val="both"/>
        <w:rPr>
          <w:rFonts w:ascii="Times New Roman" w:hAnsi="Times New Roman"/>
          <w:color w:val="000000"/>
          <w:w w:val="106"/>
          <w:sz w:val="24"/>
          <w:szCs w:val="24"/>
        </w:rPr>
      </w:pPr>
      <w:r w:rsidRPr="006A405D">
        <w:rPr>
          <w:rFonts w:ascii="Times New Roman" w:hAnsi="Times New Roman"/>
          <w:color w:val="000000"/>
          <w:w w:val="106"/>
          <w:sz w:val="24"/>
          <w:szCs w:val="24"/>
        </w:rPr>
        <w:t>ориентироваться в соответствующих возрасту словарях и справочниках;</w:t>
      </w:r>
    </w:p>
    <w:p w:rsidR="001C422E" w:rsidRPr="006A405D" w:rsidRDefault="001C422E" w:rsidP="00504D70">
      <w:pPr>
        <w:pStyle w:val="13"/>
        <w:numPr>
          <w:ilvl w:val="0"/>
          <w:numId w:val="12"/>
        </w:numPr>
        <w:spacing w:after="0" w:line="240" w:lineRule="auto"/>
        <w:ind w:left="0"/>
        <w:jc w:val="both"/>
        <w:rPr>
          <w:rFonts w:ascii="Times New Roman" w:hAnsi="Times New Roman"/>
          <w:color w:val="000000"/>
          <w:w w:val="106"/>
          <w:sz w:val="24"/>
          <w:szCs w:val="24"/>
        </w:rPr>
      </w:pPr>
      <w:r w:rsidRPr="006A405D">
        <w:rPr>
          <w:rFonts w:ascii="Times New Roman" w:hAnsi="Times New Roman"/>
          <w:color w:val="000000"/>
          <w:w w:val="106"/>
          <w:sz w:val="24"/>
          <w:szCs w:val="24"/>
        </w:rPr>
        <w:t xml:space="preserve">использовать знаково-символические средства, в том числе модели, схемы </w:t>
      </w:r>
      <w:r w:rsidRPr="006A405D">
        <w:rPr>
          <w:rFonts w:ascii="Times New Roman" w:hAnsi="Times New Roman"/>
          <w:iCs/>
          <w:color w:val="000000"/>
          <w:w w:val="106"/>
          <w:sz w:val="24"/>
          <w:szCs w:val="24"/>
        </w:rPr>
        <w:t>для</w:t>
      </w:r>
      <w:r w:rsidRPr="006A405D">
        <w:rPr>
          <w:rFonts w:ascii="Times New Roman" w:hAnsi="Times New Roman"/>
          <w:i/>
          <w:iCs/>
          <w:color w:val="000000"/>
          <w:w w:val="106"/>
          <w:sz w:val="24"/>
          <w:szCs w:val="24"/>
        </w:rPr>
        <w:t xml:space="preserve"> </w:t>
      </w:r>
      <w:r w:rsidRPr="006A405D">
        <w:rPr>
          <w:rFonts w:ascii="Times New Roman" w:hAnsi="Times New Roman"/>
          <w:color w:val="000000"/>
          <w:w w:val="106"/>
          <w:sz w:val="24"/>
          <w:szCs w:val="24"/>
        </w:rPr>
        <w:t xml:space="preserve">решения языковых задач; дополнять готовые информационные объекты (таблицы, схемы, тексты); </w:t>
      </w:r>
    </w:p>
    <w:p w:rsidR="001C422E" w:rsidRPr="006A405D" w:rsidRDefault="001C422E" w:rsidP="00504D70">
      <w:pPr>
        <w:pStyle w:val="af2"/>
        <w:numPr>
          <w:ilvl w:val="0"/>
          <w:numId w:val="12"/>
        </w:numPr>
        <w:ind w:left="0"/>
        <w:jc w:val="both"/>
        <w:rPr>
          <w:color w:val="000000"/>
          <w:w w:val="106"/>
        </w:rPr>
      </w:pPr>
      <w:proofErr w:type="gramStart"/>
      <w:r w:rsidRPr="006A405D">
        <w:rPr>
          <w:color w:val="000000"/>
          <w:w w:val="106"/>
        </w:rPr>
        <w:t xml:space="preserve">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 </w:t>
      </w:r>
      <w:proofErr w:type="gramEnd"/>
    </w:p>
    <w:p w:rsidR="001C422E" w:rsidRPr="006A405D" w:rsidRDefault="001C422E" w:rsidP="00504D70">
      <w:pPr>
        <w:pStyle w:val="af2"/>
        <w:numPr>
          <w:ilvl w:val="0"/>
          <w:numId w:val="12"/>
        </w:numPr>
        <w:ind w:left="0"/>
        <w:jc w:val="both"/>
        <w:rPr>
          <w:color w:val="000000"/>
          <w:w w:val="106"/>
        </w:rPr>
      </w:pPr>
      <w:r w:rsidRPr="006A405D">
        <w:rPr>
          <w:color w:val="000000"/>
          <w:w w:val="106"/>
        </w:rPr>
        <w:t xml:space="preserve">осуществлять синтез как составление целого из частей (составление слов, предложений, текстов); </w:t>
      </w:r>
    </w:p>
    <w:p w:rsidR="001C422E" w:rsidRPr="006A405D" w:rsidRDefault="001C422E" w:rsidP="00504D70">
      <w:pPr>
        <w:pStyle w:val="af2"/>
        <w:numPr>
          <w:ilvl w:val="0"/>
          <w:numId w:val="12"/>
        </w:numPr>
        <w:ind w:left="0"/>
        <w:jc w:val="both"/>
        <w:rPr>
          <w:color w:val="000000"/>
          <w:w w:val="106"/>
        </w:rPr>
      </w:pPr>
      <w:r w:rsidRPr="006A405D">
        <w:rPr>
          <w:color w:val="000000"/>
          <w:w w:val="106"/>
        </w:rPr>
        <w:t>классифицировать, обобщать, систематизировать изу</w:t>
      </w:r>
      <w:r w:rsidRPr="006A405D">
        <w:rPr>
          <w:color w:val="000000"/>
          <w:w w:val="106"/>
        </w:rPr>
        <w:softHyphen/>
        <w:t xml:space="preserve">ченный материал по плану, по таблице; </w:t>
      </w:r>
    </w:p>
    <w:p w:rsidR="001C422E" w:rsidRPr="006A405D" w:rsidRDefault="001C422E" w:rsidP="00504D70">
      <w:pPr>
        <w:pStyle w:val="af2"/>
        <w:numPr>
          <w:ilvl w:val="0"/>
          <w:numId w:val="12"/>
        </w:numPr>
        <w:ind w:left="0"/>
        <w:jc w:val="both"/>
        <w:rPr>
          <w:color w:val="000000"/>
          <w:w w:val="106"/>
        </w:rPr>
      </w:pPr>
      <w:r w:rsidRPr="006A405D">
        <w:rPr>
          <w:color w:val="000000"/>
          <w:w w:val="106"/>
        </w:rPr>
        <w:t>владеть общим способом проверки орфограмм в словах; выделять существенную информацию из читаемых текс</w:t>
      </w:r>
      <w:r w:rsidRPr="006A405D">
        <w:rPr>
          <w:color w:val="000000"/>
          <w:w w:val="106"/>
        </w:rPr>
        <w:softHyphen/>
        <w:t xml:space="preserve">тов; </w:t>
      </w:r>
    </w:p>
    <w:p w:rsidR="001C422E" w:rsidRPr="006A405D" w:rsidRDefault="001C422E" w:rsidP="00504D70">
      <w:pPr>
        <w:pStyle w:val="af2"/>
        <w:numPr>
          <w:ilvl w:val="0"/>
          <w:numId w:val="12"/>
        </w:numPr>
        <w:ind w:left="0"/>
        <w:jc w:val="both"/>
        <w:rPr>
          <w:color w:val="000000"/>
          <w:w w:val="106"/>
        </w:rPr>
      </w:pPr>
      <w:r w:rsidRPr="006A405D">
        <w:rPr>
          <w:color w:val="000000"/>
          <w:w w:val="106"/>
        </w:rPr>
        <w:t>строить речевое высказывание с позиций передачи ин</w:t>
      </w:r>
      <w:r w:rsidRPr="006A405D">
        <w:rPr>
          <w:color w:val="000000"/>
          <w:w w:val="106"/>
        </w:rPr>
        <w:softHyphen/>
        <w:t xml:space="preserve">формации, доступной </w:t>
      </w:r>
      <w:r w:rsidRPr="006A405D">
        <w:rPr>
          <w:iCs/>
          <w:color w:val="000000"/>
          <w:w w:val="106"/>
        </w:rPr>
        <w:t xml:space="preserve">для </w:t>
      </w:r>
      <w:r w:rsidRPr="006A405D">
        <w:rPr>
          <w:color w:val="000000"/>
          <w:w w:val="106"/>
        </w:rPr>
        <w:t>пони мания слушателем.</w:t>
      </w:r>
    </w:p>
    <w:p w:rsidR="001C422E" w:rsidRPr="006A405D" w:rsidRDefault="001C422E" w:rsidP="00051D25">
      <w:pPr>
        <w:pStyle w:val="af2"/>
        <w:ind w:firstLine="60"/>
        <w:jc w:val="both"/>
        <w:rPr>
          <w:color w:val="000000"/>
          <w:w w:val="106"/>
        </w:rPr>
      </w:pPr>
    </w:p>
    <w:p w:rsidR="001C422E" w:rsidRPr="006A405D" w:rsidRDefault="001C422E" w:rsidP="00051D25">
      <w:pPr>
        <w:pStyle w:val="af2"/>
        <w:jc w:val="both"/>
        <w:rPr>
          <w:color w:val="000000"/>
          <w:w w:val="109"/>
        </w:rPr>
      </w:pPr>
      <w:r w:rsidRPr="006A405D">
        <w:rPr>
          <w:b/>
          <w:iCs/>
          <w:color w:val="000000"/>
          <w:w w:val="109"/>
        </w:rPr>
        <w:t>Учащиеся получат возможность научиться:</w:t>
      </w:r>
    </w:p>
    <w:p w:rsidR="001C422E" w:rsidRPr="006A405D" w:rsidRDefault="001C422E" w:rsidP="00504D70">
      <w:pPr>
        <w:pStyle w:val="af2"/>
        <w:numPr>
          <w:ilvl w:val="0"/>
          <w:numId w:val="11"/>
        </w:numPr>
        <w:ind w:left="0"/>
        <w:jc w:val="both"/>
        <w:rPr>
          <w:color w:val="000000"/>
          <w:w w:val="109"/>
        </w:rPr>
      </w:pPr>
      <w:r w:rsidRPr="006A405D">
        <w:rPr>
          <w:color w:val="000000"/>
          <w:w w:val="109"/>
        </w:rPr>
        <w:t xml:space="preserve">осуществлять расширенный поиск информации с использованием ресурсов библиотек и Интернета; осознанно и произвольно строить речевое высказывание в устной и письменной форме; </w:t>
      </w:r>
    </w:p>
    <w:p w:rsidR="001C422E" w:rsidRPr="006A405D" w:rsidRDefault="001C422E" w:rsidP="00504D70">
      <w:pPr>
        <w:pStyle w:val="af2"/>
        <w:numPr>
          <w:ilvl w:val="0"/>
          <w:numId w:val="11"/>
        </w:numPr>
        <w:ind w:left="0"/>
        <w:jc w:val="both"/>
        <w:rPr>
          <w:color w:val="000000"/>
          <w:w w:val="106"/>
        </w:rPr>
      </w:pPr>
      <w:r w:rsidRPr="006A405D">
        <w:rPr>
          <w:color w:val="000000"/>
          <w:w w:val="106"/>
        </w:rPr>
        <w:t xml:space="preserve">строить </w:t>
      </w:r>
      <w:proofErr w:type="gramStart"/>
      <w:r w:rsidRPr="006A405D">
        <w:rPr>
          <w:color w:val="000000"/>
          <w:w w:val="106"/>
        </w:rPr>
        <w:t>логическое рассуждение</w:t>
      </w:r>
      <w:proofErr w:type="gramEnd"/>
      <w:r w:rsidRPr="006A405D">
        <w:rPr>
          <w:color w:val="000000"/>
          <w:w w:val="106"/>
        </w:rPr>
        <w:t xml:space="preserve">, включающее установление причинно-следственных связей; </w:t>
      </w:r>
    </w:p>
    <w:p w:rsidR="001C422E" w:rsidRDefault="001C422E" w:rsidP="00504D70">
      <w:pPr>
        <w:pStyle w:val="af2"/>
        <w:numPr>
          <w:ilvl w:val="0"/>
          <w:numId w:val="11"/>
        </w:numPr>
        <w:ind w:left="0"/>
        <w:jc w:val="both"/>
        <w:rPr>
          <w:color w:val="000000"/>
          <w:w w:val="106"/>
        </w:rPr>
      </w:pPr>
      <w:r w:rsidRPr="006A405D">
        <w:rPr>
          <w:color w:val="000000"/>
          <w:w w:val="106"/>
        </w:rPr>
        <w:t xml:space="preserve">критически оценивать получаемую информацию. </w:t>
      </w:r>
    </w:p>
    <w:p w:rsidR="001C422E" w:rsidRPr="006A405D" w:rsidRDefault="001C422E" w:rsidP="00051D25">
      <w:pPr>
        <w:pStyle w:val="af2"/>
        <w:jc w:val="both"/>
        <w:rPr>
          <w:color w:val="000000"/>
          <w:w w:val="106"/>
        </w:rPr>
      </w:pPr>
    </w:p>
    <w:p w:rsidR="001C422E" w:rsidRDefault="001C422E" w:rsidP="00051D25">
      <w:pPr>
        <w:pStyle w:val="af3"/>
        <w:spacing w:before="0" w:after="0"/>
        <w:rPr>
          <w:rFonts w:ascii="Times New Roman" w:hAnsi="Times New Roman"/>
          <w:sz w:val="24"/>
          <w:szCs w:val="24"/>
        </w:rPr>
      </w:pPr>
    </w:p>
    <w:p w:rsidR="001C422E" w:rsidRDefault="001C422E" w:rsidP="00051D25">
      <w:pPr>
        <w:pStyle w:val="af3"/>
        <w:spacing w:before="0" w:after="0"/>
        <w:rPr>
          <w:rFonts w:ascii="Times New Roman" w:hAnsi="Times New Roman"/>
          <w:sz w:val="24"/>
          <w:szCs w:val="24"/>
        </w:rPr>
      </w:pPr>
    </w:p>
    <w:p w:rsidR="001C422E" w:rsidRDefault="001C422E" w:rsidP="00051D25">
      <w:pPr>
        <w:pStyle w:val="af3"/>
        <w:spacing w:before="0" w:after="0"/>
        <w:rPr>
          <w:rFonts w:ascii="Times New Roman" w:hAnsi="Times New Roman"/>
          <w:sz w:val="24"/>
          <w:szCs w:val="24"/>
        </w:rPr>
      </w:pPr>
    </w:p>
    <w:p w:rsidR="001C422E" w:rsidRDefault="001C422E" w:rsidP="00051D25">
      <w:pPr>
        <w:pStyle w:val="af3"/>
        <w:spacing w:before="0" w:after="0"/>
        <w:rPr>
          <w:rFonts w:ascii="Times New Roman" w:hAnsi="Times New Roman"/>
          <w:sz w:val="24"/>
          <w:szCs w:val="24"/>
        </w:rPr>
      </w:pPr>
    </w:p>
    <w:p w:rsidR="001C422E" w:rsidRDefault="001C422E" w:rsidP="00051D25">
      <w:pPr>
        <w:pStyle w:val="af3"/>
        <w:spacing w:before="0" w:after="0"/>
        <w:rPr>
          <w:rFonts w:ascii="Times New Roman" w:hAnsi="Times New Roman"/>
          <w:sz w:val="24"/>
          <w:szCs w:val="24"/>
        </w:rPr>
      </w:pPr>
    </w:p>
    <w:p w:rsidR="001C422E" w:rsidRPr="006A405D" w:rsidRDefault="001C422E" w:rsidP="00051D25">
      <w:pPr>
        <w:pStyle w:val="af3"/>
        <w:spacing w:before="0" w:after="0"/>
        <w:rPr>
          <w:rFonts w:ascii="Times New Roman" w:hAnsi="Times New Roman"/>
          <w:sz w:val="24"/>
          <w:szCs w:val="24"/>
        </w:rPr>
      </w:pPr>
      <w:r w:rsidRPr="006A405D">
        <w:rPr>
          <w:rFonts w:ascii="Times New Roman" w:hAnsi="Times New Roman"/>
          <w:sz w:val="24"/>
          <w:szCs w:val="24"/>
        </w:rPr>
        <w:lastRenderedPageBreak/>
        <w:t>Коммуникативные</w:t>
      </w:r>
    </w:p>
    <w:p w:rsidR="001C422E" w:rsidRPr="006A405D" w:rsidRDefault="001C422E" w:rsidP="00051D25">
      <w:pPr>
        <w:pStyle w:val="af2"/>
        <w:jc w:val="both"/>
        <w:rPr>
          <w:b/>
          <w:iCs/>
          <w:color w:val="000000"/>
        </w:rPr>
      </w:pPr>
      <w:r w:rsidRPr="006A405D">
        <w:rPr>
          <w:b/>
          <w:iCs/>
          <w:color w:val="000000"/>
        </w:rPr>
        <w:t xml:space="preserve">Учащиеся научатся: </w:t>
      </w:r>
    </w:p>
    <w:p w:rsidR="001C422E" w:rsidRPr="006A405D" w:rsidRDefault="001C422E" w:rsidP="00504D70">
      <w:pPr>
        <w:pStyle w:val="af2"/>
        <w:numPr>
          <w:ilvl w:val="0"/>
          <w:numId w:val="10"/>
        </w:numPr>
        <w:ind w:left="0"/>
        <w:jc w:val="both"/>
        <w:rPr>
          <w:color w:val="000000"/>
          <w:w w:val="106"/>
        </w:rPr>
      </w:pPr>
      <w:r w:rsidRPr="006A405D">
        <w:rPr>
          <w:color w:val="000000"/>
          <w:w w:val="106"/>
        </w:rPr>
        <w:t xml:space="preserve">владеть диалоговой формой речи; </w:t>
      </w:r>
    </w:p>
    <w:p w:rsidR="001C422E" w:rsidRPr="006A405D" w:rsidRDefault="001C422E" w:rsidP="00504D70">
      <w:pPr>
        <w:pStyle w:val="af2"/>
        <w:numPr>
          <w:ilvl w:val="0"/>
          <w:numId w:val="10"/>
        </w:numPr>
        <w:ind w:left="0"/>
        <w:jc w:val="both"/>
        <w:rPr>
          <w:color w:val="000000"/>
          <w:w w:val="106"/>
        </w:rPr>
      </w:pPr>
      <w:r w:rsidRPr="006A405D">
        <w:rPr>
          <w:color w:val="000000"/>
          <w:w w:val="106"/>
        </w:rPr>
        <w:t>учитывать разные мнения и стремиться к координац</w:t>
      </w:r>
      <w:proofErr w:type="gramStart"/>
      <w:r w:rsidRPr="006A405D">
        <w:rPr>
          <w:color w:val="000000"/>
          <w:w w:val="106"/>
        </w:rPr>
        <w:t>u</w:t>
      </w:r>
      <w:proofErr w:type="gramEnd"/>
      <w:r w:rsidRPr="006A405D">
        <w:rPr>
          <w:color w:val="000000"/>
          <w:w w:val="106"/>
        </w:rPr>
        <w:t xml:space="preserve">и различных позиций при работе в паре; </w:t>
      </w:r>
    </w:p>
    <w:p w:rsidR="001C422E" w:rsidRPr="006A405D" w:rsidRDefault="001C422E" w:rsidP="00504D70">
      <w:pPr>
        <w:pStyle w:val="af2"/>
        <w:numPr>
          <w:ilvl w:val="0"/>
          <w:numId w:val="10"/>
        </w:numPr>
        <w:ind w:left="0"/>
        <w:jc w:val="both"/>
        <w:rPr>
          <w:color w:val="000000"/>
          <w:w w:val="106"/>
        </w:rPr>
      </w:pPr>
      <w:r w:rsidRPr="006A405D">
        <w:rPr>
          <w:color w:val="000000"/>
          <w:w w:val="106"/>
        </w:rPr>
        <w:t>договариваться и приходить к общему решению;</w:t>
      </w:r>
    </w:p>
    <w:p w:rsidR="001C422E" w:rsidRPr="006A405D" w:rsidRDefault="001C422E" w:rsidP="00504D70">
      <w:pPr>
        <w:pStyle w:val="af2"/>
        <w:numPr>
          <w:ilvl w:val="0"/>
          <w:numId w:val="10"/>
        </w:numPr>
        <w:ind w:left="0"/>
        <w:jc w:val="both"/>
        <w:rPr>
          <w:color w:val="000000"/>
          <w:w w:val="106"/>
        </w:rPr>
      </w:pPr>
      <w:r w:rsidRPr="006A405D">
        <w:rPr>
          <w:color w:val="000000"/>
          <w:w w:val="106"/>
        </w:rPr>
        <w:t xml:space="preserve">формулировать собственное мнение и позицию; </w:t>
      </w:r>
    </w:p>
    <w:p w:rsidR="001C422E" w:rsidRPr="006A405D" w:rsidRDefault="001C422E" w:rsidP="00504D70">
      <w:pPr>
        <w:pStyle w:val="af2"/>
        <w:numPr>
          <w:ilvl w:val="0"/>
          <w:numId w:val="10"/>
        </w:numPr>
        <w:ind w:left="0"/>
        <w:jc w:val="both"/>
        <w:rPr>
          <w:color w:val="000000"/>
          <w:w w:val="106"/>
        </w:rPr>
      </w:pPr>
      <w:r w:rsidRPr="006A405D">
        <w:rPr>
          <w:color w:val="000000"/>
          <w:w w:val="106"/>
        </w:rPr>
        <w:t xml:space="preserve">задавать вопросы, уточняя </w:t>
      </w:r>
      <w:proofErr w:type="gramStart"/>
      <w:r w:rsidRPr="006A405D">
        <w:rPr>
          <w:color w:val="000000"/>
          <w:w w:val="106"/>
        </w:rPr>
        <w:t>непонятое</w:t>
      </w:r>
      <w:proofErr w:type="gramEnd"/>
      <w:r w:rsidRPr="006A405D">
        <w:rPr>
          <w:color w:val="000000"/>
          <w:w w:val="106"/>
        </w:rPr>
        <w:t xml:space="preserve"> в высказывании,</w:t>
      </w:r>
    </w:p>
    <w:p w:rsidR="001C422E" w:rsidRPr="006A405D" w:rsidRDefault="001C422E" w:rsidP="00504D70">
      <w:pPr>
        <w:pStyle w:val="af2"/>
        <w:numPr>
          <w:ilvl w:val="0"/>
          <w:numId w:val="10"/>
        </w:numPr>
        <w:ind w:left="0"/>
        <w:jc w:val="both"/>
        <w:rPr>
          <w:color w:val="000000"/>
          <w:w w:val="106"/>
        </w:rPr>
      </w:pPr>
      <w:r w:rsidRPr="006A405D">
        <w:rPr>
          <w:color w:val="000000"/>
          <w:w w:val="106"/>
        </w:rPr>
        <w:t xml:space="preserve">адекватно использовать речевые средства </w:t>
      </w:r>
      <w:r w:rsidRPr="006A405D">
        <w:rPr>
          <w:iCs/>
          <w:color w:val="000000"/>
          <w:w w:val="106"/>
        </w:rPr>
        <w:t>для</w:t>
      </w:r>
      <w:r w:rsidRPr="006A405D">
        <w:rPr>
          <w:i/>
          <w:iCs/>
          <w:color w:val="000000"/>
          <w:w w:val="106"/>
        </w:rPr>
        <w:t xml:space="preserve"> </w:t>
      </w:r>
      <w:r w:rsidRPr="006A405D">
        <w:rPr>
          <w:color w:val="000000"/>
          <w:w w:val="106"/>
        </w:rPr>
        <w:t xml:space="preserve">решения коммуникативных задач. </w:t>
      </w:r>
    </w:p>
    <w:p w:rsidR="001C422E" w:rsidRPr="006A405D" w:rsidRDefault="001C422E" w:rsidP="00051D25">
      <w:pPr>
        <w:pStyle w:val="af2"/>
        <w:jc w:val="both"/>
        <w:rPr>
          <w:color w:val="000000"/>
          <w:w w:val="106"/>
        </w:rPr>
      </w:pPr>
    </w:p>
    <w:p w:rsidR="001C422E" w:rsidRPr="006A405D" w:rsidRDefault="001C422E" w:rsidP="00051D25">
      <w:pPr>
        <w:pStyle w:val="af2"/>
        <w:jc w:val="both"/>
        <w:rPr>
          <w:b/>
          <w:iCs/>
          <w:color w:val="000000"/>
          <w:w w:val="109"/>
        </w:rPr>
      </w:pPr>
      <w:r w:rsidRPr="006A405D">
        <w:rPr>
          <w:b/>
          <w:iCs/>
          <w:color w:val="000000"/>
          <w:w w:val="109"/>
        </w:rPr>
        <w:t xml:space="preserve">Учащиеся получат возможность научиться: </w:t>
      </w:r>
    </w:p>
    <w:p w:rsidR="001C422E" w:rsidRPr="006A405D" w:rsidRDefault="001C422E" w:rsidP="00504D70">
      <w:pPr>
        <w:pStyle w:val="af2"/>
        <w:numPr>
          <w:ilvl w:val="0"/>
          <w:numId w:val="9"/>
        </w:numPr>
        <w:ind w:left="0"/>
        <w:jc w:val="both"/>
        <w:rPr>
          <w:color w:val="000000"/>
          <w:w w:val="106"/>
        </w:rPr>
      </w:pPr>
      <w:r w:rsidRPr="006A405D">
        <w:rPr>
          <w:color w:val="000000"/>
          <w:w w:val="106"/>
        </w:rPr>
        <w:t>с чётом целей коммуникации достаточно точно, последовательно и полно передавать партнеру н</w:t>
      </w:r>
      <w:proofErr w:type="gramStart"/>
      <w:r w:rsidRPr="006A405D">
        <w:rPr>
          <w:color w:val="000000"/>
          <w:w w:val="106"/>
        </w:rPr>
        <w:t>e</w:t>
      </w:r>
      <w:proofErr w:type="gramEnd"/>
      <w:r w:rsidRPr="006A405D">
        <w:rPr>
          <w:color w:val="000000"/>
          <w:w w:val="106"/>
        </w:rPr>
        <w:t xml:space="preserve">обходимую информацию как ориентир </w:t>
      </w:r>
      <w:r w:rsidRPr="006A405D">
        <w:rPr>
          <w:iCs/>
          <w:color w:val="000000"/>
          <w:w w:val="106"/>
        </w:rPr>
        <w:t>для</w:t>
      </w:r>
      <w:r w:rsidRPr="006A405D">
        <w:rPr>
          <w:i/>
          <w:iCs/>
          <w:color w:val="000000"/>
          <w:w w:val="106"/>
        </w:rPr>
        <w:t xml:space="preserve"> </w:t>
      </w:r>
      <w:r w:rsidRPr="006A405D">
        <w:rPr>
          <w:color w:val="000000"/>
          <w:w w:val="106"/>
        </w:rPr>
        <w:t>построения действия; осуществлять взаимный контроль и оказывать в сотруд</w:t>
      </w:r>
      <w:r w:rsidRPr="006A405D">
        <w:rPr>
          <w:color w:val="000000"/>
          <w:w w:val="106"/>
        </w:rPr>
        <w:softHyphen/>
        <w:t xml:space="preserve">ничестве необходимую взаимопомощь; </w:t>
      </w:r>
    </w:p>
    <w:p w:rsidR="001C422E" w:rsidRDefault="001C422E" w:rsidP="00504D70">
      <w:pPr>
        <w:pStyle w:val="af2"/>
        <w:numPr>
          <w:ilvl w:val="0"/>
          <w:numId w:val="9"/>
        </w:numPr>
        <w:ind w:left="0"/>
        <w:jc w:val="both"/>
        <w:rPr>
          <w:color w:val="000000"/>
          <w:w w:val="106"/>
        </w:rPr>
      </w:pPr>
      <w:r w:rsidRPr="006A405D">
        <w:rPr>
          <w:color w:val="000000"/>
          <w:w w:val="106"/>
        </w:rPr>
        <w:t xml:space="preserve">адекватно использовать речь и речевые средства </w:t>
      </w:r>
      <w:r w:rsidRPr="006A405D">
        <w:rPr>
          <w:iCs/>
          <w:color w:val="000000"/>
          <w:w w:val="106"/>
        </w:rPr>
        <w:t>для</w:t>
      </w:r>
      <w:r w:rsidRPr="006A405D">
        <w:rPr>
          <w:i/>
          <w:iCs/>
          <w:color w:val="000000"/>
          <w:w w:val="106"/>
        </w:rPr>
        <w:t xml:space="preserve"> </w:t>
      </w:r>
      <w:r w:rsidRPr="006A405D">
        <w:rPr>
          <w:color w:val="000000"/>
          <w:w w:val="106"/>
        </w:rPr>
        <w:t>эф</w:t>
      </w:r>
      <w:r w:rsidRPr="006A405D">
        <w:rPr>
          <w:color w:val="000000"/>
          <w:w w:val="106"/>
        </w:rPr>
        <w:softHyphen/>
        <w:t>фективного решения разнообразных коммуникативных задач</w:t>
      </w:r>
      <w:r>
        <w:rPr>
          <w:color w:val="000000"/>
          <w:w w:val="106"/>
        </w:rPr>
        <w:t>.</w:t>
      </w:r>
    </w:p>
    <w:p w:rsidR="001C422E" w:rsidRPr="00051D25" w:rsidRDefault="001C422E" w:rsidP="00371A43">
      <w:pPr>
        <w:pStyle w:val="af2"/>
        <w:jc w:val="both"/>
        <w:rPr>
          <w:color w:val="000000"/>
          <w:w w:val="106"/>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Default="001C422E" w:rsidP="00051D25">
      <w:pPr>
        <w:jc w:val="center"/>
        <w:rPr>
          <w:b/>
        </w:rPr>
      </w:pPr>
    </w:p>
    <w:p w:rsidR="001C422E" w:rsidRPr="00371A43" w:rsidRDefault="001C422E" w:rsidP="00051D25">
      <w:pPr>
        <w:jc w:val="center"/>
        <w:rPr>
          <w:rFonts w:ascii="Times New Roman" w:hAnsi="Times New Roman"/>
          <w:b/>
          <w:sz w:val="24"/>
          <w:szCs w:val="24"/>
        </w:rPr>
      </w:pPr>
      <w:r>
        <w:rPr>
          <w:b/>
        </w:rPr>
        <w:lastRenderedPageBreak/>
        <w:t xml:space="preserve"> </w:t>
      </w:r>
      <w:r w:rsidRPr="00371A43">
        <w:rPr>
          <w:rFonts w:ascii="Times New Roman" w:hAnsi="Times New Roman"/>
          <w:b/>
          <w:sz w:val="24"/>
          <w:szCs w:val="24"/>
        </w:rPr>
        <w:t>«РУССКИЙ ЯЗЫК. Обучение грамоте»</w:t>
      </w:r>
    </w:p>
    <w:p w:rsidR="001C422E" w:rsidRPr="00371A43" w:rsidRDefault="001C422E" w:rsidP="00051D25">
      <w:pPr>
        <w:ind w:firstLine="72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 xml:space="preserve">Общая характеристика учебного предмета. </w:t>
      </w:r>
    </w:p>
    <w:p w:rsidR="001C422E" w:rsidRPr="00051D25" w:rsidRDefault="001C422E" w:rsidP="00371A43">
      <w:pPr>
        <w:spacing w:after="0" w:line="240" w:lineRule="auto"/>
        <w:ind w:firstLine="72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Курс «Русский язык. Обучение грамоте» является первым этапом в системе изучения русского языка и литературного чтения в начальной школе. С обучения грамоте начинается учеба в школе, а это значит, что именно в процессе обучения грамоте начинается реализация положений системно-деятельностного подхода — основы Федерального государственного образовательного стандарта начального общего образования:</w:t>
      </w:r>
    </w:p>
    <w:p w:rsidR="001C422E" w:rsidRPr="00051D25" w:rsidRDefault="001C422E" w:rsidP="00504D70">
      <w:pPr>
        <w:numPr>
          <w:ilvl w:val="0"/>
          <w:numId w:val="4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учет индивидуальных, возрастных и психологических особенностей обучающихся;</w:t>
      </w:r>
    </w:p>
    <w:p w:rsidR="001C422E" w:rsidRPr="00051D25" w:rsidRDefault="001C422E" w:rsidP="00504D70">
      <w:pPr>
        <w:numPr>
          <w:ilvl w:val="0"/>
          <w:numId w:val="4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учет различных видов деятельности учащихся и форм общения педагогов с детьми для решения целей образования и воспитания;</w:t>
      </w:r>
    </w:p>
    <w:p w:rsidR="001C422E" w:rsidRPr="00051D25" w:rsidRDefault="001C422E" w:rsidP="00504D70">
      <w:pPr>
        <w:numPr>
          <w:ilvl w:val="0"/>
          <w:numId w:val="4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обеспечение преемственности дошкольного и начального образования.</w:t>
      </w:r>
    </w:p>
    <w:p w:rsidR="001C422E" w:rsidRPr="00051D25" w:rsidRDefault="001C422E" w:rsidP="00371A43">
      <w:pPr>
        <w:spacing w:after="0" w:line="240" w:lineRule="auto"/>
        <w:ind w:firstLine="72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Эти положения стандарта нашли свое отражение в ориентации на свойственные первоклассникам возрастные особенности мышления и деятельности:</w:t>
      </w:r>
    </w:p>
    <w:p w:rsidR="001C422E" w:rsidRPr="00051D25" w:rsidRDefault="001C422E" w:rsidP="00504D70">
      <w:pPr>
        <w:numPr>
          <w:ilvl w:val="0"/>
          <w:numId w:val="49"/>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переход от свойственного дошкольникам наглядно-образного мышления к </w:t>
      </w:r>
      <w:proofErr w:type="gramStart"/>
      <w:r w:rsidRPr="00051D25">
        <w:rPr>
          <w:rFonts w:ascii="Times New Roman" w:hAnsi="Times New Roman"/>
          <w:color w:val="000000"/>
          <w:w w:val="106"/>
          <w:sz w:val="24"/>
          <w:szCs w:val="24"/>
          <w:lang w:eastAsia="ru-RU"/>
        </w:rPr>
        <w:t>логическому</w:t>
      </w:r>
      <w:proofErr w:type="gramEnd"/>
      <w:r w:rsidRPr="00051D25">
        <w:rPr>
          <w:rFonts w:ascii="Times New Roman" w:hAnsi="Times New Roman"/>
          <w:color w:val="000000"/>
          <w:w w:val="106"/>
          <w:sz w:val="24"/>
          <w:szCs w:val="24"/>
          <w:lang w:eastAsia="ru-RU"/>
        </w:rPr>
        <w:t>;</w:t>
      </w:r>
    </w:p>
    <w:p w:rsidR="001C422E" w:rsidRPr="00051D25" w:rsidRDefault="001C422E" w:rsidP="00504D70">
      <w:pPr>
        <w:numPr>
          <w:ilvl w:val="0"/>
          <w:numId w:val="49"/>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переход от ведущей в дошкольном возрасте игровой деятельности к деятельности учебной.</w:t>
      </w:r>
    </w:p>
    <w:p w:rsidR="001C422E" w:rsidRPr="00051D25" w:rsidRDefault="001C422E" w:rsidP="008C5B0E">
      <w:pPr>
        <w:spacing w:after="0" w:line="240" w:lineRule="auto"/>
        <w:ind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 обучении грамоте первоклассники овладевают первоначальными знаниями в области родного языка, обучаются чтению и письму и при этом учатся учиться.</w:t>
      </w:r>
    </w:p>
    <w:p w:rsidR="001C422E" w:rsidRDefault="001C422E" w:rsidP="008C5B0E">
      <w:pPr>
        <w:spacing w:after="0" w:line="240" w:lineRule="auto"/>
        <w:ind w:firstLine="72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Поскольку знакомство с русским языком является одной из важнейших областей познания окружающей действительности, то с обучения грамоте, как первой ступени изучения русского языка, начинается знакомство с этой областью. А тексты, которые читают первоклассники на уроках, существенно расширяют их запас знаний и представлений об окружающем.</w:t>
      </w:r>
    </w:p>
    <w:p w:rsidR="001C422E" w:rsidRPr="00051D25" w:rsidRDefault="001C422E" w:rsidP="008C5B0E">
      <w:pPr>
        <w:spacing w:after="0" w:line="240" w:lineRule="auto"/>
        <w:ind w:firstLine="720"/>
        <w:jc w:val="both"/>
        <w:rPr>
          <w:rFonts w:ascii="Times New Roman" w:hAnsi="Times New Roman"/>
          <w:color w:val="000000"/>
          <w:w w:val="106"/>
          <w:sz w:val="24"/>
          <w:szCs w:val="24"/>
          <w:lang w:eastAsia="ru-RU"/>
        </w:rPr>
      </w:pPr>
    </w:p>
    <w:p w:rsidR="001C422E" w:rsidRDefault="001C422E" w:rsidP="008C5B0E">
      <w:pPr>
        <w:spacing w:after="0" w:line="240" w:lineRule="auto"/>
        <w:ind w:firstLine="720"/>
        <w:jc w:val="both"/>
        <w:rPr>
          <w:rFonts w:ascii="Times New Roman" w:hAnsi="Times New Roman"/>
          <w:color w:val="000000"/>
          <w:w w:val="106"/>
          <w:sz w:val="24"/>
          <w:szCs w:val="24"/>
          <w:lang w:eastAsia="ru-RU"/>
        </w:rPr>
      </w:pPr>
      <w:r w:rsidRPr="00371A43">
        <w:rPr>
          <w:rFonts w:ascii="Times New Roman" w:hAnsi="Times New Roman"/>
          <w:b/>
          <w:i/>
          <w:color w:val="000000"/>
          <w:w w:val="106"/>
          <w:sz w:val="24"/>
          <w:szCs w:val="24"/>
          <w:lang w:eastAsia="ru-RU"/>
        </w:rPr>
        <w:t>Место учебного предмета в учебном плане.</w:t>
      </w:r>
    </w:p>
    <w:p w:rsidR="001C422E" w:rsidRPr="00051D25" w:rsidRDefault="001C422E" w:rsidP="008C5B0E">
      <w:pPr>
        <w:spacing w:after="0" w:line="240" w:lineRule="auto"/>
        <w:ind w:firstLine="720"/>
        <w:jc w:val="both"/>
        <w:rPr>
          <w:rFonts w:ascii="Times New Roman" w:hAnsi="Times New Roman"/>
          <w:color w:val="000000"/>
          <w:w w:val="106"/>
          <w:sz w:val="24"/>
          <w:szCs w:val="24"/>
          <w:lang w:eastAsia="ru-RU"/>
        </w:rPr>
      </w:pPr>
      <w:r w:rsidRPr="00371A43">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Обучение грамоте в первом полугодии объединяет часы предметов «Русский язык» — 4 часа в неделю и «Литературное чтение» — 5 часов в неделю, в третьей четверти обучение грамоте осуществляется за счет часов предмета «Литературное чтение» — 4 часа в неделю.</w:t>
      </w:r>
    </w:p>
    <w:p w:rsidR="001C422E" w:rsidRPr="00051D25" w:rsidRDefault="001C422E" w:rsidP="008C5B0E">
      <w:pPr>
        <w:spacing w:after="0" w:line="240" w:lineRule="auto"/>
        <w:ind w:firstLine="708"/>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Всего на обучение грамоте отводится от 184 до 214 часов. Данные часы складываются из 144 часов 1-го полугодия (16 недель по 9 часов – часы предметов «Русский язык» и «Литературное чтение»), 40 часов предмета «Литературное чтение» (10 недель третьей четверти по 4 часа) и при необходимости 30 часов предмета «Русский язык» (6 недель третьей четверти по 5 часов). </w:t>
      </w:r>
    </w:p>
    <w:p w:rsidR="001C422E" w:rsidRPr="00051D25" w:rsidRDefault="001C422E" w:rsidP="008C5B0E">
      <w:pPr>
        <w:spacing w:after="0" w:line="240" w:lineRule="auto"/>
        <w:ind w:firstLine="708"/>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Программа «Обучение грамоте» и созданные к ней средства обучения позволяют завершить знакомство с буквами к концу первого полугодия («Букварь», ч. 1) После окончания этого периода начинается отработка навыка чтения («Букварь» ч. 2), таким образом, курс обучения грамоте завершается после прохождения второй части «Букваря». Пропедевтика литературного образования и дальнейшая работа над навыком чтения продолжается по учебнику «Литературное чтение». Введение в систематический курс русского языка, направленное на лингвистическое образование и речевое развитие первоклассников продолжается в курсе «Русский язык», к которому учащиеся приступают по завершению первой части «Букваря». </w:t>
      </w:r>
    </w:p>
    <w:p w:rsidR="001C422E" w:rsidRDefault="001C422E" w:rsidP="008C5B0E">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ab/>
      </w:r>
      <w:r w:rsidRPr="00371A43">
        <w:rPr>
          <w:rFonts w:ascii="Times New Roman" w:hAnsi="Times New Roman"/>
          <w:b/>
          <w:i/>
          <w:color w:val="000000"/>
          <w:w w:val="106"/>
          <w:sz w:val="24"/>
          <w:szCs w:val="24"/>
          <w:lang w:eastAsia="ru-RU"/>
        </w:rPr>
        <w:t>Содержание программы,</w:t>
      </w:r>
      <w:r w:rsidRPr="00051D25">
        <w:rPr>
          <w:rFonts w:ascii="Times New Roman" w:hAnsi="Times New Roman"/>
          <w:color w:val="000000"/>
          <w:w w:val="106"/>
          <w:sz w:val="24"/>
          <w:szCs w:val="24"/>
          <w:lang w:eastAsia="ru-RU"/>
        </w:rPr>
        <w:t xml:space="preserve"> отраженное в учебнике «Букварь» и методике </w:t>
      </w:r>
      <w:proofErr w:type="gramStart"/>
      <w:r w:rsidRPr="00051D25">
        <w:rPr>
          <w:rFonts w:ascii="Times New Roman" w:hAnsi="Times New Roman"/>
          <w:color w:val="000000"/>
          <w:w w:val="106"/>
          <w:sz w:val="24"/>
          <w:szCs w:val="24"/>
          <w:lang w:eastAsia="ru-RU"/>
        </w:rPr>
        <w:t>обучения по нему</w:t>
      </w:r>
      <w:proofErr w:type="gramEnd"/>
      <w:r w:rsidRPr="00051D25">
        <w:rPr>
          <w:rFonts w:ascii="Times New Roman" w:hAnsi="Times New Roman"/>
          <w:color w:val="000000"/>
          <w:w w:val="106"/>
          <w:sz w:val="24"/>
          <w:szCs w:val="24"/>
          <w:lang w:eastAsia="ru-RU"/>
        </w:rPr>
        <w:t xml:space="preserve">, включает в себя избыточное количество игровых упражнений и дидактических игр, поэтому часть этих игр учитель может проводить и во внеурочной деятельности на различных развивающих занятиях, что позволяет осуществить связь учебной и внеучебной деятельности. Наличие в учебнике «Букварь», прописях и в тетради «Учусь писать и читать» большого количества заданий для дифференцированной работы </w:t>
      </w:r>
      <w:r w:rsidRPr="00051D25">
        <w:rPr>
          <w:rFonts w:ascii="Times New Roman" w:hAnsi="Times New Roman"/>
          <w:color w:val="000000"/>
          <w:w w:val="106"/>
          <w:sz w:val="24"/>
          <w:szCs w:val="24"/>
          <w:lang w:eastAsia="ru-RU"/>
        </w:rPr>
        <w:lastRenderedPageBreak/>
        <w:t xml:space="preserve">позволяет осуществлять дополнительную коррекционно-развивающую </w:t>
      </w:r>
      <w:proofErr w:type="gramStart"/>
      <w:r w:rsidRPr="00051D25">
        <w:rPr>
          <w:rFonts w:ascii="Times New Roman" w:hAnsi="Times New Roman"/>
          <w:color w:val="000000"/>
          <w:w w:val="106"/>
          <w:sz w:val="24"/>
          <w:szCs w:val="24"/>
          <w:lang w:eastAsia="ru-RU"/>
        </w:rPr>
        <w:t>работу</w:t>
      </w:r>
      <w:proofErr w:type="gramEnd"/>
      <w:r w:rsidRPr="00051D25">
        <w:rPr>
          <w:rFonts w:ascii="Times New Roman" w:hAnsi="Times New Roman"/>
          <w:color w:val="000000"/>
          <w:w w:val="106"/>
          <w:sz w:val="24"/>
          <w:szCs w:val="24"/>
          <w:lang w:eastAsia="ru-RU"/>
        </w:rPr>
        <w:t xml:space="preserve"> как во время уроков, так и во внеурочное время.</w:t>
      </w:r>
    </w:p>
    <w:p w:rsidR="001C422E" w:rsidRPr="00051D25" w:rsidRDefault="001C422E" w:rsidP="008C5B0E">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w:t>
      </w:r>
    </w:p>
    <w:p w:rsidR="001C422E" w:rsidRPr="00371A43" w:rsidRDefault="001C422E" w:rsidP="00371A43">
      <w:pPr>
        <w:spacing w:after="0" w:line="240" w:lineRule="auto"/>
        <w:ind w:firstLine="72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Ценностные ориентиры:</w:t>
      </w:r>
    </w:p>
    <w:p w:rsidR="001C422E" w:rsidRPr="00051D25" w:rsidRDefault="001C422E" w:rsidP="00371A43">
      <w:pPr>
        <w:spacing w:after="0" w:line="240" w:lineRule="auto"/>
        <w:ind w:firstLine="720"/>
        <w:jc w:val="both"/>
        <w:rPr>
          <w:rFonts w:ascii="Times New Roman" w:hAnsi="Times New Roman"/>
          <w:color w:val="000000"/>
          <w:w w:val="106"/>
          <w:sz w:val="24"/>
          <w:szCs w:val="24"/>
          <w:lang w:eastAsia="ru-RU"/>
        </w:rPr>
      </w:pPr>
      <w:proofErr w:type="gramStart"/>
      <w:r w:rsidRPr="00051D25">
        <w:rPr>
          <w:rFonts w:ascii="Times New Roman" w:hAnsi="Times New Roman"/>
          <w:color w:val="000000"/>
          <w:w w:val="106"/>
          <w:sz w:val="24"/>
          <w:szCs w:val="24"/>
          <w:lang w:eastAsia="ru-RU"/>
        </w:rPr>
        <w:t>Основным ценностным ориентиром при построении курса обучения грамоте является его направленность на формирование у первоклассников умения учиться</w:t>
      </w:r>
      <w:r w:rsidRPr="00051D25">
        <w:rPr>
          <w:rFonts w:ascii="Times New Roman" w:hAnsi="Times New Roman"/>
          <w:color w:val="000000"/>
          <w:w w:val="106"/>
          <w:sz w:val="24"/>
          <w:szCs w:val="24"/>
          <w:lang w:eastAsia="ru-RU"/>
        </w:rPr>
        <w:footnoteReference w:id="1"/>
      </w:r>
      <w:r w:rsidRPr="00051D25">
        <w:rPr>
          <w:rFonts w:ascii="Times New Roman" w:hAnsi="Times New Roman"/>
          <w:color w:val="000000"/>
          <w:w w:val="106"/>
          <w:sz w:val="24"/>
          <w:szCs w:val="24"/>
          <w:lang w:eastAsia="ru-RU"/>
        </w:rPr>
        <w:t>.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w:t>
      </w:r>
      <w:proofErr w:type="gramEnd"/>
      <w:r w:rsidRPr="00051D25">
        <w:rPr>
          <w:rFonts w:ascii="Times New Roman" w:hAnsi="Times New Roman"/>
          <w:color w:val="000000"/>
          <w:w w:val="106"/>
          <w:sz w:val="24"/>
          <w:szCs w:val="24"/>
          <w:lang w:eastAsia="ru-RU"/>
        </w:rPr>
        <w:t xml:space="preserve"> оценить правильность выполнения собственной работы, позитивное отношение к школе и к учебной работе. </w:t>
      </w:r>
    </w:p>
    <w:p w:rsidR="001C422E" w:rsidRPr="00051D25" w:rsidRDefault="001C422E" w:rsidP="00371A43">
      <w:pPr>
        <w:autoSpaceDE w:val="0"/>
        <w:autoSpaceDN w:val="0"/>
        <w:adjustRightInd w:val="0"/>
        <w:spacing w:after="0" w:line="240" w:lineRule="auto"/>
        <w:ind w:firstLine="708"/>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 </w:t>
      </w:r>
    </w:p>
    <w:p w:rsidR="001C422E" w:rsidRPr="00051D25" w:rsidRDefault="001C422E" w:rsidP="00371A43">
      <w:pPr>
        <w:autoSpaceDE w:val="0"/>
        <w:autoSpaceDN w:val="0"/>
        <w:adjustRightInd w:val="0"/>
        <w:spacing w:after="0" w:line="240" w:lineRule="auto"/>
        <w:ind w:firstLine="708"/>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w:t>
      </w:r>
      <w:proofErr w:type="gramStart"/>
      <w:r w:rsidRPr="00051D25">
        <w:rPr>
          <w:rFonts w:ascii="Times New Roman" w:hAnsi="Times New Roman"/>
          <w:color w:val="000000"/>
          <w:w w:val="106"/>
          <w:sz w:val="24"/>
          <w:szCs w:val="24"/>
          <w:lang w:eastAsia="ru-RU"/>
        </w:rPr>
        <w:t>к</w:t>
      </w:r>
      <w:proofErr w:type="gramEnd"/>
      <w:r w:rsidRPr="00051D25">
        <w:rPr>
          <w:rFonts w:ascii="Times New Roman" w:hAnsi="Times New Roman"/>
          <w:color w:val="000000"/>
          <w:w w:val="106"/>
          <w:sz w:val="24"/>
          <w:szCs w:val="24"/>
          <w:lang w:eastAsia="ru-RU"/>
        </w:rPr>
        <w:t xml:space="preserve">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w:t>
      </w:r>
      <w:proofErr w:type="gramStart"/>
      <w:r w:rsidRPr="00051D25">
        <w:rPr>
          <w:rFonts w:ascii="Times New Roman" w:hAnsi="Times New Roman"/>
          <w:color w:val="000000"/>
          <w:w w:val="106"/>
          <w:sz w:val="24"/>
          <w:szCs w:val="24"/>
          <w:lang w:eastAsia="ru-RU"/>
        </w:rPr>
        <w:t>первоклассники</w:t>
      </w:r>
      <w:proofErr w:type="gramEnd"/>
      <w:r w:rsidRPr="00051D25">
        <w:rPr>
          <w:rFonts w:ascii="Times New Roman" w:hAnsi="Times New Roman"/>
          <w:color w:val="000000"/>
          <w:w w:val="106"/>
          <w:sz w:val="24"/>
          <w:szCs w:val="24"/>
          <w:lang w:eastAsia="ru-RU"/>
        </w:rPr>
        <w:t xml:space="preserve">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1C422E" w:rsidRPr="00051D25" w:rsidRDefault="001C422E" w:rsidP="00371A43">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w:t>
      </w:r>
      <w:proofErr w:type="gramStart"/>
      <w:r w:rsidRPr="00051D25">
        <w:rPr>
          <w:rFonts w:ascii="Times New Roman" w:hAnsi="Times New Roman"/>
          <w:color w:val="000000"/>
          <w:w w:val="106"/>
          <w:sz w:val="24"/>
          <w:szCs w:val="24"/>
          <w:lang w:eastAsia="ru-RU"/>
        </w:rPr>
        <w:t>обеспечивая</w:t>
      </w:r>
      <w:proofErr w:type="gramEnd"/>
      <w:r w:rsidRPr="00051D25">
        <w:rPr>
          <w:rFonts w:ascii="Times New Roman" w:hAnsi="Times New Roman"/>
          <w:color w:val="000000"/>
          <w:w w:val="106"/>
          <w:sz w:val="24"/>
          <w:szCs w:val="24"/>
          <w:lang w:eastAsia="ru-RU"/>
        </w:rPr>
        <w:t xml:space="preserve"> в том числе и мягкую адаптацию к школьному обучению. </w:t>
      </w:r>
    </w:p>
    <w:p w:rsidR="001C422E" w:rsidRPr="00051D25" w:rsidRDefault="001C422E" w:rsidP="00371A43">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ab/>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w:t>
      </w:r>
      <w:proofErr w:type="gramStart"/>
      <w:r w:rsidRPr="00051D25">
        <w:rPr>
          <w:rFonts w:ascii="Times New Roman" w:hAnsi="Times New Roman"/>
          <w:color w:val="000000"/>
          <w:w w:val="106"/>
          <w:sz w:val="24"/>
          <w:szCs w:val="24"/>
          <w:lang w:eastAsia="ru-RU"/>
        </w:rPr>
        <w:t>часть учеников это же задание выполняет самостоятельно</w:t>
      </w:r>
      <w:proofErr w:type="gramEnd"/>
      <w:r w:rsidRPr="00051D25">
        <w:rPr>
          <w:rFonts w:ascii="Times New Roman" w:hAnsi="Times New Roman"/>
          <w:color w:val="000000"/>
          <w:w w:val="106"/>
          <w:sz w:val="24"/>
          <w:szCs w:val="24"/>
          <w:lang w:eastAsia="ru-RU"/>
        </w:rPr>
        <w:t>,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1C422E" w:rsidRDefault="001C422E" w:rsidP="00371A43">
      <w:pPr>
        <w:autoSpaceDE w:val="0"/>
        <w:autoSpaceDN w:val="0"/>
        <w:adjustRightInd w:val="0"/>
        <w:spacing w:after="0" w:line="240" w:lineRule="auto"/>
        <w:ind w:firstLine="708"/>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w:t>
      </w:r>
      <w:r w:rsidRPr="00051D25">
        <w:rPr>
          <w:rFonts w:ascii="Times New Roman" w:hAnsi="Times New Roman"/>
          <w:color w:val="000000"/>
          <w:w w:val="106"/>
          <w:sz w:val="24"/>
          <w:szCs w:val="24"/>
          <w:lang w:eastAsia="ru-RU"/>
        </w:rPr>
        <w:lastRenderedPageBreak/>
        <w:t xml:space="preserve">и на осознанность чтения, что позволяет заложить основы будущей читательской компетентности. </w:t>
      </w:r>
    </w:p>
    <w:p w:rsidR="001C422E" w:rsidRPr="00051D25" w:rsidRDefault="001C422E" w:rsidP="00371A43">
      <w:pPr>
        <w:autoSpaceDE w:val="0"/>
        <w:autoSpaceDN w:val="0"/>
        <w:adjustRightInd w:val="0"/>
        <w:spacing w:after="0" w:line="240" w:lineRule="auto"/>
        <w:ind w:firstLine="708"/>
        <w:jc w:val="both"/>
        <w:rPr>
          <w:rFonts w:ascii="Times New Roman" w:hAnsi="Times New Roman"/>
          <w:color w:val="000000"/>
          <w:w w:val="106"/>
          <w:sz w:val="24"/>
          <w:szCs w:val="24"/>
          <w:lang w:eastAsia="ru-RU"/>
        </w:rPr>
      </w:pPr>
    </w:p>
    <w:p w:rsidR="001C422E" w:rsidRPr="00371A43" w:rsidRDefault="001C422E" w:rsidP="00371A43">
      <w:pPr>
        <w:spacing w:after="0" w:line="240" w:lineRule="auto"/>
        <w:ind w:firstLine="708"/>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Личностные, метапредметные и предметные результаты освоения курса «Обучение грамоте»</w:t>
      </w:r>
      <w:r>
        <w:rPr>
          <w:rFonts w:ascii="Times New Roman" w:hAnsi="Times New Roman"/>
          <w:b/>
          <w:i/>
          <w:color w:val="000000"/>
          <w:w w:val="106"/>
          <w:sz w:val="24"/>
          <w:szCs w:val="24"/>
          <w:lang w:eastAsia="ru-RU"/>
        </w:rPr>
        <w:t>.</w:t>
      </w:r>
    </w:p>
    <w:p w:rsidR="001C422E" w:rsidRPr="00051D25" w:rsidRDefault="001C422E" w:rsidP="00371A43">
      <w:pPr>
        <w:autoSpaceDE w:val="0"/>
        <w:autoSpaceDN w:val="0"/>
        <w:adjustRightInd w:val="0"/>
        <w:spacing w:after="0" w:line="240" w:lineRule="auto"/>
        <w:ind w:firstLine="72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 процессе обучения грамоте закладываются основы формирования таких важнейших сторон личности младшего школьника, как</w:t>
      </w:r>
    </w:p>
    <w:p w:rsidR="001C422E" w:rsidRPr="00051D25" w:rsidRDefault="001C422E" w:rsidP="00504D70">
      <w:pPr>
        <w:numPr>
          <w:ilvl w:val="0"/>
          <w:numId w:val="46"/>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любознательность, активность и заинтересованность в познании мира; </w:t>
      </w:r>
    </w:p>
    <w:p w:rsidR="001C422E" w:rsidRPr="00051D25" w:rsidRDefault="001C422E" w:rsidP="00504D70">
      <w:pPr>
        <w:numPr>
          <w:ilvl w:val="0"/>
          <w:numId w:val="46"/>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способность к организации собственной деятельности; </w:t>
      </w:r>
    </w:p>
    <w:p w:rsidR="001C422E" w:rsidRPr="00051D25" w:rsidRDefault="001C422E" w:rsidP="00504D70">
      <w:pPr>
        <w:numPr>
          <w:ilvl w:val="0"/>
          <w:numId w:val="46"/>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доброжелательность, умение слушать и слышать собеседника, обосновывать свою позицию, высказывать свое мнение.</w:t>
      </w:r>
    </w:p>
    <w:p w:rsidR="001C422E" w:rsidRPr="00051D25" w:rsidRDefault="001C422E" w:rsidP="00371A43">
      <w:pPr>
        <w:tabs>
          <w:tab w:val="left" w:pos="993"/>
          <w:tab w:val="num" w:pos="1134"/>
        </w:tabs>
        <w:autoSpaceDE w:val="0"/>
        <w:autoSpaceDN w:val="0"/>
        <w:adjustRightInd w:val="0"/>
        <w:spacing w:after="0" w:line="240" w:lineRule="auto"/>
        <w:ind w:firstLine="68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Направленность обучения грамоте на формирование умения учиться позволяет заложить основу работы над достижением таких личностных результатов, как: </w:t>
      </w:r>
    </w:p>
    <w:p w:rsidR="001C422E" w:rsidRPr="00051D25" w:rsidRDefault="001C422E" w:rsidP="00504D70">
      <w:pPr>
        <w:numPr>
          <w:ilvl w:val="0"/>
          <w:numId w:val="47"/>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развитие навыков сотрудничества </w:t>
      </w:r>
      <w:proofErr w:type="gramStart"/>
      <w:r w:rsidRPr="00051D25">
        <w:rPr>
          <w:rFonts w:ascii="Times New Roman" w:hAnsi="Times New Roman"/>
          <w:color w:val="000000"/>
          <w:w w:val="106"/>
          <w:sz w:val="24"/>
          <w:szCs w:val="24"/>
          <w:lang w:eastAsia="ru-RU"/>
        </w:rPr>
        <w:t>со</w:t>
      </w:r>
      <w:proofErr w:type="gramEnd"/>
      <w:r w:rsidRPr="00051D25">
        <w:rPr>
          <w:rFonts w:ascii="Times New Roman" w:hAnsi="Times New Roman"/>
          <w:color w:val="000000"/>
          <w:w w:val="106"/>
          <w:sz w:val="24"/>
          <w:szCs w:val="24"/>
          <w:lang w:eastAsia="ru-RU"/>
        </w:rPr>
        <w:t xml:space="preserve"> взрослыми и сверстниками; </w:t>
      </w:r>
    </w:p>
    <w:p w:rsidR="001C422E" w:rsidRPr="00051D25" w:rsidRDefault="001C422E" w:rsidP="00504D70">
      <w:pPr>
        <w:numPr>
          <w:ilvl w:val="0"/>
          <w:numId w:val="47"/>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C422E" w:rsidRPr="00051D25" w:rsidRDefault="001C422E" w:rsidP="00371A43">
      <w:pPr>
        <w:tabs>
          <w:tab w:val="left" w:pos="993"/>
        </w:tabs>
        <w:autoSpaceDE w:val="0"/>
        <w:autoSpaceDN w:val="0"/>
        <w:adjustRightInd w:val="0"/>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ab/>
        <w:t>В процессе обучения чтению текстов учащимся задаются вопросы, которые не имеют однозначного ответа, они предполагают серьезное обдумывание, размышление, умение четко сформулировать свою точку зрения и отстоять ее, приводя доказательства из текста. Таким образом, реализуются такие требования Федерального Государственного образовательного стандарта к личностным результатам, как</w:t>
      </w:r>
    </w:p>
    <w:p w:rsidR="001C422E" w:rsidRPr="00051D25" w:rsidRDefault="001C422E" w:rsidP="00504D70">
      <w:pPr>
        <w:numPr>
          <w:ilvl w:val="0"/>
          <w:numId w:val="45"/>
        </w:numPr>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формирование уважительного отношения к иному мнению; </w:t>
      </w:r>
    </w:p>
    <w:p w:rsidR="001C422E" w:rsidRPr="00051D25" w:rsidRDefault="001C422E" w:rsidP="00504D70">
      <w:pPr>
        <w:numPr>
          <w:ilvl w:val="0"/>
          <w:numId w:val="45"/>
        </w:numPr>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C422E" w:rsidRPr="00051D25" w:rsidRDefault="001C422E" w:rsidP="00371A43">
      <w:pPr>
        <w:autoSpaceDE w:val="0"/>
        <w:autoSpaceDN w:val="0"/>
        <w:adjustRightInd w:val="0"/>
        <w:spacing w:after="0" w:line="240" w:lineRule="auto"/>
        <w:jc w:val="both"/>
        <w:rPr>
          <w:rFonts w:ascii="Times New Roman" w:hAnsi="Times New Roman"/>
          <w:color w:val="000000"/>
          <w:w w:val="106"/>
          <w:sz w:val="24"/>
          <w:szCs w:val="24"/>
          <w:lang w:eastAsia="ru-RU"/>
        </w:rPr>
      </w:pPr>
    </w:p>
    <w:p w:rsidR="001C422E" w:rsidRPr="00051D25" w:rsidRDefault="001C422E" w:rsidP="00371A43">
      <w:pPr>
        <w:shd w:val="clear" w:color="auto" w:fill="FFFFFF"/>
        <w:spacing w:after="0" w:line="240" w:lineRule="auto"/>
        <w:ind w:firstLine="36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Содержание и построение курса обучения грамоте дает возможность углубленно заниматься формированием таких </w:t>
      </w:r>
      <w:r w:rsidRPr="00371A43">
        <w:rPr>
          <w:rFonts w:ascii="Times New Roman" w:hAnsi="Times New Roman"/>
          <w:b/>
          <w:i/>
          <w:color w:val="000000"/>
          <w:w w:val="106"/>
          <w:sz w:val="24"/>
          <w:szCs w:val="24"/>
          <w:lang w:eastAsia="ru-RU"/>
        </w:rPr>
        <w:t>метапредметных результатов</w:t>
      </w:r>
      <w:r w:rsidRPr="00051D25">
        <w:rPr>
          <w:rFonts w:ascii="Times New Roman" w:hAnsi="Times New Roman"/>
          <w:color w:val="000000"/>
          <w:w w:val="106"/>
          <w:sz w:val="24"/>
          <w:szCs w:val="24"/>
          <w:lang w:eastAsia="ru-RU"/>
        </w:rPr>
        <w:t xml:space="preserve"> освоения основной образовательной программы начального общего образования, как:</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освоение способов решения проблем творческого и поискового характера;</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освоение начальных форм познавательной и личностной рефлексии; </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использование знаково-символических сре</w:t>
      </w:r>
      <w:proofErr w:type="gramStart"/>
      <w:r w:rsidRPr="00051D25">
        <w:rPr>
          <w:rFonts w:ascii="Times New Roman" w:hAnsi="Times New Roman"/>
          <w:color w:val="000000"/>
          <w:w w:val="106"/>
          <w:sz w:val="24"/>
          <w:szCs w:val="24"/>
          <w:lang w:eastAsia="ru-RU"/>
        </w:rPr>
        <w:t>дств пр</w:t>
      </w:r>
      <w:proofErr w:type="gramEnd"/>
      <w:r w:rsidRPr="00051D25">
        <w:rPr>
          <w:rFonts w:ascii="Times New Roman" w:hAnsi="Times New Roman"/>
          <w:color w:val="000000"/>
          <w:w w:val="106"/>
          <w:sz w:val="24"/>
          <w:szCs w:val="24"/>
          <w:lang w:eastAsia="ru-RU"/>
        </w:rPr>
        <w:t xml:space="preserve">едставления информации для создания моделей изучаемых объектов и процессов; </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использование речевых сре</w:t>
      </w:r>
      <w:proofErr w:type="gramStart"/>
      <w:r w:rsidRPr="00051D25">
        <w:rPr>
          <w:rFonts w:ascii="Times New Roman" w:hAnsi="Times New Roman"/>
          <w:color w:val="000000"/>
          <w:w w:val="106"/>
          <w:sz w:val="24"/>
          <w:szCs w:val="24"/>
          <w:lang w:eastAsia="ru-RU"/>
        </w:rPr>
        <w:t>дств дл</w:t>
      </w:r>
      <w:proofErr w:type="gramEnd"/>
      <w:r w:rsidRPr="00051D25">
        <w:rPr>
          <w:rFonts w:ascii="Times New Roman" w:hAnsi="Times New Roman"/>
          <w:color w:val="000000"/>
          <w:w w:val="106"/>
          <w:sz w:val="24"/>
          <w:szCs w:val="24"/>
          <w:lang w:eastAsia="ru-RU"/>
        </w:rPr>
        <w:t xml:space="preserve">я решения коммуникативных и познавательных задач; </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1C422E" w:rsidRPr="00051D25" w:rsidRDefault="001C422E" w:rsidP="00504D70">
      <w:pPr>
        <w:numPr>
          <w:ilvl w:val="0"/>
          <w:numId w:val="48"/>
        </w:numPr>
        <w:tabs>
          <w:tab w:val="left" w:pos="993"/>
        </w:tabs>
        <w:autoSpaceDE w:val="0"/>
        <w:autoSpaceDN w:val="0"/>
        <w:adjustRightInd w:val="0"/>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C422E" w:rsidRPr="00051D25" w:rsidRDefault="001C422E" w:rsidP="00371A43">
      <w:pPr>
        <w:tabs>
          <w:tab w:val="left" w:pos="993"/>
        </w:tabs>
        <w:autoSpaceDE w:val="0"/>
        <w:autoSpaceDN w:val="0"/>
        <w:adjustRightInd w:val="0"/>
        <w:spacing w:after="0" w:line="240" w:lineRule="auto"/>
        <w:jc w:val="both"/>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 xml:space="preserve">Важно отметить, что обучение грамоте — только первый этап работы над достижением данных метапредметных результатов. В полном объеме они могут быть достигнуты только к окончанию начальной школы совместными усилиями всех учебных предметов. </w:t>
      </w:r>
    </w:p>
    <w:p w:rsidR="001C422E" w:rsidRPr="00051D25" w:rsidRDefault="001C422E" w:rsidP="00371A43">
      <w:pPr>
        <w:shd w:val="clear" w:color="auto" w:fill="FFFFFF"/>
        <w:spacing w:after="0" w:line="240" w:lineRule="auto"/>
        <w:ind w:firstLine="36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Более детально метапредметные результаты представлены в содержании программы в разделе «Универсальные учебные действия» и конкретизированы в тематическом </w:t>
      </w:r>
      <w:r w:rsidRPr="00051D25">
        <w:rPr>
          <w:rFonts w:ascii="Times New Roman" w:hAnsi="Times New Roman"/>
          <w:color w:val="000000"/>
          <w:w w:val="106"/>
          <w:sz w:val="24"/>
          <w:szCs w:val="24"/>
          <w:lang w:eastAsia="ru-RU"/>
        </w:rPr>
        <w:lastRenderedPageBreak/>
        <w:t>планировании в столбце 3 «Характеристика деятельности учащегося (универсальные учебные действия).</w:t>
      </w:r>
    </w:p>
    <w:p w:rsidR="001C422E" w:rsidRPr="00371A43" w:rsidRDefault="001C422E" w:rsidP="00371A43">
      <w:pPr>
        <w:shd w:val="clear" w:color="auto" w:fill="FFFFFF"/>
        <w:spacing w:after="0" w:line="240" w:lineRule="auto"/>
        <w:ind w:firstLine="72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Предметные результаты обучения отражены в содержании программы (раздел «Содержание курса»).</w:t>
      </w:r>
    </w:p>
    <w:p w:rsidR="001C422E" w:rsidRPr="00051D25" w:rsidRDefault="001C422E" w:rsidP="00371A43">
      <w:pPr>
        <w:shd w:val="clear" w:color="auto" w:fill="FFFFFF"/>
        <w:spacing w:after="0" w:line="240" w:lineRule="auto"/>
        <w:ind w:firstLine="90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Планируемые результаты основной образовательной программы обеспечивают связь между требованиями стандарта, образовательным процессом и системой оценки результатов освоения ООП и представлены в разделе «Содержание обучения».</w:t>
      </w:r>
    </w:p>
    <w:p w:rsidR="001C422E" w:rsidRPr="00051D25" w:rsidRDefault="001C422E" w:rsidP="00371A43">
      <w:pPr>
        <w:spacing w:after="0" w:line="240" w:lineRule="auto"/>
        <w:rPr>
          <w:rFonts w:ascii="Times New Roman" w:hAnsi="Times New Roman"/>
          <w:color w:val="000000"/>
          <w:w w:val="106"/>
          <w:sz w:val="24"/>
          <w:szCs w:val="24"/>
          <w:lang w:eastAsia="ru-RU"/>
        </w:rPr>
      </w:pPr>
    </w:p>
    <w:p w:rsidR="001C422E" w:rsidRPr="009E0FC7" w:rsidRDefault="001C422E" w:rsidP="00371A43">
      <w:pPr>
        <w:spacing w:after="0" w:line="240" w:lineRule="auto"/>
        <w:ind w:firstLine="708"/>
        <w:jc w:val="center"/>
        <w:rPr>
          <w:rFonts w:ascii="Times New Roman" w:hAnsi="Times New Roman"/>
          <w:color w:val="000000"/>
          <w:w w:val="106"/>
          <w:sz w:val="28"/>
          <w:szCs w:val="28"/>
          <w:lang w:eastAsia="ru-RU"/>
        </w:rPr>
      </w:pPr>
      <w:r w:rsidRPr="009E0FC7">
        <w:rPr>
          <w:rFonts w:ascii="Times New Roman" w:hAnsi="Times New Roman"/>
          <w:color w:val="000000"/>
          <w:w w:val="106"/>
          <w:sz w:val="28"/>
          <w:szCs w:val="28"/>
          <w:lang w:eastAsia="ru-RU"/>
        </w:rPr>
        <w:t>Содержание курса</w:t>
      </w:r>
    </w:p>
    <w:p w:rsidR="001C422E" w:rsidRPr="00371A43" w:rsidRDefault="001C422E" w:rsidP="00371A43">
      <w:pPr>
        <w:spacing w:after="0" w:line="240" w:lineRule="auto"/>
        <w:ind w:firstLine="57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Слово и предложение</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Выделение предложений из речевого потока. Слово как объект изучения, материал для анализа. Значение слова. Различение слова и предложения. Работа с предложением: выделение слов, изменение их порядка, распространение и сокращение предложения.</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p w:rsidR="001C422E" w:rsidRPr="00051D25" w:rsidRDefault="001C422E" w:rsidP="00504D70">
      <w:pPr>
        <w:numPr>
          <w:ilvl w:val="0"/>
          <w:numId w:val="51"/>
        </w:numPr>
        <w:tabs>
          <w:tab w:val="left" w:pos="720"/>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моделировать состав предложения; </w:t>
      </w:r>
    </w:p>
    <w:p w:rsidR="001C422E" w:rsidRPr="00051D25" w:rsidRDefault="001C422E" w:rsidP="00504D70">
      <w:pPr>
        <w:numPr>
          <w:ilvl w:val="0"/>
          <w:numId w:val="51"/>
        </w:numPr>
        <w:tabs>
          <w:tab w:val="left" w:pos="720"/>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корректировать предложения, содержащие смысловые ошибки; </w:t>
      </w:r>
    </w:p>
    <w:p w:rsidR="001C422E" w:rsidRPr="00051D25" w:rsidRDefault="001C422E" w:rsidP="00504D70">
      <w:pPr>
        <w:numPr>
          <w:ilvl w:val="0"/>
          <w:numId w:val="51"/>
        </w:numPr>
        <w:tabs>
          <w:tab w:val="left" w:pos="720"/>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выделять существенные признаки, синтезировать их: различать слово и предложение; определять, находить задуманное слово по его лексическому значению; </w:t>
      </w:r>
    </w:p>
    <w:p w:rsidR="001C422E" w:rsidRPr="00051D25" w:rsidRDefault="001C422E" w:rsidP="00504D70">
      <w:pPr>
        <w:numPr>
          <w:ilvl w:val="0"/>
          <w:numId w:val="51"/>
        </w:numPr>
        <w:tabs>
          <w:tab w:val="left" w:pos="720"/>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контролировать этапы своей работы, оценивать процесс и результат выполнения задания.</w:t>
      </w:r>
    </w:p>
    <w:p w:rsidR="001C422E" w:rsidRPr="00371A43" w:rsidRDefault="001C422E" w:rsidP="00371A43">
      <w:pPr>
        <w:spacing w:after="0" w:line="240" w:lineRule="auto"/>
        <w:ind w:firstLine="57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Фонетика</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Единство звукового состава слова и его значения. Интонационное выделение звуков в слове. Звуковой анализ. Последовательность звуков в слове. Изолированный звук (выделение, называние, фиксация фишкой). Сопоставление слов, различающихся одним звуком (мак — рак). Различение гласных и согласных звуков, гласных ударных и безударных, согласных твердых и мягких, звонких и глухих.</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Построение моделей звукового состава, отражающих качественные характеристики звуков (гласные и согласные звуки, твердые и мягкие согласные звуки). Подбор слов, соответствующих заданной модели.</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Ударение. Самостоятельная постановка ударения в слове; выделение ударного гласного звука.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Слог как минимальная произносительная единица. Деление слов на слоги. Слоговой анализ слов: установление количества слогов в слове. Соотнесение произносимого слова со слогоударной схемой.</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моделировать звуковой состав слова, отражая в модели качественные характеристики звуков; </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сравнивать, сопоставлять слова, различающиеся одним или несколькими звуками; </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классифицировать: звуки по заданному основанию (твёрдые и мягкие согласные звуки; гласные — согласные и т. д.); слова по количеству слогов и месту ударения;</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анализировать предложенную модель звукового состава слова, подбирать слова, соответствующие заданной модели; </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обосновывать выполняемые и выполненные действия; </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осуществлять развернутые действия контроля и самоконтроля: сравнивать построенную модель с образцом;</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контролировать этапы своей работы, оценивать процесс и результат выполнения задания; </w:t>
      </w:r>
    </w:p>
    <w:p w:rsidR="001C422E" w:rsidRPr="00051D25"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находить и исправлять ошибки, допущенные при проведении звукового анализа, ошибки, допущенные при делении слов на слоги, в определении ударного звука;</w:t>
      </w:r>
    </w:p>
    <w:p w:rsidR="001C422E" w:rsidRPr="00371A43" w:rsidRDefault="001C422E" w:rsidP="00504D70">
      <w:pPr>
        <w:numPr>
          <w:ilvl w:val="0"/>
          <w:numId w:val="52"/>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объяснять причину допущенной ошибки.</w:t>
      </w:r>
    </w:p>
    <w:p w:rsidR="00BA395E" w:rsidRDefault="00BA395E" w:rsidP="00371A43">
      <w:pPr>
        <w:spacing w:after="0" w:line="240" w:lineRule="auto"/>
        <w:ind w:firstLine="570"/>
        <w:jc w:val="both"/>
        <w:rPr>
          <w:rFonts w:ascii="Times New Roman" w:hAnsi="Times New Roman"/>
          <w:b/>
          <w:i/>
          <w:color w:val="000000"/>
          <w:w w:val="106"/>
          <w:sz w:val="24"/>
          <w:szCs w:val="24"/>
          <w:lang w:eastAsia="ru-RU"/>
        </w:rPr>
      </w:pPr>
    </w:p>
    <w:p w:rsidR="00BA395E" w:rsidRDefault="00BA395E" w:rsidP="00371A43">
      <w:pPr>
        <w:spacing w:after="0" w:line="240" w:lineRule="auto"/>
        <w:ind w:firstLine="570"/>
        <w:jc w:val="both"/>
        <w:rPr>
          <w:rFonts w:ascii="Times New Roman" w:hAnsi="Times New Roman"/>
          <w:b/>
          <w:i/>
          <w:color w:val="000000"/>
          <w:w w:val="106"/>
          <w:sz w:val="24"/>
          <w:szCs w:val="24"/>
          <w:lang w:eastAsia="ru-RU"/>
        </w:rPr>
      </w:pPr>
    </w:p>
    <w:p w:rsidR="001C422E" w:rsidRPr="00371A43" w:rsidRDefault="001C422E" w:rsidP="00371A43">
      <w:pPr>
        <w:spacing w:after="0" w:line="240" w:lineRule="auto"/>
        <w:ind w:firstLine="57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lastRenderedPageBreak/>
        <w:t xml:space="preserve">Графика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Различение звука и буквы: буква как знак звука. Позиционный способ обозначения звуков буквами. Буквы гласных как показатель твердости — мягкости предшествующих согласных звуков. Функции букв е, ё, ю, я. Обозначение буквами звука [й’] в разных позициях. Сравнительный анализ буквенных записей слов с разными позициями согласных звуков. </w:t>
      </w:r>
    </w:p>
    <w:p w:rsidR="001C422E" w:rsidRPr="00051D25" w:rsidRDefault="001C422E" w:rsidP="00371A43">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p w:rsidR="001C422E" w:rsidRPr="00051D25"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соотносить звук и соответствующую ему букву; </w:t>
      </w:r>
    </w:p>
    <w:p w:rsidR="001C422E" w:rsidRPr="00051D25"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обозначать гласные звуки буквами, объясняя выбор буквы гласного звука в зависимости от твердости или мягкости предшествующего согласного; </w:t>
      </w:r>
    </w:p>
    <w:p w:rsidR="001C422E" w:rsidRPr="00051D25"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соотносить </w:t>
      </w:r>
      <w:proofErr w:type="gramStart"/>
      <w:r w:rsidRPr="00051D25">
        <w:rPr>
          <w:rFonts w:ascii="Times New Roman" w:hAnsi="Times New Roman"/>
          <w:color w:val="000000"/>
          <w:w w:val="106"/>
          <w:sz w:val="24"/>
          <w:szCs w:val="24"/>
          <w:lang w:eastAsia="ru-RU"/>
        </w:rPr>
        <w:t>звуко-буквенную</w:t>
      </w:r>
      <w:proofErr w:type="gramEnd"/>
      <w:r w:rsidRPr="00051D25">
        <w:rPr>
          <w:rFonts w:ascii="Times New Roman" w:hAnsi="Times New Roman"/>
          <w:color w:val="000000"/>
          <w:w w:val="106"/>
          <w:sz w:val="24"/>
          <w:szCs w:val="24"/>
          <w:lang w:eastAsia="ru-RU"/>
        </w:rPr>
        <w:t xml:space="preserve"> модель (модель звукового состава слова с проставленными в ней гласными буквами) со словами — названиями картинок;</w:t>
      </w:r>
    </w:p>
    <w:p w:rsidR="001C422E" w:rsidRPr="00051D25"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дифференцировать буквы, обозначающие близкие по акустико-артикуляционным признакам согласные звуки; буквы, имеющие оптическое и кинетическое сходство; </w:t>
      </w:r>
    </w:p>
    <w:p w:rsidR="001C422E" w:rsidRPr="00051D25"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классифицировать слова в зависимости от способа обозначения звука [й’]; </w:t>
      </w:r>
    </w:p>
    <w:p w:rsidR="001C422E" w:rsidRPr="00051D25"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структурировать последовательность слов в алфавитном порядке; </w:t>
      </w:r>
    </w:p>
    <w:p w:rsidR="001C422E" w:rsidRPr="00051D25"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находить и исправлять ошибки, допущенные </w:t>
      </w:r>
      <w:proofErr w:type="gramStart"/>
      <w:r w:rsidRPr="00051D25">
        <w:rPr>
          <w:rFonts w:ascii="Times New Roman" w:hAnsi="Times New Roman"/>
          <w:color w:val="000000"/>
          <w:w w:val="106"/>
          <w:sz w:val="24"/>
          <w:szCs w:val="24"/>
          <w:lang w:eastAsia="ru-RU"/>
        </w:rPr>
        <w:t>при</w:t>
      </w:r>
      <w:proofErr w:type="gramEnd"/>
      <w:r w:rsidRPr="00051D25">
        <w:rPr>
          <w:rFonts w:ascii="Times New Roman" w:hAnsi="Times New Roman"/>
          <w:color w:val="000000"/>
          <w:w w:val="106"/>
          <w:sz w:val="24"/>
          <w:szCs w:val="24"/>
          <w:lang w:eastAsia="ru-RU"/>
        </w:rPr>
        <w:t xml:space="preserve"> обозначения звука буквой; </w:t>
      </w:r>
    </w:p>
    <w:p w:rsidR="001C422E" w:rsidRPr="00371A43" w:rsidRDefault="001C422E" w:rsidP="00504D70">
      <w:pPr>
        <w:numPr>
          <w:ilvl w:val="0"/>
          <w:numId w:val="53"/>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объяснять причину допущенной ошибки.</w:t>
      </w:r>
    </w:p>
    <w:p w:rsidR="001C422E" w:rsidRPr="00371A43" w:rsidRDefault="001C422E" w:rsidP="00371A43">
      <w:pPr>
        <w:spacing w:after="0" w:line="240" w:lineRule="auto"/>
        <w:ind w:firstLine="57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 xml:space="preserve">Чтение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Соотношение между звуковой и буквенной формой слова. Позиционный способ обозначения звуков буквами и обусловленный им способ чтения: чтение слога с ориентацией на букву,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Плавное слоговое чтение и чтение целыми словами как результат совершенствования механизма чтения. Обучение орфоэпическому чтению при переходе к чтению целыми словами. Скорость чтения в соответствии с индивидуальным темпом ребенка. Чтение с интонацией и паузами в соответствии со знаками препинания. Развитие осознанности и выразительности чтения на материале небольших текстов и стихотворений. Выборочное чтение с целью поиска ответа на поставленный вопрос по данному тексту. Нахождение информации, заданной в тексте в явном виде. Формулирование простых выводов на основе информации, содержащейся в тексте. Чтение по ролям.</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Использование орфографического чтения как средства самоконтроля при письме под диктовку и при списывании.</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применять знание позиционного принципа чтения при чтении прямых слогов; </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сравнивать слова, получающиеся при изменении одной гласной буквы; </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осознавать смысл </w:t>
      </w:r>
      <w:proofErr w:type="gramStart"/>
      <w:r w:rsidRPr="00051D25">
        <w:rPr>
          <w:rFonts w:ascii="Times New Roman" w:hAnsi="Times New Roman"/>
          <w:color w:val="000000"/>
          <w:w w:val="106"/>
          <w:sz w:val="24"/>
          <w:szCs w:val="24"/>
          <w:lang w:eastAsia="ru-RU"/>
        </w:rPr>
        <w:t>прочитанного</w:t>
      </w:r>
      <w:proofErr w:type="gramEnd"/>
      <w:r w:rsidRPr="00051D25">
        <w:rPr>
          <w:rFonts w:ascii="Times New Roman" w:hAnsi="Times New Roman"/>
          <w:color w:val="000000"/>
          <w:w w:val="106"/>
          <w:sz w:val="24"/>
          <w:szCs w:val="24"/>
          <w:lang w:eastAsia="ru-RU"/>
        </w:rPr>
        <w:t xml:space="preserve">; </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находить содержащуюся в тексте информацию; </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определять основную мысль прочитанного произведения; </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обсуждать прочитанный текст с одноклассниками;</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аргументировать свое мнение при обсуждении содержания текста; </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формулировать простые выводы на основе информации, содержащейся в тексте; </w:t>
      </w:r>
    </w:p>
    <w:p w:rsidR="001C422E" w:rsidRPr="00051D25"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интерпретировать информацию, представленную в тексте в явном и неявном виде;</w:t>
      </w:r>
    </w:p>
    <w:p w:rsidR="001C422E" w:rsidRPr="00371A43" w:rsidRDefault="001C422E" w:rsidP="00504D70">
      <w:pPr>
        <w:numPr>
          <w:ilvl w:val="0"/>
          <w:numId w:val="54"/>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использовать два вида чтения: орфографическое и орфоэпическое в зависимости от целей.</w:t>
      </w:r>
    </w:p>
    <w:p w:rsidR="00BA395E" w:rsidRDefault="00BA395E" w:rsidP="00371A43">
      <w:pPr>
        <w:spacing w:after="0" w:line="240" w:lineRule="auto"/>
        <w:ind w:firstLine="570"/>
        <w:jc w:val="both"/>
        <w:rPr>
          <w:rFonts w:ascii="Times New Roman" w:hAnsi="Times New Roman"/>
          <w:b/>
          <w:i/>
          <w:color w:val="000000"/>
          <w:w w:val="106"/>
          <w:sz w:val="24"/>
          <w:szCs w:val="24"/>
          <w:lang w:eastAsia="ru-RU"/>
        </w:rPr>
      </w:pPr>
    </w:p>
    <w:p w:rsidR="00BA395E" w:rsidRDefault="00BA395E" w:rsidP="00371A43">
      <w:pPr>
        <w:spacing w:after="0" w:line="240" w:lineRule="auto"/>
        <w:ind w:firstLine="570"/>
        <w:jc w:val="both"/>
        <w:rPr>
          <w:rFonts w:ascii="Times New Roman" w:hAnsi="Times New Roman"/>
          <w:b/>
          <w:i/>
          <w:color w:val="000000"/>
          <w:w w:val="106"/>
          <w:sz w:val="24"/>
          <w:szCs w:val="24"/>
          <w:lang w:eastAsia="ru-RU"/>
        </w:rPr>
      </w:pPr>
    </w:p>
    <w:p w:rsidR="001C422E" w:rsidRPr="00371A43" w:rsidRDefault="001C422E" w:rsidP="00371A43">
      <w:pPr>
        <w:spacing w:after="0" w:line="240" w:lineRule="auto"/>
        <w:ind w:firstLine="57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lastRenderedPageBreak/>
        <w:t>Восприятие художественного произведения</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Восприятие художественного произведения, читаемого взрослым или одноклассником.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Понимание текста: тема, главная мысль, герой, основная сюжетная линия. Работа с воображаемыми ситуациями («что бы ты сделал на месте героя, как бы ты себя вёл»).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Первоначальное знакомство с литературными жанрами — стихи, рассказы, сказки (народные и авторские), загадки, пословицы и др.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p w:rsidR="001C422E" w:rsidRPr="00051D25" w:rsidRDefault="001C422E" w:rsidP="00504D70">
      <w:pPr>
        <w:widowControl w:val="0"/>
        <w:numPr>
          <w:ilvl w:val="0"/>
          <w:numId w:val="55"/>
        </w:numPr>
        <w:tabs>
          <w:tab w:val="left" w:pos="90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осознавать смысл текста при его прослушивании; </w:t>
      </w:r>
    </w:p>
    <w:p w:rsidR="001C422E" w:rsidRPr="00051D25" w:rsidRDefault="001C422E" w:rsidP="00504D70">
      <w:pPr>
        <w:widowControl w:val="0"/>
        <w:numPr>
          <w:ilvl w:val="0"/>
          <w:numId w:val="55"/>
        </w:numPr>
        <w:tabs>
          <w:tab w:val="left" w:pos="90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понимать информацию, содержащуюся в воспринимаемом на слух тексте; </w:t>
      </w:r>
    </w:p>
    <w:p w:rsidR="001C422E" w:rsidRPr="00051D25" w:rsidRDefault="001C422E" w:rsidP="00504D70">
      <w:pPr>
        <w:widowControl w:val="0"/>
        <w:numPr>
          <w:ilvl w:val="0"/>
          <w:numId w:val="55"/>
        </w:numPr>
        <w:tabs>
          <w:tab w:val="left" w:pos="90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определять основную мысль текста; </w:t>
      </w:r>
    </w:p>
    <w:p w:rsidR="001C422E" w:rsidRPr="00371A43" w:rsidRDefault="001C422E" w:rsidP="00504D70">
      <w:pPr>
        <w:widowControl w:val="0"/>
        <w:numPr>
          <w:ilvl w:val="0"/>
          <w:numId w:val="55"/>
        </w:numPr>
        <w:tabs>
          <w:tab w:val="left" w:pos="90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различать стихотворения, рассказы, сказки на основании отличительных особенностей данных жанров.</w:t>
      </w:r>
    </w:p>
    <w:p w:rsidR="001C422E" w:rsidRPr="00371A43" w:rsidRDefault="001C422E" w:rsidP="00371A43">
      <w:pPr>
        <w:spacing w:after="0" w:line="240" w:lineRule="auto"/>
        <w:ind w:firstLine="570"/>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 xml:space="preserve">Письмо </w:t>
      </w:r>
    </w:p>
    <w:p w:rsidR="001C422E" w:rsidRPr="00051D25" w:rsidRDefault="001C422E" w:rsidP="00371A43">
      <w:pPr>
        <w:shd w:val="clear" w:color="auto" w:fill="FFFFFF"/>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освоение гигиенических требований при письме. Развитие мелкой моторики пальцев и свободы движения руки. Развитие умения ориентироваться в пространстве. Поэлементный анализ букв. Овладение начертанием письменных прописных (заглавных) и строчных букв. Различение букв, имеющих оптическое и кинетическое сходство.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Письмо слогов, слов, предложений с соблюдением гигиенических норм. Письмо под диктовку слов и предложений, написание которых не расходится с их произношением. Овладение разборчивым аккуратным письмом.</w:t>
      </w:r>
    </w:p>
    <w:p w:rsidR="001C422E" w:rsidRPr="00051D25" w:rsidRDefault="001C422E" w:rsidP="00371A43">
      <w:pPr>
        <w:widowControl w:val="0"/>
        <w:spacing w:after="0" w:line="240" w:lineRule="auto"/>
        <w:ind w:firstLine="295"/>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Понимание функции небуквенных графических средств: пробела между словами, знака переноса.</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Списывание слов, предложений, небольших текстов. Приемы и последовательность действий при списывании.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p w:rsidR="001C422E" w:rsidRPr="00051D25" w:rsidRDefault="001C422E" w:rsidP="00504D70">
      <w:pPr>
        <w:numPr>
          <w:ilvl w:val="0"/>
          <w:numId w:val="56"/>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анализировать систему ориентиров на страницах прописей (точка начала движения, стрелка, указывающая направление движения) и следовать данным ориентирам; </w:t>
      </w:r>
    </w:p>
    <w:p w:rsidR="001C422E" w:rsidRPr="00051D25" w:rsidRDefault="001C422E" w:rsidP="00504D70">
      <w:pPr>
        <w:numPr>
          <w:ilvl w:val="0"/>
          <w:numId w:val="56"/>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составлять алгоритм предстоящих действий; </w:t>
      </w:r>
    </w:p>
    <w:p w:rsidR="001C422E" w:rsidRPr="00051D25" w:rsidRDefault="001C422E" w:rsidP="00504D70">
      <w:pPr>
        <w:numPr>
          <w:ilvl w:val="0"/>
          <w:numId w:val="56"/>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объяснять последовательность своих действий;</w:t>
      </w:r>
    </w:p>
    <w:p w:rsidR="001C422E" w:rsidRPr="00051D25" w:rsidRDefault="001C422E" w:rsidP="00504D70">
      <w:pPr>
        <w:numPr>
          <w:ilvl w:val="0"/>
          <w:numId w:val="56"/>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моделировать буквы из набора элементов; </w:t>
      </w:r>
    </w:p>
    <w:p w:rsidR="001C422E" w:rsidRPr="00051D25" w:rsidRDefault="001C422E" w:rsidP="00504D70">
      <w:pPr>
        <w:numPr>
          <w:ilvl w:val="0"/>
          <w:numId w:val="56"/>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анализировать деформированные буквы, определять недостающие элементы, реконструировать буквы; </w:t>
      </w:r>
    </w:p>
    <w:p w:rsidR="001C422E" w:rsidRPr="00051D25" w:rsidRDefault="001C422E" w:rsidP="00504D70">
      <w:pPr>
        <w:numPr>
          <w:ilvl w:val="0"/>
          <w:numId w:val="56"/>
        </w:numPr>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группировать буквы по разным основаниям: по наличию в них определенных элементов; по сходству обозначаемых ими звуков;</w:t>
      </w:r>
    </w:p>
    <w:p w:rsidR="001C422E" w:rsidRPr="00051D25" w:rsidRDefault="001C422E" w:rsidP="00504D70">
      <w:pPr>
        <w:numPr>
          <w:ilvl w:val="0"/>
          <w:numId w:val="56"/>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осознавать смысл </w:t>
      </w:r>
      <w:proofErr w:type="gramStart"/>
      <w:r w:rsidRPr="00051D25">
        <w:rPr>
          <w:rFonts w:ascii="Times New Roman" w:hAnsi="Times New Roman"/>
          <w:color w:val="000000"/>
          <w:w w:val="106"/>
          <w:sz w:val="24"/>
          <w:szCs w:val="24"/>
          <w:lang w:eastAsia="ru-RU"/>
        </w:rPr>
        <w:t>написанного</w:t>
      </w:r>
      <w:proofErr w:type="gramEnd"/>
      <w:r w:rsidRPr="00051D25">
        <w:rPr>
          <w:rFonts w:ascii="Times New Roman" w:hAnsi="Times New Roman"/>
          <w:color w:val="000000"/>
          <w:w w:val="106"/>
          <w:sz w:val="24"/>
          <w:szCs w:val="24"/>
          <w:lang w:eastAsia="ru-RU"/>
        </w:rPr>
        <w:t>;</w:t>
      </w:r>
    </w:p>
    <w:p w:rsidR="001C422E" w:rsidRPr="00051D25" w:rsidRDefault="001C422E" w:rsidP="00504D70">
      <w:pPr>
        <w:numPr>
          <w:ilvl w:val="0"/>
          <w:numId w:val="56"/>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контролировать собственное написание, сравнивая его с предложенным образцом; </w:t>
      </w:r>
    </w:p>
    <w:p w:rsidR="001C422E" w:rsidRPr="00051D25" w:rsidRDefault="001C422E" w:rsidP="00504D70">
      <w:pPr>
        <w:numPr>
          <w:ilvl w:val="0"/>
          <w:numId w:val="56"/>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контролировать этапы своей работы при списывании; </w:t>
      </w:r>
    </w:p>
    <w:p w:rsidR="001C422E" w:rsidRPr="00051D25" w:rsidRDefault="001C422E" w:rsidP="00504D70">
      <w:pPr>
        <w:numPr>
          <w:ilvl w:val="0"/>
          <w:numId w:val="56"/>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принимать участие в обсуждении критериев для оценивания написанного; </w:t>
      </w:r>
    </w:p>
    <w:p w:rsidR="001C422E" w:rsidRPr="00051D25" w:rsidRDefault="001C422E" w:rsidP="00504D70">
      <w:pPr>
        <w:numPr>
          <w:ilvl w:val="0"/>
          <w:numId w:val="56"/>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оценивать собственное написание с учетом выработанных критериев (разборчивое аккуратное начертание букв).</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Орфография и пунктуация</w:t>
      </w:r>
    </w:p>
    <w:p w:rsidR="001C422E" w:rsidRPr="00051D25" w:rsidRDefault="001C422E" w:rsidP="00371A43">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Знакомство с правилами правописания и их применение:</w:t>
      </w:r>
    </w:p>
    <w:p w:rsidR="001C422E" w:rsidRPr="00051D25" w:rsidRDefault="001C422E" w:rsidP="00504D70">
      <w:pPr>
        <w:numPr>
          <w:ilvl w:val="0"/>
          <w:numId w:val="5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раздельное написание слов;</w:t>
      </w:r>
    </w:p>
    <w:p w:rsidR="001C422E" w:rsidRPr="00051D25" w:rsidRDefault="001C422E" w:rsidP="00504D70">
      <w:pPr>
        <w:numPr>
          <w:ilvl w:val="0"/>
          <w:numId w:val="5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обозначения гласных после шипящих (</w:t>
      </w:r>
      <w:proofErr w:type="gramStart"/>
      <w:r w:rsidRPr="00051D25">
        <w:rPr>
          <w:rFonts w:ascii="Times New Roman" w:hAnsi="Times New Roman"/>
          <w:color w:val="000000"/>
          <w:w w:val="106"/>
          <w:sz w:val="24"/>
          <w:szCs w:val="24"/>
          <w:lang w:eastAsia="ru-RU"/>
        </w:rPr>
        <w:t>ча – ща</w:t>
      </w:r>
      <w:proofErr w:type="gramEnd"/>
      <w:r w:rsidRPr="00051D25">
        <w:rPr>
          <w:rFonts w:ascii="Times New Roman" w:hAnsi="Times New Roman"/>
          <w:color w:val="000000"/>
          <w:w w:val="106"/>
          <w:sz w:val="24"/>
          <w:szCs w:val="24"/>
          <w:lang w:eastAsia="ru-RU"/>
        </w:rPr>
        <w:t>, чу – щу, жи – ши);</w:t>
      </w:r>
    </w:p>
    <w:p w:rsidR="001C422E" w:rsidRPr="00051D25" w:rsidRDefault="001C422E" w:rsidP="00504D70">
      <w:pPr>
        <w:numPr>
          <w:ilvl w:val="0"/>
          <w:numId w:val="5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прописная (заглавная) буква в начале предложения, в именах собственных;</w:t>
      </w:r>
    </w:p>
    <w:p w:rsidR="001C422E" w:rsidRPr="00051D25" w:rsidRDefault="001C422E" w:rsidP="00504D70">
      <w:pPr>
        <w:numPr>
          <w:ilvl w:val="0"/>
          <w:numId w:val="5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перенос слов по слогам без стечения согласных;</w:t>
      </w:r>
    </w:p>
    <w:p w:rsidR="001C422E" w:rsidRPr="00051D25" w:rsidRDefault="001C422E" w:rsidP="00504D70">
      <w:pPr>
        <w:widowControl w:val="0"/>
        <w:numPr>
          <w:ilvl w:val="0"/>
          <w:numId w:val="5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знаки препинания в конце предложений.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Универсальные учебные действия:</w:t>
      </w:r>
    </w:p>
    <w:p w:rsidR="001C422E" w:rsidRPr="00051D25" w:rsidRDefault="001C422E" w:rsidP="00504D70">
      <w:pPr>
        <w:numPr>
          <w:ilvl w:val="1"/>
          <w:numId w:val="50"/>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группировать слова, которые пишутся </w:t>
      </w:r>
      <w:proofErr w:type="gramStart"/>
      <w:r w:rsidRPr="00051D25">
        <w:rPr>
          <w:rFonts w:ascii="Times New Roman" w:hAnsi="Times New Roman"/>
          <w:color w:val="000000"/>
          <w:w w:val="106"/>
          <w:sz w:val="24"/>
          <w:szCs w:val="24"/>
          <w:lang w:eastAsia="ru-RU"/>
        </w:rPr>
        <w:t>с</w:t>
      </w:r>
      <w:proofErr w:type="gramEnd"/>
      <w:r w:rsidRPr="00051D25">
        <w:rPr>
          <w:rFonts w:ascii="Times New Roman" w:hAnsi="Times New Roman"/>
          <w:color w:val="000000"/>
          <w:w w:val="106"/>
          <w:sz w:val="24"/>
          <w:szCs w:val="24"/>
          <w:lang w:eastAsia="ru-RU"/>
        </w:rPr>
        <w:t xml:space="preserve"> заглавной или со строчной буквы. Объяснять свои действия; </w:t>
      </w:r>
    </w:p>
    <w:p w:rsidR="001C422E" w:rsidRPr="00051D25" w:rsidRDefault="001C422E" w:rsidP="00504D70">
      <w:pPr>
        <w:numPr>
          <w:ilvl w:val="1"/>
          <w:numId w:val="50"/>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применять изученные правила при списывании слов и предложений, при письме под диктовку; </w:t>
      </w:r>
    </w:p>
    <w:p w:rsidR="001C422E" w:rsidRPr="00051D25" w:rsidRDefault="001C422E" w:rsidP="00504D70">
      <w:pPr>
        <w:numPr>
          <w:ilvl w:val="1"/>
          <w:numId w:val="50"/>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осознавать алгоритм списывания; </w:t>
      </w:r>
    </w:p>
    <w:p w:rsidR="001C422E" w:rsidRPr="00051D25" w:rsidRDefault="001C422E" w:rsidP="00504D70">
      <w:pPr>
        <w:numPr>
          <w:ilvl w:val="1"/>
          <w:numId w:val="50"/>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контролировать и уметь объяснить собственное написание, соответствующее изученным правилам;</w:t>
      </w:r>
    </w:p>
    <w:p w:rsidR="001C422E" w:rsidRPr="00051D25" w:rsidRDefault="001C422E" w:rsidP="00504D70">
      <w:pPr>
        <w:numPr>
          <w:ilvl w:val="1"/>
          <w:numId w:val="50"/>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использовать орфографическое чтение как средство </w:t>
      </w:r>
      <w:proofErr w:type="gramStart"/>
      <w:r w:rsidRPr="00051D25">
        <w:rPr>
          <w:rFonts w:ascii="Times New Roman" w:hAnsi="Times New Roman"/>
          <w:color w:val="000000"/>
          <w:w w:val="106"/>
          <w:sz w:val="24"/>
          <w:szCs w:val="24"/>
          <w:lang w:eastAsia="ru-RU"/>
        </w:rPr>
        <w:t>контроля за</w:t>
      </w:r>
      <w:proofErr w:type="gramEnd"/>
      <w:r w:rsidRPr="00051D25">
        <w:rPr>
          <w:rFonts w:ascii="Times New Roman" w:hAnsi="Times New Roman"/>
          <w:color w:val="000000"/>
          <w:w w:val="106"/>
          <w:sz w:val="24"/>
          <w:szCs w:val="24"/>
          <w:lang w:eastAsia="ru-RU"/>
        </w:rPr>
        <w:t xml:space="preserve"> правильностью написанного; </w:t>
      </w:r>
    </w:p>
    <w:p w:rsidR="001C422E" w:rsidRPr="00051D25" w:rsidRDefault="001C422E" w:rsidP="00504D70">
      <w:pPr>
        <w:numPr>
          <w:ilvl w:val="1"/>
          <w:numId w:val="50"/>
        </w:numPr>
        <w:shd w:val="clear" w:color="auto" w:fill="FFFFFF"/>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исправлять допущенные на изученные правила ошибки и объяснять свои действия. </w:t>
      </w:r>
    </w:p>
    <w:p w:rsidR="001C422E" w:rsidRPr="00051D25" w:rsidRDefault="001C422E" w:rsidP="00371A43">
      <w:pPr>
        <w:widowControl w:val="0"/>
        <w:spacing w:after="0" w:line="240" w:lineRule="auto"/>
        <w:ind w:firstLine="295"/>
        <w:jc w:val="both"/>
        <w:rPr>
          <w:rFonts w:ascii="Times New Roman" w:hAnsi="Times New Roman"/>
          <w:color w:val="000000"/>
          <w:w w:val="106"/>
          <w:sz w:val="24"/>
          <w:szCs w:val="24"/>
          <w:lang w:eastAsia="ru-RU"/>
        </w:rPr>
      </w:pP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Развитие речи</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Слово. Предложение. Речь. Восприятие речи учителя и одноклассников.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Практическое овладение учебным диалогом: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Культура речи: соблюдение норм русского литературного языка в условиях бытового и учебного общения.</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Составление небольших рассказов описательного и повествовательного характера (на материале чувственного опыта, игр, занятий, наблюдений). Составление рассказов по серии сюжетных картинок. </w:t>
      </w:r>
    </w:p>
    <w:p w:rsidR="001C422E" w:rsidRPr="00051D25" w:rsidRDefault="001C422E" w:rsidP="00371A43">
      <w:pPr>
        <w:spacing w:after="0" w:line="240" w:lineRule="auto"/>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p w:rsidR="001C422E" w:rsidRPr="00051D25" w:rsidRDefault="001C422E" w:rsidP="00504D70">
      <w:pPr>
        <w:numPr>
          <w:ilvl w:val="0"/>
          <w:numId w:val="57"/>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строить устное речевое высказывание; </w:t>
      </w:r>
    </w:p>
    <w:p w:rsidR="001C422E" w:rsidRPr="00051D25" w:rsidRDefault="001C422E" w:rsidP="00504D70">
      <w:pPr>
        <w:numPr>
          <w:ilvl w:val="0"/>
          <w:numId w:val="57"/>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составлять небольшой текст с опорой на серию сюжетных картинок; на сюжетную картинку; </w:t>
      </w:r>
    </w:p>
    <w:p w:rsidR="001C422E" w:rsidRPr="00051D25" w:rsidRDefault="001C422E" w:rsidP="00504D70">
      <w:pPr>
        <w:numPr>
          <w:ilvl w:val="0"/>
          <w:numId w:val="57"/>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составлять небольшие описательные и повествовательные рассказы;</w:t>
      </w:r>
    </w:p>
    <w:p w:rsidR="001C422E" w:rsidRPr="00051D25" w:rsidRDefault="001C422E" w:rsidP="00504D70">
      <w:pPr>
        <w:numPr>
          <w:ilvl w:val="0"/>
          <w:numId w:val="57"/>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участвовать в учебном диалоге;</w:t>
      </w:r>
    </w:p>
    <w:p w:rsidR="001C422E" w:rsidRPr="00051D25" w:rsidRDefault="001C422E" w:rsidP="00504D70">
      <w:pPr>
        <w:numPr>
          <w:ilvl w:val="0"/>
          <w:numId w:val="57"/>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осознавать недостаточность имеющейся информации, задавать учителю и одноклассникам вопросы; </w:t>
      </w:r>
    </w:p>
    <w:p w:rsidR="001C422E" w:rsidRPr="00051D25" w:rsidRDefault="001C422E" w:rsidP="00504D70">
      <w:pPr>
        <w:numPr>
          <w:ilvl w:val="0"/>
          <w:numId w:val="57"/>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включаться в совместную работу; </w:t>
      </w:r>
    </w:p>
    <w:p w:rsidR="001C422E" w:rsidRPr="00051D25" w:rsidRDefault="001C422E" w:rsidP="00504D70">
      <w:pPr>
        <w:numPr>
          <w:ilvl w:val="0"/>
          <w:numId w:val="57"/>
        </w:numPr>
        <w:shd w:val="clear" w:color="auto" w:fill="FFFFFF"/>
        <w:tabs>
          <w:tab w:val="left" w:pos="1080"/>
        </w:tabs>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высказывать собственное мнение и обосновывать его. </w:t>
      </w:r>
    </w:p>
    <w:p w:rsidR="001C422E" w:rsidRPr="00051D25" w:rsidRDefault="001C422E" w:rsidP="00371A43">
      <w:pPr>
        <w:spacing w:after="0" w:line="240" w:lineRule="auto"/>
        <w:jc w:val="both"/>
        <w:rPr>
          <w:rFonts w:ascii="Times New Roman" w:hAnsi="Times New Roman"/>
          <w:color w:val="000000"/>
          <w:w w:val="106"/>
          <w:sz w:val="24"/>
          <w:szCs w:val="24"/>
          <w:lang w:eastAsia="ru-RU"/>
        </w:rPr>
      </w:pPr>
    </w:p>
    <w:p w:rsidR="001C422E" w:rsidRPr="009E0FC7" w:rsidRDefault="001C422E" w:rsidP="00371A43">
      <w:pPr>
        <w:spacing w:after="0" w:line="240" w:lineRule="auto"/>
        <w:ind w:firstLine="709"/>
        <w:jc w:val="center"/>
        <w:rPr>
          <w:rFonts w:ascii="Times New Roman" w:hAnsi="Times New Roman"/>
          <w:color w:val="000000"/>
          <w:w w:val="106"/>
          <w:sz w:val="28"/>
          <w:szCs w:val="28"/>
          <w:lang w:eastAsia="ru-RU"/>
        </w:rPr>
      </w:pPr>
      <w:r w:rsidRPr="009E0FC7">
        <w:rPr>
          <w:rFonts w:ascii="Times New Roman" w:hAnsi="Times New Roman"/>
          <w:color w:val="000000"/>
          <w:w w:val="106"/>
          <w:sz w:val="28"/>
          <w:szCs w:val="28"/>
          <w:lang w:eastAsia="ru-RU"/>
        </w:rPr>
        <w:t>Планируемые результаты освоения программы по обучению грамоте</w:t>
      </w:r>
    </w:p>
    <w:p w:rsidR="001C422E" w:rsidRPr="00051D25" w:rsidRDefault="001C422E" w:rsidP="00371A43">
      <w:pPr>
        <w:spacing w:after="0" w:line="240" w:lineRule="auto"/>
        <w:ind w:firstLine="709"/>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Ученик научится:</w:t>
      </w:r>
    </w:p>
    <w:p w:rsidR="001C422E" w:rsidRPr="00371A43" w:rsidRDefault="001C422E" w:rsidP="00371A43">
      <w:pPr>
        <w:spacing w:after="0" w:line="240" w:lineRule="auto"/>
        <w:ind w:firstLine="709"/>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различать, сравнивать:</w:t>
      </w:r>
    </w:p>
    <w:p w:rsidR="001C422E" w:rsidRPr="00051D25"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звуки и буквы, гласные и согласные звуки, твердые и мягкие согласные звуки;</w:t>
      </w:r>
    </w:p>
    <w:p w:rsidR="001C422E" w:rsidRPr="00051D25"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звук, слог, слово;</w:t>
      </w:r>
    </w:p>
    <w:p w:rsidR="001C422E" w:rsidRPr="00371A43"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слово и предложение;</w:t>
      </w:r>
    </w:p>
    <w:p w:rsidR="001C422E" w:rsidRPr="00371A43" w:rsidRDefault="001C422E" w:rsidP="00371A43">
      <w:pPr>
        <w:spacing w:after="0" w:line="240" w:lineRule="auto"/>
        <w:ind w:firstLine="709"/>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кратко характеризовать:</w:t>
      </w:r>
    </w:p>
    <w:p w:rsidR="001C422E" w:rsidRPr="00051D25" w:rsidRDefault="001C422E" w:rsidP="00504D70">
      <w:pPr>
        <w:numPr>
          <w:ilvl w:val="0"/>
          <w:numId w:val="26"/>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звуки русского языка (гласные ударные/безударные, согласные твердые/мягкие);</w:t>
      </w:r>
    </w:p>
    <w:p w:rsidR="001C422E" w:rsidRPr="00371A43" w:rsidRDefault="001C422E" w:rsidP="00504D70">
      <w:pPr>
        <w:numPr>
          <w:ilvl w:val="0"/>
          <w:numId w:val="26"/>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условия выбора и написания буквы гласного звука после мягких и твердых согласных;</w:t>
      </w:r>
    </w:p>
    <w:p w:rsidR="001C422E" w:rsidRPr="00371A43" w:rsidRDefault="001C422E" w:rsidP="00371A43">
      <w:pPr>
        <w:spacing w:after="0" w:line="240" w:lineRule="auto"/>
        <w:ind w:firstLine="709"/>
        <w:jc w:val="both"/>
        <w:rPr>
          <w:rFonts w:ascii="Times New Roman" w:hAnsi="Times New Roman"/>
          <w:b/>
          <w:i/>
          <w:color w:val="000000"/>
          <w:w w:val="106"/>
          <w:sz w:val="24"/>
          <w:szCs w:val="24"/>
          <w:lang w:eastAsia="ru-RU"/>
        </w:rPr>
      </w:pPr>
      <w:r w:rsidRPr="00371A43">
        <w:rPr>
          <w:rFonts w:ascii="Times New Roman" w:hAnsi="Times New Roman"/>
          <w:b/>
          <w:i/>
          <w:color w:val="000000"/>
          <w:w w:val="106"/>
          <w:sz w:val="24"/>
          <w:szCs w:val="24"/>
          <w:lang w:eastAsia="ru-RU"/>
        </w:rPr>
        <w:t>решать учебные и практические задачи:</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выделять предложение и слово из речевого потока;</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проводить звуковой анализ и строить модели звукового состава слов, состоящих из четырех — пяти звуков;</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плавно читать по слогам слова, предложения, небольшие тексты</w:t>
      </w:r>
      <w:r w:rsidRPr="00051D25">
        <w:rPr>
          <w:rFonts w:ascii="Times New Roman" w:hAnsi="Times New Roman"/>
          <w:color w:val="000000"/>
          <w:w w:val="106"/>
          <w:sz w:val="24"/>
          <w:szCs w:val="24"/>
          <w:lang w:eastAsia="ru-RU"/>
        </w:rPr>
        <w:footnoteReference w:id="2"/>
      </w:r>
      <w:r w:rsidRPr="00051D25">
        <w:rPr>
          <w:rFonts w:ascii="Times New Roman" w:hAnsi="Times New Roman"/>
          <w:color w:val="000000"/>
          <w:w w:val="106"/>
          <w:sz w:val="24"/>
          <w:szCs w:val="24"/>
          <w:lang w:eastAsia="ru-RU"/>
        </w:rPr>
        <w:t>;</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осознавать смысл </w:t>
      </w:r>
      <w:proofErr w:type="gramStart"/>
      <w:r w:rsidRPr="00051D25">
        <w:rPr>
          <w:rFonts w:ascii="Times New Roman" w:hAnsi="Times New Roman"/>
          <w:color w:val="000000"/>
          <w:w w:val="106"/>
          <w:sz w:val="24"/>
          <w:szCs w:val="24"/>
          <w:lang w:eastAsia="ru-RU"/>
        </w:rPr>
        <w:t>прочитанного</w:t>
      </w:r>
      <w:proofErr w:type="gramEnd"/>
      <w:r w:rsidRPr="00051D25">
        <w:rPr>
          <w:rFonts w:ascii="Times New Roman" w:hAnsi="Times New Roman"/>
          <w:color w:val="000000"/>
          <w:w w:val="106"/>
          <w:sz w:val="24"/>
          <w:szCs w:val="24"/>
          <w:lang w:eastAsia="ru-RU"/>
        </w:rPr>
        <w:t>;</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 xml:space="preserve">правильно писать сочетания </w:t>
      </w:r>
      <w:proofErr w:type="gramStart"/>
      <w:r w:rsidRPr="00051D25">
        <w:rPr>
          <w:rFonts w:ascii="Times New Roman" w:hAnsi="Times New Roman"/>
          <w:color w:val="000000"/>
          <w:w w:val="106"/>
          <w:sz w:val="24"/>
          <w:szCs w:val="24"/>
          <w:lang w:eastAsia="ru-RU"/>
        </w:rPr>
        <w:t>ча – ща</w:t>
      </w:r>
      <w:proofErr w:type="gramEnd"/>
      <w:r w:rsidRPr="00051D25">
        <w:rPr>
          <w:rFonts w:ascii="Times New Roman" w:hAnsi="Times New Roman"/>
          <w:color w:val="000000"/>
          <w:w w:val="106"/>
          <w:sz w:val="24"/>
          <w:szCs w:val="24"/>
          <w:lang w:eastAsia="ru-RU"/>
        </w:rPr>
        <w:t>, чу – щу, жи – ши под ударением;</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писать прописную букву в начале предложения и в именах собственных;</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ставить точку в конце предложения;</w:t>
      </w:r>
    </w:p>
    <w:p w:rsidR="001C422E" w:rsidRPr="00051D25"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грамотно записывать под диктовку учителя и самостоятельно отдельные слова и простые предложения (в случаях, где орфоэпия и орфография совпадают) объемом 10–20 слов;</w:t>
      </w:r>
    </w:p>
    <w:p w:rsidR="001C422E" w:rsidRPr="00051D25" w:rsidRDefault="001C422E" w:rsidP="00371A43">
      <w:pPr>
        <w:spacing w:after="0" w:line="240" w:lineRule="auto"/>
        <w:jc w:val="both"/>
        <w:rPr>
          <w:rFonts w:ascii="Times New Roman" w:hAnsi="Times New Roman"/>
          <w:color w:val="000000"/>
          <w:w w:val="106"/>
          <w:sz w:val="24"/>
          <w:szCs w:val="24"/>
          <w:lang w:eastAsia="ru-RU"/>
        </w:rPr>
      </w:pPr>
    </w:p>
    <w:p w:rsidR="001C422E" w:rsidRPr="00371A43" w:rsidRDefault="001C422E" w:rsidP="00371A43">
      <w:pPr>
        <w:spacing w:after="0" w:line="240" w:lineRule="auto"/>
        <w:ind w:firstLine="709"/>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Ученик получит возможность научиться:</w:t>
      </w:r>
    </w:p>
    <w:p w:rsidR="001C422E" w:rsidRPr="00371A43" w:rsidRDefault="001C422E" w:rsidP="00504D70">
      <w:pPr>
        <w:numPr>
          <w:ilvl w:val="0"/>
          <w:numId w:val="25"/>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различать и сравнивать звонкие и глухие согласные звуки;</w:t>
      </w:r>
    </w:p>
    <w:p w:rsidR="001C422E" w:rsidRPr="00371A43" w:rsidRDefault="001C422E" w:rsidP="00504D70">
      <w:pPr>
        <w:numPr>
          <w:ilvl w:val="0"/>
          <w:numId w:val="27"/>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читать целыми словами и предложениями;</w:t>
      </w:r>
    </w:p>
    <w:p w:rsidR="001C422E" w:rsidRPr="00371A43" w:rsidRDefault="001C422E" w:rsidP="00504D70">
      <w:pPr>
        <w:numPr>
          <w:ilvl w:val="0"/>
          <w:numId w:val="27"/>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 xml:space="preserve">самостоятельно читать небольшие по объему художественные произведения; </w:t>
      </w:r>
    </w:p>
    <w:p w:rsidR="001C422E" w:rsidRPr="00371A43" w:rsidRDefault="001C422E" w:rsidP="00504D70">
      <w:pPr>
        <w:numPr>
          <w:ilvl w:val="0"/>
          <w:numId w:val="27"/>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выделять в словах слоги в устной работе;</w:t>
      </w:r>
    </w:p>
    <w:p w:rsidR="001C422E" w:rsidRPr="00371A43" w:rsidRDefault="001C422E" w:rsidP="00504D70">
      <w:pPr>
        <w:numPr>
          <w:ilvl w:val="0"/>
          <w:numId w:val="27"/>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правильно называть буквы русского алфавита, знать их последовательность;</w:t>
      </w:r>
    </w:p>
    <w:p w:rsidR="001C422E" w:rsidRPr="00371A43" w:rsidRDefault="001C422E" w:rsidP="00504D70">
      <w:pPr>
        <w:numPr>
          <w:ilvl w:val="0"/>
          <w:numId w:val="27"/>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переносить слова (в случаях однозначного деления слова на слоги);</w:t>
      </w:r>
    </w:p>
    <w:p w:rsidR="001C422E" w:rsidRPr="00371A43"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 xml:space="preserve">участвовать в диалоге, учитывать разные мнения и стремиться к координации различных позиций в сотрудничестве; </w:t>
      </w:r>
    </w:p>
    <w:p w:rsidR="001C422E" w:rsidRPr="00371A43"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371A43">
        <w:rPr>
          <w:rFonts w:ascii="Times New Roman" w:hAnsi="Times New Roman"/>
          <w:i/>
          <w:color w:val="000000"/>
          <w:w w:val="106"/>
          <w:sz w:val="24"/>
          <w:szCs w:val="24"/>
          <w:lang w:eastAsia="ru-RU"/>
        </w:rPr>
        <w:t>соблюдать орфоэпические нормы.</w:t>
      </w:r>
    </w:p>
    <w:p w:rsidR="001C422E" w:rsidRPr="00051D25" w:rsidRDefault="001C422E" w:rsidP="00051D25">
      <w:pPr>
        <w:jc w:val="center"/>
        <w:rPr>
          <w:rFonts w:ascii="Times New Roman" w:hAnsi="Times New Roman"/>
          <w:color w:val="000000"/>
          <w:w w:val="106"/>
          <w:sz w:val="24"/>
          <w:szCs w:val="24"/>
          <w:lang w:eastAsia="ru-RU"/>
        </w:rPr>
      </w:pPr>
    </w:p>
    <w:p w:rsidR="001C422E" w:rsidRPr="009E0FC7" w:rsidRDefault="001C422E" w:rsidP="00EC7A2B">
      <w:pPr>
        <w:jc w:val="center"/>
        <w:rPr>
          <w:rFonts w:ascii="Times New Roman" w:hAnsi="Times New Roman"/>
          <w:color w:val="000000"/>
          <w:w w:val="106"/>
          <w:sz w:val="28"/>
          <w:szCs w:val="28"/>
          <w:lang w:eastAsia="ru-RU"/>
        </w:rPr>
      </w:pPr>
      <w:r w:rsidRPr="009E0FC7">
        <w:rPr>
          <w:rFonts w:ascii="Times New Roman" w:hAnsi="Times New Roman"/>
          <w:color w:val="000000"/>
          <w:w w:val="106"/>
          <w:sz w:val="28"/>
          <w:szCs w:val="28"/>
          <w:lang w:eastAsia="ru-RU"/>
        </w:rPr>
        <w:t>Тематическое планирование курса «Обучение грамоте»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61"/>
        <w:gridCol w:w="4358"/>
      </w:tblGrid>
      <w:tr w:rsidR="001C422E" w:rsidRPr="00BB61F1" w:rsidTr="001E0E45">
        <w:trPr>
          <w:trHeight w:val="520"/>
        </w:trPr>
        <w:tc>
          <w:tcPr>
            <w:tcW w:w="1843" w:type="dxa"/>
          </w:tcPr>
          <w:p w:rsidR="001C422E" w:rsidRPr="00051D25" w:rsidRDefault="001C422E" w:rsidP="00371A43">
            <w:pPr>
              <w:spacing w:after="0" w:line="240" w:lineRule="auto"/>
              <w:ind w:firstLine="454"/>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Раздел программы</w:t>
            </w:r>
          </w:p>
        </w:tc>
        <w:tc>
          <w:tcPr>
            <w:tcW w:w="3261" w:type="dxa"/>
          </w:tcPr>
          <w:p w:rsidR="001C422E" w:rsidRPr="00051D25" w:rsidRDefault="001C422E" w:rsidP="00371A43">
            <w:pPr>
              <w:spacing w:after="0" w:line="240" w:lineRule="auto"/>
              <w:ind w:firstLine="454"/>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Программное содержание</w:t>
            </w:r>
          </w:p>
        </w:tc>
        <w:tc>
          <w:tcPr>
            <w:tcW w:w="4358" w:type="dxa"/>
          </w:tcPr>
          <w:p w:rsidR="001C422E" w:rsidRPr="00051D25" w:rsidRDefault="001C422E" w:rsidP="00371A43">
            <w:pPr>
              <w:shd w:val="clear" w:color="auto" w:fill="FFFFFF"/>
              <w:spacing w:after="0" w:line="240" w:lineRule="auto"/>
              <w:ind w:firstLine="454"/>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Характеристика деятельности детей</w:t>
            </w:r>
          </w:p>
          <w:p w:rsidR="001C422E" w:rsidRPr="00051D25" w:rsidRDefault="001C422E" w:rsidP="00371A43">
            <w:pPr>
              <w:shd w:val="clear" w:color="auto" w:fill="FFFFFF"/>
              <w:spacing w:after="0" w:line="240" w:lineRule="auto"/>
              <w:ind w:firstLine="454"/>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(универсальные учебные действия)</w:t>
            </w:r>
          </w:p>
        </w:tc>
      </w:tr>
      <w:tr w:rsidR="001C422E" w:rsidRPr="00BB61F1" w:rsidTr="001E0E45">
        <w:trPr>
          <w:trHeight w:val="520"/>
        </w:trPr>
        <w:tc>
          <w:tcPr>
            <w:tcW w:w="1843" w:type="dxa"/>
          </w:tcPr>
          <w:p w:rsidR="001C422E" w:rsidRPr="00E63FC3" w:rsidRDefault="001C422E" w:rsidP="00371A43">
            <w:pPr>
              <w:widowControl w:val="0"/>
              <w:jc w:val="both"/>
              <w:rPr>
                <w:rFonts w:ascii="Times New Roman" w:hAnsi="Times New Roman"/>
                <w:b/>
                <w:color w:val="000000"/>
                <w:w w:val="106"/>
                <w:sz w:val="24"/>
                <w:szCs w:val="24"/>
                <w:lang w:eastAsia="ru-RU"/>
              </w:rPr>
            </w:pPr>
            <w:r w:rsidRPr="00E63FC3">
              <w:rPr>
                <w:rFonts w:ascii="Times New Roman" w:hAnsi="Times New Roman"/>
                <w:b/>
                <w:color w:val="000000"/>
                <w:w w:val="106"/>
                <w:sz w:val="24"/>
                <w:szCs w:val="24"/>
                <w:lang w:eastAsia="ru-RU"/>
              </w:rPr>
              <w:t>Слово и предложение.</w:t>
            </w:r>
          </w:p>
          <w:p w:rsidR="001C422E" w:rsidRPr="00051D25" w:rsidRDefault="001C422E" w:rsidP="00371A43">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Предложение как объект изучения</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371A43">
            <w:pPr>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Слово как объект изучения </w:t>
            </w:r>
          </w:p>
          <w:p w:rsidR="001C422E" w:rsidRPr="00051D25" w:rsidRDefault="001C422E" w:rsidP="00051D25">
            <w:pPr>
              <w:ind w:firstLine="570"/>
              <w:jc w:val="both"/>
              <w:rPr>
                <w:rFonts w:ascii="Times New Roman" w:hAnsi="Times New Roman"/>
                <w:color w:val="000000"/>
                <w:w w:val="106"/>
                <w:sz w:val="24"/>
                <w:szCs w:val="24"/>
                <w:lang w:eastAsia="ru-RU"/>
              </w:rPr>
            </w:pPr>
          </w:p>
        </w:tc>
        <w:tc>
          <w:tcPr>
            <w:tcW w:w="3261" w:type="dxa"/>
          </w:tcPr>
          <w:p w:rsidR="001C422E" w:rsidRDefault="001C422E" w:rsidP="00371A43">
            <w:pPr>
              <w:jc w:val="both"/>
              <w:rPr>
                <w:rFonts w:ascii="Times New Roman" w:hAnsi="Times New Roman"/>
                <w:color w:val="000000"/>
                <w:w w:val="106"/>
                <w:sz w:val="24"/>
                <w:szCs w:val="24"/>
                <w:lang w:eastAsia="ru-RU"/>
              </w:rPr>
            </w:pPr>
          </w:p>
          <w:p w:rsidR="001C422E" w:rsidRPr="00051D25" w:rsidRDefault="001C422E" w:rsidP="00371A43">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Предложение в речевом потоке. Работа с предложением. Слово и предложение. </w:t>
            </w: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Слово как объект изучения, материал для анализа. Слово как единство звучания и значения. Активизация и расширение словарного </w:t>
            </w:r>
            <w:r w:rsidRPr="00051D25">
              <w:rPr>
                <w:rFonts w:ascii="Times New Roman" w:hAnsi="Times New Roman"/>
                <w:color w:val="000000"/>
                <w:w w:val="106"/>
                <w:sz w:val="24"/>
                <w:szCs w:val="24"/>
                <w:lang w:eastAsia="ru-RU"/>
              </w:rPr>
              <w:lastRenderedPageBreak/>
              <w:t xml:space="preserve">запаса. </w:t>
            </w:r>
          </w:p>
        </w:tc>
        <w:tc>
          <w:tcPr>
            <w:tcW w:w="4358" w:type="dxa"/>
          </w:tcPr>
          <w:p w:rsidR="001C422E" w:rsidRDefault="001C422E" w:rsidP="00371A43">
            <w:pPr>
              <w:shd w:val="clear" w:color="auto" w:fill="FFFFFF"/>
              <w:jc w:val="both"/>
              <w:rPr>
                <w:rFonts w:ascii="Times New Roman" w:hAnsi="Times New Roman"/>
                <w:color w:val="000000"/>
                <w:w w:val="106"/>
                <w:sz w:val="24"/>
                <w:szCs w:val="24"/>
                <w:lang w:eastAsia="ru-RU"/>
              </w:rPr>
            </w:pPr>
          </w:p>
          <w:p w:rsidR="001C422E" w:rsidRPr="00051D25" w:rsidRDefault="001C422E" w:rsidP="00E63FC3">
            <w:pPr>
              <w:shd w:val="clear" w:color="auto" w:fill="FFFFFF"/>
              <w:spacing w:after="0" w:line="240" w:lineRule="auto"/>
              <w:jc w:val="both"/>
              <w:rPr>
                <w:rFonts w:ascii="Times New Roman" w:hAnsi="Times New Roman"/>
                <w:color w:val="000000"/>
                <w:w w:val="106"/>
                <w:sz w:val="24"/>
                <w:szCs w:val="24"/>
                <w:lang w:eastAsia="ru-RU"/>
              </w:rPr>
            </w:pPr>
            <w:r>
              <w:rPr>
                <w:rFonts w:ascii="Times New Roman" w:hAnsi="Times New Roman"/>
                <w:b/>
                <w:i/>
                <w:color w:val="000000"/>
                <w:w w:val="106"/>
                <w:sz w:val="24"/>
                <w:szCs w:val="24"/>
                <w:lang w:eastAsia="ru-RU"/>
              </w:rPr>
              <w:t xml:space="preserve">    </w:t>
            </w:r>
            <w:r w:rsidRPr="00E63FC3">
              <w:rPr>
                <w:rFonts w:ascii="Times New Roman" w:hAnsi="Times New Roman"/>
                <w:b/>
                <w:i/>
                <w:color w:val="000000"/>
                <w:w w:val="106"/>
                <w:sz w:val="24"/>
                <w:szCs w:val="24"/>
                <w:lang w:eastAsia="ru-RU"/>
              </w:rPr>
              <w:t>Выделять</w:t>
            </w:r>
            <w:r w:rsidRPr="00051D25">
              <w:rPr>
                <w:rFonts w:ascii="Times New Roman" w:hAnsi="Times New Roman"/>
                <w:color w:val="000000"/>
                <w:w w:val="106"/>
                <w:sz w:val="24"/>
                <w:szCs w:val="24"/>
                <w:lang w:eastAsia="ru-RU"/>
              </w:rPr>
              <w:t xml:space="preserve"> предложения из речевого потока: определять на слух границы предложения, обозначать каждое предложение полоской. </w:t>
            </w:r>
          </w:p>
          <w:p w:rsidR="001C422E" w:rsidRPr="00051D25" w:rsidRDefault="001C422E" w:rsidP="00E63FC3">
            <w:pPr>
              <w:spacing w:after="0" w:line="240" w:lineRule="auto"/>
              <w:jc w:val="both"/>
              <w:rPr>
                <w:rFonts w:ascii="Times New Roman" w:hAnsi="Times New Roman"/>
                <w:color w:val="000000"/>
                <w:w w:val="106"/>
                <w:sz w:val="24"/>
                <w:szCs w:val="24"/>
                <w:lang w:eastAsia="ru-RU"/>
              </w:rPr>
            </w:pPr>
            <w:r>
              <w:rPr>
                <w:rFonts w:ascii="Times New Roman" w:hAnsi="Times New Roman"/>
                <w:b/>
                <w:i/>
                <w:color w:val="000000"/>
                <w:w w:val="106"/>
                <w:sz w:val="24"/>
                <w:szCs w:val="24"/>
                <w:lang w:eastAsia="ru-RU"/>
              </w:rPr>
              <w:t xml:space="preserve">      </w:t>
            </w:r>
            <w:r w:rsidRPr="00E63FC3">
              <w:rPr>
                <w:rFonts w:ascii="Times New Roman" w:hAnsi="Times New Roman"/>
                <w:b/>
                <w:i/>
                <w:color w:val="000000"/>
                <w:w w:val="106"/>
                <w:sz w:val="24"/>
                <w:szCs w:val="24"/>
                <w:lang w:eastAsia="ru-RU"/>
              </w:rPr>
              <w:t>Моделировать</w:t>
            </w:r>
            <w:r w:rsidRPr="00051D25">
              <w:rPr>
                <w:rFonts w:ascii="Times New Roman" w:hAnsi="Times New Roman"/>
                <w:color w:val="000000"/>
                <w:w w:val="106"/>
                <w:sz w:val="24"/>
                <w:szCs w:val="24"/>
                <w:lang w:eastAsia="ru-RU"/>
              </w:rPr>
              <w:t xml:space="preserve"> состав предложения в процессе дидактической игры. </w:t>
            </w:r>
          </w:p>
          <w:p w:rsidR="001C422E" w:rsidRPr="00051D25" w:rsidRDefault="001C422E" w:rsidP="00E63FC3">
            <w:pPr>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Выделять</w:t>
            </w:r>
            <w:r w:rsidRPr="00051D25">
              <w:rPr>
                <w:rFonts w:ascii="Times New Roman" w:hAnsi="Times New Roman"/>
                <w:color w:val="000000"/>
                <w:w w:val="106"/>
                <w:sz w:val="24"/>
                <w:szCs w:val="24"/>
                <w:lang w:eastAsia="ru-RU"/>
              </w:rPr>
              <w:t xml:space="preserve"> в предложении слова, изменять порядок слов в предложении. </w:t>
            </w:r>
          </w:p>
          <w:p w:rsidR="001C422E" w:rsidRPr="00051D25" w:rsidRDefault="001C422E" w:rsidP="00E63FC3">
            <w:pPr>
              <w:shd w:val="clear" w:color="auto" w:fill="FFFFFF"/>
              <w:spacing w:after="0" w:line="240" w:lineRule="auto"/>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Составлять</w:t>
            </w:r>
            <w:r>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предложения с заданным словом</w:t>
            </w:r>
            <w:r>
              <w:rPr>
                <w:rFonts w:ascii="Times New Roman" w:hAnsi="Times New Roman"/>
                <w:color w:val="000000"/>
                <w:w w:val="106"/>
                <w:sz w:val="24"/>
                <w:szCs w:val="24"/>
                <w:lang w:eastAsia="ru-RU"/>
              </w:rPr>
              <w:t xml:space="preserve"> с последующим распространением </w:t>
            </w:r>
            <w:r w:rsidRPr="00051D25">
              <w:rPr>
                <w:rFonts w:ascii="Times New Roman" w:hAnsi="Times New Roman"/>
                <w:color w:val="000000"/>
                <w:w w:val="106"/>
                <w:sz w:val="24"/>
                <w:szCs w:val="24"/>
                <w:lang w:eastAsia="ru-RU"/>
              </w:rPr>
              <w:t xml:space="preserve">предложений. </w:t>
            </w:r>
          </w:p>
          <w:p w:rsidR="001C422E" w:rsidRPr="00051D25" w:rsidRDefault="001C422E" w:rsidP="00E63FC3">
            <w:pPr>
              <w:shd w:val="clear" w:color="auto" w:fill="FFFFFF"/>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Корректировать</w:t>
            </w:r>
            <w:r w:rsidRPr="00051D25">
              <w:rPr>
                <w:rFonts w:ascii="Times New Roman" w:hAnsi="Times New Roman"/>
                <w:color w:val="000000"/>
                <w:w w:val="106"/>
                <w:sz w:val="24"/>
                <w:szCs w:val="24"/>
                <w:lang w:eastAsia="ru-RU"/>
              </w:rPr>
              <w:t xml:space="preserve"> предложения, содержащие смысловые и грамматические ошибки.</w:t>
            </w:r>
          </w:p>
          <w:p w:rsidR="001C422E" w:rsidRPr="00051D25" w:rsidRDefault="001C422E" w:rsidP="00E63FC3">
            <w:pPr>
              <w:shd w:val="clear" w:color="auto" w:fill="FFFFFF"/>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Определять</w:t>
            </w:r>
            <w:r w:rsidRPr="00051D25">
              <w:rPr>
                <w:rFonts w:ascii="Times New Roman" w:hAnsi="Times New Roman"/>
                <w:color w:val="000000"/>
                <w:w w:val="106"/>
                <w:sz w:val="24"/>
                <w:szCs w:val="24"/>
                <w:lang w:eastAsia="ru-RU"/>
              </w:rPr>
              <w:t xml:space="preserve"> количество слов в предложении при четком произнесении учителем предложения с паузами между словами. </w:t>
            </w:r>
          </w:p>
          <w:p w:rsidR="001C422E" w:rsidRPr="00051D25" w:rsidRDefault="001C422E" w:rsidP="00E63FC3">
            <w:pPr>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Воспринимать</w:t>
            </w:r>
            <w:r w:rsidRPr="00051D25">
              <w:rPr>
                <w:rFonts w:ascii="Times New Roman" w:hAnsi="Times New Roman"/>
                <w:color w:val="000000"/>
                <w:w w:val="106"/>
                <w:sz w:val="24"/>
                <w:szCs w:val="24"/>
                <w:lang w:eastAsia="ru-RU"/>
              </w:rPr>
              <w:t xml:space="preserve"> слово как объект изучения, материал для анализа.</w:t>
            </w:r>
          </w:p>
          <w:p w:rsidR="001C422E" w:rsidRPr="00051D25" w:rsidRDefault="001C422E" w:rsidP="00E63FC3">
            <w:pPr>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 xml:space="preserve">Различать </w:t>
            </w:r>
            <w:r w:rsidRPr="00051D25">
              <w:rPr>
                <w:rFonts w:ascii="Times New Roman" w:hAnsi="Times New Roman"/>
                <w:color w:val="000000"/>
                <w:w w:val="106"/>
                <w:sz w:val="24"/>
                <w:szCs w:val="24"/>
                <w:lang w:eastAsia="ru-RU"/>
              </w:rPr>
              <w:t xml:space="preserve">слово и предложение. </w:t>
            </w:r>
          </w:p>
          <w:p w:rsidR="001C422E" w:rsidRPr="00051D25" w:rsidRDefault="001C422E" w:rsidP="00E63FC3">
            <w:pPr>
              <w:shd w:val="clear" w:color="auto" w:fill="FFFFFF"/>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Анализировать</w:t>
            </w:r>
            <w:r w:rsidRPr="00051D25">
              <w:rPr>
                <w:rFonts w:ascii="Times New Roman" w:hAnsi="Times New Roman"/>
                <w:color w:val="000000"/>
                <w:w w:val="106"/>
                <w:sz w:val="24"/>
                <w:szCs w:val="24"/>
                <w:lang w:eastAsia="ru-RU"/>
              </w:rPr>
              <w:t xml:space="preserve"> предложение: обозначать каждое слово предложения полоской. </w:t>
            </w:r>
          </w:p>
          <w:p w:rsidR="001C422E" w:rsidRPr="00051D25" w:rsidRDefault="001C422E" w:rsidP="00E63FC3">
            <w:pPr>
              <w:shd w:val="clear" w:color="auto" w:fill="FFFFFF"/>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различие между </w:t>
            </w:r>
            <w:r w:rsidRPr="00051D25">
              <w:rPr>
                <w:rFonts w:ascii="Times New Roman" w:hAnsi="Times New Roman"/>
                <w:color w:val="000000"/>
                <w:w w:val="106"/>
                <w:sz w:val="24"/>
                <w:szCs w:val="24"/>
                <w:lang w:eastAsia="ru-RU"/>
              </w:rPr>
              <w:lastRenderedPageBreak/>
              <w:t xml:space="preserve">предметом и обозначающим его словом. </w:t>
            </w:r>
          </w:p>
          <w:p w:rsidR="001C422E" w:rsidRPr="00051D25" w:rsidRDefault="001C422E" w:rsidP="00E63FC3">
            <w:pPr>
              <w:shd w:val="clear" w:color="auto" w:fill="FFFFFF"/>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значение слова.</w:t>
            </w:r>
          </w:p>
          <w:p w:rsidR="001C422E" w:rsidRPr="00051D25" w:rsidRDefault="001C422E" w:rsidP="00E63FC3">
            <w:pPr>
              <w:shd w:val="clear" w:color="auto" w:fill="FFFFFF"/>
              <w:spacing w:after="0" w:line="240" w:lineRule="auto"/>
              <w:ind w:firstLine="454"/>
              <w:jc w:val="both"/>
              <w:rPr>
                <w:rFonts w:ascii="Times New Roman" w:hAnsi="Times New Roman"/>
                <w:color w:val="000000"/>
                <w:w w:val="106"/>
                <w:sz w:val="24"/>
                <w:szCs w:val="24"/>
                <w:lang w:eastAsia="ru-RU"/>
              </w:rPr>
            </w:pPr>
            <w:r w:rsidRPr="00E63FC3">
              <w:rPr>
                <w:rFonts w:ascii="Times New Roman" w:hAnsi="Times New Roman"/>
                <w:b/>
                <w:i/>
                <w:color w:val="000000"/>
                <w:w w:val="106"/>
                <w:sz w:val="24"/>
                <w:szCs w:val="24"/>
                <w:lang w:eastAsia="ru-RU"/>
              </w:rPr>
              <w:t>Определять</w:t>
            </w:r>
            <w:r w:rsidRPr="00051D25">
              <w:rPr>
                <w:rFonts w:ascii="Times New Roman" w:hAnsi="Times New Roman"/>
                <w:color w:val="000000"/>
                <w:w w:val="106"/>
                <w:sz w:val="24"/>
                <w:szCs w:val="24"/>
                <w:lang w:eastAsia="ru-RU"/>
              </w:rPr>
              <w:t xml:space="preserve"> (находить) задуманное слово по его лексическому значению.</w:t>
            </w:r>
          </w:p>
        </w:tc>
      </w:tr>
      <w:tr w:rsidR="001C422E" w:rsidRPr="00BB61F1" w:rsidTr="001E0E45">
        <w:trPr>
          <w:trHeight w:val="520"/>
        </w:trPr>
        <w:tc>
          <w:tcPr>
            <w:tcW w:w="1843" w:type="dxa"/>
          </w:tcPr>
          <w:p w:rsidR="001C422E" w:rsidRPr="001E0E45" w:rsidRDefault="001C422E" w:rsidP="001E0E45">
            <w:pPr>
              <w:jc w:val="both"/>
              <w:rPr>
                <w:rFonts w:ascii="Times New Roman" w:hAnsi="Times New Roman"/>
                <w:b/>
                <w:color w:val="000000"/>
                <w:w w:val="106"/>
                <w:sz w:val="24"/>
                <w:szCs w:val="24"/>
                <w:lang w:eastAsia="ru-RU"/>
              </w:rPr>
            </w:pPr>
            <w:r w:rsidRPr="001E0E45">
              <w:rPr>
                <w:rFonts w:ascii="Times New Roman" w:hAnsi="Times New Roman"/>
                <w:b/>
                <w:color w:val="000000"/>
                <w:w w:val="106"/>
                <w:sz w:val="24"/>
                <w:szCs w:val="24"/>
                <w:lang w:eastAsia="ru-RU"/>
              </w:rPr>
              <w:lastRenderedPageBreak/>
              <w:t>Фонетика</w:t>
            </w:r>
          </w:p>
          <w:p w:rsidR="001C422E" w:rsidRPr="00051D25" w:rsidRDefault="001C422E" w:rsidP="001E0E4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Звуки речи </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Default="001C422E" w:rsidP="001E0E45">
            <w:pPr>
              <w:jc w:val="both"/>
              <w:rPr>
                <w:rFonts w:ascii="Times New Roman" w:hAnsi="Times New Roman"/>
                <w:color w:val="000000"/>
                <w:w w:val="106"/>
                <w:sz w:val="24"/>
                <w:szCs w:val="24"/>
                <w:lang w:eastAsia="ru-RU"/>
              </w:rPr>
            </w:pPr>
          </w:p>
          <w:p w:rsidR="001C422E" w:rsidRPr="00051D25" w:rsidRDefault="001C422E" w:rsidP="001E0E4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Гла</w:t>
            </w:r>
            <w:r>
              <w:rPr>
                <w:rFonts w:ascii="Times New Roman" w:hAnsi="Times New Roman"/>
                <w:color w:val="000000"/>
                <w:w w:val="106"/>
                <w:sz w:val="24"/>
                <w:szCs w:val="24"/>
                <w:lang w:eastAsia="ru-RU"/>
              </w:rPr>
              <w:t>сные и согласные звуки. Гласные</w:t>
            </w:r>
            <w:r w:rsidR="00BA395E">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звуки: ударные и безударные. Согласные звуки: твердые и мягкие, звонкие и глухие</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1B246A">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Слог как минимальная произносительная единица. Деление слов на слоги. Определение места ударения.</w:t>
            </w:r>
          </w:p>
          <w:p w:rsidR="001C422E" w:rsidRPr="00051D25" w:rsidRDefault="001C422E" w:rsidP="00051D25">
            <w:pPr>
              <w:ind w:firstLine="570"/>
              <w:jc w:val="both"/>
              <w:rPr>
                <w:rFonts w:ascii="Times New Roman" w:hAnsi="Times New Roman"/>
                <w:color w:val="000000"/>
                <w:w w:val="106"/>
                <w:sz w:val="24"/>
                <w:szCs w:val="24"/>
                <w:lang w:eastAsia="ru-RU"/>
              </w:rPr>
            </w:pPr>
          </w:p>
        </w:tc>
        <w:tc>
          <w:tcPr>
            <w:tcW w:w="3261" w:type="dxa"/>
          </w:tcPr>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 xml:space="preserve">Особенность гласных звуков — отсутствие при произнесении этих звуков преграды.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Особенность согласных звуков — наличие при их произнесении преграды. Различение гласных и согласных звуков. Различение твердых и мягких согласных звуков. Смыслоразличительная функция твердых и мягких согласных звуков.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Качественная характеристика звуков (гласные, твердые и мягкие согласные).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Гласные звуки: ударные и безударные.</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Звонкие и глухие согласные звуки. Смыслоразличительная функция звонких и глухих согласных звуков.</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Действия контроля и самоконтроля в процессе моделирующей деятельности.</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Слог как минимальная произносительная единица. </w:t>
            </w:r>
            <w:r w:rsidRPr="00051D25">
              <w:rPr>
                <w:rFonts w:ascii="Times New Roman" w:hAnsi="Times New Roman"/>
                <w:color w:val="000000"/>
                <w:w w:val="106"/>
                <w:sz w:val="24"/>
                <w:szCs w:val="24"/>
                <w:lang w:eastAsia="ru-RU"/>
              </w:rPr>
              <w:lastRenderedPageBreak/>
              <w:t xml:space="preserve">Слогообразующая функция гласных звуков. Деление слов на слоги. Слоговой анализ слов: установление количества слогов в слове.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Ударение. Ударный гласный звук в слове.</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tc>
        <w:tc>
          <w:tcPr>
            <w:tcW w:w="4358" w:type="dxa"/>
          </w:tcPr>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lastRenderedPageBreak/>
              <w:t>Различать</w:t>
            </w:r>
            <w:r w:rsidRPr="00051D25">
              <w:rPr>
                <w:rFonts w:ascii="Times New Roman" w:hAnsi="Times New Roman"/>
                <w:color w:val="000000"/>
                <w:w w:val="106"/>
                <w:sz w:val="24"/>
                <w:szCs w:val="24"/>
                <w:lang w:eastAsia="ru-RU"/>
              </w:rPr>
              <w:t xml:space="preserve"> звучание и значение слова.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Воспроизводить</w:t>
            </w:r>
            <w:r w:rsidRPr="00051D25">
              <w:rPr>
                <w:rFonts w:ascii="Times New Roman" w:hAnsi="Times New Roman"/>
                <w:color w:val="000000"/>
                <w:w w:val="106"/>
                <w:sz w:val="24"/>
                <w:szCs w:val="24"/>
                <w:lang w:eastAsia="ru-RU"/>
              </w:rPr>
              <w:t xml:space="preserve"> заданный учителем образец интонационного выделения звука в слове.</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Произносить</w:t>
            </w:r>
            <w:r w:rsidRPr="00051D25">
              <w:rPr>
                <w:rFonts w:ascii="Times New Roman" w:hAnsi="Times New Roman"/>
                <w:color w:val="000000"/>
                <w:w w:val="106"/>
                <w:sz w:val="24"/>
                <w:szCs w:val="24"/>
                <w:lang w:eastAsia="ru-RU"/>
              </w:rPr>
              <w:t xml:space="preserve"> слово с интонационным выделением заданного звука без опоры на образец произнесения учителя.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Определять</w:t>
            </w:r>
            <w:r w:rsidRPr="00051D25">
              <w:rPr>
                <w:rFonts w:ascii="Times New Roman" w:hAnsi="Times New Roman"/>
                <w:color w:val="000000"/>
                <w:w w:val="106"/>
                <w:sz w:val="24"/>
                <w:szCs w:val="24"/>
                <w:lang w:eastAsia="ru-RU"/>
              </w:rPr>
              <w:t xml:space="preserve"> место заданного звука в слове (начало, середина, конец слова).</w:t>
            </w:r>
          </w:p>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 xml:space="preserve">Группировать </w:t>
            </w:r>
            <w:r w:rsidRPr="00051D25">
              <w:rPr>
                <w:rFonts w:ascii="Times New Roman" w:hAnsi="Times New Roman"/>
                <w:color w:val="000000"/>
                <w:w w:val="106"/>
                <w:sz w:val="24"/>
                <w:szCs w:val="24"/>
                <w:lang w:eastAsia="ru-RU"/>
              </w:rPr>
              <w:t xml:space="preserve">(классифицировать) слова по первому звуку. </w:t>
            </w:r>
          </w:p>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Группировать</w:t>
            </w:r>
            <w:r w:rsidRPr="00051D25">
              <w:rPr>
                <w:rFonts w:ascii="Times New Roman" w:hAnsi="Times New Roman"/>
                <w:color w:val="000000"/>
                <w:w w:val="106"/>
                <w:sz w:val="24"/>
                <w:szCs w:val="24"/>
                <w:lang w:eastAsia="ru-RU"/>
              </w:rPr>
              <w:t xml:space="preserve"> (классифицировать) слова по последнему звуку.</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 xml:space="preserve">Подбирать </w:t>
            </w:r>
            <w:r w:rsidRPr="00051D25">
              <w:rPr>
                <w:rFonts w:ascii="Times New Roman" w:hAnsi="Times New Roman"/>
                <w:color w:val="000000"/>
                <w:w w:val="106"/>
                <w:sz w:val="24"/>
                <w:szCs w:val="24"/>
                <w:lang w:eastAsia="ru-RU"/>
              </w:rPr>
              <w:t xml:space="preserve">слова с заданным звуком. </w:t>
            </w:r>
          </w:p>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Устанавливать</w:t>
            </w:r>
            <w:r w:rsidRPr="00051D25">
              <w:rPr>
                <w:rFonts w:ascii="Times New Roman" w:hAnsi="Times New Roman"/>
                <w:color w:val="000000"/>
                <w:w w:val="106"/>
                <w:sz w:val="24"/>
                <w:szCs w:val="24"/>
                <w:lang w:eastAsia="ru-RU"/>
              </w:rPr>
              <w:t xml:space="preserve"> количество и последовательность звуков в слове.</w:t>
            </w:r>
          </w:p>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Моделировать</w:t>
            </w:r>
            <w:r>
              <w:rPr>
                <w:rFonts w:ascii="Times New Roman" w:hAnsi="Times New Roman"/>
                <w:b/>
                <w:i/>
                <w:color w:val="000000"/>
                <w:w w:val="106"/>
                <w:sz w:val="24"/>
                <w:szCs w:val="24"/>
                <w:lang w:eastAsia="ru-RU"/>
              </w:rPr>
              <w:t xml:space="preserve"> </w:t>
            </w:r>
            <w:r w:rsidRPr="00051D25">
              <w:rPr>
                <w:rFonts w:ascii="Times New Roman" w:hAnsi="Times New Roman"/>
                <w:color w:val="000000"/>
                <w:w w:val="106"/>
                <w:sz w:val="24"/>
                <w:szCs w:val="24"/>
                <w:lang w:eastAsia="ru-RU"/>
              </w:rPr>
              <w:t>последовательность звуков слова с использованием желтых фишек.</w:t>
            </w:r>
          </w:p>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Сопоставлять</w:t>
            </w:r>
            <w:r w:rsidRPr="00051D25">
              <w:rPr>
                <w:rFonts w:ascii="Times New Roman" w:hAnsi="Times New Roman"/>
                <w:color w:val="000000"/>
                <w:w w:val="106"/>
                <w:sz w:val="24"/>
                <w:szCs w:val="24"/>
                <w:lang w:eastAsia="ru-RU"/>
              </w:rPr>
              <w:t xml:space="preserve"> слова, различающиеся одним или несколькими звуками. </w:t>
            </w:r>
          </w:p>
          <w:p w:rsidR="001C422E" w:rsidRPr="00051D25" w:rsidRDefault="001C422E" w:rsidP="001E0E45">
            <w:pPr>
              <w:spacing w:after="0" w:line="240" w:lineRule="auto"/>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Устанавливать</w:t>
            </w:r>
            <w:r w:rsidRPr="00051D25">
              <w:rPr>
                <w:rFonts w:ascii="Times New Roman" w:hAnsi="Times New Roman"/>
                <w:color w:val="000000"/>
                <w:w w:val="106"/>
                <w:sz w:val="24"/>
                <w:szCs w:val="24"/>
                <w:lang w:eastAsia="ru-RU"/>
              </w:rPr>
              <w:t xml:space="preserve"> различие в произношении гласных и согласных звуков.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Различать</w:t>
            </w:r>
            <w:r w:rsidRPr="00051D25">
              <w:rPr>
                <w:rFonts w:ascii="Times New Roman" w:hAnsi="Times New Roman"/>
                <w:color w:val="000000"/>
                <w:w w:val="106"/>
                <w:sz w:val="24"/>
                <w:szCs w:val="24"/>
                <w:lang w:eastAsia="ru-RU"/>
              </w:rPr>
              <w:t xml:space="preserve"> звуки: гласные и согласные, согласные твердые и мягкие.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E0E45">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(доказывать) выбор фишки при обозначении звука.</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Характеризовать</w:t>
            </w:r>
            <w:r w:rsidRPr="00051D25">
              <w:rPr>
                <w:rFonts w:ascii="Times New Roman" w:hAnsi="Times New Roman"/>
                <w:color w:val="000000"/>
                <w:w w:val="106"/>
                <w:sz w:val="24"/>
                <w:szCs w:val="24"/>
                <w:lang w:eastAsia="ru-RU"/>
              </w:rPr>
              <w:t xml:space="preserve"> заданный звук: называть его признаки.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Моделировать</w:t>
            </w:r>
            <w:r w:rsidRPr="00051D25">
              <w:rPr>
                <w:rFonts w:ascii="Times New Roman" w:hAnsi="Times New Roman"/>
                <w:color w:val="000000"/>
                <w:w w:val="106"/>
                <w:sz w:val="24"/>
                <w:szCs w:val="24"/>
                <w:lang w:eastAsia="ru-RU"/>
              </w:rPr>
              <w:t xml:space="preserve"> звуковой состав слова: отражать в модели качественные характеристики звуков, используя фишки разного цвета.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Классифицировать</w:t>
            </w:r>
            <w:r w:rsidRPr="00051D25">
              <w:rPr>
                <w:rFonts w:ascii="Times New Roman" w:hAnsi="Times New Roman"/>
                <w:color w:val="000000"/>
                <w:w w:val="106"/>
                <w:sz w:val="24"/>
                <w:szCs w:val="24"/>
                <w:lang w:eastAsia="ru-RU"/>
              </w:rPr>
              <w:t xml:space="preserve"> звуки по заданному основанию (твердые и мягкие согласные звуки; гласные — согласные и т. д.).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Различать</w:t>
            </w:r>
            <w:r w:rsidRPr="00051D25">
              <w:rPr>
                <w:rFonts w:ascii="Times New Roman" w:hAnsi="Times New Roman"/>
                <w:color w:val="000000"/>
                <w:w w:val="106"/>
                <w:sz w:val="24"/>
                <w:szCs w:val="24"/>
                <w:lang w:eastAsia="ru-RU"/>
              </w:rPr>
              <w:t xml:space="preserve"> ударные и безударные гласные звуки.</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Различать</w:t>
            </w:r>
            <w:r w:rsidRPr="00051D25">
              <w:rPr>
                <w:rFonts w:ascii="Times New Roman" w:hAnsi="Times New Roman"/>
                <w:color w:val="000000"/>
                <w:w w:val="106"/>
                <w:sz w:val="24"/>
                <w:szCs w:val="24"/>
                <w:lang w:eastAsia="ru-RU"/>
              </w:rPr>
              <w:t xml:space="preserve"> звонкие и глухие согласные звуки.</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lastRenderedPageBreak/>
              <w:t>Анализировать</w:t>
            </w:r>
            <w:r w:rsidRPr="00051D25">
              <w:rPr>
                <w:rFonts w:ascii="Times New Roman" w:hAnsi="Times New Roman"/>
                <w:color w:val="000000"/>
                <w:w w:val="106"/>
                <w:sz w:val="24"/>
                <w:szCs w:val="24"/>
                <w:lang w:eastAsia="ru-RU"/>
              </w:rPr>
              <w:t xml:space="preserve"> предложенную модель звукового состава слова, подбирать слова, соответствующие заданной модели.</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 xml:space="preserve">Соотносить </w:t>
            </w:r>
            <w:r w:rsidRPr="00051D25">
              <w:rPr>
                <w:rFonts w:ascii="Times New Roman" w:hAnsi="Times New Roman"/>
                <w:color w:val="000000"/>
                <w:w w:val="106"/>
                <w:sz w:val="24"/>
                <w:szCs w:val="24"/>
                <w:lang w:eastAsia="ru-RU"/>
              </w:rPr>
              <w:t xml:space="preserve">заданное слово с соответствующей ему моделью, выбирая ее из ряда </w:t>
            </w:r>
            <w:proofErr w:type="gramStart"/>
            <w:r w:rsidRPr="00051D25">
              <w:rPr>
                <w:rFonts w:ascii="Times New Roman" w:hAnsi="Times New Roman"/>
                <w:color w:val="000000"/>
                <w:w w:val="106"/>
                <w:sz w:val="24"/>
                <w:szCs w:val="24"/>
                <w:lang w:eastAsia="ru-RU"/>
              </w:rPr>
              <w:t>предложенных</w:t>
            </w:r>
            <w:proofErr w:type="gramEnd"/>
            <w:r w:rsidRPr="00051D25">
              <w:rPr>
                <w:rFonts w:ascii="Times New Roman" w:hAnsi="Times New Roman"/>
                <w:color w:val="000000"/>
                <w:w w:val="106"/>
                <w:sz w:val="24"/>
                <w:szCs w:val="24"/>
                <w:lang w:eastAsia="ru-RU"/>
              </w:rPr>
              <w:t>.</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Подбирать</w:t>
            </w:r>
            <w:r w:rsidRPr="00051D25">
              <w:rPr>
                <w:rFonts w:ascii="Times New Roman" w:hAnsi="Times New Roman"/>
                <w:color w:val="000000"/>
                <w:w w:val="106"/>
                <w:sz w:val="24"/>
                <w:szCs w:val="24"/>
                <w:lang w:eastAsia="ru-RU"/>
              </w:rPr>
              <w:t xml:space="preserve"> слова, соответствующие заданной модели.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Осуществлять</w:t>
            </w:r>
            <w:r w:rsidRPr="00051D25">
              <w:rPr>
                <w:rFonts w:ascii="Times New Roman" w:hAnsi="Times New Roman"/>
                <w:color w:val="000000"/>
                <w:w w:val="106"/>
                <w:sz w:val="24"/>
                <w:szCs w:val="24"/>
                <w:lang w:eastAsia="ru-RU"/>
              </w:rPr>
              <w:t xml:space="preserve"> развернутые действия контроля и самоконтроля: сравнивать построенную модель с образцом.</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(обосновывать) выполняемые и выполненные действия.</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063987">
              <w:rPr>
                <w:rFonts w:ascii="Times New Roman" w:hAnsi="Times New Roman"/>
                <w:b/>
                <w:i/>
                <w:color w:val="000000"/>
                <w:w w:val="106"/>
                <w:sz w:val="24"/>
                <w:szCs w:val="24"/>
                <w:lang w:eastAsia="ru-RU"/>
              </w:rPr>
              <w:t xml:space="preserve">Находить </w:t>
            </w:r>
            <w:r w:rsidRPr="00051D25">
              <w:rPr>
                <w:rFonts w:ascii="Times New Roman" w:hAnsi="Times New Roman"/>
                <w:color w:val="000000"/>
                <w:w w:val="106"/>
                <w:sz w:val="24"/>
                <w:szCs w:val="24"/>
                <w:lang w:eastAsia="ru-RU"/>
              </w:rPr>
              <w:t>и исправлять ошибки, допущенные при проведении звукового анализа.</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Делить</w:t>
            </w:r>
            <w:r w:rsidRPr="00051D25">
              <w:rPr>
                <w:rFonts w:ascii="Times New Roman" w:hAnsi="Times New Roman"/>
                <w:color w:val="000000"/>
                <w:w w:val="106"/>
                <w:sz w:val="24"/>
                <w:szCs w:val="24"/>
                <w:lang w:eastAsia="ru-RU"/>
              </w:rPr>
              <w:t xml:space="preserve"> слова на слоги.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Доказывать</w:t>
            </w:r>
            <w:r w:rsidRPr="00051D25">
              <w:rPr>
                <w:rFonts w:ascii="Times New Roman" w:hAnsi="Times New Roman"/>
                <w:color w:val="000000"/>
                <w:w w:val="106"/>
                <w:sz w:val="24"/>
                <w:szCs w:val="24"/>
                <w:lang w:eastAsia="ru-RU"/>
              </w:rPr>
              <w:t xml:space="preserve"> (объяснять) количество слогов в слове.</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Приводить</w:t>
            </w:r>
            <w:r w:rsidRPr="00051D25">
              <w:rPr>
                <w:rFonts w:ascii="Times New Roman" w:hAnsi="Times New Roman"/>
                <w:color w:val="000000"/>
                <w:w w:val="106"/>
                <w:sz w:val="24"/>
                <w:szCs w:val="24"/>
                <w:lang w:eastAsia="ru-RU"/>
              </w:rPr>
              <w:t xml:space="preserve"> примеры слов с заданным количеством слогов.</w:t>
            </w:r>
          </w:p>
          <w:p w:rsidR="001C422E" w:rsidRDefault="001C422E" w:rsidP="001B246A">
            <w:pPr>
              <w:spacing w:after="0" w:line="240" w:lineRule="auto"/>
              <w:jc w:val="both"/>
              <w:rPr>
                <w:rFonts w:ascii="Times New Roman" w:hAnsi="Times New Roman"/>
                <w:b/>
                <w:i/>
                <w:color w:val="000000"/>
                <w:w w:val="106"/>
                <w:sz w:val="24"/>
                <w:szCs w:val="24"/>
                <w:lang w:eastAsia="ru-RU"/>
              </w:rPr>
            </w:pPr>
          </w:p>
          <w:p w:rsidR="001C422E" w:rsidRPr="001B246A" w:rsidRDefault="001C422E" w:rsidP="001B246A">
            <w:pPr>
              <w:spacing w:after="0" w:line="240" w:lineRule="auto"/>
              <w:jc w:val="both"/>
              <w:rPr>
                <w:rFonts w:ascii="Times New Roman" w:hAnsi="Times New Roman"/>
                <w:b/>
                <w:i/>
                <w:color w:val="000000"/>
                <w:w w:val="106"/>
                <w:sz w:val="24"/>
                <w:szCs w:val="24"/>
                <w:lang w:eastAsia="ru-RU"/>
              </w:rPr>
            </w:pPr>
            <w:r w:rsidRPr="001B246A">
              <w:rPr>
                <w:rFonts w:ascii="Times New Roman" w:hAnsi="Times New Roman"/>
                <w:b/>
                <w:i/>
                <w:color w:val="000000"/>
                <w:w w:val="106"/>
                <w:sz w:val="24"/>
                <w:szCs w:val="24"/>
                <w:lang w:eastAsia="ru-RU"/>
              </w:rPr>
              <w:t>Анализировать</w:t>
            </w:r>
            <w:r w:rsidRPr="00051D25">
              <w:rPr>
                <w:rFonts w:ascii="Times New Roman" w:hAnsi="Times New Roman"/>
                <w:color w:val="000000"/>
                <w:w w:val="106"/>
                <w:sz w:val="24"/>
                <w:szCs w:val="24"/>
                <w:lang w:eastAsia="ru-RU"/>
              </w:rPr>
              <w:t xml:space="preserve"> слово: определять место ударения в слове.</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Подбирать</w:t>
            </w:r>
            <w:r w:rsidRPr="00051D25">
              <w:rPr>
                <w:rFonts w:ascii="Times New Roman" w:hAnsi="Times New Roman"/>
                <w:color w:val="000000"/>
                <w:w w:val="106"/>
                <w:sz w:val="24"/>
                <w:szCs w:val="24"/>
                <w:lang w:eastAsia="ru-RU"/>
              </w:rPr>
              <w:t xml:space="preserve"> слова с заданным ударным гласным звуком.</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Классифицировать</w:t>
            </w:r>
            <w:r w:rsidRPr="00051D25">
              <w:rPr>
                <w:rFonts w:ascii="Times New Roman" w:hAnsi="Times New Roman"/>
                <w:color w:val="000000"/>
                <w:w w:val="106"/>
                <w:sz w:val="24"/>
                <w:szCs w:val="24"/>
                <w:lang w:eastAsia="ru-RU"/>
              </w:rPr>
              <w:t xml:space="preserve"> слова по количеству слогов и месту ударения.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Соотносить</w:t>
            </w:r>
            <w:r w:rsidRPr="00051D25">
              <w:rPr>
                <w:rFonts w:ascii="Times New Roman" w:hAnsi="Times New Roman"/>
                <w:color w:val="000000"/>
                <w:w w:val="106"/>
                <w:sz w:val="24"/>
                <w:szCs w:val="24"/>
                <w:lang w:eastAsia="ru-RU"/>
              </w:rPr>
              <w:t xml:space="preserve"> слова с соответствующими им слогоударными схемами.</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Приводить примеры</w:t>
            </w:r>
            <w:r w:rsidRPr="00051D25">
              <w:rPr>
                <w:rFonts w:ascii="Times New Roman" w:hAnsi="Times New Roman"/>
                <w:color w:val="000000"/>
                <w:w w:val="106"/>
                <w:sz w:val="24"/>
                <w:szCs w:val="24"/>
                <w:lang w:eastAsia="ru-RU"/>
              </w:rPr>
              <w:t xml:space="preserve"> слов по заданной слогоударной схеме. </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Контролировать</w:t>
            </w:r>
            <w:r w:rsidRPr="00051D25">
              <w:rPr>
                <w:rFonts w:ascii="Times New Roman" w:hAnsi="Times New Roman"/>
                <w:color w:val="000000"/>
                <w:w w:val="106"/>
                <w:sz w:val="24"/>
                <w:szCs w:val="24"/>
                <w:lang w:eastAsia="ru-RU"/>
              </w:rPr>
              <w:t xml:space="preserve"> этапы своей работы, оценивать процесс и результат выполнения задания.</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Находить и исправлять</w:t>
            </w:r>
            <w:r w:rsidRPr="00051D25">
              <w:rPr>
                <w:rFonts w:ascii="Times New Roman" w:hAnsi="Times New Roman"/>
                <w:color w:val="000000"/>
                <w:w w:val="106"/>
                <w:sz w:val="24"/>
                <w:szCs w:val="24"/>
                <w:lang w:eastAsia="ru-RU"/>
              </w:rPr>
              <w:t xml:space="preserve"> ошибки, допущенные при делении слов на слоги, в определении ударного звука.</w:t>
            </w:r>
          </w:p>
          <w:p w:rsidR="001C422E" w:rsidRPr="00051D25" w:rsidRDefault="001C422E" w:rsidP="001E0E45">
            <w:pPr>
              <w:spacing w:after="0" w:line="240" w:lineRule="auto"/>
              <w:ind w:firstLine="454"/>
              <w:jc w:val="both"/>
              <w:rPr>
                <w:rFonts w:ascii="Times New Roman" w:hAnsi="Times New Roman"/>
                <w:color w:val="000000"/>
                <w:w w:val="106"/>
                <w:sz w:val="24"/>
                <w:szCs w:val="24"/>
                <w:lang w:eastAsia="ru-RU"/>
              </w:rPr>
            </w:pPr>
            <w:r w:rsidRPr="001B246A">
              <w:rPr>
                <w:rFonts w:ascii="Times New Roman" w:hAnsi="Times New Roman"/>
                <w:b/>
                <w:i/>
                <w:color w:val="000000"/>
                <w:w w:val="106"/>
                <w:sz w:val="24"/>
                <w:szCs w:val="24"/>
                <w:lang w:eastAsia="ru-RU"/>
              </w:rPr>
              <w:t>Объяснять причину</w:t>
            </w:r>
            <w:r w:rsidRPr="00051D25">
              <w:rPr>
                <w:rFonts w:ascii="Times New Roman" w:hAnsi="Times New Roman"/>
                <w:color w:val="000000"/>
                <w:w w:val="106"/>
                <w:sz w:val="24"/>
                <w:szCs w:val="24"/>
                <w:lang w:eastAsia="ru-RU"/>
              </w:rPr>
              <w:t xml:space="preserve"> допущенной ошибки. </w:t>
            </w:r>
          </w:p>
        </w:tc>
      </w:tr>
      <w:tr w:rsidR="001C422E" w:rsidRPr="00BB61F1" w:rsidTr="001E0E45">
        <w:trPr>
          <w:trHeight w:val="520"/>
        </w:trPr>
        <w:tc>
          <w:tcPr>
            <w:tcW w:w="1843" w:type="dxa"/>
          </w:tcPr>
          <w:p w:rsidR="001C422E" w:rsidRPr="00016D17" w:rsidRDefault="001C422E" w:rsidP="00016D17">
            <w:pPr>
              <w:widowControl w:val="0"/>
              <w:jc w:val="both"/>
              <w:rPr>
                <w:rFonts w:ascii="Times New Roman" w:hAnsi="Times New Roman"/>
                <w:b/>
                <w:color w:val="000000"/>
                <w:w w:val="106"/>
                <w:sz w:val="24"/>
                <w:szCs w:val="24"/>
                <w:lang w:eastAsia="ru-RU"/>
              </w:rPr>
            </w:pPr>
            <w:r w:rsidRPr="00016D17">
              <w:rPr>
                <w:rFonts w:ascii="Times New Roman" w:hAnsi="Times New Roman"/>
                <w:b/>
                <w:color w:val="000000"/>
                <w:w w:val="106"/>
                <w:sz w:val="24"/>
                <w:szCs w:val="24"/>
                <w:lang w:eastAsia="ru-RU"/>
              </w:rPr>
              <w:lastRenderedPageBreak/>
              <w:t>Графика</w:t>
            </w:r>
          </w:p>
          <w:p w:rsidR="001C422E" w:rsidRPr="00051D25" w:rsidRDefault="001C422E" w:rsidP="00016D17">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Звуки и буквы. Позиционный способ </w:t>
            </w:r>
            <w:r w:rsidRPr="00051D25">
              <w:rPr>
                <w:rFonts w:ascii="Times New Roman" w:hAnsi="Times New Roman"/>
                <w:color w:val="000000"/>
                <w:w w:val="106"/>
                <w:sz w:val="24"/>
                <w:szCs w:val="24"/>
                <w:lang w:eastAsia="ru-RU"/>
              </w:rPr>
              <w:lastRenderedPageBreak/>
              <w:t>обозначения звуков буквами. Буквы гласных как показатель твердости-мягкости согласных звуков.</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7260B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Функции букв е, е, ю, я </w:t>
            </w:r>
          </w:p>
          <w:p w:rsidR="001C422E" w:rsidRDefault="001C422E" w:rsidP="007260B5">
            <w:pPr>
              <w:jc w:val="both"/>
              <w:rPr>
                <w:rFonts w:ascii="Times New Roman" w:hAnsi="Times New Roman"/>
                <w:color w:val="000000"/>
                <w:w w:val="106"/>
                <w:sz w:val="24"/>
                <w:szCs w:val="24"/>
                <w:lang w:eastAsia="ru-RU"/>
              </w:rPr>
            </w:pPr>
          </w:p>
          <w:p w:rsidR="001C422E" w:rsidRPr="00051D25" w:rsidRDefault="001C422E" w:rsidP="007260B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Буквы, обозначающие согласные звуки </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7260B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Буква ь</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9E6C18">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Русский алфавит</w:t>
            </w:r>
          </w:p>
        </w:tc>
        <w:tc>
          <w:tcPr>
            <w:tcW w:w="3261" w:type="dxa"/>
          </w:tcPr>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16D17">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Звук и буква. Буква как знак звука. </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Буквы, обозначающие </w:t>
            </w:r>
            <w:r w:rsidRPr="00051D25">
              <w:rPr>
                <w:rFonts w:ascii="Times New Roman" w:hAnsi="Times New Roman"/>
                <w:color w:val="000000"/>
                <w:w w:val="106"/>
                <w:sz w:val="24"/>
                <w:szCs w:val="24"/>
                <w:lang w:eastAsia="ru-RU"/>
              </w:rPr>
              <w:lastRenderedPageBreak/>
              <w:t xml:space="preserve">гласные звуки. Функции букв, обозначающих гласный звук в открытом слоге: обозначение гласного звука и указание на твердость или мягкости предшествующего согласного. </w:t>
            </w: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7260B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Функции букв е, е, ю, я. </w:t>
            </w: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Буквы, обозначающие согласные звуки. Одна буква для обозначения парных по твердости-мягкости согласных звуков. Разные способы обозначения буквами звука [й’]. </w:t>
            </w: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9E6C18">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Буква ь как показатель мягкости предшествующего согласного звука.</w:t>
            </w:r>
          </w:p>
          <w:p w:rsidR="001C422E" w:rsidRPr="00051D25" w:rsidRDefault="001C422E" w:rsidP="009E6C18">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Название букв русского алфавита. Последовательность букв в русском алфавите. Алфавитный порядок слов. </w:t>
            </w:r>
          </w:p>
        </w:tc>
        <w:tc>
          <w:tcPr>
            <w:tcW w:w="4358" w:type="dxa"/>
          </w:tcPr>
          <w:p w:rsidR="001C422E" w:rsidRDefault="001C422E" w:rsidP="007260B5">
            <w:pPr>
              <w:shd w:val="clear" w:color="auto" w:fill="FFFFFF"/>
              <w:spacing w:after="0" w:line="240" w:lineRule="auto"/>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lastRenderedPageBreak/>
              <w:t>Соотносить</w:t>
            </w:r>
            <w:r w:rsidRPr="00051D25">
              <w:rPr>
                <w:rFonts w:ascii="Times New Roman" w:hAnsi="Times New Roman"/>
                <w:color w:val="000000"/>
                <w:w w:val="106"/>
                <w:sz w:val="24"/>
                <w:szCs w:val="24"/>
                <w:lang w:eastAsia="ru-RU"/>
              </w:rPr>
              <w:t xml:space="preserve"> звук и соответствующую ему букву.</w:t>
            </w:r>
          </w:p>
          <w:p w:rsidR="001C422E" w:rsidRPr="00051D25" w:rsidRDefault="001C422E" w:rsidP="007260B5">
            <w:pPr>
              <w:shd w:val="clear" w:color="auto" w:fill="FFFFFF"/>
              <w:spacing w:after="0" w:line="240" w:lineRule="auto"/>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(характеризовать, пояснять, формулировать) функцию букв, обозначающих гласные звуки в открытом слоге: показатель твердости-мягкости </w:t>
            </w:r>
            <w:r w:rsidRPr="00051D25">
              <w:rPr>
                <w:rFonts w:ascii="Times New Roman" w:hAnsi="Times New Roman"/>
                <w:color w:val="000000"/>
                <w:w w:val="106"/>
                <w:sz w:val="24"/>
                <w:szCs w:val="24"/>
                <w:lang w:eastAsia="ru-RU"/>
              </w:rPr>
              <w:lastRenderedPageBreak/>
              <w:t xml:space="preserve">предшествующих согласных звуков и обозначение гласного звука. </w:t>
            </w:r>
          </w:p>
          <w:p w:rsidR="001C422E" w:rsidRPr="00051D25" w:rsidRDefault="001C422E" w:rsidP="007260B5">
            <w:pPr>
              <w:shd w:val="clear" w:color="auto" w:fill="FFFFFF"/>
              <w:spacing w:after="0" w:line="240" w:lineRule="auto"/>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Обозначать</w:t>
            </w:r>
            <w:r w:rsidRPr="00051D25">
              <w:rPr>
                <w:rFonts w:ascii="Times New Roman" w:hAnsi="Times New Roman"/>
                <w:color w:val="000000"/>
                <w:w w:val="106"/>
                <w:sz w:val="24"/>
                <w:szCs w:val="24"/>
                <w:lang w:eastAsia="ru-RU"/>
              </w:rPr>
              <w:t xml:space="preserve"> гласные звуки буквами, выбирая букву гласного звука в зависимости от твердости или мягкости предшествующего согласного.</w:t>
            </w:r>
          </w:p>
          <w:p w:rsidR="001C422E" w:rsidRPr="00051D25" w:rsidRDefault="001C422E" w:rsidP="007260B5">
            <w:pPr>
              <w:shd w:val="clear" w:color="auto" w:fill="FFFFFF"/>
              <w:spacing w:after="0" w:line="240" w:lineRule="auto"/>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Соотносить</w:t>
            </w:r>
            <w:r w:rsidRPr="00051D25">
              <w:rPr>
                <w:rFonts w:ascii="Times New Roman" w:hAnsi="Times New Roman"/>
                <w:color w:val="000000"/>
                <w:w w:val="106"/>
                <w:sz w:val="24"/>
                <w:szCs w:val="24"/>
                <w:lang w:eastAsia="ru-RU"/>
              </w:rPr>
              <w:t xml:space="preserve"> </w:t>
            </w:r>
            <w:proofErr w:type="gramStart"/>
            <w:r w:rsidRPr="00051D25">
              <w:rPr>
                <w:rFonts w:ascii="Times New Roman" w:hAnsi="Times New Roman"/>
                <w:color w:val="000000"/>
                <w:w w:val="106"/>
                <w:sz w:val="24"/>
                <w:szCs w:val="24"/>
                <w:lang w:eastAsia="ru-RU"/>
              </w:rPr>
              <w:t>звуко-буквенную</w:t>
            </w:r>
            <w:proofErr w:type="gramEnd"/>
            <w:r w:rsidRPr="00051D25">
              <w:rPr>
                <w:rFonts w:ascii="Times New Roman" w:hAnsi="Times New Roman"/>
                <w:color w:val="000000"/>
                <w:w w:val="106"/>
                <w:sz w:val="24"/>
                <w:szCs w:val="24"/>
                <w:lang w:eastAsia="ru-RU"/>
              </w:rPr>
              <w:t xml:space="preserve"> модель (модель звукового состава слова с проставленными в ней гласными буквами) со словами-названиями картинок.</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Обозначать</w:t>
            </w:r>
            <w:r w:rsidRPr="00051D25">
              <w:rPr>
                <w:rFonts w:ascii="Times New Roman" w:hAnsi="Times New Roman"/>
                <w:color w:val="000000"/>
                <w:w w:val="106"/>
                <w:sz w:val="24"/>
                <w:szCs w:val="24"/>
                <w:lang w:eastAsia="ru-RU"/>
              </w:rPr>
              <w:t xml:space="preserve"> буквами е, е, ю, я звук [й’] и последующие гласные звуки. </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Обозначать</w:t>
            </w:r>
            <w:r w:rsidRPr="00051D25">
              <w:rPr>
                <w:rFonts w:ascii="Times New Roman" w:hAnsi="Times New Roman"/>
                <w:color w:val="000000"/>
                <w:w w:val="106"/>
                <w:sz w:val="24"/>
                <w:szCs w:val="24"/>
                <w:lang w:eastAsia="ru-RU"/>
              </w:rPr>
              <w:t xml:space="preserve"> согласные звуки буквами. </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выбор буквы для обозначения согласного звука. </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Дифференцировать</w:t>
            </w:r>
            <w:r w:rsidRPr="00051D25">
              <w:rPr>
                <w:rFonts w:ascii="Times New Roman" w:hAnsi="Times New Roman"/>
                <w:color w:val="000000"/>
                <w:w w:val="106"/>
                <w:sz w:val="24"/>
                <w:szCs w:val="24"/>
                <w:lang w:eastAsia="ru-RU"/>
              </w:rPr>
              <w:t xml:space="preserve"> буквы, обозначающие близкие по акустико-артикуляционным признакам согласные звуки (с – з, ш – ж, с – ш, з – ж, </w:t>
            </w:r>
            <w:proofErr w:type="gramStart"/>
            <w:r w:rsidRPr="00051D25">
              <w:rPr>
                <w:rFonts w:ascii="Times New Roman" w:hAnsi="Times New Roman"/>
                <w:color w:val="000000"/>
                <w:w w:val="106"/>
                <w:sz w:val="24"/>
                <w:szCs w:val="24"/>
                <w:lang w:eastAsia="ru-RU"/>
              </w:rPr>
              <w:t>р</w:t>
            </w:r>
            <w:proofErr w:type="gramEnd"/>
            <w:r w:rsidRPr="00051D25">
              <w:rPr>
                <w:rFonts w:ascii="Times New Roman" w:hAnsi="Times New Roman"/>
                <w:color w:val="000000"/>
                <w:w w:val="106"/>
                <w:sz w:val="24"/>
                <w:szCs w:val="24"/>
                <w:lang w:eastAsia="ru-RU"/>
              </w:rPr>
              <w:t xml:space="preserve"> – л, ц – ч и т. д.). </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Дифференцировать</w:t>
            </w:r>
            <w:r w:rsidRPr="00051D25">
              <w:rPr>
                <w:rFonts w:ascii="Times New Roman" w:hAnsi="Times New Roman"/>
                <w:color w:val="000000"/>
                <w:w w:val="106"/>
                <w:sz w:val="24"/>
                <w:szCs w:val="24"/>
                <w:lang w:eastAsia="ru-RU"/>
              </w:rPr>
              <w:t xml:space="preserve"> буквы, имеющие оптическое и кинетическое сходство (о – а, и – у, </w:t>
            </w:r>
            <w:proofErr w:type="gramStart"/>
            <w:r w:rsidRPr="00051D25">
              <w:rPr>
                <w:rFonts w:ascii="Times New Roman" w:hAnsi="Times New Roman"/>
                <w:color w:val="000000"/>
                <w:w w:val="106"/>
                <w:sz w:val="24"/>
                <w:szCs w:val="24"/>
                <w:lang w:eastAsia="ru-RU"/>
              </w:rPr>
              <w:t>п</w:t>
            </w:r>
            <w:proofErr w:type="gramEnd"/>
            <w:r w:rsidRPr="00051D25">
              <w:rPr>
                <w:rFonts w:ascii="Times New Roman" w:hAnsi="Times New Roman"/>
                <w:color w:val="000000"/>
                <w:w w:val="106"/>
                <w:sz w:val="24"/>
                <w:szCs w:val="24"/>
                <w:lang w:eastAsia="ru-RU"/>
              </w:rPr>
              <w:t xml:space="preserve"> – т, л – м, х – ж, ш – т, в – д и т. д.)</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Классифицировать слова в зависимости от способа обозначения звука [й’].</w:t>
            </w:r>
          </w:p>
          <w:p w:rsidR="001C422E"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9E6C18">
            <w:pPr>
              <w:shd w:val="clear" w:color="auto" w:fill="FFFFFF"/>
              <w:spacing w:after="0" w:line="240" w:lineRule="auto"/>
              <w:jc w:val="both"/>
              <w:rPr>
                <w:rFonts w:ascii="Times New Roman" w:hAnsi="Times New Roman"/>
                <w:color w:val="000000"/>
                <w:w w:val="106"/>
                <w:sz w:val="24"/>
                <w:szCs w:val="24"/>
                <w:lang w:eastAsia="ru-RU"/>
              </w:rPr>
            </w:pPr>
            <w:r w:rsidRPr="007260B5">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функцию буквы ь.</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9E6C18">
              <w:rPr>
                <w:rFonts w:ascii="Times New Roman" w:hAnsi="Times New Roman"/>
                <w:b/>
                <w:i/>
                <w:color w:val="000000"/>
                <w:w w:val="106"/>
                <w:sz w:val="24"/>
                <w:szCs w:val="24"/>
                <w:lang w:eastAsia="ru-RU"/>
              </w:rPr>
              <w:t>Осознавать</w:t>
            </w:r>
            <w:r w:rsidRPr="00051D25">
              <w:rPr>
                <w:rFonts w:ascii="Times New Roman" w:hAnsi="Times New Roman"/>
                <w:color w:val="000000"/>
                <w:w w:val="106"/>
                <w:sz w:val="24"/>
                <w:szCs w:val="24"/>
                <w:lang w:eastAsia="ru-RU"/>
              </w:rPr>
              <w:t xml:space="preserve"> алфавит как определенную последовательность букв. </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9E6C18">
              <w:rPr>
                <w:rFonts w:ascii="Times New Roman" w:hAnsi="Times New Roman"/>
                <w:b/>
                <w:i/>
                <w:color w:val="000000"/>
                <w:w w:val="106"/>
                <w:sz w:val="24"/>
                <w:szCs w:val="24"/>
                <w:lang w:eastAsia="ru-RU"/>
              </w:rPr>
              <w:t>Воспроизводить</w:t>
            </w:r>
            <w:r w:rsidRPr="00051D25">
              <w:rPr>
                <w:rFonts w:ascii="Times New Roman" w:hAnsi="Times New Roman"/>
                <w:color w:val="000000"/>
                <w:w w:val="106"/>
                <w:sz w:val="24"/>
                <w:szCs w:val="24"/>
                <w:lang w:eastAsia="ru-RU"/>
              </w:rPr>
              <w:t xml:space="preserve"> алфавит.</w:t>
            </w:r>
          </w:p>
          <w:p w:rsidR="001C422E" w:rsidRPr="00051D25" w:rsidRDefault="001C422E" w:rsidP="007260B5">
            <w:pPr>
              <w:shd w:val="clear" w:color="auto" w:fill="FFFFFF"/>
              <w:spacing w:after="0" w:line="240" w:lineRule="auto"/>
              <w:ind w:firstLine="454"/>
              <w:jc w:val="both"/>
              <w:rPr>
                <w:rFonts w:ascii="Times New Roman" w:hAnsi="Times New Roman"/>
                <w:color w:val="000000"/>
                <w:w w:val="106"/>
                <w:sz w:val="24"/>
                <w:szCs w:val="24"/>
                <w:lang w:eastAsia="ru-RU"/>
              </w:rPr>
            </w:pPr>
            <w:r w:rsidRPr="009E6C18">
              <w:rPr>
                <w:rFonts w:ascii="Times New Roman" w:hAnsi="Times New Roman"/>
                <w:b/>
                <w:i/>
                <w:color w:val="000000"/>
                <w:w w:val="106"/>
                <w:sz w:val="24"/>
                <w:szCs w:val="24"/>
                <w:lang w:eastAsia="ru-RU"/>
              </w:rPr>
              <w:t>Восстанавливать</w:t>
            </w:r>
            <w:r w:rsidRPr="00051D25">
              <w:rPr>
                <w:rFonts w:ascii="Times New Roman" w:hAnsi="Times New Roman"/>
                <w:color w:val="000000"/>
                <w:w w:val="106"/>
                <w:sz w:val="24"/>
                <w:szCs w:val="24"/>
                <w:lang w:eastAsia="ru-RU"/>
              </w:rPr>
              <w:t xml:space="preserve"> алфавитный порядок слов.</w:t>
            </w:r>
          </w:p>
        </w:tc>
      </w:tr>
      <w:tr w:rsidR="001C422E" w:rsidRPr="00BB61F1" w:rsidTr="001E0E45">
        <w:trPr>
          <w:trHeight w:val="520"/>
        </w:trPr>
        <w:tc>
          <w:tcPr>
            <w:tcW w:w="1843" w:type="dxa"/>
          </w:tcPr>
          <w:p w:rsidR="001C422E" w:rsidRPr="009A00A4" w:rsidRDefault="001C422E" w:rsidP="009A00A4">
            <w:pPr>
              <w:widowControl w:val="0"/>
              <w:jc w:val="both"/>
              <w:rPr>
                <w:rFonts w:ascii="Times New Roman" w:hAnsi="Times New Roman"/>
                <w:b/>
                <w:color w:val="000000"/>
                <w:w w:val="106"/>
                <w:sz w:val="24"/>
                <w:szCs w:val="24"/>
                <w:lang w:eastAsia="ru-RU"/>
              </w:rPr>
            </w:pPr>
            <w:r w:rsidRPr="009A00A4">
              <w:rPr>
                <w:rFonts w:ascii="Times New Roman" w:hAnsi="Times New Roman"/>
                <w:b/>
                <w:color w:val="000000"/>
                <w:w w:val="106"/>
                <w:sz w:val="24"/>
                <w:szCs w:val="24"/>
                <w:lang w:eastAsia="ru-RU"/>
              </w:rPr>
              <w:lastRenderedPageBreak/>
              <w:t>Восприятие художественного произведения</w:t>
            </w:r>
          </w:p>
          <w:p w:rsidR="001C422E" w:rsidRDefault="001C422E" w:rsidP="009A00A4">
            <w:pPr>
              <w:widowControl w:val="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Первоначальное знакомство с </w:t>
            </w:r>
            <w:r w:rsidRPr="00051D25">
              <w:rPr>
                <w:rFonts w:ascii="Times New Roman" w:hAnsi="Times New Roman"/>
                <w:color w:val="000000"/>
                <w:w w:val="106"/>
                <w:sz w:val="24"/>
                <w:szCs w:val="24"/>
                <w:lang w:eastAsia="ru-RU"/>
              </w:rPr>
              <w:lastRenderedPageBreak/>
              <w:t xml:space="preserve">литературными жанрами. </w:t>
            </w:r>
          </w:p>
          <w:p w:rsidR="001C422E" w:rsidRPr="00051D25" w:rsidRDefault="001C422E" w:rsidP="009A00A4">
            <w:pPr>
              <w:widowControl w:val="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Малые фольклорные формы </w:t>
            </w:r>
          </w:p>
        </w:tc>
        <w:tc>
          <w:tcPr>
            <w:tcW w:w="3261" w:type="dxa"/>
          </w:tcPr>
          <w:p w:rsidR="001C422E" w:rsidRPr="00051D25" w:rsidRDefault="001C422E" w:rsidP="00051D25">
            <w:pPr>
              <w:widowControl w:val="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 xml:space="preserve">Восприятие художественного произведения, читаемого взрослым или хорошо читающим одноклассником. </w:t>
            </w:r>
          </w:p>
          <w:p w:rsidR="001C422E" w:rsidRPr="00051D25" w:rsidRDefault="001C422E" w:rsidP="009A00A4">
            <w:pPr>
              <w:widowControl w:val="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Смысл воспринимаемого </w:t>
            </w:r>
            <w:r w:rsidRPr="00051D25">
              <w:rPr>
                <w:rFonts w:ascii="Times New Roman" w:hAnsi="Times New Roman"/>
                <w:color w:val="000000"/>
                <w:w w:val="106"/>
                <w:sz w:val="24"/>
                <w:szCs w:val="24"/>
                <w:lang w:eastAsia="ru-RU"/>
              </w:rPr>
              <w:lastRenderedPageBreak/>
              <w:t xml:space="preserve">на слух литературного произведения. </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Знакомство с литературными жанрами: стихотворения, рассказы, сказки (народные и авторские). </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Знакомство с малыми фольклорными формами: загадки, пословицы. </w:t>
            </w:r>
          </w:p>
        </w:tc>
        <w:tc>
          <w:tcPr>
            <w:tcW w:w="4358" w:type="dxa"/>
          </w:tcPr>
          <w:p w:rsidR="001C422E" w:rsidRPr="00051D25" w:rsidRDefault="001C422E" w:rsidP="00051D25">
            <w:pPr>
              <w:shd w:val="clear" w:color="auto" w:fill="FFFFFF"/>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lastRenderedPageBreak/>
              <w:t>Воспринимать</w:t>
            </w:r>
            <w:r w:rsidRPr="00051D25">
              <w:rPr>
                <w:rFonts w:ascii="Times New Roman" w:hAnsi="Times New Roman"/>
                <w:color w:val="000000"/>
                <w:w w:val="106"/>
                <w:sz w:val="24"/>
                <w:szCs w:val="24"/>
                <w:lang w:eastAsia="ru-RU"/>
              </w:rPr>
              <w:t xml:space="preserve"> на слух литературные произведения. </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9A00A4">
            <w:pPr>
              <w:shd w:val="clear" w:color="auto" w:fill="FFFFFF"/>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Осознавать</w:t>
            </w:r>
            <w:r w:rsidRPr="00051D25">
              <w:rPr>
                <w:rFonts w:ascii="Times New Roman" w:hAnsi="Times New Roman"/>
                <w:color w:val="000000"/>
                <w:w w:val="106"/>
                <w:sz w:val="24"/>
                <w:szCs w:val="24"/>
                <w:lang w:eastAsia="ru-RU"/>
              </w:rPr>
              <w:t xml:space="preserve"> смысл текста при его </w:t>
            </w:r>
            <w:r w:rsidRPr="00051D25">
              <w:rPr>
                <w:rFonts w:ascii="Times New Roman" w:hAnsi="Times New Roman"/>
                <w:color w:val="000000"/>
                <w:w w:val="106"/>
                <w:sz w:val="24"/>
                <w:szCs w:val="24"/>
                <w:lang w:eastAsia="ru-RU"/>
              </w:rPr>
              <w:lastRenderedPageBreak/>
              <w:t xml:space="preserve">прослушивании. </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Различать</w:t>
            </w:r>
            <w:r w:rsidRPr="00051D25">
              <w:rPr>
                <w:rFonts w:ascii="Times New Roman" w:hAnsi="Times New Roman"/>
                <w:color w:val="000000"/>
                <w:w w:val="106"/>
                <w:sz w:val="24"/>
                <w:szCs w:val="24"/>
                <w:lang w:eastAsia="ru-RU"/>
              </w:rPr>
              <w:t xml:space="preserve"> стихотворения, рассказы, сказки.</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tc>
      </w:tr>
      <w:tr w:rsidR="001C422E" w:rsidRPr="00BB61F1" w:rsidTr="001E0E45">
        <w:trPr>
          <w:trHeight w:val="520"/>
        </w:trPr>
        <w:tc>
          <w:tcPr>
            <w:tcW w:w="1843" w:type="dxa"/>
          </w:tcPr>
          <w:p w:rsidR="001C422E" w:rsidRPr="009A00A4" w:rsidRDefault="001C422E" w:rsidP="009A00A4">
            <w:pPr>
              <w:jc w:val="both"/>
              <w:rPr>
                <w:rFonts w:ascii="Times New Roman" w:hAnsi="Times New Roman"/>
                <w:b/>
                <w:color w:val="000000"/>
                <w:w w:val="106"/>
                <w:sz w:val="24"/>
                <w:szCs w:val="24"/>
                <w:lang w:eastAsia="ru-RU"/>
              </w:rPr>
            </w:pPr>
            <w:r w:rsidRPr="009A00A4">
              <w:rPr>
                <w:rFonts w:ascii="Times New Roman" w:hAnsi="Times New Roman"/>
                <w:b/>
                <w:color w:val="000000"/>
                <w:w w:val="106"/>
                <w:sz w:val="24"/>
                <w:szCs w:val="24"/>
                <w:lang w:eastAsia="ru-RU"/>
              </w:rPr>
              <w:lastRenderedPageBreak/>
              <w:t>Чтение</w:t>
            </w: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Слоговое чтение.</w:t>
            </w:r>
            <w:r>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 xml:space="preserve">Чтение слов, словосочетаний, предложений и коротких текстов. Осознанность и выразительность чтения небольших текстов и стихотворений </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Default="001C422E" w:rsidP="009A00A4">
            <w:pPr>
              <w:jc w:val="both"/>
              <w:rPr>
                <w:rFonts w:ascii="Times New Roman" w:hAnsi="Times New Roman"/>
                <w:color w:val="000000"/>
                <w:w w:val="106"/>
                <w:sz w:val="24"/>
                <w:szCs w:val="24"/>
                <w:lang w:eastAsia="ru-RU"/>
              </w:rPr>
            </w:pP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Орфоэпическое чтение. Орфографическое чтение</w:t>
            </w:r>
          </w:p>
          <w:p w:rsidR="001C422E" w:rsidRPr="00051D25" w:rsidRDefault="001C422E" w:rsidP="00051D25">
            <w:pPr>
              <w:ind w:firstLine="570"/>
              <w:jc w:val="both"/>
              <w:rPr>
                <w:rFonts w:ascii="Times New Roman" w:hAnsi="Times New Roman"/>
                <w:color w:val="000000"/>
                <w:w w:val="106"/>
                <w:sz w:val="24"/>
                <w:szCs w:val="24"/>
                <w:lang w:eastAsia="ru-RU"/>
              </w:rPr>
            </w:pPr>
          </w:p>
        </w:tc>
        <w:tc>
          <w:tcPr>
            <w:tcW w:w="3261" w:type="dxa"/>
          </w:tcPr>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Способ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плавное слоговое чтение и чтение целыми словами со скоростью, соответствующей индивидуальному темпу ребенка.</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Работа над осознанностью чтения слов, предложений, коротких текстов. </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Чтение с интонациями и паузами в соответствии со знаками препинания.</w:t>
            </w: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Default="001C422E" w:rsidP="009A00A4">
            <w:pPr>
              <w:jc w:val="both"/>
              <w:rPr>
                <w:rFonts w:ascii="Times New Roman" w:hAnsi="Times New Roman"/>
                <w:color w:val="000000"/>
                <w:w w:val="106"/>
                <w:sz w:val="24"/>
                <w:szCs w:val="24"/>
                <w:lang w:eastAsia="ru-RU"/>
              </w:rPr>
            </w:pP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Два вида чтения — орфографическое и орфоэпическое.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 Орфографическое чтение (проговаривание) как средство самоконтроля при письме под диктовку и при списывании. </w:t>
            </w:r>
          </w:p>
        </w:tc>
        <w:tc>
          <w:tcPr>
            <w:tcW w:w="4358" w:type="dxa"/>
          </w:tcPr>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Читать</w:t>
            </w:r>
            <w:r w:rsidRPr="00051D25">
              <w:rPr>
                <w:rFonts w:ascii="Times New Roman" w:hAnsi="Times New Roman"/>
                <w:color w:val="000000"/>
                <w:w w:val="106"/>
                <w:sz w:val="24"/>
                <w:szCs w:val="24"/>
                <w:lang w:eastAsia="ru-RU"/>
              </w:rPr>
              <w:t xml:space="preserve"> слоги с изменением буквы гласного.</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Отрабатывать</w:t>
            </w:r>
            <w:r w:rsidRPr="00051D25">
              <w:rPr>
                <w:rFonts w:ascii="Times New Roman" w:hAnsi="Times New Roman"/>
                <w:color w:val="000000"/>
                <w:w w:val="106"/>
                <w:sz w:val="24"/>
                <w:szCs w:val="24"/>
                <w:lang w:eastAsia="ru-RU"/>
              </w:rPr>
              <w:t xml:space="preserve"> способ чтения прямых слогов с использованием пособия «окошечки».</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 xml:space="preserve">Читать </w:t>
            </w:r>
            <w:r w:rsidRPr="00051D25">
              <w:rPr>
                <w:rFonts w:ascii="Times New Roman" w:hAnsi="Times New Roman"/>
                <w:color w:val="000000"/>
                <w:w w:val="106"/>
                <w:sz w:val="24"/>
                <w:szCs w:val="24"/>
                <w:lang w:eastAsia="ru-RU"/>
              </w:rPr>
              <w:t>слова, получающиеся при изменении гласной буквы.</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Воспроизводит</w:t>
            </w:r>
            <w:r w:rsidRPr="00051D25">
              <w:rPr>
                <w:rFonts w:ascii="Times New Roman" w:hAnsi="Times New Roman"/>
                <w:color w:val="000000"/>
                <w:w w:val="106"/>
                <w:sz w:val="24"/>
                <w:szCs w:val="24"/>
                <w:lang w:eastAsia="ru-RU"/>
              </w:rPr>
              <w:t>ь звуковую форму слова по его буквенной записи.</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Устанавливать</w:t>
            </w:r>
            <w:r w:rsidRPr="00051D25">
              <w:rPr>
                <w:rFonts w:ascii="Times New Roman" w:hAnsi="Times New Roman"/>
                <w:color w:val="000000"/>
                <w:w w:val="106"/>
                <w:sz w:val="24"/>
                <w:szCs w:val="24"/>
                <w:lang w:eastAsia="ru-RU"/>
              </w:rPr>
              <w:t xml:space="preserve"> соответствие прочитанных слов с картинками, на которых изображены соответствующие предметы.</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Осознавать</w:t>
            </w:r>
            <w:r w:rsidRPr="00051D25">
              <w:rPr>
                <w:rFonts w:ascii="Times New Roman" w:hAnsi="Times New Roman"/>
                <w:color w:val="000000"/>
                <w:w w:val="106"/>
                <w:sz w:val="24"/>
                <w:szCs w:val="24"/>
                <w:lang w:eastAsia="ru-RU"/>
              </w:rPr>
              <w:t xml:space="preserve"> смысл </w:t>
            </w:r>
            <w:proofErr w:type="gramStart"/>
            <w:r w:rsidRPr="00051D25">
              <w:rPr>
                <w:rFonts w:ascii="Times New Roman" w:hAnsi="Times New Roman"/>
                <w:color w:val="000000"/>
                <w:w w:val="106"/>
                <w:sz w:val="24"/>
                <w:szCs w:val="24"/>
                <w:lang w:eastAsia="ru-RU"/>
              </w:rPr>
              <w:t>прочитанного</w:t>
            </w:r>
            <w:proofErr w:type="gramEnd"/>
            <w:r w:rsidRPr="00051D25">
              <w:rPr>
                <w:rFonts w:ascii="Times New Roman" w:hAnsi="Times New Roman"/>
                <w:color w:val="000000"/>
                <w:w w:val="106"/>
                <w:sz w:val="24"/>
                <w:szCs w:val="24"/>
                <w:lang w:eastAsia="ru-RU"/>
              </w:rPr>
              <w:t xml:space="preserve">.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Отвечать</w:t>
            </w:r>
            <w:r w:rsidRPr="00051D25">
              <w:rPr>
                <w:rFonts w:ascii="Times New Roman" w:hAnsi="Times New Roman"/>
                <w:color w:val="000000"/>
                <w:w w:val="106"/>
                <w:sz w:val="24"/>
                <w:szCs w:val="24"/>
                <w:lang w:eastAsia="ru-RU"/>
              </w:rPr>
              <w:t xml:space="preserve"> на вопросы по содержанию прочитанного текста.</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Находить</w:t>
            </w:r>
            <w:r w:rsidRPr="00051D25">
              <w:rPr>
                <w:rFonts w:ascii="Times New Roman" w:hAnsi="Times New Roman"/>
                <w:color w:val="000000"/>
                <w:w w:val="106"/>
                <w:sz w:val="24"/>
                <w:szCs w:val="24"/>
                <w:lang w:eastAsia="ru-RU"/>
              </w:rPr>
              <w:t xml:space="preserve"> содержащуюся в тексте информацию.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Определять</w:t>
            </w:r>
            <w:r w:rsidRPr="00051D25">
              <w:rPr>
                <w:rFonts w:ascii="Times New Roman" w:hAnsi="Times New Roman"/>
                <w:color w:val="000000"/>
                <w:w w:val="106"/>
                <w:sz w:val="24"/>
                <w:szCs w:val="24"/>
                <w:lang w:eastAsia="ru-RU"/>
              </w:rPr>
              <w:t xml:space="preserve"> основную мысль прочитанного произведения.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Читать</w:t>
            </w:r>
            <w:r w:rsidRPr="00051D25">
              <w:rPr>
                <w:rFonts w:ascii="Times New Roman" w:hAnsi="Times New Roman"/>
                <w:color w:val="000000"/>
                <w:w w:val="106"/>
                <w:sz w:val="24"/>
                <w:szCs w:val="24"/>
                <w:lang w:eastAsia="ru-RU"/>
              </w:rPr>
              <w:t xml:space="preserve"> предложения и небольшие тексты с интонациями и паузами в соответствии со знаками препинания.</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Обсуждать</w:t>
            </w:r>
            <w:r w:rsidRPr="00051D25">
              <w:rPr>
                <w:rFonts w:ascii="Times New Roman" w:hAnsi="Times New Roman"/>
                <w:color w:val="000000"/>
                <w:w w:val="106"/>
                <w:sz w:val="24"/>
                <w:szCs w:val="24"/>
                <w:lang w:eastAsia="ru-RU"/>
              </w:rPr>
              <w:t xml:space="preserve"> прочитанный текст с одноклассниками. </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Аргументировать</w:t>
            </w:r>
            <w:r w:rsidRPr="00051D25">
              <w:rPr>
                <w:rFonts w:ascii="Times New Roman" w:hAnsi="Times New Roman"/>
                <w:color w:val="000000"/>
                <w:w w:val="106"/>
                <w:sz w:val="24"/>
                <w:szCs w:val="24"/>
                <w:lang w:eastAsia="ru-RU"/>
              </w:rPr>
              <w:t xml:space="preserve"> свое мнение при обсуждении содержания текста.</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 xml:space="preserve">Формулировать </w:t>
            </w:r>
            <w:r w:rsidRPr="00051D25">
              <w:rPr>
                <w:rFonts w:ascii="Times New Roman" w:hAnsi="Times New Roman"/>
                <w:color w:val="000000"/>
                <w:w w:val="106"/>
                <w:sz w:val="24"/>
                <w:szCs w:val="24"/>
                <w:lang w:eastAsia="ru-RU"/>
              </w:rPr>
              <w:t xml:space="preserve">простые выводы на основе информации, содержащейся в тексте. </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 xml:space="preserve">Интерпретировать </w:t>
            </w:r>
            <w:r w:rsidRPr="00051D25">
              <w:rPr>
                <w:rFonts w:ascii="Times New Roman" w:hAnsi="Times New Roman"/>
                <w:color w:val="000000"/>
                <w:w w:val="106"/>
                <w:sz w:val="24"/>
                <w:szCs w:val="24"/>
                <w:lang w:eastAsia="ru-RU"/>
              </w:rPr>
              <w:t>информацию, представленную в тексте в явном виде.</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Интерпретировать</w:t>
            </w:r>
            <w:r w:rsidRPr="00051D25">
              <w:rPr>
                <w:rFonts w:ascii="Times New Roman" w:hAnsi="Times New Roman"/>
                <w:color w:val="000000"/>
                <w:w w:val="106"/>
                <w:sz w:val="24"/>
                <w:szCs w:val="24"/>
                <w:lang w:eastAsia="ru-RU"/>
              </w:rPr>
              <w:t xml:space="preserve"> информацию, представленную в </w:t>
            </w:r>
            <w:r w:rsidRPr="00051D25">
              <w:rPr>
                <w:rFonts w:ascii="Times New Roman" w:hAnsi="Times New Roman"/>
                <w:color w:val="000000"/>
                <w:w w:val="106"/>
                <w:sz w:val="24"/>
                <w:szCs w:val="24"/>
                <w:lang w:eastAsia="ru-RU"/>
              </w:rPr>
              <w:lastRenderedPageBreak/>
              <w:t>тексте в неявном виде.</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Сравнивать два вида чтения: орфографическое и орфоэпическое по целям.</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Овладевать орфоэпическим чтением. </w:t>
            </w:r>
          </w:p>
          <w:p w:rsidR="001C422E" w:rsidRPr="00051D25" w:rsidRDefault="001C422E" w:rsidP="00051D25">
            <w:pPr>
              <w:ind w:firstLine="454"/>
              <w:jc w:val="both"/>
              <w:rPr>
                <w:rFonts w:ascii="Times New Roman" w:hAnsi="Times New Roman"/>
                <w:color w:val="000000"/>
                <w:w w:val="106"/>
                <w:sz w:val="24"/>
                <w:szCs w:val="24"/>
                <w:lang w:eastAsia="ru-RU"/>
              </w:rPr>
            </w:pPr>
          </w:p>
        </w:tc>
      </w:tr>
      <w:tr w:rsidR="001C422E" w:rsidRPr="00BB61F1" w:rsidTr="001E0E45">
        <w:trPr>
          <w:trHeight w:val="520"/>
        </w:trPr>
        <w:tc>
          <w:tcPr>
            <w:tcW w:w="1843" w:type="dxa"/>
          </w:tcPr>
          <w:p w:rsidR="001C422E" w:rsidRPr="009A00A4" w:rsidRDefault="001C422E" w:rsidP="009A00A4">
            <w:pPr>
              <w:jc w:val="both"/>
              <w:rPr>
                <w:rFonts w:ascii="Times New Roman" w:hAnsi="Times New Roman"/>
                <w:b/>
                <w:color w:val="000000"/>
                <w:w w:val="106"/>
                <w:sz w:val="24"/>
                <w:szCs w:val="24"/>
                <w:lang w:eastAsia="ru-RU"/>
              </w:rPr>
            </w:pPr>
            <w:r w:rsidRPr="009A00A4">
              <w:rPr>
                <w:rFonts w:ascii="Times New Roman" w:hAnsi="Times New Roman"/>
                <w:b/>
                <w:color w:val="000000"/>
                <w:w w:val="106"/>
                <w:sz w:val="24"/>
                <w:szCs w:val="24"/>
                <w:lang w:eastAsia="ru-RU"/>
              </w:rPr>
              <w:lastRenderedPageBreak/>
              <w:t>Письмо</w:t>
            </w: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Гигиенические требования при письме </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Развитие мелкой моторики </w:t>
            </w: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Ориентация в пространстве </w:t>
            </w:r>
            <w:r w:rsidRPr="00051D25">
              <w:rPr>
                <w:rFonts w:ascii="Times New Roman" w:hAnsi="Times New Roman"/>
                <w:color w:val="000000"/>
                <w:w w:val="106"/>
                <w:sz w:val="24"/>
                <w:szCs w:val="24"/>
                <w:lang w:eastAsia="ru-RU"/>
              </w:rPr>
              <w:lastRenderedPageBreak/>
              <w:t xml:space="preserve">листа тетради и пространстве классной доски </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Письменные прописные и строчные буквы </w:t>
            </w: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051D25">
            <w:pPr>
              <w:ind w:firstLine="570"/>
              <w:jc w:val="both"/>
              <w:rPr>
                <w:rFonts w:ascii="Times New Roman" w:hAnsi="Times New Roman"/>
                <w:color w:val="000000"/>
                <w:w w:val="106"/>
                <w:sz w:val="24"/>
                <w:szCs w:val="24"/>
                <w:lang w:eastAsia="ru-RU"/>
              </w:rPr>
            </w:pPr>
          </w:p>
          <w:p w:rsidR="001C422E" w:rsidRPr="00051D25" w:rsidRDefault="001C422E" w:rsidP="00A529F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Функция небуквенных графических средств: пробела между словами, знака переноса</w:t>
            </w:r>
          </w:p>
        </w:tc>
        <w:tc>
          <w:tcPr>
            <w:tcW w:w="3261" w:type="dxa"/>
          </w:tcPr>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Гигиенические требования к правильной посадке, к положению тетради на рабочем столе, к положению ручки в руке. Особенности правильной посадки, положения тетради и положения ручки в руке первоклассников, пишущих правой и левой рукой.</w:t>
            </w: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Развитие мелких мышц пальцев и свободы движения руки.</w:t>
            </w: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Ориентация в пространстве листа тетради: верхний </w:t>
            </w:r>
            <w:r w:rsidRPr="00051D25">
              <w:rPr>
                <w:rFonts w:ascii="Times New Roman" w:hAnsi="Times New Roman"/>
                <w:color w:val="000000"/>
                <w:w w:val="106"/>
                <w:sz w:val="24"/>
                <w:szCs w:val="24"/>
                <w:lang w:eastAsia="ru-RU"/>
              </w:rPr>
              <w:lastRenderedPageBreak/>
              <w:t xml:space="preserve">правый угол/верхний левый угол/ нижний правый угол/нижний левый угол тетради. Ориентация в пространстве классной доски. </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Алгоритм действий на страницах прописей. Параллельные прямые и наклонные линии, левые и правые полуовалы. Рабочая строка прописей. Середина надстрочного пространства. Линии сложной траектории на рабочей строке.</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Печатные заглавные и строчные буквы. Письмо печатными буквами. </w:t>
            </w:r>
          </w:p>
          <w:p w:rsidR="001C422E" w:rsidRPr="00051D25" w:rsidRDefault="001C422E" w:rsidP="009A00A4">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Письменные прописные (заглавные) и строчные буквы. Создание единства звука, зрительного образа обозначающей его буквы и двигательного образа этой буквы. </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Письмо букв, буквосочетаний, слогов, слов, предложений с соблюдением гигиенических норм. Овладение разборчивым аккуратным письмом. </w:t>
            </w: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Default="001C422E" w:rsidP="00A529F5">
            <w:pPr>
              <w:jc w:val="both"/>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p>
          <w:p w:rsidR="001C422E" w:rsidRPr="00051D25" w:rsidRDefault="001C422E" w:rsidP="00A529F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Письмо под диктовку слов и предложений, написание которых не расходится с их произношением. </w:t>
            </w: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Pr="00051D25" w:rsidRDefault="001C422E" w:rsidP="00051D25">
            <w:pPr>
              <w:ind w:firstLine="454"/>
              <w:jc w:val="both"/>
              <w:rPr>
                <w:rFonts w:ascii="Times New Roman" w:hAnsi="Times New Roman"/>
                <w:color w:val="000000"/>
                <w:w w:val="106"/>
                <w:sz w:val="24"/>
                <w:szCs w:val="24"/>
                <w:lang w:eastAsia="ru-RU"/>
              </w:rPr>
            </w:pPr>
          </w:p>
          <w:p w:rsidR="001C422E" w:rsidRDefault="001C422E" w:rsidP="00A529F5">
            <w:pPr>
              <w:jc w:val="both"/>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p>
          <w:p w:rsidR="001C422E" w:rsidRPr="00051D25" w:rsidRDefault="001C422E" w:rsidP="00A529F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Приемы и последовательность правильного списывания текста. Алгоритм списывания с печатного и письменного шрифта. Списывание слов, предложений, текстов. </w:t>
            </w:r>
          </w:p>
          <w:p w:rsidR="001C422E" w:rsidRPr="00051D25" w:rsidRDefault="001C422E" w:rsidP="00A529F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Понимание функции небуквенных графических средств: пробела между словами, знака переноса.</w:t>
            </w:r>
          </w:p>
        </w:tc>
        <w:tc>
          <w:tcPr>
            <w:tcW w:w="4358" w:type="dxa"/>
          </w:tcPr>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правильную посадку, положение тетради на рабочем столе, положение ручки в руке.</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Анализировать</w:t>
            </w:r>
            <w:r w:rsidRPr="00051D25">
              <w:rPr>
                <w:rFonts w:ascii="Times New Roman" w:hAnsi="Times New Roman"/>
                <w:color w:val="000000"/>
                <w:w w:val="106"/>
                <w:sz w:val="24"/>
                <w:szCs w:val="24"/>
                <w:lang w:eastAsia="ru-RU"/>
              </w:rPr>
              <w:t xml:space="preserve"> особенности правильной посадки, положения тетради и положения ручки в руке при письме правой и левой рукой.</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Default="001C422E" w:rsidP="009A00A4">
            <w:pPr>
              <w:shd w:val="clear" w:color="auto" w:fill="FFFFFF"/>
              <w:jc w:val="both"/>
              <w:rPr>
                <w:rFonts w:ascii="Times New Roman" w:hAnsi="Times New Roman"/>
                <w:color w:val="000000"/>
                <w:w w:val="106"/>
                <w:sz w:val="24"/>
                <w:szCs w:val="24"/>
                <w:lang w:eastAsia="ru-RU"/>
              </w:rPr>
            </w:pPr>
          </w:p>
          <w:p w:rsidR="001C422E" w:rsidRPr="00051D25" w:rsidRDefault="001C422E" w:rsidP="009A00A4">
            <w:pPr>
              <w:shd w:val="clear" w:color="auto" w:fill="FFFFFF"/>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Выполнять</w:t>
            </w:r>
            <w:r w:rsidRPr="00051D25">
              <w:rPr>
                <w:rFonts w:ascii="Times New Roman" w:hAnsi="Times New Roman"/>
                <w:color w:val="000000"/>
                <w:w w:val="106"/>
                <w:sz w:val="24"/>
                <w:szCs w:val="24"/>
                <w:lang w:eastAsia="ru-RU"/>
              </w:rPr>
              <w:t xml:space="preserve"> пальчиковую гимнастику и гимнастику для рук</w:t>
            </w:r>
            <w:proofErr w:type="gramStart"/>
            <w:r w:rsidRPr="00051D25">
              <w:rPr>
                <w:rFonts w:ascii="Times New Roman" w:hAnsi="Times New Roman"/>
                <w:color w:val="000000"/>
                <w:w w:val="106"/>
                <w:sz w:val="24"/>
                <w:szCs w:val="24"/>
                <w:lang w:eastAsia="ru-RU"/>
              </w:rPr>
              <w:t xml:space="preserve"> .</w:t>
            </w:r>
            <w:proofErr w:type="gramEnd"/>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Ориентироваться</w:t>
            </w:r>
            <w:r w:rsidRPr="00051D25">
              <w:rPr>
                <w:rFonts w:ascii="Times New Roman" w:hAnsi="Times New Roman"/>
                <w:color w:val="000000"/>
                <w:w w:val="106"/>
                <w:sz w:val="24"/>
                <w:szCs w:val="24"/>
                <w:lang w:eastAsia="ru-RU"/>
              </w:rPr>
              <w:t xml:space="preserve"> в понятиях «лево», «право», «слева», «справа», </w:t>
            </w:r>
            <w:r w:rsidRPr="00051D25">
              <w:rPr>
                <w:rFonts w:ascii="Times New Roman" w:hAnsi="Times New Roman"/>
                <w:color w:val="000000"/>
                <w:w w:val="106"/>
                <w:sz w:val="24"/>
                <w:szCs w:val="24"/>
                <w:lang w:eastAsia="ru-RU"/>
              </w:rPr>
              <w:lastRenderedPageBreak/>
              <w:t>«верх», «низ».</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p w:rsidR="001C422E" w:rsidRPr="00051D25" w:rsidRDefault="001C422E" w:rsidP="009A00A4">
            <w:pPr>
              <w:shd w:val="clear" w:color="auto" w:fill="FFFFFF"/>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Находить</w:t>
            </w:r>
            <w:r w:rsidRPr="00051D25">
              <w:rPr>
                <w:rFonts w:ascii="Times New Roman" w:hAnsi="Times New Roman"/>
                <w:color w:val="000000"/>
                <w:w w:val="106"/>
                <w:sz w:val="24"/>
                <w:szCs w:val="24"/>
                <w:lang w:eastAsia="ru-RU"/>
              </w:rPr>
              <w:t xml:space="preserve"> заданное положение на рабочем листе прописей.</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 xml:space="preserve">Выполнять </w:t>
            </w:r>
            <w:r w:rsidRPr="00051D25">
              <w:rPr>
                <w:rFonts w:ascii="Times New Roman" w:hAnsi="Times New Roman"/>
                <w:color w:val="000000"/>
                <w:w w:val="106"/>
                <w:sz w:val="24"/>
                <w:szCs w:val="24"/>
                <w:lang w:eastAsia="ru-RU"/>
              </w:rPr>
              <w:t xml:space="preserve">указание учителя по проведению линий, начинающихся и заканчивающихся в заданных точках. </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 xml:space="preserve">Ориентироваться </w:t>
            </w:r>
            <w:r w:rsidRPr="00051D25">
              <w:rPr>
                <w:rFonts w:ascii="Times New Roman" w:hAnsi="Times New Roman"/>
                <w:color w:val="000000"/>
                <w:w w:val="106"/>
                <w:sz w:val="24"/>
                <w:szCs w:val="24"/>
                <w:lang w:eastAsia="ru-RU"/>
              </w:rPr>
              <w:t>на точку начала движения, на стрелку, указывающую направление движения.</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Проводить</w:t>
            </w:r>
            <w:r w:rsidRPr="00051D25">
              <w:rPr>
                <w:rFonts w:ascii="Times New Roman" w:hAnsi="Times New Roman"/>
                <w:color w:val="000000"/>
                <w:w w:val="106"/>
                <w:sz w:val="24"/>
                <w:szCs w:val="24"/>
                <w:lang w:eastAsia="ru-RU"/>
              </w:rPr>
              <w:t xml:space="preserve"> линии от определенной точки в заданном направлении.</w:t>
            </w:r>
          </w:p>
          <w:p w:rsidR="001C422E" w:rsidRPr="00051D25" w:rsidRDefault="001C422E" w:rsidP="009A00A4">
            <w:pPr>
              <w:shd w:val="clear" w:color="auto" w:fill="FFFFFF"/>
              <w:spacing w:after="0" w:line="240" w:lineRule="auto"/>
              <w:jc w:val="both"/>
              <w:rPr>
                <w:rFonts w:ascii="Times New Roman" w:hAnsi="Times New Roman"/>
                <w:color w:val="000000"/>
                <w:w w:val="106"/>
                <w:sz w:val="24"/>
                <w:szCs w:val="24"/>
                <w:lang w:eastAsia="ru-RU"/>
              </w:rPr>
            </w:pPr>
            <w:r w:rsidRPr="009A00A4">
              <w:rPr>
                <w:rFonts w:ascii="Times New Roman" w:hAnsi="Times New Roman"/>
                <w:b/>
                <w:i/>
                <w:color w:val="000000"/>
                <w:w w:val="106"/>
                <w:sz w:val="24"/>
                <w:szCs w:val="24"/>
                <w:lang w:eastAsia="ru-RU"/>
              </w:rPr>
              <w:t>Анализировать</w:t>
            </w:r>
            <w:r w:rsidRPr="00051D25">
              <w:rPr>
                <w:rFonts w:ascii="Times New Roman" w:hAnsi="Times New Roman"/>
                <w:color w:val="000000"/>
                <w:w w:val="106"/>
                <w:sz w:val="24"/>
                <w:szCs w:val="24"/>
                <w:lang w:eastAsia="ru-RU"/>
              </w:rPr>
              <w:t xml:space="preserve"> поэлементный состав печатных и письменных заглавных и строчных букв.</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Сравнивать</w:t>
            </w:r>
            <w:r w:rsidRPr="00051D25">
              <w:rPr>
                <w:rFonts w:ascii="Times New Roman" w:hAnsi="Times New Roman"/>
                <w:color w:val="000000"/>
                <w:w w:val="106"/>
                <w:sz w:val="24"/>
                <w:szCs w:val="24"/>
                <w:lang w:eastAsia="ru-RU"/>
              </w:rPr>
              <w:t xml:space="preserve"> начертания заглавных и строчных печатных букв.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Сравнивать</w:t>
            </w:r>
            <w:r w:rsidRPr="00051D25">
              <w:rPr>
                <w:rFonts w:ascii="Times New Roman" w:hAnsi="Times New Roman"/>
                <w:color w:val="000000"/>
                <w:w w:val="106"/>
                <w:sz w:val="24"/>
                <w:szCs w:val="24"/>
                <w:lang w:eastAsia="ru-RU"/>
              </w:rPr>
              <w:t xml:space="preserve"> начертания заглавных и строчных письменных букв.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Сравнивать</w:t>
            </w:r>
            <w:r w:rsidRPr="00051D25">
              <w:rPr>
                <w:rFonts w:ascii="Times New Roman" w:hAnsi="Times New Roman"/>
                <w:color w:val="000000"/>
                <w:w w:val="106"/>
                <w:sz w:val="24"/>
                <w:szCs w:val="24"/>
                <w:lang w:eastAsia="ru-RU"/>
              </w:rPr>
              <w:t xml:space="preserve"> начертания печатных и письменных букв (заглавных и строчных).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 xml:space="preserve">Моделировать </w:t>
            </w:r>
            <w:r w:rsidRPr="00051D25">
              <w:rPr>
                <w:rFonts w:ascii="Times New Roman" w:hAnsi="Times New Roman"/>
                <w:color w:val="000000"/>
                <w:w w:val="106"/>
                <w:sz w:val="24"/>
                <w:szCs w:val="24"/>
                <w:lang w:eastAsia="ru-RU"/>
              </w:rPr>
              <w:t xml:space="preserve">буквы из набора элементов, различных материалов (проволока, пластилин и др.). </w:t>
            </w:r>
          </w:p>
          <w:p w:rsidR="001C422E" w:rsidRPr="00051D25" w:rsidRDefault="001C422E" w:rsidP="00A529F5">
            <w:pPr>
              <w:shd w:val="clear" w:color="auto" w:fill="FFFFFF"/>
              <w:spacing w:after="0" w:line="240" w:lineRule="auto"/>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 xml:space="preserve">Анализировать </w:t>
            </w:r>
            <w:r w:rsidRPr="00051D25">
              <w:rPr>
                <w:rFonts w:ascii="Times New Roman" w:hAnsi="Times New Roman"/>
                <w:color w:val="000000"/>
                <w:w w:val="106"/>
                <w:sz w:val="24"/>
                <w:szCs w:val="24"/>
                <w:lang w:eastAsia="ru-RU"/>
              </w:rPr>
              <w:t xml:space="preserve">деформированные буквы, определять недостающие элементы, реконструировать буквы.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Сравнивать</w:t>
            </w:r>
            <w:r w:rsidRPr="00051D25">
              <w:rPr>
                <w:rFonts w:ascii="Times New Roman" w:hAnsi="Times New Roman"/>
                <w:color w:val="000000"/>
                <w:w w:val="106"/>
                <w:sz w:val="24"/>
                <w:szCs w:val="24"/>
                <w:lang w:eastAsia="ru-RU"/>
              </w:rPr>
              <w:t xml:space="preserve"> написанные буквы с предложенным в прописях и на доске образцом написания.</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Различать</w:t>
            </w:r>
            <w:r w:rsidRPr="00051D25">
              <w:rPr>
                <w:rFonts w:ascii="Times New Roman" w:hAnsi="Times New Roman"/>
                <w:color w:val="000000"/>
                <w:w w:val="106"/>
                <w:sz w:val="24"/>
                <w:szCs w:val="24"/>
                <w:lang w:eastAsia="ru-RU"/>
              </w:rPr>
              <w:t xml:space="preserve"> буквы, имеющие оптическое и кинетическое сходство.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Контролировать</w:t>
            </w:r>
            <w:r w:rsidRPr="00051D25">
              <w:rPr>
                <w:rFonts w:ascii="Times New Roman" w:hAnsi="Times New Roman"/>
                <w:color w:val="000000"/>
                <w:w w:val="106"/>
                <w:sz w:val="24"/>
                <w:szCs w:val="24"/>
                <w:lang w:eastAsia="ru-RU"/>
              </w:rPr>
              <w:t xml:space="preserve"> собственные действия: закрашивать только те части рисунка, в которых есть заданная буква, выбирать лучшую из написанных букв. </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Писать</w:t>
            </w:r>
            <w:r w:rsidRPr="00051D25">
              <w:rPr>
                <w:rFonts w:ascii="Times New Roman" w:hAnsi="Times New Roman"/>
                <w:color w:val="000000"/>
                <w:w w:val="106"/>
                <w:sz w:val="24"/>
                <w:szCs w:val="24"/>
                <w:lang w:eastAsia="ru-RU"/>
              </w:rPr>
              <w:t xml:space="preserve"> печатные и письменные прописные и строчные буквы.</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lastRenderedPageBreak/>
              <w:t xml:space="preserve">Писать </w:t>
            </w:r>
            <w:r w:rsidRPr="00051D25">
              <w:rPr>
                <w:rFonts w:ascii="Times New Roman" w:hAnsi="Times New Roman"/>
                <w:color w:val="000000"/>
                <w:w w:val="106"/>
                <w:sz w:val="24"/>
                <w:szCs w:val="24"/>
                <w:lang w:eastAsia="ru-RU"/>
              </w:rPr>
              <w:t>буквы, слоги, слова, предложения с соблюдением гигиенических норм.</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Принимат</w:t>
            </w:r>
            <w:r w:rsidRPr="00051D25">
              <w:rPr>
                <w:rFonts w:ascii="Times New Roman" w:hAnsi="Times New Roman"/>
                <w:color w:val="000000"/>
                <w:w w:val="106"/>
                <w:sz w:val="24"/>
                <w:szCs w:val="24"/>
                <w:lang w:eastAsia="ru-RU"/>
              </w:rPr>
              <w:t xml:space="preserve">ь участие в выработке критериев для оценивания написанного.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Оценивать</w:t>
            </w:r>
            <w:r w:rsidRPr="00051D25">
              <w:rPr>
                <w:rFonts w:ascii="Times New Roman" w:hAnsi="Times New Roman"/>
                <w:color w:val="000000"/>
                <w:w w:val="106"/>
                <w:sz w:val="24"/>
                <w:szCs w:val="24"/>
                <w:lang w:eastAsia="ru-RU"/>
              </w:rPr>
              <w:t xml:space="preserve"> собственное написание с учетом выработанных критериев (разборчивое, аккуратное начертание букв).</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Группировать</w:t>
            </w:r>
            <w:r w:rsidRPr="00051D25">
              <w:rPr>
                <w:rFonts w:ascii="Times New Roman" w:hAnsi="Times New Roman"/>
                <w:color w:val="000000"/>
                <w:w w:val="106"/>
                <w:sz w:val="24"/>
                <w:szCs w:val="24"/>
                <w:lang w:eastAsia="ru-RU"/>
              </w:rPr>
              <w:t xml:space="preserve"> буквы по наличию в них определенных элементов; по сходству обозначаемых ими звуков (звонкие – глухие согласные звуки др.).</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Находить</w:t>
            </w:r>
            <w:r w:rsidRPr="00051D25">
              <w:rPr>
                <w:rFonts w:ascii="Times New Roman" w:hAnsi="Times New Roman"/>
                <w:color w:val="000000"/>
                <w:w w:val="106"/>
                <w:sz w:val="24"/>
                <w:szCs w:val="24"/>
                <w:lang w:eastAsia="ru-RU"/>
              </w:rPr>
              <w:t xml:space="preserve"> в текстах слова с заданной буквой.</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Соотносить</w:t>
            </w:r>
            <w:r w:rsidRPr="00051D25">
              <w:rPr>
                <w:rFonts w:ascii="Times New Roman" w:hAnsi="Times New Roman"/>
                <w:color w:val="000000"/>
                <w:w w:val="106"/>
                <w:sz w:val="24"/>
                <w:szCs w:val="24"/>
                <w:lang w:eastAsia="ru-RU"/>
              </w:rPr>
              <w:t xml:space="preserve"> слова, написанные печатным и письменным шрифтами.</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Выкладывать</w:t>
            </w:r>
            <w:r w:rsidRPr="00051D25">
              <w:rPr>
                <w:rFonts w:ascii="Times New Roman" w:hAnsi="Times New Roman"/>
                <w:color w:val="000000"/>
                <w:w w:val="106"/>
                <w:sz w:val="24"/>
                <w:szCs w:val="24"/>
                <w:lang w:eastAsia="ru-RU"/>
              </w:rPr>
              <w:t xml:space="preserve"> слова из разрезной азбуки.</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Записывать</w:t>
            </w:r>
            <w:r w:rsidRPr="00051D25">
              <w:rPr>
                <w:rFonts w:ascii="Times New Roman" w:hAnsi="Times New Roman"/>
                <w:color w:val="000000"/>
                <w:w w:val="106"/>
                <w:sz w:val="24"/>
                <w:szCs w:val="24"/>
                <w:lang w:eastAsia="ru-RU"/>
              </w:rPr>
              <w:t xml:space="preserve"> под диктовку отдельные слова и предложения, состоящие из трех-пяти слов со звуками в сильной позиции.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Читать</w:t>
            </w:r>
            <w:r w:rsidRPr="00051D25">
              <w:rPr>
                <w:rFonts w:ascii="Times New Roman" w:hAnsi="Times New Roman"/>
                <w:color w:val="000000"/>
                <w:w w:val="106"/>
                <w:sz w:val="24"/>
                <w:szCs w:val="24"/>
                <w:lang w:eastAsia="ru-RU"/>
              </w:rPr>
              <w:t xml:space="preserve"> </w:t>
            </w:r>
            <w:proofErr w:type="gramStart"/>
            <w:r w:rsidRPr="00051D25">
              <w:rPr>
                <w:rFonts w:ascii="Times New Roman" w:hAnsi="Times New Roman"/>
                <w:color w:val="000000"/>
                <w:w w:val="106"/>
                <w:sz w:val="24"/>
                <w:szCs w:val="24"/>
                <w:lang w:eastAsia="ru-RU"/>
              </w:rPr>
              <w:t>написанное</w:t>
            </w:r>
            <w:proofErr w:type="gramEnd"/>
            <w:r w:rsidRPr="00051D25">
              <w:rPr>
                <w:rFonts w:ascii="Times New Roman" w:hAnsi="Times New Roman"/>
                <w:color w:val="000000"/>
                <w:w w:val="106"/>
                <w:sz w:val="24"/>
                <w:szCs w:val="24"/>
                <w:lang w:eastAsia="ru-RU"/>
              </w:rPr>
              <w:t xml:space="preserve">, осознавать смысл написанного. </w:t>
            </w:r>
          </w:p>
          <w:p w:rsidR="001C422E" w:rsidRPr="00051D25" w:rsidRDefault="001C422E" w:rsidP="009A00A4">
            <w:pPr>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Объяснять</w:t>
            </w:r>
            <w:r w:rsidRPr="00051D25">
              <w:rPr>
                <w:rFonts w:ascii="Times New Roman" w:hAnsi="Times New Roman"/>
                <w:color w:val="000000"/>
                <w:w w:val="106"/>
                <w:sz w:val="24"/>
                <w:szCs w:val="24"/>
                <w:lang w:eastAsia="ru-RU"/>
              </w:rPr>
              <w:t xml:space="preserve"> характеристики разборчивого аккуратного письма.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Моделировать</w:t>
            </w:r>
            <w:r w:rsidRPr="00051D25">
              <w:rPr>
                <w:rFonts w:ascii="Times New Roman" w:hAnsi="Times New Roman"/>
                <w:color w:val="000000"/>
                <w:w w:val="106"/>
                <w:sz w:val="24"/>
                <w:szCs w:val="24"/>
                <w:lang w:eastAsia="ru-RU"/>
              </w:rPr>
              <w:t xml:space="preserve"> в процессе совместного обсуждения алгоритм списывания. </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Использовать</w:t>
            </w:r>
            <w:r w:rsidRPr="00051D25">
              <w:rPr>
                <w:rFonts w:ascii="Times New Roman" w:hAnsi="Times New Roman"/>
                <w:color w:val="000000"/>
                <w:w w:val="106"/>
                <w:sz w:val="24"/>
                <w:szCs w:val="24"/>
                <w:lang w:eastAsia="ru-RU"/>
              </w:rPr>
              <w:t xml:space="preserve"> алгоритм порядка действий при списывании.</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Списывать</w:t>
            </w:r>
            <w:r w:rsidRPr="00051D25">
              <w:rPr>
                <w:rFonts w:ascii="Times New Roman" w:hAnsi="Times New Roman"/>
                <w:color w:val="000000"/>
                <w:w w:val="106"/>
                <w:sz w:val="24"/>
                <w:szCs w:val="24"/>
                <w:lang w:eastAsia="ru-RU"/>
              </w:rPr>
              <w:t xml:space="preserve"> слова, предложения, небольшие тексты, написанные печатным и письменным шрифтом в соответствии с заданным алгоритмом.</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Контролировать</w:t>
            </w:r>
            <w:r w:rsidRPr="00051D25">
              <w:rPr>
                <w:rFonts w:ascii="Times New Roman" w:hAnsi="Times New Roman"/>
                <w:color w:val="000000"/>
                <w:w w:val="106"/>
                <w:sz w:val="24"/>
                <w:szCs w:val="24"/>
                <w:lang w:eastAsia="ru-RU"/>
              </w:rPr>
              <w:t xml:space="preserve"> этапы своей работы.</w:t>
            </w:r>
          </w:p>
          <w:p w:rsidR="001C422E" w:rsidRPr="00051D25" w:rsidRDefault="001C422E" w:rsidP="009A00A4">
            <w:pPr>
              <w:shd w:val="clear" w:color="auto" w:fill="FFFFFF"/>
              <w:spacing w:after="0" w:line="240" w:lineRule="auto"/>
              <w:ind w:firstLine="454"/>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Писать</w:t>
            </w:r>
            <w:r w:rsidRPr="00051D25">
              <w:rPr>
                <w:rFonts w:ascii="Times New Roman" w:hAnsi="Times New Roman"/>
                <w:color w:val="000000"/>
                <w:w w:val="106"/>
                <w:sz w:val="24"/>
                <w:szCs w:val="24"/>
                <w:lang w:eastAsia="ru-RU"/>
              </w:rPr>
              <w:t xml:space="preserve"> предложения с пробелами между словами. </w:t>
            </w:r>
          </w:p>
          <w:p w:rsidR="001C422E" w:rsidRPr="00051D25" w:rsidRDefault="001C422E" w:rsidP="00A529F5">
            <w:pPr>
              <w:shd w:val="clear" w:color="auto" w:fill="FFFFFF"/>
              <w:spacing w:after="0" w:line="240" w:lineRule="auto"/>
              <w:jc w:val="both"/>
              <w:rPr>
                <w:rFonts w:ascii="Times New Roman" w:hAnsi="Times New Roman"/>
                <w:color w:val="000000"/>
                <w:w w:val="106"/>
                <w:sz w:val="24"/>
                <w:szCs w:val="24"/>
                <w:lang w:eastAsia="ru-RU"/>
              </w:rPr>
            </w:pPr>
            <w:r w:rsidRPr="00A529F5">
              <w:rPr>
                <w:rFonts w:ascii="Times New Roman" w:hAnsi="Times New Roman"/>
                <w:b/>
                <w:i/>
                <w:color w:val="000000"/>
                <w:w w:val="106"/>
                <w:sz w:val="24"/>
                <w:szCs w:val="24"/>
                <w:lang w:eastAsia="ru-RU"/>
              </w:rPr>
              <w:t>Использовать</w:t>
            </w:r>
            <w:r w:rsidRPr="00051D25">
              <w:rPr>
                <w:rFonts w:ascii="Times New Roman" w:hAnsi="Times New Roman"/>
                <w:color w:val="000000"/>
                <w:w w:val="106"/>
                <w:sz w:val="24"/>
                <w:szCs w:val="24"/>
                <w:lang w:eastAsia="ru-RU"/>
              </w:rPr>
              <w:t xml:space="preserve"> знак переноса </w:t>
            </w:r>
          </w:p>
        </w:tc>
      </w:tr>
      <w:tr w:rsidR="001C422E" w:rsidRPr="00BB61F1" w:rsidTr="001E0E45">
        <w:trPr>
          <w:trHeight w:val="520"/>
        </w:trPr>
        <w:tc>
          <w:tcPr>
            <w:tcW w:w="1843" w:type="dxa"/>
          </w:tcPr>
          <w:p w:rsidR="001C422E" w:rsidRPr="00A529F5" w:rsidRDefault="001C422E" w:rsidP="00A529F5">
            <w:pPr>
              <w:widowControl w:val="0"/>
              <w:jc w:val="both"/>
              <w:rPr>
                <w:rFonts w:ascii="Times New Roman" w:hAnsi="Times New Roman"/>
                <w:b/>
                <w:color w:val="000000"/>
                <w:w w:val="106"/>
                <w:sz w:val="24"/>
                <w:szCs w:val="24"/>
                <w:lang w:eastAsia="ru-RU"/>
              </w:rPr>
            </w:pPr>
            <w:r w:rsidRPr="00A529F5">
              <w:rPr>
                <w:rFonts w:ascii="Times New Roman" w:hAnsi="Times New Roman"/>
                <w:b/>
                <w:color w:val="000000"/>
                <w:w w:val="106"/>
                <w:sz w:val="24"/>
                <w:szCs w:val="24"/>
                <w:lang w:eastAsia="ru-RU"/>
              </w:rPr>
              <w:lastRenderedPageBreak/>
              <w:t>Орфография</w:t>
            </w:r>
          </w:p>
          <w:p w:rsidR="001C422E" w:rsidRPr="00051D25" w:rsidRDefault="001C422E" w:rsidP="00A529F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Правила правописания и их применение</w:t>
            </w:r>
          </w:p>
        </w:tc>
        <w:tc>
          <w:tcPr>
            <w:tcW w:w="3261" w:type="dxa"/>
          </w:tcPr>
          <w:p w:rsidR="001C422E" w:rsidRPr="00051D25" w:rsidRDefault="001C422E" w:rsidP="00A529F5">
            <w:pPr>
              <w:shd w:val="clear" w:color="auto" w:fill="FFFFFF"/>
              <w:spacing w:after="0" w:line="240" w:lineRule="auto"/>
              <w:ind w:firstLine="454"/>
              <w:jc w:val="both"/>
              <w:rPr>
                <w:rFonts w:ascii="Times New Roman" w:hAnsi="Times New Roman"/>
                <w:color w:val="000000"/>
                <w:w w:val="106"/>
                <w:sz w:val="24"/>
                <w:szCs w:val="24"/>
                <w:lang w:eastAsia="ru-RU"/>
              </w:rPr>
            </w:pPr>
          </w:p>
          <w:p w:rsidR="001C422E" w:rsidRDefault="001C422E" w:rsidP="00A529F5">
            <w:pPr>
              <w:shd w:val="clear" w:color="auto" w:fill="FFFFFF"/>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Раздельное написание слов. </w:t>
            </w:r>
            <w:r w:rsidRPr="00051D25">
              <w:rPr>
                <w:rFonts w:ascii="Times New Roman" w:hAnsi="Times New Roman"/>
                <w:color w:val="000000"/>
                <w:w w:val="106"/>
                <w:sz w:val="24"/>
                <w:szCs w:val="24"/>
                <w:lang w:eastAsia="ru-RU"/>
              </w:rPr>
              <w:lastRenderedPageBreak/>
              <w:t>Гласные после шипящих в ударных слогах (</w:t>
            </w:r>
            <w:proofErr w:type="gramStart"/>
            <w:r w:rsidRPr="00051D25">
              <w:rPr>
                <w:rFonts w:ascii="Times New Roman" w:hAnsi="Times New Roman"/>
                <w:color w:val="000000"/>
                <w:w w:val="106"/>
                <w:sz w:val="24"/>
                <w:szCs w:val="24"/>
                <w:lang w:eastAsia="ru-RU"/>
              </w:rPr>
              <w:t>ча – ща</w:t>
            </w:r>
            <w:proofErr w:type="gramEnd"/>
            <w:r w:rsidRPr="00051D25">
              <w:rPr>
                <w:rFonts w:ascii="Times New Roman" w:hAnsi="Times New Roman"/>
                <w:color w:val="000000"/>
                <w:w w:val="106"/>
                <w:sz w:val="24"/>
                <w:szCs w:val="24"/>
                <w:lang w:eastAsia="ru-RU"/>
              </w:rPr>
              <w:t>, чу – щу, жи – ши).</w:t>
            </w:r>
          </w:p>
          <w:p w:rsidR="001C422E" w:rsidRPr="00051D25" w:rsidRDefault="001C422E" w:rsidP="00A529F5">
            <w:pPr>
              <w:shd w:val="clear" w:color="auto" w:fill="FFFFFF"/>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Заглавная буква в начале предложения. Заглавная буква в именах собственных. Знаки препинания в конце предложения.</w:t>
            </w:r>
          </w:p>
          <w:p w:rsidR="001C422E" w:rsidRPr="00051D25" w:rsidRDefault="001C422E" w:rsidP="00A529F5">
            <w:pPr>
              <w:shd w:val="clear" w:color="auto" w:fill="FFFFFF"/>
              <w:spacing w:after="0" w:line="240" w:lineRule="auto"/>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Перенос слов. </w:t>
            </w:r>
          </w:p>
          <w:p w:rsidR="001C422E" w:rsidRPr="00051D25" w:rsidRDefault="001C422E" w:rsidP="00A529F5">
            <w:pPr>
              <w:shd w:val="clear" w:color="auto" w:fill="FFFFFF"/>
              <w:spacing w:after="0" w:line="240" w:lineRule="auto"/>
              <w:ind w:firstLine="454"/>
              <w:jc w:val="both"/>
              <w:rPr>
                <w:rFonts w:ascii="Times New Roman" w:hAnsi="Times New Roman"/>
                <w:color w:val="000000"/>
                <w:w w:val="106"/>
                <w:sz w:val="24"/>
                <w:szCs w:val="24"/>
                <w:lang w:eastAsia="ru-RU"/>
              </w:rPr>
            </w:pPr>
          </w:p>
        </w:tc>
        <w:tc>
          <w:tcPr>
            <w:tcW w:w="4358" w:type="dxa"/>
          </w:tcPr>
          <w:p w:rsidR="001C422E" w:rsidRDefault="001C422E" w:rsidP="00EC64B2">
            <w:pPr>
              <w:shd w:val="clear" w:color="auto" w:fill="FFFFFF"/>
              <w:jc w:val="both"/>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lastRenderedPageBreak/>
              <w:t xml:space="preserve"> </w:t>
            </w:r>
          </w:p>
          <w:p w:rsidR="001C422E" w:rsidRPr="00051D25" w:rsidRDefault="001C422E" w:rsidP="00EC64B2">
            <w:pPr>
              <w:shd w:val="clear" w:color="auto" w:fill="FFFFFF"/>
              <w:spacing w:after="0" w:line="240" w:lineRule="auto"/>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Анализировать</w:t>
            </w:r>
            <w:r w:rsidRPr="00051D25">
              <w:rPr>
                <w:rFonts w:ascii="Times New Roman" w:hAnsi="Times New Roman"/>
                <w:color w:val="000000"/>
                <w:w w:val="106"/>
                <w:sz w:val="24"/>
                <w:szCs w:val="24"/>
                <w:lang w:eastAsia="ru-RU"/>
              </w:rPr>
              <w:t xml:space="preserve"> текст на наличие в </w:t>
            </w:r>
            <w:r w:rsidRPr="00051D25">
              <w:rPr>
                <w:rFonts w:ascii="Times New Roman" w:hAnsi="Times New Roman"/>
                <w:color w:val="000000"/>
                <w:w w:val="106"/>
                <w:sz w:val="24"/>
                <w:szCs w:val="24"/>
                <w:lang w:eastAsia="ru-RU"/>
              </w:rPr>
              <w:lastRenderedPageBreak/>
              <w:t xml:space="preserve">нем слов с буквосочетаниями </w:t>
            </w:r>
            <w:proofErr w:type="gramStart"/>
            <w:r w:rsidRPr="00051D25">
              <w:rPr>
                <w:rFonts w:ascii="Times New Roman" w:hAnsi="Times New Roman"/>
                <w:color w:val="000000"/>
                <w:w w:val="106"/>
                <w:sz w:val="24"/>
                <w:szCs w:val="24"/>
                <w:lang w:eastAsia="ru-RU"/>
              </w:rPr>
              <w:t>ча – ща</w:t>
            </w:r>
            <w:proofErr w:type="gramEnd"/>
            <w:r w:rsidRPr="00051D25">
              <w:rPr>
                <w:rFonts w:ascii="Times New Roman" w:hAnsi="Times New Roman"/>
                <w:color w:val="000000"/>
                <w:w w:val="106"/>
                <w:sz w:val="24"/>
                <w:szCs w:val="24"/>
                <w:lang w:eastAsia="ru-RU"/>
              </w:rPr>
              <w:t>, чу – щу, жи – ши.</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Выписывать</w:t>
            </w:r>
            <w:r w:rsidRPr="00051D25">
              <w:rPr>
                <w:rFonts w:ascii="Times New Roman" w:hAnsi="Times New Roman"/>
                <w:color w:val="000000"/>
                <w:w w:val="106"/>
                <w:sz w:val="24"/>
                <w:szCs w:val="24"/>
                <w:lang w:eastAsia="ru-RU"/>
              </w:rPr>
              <w:t xml:space="preserve"> из текста слова с буквосочетаниями </w:t>
            </w:r>
            <w:proofErr w:type="gramStart"/>
            <w:r w:rsidRPr="00051D25">
              <w:rPr>
                <w:rFonts w:ascii="Times New Roman" w:hAnsi="Times New Roman"/>
                <w:color w:val="000000"/>
                <w:w w:val="106"/>
                <w:sz w:val="24"/>
                <w:szCs w:val="24"/>
                <w:lang w:eastAsia="ru-RU"/>
              </w:rPr>
              <w:t>ча – ща</w:t>
            </w:r>
            <w:proofErr w:type="gramEnd"/>
            <w:r w:rsidRPr="00051D25">
              <w:rPr>
                <w:rFonts w:ascii="Times New Roman" w:hAnsi="Times New Roman"/>
                <w:color w:val="000000"/>
                <w:w w:val="106"/>
                <w:sz w:val="24"/>
                <w:szCs w:val="24"/>
                <w:lang w:eastAsia="ru-RU"/>
              </w:rPr>
              <w:t xml:space="preserve">, чу – щу, жи – ши.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Списывать</w:t>
            </w:r>
            <w:r w:rsidRPr="00051D25">
              <w:rPr>
                <w:rFonts w:ascii="Times New Roman" w:hAnsi="Times New Roman"/>
                <w:color w:val="000000"/>
                <w:w w:val="106"/>
                <w:sz w:val="24"/>
                <w:szCs w:val="24"/>
                <w:lang w:eastAsia="ru-RU"/>
              </w:rPr>
              <w:t xml:space="preserve"> слова с буквосочетаниями </w:t>
            </w:r>
            <w:proofErr w:type="gramStart"/>
            <w:r w:rsidRPr="00051D25">
              <w:rPr>
                <w:rFonts w:ascii="Times New Roman" w:hAnsi="Times New Roman"/>
                <w:color w:val="000000"/>
                <w:w w:val="106"/>
                <w:sz w:val="24"/>
                <w:szCs w:val="24"/>
                <w:lang w:eastAsia="ru-RU"/>
              </w:rPr>
              <w:t>ча – ща</w:t>
            </w:r>
            <w:proofErr w:type="gramEnd"/>
            <w:r w:rsidRPr="00051D25">
              <w:rPr>
                <w:rFonts w:ascii="Times New Roman" w:hAnsi="Times New Roman"/>
                <w:color w:val="000000"/>
                <w:w w:val="106"/>
                <w:sz w:val="24"/>
                <w:szCs w:val="24"/>
                <w:lang w:eastAsia="ru-RU"/>
              </w:rPr>
              <w:t xml:space="preserve">, чу – щу, жи – ши.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Вписывать</w:t>
            </w:r>
            <w:r w:rsidRPr="00051D25">
              <w:rPr>
                <w:rFonts w:ascii="Times New Roman" w:hAnsi="Times New Roman"/>
                <w:color w:val="000000"/>
                <w:w w:val="106"/>
                <w:sz w:val="24"/>
                <w:szCs w:val="24"/>
                <w:lang w:eastAsia="ru-RU"/>
              </w:rPr>
              <w:t xml:space="preserve"> пропущенные буквы в слова с буквосочетаниями </w:t>
            </w:r>
            <w:proofErr w:type="gramStart"/>
            <w:r w:rsidRPr="00051D25">
              <w:rPr>
                <w:rFonts w:ascii="Times New Roman" w:hAnsi="Times New Roman"/>
                <w:color w:val="000000"/>
                <w:w w:val="106"/>
                <w:sz w:val="24"/>
                <w:szCs w:val="24"/>
                <w:lang w:eastAsia="ru-RU"/>
              </w:rPr>
              <w:t>ча – ща</w:t>
            </w:r>
            <w:proofErr w:type="gramEnd"/>
            <w:r w:rsidRPr="00051D25">
              <w:rPr>
                <w:rFonts w:ascii="Times New Roman" w:hAnsi="Times New Roman"/>
                <w:color w:val="000000"/>
                <w:w w:val="106"/>
                <w:sz w:val="24"/>
                <w:szCs w:val="24"/>
                <w:lang w:eastAsia="ru-RU"/>
              </w:rPr>
              <w:t xml:space="preserve">, чу – щу, жи – ши.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Оформлять</w:t>
            </w:r>
            <w:r w:rsidRPr="00051D25">
              <w:rPr>
                <w:rFonts w:ascii="Times New Roman" w:hAnsi="Times New Roman"/>
                <w:color w:val="000000"/>
                <w:w w:val="106"/>
                <w:sz w:val="24"/>
                <w:szCs w:val="24"/>
                <w:lang w:eastAsia="ru-RU"/>
              </w:rPr>
              <w:t xml:space="preserve"> начало и конец предложения: писать прописную букву в начале предложения и ставить точку в конце предложения.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Подбирать</w:t>
            </w:r>
            <w:r w:rsidRPr="00051D25">
              <w:rPr>
                <w:rFonts w:ascii="Times New Roman" w:hAnsi="Times New Roman"/>
                <w:color w:val="000000"/>
                <w:w w:val="106"/>
                <w:sz w:val="24"/>
                <w:szCs w:val="24"/>
                <w:lang w:eastAsia="ru-RU"/>
              </w:rPr>
              <w:t xml:space="preserve"> слова, которые пишутся с заглавной буквы.</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Подбирать</w:t>
            </w:r>
            <w:r w:rsidRPr="00051D25">
              <w:rPr>
                <w:rFonts w:ascii="Times New Roman" w:hAnsi="Times New Roman"/>
                <w:color w:val="000000"/>
                <w:w w:val="106"/>
                <w:sz w:val="24"/>
                <w:szCs w:val="24"/>
                <w:lang w:eastAsia="ru-RU"/>
              </w:rPr>
              <w:t xml:space="preserve"> и записывать имена собственные на заданную букву.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Переносить</w:t>
            </w:r>
            <w:r w:rsidRPr="00051D25">
              <w:rPr>
                <w:rFonts w:ascii="Times New Roman" w:hAnsi="Times New Roman"/>
                <w:color w:val="000000"/>
                <w:w w:val="106"/>
                <w:sz w:val="24"/>
                <w:szCs w:val="24"/>
                <w:lang w:eastAsia="ru-RU"/>
              </w:rPr>
              <w:t xml:space="preserve"> слова с одной строки на другую.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Применять</w:t>
            </w:r>
            <w:r w:rsidRPr="00051D25">
              <w:rPr>
                <w:rFonts w:ascii="Times New Roman" w:hAnsi="Times New Roman"/>
                <w:color w:val="000000"/>
                <w:w w:val="106"/>
                <w:sz w:val="24"/>
                <w:szCs w:val="24"/>
                <w:lang w:eastAsia="ru-RU"/>
              </w:rPr>
              <w:t xml:space="preserve"> изученные правила при списывании и записи под диктовку.</w:t>
            </w:r>
          </w:p>
          <w:p w:rsidR="001C422E" w:rsidRPr="00051D25" w:rsidRDefault="001C422E" w:rsidP="00051D25">
            <w:pPr>
              <w:shd w:val="clear" w:color="auto" w:fill="FFFFFF"/>
              <w:ind w:firstLine="454"/>
              <w:jc w:val="both"/>
              <w:rPr>
                <w:rFonts w:ascii="Times New Roman" w:hAnsi="Times New Roman"/>
                <w:color w:val="000000"/>
                <w:w w:val="106"/>
                <w:sz w:val="24"/>
                <w:szCs w:val="24"/>
                <w:lang w:eastAsia="ru-RU"/>
              </w:rPr>
            </w:pPr>
          </w:p>
        </w:tc>
      </w:tr>
      <w:tr w:rsidR="001C422E" w:rsidRPr="00BB61F1" w:rsidTr="001E0E45">
        <w:trPr>
          <w:trHeight w:val="520"/>
        </w:trPr>
        <w:tc>
          <w:tcPr>
            <w:tcW w:w="1843" w:type="dxa"/>
          </w:tcPr>
          <w:p w:rsidR="001C422E" w:rsidRPr="00EC64B2" w:rsidRDefault="001C422E" w:rsidP="00EC64B2">
            <w:pPr>
              <w:spacing w:after="0" w:line="240" w:lineRule="auto"/>
              <w:jc w:val="both"/>
              <w:rPr>
                <w:rFonts w:ascii="Times New Roman" w:hAnsi="Times New Roman"/>
                <w:b/>
                <w:color w:val="000000"/>
                <w:w w:val="106"/>
                <w:sz w:val="24"/>
                <w:szCs w:val="24"/>
                <w:lang w:eastAsia="ru-RU"/>
              </w:rPr>
            </w:pPr>
            <w:r w:rsidRPr="00EC64B2">
              <w:rPr>
                <w:rFonts w:ascii="Times New Roman" w:hAnsi="Times New Roman"/>
                <w:b/>
                <w:color w:val="000000"/>
                <w:w w:val="106"/>
                <w:sz w:val="24"/>
                <w:szCs w:val="24"/>
                <w:lang w:eastAsia="ru-RU"/>
              </w:rPr>
              <w:lastRenderedPageBreak/>
              <w:t>Развитие речи</w:t>
            </w:r>
          </w:p>
          <w:p w:rsidR="001C422E" w:rsidRPr="00051D25" w:rsidRDefault="001C422E" w:rsidP="00EC64B2">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Рассказы повествовательного и описательного характера</w:t>
            </w:r>
          </w:p>
          <w:p w:rsidR="001C422E" w:rsidRPr="00051D25" w:rsidRDefault="001C422E" w:rsidP="00051D25">
            <w:pPr>
              <w:ind w:firstLine="570"/>
              <w:jc w:val="both"/>
              <w:rPr>
                <w:rFonts w:ascii="Times New Roman" w:hAnsi="Times New Roman"/>
                <w:color w:val="000000"/>
                <w:w w:val="106"/>
                <w:sz w:val="24"/>
                <w:szCs w:val="24"/>
                <w:lang w:eastAsia="ru-RU"/>
              </w:rPr>
            </w:pPr>
          </w:p>
        </w:tc>
        <w:tc>
          <w:tcPr>
            <w:tcW w:w="3261" w:type="dxa"/>
          </w:tcPr>
          <w:p w:rsidR="001C422E" w:rsidRPr="00051D25" w:rsidRDefault="001C422E" w:rsidP="00EC64B2">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Рассказы по серии сюжетных картинок. Связный рассказ на основе прочитанных слов. Учебный диалог: «присвоение» (отнесение к себе) вопроса, заданного всему классу; осознание смысла вопроса; умение задавать вопрос в целях получения необходимой информации. </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Культура речи: соблюдение норм русского литературного языка. </w:t>
            </w:r>
          </w:p>
          <w:p w:rsidR="001C422E" w:rsidRPr="00051D25" w:rsidRDefault="001C422E" w:rsidP="00051D25">
            <w:pPr>
              <w:ind w:firstLine="45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Небольшие рассказы описательного и повествовательного характера на материале чувственного опыта, игр, занятий, наблюдений. </w:t>
            </w:r>
          </w:p>
        </w:tc>
        <w:tc>
          <w:tcPr>
            <w:tcW w:w="4358" w:type="dxa"/>
          </w:tcPr>
          <w:p w:rsidR="001C422E" w:rsidRPr="00051D25" w:rsidRDefault="001C422E" w:rsidP="00EC64B2">
            <w:pPr>
              <w:shd w:val="clear" w:color="auto" w:fill="FFFFFF"/>
              <w:spacing w:after="0" w:line="240" w:lineRule="auto"/>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Составлять</w:t>
            </w:r>
            <w:r w:rsidRPr="00051D25">
              <w:rPr>
                <w:rFonts w:ascii="Times New Roman" w:hAnsi="Times New Roman"/>
                <w:color w:val="000000"/>
                <w:w w:val="106"/>
                <w:sz w:val="24"/>
                <w:szCs w:val="24"/>
                <w:lang w:eastAsia="ru-RU"/>
              </w:rPr>
              <w:t xml:space="preserve"> текст по серии сюжетных картинок.</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Пересказывать</w:t>
            </w:r>
            <w:r w:rsidRPr="00051D25">
              <w:rPr>
                <w:rFonts w:ascii="Times New Roman" w:hAnsi="Times New Roman"/>
                <w:color w:val="000000"/>
                <w:w w:val="106"/>
                <w:sz w:val="24"/>
                <w:szCs w:val="24"/>
                <w:lang w:eastAsia="ru-RU"/>
              </w:rPr>
              <w:t xml:space="preserve"> содержание текста с опорой на вопросы учителя.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Составлять</w:t>
            </w:r>
            <w:r w:rsidRPr="00051D25">
              <w:rPr>
                <w:rFonts w:ascii="Times New Roman" w:hAnsi="Times New Roman"/>
                <w:color w:val="000000"/>
                <w:w w:val="106"/>
                <w:sz w:val="24"/>
                <w:szCs w:val="24"/>
                <w:lang w:eastAsia="ru-RU"/>
              </w:rPr>
              <w:t xml:space="preserve"> рассказ по сюжетной картинке.</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Участвовать</w:t>
            </w:r>
            <w:r w:rsidRPr="00051D25">
              <w:rPr>
                <w:rFonts w:ascii="Times New Roman" w:hAnsi="Times New Roman"/>
                <w:color w:val="000000"/>
                <w:w w:val="106"/>
                <w:sz w:val="24"/>
                <w:szCs w:val="24"/>
                <w:lang w:eastAsia="ru-RU"/>
              </w:rPr>
              <w:t xml:space="preserve"> в учебном диалоге, оценивать процесс и результат решения коммуникативной задачи.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Осознавать</w:t>
            </w:r>
            <w:r w:rsidRPr="00051D25">
              <w:rPr>
                <w:rFonts w:ascii="Times New Roman" w:hAnsi="Times New Roman"/>
                <w:color w:val="000000"/>
                <w:w w:val="106"/>
                <w:sz w:val="24"/>
                <w:szCs w:val="24"/>
                <w:lang w:eastAsia="ru-RU"/>
              </w:rPr>
              <w:t xml:space="preserve"> недостаточность информации, задавать учителю и одноклассникам вопросы.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Включаться</w:t>
            </w:r>
            <w:r w:rsidRPr="00051D25">
              <w:rPr>
                <w:rFonts w:ascii="Times New Roman" w:hAnsi="Times New Roman"/>
                <w:color w:val="000000"/>
                <w:w w:val="106"/>
                <w:sz w:val="24"/>
                <w:szCs w:val="24"/>
                <w:lang w:eastAsia="ru-RU"/>
              </w:rPr>
              <w:t xml:space="preserve"> в групповую работу.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Участвовать</w:t>
            </w:r>
            <w:r w:rsidRPr="00051D25">
              <w:rPr>
                <w:rFonts w:ascii="Times New Roman" w:hAnsi="Times New Roman"/>
                <w:color w:val="000000"/>
                <w:w w:val="106"/>
                <w:sz w:val="24"/>
                <w:szCs w:val="24"/>
                <w:lang w:eastAsia="ru-RU"/>
              </w:rPr>
              <w:t xml:space="preserve"> в обсуждении проблемных вопросов, высказывать собственное мнение и аргументировать его.</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 xml:space="preserve">Формулировать и обосновывать </w:t>
            </w:r>
            <w:r w:rsidRPr="00051D25">
              <w:rPr>
                <w:rFonts w:ascii="Times New Roman" w:hAnsi="Times New Roman"/>
                <w:color w:val="000000"/>
                <w:w w:val="106"/>
                <w:sz w:val="24"/>
                <w:szCs w:val="24"/>
                <w:lang w:eastAsia="ru-RU"/>
              </w:rPr>
              <w:t xml:space="preserve">собственное мнение. </w:t>
            </w:r>
          </w:p>
          <w:p w:rsidR="001C422E" w:rsidRPr="00051D25" w:rsidRDefault="001C422E" w:rsidP="00EC64B2">
            <w:pPr>
              <w:shd w:val="clear" w:color="auto" w:fill="FFFFFF"/>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Описывать</w:t>
            </w:r>
            <w:r w:rsidRPr="00051D25">
              <w:rPr>
                <w:rFonts w:ascii="Times New Roman" w:hAnsi="Times New Roman"/>
                <w:color w:val="000000"/>
                <w:w w:val="106"/>
                <w:sz w:val="24"/>
                <w:szCs w:val="24"/>
                <w:lang w:eastAsia="ru-RU"/>
              </w:rPr>
              <w:t xml:space="preserve"> случаи из собственной жизни, свои наблюдения и переживания.</w:t>
            </w:r>
          </w:p>
          <w:p w:rsidR="001C422E" w:rsidRPr="00051D25" w:rsidRDefault="001C422E" w:rsidP="00EC64B2">
            <w:pPr>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Составлять</w:t>
            </w:r>
            <w:r w:rsidRPr="00051D25">
              <w:rPr>
                <w:rFonts w:ascii="Times New Roman" w:hAnsi="Times New Roman"/>
                <w:color w:val="000000"/>
                <w:w w:val="106"/>
                <w:sz w:val="24"/>
                <w:szCs w:val="24"/>
                <w:lang w:eastAsia="ru-RU"/>
              </w:rPr>
              <w:t xml:space="preserve"> небольшие описательные рассказы.</w:t>
            </w:r>
          </w:p>
          <w:p w:rsidR="001C422E" w:rsidRPr="00051D25" w:rsidRDefault="001C422E" w:rsidP="00EC64B2">
            <w:pPr>
              <w:spacing w:after="0" w:line="240" w:lineRule="auto"/>
              <w:ind w:firstLine="454"/>
              <w:jc w:val="both"/>
              <w:rPr>
                <w:rFonts w:ascii="Times New Roman" w:hAnsi="Times New Roman"/>
                <w:color w:val="000000"/>
                <w:w w:val="106"/>
                <w:sz w:val="24"/>
                <w:szCs w:val="24"/>
                <w:lang w:eastAsia="ru-RU"/>
              </w:rPr>
            </w:pPr>
            <w:r w:rsidRPr="00EC64B2">
              <w:rPr>
                <w:rFonts w:ascii="Times New Roman" w:hAnsi="Times New Roman"/>
                <w:b/>
                <w:i/>
                <w:color w:val="000000"/>
                <w:w w:val="106"/>
                <w:sz w:val="24"/>
                <w:szCs w:val="24"/>
                <w:lang w:eastAsia="ru-RU"/>
              </w:rPr>
              <w:t>Составлять</w:t>
            </w:r>
            <w:r w:rsidRPr="00051D25">
              <w:rPr>
                <w:rFonts w:ascii="Times New Roman" w:hAnsi="Times New Roman"/>
                <w:color w:val="000000"/>
                <w:w w:val="106"/>
                <w:sz w:val="24"/>
                <w:szCs w:val="24"/>
                <w:lang w:eastAsia="ru-RU"/>
              </w:rPr>
              <w:t xml:space="preserve"> небольшие повествовательные рассказы.</w:t>
            </w:r>
          </w:p>
        </w:tc>
      </w:tr>
    </w:tbl>
    <w:p w:rsidR="001C422E" w:rsidRPr="00051D25" w:rsidRDefault="001C422E" w:rsidP="00111024">
      <w:pPr>
        <w:rPr>
          <w:rFonts w:ascii="Times New Roman" w:hAnsi="Times New Roman"/>
          <w:color w:val="000000"/>
          <w:w w:val="106"/>
          <w:sz w:val="24"/>
          <w:szCs w:val="24"/>
          <w:lang w:eastAsia="ru-RU"/>
        </w:rPr>
      </w:pPr>
    </w:p>
    <w:p w:rsidR="001C422E" w:rsidRDefault="001C422E" w:rsidP="00111024">
      <w:pPr>
        <w:spacing w:after="0" w:line="240" w:lineRule="auto"/>
        <w:jc w:val="center"/>
        <w:rPr>
          <w:rFonts w:ascii="Times New Roman" w:hAnsi="Times New Roman"/>
          <w:color w:val="000000"/>
          <w:w w:val="106"/>
          <w:sz w:val="24"/>
          <w:szCs w:val="24"/>
          <w:lang w:eastAsia="ru-RU"/>
        </w:rPr>
      </w:pPr>
    </w:p>
    <w:p w:rsidR="001C422E" w:rsidRPr="00111024" w:rsidRDefault="001C422E" w:rsidP="00111024">
      <w:pPr>
        <w:spacing w:after="0" w:line="240" w:lineRule="auto"/>
        <w:jc w:val="center"/>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ОСНОВНОЕ СОДЕРЖАНИЕ ОБУЧЕНИЯ РУССКОМУ ЯЗЫКУ</w:t>
      </w: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 класс (54–85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Фонетика и орфоэпия. 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Слог как минимальная произносительная единица. Деление слов на слоги (без стечения согласных). Ударение.</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Произношение звуков и сочетаний звуков в соответствии с нормами современного русского литературного языка.</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Графика и орфография. Различение звуков и букв. Обозначение на письме мягкости согласных звуков. Функции ь:</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 1) показатель мягкости предшествующего согласного;</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 2) разделительный.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Русский алфавит: правильное называние букв, знание их последовательности. Использование алфавита для упорядочения списка слов.</w:t>
      </w:r>
    </w:p>
    <w:p w:rsidR="001C422E" w:rsidRPr="00111024" w:rsidRDefault="001C422E" w:rsidP="00111024">
      <w:pPr>
        <w:widowControl w:val="0"/>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Письмо слов и предложений с соблюдением гигиенических норм.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Усвоение приемов и последовательности правильного списывания текста.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Ознакомление с правилами правописания и их применение:</w:t>
      </w:r>
    </w:p>
    <w:p w:rsidR="001C422E" w:rsidRPr="00111024" w:rsidRDefault="001C422E" w:rsidP="00504D70">
      <w:pPr>
        <w:numPr>
          <w:ilvl w:val="0"/>
          <w:numId w:val="29"/>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раздельное написание слов;</w:t>
      </w:r>
    </w:p>
    <w:p w:rsidR="001C422E" w:rsidRPr="00111024" w:rsidRDefault="001C422E" w:rsidP="00504D70">
      <w:pPr>
        <w:numPr>
          <w:ilvl w:val="0"/>
          <w:numId w:val="29"/>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прописная (заглавная) буква в начале предложения, в именах собственных; </w:t>
      </w:r>
    </w:p>
    <w:p w:rsidR="001C422E" w:rsidRPr="00111024" w:rsidRDefault="001C422E" w:rsidP="00504D70">
      <w:pPr>
        <w:numPr>
          <w:ilvl w:val="0"/>
          <w:numId w:val="29"/>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обозначения гласных после шипящих (</w:t>
      </w:r>
      <w:proofErr w:type="gramStart"/>
      <w:r w:rsidRPr="00111024">
        <w:rPr>
          <w:rFonts w:ascii="Times New Roman" w:hAnsi="Times New Roman"/>
          <w:color w:val="000000"/>
          <w:w w:val="106"/>
          <w:sz w:val="24"/>
          <w:szCs w:val="24"/>
          <w:lang w:eastAsia="ru-RU"/>
        </w:rPr>
        <w:t>ча – ща</w:t>
      </w:r>
      <w:proofErr w:type="gramEnd"/>
      <w:r w:rsidRPr="00111024">
        <w:rPr>
          <w:rFonts w:ascii="Times New Roman" w:hAnsi="Times New Roman"/>
          <w:color w:val="000000"/>
          <w:w w:val="106"/>
          <w:sz w:val="24"/>
          <w:szCs w:val="24"/>
          <w:lang w:eastAsia="ru-RU"/>
        </w:rPr>
        <w:t>, чу – щу, жи – ши);</w:t>
      </w:r>
    </w:p>
    <w:p w:rsidR="001C422E" w:rsidRPr="00111024" w:rsidRDefault="001C422E" w:rsidP="00504D70">
      <w:pPr>
        <w:numPr>
          <w:ilvl w:val="0"/>
          <w:numId w:val="29"/>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сочетания чк</w:t>
      </w:r>
      <w:proofErr w:type="gramStart"/>
      <w:r w:rsidRPr="00111024">
        <w:rPr>
          <w:rFonts w:ascii="Times New Roman" w:hAnsi="Times New Roman"/>
          <w:color w:val="000000"/>
          <w:w w:val="106"/>
          <w:sz w:val="24"/>
          <w:szCs w:val="24"/>
          <w:lang w:eastAsia="ru-RU"/>
        </w:rPr>
        <w:t>,ч</w:t>
      </w:r>
      <w:proofErr w:type="gramEnd"/>
      <w:r w:rsidRPr="00111024">
        <w:rPr>
          <w:rFonts w:ascii="Times New Roman" w:hAnsi="Times New Roman"/>
          <w:color w:val="000000"/>
          <w:w w:val="106"/>
          <w:sz w:val="24"/>
          <w:szCs w:val="24"/>
          <w:lang w:eastAsia="ru-RU"/>
        </w:rPr>
        <w:t xml:space="preserve">н; </w:t>
      </w:r>
    </w:p>
    <w:p w:rsidR="001C422E" w:rsidRPr="00111024" w:rsidRDefault="001C422E" w:rsidP="00504D70">
      <w:pPr>
        <w:numPr>
          <w:ilvl w:val="0"/>
          <w:numId w:val="29"/>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перенос слов; </w:t>
      </w:r>
    </w:p>
    <w:p w:rsidR="001C422E" w:rsidRPr="00111024" w:rsidRDefault="001C422E" w:rsidP="00504D70">
      <w:pPr>
        <w:pStyle w:val="24"/>
        <w:widowControl w:val="0"/>
        <w:numPr>
          <w:ilvl w:val="0"/>
          <w:numId w:val="29"/>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непроверяемые гласные и согласные в корнях слов (словарные слова, определенные программой); </w:t>
      </w:r>
    </w:p>
    <w:p w:rsidR="001C422E" w:rsidRPr="00111024" w:rsidRDefault="001C422E" w:rsidP="00504D70">
      <w:pPr>
        <w:numPr>
          <w:ilvl w:val="0"/>
          <w:numId w:val="29"/>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знаки препинания в конце предложения.</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Письмо под диктовку слов и предложений, написание которых не расходится с их произношением.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Слово и предложение. Пунктуация.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Работа с предложением: замена слов, восстановление деформированных предложения. Знаки препинания в конце предложения. </w:t>
      </w:r>
    </w:p>
    <w:p w:rsidR="001C422E" w:rsidRPr="00111024" w:rsidRDefault="001C422E" w:rsidP="00111024">
      <w:pPr>
        <w:widowControl w:val="0"/>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Развитие речи Осознание цели и ситуации устного общения. Выбор языковых сре</w:t>
      </w:r>
      <w:proofErr w:type="gramStart"/>
      <w:r w:rsidRPr="00111024">
        <w:rPr>
          <w:rFonts w:ascii="Times New Roman" w:hAnsi="Times New Roman"/>
          <w:color w:val="000000"/>
          <w:w w:val="106"/>
          <w:sz w:val="24"/>
          <w:szCs w:val="24"/>
          <w:lang w:eastAsia="ru-RU"/>
        </w:rPr>
        <w:t>дств в с</w:t>
      </w:r>
      <w:proofErr w:type="gramEnd"/>
      <w:r w:rsidRPr="00111024">
        <w:rPr>
          <w:rFonts w:ascii="Times New Roman" w:hAnsi="Times New Roman"/>
          <w:color w:val="000000"/>
          <w:w w:val="106"/>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C422E" w:rsidRPr="00111024" w:rsidRDefault="001C422E" w:rsidP="00C03F3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2 класс (5 ч в неделю; 170 часов)</w:t>
      </w: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 «Как устроен наш язык» (основы лингвистических знаний) (57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1.1. Фонетика и графика (10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lastRenderedPageBreak/>
        <w:t xml:space="preserve">Повторение </w:t>
      </w:r>
      <w:proofErr w:type="gramStart"/>
      <w:r w:rsidRPr="00111024">
        <w:rPr>
          <w:rFonts w:ascii="Times New Roman" w:hAnsi="Times New Roman"/>
          <w:color w:val="000000"/>
          <w:w w:val="106"/>
          <w:sz w:val="24"/>
          <w:szCs w:val="24"/>
          <w:lang w:eastAsia="ru-RU"/>
        </w:rPr>
        <w:t>изученного</w:t>
      </w:r>
      <w:proofErr w:type="gramEnd"/>
      <w:r w:rsidRPr="00111024">
        <w:rPr>
          <w:rFonts w:ascii="Times New Roman" w:hAnsi="Times New Roman"/>
          <w:color w:val="000000"/>
          <w:w w:val="106"/>
          <w:sz w:val="24"/>
          <w:szCs w:val="24"/>
          <w:lang w:eastAsia="ru-RU"/>
        </w:rPr>
        <w:t xml:space="preserve"> в 1-ом классе: различение звуков и букв; 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Определение парных и непарных по твердости-мягкости согласных звуков. Определение парных и непарных по звонкости-глухости согласных звуков.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Установление соотношения звукового и буквенного состава в словах типа двор, день; в словах с йотированными гласными е, ё, ю, я, в словах с непроизносимыми согласными.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Деление слов на слоги.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Использование алфавита при работе со словарями и справочниками.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1.2. Орфоэпия Произношение звуков и сочетаний звуков, ударение в словах в соответствии с нормами современного русского литературного языка.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1.3. Слово и предложение (6 ч</w:t>
      </w:r>
      <w:proofErr w:type="gramStart"/>
      <w:r w:rsidRPr="00111024">
        <w:rPr>
          <w:rFonts w:ascii="Times New Roman" w:hAnsi="Times New Roman"/>
          <w:color w:val="000000"/>
          <w:w w:val="106"/>
          <w:sz w:val="24"/>
          <w:szCs w:val="24"/>
          <w:lang w:eastAsia="ru-RU"/>
        </w:rPr>
        <w:t>)П</w:t>
      </w:r>
      <w:proofErr w:type="gramEnd"/>
      <w:r w:rsidRPr="00111024">
        <w:rPr>
          <w:rFonts w:ascii="Times New Roman" w:hAnsi="Times New Roman"/>
          <w:color w:val="000000"/>
          <w:w w:val="106"/>
          <w:sz w:val="24"/>
          <w:szCs w:val="24"/>
          <w:lang w:eastAsia="ru-RU"/>
        </w:rPr>
        <w:t>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1.4. Состав слова (морфемика) (19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Окончание как часть слова. 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слова. Выделение в словах с однозначно выделяемыми морфемами окончания, корня, приставки, суффикса.</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1.5. Лексика (22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Различение однозначных и многозначных слов.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Представление о прямом и переносном значении слова.</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Наблюдение за использованием в речи синонимов, антонимов и омонимов.</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Слова исконные и заимствованные.</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Устаревшие слова.</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Фразеологизмы. Наблюдение за использованием в речи фразеологизмов.</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II. «Правописание» (формирование навыков грамотного письма) (58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Повторение правил правописания, изученных в 1-ом классе.</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Ознакомление с правилами правописания и их применение:</w:t>
      </w:r>
    </w:p>
    <w:p w:rsidR="001C422E" w:rsidRPr="00111024" w:rsidRDefault="001C422E" w:rsidP="00504D70">
      <w:pPr>
        <w:pStyle w:val="24"/>
        <w:widowControl w:val="0"/>
        <w:numPr>
          <w:ilvl w:val="0"/>
          <w:numId w:val="30"/>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перенос слов;</w:t>
      </w:r>
    </w:p>
    <w:p w:rsidR="001C422E" w:rsidRPr="00111024" w:rsidRDefault="001C422E" w:rsidP="00504D70">
      <w:pPr>
        <w:pStyle w:val="24"/>
        <w:widowControl w:val="0"/>
        <w:numPr>
          <w:ilvl w:val="0"/>
          <w:numId w:val="30"/>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проверяемые безударные гласные в корнях слов; </w:t>
      </w:r>
    </w:p>
    <w:p w:rsidR="001C422E" w:rsidRPr="00111024" w:rsidRDefault="001C422E" w:rsidP="00504D70">
      <w:pPr>
        <w:pStyle w:val="24"/>
        <w:widowControl w:val="0"/>
        <w:numPr>
          <w:ilvl w:val="0"/>
          <w:numId w:val="30"/>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парные звонкие и глухие согласные в корнях слов; </w:t>
      </w:r>
    </w:p>
    <w:p w:rsidR="001C422E" w:rsidRPr="00111024" w:rsidRDefault="001C422E" w:rsidP="00504D70">
      <w:pPr>
        <w:pStyle w:val="24"/>
        <w:widowControl w:val="0"/>
        <w:numPr>
          <w:ilvl w:val="0"/>
          <w:numId w:val="30"/>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непроизносимые согласные; </w:t>
      </w:r>
    </w:p>
    <w:p w:rsidR="001C422E" w:rsidRPr="00111024" w:rsidRDefault="001C422E" w:rsidP="00504D70">
      <w:pPr>
        <w:pStyle w:val="24"/>
        <w:widowControl w:val="0"/>
        <w:numPr>
          <w:ilvl w:val="0"/>
          <w:numId w:val="30"/>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непроверяемые гласные и согласные в корнях слов (словарные слова, определенные программой)</w:t>
      </w:r>
      <w:r w:rsidRPr="00111024">
        <w:rPr>
          <w:rFonts w:ascii="Times New Roman" w:hAnsi="Times New Roman"/>
          <w:color w:val="000000"/>
          <w:w w:val="106"/>
          <w:sz w:val="24"/>
          <w:szCs w:val="24"/>
          <w:lang w:eastAsia="ru-RU"/>
        </w:rPr>
        <w:footnoteReference w:id="3"/>
      </w:r>
      <w:r w:rsidRPr="00111024">
        <w:rPr>
          <w:rFonts w:ascii="Times New Roman" w:hAnsi="Times New Roman"/>
          <w:color w:val="000000"/>
          <w:w w:val="106"/>
          <w:sz w:val="24"/>
          <w:szCs w:val="24"/>
          <w:lang w:eastAsia="ru-RU"/>
        </w:rPr>
        <w:t xml:space="preserve">; </w:t>
      </w:r>
    </w:p>
    <w:p w:rsidR="001C422E" w:rsidRPr="00111024" w:rsidRDefault="001C422E" w:rsidP="00504D70">
      <w:pPr>
        <w:pStyle w:val="24"/>
        <w:widowControl w:val="0"/>
        <w:numPr>
          <w:ilvl w:val="0"/>
          <w:numId w:val="30"/>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lastRenderedPageBreak/>
        <w:t>разделительные твердый и мягкий знаки;</w:t>
      </w:r>
    </w:p>
    <w:p w:rsidR="001C422E" w:rsidRPr="00111024" w:rsidRDefault="001C422E" w:rsidP="00504D70">
      <w:pPr>
        <w:pStyle w:val="24"/>
        <w:widowControl w:val="0"/>
        <w:numPr>
          <w:ilvl w:val="0"/>
          <w:numId w:val="30"/>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правописание приставок: о</w:t>
      </w:r>
      <w:proofErr w:type="gramStart"/>
      <w:r w:rsidRPr="00111024">
        <w:rPr>
          <w:rFonts w:ascii="Times New Roman" w:hAnsi="Times New Roman"/>
          <w:color w:val="000000"/>
          <w:w w:val="106"/>
          <w:sz w:val="24"/>
          <w:szCs w:val="24"/>
          <w:lang w:eastAsia="ru-RU"/>
        </w:rPr>
        <w:t>б-</w:t>
      </w:r>
      <w:proofErr w:type="gramEnd"/>
      <w:r w:rsidRPr="00111024">
        <w:rPr>
          <w:rFonts w:ascii="Times New Roman" w:hAnsi="Times New Roman"/>
          <w:color w:val="000000"/>
          <w:w w:val="106"/>
          <w:sz w:val="24"/>
          <w:szCs w:val="24"/>
          <w:lang w:eastAsia="ru-RU"/>
        </w:rPr>
        <w:t>, от-, до-, по-, под-, про-; за-, на-, над-</w:t>
      </w:r>
    </w:p>
    <w:p w:rsidR="001C422E" w:rsidRPr="00111024" w:rsidRDefault="001C422E" w:rsidP="00504D70">
      <w:pPr>
        <w:pStyle w:val="13"/>
        <w:numPr>
          <w:ilvl w:val="0"/>
          <w:numId w:val="30"/>
        </w:numPr>
        <w:spacing w:after="0" w:line="240" w:lineRule="auto"/>
        <w:ind w:left="0"/>
        <w:jc w:val="both"/>
        <w:rPr>
          <w:rFonts w:ascii="Times New Roman" w:hAnsi="Times New Roman"/>
          <w:color w:val="000000"/>
          <w:w w:val="106"/>
          <w:sz w:val="24"/>
          <w:szCs w:val="24"/>
        </w:rPr>
      </w:pPr>
      <w:r w:rsidRPr="00111024">
        <w:rPr>
          <w:rFonts w:ascii="Times New Roman" w:hAnsi="Times New Roman"/>
          <w:color w:val="000000"/>
          <w:w w:val="106"/>
          <w:sz w:val="24"/>
          <w:szCs w:val="24"/>
        </w:rPr>
        <w:t xml:space="preserve">правописание суффиксов имен существительных: - онок, </w:t>
      </w:r>
      <w:proofErr w:type="gramStart"/>
      <w:r w:rsidRPr="00111024">
        <w:rPr>
          <w:rFonts w:ascii="Times New Roman" w:hAnsi="Times New Roman"/>
          <w:color w:val="000000"/>
          <w:w w:val="106"/>
          <w:sz w:val="24"/>
          <w:szCs w:val="24"/>
        </w:rPr>
        <w:t>-е</w:t>
      </w:r>
      <w:proofErr w:type="gramEnd"/>
      <w:r w:rsidRPr="00111024">
        <w:rPr>
          <w:rFonts w:ascii="Times New Roman" w:hAnsi="Times New Roman"/>
          <w:color w:val="000000"/>
          <w:w w:val="106"/>
          <w:sz w:val="24"/>
          <w:szCs w:val="24"/>
        </w:rPr>
        <w:t>нок; -ок; -ек; -ик; -ость;</w:t>
      </w:r>
    </w:p>
    <w:p w:rsidR="001C422E" w:rsidRPr="00111024" w:rsidRDefault="001C422E" w:rsidP="00504D70">
      <w:pPr>
        <w:pStyle w:val="13"/>
        <w:numPr>
          <w:ilvl w:val="0"/>
          <w:numId w:val="30"/>
        </w:numPr>
        <w:spacing w:after="0" w:line="240" w:lineRule="auto"/>
        <w:ind w:left="0"/>
        <w:jc w:val="both"/>
        <w:rPr>
          <w:rFonts w:ascii="Times New Roman" w:hAnsi="Times New Roman"/>
          <w:color w:val="000000"/>
          <w:w w:val="106"/>
          <w:sz w:val="24"/>
          <w:szCs w:val="24"/>
        </w:rPr>
      </w:pPr>
      <w:r w:rsidRPr="00111024">
        <w:rPr>
          <w:rFonts w:ascii="Times New Roman" w:hAnsi="Times New Roman"/>
          <w:color w:val="000000"/>
          <w:w w:val="106"/>
          <w:sz w:val="24"/>
          <w:szCs w:val="24"/>
        </w:rPr>
        <w:t xml:space="preserve">правописание суффиксов имен прилагательных: </w:t>
      </w:r>
      <w:proofErr w:type="gramStart"/>
      <w:r w:rsidRPr="00111024">
        <w:rPr>
          <w:rFonts w:ascii="Times New Roman" w:hAnsi="Times New Roman"/>
          <w:color w:val="000000"/>
          <w:w w:val="106"/>
          <w:sz w:val="24"/>
          <w:szCs w:val="24"/>
        </w:rPr>
        <w:t>-о</w:t>
      </w:r>
      <w:proofErr w:type="gramEnd"/>
      <w:r w:rsidRPr="00111024">
        <w:rPr>
          <w:rFonts w:ascii="Times New Roman" w:hAnsi="Times New Roman"/>
          <w:color w:val="000000"/>
          <w:w w:val="106"/>
          <w:sz w:val="24"/>
          <w:szCs w:val="24"/>
        </w:rPr>
        <w:t>в, -ев, -ив, -чив,   лив;</w:t>
      </w:r>
    </w:p>
    <w:p w:rsidR="001C422E" w:rsidRPr="00111024" w:rsidRDefault="001C422E" w:rsidP="00504D70">
      <w:pPr>
        <w:pStyle w:val="13"/>
        <w:numPr>
          <w:ilvl w:val="0"/>
          <w:numId w:val="30"/>
        </w:numPr>
        <w:spacing w:after="0" w:line="240" w:lineRule="auto"/>
        <w:ind w:left="0"/>
        <w:jc w:val="both"/>
        <w:rPr>
          <w:rFonts w:ascii="Times New Roman" w:hAnsi="Times New Roman"/>
          <w:color w:val="000000"/>
          <w:w w:val="106"/>
          <w:sz w:val="24"/>
          <w:szCs w:val="24"/>
        </w:rPr>
      </w:pPr>
      <w:r w:rsidRPr="00111024">
        <w:rPr>
          <w:rFonts w:ascii="Times New Roman" w:hAnsi="Times New Roman"/>
          <w:color w:val="000000"/>
          <w:w w:val="106"/>
          <w:sz w:val="24"/>
          <w:szCs w:val="24"/>
        </w:rPr>
        <w:t>раздельное написание предлогов с другими словами (кроме личных местоимений).</w:t>
      </w:r>
    </w:p>
    <w:p w:rsidR="001C422E" w:rsidRPr="00111024" w:rsidRDefault="001C422E" w:rsidP="00111024">
      <w:pPr>
        <w:pStyle w:val="13"/>
        <w:spacing w:after="0" w:line="240" w:lineRule="auto"/>
        <w:ind w:left="0" w:firstLine="709"/>
        <w:jc w:val="both"/>
        <w:rPr>
          <w:rFonts w:ascii="Times New Roman" w:hAnsi="Times New Roman"/>
          <w:color w:val="000000"/>
          <w:w w:val="106"/>
          <w:sz w:val="24"/>
          <w:szCs w:val="24"/>
        </w:rPr>
      </w:pPr>
      <w:r w:rsidRPr="00111024">
        <w:rPr>
          <w:rFonts w:ascii="Times New Roman" w:hAnsi="Times New Roman"/>
          <w:color w:val="000000"/>
          <w:w w:val="106"/>
          <w:sz w:val="24"/>
          <w:szCs w:val="24"/>
        </w:rPr>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1C422E" w:rsidRPr="00111024" w:rsidRDefault="001C422E" w:rsidP="00111024">
      <w:pPr>
        <w:spacing w:after="0" w:line="240" w:lineRule="auto"/>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III. «Развитие речи» (34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3.1. Устная речь</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Выбор языковых сре</w:t>
      </w:r>
      <w:proofErr w:type="gramStart"/>
      <w:r w:rsidRPr="00111024">
        <w:rPr>
          <w:rFonts w:ascii="Times New Roman" w:hAnsi="Times New Roman"/>
          <w:color w:val="000000"/>
          <w:w w:val="106"/>
          <w:sz w:val="24"/>
          <w:szCs w:val="24"/>
          <w:lang w:eastAsia="ru-RU"/>
        </w:rPr>
        <w:t>дств в с</w:t>
      </w:r>
      <w:proofErr w:type="gramEnd"/>
      <w:r w:rsidRPr="00111024">
        <w:rPr>
          <w:rFonts w:ascii="Times New Roman" w:hAnsi="Times New Roman"/>
          <w:color w:val="000000"/>
          <w:w w:val="106"/>
          <w:sz w:val="24"/>
          <w:szCs w:val="24"/>
          <w:lang w:eastAsia="ru-RU"/>
        </w:rPr>
        <w:t xml:space="preserve">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3.2. Письменная речь</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Выражение в тексте законченной мысли. Подбор вариантов окончания текстов. Начало текста (зачин), подбор зачинов к предложенным текстам.</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Абзац. Последовательность абзацев в тексте. Корректирование текстов с нарушенной последовательностью абзацев.</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Комплексная работа над структурой текста: озаглавливание, корректирование порядка предложений и абзацев.</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План текста. Составление планов предложенных текстов. Создание собственных текстов по предложенным планам.</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Типы текстов: описание, повествование, рассуждение, их особенности.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IV. Повторение (5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V. Резервные уроки (16 ч) </w:t>
      </w:r>
    </w:p>
    <w:p w:rsidR="001C422E" w:rsidRPr="00111024" w:rsidRDefault="001C422E" w:rsidP="00111024">
      <w:pPr>
        <w:spacing w:after="0" w:line="240" w:lineRule="auto"/>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3 класс (5 ч в неделю; 170 часов)</w:t>
      </w: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 «Как устроен наш язык» (основы лингвистических знаний) (62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1.1. Фонетика и графика. Повторение изученного в 1-ом и 2-ом классах на основе фонетического разбора слова. (3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1.2. Орфоэпия Произношение звуков и сочетаний звуков, ударение в словах в соответствии с нормами современного русского литературного языка.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1.3. Состав слова (морфемика). Повторение изученного во 2-ом классе на основе разбора слова по составу. (4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1.4. Синтаксис (18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(дополнение, определение, обстоятельство).</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и, а, но.</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1.5. Морфология (37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lastRenderedPageBreak/>
        <w:t xml:space="preserve">Части речи; деление частей речи </w:t>
      </w:r>
      <w:proofErr w:type="gramStart"/>
      <w:r w:rsidRPr="00111024">
        <w:rPr>
          <w:rFonts w:ascii="Times New Roman" w:hAnsi="Times New Roman"/>
          <w:color w:val="000000"/>
          <w:w w:val="106"/>
          <w:sz w:val="24"/>
          <w:szCs w:val="24"/>
          <w:lang w:eastAsia="ru-RU"/>
        </w:rPr>
        <w:t>на</w:t>
      </w:r>
      <w:proofErr w:type="gramEnd"/>
      <w:r w:rsidRPr="00111024">
        <w:rPr>
          <w:rFonts w:ascii="Times New Roman" w:hAnsi="Times New Roman"/>
          <w:color w:val="000000"/>
          <w:w w:val="106"/>
          <w:sz w:val="24"/>
          <w:szCs w:val="24"/>
          <w:lang w:eastAsia="ru-RU"/>
        </w:rPr>
        <w:t xml:space="preserve"> самостоятельные и служебные.</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 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Местоимение: общее значение и употребление в речи. Личные местоимения. Употребление личных местоимений в речи. Склонение личных местоимений.</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II. «Правописание» (формирование навыков грамотного письма) (53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Повторение правил правописания, изученных в 1–2-ом классах.</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Ознакомление с правилами правописания и их применение:</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приставки, оканчивающиеся на з, </w:t>
      </w:r>
      <w:proofErr w:type="gramStart"/>
      <w:r w:rsidRPr="00111024">
        <w:rPr>
          <w:rFonts w:ascii="Times New Roman" w:hAnsi="Times New Roman"/>
          <w:color w:val="000000"/>
          <w:w w:val="106"/>
          <w:sz w:val="24"/>
          <w:szCs w:val="24"/>
          <w:lang w:eastAsia="ru-RU"/>
        </w:rPr>
        <w:t>с</w:t>
      </w:r>
      <w:proofErr w:type="gramEnd"/>
      <w:r w:rsidRPr="00111024">
        <w:rPr>
          <w:rFonts w:ascii="Times New Roman" w:hAnsi="Times New Roman"/>
          <w:color w:val="000000"/>
          <w:w w:val="106"/>
          <w:sz w:val="24"/>
          <w:szCs w:val="24"/>
          <w:lang w:eastAsia="ru-RU"/>
        </w:rPr>
        <w:t>;</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соединительные гласные о, е в сложных словах;</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непроверяемые гласные и согласные в </w:t>
      </w:r>
      <w:proofErr w:type="gramStart"/>
      <w:r w:rsidRPr="00111024">
        <w:rPr>
          <w:rFonts w:ascii="Times New Roman" w:hAnsi="Times New Roman"/>
          <w:color w:val="000000"/>
          <w:w w:val="106"/>
          <w:sz w:val="24"/>
          <w:szCs w:val="24"/>
          <w:lang w:eastAsia="ru-RU"/>
        </w:rPr>
        <w:t>корне слова</w:t>
      </w:r>
      <w:proofErr w:type="gramEnd"/>
      <w:r w:rsidRPr="00111024">
        <w:rPr>
          <w:rFonts w:ascii="Times New Roman" w:hAnsi="Times New Roman"/>
          <w:color w:val="000000"/>
          <w:w w:val="106"/>
          <w:sz w:val="24"/>
          <w:szCs w:val="24"/>
          <w:lang w:eastAsia="ru-RU"/>
        </w:rPr>
        <w:t xml:space="preserve"> (словарные слова, определенные программой)</w:t>
      </w:r>
      <w:r w:rsidRPr="00111024">
        <w:rPr>
          <w:rFonts w:ascii="Times New Roman" w:hAnsi="Times New Roman"/>
          <w:color w:val="000000"/>
          <w:w w:val="106"/>
          <w:sz w:val="24"/>
          <w:szCs w:val="24"/>
          <w:lang w:eastAsia="ru-RU"/>
        </w:rPr>
        <w:footnoteReference w:id="4"/>
      </w:r>
      <w:r w:rsidRPr="00111024">
        <w:rPr>
          <w:rFonts w:ascii="Times New Roman" w:hAnsi="Times New Roman"/>
          <w:color w:val="000000"/>
          <w:w w:val="106"/>
          <w:sz w:val="24"/>
          <w:szCs w:val="24"/>
          <w:lang w:eastAsia="ru-RU"/>
        </w:rPr>
        <w:t>;</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буквы о, ё после шипящих в корнях слов;</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буквы и, ы после ц в различных частях слов;</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суффиксы имен существительных </w:t>
      </w:r>
      <w:proofErr w:type="gramStart"/>
      <w:r w:rsidRPr="00111024">
        <w:rPr>
          <w:rFonts w:ascii="Times New Roman" w:hAnsi="Times New Roman"/>
          <w:color w:val="000000"/>
          <w:w w:val="106"/>
          <w:sz w:val="24"/>
          <w:szCs w:val="24"/>
          <w:lang w:eastAsia="ru-RU"/>
        </w:rPr>
        <w:t>–о</w:t>
      </w:r>
      <w:proofErr w:type="gramEnd"/>
      <w:r w:rsidRPr="00111024">
        <w:rPr>
          <w:rFonts w:ascii="Times New Roman" w:hAnsi="Times New Roman"/>
          <w:color w:val="000000"/>
          <w:w w:val="106"/>
          <w:sz w:val="24"/>
          <w:szCs w:val="24"/>
          <w:lang w:eastAsia="ru-RU"/>
        </w:rPr>
        <w:t>к, -ец, -иц, сочетания ичк, ечк, инк, енк;</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мягкий знак после шипящих на конце имён существительных;</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безударные гласные в падежных окончаниях имен существительных; </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безударные гласные в падежных окончаниях имен существительных на </w:t>
      </w:r>
      <w:proofErr w:type="gramStart"/>
      <w:r w:rsidRPr="00111024">
        <w:rPr>
          <w:rFonts w:ascii="Times New Roman" w:hAnsi="Times New Roman"/>
          <w:color w:val="000000"/>
          <w:w w:val="106"/>
          <w:sz w:val="24"/>
          <w:szCs w:val="24"/>
          <w:lang w:eastAsia="ru-RU"/>
        </w:rPr>
        <w:t>-и</w:t>
      </w:r>
      <w:proofErr w:type="gramEnd"/>
      <w:r w:rsidRPr="00111024">
        <w:rPr>
          <w:rFonts w:ascii="Times New Roman" w:hAnsi="Times New Roman"/>
          <w:color w:val="000000"/>
          <w:w w:val="106"/>
          <w:sz w:val="24"/>
          <w:szCs w:val="24"/>
          <w:lang w:eastAsia="ru-RU"/>
        </w:rPr>
        <w:t>й, -ия, -ие;</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буквы о, е в окончаниях имен существительных после шипящих и ц;</w:t>
      </w:r>
    </w:p>
    <w:p w:rsidR="001C422E" w:rsidRPr="00111024" w:rsidRDefault="001C422E" w:rsidP="00504D70">
      <w:pPr>
        <w:pStyle w:val="24"/>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безударные гласные в падежных окончаниях имен прилагательных;</w:t>
      </w:r>
    </w:p>
    <w:p w:rsidR="001C422E" w:rsidRPr="00111024" w:rsidRDefault="001C422E" w:rsidP="00504D70">
      <w:pPr>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раздельное написание предлогов с личными местоимениями;</w:t>
      </w:r>
    </w:p>
    <w:p w:rsidR="001C422E" w:rsidRPr="00111024" w:rsidRDefault="001C422E" w:rsidP="00504D70">
      <w:pPr>
        <w:widowControl w:val="0"/>
        <w:numPr>
          <w:ilvl w:val="0"/>
          <w:numId w:val="3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знаки препинания при однородных членах предложения с союзами и, а, но и без союзов.</w:t>
      </w:r>
    </w:p>
    <w:p w:rsidR="001C422E" w:rsidRPr="00111024" w:rsidRDefault="001C422E" w:rsidP="00111024">
      <w:pPr>
        <w:pStyle w:val="13"/>
        <w:spacing w:after="0" w:line="240" w:lineRule="auto"/>
        <w:ind w:left="0" w:firstLine="709"/>
        <w:jc w:val="both"/>
        <w:rPr>
          <w:rFonts w:ascii="Times New Roman" w:hAnsi="Times New Roman"/>
          <w:color w:val="000000"/>
          <w:w w:val="106"/>
          <w:sz w:val="24"/>
          <w:szCs w:val="24"/>
        </w:rPr>
      </w:pPr>
      <w:r w:rsidRPr="00111024">
        <w:rPr>
          <w:rFonts w:ascii="Times New Roman" w:hAnsi="Times New Roman"/>
          <w:color w:val="000000"/>
          <w:w w:val="106"/>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1C422E" w:rsidRPr="00111024" w:rsidRDefault="001C422E" w:rsidP="00111024">
      <w:pPr>
        <w:spacing w:after="0" w:line="240" w:lineRule="auto"/>
        <w:jc w:val="both"/>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III. «Развитие речи» (30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3.1. </w:t>
      </w:r>
      <w:proofErr w:type="gramStart"/>
      <w:r w:rsidRPr="00111024">
        <w:rPr>
          <w:rFonts w:ascii="Times New Roman" w:hAnsi="Times New Roman"/>
          <w:color w:val="000000"/>
          <w:w w:val="106"/>
          <w:sz w:val="24"/>
          <w:szCs w:val="24"/>
          <w:lang w:eastAsia="ru-RU"/>
        </w:rPr>
        <w:t>Устная</w:t>
      </w:r>
      <w:proofErr w:type="gramEnd"/>
      <w:r w:rsidRPr="00111024">
        <w:rPr>
          <w:rFonts w:ascii="Times New Roman" w:hAnsi="Times New Roman"/>
          <w:color w:val="000000"/>
          <w:w w:val="106"/>
          <w:sz w:val="24"/>
          <w:szCs w:val="24"/>
          <w:lang w:eastAsia="ru-RU"/>
        </w:rPr>
        <w:t xml:space="preserve"> речьВыбор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w:t>
      </w:r>
      <w:proofErr w:type="gramStart"/>
      <w:r w:rsidRPr="00111024">
        <w:rPr>
          <w:rFonts w:ascii="Times New Roman" w:hAnsi="Times New Roman"/>
          <w:color w:val="000000"/>
          <w:w w:val="106"/>
          <w:sz w:val="24"/>
          <w:szCs w:val="24"/>
          <w:lang w:eastAsia="ru-RU"/>
        </w:rPr>
        <w:t>виды</w:t>
      </w:r>
      <w:proofErr w:type="gramEnd"/>
      <w:r w:rsidRPr="00111024">
        <w:rPr>
          <w:rFonts w:ascii="Times New Roman" w:hAnsi="Times New Roman"/>
          <w:color w:val="000000"/>
          <w:w w:val="106"/>
          <w:sz w:val="24"/>
          <w:szCs w:val="24"/>
          <w:lang w:eastAsia="ru-RU"/>
        </w:rPr>
        <w:t xml:space="preserve"> и способы связи).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lastRenderedPageBreak/>
        <w:t>3.2. Письменная речь</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Знакомство с изложением (подробный и выборочный пересказ текста) и сочинением как видами письменной работы.</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Знакомство с жанром письма.</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w:t>
      </w:r>
      <w:proofErr w:type="gramStart"/>
      <w:r w:rsidRPr="00111024">
        <w:rPr>
          <w:rFonts w:ascii="Times New Roman" w:hAnsi="Times New Roman"/>
          <w:color w:val="000000"/>
          <w:w w:val="106"/>
          <w:sz w:val="24"/>
          <w:szCs w:val="24"/>
          <w:lang w:eastAsia="ru-RU"/>
        </w:rPr>
        <w:t>c</w:t>
      </w:r>
      <w:proofErr w:type="gramEnd"/>
      <w:r w:rsidRPr="00111024">
        <w:rPr>
          <w:rFonts w:ascii="Times New Roman" w:hAnsi="Times New Roman"/>
          <w:color w:val="000000"/>
          <w:w w:val="106"/>
          <w:sz w:val="24"/>
          <w:szCs w:val="24"/>
          <w:lang w:eastAsia="ru-RU"/>
        </w:rPr>
        <w:t>лов, устаревших слов и фразеологизмов.</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IV. Резервные уроки (25 ч)</w:t>
      </w:r>
    </w:p>
    <w:p w:rsidR="001C422E" w:rsidRPr="00111024" w:rsidRDefault="001C422E" w:rsidP="00111024">
      <w:pPr>
        <w:spacing w:after="0" w:line="240" w:lineRule="auto"/>
        <w:jc w:val="both"/>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4 класс (5 ч в неделю; 170 часов)</w:t>
      </w: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I. «Как устроен наш язык» (основы лингвистических знаний) (54 ч)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1.1. Фонетика и графика. Повторение изученного на основе фонетического разбора слова. (1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1.2. Орфоэпия</w:t>
      </w:r>
      <w:r w:rsidRPr="00111024">
        <w:rPr>
          <w:rFonts w:ascii="Times New Roman" w:hAnsi="Times New Roman"/>
          <w:color w:val="000000"/>
          <w:w w:val="106"/>
          <w:sz w:val="24"/>
          <w:szCs w:val="24"/>
          <w:lang w:eastAsia="ru-RU"/>
        </w:rPr>
        <w:footnoteReference w:id="5"/>
      </w:r>
      <w:r w:rsidRPr="00111024">
        <w:rPr>
          <w:rFonts w:ascii="Times New Roman" w:hAnsi="Times New Roman"/>
          <w:color w:val="000000"/>
          <w:w w:val="106"/>
          <w:sz w:val="24"/>
          <w:szCs w:val="24"/>
          <w:lang w:eastAsia="ru-RU"/>
        </w:rPr>
        <w:t xml:space="preserve">. Произношение звуков и сочетаний звуков, ударение в словах в соответствии с нормами современного русского литературного языка.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1.3. Состав слова (морфемика). Повторение изученного на основе разбора слова по составу и словообразовательного анализа. (1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1.4. Морфология. Повторение основных признаков имени существительного и имени прилагательного на основе морфологического разбора. (6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Глагол: общее значение, глагольные вопросы. Начальная форма глагола. Глаголы совершенного и несовершенного видов. Изменение глаголов по временам: настоящее, прошедшее и будущее время глаголов. Наклонение глаголов. Личные формы глагола. Изменение глаголов по лицам и числам в настоящем и будущем времени (спряжение). Способы определения I и II спряжения глаголов. Изменение глаголов по родам в прошедшем времени. Словообразование глаголов. Глагол в предложении. (22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Наречие: значение и употребление в речи. Морфологический разбор наречий. (5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Имя числительное: общее значение. (3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1.5. Синтаксис</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Синтаксический анализ простого предложения.(4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Словосочетание: различение слова, словосочетания и предложения. Установление при помощи смысловых (синтаксических) вопросов связи между словами в словосочетании. Связи слов в словосочетании. (7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Различение простых и сложных предложений. (5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II. «Правописание» (формирование навыков грамотного письма) (52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Повторение правил правописания, изученных во 1, 2, 3-ем классах.</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Ознакомление с правилами правописания и их применение:</w:t>
      </w:r>
    </w:p>
    <w:p w:rsidR="001C422E" w:rsidRPr="00111024" w:rsidRDefault="001C422E" w:rsidP="00504D70">
      <w:pPr>
        <w:pStyle w:val="24"/>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непроверяемые гласные и согласные в </w:t>
      </w:r>
      <w:proofErr w:type="gramStart"/>
      <w:r w:rsidRPr="00111024">
        <w:rPr>
          <w:rFonts w:ascii="Times New Roman" w:hAnsi="Times New Roman"/>
          <w:color w:val="000000"/>
          <w:w w:val="106"/>
          <w:sz w:val="24"/>
          <w:szCs w:val="24"/>
          <w:lang w:eastAsia="ru-RU"/>
        </w:rPr>
        <w:t>корне слова</w:t>
      </w:r>
      <w:proofErr w:type="gramEnd"/>
      <w:r w:rsidRPr="00111024">
        <w:rPr>
          <w:rFonts w:ascii="Times New Roman" w:hAnsi="Times New Roman"/>
          <w:color w:val="000000"/>
          <w:w w:val="106"/>
          <w:sz w:val="24"/>
          <w:szCs w:val="24"/>
          <w:lang w:eastAsia="ru-RU"/>
        </w:rPr>
        <w:t xml:space="preserve"> (словарные слова, определенные программой)</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не с глаголами;</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мягкий знак после шипящих на конце глаголов; </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мягкий знак в глаголах в сочетании </w:t>
      </w:r>
      <w:proofErr w:type="gramStart"/>
      <w:r w:rsidRPr="00111024">
        <w:rPr>
          <w:rFonts w:ascii="Times New Roman" w:hAnsi="Times New Roman"/>
          <w:color w:val="000000"/>
          <w:w w:val="106"/>
          <w:sz w:val="24"/>
          <w:szCs w:val="24"/>
          <w:lang w:eastAsia="ru-RU"/>
        </w:rPr>
        <w:t>–т</w:t>
      </w:r>
      <w:proofErr w:type="gramEnd"/>
      <w:r w:rsidRPr="00111024">
        <w:rPr>
          <w:rFonts w:ascii="Times New Roman" w:hAnsi="Times New Roman"/>
          <w:color w:val="000000"/>
          <w:w w:val="106"/>
          <w:sz w:val="24"/>
          <w:szCs w:val="24"/>
          <w:lang w:eastAsia="ru-RU"/>
        </w:rPr>
        <w:t>ься;</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lastRenderedPageBreak/>
        <w:t xml:space="preserve">безударные личные окончания глаголов; </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суффиксы глаголов </w:t>
      </w:r>
      <w:proofErr w:type="gramStart"/>
      <w:r w:rsidRPr="00111024">
        <w:rPr>
          <w:rFonts w:ascii="Times New Roman" w:hAnsi="Times New Roman"/>
          <w:color w:val="000000"/>
          <w:w w:val="106"/>
          <w:sz w:val="24"/>
          <w:szCs w:val="24"/>
          <w:lang w:eastAsia="ru-RU"/>
        </w:rPr>
        <w:t>–и</w:t>
      </w:r>
      <w:proofErr w:type="gramEnd"/>
      <w:r w:rsidRPr="00111024">
        <w:rPr>
          <w:rFonts w:ascii="Times New Roman" w:hAnsi="Times New Roman"/>
          <w:color w:val="000000"/>
          <w:w w:val="106"/>
          <w:sz w:val="24"/>
          <w:szCs w:val="24"/>
          <w:lang w:eastAsia="ru-RU"/>
        </w:rPr>
        <w:t>ва/-ыва, -ова/-ева;</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гласные в окончаниях глаголов прошедшего времени;</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буквы а, </w:t>
      </w:r>
      <w:proofErr w:type="gramStart"/>
      <w:r w:rsidRPr="00111024">
        <w:rPr>
          <w:rFonts w:ascii="Times New Roman" w:hAnsi="Times New Roman"/>
          <w:color w:val="000000"/>
          <w:w w:val="106"/>
          <w:sz w:val="24"/>
          <w:szCs w:val="24"/>
          <w:lang w:eastAsia="ru-RU"/>
        </w:rPr>
        <w:t>о</w:t>
      </w:r>
      <w:proofErr w:type="gramEnd"/>
      <w:r w:rsidRPr="00111024">
        <w:rPr>
          <w:rFonts w:ascii="Times New Roman" w:hAnsi="Times New Roman"/>
          <w:color w:val="000000"/>
          <w:w w:val="106"/>
          <w:sz w:val="24"/>
          <w:szCs w:val="24"/>
          <w:lang w:eastAsia="ru-RU"/>
        </w:rPr>
        <w:t xml:space="preserve"> на конце наречий;</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мягкий знак на конце наречий;</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слитное и раздельное написание числительных;</w:t>
      </w:r>
    </w:p>
    <w:p w:rsidR="001C422E" w:rsidRPr="00111024" w:rsidRDefault="001C422E" w:rsidP="00504D70">
      <w:pPr>
        <w:widowControl w:val="0"/>
        <w:numPr>
          <w:ilvl w:val="0"/>
          <w:numId w:val="37"/>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мягкий знак в именах числительных;</w:t>
      </w:r>
    </w:p>
    <w:p w:rsidR="001C422E" w:rsidRPr="00111024" w:rsidRDefault="001C422E" w:rsidP="00504D70">
      <w:pPr>
        <w:numPr>
          <w:ilvl w:val="0"/>
          <w:numId w:val="3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запятая между частями сложного предложения (простейшие случаи).</w:t>
      </w:r>
    </w:p>
    <w:p w:rsidR="001C422E" w:rsidRPr="00111024" w:rsidRDefault="001C422E" w:rsidP="00111024">
      <w:pPr>
        <w:pStyle w:val="13"/>
        <w:spacing w:after="0" w:line="240" w:lineRule="auto"/>
        <w:ind w:left="0" w:firstLine="709"/>
        <w:jc w:val="both"/>
        <w:rPr>
          <w:rFonts w:ascii="Times New Roman" w:hAnsi="Times New Roman"/>
          <w:color w:val="000000"/>
          <w:w w:val="106"/>
          <w:sz w:val="24"/>
          <w:szCs w:val="24"/>
        </w:rPr>
      </w:pPr>
      <w:r w:rsidRPr="00111024">
        <w:rPr>
          <w:rFonts w:ascii="Times New Roman" w:hAnsi="Times New Roman"/>
          <w:color w:val="000000"/>
          <w:w w:val="106"/>
          <w:sz w:val="24"/>
          <w:szCs w:val="24"/>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1C422E" w:rsidRPr="00111024" w:rsidRDefault="001C422E" w:rsidP="00111024">
      <w:pPr>
        <w:spacing w:after="0" w:line="240" w:lineRule="auto"/>
        <w:jc w:val="both"/>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III. «Развитие речи» (29 ч)</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3.1. </w:t>
      </w:r>
      <w:proofErr w:type="gramStart"/>
      <w:r w:rsidRPr="00111024">
        <w:rPr>
          <w:rFonts w:ascii="Times New Roman" w:hAnsi="Times New Roman"/>
          <w:color w:val="000000"/>
          <w:w w:val="106"/>
          <w:sz w:val="24"/>
          <w:szCs w:val="24"/>
          <w:lang w:eastAsia="ru-RU"/>
        </w:rPr>
        <w:t>Устная</w:t>
      </w:r>
      <w:proofErr w:type="gramEnd"/>
      <w:r w:rsidRPr="00111024">
        <w:rPr>
          <w:rFonts w:ascii="Times New Roman" w:hAnsi="Times New Roman"/>
          <w:color w:val="000000"/>
          <w:w w:val="106"/>
          <w:sz w:val="24"/>
          <w:szCs w:val="24"/>
          <w:lang w:eastAsia="ru-RU"/>
        </w:rPr>
        <w:t xml:space="preserve"> речьАдекватное использование речевых средств для эффективного решения разнообразных коммуникативных задач.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w:t>
      </w:r>
      <w:proofErr w:type="gramStart"/>
      <w:r w:rsidRPr="00111024">
        <w:rPr>
          <w:rFonts w:ascii="Times New Roman" w:hAnsi="Times New Roman"/>
          <w:color w:val="000000"/>
          <w:w w:val="106"/>
          <w:sz w:val="24"/>
          <w:szCs w:val="24"/>
          <w:lang w:eastAsia="ru-RU"/>
        </w:rPr>
        <w:t>виды</w:t>
      </w:r>
      <w:proofErr w:type="gramEnd"/>
      <w:r w:rsidRPr="00111024">
        <w:rPr>
          <w:rFonts w:ascii="Times New Roman" w:hAnsi="Times New Roman"/>
          <w:color w:val="000000"/>
          <w:w w:val="106"/>
          <w:sz w:val="24"/>
          <w:szCs w:val="24"/>
          <w:lang w:eastAsia="ru-RU"/>
        </w:rPr>
        <w:t xml:space="preserve"> и способы связи).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3.2. Письменная речь</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 </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Корректирование текстов, в которых допущены нарушения норм письменной речи.</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IV. Резервные уроки (35 ч)</w:t>
      </w:r>
    </w:p>
    <w:p w:rsidR="001C422E" w:rsidRPr="00111024" w:rsidRDefault="001C422E" w:rsidP="00111024">
      <w:pPr>
        <w:spacing w:after="0" w:line="240" w:lineRule="auto"/>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jc w:val="center"/>
        <w:rPr>
          <w:rFonts w:ascii="Times New Roman" w:hAnsi="Times New Roman"/>
          <w:color w:val="000000"/>
          <w:w w:val="106"/>
          <w:sz w:val="28"/>
          <w:szCs w:val="28"/>
          <w:lang w:eastAsia="ru-RU"/>
        </w:rPr>
      </w:pPr>
      <w:r w:rsidRPr="00111024">
        <w:rPr>
          <w:rFonts w:ascii="Times New Roman" w:hAnsi="Times New Roman"/>
          <w:color w:val="000000"/>
          <w:w w:val="106"/>
          <w:sz w:val="28"/>
          <w:szCs w:val="28"/>
          <w:lang w:eastAsia="ru-RU"/>
        </w:rPr>
        <w:t xml:space="preserve">Планируемые результаты освоения программы по русскому языку </w:t>
      </w: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p>
    <w:p w:rsidR="001C422E" w:rsidRPr="00111024" w:rsidRDefault="001C422E" w:rsidP="00C03F34">
      <w:pPr>
        <w:spacing w:after="0" w:line="240" w:lineRule="auto"/>
        <w:ind w:firstLine="709"/>
        <w:jc w:val="center"/>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1. Планируемые результаты освоения программы по русскому языку в 1-ом классе.</w:t>
      </w:r>
    </w:p>
    <w:p w:rsidR="001C422E" w:rsidRPr="00111024" w:rsidRDefault="001C422E" w:rsidP="00111024">
      <w:pPr>
        <w:spacing w:after="0" w:line="240" w:lineRule="auto"/>
        <w:ind w:firstLine="709"/>
        <w:jc w:val="center"/>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Ученик научится:</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различать, сравнивать:</w:t>
      </w:r>
    </w:p>
    <w:p w:rsidR="001C422E" w:rsidRPr="00111024"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звуки и буквы;</w:t>
      </w:r>
    </w:p>
    <w:p w:rsidR="001C422E" w:rsidRPr="00111024"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ударные и безударные гласные звуки;</w:t>
      </w:r>
    </w:p>
    <w:p w:rsidR="001C422E" w:rsidRPr="00111024"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твердые и мягкие согласные звуки, глухие и звонкие согласные звуки;</w:t>
      </w:r>
    </w:p>
    <w:p w:rsidR="001C422E" w:rsidRPr="00111024"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звук, слог, слово;</w:t>
      </w:r>
    </w:p>
    <w:p w:rsidR="001C422E" w:rsidRPr="00111024" w:rsidRDefault="001C422E" w:rsidP="00504D70">
      <w:pPr>
        <w:numPr>
          <w:ilvl w:val="0"/>
          <w:numId w:val="25"/>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слово и предложение;</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кратко характеризовать:</w:t>
      </w:r>
    </w:p>
    <w:p w:rsidR="001C422E" w:rsidRPr="00111024" w:rsidRDefault="001C422E" w:rsidP="00504D70">
      <w:pPr>
        <w:numPr>
          <w:ilvl w:val="0"/>
          <w:numId w:val="2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звуки русского языка (гласные ударные/безударные, согласные твердые/мягкие, согласные звонкие/глухие);</w:t>
      </w:r>
    </w:p>
    <w:p w:rsidR="001C422E" w:rsidRPr="00111024" w:rsidRDefault="001C422E" w:rsidP="00504D70">
      <w:pPr>
        <w:numPr>
          <w:ilvl w:val="0"/>
          <w:numId w:val="26"/>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условия выбора и написания буквы гласного звука после мягких и твердых согласных;</w:t>
      </w:r>
    </w:p>
    <w:p w:rsidR="001C422E" w:rsidRPr="00111024" w:rsidRDefault="001C422E" w:rsidP="00111024">
      <w:pPr>
        <w:spacing w:after="0" w:line="240" w:lineRule="auto"/>
        <w:ind w:firstLine="709"/>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решать учебные и практические задачи:</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lastRenderedPageBreak/>
        <w:t>выделять предложение и слово из речевого потока;</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проводить звуковой анализ и строить модели звукового состава слов, состоящих из четырех — пяти звуков;</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выделять в словах слоги;</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правильно называть буквы русского алфавита, знать их последовательность;</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правильно писать сочетания </w:t>
      </w:r>
      <w:proofErr w:type="gramStart"/>
      <w:r w:rsidRPr="00111024">
        <w:rPr>
          <w:rFonts w:ascii="Times New Roman" w:hAnsi="Times New Roman"/>
          <w:color w:val="000000"/>
          <w:w w:val="106"/>
          <w:sz w:val="24"/>
          <w:szCs w:val="24"/>
          <w:lang w:eastAsia="ru-RU"/>
        </w:rPr>
        <w:t>ча - ща</w:t>
      </w:r>
      <w:proofErr w:type="gramEnd"/>
      <w:r w:rsidRPr="00111024">
        <w:rPr>
          <w:rFonts w:ascii="Times New Roman" w:hAnsi="Times New Roman"/>
          <w:color w:val="000000"/>
          <w:w w:val="106"/>
          <w:sz w:val="24"/>
          <w:szCs w:val="24"/>
          <w:lang w:eastAsia="ru-RU"/>
        </w:rPr>
        <w:t>, чу - щу, жи - ши под ударением;</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переносить слова;</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писать прописную букву в начале предложения и в именах собственных;</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правильно писать словарные слова, определенные программой;</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ставить точку в конце предложения;</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безошибочно списывать и писать под диктовку тексты объемом 15-30 слов;</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осознавать цели и ситуации устного общения;</w:t>
      </w:r>
    </w:p>
    <w:p w:rsidR="001C422E" w:rsidRPr="00111024" w:rsidRDefault="001C422E" w:rsidP="00504D70">
      <w:pPr>
        <w:numPr>
          <w:ilvl w:val="0"/>
          <w:numId w:val="27"/>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соблюдать в повседневной жизни нормы речевого этикета.</w:t>
      </w:r>
    </w:p>
    <w:p w:rsidR="001C422E" w:rsidRPr="00C03F34" w:rsidRDefault="001C422E" w:rsidP="00111024">
      <w:pPr>
        <w:spacing w:after="0" w:line="240" w:lineRule="auto"/>
        <w:ind w:firstLine="709"/>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Ученик получит возможность научиться:</w:t>
      </w:r>
    </w:p>
    <w:p w:rsidR="001C422E" w:rsidRPr="00C03F34"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выявлять слова, значение которых требует уточнения, и уточнять их значение по тексту или с помощью толкового словаря;</w:t>
      </w:r>
    </w:p>
    <w:p w:rsidR="001C422E" w:rsidRPr="00C03F34"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использовать алфавит при работе со словарями и справочниками;</w:t>
      </w:r>
    </w:p>
    <w:p w:rsidR="001C422E" w:rsidRPr="00C03F34"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различать слова, называющие предметы, действия и признаки; задавать вопросы к словам;</w:t>
      </w:r>
    </w:p>
    <w:p w:rsidR="001C422E" w:rsidRPr="00C03F34"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выбирать языковые средства в соответствии с целями и условиями общения для эффективного решения коммуникативной задачи;</w:t>
      </w:r>
    </w:p>
    <w:p w:rsidR="001C422E" w:rsidRPr="00C03F34"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участвовать в диалоге, учитывать разные мнения и стремиться к координации различных позиций в сотрудничестве;</w:t>
      </w:r>
    </w:p>
    <w:p w:rsidR="001C422E" w:rsidRPr="00C03F34" w:rsidRDefault="001C422E" w:rsidP="00504D70">
      <w:pPr>
        <w:numPr>
          <w:ilvl w:val="0"/>
          <w:numId w:val="2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соблюдать орфоэпические нормы и правильную интонацию.</w:t>
      </w:r>
    </w:p>
    <w:p w:rsidR="001C422E" w:rsidRPr="00C03F34" w:rsidRDefault="001C422E" w:rsidP="00C03F34">
      <w:pPr>
        <w:spacing w:after="0" w:line="240" w:lineRule="auto"/>
        <w:jc w:val="both"/>
        <w:rPr>
          <w:rFonts w:ascii="Times New Roman" w:hAnsi="Times New Roman"/>
          <w:i/>
          <w:color w:val="000000"/>
          <w:w w:val="106"/>
          <w:sz w:val="24"/>
          <w:szCs w:val="24"/>
          <w:lang w:eastAsia="ru-RU"/>
        </w:rPr>
      </w:pPr>
    </w:p>
    <w:p w:rsidR="001C422E" w:rsidRPr="00111024" w:rsidRDefault="001C422E" w:rsidP="00C03F34">
      <w:pPr>
        <w:spacing w:after="0" w:line="240" w:lineRule="auto"/>
        <w:ind w:firstLine="709"/>
        <w:jc w:val="center"/>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2. Планируемые результаты освоения программы по русскому языку во 2-ом классе.</w:t>
      </w: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Ученик научится:</w:t>
      </w: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различать, сравнивать, кратко характеризовать:</w:t>
      </w:r>
    </w:p>
    <w:p w:rsidR="001C422E" w:rsidRPr="00111024" w:rsidRDefault="001C422E" w:rsidP="00504D70">
      <w:pPr>
        <w:numPr>
          <w:ilvl w:val="0"/>
          <w:numId w:val="31"/>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парные и непарные по твердости – мягкости согласные звуки, парные и непарные по звонкости – глухости согласные звуки;</w:t>
      </w:r>
    </w:p>
    <w:p w:rsidR="001C422E" w:rsidRPr="00111024" w:rsidRDefault="001C422E" w:rsidP="00504D70">
      <w:pPr>
        <w:numPr>
          <w:ilvl w:val="0"/>
          <w:numId w:val="31"/>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изменяемые и неизменяемые слова;</w:t>
      </w:r>
    </w:p>
    <w:p w:rsidR="001C422E" w:rsidRPr="00111024" w:rsidRDefault="001C422E" w:rsidP="00504D70">
      <w:pPr>
        <w:numPr>
          <w:ilvl w:val="0"/>
          <w:numId w:val="31"/>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формы слова и однокоренные слова;</w:t>
      </w:r>
    </w:p>
    <w:p w:rsidR="001C422E" w:rsidRPr="00111024" w:rsidRDefault="001C422E" w:rsidP="00504D70">
      <w:pPr>
        <w:numPr>
          <w:ilvl w:val="0"/>
          <w:numId w:val="31"/>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однокоренные слова и синонимы, однокоренные слова и слова с омонимичными корнями;</w:t>
      </w:r>
    </w:p>
    <w:p w:rsidR="001C422E" w:rsidRPr="00111024" w:rsidRDefault="001C422E" w:rsidP="00504D70">
      <w:pPr>
        <w:numPr>
          <w:ilvl w:val="0"/>
          <w:numId w:val="31"/>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предложения по цели высказывания;</w:t>
      </w:r>
    </w:p>
    <w:p w:rsidR="001C422E" w:rsidRPr="00111024" w:rsidRDefault="001C422E" w:rsidP="00504D70">
      <w:pPr>
        <w:numPr>
          <w:ilvl w:val="0"/>
          <w:numId w:val="31"/>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предложения с восклицательной и невосклицательной интонацией;</w:t>
      </w: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выделять, находить:</w:t>
      </w:r>
    </w:p>
    <w:p w:rsidR="001C422E" w:rsidRPr="00111024" w:rsidRDefault="001C422E" w:rsidP="00504D70">
      <w:pPr>
        <w:numPr>
          <w:ilvl w:val="0"/>
          <w:numId w:val="32"/>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в словах с однозначно выделяемыми морфемами окончание, корень, суффикс, приставку;</w:t>
      </w:r>
    </w:p>
    <w:p w:rsidR="001C422E" w:rsidRPr="00111024" w:rsidRDefault="001C422E" w:rsidP="00504D70">
      <w:pPr>
        <w:numPr>
          <w:ilvl w:val="0"/>
          <w:numId w:val="32"/>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лексическое значение слова в толковом словаре;</w:t>
      </w:r>
    </w:p>
    <w:p w:rsidR="001C422E" w:rsidRPr="00111024" w:rsidRDefault="001C422E" w:rsidP="00504D70">
      <w:pPr>
        <w:numPr>
          <w:ilvl w:val="0"/>
          <w:numId w:val="32"/>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основную мысль текста;</w:t>
      </w: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решать учебные и практические задачи:</w:t>
      </w:r>
    </w:p>
    <w:p w:rsidR="001C422E" w:rsidRPr="00111024" w:rsidRDefault="001C422E" w:rsidP="00504D70">
      <w:pPr>
        <w:numPr>
          <w:ilvl w:val="0"/>
          <w:numId w:val="33"/>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делить слова на слоги;</w:t>
      </w:r>
    </w:p>
    <w:p w:rsidR="001C422E" w:rsidRPr="00111024" w:rsidRDefault="001C422E" w:rsidP="00504D70">
      <w:pPr>
        <w:numPr>
          <w:ilvl w:val="0"/>
          <w:numId w:val="33"/>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использовать алфавит при работе со словарями и справочниками; </w:t>
      </w:r>
    </w:p>
    <w:p w:rsidR="001C422E" w:rsidRPr="00111024" w:rsidRDefault="001C422E" w:rsidP="00504D70">
      <w:pPr>
        <w:numPr>
          <w:ilvl w:val="0"/>
          <w:numId w:val="33"/>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подбирать однокоренные слова;</w:t>
      </w:r>
    </w:p>
    <w:p w:rsidR="001C422E" w:rsidRPr="00111024" w:rsidRDefault="001C422E" w:rsidP="00504D70">
      <w:pPr>
        <w:numPr>
          <w:ilvl w:val="0"/>
          <w:numId w:val="33"/>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определять (уточнять) написание слова по орфографическому словарю учебника;</w:t>
      </w:r>
    </w:p>
    <w:p w:rsidR="001C422E" w:rsidRPr="00111024" w:rsidRDefault="001C422E" w:rsidP="00504D70">
      <w:pPr>
        <w:numPr>
          <w:ilvl w:val="0"/>
          <w:numId w:val="33"/>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безошибочно списывать и писать под диктовку тексты объемом 45-60 слов;</w:t>
      </w:r>
    </w:p>
    <w:p w:rsidR="001C422E" w:rsidRPr="00111024" w:rsidRDefault="001C422E" w:rsidP="00504D70">
      <w:pPr>
        <w:numPr>
          <w:ilvl w:val="0"/>
          <w:numId w:val="33"/>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проверять собственный и предложенный тексты, находить и исправлять орфографические и пунктуационные ошибки;</w:t>
      </w:r>
    </w:p>
    <w:p w:rsidR="001C422E" w:rsidRPr="00111024" w:rsidRDefault="001C422E" w:rsidP="00504D70">
      <w:pPr>
        <w:numPr>
          <w:ilvl w:val="0"/>
          <w:numId w:val="33"/>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lastRenderedPageBreak/>
        <w:t>подбирать заголовок к предложенному тексту, озаглавливать собственный текст;</w:t>
      </w:r>
    </w:p>
    <w:p w:rsidR="001C422E" w:rsidRPr="00111024" w:rsidRDefault="001C422E" w:rsidP="00504D70">
      <w:pPr>
        <w:numPr>
          <w:ilvl w:val="0"/>
          <w:numId w:val="33"/>
        </w:numPr>
        <w:spacing w:after="0" w:line="240" w:lineRule="auto"/>
        <w:ind w:left="0"/>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исправлять деформированный текст (с нарушенным порядком следования частей);</w:t>
      </w: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p>
    <w:p w:rsidR="001C422E" w:rsidRPr="00111024" w:rsidRDefault="001C422E" w:rsidP="00111024">
      <w:pPr>
        <w:spacing w:after="0" w:line="240" w:lineRule="auto"/>
        <w:ind w:firstLine="709"/>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применять правила правописания:</w:t>
      </w:r>
    </w:p>
    <w:p w:rsidR="001C422E" w:rsidRPr="00111024" w:rsidRDefault="001C422E" w:rsidP="00504D70">
      <w:pPr>
        <w:pStyle w:val="24"/>
        <w:widowControl w:val="0"/>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перенос слов;</w:t>
      </w:r>
    </w:p>
    <w:p w:rsidR="001C422E" w:rsidRPr="00111024" w:rsidRDefault="001C422E" w:rsidP="00504D70">
      <w:pPr>
        <w:pStyle w:val="24"/>
        <w:widowControl w:val="0"/>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проверяемые безударные гласные в корнях слов; </w:t>
      </w:r>
    </w:p>
    <w:p w:rsidR="001C422E" w:rsidRPr="00111024" w:rsidRDefault="001C422E" w:rsidP="00504D70">
      <w:pPr>
        <w:pStyle w:val="24"/>
        <w:widowControl w:val="0"/>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парные звонкие и глухие согласные в корнях слов; </w:t>
      </w:r>
    </w:p>
    <w:p w:rsidR="001C422E" w:rsidRPr="00111024" w:rsidRDefault="001C422E" w:rsidP="00504D70">
      <w:pPr>
        <w:pStyle w:val="24"/>
        <w:widowControl w:val="0"/>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непроизносимые согласные; </w:t>
      </w:r>
    </w:p>
    <w:p w:rsidR="001C422E" w:rsidRPr="00111024" w:rsidRDefault="001C422E" w:rsidP="00504D70">
      <w:pPr>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непроверяемые гласные и согласные в корнях слов (словарные слова, определенные программой);</w:t>
      </w:r>
    </w:p>
    <w:p w:rsidR="001C422E" w:rsidRPr="00111024" w:rsidRDefault="001C422E" w:rsidP="00504D70">
      <w:pPr>
        <w:pStyle w:val="24"/>
        <w:widowControl w:val="0"/>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разделительные твердый и мягкий знаки;</w:t>
      </w:r>
    </w:p>
    <w:p w:rsidR="001C422E" w:rsidRPr="00111024" w:rsidRDefault="001C422E" w:rsidP="00504D70">
      <w:pPr>
        <w:pStyle w:val="24"/>
        <w:widowControl w:val="0"/>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правописание приставок: о</w:t>
      </w:r>
      <w:proofErr w:type="gramStart"/>
      <w:r w:rsidRPr="00111024">
        <w:rPr>
          <w:rFonts w:ascii="Times New Roman" w:hAnsi="Times New Roman"/>
          <w:color w:val="000000"/>
          <w:w w:val="106"/>
          <w:sz w:val="24"/>
          <w:szCs w:val="24"/>
          <w:lang w:eastAsia="ru-RU"/>
        </w:rPr>
        <w:t>б-</w:t>
      </w:r>
      <w:proofErr w:type="gramEnd"/>
      <w:r w:rsidRPr="00111024">
        <w:rPr>
          <w:rFonts w:ascii="Times New Roman" w:hAnsi="Times New Roman"/>
          <w:color w:val="000000"/>
          <w:w w:val="106"/>
          <w:sz w:val="24"/>
          <w:szCs w:val="24"/>
          <w:lang w:eastAsia="ru-RU"/>
        </w:rPr>
        <w:t>, от-, до-, по-, под-, про-; за-, на-, над-</w:t>
      </w:r>
    </w:p>
    <w:p w:rsidR="001C422E" w:rsidRPr="00111024" w:rsidRDefault="001C422E" w:rsidP="00504D70">
      <w:pPr>
        <w:pStyle w:val="24"/>
        <w:widowControl w:val="0"/>
        <w:numPr>
          <w:ilvl w:val="0"/>
          <w:numId w:val="34"/>
        </w:numPr>
        <w:spacing w:after="0" w:line="240" w:lineRule="auto"/>
        <w:ind w:left="0"/>
        <w:jc w:val="both"/>
        <w:rPr>
          <w:rFonts w:ascii="Times New Roman" w:hAnsi="Times New Roman"/>
          <w:color w:val="000000"/>
          <w:w w:val="106"/>
          <w:sz w:val="24"/>
          <w:szCs w:val="24"/>
          <w:lang w:eastAsia="ru-RU"/>
        </w:rPr>
      </w:pPr>
      <w:r w:rsidRPr="00111024">
        <w:rPr>
          <w:rFonts w:ascii="Times New Roman" w:hAnsi="Times New Roman"/>
          <w:color w:val="000000"/>
          <w:w w:val="106"/>
          <w:sz w:val="24"/>
          <w:szCs w:val="24"/>
          <w:lang w:eastAsia="ru-RU"/>
        </w:rPr>
        <w:t xml:space="preserve">раздельное написание предлогов с другими словами (кроме личных местоимений); </w:t>
      </w:r>
    </w:p>
    <w:p w:rsidR="001C422E" w:rsidRPr="00111024" w:rsidRDefault="001C422E" w:rsidP="00111024">
      <w:pPr>
        <w:pStyle w:val="24"/>
        <w:widowControl w:val="0"/>
        <w:spacing w:after="0" w:line="240" w:lineRule="auto"/>
        <w:ind w:firstLine="709"/>
        <w:rPr>
          <w:rFonts w:ascii="Times New Roman" w:hAnsi="Times New Roman"/>
          <w:color w:val="000000"/>
          <w:w w:val="106"/>
          <w:sz w:val="24"/>
          <w:szCs w:val="24"/>
          <w:lang w:eastAsia="ru-RU"/>
        </w:rPr>
      </w:pPr>
    </w:p>
    <w:p w:rsidR="001C422E" w:rsidRPr="00C03F34" w:rsidRDefault="001C422E" w:rsidP="00C03F34">
      <w:pPr>
        <w:spacing w:after="0" w:line="240" w:lineRule="auto"/>
        <w:ind w:firstLine="709"/>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Ученик получит возможность научиться:</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устанавливать значение суффиксов и приставок (в словах с однозначно выделяемыми морфемами);</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определять способы образования слов (суффиксальный, приставочный, приставочно-суффиксальный);</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различать однозначные и многозначные слова;</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наблюдать за использованием в тексте слов в переносном значении и омонимов;</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 xml:space="preserve">подбирать синонимы для устранения повторов в тексте; </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подбирать антонимы для точной характеристики предметов при их сравнении;</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наблюдать за использованием в текстах устаревших слов и фразеологизмов;</w:t>
      </w:r>
    </w:p>
    <w:p w:rsidR="001C422E" w:rsidRPr="00C03F34" w:rsidRDefault="001C422E" w:rsidP="00504D70">
      <w:pPr>
        <w:pStyle w:val="13"/>
        <w:numPr>
          <w:ilvl w:val="0"/>
          <w:numId w:val="35"/>
        </w:numPr>
        <w:spacing w:after="0" w:line="240" w:lineRule="auto"/>
        <w:ind w:left="0"/>
        <w:jc w:val="both"/>
        <w:rPr>
          <w:rFonts w:ascii="Times New Roman" w:hAnsi="Times New Roman"/>
          <w:i/>
          <w:color w:val="000000"/>
          <w:w w:val="106"/>
          <w:sz w:val="24"/>
          <w:szCs w:val="24"/>
        </w:rPr>
      </w:pPr>
      <w:r w:rsidRPr="00C03F34">
        <w:rPr>
          <w:rFonts w:ascii="Times New Roman" w:hAnsi="Times New Roman"/>
          <w:i/>
          <w:color w:val="000000"/>
          <w:w w:val="106"/>
          <w:sz w:val="24"/>
          <w:szCs w:val="24"/>
        </w:rPr>
        <w:t xml:space="preserve">применять правило правописания суффиксов имен существительных: - онок, </w:t>
      </w:r>
      <w:proofErr w:type="gramStart"/>
      <w:r w:rsidRPr="00C03F34">
        <w:rPr>
          <w:rFonts w:ascii="Times New Roman" w:hAnsi="Times New Roman"/>
          <w:i/>
          <w:color w:val="000000"/>
          <w:w w:val="106"/>
          <w:sz w:val="24"/>
          <w:szCs w:val="24"/>
        </w:rPr>
        <w:t>-е</w:t>
      </w:r>
      <w:proofErr w:type="gramEnd"/>
      <w:r w:rsidRPr="00C03F34">
        <w:rPr>
          <w:rFonts w:ascii="Times New Roman" w:hAnsi="Times New Roman"/>
          <w:i/>
          <w:color w:val="000000"/>
          <w:w w:val="106"/>
          <w:sz w:val="24"/>
          <w:szCs w:val="24"/>
        </w:rPr>
        <w:t>нок; -ок; -ек; -ик; -ость;</w:t>
      </w:r>
    </w:p>
    <w:p w:rsidR="001C422E" w:rsidRPr="00C03F34" w:rsidRDefault="001C422E" w:rsidP="00504D70">
      <w:pPr>
        <w:pStyle w:val="13"/>
        <w:numPr>
          <w:ilvl w:val="0"/>
          <w:numId w:val="35"/>
        </w:numPr>
        <w:spacing w:after="0" w:line="240" w:lineRule="auto"/>
        <w:ind w:left="0"/>
        <w:jc w:val="both"/>
        <w:rPr>
          <w:rFonts w:ascii="Times New Roman" w:hAnsi="Times New Roman"/>
          <w:i/>
          <w:color w:val="000000"/>
          <w:w w:val="106"/>
          <w:sz w:val="24"/>
          <w:szCs w:val="24"/>
        </w:rPr>
      </w:pPr>
      <w:r w:rsidRPr="00C03F34">
        <w:rPr>
          <w:rFonts w:ascii="Times New Roman" w:hAnsi="Times New Roman"/>
          <w:i/>
          <w:color w:val="000000"/>
          <w:w w:val="106"/>
          <w:sz w:val="24"/>
          <w:szCs w:val="24"/>
        </w:rPr>
        <w:t xml:space="preserve">применять правило правописания суффиксов имен прилагательных: </w:t>
      </w:r>
      <w:proofErr w:type="gramStart"/>
      <w:r w:rsidRPr="00C03F34">
        <w:rPr>
          <w:rFonts w:ascii="Times New Roman" w:hAnsi="Times New Roman"/>
          <w:i/>
          <w:color w:val="000000"/>
          <w:w w:val="106"/>
          <w:sz w:val="24"/>
          <w:szCs w:val="24"/>
        </w:rPr>
        <w:t>-о</w:t>
      </w:r>
      <w:proofErr w:type="gramEnd"/>
      <w:r w:rsidRPr="00C03F34">
        <w:rPr>
          <w:rFonts w:ascii="Times New Roman" w:hAnsi="Times New Roman"/>
          <w:i/>
          <w:color w:val="000000"/>
          <w:w w:val="106"/>
          <w:sz w:val="24"/>
          <w:szCs w:val="24"/>
        </w:rPr>
        <w:t>в, -ев, -ив, -чив, -лив;</w:t>
      </w:r>
    </w:p>
    <w:p w:rsidR="001C422E" w:rsidRPr="00C03F34" w:rsidRDefault="001C422E" w:rsidP="00504D70">
      <w:pPr>
        <w:pStyle w:val="13"/>
        <w:numPr>
          <w:ilvl w:val="0"/>
          <w:numId w:val="35"/>
        </w:numPr>
        <w:spacing w:after="0" w:line="240" w:lineRule="auto"/>
        <w:ind w:left="0"/>
        <w:jc w:val="both"/>
        <w:rPr>
          <w:rFonts w:ascii="Times New Roman" w:hAnsi="Times New Roman"/>
          <w:i/>
          <w:color w:val="000000"/>
          <w:w w:val="106"/>
          <w:sz w:val="24"/>
          <w:szCs w:val="24"/>
        </w:rPr>
      </w:pPr>
      <w:r w:rsidRPr="00C03F34">
        <w:rPr>
          <w:rFonts w:ascii="Times New Roman" w:hAnsi="Times New Roman"/>
          <w:i/>
          <w:color w:val="000000"/>
          <w:w w:val="106"/>
          <w:sz w:val="24"/>
          <w:szCs w:val="24"/>
        </w:rPr>
        <w:t>подбирать примеры слов с определенной орфограммой;</w:t>
      </w:r>
    </w:p>
    <w:p w:rsidR="001C422E" w:rsidRPr="00C03F34" w:rsidRDefault="001C422E" w:rsidP="00504D70">
      <w:pPr>
        <w:pStyle w:val="13"/>
        <w:numPr>
          <w:ilvl w:val="0"/>
          <w:numId w:val="35"/>
        </w:numPr>
        <w:spacing w:after="0" w:line="240" w:lineRule="auto"/>
        <w:ind w:left="0"/>
        <w:jc w:val="both"/>
        <w:rPr>
          <w:rFonts w:ascii="Times New Roman" w:hAnsi="Times New Roman"/>
          <w:i/>
          <w:color w:val="000000"/>
          <w:w w:val="106"/>
          <w:sz w:val="24"/>
          <w:szCs w:val="24"/>
        </w:rPr>
      </w:pPr>
      <w:r w:rsidRPr="00C03F34">
        <w:rPr>
          <w:rFonts w:ascii="Times New Roman" w:hAnsi="Times New Roman"/>
          <w:i/>
          <w:color w:val="000000"/>
          <w:w w:val="106"/>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определять по предложенным заголовкам содержание текста;</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составлять план текста;</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определять тип текста: повествование, описание, рассуждение;</w:t>
      </w:r>
    </w:p>
    <w:p w:rsidR="001C422E" w:rsidRPr="00C03F34" w:rsidRDefault="001C422E" w:rsidP="00504D70">
      <w:pPr>
        <w:numPr>
          <w:ilvl w:val="0"/>
          <w:numId w:val="35"/>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C422E" w:rsidRPr="00C03F34" w:rsidRDefault="001C422E" w:rsidP="00C03F34">
      <w:pPr>
        <w:spacing w:after="0" w:line="240" w:lineRule="auto"/>
        <w:rPr>
          <w:rFonts w:ascii="Times New Roman" w:hAnsi="Times New Roman"/>
          <w:color w:val="000000"/>
          <w:w w:val="106"/>
          <w:sz w:val="24"/>
          <w:szCs w:val="24"/>
          <w:lang w:eastAsia="ru-RU"/>
        </w:rPr>
      </w:pPr>
    </w:p>
    <w:p w:rsidR="001C422E" w:rsidRPr="00051D25" w:rsidRDefault="001C422E" w:rsidP="00C03F34">
      <w:pPr>
        <w:spacing w:after="0" w:line="240" w:lineRule="auto"/>
        <w:ind w:firstLine="709"/>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 Планируемые результаты освоения программы по русскому языку в 3-ем классе.</w:t>
      </w:r>
    </w:p>
    <w:p w:rsidR="001C422E" w:rsidRPr="00051D25" w:rsidRDefault="001C422E" w:rsidP="00051D25">
      <w:pPr>
        <w:spacing w:after="0" w:line="240" w:lineRule="auto"/>
        <w:ind w:firstLine="709"/>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Ученик научится:</w:t>
      </w:r>
    </w:p>
    <w:p w:rsidR="001C422E" w:rsidRPr="00051D25" w:rsidRDefault="001C422E" w:rsidP="00051D25">
      <w:pPr>
        <w:spacing w:after="0" w:line="240" w:lineRule="auto"/>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различать, сравнивать, кратко характеризовать:</w:t>
      </w:r>
    </w:p>
    <w:p w:rsidR="001C422E" w:rsidRPr="00051D25" w:rsidRDefault="001C422E" w:rsidP="00504D70">
      <w:pPr>
        <w:numPr>
          <w:ilvl w:val="0"/>
          <w:numId w:val="22"/>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имя существительное, имя прилагательное, личное местоимение;</w:t>
      </w:r>
    </w:p>
    <w:p w:rsidR="001C422E" w:rsidRPr="00051D25" w:rsidRDefault="001C422E" w:rsidP="00504D70">
      <w:pPr>
        <w:numPr>
          <w:ilvl w:val="0"/>
          <w:numId w:val="22"/>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виды предложений по цели высказывания и интонации;</w:t>
      </w:r>
    </w:p>
    <w:p w:rsidR="001C422E" w:rsidRPr="00051D25" w:rsidRDefault="001C422E" w:rsidP="00504D70">
      <w:pPr>
        <w:numPr>
          <w:ilvl w:val="0"/>
          <w:numId w:val="22"/>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главные (подлежащее и сказуемое) и второстепенные члены предложения; </w:t>
      </w:r>
    </w:p>
    <w:p w:rsidR="001C422E" w:rsidRPr="00051D25" w:rsidRDefault="001C422E" w:rsidP="00051D25">
      <w:pPr>
        <w:spacing w:after="0" w:line="240" w:lineRule="auto"/>
        <w:ind w:firstLine="709"/>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выделять, находить</w:t>
      </w:r>
    </w:p>
    <w:p w:rsidR="001C422E" w:rsidRPr="00051D25" w:rsidRDefault="001C422E" w:rsidP="00504D70">
      <w:pPr>
        <w:numPr>
          <w:ilvl w:val="0"/>
          <w:numId w:val="2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собственные имена существительные;</w:t>
      </w:r>
    </w:p>
    <w:p w:rsidR="001C422E" w:rsidRPr="00051D25" w:rsidRDefault="001C422E" w:rsidP="00504D70">
      <w:pPr>
        <w:numPr>
          <w:ilvl w:val="0"/>
          <w:numId w:val="2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личные местоимения 1, 2, 3-го лица;</w:t>
      </w:r>
    </w:p>
    <w:p w:rsidR="001C422E" w:rsidRPr="00051D25" w:rsidRDefault="001C422E" w:rsidP="00504D70">
      <w:pPr>
        <w:numPr>
          <w:ilvl w:val="0"/>
          <w:numId w:val="2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грамматическую основу простого двусоставного предложения;</w:t>
      </w:r>
    </w:p>
    <w:p w:rsidR="001C422E" w:rsidRPr="00051D25" w:rsidRDefault="001C422E" w:rsidP="00504D70">
      <w:pPr>
        <w:numPr>
          <w:ilvl w:val="0"/>
          <w:numId w:val="2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 простом предложении однородные члены (как главные, так и второстепенные)</w:t>
      </w:r>
    </w:p>
    <w:p w:rsidR="001C422E" w:rsidRPr="00051D25" w:rsidRDefault="001C422E" w:rsidP="00051D25">
      <w:pPr>
        <w:spacing w:after="0" w:line="240" w:lineRule="auto"/>
        <w:ind w:firstLine="709"/>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решать учебные и практические задачи</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определять род изменяемых имен существительных;</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устанавливать форму числа (единственное или множественное) имени существительного;</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задавать падежные вопросы и определять падеж имени существительного;</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определять принадлежность имен существительных к 1, 2, 3-ему склонению;</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устанавливать при помощи смысловых (синтаксических) вопросов связь между словами в предложении;</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находить предложения с однородными членами без союзов и с союзами и, а, но;</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использовать разные способы решения орфографической задачи в зависимости от места орфограммы в слове;</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подбирать примеры слов с определенной орфограммой;</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определять (уточнять) написание слова по орфографическому словарю учебника;</w:t>
      </w:r>
    </w:p>
    <w:p w:rsidR="001C422E" w:rsidRPr="00051D25" w:rsidRDefault="001C422E" w:rsidP="00504D70">
      <w:pPr>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безошибочно списывать и писать под диктовку тексты объемом 65–80 слов;</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проверять собственный и предложенный тексты, находить и исправлять орфографические и пунктуационные ошибки;</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составлять план собственного и предложенного текста;</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определять тип текста: повествование, описание, рассуждение;</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корректировать тексты с нарушенным порядком предложений и абзацев;</w:t>
      </w:r>
    </w:p>
    <w:p w:rsidR="001C422E" w:rsidRPr="00051D25" w:rsidRDefault="001C422E" w:rsidP="00504D70">
      <w:pPr>
        <w:numPr>
          <w:ilvl w:val="0"/>
          <w:numId w:val="24"/>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составлять собственные тексты в жанре письма;</w:t>
      </w:r>
    </w:p>
    <w:p w:rsidR="001C422E" w:rsidRPr="00051D25" w:rsidRDefault="001C422E" w:rsidP="00051D25">
      <w:pPr>
        <w:spacing w:after="0" w:line="240" w:lineRule="auto"/>
        <w:ind w:firstLine="709"/>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применять правила правописания:</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приставки, оканчивающиеся на з, </w:t>
      </w:r>
      <w:proofErr w:type="gramStart"/>
      <w:r w:rsidRPr="00051D25">
        <w:rPr>
          <w:rFonts w:ascii="Times New Roman" w:hAnsi="Times New Roman"/>
          <w:color w:val="000000"/>
          <w:w w:val="106"/>
          <w:sz w:val="24"/>
          <w:szCs w:val="24"/>
          <w:lang w:eastAsia="ru-RU"/>
        </w:rPr>
        <w:t>с</w:t>
      </w:r>
      <w:proofErr w:type="gramEnd"/>
      <w:r w:rsidRPr="00051D25">
        <w:rPr>
          <w:rFonts w:ascii="Times New Roman" w:hAnsi="Times New Roman"/>
          <w:color w:val="000000"/>
          <w:w w:val="106"/>
          <w:sz w:val="24"/>
          <w:szCs w:val="24"/>
          <w:lang w:eastAsia="ru-RU"/>
        </w:rPr>
        <w:t>;</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непроверяемые гласные и согласные в </w:t>
      </w:r>
      <w:proofErr w:type="gramStart"/>
      <w:r w:rsidRPr="00051D25">
        <w:rPr>
          <w:rFonts w:ascii="Times New Roman" w:hAnsi="Times New Roman"/>
          <w:color w:val="000000"/>
          <w:w w:val="106"/>
          <w:sz w:val="24"/>
          <w:szCs w:val="24"/>
          <w:lang w:eastAsia="ru-RU"/>
        </w:rPr>
        <w:t>корне слова</w:t>
      </w:r>
      <w:proofErr w:type="gramEnd"/>
      <w:r w:rsidRPr="00051D25">
        <w:rPr>
          <w:rFonts w:ascii="Times New Roman" w:hAnsi="Times New Roman"/>
          <w:color w:val="000000"/>
          <w:w w:val="106"/>
          <w:sz w:val="24"/>
          <w:szCs w:val="24"/>
          <w:lang w:eastAsia="ru-RU"/>
        </w:rPr>
        <w:t xml:space="preserve"> (словарные слова, определенные программой);</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буквы о, ё после шипящих в корнях слов;</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буквы и, ы после ц в различных частях слов;</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мягкий знак после шипящих на конце имён существительных;</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безударные гласные в падежных окончаниях имен существительных; </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буквы о, е в окончаниях имен существительных после шипящих и ц;</w:t>
      </w:r>
    </w:p>
    <w:p w:rsidR="001C422E" w:rsidRPr="00051D25" w:rsidRDefault="001C422E" w:rsidP="00504D70">
      <w:pPr>
        <w:pStyle w:val="24"/>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безударные гласные в падежных окончаниях имен прилагательных;</w:t>
      </w:r>
    </w:p>
    <w:p w:rsidR="001C422E" w:rsidRPr="00051D25" w:rsidRDefault="001C422E" w:rsidP="00504D70">
      <w:pPr>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раздельное написание предлогов с личными местоимениями;</w:t>
      </w:r>
    </w:p>
    <w:p w:rsidR="001C422E" w:rsidRPr="00051D25" w:rsidRDefault="001C422E" w:rsidP="00504D70">
      <w:pPr>
        <w:widowControl w:val="0"/>
        <w:numPr>
          <w:ilvl w:val="0"/>
          <w:numId w:val="24"/>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знаки препинания при однородных членах предложения с союзами и, а, но и без союзов.</w:t>
      </w:r>
    </w:p>
    <w:p w:rsidR="001C422E" w:rsidRPr="00051D25" w:rsidRDefault="001C422E" w:rsidP="00051D25">
      <w:pPr>
        <w:spacing w:after="0" w:line="240" w:lineRule="auto"/>
        <w:ind w:firstLine="709"/>
        <w:rPr>
          <w:rFonts w:ascii="Times New Roman" w:hAnsi="Times New Roman"/>
          <w:color w:val="000000"/>
          <w:w w:val="106"/>
          <w:sz w:val="24"/>
          <w:szCs w:val="24"/>
          <w:lang w:eastAsia="ru-RU"/>
        </w:rPr>
      </w:pPr>
    </w:p>
    <w:p w:rsidR="001C422E" w:rsidRPr="00C03F34" w:rsidRDefault="001C422E" w:rsidP="00051D25">
      <w:pPr>
        <w:spacing w:after="0" w:line="240" w:lineRule="auto"/>
        <w:ind w:firstLine="709"/>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Ученик получит возможность научиться:</w:t>
      </w:r>
    </w:p>
    <w:p w:rsidR="001C422E" w:rsidRPr="00C03F34" w:rsidRDefault="001C422E" w:rsidP="00504D70">
      <w:pPr>
        <w:numPr>
          <w:ilvl w:val="0"/>
          <w:numId w:val="42"/>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1C422E" w:rsidRPr="00C03F34" w:rsidRDefault="001C422E" w:rsidP="00504D70">
      <w:pPr>
        <w:numPr>
          <w:ilvl w:val="0"/>
          <w:numId w:val="42"/>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устанавливать род неизменяемых имен существительных (наиболее употребительные слова);</w:t>
      </w:r>
    </w:p>
    <w:p w:rsidR="001C422E" w:rsidRPr="00C03F34" w:rsidRDefault="001C422E" w:rsidP="00504D70">
      <w:pPr>
        <w:numPr>
          <w:ilvl w:val="0"/>
          <w:numId w:val="42"/>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склонять личные местоимения;</w:t>
      </w:r>
    </w:p>
    <w:p w:rsidR="001C422E" w:rsidRPr="00C03F34" w:rsidRDefault="001C422E" w:rsidP="00504D70">
      <w:pPr>
        <w:numPr>
          <w:ilvl w:val="0"/>
          <w:numId w:val="42"/>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различать падежные и смысловые (синтаксические) вопросы;</w:t>
      </w:r>
    </w:p>
    <w:p w:rsidR="001C422E" w:rsidRPr="00C03F34" w:rsidRDefault="001C422E" w:rsidP="00504D70">
      <w:pPr>
        <w:pStyle w:val="24"/>
        <w:widowControl w:val="0"/>
        <w:numPr>
          <w:ilvl w:val="0"/>
          <w:numId w:val="42"/>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 xml:space="preserve">находить второстепенные члены предложения: определение, обстоятельство, дополнение; </w:t>
      </w:r>
    </w:p>
    <w:p w:rsidR="001C422E" w:rsidRPr="00C03F34" w:rsidRDefault="001C422E" w:rsidP="00504D70">
      <w:pPr>
        <w:pStyle w:val="24"/>
        <w:widowControl w:val="0"/>
        <w:numPr>
          <w:ilvl w:val="0"/>
          <w:numId w:val="42"/>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самостоятельно составлять предложения с однородными членами без союзов и с союзами и, а, но;</w:t>
      </w:r>
    </w:p>
    <w:p w:rsidR="001C422E" w:rsidRPr="00C03F34" w:rsidRDefault="001C422E" w:rsidP="00504D70">
      <w:pPr>
        <w:pStyle w:val="24"/>
        <w:widowControl w:val="0"/>
        <w:numPr>
          <w:ilvl w:val="0"/>
          <w:numId w:val="42"/>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разбирать по членам простое двусоставное предложение;</w:t>
      </w:r>
    </w:p>
    <w:p w:rsidR="001C422E" w:rsidRPr="00C03F34" w:rsidRDefault="001C422E" w:rsidP="00504D70">
      <w:pPr>
        <w:pStyle w:val="24"/>
        <w:widowControl w:val="0"/>
        <w:numPr>
          <w:ilvl w:val="0"/>
          <w:numId w:val="42"/>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применять правило правописания соединительных гласных о, е в сложных словах;</w:t>
      </w:r>
    </w:p>
    <w:p w:rsidR="001C422E" w:rsidRPr="00C03F34" w:rsidRDefault="001C422E" w:rsidP="00504D70">
      <w:pPr>
        <w:pStyle w:val="24"/>
        <w:widowControl w:val="0"/>
        <w:numPr>
          <w:ilvl w:val="0"/>
          <w:numId w:val="42"/>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 xml:space="preserve">применять правило правописания суффиксов имен существительных </w:t>
      </w:r>
      <w:proofErr w:type="gramStart"/>
      <w:r w:rsidRPr="00C03F34">
        <w:rPr>
          <w:rFonts w:ascii="Times New Roman" w:hAnsi="Times New Roman"/>
          <w:i/>
          <w:color w:val="000000"/>
          <w:w w:val="106"/>
          <w:sz w:val="24"/>
          <w:szCs w:val="24"/>
          <w:lang w:eastAsia="ru-RU"/>
        </w:rPr>
        <w:t>–о</w:t>
      </w:r>
      <w:proofErr w:type="gramEnd"/>
      <w:r w:rsidRPr="00C03F34">
        <w:rPr>
          <w:rFonts w:ascii="Times New Roman" w:hAnsi="Times New Roman"/>
          <w:i/>
          <w:color w:val="000000"/>
          <w:w w:val="106"/>
          <w:sz w:val="24"/>
          <w:szCs w:val="24"/>
          <w:lang w:eastAsia="ru-RU"/>
        </w:rPr>
        <w:t>к, -ец, -иц, сочетаний ичк, ечк, инк, енк;</w:t>
      </w:r>
    </w:p>
    <w:p w:rsidR="001C422E" w:rsidRPr="00C03F34" w:rsidRDefault="001C422E" w:rsidP="00504D70">
      <w:pPr>
        <w:pStyle w:val="24"/>
        <w:widowControl w:val="0"/>
        <w:numPr>
          <w:ilvl w:val="0"/>
          <w:numId w:val="42"/>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 xml:space="preserve">применять правило правописания безударных гласных в падежных окончаниях имен существительных на </w:t>
      </w:r>
      <w:proofErr w:type="gramStart"/>
      <w:r w:rsidRPr="00C03F34">
        <w:rPr>
          <w:rFonts w:ascii="Times New Roman" w:hAnsi="Times New Roman"/>
          <w:i/>
          <w:color w:val="000000"/>
          <w:w w:val="106"/>
          <w:sz w:val="24"/>
          <w:szCs w:val="24"/>
          <w:lang w:eastAsia="ru-RU"/>
        </w:rPr>
        <w:t>-и</w:t>
      </w:r>
      <w:proofErr w:type="gramEnd"/>
      <w:r w:rsidRPr="00C03F34">
        <w:rPr>
          <w:rFonts w:ascii="Times New Roman" w:hAnsi="Times New Roman"/>
          <w:i/>
          <w:color w:val="000000"/>
          <w:w w:val="106"/>
          <w:sz w:val="24"/>
          <w:szCs w:val="24"/>
          <w:lang w:eastAsia="ru-RU"/>
        </w:rPr>
        <w:t>й, -ия, -ие;</w:t>
      </w:r>
    </w:p>
    <w:p w:rsidR="001C422E" w:rsidRPr="00C03F34" w:rsidRDefault="001C422E" w:rsidP="00504D70">
      <w:pPr>
        <w:pStyle w:val="13"/>
        <w:numPr>
          <w:ilvl w:val="0"/>
          <w:numId w:val="42"/>
        </w:numPr>
        <w:spacing w:after="0" w:line="240" w:lineRule="auto"/>
        <w:ind w:left="0"/>
        <w:jc w:val="both"/>
        <w:rPr>
          <w:rFonts w:ascii="Times New Roman" w:hAnsi="Times New Roman"/>
          <w:i/>
          <w:color w:val="000000"/>
          <w:w w:val="106"/>
          <w:sz w:val="24"/>
          <w:szCs w:val="24"/>
        </w:rPr>
      </w:pPr>
      <w:r w:rsidRPr="00C03F34">
        <w:rPr>
          <w:rFonts w:ascii="Times New Roman" w:hAnsi="Times New Roman"/>
          <w:i/>
          <w:color w:val="000000"/>
          <w:w w:val="106"/>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1C422E" w:rsidRPr="00C03F34" w:rsidRDefault="001C422E" w:rsidP="00504D70">
      <w:pPr>
        <w:numPr>
          <w:ilvl w:val="0"/>
          <w:numId w:val="42"/>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писать подробные изложения;</w:t>
      </w:r>
    </w:p>
    <w:p w:rsidR="001C422E" w:rsidRPr="00C03F34" w:rsidRDefault="001C422E" w:rsidP="00504D70">
      <w:pPr>
        <w:numPr>
          <w:ilvl w:val="0"/>
          <w:numId w:val="42"/>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создавать собственные тексты (писать сочинения) с учетом правильности, богатства и выразительности письменной речи;</w:t>
      </w:r>
    </w:p>
    <w:p w:rsidR="001C422E" w:rsidRPr="00C03F34" w:rsidRDefault="001C422E" w:rsidP="00504D70">
      <w:pPr>
        <w:numPr>
          <w:ilvl w:val="0"/>
          <w:numId w:val="42"/>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lastRenderedPageBreak/>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C422E" w:rsidRPr="00051D25" w:rsidRDefault="001C422E" w:rsidP="00C03F34">
      <w:pPr>
        <w:spacing w:after="0" w:line="240" w:lineRule="auto"/>
        <w:rPr>
          <w:rFonts w:ascii="Times New Roman" w:hAnsi="Times New Roman"/>
          <w:color w:val="000000"/>
          <w:w w:val="106"/>
          <w:sz w:val="24"/>
          <w:szCs w:val="24"/>
          <w:lang w:eastAsia="ru-RU"/>
        </w:rPr>
      </w:pPr>
    </w:p>
    <w:p w:rsidR="001C422E" w:rsidRPr="00051D25" w:rsidRDefault="001C422E" w:rsidP="00C03F34">
      <w:pPr>
        <w:ind w:firstLine="709"/>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 Планируемые результаты освоения программы по русскому языку в 4-ом классе.</w:t>
      </w:r>
    </w:p>
    <w:p w:rsidR="001C422E" w:rsidRPr="00051D25" w:rsidRDefault="001C422E" w:rsidP="00051D25">
      <w:pPr>
        <w:spacing w:after="0" w:line="240" w:lineRule="auto"/>
        <w:ind w:firstLine="709"/>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Ученик научится:</w:t>
      </w:r>
    </w:p>
    <w:p w:rsidR="001C422E" w:rsidRPr="00051D25" w:rsidRDefault="001C422E" w:rsidP="00051D25">
      <w:pPr>
        <w:spacing w:after="0" w:line="240" w:lineRule="auto"/>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различать, сравнивать, кратко характеризовать</w:t>
      </w:r>
    </w:p>
    <w:p w:rsidR="001C422E" w:rsidRPr="00051D25" w:rsidRDefault="001C422E" w:rsidP="00504D70">
      <w:pPr>
        <w:numPr>
          <w:ilvl w:val="0"/>
          <w:numId w:val="39"/>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имя существительное, имя прилагательное, личное местоимение, глагол;</w:t>
      </w:r>
    </w:p>
    <w:p w:rsidR="001C422E" w:rsidRPr="00051D25" w:rsidRDefault="001C422E" w:rsidP="00504D70">
      <w:pPr>
        <w:numPr>
          <w:ilvl w:val="0"/>
          <w:numId w:val="39"/>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слово, словосочетание и предложение;</w:t>
      </w:r>
    </w:p>
    <w:p w:rsidR="001C422E" w:rsidRPr="00051D25" w:rsidRDefault="001C422E" w:rsidP="00051D25">
      <w:pPr>
        <w:spacing w:after="0" w:line="240" w:lineRule="auto"/>
        <w:ind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выделять, находить</w:t>
      </w:r>
    </w:p>
    <w:p w:rsidR="001C422E" w:rsidRPr="00051D25" w:rsidRDefault="001C422E" w:rsidP="00504D70">
      <w:pPr>
        <w:numPr>
          <w:ilvl w:val="0"/>
          <w:numId w:val="4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начальную форму глагола;</w:t>
      </w:r>
    </w:p>
    <w:p w:rsidR="001C422E" w:rsidRPr="00051D25" w:rsidRDefault="001C422E" w:rsidP="00504D70">
      <w:pPr>
        <w:numPr>
          <w:ilvl w:val="0"/>
          <w:numId w:val="4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глаголы в формах настоящего, прошедшего и будущего времени;</w:t>
      </w:r>
    </w:p>
    <w:p w:rsidR="001C422E" w:rsidRPr="00051D25" w:rsidRDefault="001C422E" w:rsidP="00504D70">
      <w:pPr>
        <w:numPr>
          <w:ilvl w:val="0"/>
          <w:numId w:val="40"/>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глаголы в формах 1, 2, 3-его лица;</w:t>
      </w:r>
    </w:p>
    <w:p w:rsidR="001C422E" w:rsidRPr="00051D25" w:rsidRDefault="001C422E" w:rsidP="00051D25">
      <w:pPr>
        <w:spacing w:after="0" w:line="240" w:lineRule="auto"/>
        <w:ind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решать учебные и практические задачи</w:t>
      </w:r>
    </w:p>
    <w:p w:rsidR="001C422E" w:rsidRPr="00051D25" w:rsidRDefault="001C422E" w:rsidP="00504D70">
      <w:pPr>
        <w:numPr>
          <w:ilvl w:val="0"/>
          <w:numId w:val="41"/>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определять спряжение глагола;</w:t>
      </w:r>
    </w:p>
    <w:p w:rsidR="001C422E" w:rsidRPr="00051D25" w:rsidRDefault="001C422E" w:rsidP="00504D70">
      <w:pPr>
        <w:numPr>
          <w:ilvl w:val="0"/>
          <w:numId w:val="41"/>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устанавливать при помощи смысловых (синтаксических) вопросов связь между словами в словосочетании и предложении;</w:t>
      </w:r>
    </w:p>
    <w:p w:rsidR="001C422E" w:rsidRPr="00051D25" w:rsidRDefault="001C422E" w:rsidP="00504D70">
      <w:pPr>
        <w:numPr>
          <w:ilvl w:val="0"/>
          <w:numId w:val="41"/>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разбирать по членам простое двусоставное предложение;</w:t>
      </w:r>
    </w:p>
    <w:p w:rsidR="001C422E" w:rsidRPr="00051D25" w:rsidRDefault="001C422E" w:rsidP="00504D70">
      <w:pPr>
        <w:numPr>
          <w:ilvl w:val="0"/>
          <w:numId w:val="41"/>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использовать разные способы решения орфографической задачи в зависимости от места орфограммы в слове;</w:t>
      </w:r>
    </w:p>
    <w:p w:rsidR="001C422E" w:rsidRPr="00051D25" w:rsidRDefault="001C422E" w:rsidP="00504D70">
      <w:pPr>
        <w:pStyle w:val="24"/>
        <w:widowControl w:val="0"/>
        <w:numPr>
          <w:ilvl w:val="0"/>
          <w:numId w:val="41"/>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подбирать примеры слов с определенной орфограммой;</w:t>
      </w:r>
    </w:p>
    <w:p w:rsidR="001C422E" w:rsidRPr="00051D25" w:rsidRDefault="001C422E" w:rsidP="00504D70">
      <w:pPr>
        <w:numPr>
          <w:ilvl w:val="0"/>
          <w:numId w:val="41"/>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определять (уточнять) написание слова по орфографическому словарю учебника;</w:t>
      </w:r>
    </w:p>
    <w:p w:rsidR="001C422E" w:rsidRPr="00051D25" w:rsidRDefault="001C422E" w:rsidP="00504D70">
      <w:pPr>
        <w:numPr>
          <w:ilvl w:val="0"/>
          <w:numId w:val="41"/>
        </w:numPr>
        <w:spacing w:after="0" w:line="240" w:lineRule="auto"/>
        <w:ind w:left="0"/>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безошибочно списывать и писать под диктовку тексты объемом 80–100 слов;</w:t>
      </w:r>
    </w:p>
    <w:p w:rsidR="001C422E" w:rsidRPr="00051D25" w:rsidRDefault="001C422E" w:rsidP="00504D70">
      <w:pPr>
        <w:numPr>
          <w:ilvl w:val="0"/>
          <w:numId w:val="41"/>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проверять собственный и предложенный тексты, находить и исправлять орфографические и пунктуационные ошибки;</w:t>
      </w:r>
    </w:p>
    <w:p w:rsidR="001C422E" w:rsidRPr="00051D25" w:rsidRDefault="001C422E" w:rsidP="00051D25">
      <w:pPr>
        <w:spacing w:after="0" w:line="240" w:lineRule="auto"/>
        <w:ind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применять правила правописания</w:t>
      </w:r>
    </w:p>
    <w:p w:rsidR="001C422E" w:rsidRPr="00051D25" w:rsidRDefault="001C422E" w:rsidP="00504D70">
      <w:pPr>
        <w:pStyle w:val="24"/>
        <w:widowControl w:val="0"/>
        <w:numPr>
          <w:ilvl w:val="0"/>
          <w:numId w:val="4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непроверяемые гласные и согласные в </w:t>
      </w:r>
      <w:proofErr w:type="gramStart"/>
      <w:r w:rsidRPr="00051D25">
        <w:rPr>
          <w:rFonts w:ascii="Times New Roman" w:hAnsi="Times New Roman"/>
          <w:color w:val="000000"/>
          <w:w w:val="106"/>
          <w:sz w:val="24"/>
          <w:szCs w:val="24"/>
          <w:lang w:eastAsia="ru-RU"/>
        </w:rPr>
        <w:t>корне слова</w:t>
      </w:r>
      <w:proofErr w:type="gramEnd"/>
      <w:r w:rsidRPr="00051D25">
        <w:rPr>
          <w:rFonts w:ascii="Times New Roman" w:hAnsi="Times New Roman"/>
          <w:color w:val="000000"/>
          <w:w w:val="106"/>
          <w:sz w:val="24"/>
          <w:szCs w:val="24"/>
          <w:lang w:eastAsia="ru-RU"/>
        </w:rPr>
        <w:t xml:space="preserve"> (словарные слова, определенные программой);</w:t>
      </w:r>
    </w:p>
    <w:p w:rsidR="001C422E" w:rsidRPr="00051D25" w:rsidRDefault="001C422E" w:rsidP="00504D70">
      <w:pPr>
        <w:widowControl w:val="0"/>
        <w:numPr>
          <w:ilvl w:val="0"/>
          <w:numId w:val="4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не с глаголами;</w:t>
      </w:r>
    </w:p>
    <w:p w:rsidR="001C422E" w:rsidRPr="00051D25" w:rsidRDefault="001C422E" w:rsidP="00504D70">
      <w:pPr>
        <w:widowControl w:val="0"/>
        <w:numPr>
          <w:ilvl w:val="0"/>
          <w:numId w:val="4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мягкий знак после шипящих на конце глаголов; </w:t>
      </w:r>
    </w:p>
    <w:p w:rsidR="001C422E" w:rsidRPr="00051D25" w:rsidRDefault="001C422E" w:rsidP="00504D70">
      <w:pPr>
        <w:widowControl w:val="0"/>
        <w:numPr>
          <w:ilvl w:val="0"/>
          <w:numId w:val="4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мягкий знак в глаголах в сочетании </w:t>
      </w:r>
      <w:proofErr w:type="gramStart"/>
      <w:r w:rsidRPr="00051D25">
        <w:rPr>
          <w:rFonts w:ascii="Times New Roman" w:hAnsi="Times New Roman"/>
          <w:color w:val="000000"/>
          <w:w w:val="106"/>
          <w:sz w:val="24"/>
          <w:szCs w:val="24"/>
          <w:lang w:eastAsia="ru-RU"/>
        </w:rPr>
        <w:t>–т</w:t>
      </w:r>
      <w:proofErr w:type="gramEnd"/>
      <w:r w:rsidRPr="00051D25">
        <w:rPr>
          <w:rFonts w:ascii="Times New Roman" w:hAnsi="Times New Roman"/>
          <w:color w:val="000000"/>
          <w:w w:val="106"/>
          <w:sz w:val="24"/>
          <w:szCs w:val="24"/>
          <w:lang w:eastAsia="ru-RU"/>
        </w:rPr>
        <w:t>ься;</w:t>
      </w:r>
    </w:p>
    <w:p w:rsidR="001C422E" w:rsidRDefault="001C422E" w:rsidP="00504D70">
      <w:pPr>
        <w:widowControl w:val="0"/>
        <w:numPr>
          <w:ilvl w:val="0"/>
          <w:numId w:val="43"/>
        </w:numPr>
        <w:spacing w:after="0" w:line="240" w:lineRule="auto"/>
        <w:ind w:left="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безударные личные окончания глаголов.</w:t>
      </w:r>
    </w:p>
    <w:p w:rsidR="001C422E" w:rsidRPr="00051D25" w:rsidRDefault="001C422E" w:rsidP="00C03F34">
      <w:pPr>
        <w:widowControl w:val="0"/>
        <w:spacing w:after="0" w:line="240" w:lineRule="auto"/>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w:t>
      </w:r>
    </w:p>
    <w:p w:rsidR="001C422E" w:rsidRPr="00C03F34" w:rsidRDefault="001C422E" w:rsidP="00051D25">
      <w:pPr>
        <w:spacing w:after="0" w:line="240" w:lineRule="auto"/>
        <w:ind w:firstLine="709"/>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Ученик получит возможность научиться:</w:t>
      </w:r>
    </w:p>
    <w:p w:rsidR="001C422E" w:rsidRPr="00C03F34" w:rsidRDefault="001C422E" w:rsidP="00504D70">
      <w:pPr>
        <w:numPr>
          <w:ilvl w:val="0"/>
          <w:numId w:val="3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проводить по предложенному в учебнике алгоритму морфологический анализ имени существительного, имени прилагательного, глагола и наречия;</w:t>
      </w:r>
    </w:p>
    <w:p w:rsidR="001C422E" w:rsidRPr="00C03F34" w:rsidRDefault="001C422E" w:rsidP="00504D70">
      <w:pPr>
        <w:numPr>
          <w:ilvl w:val="0"/>
          <w:numId w:val="3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проводить по предложенному в учебнике алгоритму синтаксический анализ простого двусоставного предложения;</w:t>
      </w:r>
    </w:p>
    <w:p w:rsidR="001C422E" w:rsidRPr="00C03F34" w:rsidRDefault="001C422E" w:rsidP="00504D70">
      <w:pPr>
        <w:numPr>
          <w:ilvl w:val="0"/>
          <w:numId w:val="3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определять вид глагола;</w:t>
      </w:r>
    </w:p>
    <w:p w:rsidR="001C422E" w:rsidRPr="00C03F34" w:rsidRDefault="001C422E" w:rsidP="00504D70">
      <w:pPr>
        <w:numPr>
          <w:ilvl w:val="0"/>
          <w:numId w:val="3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находить наречие и имя числительное в тексте;</w:t>
      </w:r>
    </w:p>
    <w:p w:rsidR="001C422E" w:rsidRPr="00C03F34" w:rsidRDefault="001C422E" w:rsidP="00504D70">
      <w:pPr>
        <w:widowControl w:val="0"/>
        <w:numPr>
          <w:ilvl w:val="0"/>
          <w:numId w:val="38"/>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 xml:space="preserve">применять правило правописания суффиксов глаголов </w:t>
      </w:r>
      <w:proofErr w:type="gramStart"/>
      <w:r w:rsidRPr="00C03F34">
        <w:rPr>
          <w:rFonts w:ascii="Times New Roman" w:hAnsi="Times New Roman"/>
          <w:i/>
          <w:color w:val="000000"/>
          <w:w w:val="106"/>
          <w:sz w:val="24"/>
          <w:szCs w:val="24"/>
          <w:lang w:eastAsia="ru-RU"/>
        </w:rPr>
        <w:t>–и</w:t>
      </w:r>
      <w:proofErr w:type="gramEnd"/>
      <w:r w:rsidRPr="00C03F34">
        <w:rPr>
          <w:rFonts w:ascii="Times New Roman" w:hAnsi="Times New Roman"/>
          <w:i/>
          <w:color w:val="000000"/>
          <w:w w:val="106"/>
          <w:sz w:val="24"/>
          <w:szCs w:val="24"/>
          <w:lang w:eastAsia="ru-RU"/>
        </w:rPr>
        <w:t>ва/-ыва, -ова/-ева;</w:t>
      </w:r>
    </w:p>
    <w:p w:rsidR="001C422E" w:rsidRPr="00C03F34" w:rsidRDefault="001C422E" w:rsidP="00504D70">
      <w:pPr>
        <w:widowControl w:val="0"/>
        <w:numPr>
          <w:ilvl w:val="0"/>
          <w:numId w:val="38"/>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применять правило правописания гласных в окончаниях глаголов прошедшего времени;</w:t>
      </w:r>
    </w:p>
    <w:p w:rsidR="001C422E" w:rsidRPr="00C03F34" w:rsidRDefault="001C422E" w:rsidP="00504D70">
      <w:pPr>
        <w:widowControl w:val="0"/>
        <w:numPr>
          <w:ilvl w:val="0"/>
          <w:numId w:val="38"/>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 xml:space="preserve">применять правило правописания букв а, </w:t>
      </w:r>
      <w:proofErr w:type="gramStart"/>
      <w:r w:rsidRPr="00C03F34">
        <w:rPr>
          <w:rFonts w:ascii="Times New Roman" w:hAnsi="Times New Roman"/>
          <w:i/>
          <w:color w:val="000000"/>
          <w:w w:val="106"/>
          <w:sz w:val="24"/>
          <w:szCs w:val="24"/>
          <w:lang w:eastAsia="ru-RU"/>
        </w:rPr>
        <w:t>о</w:t>
      </w:r>
      <w:proofErr w:type="gramEnd"/>
      <w:r w:rsidRPr="00C03F34">
        <w:rPr>
          <w:rFonts w:ascii="Times New Roman" w:hAnsi="Times New Roman"/>
          <w:i/>
          <w:color w:val="000000"/>
          <w:w w:val="106"/>
          <w:sz w:val="24"/>
          <w:szCs w:val="24"/>
          <w:lang w:eastAsia="ru-RU"/>
        </w:rPr>
        <w:t xml:space="preserve"> на конце наречий;</w:t>
      </w:r>
    </w:p>
    <w:p w:rsidR="001C422E" w:rsidRPr="00C03F34" w:rsidRDefault="001C422E" w:rsidP="00504D70">
      <w:pPr>
        <w:widowControl w:val="0"/>
        <w:numPr>
          <w:ilvl w:val="0"/>
          <w:numId w:val="38"/>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применять правило правописания мягкого знака на конце наречий;</w:t>
      </w:r>
    </w:p>
    <w:p w:rsidR="001C422E" w:rsidRPr="00C03F34" w:rsidRDefault="001C422E" w:rsidP="00504D70">
      <w:pPr>
        <w:widowControl w:val="0"/>
        <w:numPr>
          <w:ilvl w:val="0"/>
          <w:numId w:val="38"/>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применять правило правописания слитного и раздельного написание числительных;</w:t>
      </w:r>
    </w:p>
    <w:p w:rsidR="001C422E" w:rsidRPr="00C03F34" w:rsidRDefault="001C422E" w:rsidP="00504D70">
      <w:pPr>
        <w:widowControl w:val="0"/>
        <w:numPr>
          <w:ilvl w:val="0"/>
          <w:numId w:val="38"/>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применять правило правописания мягкого знака в именах числительных;</w:t>
      </w:r>
    </w:p>
    <w:p w:rsidR="001C422E" w:rsidRPr="00C03F34" w:rsidRDefault="001C422E" w:rsidP="00504D70">
      <w:pPr>
        <w:pStyle w:val="13"/>
        <w:numPr>
          <w:ilvl w:val="0"/>
          <w:numId w:val="38"/>
        </w:numPr>
        <w:spacing w:after="0" w:line="240" w:lineRule="auto"/>
        <w:ind w:left="0"/>
        <w:jc w:val="both"/>
        <w:rPr>
          <w:rFonts w:ascii="Times New Roman" w:hAnsi="Times New Roman"/>
          <w:i/>
          <w:color w:val="000000"/>
          <w:w w:val="106"/>
          <w:sz w:val="24"/>
          <w:szCs w:val="24"/>
        </w:rPr>
      </w:pPr>
      <w:r w:rsidRPr="00C03F34">
        <w:rPr>
          <w:rFonts w:ascii="Times New Roman" w:hAnsi="Times New Roman"/>
          <w:i/>
          <w:color w:val="000000"/>
          <w:w w:val="106"/>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1C422E" w:rsidRPr="00C03F34" w:rsidRDefault="001C422E" w:rsidP="00504D70">
      <w:pPr>
        <w:numPr>
          <w:ilvl w:val="0"/>
          <w:numId w:val="3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применять правило постановки запятой между частями сложного предложения (простейшие случаи);</w:t>
      </w:r>
    </w:p>
    <w:p w:rsidR="001C422E" w:rsidRPr="00C03F34" w:rsidRDefault="001C422E" w:rsidP="00504D70">
      <w:pPr>
        <w:numPr>
          <w:ilvl w:val="0"/>
          <w:numId w:val="38"/>
        </w:numPr>
        <w:spacing w:after="0" w:line="240" w:lineRule="auto"/>
        <w:ind w:left="0"/>
        <w:jc w:val="both"/>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lastRenderedPageBreak/>
        <w:t>письменно пересказывать текст (писать изложения) подробно, выборочно, от другого лица;</w:t>
      </w:r>
    </w:p>
    <w:p w:rsidR="001C422E" w:rsidRPr="00C03F34" w:rsidRDefault="001C422E" w:rsidP="00504D70">
      <w:pPr>
        <w:numPr>
          <w:ilvl w:val="0"/>
          <w:numId w:val="38"/>
        </w:numPr>
        <w:spacing w:after="0" w:line="240" w:lineRule="auto"/>
        <w:ind w:left="0"/>
        <w:rPr>
          <w:rFonts w:ascii="Times New Roman" w:hAnsi="Times New Roman"/>
          <w:i/>
          <w:color w:val="000000"/>
          <w:w w:val="106"/>
          <w:sz w:val="24"/>
          <w:szCs w:val="24"/>
          <w:lang w:eastAsia="ru-RU"/>
        </w:rPr>
      </w:pPr>
      <w:r w:rsidRPr="00C03F34">
        <w:rPr>
          <w:rFonts w:ascii="Times New Roman" w:hAnsi="Times New Roman"/>
          <w:i/>
          <w:color w:val="000000"/>
          <w:w w:val="106"/>
          <w:sz w:val="24"/>
          <w:szCs w:val="24"/>
          <w:lang w:eastAsia="ru-RU"/>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C422E" w:rsidRPr="004D7561" w:rsidRDefault="001C422E" w:rsidP="00051D25">
      <w:pPr>
        <w:jc w:val="center"/>
        <w:rPr>
          <w:rFonts w:ascii="Times New Roman" w:hAnsi="Times New Roman"/>
          <w:color w:val="000000"/>
          <w:w w:val="106"/>
          <w:sz w:val="28"/>
          <w:szCs w:val="28"/>
          <w:lang w:eastAsia="ru-RU"/>
        </w:rPr>
      </w:pPr>
      <w:r w:rsidRPr="004D7561">
        <w:rPr>
          <w:rFonts w:ascii="Times New Roman" w:hAnsi="Times New Roman"/>
          <w:color w:val="000000"/>
          <w:w w:val="106"/>
          <w:sz w:val="28"/>
          <w:szCs w:val="28"/>
          <w:lang w:eastAsia="ru-RU"/>
        </w:rPr>
        <w:t>Тематическое планирование 1 класс</w:t>
      </w:r>
    </w:p>
    <w:tbl>
      <w:tblPr>
        <w:tblW w:w="5029" w:type="pct"/>
        <w:tblLook w:val="0000" w:firstRow="0" w:lastRow="0" w:firstColumn="0" w:lastColumn="0" w:noHBand="0" w:noVBand="0"/>
      </w:tblPr>
      <w:tblGrid>
        <w:gridCol w:w="3740"/>
        <w:gridCol w:w="2338"/>
        <w:gridCol w:w="4120"/>
      </w:tblGrid>
      <w:tr w:rsidR="001C422E" w:rsidRPr="00BB61F1" w:rsidTr="00051D25">
        <w:trPr>
          <w:trHeight w:val="585"/>
        </w:trPr>
        <w:tc>
          <w:tcPr>
            <w:tcW w:w="1833" w:type="pct"/>
            <w:tcBorders>
              <w:top w:val="single" w:sz="4" w:space="0" w:color="181818"/>
              <w:left w:val="single" w:sz="4" w:space="0" w:color="181818"/>
              <w:bottom w:val="single" w:sz="4" w:space="0" w:color="181818"/>
              <w:right w:val="single" w:sz="4" w:space="0" w:color="181818"/>
            </w:tcBorders>
            <w:vAlign w:val="center"/>
          </w:tcPr>
          <w:p w:rsidR="001C422E" w:rsidRPr="00051D25" w:rsidRDefault="001C422E" w:rsidP="00051D25">
            <w:pPr>
              <w:pStyle w:val="Default"/>
              <w:jc w:val="center"/>
              <w:rPr>
                <w:rFonts w:ascii="Times New Roman" w:hAnsi="Times New Roman" w:cs="Times New Roman"/>
                <w:w w:val="106"/>
              </w:rPr>
            </w:pPr>
            <w:r w:rsidRPr="00051D25">
              <w:rPr>
                <w:rFonts w:ascii="Times New Roman" w:hAnsi="Times New Roman" w:cs="Times New Roman"/>
                <w:w w:val="106"/>
              </w:rPr>
              <w:t>Содержание курса</w:t>
            </w:r>
          </w:p>
        </w:tc>
        <w:tc>
          <w:tcPr>
            <w:tcW w:w="1146" w:type="pct"/>
            <w:tcBorders>
              <w:top w:val="single" w:sz="4" w:space="0" w:color="181818"/>
              <w:left w:val="single" w:sz="4" w:space="0" w:color="181818"/>
              <w:bottom w:val="single" w:sz="4" w:space="0" w:color="181818"/>
              <w:right w:val="single" w:sz="4" w:space="0" w:color="181818"/>
            </w:tcBorders>
            <w:vAlign w:val="center"/>
          </w:tcPr>
          <w:p w:rsidR="001C422E" w:rsidRPr="00051D25" w:rsidRDefault="001C422E" w:rsidP="00051D25">
            <w:pPr>
              <w:pStyle w:val="Default"/>
              <w:jc w:val="center"/>
              <w:rPr>
                <w:rFonts w:ascii="Times New Roman" w:hAnsi="Times New Roman" w:cs="Times New Roman"/>
                <w:w w:val="106"/>
              </w:rPr>
            </w:pPr>
            <w:r w:rsidRPr="00051D25">
              <w:rPr>
                <w:rFonts w:ascii="Times New Roman" w:hAnsi="Times New Roman" w:cs="Times New Roman"/>
                <w:w w:val="106"/>
              </w:rPr>
              <w:t xml:space="preserve">Темы </w:t>
            </w:r>
          </w:p>
        </w:tc>
        <w:tc>
          <w:tcPr>
            <w:tcW w:w="2020" w:type="pct"/>
            <w:tcBorders>
              <w:top w:val="single" w:sz="4" w:space="0" w:color="181818"/>
              <w:left w:val="single" w:sz="4" w:space="0" w:color="181818"/>
              <w:bottom w:val="single" w:sz="4" w:space="0" w:color="181818"/>
              <w:right w:val="single" w:sz="4" w:space="0" w:color="181818"/>
            </w:tcBorders>
            <w:vAlign w:val="center"/>
          </w:tcPr>
          <w:p w:rsidR="001C422E" w:rsidRPr="00051D25" w:rsidRDefault="001C422E" w:rsidP="00051D25">
            <w:pPr>
              <w:pStyle w:val="Default"/>
              <w:jc w:val="center"/>
              <w:rPr>
                <w:rFonts w:ascii="Times New Roman" w:hAnsi="Times New Roman" w:cs="Times New Roman"/>
                <w:w w:val="106"/>
              </w:rPr>
            </w:pPr>
            <w:r w:rsidRPr="00051D25">
              <w:rPr>
                <w:rFonts w:ascii="Times New Roman" w:hAnsi="Times New Roman" w:cs="Times New Roman"/>
                <w:w w:val="106"/>
              </w:rPr>
              <w:t>Характеристика деятельности учащихся</w:t>
            </w:r>
          </w:p>
        </w:tc>
      </w:tr>
      <w:tr w:rsidR="001C422E" w:rsidRPr="00BB61F1" w:rsidTr="00051D25">
        <w:trPr>
          <w:trHeight w:val="708"/>
        </w:trPr>
        <w:tc>
          <w:tcPr>
            <w:tcW w:w="1833" w:type="pct"/>
            <w:vMerge w:val="restart"/>
            <w:tcBorders>
              <w:top w:val="single" w:sz="4" w:space="0" w:color="181818"/>
              <w:left w:val="single" w:sz="4" w:space="0" w:color="181818"/>
              <w:bottom w:val="nil"/>
              <w:right w:val="single" w:sz="4" w:space="0" w:color="181818"/>
            </w:tcBorders>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Осознание цели и ситуации устного общения. Построение модели звукового состава слова. Усвоение приемов и последовательности правильного списывания текста.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 xml:space="preserve">Осознание цели и ситуации письменного общения. Ознакомление с правилом постановки знаков препинания в конце предложения. Усвоение приемов и последовательности правильного списывания текста.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Овладение нормами речевого этикета в ситуациях учебного и бытового общения. Применение правила постановки знаков препинания в конце предложения. Усвоение приемов и последовательности правильного списывания текста.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Овладение умениями начать, поддержать, закончить разговор, привлечь внимание. Подбор слов, соответствующих заданной звуковой модели.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Овладение нормами речевого этикета в ситуациях учебного и бытового общения. Практическое овладение диалогической формой речи. Слова, называющие предметы. Применение правила постановки знаков препинания в конце предложения.</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дл</w:t>
            </w:r>
            <w:proofErr w:type="gramEnd"/>
            <w:r w:rsidRPr="00051D25">
              <w:rPr>
                <w:rFonts w:ascii="Times New Roman" w:hAnsi="Times New Roman"/>
                <w:color w:val="000000"/>
                <w:w w:val="106"/>
                <w:sz w:val="24"/>
                <w:szCs w:val="24"/>
                <w:lang w:eastAsia="ru-RU"/>
              </w:rPr>
              <w:t>я эффективного решения коммуникативной задачи в соответствии с целями и условиями общения. Слова, называющие предметы. Применение правила постановки знаков препинания в конце предложения.</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оответствии с целями и условиями общения для эффективного решения коммуникативной задачи. Ознакомление с правилом написания прописной (заглавной) буквы в именах собственных.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Осознание цели и ситуации устного общения. Овладение нормами речевого этикета в ситуациях учебного и бытового общения. Русский алфавит: правильное называние букв, знание их последовательности. Применение правила правописания прописной (заглавной) буквы в именах собственных.</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оответствии с целями и условиями общения для эффективного решения коммуникативной задачи. Наблюдение за омонимами. Применение правила правописания прописной (заглавной) буквы в именах собственных.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Сочинение небольших рассказов. Слова, называющие признаки. Письмо предложений с соблюдением гигиенических </w:t>
            </w:r>
            <w:r w:rsidRPr="00051D25">
              <w:rPr>
                <w:rFonts w:ascii="Times New Roman" w:hAnsi="Times New Roman"/>
                <w:color w:val="000000"/>
                <w:w w:val="106"/>
                <w:sz w:val="24"/>
                <w:szCs w:val="24"/>
                <w:lang w:eastAsia="ru-RU"/>
              </w:rPr>
              <w:lastRenderedPageBreak/>
              <w:t>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Сочинение небольших рассказов. Слог как минимальная произносительная единица. Деление слов на слоги.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оответствии с целями и условиями общения для эффективного решения коммуникативной задачи. Слова, называющие предметы и признаки. Подбор слов, соответствующих заданным звуковым моделям.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 xml:space="preserve">Осознание цели и ситуации письменного общения. Слог как минимальная произносительная единица. Деление слов на </w:t>
            </w:r>
            <w:r w:rsidRPr="00051D25">
              <w:rPr>
                <w:rFonts w:ascii="Times New Roman" w:hAnsi="Times New Roman"/>
                <w:color w:val="000000"/>
                <w:w w:val="106"/>
                <w:sz w:val="24"/>
                <w:szCs w:val="24"/>
                <w:lang w:eastAsia="ru-RU"/>
              </w:rPr>
              <w:lastRenderedPageBreak/>
              <w:t>слоги. Письмо предложений с соблюдением гигиенических норм.</w:t>
            </w: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Осознание цели и ситуации письменного общения. Применение правила переноса слов без стечения согласных. Усвоение приемов и последовательности правильного списывания текста. </w:t>
            </w: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Осознание цели и ситуации письменного общения. Слова, называющие признаки. Наблюдение за многозначными словами. Подбор слов, соответствующих заданным звуковым моделям. Применение правила переноса слов без стечения согласных.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Составление небольших рассказов. Применение правила переноса слов без стечения согласных. Словообразовательные связи между словами. Письмо предложений с соблюдением гигиенических норм.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Практическое овладение диалогической формой речи. Слова, называющие предметы и признаки. Ударение, способы его выделения. Применение правила переноса слов без стечения согласных.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овладение диалогической формой речи. Слова, называющие действия. Усвоение приемов и последовательности правильного списывания текста. Письмо предложений с соблюдением гигиенических норм.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овладение диалогической формой речи. Слова, называющие предметы, действия и признаки. Словообразовательные связи между словами. Усвоение приемов и последовательности правильного списывания текста.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овладение диалогической формой речи. Овладение нормами речевого этикета в ситуациях учебного и бытового общения. Применение правила правописания обозначения гласных после шипящих (жи-ши). Письмо предложений с соблюдением гигиенических норм.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 xml:space="preserve">оответствии с целями и условиями общения для успешного решения коммуникативной задачи. </w:t>
            </w:r>
            <w:r w:rsidRPr="00051D25">
              <w:rPr>
                <w:rFonts w:ascii="Times New Roman" w:hAnsi="Times New Roman"/>
                <w:color w:val="000000"/>
                <w:w w:val="106"/>
                <w:sz w:val="24"/>
                <w:szCs w:val="24"/>
                <w:lang w:eastAsia="ru-RU"/>
              </w:rPr>
              <w:lastRenderedPageBreak/>
              <w:t xml:space="preserve">Подбор слов, соответствующих заданной звуковой модели. Применение правила правописания обозначения гласных после шипящих (жи-ши,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Усвоение приемов и последовательности правильного списывания т</w:t>
            </w:r>
            <w:r>
              <w:rPr>
                <w:rFonts w:ascii="Times New Roman" w:hAnsi="Times New Roman"/>
                <w:color w:val="000000"/>
                <w:w w:val="106"/>
                <w:sz w:val="24"/>
                <w:szCs w:val="24"/>
                <w:lang w:eastAsia="ru-RU"/>
              </w:rPr>
              <w:t>екста.</w:t>
            </w: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Сочинение небольших рассказов. Слова, называющие предметы, действия и признаки. Усвоение приемов и последовательности правильного списывания текста.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Практическое овладение диалогической формой речи. 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оответствии с целями и условиями общения для успешного решения коммуникативной задачи. Применение правила переноса слов без стечения согласных. Усвоение приемов и последовательности правильного списывания текста.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овладение </w:t>
            </w:r>
            <w:r w:rsidRPr="00051D25">
              <w:rPr>
                <w:rFonts w:ascii="Times New Roman" w:hAnsi="Times New Roman"/>
                <w:color w:val="000000"/>
                <w:w w:val="106"/>
                <w:sz w:val="24"/>
                <w:szCs w:val="24"/>
                <w:lang w:eastAsia="ru-RU"/>
              </w:rPr>
              <w:lastRenderedPageBreak/>
              <w:t>диалогической формой речи. Овладение умениями начать, поддержать, закончить разговор, привлечь внимание. Родственные слова. Усвоение приемов и последовательности правильного списывания текста.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Практическое овладение диалогической формой речи. Слова, называющие предметы и действия. Обозначение на письме мягкости согласных звуков. Усвоение приемов и последовательности правильного списывания текста.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 xml:space="preserve">оответствии с целями и условиями общения для </w:t>
            </w:r>
            <w:r w:rsidRPr="00051D25">
              <w:rPr>
                <w:rFonts w:ascii="Times New Roman" w:hAnsi="Times New Roman"/>
                <w:color w:val="000000"/>
                <w:w w:val="106"/>
                <w:sz w:val="24"/>
                <w:szCs w:val="24"/>
                <w:lang w:eastAsia="ru-RU"/>
              </w:rPr>
              <w:lastRenderedPageBreak/>
              <w:t xml:space="preserve">успешного решения коммуникативной задачи. </w:t>
            </w: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Различение твердых и мягких согласных.</w:t>
            </w: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Применение правил правописания обозначения гласных после шипящих (жи-ши,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и правила переноса слов без стечения согласных.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овладение диалогической формой речи. Составление небольших рассказов. Определение значения слова по тексту или уточнение значения с помощью толкового словаря. Применение правил правописания обозначения гласных после шипящих (жи-ши,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Составление небольших рассказов. Определение значения слова по тексту или уточнение значения с помощью толкового словаря. Слова, называющие предметы и признаки. Усвоение приемов и последовательности правильного списывания </w:t>
            </w:r>
            <w:r w:rsidRPr="00051D25">
              <w:rPr>
                <w:rFonts w:ascii="Times New Roman" w:hAnsi="Times New Roman"/>
                <w:color w:val="000000"/>
                <w:w w:val="106"/>
                <w:sz w:val="24"/>
                <w:szCs w:val="24"/>
                <w:lang w:eastAsia="ru-RU"/>
              </w:rPr>
              <w:lastRenderedPageBreak/>
              <w:t>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Овладение нормами речевого этикета в ситуациях учебного и бытового общения. Применение правил правописания обозначения гласных после шипящих (жи-ши,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и правила переноса слов без стечения согласных.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Восстановление деформированного текста повествовательного характера. </w:t>
            </w: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 называющие признаки. Применение правила правописания прописной (заглавной) буквы в именах собственных.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Сочинение небольших рассказов. Подбор слов, соответствующих заданным звуковым моделям. Применение правила правописания обозначения гласных после шипящих (жи-ши) и правила правописания прописной (заглавной) буквы в именах собственных.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Овладение нормами речевого этикета в ситуациях учебного и бытового общения. Ударение. Различение звука и буквы.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Практическое овладение диалогической формой речи. Составление небольших рассказов. Выявление слов, значение которых требует уточнения. Омонимы. Установление звукового и буквенного состава в словах. Слова, называющие предметы и признаки.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овладение диалогической формой речи. </w:t>
            </w:r>
            <w:r w:rsidRPr="00051D25">
              <w:rPr>
                <w:rFonts w:ascii="Times New Roman" w:hAnsi="Times New Roman"/>
                <w:color w:val="000000"/>
                <w:w w:val="106"/>
                <w:sz w:val="24"/>
                <w:szCs w:val="24"/>
                <w:lang w:eastAsia="ru-RU"/>
              </w:rPr>
              <w:lastRenderedPageBreak/>
              <w:t xml:space="preserve">Подбор слов, соответствующих заданным звуковым моделям. Слова, называющие предметы и признаки. Применение правил правописания обозначения гласных после шипящих (жи-ши,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Овладение нормами речевого этикета в ситуациях учебного и бытового общения. Усвоение приемов и последовательности правильного списывания текста.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Осознание цели и ситуации устного общения. 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 xml:space="preserve">оответствии с целями и условиями общения для успешного решения коммуникативной задачи. Подбор слов, соответствующих заданным звуковым моделям. Слова, называющие предметы и действия.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Составление небольших рассказов. Слова, называющие предметы и признаки. </w:t>
            </w:r>
            <w:r w:rsidRPr="00051D25">
              <w:rPr>
                <w:rFonts w:ascii="Times New Roman" w:hAnsi="Times New Roman"/>
                <w:color w:val="000000"/>
                <w:w w:val="106"/>
                <w:sz w:val="24"/>
                <w:szCs w:val="24"/>
                <w:lang w:eastAsia="ru-RU"/>
              </w:rPr>
              <w:lastRenderedPageBreak/>
              <w:t>Применение правил правописания обозначения гласных после шипящих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Практическое овладение диалогической формой речи. Понимание слова как единства звучания и значения. Ударение, способы его выделения.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Овладение нормами речевого этикета в ситуациях учебного и бытового общения. Подбор слов, соответствующих заданным звуковым моделям. Многозначные слова. Ознакомление с правилом правописания безударного проверяемого гласного в </w:t>
            </w:r>
            <w:proofErr w:type="gramStart"/>
            <w:r w:rsidRPr="00051D25">
              <w:rPr>
                <w:rFonts w:ascii="Times New Roman" w:hAnsi="Times New Roman"/>
                <w:color w:val="000000"/>
                <w:w w:val="106"/>
                <w:sz w:val="24"/>
                <w:szCs w:val="24"/>
                <w:lang w:eastAsia="ru-RU"/>
              </w:rPr>
              <w:t>корне слова</w:t>
            </w:r>
            <w:proofErr w:type="gramEnd"/>
            <w:r w:rsidRPr="00051D25">
              <w:rPr>
                <w:rFonts w:ascii="Times New Roman" w:hAnsi="Times New Roman"/>
                <w:color w:val="000000"/>
                <w:w w:val="106"/>
                <w:sz w:val="24"/>
                <w:szCs w:val="24"/>
                <w:lang w:eastAsia="ru-RU"/>
              </w:rPr>
              <w:t>.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 xml:space="preserve">оответствии с целями и условиями общения для </w:t>
            </w:r>
            <w:r w:rsidRPr="00051D25">
              <w:rPr>
                <w:rFonts w:ascii="Times New Roman" w:hAnsi="Times New Roman"/>
                <w:color w:val="000000"/>
                <w:w w:val="106"/>
                <w:sz w:val="24"/>
                <w:szCs w:val="24"/>
                <w:lang w:eastAsia="ru-RU"/>
              </w:rPr>
              <w:lastRenderedPageBreak/>
              <w:t>успешного решения коммуникативной задачи. Многозначные слова. Функция ь как показателя мягкости предшествующего согласного.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оответствии с целями и условиями общения для успешного решения коммуникативной задачи. Восстановление деформированного текста повествовательного характера. Функция ь как показателя мягкости предшествующего согласного.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оответствии с целями и условиями общения для успешного решения коммуникативной задачи. Практическое овладение диалогической формой речи. Установление соотношения звукового и буквенного состава слова. Применение правила переноса слов без стечения согласных.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Практическое овладение диалогической формой речи. Выявление слов, значение которых требует уточнения. Различение твердых и мягких согласных звуков. Ознакомление с правилом правописания сочетаний чк</w:t>
            </w:r>
            <w:proofErr w:type="gramStart"/>
            <w:r w:rsidRPr="00051D25">
              <w:rPr>
                <w:rFonts w:ascii="Times New Roman" w:hAnsi="Times New Roman"/>
                <w:color w:val="000000"/>
                <w:w w:val="106"/>
                <w:sz w:val="24"/>
                <w:szCs w:val="24"/>
                <w:lang w:eastAsia="ru-RU"/>
              </w:rPr>
              <w:t>,ч</w:t>
            </w:r>
            <w:proofErr w:type="gramEnd"/>
            <w:r w:rsidRPr="00051D25">
              <w:rPr>
                <w:rFonts w:ascii="Times New Roman" w:hAnsi="Times New Roman"/>
                <w:color w:val="000000"/>
                <w:w w:val="106"/>
                <w:sz w:val="24"/>
                <w:szCs w:val="24"/>
                <w:lang w:eastAsia="ru-RU"/>
              </w:rPr>
              <w:t>н.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Выбор языковых сре</w:t>
            </w:r>
            <w:proofErr w:type="gramStart"/>
            <w:r w:rsidRPr="00051D25">
              <w:rPr>
                <w:rFonts w:ascii="Times New Roman" w:hAnsi="Times New Roman"/>
                <w:color w:val="000000"/>
                <w:w w:val="106"/>
                <w:sz w:val="24"/>
                <w:szCs w:val="24"/>
                <w:lang w:eastAsia="ru-RU"/>
              </w:rPr>
              <w:t>дств в с</w:t>
            </w:r>
            <w:proofErr w:type="gramEnd"/>
            <w:r w:rsidRPr="00051D25">
              <w:rPr>
                <w:rFonts w:ascii="Times New Roman" w:hAnsi="Times New Roman"/>
                <w:color w:val="000000"/>
                <w:w w:val="106"/>
                <w:sz w:val="24"/>
                <w:szCs w:val="24"/>
                <w:lang w:eastAsia="ru-RU"/>
              </w:rPr>
              <w:t>оответствии с целями и условиями общения для успешного решения коммуникативной задачи. Соблюдение правильной интонации. Синонимы. Работа с предложением: замена слов. Установление соотношения звукового и буквенного состава слова. Применение правила правописания сочетаний чк</w:t>
            </w:r>
            <w:proofErr w:type="gramStart"/>
            <w:r w:rsidRPr="00051D25">
              <w:rPr>
                <w:rFonts w:ascii="Times New Roman" w:hAnsi="Times New Roman"/>
                <w:color w:val="000000"/>
                <w:w w:val="106"/>
                <w:sz w:val="24"/>
                <w:szCs w:val="24"/>
                <w:lang w:eastAsia="ru-RU"/>
              </w:rPr>
              <w:t>,ч</w:t>
            </w:r>
            <w:proofErr w:type="gramEnd"/>
            <w:r w:rsidRPr="00051D25">
              <w:rPr>
                <w:rFonts w:ascii="Times New Roman" w:hAnsi="Times New Roman"/>
                <w:color w:val="000000"/>
                <w:w w:val="106"/>
                <w:sz w:val="24"/>
                <w:szCs w:val="24"/>
                <w:lang w:eastAsia="ru-RU"/>
              </w:rPr>
              <w:t>н.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Составление небольших</w:t>
            </w:r>
            <w:r>
              <w:rPr>
                <w:rFonts w:ascii="Times New Roman" w:hAnsi="Times New Roman"/>
                <w:color w:val="000000"/>
                <w:w w:val="106"/>
                <w:sz w:val="24"/>
                <w:szCs w:val="24"/>
                <w:lang w:eastAsia="ru-RU"/>
              </w:rPr>
              <w:t xml:space="preserve"> </w:t>
            </w:r>
            <w:r w:rsidRPr="00051D25">
              <w:rPr>
                <w:rFonts w:ascii="Times New Roman" w:hAnsi="Times New Roman"/>
                <w:color w:val="000000"/>
                <w:w w:val="106"/>
                <w:sz w:val="24"/>
                <w:szCs w:val="24"/>
                <w:lang w:eastAsia="ru-RU"/>
              </w:rPr>
              <w:t>рассказов. Соблюдение правильной интонации. Звуковой анализ слова. Слова, называющие действия.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Осознание цели и ситуации устного общения. Составление небольших рассказов. Произношение звуков и сочетаний звуков в соответствии с нормами русского литературного языка (соблюдение орфоэпических норм). Применение правила правописания прописной (заглавной) буквы в именах собственных и правила правописания безударного проверяемого гласного в </w:t>
            </w:r>
            <w:proofErr w:type="gramStart"/>
            <w:r w:rsidRPr="00051D25">
              <w:rPr>
                <w:rFonts w:ascii="Times New Roman" w:hAnsi="Times New Roman"/>
                <w:color w:val="000000"/>
                <w:w w:val="106"/>
                <w:sz w:val="24"/>
                <w:szCs w:val="24"/>
                <w:lang w:eastAsia="ru-RU"/>
              </w:rPr>
              <w:t xml:space="preserve">корне </w:t>
            </w:r>
            <w:r w:rsidRPr="00051D25">
              <w:rPr>
                <w:rFonts w:ascii="Times New Roman" w:hAnsi="Times New Roman"/>
                <w:color w:val="000000"/>
                <w:w w:val="106"/>
                <w:sz w:val="24"/>
                <w:szCs w:val="24"/>
                <w:lang w:eastAsia="ru-RU"/>
              </w:rPr>
              <w:lastRenderedPageBreak/>
              <w:t>слова</w:t>
            </w:r>
            <w:proofErr w:type="gramEnd"/>
            <w:r w:rsidRPr="00051D25">
              <w:rPr>
                <w:rFonts w:ascii="Times New Roman" w:hAnsi="Times New Roman"/>
                <w:color w:val="000000"/>
                <w:w w:val="106"/>
                <w:sz w:val="24"/>
                <w:szCs w:val="24"/>
                <w:lang w:eastAsia="ru-RU"/>
              </w:rPr>
              <w:t xml:space="preserve">. </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Осознание цели и ситуации устного общения. Словообразовательные связи между словами. Разделительный ь. Применение правила правописания безударного проверяемого гласного в </w:t>
            </w:r>
            <w:proofErr w:type="gramStart"/>
            <w:r w:rsidRPr="00051D25">
              <w:rPr>
                <w:rFonts w:ascii="Times New Roman" w:hAnsi="Times New Roman"/>
                <w:color w:val="000000"/>
                <w:w w:val="106"/>
                <w:sz w:val="24"/>
                <w:szCs w:val="24"/>
                <w:lang w:eastAsia="ru-RU"/>
              </w:rPr>
              <w:t>корне слова</w:t>
            </w:r>
            <w:proofErr w:type="gramEnd"/>
            <w:r w:rsidRPr="00051D25">
              <w:rPr>
                <w:rFonts w:ascii="Times New Roman" w:hAnsi="Times New Roman"/>
                <w:color w:val="000000"/>
                <w:w w:val="106"/>
                <w:sz w:val="24"/>
                <w:szCs w:val="24"/>
                <w:lang w:eastAsia="ru-RU"/>
              </w:rPr>
              <w:t>. Усвоение приемов и последовательности правильного списывания текста.</w:t>
            </w: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Осознание цели и ситуации устного общения. Подбор слов, соответствующих заданной звуковой модели. Различение звонких и глухих согласных. Многозначные слова. Применение правила постановки знаков препинания в конце предложения и правила правописания сочетания чк.</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Практическое овладение диалогической формой речи. Неизменяемые слова. Слова, называющие предметы и признаки. Восстановление деформированных предложений. Письмо </w:t>
            </w:r>
            <w:r w:rsidRPr="00051D25">
              <w:rPr>
                <w:rFonts w:ascii="Times New Roman" w:hAnsi="Times New Roman"/>
                <w:color w:val="000000"/>
                <w:w w:val="106"/>
                <w:sz w:val="24"/>
                <w:szCs w:val="24"/>
                <w:lang w:eastAsia="ru-RU"/>
              </w:rPr>
              <w:lastRenderedPageBreak/>
              <w:t xml:space="preserve">предложений с </w:t>
            </w:r>
            <w:r>
              <w:rPr>
                <w:rFonts w:ascii="Times New Roman" w:hAnsi="Times New Roman"/>
                <w:color w:val="000000"/>
                <w:w w:val="106"/>
                <w:sz w:val="24"/>
                <w:szCs w:val="24"/>
                <w:lang w:eastAsia="ru-RU"/>
              </w:rPr>
              <w:t>соблюдением гигиенических норм.</w:t>
            </w: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Овладение нормами речевого этикета в ситуации учебного и бытового общения. Обозначение на письме мягкости согласных звуков. Слова, называющие предметы и действия. Усвоение приемов и последовательности правильного списывания текста.</w:t>
            </w: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Сочинение небольших рассказов. Слова, называющие предметы и признаки. Применение правила правописания обозначения гласных после шипящих (жи-ши) и правила переноса слов без стечения согласных.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Осознание цели и ситуации устного общения. Сочинение </w:t>
            </w:r>
            <w:r w:rsidRPr="00051D25">
              <w:rPr>
                <w:rFonts w:ascii="Times New Roman" w:hAnsi="Times New Roman"/>
                <w:color w:val="000000"/>
                <w:w w:val="106"/>
                <w:sz w:val="24"/>
                <w:szCs w:val="24"/>
                <w:lang w:eastAsia="ru-RU"/>
              </w:rPr>
              <w:lastRenderedPageBreak/>
              <w:t>небольших рассказов. Различение звонких и глухих согласных. Звуковой анализ слова. Синонимы. Замена слов в предложении. Усвоение приемов и последовательности правильного списывания текста.</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Сочинение небольших рассказов. Определение значения слова по тексту или уточнение значения с помощью толкового словаря. Омонимы. Словообразовательные связи между словами. Применение правила правописания безударного проверяемого гласного в корне.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Осознание цели и ситуации устного и письменного общения. Омонимы. Слова, называющие признаки. Применение правила правописания прописной (заглавной) буквы в именах </w:t>
            </w:r>
            <w:r w:rsidRPr="00051D25">
              <w:rPr>
                <w:rFonts w:ascii="Times New Roman" w:hAnsi="Times New Roman"/>
                <w:color w:val="000000"/>
                <w:w w:val="106"/>
                <w:sz w:val="24"/>
                <w:szCs w:val="24"/>
                <w:lang w:eastAsia="ru-RU"/>
              </w:rPr>
              <w:lastRenderedPageBreak/>
              <w:t>собственных. Письмо предложений с соблюдением гигиенических норм.</w:t>
            </w: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Осознание цели и ситуации устного и письменного общения. Омонимы. Слова, называющие признаки. Применение правила правописания прописной (заглавной) буквы в именах собственных. Письмо предложений с соблюдением гигиенических норм.</w:t>
            </w: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lastRenderedPageBreak/>
              <w:t>1. Язык как средство общения. Порядок действий при 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Знакомиться с учебником, условными обозначениями в учебнике, целями изучения русского языка. Анализировать речевые ситуации (знакомство, поздравительная открытка) и формулировать на основе анализа ответы на проблемные вопросы. Работать с информацией, представленной в форме рисунка и в форме звуковой модели (проводить звуковой анализ). Учитывать степень сложности задания (значок «гиря» — трудное) и определять для себя возможность/невозможность его выполнения. Осуществлять самоконтроль: соотносить собственный ответ с предложенным вариантом. Анализировать алгоритм порядка действий при списывании и использовать его при решении практических задач. Контролировать правильность и аккуратность собственных записей.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 Устная и письменная речь. Знаки препинания в конце предложения.</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речевые ситуации, представленные в рисунке и в тексте. Участвовать в обсуждении проблемных вопросов, формулировать собственное мнение и аргументировать его. Понимать информацию, представленную в неявном виде (пословицы), интерпретировать её и формулировать на основе интерпретации правила речевого поведения. Знакомиться с целью высказывания (термин не употребляется), интонацией и знаками препинания в конце предложений. Выбирать из текста предложение по заданным признакам (предложение с </w:t>
            </w:r>
            <w:r w:rsidRPr="00051D25">
              <w:rPr>
                <w:rFonts w:ascii="Times New Roman" w:hAnsi="Times New Roman" w:cs="Times New Roman"/>
                <w:w w:val="106"/>
              </w:rPr>
              <w:lastRenderedPageBreak/>
              <w:t>вопросительным знаком). Использовать алгоритм порядка действий при списывании.</w:t>
            </w:r>
          </w:p>
        </w:tc>
      </w:tr>
      <w:tr w:rsidR="001C422E" w:rsidRPr="00BB61F1" w:rsidTr="00051D25">
        <w:trPr>
          <w:trHeight w:val="840"/>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3. Речевой этикет: слова приветствия. Интонация предложений; восклицательный знак в конце предложений. </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Понимать текст, опираясь на содержащуюся в нем информацию и на интонационное оформление предложений. Анализировать этикетные слова (слова приветствия) и определять ситуации, в которых они могут быть использованы. Наблюдать за интонационным оформлением предложений, устанавливать ситуации, в которых они могут быть произнесены. Использовать алгоритм порядка действий при списывании. Контролировать последовательность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 Речевой этикет: слова приветствия, прощания, извинения. Отработка порядка действий при 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Оценивать текст с точки зрения наличия/отсутствия в нем необходимых для данной ситуации общения этикетных слов и выражений. Устанавливать ситуации общения, в которых могут быть употреблены предложенные этикетные слова. Выбирать предложенные этикетные слова, соответствующие заданным ситуациям общения. Использовать алгоритм порядка действий при списывании. Соотносить слова с приведёнными звуковыми моделями. Контролировать последовательность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5. Речевой этикет: слова просьбы и извинения. Слова, отвечающие на вопросы «кто?», «что?».</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Оценивать собственную речь и речь собеседника с точки зрения соблюдения правил речевого этикета. Преобразовывать информацию, полученную из рисунка, в текстовую задачу (моделировать диалог заданной ситуации общения). Знакомиться со словами, отвечающими на вопросы «кто?», «что?». Группировать слова по заданному признаку (отвечают на вопрос «что?»). Выбирать необходимый знак препинания в конце </w:t>
            </w:r>
            <w:r w:rsidRPr="00051D25">
              <w:rPr>
                <w:rFonts w:ascii="Times New Roman" w:hAnsi="Times New Roman" w:cs="Times New Roman"/>
                <w:w w:val="106"/>
              </w:rPr>
              <w:lastRenderedPageBreak/>
              <w:t>предложения и обосновывать его постановку. Контролировать последовательность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6. Речевой этикет: слова просьбы и благодарности. Слова, отвечающие на вопросы «кто?», «что?»; знаки препинания в конце предложения.</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Выбирать языковые средства, соответствующие цели и условиям общения, для успешного решения коммуникативной задачи. Группировать слова по заданным основаниям (слова речевого этикета). Учитывать степень сложности задания и определять для себя возможность/невозможность его выполнения. Находить в тексте слова по заданному признаку (отвечают на вопрос «кто?»). Преобразовывать информацию, полученную из схемы (составлять предложения с учётом знаков препинания в конце схем). Контролировать последовательность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7. Речевой этикет: ситуация знакомства. Собственные имена, правописание собственных имен.</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Оценивать правильность выбора языковых сре</w:t>
            </w:r>
            <w:proofErr w:type="gramStart"/>
            <w:r w:rsidRPr="00051D25">
              <w:rPr>
                <w:rFonts w:ascii="Times New Roman" w:hAnsi="Times New Roman" w:cs="Times New Roman"/>
                <w:w w:val="106"/>
              </w:rPr>
              <w:t>дств в с</w:t>
            </w:r>
            <w:proofErr w:type="gramEnd"/>
            <w:r w:rsidRPr="00051D25">
              <w:rPr>
                <w:rFonts w:ascii="Times New Roman" w:hAnsi="Times New Roman" w:cs="Times New Roman"/>
                <w:w w:val="106"/>
              </w:rPr>
              <w:t>итуации общения, исправлять ошибки, допущенные при общении. Анализировать речевые ситуации, в которых необходимо называть имя и фамилию. Наблюдать различие между словами (собственные и нарицательные существительные, термины не используются), по результатам наблюдения выявлять отличительные признаки. Знакомиться с собственными именами и их правописанием. Использовать правило написания собственных имен при решении практических задач. Осуществлять взаимный контроль и оказывать необходимую взаимопомощь в сотрудничестве (работать в паре). Контролировать последовательность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8. Речевой этикет: использование слов ты, вы при общении. Правописание собственных имен.</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Наблюдать использование слов ты и вы при общении. Формулировать правила употребления этих слов в различных ситуациях общения. Преобразовывать информацию, полученную из рисунка, в текстовую задачу (выбирать языковые средства для успешного общения). Учитывать степень сложности задания (значок «гиря» - трудное)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(работать в паре). Использовать знание алфавита и правило правописания собственных имен для решения практической задачи.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9. 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имен.</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информацию, полученную из рисунков. Наблюдать ситуации, в которых необходимо указывать возраст (или спрашивать о возрасте), формулировать правила устного общения на основе наблюдения. Восстанавливать предложения, выбирая правильные формы слова. Наблюдать за словами, сходными по звучанию, и их использованием в тексте (юмористическое стихотворение, языковая игра). Использовать алгоритм порядка действий при списывании и правило правописания собственных имен. Контролировать последовательность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10. Описание внешности. Слова, отвечающие на вопросы «какой?», «какая?», «какое?», «какие?».</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ситуацию, представленную в тексте, формулировать на основе анализа правило речевого поведения. Интерпретировать информацию, содержащуюся в рисунке и тексте. Составлять устно небольшое монологическое высказывание, связанное с описанием собственной внешности. Знакомиться со словами, отвечающими на вопросы </w:t>
            </w:r>
            <w:r w:rsidRPr="00051D25">
              <w:rPr>
                <w:rFonts w:ascii="Times New Roman" w:hAnsi="Times New Roman" w:cs="Times New Roman"/>
                <w:w w:val="106"/>
              </w:rPr>
              <w:lastRenderedPageBreak/>
              <w:t>«какой?», «какая?», «какое?», «какие?». Выделять из текста слова по заданным основаниям (отвечают на вопрос «какие?»). Использовать алгоритм порядка действий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11. Описание внешности. Повторение слогоударных схем.</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Составлять устно небольшое монологическое высказывание, связанное с описанием внешности знакомого человека. Использовать при описании синтаксические конструкции со словами «потому что», «так как». Находить информацию, не высказанную в тексте напрямую (заголовок стихотворения). Использовать алгоритм порядка действий при списывании и правило правописания собственных имен. Работать с информацией, представленной в виде слогоударных схем (выбирать из текста слова, соответствующие схемам).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12. Описание внешности. Слова, отвечающие на вопросы «кто?», «что?», «какой?», «какая?», «какое?», «какие?».</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Наблюдать использование приема сравнения при описании внешности. Формулировать на основе наблюдения правило использования сравнения при описании внешности. Задавать вопросы к словам («кто?», «что?», «какой?» и т.п.). Осуществлять взаимный контроль и оказывать в сотрудничестве необходимую взаимопомощь (работать в паре). Проводить звуковой анализ (соотносить слова и звуковые модели слов).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13.Речевые ситуации, в которых необходимо указывать свой адрес.</w:t>
            </w:r>
          </w:p>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Повторение слогоударных схем. </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Обсуждать текст, в котором представлена неполная информация, устанавливать ситуации общения, в которых необходимо указывать адрес. Использовать правило правописания собственных имен (на примере записи адреса). Проводить звуковой анализ: находить в тексте слова по заданным основаниям (слова, </w:t>
            </w:r>
            <w:r w:rsidRPr="00051D25">
              <w:rPr>
                <w:rFonts w:ascii="Times New Roman" w:hAnsi="Times New Roman" w:cs="Times New Roman"/>
                <w:w w:val="106"/>
              </w:rPr>
              <w:lastRenderedPageBreak/>
              <w:t>соответствующие приведенным слогоударным схемам). Контролировать последовательность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14.Письменная речь: оформление адреса на конверте или открытке. Правила переноса слов.</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Формулировать правило записи адреса на конверте, открытке. Оформлять (записывать адрес) конверт или открытку. Анализировать информацию, представленную на рисунке, формулировать на основе наблюдения правило переноса слов. Использовать правило переноса слов. Пошагово контролировать правильность и полноту выполнения алгоритма переноса слов и порядка действий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15. Письменная речь: оформление адреса на конверте или открытке. Правила переноса слов.</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Сравнивать информацию, приведенную в рисунках (адреса на конвертах), устанавливать ситуации, в которых необходимо указывать в адресе название страны. Наблюдать слова, имеющие несколько значений. Уточнять правило переноса слов (буквы й, ь, ъ). Подбирать подходящие по смыслу слова, опираясь на вопросы. Использовать правило переноса слов. Проводить звуковой анализ (подбирать 1-2 слова к приведенным звуковым моделям).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16. Устная речь: рассказ о месте, в котором живешь. Знакомство с образованием слов в русском языке.</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Обсуждать текст, моделировать на основе приведенного текста самостоятельное высказывание об истории своего города (села, деревни). Наблюдать образование слов в русском языке. Анализировать пары слов, связанных словообразовательными связями, и формулировать прием, позволяющий установить словообразовательные связи (прием развернутого толкования). Использовать прием развернутого толкования слов. Осуществлять взаимный контроль и оказывать в </w:t>
            </w:r>
            <w:r w:rsidRPr="00051D25">
              <w:rPr>
                <w:rFonts w:ascii="Times New Roman" w:hAnsi="Times New Roman" w:cs="Times New Roman"/>
                <w:w w:val="106"/>
              </w:rPr>
              <w:lastRenderedPageBreak/>
              <w:t>сотрудничестве необходимую взаимопомощь (работать в паре). Находить слова по заданному основанию (слова, которые нельзя перенести).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17. Речевая ситуация: приглашение на экскурсию. Отработка умения задавать вопросы к словам.</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Составлять приглашение на экскурсию. Сравнивать приведенные примеры приглашений на экскурсию, находить и исправлять ошибки, нарушающие правильность речи. Задавать к словам вопросы «кто?», «что?», «какой?». Осуществлять взаимный контроль и оказывать в сотрудничестве необходимую взаимопомощь (работать в паре). Учитывать степень сложности задания и определять для себя возможность/невозможность его выполнения (использовать прием развернутого толкования слов).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18. Речевая ситуация: обсуждение профессий родителей.</w:t>
            </w:r>
          </w:p>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Слова, отвечающие на вопросы «что делать?», «что сделать?».</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Обсуждать текст, составлять небольшое монологическое высказывание о профессиях родителей (близких). Осуществлять взаимный контроль и оказывать в сотрудничестве необходимую взаимопомощь (работать в паре). Анализировать приведенные вопросы в соответствии с ситуацией общения (вопрос о профессии), устанавливать, какие вопросы точно соответствуют ситуации (точность речи). Наблюдать за словами, отвечающими на вопросы «что делать?», «что сделать?». Задавать вопросы «что делать?», «что сделать?» к приведенным словам. Пошагово контролировать правильность и полноту выполнения алгоритма порядка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19. Речевая ситуация: обсуждение выбора будущей </w:t>
            </w:r>
            <w:r w:rsidRPr="00051D25">
              <w:rPr>
                <w:rFonts w:ascii="Times New Roman" w:hAnsi="Times New Roman" w:cs="Times New Roman"/>
                <w:w w:val="106"/>
              </w:rPr>
              <w:lastRenderedPageBreak/>
              <w:t>профессии. Слова, отвечающие на вопросы «что делать?», «что сделать?».</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lastRenderedPageBreak/>
              <w:t xml:space="preserve">Обсуждать текст, составлять на основе обсуждения небольшое монологическое высказывание о выборе будущей профессии. </w:t>
            </w:r>
            <w:r w:rsidRPr="00051D25">
              <w:rPr>
                <w:rFonts w:ascii="Times New Roman" w:hAnsi="Times New Roman" w:cs="Times New Roman"/>
                <w:w w:val="106"/>
              </w:rPr>
              <w:lastRenderedPageBreak/>
              <w:t>Анализировать значение слов, используя прием развернутого толкования. Наблюдать слова, сходные по звучанию, устанавливать, с какой целью они используются в текстах (юмористическое стихотворение, языковая игра). Учитывать степень сложности задания и определять для себя возможность/невозможность его выполнения (использовать прием развернутого толкования слов). Находить в тексте слова по заданному основанию (отвечают на вопрос «что делать?»). Пошагово контролировать правильность и полноту выполнения алгоритма порядка действий при списывании,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20. Речевая ситуация: обсуждение поступков. Повторение правила правописания сочетаний жи-ши.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Обсуждать текст, формулировать, основываясь на тексте, простые выводы (характер героя, его поступки). Составлять небольшое монологическое высказывание о собственных поступках. Анализировать речевые формулы извинения и соотносить их с приведенными ситуациями общения. Использовать правило правописания сочетаний жи-ши, осуществлять самоконтроль использования правила. Учитывать степень сложности задания и определять для себя возможность/невозможность его выполнения (сравнивать значения слов).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21. Речевая ситуация: использование речи для убеждения. Повторение правила правописания сочетаний </w:t>
            </w:r>
            <w:proofErr w:type="gramStart"/>
            <w:r w:rsidRPr="00051D25">
              <w:rPr>
                <w:rFonts w:ascii="Times New Roman" w:hAnsi="Times New Roman" w:cs="Times New Roman"/>
                <w:w w:val="106"/>
              </w:rPr>
              <w:t>ча-ща</w:t>
            </w:r>
            <w:proofErr w:type="gramEnd"/>
            <w:r w:rsidRPr="00051D25">
              <w:rPr>
                <w:rFonts w:ascii="Times New Roman" w:hAnsi="Times New Roman" w:cs="Times New Roman"/>
                <w:w w:val="106"/>
              </w:rPr>
              <w:t>, чу-щу.</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тексты, обсуждать проблемные ситуации (правила речевого поведения), формулировать выводы об использовании речи для убеждения. Использовать правила правописания сочетаний </w:t>
            </w:r>
            <w:proofErr w:type="gramStart"/>
            <w:r w:rsidRPr="00051D25">
              <w:rPr>
                <w:rFonts w:ascii="Times New Roman" w:hAnsi="Times New Roman" w:cs="Times New Roman"/>
                <w:w w:val="106"/>
              </w:rPr>
              <w:t>ча-ща</w:t>
            </w:r>
            <w:proofErr w:type="gramEnd"/>
            <w:r w:rsidRPr="00051D25">
              <w:rPr>
                <w:rFonts w:ascii="Times New Roman" w:hAnsi="Times New Roman" w:cs="Times New Roman"/>
                <w:w w:val="106"/>
              </w:rPr>
              <w:t xml:space="preserve">, чу-щу. Учитывать степень сложности задания и определять для себя возможность/невозможность его выполнения (соотносить приведенные слова со звуковыми моделями). Контролировать </w:t>
            </w:r>
            <w:r w:rsidRPr="00051D25">
              <w:rPr>
                <w:rFonts w:ascii="Times New Roman" w:hAnsi="Times New Roman" w:cs="Times New Roman"/>
                <w:w w:val="106"/>
              </w:rPr>
              <w:lastRenderedPageBreak/>
              <w:t>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22. Речевая ситуация: описание своего характера и поступков. Слова, отвечающие на вопросы «кто?», «что?», «что делать?», «что сделать?».</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Обсуждать текст, формулировать на основе текста выводы (учитывать в собственном поведении и поступках позицию собеседника). Составлять, опираясь на приведенные примеры, небольшое монологическое высказывание (описывать собственный характер). Понимать информацию, представленную в неявном виде (пословицы), и соотносить ее с результатами обсуждения текстов. Осуществлять самоконтроль при выполнении заданий, связанных с постановкой вопросов к словам, использовании правила переноса слов и при списывании.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23. Речевая ситуация: обсуждение интересов. Слова, отвечающие на вопросы «кто?», «что?».</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приведенные в тексте ситуации общения и формулировать правила речевого поведения (необходимость учитывать интересы собеседника). Наблюдать высказывания, в которых представлена неполная информация, исправлять допущенные при речевом общении ошибки. Осуществлять взаимный контроль и оказывать в сотрудничестве необходимую взаимопомощь (работать в паре). Наблюдать слова, сходные по звучанию, и их использование в юмористическом стихотворении. Осуществлять самоконтроль при выполнении заданий, связанных с постановкой вопросов к словам и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24. Речевая ситуация: несовпадение интересов и преодоление конфликта. Знакомство с родственными словами.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Обсуждать речевую ситуацию, в которой наблюдается несовпадение интересов, формулировать правило речевого взаимодействия (учитывать существование различных точек зрения и стремиться к координации различных позиций в сотрудничестве). Выбирать </w:t>
            </w:r>
            <w:r w:rsidRPr="00051D25">
              <w:rPr>
                <w:rFonts w:ascii="Times New Roman" w:hAnsi="Times New Roman" w:cs="Times New Roman"/>
                <w:w w:val="106"/>
              </w:rPr>
              <w:lastRenderedPageBreak/>
              <w:t>адекватные языковые средства для успешного решения коммуникативной задачи (преодоление конфликта). Наблюдать за родственными словами. Учитывать степень сложности задания и определять для себя возможность/невозможность его выполнения (выявлять общую часть слов). Находить в тексте слово по заданным основаниям (характеристики звукового и слогового состава слова). Осуществлять самоконтроль при списывании.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25. Речевая ситуация: обсуждение интересов. Слова, отвечающие на вопросы «кто?», «что?», «что делать?», «что сделать?».</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текст (формулировать ответы на основе текста), составлять небольшое устное монологическое высказывание о собственных интересах. Наблюдать за словами, сходными по значению, устанавливать возможность замены в тексте слов, близких по значению. Соотносить знаки препинания в конце предложения с целевой установкой предложения. Использовать умение задавать вопросы к словам при решении практических задач. Учитывать степень сложности задания и определять для себя возможность/невозможность его выполнения (находить слова, в которых буквы ё, я обозначают мягкость предшествующего согласного). Осуществлять самоконтроль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26. Письменная речь: объявление. Повторение постановки знаков препинания в конце предложения и правила правописания сочетаний жи-ши.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Сопоставлять тексты объявлений, анализировать, на какое объявление откликнется больше читателей. Выявлять неточности в приведенном объявлении, и исправлять их. Понимать информацию, представленную в неявном виде (пословицы), определять ситуации общения, в которых могут быть употреблены приведенные пословицы. Использовать правило правописания сочетаний жи-ши. </w:t>
            </w:r>
            <w:r w:rsidRPr="00051D25">
              <w:rPr>
                <w:rFonts w:ascii="Times New Roman" w:hAnsi="Times New Roman" w:cs="Times New Roman"/>
                <w:w w:val="106"/>
              </w:rPr>
              <w:lastRenderedPageBreak/>
              <w:t>Выделять общий признак группы слов (согласный звук, который повторяется), находить слово, в котором отсутствует выделенный признак. Осуществлять самоконтроль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27. Устная речь: вымышленные истории. Знакомство с устойчивыми сочетаниями слов.</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тексты, в которых представлены вымысел и фантазия, формулировать на основе наблюдения вывод о целях создания подобных текстов. Учитывать степень сложности задания и определять для себя возможность/невозможность его выполнения (сопоставлять слова, сходные по звучанию, устанавливать причины речевых ошибок, формулировать правило речевого поведения). Наблюдать за устойчивыми сочетаниями слов. Осуществлять взаимный контроль и оказывать в сотрудничестве необходимую взаимопомощь (работать в паре). Дополнять таблицу информацией из текста (находить слова с сочетаниями жи-ши, </w:t>
            </w:r>
            <w:proofErr w:type="gramStart"/>
            <w:r w:rsidRPr="00051D25">
              <w:rPr>
                <w:rFonts w:ascii="Times New Roman" w:hAnsi="Times New Roman" w:cs="Times New Roman"/>
                <w:w w:val="106"/>
              </w:rPr>
              <w:t>ча-ща</w:t>
            </w:r>
            <w:proofErr w:type="gramEnd"/>
            <w:r w:rsidRPr="00051D25">
              <w:rPr>
                <w:rFonts w:ascii="Times New Roman" w:hAnsi="Times New Roman" w:cs="Times New Roman"/>
                <w:w w:val="106"/>
              </w:rPr>
              <w:t>, чу-щу).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28. Устная речь: вымышленные истории. Знакомство с устойчивыми сочетаниями слов.</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текст, в котором </w:t>
            </w:r>
            <w:proofErr w:type="gramStart"/>
            <w:r w:rsidRPr="00051D25">
              <w:rPr>
                <w:rFonts w:ascii="Times New Roman" w:hAnsi="Times New Roman" w:cs="Times New Roman"/>
                <w:w w:val="106"/>
              </w:rPr>
              <w:t>представлены</w:t>
            </w:r>
            <w:proofErr w:type="gramEnd"/>
            <w:r w:rsidRPr="00051D25">
              <w:rPr>
                <w:rFonts w:ascii="Times New Roman" w:hAnsi="Times New Roman" w:cs="Times New Roman"/>
                <w:w w:val="106"/>
              </w:rPr>
              <w:t xml:space="preserve"> вымысел и фантазия, и сопоставлять его с подобными текстами. Учитывать степень сложности задания и определять для себя возможность/невозможность его выполнения (восстанавливать устойчивые сочетания слов). Осуществлять самоконтроль при выполнении заданий, связанных с постановкой вопросов к словам, и при списывании. Оценивать правильность выполнения заданий.</w:t>
            </w:r>
          </w:p>
          <w:p w:rsidR="001C422E" w:rsidRPr="00051D25" w:rsidRDefault="001C422E" w:rsidP="00051D25">
            <w:pPr>
              <w:pStyle w:val="Default"/>
              <w:rPr>
                <w:rFonts w:ascii="Times New Roman" w:hAnsi="Times New Roman" w:cs="Times New Roman"/>
                <w:w w:val="106"/>
              </w:rPr>
            </w:pPr>
          </w:p>
          <w:p w:rsidR="001C422E" w:rsidRPr="00051D25" w:rsidRDefault="001C422E" w:rsidP="00051D25">
            <w:pPr>
              <w:pStyle w:val="Default"/>
              <w:rPr>
                <w:rFonts w:ascii="Times New Roman" w:hAnsi="Times New Roman" w:cs="Times New Roman"/>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29. Речевой этикет: выражение просьбы и вежливого отказа в различных ситуациях </w:t>
            </w:r>
            <w:r w:rsidRPr="00051D25">
              <w:rPr>
                <w:rFonts w:ascii="Times New Roman" w:hAnsi="Times New Roman" w:cs="Times New Roman"/>
                <w:w w:val="106"/>
              </w:rPr>
              <w:lastRenderedPageBreak/>
              <w:t>общения. Повторение правила переноса слов.</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lastRenderedPageBreak/>
              <w:t xml:space="preserve">Обсуждать ситуации общения, в которых выражается просьба, выбирать формулы речевого этикета, соответствующие ситуации общения. Моделировать речевую ситуацию вежливого </w:t>
            </w:r>
            <w:r w:rsidRPr="00051D25">
              <w:rPr>
                <w:rFonts w:ascii="Times New Roman" w:hAnsi="Times New Roman" w:cs="Times New Roman"/>
                <w:w w:val="106"/>
              </w:rPr>
              <w:lastRenderedPageBreak/>
              <w:t xml:space="preserve">отказа, используя опорные слова. Осуществлять самоконтроль при выполнении заданий, связанных с использованием правил переноса, правила правописания сочетаний </w:t>
            </w:r>
            <w:proofErr w:type="gramStart"/>
            <w:r w:rsidRPr="00051D25">
              <w:rPr>
                <w:rFonts w:ascii="Times New Roman" w:hAnsi="Times New Roman" w:cs="Times New Roman"/>
                <w:w w:val="106"/>
              </w:rPr>
              <w:t>ча-ща</w:t>
            </w:r>
            <w:proofErr w:type="gramEnd"/>
            <w:r w:rsidRPr="00051D25">
              <w:rPr>
                <w:rFonts w:ascii="Times New Roman" w:hAnsi="Times New Roman" w:cs="Times New Roman"/>
                <w:w w:val="106"/>
              </w:rPr>
              <w:t>, чу-щу, и при списывании. Оценивать правильность выполнения заданий.</w:t>
            </w:r>
          </w:p>
          <w:p w:rsidR="001C422E" w:rsidRPr="00051D25" w:rsidRDefault="001C422E" w:rsidP="00051D25">
            <w:pPr>
              <w:pStyle w:val="Default"/>
              <w:rPr>
                <w:rFonts w:ascii="Times New Roman" w:hAnsi="Times New Roman" w:cs="Times New Roman"/>
                <w:w w:val="106"/>
              </w:rPr>
            </w:pPr>
          </w:p>
          <w:p w:rsidR="001C422E" w:rsidRPr="00051D25" w:rsidRDefault="001C422E" w:rsidP="00051D25">
            <w:pPr>
              <w:pStyle w:val="Default"/>
              <w:rPr>
                <w:rFonts w:ascii="Times New Roman" w:hAnsi="Times New Roman" w:cs="Times New Roman"/>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30. Письменная речь: объявление. Повторение слов, отвечающих на вопрос «какая?», «какие?» и правила правописания собственных имен.</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информацию, полученную из текста и из рисунка. Выявлять причины неуспешного общения и корректировать текст, исправляя ошибки. Использовать умение задавать вопросы к словам. Соблюдать правило правописания собственных имен. Осуществлять самоконтроль при выполнении заданий. Контролировать правильность и аккуратность записи. Оценивать правильность выполнения заданий.</w:t>
            </w:r>
          </w:p>
          <w:p w:rsidR="001C422E" w:rsidRPr="00051D25" w:rsidRDefault="001C422E" w:rsidP="00051D25">
            <w:pPr>
              <w:pStyle w:val="Default"/>
              <w:rPr>
                <w:rFonts w:ascii="Times New Roman" w:hAnsi="Times New Roman" w:cs="Times New Roman"/>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31. Описание внешности животного. Повторение правила правописания сочетания жи-ши и работы со звуковыми моделями.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тексты, в которых представлено описание внешности животного. Устанавливать связи, не высказанные в тексте напрямую (определение характера, повадок животного по описанию его внешности и кличке). Использовать правила правописания собственных имен и сочетаний жи-ши при решении практических задач. Учитывать степень сложности задания и определять для себя возможность/невозможность его выполнения (находить слова, соответствующие звуковым моделям). Осуществлять самоконтроль при списывании.</w:t>
            </w:r>
          </w:p>
          <w:p w:rsidR="001C422E" w:rsidRPr="00051D25" w:rsidRDefault="001C422E" w:rsidP="00051D25">
            <w:pPr>
              <w:pStyle w:val="Default"/>
              <w:rPr>
                <w:rFonts w:ascii="Times New Roman" w:hAnsi="Times New Roman" w:cs="Times New Roman"/>
                <w:w w:val="106"/>
              </w:rPr>
            </w:pPr>
          </w:p>
          <w:p w:rsidR="001C422E" w:rsidRPr="00051D25" w:rsidRDefault="001C422E" w:rsidP="00051D25">
            <w:pPr>
              <w:pStyle w:val="Default"/>
              <w:rPr>
                <w:rFonts w:ascii="Times New Roman" w:hAnsi="Times New Roman" w:cs="Times New Roman"/>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32. Речевой этикет: выражение просьбы в различных ситуациях общения. Отработка порядка действий при списывании и </w:t>
            </w:r>
            <w:r w:rsidRPr="00051D25">
              <w:rPr>
                <w:rFonts w:ascii="Times New Roman" w:hAnsi="Times New Roman" w:cs="Times New Roman"/>
                <w:w w:val="106"/>
              </w:rPr>
              <w:lastRenderedPageBreak/>
              <w:t>звукового анализа.</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lastRenderedPageBreak/>
              <w:t xml:space="preserve">Обсуждать ситуацию общения, в которой выражается просьба, аргументировать свою позицию. Анализировать высказывания и устанавливать, какие из них содержат просьбу, а какие – приказ. Осуществлять взаимный контроль и оказывать в сотрудничестве необходимую </w:t>
            </w:r>
            <w:r w:rsidRPr="00051D25">
              <w:rPr>
                <w:rFonts w:ascii="Times New Roman" w:hAnsi="Times New Roman" w:cs="Times New Roman"/>
                <w:w w:val="106"/>
              </w:rPr>
              <w:lastRenderedPageBreak/>
              <w:t>взаимопомощь (работать в паре) при постановке знаков препинания в конце предложения. Находить в тексте слова по заданному основанию (ударение на первом слоге). Определять, какой звук чаще других повторяется в слове, устанавливать, в каком слове он обозначен другой буквой. Осуществлять самоконтроль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33. Описание внешности и повадок животного. Отработка умения задавать вопросы к словам.</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Наблюдать за текстом-описанием, на основе наблюдения выделять языковые средства, которые позволяют определить внешность и характер. Моделировать речевую ситуацию описания внешности и характера (повадок) домашнего животного. Анализировать устойчивые сочетания слов с опорой на приём развёрнутого толкования. Наблюдать за словами, сходными по звучанию и написанию. Осуществлять самоконтроль при постановке вопросов к словам, при использовании правила переноса слов и при списывании. Учитывать степень сложности задания и определять для себя возможность/невозможность его выполнения (находить слова, в которых количество звуков и букв не совпадает).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34. 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жи-ши, </w:t>
            </w:r>
            <w:proofErr w:type="gramStart"/>
            <w:r w:rsidRPr="00051D25">
              <w:rPr>
                <w:rFonts w:ascii="Times New Roman" w:hAnsi="Times New Roman" w:cs="Times New Roman"/>
                <w:w w:val="106"/>
              </w:rPr>
              <w:t>ча-ща</w:t>
            </w:r>
            <w:proofErr w:type="gramEnd"/>
            <w:r w:rsidRPr="00051D25">
              <w:rPr>
                <w:rFonts w:ascii="Times New Roman" w:hAnsi="Times New Roman" w:cs="Times New Roman"/>
                <w:w w:val="106"/>
              </w:rPr>
              <w:t>.</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текст, сопоставлять сигналы, с помощью которых общаются животные, и язык людей. Обсуждать поведение героя стихотворения, соотносить текст и заглавие текста. Учитывать степень сложности задания и определять для себя возможность/невозможность его выполнения (записывать слова из текста в том порядке, в котором даны звуковые модели). Осуществлять самоконтроль при постановке вопросов к словам и при списывании. Оценивать правильность выполнения заданий.</w:t>
            </w:r>
          </w:p>
          <w:p w:rsidR="001C422E" w:rsidRPr="00051D25" w:rsidRDefault="001C422E" w:rsidP="00051D25">
            <w:pPr>
              <w:pStyle w:val="Default"/>
              <w:rPr>
                <w:rFonts w:ascii="Times New Roman" w:hAnsi="Times New Roman" w:cs="Times New Roman"/>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35. Речевой этикет: слова приветствия. Отработка порядка действий при 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Аргументировать свое мнение при обсуждении текста. Анализировать речевые формулы приветствия как показатель отношения к собеседнику. Находить в тексте выражения, характеризующие настоящую дружбу, использовать их в собственных рассказах о друзьях. Наблюдать за словами, которые можно записать цифрами (термин «имя числительное» не употребляется). Осуществлять самоконтроль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36. Речевая ситуация: выражение лица и жесты при общении. Отработка умений задавать вопросы к словам и порядка действий при 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мимику и жесты при общении, формулировать на основе анализа правило речевого поведения. Объяснять смысл пословиц, соотносить приведенные пословицы с ситуациями общения. Выявлять образные выражения в текстах. Осуществлять взаимный контроль и оказывать в сотрудничестве необходимую взаимопомощь (работать в паре) при проведении звукового анализа. Оценивать правильность выполнения заданий. Осуществлять самоконтроль при постановке вопросов к словам и при списывании. </w:t>
            </w:r>
          </w:p>
          <w:p w:rsidR="001C422E" w:rsidRPr="00051D25" w:rsidRDefault="001C422E" w:rsidP="00051D25">
            <w:pPr>
              <w:pStyle w:val="Default"/>
              <w:rPr>
                <w:rFonts w:ascii="Times New Roman" w:hAnsi="Times New Roman" w:cs="Times New Roman"/>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37. Речевая ситуация: обсуждение интересов. Отработка умения задавать вопросы к словам, повторение правил правописания сочетаний </w:t>
            </w:r>
            <w:proofErr w:type="gramStart"/>
            <w:r w:rsidRPr="00051D25">
              <w:rPr>
                <w:rFonts w:ascii="Times New Roman" w:hAnsi="Times New Roman" w:cs="Times New Roman"/>
                <w:w w:val="106"/>
              </w:rPr>
              <w:t>ча-ща</w:t>
            </w:r>
            <w:proofErr w:type="gramEnd"/>
            <w:r w:rsidRPr="00051D25">
              <w:rPr>
                <w:rFonts w:ascii="Times New Roman" w:hAnsi="Times New Roman" w:cs="Times New Roman"/>
                <w:w w:val="106"/>
              </w:rPr>
              <w:t>, чу-щу.</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Составлять небольшое монологическое высказывание о своих друзьях и их увлечениях. Наблюдать за словами, имеющими несколько значений. Осуществлять самоконтроль и взаимный контроль при выполнении заданий, связанных с умением задавать вопросы к словам, при использовании правила написания сочетаний </w:t>
            </w:r>
            <w:proofErr w:type="gramStart"/>
            <w:r w:rsidRPr="00051D25">
              <w:rPr>
                <w:rFonts w:ascii="Times New Roman" w:hAnsi="Times New Roman" w:cs="Times New Roman"/>
                <w:w w:val="106"/>
              </w:rPr>
              <w:t>ча-ща</w:t>
            </w:r>
            <w:proofErr w:type="gramEnd"/>
            <w:r w:rsidRPr="00051D25">
              <w:rPr>
                <w:rFonts w:ascii="Times New Roman" w:hAnsi="Times New Roman" w:cs="Times New Roman"/>
                <w:w w:val="106"/>
              </w:rPr>
              <w:t>, чу-щу и при списывании. Оценивать правильность выполнения заданий.</w:t>
            </w:r>
          </w:p>
          <w:p w:rsidR="001C422E" w:rsidRPr="00051D25" w:rsidRDefault="001C422E" w:rsidP="00051D25">
            <w:pPr>
              <w:pStyle w:val="Default"/>
              <w:rPr>
                <w:rFonts w:ascii="Times New Roman" w:hAnsi="Times New Roman" w:cs="Times New Roman"/>
                <w:w w:val="106"/>
              </w:rPr>
            </w:pPr>
          </w:p>
          <w:p w:rsidR="001C422E" w:rsidRPr="00051D25" w:rsidRDefault="001C422E" w:rsidP="00051D25">
            <w:pPr>
              <w:pStyle w:val="Default"/>
              <w:rPr>
                <w:rFonts w:ascii="Times New Roman" w:hAnsi="Times New Roman" w:cs="Times New Roman"/>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38. Речевая ситуация: обсуждение проблемного вопроса. </w:t>
            </w:r>
            <w:r w:rsidRPr="00051D25">
              <w:rPr>
                <w:rFonts w:ascii="Times New Roman" w:hAnsi="Times New Roman" w:cs="Times New Roman"/>
                <w:w w:val="106"/>
              </w:rPr>
              <w:lastRenderedPageBreak/>
              <w:t>Отработка порядка действий при 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lastRenderedPageBreak/>
              <w:t xml:space="preserve">Аргументировать свое мнение при обсуждении текста. Сравнивать между собой слова и не слова, формулировать на основе сравнения признаки слова </w:t>
            </w:r>
            <w:r w:rsidRPr="00051D25">
              <w:rPr>
                <w:rFonts w:ascii="Times New Roman" w:hAnsi="Times New Roman" w:cs="Times New Roman"/>
                <w:w w:val="106"/>
              </w:rPr>
              <w:lastRenderedPageBreak/>
              <w:t>(единство звучания, написания и значения). Опираясь на тексты, обосновывать необходимость умения писать без ошибок. Выявлять места в слове, где можно допустить ошибку. Осуществлять самоконтроль при списывании и при постановке ударений в словах.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39. Речевой этикет: слова извинения в различных ситуациях общения. Знакомство с правилом правописания безударного проверяемого гласного в </w:t>
            </w:r>
            <w:proofErr w:type="gramStart"/>
            <w:r w:rsidRPr="00051D25">
              <w:rPr>
                <w:rFonts w:ascii="Times New Roman" w:hAnsi="Times New Roman" w:cs="Times New Roman"/>
                <w:w w:val="106"/>
              </w:rPr>
              <w:t>корне слова</w:t>
            </w:r>
            <w:proofErr w:type="gramEnd"/>
            <w:r w:rsidRPr="00051D25">
              <w:rPr>
                <w:rFonts w:ascii="Times New Roman" w:hAnsi="Times New Roman" w:cs="Times New Roman"/>
                <w:w w:val="106"/>
              </w:rPr>
              <w:t>.</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речевую ситуацию, выбирать адекватные высказывания, в которых содержится извинение. Наблюдать за словами, сходными по звучанию, но различными по написанию, устанавливать причины возможной ошибки при записи этих слов. Знакомиться с правилом правописания безударного проверяемого гласного в </w:t>
            </w:r>
            <w:proofErr w:type="gramStart"/>
            <w:r w:rsidRPr="00051D25">
              <w:rPr>
                <w:rFonts w:ascii="Times New Roman" w:hAnsi="Times New Roman" w:cs="Times New Roman"/>
                <w:w w:val="106"/>
              </w:rPr>
              <w:t>корне слова</w:t>
            </w:r>
            <w:proofErr w:type="gramEnd"/>
            <w:r w:rsidRPr="00051D25">
              <w:rPr>
                <w:rFonts w:ascii="Times New Roman" w:hAnsi="Times New Roman" w:cs="Times New Roman"/>
                <w:w w:val="106"/>
              </w:rPr>
              <w:t xml:space="preserve">. Учитывать возможность проверки при обнаружении места в слове, где можно допустить ошибку. Проводить звуковой анализ (соотносить слово со звуковой моделью). Осуществлять самоконтроль при списывании. Преобразовывать информацию, полученную из рисунка в текстовую задачу (устанавливать значение слова). </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40. Речевая ситуация: выбор адекватных языковых сре</w:t>
            </w:r>
            <w:proofErr w:type="gramStart"/>
            <w:r w:rsidRPr="00051D25">
              <w:rPr>
                <w:rFonts w:ascii="Times New Roman" w:hAnsi="Times New Roman" w:cs="Times New Roman"/>
                <w:w w:val="106"/>
              </w:rPr>
              <w:t>дств пр</w:t>
            </w:r>
            <w:proofErr w:type="gramEnd"/>
            <w:r w:rsidRPr="00051D25">
              <w:rPr>
                <w:rFonts w:ascii="Times New Roman" w:hAnsi="Times New Roman" w:cs="Times New Roman"/>
                <w:w w:val="106"/>
              </w:rPr>
              <w:t>и общении с людьми разного возраста. Повторение функций ь.</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речевую ситуацию, в которой выбор языковых средств зависит от возраста собеседника. Формулировать функции ь (разделительный и показатель мягкости предшествующего согласного). Знакомиться со значком транскрипции, использовать транскрипцию при решении практических задач. Устанавливать в тексте значение слов, сходных по звучанию и написанию. Осуществлять самоконтроль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41. Речевая ситуация: поздравление и вручение подарка. </w:t>
            </w:r>
            <w:r w:rsidRPr="00051D25">
              <w:rPr>
                <w:rFonts w:ascii="Times New Roman" w:hAnsi="Times New Roman" w:cs="Times New Roman"/>
                <w:w w:val="106"/>
              </w:rPr>
              <w:lastRenderedPageBreak/>
              <w:t>Повторение функций ь и порядка действий при 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lastRenderedPageBreak/>
              <w:t xml:space="preserve">Выбирать адекватные языковые средства при поздравлении и вручении подарка. Анализировать тексты поздравительных открыток, </w:t>
            </w:r>
            <w:r w:rsidRPr="00051D25">
              <w:rPr>
                <w:rFonts w:ascii="Times New Roman" w:hAnsi="Times New Roman" w:cs="Times New Roman"/>
                <w:w w:val="106"/>
              </w:rPr>
              <w:lastRenderedPageBreak/>
              <w:t>формулировать правило речевого поведения (предпочтительно самостоятельно писать поздравление, чем дарить открытку с готовым текстом). Восстанавливать порядок предложений в деформированном тексте. Находить в тексте слова по заданным основаниям (ь обозначает мягкость предшествующего согласного). Осуществлять самоконтроль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42. Точность и правильность речи. Повторение звукового анализа и правила переноса слов.</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текст, в котором нарушены точность и правильность выражения мысли, выявлять и исправлять ошибки, используя правило речевого общения (строить понятные для партнера высказывания, учитывающие, что партнер знает и видит, а что нет). Осуществлять взаимный контроль и оказывать в сотрудничестве необходимую взаимопомощь (работать в паре) при анализе приведенных высказываний. Учитывать степень сложности задания и определять для себя возможность/невозможность его выполнения (находить слова, в которых есть звук [й’] и определять букву, которая его обозначает). Осуществлять самоконтроль при переносе слов и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43. Речевая ситуация: уточнение значения незнакомых слов. Знакомство с правилом правописания сочетаний чк, чн.</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Анализировать текст объявления. Устанавливать, опираясь на текст, нарушение правил речевого поведения (неправильное обращение к взрослому). Составлять небольшое монологическое высказывание о театре. Наблюдать за словами, значение которых неизвестно, уточнять их значение в словаре, тексте или у взрослых. Определять последовательность выполнения действий при выявлении места возможной ошибки в написании слова. Формулировать правило правописания сочетаний чк, чн. </w:t>
            </w:r>
            <w:r w:rsidRPr="00051D25">
              <w:rPr>
                <w:rFonts w:ascii="Times New Roman" w:hAnsi="Times New Roman"/>
                <w:color w:val="000000"/>
                <w:w w:val="106"/>
                <w:sz w:val="24"/>
                <w:szCs w:val="24"/>
                <w:lang w:eastAsia="ru-RU"/>
              </w:rPr>
              <w:lastRenderedPageBreak/>
              <w:t>Осуществлять взаимный контроль и оказывать в сотрудничестве необходимую взаимопомощь (работать в паре) при использовании правила правописания сочетаний чк, чн и при классификации слов по заданным основаниям. Осуществлять самоконтроль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44. Речевая ситуация: использование интонации при общении. Знакомство со словами, близкими по значению.</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Наблюдать за интонацией при общении; читать текст, изменяя интонацию для выражения различных чувств. Находить слова, имеющие несколько значений. Наблюдать за сходными по значению словами (термин «синонимы» не употребляется) и их использованием в речи. Учитывать степень сложности задания и определять для себя возможность/невозможность его выполнения (выбирать из приведенных слов подходящее и использовать его в предложении на месте пропуска). Определять последовательность выполнения действий при выявлении места возможной ошибки в написании слова (на примере сочетания чк). Осуществлять самоконтроль при делении слов для переноса, определении функции букв ё, ю, постановке знаков препинания в конце предложения и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45. Речевая ситуация: составление краткого рассказа об </w:t>
            </w:r>
            <w:proofErr w:type="gramStart"/>
            <w:r w:rsidRPr="00051D25">
              <w:rPr>
                <w:rFonts w:ascii="Times New Roman" w:hAnsi="Times New Roman" w:cs="Times New Roman"/>
                <w:w w:val="106"/>
              </w:rPr>
              <w:t>увиденном</w:t>
            </w:r>
            <w:proofErr w:type="gramEnd"/>
            <w:r w:rsidRPr="00051D25">
              <w:rPr>
                <w:rFonts w:ascii="Times New Roman" w:hAnsi="Times New Roman" w:cs="Times New Roman"/>
                <w:w w:val="106"/>
              </w:rPr>
              <w:t xml:space="preserve">. Повторение звукового анализа, отработка умения задавать вопросы к словам и порядка действий при </w:t>
            </w:r>
            <w:r w:rsidRPr="00051D25">
              <w:rPr>
                <w:rFonts w:ascii="Times New Roman" w:hAnsi="Times New Roman" w:cs="Times New Roman"/>
                <w:w w:val="106"/>
              </w:rPr>
              <w:lastRenderedPageBreak/>
              <w:t>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lastRenderedPageBreak/>
              <w:t xml:space="preserve">Анализировать различные типы текстов — описание, повествование, рассуждение (термины не используются). Знакомиться с правилом речевого поведения. Составлять небольшое монологическое высказывание по предложенной теме. Проводить звуковой анализ. Осуществлять самоконтроль на основании сопоставления с приведенным в </w:t>
            </w:r>
            <w:r w:rsidRPr="00051D25">
              <w:rPr>
                <w:rFonts w:ascii="Times New Roman" w:hAnsi="Times New Roman" w:cs="Times New Roman"/>
                <w:w w:val="106"/>
              </w:rPr>
              <w:lastRenderedPageBreak/>
              <w:t>учебнике вариантом ответа. Пошагово контролировать правильность постановки вопросов к словам и соблюдение порядка действий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46. Речевая ситуация: составление краткого рассказа об </w:t>
            </w:r>
            <w:proofErr w:type="gramStart"/>
            <w:r w:rsidRPr="00051D25">
              <w:rPr>
                <w:rFonts w:ascii="Times New Roman" w:hAnsi="Times New Roman" w:cs="Times New Roman"/>
                <w:w w:val="106"/>
              </w:rPr>
              <w:t>увиденном</w:t>
            </w:r>
            <w:proofErr w:type="gramEnd"/>
            <w:r w:rsidRPr="00051D25">
              <w:rPr>
                <w:rFonts w:ascii="Times New Roman" w:hAnsi="Times New Roman" w:cs="Times New Roman"/>
                <w:w w:val="106"/>
              </w:rPr>
              <w:t>. Знакомство с нормами произношения и ударения.</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Наблюдать за текстами, в которых по-разному описывается одна и та же ситуация. Выявлять смысловые ошибки и устранять их, учитывая целевую установку текста (описание театра или рассказ о представлении). Обсуждать порядок действий в случае затруднения произношения слова или установлении в нем места ударения. Определять последовательность выполнения действий при выявлении места возможной ошибки в написании слова. Использовать правило написания прописной буквы. Осуществлять самоконтроль при списывании.</w:t>
            </w: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47. Научная и разговорная речь. Наблюдение за образованием слов и местом в слове, где можно допустить ошибку.</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тексты разговорной и книжной речи, устанавливать ситуации, в которых используется разговорная и научная речь. Использовать прием развернутого толкования для выявления словообразовательных связей. Определять последовательность выполнения действий при выявлении места возможной ошибки в написании слова. </w:t>
            </w:r>
            <w:proofErr w:type="gramStart"/>
            <w:r w:rsidRPr="00051D25">
              <w:rPr>
                <w:rFonts w:ascii="Times New Roman" w:hAnsi="Times New Roman" w:cs="Times New Roman"/>
                <w:w w:val="106"/>
              </w:rPr>
              <w:t>Находить в тексте слово по заданным характеристикам (с разделительным ь), использовать транскрипцию для записи звуков.</w:t>
            </w:r>
            <w:proofErr w:type="gramEnd"/>
            <w:r w:rsidRPr="00051D25">
              <w:rPr>
                <w:rFonts w:ascii="Times New Roman" w:hAnsi="Times New Roman" w:cs="Times New Roman"/>
                <w:w w:val="106"/>
              </w:rPr>
              <w:t xml:space="preserve"> Осуществлять самоконтроль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48. Научная и разговорная речь. Повторение звукового анализа, порядка действий при списывании.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Сопоставлять тексты, различать разговорную и научную речь, аргументировать свой ответ. Соотносить слово с приведенной звуковой моделью, приводить примеры слов, соответствующих звуковой модели. Наблюдать за словами, имеющими несколько значений, и их использованием в речи. Определять последовательность выполнения действий при выявлении места возможной ошибки в написании слова. Осуществлять самоконтроль при постановке знаков препинания в конце предложения и при списывании. Оценивать правильность выполнения заданий.</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49. Письменная речь: написание писем. Знакомство с изменяемыми и неизменяемыми словами.</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текст, интерпретировать информацию, представленную в неявном виде. Наблюдать за неизменяемыми словами и правилами их употребления. Осуществлять взаимный контроль и оказывать в сотрудничестве необходимую взаимопомощь (работать в паре) при восстановлении предложений с пропусками. Учитывать степень сложности задания и определять для себя возможность/невозможность его выполнения (задавать к словосочетаниям с неизменяемыми словами вопросы «кто?», «какой?»). Пошагово контролировать правильность постановки вопросов к словам и соблюдение порядка действий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50. Речевой этикет: слова и выражения, обозначающие запрет. Повторение звукового анализа, отработка умения задавать вопросы к словам.</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Анализировать различные речевые формы запретов. Устанавливать ситуации и приводить примеры, в которых могут быть использованы те или иные речевые формы запретов. Учитывать степень сложности задания и определять для себя возможность/невозможность его выполнения (находить слова, в которых букв е, ю не обозначают мягкость предшествующего согласного). Осуществлять самоконтроль на основании </w:t>
            </w:r>
            <w:r w:rsidRPr="00051D25">
              <w:rPr>
                <w:rFonts w:ascii="Times New Roman" w:hAnsi="Times New Roman" w:cs="Times New Roman"/>
                <w:w w:val="106"/>
              </w:rPr>
              <w:lastRenderedPageBreak/>
              <w:t>сопоставления с приведенным вариантом ответа. Пошагово контролировать правильность постановки вопросов к словам и соблюдение порядка действий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51. Речевая ситуация: составление краткого рассказа об </w:t>
            </w:r>
            <w:proofErr w:type="gramStart"/>
            <w:r w:rsidRPr="00051D25">
              <w:rPr>
                <w:rFonts w:ascii="Times New Roman" w:hAnsi="Times New Roman" w:cs="Times New Roman"/>
                <w:w w:val="106"/>
              </w:rPr>
              <w:t>увиденном</w:t>
            </w:r>
            <w:proofErr w:type="gramEnd"/>
            <w:r w:rsidRPr="00051D25">
              <w:rPr>
                <w:rFonts w:ascii="Times New Roman" w:hAnsi="Times New Roman" w:cs="Times New Roman"/>
                <w:w w:val="106"/>
              </w:rPr>
              <w:t>. Отработка умения задавать вопросы к словам, повторение правила переноса слов.</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af5"/>
              <w:spacing w:after="0"/>
              <w:rPr>
                <w:color w:val="000000"/>
                <w:w w:val="106"/>
              </w:rPr>
            </w:pPr>
            <w:r w:rsidRPr="00051D25">
              <w:rPr>
                <w:color w:val="000000"/>
                <w:w w:val="106"/>
              </w:rPr>
              <w:t xml:space="preserve">Анализировать текст, составлять на основе анализа небольшое монологическое высказывание по предложенной теме (рассказ о цирке). Наблюдать за заимствованными словами (термин не употребляется). Осуществлять взаимный контроль и оказывать в сотрудничестве необходимую взаимопомощь (работать в паре) при делении слов для переноса. Осуществлять самоконтроль при переносе слов, правописании сочетания ши и при списывании. Оценивать правильность выполнения заданий. </w:t>
            </w:r>
          </w:p>
          <w:p w:rsidR="001C422E" w:rsidRPr="00051D25" w:rsidRDefault="001C422E" w:rsidP="00051D25">
            <w:pPr>
              <w:pStyle w:val="af5"/>
              <w:spacing w:after="0"/>
              <w:rPr>
                <w:color w:val="000000"/>
                <w:w w:val="106"/>
              </w:rPr>
            </w:pP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52. Речевая ситуация: составление краткого рассказа о летнем отдыхе. Комплексное повторение </w:t>
            </w:r>
            <w:proofErr w:type="gramStart"/>
            <w:r w:rsidRPr="00051D25">
              <w:rPr>
                <w:rFonts w:ascii="Times New Roman" w:hAnsi="Times New Roman" w:cs="Times New Roman"/>
                <w:w w:val="106"/>
              </w:rPr>
              <w:t>пройденного</w:t>
            </w:r>
            <w:proofErr w:type="gramEnd"/>
            <w:r w:rsidRPr="00051D25">
              <w:rPr>
                <w:rFonts w:ascii="Times New Roman" w:hAnsi="Times New Roman" w:cs="Times New Roman"/>
                <w:w w:val="106"/>
              </w:rPr>
              <w:t>.</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Составлять небольшое монологическое высказывание по предложенной теме (рассказ о летнем отдыхе). Наблюдать за словами, имеющими сходное значение, и их использованием в речи. Выбирать знак препинания в конце предложения в зависимости от интонации. Определять последовательность выполнения действий при выявлении места возможной ошибки в написании слова. Интерпретировать информацию, представленную в неявном виде (находить ошибку при сопоставлении рисунка и неправильно составленной звуковой модели слова). Осуществлять самоконтроль при списывании.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53. Речевая ситуация: составление объявления. Комплексное повторение </w:t>
            </w:r>
            <w:proofErr w:type="gramStart"/>
            <w:r w:rsidRPr="00051D25">
              <w:rPr>
                <w:rFonts w:ascii="Times New Roman" w:hAnsi="Times New Roman" w:cs="Times New Roman"/>
                <w:w w:val="106"/>
              </w:rPr>
              <w:t>пройденного</w:t>
            </w:r>
            <w:proofErr w:type="gramEnd"/>
            <w:r w:rsidRPr="00051D25">
              <w:rPr>
                <w:rFonts w:ascii="Times New Roman" w:hAnsi="Times New Roman" w:cs="Times New Roman"/>
                <w:w w:val="106"/>
              </w:rPr>
              <w:t>.</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Осуществлять взаимный контроль и оказывать в сотрудничестве необходимую взаимопомощь (работать в паре) при составлении объявления. Наблюдать за устойчивыми сочетаниями слов, словами, сходными по звучанию, и их использованием в речи. Определять последовательность </w:t>
            </w:r>
            <w:r w:rsidRPr="00051D25">
              <w:rPr>
                <w:rFonts w:ascii="Times New Roman" w:hAnsi="Times New Roman"/>
                <w:color w:val="000000"/>
                <w:w w:val="106"/>
                <w:sz w:val="24"/>
                <w:szCs w:val="24"/>
                <w:lang w:eastAsia="ru-RU"/>
              </w:rPr>
              <w:lastRenderedPageBreak/>
              <w:t>выполнения действий при выявлении места возможной ошибки в написании слова. Использовать приём развёрнутого толкования для установления словообразовательных связей между словами. Проводить звуковой анализ (находить в тексте слова с указанным звуком). Контролировать правильность и аккуратность записи.</w:t>
            </w:r>
          </w:p>
        </w:tc>
      </w:tr>
      <w:tr w:rsidR="001C422E" w:rsidRPr="00BB61F1" w:rsidTr="00051D25">
        <w:trPr>
          <w:trHeight w:val="843"/>
        </w:trPr>
        <w:tc>
          <w:tcPr>
            <w:tcW w:w="1833" w:type="pct"/>
            <w:vMerge/>
            <w:tcBorders>
              <w:top w:val="single" w:sz="4" w:space="0" w:color="181818"/>
              <w:left w:val="single" w:sz="4" w:space="0" w:color="181818"/>
              <w:bottom w:val="nil"/>
              <w:right w:val="single" w:sz="4" w:space="0" w:color="181818"/>
            </w:tcBorders>
            <w:vAlign w:val="center"/>
          </w:tcPr>
          <w:p w:rsidR="001C422E" w:rsidRPr="00051D25" w:rsidRDefault="001C422E" w:rsidP="00051D25">
            <w:pPr>
              <w:rPr>
                <w:rFonts w:ascii="Times New Roman" w:hAnsi="Times New Roman"/>
                <w:color w:val="000000"/>
                <w:w w:val="106"/>
                <w:sz w:val="24"/>
                <w:szCs w:val="24"/>
                <w:lang w:eastAsia="ru-RU"/>
              </w:rPr>
            </w:pPr>
          </w:p>
        </w:tc>
        <w:tc>
          <w:tcPr>
            <w:tcW w:w="1146"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 xml:space="preserve">54. Комплексное повторение </w:t>
            </w:r>
            <w:proofErr w:type="gramStart"/>
            <w:r w:rsidRPr="00051D25">
              <w:rPr>
                <w:rFonts w:ascii="Times New Roman" w:hAnsi="Times New Roman" w:cs="Times New Roman"/>
                <w:w w:val="106"/>
              </w:rPr>
              <w:t>пройденного</w:t>
            </w:r>
            <w:proofErr w:type="gramEnd"/>
            <w:r w:rsidRPr="00051D25">
              <w:rPr>
                <w:rFonts w:ascii="Times New Roman" w:hAnsi="Times New Roman" w:cs="Times New Roman"/>
                <w:w w:val="106"/>
              </w:rPr>
              <w:t>.</w:t>
            </w:r>
          </w:p>
        </w:tc>
        <w:tc>
          <w:tcPr>
            <w:tcW w:w="2020" w:type="pct"/>
            <w:tcBorders>
              <w:top w:val="single" w:sz="4" w:space="0" w:color="181818"/>
              <w:left w:val="single" w:sz="4" w:space="0" w:color="181818"/>
              <w:bottom w:val="single" w:sz="4" w:space="0" w:color="181818"/>
              <w:right w:val="single" w:sz="4" w:space="0" w:color="181818"/>
            </w:tcBorders>
          </w:tcPr>
          <w:p w:rsidR="001C422E" w:rsidRPr="00051D25" w:rsidRDefault="001C422E" w:rsidP="00051D25">
            <w:pPr>
              <w:pStyle w:val="Default"/>
              <w:rPr>
                <w:rFonts w:ascii="Times New Roman" w:hAnsi="Times New Roman" w:cs="Times New Roman"/>
                <w:w w:val="106"/>
              </w:rPr>
            </w:pPr>
            <w:r w:rsidRPr="00051D25">
              <w:rPr>
                <w:rFonts w:ascii="Times New Roman" w:hAnsi="Times New Roman" w:cs="Times New Roman"/>
                <w:w w:val="106"/>
              </w:rPr>
              <w:t>Анализировать ситуации письменного общения (письмо). Использовать знание собственного адреса при оформлении конверта (открытки). Наблюдать за словами, сходными по написанию, но различающимися местом ударения, и их использованием в тексте. Осуществлять самоконтроль при постановке вопросов к словам, использовании правила правописания собственных имен и при списывании. Оценивать правильность выполнения заданий.</w:t>
            </w:r>
          </w:p>
        </w:tc>
      </w:tr>
    </w:tbl>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C03F34">
      <w:pPr>
        <w:keepNext/>
        <w:keepLines/>
        <w:spacing w:after="190" w:line="250" w:lineRule="exact"/>
        <w:ind w:right="200"/>
        <w:jc w:val="center"/>
        <w:outlineLvl w:val="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Учебно-тематический план 1 класс</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80"/>
        <w:gridCol w:w="2051"/>
      </w:tblGrid>
      <w:tr w:rsidR="001C422E" w:rsidRPr="00BB61F1" w:rsidTr="00C03F34">
        <w:trPr>
          <w:jc w:val="center"/>
        </w:trPr>
        <w:tc>
          <w:tcPr>
            <w:tcW w:w="817"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w:t>
            </w:r>
            <w:proofErr w:type="gramStart"/>
            <w:r w:rsidRPr="00051D25">
              <w:rPr>
                <w:rFonts w:ascii="Times New Roman" w:hAnsi="Times New Roman"/>
                <w:color w:val="000000"/>
                <w:w w:val="106"/>
                <w:sz w:val="24"/>
                <w:szCs w:val="24"/>
                <w:lang w:eastAsia="ru-RU"/>
              </w:rPr>
              <w:t>П</w:t>
            </w:r>
            <w:proofErr w:type="gramEnd"/>
            <w:r w:rsidRPr="00051D25">
              <w:rPr>
                <w:rFonts w:ascii="Times New Roman" w:hAnsi="Times New Roman"/>
                <w:color w:val="000000"/>
                <w:w w:val="106"/>
                <w:sz w:val="24"/>
                <w:szCs w:val="24"/>
                <w:lang w:eastAsia="ru-RU"/>
              </w:rPr>
              <w:t>/П</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Содержание программного материала</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Количество часов</w:t>
            </w:r>
          </w:p>
        </w:tc>
      </w:tr>
      <w:tr w:rsidR="001C422E" w:rsidRPr="00BB61F1" w:rsidTr="00C03F34">
        <w:trPr>
          <w:jc w:val="center"/>
        </w:trPr>
        <w:tc>
          <w:tcPr>
            <w:tcW w:w="817" w:type="dxa"/>
          </w:tcPr>
          <w:p w:rsidR="001C422E" w:rsidRPr="00051D25" w:rsidRDefault="001C422E" w:rsidP="00504D70">
            <w:pPr>
              <w:numPr>
                <w:ilvl w:val="0"/>
                <w:numId w:val="58"/>
              </w:numPr>
              <w:spacing w:after="0" w:line="240" w:lineRule="auto"/>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 (основы лингвистических знаний)</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109</w:t>
            </w:r>
          </w:p>
        </w:tc>
      </w:tr>
      <w:tr w:rsidR="001C422E" w:rsidRPr="00BB61F1" w:rsidTr="00C03F34">
        <w:trPr>
          <w:jc w:val="center"/>
        </w:trPr>
        <w:tc>
          <w:tcPr>
            <w:tcW w:w="817" w:type="dxa"/>
          </w:tcPr>
          <w:p w:rsidR="001C422E" w:rsidRPr="00051D25" w:rsidRDefault="001C422E" w:rsidP="00504D70">
            <w:pPr>
              <w:numPr>
                <w:ilvl w:val="0"/>
                <w:numId w:val="58"/>
              </w:numPr>
              <w:spacing w:after="0" w:line="240" w:lineRule="auto"/>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Фонетика</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81</w:t>
            </w:r>
          </w:p>
        </w:tc>
      </w:tr>
      <w:tr w:rsidR="001C422E" w:rsidRPr="00BB61F1" w:rsidTr="00C03F34">
        <w:trPr>
          <w:jc w:val="center"/>
        </w:trPr>
        <w:tc>
          <w:tcPr>
            <w:tcW w:w="817" w:type="dxa"/>
          </w:tcPr>
          <w:p w:rsidR="001C422E" w:rsidRPr="00051D25" w:rsidRDefault="001C422E" w:rsidP="00504D70">
            <w:pPr>
              <w:numPr>
                <w:ilvl w:val="0"/>
                <w:numId w:val="58"/>
              </w:numPr>
              <w:spacing w:after="0" w:line="240" w:lineRule="auto"/>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Слово и предложение</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10</w:t>
            </w:r>
          </w:p>
        </w:tc>
      </w:tr>
      <w:tr w:rsidR="001C422E" w:rsidRPr="00BB61F1" w:rsidTr="00C03F34">
        <w:trPr>
          <w:jc w:val="center"/>
        </w:trPr>
        <w:tc>
          <w:tcPr>
            <w:tcW w:w="817" w:type="dxa"/>
          </w:tcPr>
          <w:p w:rsidR="001C422E" w:rsidRPr="00051D25" w:rsidRDefault="001C422E" w:rsidP="00504D70">
            <w:pPr>
              <w:numPr>
                <w:ilvl w:val="0"/>
                <w:numId w:val="58"/>
              </w:numPr>
              <w:spacing w:after="0" w:line="240" w:lineRule="auto"/>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Лексика</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18</w:t>
            </w:r>
          </w:p>
        </w:tc>
      </w:tr>
      <w:tr w:rsidR="001C422E" w:rsidRPr="00BB61F1" w:rsidTr="00C03F34">
        <w:trPr>
          <w:jc w:val="center"/>
        </w:trPr>
        <w:tc>
          <w:tcPr>
            <w:tcW w:w="817" w:type="dxa"/>
          </w:tcPr>
          <w:p w:rsidR="001C422E" w:rsidRPr="00051D25" w:rsidRDefault="001C422E" w:rsidP="00504D70">
            <w:pPr>
              <w:numPr>
                <w:ilvl w:val="0"/>
                <w:numId w:val="58"/>
              </w:numPr>
              <w:spacing w:after="0" w:line="240" w:lineRule="auto"/>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(формирование навыков грамотного письма)</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34</w:t>
            </w:r>
          </w:p>
        </w:tc>
      </w:tr>
      <w:tr w:rsidR="001C422E" w:rsidRPr="00BB61F1" w:rsidTr="00C03F34">
        <w:trPr>
          <w:jc w:val="center"/>
        </w:trPr>
        <w:tc>
          <w:tcPr>
            <w:tcW w:w="817" w:type="dxa"/>
          </w:tcPr>
          <w:p w:rsidR="001C422E" w:rsidRPr="00051D25" w:rsidRDefault="001C422E" w:rsidP="00504D70">
            <w:pPr>
              <w:numPr>
                <w:ilvl w:val="0"/>
                <w:numId w:val="58"/>
              </w:numPr>
              <w:spacing w:after="0" w:line="240" w:lineRule="auto"/>
              <w:rPr>
                <w:rFonts w:ascii="Times New Roman" w:hAnsi="Times New Roman"/>
                <w:color w:val="000000"/>
                <w:w w:val="106"/>
                <w:sz w:val="24"/>
                <w:szCs w:val="24"/>
                <w:lang w:eastAsia="ru-RU"/>
              </w:rPr>
            </w:pPr>
          </w:p>
        </w:tc>
        <w:tc>
          <w:tcPr>
            <w:tcW w:w="6980" w:type="dxa"/>
            <w:vAlign w:val="center"/>
          </w:tcPr>
          <w:p w:rsidR="001C422E" w:rsidRPr="00051D25" w:rsidRDefault="001C422E" w:rsidP="00051D25">
            <w:pPr>
              <w:shd w:val="clear" w:color="auto" w:fill="FFFFFF"/>
              <w:snapToGrid w:val="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Развитие речи</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22</w:t>
            </w:r>
          </w:p>
        </w:tc>
      </w:tr>
      <w:tr w:rsidR="001C422E" w:rsidRPr="00BB61F1" w:rsidTr="00C03F34">
        <w:trPr>
          <w:jc w:val="center"/>
        </w:trPr>
        <w:tc>
          <w:tcPr>
            <w:tcW w:w="817" w:type="dxa"/>
          </w:tcPr>
          <w:p w:rsidR="001C422E" w:rsidRPr="00051D25" w:rsidRDefault="001C422E" w:rsidP="00051D25">
            <w:pPr>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ИТОГО</w:t>
            </w:r>
          </w:p>
        </w:tc>
        <w:tc>
          <w:tcPr>
            <w:tcW w:w="2051"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165 часов</w:t>
            </w:r>
          </w:p>
        </w:tc>
      </w:tr>
    </w:tbl>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keepNext/>
        <w:keepLines/>
        <w:spacing w:after="190" w:line="250" w:lineRule="exact"/>
        <w:ind w:right="200"/>
        <w:jc w:val="center"/>
        <w:outlineLvl w:val="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Учебно-тематический план 2 класс</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80"/>
        <w:gridCol w:w="2022"/>
      </w:tblGrid>
      <w:tr w:rsidR="001C422E" w:rsidRPr="00BB61F1" w:rsidTr="00C03F34">
        <w:trPr>
          <w:jc w:val="center"/>
        </w:trPr>
        <w:tc>
          <w:tcPr>
            <w:tcW w:w="817"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w:t>
            </w:r>
            <w:proofErr w:type="gramStart"/>
            <w:r w:rsidRPr="00051D25">
              <w:rPr>
                <w:rFonts w:ascii="Times New Roman" w:hAnsi="Times New Roman"/>
                <w:color w:val="000000"/>
                <w:w w:val="106"/>
                <w:sz w:val="24"/>
                <w:szCs w:val="24"/>
                <w:lang w:eastAsia="ru-RU"/>
              </w:rPr>
              <w:t>П</w:t>
            </w:r>
            <w:proofErr w:type="gramEnd"/>
            <w:r w:rsidRPr="00051D25">
              <w:rPr>
                <w:rFonts w:ascii="Times New Roman" w:hAnsi="Times New Roman"/>
                <w:color w:val="000000"/>
                <w:w w:val="106"/>
                <w:sz w:val="24"/>
                <w:szCs w:val="24"/>
                <w:lang w:eastAsia="ru-RU"/>
              </w:rPr>
              <w:t>/П</w:t>
            </w:r>
          </w:p>
        </w:tc>
        <w:tc>
          <w:tcPr>
            <w:tcW w:w="6980"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Содержание программного материала</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Количество часов</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 (основы лингвистических знаний)</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57</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Фонетика</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10</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Слово и предложение</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 слова</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19</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Лексика</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22</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6.</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(формирование навыков грамотного письма)</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58</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w:t>
            </w:r>
          </w:p>
        </w:tc>
        <w:tc>
          <w:tcPr>
            <w:tcW w:w="6980" w:type="dxa"/>
            <w:vAlign w:val="center"/>
          </w:tcPr>
          <w:p w:rsidR="001C422E" w:rsidRPr="00051D25" w:rsidRDefault="001C422E" w:rsidP="00051D25">
            <w:pPr>
              <w:shd w:val="clear" w:color="auto" w:fill="FFFFFF"/>
              <w:snapToGrid w:val="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Развитие речи</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34</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8.</w:t>
            </w:r>
          </w:p>
        </w:tc>
        <w:tc>
          <w:tcPr>
            <w:tcW w:w="6980" w:type="dxa"/>
            <w:vAlign w:val="center"/>
          </w:tcPr>
          <w:p w:rsidR="001C422E" w:rsidRPr="00051D25" w:rsidRDefault="001C422E" w:rsidP="00051D25">
            <w:pPr>
              <w:shd w:val="clear" w:color="auto" w:fill="FFFFFF"/>
              <w:snapToGrid w:val="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Повторение</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9.</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Резерв</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16</w:t>
            </w:r>
          </w:p>
        </w:tc>
      </w:tr>
      <w:tr w:rsidR="001C422E" w:rsidRPr="00BB61F1" w:rsidTr="00C03F34">
        <w:trPr>
          <w:jc w:val="center"/>
        </w:trPr>
        <w:tc>
          <w:tcPr>
            <w:tcW w:w="817" w:type="dxa"/>
          </w:tcPr>
          <w:p w:rsidR="001C422E" w:rsidRPr="00051D25" w:rsidRDefault="001C422E" w:rsidP="00051D25">
            <w:pPr>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ИТОГО</w:t>
            </w:r>
          </w:p>
        </w:tc>
        <w:tc>
          <w:tcPr>
            <w:tcW w:w="2022"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170 часов</w:t>
            </w:r>
          </w:p>
        </w:tc>
      </w:tr>
    </w:tbl>
    <w:p w:rsidR="001C422E" w:rsidRPr="00051D25" w:rsidRDefault="001C422E" w:rsidP="00C03F34">
      <w:pPr>
        <w:keepNext/>
        <w:keepLines/>
        <w:spacing w:after="190" w:line="250" w:lineRule="exact"/>
        <w:ind w:right="200"/>
        <w:jc w:val="center"/>
        <w:outlineLvl w:val="0"/>
        <w:rPr>
          <w:rFonts w:ascii="Times New Roman" w:hAnsi="Times New Roman"/>
          <w:color w:val="000000"/>
          <w:w w:val="106"/>
          <w:sz w:val="24"/>
          <w:szCs w:val="24"/>
          <w:lang w:eastAsia="ru-RU"/>
        </w:rPr>
      </w:pPr>
      <w:bookmarkStart w:id="0" w:name="bookmark2"/>
      <w:r w:rsidRPr="00051D25">
        <w:rPr>
          <w:rFonts w:ascii="Times New Roman" w:hAnsi="Times New Roman"/>
          <w:color w:val="000000"/>
          <w:w w:val="106"/>
          <w:sz w:val="24"/>
          <w:szCs w:val="24"/>
          <w:lang w:eastAsia="ru-RU"/>
        </w:rPr>
        <w:t>Учебно-тематический план</w:t>
      </w:r>
      <w:bookmarkEnd w:id="0"/>
      <w:r w:rsidRPr="00051D25">
        <w:rPr>
          <w:rFonts w:ascii="Times New Roman" w:hAnsi="Times New Roman"/>
          <w:color w:val="000000"/>
          <w:w w:val="106"/>
          <w:sz w:val="24"/>
          <w:szCs w:val="24"/>
          <w:lang w:eastAsia="ru-RU"/>
        </w:rPr>
        <w:t xml:space="preserve"> 3 класс</w:t>
      </w:r>
    </w:p>
    <w:tbl>
      <w:tblPr>
        <w:tblW w:w="9786" w:type="dxa"/>
        <w:jc w:val="center"/>
        <w:tblLayout w:type="fixed"/>
        <w:tblCellMar>
          <w:left w:w="0" w:type="dxa"/>
          <w:right w:w="0" w:type="dxa"/>
        </w:tblCellMar>
        <w:tblLook w:val="0000" w:firstRow="0" w:lastRow="0" w:firstColumn="0" w:lastColumn="0" w:noHBand="0" w:noVBand="0"/>
      </w:tblPr>
      <w:tblGrid>
        <w:gridCol w:w="667"/>
        <w:gridCol w:w="7166"/>
        <w:gridCol w:w="1953"/>
      </w:tblGrid>
      <w:tr w:rsidR="001C422E" w:rsidRPr="00BB61F1" w:rsidTr="00C03F34">
        <w:trPr>
          <w:trHeight w:val="475"/>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spacing w:line="228"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w:t>
            </w:r>
            <w:proofErr w:type="gramStart"/>
            <w:r w:rsidRPr="00051D25">
              <w:rPr>
                <w:rFonts w:ascii="Times New Roman" w:hAnsi="Times New Roman"/>
                <w:color w:val="000000"/>
                <w:w w:val="106"/>
                <w:sz w:val="24"/>
                <w:szCs w:val="24"/>
                <w:lang w:eastAsia="ru-RU"/>
              </w:rPr>
              <w:t>п</w:t>
            </w:r>
            <w:proofErr w:type="gramEnd"/>
            <w:r w:rsidRPr="00051D25">
              <w:rPr>
                <w:rFonts w:ascii="Times New Roman" w:hAnsi="Times New Roman"/>
                <w:color w:val="000000"/>
                <w:w w:val="106"/>
                <w:sz w:val="24"/>
                <w:szCs w:val="24"/>
                <w:lang w:eastAsia="ru-RU"/>
              </w:rPr>
              <w:t>/п</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ind w:left="168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Содержание программного материала</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spacing w:line="226" w:lineRule="exact"/>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Количество часов</w:t>
            </w:r>
          </w:p>
        </w:tc>
      </w:tr>
      <w:tr w:rsidR="001C422E" w:rsidRPr="00BB61F1" w:rsidTr="00C03F34">
        <w:trPr>
          <w:trHeight w:val="47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spacing w:line="235" w:lineRule="exact"/>
              <w:ind w:left="1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Фонетика. Повторение изученного в 1 и 2 классах на основе введения фонетического анализа слова</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w:t>
            </w:r>
          </w:p>
        </w:tc>
      </w:tr>
      <w:tr w:rsidR="001C422E" w:rsidRPr="00BB61F1" w:rsidTr="00C03F34">
        <w:trPr>
          <w:trHeight w:val="475"/>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spacing w:line="235" w:lineRule="exact"/>
              <w:ind w:left="1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 слова. Повторение изученного в 1 и 2 классах на основе введе</w:t>
            </w:r>
            <w:r w:rsidRPr="00051D25">
              <w:rPr>
                <w:rFonts w:ascii="Times New Roman" w:hAnsi="Times New Roman"/>
                <w:color w:val="000000"/>
                <w:w w:val="106"/>
                <w:sz w:val="24"/>
                <w:szCs w:val="24"/>
                <w:lang w:eastAsia="ru-RU"/>
              </w:rPr>
              <w:softHyphen/>
              <w:t>ния разбора слова по составу</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w:t>
            </w:r>
          </w:p>
        </w:tc>
      </w:tr>
      <w:tr w:rsidR="001C422E" w:rsidRPr="00BB61F1" w:rsidTr="00C03F34">
        <w:trPr>
          <w:trHeight w:val="245"/>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ind w:left="1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Синтаксис</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18</w:t>
            </w:r>
          </w:p>
        </w:tc>
      </w:tr>
      <w:tr w:rsidR="001C422E" w:rsidRPr="00BB61F1" w:rsidTr="00C03F34">
        <w:trPr>
          <w:trHeight w:val="24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ind w:left="1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Морфология</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40</w:t>
            </w:r>
          </w:p>
        </w:tc>
      </w:tr>
      <w:tr w:rsidR="001C422E" w:rsidRPr="00BB61F1" w:rsidTr="00C03F34">
        <w:trPr>
          <w:trHeight w:val="24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ind w:left="1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(формирование навыков грамотного письма)</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54</w:t>
            </w:r>
          </w:p>
        </w:tc>
      </w:tr>
      <w:tr w:rsidR="001C422E" w:rsidRPr="00BB61F1" w:rsidTr="00C03F34">
        <w:trPr>
          <w:trHeight w:val="24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ind w:left="1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Развитие речи</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35</w:t>
            </w:r>
          </w:p>
        </w:tc>
      </w:tr>
      <w:tr w:rsidR="001C422E" w:rsidRPr="00BB61F1" w:rsidTr="00C03F34">
        <w:trPr>
          <w:trHeight w:val="235"/>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w:t>
            </w: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ind w:left="1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Проверочные и контрольные уроки</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16</w:t>
            </w:r>
          </w:p>
        </w:tc>
      </w:tr>
      <w:tr w:rsidR="001C422E" w:rsidRPr="00BB61F1" w:rsidTr="00C03F34">
        <w:trPr>
          <w:trHeight w:val="25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w:t>
            </w:r>
          </w:p>
        </w:tc>
        <w:tc>
          <w:tcPr>
            <w:tcW w:w="195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framePr w:wrap="notBeside" w:vAnchor="text" w:hAnchor="text" w:xAlign="center" w:y="1"/>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170 часов</w:t>
            </w:r>
          </w:p>
        </w:tc>
      </w:tr>
    </w:tbl>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keepNext/>
        <w:keepLines/>
        <w:spacing w:after="190" w:line="250" w:lineRule="exact"/>
        <w:ind w:right="200"/>
        <w:jc w:val="center"/>
        <w:outlineLvl w:val="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Учебно-тематический план 4 класс</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980"/>
        <w:gridCol w:w="1753"/>
      </w:tblGrid>
      <w:tr w:rsidR="001C422E" w:rsidRPr="00BB61F1" w:rsidTr="00C03F34">
        <w:trPr>
          <w:jc w:val="center"/>
        </w:trPr>
        <w:tc>
          <w:tcPr>
            <w:tcW w:w="817"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w:t>
            </w:r>
            <w:proofErr w:type="gramStart"/>
            <w:r w:rsidRPr="00051D25">
              <w:rPr>
                <w:rFonts w:ascii="Times New Roman" w:hAnsi="Times New Roman"/>
                <w:color w:val="000000"/>
                <w:w w:val="106"/>
                <w:sz w:val="24"/>
                <w:szCs w:val="24"/>
                <w:lang w:eastAsia="ru-RU"/>
              </w:rPr>
              <w:t>П</w:t>
            </w:r>
            <w:proofErr w:type="gramEnd"/>
            <w:r w:rsidRPr="00051D25">
              <w:rPr>
                <w:rFonts w:ascii="Times New Roman" w:hAnsi="Times New Roman"/>
                <w:color w:val="000000"/>
                <w:w w:val="106"/>
                <w:sz w:val="24"/>
                <w:szCs w:val="24"/>
                <w:lang w:eastAsia="ru-RU"/>
              </w:rPr>
              <w:t>/П</w:t>
            </w:r>
          </w:p>
        </w:tc>
        <w:tc>
          <w:tcPr>
            <w:tcW w:w="6980"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Содержание программного материала</w:t>
            </w:r>
          </w:p>
        </w:tc>
        <w:tc>
          <w:tcPr>
            <w:tcW w:w="1753"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Количество часов</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 (основы лингвистических знаний)</w:t>
            </w:r>
          </w:p>
        </w:tc>
        <w:tc>
          <w:tcPr>
            <w:tcW w:w="1753"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54</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Фонетика и графика</w:t>
            </w:r>
          </w:p>
        </w:tc>
        <w:tc>
          <w:tcPr>
            <w:tcW w:w="1753" w:type="dxa"/>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Орфоэпия</w:t>
            </w:r>
          </w:p>
        </w:tc>
        <w:tc>
          <w:tcPr>
            <w:tcW w:w="1753" w:type="dxa"/>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 слова</w:t>
            </w:r>
          </w:p>
        </w:tc>
        <w:tc>
          <w:tcPr>
            <w:tcW w:w="1753" w:type="dxa"/>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Морфология</w:t>
            </w:r>
          </w:p>
        </w:tc>
        <w:tc>
          <w:tcPr>
            <w:tcW w:w="1753" w:type="dxa"/>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Синтаксис</w:t>
            </w:r>
          </w:p>
        </w:tc>
        <w:tc>
          <w:tcPr>
            <w:tcW w:w="1753" w:type="dxa"/>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(формирование навыков грамотного письма)</w:t>
            </w:r>
          </w:p>
        </w:tc>
        <w:tc>
          <w:tcPr>
            <w:tcW w:w="1753"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52</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8.</w:t>
            </w:r>
          </w:p>
        </w:tc>
        <w:tc>
          <w:tcPr>
            <w:tcW w:w="6980" w:type="dxa"/>
            <w:vAlign w:val="center"/>
          </w:tcPr>
          <w:p w:rsidR="001C422E" w:rsidRPr="00051D25" w:rsidRDefault="001C422E" w:rsidP="00051D25">
            <w:pPr>
              <w:shd w:val="clear" w:color="auto" w:fill="FFFFFF"/>
              <w:snapToGrid w:val="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Развитие речи</w:t>
            </w:r>
          </w:p>
        </w:tc>
        <w:tc>
          <w:tcPr>
            <w:tcW w:w="1753"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29</w:t>
            </w:r>
          </w:p>
        </w:tc>
      </w:tr>
      <w:tr w:rsidR="001C422E" w:rsidRPr="00BB61F1" w:rsidTr="00C03F34">
        <w:trPr>
          <w:jc w:val="center"/>
        </w:trPr>
        <w:tc>
          <w:tcPr>
            <w:tcW w:w="817" w:type="dxa"/>
          </w:tcPr>
          <w:p w:rsidR="001C422E" w:rsidRPr="00051D25" w:rsidRDefault="001C422E" w:rsidP="00051D25">
            <w:pPr>
              <w:ind w:left="3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9.</w:t>
            </w: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Резерв</w:t>
            </w:r>
          </w:p>
        </w:tc>
        <w:tc>
          <w:tcPr>
            <w:tcW w:w="1753"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35</w:t>
            </w:r>
          </w:p>
        </w:tc>
      </w:tr>
      <w:tr w:rsidR="001C422E" w:rsidRPr="00BB61F1" w:rsidTr="00C03F34">
        <w:trPr>
          <w:jc w:val="center"/>
        </w:trPr>
        <w:tc>
          <w:tcPr>
            <w:tcW w:w="817" w:type="dxa"/>
          </w:tcPr>
          <w:p w:rsidR="001C422E" w:rsidRPr="00051D25" w:rsidRDefault="001C422E" w:rsidP="00051D25">
            <w:pPr>
              <w:rPr>
                <w:rFonts w:ascii="Times New Roman" w:hAnsi="Times New Roman"/>
                <w:color w:val="000000"/>
                <w:w w:val="106"/>
                <w:sz w:val="24"/>
                <w:szCs w:val="24"/>
                <w:lang w:eastAsia="ru-RU"/>
              </w:rPr>
            </w:pPr>
          </w:p>
        </w:tc>
        <w:tc>
          <w:tcPr>
            <w:tcW w:w="6980"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ИТОГО</w:t>
            </w:r>
          </w:p>
        </w:tc>
        <w:tc>
          <w:tcPr>
            <w:tcW w:w="1753"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170 часов</w:t>
            </w:r>
          </w:p>
        </w:tc>
      </w:tr>
    </w:tbl>
    <w:p w:rsidR="001C422E" w:rsidRPr="00051D25" w:rsidRDefault="001C422E" w:rsidP="00C03F34">
      <w:pPr>
        <w:pStyle w:val="16"/>
        <w:shd w:val="clear" w:color="auto" w:fill="auto"/>
        <w:tabs>
          <w:tab w:val="left" w:pos="758"/>
        </w:tabs>
        <w:spacing w:before="0" w:line="264" w:lineRule="exact"/>
        <w:ind w:firstLine="0"/>
        <w:rPr>
          <w:rFonts w:ascii="Times New Roman" w:hAnsi="Times New Roman" w:cs="Times New Roman"/>
          <w:color w:val="000000"/>
          <w:w w:val="106"/>
          <w:sz w:val="24"/>
          <w:szCs w:val="24"/>
          <w:lang w:eastAsia="ru-RU"/>
        </w:rPr>
      </w:pPr>
    </w:p>
    <w:p w:rsidR="001C422E" w:rsidRPr="00051D25" w:rsidRDefault="001C422E" w:rsidP="00051D25">
      <w:pPr>
        <w:pStyle w:val="16"/>
        <w:shd w:val="clear" w:color="auto" w:fill="auto"/>
        <w:tabs>
          <w:tab w:val="left" w:pos="758"/>
        </w:tabs>
        <w:spacing w:before="0" w:line="264" w:lineRule="exact"/>
        <w:rPr>
          <w:rFonts w:ascii="Times New Roman" w:hAnsi="Times New Roman" w:cs="Times New Roman"/>
          <w:color w:val="000000"/>
          <w:w w:val="106"/>
          <w:sz w:val="24"/>
          <w:szCs w:val="24"/>
          <w:lang w:eastAsia="ru-RU"/>
        </w:rPr>
      </w:pPr>
    </w:p>
    <w:p w:rsidR="001C422E" w:rsidRPr="00C03F34" w:rsidRDefault="001C422E" w:rsidP="00BA395E">
      <w:pPr>
        <w:jc w:val="center"/>
        <w:rPr>
          <w:rFonts w:ascii="Times New Roman" w:hAnsi="Times New Roman"/>
          <w:color w:val="000000"/>
          <w:w w:val="106"/>
          <w:sz w:val="28"/>
          <w:szCs w:val="28"/>
          <w:lang w:eastAsia="ru-RU"/>
        </w:rPr>
      </w:pPr>
      <w:r w:rsidRPr="00C03F34">
        <w:rPr>
          <w:rFonts w:ascii="Times New Roman" w:hAnsi="Times New Roman"/>
          <w:color w:val="000000"/>
          <w:w w:val="106"/>
          <w:sz w:val="28"/>
          <w:szCs w:val="28"/>
          <w:lang w:eastAsia="ru-RU"/>
        </w:rPr>
        <w:t>Сводная таблица достижения планируемых результатов освоения курса «Русский язык»</w:t>
      </w:r>
    </w:p>
    <w:tbl>
      <w:tblPr>
        <w:tblOverlap w:val="never"/>
        <w:tblW w:w="7988" w:type="dxa"/>
        <w:tblLayout w:type="fixed"/>
        <w:tblCellMar>
          <w:left w:w="10" w:type="dxa"/>
          <w:right w:w="10" w:type="dxa"/>
        </w:tblCellMar>
        <w:tblLook w:val="0000" w:firstRow="0" w:lastRow="0" w:firstColumn="0" w:lastColumn="0" w:noHBand="0" w:noVBand="0"/>
      </w:tblPr>
      <w:tblGrid>
        <w:gridCol w:w="3796"/>
        <w:gridCol w:w="42"/>
        <w:gridCol w:w="392"/>
        <w:gridCol w:w="426"/>
        <w:gridCol w:w="434"/>
        <w:gridCol w:w="434"/>
        <w:gridCol w:w="434"/>
        <w:gridCol w:w="434"/>
        <w:gridCol w:w="426"/>
        <w:gridCol w:w="434"/>
        <w:gridCol w:w="696"/>
        <w:gridCol w:w="40"/>
      </w:tblGrid>
      <w:tr w:rsidR="001C422E" w:rsidRPr="00BB61F1" w:rsidTr="00BA395E">
        <w:trPr>
          <w:gridAfter w:val="1"/>
          <w:wAfter w:w="40" w:type="dxa"/>
          <w:trHeight w:hRule="exact" w:val="259"/>
        </w:trPr>
        <w:tc>
          <w:tcPr>
            <w:tcW w:w="3796" w:type="dxa"/>
            <w:vMerge w:val="restart"/>
            <w:tcBorders>
              <w:top w:val="single" w:sz="4" w:space="0" w:color="auto"/>
              <w:left w:val="single" w:sz="4" w:space="0" w:color="auto"/>
            </w:tcBorders>
            <w:shd w:val="clear" w:color="auto" w:fill="FFFFFF"/>
          </w:tcPr>
          <w:p w:rsidR="001C422E" w:rsidRPr="00051D25" w:rsidRDefault="001C422E" w:rsidP="00051D25">
            <w:pPr>
              <w:spacing w:after="60" w:line="190" w:lineRule="exact"/>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Планируемые</w:t>
            </w:r>
          </w:p>
          <w:p w:rsidR="001C422E" w:rsidRPr="00051D25" w:rsidRDefault="001C422E" w:rsidP="00051D25">
            <w:pPr>
              <w:spacing w:before="60" w:line="190" w:lineRule="exact"/>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результаты</w:t>
            </w:r>
          </w:p>
        </w:tc>
        <w:tc>
          <w:tcPr>
            <w:tcW w:w="4152" w:type="dxa"/>
            <w:gridSpan w:val="10"/>
            <w:tcBorders>
              <w:top w:val="single" w:sz="4" w:space="0" w:color="auto"/>
              <w:left w:val="single" w:sz="4" w:space="0" w:color="auto"/>
              <w:right w:val="single" w:sz="4" w:space="0" w:color="auto"/>
            </w:tcBorders>
            <w:shd w:val="clear" w:color="auto" w:fill="FFFFFF"/>
          </w:tcPr>
          <w:p w:rsidR="001C422E" w:rsidRPr="00051D25" w:rsidRDefault="001C422E" w:rsidP="00051D25">
            <w:pPr>
              <w:spacing w:line="190" w:lineRule="exact"/>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Фамилия, имя ученика</w:t>
            </w:r>
          </w:p>
        </w:tc>
      </w:tr>
      <w:tr w:rsidR="001C422E" w:rsidRPr="00BB61F1" w:rsidTr="00BA395E">
        <w:trPr>
          <w:gridAfter w:val="1"/>
          <w:wAfter w:w="40" w:type="dxa"/>
          <w:trHeight w:hRule="exact" w:val="955"/>
        </w:trPr>
        <w:tc>
          <w:tcPr>
            <w:tcW w:w="3796" w:type="dxa"/>
            <w:vMerge/>
            <w:tcBorders>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gridSpan w:val="2"/>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gridAfter w:val="1"/>
          <w:wAfter w:w="40" w:type="dxa"/>
          <w:trHeight w:hRule="exact" w:val="249"/>
        </w:trPr>
        <w:tc>
          <w:tcPr>
            <w:tcW w:w="7948" w:type="dxa"/>
            <w:gridSpan w:val="11"/>
            <w:tcBorders>
              <w:top w:val="single" w:sz="4" w:space="0" w:color="auto"/>
              <w:left w:val="single" w:sz="4" w:space="0" w:color="auto"/>
              <w:right w:val="single" w:sz="4" w:space="0" w:color="auto"/>
            </w:tcBorders>
            <w:shd w:val="clear" w:color="auto" w:fill="FFFFFF"/>
          </w:tcPr>
          <w:p w:rsidR="001C422E" w:rsidRPr="00051D25" w:rsidRDefault="001C422E" w:rsidP="00051D25">
            <w:pPr>
              <w:spacing w:line="190" w:lineRule="exact"/>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Предметные результаты</w:t>
            </w:r>
          </w:p>
        </w:tc>
      </w:tr>
      <w:tr w:rsidR="001C422E" w:rsidRPr="00BB61F1" w:rsidTr="00BA395E">
        <w:trPr>
          <w:gridAfter w:val="1"/>
          <w:wAfter w:w="40" w:type="dxa"/>
          <w:trHeight w:hRule="exact" w:val="254"/>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19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Различает, сравнивает:</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gridAfter w:val="1"/>
          <w:wAfter w:w="40" w:type="dxa"/>
          <w:trHeight w:hRule="exact" w:val="249"/>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19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звуки и буквы</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gridAfter w:val="1"/>
          <w:wAfter w:w="40" w:type="dxa"/>
          <w:trHeight w:hRule="exact" w:val="483"/>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ударные и безударные гласные звуки</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trHeight w:hRule="exact" w:val="492"/>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твердые и мягкие со</w:t>
            </w:r>
            <w:r w:rsidRPr="00051D25">
              <w:rPr>
                <w:rFonts w:ascii="Times New Roman" w:hAnsi="Times New Roman"/>
                <w:color w:val="000000"/>
                <w:w w:val="106"/>
                <w:sz w:val="24"/>
                <w:szCs w:val="24"/>
                <w:lang w:eastAsia="ru-RU"/>
              </w:rPr>
              <w:softHyphen/>
              <w:t>гласные звуки</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0"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gridAfter w:val="1"/>
          <w:wAfter w:w="40" w:type="dxa"/>
          <w:trHeight w:hRule="exact" w:val="483"/>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235"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глухие и звонкие со</w:t>
            </w:r>
            <w:r w:rsidRPr="00051D25">
              <w:rPr>
                <w:rFonts w:ascii="Times New Roman" w:hAnsi="Times New Roman"/>
                <w:color w:val="000000"/>
                <w:w w:val="106"/>
                <w:sz w:val="24"/>
                <w:szCs w:val="24"/>
                <w:lang w:eastAsia="ru-RU"/>
              </w:rPr>
              <w:softHyphen/>
              <w:t>гласные звуки</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trHeight w:hRule="exact" w:val="254"/>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19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звук, слог, слово</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0" w:type="dxa"/>
            <w:vMerge w:val="restart"/>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trHeight w:hRule="exact" w:val="249"/>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19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слово и предложение</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0" w:type="dxa"/>
            <w:vMerge/>
            <w:tcBorders>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trHeight w:hRule="exact" w:val="487"/>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Кратко характеризует звуки русского языка:</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spacing w:line="190" w:lineRule="exact"/>
              <w:ind w:left="6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w:t>
            </w: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0" w:type="dxa"/>
            <w:vMerge/>
            <w:tcBorders>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trHeight w:hRule="exact" w:val="487"/>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гласные ударные / без</w:t>
            </w:r>
            <w:r w:rsidRPr="00051D25">
              <w:rPr>
                <w:rFonts w:ascii="Times New Roman" w:hAnsi="Times New Roman"/>
                <w:color w:val="000000"/>
                <w:w w:val="106"/>
                <w:sz w:val="24"/>
                <w:szCs w:val="24"/>
                <w:lang w:eastAsia="ru-RU"/>
              </w:rPr>
              <w:softHyphen/>
              <w:t>ударные</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0"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BA395E" w:rsidRPr="00BB61F1" w:rsidTr="00BA395E">
        <w:trPr>
          <w:trHeight w:hRule="exact" w:val="492"/>
        </w:trPr>
        <w:tc>
          <w:tcPr>
            <w:tcW w:w="3838" w:type="dxa"/>
            <w:gridSpan w:val="2"/>
            <w:tcBorders>
              <w:top w:val="single" w:sz="4" w:space="0" w:color="auto"/>
              <w:left w:val="single" w:sz="4" w:space="0" w:color="auto"/>
            </w:tcBorders>
            <w:shd w:val="clear" w:color="auto" w:fill="FFFFFF"/>
          </w:tcPr>
          <w:p w:rsidR="00BA395E" w:rsidRPr="00051D25" w:rsidRDefault="00BA395E" w:rsidP="00051D25">
            <w:pPr>
              <w:spacing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согласные твердые / мягкие</w:t>
            </w:r>
          </w:p>
        </w:tc>
        <w:tc>
          <w:tcPr>
            <w:tcW w:w="392"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0" w:type="dxa"/>
            <w:vMerge w:val="restart"/>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r>
      <w:tr w:rsidR="00BA395E" w:rsidRPr="00BB61F1" w:rsidTr="00BA395E">
        <w:trPr>
          <w:trHeight w:hRule="exact" w:val="243"/>
        </w:trPr>
        <w:tc>
          <w:tcPr>
            <w:tcW w:w="3838" w:type="dxa"/>
            <w:gridSpan w:val="2"/>
            <w:tcBorders>
              <w:top w:val="single" w:sz="4" w:space="0" w:color="auto"/>
              <w:left w:val="single" w:sz="4" w:space="0" w:color="auto"/>
            </w:tcBorders>
            <w:shd w:val="clear" w:color="auto" w:fill="FFFFFF"/>
          </w:tcPr>
          <w:p w:rsidR="00BA395E" w:rsidRPr="00051D25" w:rsidRDefault="00BA395E" w:rsidP="00051D25">
            <w:pPr>
              <w:spacing w:line="19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согласные звонкие / глухие</w:t>
            </w:r>
          </w:p>
        </w:tc>
        <w:tc>
          <w:tcPr>
            <w:tcW w:w="392"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0" w:type="dxa"/>
            <w:vMerge/>
            <w:tcBorders>
              <w:left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r>
      <w:tr w:rsidR="001C422E" w:rsidRPr="00BB61F1" w:rsidTr="00BA395E">
        <w:trPr>
          <w:gridAfter w:val="1"/>
          <w:wAfter w:w="40" w:type="dxa"/>
          <w:trHeight w:hRule="exact" w:val="1204"/>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226"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Кратко характеризует условия выбора и напи</w:t>
            </w:r>
            <w:r w:rsidRPr="00051D25">
              <w:rPr>
                <w:rFonts w:ascii="Times New Roman" w:hAnsi="Times New Roman"/>
                <w:color w:val="000000"/>
                <w:w w:val="106"/>
                <w:sz w:val="24"/>
                <w:szCs w:val="24"/>
                <w:lang w:eastAsia="ru-RU"/>
              </w:rPr>
              <w:softHyphen/>
              <w:t>сания буквы гласного звука после мягких и твердых согласных</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A395E">
        <w:trPr>
          <w:trHeight w:hRule="exact" w:val="726"/>
        </w:trPr>
        <w:tc>
          <w:tcPr>
            <w:tcW w:w="3838" w:type="dxa"/>
            <w:gridSpan w:val="2"/>
            <w:tcBorders>
              <w:top w:val="single" w:sz="4" w:space="0" w:color="auto"/>
              <w:left w:val="single" w:sz="4" w:space="0" w:color="auto"/>
            </w:tcBorders>
            <w:shd w:val="clear" w:color="auto" w:fill="FFFFFF"/>
          </w:tcPr>
          <w:p w:rsidR="001C422E" w:rsidRPr="00051D25" w:rsidRDefault="001C422E" w:rsidP="00051D25">
            <w:pPr>
              <w:spacing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Выделяет предложе</w:t>
            </w:r>
            <w:r w:rsidRPr="00051D25">
              <w:rPr>
                <w:rFonts w:ascii="Times New Roman" w:hAnsi="Times New Roman"/>
                <w:color w:val="000000"/>
                <w:w w:val="106"/>
                <w:sz w:val="24"/>
                <w:szCs w:val="24"/>
                <w:lang w:eastAsia="ru-RU"/>
              </w:rPr>
              <w:softHyphen/>
              <w:t>ние и слово из речевого потока</w:t>
            </w:r>
          </w:p>
        </w:tc>
        <w:tc>
          <w:tcPr>
            <w:tcW w:w="392"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0" w:type="dxa"/>
            <w:vMerge w:val="restart"/>
            <w:tcBorders>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BA395E" w:rsidRPr="00BB61F1" w:rsidTr="00BA395E">
        <w:trPr>
          <w:trHeight w:hRule="exact" w:val="975"/>
        </w:trPr>
        <w:tc>
          <w:tcPr>
            <w:tcW w:w="3838" w:type="dxa"/>
            <w:gridSpan w:val="2"/>
            <w:tcBorders>
              <w:top w:val="single" w:sz="4" w:space="0" w:color="auto"/>
              <w:left w:val="single" w:sz="4" w:space="0" w:color="auto"/>
              <w:bottom w:val="single" w:sz="4" w:space="0" w:color="auto"/>
            </w:tcBorders>
            <w:shd w:val="clear" w:color="auto" w:fill="FFFFFF"/>
          </w:tcPr>
          <w:p w:rsidR="00BA395E" w:rsidRPr="00051D25" w:rsidRDefault="00BA395E" w:rsidP="00051D25">
            <w:pPr>
              <w:spacing w:line="230" w:lineRule="exact"/>
              <w:ind w:left="14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Проводит звуковой анализ и строит модели звукового состава слов, состоящих из 4-5 звуков</w:t>
            </w:r>
          </w:p>
        </w:tc>
        <w:tc>
          <w:tcPr>
            <w:tcW w:w="392"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26"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34"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696" w:type="dxa"/>
            <w:tcBorders>
              <w:top w:val="single" w:sz="4" w:space="0" w:color="auto"/>
              <w:left w:val="single" w:sz="4" w:space="0" w:color="auto"/>
              <w:bottom w:val="single" w:sz="4" w:space="0" w:color="auto"/>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c>
          <w:tcPr>
            <w:tcW w:w="40" w:type="dxa"/>
            <w:vMerge/>
            <w:tcBorders>
              <w:left w:val="single" w:sz="4" w:space="0" w:color="auto"/>
              <w:bottom w:val="nil"/>
            </w:tcBorders>
            <w:shd w:val="clear" w:color="auto" w:fill="FFFFFF"/>
          </w:tcPr>
          <w:p w:rsidR="00BA395E" w:rsidRPr="00051D25" w:rsidRDefault="00BA395E" w:rsidP="00051D25">
            <w:pPr>
              <w:rPr>
                <w:rFonts w:ascii="Times New Roman" w:hAnsi="Times New Roman"/>
                <w:color w:val="000000"/>
                <w:w w:val="106"/>
                <w:sz w:val="24"/>
                <w:szCs w:val="24"/>
                <w:lang w:eastAsia="ru-RU"/>
              </w:rPr>
            </w:pPr>
          </w:p>
        </w:tc>
      </w:tr>
    </w:tbl>
    <w:p w:rsidR="001C422E" w:rsidRPr="00051D25" w:rsidRDefault="001C422E" w:rsidP="006A15C4">
      <w:pPr>
        <w:pStyle w:val="16"/>
        <w:shd w:val="clear" w:color="auto" w:fill="auto"/>
        <w:tabs>
          <w:tab w:val="left" w:pos="733"/>
        </w:tabs>
        <w:spacing w:before="0" w:line="210" w:lineRule="exact"/>
        <w:ind w:firstLine="0"/>
        <w:rPr>
          <w:rFonts w:ascii="Times New Roman" w:hAnsi="Times New Roman" w:cs="Times New Roman"/>
          <w:color w:val="000000"/>
          <w:w w:val="106"/>
          <w:sz w:val="24"/>
          <w:szCs w:val="24"/>
          <w:lang w:eastAsia="ru-RU"/>
        </w:rPr>
      </w:pPr>
    </w:p>
    <w:p w:rsidR="001C422E" w:rsidRPr="00051D25" w:rsidRDefault="001C422E" w:rsidP="00051D25">
      <w:pPr>
        <w:pStyle w:val="16"/>
        <w:shd w:val="clear" w:color="auto" w:fill="auto"/>
        <w:tabs>
          <w:tab w:val="left" w:pos="733"/>
        </w:tabs>
        <w:spacing w:before="0" w:line="210" w:lineRule="exact"/>
        <w:rPr>
          <w:rFonts w:ascii="Times New Roman" w:hAnsi="Times New Roman" w:cs="Times New Roman"/>
          <w:color w:val="000000"/>
          <w:w w:val="106"/>
          <w:sz w:val="24"/>
          <w:szCs w:val="24"/>
          <w:lang w:eastAsia="ru-RU"/>
        </w:rPr>
      </w:pPr>
    </w:p>
    <w:tbl>
      <w:tblPr>
        <w:tblpPr w:leftFromText="180" w:rightFromText="180" w:vertAnchor="text" w:horzAnchor="margin" w:tblpY="85"/>
        <w:tblOverlap w:val="never"/>
        <w:tblW w:w="7917" w:type="dxa"/>
        <w:tblLayout w:type="fixed"/>
        <w:tblCellMar>
          <w:left w:w="10" w:type="dxa"/>
          <w:right w:w="10" w:type="dxa"/>
        </w:tblCellMar>
        <w:tblLook w:val="0000" w:firstRow="0" w:lastRow="0" w:firstColumn="0" w:lastColumn="0" w:noHBand="0" w:noVBand="0"/>
      </w:tblPr>
      <w:tblGrid>
        <w:gridCol w:w="2720"/>
        <w:gridCol w:w="473"/>
        <w:gridCol w:w="473"/>
        <w:gridCol w:w="466"/>
        <w:gridCol w:w="473"/>
        <w:gridCol w:w="473"/>
        <w:gridCol w:w="473"/>
        <w:gridCol w:w="466"/>
        <w:gridCol w:w="473"/>
        <w:gridCol w:w="473"/>
        <w:gridCol w:w="473"/>
        <w:gridCol w:w="481"/>
      </w:tblGrid>
      <w:tr w:rsidR="001C422E" w:rsidRPr="00BB61F1" w:rsidTr="00B27390">
        <w:trPr>
          <w:trHeight w:hRule="exact" w:val="433"/>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12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Выделяет</w:t>
            </w:r>
            <w:r w:rsidRPr="00051D25">
              <w:rPr>
                <w:rFonts w:ascii="Times New Roman" w:hAnsi="Times New Roman" w:cs="Times New Roman"/>
                <w:w w:val="106"/>
                <w:sz w:val="24"/>
                <w:szCs w:val="24"/>
                <w:lang w:eastAsia="ru-RU"/>
              </w:rPr>
              <w:t xml:space="preserve"> в словах слоги</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952"/>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w w:val="106"/>
                <w:sz w:val="24"/>
                <w:szCs w:val="24"/>
                <w:lang w:eastAsia="ru-RU"/>
              </w:rPr>
            </w:pPr>
            <w:r w:rsidRPr="00051D25">
              <w:rPr>
                <w:rFonts w:ascii="Times New Roman" w:hAnsi="Times New Roman" w:cs="Times New Roman"/>
                <w:w w:val="106"/>
                <w:sz w:val="24"/>
                <w:szCs w:val="24"/>
                <w:lang w:eastAsia="ru-RU"/>
              </w:rPr>
              <w:t xml:space="preserve">Правильно </w:t>
            </w:r>
            <w:r w:rsidRPr="00051D25">
              <w:rPr>
                <w:rFonts w:ascii="Times New Roman" w:hAnsi="Times New Roman" w:cs="Times New Roman"/>
                <w:i/>
                <w:iCs/>
                <w:w w:val="106"/>
                <w:sz w:val="24"/>
                <w:szCs w:val="24"/>
                <w:lang w:eastAsia="ru-RU"/>
              </w:rPr>
              <w:t xml:space="preserve">называет </w:t>
            </w:r>
            <w:r w:rsidRPr="00051D25">
              <w:rPr>
                <w:rFonts w:ascii="Times New Roman" w:hAnsi="Times New Roman" w:cs="Times New Roman"/>
                <w:w w:val="106"/>
                <w:sz w:val="24"/>
                <w:szCs w:val="24"/>
                <w:lang w:eastAsia="ru-RU"/>
              </w:rPr>
              <w:t>буквы русского алфави</w:t>
            </w:r>
            <w:r w:rsidRPr="00051D25">
              <w:rPr>
                <w:rFonts w:ascii="Times New Roman" w:hAnsi="Times New Roman" w:cs="Times New Roman"/>
                <w:w w:val="106"/>
                <w:sz w:val="24"/>
                <w:szCs w:val="24"/>
                <w:lang w:eastAsia="ru-RU"/>
              </w:rPr>
              <w:softHyphen/>
              <w:t>т</w:t>
            </w:r>
          </w:p>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w w:val="106"/>
                <w:sz w:val="24"/>
                <w:szCs w:val="24"/>
                <w:lang w:eastAsia="ru-RU"/>
              </w:rPr>
              <w:t>а, знает их последова</w:t>
            </w:r>
            <w:r w:rsidRPr="00051D25">
              <w:rPr>
                <w:rFonts w:ascii="Times New Roman" w:hAnsi="Times New Roman" w:cs="Times New Roman"/>
                <w:w w:val="106"/>
                <w:sz w:val="24"/>
                <w:szCs w:val="24"/>
                <w:lang w:eastAsia="ru-RU"/>
              </w:rPr>
              <w:softHyphen/>
              <w:t>тельность</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25"/>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w w:val="106"/>
                <w:sz w:val="24"/>
                <w:szCs w:val="24"/>
                <w:lang w:eastAsia="ru-RU"/>
              </w:rPr>
              <w:t xml:space="preserve">Правильно </w:t>
            </w:r>
            <w:r w:rsidRPr="00051D25">
              <w:rPr>
                <w:rFonts w:ascii="Times New Roman" w:hAnsi="Times New Roman" w:cs="Times New Roman"/>
                <w:i/>
                <w:iCs/>
                <w:w w:val="106"/>
                <w:sz w:val="24"/>
                <w:szCs w:val="24"/>
                <w:lang w:eastAsia="ru-RU"/>
              </w:rPr>
              <w:t>пишет</w:t>
            </w:r>
            <w:r w:rsidRPr="00051D25">
              <w:rPr>
                <w:rFonts w:ascii="Times New Roman" w:hAnsi="Times New Roman" w:cs="Times New Roman"/>
                <w:w w:val="106"/>
                <w:sz w:val="24"/>
                <w:szCs w:val="24"/>
                <w:lang w:eastAsia="ru-RU"/>
              </w:rPr>
              <w:t xml:space="preserve"> соче</w:t>
            </w:r>
            <w:r w:rsidRPr="00051D25">
              <w:rPr>
                <w:rFonts w:ascii="Times New Roman" w:hAnsi="Times New Roman" w:cs="Times New Roman"/>
                <w:w w:val="106"/>
                <w:sz w:val="24"/>
                <w:szCs w:val="24"/>
                <w:lang w:eastAsia="ru-RU"/>
              </w:rPr>
              <w:softHyphen/>
              <w:t xml:space="preserve">тания </w:t>
            </w:r>
            <w:proofErr w:type="gramStart"/>
            <w:r w:rsidRPr="00051D25">
              <w:rPr>
                <w:rFonts w:ascii="Times New Roman" w:hAnsi="Times New Roman" w:cs="Times New Roman"/>
                <w:w w:val="106"/>
                <w:sz w:val="24"/>
                <w:szCs w:val="24"/>
                <w:lang w:eastAsia="ru-RU"/>
              </w:rPr>
              <w:t>ча - ща</w:t>
            </w:r>
            <w:proofErr w:type="gramEnd"/>
            <w:r w:rsidRPr="00051D25">
              <w:rPr>
                <w:rFonts w:ascii="Times New Roman" w:hAnsi="Times New Roman" w:cs="Times New Roman"/>
                <w:w w:val="106"/>
                <w:sz w:val="24"/>
                <w:szCs w:val="24"/>
                <w:lang w:eastAsia="ru-RU"/>
              </w:rPr>
              <w:t>, чу - щу, жи - ши под ударением.</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408"/>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Переносит слова</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43"/>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Пишет</w:t>
            </w:r>
            <w:r w:rsidRPr="00051D25">
              <w:rPr>
                <w:rFonts w:ascii="Times New Roman" w:hAnsi="Times New Roman" w:cs="Times New Roman"/>
                <w:w w:val="106"/>
                <w:sz w:val="24"/>
                <w:szCs w:val="24"/>
                <w:lang w:eastAsia="ru-RU"/>
              </w:rPr>
              <w:t xml:space="preserve"> прописную бук</w:t>
            </w:r>
            <w:r w:rsidRPr="00051D25">
              <w:rPr>
                <w:rFonts w:ascii="Times New Roman" w:hAnsi="Times New Roman" w:cs="Times New Roman"/>
                <w:w w:val="106"/>
                <w:sz w:val="24"/>
                <w:szCs w:val="24"/>
                <w:lang w:eastAsia="ru-RU"/>
              </w:rPr>
              <w:softHyphen/>
              <w:t>ву в начале предложе</w:t>
            </w:r>
            <w:r w:rsidRPr="00051D25">
              <w:rPr>
                <w:rFonts w:ascii="Times New Roman" w:hAnsi="Times New Roman" w:cs="Times New Roman"/>
                <w:w w:val="106"/>
                <w:sz w:val="24"/>
                <w:szCs w:val="24"/>
                <w:lang w:eastAsia="ru-RU"/>
              </w:rPr>
              <w:softHyphen/>
              <w:t>ния и в именах собст</w:t>
            </w:r>
            <w:r w:rsidRPr="00051D25">
              <w:rPr>
                <w:rFonts w:ascii="Times New Roman" w:hAnsi="Times New Roman" w:cs="Times New Roman"/>
                <w:w w:val="106"/>
                <w:sz w:val="24"/>
                <w:szCs w:val="24"/>
                <w:lang w:eastAsia="ru-RU"/>
              </w:rPr>
              <w:softHyphen/>
              <w:t>венных</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43"/>
        </w:trPr>
        <w:tc>
          <w:tcPr>
            <w:tcW w:w="2720" w:type="dxa"/>
            <w:tcBorders>
              <w:top w:val="single" w:sz="4" w:space="0" w:color="auto"/>
              <w:left w:val="single" w:sz="4" w:space="0" w:color="auto"/>
            </w:tcBorders>
            <w:shd w:val="clear" w:color="auto" w:fill="FFFFFF"/>
          </w:tcPr>
          <w:p w:rsidR="001C422E" w:rsidRDefault="001C422E" w:rsidP="00051D25">
            <w:pPr>
              <w:pStyle w:val="16"/>
              <w:widowControl/>
              <w:shd w:val="clear" w:color="auto" w:fill="auto"/>
              <w:spacing w:before="0" w:line="240" w:lineRule="auto"/>
              <w:ind w:left="140" w:firstLine="0"/>
              <w:jc w:val="left"/>
              <w:rPr>
                <w:rFonts w:ascii="Times New Roman" w:hAnsi="Times New Roman" w:cs="Times New Roman"/>
                <w:i/>
                <w:iCs/>
                <w:w w:val="106"/>
                <w:sz w:val="24"/>
                <w:szCs w:val="24"/>
                <w:lang w:eastAsia="ru-RU"/>
              </w:rPr>
            </w:pPr>
          </w:p>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i/>
                <w:iCs/>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28"/>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w w:val="106"/>
                <w:sz w:val="24"/>
                <w:szCs w:val="24"/>
                <w:lang w:eastAsia="ru-RU"/>
              </w:rPr>
              <w:t xml:space="preserve">Правильно </w:t>
            </w:r>
            <w:r w:rsidRPr="00051D25">
              <w:rPr>
                <w:rFonts w:ascii="Times New Roman" w:hAnsi="Times New Roman" w:cs="Times New Roman"/>
                <w:i/>
                <w:iCs/>
                <w:w w:val="106"/>
                <w:sz w:val="24"/>
                <w:szCs w:val="24"/>
                <w:lang w:eastAsia="ru-RU"/>
              </w:rPr>
              <w:t>пишет</w:t>
            </w:r>
            <w:r w:rsidRPr="00051D25">
              <w:rPr>
                <w:rFonts w:ascii="Times New Roman" w:hAnsi="Times New Roman" w:cs="Times New Roman"/>
                <w:w w:val="106"/>
                <w:sz w:val="24"/>
                <w:szCs w:val="24"/>
                <w:lang w:eastAsia="ru-RU"/>
              </w:rPr>
              <w:t xml:space="preserve"> сло</w:t>
            </w:r>
            <w:r w:rsidRPr="00051D25">
              <w:rPr>
                <w:rFonts w:ascii="Times New Roman" w:hAnsi="Times New Roman" w:cs="Times New Roman"/>
                <w:w w:val="106"/>
                <w:sz w:val="24"/>
                <w:szCs w:val="24"/>
                <w:lang w:eastAsia="ru-RU"/>
              </w:rPr>
              <w:softHyphen/>
              <w:t>варные слова</w:t>
            </w:r>
            <w:proofErr w:type="gramStart"/>
            <w:r w:rsidRPr="00051D25">
              <w:rPr>
                <w:rFonts w:ascii="Times New Roman" w:hAnsi="Times New Roman" w:cs="Times New Roman"/>
                <w:w w:val="106"/>
                <w:sz w:val="24"/>
                <w:szCs w:val="24"/>
                <w:lang w:eastAsia="ru-RU"/>
              </w:rPr>
              <w:t>,о</w:t>
            </w:r>
            <w:proofErr w:type="gramEnd"/>
            <w:r w:rsidRPr="00051D25">
              <w:rPr>
                <w:rFonts w:ascii="Times New Roman" w:hAnsi="Times New Roman" w:cs="Times New Roman"/>
                <w:w w:val="106"/>
                <w:sz w:val="24"/>
                <w:szCs w:val="24"/>
                <w:lang w:eastAsia="ru-RU"/>
              </w:rPr>
              <w:t>преде</w:t>
            </w:r>
            <w:r w:rsidRPr="00051D25">
              <w:rPr>
                <w:rFonts w:ascii="Times New Roman" w:hAnsi="Times New Roman" w:cs="Times New Roman"/>
                <w:w w:val="106"/>
                <w:sz w:val="24"/>
                <w:szCs w:val="24"/>
                <w:lang w:eastAsia="ru-RU"/>
              </w:rPr>
              <w:softHyphen/>
              <w:t>ленные программой</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464"/>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Ставит</w:t>
            </w:r>
            <w:r w:rsidRPr="00051D25">
              <w:rPr>
                <w:rFonts w:ascii="Times New Roman" w:hAnsi="Times New Roman" w:cs="Times New Roman"/>
                <w:w w:val="106"/>
                <w:sz w:val="24"/>
                <w:szCs w:val="24"/>
                <w:lang w:eastAsia="ru-RU"/>
              </w:rPr>
              <w:t xml:space="preserve"> точку в конце предложения</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1330"/>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w w:val="106"/>
                <w:sz w:val="24"/>
                <w:szCs w:val="24"/>
                <w:lang w:eastAsia="ru-RU"/>
              </w:rPr>
              <w:t xml:space="preserve">Грамотно </w:t>
            </w:r>
            <w:r w:rsidRPr="00051D25">
              <w:rPr>
                <w:rFonts w:ascii="Times New Roman" w:hAnsi="Times New Roman" w:cs="Times New Roman"/>
                <w:i/>
                <w:iCs/>
                <w:w w:val="106"/>
                <w:sz w:val="24"/>
                <w:szCs w:val="24"/>
                <w:lang w:eastAsia="ru-RU"/>
              </w:rPr>
              <w:t xml:space="preserve">записывает </w:t>
            </w:r>
            <w:r w:rsidRPr="00051D25">
              <w:rPr>
                <w:rFonts w:ascii="Times New Roman" w:hAnsi="Times New Roman" w:cs="Times New Roman"/>
                <w:w w:val="106"/>
                <w:sz w:val="24"/>
                <w:szCs w:val="24"/>
                <w:lang w:eastAsia="ru-RU"/>
              </w:rPr>
              <w:t>под диктовку учителя и самостоятельно отдель</w:t>
            </w:r>
            <w:r w:rsidRPr="00051D25">
              <w:rPr>
                <w:rFonts w:ascii="Times New Roman" w:hAnsi="Times New Roman" w:cs="Times New Roman"/>
                <w:w w:val="106"/>
                <w:sz w:val="24"/>
                <w:szCs w:val="24"/>
                <w:lang w:eastAsia="ru-RU"/>
              </w:rPr>
              <w:softHyphen/>
              <w:t>ные слова и простые предложения (в случаях, где орфоэпия и орфо</w:t>
            </w:r>
            <w:r w:rsidRPr="00051D25">
              <w:rPr>
                <w:rFonts w:ascii="Times New Roman" w:hAnsi="Times New Roman" w:cs="Times New Roman"/>
                <w:w w:val="106"/>
                <w:sz w:val="24"/>
                <w:szCs w:val="24"/>
                <w:lang w:eastAsia="ru-RU"/>
              </w:rPr>
              <w:softHyphen/>
              <w:t>графия совпадают)</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24"/>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w w:val="106"/>
                <w:sz w:val="24"/>
                <w:szCs w:val="24"/>
                <w:lang w:eastAsia="ru-RU"/>
              </w:rPr>
              <w:t xml:space="preserve">Безошибочно </w:t>
            </w:r>
            <w:r w:rsidRPr="00051D25">
              <w:rPr>
                <w:rFonts w:ascii="Times New Roman" w:hAnsi="Times New Roman" w:cs="Times New Roman"/>
                <w:i/>
                <w:iCs/>
                <w:w w:val="106"/>
                <w:sz w:val="24"/>
                <w:szCs w:val="24"/>
                <w:lang w:eastAsia="ru-RU"/>
              </w:rPr>
              <w:t>списыва</w:t>
            </w:r>
            <w:r w:rsidRPr="00051D25">
              <w:rPr>
                <w:rFonts w:ascii="Times New Roman" w:hAnsi="Times New Roman" w:cs="Times New Roman"/>
                <w:i/>
                <w:iCs/>
                <w:w w:val="106"/>
                <w:sz w:val="24"/>
                <w:szCs w:val="24"/>
                <w:lang w:eastAsia="ru-RU"/>
              </w:rPr>
              <w:softHyphen/>
              <w:t>ет и пишет</w:t>
            </w:r>
            <w:r w:rsidRPr="00051D25">
              <w:rPr>
                <w:rFonts w:ascii="Times New Roman" w:hAnsi="Times New Roman" w:cs="Times New Roman"/>
                <w:w w:val="106"/>
                <w:sz w:val="24"/>
                <w:szCs w:val="24"/>
                <w:lang w:eastAsia="ru-RU"/>
              </w:rPr>
              <w:t xml:space="preserve"> под дик</w:t>
            </w:r>
            <w:r w:rsidRPr="00051D25">
              <w:rPr>
                <w:rFonts w:ascii="Times New Roman" w:hAnsi="Times New Roman" w:cs="Times New Roman"/>
                <w:w w:val="106"/>
                <w:sz w:val="24"/>
                <w:szCs w:val="24"/>
                <w:lang w:eastAsia="ru-RU"/>
              </w:rPr>
              <w:softHyphen/>
              <w:t>товку тексты объемом 15-30 слов</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459"/>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4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Осознает</w:t>
            </w:r>
            <w:r w:rsidRPr="00051D25">
              <w:rPr>
                <w:rFonts w:ascii="Times New Roman" w:hAnsi="Times New Roman" w:cs="Times New Roman"/>
                <w:w w:val="106"/>
                <w:sz w:val="24"/>
                <w:szCs w:val="24"/>
                <w:lang w:eastAsia="ru-RU"/>
              </w:rPr>
              <w:t xml:space="preserve"> цели и си</w:t>
            </w:r>
            <w:r w:rsidRPr="00051D25">
              <w:rPr>
                <w:rFonts w:ascii="Times New Roman" w:hAnsi="Times New Roman" w:cs="Times New Roman"/>
                <w:w w:val="106"/>
                <w:sz w:val="24"/>
                <w:szCs w:val="24"/>
                <w:lang w:eastAsia="ru-RU"/>
              </w:rPr>
              <w:softHyphen/>
              <w:t>туации устного общения</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697"/>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Выявляет</w:t>
            </w:r>
            <w:r w:rsidRPr="00051D25">
              <w:rPr>
                <w:rFonts w:ascii="Times New Roman" w:hAnsi="Times New Roman" w:cs="Times New Roman"/>
                <w:w w:val="106"/>
                <w:sz w:val="24"/>
                <w:szCs w:val="24"/>
                <w:lang w:eastAsia="ru-RU"/>
              </w:rPr>
              <w:t xml:space="preserve"> слова, зна</w:t>
            </w:r>
            <w:r w:rsidRPr="00051D25">
              <w:rPr>
                <w:rFonts w:ascii="Times New Roman" w:hAnsi="Times New Roman" w:cs="Times New Roman"/>
                <w:w w:val="106"/>
                <w:sz w:val="24"/>
                <w:szCs w:val="24"/>
                <w:lang w:eastAsia="ru-RU"/>
              </w:rPr>
              <w:softHyphen/>
              <w:t>чение которых требует уточнения</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32"/>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Уточняет</w:t>
            </w:r>
            <w:r w:rsidRPr="00051D25">
              <w:rPr>
                <w:rFonts w:ascii="Times New Roman" w:hAnsi="Times New Roman" w:cs="Times New Roman"/>
                <w:w w:val="106"/>
                <w:sz w:val="24"/>
                <w:szCs w:val="24"/>
                <w:lang w:eastAsia="ru-RU"/>
              </w:rPr>
              <w:t xml:space="preserve"> значение слов по тексту или с помощью толкового словаря</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691"/>
        </w:trPr>
        <w:tc>
          <w:tcPr>
            <w:tcW w:w="2720" w:type="dxa"/>
            <w:tcBorders>
              <w:top w:val="single" w:sz="4" w:space="0" w:color="auto"/>
              <w:left w:val="single" w:sz="4" w:space="0" w:color="auto"/>
            </w:tcBorders>
            <w:shd w:val="clear" w:color="auto" w:fill="FFFFFF"/>
          </w:tcPr>
          <w:p w:rsidR="001C422E" w:rsidRDefault="001C422E" w:rsidP="00051D25">
            <w:pPr>
              <w:pStyle w:val="16"/>
              <w:widowControl/>
              <w:shd w:val="clear" w:color="auto" w:fill="auto"/>
              <w:spacing w:before="0" w:line="240" w:lineRule="auto"/>
              <w:ind w:firstLine="0"/>
              <w:jc w:val="left"/>
              <w:rPr>
                <w:rFonts w:ascii="Times New Roman" w:hAnsi="Times New Roman" w:cs="Times New Roman"/>
                <w:w w:val="106"/>
                <w:sz w:val="24"/>
                <w:szCs w:val="24"/>
                <w:lang w:eastAsia="ru-RU"/>
              </w:rPr>
            </w:pPr>
            <w:r w:rsidRPr="00051D25">
              <w:rPr>
                <w:rFonts w:ascii="Times New Roman" w:hAnsi="Times New Roman" w:cs="Times New Roman"/>
                <w:i/>
                <w:iCs/>
                <w:w w:val="106"/>
                <w:sz w:val="24"/>
                <w:szCs w:val="24"/>
                <w:lang w:eastAsia="ru-RU"/>
              </w:rPr>
              <w:t>Использует</w:t>
            </w:r>
            <w:r w:rsidRPr="00051D25">
              <w:rPr>
                <w:rFonts w:ascii="Times New Roman" w:hAnsi="Times New Roman" w:cs="Times New Roman"/>
                <w:w w:val="106"/>
                <w:sz w:val="24"/>
                <w:szCs w:val="24"/>
                <w:lang w:eastAsia="ru-RU"/>
              </w:rPr>
              <w:t xml:space="preserve"> алф</w:t>
            </w:r>
            <w:r>
              <w:rPr>
                <w:rFonts w:ascii="Times New Roman" w:hAnsi="Times New Roman" w:cs="Times New Roman"/>
                <w:w w:val="106"/>
                <w:sz w:val="24"/>
                <w:szCs w:val="24"/>
                <w:lang w:eastAsia="ru-RU"/>
              </w:rPr>
              <w:t>авит при работе со словаря</w:t>
            </w:r>
            <w:r>
              <w:rPr>
                <w:rFonts w:ascii="Times New Roman" w:hAnsi="Times New Roman" w:cs="Times New Roman"/>
                <w:w w:val="106"/>
                <w:sz w:val="24"/>
                <w:szCs w:val="24"/>
                <w:lang w:eastAsia="ru-RU"/>
              </w:rPr>
              <w:softHyphen/>
              <w:t xml:space="preserve">ми </w:t>
            </w:r>
          </w:p>
          <w:p w:rsidR="001C422E" w:rsidRDefault="001C422E" w:rsidP="00051D25">
            <w:pPr>
              <w:pStyle w:val="16"/>
              <w:widowControl/>
              <w:shd w:val="clear" w:color="auto" w:fill="auto"/>
              <w:spacing w:before="0" w:line="240" w:lineRule="auto"/>
              <w:ind w:firstLine="0"/>
              <w:jc w:val="left"/>
              <w:rPr>
                <w:rFonts w:ascii="Times New Roman" w:hAnsi="Times New Roman" w:cs="Times New Roman"/>
                <w:w w:val="106"/>
                <w:sz w:val="24"/>
                <w:szCs w:val="24"/>
                <w:lang w:eastAsia="ru-RU"/>
              </w:rPr>
            </w:pPr>
          </w:p>
          <w:p w:rsidR="001C422E" w:rsidRDefault="001C422E" w:rsidP="00051D25">
            <w:pPr>
              <w:pStyle w:val="16"/>
              <w:widowControl/>
              <w:shd w:val="clear" w:color="auto" w:fill="auto"/>
              <w:spacing w:before="0" w:line="240" w:lineRule="auto"/>
              <w:ind w:firstLine="0"/>
              <w:jc w:val="left"/>
              <w:rPr>
                <w:rFonts w:ascii="Times New Roman" w:hAnsi="Times New Roman" w:cs="Times New Roman"/>
                <w:w w:val="106"/>
                <w:sz w:val="24"/>
                <w:szCs w:val="24"/>
                <w:lang w:eastAsia="ru-RU"/>
              </w:rPr>
            </w:pPr>
          </w:p>
          <w:p w:rsidR="001C422E" w:rsidRDefault="001C422E" w:rsidP="00051D25">
            <w:pPr>
              <w:pStyle w:val="16"/>
              <w:widowControl/>
              <w:shd w:val="clear" w:color="auto" w:fill="auto"/>
              <w:spacing w:before="0" w:line="240" w:lineRule="auto"/>
              <w:ind w:firstLine="0"/>
              <w:jc w:val="left"/>
              <w:rPr>
                <w:rFonts w:ascii="Times New Roman" w:hAnsi="Times New Roman" w:cs="Times New Roman"/>
                <w:w w:val="106"/>
                <w:sz w:val="24"/>
                <w:szCs w:val="24"/>
                <w:lang w:eastAsia="ru-RU"/>
              </w:rPr>
            </w:pPr>
          </w:p>
          <w:p w:rsidR="001C422E" w:rsidRDefault="001C422E" w:rsidP="00051D25">
            <w:pPr>
              <w:pStyle w:val="16"/>
              <w:widowControl/>
              <w:shd w:val="clear" w:color="auto" w:fill="auto"/>
              <w:spacing w:before="0" w:line="240" w:lineRule="auto"/>
              <w:ind w:firstLine="0"/>
              <w:jc w:val="left"/>
              <w:rPr>
                <w:rFonts w:ascii="Times New Roman" w:hAnsi="Times New Roman" w:cs="Times New Roman"/>
                <w:w w:val="106"/>
                <w:sz w:val="24"/>
                <w:szCs w:val="24"/>
                <w:lang w:eastAsia="ru-RU"/>
              </w:rPr>
            </w:pPr>
          </w:p>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w w:val="106"/>
                <w:sz w:val="24"/>
                <w:szCs w:val="24"/>
                <w:lang w:eastAsia="ru-RU"/>
              </w:rPr>
              <w:t>справочниками</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691"/>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i/>
                <w:iCs/>
                <w:w w:val="106"/>
                <w:sz w:val="24"/>
                <w:szCs w:val="24"/>
                <w:lang w:eastAsia="ru-RU"/>
              </w:rPr>
            </w:pPr>
          </w:p>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i/>
                <w:iCs/>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40"/>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Различает</w:t>
            </w:r>
            <w:r w:rsidRPr="00051D25">
              <w:rPr>
                <w:rFonts w:ascii="Times New Roman" w:hAnsi="Times New Roman" w:cs="Times New Roman"/>
                <w:w w:val="106"/>
                <w:sz w:val="24"/>
                <w:szCs w:val="24"/>
                <w:lang w:eastAsia="ru-RU"/>
              </w:rPr>
              <w:t xml:space="preserve"> слова, назы</w:t>
            </w:r>
            <w:r w:rsidRPr="00051D25">
              <w:rPr>
                <w:rFonts w:ascii="Times New Roman" w:hAnsi="Times New Roman" w:cs="Times New Roman"/>
                <w:w w:val="106"/>
                <w:sz w:val="24"/>
                <w:szCs w:val="24"/>
                <w:lang w:eastAsia="ru-RU"/>
              </w:rPr>
              <w:softHyphen/>
              <w:t>вающие предметы, дей</w:t>
            </w:r>
            <w:r w:rsidRPr="00051D25">
              <w:rPr>
                <w:rFonts w:ascii="Times New Roman" w:hAnsi="Times New Roman" w:cs="Times New Roman"/>
                <w:w w:val="106"/>
                <w:sz w:val="24"/>
                <w:szCs w:val="24"/>
                <w:lang w:eastAsia="ru-RU"/>
              </w:rPr>
              <w:softHyphen/>
              <w:t>ствия и признаки, задает вопросы к словам</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1239"/>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2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Выбирает</w:t>
            </w:r>
            <w:r w:rsidRPr="00051D25">
              <w:rPr>
                <w:rFonts w:ascii="Times New Roman" w:hAnsi="Times New Roman" w:cs="Times New Roman"/>
                <w:w w:val="106"/>
                <w:sz w:val="24"/>
                <w:szCs w:val="24"/>
                <w:lang w:eastAsia="ru-RU"/>
              </w:rPr>
              <w:t xml:space="preserve"> языковые средства в соответст</w:t>
            </w:r>
            <w:r w:rsidRPr="00051D25">
              <w:rPr>
                <w:rFonts w:ascii="Times New Roman" w:hAnsi="Times New Roman" w:cs="Times New Roman"/>
                <w:w w:val="106"/>
                <w:sz w:val="24"/>
                <w:szCs w:val="24"/>
                <w:lang w:eastAsia="ru-RU"/>
              </w:rPr>
              <w:softHyphen/>
              <w:t>вии с целями и условия</w:t>
            </w:r>
            <w:r w:rsidRPr="00051D25">
              <w:rPr>
                <w:rFonts w:ascii="Times New Roman" w:hAnsi="Times New Roman" w:cs="Times New Roman"/>
                <w:w w:val="106"/>
                <w:sz w:val="24"/>
                <w:szCs w:val="24"/>
                <w:lang w:eastAsia="ru-RU"/>
              </w:rPr>
              <w:softHyphen/>
              <w:t>ми общения для эффек</w:t>
            </w:r>
            <w:r w:rsidRPr="00051D25">
              <w:rPr>
                <w:rFonts w:ascii="Times New Roman" w:hAnsi="Times New Roman" w:cs="Times New Roman"/>
                <w:w w:val="106"/>
                <w:sz w:val="24"/>
                <w:szCs w:val="24"/>
                <w:lang w:eastAsia="ru-RU"/>
              </w:rPr>
              <w:softHyphen/>
              <w:t>тивного решения ком</w:t>
            </w:r>
            <w:r w:rsidRPr="00051D25">
              <w:rPr>
                <w:rFonts w:ascii="Times New Roman" w:hAnsi="Times New Roman" w:cs="Times New Roman"/>
                <w:w w:val="106"/>
                <w:sz w:val="24"/>
                <w:szCs w:val="24"/>
                <w:lang w:eastAsia="ru-RU"/>
              </w:rPr>
              <w:softHyphen/>
              <w:t>муникативной задачи</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1135"/>
        </w:trPr>
        <w:tc>
          <w:tcPr>
            <w:tcW w:w="2720" w:type="dxa"/>
            <w:tcBorders>
              <w:top w:val="single" w:sz="4" w:space="0" w:color="auto"/>
              <w:left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Участвует</w:t>
            </w:r>
            <w:r w:rsidRPr="00051D25">
              <w:rPr>
                <w:rFonts w:ascii="Times New Roman" w:hAnsi="Times New Roman" w:cs="Times New Roman"/>
                <w:w w:val="106"/>
                <w:sz w:val="24"/>
                <w:szCs w:val="24"/>
                <w:lang w:eastAsia="ru-RU"/>
              </w:rPr>
              <w:t xml:space="preserve"> в диалоге, учитывает разные мне</w:t>
            </w:r>
            <w:r w:rsidRPr="00051D25">
              <w:rPr>
                <w:rFonts w:ascii="Times New Roman" w:hAnsi="Times New Roman" w:cs="Times New Roman"/>
                <w:w w:val="106"/>
                <w:sz w:val="24"/>
                <w:szCs w:val="24"/>
                <w:lang w:eastAsia="ru-RU"/>
              </w:rPr>
              <w:softHyphen/>
              <w:t>ния и стремится к коор</w:t>
            </w:r>
            <w:r w:rsidRPr="00051D25">
              <w:rPr>
                <w:rFonts w:ascii="Times New Roman" w:hAnsi="Times New Roman" w:cs="Times New Roman"/>
                <w:w w:val="106"/>
                <w:sz w:val="24"/>
                <w:szCs w:val="24"/>
                <w:lang w:eastAsia="ru-RU"/>
              </w:rPr>
              <w:softHyphen/>
              <w:t>динации различных по</w:t>
            </w:r>
            <w:r w:rsidRPr="00051D25">
              <w:rPr>
                <w:rFonts w:ascii="Times New Roman" w:hAnsi="Times New Roman" w:cs="Times New Roman"/>
                <w:w w:val="106"/>
                <w:sz w:val="24"/>
                <w:szCs w:val="24"/>
                <w:lang w:eastAsia="ru-RU"/>
              </w:rPr>
              <w:softHyphen/>
              <w:t>зиций в сотрудничестве</w:t>
            </w: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r w:rsidR="001C422E" w:rsidRPr="00BB61F1" w:rsidTr="00B27390">
        <w:trPr>
          <w:trHeight w:hRule="exact" w:val="815"/>
        </w:trPr>
        <w:tc>
          <w:tcPr>
            <w:tcW w:w="2720" w:type="dxa"/>
            <w:tcBorders>
              <w:top w:val="single" w:sz="4" w:space="0" w:color="auto"/>
              <w:left w:val="single" w:sz="4" w:space="0" w:color="auto"/>
              <w:bottom w:val="single" w:sz="4" w:space="0" w:color="auto"/>
            </w:tcBorders>
            <w:shd w:val="clear" w:color="auto" w:fill="FFFFFF"/>
          </w:tcPr>
          <w:p w:rsidR="001C422E" w:rsidRPr="00051D25" w:rsidRDefault="001C422E" w:rsidP="00051D25">
            <w:pPr>
              <w:pStyle w:val="16"/>
              <w:widowControl/>
              <w:shd w:val="clear" w:color="auto" w:fill="auto"/>
              <w:spacing w:before="0" w:line="240" w:lineRule="auto"/>
              <w:ind w:left="120" w:firstLine="0"/>
              <w:jc w:val="left"/>
              <w:rPr>
                <w:rFonts w:ascii="Times New Roman" w:hAnsi="Times New Roman" w:cs="Times New Roman"/>
                <w:color w:val="000000"/>
                <w:w w:val="106"/>
                <w:sz w:val="24"/>
                <w:szCs w:val="24"/>
                <w:lang w:eastAsia="ru-RU"/>
              </w:rPr>
            </w:pPr>
            <w:r w:rsidRPr="00051D25">
              <w:rPr>
                <w:rFonts w:ascii="Times New Roman" w:hAnsi="Times New Roman" w:cs="Times New Roman"/>
                <w:i/>
                <w:iCs/>
                <w:w w:val="106"/>
                <w:sz w:val="24"/>
                <w:szCs w:val="24"/>
                <w:lang w:eastAsia="ru-RU"/>
              </w:rPr>
              <w:t>Соблюдает</w:t>
            </w:r>
            <w:r w:rsidRPr="00051D25">
              <w:rPr>
                <w:rFonts w:ascii="Times New Roman" w:hAnsi="Times New Roman" w:cs="Times New Roman"/>
                <w:w w:val="106"/>
                <w:sz w:val="24"/>
                <w:szCs w:val="24"/>
                <w:lang w:eastAsia="ru-RU"/>
              </w:rPr>
              <w:t xml:space="preserve"> орфоэпи</w:t>
            </w:r>
            <w:r w:rsidRPr="00051D25">
              <w:rPr>
                <w:rFonts w:ascii="Times New Roman" w:hAnsi="Times New Roman" w:cs="Times New Roman"/>
                <w:w w:val="106"/>
                <w:sz w:val="24"/>
                <w:szCs w:val="24"/>
                <w:lang w:eastAsia="ru-RU"/>
              </w:rPr>
              <w:softHyphen/>
              <w:t>ческие нормы и правильную интонацию</w:t>
            </w: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66"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73" w:type="dxa"/>
            <w:tcBorders>
              <w:top w:val="single" w:sz="4" w:space="0" w:color="auto"/>
              <w:left w:val="single" w:sz="4" w:space="0" w:color="auto"/>
              <w:bottom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rPr>
                <w:rFonts w:ascii="Times New Roman" w:hAnsi="Times New Roman"/>
                <w:color w:val="000000"/>
                <w:w w:val="106"/>
                <w:sz w:val="24"/>
                <w:szCs w:val="24"/>
                <w:lang w:eastAsia="ru-RU"/>
              </w:rPr>
            </w:pPr>
          </w:p>
        </w:tc>
      </w:tr>
    </w:tbl>
    <w:p w:rsidR="001C422E" w:rsidRPr="00051D25" w:rsidRDefault="001C422E" w:rsidP="00051D25">
      <w:pPr>
        <w:pStyle w:val="16"/>
        <w:shd w:val="clear" w:color="auto" w:fill="auto"/>
        <w:tabs>
          <w:tab w:val="left" w:pos="733"/>
        </w:tabs>
        <w:spacing w:before="0" w:line="210" w:lineRule="exact"/>
        <w:rPr>
          <w:rFonts w:ascii="Times New Roman" w:hAnsi="Times New Roman" w:cs="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051D25" w:rsidRDefault="00E4117D" w:rsidP="006A15C4">
      <w:pPr>
        <w:rPr>
          <w:rFonts w:ascii="Times New Roman" w:hAnsi="Times New Roman"/>
          <w:color w:val="000000"/>
          <w:w w:val="106"/>
          <w:sz w:val="24"/>
          <w:szCs w:val="24"/>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156.55pt;margin-top:8.3pt;width:444.25pt;height:0;z-index:251658240" o:connectortype="straight"/>
        </w:pict>
      </w: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1C422E" w:rsidRDefault="001C422E" w:rsidP="006A15C4">
      <w:pPr>
        <w:jc w:val="center"/>
        <w:rPr>
          <w:rFonts w:ascii="Times New Roman" w:hAnsi="Times New Roman"/>
          <w:color w:val="000000"/>
          <w:w w:val="106"/>
          <w:sz w:val="28"/>
          <w:szCs w:val="28"/>
          <w:lang w:eastAsia="ru-RU"/>
        </w:rPr>
      </w:pPr>
    </w:p>
    <w:p w:rsidR="00BA395E" w:rsidRDefault="00BA395E" w:rsidP="006A15C4">
      <w:pPr>
        <w:jc w:val="center"/>
        <w:rPr>
          <w:rFonts w:ascii="Times New Roman" w:hAnsi="Times New Roman"/>
          <w:color w:val="000000"/>
          <w:w w:val="106"/>
          <w:sz w:val="28"/>
          <w:szCs w:val="28"/>
          <w:lang w:eastAsia="ru-RU"/>
        </w:rPr>
      </w:pPr>
    </w:p>
    <w:p w:rsidR="001C422E" w:rsidRPr="006A15C4" w:rsidRDefault="001C422E" w:rsidP="006A15C4">
      <w:pPr>
        <w:jc w:val="center"/>
        <w:rPr>
          <w:rFonts w:ascii="Times New Roman" w:hAnsi="Times New Roman"/>
          <w:color w:val="000000"/>
          <w:w w:val="106"/>
          <w:sz w:val="28"/>
          <w:szCs w:val="28"/>
          <w:lang w:eastAsia="ru-RU"/>
        </w:rPr>
      </w:pPr>
      <w:r w:rsidRPr="006A15C4">
        <w:rPr>
          <w:rFonts w:ascii="Times New Roman" w:hAnsi="Times New Roman"/>
          <w:color w:val="000000"/>
          <w:w w:val="106"/>
          <w:sz w:val="28"/>
          <w:szCs w:val="28"/>
          <w:lang w:eastAsia="ru-RU"/>
        </w:rPr>
        <w:t>Контрольно-измерительные материалы.</w:t>
      </w:r>
    </w:p>
    <w:p w:rsidR="001C422E" w:rsidRPr="00051D25" w:rsidRDefault="001C422E" w:rsidP="006A15C4">
      <w:pPr>
        <w:spacing w:after="0" w:line="240" w:lineRule="auto"/>
        <w:ind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Стартовая диагностическая (вводная) работа проводится в начале года (середина сентября). Цель работы - оценка готовности учащихся к обучению грамоте. Работа основывается на результатах мониторинга общей готовности учащихся 1 класса к обучению в школе. </w:t>
      </w:r>
    </w:p>
    <w:p w:rsidR="001C422E" w:rsidRPr="00051D25" w:rsidRDefault="001C422E" w:rsidP="006A15C4">
      <w:pPr>
        <w:spacing w:after="0" w:line="240" w:lineRule="auto"/>
        <w:ind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Проверочные контрольные (итоговые) работы проводятся в конце каждой учебной четверти. Цель работ – проверка полученной учащимися готовности к обучению грамоте за определённый промежуток времени. </w:t>
      </w:r>
    </w:p>
    <w:p w:rsidR="001C422E" w:rsidRPr="00051D25" w:rsidRDefault="001C422E" w:rsidP="006A15C4">
      <w:pPr>
        <w:pStyle w:val="a3"/>
        <w:tabs>
          <w:tab w:val="left" w:pos="709"/>
          <w:tab w:val="left" w:pos="851"/>
        </w:tabs>
        <w:spacing w:after="0" w:line="240" w:lineRule="auto"/>
        <w:ind w:left="0" w:firstLine="709"/>
        <w:jc w:val="both"/>
        <w:rPr>
          <w:rFonts w:ascii="Times New Roman" w:hAnsi="Times New Roman"/>
          <w:color w:val="000000"/>
          <w:w w:val="106"/>
          <w:sz w:val="24"/>
          <w:szCs w:val="24"/>
          <w:lang w:eastAsia="ru-RU"/>
        </w:rPr>
      </w:pPr>
    </w:p>
    <w:p w:rsidR="00BA395E" w:rsidRDefault="00BA395E" w:rsidP="006A15C4">
      <w:pPr>
        <w:pStyle w:val="a3"/>
        <w:tabs>
          <w:tab w:val="left" w:pos="709"/>
          <w:tab w:val="left" w:pos="851"/>
        </w:tabs>
        <w:spacing w:after="0" w:line="240" w:lineRule="auto"/>
        <w:ind w:left="0" w:firstLine="709"/>
        <w:jc w:val="both"/>
        <w:rPr>
          <w:rFonts w:ascii="Times New Roman" w:hAnsi="Times New Roman"/>
          <w:color w:val="000000"/>
          <w:w w:val="106"/>
          <w:sz w:val="24"/>
          <w:szCs w:val="24"/>
          <w:lang w:eastAsia="ru-RU"/>
        </w:rPr>
      </w:pPr>
    </w:p>
    <w:p w:rsidR="001C422E" w:rsidRPr="00051D25" w:rsidRDefault="001C422E" w:rsidP="006A15C4">
      <w:pPr>
        <w:pStyle w:val="a3"/>
        <w:tabs>
          <w:tab w:val="left" w:pos="709"/>
          <w:tab w:val="left" w:pos="851"/>
        </w:tabs>
        <w:spacing w:after="0" w:line="240" w:lineRule="auto"/>
        <w:ind w:left="0"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 xml:space="preserve">Для организации текущей и итоговой проверки используются: </w:t>
      </w:r>
    </w:p>
    <w:p w:rsidR="001C422E" w:rsidRPr="00051D25" w:rsidRDefault="001C422E" w:rsidP="006A15C4">
      <w:pPr>
        <w:pStyle w:val="a3"/>
        <w:tabs>
          <w:tab w:val="left" w:pos="709"/>
          <w:tab w:val="left" w:pos="851"/>
        </w:tabs>
        <w:spacing w:after="0" w:line="240" w:lineRule="auto"/>
        <w:ind w:left="0"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Литературное чтение в начальной школе: контрольные работы, тесты, литературные диктанты, тексты для проверки навыков чтения, диагностические задания: в 2 ч. Ч. 1/ Л. А. Ефросинина. – М.: Вентана Граф, 2012</w:t>
      </w:r>
    </w:p>
    <w:p w:rsidR="001C422E" w:rsidRPr="00051D25" w:rsidRDefault="001C422E" w:rsidP="006A15C4">
      <w:pPr>
        <w:pStyle w:val="a3"/>
        <w:tabs>
          <w:tab w:val="left" w:pos="709"/>
          <w:tab w:val="left" w:pos="851"/>
        </w:tabs>
        <w:spacing w:after="0" w:line="240" w:lineRule="auto"/>
        <w:ind w:left="0"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Оценка достижения планируемых результатов в начальной школе. Система заданий. В 2 ч./ [М. Ю. Демидова, С. В. Иванов, О. А. Карабанова и др.]; под ред. Г. С. Ковалёвой, О. Б. Логиновой. – М.: Просвещение, 2009</w:t>
      </w:r>
    </w:p>
    <w:p w:rsidR="001C422E" w:rsidRPr="00051D25" w:rsidRDefault="001C422E" w:rsidP="00051D25">
      <w:pPr>
        <w:pStyle w:val="a3"/>
        <w:tabs>
          <w:tab w:val="left" w:pos="709"/>
          <w:tab w:val="left" w:pos="851"/>
        </w:tabs>
        <w:spacing w:after="0" w:line="240" w:lineRule="auto"/>
        <w:ind w:left="0" w:firstLine="709"/>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Педагогическая диагностика в начальной школе/ Л. Е. Журова, А. О. Евдокимова, М. И. Кузнецова, Е. Э. Кочурова. – М.: Вентана-Граф, 2012</w:t>
      </w:r>
    </w:p>
    <w:p w:rsidR="001C422E" w:rsidRPr="00051D25" w:rsidRDefault="001C422E" w:rsidP="00051D25">
      <w:pPr>
        <w:pStyle w:val="a3"/>
        <w:tabs>
          <w:tab w:val="left" w:pos="709"/>
          <w:tab w:val="left" w:pos="851"/>
        </w:tabs>
        <w:spacing w:after="0" w:line="240" w:lineRule="auto"/>
        <w:ind w:left="0"/>
        <w:jc w:val="center"/>
        <w:rPr>
          <w:rFonts w:ascii="Times New Roman" w:hAnsi="Times New Roman"/>
          <w:color w:val="000000"/>
          <w:w w:val="106"/>
          <w:sz w:val="24"/>
          <w:szCs w:val="24"/>
          <w:lang w:eastAsia="ru-RU"/>
        </w:rPr>
      </w:pPr>
    </w:p>
    <w:p w:rsidR="001C422E" w:rsidRPr="006A15C4" w:rsidRDefault="001C422E" w:rsidP="00051D25">
      <w:pPr>
        <w:pStyle w:val="a3"/>
        <w:tabs>
          <w:tab w:val="left" w:pos="709"/>
          <w:tab w:val="left" w:pos="851"/>
        </w:tabs>
        <w:spacing w:after="0" w:line="240" w:lineRule="auto"/>
        <w:ind w:left="0"/>
        <w:jc w:val="center"/>
        <w:rPr>
          <w:rFonts w:ascii="Times New Roman" w:hAnsi="Times New Roman"/>
          <w:color w:val="000000"/>
          <w:w w:val="106"/>
          <w:sz w:val="28"/>
          <w:szCs w:val="28"/>
          <w:lang w:eastAsia="ru-RU"/>
        </w:rPr>
      </w:pPr>
      <w:r w:rsidRPr="006A15C4">
        <w:rPr>
          <w:rFonts w:ascii="Times New Roman" w:hAnsi="Times New Roman"/>
          <w:color w:val="000000"/>
          <w:w w:val="106"/>
          <w:sz w:val="28"/>
          <w:szCs w:val="28"/>
          <w:lang w:eastAsia="ru-RU"/>
        </w:rPr>
        <w:t>План проведения проверочных и контрольных работ в 1 классе.</w:t>
      </w:r>
    </w:p>
    <w:p w:rsidR="001C422E" w:rsidRPr="00051D25" w:rsidRDefault="001C422E" w:rsidP="00051D25">
      <w:pPr>
        <w:pStyle w:val="a3"/>
        <w:tabs>
          <w:tab w:val="left" w:pos="709"/>
          <w:tab w:val="left" w:pos="851"/>
        </w:tabs>
        <w:spacing w:after="0" w:line="240" w:lineRule="auto"/>
        <w:ind w:left="0"/>
        <w:jc w:val="center"/>
        <w:rPr>
          <w:rFonts w:ascii="Times New Roman" w:hAnsi="Times New Roman"/>
          <w:color w:val="000000"/>
          <w:w w:val="106"/>
          <w:sz w:val="24"/>
          <w:szCs w:val="24"/>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4837"/>
        <w:gridCol w:w="1843"/>
        <w:gridCol w:w="1701"/>
      </w:tblGrid>
      <w:tr w:rsidR="001C422E" w:rsidRPr="00BB61F1" w:rsidTr="006A15C4">
        <w:trPr>
          <w:trHeight w:val="855"/>
        </w:trPr>
        <w:tc>
          <w:tcPr>
            <w:tcW w:w="833" w:type="dxa"/>
          </w:tcPr>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w:t>
            </w:r>
          </w:p>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w:t>
            </w:r>
            <w:proofErr w:type="gramStart"/>
            <w:r w:rsidRPr="00051D25">
              <w:rPr>
                <w:rFonts w:ascii="Times New Roman" w:hAnsi="Times New Roman"/>
                <w:color w:val="000000"/>
                <w:w w:val="106"/>
                <w:sz w:val="24"/>
                <w:szCs w:val="24"/>
                <w:lang w:eastAsia="ru-RU"/>
              </w:rPr>
              <w:t>п</w:t>
            </w:r>
            <w:proofErr w:type="gramEnd"/>
            <w:r w:rsidRPr="00051D25">
              <w:rPr>
                <w:rFonts w:ascii="Times New Roman" w:hAnsi="Times New Roman"/>
                <w:color w:val="000000"/>
                <w:w w:val="106"/>
                <w:sz w:val="24"/>
                <w:szCs w:val="24"/>
                <w:lang w:eastAsia="ru-RU"/>
              </w:rPr>
              <w:t>/п</w:t>
            </w:r>
          </w:p>
        </w:tc>
        <w:tc>
          <w:tcPr>
            <w:tcW w:w="4837" w:type="dxa"/>
          </w:tcPr>
          <w:p w:rsidR="001C422E" w:rsidRPr="00051D25" w:rsidRDefault="001C422E" w:rsidP="00051D25">
            <w:pPr>
              <w:ind w:right="-285"/>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Вид работы</w:t>
            </w:r>
          </w:p>
        </w:tc>
        <w:tc>
          <w:tcPr>
            <w:tcW w:w="1843" w:type="dxa"/>
          </w:tcPr>
          <w:p w:rsidR="001C422E" w:rsidRPr="00051D25" w:rsidRDefault="001C422E" w:rsidP="00051D25">
            <w:pPr>
              <w:ind w:right="-108"/>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Вид проверки</w:t>
            </w:r>
          </w:p>
        </w:tc>
        <w:tc>
          <w:tcPr>
            <w:tcW w:w="1701" w:type="dxa"/>
          </w:tcPr>
          <w:p w:rsidR="001C422E" w:rsidRPr="00051D25" w:rsidRDefault="001C422E" w:rsidP="00051D25">
            <w:pPr>
              <w:ind w:right="140"/>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Примерные сроки </w:t>
            </w:r>
          </w:p>
          <w:p w:rsidR="001C422E" w:rsidRPr="00051D25" w:rsidRDefault="001C422E" w:rsidP="00051D25">
            <w:pPr>
              <w:ind w:right="140"/>
              <w:jc w:val="center"/>
              <w:rPr>
                <w:rFonts w:ascii="Times New Roman" w:hAnsi="Times New Roman"/>
                <w:color w:val="000000"/>
                <w:w w:val="106"/>
                <w:sz w:val="24"/>
                <w:szCs w:val="24"/>
                <w:lang w:eastAsia="ru-RU"/>
              </w:rPr>
            </w:pPr>
          </w:p>
        </w:tc>
      </w:tr>
      <w:tr w:rsidR="001C422E" w:rsidRPr="00BB61F1" w:rsidTr="006A15C4">
        <w:trPr>
          <w:trHeight w:val="279"/>
        </w:trPr>
        <w:tc>
          <w:tcPr>
            <w:tcW w:w="833" w:type="dxa"/>
          </w:tcPr>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w:t>
            </w:r>
          </w:p>
        </w:tc>
        <w:tc>
          <w:tcPr>
            <w:tcW w:w="4837" w:type="dxa"/>
          </w:tcPr>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Проверочная диагностическая работа.</w:t>
            </w:r>
          </w:p>
        </w:tc>
        <w:tc>
          <w:tcPr>
            <w:tcW w:w="1843" w:type="dxa"/>
          </w:tcPr>
          <w:p w:rsidR="001C422E" w:rsidRPr="00051D25" w:rsidRDefault="001C422E" w:rsidP="00051D25">
            <w:pPr>
              <w:ind w:right="-108"/>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Стартовая</w:t>
            </w:r>
          </w:p>
        </w:tc>
        <w:tc>
          <w:tcPr>
            <w:tcW w:w="1701" w:type="dxa"/>
          </w:tcPr>
          <w:p w:rsidR="001C422E" w:rsidRPr="00051D25" w:rsidRDefault="001C422E" w:rsidP="00051D25">
            <w:pPr>
              <w:ind w:right="140"/>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Сентябрь</w:t>
            </w:r>
          </w:p>
        </w:tc>
      </w:tr>
      <w:tr w:rsidR="001C422E" w:rsidRPr="00BB61F1" w:rsidTr="006A15C4">
        <w:trPr>
          <w:trHeight w:val="279"/>
        </w:trPr>
        <w:tc>
          <w:tcPr>
            <w:tcW w:w="833" w:type="dxa"/>
          </w:tcPr>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w:t>
            </w:r>
          </w:p>
        </w:tc>
        <w:tc>
          <w:tcPr>
            <w:tcW w:w="4837" w:type="dxa"/>
          </w:tcPr>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Контрольная работа за I четверть.</w:t>
            </w:r>
          </w:p>
        </w:tc>
        <w:tc>
          <w:tcPr>
            <w:tcW w:w="1843" w:type="dxa"/>
          </w:tcPr>
          <w:p w:rsidR="001C422E" w:rsidRPr="00051D25" w:rsidRDefault="001C422E" w:rsidP="00051D25">
            <w:pPr>
              <w:ind w:right="-108"/>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w:t>
            </w:r>
          </w:p>
        </w:tc>
        <w:tc>
          <w:tcPr>
            <w:tcW w:w="1701" w:type="dxa"/>
          </w:tcPr>
          <w:p w:rsidR="001C422E" w:rsidRPr="00051D25" w:rsidRDefault="001C422E" w:rsidP="00051D25">
            <w:pPr>
              <w:ind w:right="140"/>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Октябрь</w:t>
            </w:r>
          </w:p>
        </w:tc>
      </w:tr>
      <w:tr w:rsidR="001C422E" w:rsidRPr="00BB61F1" w:rsidTr="006A15C4">
        <w:trPr>
          <w:trHeight w:val="576"/>
        </w:trPr>
        <w:tc>
          <w:tcPr>
            <w:tcW w:w="833" w:type="dxa"/>
          </w:tcPr>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w:t>
            </w:r>
          </w:p>
        </w:tc>
        <w:tc>
          <w:tcPr>
            <w:tcW w:w="4837" w:type="dxa"/>
          </w:tcPr>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Проверочная диагностическая работа по итогам первого полугодия.</w:t>
            </w:r>
          </w:p>
        </w:tc>
        <w:tc>
          <w:tcPr>
            <w:tcW w:w="1843" w:type="dxa"/>
          </w:tcPr>
          <w:p w:rsidR="001C422E" w:rsidRPr="00051D25" w:rsidRDefault="001C422E" w:rsidP="00051D25">
            <w:pPr>
              <w:ind w:right="-108"/>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Текущая </w:t>
            </w:r>
          </w:p>
        </w:tc>
        <w:tc>
          <w:tcPr>
            <w:tcW w:w="1701" w:type="dxa"/>
          </w:tcPr>
          <w:p w:rsidR="001C422E" w:rsidRPr="00051D25" w:rsidRDefault="001C422E" w:rsidP="00051D25">
            <w:pPr>
              <w:ind w:right="140"/>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Декабрь </w:t>
            </w:r>
          </w:p>
        </w:tc>
      </w:tr>
      <w:tr w:rsidR="001C422E" w:rsidRPr="00BB61F1" w:rsidTr="006A15C4">
        <w:trPr>
          <w:trHeight w:val="296"/>
        </w:trPr>
        <w:tc>
          <w:tcPr>
            <w:tcW w:w="833" w:type="dxa"/>
          </w:tcPr>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w:t>
            </w:r>
          </w:p>
        </w:tc>
        <w:tc>
          <w:tcPr>
            <w:tcW w:w="4837" w:type="dxa"/>
          </w:tcPr>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Контрольная работа за II четверть.</w:t>
            </w:r>
          </w:p>
        </w:tc>
        <w:tc>
          <w:tcPr>
            <w:tcW w:w="1843" w:type="dxa"/>
          </w:tcPr>
          <w:p w:rsidR="001C422E" w:rsidRPr="00051D25" w:rsidRDefault="001C422E" w:rsidP="00051D25">
            <w:pPr>
              <w:ind w:right="-108"/>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w:t>
            </w:r>
          </w:p>
        </w:tc>
        <w:tc>
          <w:tcPr>
            <w:tcW w:w="1701" w:type="dxa"/>
          </w:tcPr>
          <w:p w:rsidR="001C422E" w:rsidRPr="00051D25" w:rsidRDefault="001C422E" w:rsidP="00051D25">
            <w:pPr>
              <w:ind w:right="140"/>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Декабрь</w:t>
            </w:r>
          </w:p>
        </w:tc>
      </w:tr>
      <w:tr w:rsidR="001C422E" w:rsidRPr="00BB61F1" w:rsidTr="006A15C4">
        <w:trPr>
          <w:trHeight w:val="576"/>
        </w:trPr>
        <w:tc>
          <w:tcPr>
            <w:tcW w:w="833" w:type="dxa"/>
          </w:tcPr>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w:t>
            </w:r>
          </w:p>
        </w:tc>
        <w:tc>
          <w:tcPr>
            <w:tcW w:w="4837" w:type="dxa"/>
          </w:tcPr>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Проверочная диагностическая работа по итогам окончания послебукварного периода. </w:t>
            </w:r>
          </w:p>
        </w:tc>
        <w:tc>
          <w:tcPr>
            <w:tcW w:w="1843" w:type="dxa"/>
          </w:tcPr>
          <w:p w:rsidR="001C422E" w:rsidRPr="00051D25" w:rsidRDefault="001C422E" w:rsidP="00051D25">
            <w:pPr>
              <w:ind w:right="-108"/>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Текущая </w:t>
            </w:r>
          </w:p>
        </w:tc>
        <w:tc>
          <w:tcPr>
            <w:tcW w:w="1701" w:type="dxa"/>
          </w:tcPr>
          <w:p w:rsidR="001C422E" w:rsidRPr="00051D25" w:rsidRDefault="001C422E" w:rsidP="00051D25">
            <w:pPr>
              <w:ind w:right="140"/>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Март </w:t>
            </w:r>
          </w:p>
        </w:tc>
      </w:tr>
      <w:tr w:rsidR="001C422E" w:rsidRPr="00BB61F1" w:rsidTr="006A15C4">
        <w:trPr>
          <w:trHeight w:val="296"/>
        </w:trPr>
        <w:tc>
          <w:tcPr>
            <w:tcW w:w="833" w:type="dxa"/>
          </w:tcPr>
          <w:p w:rsidR="001C422E" w:rsidRPr="00051D25" w:rsidRDefault="001C422E" w:rsidP="00051D25">
            <w:pPr>
              <w:ind w:right="-25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w:t>
            </w:r>
          </w:p>
        </w:tc>
        <w:tc>
          <w:tcPr>
            <w:tcW w:w="4837" w:type="dxa"/>
          </w:tcPr>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Контрольная работа за III четверть.</w:t>
            </w:r>
          </w:p>
        </w:tc>
        <w:tc>
          <w:tcPr>
            <w:tcW w:w="1843" w:type="dxa"/>
          </w:tcPr>
          <w:p w:rsidR="001C422E" w:rsidRPr="00051D25" w:rsidRDefault="001C422E" w:rsidP="00051D25">
            <w:pPr>
              <w:ind w:right="-108"/>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w:t>
            </w:r>
          </w:p>
        </w:tc>
        <w:tc>
          <w:tcPr>
            <w:tcW w:w="1701" w:type="dxa"/>
          </w:tcPr>
          <w:p w:rsidR="001C422E" w:rsidRPr="00051D25" w:rsidRDefault="001C422E" w:rsidP="00051D25">
            <w:pPr>
              <w:ind w:right="140"/>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Декабрь</w:t>
            </w:r>
          </w:p>
        </w:tc>
      </w:tr>
    </w:tbl>
    <w:p w:rsidR="001C422E" w:rsidRPr="00051D25" w:rsidRDefault="001C422E" w:rsidP="00051D25">
      <w:pPr>
        <w:rPr>
          <w:rFonts w:ascii="Times New Roman" w:hAnsi="Times New Roman"/>
          <w:color w:val="000000"/>
          <w:w w:val="106"/>
          <w:sz w:val="24"/>
          <w:szCs w:val="24"/>
          <w:lang w:eastAsia="ru-RU"/>
        </w:rPr>
      </w:pPr>
    </w:p>
    <w:p w:rsidR="001C422E" w:rsidRPr="006A15C4" w:rsidRDefault="001C422E" w:rsidP="00B05F83">
      <w:pPr>
        <w:spacing w:after="0" w:line="240" w:lineRule="auto"/>
        <w:ind w:left="357"/>
        <w:jc w:val="center"/>
        <w:rPr>
          <w:rFonts w:ascii="Times New Roman" w:hAnsi="Times New Roman"/>
          <w:color w:val="000000"/>
          <w:w w:val="106"/>
          <w:sz w:val="28"/>
          <w:szCs w:val="28"/>
          <w:lang w:eastAsia="ru-RU"/>
        </w:rPr>
      </w:pPr>
      <w:r w:rsidRPr="006A15C4">
        <w:rPr>
          <w:rFonts w:ascii="Times New Roman" w:hAnsi="Times New Roman"/>
          <w:color w:val="000000"/>
          <w:w w:val="106"/>
          <w:sz w:val="28"/>
          <w:szCs w:val="28"/>
          <w:lang w:eastAsia="ru-RU"/>
        </w:rPr>
        <w:t>Мониторинг качества освоения программного материала</w:t>
      </w:r>
    </w:p>
    <w:p w:rsidR="001C422E" w:rsidRPr="006A15C4" w:rsidRDefault="001C422E" w:rsidP="00B05F83">
      <w:pPr>
        <w:spacing w:after="0" w:line="240" w:lineRule="auto"/>
        <w:ind w:left="357"/>
        <w:jc w:val="center"/>
        <w:rPr>
          <w:rFonts w:ascii="Times New Roman" w:hAnsi="Times New Roman"/>
          <w:color w:val="000000"/>
          <w:w w:val="106"/>
          <w:sz w:val="28"/>
          <w:szCs w:val="28"/>
          <w:lang w:eastAsia="ru-RU"/>
        </w:rPr>
      </w:pPr>
      <w:r w:rsidRPr="006A15C4">
        <w:rPr>
          <w:rFonts w:ascii="Times New Roman" w:hAnsi="Times New Roman"/>
          <w:color w:val="000000"/>
          <w:w w:val="106"/>
          <w:sz w:val="28"/>
          <w:szCs w:val="28"/>
          <w:lang w:eastAsia="ru-RU"/>
        </w:rPr>
        <w:t xml:space="preserve"> по русскому языку во 2 классе</w:t>
      </w:r>
    </w:p>
    <w:p w:rsidR="001C422E" w:rsidRPr="006A15C4" w:rsidRDefault="001C422E" w:rsidP="00051D25">
      <w:pPr>
        <w:ind w:left="357"/>
        <w:rPr>
          <w:rFonts w:ascii="Times New Roman" w:hAnsi="Times New Roman"/>
          <w:color w:val="000000"/>
          <w:w w:val="106"/>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1"/>
        <w:gridCol w:w="2693"/>
        <w:gridCol w:w="4784"/>
      </w:tblGrid>
      <w:tr w:rsidR="001C422E" w:rsidRPr="00BB61F1" w:rsidTr="00D34058">
        <w:trPr>
          <w:trHeight w:val="274"/>
        </w:trPr>
        <w:tc>
          <w:tcPr>
            <w:tcW w:w="9068" w:type="dxa"/>
            <w:gridSpan w:val="3"/>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 четверть</w:t>
            </w:r>
          </w:p>
        </w:tc>
      </w:tr>
      <w:tr w:rsidR="001C422E" w:rsidRPr="00BB61F1" w:rsidTr="00D34058">
        <w:trPr>
          <w:trHeight w:val="56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Примерный срок проведения</w:t>
            </w:r>
          </w:p>
        </w:tc>
        <w:tc>
          <w:tcPr>
            <w:tcW w:w="2693"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Вид работы</w:t>
            </w:r>
          </w:p>
        </w:tc>
        <w:tc>
          <w:tcPr>
            <w:tcW w:w="4784"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Тема</w:t>
            </w:r>
          </w:p>
        </w:tc>
      </w:tr>
      <w:tr w:rsidR="001C422E" w:rsidRPr="00BB61F1" w:rsidTr="00D34058">
        <w:trPr>
          <w:trHeight w:val="56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Стартовая диагностика</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Остаточные знания по программе 1-го класса</w:t>
            </w:r>
          </w:p>
        </w:tc>
      </w:tr>
      <w:tr w:rsidR="001C422E" w:rsidRPr="00BB61F1" w:rsidTr="00D34058">
        <w:trPr>
          <w:trHeight w:val="27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548"/>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Входная контрольная работа</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Остаточные знания по программе 1-го класса</w:t>
            </w:r>
          </w:p>
        </w:tc>
      </w:tr>
      <w:tr w:rsidR="001C422E" w:rsidRPr="00BB61F1" w:rsidTr="00D34058">
        <w:trPr>
          <w:trHeight w:val="27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3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56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перенос слова</w:t>
            </w:r>
          </w:p>
        </w:tc>
      </w:tr>
      <w:tr w:rsidR="001C422E" w:rsidRPr="00BB61F1" w:rsidTr="00D34058">
        <w:trPr>
          <w:trHeight w:val="548"/>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Списывание</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перенос слова</w:t>
            </w:r>
          </w:p>
        </w:tc>
      </w:tr>
      <w:tr w:rsidR="001C422E" w:rsidRPr="00BB61F1" w:rsidTr="00D34058">
        <w:trPr>
          <w:trHeight w:val="27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548"/>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Контрольный 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838"/>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чу-щу, перенос слова, безударные гласные в корне слова</w:t>
            </w:r>
          </w:p>
        </w:tc>
      </w:tr>
      <w:tr w:rsidR="001C422E" w:rsidRPr="00BB61F1" w:rsidTr="00D34058">
        <w:trPr>
          <w:trHeight w:val="71"/>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8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 проверочная работа</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Фонетика, слово и предложение, слова изменяемые и неизменяемые, окончание</w:t>
            </w:r>
          </w:p>
        </w:tc>
      </w:tr>
    </w:tbl>
    <w:p w:rsidR="001C422E" w:rsidRPr="00051D25" w:rsidRDefault="001C422E" w:rsidP="00051D25">
      <w:pPr>
        <w:spacing w:before="100" w:beforeAutospacing="1"/>
        <w:rPr>
          <w:rFonts w:ascii="Times New Roman" w:hAnsi="Times New Roman"/>
          <w:color w:val="000000"/>
          <w:w w:val="106"/>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1"/>
        <w:gridCol w:w="2693"/>
        <w:gridCol w:w="4784"/>
      </w:tblGrid>
      <w:tr w:rsidR="001C422E" w:rsidRPr="00BB61F1" w:rsidTr="00D34058">
        <w:trPr>
          <w:trHeight w:val="268"/>
        </w:trPr>
        <w:tc>
          <w:tcPr>
            <w:tcW w:w="9068" w:type="dxa"/>
            <w:gridSpan w:val="3"/>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 четверть</w:t>
            </w:r>
          </w:p>
        </w:tc>
      </w:tr>
      <w:tr w:rsidR="001C422E" w:rsidRPr="00BB61F1" w:rsidTr="00D34058">
        <w:trPr>
          <w:trHeight w:val="536"/>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Примерный срок проведения</w:t>
            </w:r>
          </w:p>
        </w:tc>
        <w:tc>
          <w:tcPr>
            <w:tcW w:w="2693"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Вид работы</w:t>
            </w:r>
          </w:p>
        </w:tc>
        <w:tc>
          <w:tcPr>
            <w:tcW w:w="4784"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Тема</w:t>
            </w:r>
          </w:p>
        </w:tc>
      </w:tr>
      <w:tr w:rsidR="001C422E" w:rsidRPr="00BB61F1" w:rsidTr="00D34058">
        <w:trPr>
          <w:trHeight w:val="268"/>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268"/>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268"/>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550"/>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Правописание согласных в </w:t>
            </w:r>
            <w:proofErr w:type="gramStart"/>
            <w:r w:rsidRPr="00051D25">
              <w:rPr>
                <w:rFonts w:ascii="Times New Roman" w:hAnsi="Times New Roman"/>
                <w:color w:val="000000"/>
                <w:w w:val="106"/>
                <w:sz w:val="24"/>
                <w:szCs w:val="24"/>
                <w:lang w:eastAsia="ru-RU"/>
              </w:rPr>
              <w:t>корне слова</w:t>
            </w:r>
            <w:proofErr w:type="gramEnd"/>
          </w:p>
        </w:tc>
      </w:tr>
      <w:tr w:rsidR="001C422E" w:rsidRPr="00BB61F1" w:rsidTr="00D34058">
        <w:trPr>
          <w:trHeight w:val="550"/>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Контрольное списывание</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Правописание согласных в </w:t>
            </w:r>
            <w:proofErr w:type="gramStart"/>
            <w:r w:rsidRPr="00051D25">
              <w:rPr>
                <w:rFonts w:ascii="Times New Roman" w:hAnsi="Times New Roman"/>
                <w:color w:val="000000"/>
                <w:w w:val="106"/>
                <w:sz w:val="24"/>
                <w:szCs w:val="24"/>
                <w:lang w:eastAsia="ru-RU"/>
              </w:rPr>
              <w:t>корне слова</w:t>
            </w:r>
            <w:proofErr w:type="gramEnd"/>
          </w:p>
        </w:tc>
      </w:tr>
      <w:tr w:rsidR="001C422E" w:rsidRPr="00BB61F1" w:rsidTr="00D34058">
        <w:trPr>
          <w:trHeight w:val="550"/>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Контрольный 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1100"/>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 проверочная работа за первое полугодие</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Фонетика, слово и предложение, корень слова, суффикс</w:t>
            </w:r>
          </w:p>
        </w:tc>
      </w:tr>
      <w:tr w:rsidR="001C422E" w:rsidRPr="00BB61F1" w:rsidTr="00D34058">
        <w:trPr>
          <w:trHeight w:val="1853"/>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Итоговый диктант за первое полугодие</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Правописание сочетанийжи-ши, </w:t>
            </w:r>
            <w:proofErr w:type="gramStart"/>
            <w:r w:rsidRPr="00051D25">
              <w:rPr>
                <w:rFonts w:ascii="Times New Roman" w:hAnsi="Times New Roman"/>
                <w:color w:val="000000"/>
                <w:w w:val="106"/>
                <w:sz w:val="24"/>
                <w:szCs w:val="24"/>
                <w:lang w:eastAsia="ru-RU"/>
              </w:rPr>
              <w:t>ча-ща</w:t>
            </w:r>
            <w:proofErr w:type="gramEnd"/>
            <w:r w:rsidRPr="00051D25">
              <w:rPr>
                <w:rFonts w:ascii="Times New Roman" w:hAnsi="Times New Roman"/>
                <w:color w:val="000000"/>
                <w:w w:val="106"/>
                <w:sz w:val="24"/>
                <w:szCs w:val="24"/>
                <w:lang w:eastAsia="ru-RU"/>
              </w:rPr>
              <w:t xml:space="preserve">, чу-щу, перенос слова, безударные гласные в корне слова, согласные в корне слова, правописание изученных </w:t>
            </w:r>
            <w:r w:rsidRPr="00051D25">
              <w:rPr>
                <w:rFonts w:ascii="Times New Roman" w:hAnsi="Times New Roman"/>
                <w:color w:val="000000"/>
                <w:w w:val="106"/>
                <w:sz w:val="24"/>
                <w:szCs w:val="24"/>
                <w:lang w:eastAsia="ru-RU"/>
              </w:rPr>
              <w:lastRenderedPageBreak/>
              <w:t xml:space="preserve">суффиксов  </w:t>
            </w:r>
          </w:p>
        </w:tc>
      </w:tr>
    </w:tbl>
    <w:p w:rsidR="001C422E" w:rsidRPr="00051D25" w:rsidRDefault="001C422E" w:rsidP="00051D25">
      <w:pPr>
        <w:widowControl w:val="0"/>
        <w:rPr>
          <w:rFonts w:ascii="Times New Roman" w:hAnsi="Times New Roman"/>
          <w:color w:val="000000"/>
          <w:w w:val="106"/>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1"/>
        <w:gridCol w:w="2693"/>
        <w:gridCol w:w="4784"/>
      </w:tblGrid>
      <w:tr w:rsidR="001C422E" w:rsidRPr="00BB61F1" w:rsidTr="00D34058">
        <w:trPr>
          <w:trHeight w:val="273"/>
        </w:trPr>
        <w:tc>
          <w:tcPr>
            <w:tcW w:w="9068" w:type="dxa"/>
            <w:gridSpan w:val="3"/>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 четверть</w:t>
            </w:r>
          </w:p>
        </w:tc>
      </w:tr>
      <w:tr w:rsidR="001C422E" w:rsidRPr="00BB61F1" w:rsidTr="00D34058">
        <w:trPr>
          <w:trHeight w:val="546"/>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Примерный срок проведения</w:t>
            </w:r>
          </w:p>
        </w:tc>
        <w:tc>
          <w:tcPr>
            <w:tcW w:w="2693"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Вид работы</w:t>
            </w:r>
          </w:p>
        </w:tc>
        <w:tc>
          <w:tcPr>
            <w:tcW w:w="4784"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Тема</w:t>
            </w:r>
          </w:p>
        </w:tc>
      </w:tr>
      <w:tr w:rsidR="001C422E" w:rsidRPr="00BB61F1" w:rsidTr="00D34058">
        <w:trPr>
          <w:trHeight w:val="273"/>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273"/>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83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Проверочная работа</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Приставки, состав слова, образование слов</w:t>
            </w:r>
          </w:p>
        </w:tc>
      </w:tr>
      <w:tr w:rsidR="001C422E" w:rsidRPr="00BB61F1" w:rsidTr="00D34058">
        <w:trPr>
          <w:trHeight w:val="273"/>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819"/>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Списывание</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разделительных знаков Ъ и Ь, приставок и предлогов</w:t>
            </w:r>
          </w:p>
        </w:tc>
      </w:tr>
      <w:tr w:rsidR="001C422E" w:rsidRPr="00BB61F1" w:rsidTr="00D34058">
        <w:trPr>
          <w:trHeight w:val="83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разделительных знаков Ъ и Ь, приставок и предлогов</w:t>
            </w:r>
          </w:p>
        </w:tc>
      </w:tr>
      <w:tr w:rsidR="001C422E" w:rsidRPr="00BB61F1" w:rsidTr="00D34058">
        <w:trPr>
          <w:trHeight w:val="561"/>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Контрольный 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83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8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Итоговый диктант</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изученных орфограмм</w:t>
            </w:r>
          </w:p>
        </w:tc>
      </w:tr>
      <w:tr w:rsidR="001C422E" w:rsidRPr="00BB61F1" w:rsidTr="00D34058">
        <w:trPr>
          <w:trHeight w:val="83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9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Тест</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 слова, значение слова, синонимы, антонимы</w:t>
            </w:r>
          </w:p>
        </w:tc>
      </w:tr>
      <w:tr w:rsidR="001C422E" w:rsidRPr="00BB61F1" w:rsidTr="00D34058">
        <w:trPr>
          <w:trHeight w:val="83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9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Промежуточная диагностика</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Результаты освоения программного материала за первое полугодие</w:t>
            </w:r>
          </w:p>
        </w:tc>
      </w:tr>
      <w:tr w:rsidR="001C422E" w:rsidRPr="00BB61F1" w:rsidTr="00D34058">
        <w:trPr>
          <w:trHeight w:val="834"/>
        </w:trPr>
        <w:tc>
          <w:tcPr>
            <w:tcW w:w="1591"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10 неделя</w:t>
            </w:r>
          </w:p>
        </w:tc>
        <w:tc>
          <w:tcPr>
            <w:tcW w:w="2693"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 проверочная работа</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 слова, слово и его значение</w:t>
            </w:r>
          </w:p>
        </w:tc>
      </w:tr>
    </w:tbl>
    <w:p w:rsidR="001C422E" w:rsidRDefault="001C422E" w:rsidP="00051D25">
      <w:pPr>
        <w:widowControl w:val="0"/>
        <w:rPr>
          <w:rFonts w:ascii="Times New Roman" w:hAnsi="Times New Roman"/>
          <w:color w:val="000000"/>
          <w:w w:val="106"/>
          <w:sz w:val="24"/>
          <w:szCs w:val="24"/>
          <w:lang w:eastAsia="ru-RU"/>
        </w:rPr>
      </w:pPr>
    </w:p>
    <w:p w:rsidR="00BA395E" w:rsidRPr="00051D25" w:rsidRDefault="00BA395E" w:rsidP="00051D25">
      <w:pPr>
        <w:widowControl w:val="0"/>
        <w:rPr>
          <w:rFonts w:ascii="Times New Roman" w:hAnsi="Times New Roman"/>
          <w:color w:val="000000"/>
          <w:w w:val="106"/>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2777"/>
        <w:gridCol w:w="4784"/>
      </w:tblGrid>
      <w:tr w:rsidR="001C422E" w:rsidRPr="00BB61F1" w:rsidTr="00D34058">
        <w:trPr>
          <w:trHeight w:val="274"/>
        </w:trPr>
        <w:tc>
          <w:tcPr>
            <w:tcW w:w="9068" w:type="dxa"/>
            <w:gridSpan w:val="3"/>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4 четверть</w:t>
            </w:r>
          </w:p>
        </w:tc>
      </w:tr>
      <w:tr w:rsidR="001C422E" w:rsidRPr="00BB61F1" w:rsidTr="00D34058">
        <w:trPr>
          <w:trHeight w:val="549"/>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Примерный срок проведения</w:t>
            </w:r>
          </w:p>
        </w:tc>
        <w:tc>
          <w:tcPr>
            <w:tcW w:w="2777"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Вид работы</w:t>
            </w:r>
          </w:p>
        </w:tc>
        <w:tc>
          <w:tcPr>
            <w:tcW w:w="4784" w:type="dxa"/>
            <w:tcBorders>
              <w:top w:val="nil"/>
            </w:tcBorders>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Тема</w:t>
            </w:r>
          </w:p>
        </w:tc>
      </w:tr>
      <w:tr w:rsidR="001C422E" w:rsidRPr="00BB61F1" w:rsidTr="00D34058">
        <w:trPr>
          <w:trHeight w:val="27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1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27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2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56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3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Списывание</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изученных орфограмм</w:t>
            </w:r>
          </w:p>
        </w:tc>
      </w:tr>
      <w:tr w:rsidR="001C422E" w:rsidRPr="00BB61F1" w:rsidTr="00D34058">
        <w:trPr>
          <w:trHeight w:val="27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56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4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Тест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изученных орфограмм</w:t>
            </w:r>
          </w:p>
        </w:tc>
      </w:tr>
      <w:tr w:rsidR="001C422E" w:rsidRPr="00BB61F1" w:rsidTr="00D34058">
        <w:trPr>
          <w:trHeight w:val="549"/>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Проверочная работа</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Как устроен наш язык</w:t>
            </w:r>
          </w:p>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Лексика</w:t>
            </w:r>
          </w:p>
        </w:tc>
      </w:tr>
      <w:tr w:rsidR="001C422E" w:rsidRPr="00BB61F1" w:rsidTr="00D34058">
        <w:trPr>
          <w:trHeight w:val="27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5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Словарный диктант</w:t>
            </w:r>
          </w:p>
        </w:tc>
        <w:tc>
          <w:tcPr>
            <w:tcW w:w="4784" w:type="dxa"/>
          </w:tcPr>
          <w:p w:rsidR="001C422E" w:rsidRPr="00051D25" w:rsidRDefault="001C422E" w:rsidP="00051D25">
            <w:pPr>
              <w:jc w:val="center"/>
              <w:rPr>
                <w:rFonts w:ascii="Times New Roman" w:hAnsi="Times New Roman"/>
                <w:color w:val="000000"/>
                <w:w w:val="106"/>
                <w:sz w:val="24"/>
                <w:szCs w:val="24"/>
                <w:lang w:eastAsia="ru-RU"/>
              </w:rPr>
            </w:pPr>
          </w:p>
        </w:tc>
      </w:tr>
      <w:tr w:rsidR="001C422E" w:rsidRPr="00BB61F1" w:rsidTr="00D34058">
        <w:trPr>
          <w:trHeight w:val="56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Контрольный словарный диктант</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p>
        </w:tc>
      </w:tr>
      <w:tr w:rsidR="001C422E" w:rsidRPr="00BB61F1" w:rsidTr="00D34058">
        <w:trPr>
          <w:trHeight w:val="549"/>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6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Итоговый диктант за первое полугодие</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Правописание изученных орфограмм</w:t>
            </w:r>
          </w:p>
        </w:tc>
      </w:tr>
      <w:tr w:rsidR="001C422E" w:rsidRPr="00BB61F1" w:rsidTr="00D34058">
        <w:trPr>
          <w:trHeight w:val="838"/>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 диагностика</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Результаты освоения программного материала за второй класс</w:t>
            </w:r>
          </w:p>
        </w:tc>
      </w:tr>
      <w:tr w:rsidR="001C422E" w:rsidRPr="00BB61F1" w:rsidTr="00D34058">
        <w:trPr>
          <w:trHeight w:val="854"/>
        </w:trPr>
        <w:tc>
          <w:tcPr>
            <w:tcW w:w="150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7 неделя</w:t>
            </w:r>
          </w:p>
        </w:tc>
        <w:tc>
          <w:tcPr>
            <w:tcW w:w="2777"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 проверочная работа за второе полугодие</w:t>
            </w:r>
          </w:p>
        </w:tc>
        <w:tc>
          <w:tcPr>
            <w:tcW w:w="4784" w:type="dxa"/>
          </w:tcPr>
          <w:p w:rsidR="001C422E" w:rsidRPr="00051D25" w:rsidRDefault="001C422E" w:rsidP="00051D25">
            <w:pPr>
              <w:spacing w:before="100" w:beforeAutospacing="1"/>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Состав слова, слова, называющие предметы и признаки, лексика</w:t>
            </w:r>
          </w:p>
        </w:tc>
      </w:tr>
    </w:tbl>
    <w:p w:rsidR="001C422E" w:rsidRPr="00051D25" w:rsidRDefault="001C422E" w:rsidP="00051D25">
      <w:pPr>
        <w:rPr>
          <w:rFonts w:ascii="Times New Roman" w:hAnsi="Times New Roman"/>
          <w:color w:val="000000"/>
          <w:w w:val="106"/>
          <w:sz w:val="24"/>
          <w:szCs w:val="24"/>
          <w:lang w:eastAsia="ru-RU"/>
        </w:rPr>
      </w:pPr>
    </w:p>
    <w:p w:rsidR="001C422E" w:rsidRPr="00051D25" w:rsidRDefault="001C422E" w:rsidP="00051D25">
      <w:pPr>
        <w:rPr>
          <w:rFonts w:ascii="Times New Roman" w:hAnsi="Times New Roman"/>
          <w:color w:val="000000"/>
          <w:w w:val="106"/>
          <w:sz w:val="24"/>
          <w:szCs w:val="24"/>
          <w:lang w:eastAsia="ru-RU"/>
        </w:rPr>
      </w:pPr>
    </w:p>
    <w:p w:rsidR="001C422E" w:rsidRPr="00D34058" w:rsidRDefault="001C422E" w:rsidP="00051D25">
      <w:pPr>
        <w:autoSpaceDE w:val="0"/>
        <w:autoSpaceDN w:val="0"/>
        <w:adjustRightInd w:val="0"/>
        <w:spacing w:after="0" w:line="220" w:lineRule="exact"/>
        <w:jc w:val="center"/>
        <w:rPr>
          <w:rFonts w:ascii="Times New Roman" w:hAnsi="Times New Roman"/>
          <w:color w:val="000000"/>
          <w:w w:val="106"/>
          <w:sz w:val="28"/>
          <w:szCs w:val="28"/>
          <w:lang w:eastAsia="ru-RU"/>
        </w:rPr>
      </w:pPr>
      <w:r w:rsidRPr="00D34058">
        <w:rPr>
          <w:rFonts w:ascii="Times New Roman" w:hAnsi="Times New Roman"/>
          <w:color w:val="000000"/>
          <w:w w:val="106"/>
          <w:sz w:val="28"/>
          <w:szCs w:val="28"/>
          <w:lang w:eastAsia="ru-RU"/>
        </w:rPr>
        <w:t>Примерный тематический план проведения контрольных работ</w:t>
      </w:r>
    </w:p>
    <w:p w:rsidR="001C422E" w:rsidRPr="00051D25" w:rsidRDefault="001C422E" w:rsidP="00051D25">
      <w:pPr>
        <w:autoSpaceDE w:val="0"/>
        <w:autoSpaceDN w:val="0"/>
        <w:adjustRightInd w:val="0"/>
        <w:spacing w:after="0" w:line="220" w:lineRule="exact"/>
        <w:jc w:val="center"/>
        <w:rPr>
          <w:rFonts w:ascii="Times New Roman" w:hAnsi="Times New Roman"/>
          <w:color w:val="000000"/>
          <w:w w:val="106"/>
          <w:sz w:val="24"/>
          <w:szCs w:val="24"/>
          <w:lang w:eastAsia="ru-RU"/>
        </w:rPr>
      </w:pPr>
    </w:p>
    <w:tbl>
      <w:tblPr>
        <w:tblW w:w="0" w:type="auto"/>
        <w:jc w:val="center"/>
        <w:tblLayout w:type="fixed"/>
        <w:tblCellMar>
          <w:left w:w="10" w:type="dxa"/>
          <w:right w:w="10" w:type="dxa"/>
        </w:tblCellMar>
        <w:tblLook w:val="0000" w:firstRow="0" w:lastRow="0" w:firstColumn="0" w:lastColumn="0" w:noHBand="0" w:noVBand="0"/>
      </w:tblPr>
      <w:tblGrid>
        <w:gridCol w:w="3480"/>
        <w:gridCol w:w="3504"/>
        <w:gridCol w:w="2683"/>
      </w:tblGrid>
      <w:tr w:rsidR="001C422E" w:rsidRPr="00BB61F1" w:rsidTr="00051D25">
        <w:trPr>
          <w:trHeight w:val="264"/>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ind w:left="4320"/>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I четверть</w:t>
            </w:r>
          </w:p>
        </w:tc>
      </w:tr>
      <w:tr w:rsidR="001C422E" w:rsidRPr="00BB61F1" w:rsidTr="00051D25">
        <w:trPr>
          <w:trHeight w:val="480"/>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3"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Контрольные работы к урокам бло</w:t>
            </w:r>
            <w:r w:rsidRPr="00051D25">
              <w:rPr>
                <w:rFonts w:ascii="Times New Roman" w:hAnsi="Times New Roman"/>
                <w:color w:val="000000"/>
                <w:w w:val="106"/>
                <w:sz w:val="24"/>
                <w:szCs w:val="24"/>
                <w:lang w:eastAsia="ru-RU"/>
              </w:rPr>
              <w:softHyphen/>
              <w:t>ка «Как устроен наш язык»</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Контрольные работы к урокам бло</w:t>
            </w:r>
            <w:r w:rsidRPr="00051D25">
              <w:rPr>
                <w:rFonts w:ascii="Times New Roman" w:hAnsi="Times New Roman"/>
                <w:color w:val="000000"/>
                <w:w w:val="106"/>
                <w:sz w:val="24"/>
                <w:szCs w:val="24"/>
                <w:lang w:eastAsia="ru-RU"/>
              </w:rPr>
              <w:softHyphen/>
              <w:t>ка «Правописание»</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3"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Контрольные работы к уро</w:t>
            </w:r>
            <w:r w:rsidRPr="00051D25">
              <w:rPr>
                <w:rFonts w:ascii="Times New Roman" w:hAnsi="Times New Roman"/>
                <w:color w:val="000000"/>
                <w:w w:val="106"/>
                <w:sz w:val="24"/>
                <w:szCs w:val="24"/>
                <w:lang w:eastAsia="ru-RU"/>
              </w:rPr>
              <w:softHyphen/>
              <w:t>кам блока «Развитие речи»</w:t>
            </w:r>
          </w:p>
        </w:tc>
      </w:tr>
      <w:tr w:rsidR="001C422E" w:rsidRPr="00BB61F1" w:rsidTr="00051D25">
        <w:trPr>
          <w:trHeight w:val="2544"/>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Текущая контрольная работа</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Фонетический анализ слова, разбор слова по составу</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Тест (вариант текущей контрольной работы). Тема теста совпадает с темой текущей контрольной работы.</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 контрольная работа Простое предложение; виды пред</w:t>
            </w:r>
            <w:r w:rsidRPr="00051D25">
              <w:rPr>
                <w:rFonts w:ascii="Times New Roman" w:hAnsi="Times New Roman"/>
                <w:color w:val="000000"/>
                <w:w w:val="106"/>
                <w:sz w:val="24"/>
                <w:szCs w:val="24"/>
                <w:lang w:eastAsia="ru-RU"/>
              </w:rPr>
              <w:softHyphen/>
              <w:t xml:space="preserve">ложений по цели высказывания и по интонации; </w:t>
            </w:r>
            <w:r w:rsidRPr="00051D25">
              <w:rPr>
                <w:rFonts w:ascii="Times New Roman" w:hAnsi="Times New Roman"/>
                <w:color w:val="000000"/>
                <w:w w:val="106"/>
                <w:sz w:val="24"/>
                <w:szCs w:val="24"/>
                <w:lang w:eastAsia="ru-RU"/>
              </w:rPr>
              <w:lastRenderedPageBreak/>
              <w:t>главные члены пред</w:t>
            </w:r>
            <w:r w:rsidRPr="00051D25">
              <w:rPr>
                <w:rFonts w:ascii="Times New Roman" w:hAnsi="Times New Roman"/>
                <w:color w:val="000000"/>
                <w:w w:val="106"/>
                <w:sz w:val="24"/>
                <w:szCs w:val="24"/>
                <w:lang w:eastAsia="ru-RU"/>
              </w:rPr>
              <w:softHyphen/>
              <w:t>ложения</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Текущий диктант</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Повторение изученных орфограмм </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Тест (вариант текущего диктанта). Тема теста совпадает с темой те</w:t>
            </w:r>
            <w:r w:rsidRPr="00051D25">
              <w:rPr>
                <w:rFonts w:ascii="Times New Roman" w:hAnsi="Times New Roman"/>
                <w:color w:val="000000"/>
                <w:w w:val="106"/>
                <w:sz w:val="24"/>
                <w:szCs w:val="24"/>
                <w:lang w:eastAsia="ru-RU"/>
              </w:rPr>
              <w:softHyphen/>
              <w:t>кущего диктанта. Списывание Тема списывания совпадает с темой текущего дик</w:t>
            </w:r>
            <w:r w:rsidRPr="00051D25">
              <w:rPr>
                <w:rFonts w:ascii="Times New Roman" w:hAnsi="Times New Roman"/>
                <w:color w:val="000000"/>
                <w:w w:val="106"/>
                <w:sz w:val="24"/>
                <w:szCs w:val="24"/>
                <w:lang w:eastAsia="ru-RU"/>
              </w:rPr>
              <w:softHyphen/>
              <w:t>танта.</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Итоговый диктант</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Орфограммы, изученные во 2 </w:t>
            </w:r>
            <w:r w:rsidRPr="00051D25">
              <w:rPr>
                <w:rFonts w:ascii="Times New Roman" w:hAnsi="Times New Roman"/>
                <w:color w:val="000000"/>
                <w:w w:val="106"/>
                <w:sz w:val="24"/>
                <w:szCs w:val="24"/>
                <w:lang w:eastAsia="ru-RU"/>
              </w:rPr>
              <w:lastRenderedPageBreak/>
              <w:t>классе</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Самостоятельная работа</w:t>
            </w:r>
          </w:p>
          <w:p w:rsidR="001C422E" w:rsidRPr="00051D25" w:rsidRDefault="001C422E" w:rsidP="00051D25">
            <w:pPr>
              <w:autoSpaceDE w:val="0"/>
              <w:autoSpaceDN w:val="0"/>
              <w:adjustRightInd w:val="0"/>
              <w:spacing w:after="0" w:line="240" w:lineRule="auto"/>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Текст; заголовок текста</w:t>
            </w:r>
          </w:p>
        </w:tc>
      </w:tr>
      <w:tr w:rsidR="001C422E" w:rsidRPr="00BB61F1" w:rsidTr="00051D25">
        <w:trPr>
          <w:trHeight w:val="245"/>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II четверть</w:t>
            </w:r>
          </w:p>
        </w:tc>
      </w:tr>
      <w:tr w:rsidR="001C422E" w:rsidRPr="00BB61F1" w:rsidTr="00051D25">
        <w:trPr>
          <w:trHeight w:val="254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Текущая контрольная работа</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Распространённые и нераспро</w:t>
            </w:r>
            <w:r w:rsidRPr="00051D25">
              <w:rPr>
                <w:rFonts w:ascii="Times New Roman" w:hAnsi="Times New Roman"/>
                <w:color w:val="000000"/>
                <w:w w:val="106"/>
                <w:sz w:val="24"/>
                <w:szCs w:val="24"/>
                <w:lang w:eastAsia="ru-RU"/>
              </w:rPr>
              <w:softHyphen/>
              <w:t>странённые предложения; второ</w:t>
            </w:r>
            <w:r w:rsidRPr="00051D25">
              <w:rPr>
                <w:rFonts w:ascii="Times New Roman" w:hAnsi="Times New Roman"/>
                <w:color w:val="000000"/>
                <w:w w:val="106"/>
                <w:sz w:val="24"/>
                <w:szCs w:val="24"/>
                <w:lang w:eastAsia="ru-RU"/>
              </w:rPr>
              <w:softHyphen/>
              <w:t xml:space="preserve">степенные члены предложения. </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Тест. Тема теста совпадает с те</w:t>
            </w:r>
            <w:r w:rsidRPr="00051D25">
              <w:rPr>
                <w:rFonts w:ascii="Times New Roman" w:hAnsi="Times New Roman"/>
                <w:color w:val="000000"/>
                <w:w w:val="106"/>
                <w:sz w:val="24"/>
                <w:szCs w:val="24"/>
                <w:lang w:eastAsia="ru-RU"/>
              </w:rPr>
              <w:softHyphen/>
              <w:t xml:space="preserve">мой текущей контрольной работы. </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Итоговая контрольная работа за первое полугодие Фонетика; состав слова; синтаксис простого предложения</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Текущий диктант</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Правописание сложных слов; о и ё после шипящих в </w:t>
            </w:r>
            <w:proofErr w:type="gramStart"/>
            <w:r w:rsidRPr="00051D25">
              <w:rPr>
                <w:rFonts w:ascii="Times New Roman" w:hAnsi="Times New Roman"/>
                <w:color w:val="000000"/>
                <w:w w:val="106"/>
                <w:sz w:val="24"/>
                <w:szCs w:val="24"/>
                <w:lang w:eastAsia="ru-RU"/>
              </w:rPr>
              <w:t>корне слова</w:t>
            </w:r>
            <w:proofErr w:type="gramEnd"/>
            <w:r w:rsidRPr="00051D25">
              <w:rPr>
                <w:rFonts w:ascii="Times New Roman" w:hAnsi="Times New Roman"/>
                <w:color w:val="000000"/>
                <w:w w:val="106"/>
                <w:sz w:val="24"/>
                <w:szCs w:val="24"/>
                <w:lang w:eastAsia="ru-RU"/>
              </w:rPr>
              <w:t>; [ы] после ц.</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Списывание. Тема списывания совпадает с темой текущего дик</w:t>
            </w:r>
            <w:r w:rsidRPr="00051D25">
              <w:rPr>
                <w:rFonts w:ascii="Times New Roman" w:hAnsi="Times New Roman"/>
                <w:color w:val="000000"/>
                <w:w w:val="106"/>
                <w:sz w:val="24"/>
                <w:szCs w:val="24"/>
                <w:lang w:eastAsia="ru-RU"/>
              </w:rPr>
              <w:softHyphen/>
              <w:t>танта.</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Итоговый диктант за первое по</w:t>
            </w:r>
            <w:r w:rsidRPr="00051D25">
              <w:rPr>
                <w:rFonts w:ascii="Times New Roman" w:hAnsi="Times New Roman"/>
                <w:color w:val="000000"/>
                <w:w w:val="106"/>
                <w:sz w:val="24"/>
                <w:szCs w:val="24"/>
                <w:lang w:eastAsia="ru-RU"/>
              </w:rPr>
              <w:softHyphen/>
              <w:t>лугодие</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Орфограммы, изученные в первом полугодии</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26"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Самостоятельная работа</w:t>
            </w:r>
          </w:p>
          <w:p w:rsidR="001C422E" w:rsidRPr="00051D25" w:rsidRDefault="001C422E" w:rsidP="00051D25">
            <w:pPr>
              <w:autoSpaceDE w:val="0"/>
              <w:autoSpaceDN w:val="0"/>
              <w:adjustRightInd w:val="0"/>
              <w:spacing w:after="0" w:line="226"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Текст; последователь</w:t>
            </w:r>
            <w:r w:rsidRPr="00051D25">
              <w:rPr>
                <w:rFonts w:ascii="Times New Roman" w:hAnsi="Times New Roman"/>
                <w:color w:val="000000"/>
                <w:w w:val="106"/>
                <w:sz w:val="24"/>
                <w:szCs w:val="24"/>
                <w:lang w:eastAsia="ru-RU"/>
              </w:rPr>
              <w:softHyphen/>
              <w:t>ность частей текста</w:t>
            </w:r>
          </w:p>
        </w:tc>
      </w:tr>
      <w:tr w:rsidR="001C422E" w:rsidRPr="00BB61F1" w:rsidTr="00051D25">
        <w:trPr>
          <w:trHeight w:val="245"/>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III четверть</w:t>
            </w:r>
          </w:p>
        </w:tc>
      </w:tr>
      <w:tr w:rsidR="001C422E" w:rsidRPr="00BB61F1" w:rsidTr="00051D25">
        <w:trPr>
          <w:trHeight w:val="2544"/>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Текущая контрольная работа</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Части речи, род и число имён су</w:t>
            </w:r>
            <w:r w:rsidRPr="00051D25">
              <w:rPr>
                <w:rFonts w:ascii="Times New Roman" w:hAnsi="Times New Roman"/>
                <w:color w:val="000000"/>
                <w:w w:val="106"/>
                <w:sz w:val="24"/>
                <w:szCs w:val="24"/>
                <w:lang w:eastAsia="ru-RU"/>
              </w:rPr>
              <w:softHyphen/>
              <w:t>ществительных</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Тест. Род, число, падеж, склоне</w:t>
            </w:r>
            <w:r w:rsidRPr="00051D25">
              <w:rPr>
                <w:rFonts w:ascii="Times New Roman" w:hAnsi="Times New Roman"/>
                <w:color w:val="000000"/>
                <w:w w:val="106"/>
                <w:sz w:val="24"/>
                <w:szCs w:val="24"/>
                <w:lang w:eastAsia="ru-RU"/>
              </w:rPr>
              <w:softHyphen/>
              <w:t>ние имён существительных Итоговая контрольная работа Грамматические признаки имени существительного</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28"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Текущий диктант</w:t>
            </w:r>
          </w:p>
          <w:p w:rsidR="001C422E" w:rsidRPr="00051D25" w:rsidRDefault="001C422E" w:rsidP="00051D25">
            <w:pPr>
              <w:autoSpaceDE w:val="0"/>
              <w:autoSpaceDN w:val="0"/>
              <w:adjustRightInd w:val="0"/>
              <w:spacing w:after="0" w:line="228"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Мягкий знак после шипящих на кон</w:t>
            </w:r>
            <w:r w:rsidRPr="00051D25">
              <w:rPr>
                <w:rFonts w:ascii="Times New Roman" w:hAnsi="Times New Roman"/>
                <w:color w:val="000000"/>
                <w:w w:val="106"/>
                <w:sz w:val="24"/>
                <w:szCs w:val="24"/>
                <w:lang w:eastAsia="ru-RU"/>
              </w:rPr>
              <w:softHyphen/>
              <w:t>це имён существительных; удвоен</w:t>
            </w:r>
            <w:r w:rsidRPr="00051D25">
              <w:rPr>
                <w:rFonts w:ascii="Times New Roman" w:hAnsi="Times New Roman"/>
                <w:color w:val="000000"/>
                <w:w w:val="106"/>
                <w:sz w:val="24"/>
                <w:szCs w:val="24"/>
                <w:lang w:eastAsia="ru-RU"/>
              </w:rPr>
              <w:softHyphen/>
              <w:t xml:space="preserve">ные согласные в словах; суффиксы имён существительных. </w:t>
            </w:r>
          </w:p>
          <w:p w:rsidR="001C422E" w:rsidRPr="00051D25" w:rsidRDefault="001C422E" w:rsidP="00051D25">
            <w:pPr>
              <w:autoSpaceDE w:val="0"/>
              <w:autoSpaceDN w:val="0"/>
              <w:adjustRightInd w:val="0"/>
              <w:spacing w:after="0" w:line="228"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Списывание</w:t>
            </w:r>
          </w:p>
          <w:p w:rsidR="001C422E" w:rsidRPr="00051D25" w:rsidRDefault="001C422E" w:rsidP="00051D25">
            <w:pPr>
              <w:autoSpaceDE w:val="0"/>
              <w:autoSpaceDN w:val="0"/>
              <w:adjustRightInd w:val="0"/>
              <w:spacing w:after="0" w:line="228"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Тема списывания совпадает с те</w:t>
            </w:r>
            <w:r w:rsidRPr="00051D25">
              <w:rPr>
                <w:rFonts w:ascii="Times New Roman" w:hAnsi="Times New Roman"/>
                <w:color w:val="000000"/>
                <w:w w:val="106"/>
                <w:sz w:val="24"/>
                <w:szCs w:val="24"/>
                <w:lang w:eastAsia="ru-RU"/>
              </w:rPr>
              <w:softHyphen/>
              <w:t>мой текущего диктанта. Итоговый диктант Орфограммы, изученные в III четверти</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Текущее изложение</w:t>
            </w:r>
          </w:p>
        </w:tc>
      </w:tr>
      <w:tr w:rsidR="001C422E" w:rsidRPr="00BB61F1" w:rsidTr="00051D25">
        <w:trPr>
          <w:trHeight w:val="264"/>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IV четверть</w:t>
            </w:r>
          </w:p>
        </w:tc>
      </w:tr>
      <w:tr w:rsidR="001C422E" w:rsidRPr="00BB61F1" w:rsidTr="00051D25">
        <w:trPr>
          <w:trHeight w:val="2093"/>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Текущая контрольная работа</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Имя прилагательное и его грамма</w:t>
            </w:r>
            <w:r w:rsidRPr="00051D25">
              <w:rPr>
                <w:rFonts w:ascii="Times New Roman" w:hAnsi="Times New Roman"/>
                <w:color w:val="000000"/>
                <w:w w:val="106"/>
                <w:sz w:val="24"/>
                <w:szCs w:val="24"/>
                <w:lang w:eastAsia="ru-RU"/>
              </w:rPr>
              <w:softHyphen/>
              <w:t>тические признаки</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Текущий диктант</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Правописание падежных окончаний имён существительных. </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Текущий диктант Правописание падежных окончаний имён прилагательных. </w:t>
            </w:r>
          </w:p>
          <w:p w:rsidR="001C422E" w:rsidRPr="00051D25" w:rsidRDefault="001C422E" w:rsidP="00051D25">
            <w:pPr>
              <w:autoSpaceDE w:val="0"/>
              <w:autoSpaceDN w:val="0"/>
              <w:adjustRightInd w:val="0"/>
              <w:spacing w:after="0" w:line="230" w:lineRule="exact"/>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Списывание</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Орфограммы, изученные в 3 классе. </w:t>
            </w:r>
          </w:p>
          <w:p w:rsidR="001C422E" w:rsidRPr="00051D25" w:rsidRDefault="001C422E" w:rsidP="00051D25">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Итоговый диктант за год</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Текущее изложение</w:t>
            </w:r>
          </w:p>
        </w:tc>
      </w:tr>
      <w:tr w:rsidR="001C422E" w:rsidRPr="00BB61F1" w:rsidTr="00051D25">
        <w:trPr>
          <w:trHeight w:val="264"/>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051D25" w:rsidRDefault="001C422E" w:rsidP="00051D25">
            <w:pPr>
              <w:autoSpaceDE w:val="0"/>
              <w:autoSpaceDN w:val="0"/>
              <w:adjustRightInd w:val="0"/>
              <w:spacing w:after="0" w:line="240" w:lineRule="auto"/>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Комплексная итоговая контрольная работа</w:t>
            </w:r>
          </w:p>
        </w:tc>
      </w:tr>
    </w:tbl>
    <w:p w:rsidR="001C422E" w:rsidRPr="00051D25" w:rsidRDefault="001C422E" w:rsidP="00051D25">
      <w:pPr>
        <w:pStyle w:val="121"/>
        <w:keepNext/>
        <w:keepLines/>
        <w:shd w:val="clear" w:color="auto" w:fill="auto"/>
        <w:spacing w:before="0" w:line="220" w:lineRule="exact"/>
        <w:ind w:firstLine="0"/>
        <w:rPr>
          <w:color w:val="000000"/>
          <w:w w:val="106"/>
          <w:lang w:eastAsia="ru-RU"/>
        </w:rPr>
      </w:pPr>
    </w:p>
    <w:p w:rsidR="001C422E" w:rsidRDefault="001C422E" w:rsidP="00D34058">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D34058">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D34058">
      <w:pPr>
        <w:autoSpaceDE w:val="0"/>
        <w:autoSpaceDN w:val="0"/>
        <w:adjustRightInd w:val="0"/>
        <w:spacing w:after="0" w:line="230" w:lineRule="exact"/>
        <w:jc w:val="center"/>
        <w:rPr>
          <w:rFonts w:ascii="Times New Roman" w:hAnsi="Times New Roman"/>
          <w:color w:val="000000"/>
          <w:w w:val="106"/>
          <w:sz w:val="28"/>
          <w:szCs w:val="28"/>
          <w:lang w:eastAsia="ru-RU"/>
        </w:rPr>
      </w:pPr>
      <w:r w:rsidRPr="00D34058">
        <w:rPr>
          <w:rFonts w:ascii="Times New Roman" w:hAnsi="Times New Roman"/>
          <w:color w:val="000000"/>
          <w:w w:val="106"/>
          <w:sz w:val="28"/>
          <w:szCs w:val="28"/>
          <w:lang w:eastAsia="ru-RU"/>
        </w:rPr>
        <w:t>Виды контрольных работ, их проведение и оценивание</w:t>
      </w:r>
    </w:p>
    <w:p w:rsidR="001C422E" w:rsidRPr="00D34058" w:rsidRDefault="001C422E" w:rsidP="00D34058">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Pr="00051D25" w:rsidRDefault="001C422E" w:rsidP="00D34058">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Контрольные работы разделены на три большие группы:</w:t>
      </w:r>
    </w:p>
    <w:p w:rsidR="001C422E" w:rsidRPr="00D34058" w:rsidRDefault="001C422E" w:rsidP="0057314A">
      <w:pPr>
        <w:autoSpaceDE w:val="0"/>
        <w:autoSpaceDN w:val="0"/>
        <w:adjustRightInd w:val="0"/>
        <w:spacing w:after="0" w:line="230" w:lineRule="exact"/>
        <w:jc w:val="both"/>
        <w:rPr>
          <w:rFonts w:ascii="Times New Roman" w:hAnsi="Times New Roman"/>
          <w:i/>
          <w:color w:val="000000"/>
          <w:w w:val="106"/>
          <w:sz w:val="24"/>
          <w:szCs w:val="24"/>
          <w:lang w:eastAsia="ru-RU"/>
        </w:rPr>
      </w:pPr>
      <w:r w:rsidRPr="00D34058">
        <w:rPr>
          <w:rFonts w:ascii="Times New Roman" w:hAnsi="Times New Roman"/>
          <w:i/>
          <w:color w:val="000000"/>
          <w:w w:val="106"/>
          <w:sz w:val="24"/>
          <w:szCs w:val="24"/>
          <w:lang w:eastAsia="ru-RU"/>
        </w:rPr>
        <w:t>текущие контрольные работы;</w:t>
      </w:r>
    </w:p>
    <w:p w:rsidR="001C422E" w:rsidRPr="00D34058" w:rsidRDefault="001C422E" w:rsidP="0057314A">
      <w:pPr>
        <w:autoSpaceDE w:val="0"/>
        <w:autoSpaceDN w:val="0"/>
        <w:adjustRightInd w:val="0"/>
        <w:spacing w:after="0" w:line="230" w:lineRule="exact"/>
        <w:jc w:val="both"/>
        <w:rPr>
          <w:rFonts w:ascii="Times New Roman" w:hAnsi="Times New Roman"/>
          <w:i/>
          <w:color w:val="000000"/>
          <w:w w:val="106"/>
          <w:sz w:val="24"/>
          <w:szCs w:val="24"/>
          <w:lang w:eastAsia="ru-RU"/>
        </w:rPr>
      </w:pPr>
      <w:r w:rsidRPr="00D34058">
        <w:rPr>
          <w:rFonts w:ascii="Times New Roman" w:hAnsi="Times New Roman"/>
          <w:i/>
          <w:color w:val="000000"/>
          <w:w w:val="106"/>
          <w:sz w:val="24"/>
          <w:szCs w:val="24"/>
          <w:lang w:eastAsia="ru-RU"/>
        </w:rPr>
        <w:t>итоговые контрольные работы;</w:t>
      </w:r>
    </w:p>
    <w:p w:rsidR="001C422E" w:rsidRPr="00D34058" w:rsidRDefault="001C422E" w:rsidP="0057314A">
      <w:pPr>
        <w:autoSpaceDE w:val="0"/>
        <w:autoSpaceDN w:val="0"/>
        <w:adjustRightInd w:val="0"/>
        <w:spacing w:after="0" w:line="230" w:lineRule="exact"/>
        <w:jc w:val="both"/>
        <w:rPr>
          <w:rFonts w:ascii="Times New Roman" w:hAnsi="Times New Roman"/>
          <w:i/>
          <w:color w:val="000000"/>
          <w:w w:val="106"/>
          <w:sz w:val="24"/>
          <w:szCs w:val="24"/>
          <w:lang w:eastAsia="ru-RU"/>
        </w:rPr>
      </w:pPr>
      <w:r w:rsidRPr="00D34058">
        <w:rPr>
          <w:rFonts w:ascii="Times New Roman" w:hAnsi="Times New Roman"/>
          <w:i/>
          <w:color w:val="000000"/>
          <w:w w:val="106"/>
          <w:sz w:val="24"/>
          <w:szCs w:val="24"/>
          <w:lang w:eastAsia="ru-RU"/>
        </w:rPr>
        <w:t>комплексные итоговые контрольные работы.</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p>
    <w:p w:rsidR="001C422E" w:rsidRPr="00051D25" w:rsidRDefault="001C422E" w:rsidP="00D34058">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D34058">
        <w:rPr>
          <w:rFonts w:ascii="Times New Roman" w:hAnsi="Times New Roman"/>
          <w:i/>
          <w:color w:val="000000"/>
          <w:w w:val="106"/>
          <w:sz w:val="24"/>
          <w:szCs w:val="24"/>
          <w:lang w:eastAsia="ru-RU"/>
        </w:rPr>
        <w:t>Текущие контрольные работы</w:t>
      </w:r>
      <w:r w:rsidRPr="0057314A">
        <w:rPr>
          <w:rFonts w:ascii="Times New Roman" w:hAnsi="Times New Roman"/>
          <w:color w:val="000000"/>
          <w:w w:val="106"/>
          <w:sz w:val="24"/>
          <w:szCs w:val="24"/>
          <w:lang w:eastAsia="ru-RU"/>
        </w:rPr>
        <w:t xml:space="preserve"> проводятся несколько раз в год сразу после изучения крупных тем программы.</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lastRenderedPageBreak/>
        <w:t>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Цель проведения итоговых контрольных работ - проверка уровня достижения планируемых результатов по русскому языку в соответствии с требованиями программы за истек</w:t>
      </w:r>
      <w:r w:rsidRPr="0057314A">
        <w:rPr>
          <w:rFonts w:ascii="Times New Roman" w:hAnsi="Times New Roman"/>
          <w:color w:val="000000"/>
          <w:w w:val="106"/>
          <w:sz w:val="24"/>
          <w:szCs w:val="24"/>
          <w:lang w:eastAsia="ru-RU"/>
        </w:rPr>
        <w:softHyphen/>
        <w:t>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те уме</w:t>
      </w:r>
      <w:r w:rsidRPr="0057314A">
        <w:rPr>
          <w:rFonts w:ascii="Times New Roman" w:hAnsi="Times New Roman"/>
          <w:color w:val="000000"/>
          <w:w w:val="106"/>
          <w:sz w:val="24"/>
          <w:szCs w:val="24"/>
          <w:lang w:eastAsia="ru-RU"/>
        </w:rPr>
        <w:softHyphen/>
        <w:t>ния и навыки, которые уже хорошо отработаны.</w:t>
      </w:r>
    </w:p>
    <w:p w:rsidR="001C422E" w:rsidRPr="00051D25" w:rsidRDefault="001C422E" w:rsidP="00D34058">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D34058">
        <w:rPr>
          <w:rFonts w:ascii="Times New Roman" w:hAnsi="Times New Roman"/>
          <w:i/>
          <w:color w:val="000000"/>
          <w:w w:val="106"/>
          <w:sz w:val="24"/>
          <w:szCs w:val="24"/>
          <w:lang w:eastAsia="ru-RU"/>
        </w:rPr>
        <w:t>Итоговые контрольные работы</w:t>
      </w:r>
      <w:r w:rsidRPr="0057314A">
        <w:rPr>
          <w:rFonts w:ascii="Times New Roman" w:hAnsi="Times New Roman"/>
          <w:color w:val="000000"/>
          <w:w w:val="106"/>
          <w:sz w:val="24"/>
          <w:szCs w:val="24"/>
          <w:lang w:eastAsia="ru-RU"/>
        </w:rPr>
        <w:t xml:space="preserve"> проводятся четыре раза в год (после каждой четверти), за исключением тех случаев, когда предусмотрена комплексная итоговая контрольная работа.</w:t>
      </w:r>
    </w:p>
    <w:p w:rsidR="001C422E"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710E2A">
        <w:rPr>
          <w:rFonts w:ascii="Times New Roman" w:hAnsi="Times New Roman"/>
          <w:i/>
          <w:color w:val="000000"/>
          <w:w w:val="106"/>
          <w:sz w:val="24"/>
          <w:szCs w:val="24"/>
          <w:lang w:eastAsia="ru-RU"/>
        </w:rPr>
        <w:t>Комплексные итоговые контрольные работы</w:t>
      </w:r>
      <w:r w:rsidRPr="0057314A">
        <w:rPr>
          <w:rFonts w:ascii="Times New Roman" w:hAnsi="Times New Roman"/>
          <w:color w:val="000000"/>
          <w:w w:val="106"/>
          <w:sz w:val="24"/>
          <w:szCs w:val="24"/>
          <w:lang w:eastAsia="ru-RU"/>
        </w:rPr>
        <w:t xml:space="preserve"> составлены на материале всех трёх блоков: «Как устроен наш язык», «Правописание» и «Разв</w:t>
      </w:r>
      <w:r>
        <w:rPr>
          <w:rFonts w:ascii="Times New Roman" w:hAnsi="Times New Roman"/>
          <w:color w:val="000000"/>
          <w:w w:val="106"/>
          <w:sz w:val="24"/>
          <w:szCs w:val="24"/>
          <w:lang w:eastAsia="ru-RU"/>
        </w:rPr>
        <w:t>итие речи». Проводятся в конце каждого</w:t>
      </w:r>
      <w:r w:rsidRPr="0057314A">
        <w:rPr>
          <w:rFonts w:ascii="Times New Roman" w:hAnsi="Times New Roman"/>
          <w:color w:val="000000"/>
          <w:w w:val="106"/>
          <w:sz w:val="24"/>
          <w:szCs w:val="24"/>
          <w:lang w:eastAsia="ru-RU"/>
        </w:rPr>
        <w:t xml:space="preserve"> класса. Особенностью таких контрольных работ является их ориентация не только на уро</w:t>
      </w:r>
      <w:r w:rsidRPr="0057314A">
        <w:rPr>
          <w:rFonts w:ascii="Times New Roman" w:hAnsi="Times New Roman"/>
          <w:color w:val="000000"/>
          <w:w w:val="106"/>
          <w:sz w:val="24"/>
          <w:szCs w:val="24"/>
          <w:lang w:eastAsia="ru-RU"/>
        </w:rPr>
        <w:softHyphen/>
        <w:t>вень достижения учащимися предметных результатов, но и на уровень достижения мет</w:t>
      </w:r>
      <w:proofErr w:type="gramStart"/>
      <w:r w:rsidRPr="0057314A">
        <w:rPr>
          <w:rFonts w:ascii="Times New Roman" w:hAnsi="Times New Roman"/>
          <w:color w:val="000000"/>
          <w:w w:val="106"/>
          <w:sz w:val="24"/>
          <w:szCs w:val="24"/>
          <w:lang w:eastAsia="ru-RU"/>
        </w:rPr>
        <w:t>а-</w:t>
      </w:r>
      <w:proofErr w:type="gramEnd"/>
      <w:r w:rsidRPr="0057314A">
        <w:rPr>
          <w:rFonts w:ascii="Times New Roman" w:hAnsi="Times New Roman"/>
          <w:color w:val="000000"/>
          <w:w w:val="106"/>
          <w:sz w:val="24"/>
          <w:szCs w:val="24"/>
          <w:lang w:eastAsia="ru-RU"/>
        </w:rPr>
        <w:t xml:space="preserve"> 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w:t>
      </w:r>
      <w:r w:rsidRPr="0057314A">
        <w:rPr>
          <w:rFonts w:ascii="Times New Roman" w:hAnsi="Times New Roman"/>
          <w:color w:val="000000"/>
          <w:w w:val="106"/>
          <w:sz w:val="24"/>
          <w:szCs w:val="24"/>
          <w:lang w:eastAsia="ru-RU"/>
        </w:rPr>
        <w:softHyphen/>
        <w:t>скому языку на основе сформированных у них метапредметных универсальных учебных действий.</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1" w:name="bookmark11"/>
      <w:r w:rsidRPr="0057314A">
        <w:rPr>
          <w:rFonts w:ascii="Times New Roman" w:hAnsi="Times New Roman"/>
          <w:color w:val="000000"/>
          <w:w w:val="106"/>
          <w:sz w:val="24"/>
          <w:szCs w:val="24"/>
          <w:lang w:eastAsia="ru-RU"/>
        </w:rPr>
        <w:t>Контрольные работы к урокам блока «Как устроен наш язык» Текущие и итоговые контрольные работы</w:t>
      </w:r>
      <w:bookmarkEnd w:id="1"/>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Контрольная работа состоит из пяти основных заданий, выполнение которых оценива</w:t>
      </w:r>
      <w:r w:rsidRPr="0057314A">
        <w:rPr>
          <w:rFonts w:ascii="Times New Roman" w:hAnsi="Times New Roman"/>
          <w:color w:val="000000"/>
          <w:w w:val="106"/>
          <w:sz w:val="24"/>
          <w:szCs w:val="24"/>
          <w:lang w:eastAsia="ru-RU"/>
        </w:rPr>
        <w:softHyphen/>
        <w:t>ется по пятибалльной системе</w:t>
      </w:r>
      <w:r w:rsidRPr="0057314A">
        <w:rPr>
          <w:rFonts w:ascii="Times New Roman" w:hAnsi="Times New Roman"/>
          <w:color w:val="000000"/>
          <w:w w:val="106"/>
          <w:sz w:val="24"/>
          <w:szCs w:val="24"/>
          <w:lang w:eastAsia="ru-RU"/>
        </w:rPr>
        <w:footnoteReference w:id="6"/>
      </w:r>
      <w:r w:rsidRPr="0057314A">
        <w:rPr>
          <w:rFonts w:ascii="Times New Roman" w:hAnsi="Times New Roman"/>
          <w:color w:val="000000"/>
          <w:w w:val="106"/>
          <w:sz w:val="24"/>
          <w:szCs w:val="24"/>
          <w:lang w:eastAsia="ru-RU"/>
        </w:rPr>
        <w:t>. К каждому варианту дано шестое дополнительное задание, которое составлено на материале ознакомительной части учебника или предлагает детям решение нестандартных учебных задач.</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Шестое дополнительное задание выполняется по желанию ученика.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Если ученик справляется с этим заданием, ему выставляется дополнительная поло</w:t>
      </w:r>
      <w:r w:rsidRPr="0057314A">
        <w:rPr>
          <w:rFonts w:ascii="Times New Roman" w:hAnsi="Times New Roman"/>
          <w:color w:val="000000"/>
          <w:w w:val="106"/>
          <w:sz w:val="24"/>
          <w:szCs w:val="24"/>
          <w:lang w:eastAsia="ru-RU"/>
        </w:rPr>
        <w:softHyphen/>
        <w:t>жительная отметка. Если ученик не справился с дополнительным заданием, отметку вы</w:t>
      </w:r>
      <w:r w:rsidRPr="0057314A">
        <w:rPr>
          <w:rFonts w:ascii="Times New Roman" w:hAnsi="Times New Roman"/>
          <w:color w:val="000000"/>
          <w:w w:val="106"/>
          <w:sz w:val="24"/>
          <w:szCs w:val="24"/>
          <w:lang w:eastAsia="ru-RU"/>
        </w:rPr>
        <w:softHyphen/>
        <w:t>ставлять не нужно. Качество выполнения дополнительного задания не влияет на общую от</w:t>
      </w:r>
      <w:r w:rsidRPr="0057314A">
        <w:rPr>
          <w:rFonts w:ascii="Times New Roman" w:hAnsi="Times New Roman"/>
          <w:color w:val="000000"/>
          <w:w w:val="106"/>
          <w:sz w:val="24"/>
          <w:szCs w:val="24"/>
          <w:lang w:eastAsia="ru-RU"/>
        </w:rPr>
        <w:softHyphen/>
        <w:t>метку за контрольную работу.</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При оценке контрольной работы учитывается в первую очередь правильность её вы</w:t>
      </w:r>
      <w:r w:rsidRPr="0057314A">
        <w:rPr>
          <w:rFonts w:ascii="Times New Roman" w:hAnsi="Times New Roman"/>
          <w:color w:val="000000"/>
          <w:w w:val="106"/>
          <w:sz w:val="24"/>
          <w:szCs w:val="24"/>
          <w:lang w:eastAsia="ru-RU"/>
        </w:rPr>
        <w:softHyphen/>
        <w:t>полнения. Исправления, которые сделал ученик, не влияют на отметку. Учитывается только последняя поправка. Оформление работы также не должно влиять на отметку.</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За выполнение контрольной работы к блоку «Как устроен наш язык» ставятся следую</w:t>
      </w:r>
      <w:r w:rsidRPr="0057314A">
        <w:rPr>
          <w:rFonts w:ascii="Times New Roman" w:hAnsi="Times New Roman"/>
          <w:color w:val="000000"/>
          <w:w w:val="106"/>
          <w:sz w:val="24"/>
          <w:szCs w:val="24"/>
          <w:lang w:eastAsia="ru-RU"/>
        </w:rPr>
        <w:softHyphen/>
        <w:t>щие отметки:</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«5» - за безошибочное выполнение всех заданий;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«4» - если ученик выполнил правильно не менее 3/4 всех заданий;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w:t>
      </w:r>
      <w:proofErr w:type="gramStart"/>
      <w:r w:rsidRPr="0057314A">
        <w:rPr>
          <w:rFonts w:ascii="Times New Roman" w:hAnsi="Times New Roman"/>
          <w:color w:val="000000"/>
          <w:w w:val="106"/>
          <w:sz w:val="24"/>
          <w:szCs w:val="24"/>
          <w:lang w:eastAsia="ru-RU"/>
        </w:rPr>
        <w:t>З</w:t>
      </w:r>
      <w:proofErr w:type="gramEnd"/>
      <w:r w:rsidRPr="0057314A">
        <w:rPr>
          <w:rFonts w:ascii="Times New Roman" w:hAnsi="Times New Roman"/>
          <w:color w:val="000000"/>
          <w:w w:val="106"/>
          <w:sz w:val="24"/>
          <w:szCs w:val="24"/>
          <w:lang w:eastAsia="ru-RU"/>
        </w:rPr>
        <w:t>" - если ученик выполнил не менее 1/2 всех заданий;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«2» - если ученик не справился с большинством заданий.</w:t>
      </w:r>
    </w:p>
    <w:p w:rsidR="001C422E"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Возможны различные формы проведения текущих и итоговых контрольных работ.</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2" w:name="bookmark12"/>
      <w:r w:rsidRPr="0057314A">
        <w:rPr>
          <w:rFonts w:ascii="Times New Roman" w:hAnsi="Times New Roman"/>
          <w:color w:val="000000"/>
          <w:w w:val="106"/>
          <w:sz w:val="24"/>
          <w:szCs w:val="24"/>
          <w:lang w:eastAsia="ru-RU"/>
        </w:rPr>
        <w:t>Констатирующие контрольные работы</w:t>
      </w:r>
      <w:bookmarkEnd w:id="2"/>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Цель констатирующей контрольной работы - установить степень сформированной у учащихся мотивации к изучению русского языка. При проведении работ этого вида учитель получает возможность определить перспективы дальнейшей работы, скорректировать свои подходы к обучению каждого ученика, подобрать дополнительный материал, вернуться к изученной теме, привлекая те формы работ (парную, групповую, индивидуальную, фрон</w:t>
      </w:r>
      <w:r w:rsidRPr="0057314A">
        <w:rPr>
          <w:rFonts w:ascii="Times New Roman" w:hAnsi="Times New Roman"/>
          <w:color w:val="000000"/>
          <w:w w:val="106"/>
          <w:sz w:val="24"/>
          <w:szCs w:val="24"/>
          <w:lang w:eastAsia="ru-RU"/>
        </w:rPr>
        <w:softHyphen/>
        <w:t>тальную), которые будут наиболее оптимальными для каждого конкретного ученика.</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Для проведения констатирующей контрольной работы отводится отдельный урок или часть урока. Возможность и целесообразность проведения работы определяет учитель. Контрольные работы этого вида предлагаются всему классу, но выполняются только по же</w:t>
      </w:r>
      <w:r w:rsidRPr="0057314A">
        <w:rPr>
          <w:rFonts w:ascii="Times New Roman" w:hAnsi="Times New Roman"/>
          <w:color w:val="000000"/>
          <w:w w:val="106"/>
          <w:sz w:val="24"/>
          <w:szCs w:val="24"/>
          <w:lang w:eastAsia="ru-RU"/>
        </w:rPr>
        <w:softHyphen/>
        <w:t>ланию ученика. Таким образом, младшие школьники могут попробовать свои силы в решении учебных задач более высокого уровня.</w:t>
      </w:r>
    </w:p>
    <w:p w:rsidR="001C422E"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Констатирующие контрольные работы оцениваются в терминах «выполнил» / «не выполнил». Отметки в журнал за выполнение констатирующих работ не выставляются, однако сами работы рекомендуется разместить в портфеле индивидуальных достижений учащегося (портфолио).</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3" w:name="bookmark13"/>
      <w:r w:rsidRPr="0057314A">
        <w:rPr>
          <w:rFonts w:ascii="Times New Roman" w:hAnsi="Times New Roman"/>
          <w:color w:val="000000"/>
          <w:w w:val="106"/>
          <w:sz w:val="24"/>
          <w:szCs w:val="24"/>
          <w:lang w:eastAsia="ru-RU"/>
        </w:rPr>
        <w:t>Тестирование</w:t>
      </w:r>
      <w:bookmarkEnd w:id="3"/>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Тесты проводятся как отдельные контрольные работы или как вариант текущих диктантов (блок «Правописание») и текущих контрольных работ (блок «Как устроен наш язык»).</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На проведение теста отводится один урок. Тест выполняется на отдельных бланка</w:t>
      </w:r>
      <w:proofErr w:type="gramStart"/>
      <w:r w:rsidRPr="0057314A">
        <w:rPr>
          <w:rFonts w:ascii="Times New Roman" w:hAnsi="Times New Roman"/>
          <w:color w:val="000000"/>
          <w:w w:val="106"/>
          <w:sz w:val="24"/>
          <w:szCs w:val="24"/>
          <w:lang w:eastAsia="ru-RU"/>
        </w:rPr>
        <w:t>х-</w:t>
      </w:r>
      <w:proofErr w:type="gramEnd"/>
      <w:r w:rsidRPr="0057314A">
        <w:rPr>
          <w:rFonts w:ascii="Times New Roman" w:hAnsi="Times New Roman"/>
          <w:color w:val="000000"/>
          <w:w w:val="106"/>
          <w:sz w:val="24"/>
          <w:szCs w:val="24"/>
          <w:lang w:eastAsia="ru-RU"/>
        </w:rPr>
        <w:t xml:space="preserve"> карточках. За правильно выполненное задание теста выставляется 1 балл (ученик нашёл и отметил все правильные ответы). Если ребёнок отметил не все правильные ответы, то за</w:t>
      </w:r>
      <w:r w:rsidRPr="0057314A">
        <w:rPr>
          <w:rFonts w:ascii="Times New Roman" w:hAnsi="Times New Roman"/>
          <w:color w:val="000000"/>
          <w:w w:val="106"/>
          <w:sz w:val="24"/>
          <w:szCs w:val="24"/>
          <w:lang w:eastAsia="ru-RU"/>
        </w:rPr>
        <w:softHyphen/>
        <w:t>дание считается невыполненным и за него выставляется 0 баллов. Ученик также получает 0 баллов, если, найдя все верные ответы, он пометил один или несколько неверных.</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Отметки за выполнение теста: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«5» - если ученик набрал 13-14 баллов;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«4» - если ученик набрал 10-12 баллов;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«3» - если ученик набрал 7-9 баллов;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"2" - если ученик набрал менее 7 (от 0 до 6) баллов.</w:t>
      </w:r>
    </w:p>
    <w:p w:rsidR="001C422E"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bookmarkStart w:id="4" w:name="bookmark14"/>
      <w:r w:rsidRPr="0057314A">
        <w:rPr>
          <w:rFonts w:ascii="Times New Roman" w:hAnsi="Times New Roman"/>
          <w:color w:val="000000"/>
          <w:w w:val="106"/>
          <w:sz w:val="24"/>
          <w:szCs w:val="24"/>
          <w:lang w:eastAsia="ru-RU"/>
        </w:rPr>
        <w:t>Контрольные работы к урокам блока «Правописание»</w:t>
      </w:r>
      <w:bookmarkEnd w:id="4"/>
      <w:r>
        <w:rPr>
          <w:rFonts w:ascii="Times New Roman" w:hAnsi="Times New Roman"/>
          <w:color w:val="000000"/>
          <w:w w:val="106"/>
          <w:sz w:val="24"/>
          <w:szCs w:val="24"/>
          <w:lang w:eastAsia="ru-RU"/>
        </w:rPr>
        <w:t>.</w:t>
      </w:r>
    </w:p>
    <w:p w:rsidR="001C422E" w:rsidRPr="0057314A"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5" w:name="bookmark15"/>
      <w:r w:rsidRPr="0057314A">
        <w:rPr>
          <w:rFonts w:ascii="Times New Roman" w:hAnsi="Times New Roman"/>
          <w:color w:val="000000"/>
          <w:w w:val="106"/>
          <w:sz w:val="24"/>
          <w:szCs w:val="24"/>
          <w:lang w:eastAsia="ru-RU"/>
        </w:rPr>
        <w:t>Диктант</w:t>
      </w:r>
      <w:bookmarkEnd w:id="5"/>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 xml:space="preserve">Диктант служит средством проверки орфографических и пунктуационных навыков. Для диктанта предлагаются тексты, специально составленные либо принадлежащие </w:t>
      </w:r>
      <w:proofErr w:type="gramStart"/>
      <w:r w:rsidRPr="0057314A">
        <w:rPr>
          <w:rFonts w:ascii="Times New Roman" w:hAnsi="Times New Roman"/>
          <w:color w:val="000000"/>
          <w:w w:val="106"/>
          <w:sz w:val="24"/>
          <w:szCs w:val="24"/>
          <w:lang w:eastAsia="ru-RU"/>
        </w:rPr>
        <w:t>какому- нибудь</w:t>
      </w:r>
      <w:proofErr w:type="gramEnd"/>
      <w:r w:rsidRPr="0057314A">
        <w:rPr>
          <w:rFonts w:ascii="Times New Roman" w:hAnsi="Times New Roman"/>
          <w:color w:val="000000"/>
          <w:w w:val="106"/>
          <w:sz w:val="24"/>
          <w:szCs w:val="24"/>
          <w:lang w:eastAsia="ru-RU"/>
        </w:rPr>
        <w:t xml:space="preserve"> автору, но адаптированные к возможностям младших школьников. В тексты включе</w:t>
      </w:r>
      <w:r w:rsidRPr="0057314A">
        <w:rPr>
          <w:rFonts w:ascii="Times New Roman" w:hAnsi="Times New Roman"/>
          <w:color w:val="000000"/>
          <w:w w:val="106"/>
          <w:sz w:val="24"/>
          <w:szCs w:val="24"/>
          <w:lang w:eastAsia="ru-RU"/>
        </w:rPr>
        <w:softHyphen/>
        <w:t>ны орфограммы и пунктограммы, изученные не только в истекшей четверти, но и в предшествующих классах.</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После диктанта учащиеся работают над орфографическим заданием. За успешное выполнение этого задания выставляется отдельная отметка. Ошибки, допущенные при вы</w:t>
      </w:r>
      <w:r w:rsidRPr="0057314A">
        <w:rPr>
          <w:rFonts w:ascii="Times New Roman" w:hAnsi="Times New Roman"/>
          <w:color w:val="000000"/>
          <w:w w:val="106"/>
          <w:sz w:val="24"/>
          <w:szCs w:val="24"/>
          <w:lang w:eastAsia="ru-RU"/>
        </w:rPr>
        <w:softHyphen/>
        <w:t>полнении орфографического задания, не влияют на отметку за диктант, а отметка за зада</w:t>
      </w:r>
      <w:r w:rsidRPr="0057314A">
        <w:rPr>
          <w:rFonts w:ascii="Times New Roman" w:hAnsi="Times New Roman"/>
          <w:color w:val="000000"/>
          <w:w w:val="106"/>
          <w:sz w:val="24"/>
          <w:szCs w:val="24"/>
          <w:lang w:eastAsia="ru-RU"/>
        </w:rPr>
        <w:softHyphen/>
        <w:t>ние не зависит от отметки за диктант.</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Учитель не исправляет ошибки, а лишь подчёркивает слова, в которых они встрети</w:t>
      </w:r>
      <w:r w:rsidRPr="0057314A">
        <w:rPr>
          <w:rFonts w:ascii="Times New Roman" w:hAnsi="Times New Roman"/>
          <w:color w:val="000000"/>
          <w:w w:val="106"/>
          <w:sz w:val="24"/>
          <w:szCs w:val="24"/>
          <w:lang w:eastAsia="ru-RU"/>
        </w:rPr>
        <w:softHyphen/>
        <w:t>лись. Это даёт возможность детям самостоятельно найти и исправить допущенные ошибки, качественно выполнить работу над ошибками. За диктант выставляется одна отметка:</w:t>
      </w:r>
    </w:p>
    <w:p w:rsidR="001C422E" w:rsidRPr="0057314A"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bookmarkStart w:id="6" w:name="bookmark16"/>
      <w:r w:rsidRPr="0057314A">
        <w:rPr>
          <w:rFonts w:ascii="Times New Roman" w:hAnsi="Times New Roman"/>
          <w:color w:val="000000"/>
          <w:w w:val="106"/>
          <w:sz w:val="24"/>
          <w:szCs w:val="24"/>
          <w:lang w:eastAsia="ru-RU"/>
        </w:rPr>
        <w:t>Оценивание диктанта:</w:t>
      </w:r>
      <w:bookmarkEnd w:id="6"/>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«5» - если в диктанте нет ошибок;</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«4» - если допущено не более двух ошибок;</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«3» - если допущено не более четырёх ошибок;</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«2» - если допущено пять и более ошибок.</w:t>
      </w:r>
    </w:p>
    <w:p w:rsidR="001C422E" w:rsidRPr="0057314A"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bookmarkStart w:id="7" w:name="bookmark17"/>
      <w:r w:rsidRPr="0057314A">
        <w:rPr>
          <w:rFonts w:ascii="Times New Roman" w:hAnsi="Times New Roman"/>
          <w:color w:val="000000"/>
          <w:w w:val="106"/>
          <w:sz w:val="24"/>
          <w:szCs w:val="24"/>
          <w:lang w:eastAsia="ru-RU"/>
        </w:rPr>
        <w:t>Ошибкой считается:</w:t>
      </w:r>
      <w:bookmarkEnd w:id="7"/>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нарушение орфографических правил при написании слов, включая ошибки на про</w:t>
      </w:r>
      <w:r w:rsidRPr="0057314A">
        <w:rPr>
          <w:rFonts w:ascii="Times New Roman" w:hAnsi="Times New Roman"/>
          <w:color w:val="000000"/>
          <w:w w:val="106"/>
          <w:sz w:val="24"/>
          <w:szCs w:val="24"/>
          <w:lang w:eastAsia="ru-RU"/>
        </w:rPr>
        <w:softHyphen/>
        <w:t>пуск, перестановку, замену и вставку лишних бу</w:t>
      </w:r>
      <w:proofErr w:type="gramStart"/>
      <w:r w:rsidRPr="0057314A">
        <w:rPr>
          <w:rFonts w:ascii="Times New Roman" w:hAnsi="Times New Roman"/>
          <w:color w:val="000000"/>
          <w:w w:val="106"/>
          <w:sz w:val="24"/>
          <w:szCs w:val="24"/>
          <w:lang w:eastAsia="ru-RU"/>
        </w:rPr>
        <w:t>кв в сл</w:t>
      </w:r>
      <w:proofErr w:type="gramEnd"/>
      <w:r w:rsidRPr="0057314A">
        <w:rPr>
          <w:rFonts w:ascii="Times New Roman" w:hAnsi="Times New Roman"/>
          <w:color w:val="000000"/>
          <w:w w:val="106"/>
          <w:sz w:val="24"/>
          <w:szCs w:val="24"/>
          <w:lang w:eastAsia="ru-RU"/>
        </w:rPr>
        <w:t>овах;</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неправильное написание слов, не регулируемых правилами (слов с непроверяемы</w:t>
      </w:r>
      <w:r w:rsidRPr="0057314A">
        <w:rPr>
          <w:rFonts w:ascii="Times New Roman" w:hAnsi="Times New Roman"/>
          <w:color w:val="000000"/>
          <w:w w:val="106"/>
          <w:sz w:val="24"/>
          <w:szCs w:val="24"/>
          <w:lang w:eastAsia="ru-RU"/>
        </w:rPr>
        <w:softHyphen/>
        <w:t>ми написаниями, т.е. словарных), круг которых очерчен программой каждого класса; отсутствие знаков препинания, изученных на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Повторная ошибка в одном и том же слове считается за одну ошибку (например, ученик дважды написал в слове звезда вместо буквы е букву и).</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 xml:space="preserve">Ошибки на одно и то же правило, допущенные в разных словах, считаются за две ошибки (например, ученик написал букву т вместо д в слове лошадка и букву </w:t>
      </w:r>
      <w:proofErr w:type="gramStart"/>
      <w:r w:rsidRPr="0057314A">
        <w:rPr>
          <w:rFonts w:ascii="Times New Roman" w:hAnsi="Times New Roman"/>
          <w:color w:val="000000"/>
          <w:w w:val="106"/>
          <w:sz w:val="24"/>
          <w:szCs w:val="24"/>
          <w:lang w:eastAsia="ru-RU"/>
        </w:rPr>
        <w:t>с</w:t>
      </w:r>
      <w:proofErr w:type="gramEnd"/>
      <w:r w:rsidRPr="0057314A">
        <w:rPr>
          <w:rFonts w:ascii="Times New Roman" w:hAnsi="Times New Roman"/>
          <w:color w:val="000000"/>
          <w:w w:val="106"/>
          <w:sz w:val="24"/>
          <w:szCs w:val="24"/>
          <w:lang w:eastAsia="ru-RU"/>
        </w:rPr>
        <w:t xml:space="preserve"> вместо з в слове повозка).</w:t>
      </w:r>
    </w:p>
    <w:p w:rsidR="001C422E" w:rsidRPr="0057314A"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bookmarkStart w:id="8" w:name="bookmark18"/>
      <w:r w:rsidRPr="0057314A">
        <w:rPr>
          <w:rFonts w:ascii="Times New Roman" w:hAnsi="Times New Roman"/>
          <w:color w:val="000000"/>
          <w:w w:val="106"/>
          <w:sz w:val="24"/>
          <w:szCs w:val="24"/>
          <w:lang w:eastAsia="ru-RU"/>
        </w:rPr>
        <w:t>Оценивание орфографического задания:</w:t>
      </w:r>
      <w:bookmarkEnd w:id="8"/>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«5» - за полностью выполненное задание без ошибок;</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«4» - за полностью выполненное задание при одной ошибке;</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«3» - за не полностью выполненное задание или за полностью выполненное, но при двух ошибках;</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«2» - за невыполненное задание.</w:t>
      </w:r>
    </w:p>
    <w:p w:rsidR="001C422E" w:rsidRDefault="001C422E" w:rsidP="00710E2A">
      <w:pPr>
        <w:autoSpaceDE w:val="0"/>
        <w:autoSpaceDN w:val="0"/>
        <w:adjustRightInd w:val="0"/>
        <w:spacing w:after="0" w:line="230" w:lineRule="exact"/>
        <w:ind w:firstLine="709"/>
        <w:jc w:val="both"/>
        <w:rPr>
          <w:rFonts w:ascii="Times New Roman" w:hAnsi="Times New Roman"/>
          <w:i/>
          <w:color w:val="000000"/>
          <w:w w:val="106"/>
          <w:sz w:val="24"/>
          <w:szCs w:val="24"/>
          <w:lang w:eastAsia="ru-RU"/>
        </w:rPr>
      </w:pPr>
      <w:r w:rsidRPr="0057314A">
        <w:rPr>
          <w:rFonts w:ascii="Times New Roman" w:hAnsi="Times New Roman"/>
          <w:color w:val="000000"/>
          <w:w w:val="106"/>
          <w:sz w:val="24"/>
          <w:szCs w:val="24"/>
          <w:lang w:eastAsia="ru-RU"/>
        </w:rPr>
        <w:t xml:space="preserve">За исправление ошибок отметка за диктант и за задание не снижается. </w:t>
      </w:r>
      <w:r>
        <w:rPr>
          <w:rFonts w:ascii="Times New Roman" w:hAnsi="Times New Roman"/>
          <w:color w:val="000000"/>
          <w:w w:val="106"/>
          <w:sz w:val="24"/>
          <w:szCs w:val="24"/>
          <w:lang w:eastAsia="ru-RU"/>
        </w:rPr>
        <w:t xml:space="preserve">  ***</w:t>
      </w:r>
      <w:r w:rsidRPr="00710E2A">
        <w:rPr>
          <w:rFonts w:ascii="Times New Roman" w:hAnsi="Times New Roman"/>
          <w:i/>
          <w:color w:val="000000"/>
          <w:w w:val="106"/>
          <w:sz w:val="24"/>
          <w:szCs w:val="24"/>
          <w:lang w:eastAsia="ru-RU"/>
        </w:rPr>
        <w:t>Аккуратность выполнения, каллиграфический навык оцениваются отдельной отметкой - за общее впечат</w:t>
      </w:r>
      <w:r w:rsidRPr="00710E2A">
        <w:rPr>
          <w:rFonts w:ascii="Times New Roman" w:hAnsi="Times New Roman"/>
          <w:i/>
          <w:color w:val="000000"/>
          <w:w w:val="106"/>
          <w:sz w:val="24"/>
          <w:szCs w:val="24"/>
          <w:lang w:eastAsia="ru-RU"/>
        </w:rPr>
        <w:softHyphen/>
        <w:t>ление от работы.</w:t>
      </w:r>
    </w:p>
    <w:p w:rsidR="001C422E" w:rsidRPr="00710E2A" w:rsidRDefault="001C422E" w:rsidP="00710E2A">
      <w:pPr>
        <w:autoSpaceDE w:val="0"/>
        <w:autoSpaceDN w:val="0"/>
        <w:adjustRightInd w:val="0"/>
        <w:spacing w:after="0" w:line="230" w:lineRule="exact"/>
        <w:ind w:firstLine="709"/>
        <w:jc w:val="both"/>
        <w:rPr>
          <w:rFonts w:ascii="Times New Roman" w:hAnsi="Times New Roman"/>
          <w:i/>
          <w:color w:val="000000"/>
          <w:w w:val="106"/>
          <w:sz w:val="24"/>
          <w:szCs w:val="24"/>
          <w:lang w:eastAsia="ru-RU"/>
        </w:rPr>
      </w:pPr>
    </w:p>
    <w:p w:rsidR="001C422E"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bookmarkStart w:id="9" w:name="bookmark19"/>
      <w:r w:rsidRPr="0057314A">
        <w:rPr>
          <w:rFonts w:ascii="Times New Roman" w:hAnsi="Times New Roman"/>
          <w:color w:val="000000"/>
          <w:w w:val="106"/>
          <w:sz w:val="24"/>
          <w:szCs w:val="24"/>
          <w:lang w:eastAsia="ru-RU"/>
        </w:rPr>
        <w:t>Списывание с орфографическими и пунктуационными заданиями</w:t>
      </w:r>
      <w:bookmarkEnd w:id="9"/>
    </w:p>
    <w:p w:rsidR="001C422E" w:rsidRPr="0057314A"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Списывание, как и диктант, служит способом проверки орфографических и пунктуаци</w:t>
      </w:r>
      <w:r w:rsidRPr="0057314A">
        <w:rPr>
          <w:rFonts w:ascii="Times New Roman" w:hAnsi="Times New Roman"/>
          <w:color w:val="000000"/>
          <w:w w:val="106"/>
          <w:sz w:val="24"/>
          <w:szCs w:val="24"/>
          <w:lang w:eastAsia="ru-RU"/>
        </w:rPr>
        <w:softHyphen/>
        <w:t xml:space="preserve">онных навыков, умения видеть и запоминать всё предложение и отдельные его части, а </w:t>
      </w:r>
      <w:proofErr w:type="gramStart"/>
      <w:r w:rsidRPr="0057314A">
        <w:rPr>
          <w:rFonts w:ascii="Times New Roman" w:hAnsi="Times New Roman"/>
          <w:color w:val="000000"/>
          <w:w w:val="106"/>
          <w:sz w:val="24"/>
          <w:szCs w:val="24"/>
          <w:lang w:eastAsia="ru-RU"/>
        </w:rPr>
        <w:t>так-же</w:t>
      </w:r>
      <w:proofErr w:type="gramEnd"/>
      <w:r w:rsidRPr="0057314A">
        <w:rPr>
          <w:rFonts w:ascii="Times New Roman" w:hAnsi="Times New Roman"/>
          <w:color w:val="000000"/>
          <w:w w:val="106"/>
          <w:sz w:val="24"/>
          <w:szCs w:val="24"/>
          <w:lang w:eastAsia="ru-RU"/>
        </w:rPr>
        <w:t xml:space="preserve"> орфографической зоркости младших школьников. </w:t>
      </w:r>
      <w:r>
        <w:rPr>
          <w:rFonts w:ascii="Times New Roman" w:hAnsi="Times New Roman"/>
          <w:color w:val="000000"/>
          <w:w w:val="106"/>
          <w:sz w:val="24"/>
          <w:szCs w:val="24"/>
          <w:lang w:eastAsia="ru-RU"/>
        </w:rPr>
        <w:t xml:space="preserve">   </w:t>
      </w:r>
      <w:r w:rsidRPr="0057314A">
        <w:rPr>
          <w:rFonts w:ascii="Times New Roman" w:hAnsi="Times New Roman"/>
          <w:color w:val="000000"/>
          <w:w w:val="106"/>
          <w:sz w:val="24"/>
          <w:szCs w:val="24"/>
          <w:lang w:eastAsia="ru-RU"/>
        </w:rPr>
        <w:t xml:space="preserve">Учитель сам </w:t>
      </w:r>
      <w:r w:rsidRPr="0057314A">
        <w:rPr>
          <w:rFonts w:ascii="Times New Roman" w:hAnsi="Times New Roman"/>
          <w:color w:val="000000"/>
          <w:w w:val="106"/>
          <w:sz w:val="24"/>
          <w:szCs w:val="24"/>
          <w:lang w:eastAsia="ru-RU"/>
        </w:rPr>
        <w:lastRenderedPageBreak/>
        <w:t>определяет уровень сложности работы для каждого ученика или выбирает один из вариантов, который, по его мнению, будет соответствовать уровню подготовки всего класса.</w:t>
      </w:r>
    </w:p>
    <w:p w:rsidR="001C422E" w:rsidRPr="0057314A"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bookmarkStart w:id="10" w:name="bookmark20"/>
      <w:r w:rsidRPr="0057314A">
        <w:rPr>
          <w:rFonts w:ascii="Times New Roman" w:hAnsi="Times New Roman"/>
          <w:color w:val="000000"/>
          <w:w w:val="106"/>
          <w:sz w:val="24"/>
          <w:szCs w:val="24"/>
          <w:lang w:eastAsia="ru-RU"/>
        </w:rPr>
        <w:t>Оценивание списывания:</w:t>
      </w:r>
      <w:bookmarkEnd w:id="10"/>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"5" - за безукоризненно выполненную работу, в которой нет исправлений;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«4» - за работу, в которой одно-два исправления или одна ошибка;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w:t>
      </w:r>
      <w:proofErr w:type="gramStart"/>
      <w:r w:rsidRPr="0057314A">
        <w:rPr>
          <w:rFonts w:ascii="Times New Roman" w:hAnsi="Times New Roman"/>
          <w:color w:val="000000"/>
          <w:w w:val="106"/>
          <w:sz w:val="24"/>
          <w:szCs w:val="24"/>
          <w:lang w:eastAsia="ru-RU"/>
        </w:rPr>
        <w:t>З</w:t>
      </w:r>
      <w:proofErr w:type="gramEnd"/>
      <w:r w:rsidRPr="0057314A">
        <w:rPr>
          <w:rFonts w:ascii="Times New Roman" w:hAnsi="Times New Roman"/>
          <w:color w:val="000000"/>
          <w:w w:val="106"/>
          <w:sz w:val="24"/>
          <w:szCs w:val="24"/>
          <w:lang w:eastAsia="ru-RU"/>
        </w:rPr>
        <w:t>" - за работу, в которой две-три ошибки;</w:t>
      </w:r>
    </w:p>
    <w:p w:rsidR="001C422E"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«2» - за работу, в которой четыре ошибки и более.</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11" w:name="bookmark21"/>
      <w:r w:rsidRPr="0057314A">
        <w:rPr>
          <w:rFonts w:ascii="Times New Roman" w:hAnsi="Times New Roman"/>
          <w:color w:val="000000"/>
          <w:w w:val="106"/>
          <w:sz w:val="24"/>
          <w:szCs w:val="24"/>
          <w:lang w:eastAsia="ru-RU"/>
        </w:rPr>
        <w:t>Словарный диктант</w:t>
      </w:r>
      <w:bookmarkEnd w:id="11"/>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В словарные диктанты включены слова с непроверяемым написанием. Эти слова оп</w:t>
      </w:r>
      <w:r w:rsidRPr="0057314A">
        <w:rPr>
          <w:rFonts w:ascii="Times New Roman" w:hAnsi="Times New Roman"/>
          <w:color w:val="000000"/>
          <w:w w:val="106"/>
          <w:sz w:val="24"/>
          <w:szCs w:val="24"/>
          <w:lang w:eastAsia="ru-RU"/>
        </w:rPr>
        <w:softHyphen/>
        <w:t>ределены программой каждого класса и внесены в орфографические словарики учебников.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Количество слов в словарном диктанте не должно превышать в 3 классе 12 слов.</w:t>
      </w:r>
    </w:p>
    <w:p w:rsidR="001C422E" w:rsidRPr="0057314A"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bookmarkStart w:id="12" w:name="bookmark22"/>
      <w:r w:rsidRPr="0057314A">
        <w:rPr>
          <w:rFonts w:ascii="Times New Roman" w:hAnsi="Times New Roman"/>
          <w:color w:val="000000"/>
          <w:w w:val="106"/>
          <w:sz w:val="24"/>
          <w:szCs w:val="24"/>
          <w:lang w:eastAsia="ru-RU"/>
        </w:rPr>
        <w:t>Оценивание словарного диктанта:</w:t>
      </w:r>
      <w:bookmarkEnd w:id="12"/>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"5" - за работу без ошибок;</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"4" - за работу, в которой одна ошибка;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«3» - за работу, в которой две ошибки;</w:t>
      </w:r>
    </w:p>
    <w:p w:rsidR="001C422E"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«2» - за работу, в которой три-пять ошибок.</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13" w:name="bookmark23"/>
      <w:r w:rsidRPr="0057314A">
        <w:rPr>
          <w:rFonts w:ascii="Times New Roman" w:hAnsi="Times New Roman"/>
          <w:color w:val="000000"/>
          <w:w w:val="106"/>
          <w:sz w:val="24"/>
          <w:szCs w:val="24"/>
          <w:lang w:eastAsia="ru-RU"/>
        </w:rPr>
        <w:t>Проверочные работы к урокам блока «Развитие речи»</w:t>
      </w:r>
      <w:bookmarkEnd w:id="13"/>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14" w:name="bookmark24"/>
      <w:r w:rsidRPr="0057314A">
        <w:rPr>
          <w:rFonts w:ascii="Times New Roman" w:hAnsi="Times New Roman"/>
          <w:color w:val="000000"/>
          <w:w w:val="106"/>
          <w:sz w:val="24"/>
          <w:szCs w:val="24"/>
          <w:lang w:eastAsia="ru-RU"/>
        </w:rPr>
        <w:t>Изложение</w:t>
      </w:r>
      <w:bookmarkEnd w:id="14"/>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 xml:space="preserve">Изложения вводятся только со второго полугодия </w:t>
      </w:r>
      <w:r>
        <w:rPr>
          <w:rFonts w:ascii="Times New Roman" w:hAnsi="Times New Roman"/>
          <w:color w:val="000000"/>
          <w:w w:val="106"/>
          <w:sz w:val="24"/>
          <w:szCs w:val="24"/>
          <w:lang w:eastAsia="ru-RU"/>
        </w:rPr>
        <w:t xml:space="preserve">3 </w:t>
      </w:r>
      <w:r w:rsidRPr="0057314A">
        <w:rPr>
          <w:rFonts w:ascii="Times New Roman" w:hAnsi="Times New Roman"/>
          <w:color w:val="000000"/>
          <w:w w:val="106"/>
          <w:sz w:val="24"/>
          <w:szCs w:val="24"/>
          <w:lang w:eastAsia="ru-RU"/>
        </w:rPr>
        <w:t>класса в форме текущего контроля. Изложение имеет целью проверить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авторских особенностей речи. Поскольку навык письменной речи только складывается, данный вид работы носит скорее обучающий, чем контролирующий характер.</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Для письменных изложений предлагаются тексты повествовательного характера с яр</w:t>
      </w:r>
      <w:r w:rsidRPr="0057314A">
        <w:rPr>
          <w:rFonts w:ascii="Times New Roman" w:hAnsi="Times New Roman"/>
          <w:color w:val="000000"/>
          <w:w w:val="106"/>
          <w:sz w:val="24"/>
          <w:szCs w:val="24"/>
          <w:lang w:eastAsia="ru-RU"/>
        </w:rPr>
        <w:softHyphen/>
        <w:t>кой сюжетной линией. Из всех представленных в учебнике видов изложений для текущего контроля ученикам предлагается только подробное изложение.</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К оценке за изложение учитель должен подходить с иными критериями, чем к оценке за диктант. Во-первых, навыкам связной письменной речи дети только обучаются; во-вторых, эти навыки более сложны, чем орфографические, так как при изложении авторского текста дети должны передать письменно чужие мысли, соблюдая одновременно орфографические и пунктуационные правила.</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 xml:space="preserve">Изложение оценивается одной отметкой - только за содержание. </w:t>
      </w:r>
      <w:r w:rsidRPr="00710E2A">
        <w:rPr>
          <w:rFonts w:ascii="Times New Roman" w:hAnsi="Times New Roman"/>
          <w:i/>
          <w:color w:val="000000"/>
          <w:w w:val="106"/>
          <w:sz w:val="24"/>
          <w:szCs w:val="24"/>
          <w:lang w:eastAsia="ru-RU"/>
        </w:rPr>
        <w:t>Грамотность проверяется, но не оценивается,</w:t>
      </w:r>
      <w:r w:rsidRPr="0057314A">
        <w:rPr>
          <w:rFonts w:ascii="Times New Roman" w:hAnsi="Times New Roman"/>
          <w:color w:val="000000"/>
          <w:w w:val="106"/>
          <w:sz w:val="24"/>
          <w:szCs w:val="24"/>
          <w:lang w:eastAsia="ru-RU"/>
        </w:rPr>
        <w:t xml:space="preserve"> так как на начальном этапе формирования навыка связной пись</w:t>
      </w:r>
      <w:r w:rsidRPr="0057314A">
        <w:rPr>
          <w:rFonts w:ascii="Times New Roman" w:hAnsi="Times New Roman"/>
          <w:color w:val="000000"/>
          <w:w w:val="106"/>
          <w:sz w:val="24"/>
          <w:szCs w:val="24"/>
          <w:lang w:eastAsia="ru-RU"/>
        </w:rPr>
        <w:softHyphen/>
        <w:t>менной речи очень важно, чтобы дети сосредоточили всё своё внимание на передаче со</w:t>
      </w:r>
      <w:r w:rsidRPr="0057314A">
        <w:rPr>
          <w:rFonts w:ascii="Times New Roman" w:hAnsi="Times New Roman"/>
          <w:color w:val="000000"/>
          <w:w w:val="106"/>
          <w:sz w:val="24"/>
          <w:szCs w:val="24"/>
          <w:lang w:eastAsia="ru-RU"/>
        </w:rPr>
        <w:softHyphen/>
        <w:t>держания текста и его речевом оформлении. Страх допустить орфографическую или пунк</w:t>
      </w:r>
      <w:r w:rsidRPr="0057314A">
        <w:rPr>
          <w:rFonts w:ascii="Times New Roman" w:hAnsi="Times New Roman"/>
          <w:color w:val="000000"/>
          <w:w w:val="106"/>
          <w:sz w:val="24"/>
          <w:szCs w:val="24"/>
          <w:lang w:eastAsia="ru-RU"/>
        </w:rPr>
        <w:softHyphen/>
        <w:t xml:space="preserve">туационную ошибку может </w:t>
      </w:r>
      <w:proofErr w:type="gramStart"/>
      <w:r w:rsidRPr="0057314A">
        <w:rPr>
          <w:rFonts w:ascii="Times New Roman" w:hAnsi="Times New Roman"/>
          <w:color w:val="000000"/>
          <w:w w:val="106"/>
          <w:sz w:val="24"/>
          <w:szCs w:val="24"/>
          <w:lang w:eastAsia="ru-RU"/>
        </w:rPr>
        <w:t>помешать ученику свободно излагать</w:t>
      </w:r>
      <w:proofErr w:type="gramEnd"/>
      <w:r w:rsidRPr="0057314A">
        <w:rPr>
          <w:rFonts w:ascii="Times New Roman" w:hAnsi="Times New Roman"/>
          <w:color w:val="000000"/>
          <w:w w:val="106"/>
          <w:sz w:val="24"/>
          <w:szCs w:val="24"/>
          <w:lang w:eastAsia="ru-RU"/>
        </w:rPr>
        <w:t xml:space="preserve"> содержание текста, будет сковывать его при построении речевого высказывания.</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В изложении оцениваются:</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 xml:space="preserve"> полнота и точность передачи содержания (полностью, без искажений, без пропусков важных событий, главной части);</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построение текста (ход изложения, расположение частей, выделение абзацев);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 xml:space="preserve"> построение предложений, соблюдение порядка слов; лексика текста (употребление слов в свойственном им значении).</w:t>
      </w:r>
    </w:p>
    <w:p w:rsidR="001C422E" w:rsidRPr="0057314A"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bookmarkStart w:id="15" w:name="bookmark25"/>
      <w:r w:rsidRPr="0057314A">
        <w:rPr>
          <w:rFonts w:ascii="Times New Roman" w:hAnsi="Times New Roman"/>
          <w:color w:val="000000"/>
          <w:w w:val="106"/>
          <w:sz w:val="24"/>
          <w:szCs w:val="24"/>
          <w:lang w:eastAsia="ru-RU"/>
        </w:rPr>
        <w:t>Оценивание изложения</w:t>
      </w:r>
      <w:bookmarkEnd w:id="15"/>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Отметка «5»:</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 правильно и последовательно (без пропусков существенных моментов) воспроизве</w:t>
      </w:r>
      <w:r w:rsidRPr="0057314A">
        <w:rPr>
          <w:rFonts w:ascii="Times New Roman" w:hAnsi="Times New Roman"/>
          <w:color w:val="000000"/>
          <w:w w:val="106"/>
          <w:sz w:val="24"/>
          <w:szCs w:val="24"/>
          <w:lang w:eastAsia="ru-RU"/>
        </w:rPr>
        <w:softHyphen/>
        <w:t>дено содержание авторского текста;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нет фактических ошибок;</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правильно построены предложения и употреблены слова (допускается не более од</w:t>
      </w:r>
      <w:r w:rsidRPr="0057314A">
        <w:rPr>
          <w:rFonts w:ascii="Times New Roman" w:hAnsi="Times New Roman"/>
          <w:color w:val="000000"/>
          <w:w w:val="106"/>
          <w:sz w:val="24"/>
          <w:szCs w:val="24"/>
          <w:lang w:eastAsia="ru-RU"/>
        </w:rPr>
        <w:softHyphen/>
        <w:t>ной речевой неточности).</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Отметка «4»:</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содержание передано правильно и достаточно точно;</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в построении предложений и употреблении слов нет существенных недостатков;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имеются незначительные нарушения последовательности изложения мыслей;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имеются отдельные фактические и речевые неточности (допускается не более трёх речевых недочётов в содержании и построении текста).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Отметка «3»:</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допущено существенное отклонение от авторского текста;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lastRenderedPageBreak/>
        <w:t>допущены нарушения в последовательности изложения мыслей;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есть недочёты в построении предложений и употреблении слов (допускается не бо</w:t>
      </w:r>
      <w:r w:rsidRPr="0057314A">
        <w:rPr>
          <w:rFonts w:ascii="Times New Roman" w:hAnsi="Times New Roman"/>
          <w:color w:val="000000"/>
          <w:w w:val="106"/>
          <w:sz w:val="24"/>
          <w:szCs w:val="24"/>
          <w:lang w:eastAsia="ru-RU"/>
        </w:rPr>
        <w:softHyphen/>
        <w:t>лее пяти речевых недочётов в содержании и построении текста).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Отметка «2»:</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допущено существенное искажение авторского текста (опущены важные события, отсутствует главная часть);</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много фактических неточностей;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нарушена последовательность изложения мыслей;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имеет место употребление слов в несвойственном им значении;</w:t>
      </w:r>
    </w:p>
    <w:p w:rsidR="001C422E"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допущено более шести речевых недочётов и ошибок в содержании и построении текста.</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ind w:firstLine="709"/>
        <w:jc w:val="center"/>
        <w:rPr>
          <w:rFonts w:ascii="Times New Roman" w:hAnsi="Times New Roman"/>
          <w:color w:val="000000"/>
          <w:w w:val="106"/>
          <w:sz w:val="24"/>
          <w:szCs w:val="24"/>
          <w:lang w:eastAsia="ru-RU"/>
        </w:rPr>
      </w:pPr>
      <w:bookmarkStart w:id="16" w:name="bookmark26"/>
      <w:r w:rsidRPr="0057314A">
        <w:rPr>
          <w:rFonts w:ascii="Times New Roman" w:hAnsi="Times New Roman"/>
          <w:color w:val="000000"/>
          <w:w w:val="106"/>
          <w:sz w:val="24"/>
          <w:szCs w:val="24"/>
          <w:lang w:eastAsia="ru-RU"/>
        </w:rPr>
        <w:t>Самостоятельная работа</w:t>
      </w:r>
      <w:bookmarkEnd w:id="16"/>
    </w:p>
    <w:p w:rsidR="001C422E" w:rsidRPr="0057314A" w:rsidRDefault="001C422E" w:rsidP="00710E2A">
      <w:pPr>
        <w:autoSpaceDE w:val="0"/>
        <w:autoSpaceDN w:val="0"/>
        <w:adjustRightInd w:val="0"/>
        <w:spacing w:after="0" w:line="230" w:lineRule="exact"/>
        <w:ind w:firstLine="709"/>
        <w:jc w:val="center"/>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Начиная с 3 класса, вводятся творческие самостоятельные работы. Подходы к оцени</w:t>
      </w:r>
      <w:r w:rsidRPr="0057314A">
        <w:rPr>
          <w:rFonts w:ascii="Times New Roman" w:hAnsi="Times New Roman"/>
          <w:color w:val="000000"/>
          <w:w w:val="106"/>
          <w:sz w:val="24"/>
          <w:szCs w:val="24"/>
          <w:lang w:eastAsia="ru-RU"/>
        </w:rPr>
        <w:softHyphen/>
        <w:t>ванию самостоятельных работ и изложений сходны: учитель оценивает одной отметкой (по пятибалльной системе) только объём и правильность выполнения задания.</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p>
    <w:p w:rsidR="001C422E"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bookmarkStart w:id="17" w:name="bookmark27"/>
      <w:r w:rsidRPr="0057314A">
        <w:rPr>
          <w:rFonts w:ascii="Times New Roman" w:hAnsi="Times New Roman"/>
          <w:color w:val="000000"/>
          <w:w w:val="106"/>
          <w:sz w:val="24"/>
          <w:szCs w:val="24"/>
          <w:lang w:eastAsia="ru-RU"/>
        </w:rPr>
        <w:t>Комплексная итоговая работа</w:t>
      </w:r>
      <w:bookmarkEnd w:id="17"/>
    </w:p>
    <w:p w:rsidR="001C422E" w:rsidRPr="0057314A" w:rsidRDefault="001C422E" w:rsidP="00710E2A">
      <w:pPr>
        <w:autoSpaceDE w:val="0"/>
        <w:autoSpaceDN w:val="0"/>
        <w:adjustRightInd w:val="0"/>
        <w:spacing w:after="0" w:line="230" w:lineRule="exact"/>
        <w:jc w:val="center"/>
        <w:rPr>
          <w:rFonts w:ascii="Times New Roman" w:hAnsi="Times New Roman"/>
          <w:color w:val="000000"/>
          <w:w w:val="106"/>
          <w:sz w:val="24"/>
          <w:szCs w:val="24"/>
          <w:lang w:eastAsia="ru-RU"/>
        </w:rPr>
      </w:pP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В комплексных итоговых работах используются три типа заданий:</w:t>
      </w:r>
    </w:p>
    <w:p w:rsidR="001C422E" w:rsidRPr="00710E2A" w:rsidRDefault="001C422E" w:rsidP="00504D70">
      <w:pPr>
        <w:pStyle w:val="a3"/>
        <w:numPr>
          <w:ilvl w:val="0"/>
          <w:numId w:val="60"/>
        </w:numPr>
        <w:autoSpaceDE w:val="0"/>
        <w:autoSpaceDN w:val="0"/>
        <w:adjustRightInd w:val="0"/>
        <w:spacing w:after="0" w:line="230" w:lineRule="exact"/>
        <w:jc w:val="both"/>
        <w:rPr>
          <w:rFonts w:ascii="Times New Roman" w:hAnsi="Times New Roman"/>
          <w:color w:val="000000"/>
          <w:w w:val="106"/>
          <w:sz w:val="24"/>
          <w:szCs w:val="24"/>
          <w:lang w:eastAsia="ru-RU"/>
        </w:rPr>
      </w:pPr>
      <w:r w:rsidRPr="00710E2A">
        <w:rPr>
          <w:rFonts w:ascii="Times New Roman" w:hAnsi="Times New Roman"/>
          <w:color w:val="000000"/>
          <w:w w:val="106"/>
          <w:sz w:val="24"/>
          <w:szCs w:val="24"/>
          <w:lang w:eastAsia="ru-RU"/>
        </w:rPr>
        <w:t>задания с выбором ответа, к каждому из которых предлагается четыре или пять ва</w:t>
      </w:r>
      <w:r w:rsidRPr="00710E2A">
        <w:rPr>
          <w:rFonts w:ascii="Times New Roman" w:hAnsi="Times New Roman"/>
          <w:color w:val="000000"/>
          <w:w w:val="106"/>
          <w:sz w:val="24"/>
          <w:szCs w:val="24"/>
          <w:lang w:eastAsia="ru-RU"/>
        </w:rPr>
        <w:softHyphen/>
        <w:t>риантов ответа, из которых два или три являются правильными;</w:t>
      </w:r>
    </w:p>
    <w:p w:rsidR="001C422E" w:rsidRPr="00710E2A" w:rsidRDefault="001C422E" w:rsidP="00504D70">
      <w:pPr>
        <w:pStyle w:val="a3"/>
        <w:numPr>
          <w:ilvl w:val="0"/>
          <w:numId w:val="60"/>
        </w:numPr>
        <w:autoSpaceDE w:val="0"/>
        <w:autoSpaceDN w:val="0"/>
        <w:adjustRightInd w:val="0"/>
        <w:spacing w:after="0" w:line="230" w:lineRule="exact"/>
        <w:jc w:val="both"/>
        <w:rPr>
          <w:rFonts w:ascii="Times New Roman" w:hAnsi="Times New Roman"/>
          <w:color w:val="000000"/>
          <w:w w:val="106"/>
          <w:sz w:val="24"/>
          <w:szCs w:val="24"/>
          <w:lang w:eastAsia="ru-RU"/>
        </w:rPr>
      </w:pPr>
      <w:r w:rsidRPr="00710E2A">
        <w:rPr>
          <w:rFonts w:ascii="Times New Roman" w:hAnsi="Times New Roman"/>
          <w:color w:val="000000"/>
          <w:w w:val="106"/>
          <w:sz w:val="24"/>
          <w:szCs w:val="24"/>
          <w:lang w:eastAsia="ru-RU"/>
        </w:rPr>
        <w:t>задания с кратким ответом, требующие определения последовательности, вписыва</w:t>
      </w:r>
      <w:r w:rsidRPr="00710E2A">
        <w:rPr>
          <w:rFonts w:ascii="Times New Roman" w:hAnsi="Times New Roman"/>
          <w:color w:val="000000"/>
          <w:w w:val="106"/>
          <w:sz w:val="24"/>
          <w:szCs w:val="24"/>
          <w:lang w:eastAsia="ru-RU"/>
        </w:rPr>
        <w:softHyphen/>
        <w:t>ния букв и слов, записи ответа в несколько слов;</w:t>
      </w:r>
    </w:p>
    <w:p w:rsidR="001C422E" w:rsidRPr="00710E2A" w:rsidRDefault="001C422E" w:rsidP="00504D70">
      <w:pPr>
        <w:pStyle w:val="a3"/>
        <w:numPr>
          <w:ilvl w:val="0"/>
          <w:numId w:val="60"/>
        </w:numPr>
        <w:autoSpaceDE w:val="0"/>
        <w:autoSpaceDN w:val="0"/>
        <w:adjustRightInd w:val="0"/>
        <w:spacing w:after="0" w:line="230" w:lineRule="exact"/>
        <w:jc w:val="both"/>
        <w:rPr>
          <w:rFonts w:ascii="Times New Roman" w:hAnsi="Times New Roman"/>
          <w:color w:val="000000"/>
          <w:w w:val="106"/>
          <w:sz w:val="24"/>
          <w:szCs w:val="24"/>
          <w:lang w:eastAsia="ru-RU"/>
        </w:rPr>
      </w:pPr>
      <w:r w:rsidRPr="00710E2A">
        <w:rPr>
          <w:rFonts w:ascii="Times New Roman" w:hAnsi="Times New Roman"/>
          <w:color w:val="000000"/>
          <w:w w:val="106"/>
          <w:sz w:val="24"/>
          <w:szCs w:val="24"/>
          <w:lang w:eastAsia="ru-RU"/>
        </w:rPr>
        <w:t>задания с развёрнутым ответом, в которых необходимо либо записать несколько групп слов, либо написать небольшой текст.</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На выполнение комплексной итоговой работы отводится один урок. Каждый ученик по</w:t>
      </w:r>
      <w:r w:rsidRPr="0057314A">
        <w:rPr>
          <w:rFonts w:ascii="Times New Roman" w:hAnsi="Times New Roman"/>
          <w:color w:val="000000"/>
          <w:w w:val="106"/>
          <w:sz w:val="24"/>
          <w:szCs w:val="24"/>
          <w:lang w:eastAsia="ru-RU"/>
        </w:rPr>
        <w:softHyphen/>
        <w:t>лучает бланк с текстом контрольной работы, в котором отмечает или записывает ответы к заданиям.</w:t>
      </w:r>
    </w:p>
    <w:p w:rsidR="001C422E" w:rsidRPr="00710E2A" w:rsidRDefault="001C422E" w:rsidP="00710E2A">
      <w:pPr>
        <w:autoSpaceDE w:val="0"/>
        <w:autoSpaceDN w:val="0"/>
        <w:adjustRightInd w:val="0"/>
        <w:spacing w:after="0" w:line="230" w:lineRule="exact"/>
        <w:ind w:firstLine="709"/>
        <w:jc w:val="both"/>
        <w:rPr>
          <w:rFonts w:ascii="Times New Roman" w:hAnsi="Times New Roman"/>
          <w:i/>
          <w:color w:val="000000"/>
          <w:w w:val="106"/>
          <w:sz w:val="24"/>
          <w:szCs w:val="24"/>
          <w:lang w:eastAsia="ru-RU"/>
        </w:rPr>
      </w:pPr>
      <w:r w:rsidRPr="0057314A">
        <w:rPr>
          <w:rFonts w:ascii="Times New Roman" w:hAnsi="Times New Roman"/>
          <w:color w:val="000000"/>
          <w:w w:val="106"/>
          <w:sz w:val="24"/>
          <w:szCs w:val="24"/>
          <w:lang w:eastAsia="ru-RU"/>
        </w:rPr>
        <w:t xml:space="preserve">За каждое выполненное задание ученик получает один или два балла. </w:t>
      </w:r>
      <w:r>
        <w:rPr>
          <w:rFonts w:ascii="Times New Roman" w:hAnsi="Times New Roman"/>
          <w:color w:val="000000"/>
          <w:w w:val="106"/>
          <w:sz w:val="24"/>
          <w:szCs w:val="24"/>
          <w:lang w:eastAsia="ru-RU"/>
        </w:rPr>
        <w:t>***</w:t>
      </w:r>
      <w:r w:rsidRPr="00710E2A">
        <w:rPr>
          <w:rFonts w:ascii="Times New Roman" w:hAnsi="Times New Roman"/>
          <w:i/>
          <w:color w:val="000000"/>
          <w:w w:val="106"/>
          <w:sz w:val="24"/>
          <w:szCs w:val="24"/>
          <w:lang w:eastAsia="ru-RU"/>
        </w:rPr>
        <w:t>Подробные ре</w:t>
      </w:r>
      <w:r w:rsidRPr="00710E2A">
        <w:rPr>
          <w:rFonts w:ascii="Times New Roman" w:hAnsi="Times New Roman"/>
          <w:i/>
          <w:color w:val="000000"/>
          <w:w w:val="106"/>
          <w:sz w:val="24"/>
          <w:szCs w:val="24"/>
          <w:lang w:eastAsia="ru-RU"/>
        </w:rPr>
        <w:softHyphen/>
        <w:t>комендации по оценке заданий даются после каждой комплексной контрольной работы.</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Выставляется отдельная отметка за выполнение базовых заданий:</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«5» - если ученик набрал 15-16 баллов;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«4» - если ученик набрал 12-14 баллов;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«3» - если ученик набрал 8-11 баллов;</w:t>
      </w:r>
    </w:p>
    <w:p w:rsidR="001C422E" w:rsidRPr="00051D25"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«2» - если ученик набрал менее 8 баллов.</w:t>
      </w:r>
    </w:p>
    <w:p w:rsidR="001C422E" w:rsidRPr="00051D25" w:rsidRDefault="001C422E" w:rsidP="00710E2A">
      <w:pPr>
        <w:autoSpaceDE w:val="0"/>
        <w:autoSpaceDN w:val="0"/>
        <w:adjustRightInd w:val="0"/>
        <w:spacing w:after="0" w:line="230" w:lineRule="exact"/>
        <w:ind w:firstLine="709"/>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Задания повышенного уровня сложности (помеченные звёздочкой) оцениваются дополни</w:t>
      </w:r>
      <w:r w:rsidRPr="0057314A">
        <w:rPr>
          <w:rFonts w:ascii="Times New Roman" w:hAnsi="Times New Roman"/>
          <w:color w:val="000000"/>
          <w:w w:val="106"/>
          <w:sz w:val="24"/>
          <w:szCs w:val="24"/>
          <w:lang w:eastAsia="ru-RU"/>
        </w:rPr>
        <w:softHyphen/>
        <w:t>тельной положительной отметкой только в том случае, если ученик справился с заданием; ор</w:t>
      </w:r>
      <w:r w:rsidRPr="0057314A">
        <w:rPr>
          <w:rFonts w:ascii="Times New Roman" w:hAnsi="Times New Roman"/>
          <w:color w:val="000000"/>
          <w:w w:val="106"/>
          <w:sz w:val="24"/>
          <w:szCs w:val="24"/>
          <w:lang w:eastAsia="ru-RU"/>
        </w:rPr>
        <w:softHyphen/>
        <w:t>фографические ошибки исправляются, но при выставлении отметки не учитываются.</w:t>
      </w:r>
    </w:p>
    <w:p w:rsidR="001C422E" w:rsidRPr="00710E2A" w:rsidRDefault="001C422E" w:rsidP="00710E2A">
      <w:pPr>
        <w:autoSpaceDE w:val="0"/>
        <w:autoSpaceDN w:val="0"/>
        <w:adjustRightInd w:val="0"/>
        <w:spacing w:after="0" w:line="230" w:lineRule="exact"/>
        <w:ind w:firstLine="709"/>
        <w:jc w:val="both"/>
        <w:rPr>
          <w:rFonts w:ascii="Times New Roman" w:hAnsi="Times New Roman"/>
          <w:i/>
          <w:color w:val="000000"/>
          <w:w w:val="106"/>
          <w:sz w:val="24"/>
          <w:szCs w:val="24"/>
          <w:lang w:eastAsia="ru-RU"/>
        </w:rPr>
      </w:pPr>
      <w:r w:rsidRPr="00710E2A">
        <w:rPr>
          <w:rFonts w:ascii="Times New Roman" w:hAnsi="Times New Roman"/>
          <w:b/>
          <w:color w:val="000000"/>
          <w:w w:val="106"/>
          <w:sz w:val="24"/>
          <w:szCs w:val="24"/>
          <w:lang w:eastAsia="ru-RU"/>
        </w:rPr>
        <w:t>Необходимо помнить</w:t>
      </w:r>
      <w:r w:rsidRPr="0057314A">
        <w:rPr>
          <w:rFonts w:ascii="Times New Roman" w:hAnsi="Times New Roman"/>
          <w:color w:val="000000"/>
          <w:w w:val="106"/>
          <w:sz w:val="24"/>
          <w:szCs w:val="24"/>
          <w:lang w:eastAsia="ru-RU"/>
        </w:rPr>
        <w:t>, что творческая самостоятельная работа в первую очередь на</w:t>
      </w:r>
      <w:r w:rsidRPr="0057314A">
        <w:rPr>
          <w:rFonts w:ascii="Times New Roman" w:hAnsi="Times New Roman"/>
          <w:color w:val="000000"/>
          <w:w w:val="106"/>
          <w:sz w:val="24"/>
          <w:szCs w:val="24"/>
          <w:lang w:eastAsia="ru-RU"/>
        </w:rPr>
        <w:softHyphen/>
        <w:t xml:space="preserve">правлена на выявление личностных особенностей обучающихся; следовательно, </w:t>
      </w:r>
      <w:r w:rsidRPr="00710E2A">
        <w:rPr>
          <w:rFonts w:ascii="Times New Roman" w:hAnsi="Times New Roman"/>
          <w:i/>
          <w:color w:val="000000"/>
          <w:w w:val="106"/>
          <w:sz w:val="24"/>
          <w:szCs w:val="24"/>
          <w:lang w:eastAsia="ru-RU"/>
        </w:rPr>
        <w:t>не реко</w:t>
      </w:r>
      <w:r w:rsidRPr="00710E2A">
        <w:rPr>
          <w:rFonts w:ascii="Times New Roman" w:hAnsi="Times New Roman"/>
          <w:i/>
          <w:color w:val="000000"/>
          <w:w w:val="106"/>
          <w:sz w:val="24"/>
          <w:szCs w:val="24"/>
          <w:lang w:eastAsia="ru-RU"/>
        </w:rPr>
        <w:softHyphen/>
        <w:t>мендуется оценивать творческие работы учеников отметкой с выставлением в журнал, од</w:t>
      </w:r>
      <w:r w:rsidRPr="00710E2A">
        <w:rPr>
          <w:rFonts w:ascii="Times New Roman" w:hAnsi="Times New Roman"/>
          <w:i/>
          <w:color w:val="000000"/>
          <w:w w:val="106"/>
          <w:sz w:val="24"/>
          <w:szCs w:val="24"/>
          <w:lang w:eastAsia="ru-RU"/>
        </w:rPr>
        <w:softHyphen/>
        <w:t>нако целесообразно размещать творческие работы учеников в портфеле индивидуальных достижений (портфолио).</w:t>
      </w:r>
    </w:p>
    <w:p w:rsidR="001C422E" w:rsidRPr="0057314A" w:rsidRDefault="001C422E" w:rsidP="0057314A">
      <w:pPr>
        <w:autoSpaceDE w:val="0"/>
        <w:autoSpaceDN w:val="0"/>
        <w:adjustRightInd w:val="0"/>
        <w:spacing w:after="0" w:line="230" w:lineRule="exact"/>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ab/>
      </w: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p>
    <w:p w:rsidR="001C422E" w:rsidRPr="0057314A"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r w:rsidRPr="0057314A">
        <w:rPr>
          <w:rFonts w:ascii="Times New Roman" w:hAnsi="Times New Roman"/>
          <w:color w:val="000000"/>
          <w:w w:val="106"/>
          <w:sz w:val="28"/>
          <w:szCs w:val="28"/>
          <w:lang w:eastAsia="ru-RU"/>
        </w:rPr>
        <w:t>Материально-техническое обеспечение образовательного процесса</w:t>
      </w:r>
    </w:p>
    <w:p w:rsidR="001C422E" w:rsidRPr="0057314A" w:rsidRDefault="001C422E" w:rsidP="0057314A">
      <w:pPr>
        <w:autoSpaceDE w:val="0"/>
        <w:autoSpaceDN w:val="0"/>
        <w:adjustRightInd w:val="0"/>
        <w:spacing w:after="0" w:line="230" w:lineRule="exact"/>
        <w:jc w:val="center"/>
        <w:rPr>
          <w:rFonts w:ascii="Times New Roman" w:hAnsi="Times New Roman"/>
          <w:color w:val="000000"/>
          <w:w w:val="106"/>
          <w:sz w:val="28"/>
          <w:szCs w:val="28"/>
          <w:lang w:eastAsia="ru-RU"/>
        </w:rPr>
      </w:pPr>
      <w:r w:rsidRPr="0057314A">
        <w:rPr>
          <w:rFonts w:ascii="Times New Roman" w:hAnsi="Times New Roman"/>
          <w:color w:val="000000"/>
          <w:w w:val="106"/>
          <w:sz w:val="28"/>
          <w:szCs w:val="28"/>
          <w:lang w:eastAsia="ru-RU"/>
        </w:rPr>
        <w:t>по предмету «Русский язык»</w:t>
      </w:r>
    </w:p>
    <w:p w:rsidR="001C422E" w:rsidRPr="0057314A" w:rsidRDefault="001C422E" w:rsidP="00051D25">
      <w:pPr>
        <w:pStyle w:val="18"/>
        <w:keepNext/>
        <w:keepLines/>
        <w:shd w:val="clear" w:color="auto" w:fill="auto"/>
        <w:spacing w:after="0" w:line="240" w:lineRule="auto"/>
        <w:ind w:right="221"/>
        <w:jc w:val="center"/>
        <w:rPr>
          <w:rFonts w:ascii="Times New Roman" w:hAnsi="Times New Roman"/>
          <w:color w:val="000000"/>
          <w:w w:val="106"/>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103"/>
      </w:tblGrid>
      <w:tr w:rsidR="001C422E" w:rsidRPr="00BB61F1" w:rsidTr="0057314A">
        <w:trPr>
          <w:trHeight w:val="147"/>
        </w:trPr>
        <w:tc>
          <w:tcPr>
            <w:tcW w:w="4077" w:type="dxa"/>
          </w:tcPr>
          <w:p w:rsidR="001C422E" w:rsidRPr="00051D25" w:rsidRDefault="001C422E" w:rsidP="0057314A">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Наименование объектов и средств материально-технического обеспечения</w:t>
            </w:r>
          </w:p>
        </w:tc>
        <w:tc>
          <w:tcPr>
            <w:tcW w:w="5103" w:type="dxa"/>
          </w:tcPr>
          <w:p w:rsidR="001C422E" w:rsidRPr="00051D25" w:rsidRDefault="001C422E" w:rsidP="00051D25">
            <w:pPr>
              <w:jc w:val="cente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Методическое  обеспечение</w:t>
            </w:r>
          </w:p>
        </w:tc>
      </w:tr>
      <w:tr w:rsidR="001C422E" w:rsidRPr="00BB61F1" w:rsidTr="0057314A">
        <w:trPr>
          <w:trHeight w:val="4815"/>
        </w:trPr>
        <w:tc>
          <w:tcPr>
            <w:tcW w:w="4077" w:type="dxa"/>
          </w:tcPr>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Иванов С.В., Евдокимова А.О., Кузнецова М.И.</w:t>
            </w:r>
          </w:p>
          <w:p w:rsidR="001C422E" w:rsidRPr="00051D25" w:rsidRDefault="001C422E" w:rsidP="00051D25">
            <w:pPr>
              <w:rPr>
                <w:rFonts w:ascii="Times New Roman" w:hAnsi="Times New Roman"/>
                <w:i/>
                <w:iCs/>
                <w:color w:val="000000"/>
                <w:w w:val="106"/>
                <w:sz w:val="24"/>
                <w:szCs w:val="24"/>
                <w:lang w:eastAsia="ru-RU"/>
              </w:rPr>
            </w:pPr>
            <w:r w:rsidRPr="00051D25">
              <w:rPr>
                <w:rFonts w:ascii="Times New Roman" w:hAnsi="Times New Roman"/>
                <w:color w:val="000000"/>
                <w:w w:val="106"/>
                <w:sz w:val="24"/>
                <w:szCs w:val="24"/>
                <w:lang w:eastAsia="ru-RU"/>
              </w:rPr>
              <w:t xml:space="preserve">«Русский язык»  1 класс,  учебник для учащихся </w:t>
            </w:r>
            <w:proofErr w:type="gramStart"/>
            <w:r w:rsidRPr="00051D25">
              <w:rPr>
                <w:rFonts w:ascii="Times New Roman" w:hAnsi="Times New Roman"/>
                <w:color w:val="000000"/>
                <w:w w:val="106"/>
                <w:sz w:val="24"/>
                <w:szCs w:val="24"/>
                <w:lang w:eastAsia="ru-RU"/>
              </w:rPr>
              <w:t>общеобразователь-ных</w:t>
            </w:r>
            <w:proofErr w:type="gramEnd"/>
            <w:r w:rsidRPr="00051D25">
              <w:rPr>
                <w:rFonts w:ascii="Times New Roman" w:hAnsi="Times New Roman"/>
                <w:color w:val="000000"/>
                <w:w w:val="106"/>
                <w:sz w:val="24"/>
                <w:szCs w:val="24"/>
                <w:lang w:eastAsia="ru-RU"/>
              </w:rPr>
              <w:t xml:space="preserve"> учреждений./ -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2011.</w:t>
            </w:r>
          </w:p>
          <w:p w:rsidR="001C422E" w:rsidRPr="00051D25" w:rsidRDefault="001C422E" w:rsidP="00051D25">
            <w:pPr>
              <w:pStyle w:val="18"/>
              <w:keepNext/>
              <w:keepLines/>
              <w:shd w:val="clear" w:color="auto" w:fill="auto"/>
              <w:spacing w:after="0" w:line="240" w:lineRule="auto"/>
              <w:ind w:right="34"/>
              <w:jc w:val="both"/>
              <w:rPr>
                <w:rFonts w:ascii="Times New Roman" w:hAnsi="Times New Roman"/>
                <w:i/>
                <w:iCs/>
                <w:color w:val="000000"/>
                <w:w w:val="106"/>
                <w:sz w:val="24"/>
                <w:szCs w:val="24"/>
                <w:lang w:eastAsia="ru-RU"/>
              </w:rPr>
            </w:pPr>
            <w:r w:rsidRPr="00051D25">
              <w:rPr>
                <w:rFonts w:ascii="Times New Roman" w:hAnsi="Times New Roman"/>
                <w:i/>
                <w:iCs/>
                <w:color w:val="000000"/>
                <w:w w:val="106"/>
                <w:sz w:val="24"/>
                <w:szCs w:val="24"/>
                <w:lang w:eastAsia="ru-RU"/>
              </w:rPr>
              <w:t>Иванов С.В, Евдокимова А.О., Кузнецова М.И., Петленко Л.В.,</w:t>
            </w:r>
            <w:proofErr w:type="gramStart"/>
            <w:r w:rsidRPr="00051D25">
              <w:rPr>
                <w:rFonts w:ascii="Times New Roman" w:hAnsi="Times New Roman"/>
                <w:i/>
                <w:iCs/>
                <w:color w:val="000000"/>
                <w:w w:val="106"/>
                <w:sz w:val="24"/>
                <w:szCs w:val="24"/>
                <w:lang w:eastAsia="ru-RU"/>
              </w:rPr>
              <w:t>Рома-нова</w:t>
            </w:r>
            <w:proofErr w:type="gramEnd"/>
            <w:r w:rsidRPr="00051D25">
              <w:rPr>
                <w:rFonts w:ascii="Times New Roman" w:hAnsi="Times New Roman"/>
                <w:i/>
                <w:iCs/>
                <w:color w:val="000000"/>
                <w:w w:val="106"/>
                <w:sz w:val="24"/>
                <w:szCs w:val="24"/>
                <w:lang w:eastAsia="ru-RU"/>
              </w:rPr>
              <w:t xml:space="preserve"> В.Ю. </w:t>
            </w:r>
          </w:p>
          <w:p w:rsidR="001C422E" w:rsidRPr="00051D25" w:rsidRDefault="001C422E" w:rsidP="00051D25">
            <w:pPr>
              <w:autoSpaceDE w:val="0"/>
              <w:autoSpaceDN w:val="0"/>
              <w:adjustRightInd w:val="0"/>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«Русский язык» 2 класс, учебник для учащихся общеобразователь-ных учреждений, в 2 ч./ -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2012.</w:t>
            </w:r>
          </w:p>
          <w:p w:rsidR="001C422E" w:rsidRPr="00051D25" w:rsidRDefault="001C422E" w:rsidP="00051D25">
            <w:pPr>
              <w:pStyle w:val="18"/>
              <w:keepNext/>
              <w:keepLines/>
              <w:shd w:val="clear" w:color="auto" w:fill="auto"/>
              <w:spacing w:after="0" w:line="240" w:lineRule="auto"/>
              <w:ind w:right="34"/>
              <w:jc w:val="both"/>
              <w:rPr>
                <w:rFonts w:ascii="Times New Roman" w:hAnsi="Times New Roman"/>
                <w:i/>
                <w:iCs/>
                <w:color w:val="000000"/>
                <w:w w:val="106"/>
                <w:sz w:val="24"/>
                <w:szCs w:val="24"/>
                <w:lang w:eastAsia="ru-RU"/>
              </w:rPr>
            </w:pPr>
            <w:r w:rsidRPr="00051D25">
              <w:rPr>
                <w:rFonts w:ascii="Times New Roman" w:hAnsi="Times New Roman"/>
                <w:i/>
                <w:iCs/>
                <w:color w:val="000000"/>
                <w:w w:val="106"/>
                <w:sz w:val="24"/>
                <w:szCs w:val="24"/>
                <w:lang w:eastAsia="ru-RU"/>
              </w:rPr>
              <w:t>Иванов С.В, Евдокимова А.О., Кузнецова М.И., Петленко Л.В.,</w:t>
            </w:r>
            <w:proofErr w:type="gramStart"/>
            <w:r w:rsidRPr="00051D25">
              <w:rPr>
                <w:rFonts w:ascii="Times New Roman" w:hAnsi="Times New Roman"/>
                <w:i/>
                <w:iCs/>
                <w:color w:val="000000"/>
                <w:w w:val="106"/>
                <w:sz w:val="24"/>
                <w:szCs w:val="24"/>
                <w:lang w:eastAsia="ru-RU"/>
              </w:rPr>
              <w:t>Рома-нова</w:t>
            </w:r>
            <w:proofErr w:type="gramEnd"/>
            <w:r w:rsidRPr="00051D25">
              <w:rPr>
                <w:rFonts w:ascii="Times New Roman" w:hAnsi="Times New Roman"/>
                <w:i/>
                <w:iCs/>
                <w:color w:val="000000"/>
                <w:w w:val="106"/>
                <w:sz w:val="24"/>
                <w:szCs w:val="24"/>
                <w:lang w:eastAsia="ru-RU"/>
              </w:rPr>
              <w:t xml:space="preserve"> В.Ю. </w:t>
            </w:r>
          </w:p>
          <w:p w:rsidR="001C422E" w:rsidRPr="00051D25" w:rsidRDefault="001C422E" w:rsidP="00051D25">
            <w:pPr>
              <w:autoSpaceDE w:val="0"/>
              <w:autoSpaceDN w:val="0"/>
              <w:adjustRightInd w:val="0"/>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«Русский язык» 3 класс, учебник для учащихся общеобразователь-ных учреждений, в 2 ч./ -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2012.</w:t>
            </w:r>
          </w:p>
          <w:p w:rsidR="001C422E" w:rsidRPr="00051D25" w:rsidRDefault="001C422E" w:rsidP="00051D25">
            <w:pPr>
              <w:pStyle w:val="18"/>
              <w:keepNext/>
              <w:keepLines/>
              <w:shd w:val="clear" w:color="auto" w:fill="auto"/>
              <w:spacing w:after="0" w:line="240" w:lineRule="auto"/>
              <w:ind w:right="34"/>
              <w:jc w:val="both"/>
              <w:rPr>
                <w:rFonts w:ascii="Times New Roman" w:hAnsi="Times New Roman"/>
                <w:i/>
                <w:iCs/>
                <w:color w:val="000000"/>
                <w:w w:val="106"/>
                <w:sz w:val="24"/>
                <w:szCs w:val="24"/>
                <w:lang w:eastAsia="ru-RU"/>
              </w:rPr>
            </w:pPr>
            <w:r w:rsidRPr="00051D25">
              <w:rPr>
                <w:rFonts w:ascii="Times New Roman" w:hAnsi="Times New Roman"/>
                <w:i/>
                <w:iCs/>
                <w:color w:val="000000"/>
                <w:w w:val="106"/>
                <w:sz w:val="24"/>
                <w:szCs w:val="24"/>
                <w:lang w:eastAsia="ru-RU"/>
              </w:rPr>
              <w:t>Иванов С.В.</w:t>
            </w:r>
          </w:p>
          <w:p w:rsidR="001C422E" w:rsidRPr="00051D25" w:rsidRDefault="001C422E" w:rsidP="00051D25">
            <w:pPr>
              <w:pStyle w:val="18"/>
              <w:keepNext/>
              <w:keepLines/>
              <w:shd w:val="clear" w:color="auto" w:fill="auto"/>
              <w:spacing w:after="0" w:line="240" w:lineRule="auto"/>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 «Русский язык»  4 класс, учебник для учащихся общеобразователь-ных учреждений, в 2 ч./ - М.</w:t>
            </w:r>
            <w:proofErr w:type="gramStart"/>
            <w:r w:rsidRPr="00BB61F1">
              <w:rPr>
                <w:color w:val="000000"/>
                <w:w w:val="106"/>
                <w:sz w:val="24"/>
                <w:szCs w:val="24"/>
                <w:lang w:eastAsia="ru-RU"/>
              </w:rPr>
              <w:t xml:space="preserve"> :</w:t>
            </w:r>
            <w:proofErr w:type="gramEnd"/>
            <w:r w:rsidRPr="00BB61F1">
              <w:rPr>
                <w:color w:val="000000"/>
                <w:w w:val="106"/>
                <w:sz w:val="24"/>
                <w:szCs w:val="24"/>
                <w:lang w:eastAsia="ru-RU"/>
              </w:rPr>
              <w:t xml:space="preserve"> Вентана-Граф, 2011.</w:t>
            </w:r>
          </w:p>
          <w:p w:rsidR="001C422E" w:rsidRPr="00051D25" w:rsidRDefault="001C422E" w:rsidP="00051D25">
            <w:pPr>
              <w:autoSpaceDE w:val="0"/>
              <w:autoSpaceDN w:val="0"/>
              <w:adjustRightInd w:val="0"/>
              <w:ind w:firstLine="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Иванов С.В., Евдокимова А.О., Кузнецова М.И.</w:t>
            </w:r>
          </w:p>
          <w:p w:rsidR="001C422E" w:rsidRPr="00051D25" w:rsidRDefault="001C422E" w:rsidP="00051D25">
            <w:pPr>
              <w:autoSpaceDE w:val="0"/>
              <w:autoSpaceDN w:val="0"/>
              <w:adjustRightInd w:val="0"/>
              <w:ind w:firstLine="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Русский язык. 1 класс: рабочая тетрадь № 1, 2,  для учащихся общеобразовательных учреждений.- М.: Вентана-Граф, 2011.</w:t>
            </w:r>
          </w:p>
          <w:p w:rsidR="001C422E" w:rsidRPr="00051D25" w:rsidRDefault="001C422E" w:rsidP="00051D25">
            <w:pPr>
              <w:autoSpaceDE w:val="0"/>
              <w:autoSpaceDN w:val="0"/>
              <w:adjustRightInd w:val="0"/>
              <w:ind w:firstLine="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Иванов С.В., Евдокимова А.О., Кузнецова М.И.</w:t>
            </w:r>
          </w:p>
          <w:p w:rsidR="001C422E" w:rsidRPr="00051D25" w:rsidRDefault="001C422E" w:rsidP="00051D25">
            <w:pPr>
              <w:autoSpaceDE w:val="0"/>
              <w:autoSpaceDN w:val="0"/>
              <w:adjustRightInd w:val="0"/>
              <w:ind w:firstLine="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Русский язык. 1 класс: рабочая тетрадь № 1, 2,  для учащихся общеобразовательных </w:t>
            </w:r>
            <w:r w:rsidRPr="00051D25">
              <w:rPr>
                <w:rFonts w:ascii="Times New Roman" w:hAnsi="Times New Roman"/>
                <w:color w:val="000000"/>
                <w:w w:val="106"/>
                <w:sz w:val="24"/>
                <w:szCs w:val="24"/>
                <w:lang w:eastAsia="ru-RU"/>
              </w:rPr>
              <w:lastRenderedPageBreak/>
              <w:t>учреждений.- М.: Вентана-Граф, 2011.</w:t>
            </w:r>
          </w:p>
          <w:p w:rsidR="001C422E" w:rsidRPr="00051D25" w:rsidRDefault="001C422E" w:rsidP="00051D25">
            <w:pPr>
              <w:pStyle w:val="35"/>
              <w:shd w:val="clear" w:color="auto" w:fill="auto"/>
              <w:spacing w:line="240" w:lineRule="auto"/>
              <w:ind w:left="20" w:right="20" w:firstLine="0"/>
              <w:rPr>
                <w:color w:val="000000"/>
                <w:w w:val="106"/>
                <w:sz w:val="24"/>
                <w:szCs w:val="24"/>
              </w:rPr>
            </w:pPr>
            <w:r w:rsidRPr="00051D25">
              <w:rPr>
                <w:color w:val="000000"/>
                <w:w w:val="106"/>
                <w:sz w:val="24"/>
                <w:szCs w:val="24"/>
              </w:rPr>
              <w:t>Кузнецова М.И.</w:t>
            </w:r>
          </w:p>
          <w:p w:rsidR="001C422E" w:rsidRPr="00051D25" w:rsidRDefault="001C422E" w:rsidP="00051D25">
            <w:pPr>
              <w:pStyle w:val="35"/>
              <w:shd w:val="clear" w:color="auto" w:fill="auto"/>
              <w:spacing w:line="240" w:lineRule="auto"/>
              <w:ind w:left="20" w:right="20" w:firstLine="0"/>
              <w:rPr>
                <w:color w:val="000000"/>
                <w:w w:val="106"/>
                <w:sz w:val="24"/>
                <w:szCs w:val="24"/>
              </w:rPr>
            </w:pPr>
            <w:r w:rsidRPr="00051D25">
              <w:rPr>
                <w:color w:val="000000"/>
                <w:w w:val="106"/>
                <w:sz w:val="24"/>
                <w:szCs w:val="24"/>
              </w:rPr>
              <w:t>«Пишем грамотно», 2 класс: рабочая тетрадь № 1, 2,  для учащихся общеобразовательных учреждений.- М.: Вентана-Граф, 2012.</w:t>
            </w:r>
          </w:p>
          <w:p w:rsidR="001C422E" w:rsidRPr="00051D25" w:rsidRDefault="001C422E" w:rsidP="00051D2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Кузнецова М.И.</w:t>
            </w:r>
          </w:p>
          <w:p w:rsidR="001C422E" w:rsidRPr="00051D25" w:rsidRDefault="001C422E" w:rsidP="00051D2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«Учимся писать без ошибок», 2 класс: рабочая тетрадь,  для учащихся общеобразовательных учреждений.- М.: Вентана-Граф, 2012.</w:t>
            </w:r>
          </w:p>
          <w:p w:rsidR="001C422E" w:rsidRPr="00051D25" w:rsidRDefault="001C422E" w:rsidP="00051D25">
            <w:pPr>
              <w:pStyle w:val="35"/>
              <w:shd w:val="clear" w:color="auto" w:fill="auto"/>
              <w:spacing w:line="240" w:lineRule="auto"/>
              <w:ind w:left="20" w:right="20" w:firstLine="0"/>
              <w:rPr>
                <w:color w:val="000000"/>
                <w:w w:val="106"/>
                <w:sz w:val="24"/>
                <w:szCs w:val="24"/>
              </w:rPr>
            </w:pPr>
            <w:r w:rsidRPr="00051D25">
              <w:rPr>
                <w:color w:val="000000"/>
                <w:w w:val="106"/>
                <w:sz w:val="24"/>
                <w:szCs w:val="24"/>
              </w:rPr>
              <w:t>Кузнецова М.И.</w:t>
            </w:r>
          </w:p>
          <w:p w:rsidR="001C422E" w:rsidRPr="00051D25" w:rsidRDefault="001C422E" w:rsidP="00051D25">
            <w:pPr>
              <w:ind w:left="33"/>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«Пишем грамотно», 3 класс: рабочая тетрадь № 1, 2,  для учащихся общеобразовательных учреждений.- М.: Вентана-Граф, 2012.</w:t>
            </w:r>
          </w:p>
          <w:p w:rsidR="001C422E" w:rsidRPr="00051D25" w:rsidRDefault="001C422E" w:rsidP="00051D25">
            <w:pPr>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Кузнецова М.И.</w:t>
            </w:r>
          </w:p>
          <w:p w:rsidR="001C422E" w:rsidRPr="00051D25" w:rsidRDefault="001C422E" w:rsidP="00051D25">
            <w:pPr>
              <w:ind w:left="33"/>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«Учусь писать без ошибок», 3 класс: рабочая тетрадь, для учащихся общеобразовательных учреждений.- М.: Вентана-Граф, 2012.</w:t>
            </w:r>
          </w:p>
          <w:p w:rsidR="001C422E" w:rsidRPr="00051D25" w:rsidRDefault="001C422E" w:rsidP="00051D25">
            <w:pPr>
              <w:pStyle w:val="35"/>
              <w:shd w:val="clear" w:color="auto" w:fill="auto"/>
              <w:spacing w:line="240" w:lineRule="auto"/>
              <w:ind w:left="20" w:right="20" w:firstLine="0"/>
              <w:rPr>
                <w:color w:val="000000"/>
                <w:w w:val="106"/>
                <w:sz w:val="24"/>
                <w:szCs w:val="24"/>
              </w:rPr>
            </w:pPr>
            <w:r w:rsidRPr="00051D25">
              <w:rPr>
                <w:color w:val="000000"/>
                <w:w w:val="106"/>
                <w:sz w:val="24"/>
                <w:szCs w:val="24"/>
              </w:rPr>
              <w:t>Кузнецова М.И.</w:t>
            </w:r>
          </w:p>
          <w:p w:rsidR="001C422E" w:rsidRPr="00051D25" w:rsidRDefault="001C422E" w:rsidP="00051D25">
            <w:pPr>
              <w:autoSpaceDE w:val="0"/>
              <w:autoSpaceDN w:val="0"/>
              <w:adjustRightInd w:val="0"/>
              <w:ind w:firstLine="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«Пишем грамотно», 4 класс: рабочая тетрадь № 1, 2,  для учащихся общеобразовательных учреждений.- М.: Вентана-Граф, 2011.</w:t>
            </w:r>
          </w:p>
          <w:p w:rsidR="001C422E" w:rsidRPr="00051D25" w:rsidRDefault="001C422E" w:rsidP="00051D25">
            <w:pPr>
              <w:pStyle w:val="35"/>
              <w:shd w:val="clear" w:color="auto" w:fill="auto"/>
              <w:spacing w:line="240" w:lineRule="auto"/>
              <w:ind w:left="20" w:right="20" w:firstLine="0"/>
              <w:rPr>
                <w:color w:val="000000"/>
                <w:w w:val="106"/>
                <w:sz w:val="24"/>
                <w:szCs w:val="24"/>
              </w:rPr>
            </w:pPr>
            <w:r w:rsidRPr="00051D25">
              <w:rPr>
                <w:color w:val="000000"/>
                <w:w w:val="106"/>
                <w:sz w:val="24"/>
                <w:szCs w:val="24"/>
              </w:rPr>
              <w:t>Журова Л.Е., Евдокимова А.О. и др.</w:t>
            </w:r>
          </w:p>
          <w:p w:rsidR="001C422E" w:rsidRPr="00051D25" w:rsidRDefault="001C422E" w:rsidP="00051D25">
            <w:pPr>
              <w:pStyle w:val="35"/>
              <w:ind w:left="20" w:right="20"/>
              <w:rPr>
                <w:color w:val="000000"/>
                <w:w w:val="106"/>
                <w:sz w:val="24"/>
                <w:szCs w:val="24"/>
              </w:rPr>
            </w:pPr>
            <w:r w:rsidRPr="00051D25">
              <w:rPr>
                <w:color w:val="000000"/>
                <w:w w:val="106"/>
                <w:sz w:val="24"/>
                <w:szCs w:val="24"/>
              </w:rPr>
              <w:t>«Проверочные тестовые работы. Русский язык. Математика. Чтение», 2 класс / Учебное пособие/ М.: Вентана-Граф, 2012.</w:t>
            </w:r>
          </w:p>
        </w:tc>
        <w:tc>
          <w:tcPr>
            <w:tcW w:w="5103" w:type="dxa"/>
          </w:tcPr>
          <w:p w:rsidR="001C422E" w:rsidRPr="00051D25" w:rsidRDefault="001C422E" w:rsidP="00051D25">
            <w:pPr>
              <w:pStyle w:val="18"/>
              <w:keepNext/>
              <w:keepLines/>
              <w:shd w:val="clear" w:color="auto" w:fill="auto"/>
              <w:spacing w:after="0" w:line="240" w:lineRule="auto"/>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lastRenderedPageBreak/>
              <w:t xml:space="preserve">Иванов С.В. </w:t>
            </w:r>
          </w:p>
          <w:p w:rsidR="001C422E" w:rsidRPr="00051D25" w:rsidRDefault="001C422E" w:rsidP="00051D25">
            <w:pPr>
              <w:pStyle w:val="18"/>
              <w:keepNext/>
              <w:keepLines/>
              <w:shd w:val="clear" w:color="auto" w:fill="auto"/>
              <w:spacing w:after="0" w:line="240" w:lineRule="auto"/>
              <w:ind w:right="34"/>
              <w:jc w:val="both"/>
              <w:rPr>
                <w:rFonts w:ascii="Times New Roman" w:hAnsi="Times New Roman"/>
                <w:i/>
                <w:iCs/>
                <w:color w:val="000000"/>
                <w:w w:val="106"/>
                <w:sz w:val="24"/>
                <w:szCs w:val="24"/>
                <w:lang w:eastAsia="ru-RU"/>
              </w:rPr>
            </w:pPr>
            <w:r w:rsidRPr="00051D25">
              <w:rPr>
                <w:rFonts w:ascii="Times New Roman" w:hAnsi="Times New Roman"/>
                <w:color w:val="000000"/>
                <w:w w:val="106"/>
                <w:sz w:val="24"/>
                <w:szCs w:val="24"/>
                <w:lang w:eastAsia="ru-RU"/>
              </w:rPr>
              <w:t>Программа «Русский язык», 1-4 классы: программа, планирование, контроль/ -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2012. - (Начальная школа XXI века).</w:t>
            </w:r>
          </w:p>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Журова Л.Е., Евдокимова А.О., Кузнецова М.И.</w:t>
            </w:r>
          </w:p>
          <w:p w:rsidR="001C422E" w:rsidRPr="00051D25" w:rsidRDefault="001C422E" w:rsidP="00051D25">
            <w:pPr>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«Русский язык. Обучение грамоте», 1 класс/ Методическое </w:t>
            </w:r>
            <w:proofErr w:type="gramStart"/>
            <w:r w:rsidRPr="00051D25">
              <w:rPr>
                <w:rFonts w:ascii="Times New Roman" w:hAnsi="Times New Roman"/>
                <w:color w:val="000000"/>
                <w:w w:val="106"/>
                <w:sz w:val="24"/>
                <w:szCs w:val="24"/>
                <w:lang w:eastAsia="ru-RU"/>
              </w:rPr>
              <w:t>посо-бие</w:t>
            </w:r>
            <w:proofErr w:type="gramEnd"/>
            <w:r w:rsidRPr="00051D25">
              <w:rPr>
                <w:rFonts w:ascii="Times New Roman" w:hAnsi="Times New Roman"/>
                <w:color w:val="000000"/>
                <w:w w:val="106"/>
                <w:sz w:val="24"/>
                <w:szCs w:val="24"/>
                <w:lang w:eastAsia="ru-RU"/>
              </w:rPr>
              <w:t>./ -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2011.</w:t>
            </w:r>
          </w:p>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Иванов С.В., Кузнецова М.И., Евдокимова А.О.</w:t>
            </w:r>
          </w:p>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«Русский язык. Комментарии к урокам», 1 класс/ Методическое пособие./ -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2011.</w:t>
            </w:r>
          </w:p>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Иванов С.В., Кузнецова М.И.</w:t>
            </w:r>
          </w:p>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«Русский язык. Комментарии к урокам» , 2 класс/ Методическое пособие/-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2012.</w:t>
            </w:r>
          </w:p>
          <w:p w:rsidR="001C422E" w:rsidRPr="00051D25" w:rsidRDefault="001C422E" w:rsidP="00051D25">
            <w:pPr>
              <w:ind w:right="34"/>
              <w:jc w:val="both"/>
              <w:rPr>
                <w:rFonts w:ascii="Times New Roman" w:hAnsi="Times New Roman"/>
                <w:color w:val="000000"/>
                <w:w w:val="106"/>
                <w:sz w:val="24"/>
                <w:szCs w:val="24"/>
                <w:lang w:eastAsia="ru-RU"/>
              </w:rPr>
            </w:pPr>
            <w:r w:rsidRPr="00051D25">
              <w:rPr>
                <w:rFonts w:ascii="Times New Roman" w:hAnsi="Times New Roman"/>
                <w:color w:val="000000"/>
                <w:w w:val="106"/>
                <w:sz w:val="24"/>
                <w:szCs w:val="24"/>
                <w:lang w:eastAsia="ru-RU"/>
              </w:rPr>
              <w:t xml:space="preserve">Романова В.Ю., Петленко Л.В. </w:t>
            </w:r>
          </w:p>
          <w:p w:rsidR="001C422E" w:rsidRPr="00051D25" w:rsidRDefault="001C422E" w:rsidP="00051D25">
            <w:pPr>
              <w:ind w:right="34"/>
              <w:jc w:val="both"/>
              <w:rPr>
                <w:rFonts w:ascii="Times New Roman" w:hAnsi="Times New Roman"/>
                <w:i/>
                <w:iCs/>
                <w:color w:val="000000"/>
                <w:w w:val="106"/>
                <w:sz w:val="24"/>
                <w:szCs w:val="24"/>
                <w:lang w:eastAsia="ru-RU"/>
              </w:rPr>
            </w:pPr>
            <w:r w:rsidRPr="00051D25">
              <w:rPr>
                <w:rFonts w:ascii="Times New Roman" w:hAnsi="Times New Roman"/>
                <w:color w:val="000000"/>
                <w:w w:val="106"/>
                <w:sz w:val="24"/>
                <w:szCs w:val="24"/>
                <w:lang w:eastAsia="ru-RU"/>
              </w:rPr>
              <w:t xml:space="preserve">«Русский язык. Контрольные </w:t>
            </w:r>
            <w:r>
              <w:rPr>
                <w:rFonts w:ascii="Times New Roman" w:hAnsi="Times New Roman"/>
                <w:color w:val="000000"/>
                <w:w w:val="106"/>
                <w:sz w:val="24"/>
                <w:szCs w:val="24"/>
                <w:lang w:eastAsia="ru-RU"/>
              </w:rPr>
              <w:t>работы, тесты, диктанты, изложе</w:t>
            </w:r>
            <w:r w:rsidRPr="00051D25">
              <w:rPr>
                <w:rFonts w:ascii="Times New Roman" w:hAnsi="Times New Roman"/>
                <w:color w:val="000000"/>
                <w:w w:val="106"/>
                <w:sz w:val="24"/>
                <w:szCs w:val="24"/>
                <w:lang w:eastAsia="ru-RU"/>
              </w:rPr>
              <w:t>ния», 2-4 классы/ Методическое пособие/- М.</w:t>
            </w:r>
            <w:proofErr w:type="gramStart"/>
            <w:r w:rsidRPr="00051D25">
              <w:rPr>
                <w:rFonts w:ascii="Times New Roman" w:hAnsi="Times New Roman"/>
                <w:color w:val="000000"/>
                <w:w w:val="106"/>
                <w:sz w:val="24"/>
                <w:szCs w:val="24"/>
                <w:lang w:eastAsia="ru-RU"/>
              </w:rPr>
              <w:t xml:space="preserve"> :</w:t>
            </w:r>
            <w:proofErr w:type="gramEnd"/>
            <w:r w:rsidRPr="00051D25">
              <w:rPr>
                <w:rFonts w:ascii="Times New Roman" w:hAnsi="Times New Roman"/>
                <w:color w:val="000000"/>
                <w:w w:val="106"/>
                <w:sz w:val="24"/>
                <w:szCs w:val="24"/>
                <w:lang w:eastAsia="ru-RU"/>
              </w:rPr>
              <w:t xml:space="preserve"> Вентана-Граф, 2012.</w:t>
            </w:r>
          </w:p>
        </w:tc>
      </w:tr>
    </w:tbl>
    <w:p w:rsidR="001C422E" w:rsidRPr="00051D25" w:rsidRDefault="001C422E" w:rsidP="00051D25">
      <w:pPr>
        <w:pStyle w:val="52"/>
        <w:shd w:val="clear" w:color="auto" w:fill="auto"/>
        <w:spacing w:after="0" w:line="240" w:lineRule="auto"/>
        <w:ind w:left="20" w:firstLine="14"/>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lastRenderedPageBreak/>
        <w:t>Компьютер.</w:t>
      </w:r>
    </w:p>
    <w:p w:rsidR="001C422E" w:rsidRPr="00051D25" w:rsidRDefault="001C422E" w:rsidP="00051D25">
      <w:pPr>
        <w:pStyle w:val="52"/>
        <w:shd w:val="clear" w:color="auto" w:fill="auto"/>
        <w:spacing w:after="0" w:line="240" w:lineRule="auto"/>
        <w:ind w:left="20" w:firstLine="14"/>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DVD-проектор.</w:t>
      </w:r>
    </w:p>
    <w:p w:rsidR="001C422E" w:rsidRPr="0057314A" w:rsidRDefault="001C422E" w:rsidP="00710E2A">
      <w:pPr>
        <w:pStyle w:val="52"/>
        <w:shd w:val="clear" w:color="auto" w:fill="auto"/>
        <w:spacing w:after="0" w:line="240" w:lineRule="auto"/>
        <w:ind w:left="20" w:firstLine="14"/>
        <w:jc w:val="both"/>
        <w:rPr>
          <w:rFonts w:ascii="Times New Roman" w:hAnsi="Times New Roman"/>
          <w:color w:val="000000"/>
          <w:w w:val="106"/>
          <w:sz w:val="24"/>
          <w:szCs w:val="24"/>
          <w:lang w:eastAsia="ru-RU"/>
        </w:rPr>
      </w:pPr>
      <w:r w:rsidRPr="0057314A">
        <w:rPr>
          <w:rFonts w:ascii="Times New Roman" w:hAnsi="Times New Roman"/>
          <w:color w:val="000000"/>
          <w:w w:val="106"/>
          <w:sz w:val="24"/>
          <w:szCs w:val="24"/>
          <w:lang w:eastAsia="ru-RU"/>
        </w:rPr>
        <w:t>Проекционный экран.</w:t>
      </w:r>
    </w:p>
    <w:p w:rsidR="001C422E" w:rsidRDefault="001C422E" w:rsidP="00051D25">
      <w:pPr>
        <w:pStyle w:val="52"/>
        <w:shd w:val="clear" w:color="auto" w:fill="auto"/>
        <w:spacing w:after="0" w:line="240" w:lineRule="auto"/>
        <w:ind w:left="20" w:firstLine="14"/>
        <w:jc w:val="both"/>
        <w:rPr>
          <w:rFonts w:ascii="Times New Roman" w:hAnsi="Times New Roman"/>
          <w:color w:val="000000"/>
          <w:w w:val="106"/>
          <w:sz w:val="24"/>
          <w:szCs w:val="24"/>
          <w:lang w:eastAsia="ru-RU"/>
        </w:rPr>
      </w:pPr>
    </w:p>
    <w:p w:rsidR="001C422E" w:rsidRPr="00051D25" w:rsidRDefault="001C422E" w:rsidP="00051D25">
      <w:pPr>
        <w:pStyle w:val="52"/>
        <w:shd w:val="clear" w:color="auto" w:fill="auto"/>
        <w:spacing w:after="0" w:line="240" w:lineRule="auto"/>
        <w:ind w:left="20" w:firstLine="14"/>
        <w:jc w:val="both"/>
        <w:rPr>
          <w:rFonts w:ascii="Times New Roman" w:hAnsi="Times New Roman"/>
          <w:color w:val="000000"/>
          <w:w w:val="106"/>
          <w:sz w:val="24"/>
          <w:szCs w:val="24"/>
          <w:lang w:eastAsia="ru-RU"/>
        </w:rPr>
      </w:pPr>
    </w:p>
    <w:p w:rsidR="001C422E" w:rsidRDefault="001C422E" w:rsidP="0057314A">
      <w:pPr>
        <w:pStyle w:val="52"/>
        <w:shd w:val="clear" w:color="auto" w:fill="auto"/>
        <w:spacing w:after="0" w:line="240" w:lineRule="auto"/>
        <w:ind w:left="20" w:firstLine="14"/>
        <w:jc w:val="center"/>
        <w:rPr>
          <w:rFonts w:ascii="Times New Roman" w:hAnsi="Times New Roman"/>
          <w:sz w:val="24"/>
          <w:szCs w:val="24"/>
        </w:rPr>
      </w:pPr>
    </w:p>
    <w:p w:rsidR="001C422E" w:rsidRDefault="001C422E" w:rsidP="0057314A">
      <w:pPr>
        <w:pStyle w:val="52"/>
        <w:shd w:val="clear" w:color="auto" w:fill="auto"/>
        <w:spacing w:after="0" w:line="240" w:lineRule="auto"/>
        <w:ind w:left="20" w:firstLine="14"/>
        <w:jc w:val="center"/>
        <w:rPr>
          <w:rFonts w:ascii="Times New Roman" w:hAnsi="Times New Roman"/>
          <w:sz w:val="24"/>
          <w:szCs w:val="24"/>
        </w:rPr>
      </w:pPr>
    </w:p>
    <w:p w:rsidR="001C422E" w:rsidRDefault="001C422E" w:rsidP="0057314A">
      <w:pPr>
        <w:pStyle w:val="52"/>
        <w:shd w:val="clear" w:color="auto" w:fill="auto"/>
        <w:spacing w:after="0" w:line="240" w:lineRule="auto"/>
        <w:ind w:left="20" w:firstLine="14"/>
        <w:jc w:val="center"/>
        <w:rPr>
          <w:rFonts w:ascii="Times New Roman" w:hAnsi="Times New Roman"/>
          <w:sz w:val="24"/>
          <w:szCs w:val="24"/>
        </w:rPr>
      </w:pPr>
    </w:p>
    <w:p w:rsidR="001C422E" w:rsidRPr="0057314A" w:rsidRDefault="001C422E" w:rsidP="0057314A">
      <w:pPr>
        <w:pStyle w:val="52"/>
        <w:shd w:val="clear" w:color="auto" w:fill="auto"/>
        <w:spacing w:after="0" w:line="240" w:lineRule="auto"/>
        <w:ind w:left="20" w:firstLine="14"/>
        <w:jc w:val="center"/>
        <w:rPr>
          <w:rFonts w:ascii="Times New Roman" w:hAnsi="Times New Roman"/>
          <w:sz w:val="24"/>
          <w:szCs w:val="24"/>
        </w:rPr>
      </w:pPr>
      <w:r w:rsidRPr="0057314A">
        <w:rPr>
          <w:rFonts w:ascii="Times New Roman" w:hAnsi="Times New Roman"/>
          <w:sz w:val="24"/>
          <w:szCs w:val="24"/>
        </w:rPr>
        <w:t>ИНФОРМАЦИОННО-ТЕХНИЧЕСКОЕ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4"/>
        <w:gridCol w:w="5485"/>
      </w:tblGrid>
      <w:tr w:rsidR="001C422E" w:rsidRPr="00BB61F1" w:rsidTr="00051D25">
        <w:tc>
          <w:tcPr>
            <w:tcW w:w="7676" w:type="dxa"/>
          </w:tcPr>
          <w:p w:rsidR="001C422E" w:rsidRPr="00BB61F1" w:rsidRDefault="001C422E" w:rsidP="00051D25">
            <w:pPr>
              <w:tabs>
                <w:tab w:val="left" w:pos="4350"/>
              </w:tabs>
              <w:rPr>
                <w:rFonts w:ascii="Times New Roman" w:hAnsi="Times New Roman"/>
                <w:sz w:val="24"/>
                <w:szCs w:val="24"/>
              </w:rPr>
            </w:pPr>
            <w:r w:rsidRPr="00BB61F1">
              <w:rPr>
                <w:rFonts w:ascii="Times New Roman" w:hAnsi="Times New Roman"/>
                <w:sz w:val="24"/>
                <w:szCs w:val="24"/>
              </w:rPr>
              <w:t>Цифровые  образовательные  ресурсы</w:t>
            </w:r>
          </w:p>
        </w:tc>
        <w:tc>
          <w:tcPr>
            <w:tcW w:w="7677" w:type="dxa"/>
          </w:tcPr>
          <w:p w:rsidR="001C422E" w:rsidRPr="00BB61F1" w:rsidRDefault="001C422E" w:rsidP="00051D25">
            <w:pPr>
              <w:tabs>
                <w:tab w:val="left" w:pos="4350"/>
              </w:tabs>
              <w:rPr>
                <w:sz w:val="28"/>
                <w:szCs w:val="28"/>
              </w:rPr>
            </w:pPr>
            <w:r w:rsidRPr="00BB61F1">
              <w:rPr>
                <w:sz w:val="28"/>
                <w:szCs w:val="28"/>
              </w:rPr>
              <w:t>Интернет - ресурсы</w:t>
            </w:r>
          </w:p>
        </w:tc>
      </w:tr>
      <w:tr w:rsidR="001C422E" w:rsidRPr="00BB61F1" w:rsidTr="00051D25">
        <w:tc>
          <w:tcPr>
            <w:tcW w:w="7676" w:type="dxa"/>
          </w:tcPr>
          <w:p w:rsidR="001C422E" w:rsidRPr="0057314A" w:rsidRDefault="001C422E" w:rsidP="00051D25">
            <w:pPr>
              <w:jc w:val="both"/>
              <w:rPr>
                <w:rStyle w:val="5BookAntiqua"/>
                <w:rFonts w:ascii="Times New Roman" w:eastAsia="Calibri" w:hAnsi="Times New Roman" w:cs="Times New Roman"/>
                <w:i/>
                <w:sz w:val="24"/>
                <w:szCs w:val="24"/>
              </w:rPr>
            </w:pPr>
            <w:r w:rsidRPr="00BB61F1">
              <w:rPr>
                <w:rFonts w:ascii="Times New Roman" w:hAnsi="Times New Roman"/>
                <w:i/>
                <w:sz w:val="24"/>
                <w:szCs w:val="24"/>
              </w:rPr>
              <w:t>Иванов С.В., Евдокимова А.О., Кузнецова М.И.</w:t>
            </w:r>
            <w:r w:rsidRPr="0057314A">
              <w:rPr>
                <w:rStyle w:val="5BookAntiqua"/>
                <w:rFonts w:ascii="Times New Roman" w:eastAsia="Calibri" w:hAnsi="Times New Roman" w:cs="Times New Roman"/>
                <w:i/>
                <w:sz w:val="24"/>
                <w:szCs w:val="24"/>
              </w:rPr>
              <w:t xml:space="preserve"> </w:t>
            </w:r>
          </w:p>
          <w:p w:rsidR="001C422E" w:rsidRPr="00BB61F1" w:rsidRDefault="001C422E" w:rsidP="00051D25">
            <w:pPr>
              <w:jc w:val="both"/>
              <w:rPr>
                <w:rFonts w:ascii="Times New Roman" w:hAnsi="Times New Roman"/>
                <w:b/>
                <w:sz w:val="24"/>
                <w:szCs w:val="24"/>
              </w:rPr>
            </w:pPr>
            <w:r w:rsidRPr="00BB61F1">
              <w:rPr>
                <w:rFonts w:ascii="Times New Roman" w:hAnsi="Times New Roman"/>
                <w:b/>
                <w:sz w:val="24"/>
                <w:szCs w:val="24"/>
              </w:rPr>
              <w:t>«Русский язык».</w:t>
            </w:r>
            <w:r w:rsidRPr="00BB61F1">
              <w:rPr>
                <w:rFonts w:ascii="Times New Roman" w:hAnsi="Times New Roman"/>
                <w:sz w:val="24"/>
                <w:szCs w:val="24"/>
              </w:rPr>
              <w:t xml:space="preserve"> Электронный образовательный ресурс для работы в классе, CD-диск</w:t>
            </w:r>
            <w:r w:rsidRPr="00BB61F1">
              <w:rPr>
                <w:rFonts w:ascii="Times New Roman" w:hAnsi="Times New Roman"/>
                <w:b/>
                <w:sz w:val="24"/>
                <w:szCs w:val="24"/>
              </w:rPr>
              <w:t xml:space="preserve"> </w:t>
            </w:r>
          </w:p>
          <w:p w:rsidR="001C422E" w:rsidRPr="00BB61F1" w:rsidRDefault="001C422E" w:rsidP="00BA395E">
            <w:pPr>
              <w:jc w:val="both"/>
              <w:rPr>
                <w:rFonts w:ascii="Times New Roman" w:hAnsi="Times New Roman"/>
                <w:sz w:val="24"/>
                <w:szCs w:val="24"/>
              </w:rPr>
            </w:pPr>
          </w:p>
        </w:tc>
        <w:tc>
          <w:tcPr>
            <w:tcW w:w="7677" w:type="dxa"/>
          </w:tcPr>
          <w:p w:rsidR="001C422E" w:rsidRPr="00BB61F1" w:rsidRDefault="00E4117D" w:rsidP="00051D25">
            <w:hyperlink r:id="rId8" w:tgtFrame="_blank" w:history="1">
              <w:r w:rsidR="001C422E" w:rsidRPr="00BB61F1">
                <w:rPr>
                  <w:rStyle w:val="af0"/>
                  <w:rFonts w:ascii="Arial" w:hAnsi="Arial" w:cs="Arial"/>
                </w:rPr>
                <w:t>http://school-collection.edu.ru/</w:t>
              </w:r>
            </w:hyperlink>
            <w:r w:rsidR="001C422E" w:rsidRPr="00BB61F1">
              <w:t>- Цифровые образовательные ресурсы</w:t>
            </w:r>
          </w:p>
          <w:p w:rsidR="001C422E" w:rsidRPr="00BB61F1" w:rsidRDefault="00E4117D" w:rsidP="00051D25">
            <w:hyperlink r:id="rId9" w:tgtFrame="_blank" w:history="1">
              <w:r w:rsidR="001C422E" w:rsidRPr="00BB61F1">
                <w:rPr>
                  <w:rStyle w:val="af0"/>
                  <w:rFonts w:ascii="Arial" w:hAnsi="Arial" w:cs="Arial"/>
                </w:rPr>
                <w:t>http://www.nachalka.com/</w:t>
              </w:r>
            </w:hyperlink>
            <w:r w:rsidR="001C422E" w:rsidRPr="00BB61F1">
              <w:t>- Началка</w:t>
            </w:r>
          </w:p>
          <w:p w:rsidR="001C422E" w:rsidRPr="00BB61F1" w:rsidRDefault="001C422E" w:rsidP="00051D25">
            <w:r w:rsidRPr="00BB61F1">
              <w:t xml:space="preserve"> </w:t>
            </w:r>
            <w:hyperlink r:id="rId10" w:tgtFrame="_blank" w:history="1">
              <w:r w:rsidRPr="00BB61F1">
                <w:rPr>
                  <w:color w:val="0000FF"/>
                  <w:u w:val="single"/>
                </w:rPr>
                <w:t>http://festival.nic-snail.ru/</w:t>
              </w:r>
            </w:hyperlink>
            <w:r w:rsidRPr="00BB61F1">
              <w:t>- фестиваль педагогического мастерства</w:t>
            </w:r>
          </w:p>
          <w:p w:rsidR="001C422E" w:rsidRPr="00BB61F1" w:rsidRDefault="00E4117D" w:rsidP="00051D25">
            <w:hyperlink r:id="rId11" w:history="1">
              <w:r w:rsidR="001C422E" w:rsidRPr="00BB61F1">
                <w:rPr>
                  <w:rStyle w:val="af0"/>
                </w:rPr>
                <w:t>http://www.rusedu.ru/</w:t>
              </w:r>
            </w:hyperlink>
            <w:r w:rsidR="001C422E" w:rsidRPr="00BB61F1">
              <w:t xml:space="preserve"> - архив учебных программ и презентаций</w:t>
            </w:r>
          </w:p>
          <w:p w:rsidR="001C422E" w:rsidRPr="00BB61F1" w:rsidRDefault="00E4117D" w:rsidP="00051D25">
            <w:hyperlink r:id="rId12" w:history="1">
              <w:r w:rsidR="001C422E" w:rsidRPr="00BB61F1">
                <w:rPr>
                  <w:rStyle w:val="af0"/>
                  <w:rFonts w:ascii="Arial" w:hAnsi="Arial" w:cs="Arial"/>
                </w:rPr>
                <w:t>http://festival.1september.ru/</w:t>
              </w:r>
            </w:hyperlink>
            <w:r w:rsidR="001C422E" w:rsidRPr="00BB61F1">
              <w:rPr>
                <w:rStyle w:val="af0"/>
                <w:rFonts w:ascii="Arial" w:hAnsi="Arial" w:cs="Arial"/>
              </w:rPr>
              <w:t xml:space="preserve"> -</w:t>
            </w:r>
            <w:r w:rsidR="001C422E" w:rsidRPr="00BB61F1">
              <w:t xml:space="preserve"> Фестиваль пед</w:t>
            </w:r>
            <w:proofErr w:type="gramStart"/>
            <w:r w:rsidR="001C422E" w:rsidRPr="00BB61F1">
              <w:t>.и</w:t>
            </w:r>
            <w:proofErr w:type="gramEnd"/>
            <w:r w:rsidR="001C422E" w:rsidRPr="00BB61F1">
              <w:t>дей "Открытый урок";</w:t>
            </w:r>
          </w:p>
          <w:p w:rsidR="001C422E" w:rsidRPr="00C614A2" w:rsidRDefault="00E4117D" w:rsidP="00051D25">
            <w:pPr>
              <w:pStyle w:val="a9"/>
              <w:shd w:val="clear" w:color="auto" w:fill="FFFFFF"/>
              <w:spacing w:before="0" w:beforeAutospacing="0" w:after="0" w:afterAutospacing="0"/>
            </w:pPr>
            <w:hyperlink r:id="rId13" w:history="1">
              <w:r w:rsidR="001C422E" w:rsidRPr="00BB61F1">
                <w:rPr>
                  <w:rStyle w:val="af0"/>
                  <w:rFonts w:ascii="Arial" w:hAnsi="Arial" w:cs="Arial"/>
                  <w:sz w:val="22"/>
                  <w:szCs w:val="22"/>
                </w:rPr>
                <w:t>http://www.gnpbu.ru/</w:t>
              </w:r>
            </w:hyperlink>
            <w:r w:rsidR="001C422E" w:rsidRPr="00DD334A">
              <w:rPr>
                <w:rFonts w:ascii="Arial" w:hAnsi="Arial" w:cs="Arial"/>
                <w:sz w:val="22"/>
                <w:szCs w:val="22"/>
              </w:rPr>
              <w:t xml:space="preserve"> - </w:t>
            </w:r>
            <w:r w:rsidR="001C422E" w:rsidRPr="00C614A2">
              <w:t>Государственная научная педагогическая библиотека им. К. Д. Ушинского.</w:t>
            </w:r>
          </w:p>
          <w:p w:rsidR="001C422E" w:rsidRPr="00DD334A" w:rsidRDefault="001C422E" w:rsidP="00051D25">
            <w:pPr>
              <w:pStyle w:val="a9"/>
              <w:shd w:val="clear" w:color="auto" w:fill="FFFFFF"/>
              <w:spacing w:before="0" w:beforeAutospacing="0" w:after="0" w:afterAutospacing="0"/>
              <w:rPr>
                <w:rFonts w:ascii="Arial" w:hAnsi="Arial" w:cs="Arial"/>
                <w:sz w:val="22"/>
                <w:szCs w:val="22"/>
              </w:rPr>
            </w:pPr>
            <w:r w:rsidRPr="00DD334A">
              <w:rPr>
                <w:rFonts w:ascii="Arial" w:hAnsi="Arial" w:cs="Arial"/>
                <w:sz w:val="22"/>
                <w:szCs w:val="22"/>
              </w:rPr>
              <w:t> </w:t>
            </w:r>
            <w:hyperlink r:id="rId14" w:history="1">
              <w:r w:rsidRPr="00BB61F1">
                <w:rPr>
                  <w:rStyle w:val="af0"/>
                  <w:rFonts w:ascii="Arial" w:hAnsi="Arial" w:cs="Arial"/>
                  <w:sz w:val="22"/>
                  <w:szCs w:val="22"/>
                </w:rPr>
                <w:t>http://lib.ru/</w:t>
              </w:r>
            </w:hyperlink>
            <w:r w:rsidRPr="00DD334A">
              <w:rPr>
                <w:rFonts w:ascii="Arial" w:hAnsi="Arial" w:cs="Arial"/>
                <w:sz w:val="22"/>
                <w:szCs w:val="22"/>
              </w:rPr>
              <w:t>     </w:t>
            </w:r>
            <w:r w:rsidRPr="00C614A2">
              <w:t>- Библиотека Максима Мошкова</w:t>
            </w:r>
            <w:r w:rsidRPr="00DD334A">
              <w:rPr>
                <w:rFonts w:ascii="Arial" w:hAnsi="Arial" w:cs="Arial"/>
                <w:sz w:val="22"/>
                <w:szCs w:val="22"/>
              </w:rPr>
              <w:t>.</w:t>
            </w:r>
          </w:p>
          <w:p w:rsidR="001C422E" w:rsidRPr="00C614A2" w:rsidRDefault="00E4117D" w:rsidP="00051D25">
            <w:pPr>
              <w:pStyle w:val="a9"/>
              <w:shd w:val="clear" w:color="auto" w:fill="FFFFFF"/>
              <w:spacing w:before="0" w:beforeAutospacing="0" w:after="0" w:afterAutospacing="0"/>
            </w:pPr>
            <w:hyperlink r:id="rId15" w:history="1">
              <w:r w:rsidR="001C422E" w:rsidRPr="00BB61F1">
                <w:rPr>
                  <w:rStyle w:val="af0"/>
                  <w:rFonts w:ascii="Arial" w:hAnsi="Arial" w:cs="Arial"/>
                  <w:sz w:val="22"/>
                  <w:szCs w:val="22"/>
                </w:rPr>
                <w:t>http://www.pedlib.ru/</w:t>
              </w:r>
            </w:hyperlink>
            <w:r w:rsidR="001C422E" w:rsidRPr="00DD334A">
              <w:rPr>
                <w:rFonts w:ascii="Arial" w:hAnsi="Arial" w:cs="Arial"/>
                <w:sz w:val="22"/>
                <w:szCs w:val="22"/>
              </w:rPr>
              <w:t xml:space="preserve"> - </w:t>
            </w:r>
            <w:r w:rsidR="001C422E" w:rsidRPr="00C614A2">
              <w:t>Педагогическая библиотека.</w:t>
            </w:r>
          </w:p>
          <w:p w:rsidR="001C422E" w:rsidRPr="00C614A2" w:rsidRDefault="001C422E" w:rsidP="00051D25">
            <w:pPr>
              <w:pStyle w:val="a9"/>
              <w:shd w:val="clear" w:color="auto" w:fill="FFFFFF"/>
              <w:spacing w:before="0" w:beforeAutospacing="0" w:after="0" w:afterAutospacing="0"/>
            </w:pPr>
            <w:r w:rsidRPr="00DD334A">
              <w:rPr>
                <w:rFonts w:ascii="Arial" w:hAnsi="Arial" w:cs="Arial"/>
                <w:sz w:val="22"/>
                <w:szCs w:val="22"/>
              </w:rPr>
              <w:t> </w:t>
            </w:r>
            <w:hyperlink r:id="rId16" w:history="1">
              <w:r w:rsidRPr="00BB61F1">
                <w:rPr>
                  <w:rStyle w:val="af0"/>
                  <w:rFonts w:ascii="Arial" w:hAnsi="Arial" w:cs="Arial"/>
                  <w:sz w:val="22"/>
                  <w:szCs w:val="22"/>
                </w:rPr>
                <w:t>http://dic.academic.ru/</w:t>
              </w:r>
            </w:hyperlink>
            <w:r w:rsidRPr="00DD334A">
              <w:rPr>
                <w:rFonts w:ascii="Arial" w:hAnsi="Arial" w:cs="Arial"/>
                <w:sz w:val="22"/>
                <w:szCs w:val="22"/>
              </w:rPr>
              <w:t xml:space="preserve"> - </w:t>
            </w:r>
            <w:r w:rsidRPr="00C614A2">
              <w:t>Словари и энциклопедии on-line.</w:t>
            </w:r>
          </w:p>
          <w:p w:rsidR="001C422E" w:rsidRPr="00C614A2" w:rsidRDefault="00E4117D" w:rsidP="00051D25">
            <w:pPr>
              <w:pStyle w:val="a9"/>
              <w:shd w:val="clear" w:color="auto" w:fill="FFFFFF"/>
              <w:spacing w:before="0" w:beforeAutospacing="0" w:after="0" w:afterAutospacing="0"/>
            </w:pPr>
            <w:hyperlink r:id="rId17" w:history="1">
              <w:r w:rsidR="001C422E" w:rsidRPr="00BB61F1">
                <w:rPr>
                  <w:rStyle w:val="af0"/>
                  <w:rFonts w:ascii="Arial" w:hAnsi="Arial" w:cs="Arial"/>
                  <w:sz w:val="22"/>
                  <w:szCs w:val="22"/>
                </w:rPr>
                <w:t>http://www.kinder.ru/</w:t>
              </w:r>
            </w:hyperlink>
            <w:r w:rsidR="001C422E" w:rsidRPr="00DD334A">
              <w:rPr>
                <w:rFonts w:ascii="Arial" w:hAnsi="Arial" w:cs="Arial"/>
                <w:sz w:val="22"/>
                <w:szCs w:val="22"/>
              </w:rPr>
              <w:t xml:space="preserve"> - </w:t>
            </w:r>
            <w:r w:rsidR="001C422E" w:rsidRPr="00C614A2">
              <w:t>Интернет для детей. Каталог детских ресурсов.</w:t>
            </w:r>
          </w:p>
          <w:p w:rsidR="001C422E" w:rsidRPr="00C614A2" w:rsidRDefault="00E4117D" w:rsidP="00051D25">
            <w:pPr>
              <w:pStyle w:val="a9"/>
              <w:shd w:val="clear" w:color="auto" w:fill="FFFFFF"/>
              <w:spacing w:before="0" w:beforeAutospacing="0" w:after="0" w:afterAutospacing="0"/>
            </w:pPr>
            <w:hyperlink r:id="rId18" w:history="1">
              <w:r w:rsidR="001C422E" w:rsidRPr="00BB61F1">
                <w:rPr>
                  <w:rStyle w:val="af0"/>
                  <w:rFonts w:ascii="Arial" w:hAnsi="Arial" w:cs="Arial"/>
                  <w:sz w:val="22"/>
                  <w:szCs w:val="22"/>
                </w:rPr>
                <w:t>http://www.ug.ru/</w:t>
              </w:r>
            </w:hyperlink>
            <w:r w:rsidR="001C422E" w:rsidRPr="00DD334A">
              <w:rPr>
                <w:rFonts w:ascii="Arial" w:hAnsi="Arial" w:cs="Arial"/>
                <w:sz w:val="22"/>
                <w:szCs w:val="22"/>
              </w:rPr>
              <w:t xml:space="preserve"> - </w:t>
            </w:r>
            <w:r w:rsidR="001C422E" w:rsidRPr="00C614A2">
              <w:t>Сайт «Учительской газеты».</w:t>
            </w:r>
          </w:p>
          <w:p w:rsidR="001C422E" w:rsidRPr="00C614A2" w:rsidRDefault="00E4117D" w:rsidP="00051D25">
            <w:pPr>
              <w:pStyle w:val="a9"/>
              <w:shd w:val="clear" w:color="auto" w:fill="FFFFFF"/>
              <w:spacing w:before="0" w:beforeAutospacing="0" w:after="0" w:afterAutospacing="0"/>
            </w:pPr>
            <w:hyperlink r:id="rId19" w:history="1">
              <w:r w:rsidR="001C422E" w:rsidRPr="00BB61F1">
                <w:rPr>
                  <w:rStyle w:val="af0"/>
                  <w:rFonts w:ascii="Arial" w:hAnsi="Arial" w:cs="Arial"/>
                  <w:sz w:val="22"/>
                  <w:szCs w:val="22"/>
                </w:rPr>
                <w:t>http://www.cofe.ru/read-ka/</w:t>
              </w:r>
            </w:hyperlink>
            <w:r w:rsidR="001C422E" w:rsidRPr="00DD334A">
              <w:rPr>
                <w:rFonts w:ascii="Arial" w:hAnsi="Arial" w:cs="Arial"/>
                <w:sz w:val="22"/>
                <w:szCs w:val="22"/>
              </w:rPr>
              <w:t xml:space="preserve"> - </w:t>
            </w:r>
            <w:r w:rsidR="001C422E" w:rsidRPr="00C614A2">
              <w:t>Детский сказочный журнал «Почитай-ка».</w:t>
            </w:r>
          </w:p>
          <w:p w:rsidR="001C422E" w:rsidRPr="00C614A2" w:rsidRDefault="00E4117D" w:rsidP="00051D25">
            <w:pPr>
              <w:pStyle w:val="a9"/>
              <w:shd w:val="clear" w:color="auto" w:fill="FFFFFF"/>
              <w:spacing w:before="0" w:beforeAutospacing="0" w:after="0" w:afterAutospacing="0"/>
            </w:pPr>
            <w:hyperlink r:id="rId20" w:history="1">
              <w:r w:rsidR="001C422E" w:rsidRPr="00BB61F1">
                <w:rPr>
                  <w:rStyle w:val="af0"/>
                  <w:rFonts w:ascii="Arial" w:hAnsi="Arial" w:cs="Arial"/>
                  <w:sz w:val="22"/>
                  <w:szCs w:val="22"/>
                </w:rPr>
                <w:t>http://skazochki.narod.ru/</w:t>
              </w:r>
            </w:hyperlink>
            <w:r w:rsidR="001C422E" w:rsidRPr="00DD334A">
              <w:rPr>
                <w:rFonts w:ascii="Arial" w:hAnsi="Arial" w:cs="Arial"/>
                <w:sz w:val="22"/>
                <w:szCs w:val="22"/>
              </w:rPr>
              <w:t> </w:t>
            </w:r>
            <w:r w:rsidR="001C422E" w:rsidRPr="00C614A2">
              <w:t>- Сайт «Детский мир». Детские песни, мультфильмы, сказки, загадки и др.</w:t>
            </w:r>
          </w:p>
          <w:p w:rsidR="001C422E" w:rsidRPr="00DD334A" w:rsidRDefault="00E4117D" w:rsidP="00051D25">
            <w:pPr>
              <w:pStyle w:val="a9"/>
              <w:shd w:val="clear" w:color="auto" w:fill="FFFFFF"/>
              <w:spacing w:before="0" w:beforeAutospacing="0" w:after="0" w:afterAutospacing="0"/>
              <w:rPr>
                <w:rFonts w:ascii="Arial" w:hAnsi="Arial" w:cs="Arial"/>
                <w:sz w:val="22"/>
                <w:szCs w:val="22"/>
              </w:rPr>
            </w:pPr>
            <w:hyperlink r:id="rId21" w:history="1">
              <w:r w:rsidR="001C422E" w:rsidRPr="00BB61F1">
                <w:rPr>
                  <w:rStyle w:val="af0"/>
                  <w:rFonts w:ascii="Arial" w:hAnsi="Arial" w:cs="Arial"/>
                  <w:sz w:val="22"/>
                  <w:szCs w:val="22"/>
                </w:rPr>
                <w:t>http://nachalka.info/games</w:t>
              </w:r>
            </w:hyperlink>
            <w:r w:rsidR="001C422E" w:rsidRPr="00DD334A">
              <w:rPr>
                <w:rFonts w:ascii="Arial" w:hAnsi="Arial" w:cs="Arial"/>
                <w:sz w:val="22"/>
                <w:szCs w:val="22"/>
              </w:rPr>
              <w:t xml:space="preserve"> - </w:t>
            </w:r>
            <w:r w:rsidR="001C422E" w:rsidRPr="00C614A2">
              <w:t>Сайт для детей и родителей «Virtual Kids».</w:t>
            </w:r>
            <w:r w:rsidR="001C422E" w:rsidRPr="00DD334A">
              <w:rPr>
                <w:rFonts w:ascii="Arial" w:hAnsi="Arial" w:cs="Arial"/>
                <w:sz w:val="22"/>
                <w:szCs w:val="22"/>
              </w:rPr>
              <w:t>     </w:t>
            </w:r>
          </w:p>
          <w:p w:rsidR="001C422E" w:rsidRPr="00DD334A" w:rsidRDefault="00E4117D" w:rsidP="00051D25">
            <w:pPr>
              <w:pStyle w:val="a9"/>
              <w:shd w:val="clear" w:color="auto" w:fill="FFFFFF"/>
              <w:spacing w:before="0" w:beforeAutospacing="0" w:after="0" w:afterAutospacing="0"/>
              <w:rPr>
                <w:rFonts w:ascii="Arial" w:hAnsi="Arial" w:cs="Arial"/>
                <w:sz w:val="22"/>
                <w:szCs w:val="22"/>
              </w:rPr>
            </w:pPr>
            <w:hyperlink r:id="rId22" w:history="1">
              <w:r w:rsidR="001C422E" w:rsidRPr="00BB61F1">
                <w:rPr>
                  <w:rStyle w:val="af0"/>
                  <w:rFonts w:ascii="Arial" w:hAnsi="Arial" w:cs="Arial"/>
                  <w:sz w:val="22"/>
                  <w:szCs w:val="22"/>
                </w:rPr>
                <w:t>http://www.uroki.net/</w:t>
              </w:r>
            </w:hyperlink>
            <w:r w:rsidR="001C422E" w:rsidRPr="00DD334A">
              <w:rPr>
                <w:rFonts w:ascii="Arial" w:hAnsi="Arial" w:cs="Arial"/>
                <w:sz w:val="22"/>
                <w:szCs w:val="22"/>
              </w:rPr>
              <w:t> </w:t>
            </w:r>
            <w:r w:rsidR="001C422E" w:rsidRPr="00C614A2">
              <w:t>- бесплатные  разработки  уроков, сценарии, планирование</w:t>
            </w:r>
          </w:p>
          <w:p w:rsidR="001C422E" w:rsidRPr="00BB61F1" w:rsidRDefault="001C422E" w:rsidP="00051D25">
            <w:pPr>
              <w:tabs>
                <w:tab w:val="left" w:pos="4350"/>
              </w:tabs>
            </w:pPr>
          </w:p>
        </w:tc>
      </w:tr>
    </w:tbl>
    <w:p w:rsidR="001C422E" w:rsidRPr="006A166C" w:rsidRDefault="001C422E" w:rsidP="00855ABA">
      <w:pPr>
        <w:autoSpaceDE w:val="0"/>
        <w:autoSpaceDN w:val="0"/>
        <w:adjustRightInd w:val="0"/>
        <w:spacing w:after="0" w:line="240" w:lineRule="auto"/>
        <w:jc w:val="both"/>
        <w:rPr>
          <w:rFonts w:ascii="Times New Roman" w:hAnsi="Times New Roman"/>
          <w:color w:val="FF0000"/>
          <w:sz w:val="24"/>
          <w:szCs w:val="24"/>
        </w:rPr>
      </w:pPr>
    </w:p>
    <w:p w:rsidR="001C422E" w:rsidRDefault="001C422E" w:rsidP="00855ABA">
      <w:pPr>
        <w:autoSpaceDE w:val="0"/>
        <w:autoSpaceDN w:val="0"/>
        <w:adjustRightInd w:val="0"/>
        <w:spacing w:after="0" w:line="240" w:lineRule="auto"/>
        <w:jc w:val="both"/>
        <w:rPr>
          <w:rFonts w:ascii="Times New Roman" w:hAnsi="Times New Roman"/>
          <w:color w:val="FF0000"/>
          <w:sz w:val="24"/>
          <w:szCs w:val="24"/>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p>
    <w:p w:rsidR="001C422E" w:rsidRDefault="001C422E" w:rsidP="002A714A">
      <w:pPr>
        <w:spacing w:after="0" w:line="240" w:lineRule="auto"/>
        <w:jc w:val="center"/>
        <w:rPr>
          <w:rFonts w:ascii="Times New Roman" w:hAnsi="Times New Roman"/>
          <w:bCs/>
          <w:caps/>
          <w:sz w:val="28"/>
          <w:szCs w:val="28"/>
        </w:rPr>
      </w:pPr>
      <w:r>
        <w:rPr>
          <w:rFonts w:ascii="Times New Roman" w:hAnsi="Times New Roman"/>
          <w:bCs/>
          <w:caps/>
          <w:sz w:val="28"/>
          <w:szCs w:val="28"/>
        </w:rPr>
        <w:lastRenderedPageBreak/>
        <w:t>ПРОГРАММА ПО ПРЕДМЕТУ «ЛИТЕРАТУРНОЕ ЧТЕНИЕ»</w:t>
      </w:r>
    </w:p>
    <w:p w:rsidR="001C422E" w:rsidRDefault="001C422E" w:rsidP="002A714A">
      <w:pPr>
        <w:spacing w:after="0" w:line="240" w:lineRule="auto"/>
        <w:jc w:val="center"/>
        <w:rPr>
          <w:rFonts w:ascii="Times New Roman" w:hAnsi="Times New Roman"/>
          <w:bCs/>
          <w:caps/>
          <w:sz w:val="28"/>
          <w:szCs w:val="28"/>
        </w:rPr>
      </w:pPr>
    </w:p>
    <w:p w:rsidR="001C422E" w:rsidRPr="008C5B0E" w:rsidRDefault="001C422E" w:rsidP="002A714A">
      <w:pPr>
        <w:pStyle w:val="12"/>
        <w:tabs>
          <w:tab w:val="right" w:pos="10466"/>
        </w:tabs>
        <w:jc w:val="center"/>
        <w:rPr>
          <w:bCs/>
          <w:sz w:val="28"/>
          <w:szCs w:val="28"/>
        </w:rPr>
      </w:pPr>
      <w:r w:rsidRPr="008C5B0E">
        <w:rPr>
          <w:bCs/>
          <w:sz w:val="28"/>
          <w:szCs w:val="28"/>
        </w:rPr>
        <w:t>Пояснительная записка</w:t>
      </w:r>
    </w:p>
    <w:p w:rsidR="001C422E" w:rsidRPr="007F7B66" w:rsidRDefault="001C422E" w:rsidP="002A714A">
      <w:pPr>
        <w:spacing w:after="0" w:line="240" w:lineRule="auto"/>
        <w:rPr>
          <w:rFonts w:ascii="Times New Roman" w:hAnsi="Times New Roman"/>
          <w:b/>
          <w:i/>
          <w:caps/>
          <w:sz w:val="24"/>
          <w:szCs w:val="24"/>
        </w:rPr>
      </w:pPr>
      <w:r w:rsidRPr="007F7B66">
        <w:rPr>
          <w:rFonts w:ascii="Times New Roman" w:hAnsi="Times New Roman"/>
          <w:b/>
          <w:i/>
          <w:caps/>
          <w:sz w:val="24"/>
          <w:szCs w:val="24"/>
        </w:rPr>
        <w:t xml:space="preserve">                                                                                                                  </w:t>
      </w:r>
    </w:p>
    <w:p w:rsidR="001C422E" w:rsidRPr="007B43CB" w:rsidRDefault="001C422E" w:rsidP="009660F4">
      <w:pPr>
        <w:spacing w:after="0" w:line="240" w:lineRule="auto"/>
        <w:ind w:firstLine="709"/>
        <w:jc w:val="both"/>
        <w:rPr>
          <w:rFonts w:ascii="Times New Roman" w:hAnsi="Times New Roman"/>
          <w:sz w:val="24"/>
          <w:szCs w:val="24"/>
        </w:rPr>
      </w:pPr>
      <w:r w:rsidRPr="007B43CB">
        <w:rPr>
          <w:rFonts w:ascii="Times New Roman" w:hAnsi="Times New Roman"/>
          <w:sz w:val="24"/>
          <w:szCs w:val="24"/>
        </w:rPr>
        <w:t>П</w:t>
      </w:r>
      <w:r>
        <w:rPr>
          <w:rFonts w:ascii="Times New Roman" w:hAnsi="Times New Roman"/>
          <w:sz w:val="24"/>
          <w:szCs w:val="24"/>
        </w:rPr>
        <w:t>рограмма по предмету «Литературное чтение»</w:t>
      </w:r>
      <w:r w:rsidRPr="007B43CB">
        <w:rPr>
          <w:rFonts w:ascii="Times New Roman" w:hAnsi="Times New Roman"/>
          <w:sz w:val="24"/>
          <w:szCs w:val="24"/>
        </w:rPr>
        <w:t xml:space="preserve"> разработана в соответствии:</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с требованиями федерального государственного образовательного стандарта начального общего   образования;</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с требованиями  к  планируемым  результатам  обучения  выпускников;</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с  требованиями  к  содержанию  учебных  программ;</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принципами  преемственности  общеобразовательных  программ;</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 xml:space="preserve">объёмом  часов  учебной  нагрузки,  </w:t>
      </w:r>
      <w:proofErr w:type="gramStart"/>
      <w:r w:rsidRPr="009660F4">
        <w:rPr>
          <w:rFonts w:ascii="Times New Roman" w:hAnsi="Times New Roman"/>
          <w:sz w:val="24"/>
          <w:szCs w:val="24"/>
        </w:rPr>
        <w:t>определённому</w:t>
      </w:r>
      <w:proofErr w:type="gramEnd"/>
      <w:r w:rsidRPr="009660F4">
        <w:rPr>
          <w:rFonts w:ascii="Times New Roman" w:hAnsi="Times New Roman"/>
          <w:sz w:val="24"/>
          <w:szCs w:val="24"/>
        </w:rPr>
        <w:t xml:space="preserve">  учебным  планам  школы;</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целям и задачам  образовательной  программы  школы;</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когнитивным  особенностям и познавательным  интересам  учащихся;</w:t>
      </w:r>
    </w:p>
    <w:p w:rsidR="001C422E" w:rsidRPr="009660F4" w:rsidRDefault="001C422E" w:rsidP="00504D70">
      <w:pPr>
        <w:pStyle w:val="a3"/>
        <w:numPr>
          <w:ilvl w:val="0"/>
          <w:numId w:val="95"/>
        </w:numPr>
        <w:spacing w:after="0" w:line="240" w:lineRule="auto"/>
        <w:jc w:val="both"/>
        <w:rPr>
          <w:rFonts w:ascii="Times New Roman" w:hAnsi="Times New Roman"/>
          <w:sz w:val="24"/>
          <w:szCs w:val="24"/>
        </w:rPr>
      </w:pPr>
      <w:r w:rsidRPr="009660F4">
        <w:rPr>
          <w:rFonts w:ascii="Times New Roman" w:hAnsi="Times New Roman"/>
          <w:sz w:val="24"/>
          <w:szCs w:val="24"/>
        </w:rPr>
        <w:t xml:space="preserve">с рекомендациями Примерной программы (Примерные программы по учебным предметам). </w:t>
      </w:r>
    </w:p>
    <w:p w:rsidR="001C422E" w:rsidRPr="007B43CB" w:rsidRDefault="001C422E" w:rsidP="002A714A">
      <w:pPr>
        <w:spacing w:after="0" w:line="240" w:lineRule="auto"/>
        <w:jc w:val="both"/>
        <w:rPr>
          <w:rFonts w:ascii="Times New Roman" w:hAnsi="Times New Roman"/>
          <w:sz w:val="24"/>
          <w:szCs w:val="24"/>
        </w:rPr>
      </w:pPr>
      <w:r w:rsidRPr="007B43CB">
        <w:rPr>
          <w:rFonts w:ascii="Times New Roman" w:hAnsi="Times New Roman"/>
          <w:sz w:val="24"/>
          <w:szCs w:val="24"/>
        </w:rPr>
        <w:t>* Сборник программ к комплекту учебников «</w:t>
      </w:r>
      <w:r w:rsidRPr="007B43CB">
        <w:rPr>
          <w:rFonts w:ascii="Times New Roman" w:hAnsi="Times New Roman"/>
          <w:b/>
          <w:sz w:val="24"/>
          <w:szCs w:val="24"/>
        </w:rPr>
        <w:t>Начальная школа XXI века</w:t>
      </w:r>
      <w:r w:rsidRPr="007B43CB">
        <w:rPr>
          <w:rFonts w:ascii="Times New Roman" w:hAnsi="Times New Roman"/>
          <w:sz w:val="24"/>
          <w:szCs w:val="24"/>
        </w:rPr>
        <w:t>».- 3-е изд., дораб. и доп. – М.: Вентана-Граф, 2010. – 176 стр.</w:t>
      </w:r>
    </w:p>
    <w:p w:rsidR="001C422E" w:rsidRDefault="001C422E" w:rsidP="002A714A">
      <w:pPr>
        <w:spacing w:after="0" w:line="240" w:lineRule="auto"/>
        <w:ind w:firstLine="709"/>
        <w:jc w:val="both"/>
        <w:rPr>
          <w:rFonts w:ascii="Times New Roman" w:hAnsi="Times New Roman"/>
          <w:sz w:val="24"/>
          <w:szCs w:val="24"/>
        </w:rPr>
      </w:pPr>
      <w:r w:rsidRPr="007B43CB">
        <w:rPr>
          <w:rFonts w:ascii="Times New Roman" w:hAnsi="Times New Roman"/>
          <w:sz w:val="24"/>
          <w:szCs w:val="24"/>
        </w:rPr>
        <w:t>За основу рабочей программы по предмету «Литературное чтение» взято Примерное поурочное планирование учебного материала из Программы по литературному чтению Л. А. Ефросининой, М.И. Омороковой,  созданной на основе концепции «Начальная школа ХХ</w:t>
      </w:r>
      <w:proofErr w:type="gramStart"/>
      <w:r w:rsidRPr="007B43CB">
        <w:rPr>
          <w:rFonts w:ascii="Times New Roman" w:hAnsi="Times New Roman"/>
          <w:sz w:val="24"/>
          <w:szCs w:val="24"/>
        </w:rPr>
        <w:t>I</w:t>
      </w:r>
      <w:proofErr w:type="gramEnd"/>
      <w:r w:rsidRPr="007B43CB">
        <w:rPr>
          <w:rFonts w:ascii="Times New Roman" w:hAnsi="Times New Roman"/>
          <w:sz w:val="24"/>
          <w:szCs w:val="24"/>
        </w:rPr>
        <w:t xml:space="preserve"> века» (руководитель - доктор педагогических наук, профессор Н.Ф. Виноградова). </w:t>
      </w:r>
    </w:p>
    <w:p w:rsidR="001C422E" w:rsidRPr="007B43CB" w:rsidRDefault="001C422E" w:rsidP="002A714A">
      <w:pPr>
        <w:spacing w:after="0" w:line="240" w:lineRule="auto"/>
        <w:ind w:firstLine="709"/>
        <w:jc w:val="both"/>
        <w:rPr>
          <w:rFonts w:ascii="Times New Roman" w:hAnsi="Times New Roman"/>
          <w:sz w:val="24"/>
          <w:szCs w:val="24"/>
        </w:rPr>
      </w:pPr>
    </w:p>
    <w:p w:rsidR="001C422E" w:rsidRPr="007B43CB" w:rsidRDefault="001C422E" w:rsidP="009660F4">
      <w:pPr>
        <w:pStyle w:val="35"/>
        <w:shd w:val="clear" w:color="auto" w:fill="auto"/>
        <w:tabs>
          <w:tab w:val="left" w:pos="0"/>
          <w:tab w:val="left" w:pos="408"/>
        </w:tabs>
        <w:spacing w:line="240" w:lineRule="auto"/>
        <w:ind w:right="20" w:firstLine="709"/>
        <w:rPr>
          <w:sz w:val="24"/>
          <w:szCs w:val="24"/>
        </w:rPr>
      </w:pPr>
      <w:r w:rsidRPr="007B43CB">
        <w:rPr>
          <w:rStyle w:val="1a"/>
          <w:b w:val="0"/>
          <w:i w:val="0"/>
          <w:sz w:val="28"/>
          <w:szCs w:val="28"/>
        </w:rPr>
        <w:t>Основная цель</w:t>
      </w:r>
      <w:r>
        <w:rPr>
          <w:sz w:val="28"/>
          <w:szCs w:val="28"/>
        </w:rPr>
        <w:t xml:space="preserve"> </w:t>
      </w:r>
      <w:r w:rsidRPr="007B43CB">
        <w:rPr>
          <w:sz w:val="24"/>
          <w:szCs w:val="24"/>
        </w:rPr>
        <w:t xml:space="preserve">курса литературного чтения - помочь ребёнку стать читателем: подвести к осознанию богатого мира отечественной и зарубежной детской литературы, обогатить читательский опыт. Развитие читательских умений </w:t>
      </w:r>
      <w:proofErr w:type="gramStart"/>
      <w:r w:rsidRPr="007B43CB">
        <w:rPr>
          <w:sz w:val="24"/>
          <w:szCs w:val="24"/>
        </w:rPr>
        <w:t>предпола-гает</w:t>
      </w:r>
      <w:proofErr w:type="gramEnd"/>
      <w:r w:rsidRPr="007B43CB">
        <w:rPr>
          <w:sz w:val="24"/>
          <w:szCs w:val="24"/>
        </w:rPr>
        <w:t xml:space="preserve">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w:t>
      </w:r>
      <w:r w:rsidRPr="007B43CB">
        <w:rPr>
          <w:sz w:val="24"/>
          <w:szCs w:val="24"/>
        </w:rPr>
        <w:softHyphen/>
        <w:t>мать читаемое на уровне не только фактов, но и смысла (иметь свои суждения, выражать эмоциональное отношение); воссозда</w:t>
      </w:r>
      <w:r w:rsidRPr="007B43CB">
        <w:rPr>
          <w:sz w:val="24"/>
          <w:szCs w:val="24"/>
        </w:rPr>
        <w:softHyphen/>
        <w:t xml:space="preserve">вать в своём воображении </w:t>
      </w:r>
      <w:proofErr w:type="gramStart"/>
      <w:r w:rsidRPr="007B43CB">
        <w:rPr>
          <w:sz w:val="24"/>
          <w:szCs w:val="24"/>
        </w:rPr>
        <w:t>прочитанное</w:t>
      </w:r>
      <w:proofErr w:type="gramEnd"/>
      <w:r w:rsidRPr="007B43CB">
        <w:rPr>
          <w:sz w:val="24"/>
          <w:szCs w:val="24"/>
        </w:rPr>
        <w:t xml:space="preserve"> (представлять мыслен</w:t>
      </w:r>
      <w:r w:rsidRPr="007B43CB">
        <w:rPr>
          <w:sz w:val="24"/>
          <w:szCs w:val="24"/>
        </w:rPr>
        <w:softHyphen/>
        <w:t>но героев, события) и уметь рассказывать текст произведения в разных вариантах - подробно, выборочно, сжато, творчески с изменением ситуации.</w:t>
      </w:r>
    </w:p>
    <w:p w:rsidR="001C422E" w:rsidRPr="007B43CB" w:rsidRDefault="001C422E" w:rsidP="009660F4">
      <w:pPr>
        <w:pStyle w:val="3a"/>
        <w:shd w:val="clear" w:color="auto" w:fill="auto"/>
        <w:spacing w:before="0" w:line="240" w:lineRule="auto"/>
        <w:ind w:left="20" w:firstLine="689"/>
        <w:rPr>
          <w:spacing w:val="20"/>
          <w:sz w:val="28"/>
          <w:szCs w:val="28"/>
        </w:rPr>
      </w:pPr>
      <w:r w:rsidRPr="007B43CB">
        <w:rPr>
          <w:spacing w:val="20"/>
          <w:sz w:val="28"/>
          <w:szCs w:val="28"/>
        </w:rPr>
        <w:t>Задачи курса «Литературное чтение»:</w:t>
      </w:r>
    </w:p>
    <w:p w:rsidR="001C422E" w:rsidRPr="007B43CB" w:rsidRDefault="001C422E" w:rsidP="00504D70">
      <w:pPr>
        <w:pStyle w:val="35"/>
        <w:numPr>
          <w:ilvl w:val="0"/>
          <w:numId w:val="94"/>
        </w:numPr>
        <w:shd w:val="clear" w:color="auto" w:fill="auto"/>
        <w:suppressAutoHyphens/>
        <w:spacing w:line="240" w:lineRule="auto"/>
        <w:ind w:right="20" w:firstLine="0"/>
        <w:rPr>
          <w:sz w:val="24"/>
          <w:szCs w:val="24"/>
        </w:rPr>
      </w:pPr>
      <w:r w:rsidRPr="007B43CB">
        <w:rPr>
          <w:sz w:val="24"/>
          <w:szCs w:val="24"/>
        </w:rPr>
        <w:t>обеспечивать полноценное восприятие учащимися литера</w:t>
      </w:r>
      <w:r w:rsidRPr="007B43CB">
        <w:rPr>
          <w:sz w:val="24"/>
          <w:szCs w:val="24"/>
        </w:rPr>
        <w:softHyphen/>
        <w:t>турного произведения, понимание текста и специфики его литературной формы;</w:t>
      </w:r>
    </w:p>
    <w:p w:rsidR="001C422E" w:rsidRPr="007B43CB" w:rsidRDefault="001C422E" w:rsidP="00504D70">
      <w:pPr>
        <w:pStyle w:val="35"/>
        <w:numPr>
          <w:ilvl w:val="0"/>
          <w:numId w:val="94"/>
        </w:numPr>
        <w:shd w:val="clear" w:color="auto" w:fill="auto"/>
        <w:suppressAutoHyphens/>
        <w:spacing w:line="240" w:lineRule="auto"/>
        <w:ind w:right="20" w:firstLine="0"/>
        <w:rPr>
          <w:sz w:val="24"/>
          <w:szCs w:val="24"/>
        </w:rPr>
      </w:pPr>
      <w:r w:rsidRPr="007B43CB">
        <w:rPr>
          <w:sz w:val="24"/>
          <w:szCs w:val="24"/>
        </w:rPr>
        <w:t>научить учащихся понимать точку зрения писателя, формули</w:t>
      </w:r>
      <w:r w:rsidRPr="007B43CB">
        <w:rPr>
          <w:sz w:val="24"/>
          <w:szCs w:val="24"/>
        </w:rPr>
        <w:softHyphen/>
        <w:t>ровать и выражать свою точку зрения (позицию читателя);</w:t>
      </w:r>
    </w:p>
    <w:p w:rsidR="001C422E" w:rsidRPr="007B43CB" w:rsidRDefault="001C422E" w:rsidP="00504D70">
      <w:pPr>
        <w:pStyle w:val="35"/>
        <w:numPr>
          <w:ilvl w:val="0"/>
          <w:numId w:val="94"/>
        </w:numPr>
        <w:shd w:val="clear" w:color="auto" w:fill="auto"/>
        <w:suppressAutoHyphens/>
        <w:spacing w:line="240" w:lineRule="auto"/>
        <w:ind w:right="20" w:firstLine="0"/>
        <w:rPr>
          <w:sz w:val="24"/>
          <w:szCs w:val="24"/>
        </w:rPr>
      </w:pPr>
      <w:r w:rsidRPr="007B43CB">
        <w:rPr>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w:t>
      </w:r>
      <w:r w:rsidRPr="007B43CB">
        <w:rPr>
          <w:sz w:val="24"/>
          <w:szCs w:val="24"/>
        </w:rPr>
        <w:softHyphen/>
        <w:t>вым);</w:t>
      </w:r>
    </w:p>
    <w:p w:rsidR="001C422E" w:rsidRPr="007B43CB" w:rsidRDefault="001C422E" w:rsidP="00504D70">
      <w:pPr>
        <w:pStyle w:val="35"/>
        <w:numPr>
          <w:ilvl w:val="0"/>
          <w:numId w:val="94"/>
        </w:numPr>
        <w:shd w:val="clear" w:color="auto" w:fill="auto"/>
        <w:suppressAutoHyphens/>
        <w:spacing w:line="240" w:lineRule="auto"/>
        <w:ind w:right="20" w:firstLine="0"/>
        <w:rPr>
          <w:sz w:val="24"/>
          <w:szCs w:val="24"/>
        </w:rPr>
      </w:pPr>
      <w:r w:rsidRPr="007B43CB">
        <w:rPr>
          <w:sz w:val="24"/>
          <w:szCs w:val="24"/>
        </w:rPr>
        <w:t>включать учащихся в эмоционально-творческую деятель</w:t>
      </w:r>
      <w:r w:rsidRPr="007B43CB">
        <w:rPr>
          <w:sz w:val="24"/>
          <w:szCs w:val="24"/>
        </w:rPr>
        <w:softHyphen/>
        <w:t>ность в процессе чтения, учить работать в парах и груп</w:t>
      </w:r>
      <w:r w:rsidRPr="007B43CB">
        <w:rPr>
          <w:sz w:val="24"/>
          <w:szCs w:val="24"/>
        </w:rPr>
        <w:softHyphen/>
        <w:t>пах;</w:t>
      </w:r>
    </w:p>
    <w:p w:rsidR="001C422E" w:rsidRPr="007B43CB" w:rsidRDefault="001C422E" w:rsidP="00504D70">
      <w:pPr>
        <w:pStyle w:val="35"/>
        <w:numPr>
          <w:ilvl w:val="0"/>
          <w:numId w:val="94"/>
        </w:numPr>
        <w:shd w:val="clear" w:color="auto" w:fill="auto"/>
        <w:suppressAutoHyphens/>
        <w:spacing w:line="240" w:lineRule="auto"/>
        <w:ind w:right="20" w:firstLine="0"/>
        <w:rPr>
          <w:sz w:val="24"/>
          <w:szCs w:val="24"/>
        </w:rPr>
      </w:pPr>
      <w:r w:rsidRPr="007B43CB">
        <w:rPr>
          <w:sz w:val="24"/>
          <w:szCs w:val="24"/>
        </w:rPr>
        <w:t>формировать литературоведческие представления, необхо</w:t>
      </w:r>
      <w:r w:rsidRPr="007B43CB">
        <w:rPr>
          <w:sz w:val="24"/>
          <w:szCs w:val="24"/>
        </w:rPr>
        <w:softHyphen/>
        <w:t>димые для понимания литературы как искусства слова;</w:t>
      </w:r>
    </w:p>
    <w:p w:rsidR="001C422E" w:rsidRPr="007B43CB" w:rsidRDefault="001C422E" w:rsidP="00504D70">
      <w:pPr>
        <w:pStyle w:val="2b"/>
        <w:numPr>
          <w:ilvl w:val="0"/>
          <w:numId w:val="94"/>
        </w:numPr>
        <w:shd w:val="clear" w:color="auto" w:fill="auto"/>
        <w:spacing w:before="0" w:after="0" w:line="240" w:lineRule="auto"/>
        <w:ind w:right="20" w:firstLine="0"/>
        <w:rPr>
          <w:sz w:val="24"/>
          <w:szCs w:val="24"/>
        </w:rPr>
      </w:pPr>
      <w:r w:rsidRPr="007B43CB">
        <w:rPr>
          <w:sz w:val="24"/>
          <w:szCs w:val="24"/>
        </w:rPr>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 и формирования универ</w:t>
      </w:r>
      <w:r w:rsidRPr="007B43CB">
        <w:rPr>
          <w:sz w:val="24"/>
          <w:szCs w:val="24"/>
        </w:rPr>
        <w:softHyphen/>
        <w:t>сальных учебных действий. Читательское пространство в на</w:t>
      </w:r>
      <w:r w:rsidRPr="007B43CB">
        <w:rPr>
          <w:sz w:val="24"/>
          <w:szCs w:val="24"/>
        </w:rPr>
        <w:softHyphen/>
        <w:t xml:space="preserve">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w:t>
      </w:r>
      <w:proofErr w:type="gramStart"/>
      <w:r w:rsidRPr="007B43CB">
        <w:rPr>
          <w:sz w:val="24"/>
          <w:szCs w:val="24"/>
        </w:rPr>
        <w:t>изучаемым</w:t>
      </w:r>
      <w:proofErr w:type="gramEnd"/>
      <w:r w:rsidRPr="007B43CB">
        <w:rPr>
          <w:sz w:val="24"/>
          <w:szCs w:val="24"/>
        </w:rPr>
        <w:t xml:space="preserve"> теме или разделу (в рубрике «Книжная полка» в конце изучаемого раздела или нескольких разделов).</w:t>
      </w:r>
    </w:p>
    <w:p w:rsidR="001C422E" w:rsidRPr="007B43CB" w:rsidRDefault="001C422E" w:rsidP="002A714A">
      <w:pPr>
        <w:spacing w:after="0" w:line="240" w:lineRule="auto"/>
        <w:ind w:firstLine="709"/>
        <w:rPr>
          <w:rFonts w:ascii="Times New Roman" w:hAnsi="Times New Roman"/>
          <w:sz w:val="24"/>
          <w:szCs w:val="24"/>
        </w:rPr>
      </w:pPr>
    </w:p>
    <w:p w:rsidR="001C422E" w:rsidRDefault="001C422E" w:rsidP="002A714A">
      <w:pPr>
        <w:shd w:val="clear" w:color="auto" w:fill="FFFFFF"/>
        <w:autoSpaceDE w:val="0"/>
        <w:spacing w:after="0" w:line="240" w:lineRule="auto"/>
        <w:jc w:val="center"/>
        <w:rPr>
          <w:rFonts w:ascii="Times New Roman" w:hAnsi="Times New Roman"/>
          <w:caps/>
          <w:color w:val="000000"/>
          <w:sz w:val="24"/>
          <w:szCs w:val="24"/>
        </w:rPr>
      </w:pPr>
    </w:p>
    <w:p w:rsidR="001C422E" w:rsidRDefault="001C422E" w:rsidP="002A714A">
      <w:pPr>
        <w:shd w:val="clear" w:color="auto" w:fill="FFFFFF"/>
        <w:autoSpaceDE w:val="0"/>
        <w:spacing w:after="0" w:line="240" w:lineRule="auto"/>
        <w:jc w:val="center"/>
        <w:rPr>
          <w:rFonts w:ascii="Times New Roman" w:hAnsi="Times New Roman"/>
          <w:caps/>
          <w:color w:val="000000"/>
          <w:sz w:val="24"/>
          <w:szCs w:val="24"/>
        </w:rPr>
      </w:pPr>
    </w:p>
    <w:p w:rsidR="001C422E" w:rsidRDefault="001C422E" w:rsidP="002A714A">
      <w:pPr>
        <w:shd w:val="clear" w:color="auto" w:fill="FFFFFF"/>
        <w:autoSpaceDE w:val="0"/>
        <w:spacing w:after="0" w:line="240" w:lineRule="auto"/>
        <w:jc w:val="center"/>
        <w:rPr>
          <w:rFonts w:ascii="Times New Roman" w:hAnsi="Times New Roman"/>
          <w:caps/>
          <w:color w:val="000000"/>
          <w:sz w:val="24"/>
          <w:szCs w:val="24"/>
        </w:rPr>
      </w:pPr>
    </w:p>
    <w:p w:rsidR="001C422E" w:rsidRPr="007B43CB" w:rsidRDefault="001C422E" w:rsidP="002A714A">
      <w:pPr>
        <w:shd w:val="clear" w:color="auto" w:fill="FFFFFF"/>
        <w:autoSpaceDE w:val="0"/>
        <w:spacing w:after="0" w:line="240" w:lineRule="auto"/>
        <w:jc w:val="center"/>
        <w:rPr>
          <w:rFonts w:ascii="Times New Roman" w:hAnsi="Times New Roman"/>
          <w:caps/>
          <w:color w:val="000000"/>
          <w:sz w:val="24"/>
          <w:szCs w:val="24"/>
        </w:rPr>
      </w:pPr>
      <w:r w:rsidRPr="007B43CB">
        <w:rPr>
          <w:rFonts w:ascii="Times New Roman" w:hAnsi="Times New Roman"/>
          <w:caps/>
          <w:color w:val="000000"/>
          <w:sz w:val="24"/>
          <w:szCs w:val="24"/>
        </w:rPr>
        <w:lastRenderedPageBreak/>
        <w:t>Общая характеристика учебного предмета, курса</w:t>
      </w:r>
    </w:p>
    <w:p w:rsidR="001C422E" w:rsidRDefault="001C422E" w:rsidP="002A714A">
      <w:pPr>
        <w:shd w:val="clear" w:color="auto" w:fill="FFFFFF"/>
        <w:autoSpaceDE w:val="0"/>
        <w:spacing w:after="0" w:line="240" w:lineRule="auto"/>
        <w:ind w:firstLine="142"/>
        <w:jc w:val="center"/>
        <w:rPr>
          <w:rFonts w:ascii="Times New Roman" w:hAnsi="Times New Roman"/>
          <w:b/>
          <w:caps/>
          <w:color w:val="000000"/>
          <w:sz w:val="16"/>
          <w:szCs w:val="16"/>
        </w:rPr>
      </w:pPr>
    </w:p>
    <w:p w:rsidR="001C422E" w:rsidRPr="007B43CB" w:rsidRDefault="001C422E" w:rsidP="0083486D">
      <w:pPr>
        <w:pStyle w:val="35"/>
        <w:shd w:val="clear" w:color="auto" w:fill="auto"/>
        <w:suppressAutoHyphens/>
        <w:spacing w:line="240" w:lineRule="auto"/>
        <w:ind w:right="20" w:firstLine="709"/>
        <w:rPr>
          <w:sz w:val="24"/>
          <w:szCs w:val="24"/>
        </w:rPr>
      </w:pPr>
      <w:r w:rsidRPr="007B43CB">
        <w:rPr>
          <w:sz w:val="24"/>
          <w:szCs w:val="24"/>
        </w:rPr>
        <w:t>Курс литературного чтения является одним из основных предметов в системе начального общего образования, заклады</w:t>
      </w:r>
      <w:r w:rsidRPr="007B43CB">
        <w:rPr>
          <w:sz w:val="24"/>
          <w:szCs w:val="24"/>
        </w:rPr>
        <w:softHyphen/>
        <w:t>вающим основы интеллектуального, речевого, эмоционального, духовно-нравственного развития младших школьников, их уме</w:t>
      </w:r>
      <w:r w:rsidRPr="007B43CB">
        <w:rPr>
          <w:sz w:val="24"/>
          <w:szCs w:val="24"/>
        </w:rPr>
        <w:softHyphen/>
        <w:t>ния пользоваться устным и письменным литературным языком. Данный курс обеспечивает достижение необходимых личност</w:t>
      </w:r>
      <w:r w:rsidRPr="007B43CB">
        <w:rPr>
          <w:sz w:val="24"/>
          <w:szCs w:val="24"/>
        </w:rPr>
        <w:softHyphen/>
        <w:t>ных, предметных и метапредметных результатов освоения про</w:t>
      </w:r>
      <w:r w:rsidRPr="007B43CB">
        <w:rPr>
          <w:sz w:val="24"/>
          <w:szCs w:val="24"/>
        </w:rPr>
        <w:softHyphen/>
        <w:t>граммы литературного чтения, а также успешность изучения других предметов в начальной школе.</w:t>
      </w:r>
    </w:p>
    <w:p w:rsidR="001C422E" w:rsidRPr="007B43CB" w:rsidRDefault="001C422E" w:rsidP="0083486D">
      <w:pPr>
        <w:pStyle w:val="35"/>
        <w:shd w:val="clear" w:color="auto" w:fill="auto"/>
        <w:suppressAutoHyphens/>
        <w:spacing w:line="240" w:lineRule="auto"/>
        <w:ind w:left="426" w:right="20" w:firstLine="0"/>
        <w:rPr>
          <w:sz w:val="24"/>
          <w:szCs w:val="24"/>
        </w:rPr>
      </w:pPr>
    </w:p>
    <w:p w:rsidR="001C422E" w:rsidRPr="007B43CB" w:rsidRDefault="001C422E" w:rsidP="0083486D">
      <w:pPr>
        <w:pStyle w:val="35"/>
        <w:shd w:val="clear" w:color="auto" w:fill="auto"/>
        <w:suppressAutoHyphens/>
        <w:spacing w:line="240" w:lineRule="auto"/>
        <w:ind w:left="426" w:right="20" w:firstLine="0"/>
        <w:rPr>
          <w:sz w:val="24"/>
          <w:szCs w:val="24"/>
        </w:rPr>
      </w:pPr>
    </w:p>
    <w:p w:rsidR="001C422E" w:rsidRPr="007B43CB" w:rsidRDefault="001C422E" w:rsidP="0083486D">
      <w:pPr>
        <w:pStyle w:val="35"/>
        <w:shd w:val="clear" w:color="auto" w:fill="auto"/>
        <w:suppressAutoHyphens/>
        <w:spacing w:line="240" w:lineRule="auto"/>
        <w:ind w:left="426" w:right="20" w:firstLine="0"/>
        <w:rPr>
          <w:sz w:val="24"/>
          <w:szCs w:val="24"/>
        </w:rPr>
      </w:pPr>
      <w:r w:rsidRPr="007B43CB">
        <w:rPr>
          <w:sz w:val="24"/>
          <w:szCs w:val="24"/>
        </w:rPr>
        <w:t xml:space="preserve">        Данный курс литературного чтения построен с учётом сле</w:t>
      </w:r>
      <w:r w:rsidRPr="007B43CB">
        <w:rPr>
          <w:sz w:val="24"/>
          <w:szCs w:val="24"/>
        </w:rPr>
        <w:softHyphen/>
        <w:t>дующих концептуальных положений:</w:t>
      </w:r>
    </w:p>
    <w:p w:rsidR="001C422E" w:rsidRPr="007B43CB" w:rsidRDefault="001C422E" w:rsidP="00504D70">
      <w:pPr>
        <w:pStyle w:val="35"/>
        <w:numPr>
          <w:ilvl w:val="0"/>
          <w:numId w:val="93"/>
        </w:numPr>
        <w:shd w:val="clear" w:color="auto" w:fill="auto"/>
        <w:suppressAutoHyphens/>
        <w:spacing w:line="240" w:lineRule="auto"/>
        <w:ind w:right="20" w:firstLine="0"/>
        <w:rPr>
          <w:sz w:val="24"/>
          <w:szCs w:val="24"/>
        </w:rPr>
      </w:pPr>
      <w:r w:rsidRPr="007B43CB">
        <w:rPr>
          <w:sz w:val="24"/>
          <w:szCs w:val="24"/>
        </w:rPr>
        <w:t>изучение должно обеспечивать развитие личности ребёнка, формирование его интеллекта и основных видов речевой деятельности (слушания, говорения, чтения и письма);</w:t>
      </w:r>
    </w:p>
    <w:p w:rsidR="001C422E" w:rsidRPr="007B43CB" w:rsidRDefault="001C422E" w:rsidP="00504D70">
      <w:pPr>
        <w:pStyle w:val="35"/>
        <w:numPr>
          <w:ilvl w:val="0"/>
          <w:numId w:val="93"/>
        </w:numPr>
        <w:shd w:val="clear" w:color="auto" w:fill="auto"/>
        <w:suppressAutoHyphens/>
        <w:spacing w:line="240" w:lineRule="auto"/>
        <w:ind w:right="20" w:firstLine="0"/>
        <w:rPr>
          <w:sz w:val="24"/>
          <w:szCs w:val="24"/>
        </w:rPr>
      </w:pPr>
      <w:r w:rsidRPr="007B43CB">
        <w:rPr>
          <w:sz w:val="24"/>
          <w:szCs w:val="24"/>
        </w:rPr>
        <w:t>в результате обучения формируется читательская деятель</w:t>
      </w:r>
      <w:r w:rsidRPr="007B43CB">
        <w:rPr>
          <w:sz w:val="24"/>
          <w:szCs w:val="24"/>
        </w:rPr>
        <w:softHyphen/>
        <w:t>ность школьников, компоненты учебной деятельности, а также универсальные учебные действия;</w:t>
      </w:r>
    </w:p>
    <w:p w:rsidR="001C422E" w:rsidRPr="007B43CB" w:rsidRDefault="001C422E" w:rsidP="00504D70">
      <w:pPr>
        <w:pStyle w:val="35"/>
        <w:numPr>
          <w:ilvl w:val="0"/>
          <w:numId w:val="93"/>
        </w:numPr>
        <w:shd w:val="clear" w:color="auto" w:fill="auto"/>
        <w:suppressAutoHyphens/>
        <w:spacing w:line="240" w:lineRule="auto"/>
        <w:ind w:right="20" w:firstLine="0"/>
        <w:rPr>
          <w:sz w:val="24"/>
          <w:szCs w:val="24"/>
        </w:rPr>
      </w:pPr>
      <w:r w:rsidRPr="007B43CB">
        <w:rPr>
          <w:sz w:val="24"/>
          <w:szCs w:val="24"/>
        </w:rPr>
        <w:t xml:space="preserve">дифференцированное обучение обеспечивает учёт </w:t>
      </w:r>
      <w:proofErr w:type="gramStart"/>
      <w:r w:rsidRPr="007B43CB">
        <w:rPr>
          <w:sz w:val="24"/>
          <w:szCs w:val="24"/>
        </w:rPr>
        <w:t>индиви</w:t>
      </w:r>
      <w:r w:rsidRPr="007B43CB">
        <w:rPr>
          <w:sz w:val="24"/>
          <w:szCs w:val="24"/>
        </w:rPr>
        <w:softHyphen/>
        <w:t>дуальных</w:t>
      </w:r>
      <w:proofErr w:type="gramEnd"/>
      <w:r w:rsidRPr="007B43CB">
        <w:rPr>
          <w:sz w:val="24"/>
          <w:szCs w:val="24"/>
        </w:rPr>
        <w:t xml:space="preserve"> возможнос-тей каждого ребёнка.   </w:t>
      </w:r>
    </w:p>
    <w:p w:rsidR="001C422E" w:rsidRPr="007B43CB" w:rsidRDefault="001C422E" w:rsidP="0083486D">
      <w:pPr>
        <w:pStyle w:val="35"/>
        <w:shd w:val="clear" w:color="auto" w:fill="auto"/>
        <w:suppressAutoHyphens/>
        <w:spacing w:line="240" w:lineRule="auto"/>
        <w:ind w:right="20" w:firstLine="0"/>
        <w:rPr>
          <w:sz w:val="24"/>
          <w:szCs w:val="24"/>
        </w:rPr>
      </w:pPr>
      <w:r w:rsidRPr="007B43CB">
        <w:rPr>
          <w:sz w:val="24"/>
          <w:szCs w:val="24"/>
        </w:rPr>
        <w:t xml:space="preserve">        Характерной чертой данной программы является «нерасчле</w:t>
      </w:r>
      <w:r w:rsidRPr="007B43CB">
        <w:rPr>
          <w:sz w:val="24"/>
          <w:szCs w:val="24"/>
        </w:rPr>
        <w:softHyphen/>
        <w:t>нённость» и «переплетённость» обучения работе с произведени</w:t>
      </w:r>
      <w:r w:rsidRPr="007B43CB">
        <w:rPr>
          <w:sz w:val="24"/>
          <w:szCs w:val="24"/>
        </w:rPr>
        <w:softHyphen/>
        <w:t xml:space="preserve">ем и книгой. При изучении </w:t>
      </w:r>
      <w:proofErr w:type="gramStart"/>
      <w:r w:rsidRPr="007B43CB">
        <w:rPr>
          <w:sz w:val="24"/>
          <w:szCs w:val="24"/>
        </w:rPr>
        <w:t>произ-ведений</w:t>
      </w:r>
      <w:proofErr w:type="gramEnd"/>
      <w:r w:rsidRPr="007B43CB">
        <w:rPr>
          <w:sz w:val="24"/>
          <w:szCs w:val="24"/>
        </w:rPr>
        <w:t xml:space="preserve"> постоянно идёт обуче</w:t>
      </w:r>
      <w:r w:rsidRPr="007B43CB">
        <w:rPr>
          <w:sz w:val="24"/>
          <w:szCs w:val="24"/>
        </w:rPr>
        <w:softHyphen/>
        <w:t xml:space="preserve">ние работе с учебной, художественной и справочной детской книгой, развивается интерес к самостоятельному чтению. </w:t>
      </w:r>
      <w:proofErr w:type="gramStart"/>
      <w:r w:rsidRPr="007B43CB">
        <w:rPr>
          <w:sz w:val="24"/>
          <w:szCs w:val="24"/>
        </w:rPr>
        <w:t>В про</w:t>
      </w:r>
      <w:r w:rsidRPr="007B43CB">
        <w:rPr>
          <w:sz w:val="24"/>
          <w:szCs w:val="24"/>
        </w:rPr>
        <w:softHyphen/>
        <w:t>грамме не выделяются отдельно уроки обучения чтению и рабо</w:t>
      </w:r>
      <w:r w:rsidRPr="007B43CB">
        <w:rPr>
          <w:sz w:val="24"/>
          <w:szCs w:val="24"/>
        </w:rPr>
        <w:softHyphen/>
        <w:t>те с книгой, а есть уроки литературного чтения, на которых ком</w:t>
      </w:r>
      <w:r w:rsidRPr="007B43CB">
        <w:rPr>
          <w:sz w:val="24"/>
          <w:szCs w:val="24"/>
        </w:rPr>
        <w:softHyphen/>
        <w:t>плексно решаются все задачи литературного образования млад</w:t>
      </w:r>
      <w:r w:rsidRPr="007B43CB">
        <w:rPr>
          <w:sz w:val="24"/>
          <w:szCs w:val="24"/>
        </w:rPr>
        <w:softHyphen/>
        <w:t>ших школьников: формируются читательские умения, решаются задачи эмоционального, эстетического и литературного разви</w:t>
      </w:r>
      <w:r w:rsidRPr="007B43CB">
        <w:rPr>
          <w:sz w:val="24"/>
          <w:szCs w:val="24"/>
        </w:rPr>
        <w:softHyphen/>
        <w:t>тия, а также нрав-ственно-этического воспитания, так как чтение для ребёнка - и труд, и творчество, и новые открытия, и удоволь</w:t>
      </w:r>
      <w:r w:rsidRPr="007B43CB">
        <w:rPr>
          <w:sz w:val="24"/>
          <w:szCs w:val="24"/>
        </w:rPr>
        <w:softHyphen/>
        <w:t>ствие, и самовоспитание.</w:t>
      </w:r>
      <w:proofErr w:type="gramEnd"/>
    </w:p>
    <w:p w:rsidR="001C422E" w:rsidRDefault="001C422E" w:rsidP="002A714A">
      <w:pPr>
        <w:pStyle w:val="35"/>
        <w:shd w:val="clear" w:color="auto" w:fill="auto"/>
        <w:tabs>
          <w:tab w:val="left" w:pos="0"/>
        </w:tabs>
        <w:spacing w:line="240" w:lineRule="auto"/>
        <w:ind w:right="20" w:firstLine="0"/>
        <w:rPr>
          <w:sz w:val="16"/>
          <w:szCs w:val="16"/>
        </w:rPr>
      </w:pPr>
    </w:p>
    <w:p w:rsidR="001C422E" w:rsidRPr="007B43CB" w:rsidRDefault="001C422E" w:rsidP="002A714A">
      <w:pPr>
        <w:pStyle w:val="3b"/>
        <w:keepNext/>
        <w:keepLines/>
        <w:shd w:val="clear" w:color="auto" w:fill="auto"/>
        <w:tabs>
          <w:tab w:val="left" w:pos="0"/>
        </w:tabs>
        <w:spacing w:before="0" w:line="240" w:lineRule="auto"/>
        <w:jc w:val="center"/>
        <w:rPr>
          <w:sz w:val="28"/>
          <w:szCs w:val="28"/>
        </w:rPr>
      </w:pPr>
      <w:bookmarkStart w:id="18" w:name="bookmark1"/>
      <w:r w:rsidRPr="007B43CB">
        <w:rPr>
          <w:sz w:val="28"/>
          <w:szCs w:val="28"/>
        </w:rPr>
        <w:t>Принципы построения курса</w:t>
      </w:r>
      <w:bookmarkEnd w:id="18"/>
    </w:p>
    <w:p w:rsidR="001C422E" w:rsidRDefault="001C422E" w:rsidP="002A714A">
      <w:pPr>
        <w:pStyle w:val="3b"/>
        <w:keepNext/>
        <w:keepLines/>
        <w:shd w:val="clear" w:color="auto" w:fill="auto"/>
        <w:tabs>
          <w:tab w:val="left" w:pos="0"/>
        </w:tabs>
        <w:spacing w:before="0" w:line="240" w:lineRule="auto"/>
        <w:jc w:val="center"/>
        <w:rPr>
          <w:b/>
          <w:sz w:val="10"/>
          <w:szCs w:val="10"/>
        </w:rPr>
      </w:pPr>
    </w:p>
    <w:p w:rsidR="001C422E" w:rsidRPr="007B43CB" w:rsidRDefault="001C422E" w:rsidP="002A714A">
      <w:pPr>
        <w:pStyle w:val="35"/>
        <w:shd w:val="clear" w:color="auto" w:fill="auto"/>
        <w:tabs>
          <w:tab w:val="left" w:pos="0"/>
        </w:tabs>
        <w:spacing w:line="240" w:lineRule="auto"/>
        <w:ind w:right="20" w:firstLine="0"/>
        <w:rPr>
          <w:sz w:val="24"/>
          <w:szCs w:val="24"/>
        </w:rPr>
      </w:pPr>
      <w:r w:rsidRPr="007B43CB">
        <w:rPr>
          <w:sz w:val="24"/>
          <w:szCs w:val="24"/>
        </w:rPr>
        <w:t xml:space="preserve">          Использование системно-деятельностного подхода предпола</w:t>
      </w:r>
      <w:r w:rsidRPr="007B43CB">
        <w:rPr>
          <w:sz w:val="24"/>
          <w:szCs w:val="24"/>
        </w:rPr>
        <w:softHyphen/>
        <w:t xml:space="preserve">гает </w:t>
      </w:r>
      <w:proofErr w:type="gramStart"/>
      <w:r w:rsidRPr="007B43CB">
        <w:rPr>
          <w:sz w:val="24"/>
          <w:szCs w:val="24"/>
        </w:rPr>
        <w:t>преем-ственность</w:t>
      </w:r>
      <w:proofErr w:type="gramEnd"/>
      <w:r w:rsidRPr="007B43CB">
        <w:rPr>
          <w:sz w:val="24"/>
          <w:szCs w:val="24"/>
        </w:rPr>
        <w:t xml:space="preserve"> с дошкольными образовательными учреж</w:t>
      </w:r>
      <w:r w:rsidRPr="007B43CB">
        <w:rPr>
          <w:sz w:val="24"/>
          <w:szCs w:val="24"/>
        </w:rPr>
        <w:softHyphen/>
        <w:t>дениями, постепенное формирование у детей основных видов речевой деятельности (слушание, говорение, чтение и письмо).</w:t>
      </w:r>
    </w:p>
    <w:p w:rsidR="001C422E" w:rsidRPr="007B43CB" w:rsidRDefault="001C422E" w:rsidP="002A714A">
      <w:pPr>
        <w:pStyle w:val="35"/>
        <w:shd w:val="clear" w:color="auto" w:fill="auto"/>
        <w:tabs>
          <w:tab w:val="left" w:pos="0"/>
        </w:tabs>
        <w:spacing w:line="240" w:lineRule="auto"/>
        <w:ind w:right="20" w:firstLine="0"/>
        <w:rPr>
          <w:sz w:val="24"/>
          <w:szCs w:val="24"/>
        </w:rPr>
      </w:pPr>
      <w:r w:rsidRPr="007B43CB">
        <w:rPr>
          <w:sz w:val="24"/>
          <w:szCs w:val="24"/>
        </w:rPr>
        <w:t xml:space="preserve">        В основу построения курса «Литературное чтение» в системе учебников «Начальная школа XXI век» были положены следую</w:t>
      </w:r>
      <w:r w:rsidRPr="007B43CB">
        <w:rPr>
          <w:sz w:val="24"/>
          <w:szCs w:val="24"/>
        </w:rPr>
        <w:softHyphen/>
        <w:t>щие принципы:</w:t>
      </w:r>
    </w:p>
    <w:p w:rsidR="001C422E" w:rsidRPr="007B43CB" w:rsidRDefault="001C422E" w:rsidP="000A3C2B">
      <w:pPr>
        <w:pStyle w:val="35"/>
        <w:shd w:val="clear" w:color="auto" w:fill="auto"/>
        <w:tabs>
          <w:tab w:val="left" w:pos="448"/>
        </w:tabs>
        <w:suppressAutoHyphens/>
        <w:spacing w:line="240" w:lineRule="auto"/>
        <w:ind w:right="20" w:firstLine="0"/>
        <w:rPr>
          <w:sz w:val="24"/>
          <w:szCs w:val="24"/>
        </w:rPr>
      </w:pPr>
      <w:r>
        <w:rPr>
          <w:b/>
          <w:bCs/>
          <w:sz w:val="24"/>
          <w:szCs w:val="24"/>
        </w:rPr>
        <w:t xml:space="preserve">        </w:t>
      </w:r>
      <w:r w:rsidRPr="007B43CB">
        <w:rPr>
          <w:b/>
          <w:bCs/>
          <w:sz w:val="24"/>
          <w:szCs w:val="24"/>
        </w:rPr>
        <w:t>системности</w:t>
      </w:r>
      <w:r w:rsidRPr="007B43CB">
        <w:rPr>
          <w:sz w:val="24"/>
          <w:szCs w:val="24"/>
        </w:rPr>
        <w:t xml:space="preserve"> - обеспечивает комплексное решение задач обучения, воспитания и развития младшего школьника, а также создания литературного пространства на основе взаимодействия и интеграции различных форм дополни</w:t>
      </w:r>
      <w:r w:rsidRPr="007B43CB">
        <w:rPr>
          <w:sz w:val="24"/>
          <w:szCs w:val="24"/>
        </w:rPr>
        <w:softHyphen/>
        <w:t>тельного образования (кружки, факультативы, библиотеч</w:t>
      </w:r>
      <w:r w:rsidRPr="007B43CB">
        <w:rPr>
          <w:sz w:val="24"/>
          <w:szCs w:val="24"/>
        </w:rPr>
        <w:softHyphen/>
        <w:t>ные часы, а также самостоятельная работа с книгой в группе продлённого дня);</w:t>
      </w:r>
    </w:p>
    <w:p w:rsidR="001C422E" w:rsidRPr="007B43CB" w:rsidRDefault="001C422E" w:rsidP="000A3C2B">
      <w:pPr>
        <w:pStyle w:val="35"/>
        <w:shd w:val="clear" w:color="auto" w:fill="auto"/>
        <w:tabs>
          <w:tab w:val="left" w:pos="448"/>
        </w:tabs>
        <w:suppressAutoHyphens/>
        <w:spacing w:line="240" w:lineRule="auto"/>
        <w:ind w:right="20" w:firstLine="0"/>
        <w:rPr>
          <w:sz w:val="24"/>
          <w:szCs w:val="24"/>
        </w:rPr>
      </w:pPr>
      <w:r>
        <w:rPr>
          <w:b/>
          <w:bCs/>
          <w:sz w:val="24"/>
          <w:szCs w:val="24"/>
        </w:rPr>
        <w:t xml:space="preserve">         </w:t>
      </w:r>
      <w:proofErr w:type="gramStart"/>
      <w:r w:rsidRPr="007B43CB">
        <w:rPr>
          <w:b/>
          <w:bCs/>
          <w:sz w:val="24"/>
          <w:szCs w:val="24"/>
        </w:rPr>
        <w:t>эстетический</w:t>
      </w:r>
      <w:r w:rsidRPr="007B43CB">
        <w:rPr>
          <w:sz w:val="24"/>
          <w:szCs w:val="24"/>
        </w:rPr>
        <w:t xml:space="preserve"> - обусловливает требования к произведе</w:t>
      </w:r>
      <w:r w:rsidRPr="007B43CB">
        <w:rPr>
          <w:sz w:val="24"/>
          <w:szCs w:val="24"/>
        </w:rPr>
        <w:softHyphen/>
        <w:t>ниям, вошедшим в курс литературного чтения.</w:t>
      </w:r>
      <w:proofErr w:type="gramEnd"/>
      <w:r w:rsidRPr="007B43CB">
        <w:rPr>
          <w:sz w:val="24"/>
          <w:szCs w:val="24"/>
        </w:rPr>
        <w:t xml:space="preserve"> Постоянное общение младших школьников с лучшими образцами дет</w:t>
      </w:r>
      <w:r w:rsidRPr="007B43CB">
        <w:rPr>
          <w:sz w:val="24"/>
          <w:szCs w:val="24"/>
        </w:rPr>
        <w:softHyphen/>
        <w:t>ской литературы создаёт условия для формирования их эсте</w:t>
      </w:r>
      <w:r w:rsidRPr="007B43CB">
        <w:rPr>
          <w:sz w:val="24"/>
          <w:szCs w:val="24"/>
        </w:rPr>
        <w:softHyphen/>
        <w:t>тического вкуса и читательских предпочтений;</w:t>
      </w:r>
    </w:p>
    <w:p w:rsidR="001C422E" w:rsidRPr="007B43CB" w:rsidRDefault="001C422E" w:rsidP="000A3C2B">
      <w:pPr>
        <w:pStyle w:val="35"/>
        <w:shd w:val="clear" w:color="auto" w:fill="auto"/>
        <w:tabs>
          <w:tab w:val="left" w:pos="448"/>
        </w:tabs>
        <w:suppressAutoHyphens/>
        <w:spacing w:line="240" w:lineRule="auto"/>
        <w:ind w:right="20" w:firstLine="0"/>
        <w:rPr>
          <w:sz w:val="24"/>
          <w:szCs w:val="24"/>
        </w:rPr>
      </w:pPr>
      <w:r>
        <w:rPr>
          <w:b/>
          <w:bCs/>
          <w:sz w:val="24"/>
          <w:szCs w:val="24"/>
        </w:rPr>
        <w:t xml:space="preserve">         </w:t>
      </w:r>
      <w:r w:rsidRPr="007B43CB">
        <w:rPr>
          <w:b/>
          <w:bCs/>
          <w:sz w:val="24"/>
          <w:szCs w:val="24"/>
        </w:rPr>
        <w:t>эмоциональности</w:t>
      </w:r>
      <w:r w:rsidRPr="007B43CB">
        <w:rPr>
          <w:sz w:val="24"/>
          <w:szCs w:val="24"/>
        </w:rPr>
        <w:t xml:space="preserve"> - учитывает воздействие литературного произведения и книги на эмоционально-чувственную сферу начинающего читателя (развитие его эмоциональной отзыв</w:t>
      </w:r>
      <w:r w:rsidRPr="007B43CB">
        <w:rPr>
          <w:sz w:val="24"/>
          <w:szCs w:val="24"/>
        </w:rPr>
        <w:softHyphen/>
        <w:t>чивости, способности воспринимать художественный мир автора, сопереживание чувствам героев);</w:t>
      </w:r>
    </w:p>
    <w:p w:rsidR="001C422E" w:rsidRPr="007B43CB" w:rsidRDefault="001C422E" w:rsidP="000A3C2B">
      <w:pPr>
        <w:pStyle w:val="35"/>
        <w:shd w:val="clear" w:color="auto" w:fill="auto"/>
        <w:tabs>
          <w:tab w:val="left" w:pos="453"/>
        </w:tabs>
        <w:suppressAutoHyphens/>
        <w:spacing w:line="240" w:lineRule="auto"/>
        <w:ind w:right="20" w:firstLine="0"/>
        <w:rPr>
          <w:sz w:val="24"/>
          <w:szCs w:val="24"/>
        </w:rPr>
      </w:pPr>
      <w:r>
        <w:rPr>
          <w:b/>
          <w:bCs/>
          <w:sz w:val="24"/>
          <w:szCs w:val="24"/>
        </w:rPr>
        <w:t xml:space="preserve">         </w:t>
      </w:r>
      <w:r w:rsidRPr="007B43CB">
        <w:rPr>
          <w:b/>
          <w:bCs/>
          <w:sz w:val="24"/>
          <w:szCs w:val="24"/>
        </w:rPr>
        <w:t>преемственности</w:t>
      </w:r>
      <w:r w:rsidRPr="007B43CB">
        <w:rPr>
          <w:sz w:val="24"/>
          <w:szCs w:val="24"/>
        </w:rPr>
        <w:t xml:space="preserve"> - обеспечивает связь разных уровней (эта</w:t>
      </w:r>
      <w:r w:rsidRPr="007B43CB">
        <w:rPr>
          <w:sz w:val="24"/>
          <w:szCs w:val="24"/>
        </w:rPr>
        <w:softHyphen/>
        <w:t>пов) литературного образования и уроков литературного чтения с уроками русского языка, окружающего мира, музы</w:t>
      </w:r>
      <w:r w:rsidRPr="007B43CB">
        <w:rPr>
          <w:sz w:val="24"/>
          <w:szCs w:val="24"/>
        </w:rPr>
        <w:softHyphen/>
        <w:t>ки, изобразительного искусства.</w:t>
      </w:r>
    </w:p>
    <w:p w:rsidR="001C422E" w:rsidRPr="007B43CB" w:rsidRDefault="001C422E" w:rsidP="002A714A">
      <w:pPr>
        <w:pStyle w:val="35"/>
        <w:shd w:val="clear" w:color="auto" w:fill="auto"/>
        <w:tabs>
          <w:tab w:val="left" w:pos="0"/>
        </w:tabs>
        <w:spacing w:line="240" w:lineRule="auto"/>
        <w:ind w:right="20" w:firstLine="0"/>
        <w:rPr>
          <w:sz w:val="24"/>
          <w:szCs w:val="24"/>
        </w:rPr>
      </w:pPr>
      <w:r w:rsidRPr="007B43CB">
        <w:rPr>
          <w:sz w:val="24"/>
          <w:szCs w:val="24"/>
        </w:rPr>
        <w:t xml:space="preserve">        При конструировании курса литературного чтения с учётом принципа системности были сформулированы следующие требо</w:t>
      </w:r>
      <w:r w:rsidRPr="007B43CB">
        <w:rPr>
          <w:sz w:val="24"/>
          <w:szCs w:val="24"/>
        </w:rPr>
        <w:softHyphen/>
        <w:t>вания к его содержанию:</w:t>
      </w:r>
    </w:p>
    <w:p w:rsidR="001C422E" w:rsidRPr="007B43CB" w:rsidRDefault="001C422E" w:rsidP="000A3C2B">
      <w:pPr>
        <w:pStyle w:val="35"/>
        <w:shd w:val="clear" w:color="auto" w:fill="auto"/>
        <w:tabs>
          <w:tab w:val="left" w:pos="448"/>
        </w:tabs>
        <w:suppressAutoHyphens/>
        <w:spacing w:line="240" w:lineRule="auto"/>
        <w:ind w:right="20" w:firstLine="0"/>
        <w:rPr>
          <w:sz w:val="24"/>
          <w:szCs w:val="24"/>
        </w:rPr>
      </w:pPr>
      <w:r>
        <w:rPr>
          <w:sz w:val="24"/>
          <w:szCs w:val="24"/>
        </w:rPr>
        <w:t xml:space="preserve">        </w:t>
      </w:r>
      <w:r w:rsidRPr="007B43CB">
        <w:rPr>
          <w:sz w:val="24"/>
          <w:szCs w:val="24"/>
        </w:rPr>
        <w:t>содержание учебников представлено блоками (раздела</w:t>
      </w:r>
      <w:r w:rsidRPr="007B43CB">
        <w:rPr>
          <w:sz w:val="24"/>
          <w:szCs w:val="24"/>
        </w:rPr>
        <w:softHyphen/>
        <w:t xml:space="preserve">ми), построенными по жанрово-тематическому, жанровому и авторскому принципам. </w:t>
      </w:r>
      <w:proofErr w:type="gramStart"/>
      <w:r w:rsidRPr="007B43CB">
        <w:rPr>
          <w:sz w:val="24"/>
          <w:szCs w:val="24"/>
        </w:rPr>
        <w:t>Объём и содержание произведе</w:t>
      </w:r>
      <w:r w:rsidRPr="007B43CB">
        <w:rPr>
          <w:sz w:val="24"/>
          <w:szCs w:val="24"/>
        </w:rPr>
        <w:softHyphen/>
        <w:t xml:space="preserve">ний </w:t>
      </w:r>
      <w:r w:rsidRPr="007B43CB">
        <w:rPr>
          <w:sz w:val="24"/>
          <w:szCs w:val="24"/>
        </w:rPr>
        <w:lastRenderedPageBreak/>
        <w:t>каждого блока отобраны с учётом возрастных и психо</w:t>
      </w:r>
      <w:r w:rsidRPr="007B43CB">
        <w:rPr>
          <w:sz w:val="24"/>
          <w:szCs w:val="24"/>
        </w:rPr>
        <w:softHyphen/>
        <w:t>логических особенностей учащихся начальной школы, про</w:t>
      </w:r>
      <w:r w:rsidRPr="007B43CB">
        <w:rPr>
          <w:sz w:val="24"/>
          <w:szCs w:val="24"/>
        </w:rPr>
        <w:softHyphen/>
        <w:t>изведения способствуют приобщению младших школьников к культурному опыту своего и других народов;</w:t>
      </w:r>
      <w:proofErr w:type="gramEnd"/>
    </w:p>
    <w:p w:rsidR="001C422E" w:rsidRPr="007B43CB" w:rsidRDefault="001C422E" w:rsidP="000A3C2B">
      <w:pPr>
        <w:pStyle w:val="35"/>
        <w:shd w:val="clear" w:color="auto" w:fill="auto"/>
        <w:tabs>
          <w:tab w:val="left" w:pos="453"/>
        </w:tabs>
        <w:suppressAutoHyphens/>
        <w:spacing w:line="240" w:lineRule="auto"/>
        <w:ind w:right="20" w:firstLine="0"/>
        <w:rPr>
          <w:sz w:val="24"/>
          <w:szCs w:val="24"/>
        </w:rPr>
      </w:pPr>
      <w:r>
        <w:rPr>
          <w:sz w:val="24"/>
          <w:szCs w:val="24"/>
        </w:rPr>
        <w:t xml:space="preserve">         </w:t>
      </w:r>
      <w:r w:rsidRPr="007B43CB">
        <w:rPr>
          <w:sz w:val="24"/>
          <w:szCs w:val="24"/>
        </w:rPr>
        <w:t>развитие основных видов речевой деятельности (слушание, чтение, устная и письменная литературная речь) входит со</w:t>
      </w:r>
      <w:r w:rsidRPr="007B43CB">
        <w:rPr>
          <w:sz w:val="24"/>
          <w:szCs w:val="24"/>
        </w:rPr>
        <w:softHyphen/>
        <w:t>держательной линией в каждый изучаемый раздел и носит практико-ориентированный характер;</w:t>
      </w:r>
    </w:p>
    <w:p w:rsidR="001C422E" w:rsidRPr="007B43CB" w:rsidRDefault="001C422E" w:rsidP="000A3C2B">
      <w:pPr>
        <w:pStyle w:val="35"/>
        <w:shd w:val="clear" w:color="auto" w:fill="auto"/>
        <w:tabs>
          <w:tab w:val="left" w:pos="413"/>
        </w:tabs>
        <w:suppressAutoHyphens/>
        <w:spacing w:line="240" w:lineRule="auto"/>
        <w:ind w:right="20" w:firstLine="0"/>
        <w:rPr>
          <w:sz w:val="24"/>
          <w:szCs w:val="24"/>
        </w:rPr>
      </w:pPr>
      <w:r>
        <w:rPr>
          <w:sz w:val="24"/>
          <w:szCs w:val="24"/>
        </w:rPr>
        <w:t xml:space="preserve">          </w:t>
      </w:r>
      <w:r w:rsidRPr="007B43CB">
        <w:rPr>
          <w:sz w:val="24"/>
          <w:szCs w:val="24"/>
        </w:rPr>
        <w:t>введение в каждый раздел и последовательное знакомство с литературоведческими понятиями на пропедевтическом уровне служит литературному развитию и формированию читательской компетентности;</w:t>
      </w:r>
    </w:p>
    <w:p w:rsidR="001C422E" w:rsidRPr="007B43CB" w:rsidRDefault="001C422E" w:rsidP="000A3C2B">
      <w:pPr>
        <w:pStyle w:val="35"/>
        <w:shd w:val="clear" w:color="auto" w:fill="auto"/>
        <w:tabs>
          <w:tab w:val="left" w:pos="403"/>
        </w:tabs>
        <w:suppressAutoHyphens/>
        <w:spacing w:line="240" w:lineRule="auto"/>
        <w:ind w:right="20" w:firstLine="0"/>
        <w:rPr>
          <w:sz w:val="24"/>
          <w:szCs w:val="24"/>
        </w:rPr>
      </w:pPr>
      <w:r>
        <w:rPr>
          <w:sz w:val="24"/>
          <w:szCs w:val="24"/>
        </w:rPr>
        <w:t xml:space="preserve">          </w:t>
      </w:r>
      <w:r w:rsidRPr="007B43CB">
        <w:rPr>
          <w:sz w:val="24"/>
          <w:szCs w:val="24"/>
        </w:rPr>
        <w:t>системная работа по формированию самостоятельной чита</w:t>
      </w:r>
      <w:r w:rsidRPr="007B43CB">
        <w:rPr>
          <w:sz w:val="24"/>
          <w:szCs w:val="24"/>
        </w:rPr>
        <w:softHyphen/>
        <w:t>тельской деятельности проходит в каждом разделе каждого класса и усложняется от класса к классу;</w:t>
      </w:r>
    </w:p>
    <w:p w:rsidR="001C422E" w:rsidRPr="007B43CB" w:rsidRDefault="001C422E" w:rsidP="000A3C2B">
      <w:pPr>
        <w:pStyle w:val="35"/>
        <w:shd w:val="clear" w:color="auto" w:fill="auto"/>
        <w:suppressAutoHyphens/>
        <w:spacing w:line="240" w:lineRule="auto"/>
        <w:ind w:right="20" w:firstLine="0"/>
        <w:rPr>
          <w:sz w:val="24"/>
          <w:szCs w:val="24"/>
        </w:rPr>
      </w:pPr>
      <w:r>
        <w:rPr>
          <w:sz w:val="24"/>
          <w:szCs w:val="24"/>
        </w:rPr>
        <w:t xml:space="preserve">          </w:t>
      </w:r>
      <w:r w:rsidRPr="007B43CB">
        <w:rPr>
          <w:sz w:val="24"/>
          <w:szCs w:val="24"/>
        </w:rPr>
        <w:t>система творческих заданий, представленная в каждом блоке (разделе), позволяет учитывать уровень обученности и инди</w:t>
      </w:r>
      <w:r w:rsidRPr="007B43CB">
        <w:rPr>
          <w:sz w:val="24"/>
          <w:szCs w:val="24"/>
        </w:rPr>
        <w:softHyphen/>
        <w:t>видуальные возможности учащихся;</w:t>
      </w:r>
    </w:p>
    <w:p w:rsidR="001C422E" w:rsidRPr="007B43CB" w:rsidRDefault="001C422E" w:rsidP="000A3C2B">
      <w:pPr>
        <w:pStyle w:val="35"/>
        <w:shd w:val="clear" w:color="auto" w:fill="auto"/>
        <w:tabs>
          <w:tab w:val="left" w:pos="398"/>
        </w:tabs>
        <w:suppressAutoHyphens/>
        <w:spacing w:line="240" w:lineRule="auto"/>
        <w:ind w:right="20" w:firstLine="0"/>
        <w:rPr>
          <w:sz w:val="24"/>
          <w:szCs w:val="24"/>
        </w:rPr>
      </w:pPr>
      <w:r>
        <w:rPr>
          <w:sz w:val="24"/>
          <w:szCs w:val="24"/>
        </w:rPr>
        <w:t xml:space="preserve">          </w:t>
      </w:r>
      <w:r w:rsidRPr="007B43CB">
        <w:rPr>
          <w:sz w:val="24"/>
          <w:szCs w:val="24"/>
        </w:rPr>
        <w:t>умение работать с информацией (находить информацию в тексте произведения, в справочниках, энциклопедиях и до</w:t>
      </w:r>
      <w:r w:rsidRPr="007B43CB">
        <w:rPr>
          <w:sz w:val="24"/>
          <w:szCs w:val="24"/>
        </w:rPr>
        <w:softHyphen/>
        <w:t>ступных интернет-ресурсах) формируется последовательно во всех классах начальной школы.</w:t>
      </w:r>
    </w:p>
    <w:p w:rsidR="001C422E" w:rsidRPr="007B43CB" w:rsidRDefault="001C422E" w:rsidP="002A714A">
      <w:pPr>
        <w:pStyle w:val="35"/>
        <w:shd w:val="clear" w:color="auto" w:fill="auto"/>
        <w:tabs>
          <w:tab w:val="left" w:pos="0"/>
        </w:tabs>
        <w:spacing w:line="240" w:lineRule="auto"/>
        <w:ind w:right="20" w:firstLine="0"/>
        <w:rPr>
          <w:sz w:val="24"/>
          <w:szCs w:val="24"/>
        </w:rPr>
      </w:pPr>
      <w:r w:rsidRPr="007B43CB">
        <w:rPr>
          <w:sz w:val="24"/>
          <w:szCs w:val="24"/>
        </w:rPr>
        <w:t xml:space="preserve">          Специфические</w:t>
      </w:r>
      <w:r w:rsidRPr="007B43CB">
        <w:rPr>
          <w:i/>
          <w:iCs/>
          <w:sz w:val="24"/>
          <w:szCs w:val="24"/>
        </w:rPr>
        <w:t xml:space="preserve"> особенности</w:t>
      </w:r>
      <w:r w:rsidRPr="007B43CB">
        <w:rPr>
          <w:sz w:val="24"/>
          <w:szCs w:val="24"/>
        </w:rPr>
        <w:t xml:space="preserve"> курса литературного чтения в начальной школе:</w:t>
      </w:r>
    </w:p>
    <w:p w:rsidR="001C422E" w:rsidRPr="007B43CB" w:rsidRDefault="001C422E" w:rsidP="000A3C2B">
      <w:pPr>
        <w:pStyle w:val="35"/>
        <w:shd w:val="clear" w:color="auto" w:fill="auto"/>
        <w:tabs>
          <w:tab w:val="left" w:pos="403"/>
        </w:tabs>
        <w:suppressAutoHyphens/>
        <w:spacing w:line="240" w:lineRule="auto"/>
        <w:ind w:right="20" w:firstLine="0"/>
        <w:rPr>
          <w:sz w:val="24"/>
          <w:szCs w:val="24"/>
        </w:rPr>
      </w:pPr>
      <w:r>
        <w:rPr>
          <w:sz w:val="24"/>
          <w:szCs w:val="24"/>
        </w:rPr>
        <w:t xml:space="preserve">          </w:t>
      </w:r>
      <w:r w:rsidRPr="007B43CB">
        <w:rPr>
          <w:sz w:val="24"/>
          <w:szCs w:val="24"/>
        </w:rPr>
        <w:t>сочетание работы над собственно чтением: техническими навыками и читательскими умениями;</w:t>
      </w:r>
    </w:p>
    <w:p w:rsidR="001C422E" w:rsidRPr="007B43CB" w:rsidRDefault="001C422E" w:rsidP="000A3C2B">
      <w:pPr>
        <w:pStyle w:val="35"/>
        <w:shd w:val="clear" w:color="auto" w:fill="auto"/>
        <w:tabs>
          <w:tab w:val="left" w:pos="408"/>
        </w:tabs>
        <w:suppressAutoHyphens/>
        <w:spacing w:line="240" w:lineRule="auto"/>
        <w:ind w:right="20" w:firstLine="0"/>
        <w:rPr>
          <w:sz w:val="24"/>
          <w:szCs w:val="24"/>
        </w:rPr>
      </w:pPr>
      <w:r>
        <w:rPr>
          <w:sz w:val="24"/>
          <w:szCs w:val="24"/>
        </w:rPr>
        <w:t xml:space="preserve">          </w:t>
      </w:r>
      <w:r w:rsidRPr="007B43CB">
        <w:rPr>
          <w:sz w:val="24"/>
          <w:szCs w:val="24"/>
        </w:rPr>
        <w:t>работа с текстом как речеведческой единицей, а с литератур</w:t>
      </w:r>
      <w:r w:rsidRPr="007B43CB">
        <w:rPr>
          <w:sz w:val="24"/>
          <w:szCs w:val="24"/>
        </w:rPr>
        <w:softHyphen/>
        <w:t>ным произведением как искусством слова с учётом специфи</w:t>
      </w:r>
      <w:r w:rsidRPr="007B43CB">
        <w:rPr>
          <w:sz w:val="24"/>
          <w:szCs w:val="24"/>
        </w:rPr>
        <w:softHyphen/>
        <w:t>ки его структуры и жанровых особенностей;</w:t>
      </w:r>
    </w:p>
    <w:p w:rsidR="001C422E" w:rsidRPr="007B43CB" w:rsidRDefault="001C422E" w:rsidP="000A3C2B">
      <w:pPr>
        <w:pStyle w:val="35"/>
        <w:shd w:val="clear" w:color="auto" w:fill="auto"/>
        <w:tabs>
          <w:tab w:val="left" w:pos="403"/>
        </w:tabs>
        <w:suppressAutoHyphens/>
        <w:spacing w:line="240" w:lineRule="auto"/>
        <w:ind w:right="20" w:firstLine="0"/>
        <w:rPr>
          <w:sz w:val="24"/>
          <w:szCs w:val="24"/>
        </w:rPr>
      </w:pPr>
      <w:r>
        <w:rPr>
          <w:sz w:val="24"/>
          <w:szCs w:val="24"/>
        </w:rPr>
        <w:t xml:space="preserve">          </w:t>
      </w:r>
      <w:r w:rsidRPr="007B43CB">
        <w:rPr>
          <w:sz w:val="24"/>
          <w:szCs w:val="24"/>
        </w:rPr>
        <w:t>одновременная работа над языком произведения и речью детей;</w:t>
      </w:r>
    </w:p>
    <w:p w:rsidR="001C422E" w:rsidRPr="007B43CB" w:rsidRDefault="001C422E" w:rsidP="000A3C2B">
      <w:pPr>
        <w:pStyle w:val="35"/>
        <w:shd w:val="clear" w:color="auto" w:fill="auto"/>
        <w:tabs>
          <w:tab w:val="left" w:pos="403"/>
        </w:tabs>
        <w:suppressAutoHyphens/>
        <w:spacing w:line="240" w:lineRule="auto"/>
        <w:ind w:right="20" w:firstLine="0"/>
        <w:rPr>
          <w:sz w:val="24"/>
          <w:szCs w:val="24"/>
        </w:rPr>
      </w:pPr>
      <w:r>
        <w:rPr>
          <w:sz w:val="24"/>
          <w:szCs w:val="24"/>
        </w:rPr>
        <w:t xml:space="preserve">          </w:t>
      </w:r>
      <w:r w:rsidRPr="007B43CB">
        <w:rPr>
          <w:sz w:val="24"/>
          <w:szCs w:val="24"/>
        </w:rPr>
        <w:t>сочетание работы над художественным произведением и детской книгой как особым объектом изучения;</w:t>
      </w:r>
    </w:p>
    <w:p w:rsidR="001C422E" w:rsidRPr="007B43CB" w:rsidRDefault="001C422E" w:rsidP="000A3C2B">
      <w:pPr>
        <w:pStyle w:val="35"/>
        <w:shd w:val="clear" w:color="auto" w:fill="auto"/>
        <w:tabs>
          <w:tab w:val="left" w:pos="408"/>
        </w:tabs>
        <w:suppressAutoHyphens/>
        <w:spacing w:line="240" w:lineRule="auto"/>
        <w:ind w:right="20" w:firstLine="0"/>
        <w:rPr>
          <w:sz w:val="24"/>
          <w:szCs w:val="24"/>
        </w:rPr>
      </w:pPr>
      <w:r>
        <w:rPr>
          <w:sz w:val="24"/>
          <w:szCs w:val="24"/>
        </w:rPr>
        <w:t xml:space="preserve">          </w:t>
      </w:r>
      <w:r w:rsidRPr="007B43CB">
        <w:rPr>
          <w:sz w:val="24"/>
          <w:szCs w:val="24"/>
        </w:rPr>
        <w:t>различение художественных и научно-популярных произве</w:t>
      </w:r>
      <w:r w:rsidRPr="007B43CB">
        <w:rPr>
          <w:sz w:val="24"/>
          <w:szCs w:val="24"/>
        </w:rPr>
        <w:softHyphen/>
        <w:t>дений;</w:t>
      </w:r>
    </w:p>
    <w:p w:rsidR="001C422E" w:rsidRPr="007B43CB" w:rsidRDefault="001C422E" w:rsidP="000A3C2B">
      <w:pPr>
        <w:pStyle w:val="35"/>
        <w:shd w:val="clear" w:color="auto" w:fill="auto"/>
        <w:tabs>
          <w:tab w:val="left" w:pos="408"/>
        </w:tabs>
        <w:suppressAutoHyphens/>
        <w:spacing w:line="240" w:lineRule="auto"/>
        <w:ind w:right="20" w:firstLine="0"/>
        <w:rPr>
          <w:sz w:val="24"/>
          <w:szCs w:val="24"/>
        </w:rPr>
      </w:pPr>
      <w:r>
        <w:rPr>
          <w:sz w:val="24"/>
          <w:szCs w:val="24"/>
        </w:rPr>
        <w:t xml:space="preserve">         </w:t>
      </w:r>
      <w:r w:rsidRPr="007B43CB">
        <w:rPr>
          <w:sz w:val="24"/>
          <w:szCs w:val="24"/>
        </w:rPr>
        <w:t>формирование литературоведческих понятий, обеспечи</w:t>
      </w:r>
      <w:r w:rsidRPr="007B43CB">
        <w:rPr>
          <w:sz w:val="24"/>
          <w:szCs w:val="24"/>
        </w:rPr>
        <w:softHyphen/>
        <w:t>вающих полноценное восприятие произведения;</w:t>
      </w:r>
    </w:p>
    <w:p w:rsidR="001C422E" w:rsidRPr="007B43CB" w:rsidRDefault="001C422E" w:rsidP="000A3C2B">
      <w:pPr>
        <w:pStyle w:val="35"/>
        <w:shd w:val="clear" w:color="auto" w:fill="auto"/>
        <w:tabs>
          <w:tab w:val="left" w:pos="408"/>
        </w:tabs>
        <w:suppressAutoHyphens/>
        <w:spacing w:line="240" w:lineRule="auto"/>
        <w:ind w:right="20" w:firstLine="0"/>
        <w:rPr>
          <w:sz w:val="24"/>
          <w:szCs w:val="24"/>
        </w:rPr>
      </w:pPr>
      <w:r>
        <w:rPr>
          <w:sz w:val="24"/>
          <w:szCs w:val="24"/>
        </w:rPr>
        <w:t xml:space="preserve">         </w:t>
      </w:r>
      <w:r w:rsidRPr="007B43CB">
        <w:rPr>
          <w:sz w:val="24"/>
          <w:szCs w:val="24"/>
        </w:rPr>
        <w:t>освоение литературных произведений в сочетании с творче</w:t>
      </w:r>
      <w:r w:rsidRPr="007B43CB">
        <w:rPr>
          <w:sz w:val="24"/>
          <w:szCs w:val="24"/>
        </w:rPr>
        <w:softHyphen/>
        <w:t>ской деятельностью учащихся, развитием их эмоциональ</w:t>
      </w:r>
      <w:r w:rsidRPr="007B43CB">
        <w:rPr>
          <w:sz w:val="24"/>
          <w:szCs w:val="24"/>
        </w:rPr>
        <w:softHyphen/>
        <w:t xml:space="preserve">ной сферы, обогащением духовного мира ученика. </w:t>
      </w:r>
    </w:p>
    <w:p w:rsidR="001C422E" w:rsidRDefault="001C422E" w:rsidP="002A714A">
      <w:pPr>
        <w:pStyle w:val="35"/>
        <w:shd w:val="clear" w:color="auto" w:fill="auto"/>
        <w:tabs>
          <w:tab w:val="left" w:pos="0"/>
          <w:tab w:val="left" w:pos="408"/>
        </w:tabs>
        <w:spacing w:line="240" w:lineRule="auto"/>
        <w:ind w:right="20" w:firstLine="0"/>
        <w:rPr>
          <w:sz w:val="20"/>
          <w:szCs w:val="20"/>
        </w:rPr>
      </w:pPr>
      <w:r>
        <w:rPr>
          <w:sz w:val="28"/>
          <w:szCs w:val="28"/>
        </w:rPr>
        <w:t xml:space="preserve">       </w:t>
      </w:r>
    </w:p>
    <w:p w:rsidR="001C422E" w:rsidRPr="007B43CB" w:rsidRDefault="001C422E" w:rsidP="002A714A">
      <w:pPr>
        <w:autoSpaceDE w:val="0"/>
        <w:spacing w:after="0"/>
        <w:jc w:val="center"/>
        <w:rPr>
          <w:rFonts w:ascii="Times New Roman" w:hAnsi="Times New Roman"/>
          <w:bCs/>
          <w:caps/>
          <w:sz w:val="24"/>
          <w:szCs w:val="24"/>
        </w:rPr>
      </w:pPr>
      <w:r>
        <w:rPr>
          <w:rFonts w:ascii="Times New Roman" w:hAnsi="Times New Roman"/>
          <w:bCs/>
          <w:caps/>
          <w:sz w:val="24"/>
          <w:szCs w:val="24"/>
        </w:rPr>
        <w:t xml:space="preserve"> местО</w:t>
      </w:r>
      <w:r w:rsidRPr="007B43CB">
        <w:rPr>
          <w:rFonts w:ascii="Times New Roman" w:hAnsi="Times New Roman"/>
          <w:bCs/>
          <w:caps/>
          <w:sz w:val="24"/>
          <w:szCs w:val="24"/>
        </w:rPr>
        <w:t xml:space="preserve"> учебного предмета, курса  в учебном плане</w:t>
      </w:r>
    </w:p>
    <w:p w:rsidR="001C422E" w:rsidRDefault="001C422E" w:rsidP="002A714A">
      <w:pPr>
        <w:autoSpaceDE w:val="0"/>
        <w:spacing w:after="0" w:line="240" w:lineRule="auto"/>
        <w:ind w:firstLine="709"/>
        <w:jc w:val="both"/>
        <w:rPr>
          <w:rFonts w:ascii="Times New Roman" w:hAnsi="Times New Roman"/>
          <w:sz w:val="10"/>
          <w:szCs w:val="10"/>
        </w:rPr>
      </w:pPr>
    </w:p>
    <w:p w:rsidR="001C422E" w:rsidRPr="007B43CB" w:rsidRDefault="001C422E" w:rsidP="000A3C2B">
      <w:pPr>
        <w:pStyle w:val="35"/>
        <w:shd w:val="clear" w:color="auto" w:fill="auto"/>
        <w:tabs>
          <w:tab w:val="left" w:pos="408"/>
        </w:tabs>
        <w:suppressAutoHyphens/>
        <w:spacing w:line="240" w:lineRule="auto"/>
        <w:ind w:right="20" w:firstLine="0"/>
        <w:rPr>
          <w:sz w:val="24"/>
          <w:szCs w:val="24"/>
        </w:rPr>
      </w:pPr>
      <w:r>
        <w:rPr>
          <w:sz w:val="24"/>
          <w:szCs w:val="24"/>
        </w:rPr>
        <w:t xml:space="preserve">       </w:t>
      </w:r>
      <w:r w:rsidRPr="007B43CB">
        <w:rPr>
          <w:sz w:val="24"/>
          <w:szCs w:val="24"/>
        </w:rPr>
        <w:t>В соответствии с Базисным учебным планом М</w:t>
      </w:r>
      <w:r>
        <w:rPr>
          <w:sz w:val="24"/>
          <w:szCs w:val="24"/>
        </w:rPr>
        <w:t>Б</w:t>
      </w:r>
      <w:r w:rsidRPr="007B43CB">
        <w:rPr>
          <w:sz w:val="24"/>
          <w:szCs w:val="24"/>
        </w:rPr>
        <w:t xml:space="preserve">ОУ </w:t>
      </w:r>
      <w:r>
        <w:rPr>
          <w:sz w:val="24"/>
          <w:szCs w:val="24"/>
        </w:rPr>
        <w:t>«</w:t>
      </w:r>
      <w:r w:rsidRPr="007B43CB">
        <w:rPr>
          <w:sz w:val="24"/>
          <w:szCs w:val="24"/>
        </w:rPr>
        <w:t>СОШ № 1</w:t>
      </w:r>
      <w:r>
        <w:rPr>
          <w:sz w:val="24"/>
          <w:szCs w:val="24"/>
        </w:rPr>
        <w:t>»</w:t>
      </w:r>
      <w:r w:rsidRPr="007B43CB">
        <w:rPr>
          <w:sz w:val="24"/>
          <w:szCs w:val="24"/>
        </w:rPr>
        <w:t xml:space="preserve"> на изучение предмета «Литературное чтение» в 1 классе отводится 4 часа в неделю. Изучение литературного чтения в 1 классе начинается в кур</w:t>
      </w:r>
      <w:r w:rsidRPr="007B43CB">
        <w:rPr>
          <w:sz w:val="24"/>
          <w:szCs w:val="24"/>
        </w:rPr>
        <w:softHyphen/>
        <w:t>се «Обучение грамоте», продолжительность которого зависит от уровня готовности класса, темпа обучения, профессиональ</w:t>
      </w:r>
      <w:r w:rsidRPr="007B43CB">
        <w:rPr>
          <w:sz w:val="24"/>
          <w:szCs w:val="24"/>
        </w:rPr>
        <w:softHyphen/>
        <w:t>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 в неделю, из которых 1 ч отводится на литературное слушание. После перио</w:t>
      </w:r>
      <w:r w:rsidRPr="007B43CB">
        <w:rPr>
          <w:sz w:val="24"/>
          <w:szCs w:val="24"/>
        </w:rPr>
        <w:softHyphen/>
        <w:t>да обучения грамоте идёт раздельное изучение литературного чтения и русского языка, которые входят в образовательную область «Филология».  На изучение литературного чтения со 2 по 4 класс отводится по 136 часов (4 часа в неделю - 34 учебных недели в каждом классе). Из вариативной части добавляется 1 час на углублённое изучение предмета.</w:t>
      </w:r>
    </w:p>
    <w:p w:rsidR="001C422E" w:rsidRPr="007B43CB" w:rsidRDefault="001C422E" w:rsidP="002A714A">
      <w:pPr>
        <w:pStyle w:val="35"/>
        <w:shd w:val="clear" w:color="auto" w:fill="auto"/>
        <w:tabs>
          <w:tab w:val="left" w:pos="0"/>
          <w:tab w:val="left" w:pos="408"/>
        </w:tabs>
        <w:spacing w:line="240" w:lineRule="auto"/>
        <w:ind w:right="20" w:firstLine="0"/>
        <w:rPr>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p>
    <w:p w:rsidR="001C422E"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r>
        <w:rPr>
          <w:rFonts w:ascii="Times New Roman" w:hAnsi="Times New Roman"/>
          <w:caps/>
          <w:sz w:val="24"/>
          <w:szCs w:val="24"/>
        </w:rPr>
        <w:lastRenderedPageBreak/>
        <w:t>ценностные ориентиры</w:t>
      </w:r>
    </w:p>
    <w:p w:rsidR="001C422E" w:rsidRPr="007B43CB"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r w:rsidRPr="007B43CB">
        <w:rPr>
          <w:rFonts w:ascii="Times New Roman" w:hAnsi="Times New Roman"/>
          <w:caps/>
          <w:sz w:val="24"/>
          <w:szCs w:val="24"/>
        </w:rPr>
        <w:t xml:space="preserve">содержания </w:t>
      </w:r>
      <w:r>
        <w:rPr>
          <w:rFonts w:ascii="Times New Roman" w:hAnsi="Times New Roman"/>
          <w:caps/>
          <w:sz w:val="24"/>
          <w:szCs w:val="24"/>
        </w:rPr>
        <w:t xml:space="preserve"> курса «Литературное ЧТЕНИЕ»</w:t>
      </w:r>
    </w:p>
    <w:p w:rsidR="001C422E" w:rsidRPr="007B43CB" w:rsidRDefault="001C422E" w:rsidP="002A714A">
      <w:pPr>
        <w:pStyle w:val="2b"/>
        <w:shd w:val="clear" w:color="auto" w:fill="auto"/>
        <w:tabs>
          <w:tab w:val="left" w:pos="0"/>
        </w:tabs>
        <w:spacing w:before="0" w:after="0" w:line="240" w:lineRule="auto"/>
        <w:ind w:right="20" w:firstLine="0"/>
        <w:jc w:val="center"/>
        <w:rPr>
          <w:sz w:val="24"/>
          <w:szCs w:val="24"/>
        </w:rPr>
      </w:pPr>
    </w:p>
    <w:p w:rsidR="001C422E" w:rsidRPr="007B43CB" w:rsidRDefault="001C422E" w:rsidP="002A714A">
      <w:pPr>
        <w:pStyle w:val="35"/>
        <w:shd w:val="clear" w:color="auto" w:fill="auto"/>
        <w:spacing w:line="240" w:lineRule="auto"/>
        <w:ind w:left="20" w:right="20" w:firstLine="400"/>
        <w:rPr>
          <w:bCs/>
          <w:sz w:val="24"/>
          <w:szCs w:val="24"/>
        </w:rPr>
      </w:pPr>
      <w:proofErr w:type="gramStart"/>
      <w:r w:rsidRPr="007B43CB">
        <w:rPr>
          <w:sz w:val="24"/>
          <w:szCs w:val="24"/>
        </w:rPr>
        <w:t>Специфика литературного чтения заключается в том, что предметом изучения является художественная литература, кото</w:t>
      </w:r>
      <w:r w:rsidRPr="007B43CB">
        <w:rPr>
          <w:sz w:val="24"/>
          <w:szCs w:val="24"/>
        </w:rPr>
        <w:softHyphen/>
        <w:t>рая благодаря своей нравственной сущности оказывает огром</w:t>
      </w:r>
      <w:r w:rsidRPr="007B43CB">
        <w:rPr>
          <w:sz w:val="24"/>
          <w:szCs w:val="24"/>
        </w:rPr>
        <w:softHyphen/>
        <w:t>ное влияние на становление личности учащегося: духовно-нравственное развитие, формирование основ гражданской идентич</w:t>
      </w:r>
      <w:r w:rsidRPr="007B43CB">
        <w:rPr>
          <w:sz w:val="24"/>
          <w:szCs w:val="24"/>
        </w:rPr>
        <w:softHyphen/>
        <w:t>ности, понимание и усвоение моральных норм и нравственных ценностей, принятых в семье, в народе, в обществе (любовь к се</w:t>
      </w:r>
      <w:r w:rsidRPr="007B43CB">
        <w:rPr>
          <w:sz w:val="24"/>
          <w:szCs w:val="24"/>
        </w:rPr>
        <w:softHyphen/>
        <w:t>мье, к своему народу, Родине, уважительное отношение к другой культуре и мнению и</w:t>
      </w:r>
      <w:proofErr w:type="gramEnd"/>
      <w:r w:rsidRPr="007B43CB">
        <w:rPr>
          <w:sz w:val="24"/>
          <w:szCs w:val="24"/>
        </w:rPr>
        <w:t xml:space="preserve"> т.</w:t>
      </w:r>
      <w:r w:rsidRPr="007B43CB">
        <w:rPr>
          <w:bCs/>
          <w:sz w:val="24"/>
          <w:szCs w:val="24"/>
        </w:rPr>
        <w:t xml:space="preserve"> п.).</w:t>
      </w:r>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w:t>
      </w:r>
      <w:r w:rsidRPr="007B43CB">
        <w:rPr>
          <w:sz w:val="24"/>
          <w:szCs w:val="24"/>
        </w:rPr>
        <w:softHyphen/>
        <w:t>творной и прозаической речи), об их авторах.</w:t>
      </w:r>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В 3-4 классах произведения группируются по жанровому и авторскому принципу. В учебники включены произведения, во</w:t>
      </w:r>
      <w:r w:rsidRPr="007B43CB">
        <w:rPr>
          <w:sz w:val="24"/>
          <w:szCs w:val="24"/>
        </w:rPr>
        <w:softHyphen/>
        <w:t>шедшие в золотой фонд классической детской литературы, а так</w:t>
      </w:r>
      <w:r w:rsidRPr="007B43CB">
        <w:rPr>
          <w:sz w:val="24"/>
          <w:szCs w:val="24"/>
        </w:rPr>
        <w:softHyphen/>
        <w:t>же произведения народного творчества, современных детских отечественных и зарубежных писателей.</w:t>
      </w:r>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Использование жанрового и авторского принципов позво</w:t>
      </w:r>
      <w:r w:rsidRPr="007B43CB">
        <w:rPr>
          <w:sz w:val="24"/>
          <w:szCs w:val="24"/>
        </w:rPr>
        <w:softHyphen/>
        <w:t xml:space="preserve">ляет сравнить произведения одного жанра, но разных авторов; произведения разных жанров одного автора. </w:t>
      </w:r>
      <w:proofErr w:type="gramStart"/>
      <w:r w:rsidRPr="007B43CB">
        <w:rPr>
          <w:sz w:val="24"/>
          <w:szCs w:val="24"/>
        </w:rPr>
        <w:t>Например, разде</w:t>
      </w:r>
      <w:r w:rsidRPr="007B43CB">
        <w:rPr>
          <w:sz w:val="24"/>
          <w:szCs w:val="24"/>
        </w:rPr>
        <w:softHyphen/>
        <w:t>лы, посвящённые творчеству Л. Толстого, помогут детям уви</w:t>
      </w:r>
      <w:r w:rsidRPr="007B43CB">
        <w:rPr>
          <w:sz w:val="24"/>
          <w:szCs w:val="24"/>
        </w:rPr>
        <w:softHyphen/>
        <w:t>деть, насколько богата палитра писателя: художественные сю</w:t>
      </w:r>
      <w:r w:rsidRPr="007B43CB">
        <w:rPr>
          <w:sz w:val="24"/>
          <w:szCs w:val="24"/>
        </w:rPr>
        <w:softHyphen/>
        <w:t>жетные рассказы, рассказы-описания природы, рассказы о животных, сказки, былины, басни, научно-популярные произ</w:t>
      </w:r>
      <w:r w:rsidRPr="007B43CB">
        <w:rPr>
          <w:sz w:val="24"/>
          <w:szCs w:val="24"/>
        </w:rPr>
        <w:softHyphen/>
        <w:t>ведения, а жанровый раздел «Басни» поможет понять особенно</w:t>
      </w:r>
      <w:r w:rsidRPr="007B43CB">
        <w:rPr>
          <w:sz w:val="24"/>
          <w:szCs w:val="24"/>
        </w:rPr>
        <w:softHyphen/>
        <w:t>сти басен разных авторов, в том числе со схожим сюжетом.</w:t>
      </w:r>
      <w:proofErr w:type="gramEnd"/>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В программе заложены принципы эмоционально-эстетического восприятия произведения и духовно-нравственного воспита</w:t>
      </w:r>
      <w:r w:rsidRPr="007B43CB">
        <w:rPr>
          <w:sz w:val="24"/>
          <w:szCs w:val="24"/>
        </w:rPr>
        <w:softHyphen/>
        <w:t>ния. Они реализуются в том, что произведение (книга) воздейству</w:t>
      </w:r>
      <w:r w:rsidRPr="007B43CB">
        <w:rPr>
          <w:sz w:val="24"/>
          <w:szCs w:val="24"/>
        </w:rPr>
        <w:softHyphen/>
        <w:t>ет на эмоционально-чувственную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w:t>
      </w:r>
      <w:r w:rsidRPr="007B43CB">
        <w:rPr>
          <w:sz w:val="24"/>
          <w:szCs w:val="24"/>
        </w:rPr>
        <w:softHyphen/>
        <w:t>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w:t>
      </w:r>
    </w:p>
    <w:p w:rsidR="001C422E" w:rsidRPr="007B43CB" w:rsidRDefault="001C422E" w:rsidP="002A714A">
      <w:pPr>
        <w:pStyle w:val="35"/>
        <w:shd w:val="clear" w:color="auto" w:fill="auto"/>
        <w:spacing w:line="240" w:lineRule="auto"/>
        <w:ind w:left="20" w:right="20" w:firstLine="400"/>
        <w:rPr>
          <w:sz w:val="24"/>
          <w:szCs w:val="24"/>
        </w:rPr>
      </w:pPr>
    </w:p>
    <w:p w:rsidR="001C422E" w:rsidRPr="007B43CB" w:rsidRDefault="001C422E" w:rsidP="002A714A">
      <w:pPr>
        <w:pStyle w:val="35"/>
        <w:shd w:val="clear" w:color="auto" w:fill="auto"/>
        <w:spacing w:line="240" w:lineRule="auto"/>
        <w:ind w:left="20" w:right="20" w:firstLine="400"/>
        <w:jc w:val="center"/>
        <w:rPr>
          <w:sz w:val="24"/>
          <w:szCs w:val="24"/>
        </w:rPr>
      </w:pPr>
      <w:r w:rsidRPr="007B43CB">
        <w:rPr>
          <w:sz w:val="24"/>
          <w:szCs w:val="24"/>
        </w:rPr>
        <w:t>Процесс обучения литературному чте</w:t>
      </w:r>
      <w:r w:rsidRPr="007B43CB">
        <w:rPr>
          <w:sz w:val="24"/>
          <w:szCs w:val="24"/>
        </w:rPr>
        <w:softHyphen/>
        <w:t>нию в 1-4 классах</w:t>
      </w:r>
    </w:p>
    <w:p w:rsidR="001C422E" w:rsidRPr="007B43CB" w:rsidRDefault="001C422E" w:rsidP="002A714A">
      <w:pPr>
        <w:pStyle w:val="35"/>
        <w:shd w:val="clear" w:color="auto" w:fill="auto"/>
        <w:spacing w:line="240" w:lineRule="auto"/>
        <w:ind w:left="20" w:right="20" w:firstLine="400"/>
        <w:jc w:val="center"/>
        <w:rPr>
          <w:sz w:val="24"/>
          <w:szCs w:val="24"/>
        </w:rPr>
      </w:pPr>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В первом полугодии 1 класса на уроках обуче</w:t>
      </w:r>
      <w:r w:rsidRPr="007B43CB">
        <w:rPr>
          <w:sz w:val="24"/>
          <w:szCs w:val="24"/>
        </w:rPr>
        <w:softHyphen/>
        <w:t>ния грамоте дети учатся читать, на уроках литературного слуша</w:t>
      </w:r>
      <w:r w:rsidRPr="007B43CB">
        <w:rPr>
          <w:sz w:val="24"/>
          <w:szCs w:val="24"/>
        </w:rPr>
        <w:softHyphen/>
        <w:t xml:space="preserve">ния - слушать и воспринимать художественные произведения. Во втором полугодии проводятся уроки литературного чтения и слушания. </w:t>
      </w:r>
      <w:proofErr w:type="gramStart"/>
      <w:r w:rsidRPr="007B43CB">
        <w:rPr>
          <w:sz w:val="24"/>
          <w:szCs w:val="24"/>
        </w:rPr>
        <w:t>Первоклассники знакомятся с детскими книгами, получают начальные представления о литературоведческих по</w:t>
      </w:r>
      <w:r w:rsidRPr="007B43CB">
        <w:rPr>
          <w:sz w:val="24"/>
          <w:szCs w:val="24"/>
        </w:rPr>
        <w:softHyphen/>
        <w:t>нятиях (жанр, тема, фамилия автора, заголовок, сказка, рассказ, стихотворение, произведение).</w:t>
      </w:r>
      <w:proofErr w:type="gramEnd"/>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Во 2 классе ученики уже умеют читать вслух целыми слова</w:t>
      </w:r>
      <w:r w:rsidRPr="007B43CB">
        <w:rPr>
          <w:sz w:val="24"/>
          <w:szCs w:val="24"/>
        </w:rPr>
        <w:softHyphen/>
        <w:t>ми, воспринимать содержание читаемого произведения, разли</w:t>
      </w:r>
      <w:r w:rsidRPr="007B43CB">
        <w:rPr>
          <w:sz w:val="24"/>
          <w:szCs w:val="24"/>
        </w:rPr>
        <w:softHyphen/>
        <w:t>чают доступные им жанры, знают имена детских писателей, авторов книг и отдельных произведений.</w:t>
      </w:r>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В 3 классе формирование читателя продолжается уже на бо</w:t>
      </w:r>
      <w:r w:rsidRPr="007B43CB">
        <w:rPr>
          <w:sz w:val="24"/>
          <w:szCs w:val="24"/>
        </w:rPr>
        <w:softHyphen/>
        <w:t>лее сложных (но доступных) текстах, углубляются литературные познания ученика, обогащается его читательский опыт. Чита</w:t>
      </w:r>
      <w:r w:rsidRPr="007B43CB">
        <w:rPr>
          <w:sz w:val="24"/>
          <w:szCs w:val="24"/>
        </w:rPr>
        <w:softHyphen/>
        <w:t>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определённые отношения, вызы</w:t>
      </w:r>
      <w:r w:rsidRPr="007B43CB">
        <w:rPr>
          <w:sz w:val="24"/>
          <w:szCs w:val="24"/>
        </w:rPr>
        <w:softHyphen/>
        <w:t>вающие у третьеклассников личные симпатии и предпочтения. Дети знакомятся с новыми литературоведческими понятиями (средства выразительности), выделяют особенности жанров.</w:t>
      </w:r>
    </w:p>
    <w:p w:rsidR="001C422E" w:rsidRPr="007B43CB" w:rsidRDefault="001C422E" w:rsidP="002A714A">
      <w:pPr>
        <w:pStyle w:val="35"/>
        <w:shd w:val="clear" w:color="auto" w:fill="auto"/>
        <w:spacing w:line="240" w:lineRule="auto"/>
        <w:ind w:left="20" w:right="20" w:firstLine="400"/>
        <w:rPr>
          <w:sz w:val="24"/>
          <w:szCs w:val="24"/>
        </w:rPr>
      </w:pPr>
      <w:r w:rsidRPr="007B43CB">
        <w:rPr>
          <w:sz w:val="24"/>
          <w:szCs w:val="24"/>
        </w:rPr>
        <w:t>В 4 классе расширяется круг детского чтения. Учащиеся зна</w:t>
      </w:r>
      <w:r w:rsidRPr="007B43CB">
        <w:rPr>
          <w:sz w:val="24"/>
          <w:szCs w:val="24"/>
        </w:rPr>
        <w:softHyphen/>
        <w:t>комятся с новыми жанрами, новыми именами писателей и по</w:t>
      </w:r>
      <w:r w:rsidRPr="007B43CB">
        <w:rPr>
          <w:sz w:val="24"/>
          <w:szCs w:val="24"/>
        </w:rPr>
        <w:softHyphen/>
        <w:t>этов. Продолжается работа над структурой художественного про</w:t>
      </w:r>
      <w:r w:rsidRPr="007B43CB">
        <w:rPr>
          <w:sz w:val="24"/>
          <w:szCs w:val="24"/>
        </w:rPr>
        <w:softHyphen/>
        <w:t>изведения (компонентами сюжета) и сравнением произведений разных жанров. Усложняются сами произведения и способы ра</w:t>
      </w:r>
      <w:r w:rsidRPr="007B43CB">
        <w:rPr>
          <w:sz w:val="24"/>
          <w:szCs w:val="24"/>
        </w:rPr>
        <w:softHyphen/>
        <w:t>боты с ними.</w:t>
      </w:r>
    </w:p>
    <w:p w:rsidR="001C422E" w:rsidRDefault="001C422E" w:rsidP="002A714A">
      <w:pPr>
        <w:pStyle w:val="35"/>
        <w:shd w:val="clear" w:color="auto" w:fill="auto"/>
        <w:spacing w:line="240" w:lineRule="auto"/>
        <w:ind w:left="20" w:right="20" w:firstLine="400"/>
        <w:rPr>
          <w:sz w:val="24"/>
          <w:szCs w:val="24"/>
        </w:rPr>
      </w:pPr>
      <w:r w:rsidRPr="007B43CB">
        <w:rPr>
          <w:sz w:val="24"/>
          <w:szCs w:val="24"/>
        </w:rPr>
        <w:t>Особенностью данного курса являются уроки литературного слушания и условно-символическое моделирование. С 1 по 4 класс проводятся уроки литературного слушания и обучения работе с книгой (учебной, художественной, справочной) в рам</w:t>
      </w:r>
      <w:r w:rsidRPr="007B43CB">
        <w:rPr>
          <w:sz w:val="24"/>
          <w:szCs w:val="24"/>
        </w:rPr>
        <w:softHyphen/>
        <w:t>ках каждого изучаемого раздела.</w:t>
      </w:r>
    </w:p>
    <w:p w:rsidR="001C422E" w:rsidRPr="007B43CB" w:rsidRDefault="001C422E" w:rsidP="002A714A">
      <w:pPr>
        <w:pStyle w:val="35"/>
        <w:shd w:val="clear" w:color="auto" w:fill="auto"/>
        <w:spacing w:line="240" w:lineRule="auto"/>
        <w:ind w:left="20" w:right="20" w:firstLine="400"/>
        <w:rPr>
          <w:sz w:val="24"/>
          <w:szCs w:val="24"/>
        </w:rPr>
      </w:pPr>
    </w:p>
    <w:p w:rsidR="001C422E" w:rsidRPr="00F6474C" w:rsidRDefault="001C422E" w:rsidP="002A714A">
      <w:pPr>
        <w:keepNext/>
        <w:keepLines/>
        <w:spacing w:after="0" w:line="240" w:lineRule="auto"/>
        <w:ind w:left="20" w:firstLine="400"/>
        <w:jc w:val="center"/>
        <w:rPr>
          <w:rFonts w:ascii="Times New Roman" w:hAnsi="Times New Roman"/>
          <w:sz w:val="24"/>
          <w:szCs w:val="24"/>
        </w:rPr>
      </w:pPr>
      <w:r w:rsidRPr="00F6474C">
        <w:rPr>
          <w:rFonts w:ascii="Times New Roman" w:hAnsi="Times New Roman"/>
          <w:sz w:val="24"/>
          <w:szCs w:val="24"/>
        </w:rPr>
        <w:t>СОДЕРЖАНИЕ КУРСА</w:t>
      </w:r>
    </w:p>
    <w:p w:rsidR="001C422E" w:rsidRPr="00F6474C" w:rsidRDefault="001C422E" w:rsidP="002A714A">
      <w:pPr>
        <w:keepNext/>
        <w:keepLines/>
        <w:spacing w:after="0" w:line="240" w:lineRule="auto"/>
        <w:ind w:left="20" w:firstLine="400"/>
        <w:jc w:val="center"/>
        <w:rPr>
          <w:rFonts w:ascii="Times New Roman" w:hAnsi="Times New Roman"/>
          <w:sz w:val="24"/>
          <w:szCs w:val="24"/>
        </w:rPr>
      </w:pPr>
      <w:r w:rsidRPr="00F6474C">
        <w:rPr>
          <w:rFonts w:ascii="Times New Roman" w:hAnsi="Times New Roman"/>
          <w:sz w:val="24"/>
          <w:szCs w:val="24"/>
        </w:rPr>
        <w:t>1 класс</w:t>
      </w:r>
    </w:p>
    <w:p w:rsidR="001C422E" w:rsidRPr="007B43CB" w:rsidRDefault="001C422E" w:rsidP="002A714A">
      <w:pPr>
        <w:pStyle w:val="35"/>
        <w:shd w:val="clear" w:color="auto" w:fill="auto"/>
        <w:spacing w:line="240" w:lineRule="auto"/>
        <w:ind w:left="20" w:right="20" w:hanging="20"/>
        <w:rPr>
          <w:sz w:val="24"/>
          <w:szCs w:val="24"/>
        </w:rPr>
      </w:pPr>
      <w:r w:rsidRPr="007B43CB">
        <w:rPr>
          <w:sz w:val="24"/>
          <w:szCs w:val="24"/>
        </w:rPr>
        <w:t xml:space="preserve">      В период обучения грамоте 1 ч в неделю проводится урок ли</w:t>
      </w:r>
      <w:r w:rsidRPr="007B43CB">
        <w:rPr>
          <w:sz w:val="24"/>
          <w:szCs w:val="24"/>
        </w:rPr>
        <w:softHyphen/>
        <w:t>тературного слушания, после обучения грамоте - 4 ч в неделю уроки литературного чтения, включающие в себя уроки слуша</w:t>
      </w:r>
      <w:r w:rsidRPr="007B43CB">
        <w:rPr>
          <w:sz w:val="24"/>
          <w:szCs w:val="24"/>
        </w:rPr>
        <w:softHyphen/>
        <w:t>ния и работы с детскими книгами. Общее количество часов зави</w:t>
      </w:r>
      <w:r w:rsidRPr="007B43CB">
        <w:rPr>
          <w:sz w:val="24"/>
          <w:szCs w:val="24"/>
        </w:rPr>
        <w:softHyphen/>
        <w:t>сит от продолжительности букварного периода. Если букварный период заканчивается в первом полугодии, то общее число уро</w:t>
      </w:r>
      <w:r w:rsidRPr="007B43CB">
        <w:rPr>
          <w:sz w:val="24"/>
          <w:szCs w:val="24"/>
        </w:rPr>
        <w:softHyphen/>
        <w:t>ков 84 (16 уроков литературного слушания в первом полугодии и 68 ч литературного чтения и слушания во втором полугодии). Возможны и другие варианты, зависящие от готовности класса.</w:t>
      </w:r>
    </w:p>
    <w:p w:rsidR="001C422E" w:rsidRPr="007B43CB" w:rsidRDefault="001C422E" w:rsidP="002A714A">
      <w:pPr>
        <w:pStyle w:val="35"/>
        <w:shd w:val="clear" w:color="auto" w:fill="auto"/>
        <w:spacing w:line="240" w:lineRule="auto"/>
        <w:ind w:left="20" w:right="20" w:hanging="20"/>
        <w:rPr>
          <w:sz w:val="24"/>
          <w:szCs w:val="24"/>
        </w:rPr>
      </w:pPr>
    </w:p>
    <w:p w:rsidR="001C422E" w:rsidRPr="007B43CB" w:rsidRDefault="001C422E" w:rsidP="002A714A">
      <w:pPr>
        <w:pStyle w:val="3a"/>
        <w:shd w:val="clear" w:color="auto" w:fill="auto"/>
        <w:spacing w:before="0" w:line="240" w:lineRule="auto"/>
        <w:ind w:left="20" w:firstLine="400"/>
        <w:jc w:val="center"/>
        <w:rPr>
          <w:sz w:val="24"/>
          <w:szCs w:val="24"/>
        </w:rPr>
      </w:pPr>
      <w:r w:rsidRPr="007B43CB">
        <w:rPr>
          <w:sz w:val="24"/>
          <w:szCs w:val="24"/>
        </w:rPr>
        <w:t>Виды речевой и читательской деятельности.</w:t>
      </w:r>
    </w:p>
    <w:p w:rsidR="001C422E" w:rsidRPr="007B43CB" w:rsidRDefault="001C422E" w:rsidP="002A714A">
      <w:pPr>
        <w:pStyle w:val="3a"/>
        <w:shd w:val="clear" w:color="auto" w:fill="auto"/>
        <w:spacing w:before="0" w:line="240" w:lineRule="auto"/>
        <w:ind w:left="20" w:firstLine="400"/>
        <w:jc w:val="center"/>
        <w:rPr>
          <w:sz w:val="24"/>
          <w:szCs w:val="24"/>
        </w:rPr>
      </w:pP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Аудирование (слушание). Восприятие литературного произведения.</w:t>
      </w:r>
      <w:r w:rsidRPr="007B43CB">
        <w:rPr>
          <w:sz w:val="24"/>
          <w:szCs w:val="24"/>
        </w:rPr>
        <w:t xml:space="preserve"> Умение слушать и понимать фольклорные и лите</w:t>
      </w:r>
      <w:r w:rsidRPr="007B43CB">
        <w:rPr>
          <w:sz w:val="24"/>
          <w:szCs w:val="24"/>
        </w:rPr>
        <w:softHyphen/>
        <w:t xml:space="preserve">ратурные произведения. Обоснование суждений «нравится - не нравится». Элементарная оценка эмоционального состояния героев (весел, </w:t>
      </w:r>
      <w:proofErr w:type="gramStart"/>
      <w:r w:rsidRPr="007B43CB">
        <w:rPr>
          <w:sz w:val="24"/>
          <w:szCs w:val="24"/>
        </w:rPr>
        <w:t>печален</w:t>
      </w:r>
      <w:proofErr w:type="gramEnd"/>
      <w:r w:rsidRPr="007B43CB">
        <w:rPr>
          <w:sz w:val="24"/>
          <w:szCs w:val="24"/>
        </w:rPr>
        <w:t>, удивлён и пр.), сравнение действий и по</w:t>
      </w:r>
      <w:r w:rsidRPr="007B43CB">
        <w:rPr>
          <w:sz w:val="24"/>
          <w:szCs w:val="24"/>
        </w:rPr>
        <w:softHyphen/>
        <w:t>ступков героев. Умение узнавать произведения разных жанров (стихи, рассказы, сказки, произведения малого фольклора).</w:t>
      </w:r>
    </w:p>
    <w:p w:rsidR="001C422E" w:rsidRPr="007B43CB" w:rsidRDefault="001C422E" w:rsidP="002A714A">
      <w:pPr>
        <w:pStyle w:val="35"/>
        <w:shd w:val="clear" w:color="auto" w:fill="auto"/>
        <w:spacing w:line="240" w:lineRule="auto"/>
        <w:ind w:left="20" w:right="20" w:firstLine="420"/>
        <w:rPr>
          <w:i/>
          <w:iCs/>
          <w:sz w:val="24"/>
          <w:szCs w:val="24"/>
        </w:rPr>
      </w:pPr>
      <w:r w:rsidRPr="007B43CB">
        <w:rPr>
          <w:i/>
          <w:iCs/>
          <w:sz w:val="24"/>
          <w:szCs w:val="24"/>
        </w:rPr>
        <w:t>Чтение.</w:t>
      </w:r>
      <w:r w:rsidRPr="007B43CB">
        <w:rPr>
          <w:sz w:val="24"/>
          <w:szCs w:val="24"/>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w:t>
      </w:r>
      <w:r w:rsidRPr="007B43CB">
        <w:rPr>
          <w:sz w:val="24"/>
          <w:szCs w:val="24"/>
        </w:rPr>
        <w:softHyphen/>
        <w:t>щими знакам препинания. Чтение наизусть небольших стихо</w:t>
      </w:r>
      <w:r w:rsidRPr="007B43CB">
        <w:rPr>
          <w:sz w:val="24"/>
          <w:szCs w:val="24"/>
        </w:rPr>
        <w:softHyphen/>
        <w:t>творений, прозаических отрывков (2-3 предложения).</w:t>
      </w:r>
    </w:p>
    <w:p w:rsidR="001C422E" w:rsidRPr="007B43CB" w:rsidRDefault="001C422E" w:rsidP="002A714A">
      <w:pPr>
        <w:pStyle w:val="35"/>
        <w:shd w:val="clear" w:color="auto" w:fill="auto"/>
        <w:spacing w:line="240" w:lineRule="auto"/>
        <w:ind w:left="20" w:right="20" w:firstLine="420"/>
        <w:rPr>
          <w:i/>
          <w:iCs/>
          <w:sz w:val="24"/>
          <w:szCs w:val="24"/>
        </w:rPr>
      </w:pPr>
      <w:r w:rsidRPr="007B43CB">
        <w:rPr>
          <w:i/>
          <w:iCs/>
          <w:sz w:val="24"/>
          <w:szCs w:val="24"/>
        </w:rPr>
        <w:t>Работа с текстом.</w:t>
      </w:r>
      <w:r w:rsidRPr="007B43CB">
        <w:rPr>
          <w:sz w:val="24"/>
          <w:szCs w:val="24"/>
        </w:rPr>
        <w:t xml:space="preserve"> Практическое отличие текста от набора предложений. Выделение абзаца, смысловых частей под руко</w:t>
      </w:r>
      <w:r w:rsidRPr="007B43CB">
        <w:rPr>
          <w:sz w:val="24"/>
          <w:szCs w:val="24"/>
        </w:rPr>
        <w:softHyphen/>
        <w:t>водством учителя. Знание структуры текста: начало текста, кон</w:t>
      </w:r>
      <w:r w:rsidRPr="007B43CB">
        <w:rPr>
          <w:sz w:val="24"/>
          <w:szCs w:val="24"/>
        </w:rPr>
        <w:softHyphen/>
        <w:t xml:space="preserve">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 </w:t>
      </w:r>
    </w:p>
    <w:p w:rsidR="001C422E" w:rsidRPr="007B43CB" w:rsidRDefault="001C422E" w:rsidP="002A714A">
      <w:pPr>
        <w:pStyle w:val="35"/>
        <w:shd w:val="clear" w:color="auto" w:fill="auto"/>
        <w:spacing w:line="240" w:lineRule="auto"/>
        <w:ind w:left="20" w:right="20" w:firstLine="420"/>
        <w:rPr>
          <w:sz w:val="24"/>
          <w:szCs w:val="24"/>
        </w:rPr>
      </w:pPr>
      <w:r w:rsidRPr="007B43CB">
        <w:rPr>
          <w:i/>
          <w:iCs/>
          <w:sz w:val="24"/>
          <w:szCs w:val="24"/>
        </w:rPr>
        <w:t>Универсальные учебные действия (УУД):</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воспринимать прослушанные или прочитанные произведе</w:t>
      </w:r>
      <w:r w:rsidRPr="007B43CB">
        <w:rPr>
          <w:sz w:val="24"/>
          <w:szCs w:val="24"/>
        </w:rPr>
        <w:softHyphen/>
        <w:t>ния разных жанров, слушать и слышать художественное сло</w:t>
      </w:r>
      <w:r w:rsidRPr="007B43CB">
        <w:rPr>
          <w:sz w:val="24"/>
          <w:szCs w:val="24"/>
        </w:rPr>
        <w:softHyphen/>
        <w:t>во, речь учителя и одноклассников;</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читать осознанно и выразительно доступные по объёму про</w:t>
      </w:r>
      <w:r w:rsidRPr="007B43CB">
        <w:rPr>
          <w:sz w:val="24"/>
          <w:szCs w:val="24"/>
        </w:rPr>
        <w:softHyphen/>
        <w:t>изведения;</w:t>
      </w:r>
    </w:p>
    <w:p w:rsidR="001C422E" w:rsidRPr="007B43CB" w:rsidRDefault="001C422E" w:rsidP="00504D70">
      <w:pPr>
        <w:pStyle w:val="35"/>
        <w:numPr>
          <w:ilvl w:val="0"/>
          <w:numId w:val="92"/>
        </w:numPr>
        <w:shd w:val="clear" w:color="auto" w:fill="auto"/>
        <w:suppressAutoHyphens/>
        <w:spacing w:line="240" w:lineRule="auto"/>
        <w:ind w:firstLine="0"/>
        <w:rPr>
          <w:sz w:val="24"/>
          <w:szCs w:val="24"/>
        </w:rPr>
      </w:pPr>
      <w:r w:rsidRPr="007B43CB">
        <w:rPr>
          <w:sz w:val="24"/>
          <w:szCs w:val="24"/>
        </w:rPr>
        <w:t>понимать учебную задачу;</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отвечать на вопросы (по содержанию произведения, выяв</w:t>
      </w:r>
      <w:r w:rsidRPr="007B43CB">
        <w:rPr>
          <w:sz w:val="24"/>
          <w:szCs w:val="24"/>
        </w:rPr>
        <w:softHyphen/>
        <w:t>ляющие характер отношений между героями произведений, побуждающие давать оценку событиям и поступкам героев, требующие от обучающегося поставить себя на место героя произведения, выявляющие эмоциональное отношение уче</w:t>
      </w:r>
      <w:r w:rsidRPr="007B43CB">
        <w:rPr>
          <w:sz w:val="24"/>
          <w:szCs w:val="24"/>
        </w:rPr>
        <w:softHyphen/>
        <w:t>ника к событиям и героям произведений);</w:t>
      </w:r>
    </w:p>
    <w:p w:rsidR="001C422E" w:rsidRPr="007B43CB" w:rsidRDefault="001C422E" w:rsidP="00504D70">
      <w:pPr>
        <w:pStyle w:val="35"/>
        <w:numPr>
          <w:ilvl w:val="0"/>
          <w:numId w:val="92"/>
        </w:numPr>
        <w:shd w:val="clear" w:color="auto" w:fill="auto"/>
        <w:suppressAutoHyphens/>
        <w:spacing w:line="240" w:lineRule="auto"/>
        <w:ind w:firstLine="0"/>
        <w:rPr>
          <w:sz w:val="24"/>
          <w:szCs w:val="24"/>
        </w:rPr>
      </w:pPr>
      <w:r w:rsidRPr="007B43CB">
        <w:rPr>
          <w:sz w:val="24"/>
          <w:szCs w:val="24"/>
        </w:rPr>
        <w:t>выделять положительных и отрицательных героев;</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овладевать алгоритмом учебных действий (подготовка выра</w:t>
      </w:r>
      <w:r w:rsidRPr="007B43CB">
        <w:rPr>
          <w:sz w:val="24"/>
          <w:szCs w:val="24"/>
        </w:rPr>
        <w:softHyphen/>
        <w:t>зительного чтения, чтения наизусть, чтения по ролям, пере</w:t>
      </w:r>
      <w:r w:rsidRPr="007B43CB">
        <w:rPr>
          <w:sz w:val="24"/>
          <w:szCs w:val="24"/>
        </w:rPr>
        <w:softHyphen/>
        <w:t>сказа подробного и краткого, характеристики героя, произ</w:t>
      </w:r>
      <w:r w:rsidRPr="007B43CB">
        <w:rPr>
          <w:sz w:val="24"/>
          <w:szCs w:val="24"/>
        </w:rPr>
        <w:softHyphen/>
        <w:t>ведения, книги);</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строить высказывания, учитывающие различные коммуни</w:t>
      </w:r>
      <w:r w:rsidRPr="007B43CB">
        <w:rPr>
          <w:sz w:val="24"/>
          <w:szCs w:val="24"/>
        </w:rPr>
        <w:softHyphen/>
        <w:t>кативные задачи;</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ориентироваться в книге по названию, оглавлению, опреде</w:t>
      </w:r>
      <w:r w:rsidRPr="007B43CB">
        <w:rPr>
          <w:sz w:val="24"/>
          <w:szCs w:val="24"/>
        </w:rPr>
        <w:softHyphen/>
        <w:t>лять жанр и тему произведения;</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осознавать героическое прошлое своей страны и народа, зна</w:t>
      </w:r>
      <w:r w:rsidRPr="007B43CB">
        <w:rPr>
          <w:sz w:val="24"/>
          <w:szCs w:val="24"/>
        </w:rPr>
        <w:softHyphen/>
        <w:t>комясь с образцами доступных литературных произведений;</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proofErr w:type="gramStart"/>
      <w:r w:rsidRPr="007B43CB">
        <w:rPr>
          <w:sz w:val="24"/>
          <w:szCs w:val="24"/>
        </w:rPr>
        <w:t>различать произведения разных жанров (стихотворение, сказку, рассказ, загадку, пословицу, потешку); сравнивать произведения по жанру, теме, авторской принад</w:t>
      </w:r>
      <w:r w:rsidRPr="007B43CB">
        <w:rPr>
          <w:sz w:val="24"/>
          <w:szCs w:val="24"/>
        </w:rPr>
        <w:softHyphen/>
        <w:t>лежности;</w:t>
      </w:r>
      <w:proofErr w:type="gramEnd"/>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прогнозировать содержание произведения или книги до чтения (выделение фамилии автора, заголовка, подзаголов</w:t>
      </w:r>
      <w:r w:rsidRPr="007B43CB">
        <w:rPr>
          <w:sz w:val="24"/>
          <w:szCs w:val="24"/>
        </w:rPr>
        <w:softHyphen/>
        <w:t>ка; определение темы и жанра);</w:t>
      </w:r>
    </w:p>
    <w:p w:rsidR="001C422E" w:rsidRPr="007B43CB" w:rsidRDefault="001C422E" w:rsidP="00504D70">
      <w:pPr>
        <w:pStyle w:val="35"/>
        <w:numPr>
          <w:ilvl w:val="0"/>
          <w:numId w:val="92"/>
        </w:numPr>
        <w:shd w:val="clear" w:color="auto" w:fill="auto"/>
        <w:suppressAutoHyphens/>
        <w:spacing w:line="240" w:lineRule="auto"/>
        <w:ind w:right="20" w:firstLine="0"/>
        <w:rPr>
          <w:sz w:val="24"/>
          <w:szCs w:val="24"/>
        </w:rPr>
      </w:pPr>
      <w:r w:rsidRPr="007B43CB">
        <w:rPr>
          <w:sz w:val="24"/>
          <w:szCs w:val="24"/>
        </w:rPr>
        <w:t>составлять модели (моделирование обложек к произведе</w:t>
      </w:r>
      <w:r w:rsidRPr="007B43CB">
        <w:rPr>
          <w:sz w:val="24"/>
          <w:szCs w:val="24"/>
        </w:rPr>
        <w:softHyphen/>
        <w:t>нию).</w:t>
      </w:r>
    </w:p>
    <w:p w:rsidR="001C422E" w:rsidRPr="007B43CB" w:rsidRDefault="001C422E" w:rsidP="002A714A">
      <w:pPr>
        <w:pStyle w:val="3a"/>
        <w:shd w:val="clear" w:color="auto" w:fill="auto"/>
        <w:spacing w:before="0" w:line="240" w:lineRule="auto"/>
        <w:ind w:left="20" w:firstLine="340"/>
        <w:jc w:val="center"/>
        <w:rPr>
          <w:sz w:val="24"/>
          <w:szCs w:val="24"/>
        </w:rPr>
      </w:pPr>
      <w:r w:rsidRPr="007B43CB">
        <w:rPr>
          <w:sz w:val="24"/>
          <w:szCs w:val="24"/>
        </w:rPr>
        <w:t>Круг чтения</w:t>
      </w:r>
    </w:p>
    <w:p w:rsidR="001C422E" w:rsidRPr="007B43CB" w:rsidRDefault="001C422E" w:rsidP="002A714A">
      <w:pPr>
        <w:pStyle w:val="35"/>
        <w:shd w:val="clear" w:color="auto" w:fill="auto"/>
        <w:spacing w:line="240" w:lineRule="auto"/>
        <w:ind w:left="20" w:right="20" w:firstLine="340"/>
        <w:rPr>
          <w:i/>
          <w:iCs/>
          <w:sz w:val="24"/>
          <w:szCs w:val="24"/>
        </w:rPr>
      </w:pPr>
      <w:r w:rsidRPr="007B43CB">
        <w:rPr>
          <w:sz w:val="24"/>
          <w:szCs w:val="24"/>
        </w:rPr>
        <w:t>Произведения устного народного творчества русского и дру</w:t>
      </w:r>
      <w:r w:rsidRPr="007B43CB">
        <w:rPr>
          <w:sz w:val="24"/>
          <w:szCs w:val="24"/>
        </w:rPr>
        <w:softHyphen/>
        <w:t xml:space="preserve">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поэтов-классиков XX в., произведения </w:t>
      </w:r>
      <w:r w:rsidRPr="007B43CB">
        <w:rPr>
          <w:sz w:val="24"/>
          <w:szCs w:val="24"/>
        </w:rPr>
        <w:lastRenderedPageBreak/>
        <w:t>детских поэтов и писателей, раскрывающие раз</w:t>
      </w:r>
      <w:r w:rsidRPr="007B43CB">
        <w:rPr>
          <w:sz w:val="24"/>
          <w:szCs w:val="24"/>
        </w:rPr>
        <w:softHyphen/>
        <w:t>нообразие тематики, жанров, национальные особенности лите</w:t>
      </w:r>
      <w:r w:rsidRPr="007B43CB">
        <w:rPr>
          <w:sz w:val="24"/>
          <w:szCs w:val="24"/>
        </w:rPr>
        <w:softHyphen/>
        <w:t>ратуры. Юмористические произведения.</w:t>
      </w:r>
    </w:p>
    <w:p w:rsidR="001C422E" w:rsidRPr="007B43CB" w:rsidRDefault="001C422E" w:rsidP="002A714A">
      <w:pPr>
        <w:pStyle w:val="35"/>
        <w:shd w:val="clear" w:color="auto" w:fill="auto"/>
        <w:spacing w:line="240" w:lineRule="auto"/>
        <w:ind w:left="20" w:right="20" w:firstLine="340"/>
        <w:rPr>
          <w:i/>
          <w:iCs/>
          <w:sz w:val="24"/>
          <w:szCs w:val="24"/>
        </w:rPr>
      </w:pPr>
      <w:r w:rsidRPr="007B43CB">
        <w:rPr>
          <w:i/>
          <w:iCs/>
          <w:sz w:val="24"/>
          <w:szCs w:val="24"/>
        </w:rPr>
        <w:t>Примерная тематика.</w:t>
      </w:r>
      <w:r w:rsidRPr="007B43CB">
        <w:rPr>
          <w:sz w:val="24"/>
          <w:szCs w:val="24"/>
        </w:rPr>
        <w:t xml:space="preserve"> Произведения фольклора и автор</w:t>
      </w:r>
      <w:r w:rsidRPr="007B43CB">
        <w:rPr>
          <w:sz w:val="24"/>
          <w:szCs w:val="24"/>
        </w:rPr>
        <w:softHyphen/>
        <w:t>ские произведения о Родине, о природе, о детях, о человеке и его отношении к другим людям, к животным, к природе; о дружбе, правде, добре и зле.</w:t>
      </w:r>
    </w:p>
    <w:p w:rsidR="001C422E" w:rsidRPr="007B43CB" w:rsidRDefault="001C422E" w:rsidP="002A714A">
      <w:pPr>
        <w:pStyle w:val="35"/>
        <w:shd w:val="clear" w:color="auto" w:fill="auto"/>
        <w:spacing w:line="240" w:lineRule="auto"/>
        <w:ind w:left="20" w:right="20" w:firstLine="340"/>
        <w:rPr>
          <w:sz w:val="24"/>
          <w:szCs w:val="24"/>
        </w:rPr>
      </w:pPr>
      <w:r w:rsidRPr="007B43CB">
        <w:rPr>
          <w:i/>
          <w:iCs/>
          <w:sz w:val="24"/>
          <w:szCs w:val="24"/>
        </w:rPr>
        <w:t>Жанровое разнообразие.</w:t>
      </w:r>
      <w:r w:rsidRPr="007B43CB">
        <w:rPr>
          <w:sz w:val="24"/>
          <w:szCs w:val="24"/>
        </w:rPr>
        <w:t xml:space="preserve"> </w:t>
      </w:r>
      <w:proofErr w:type="gramStart"/>
      <w:r w:rsidRPr="007B43CB">
        <w:rPr>
          <w:sz w:val="24"/>
          <w:szCs w:val="24"/>
        </w:rPr>
        <w:t>Сказки (народные и авторские), рассказы, стихотворения, загадки, скороговорки, потешки, шут</w:t>
      </w:r>
      <w:r w:rsidRPr="007B43CB">
        <w:rPr>
          <w:sz w:val="24"/>
          <w:szCs w:val="24"/>
        </w:rPr>
        <w:softHyphen/>
        <w:t>ки, пословицы, считалки.</w:t>
      </w:r>
      <w:proofErr w:type="gramEnd"/>
    </w:p>
    <w:p w:rsidR="001C422E" w:rsidRPr="007B43CB" w:rsidRDefault="001C422E" w:rsidP="002A714A">
      <w:pPr>
        <w:pStyle w:val="35"/>
        <w:shd w:val="clear" w:color="auto" w:fill="auto"/>
        <w:spacing w:line="240" w:lineRule="auto"/>
        <w:ind w:left="20" w:right="20" w:firstLine="340"/>
        <w:rPr>
          <w:sz w:val="24"/>
          <w:szCs w:val="24"/>
        </w:rPr>
      </w:pPr>
    </w:p>
    <w:p w:rsidR="001C422E" w:rsidRPr="007B43CB" w:rsidRDefault="001C422E" w:rsidP="002A714A">
      <w:pPr>
        <w:pStyle w:val="3a"/>
        <w:shd w:val="clear" w:color="auto" w:fill="auto"/>
        <w:spacing w:before="0" w:line="240" w:lineRule="auto"/>
        <w:ind w:left="20" w:firstLine="340"/>
        <w:jc w:val="center"/>
        <w:rPr>
          <w:sz w:val="24"/>
          <w:szCs w:val="24"/>
        </w:rPr>
      </w:pPr>
      <w:r w:rsidRPr="007B43CB">
        <w:rPr>
          <w:sz w:val="24"/>
          <w:szCs w:val="24"/>
        </w:rPr>
        <w:t>Литературоведческая пропедевтика</w:t>
      </w:r>
    </w:p>
    <w:p w:rsidR="001C422E" w:rsidRPr="007B43CB" w:rsidRDefault="001C422E" w:rsidP="002A714A">
      <w:pPr>
        <w:pStyle w:val="3a"/>
        <w:shd w:val="clear" w:color="auto" w:fill="auto"/>
        <w:spacing w:before="0" w:line="240" w:lineRule="auto"/>
        <w:ind w:left="20" w:firstLine="340"/>
        <w:jc w:val="center"/>
        <w:rPr>
          <w:sz w:val="24"/>
          <w:szCs w:val="24"/>
        </w:rPr>
      </w:pPr>
    </w:p>
    <w:p w:rsidR="001C422E" w:rsidRPr="007B43CB" w:rsidRDefault="001C422E" w:rsidP="002A714A">
      <w:pPr>
        <w:pStyle w:val="35"/>
        <w:shd w:val="clear" w:color="auto" w:fill="auto"/>
        <w:spacing w:line="240" w:lineRule="auto"/>
        <w:ind w:left="20" w:right="20" w:firstLine="340"/>
        <w:rPr>
          <w:sz w:val="24"/>
          <w:szCs w:val="24"/>
        </w:rPr>
      </w:pPr>
      <w:proofErr w:type="gramStart"/>
      <w:r w:rsidRPr="007B43CB">
        <w:rPr>
          <w:i/>
          <w:iCs/>
          <w:sz w:val="24"/>
          <w:szCs w:val="24"/>
        </w:rPr>
        <w:t>Ориентировка в литературоведческих понятиях:</w:t>
      </w:r>
      <w:r w:rsidRPr="007B43CB">
        <w:rPr>
          <w:sz w:val="24"/>
          <w:szCs w:val="24"/>
        </w:rPr>
        <w:t xml:space="preserve"> произ</w:t>
      </w:r>
      <w:r w:rsidRPr="007B43CB">
        <w:rPr>
          <w:sz w:val="24"/>
          <w:szCs w:val="24"/>
        </w:rPr>
        <w:softHyphen/>
        <w:t>ведение, фольклор, сказка, загадка, пословица, поговорка, по</w:t>
      </w:r>
      <w:r w:rsidRPr="007B43CB">
        <w:rPr>
          <w:sz w:val="24"/>
          <w:szCs w:val="24"/>
        </w:rPr>
        <w:softHyphen/>
        <w:t>тешка, стихотворение, комикс, автор, заглавие, тема, литератур</w:t>
      </w:r>
      <w:r w:rsidRPr="007B43CB">
        <w:rPr>
          <w:sz w:val="24"/>
          <w:szCs w:val="24"/>
        </w:rPr>
        <w:softHyphen/>
        <w:t>ный герой, абзац.</w:t>
      </w:r>
      <w:proofErr w:type="gramEnd"/>
    </w:p>
    <w:p w:rsidR="001C422E" w:rsidRPr="00F6474C" w:rsidRDefault="001C422E" w:rsidP="002A714A">
      <w:pPr>
        <w:spacing w:line="240" w:lineRule="auto"/>
        <w:ind w:left="20" w:firstLine="34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F6474C">
      <w:pPr>
        <w:pStyle w:val="35"/>
        <w:shd w:val="clear" w:color="auto" w:fill="auto"/>
        <w:tabs>
          <w:tab w:val="left" w:pos="528"/>
        </w:tabs>
        <w:suppressAutoHyphens/>
        <w:spacing w:line="240" w:lineRule="auto"/>
        <w:ind w:firstLine="0"/>
        <w:rPr>
          <w:sz w:val="24"/>
          <w:szCs w:val="24"/>
        </w:rPr>
      </w:pPr>
      <w:r>
        <w:rPr>
          <w:sz w:val="24"/>
          <w:szCs w:val="24"/>
        </w:rPr>
        <w:t xml:space="preserve">- </w:t>
      </w:r>
      <w:r w:rsidRPr="007B43CB">
        <w:rPr>
          <w:sz w:val="24"/>
          <w:szCs w:val="24"/>
        </w:rPr>
        <w:t>распознавать произведения фольклора по жанрам;</w:t>
      </w:r>
    </w:p>
    <w:p w:rsidR="001C422E" w:rsidRPr="007B43CB" w:rsidRDefault="001C422E" w:rsidP="00F6474C">
      <w:pPr>
        <w:pStyle w:val="35"/>
        <w:shd w:val="clear" w:color="auto" w:fill="auto"/>
        <w:tabs>
          <w:tab w:val="left" w:pos="518"/>
        </w:tabs>
        <w:suppressAutoHyphens/>
        <w:spacing w:line="240" w:lineRule="auto"/>
        <w:ind w:right="20" w:firstLine="0"/>
        <w:rPr>
          <w:sz w:val="24"/>
          <w:szCs w:val="24"/>
        </w:rPr>
      </w:pPr>
      <w:r>
        <w:rPr>
          <w:sz w:val="24"/>
          <w:szCs w:val="24"/>
        </w:rPr>
        <w:t xml:space="preserve">- </w:t>
      </w:r>
      <w:r w:rsidRPr="007B43CB">
        <w:rPr>
          <w:sz w:val="24"/>
          <w:szCs w:val="24"/>
        </w:rPr>
        <w:t>усваивать с помощью моделирования литературоведческие понятия;</w:t>
      </w:r>
    </w:p>
    <w:p w:rsidR="001C422E" w:rsidRPr="007B43CB" w:rsidRDefault="001C422E" w:rsidP="00F6474C">
      <w:pPr>
        <w:pStyle w:val="35"/>
        <w:shd w:val="clear" w:color="auto" w:fill="auto"/>
        <w:tabs>
          <w:tab w:val="left" w:pos="523"/>
        </w:tabs>
        <w:suppressAutoHyphens/>
        <w:spacing w:line="240" w:lineRule="auto"/>
        <w:ind w:right="20" w:firstLine="0"/>
        <w:rPr>
          <w:sz w:val="24"/>
          <w:szCs w:val="24"/>
        </w:rPr>
      </w:pPr>
      <w:r>
        <w:rPr>
          <w:sz w:val="24"/>
          <w:szCs w:val="24"/>
        </w:rPr>
        <w:t xml:space="preserve">- </w:t>
      </w:r>
      <w:r w:rsidRPr="007B43CB">
        <w:rPr>
          <w:sz w:val="24"/>
          <w:szCs w:val="24"/>
        </w:rPr>
        <w:t xml:space="preserve">использовать в устной </w:t>
      </w:r>
      <w:proofErr w:type="gramStart"/>
      <w:r w:rsidRPr="007B43CB">
        <w:rPr>
          <w:sz w:val="24"/>
          <w:szCs w:val="24"/>
        </w:rPr>
        <w:t>речи</w:t>
      </w:r>
      <w:proofErr w:type="gramEnd"/>
      <w:r w:rsidRPr="007B43CB">
        <w:rPr>
          <w:sz w:val="24"/>
          <w:szCs w:val="24"/>
        </w:rPr>
        <w:t xml:space="preserve"> изученные литературоведческие понятия.</w:t>
      </w:r>
    </w:p>
    <w:p w:rsidR="001C422E" w:rsidRPr="007B43CB" w:rsidRDefault="001C422E" w:rsidP="00F6474C">
      <w:pPr>
        <w:pStyle w:val="35"/>
        <w:shd w:val="clear" w:color="auto" w:fill="auto"/>
        <w:tabs>
          <w:tab w:val="left" w:pos="523"/>
        </w:tabs>
        <w:suppressAutoHyphens/>
        <w:spacing w:line="240" w:lineRule="auto"/>
        <w:ind w:left="360" w:right="20" w:firstLine="0"/>
        <w:rPr>
          <w:sz w:val="24"/>
          <w:szCs w:val="24"/>
        </w:rPr>
      </w:pPr>
    </w:p>
    <w:p w:rsidR="001C422E" w:rsidRPr="007B43CB" w:rsidRDefault="001C422E" w:rsidP="002A714A">
      <w:pPr>
        <w:pStyle w:val="3a"/>
        <w:shd w:val="clear" w:color="auto" w:fill="auto"/>
        <w:spacing w:before="0" w:line="240" w:lineRule="auto"/>
        <w:ind w:left="360" w:right="1740"/>
        <w:jc w:val="center"/>
        <w:rPr>
          <w:sz w:val="24"/>
          <w:szCs w:val="24"/>
        </w:rPr>
      </w:pPr>
      <w:r w:rsidRPr="007B43CB">
        <w:rPr>
          <w:sz w:val="24"/>
          <w:szCs w:val="24"/>
        </w:rPr>
        <w:t xml:space="preserve">Творческая деятельность учащихся </w:t>
      </w:r>
    </w:p>
    <w:p w:rsidR="001C422E" w:rsidRPr="007B43CB" w:rsidRDefault="001C422E" w:rsidP="002A714A">
      <w:pPr>
        <w:pStyle w:val="3a"/>
        <w:shd w:val="clear" w:color="auto" w:fill="auto"/>
        <w:spacing w:before="0" w:line="240" w:lineRule="auto"/>
        <w:ind w:left="360" w:right="1740"/>
        <w:jc w:val="center"/>
        <w:rPr>
          <w:sz w:val="24"/>
          <w:szCs w:val="24"/>
        </w:rPr>
      </w:pPr>
      <w:r w:rsidRPr="007B43CB">
        <w:rPr>
          <w:sz w:val="24"/>
          <w:szCs w:val="24"/>
        </w:rPr>
        <w:t>(на основе литературных произведений)</w:t>
      </w:r>
    </w:p>
    <w:p w:rsidR="001C422E" w:rsidRPr="007B43CB" w:rsidRDefault="001C422E" w:rsidP="002A714A">
      <w:pPr>
        <w:pStyle w:val="3a"/>
        <w:shd w:val="clear" w:color="auto" w:fill="auto"/>
        <w:spacing w:before="0" w:line="240" w:lineRule="auto"/>
        <w:ind w:left="360" w:right="1740"/>
        <w:jc w:val="center"/>
        <w:rPr>
          <w:sz w:val="24"/>
          <w:szCs w:val="24"/>
        </w:rPr>
      </w:pPr>
    </w:p>
    <w:p w:rsidR="001C422E" w:rsidRPr="007B43CB" w:rsidRDefault="001C422E" w:rsidP="002A714A">
      <w:pPr>
        <w:pStyle w:val="35"/>
        <w:shd w:val="clear" w:color="auto" w:fill="auto"/>
        <w:spacing w:line="240" w:lineRule="auto"/>
        <w:ind w:left="20" w:right="20" w:firstLine="340"/>
        <w:rPr>
          <w:sz w:val="24"/>
          <w:szCs w:val="24"/>
        </w:rPr>
      </w:pPr>
      <w:r w:rsidRPr="007B43CB">
        <w:rPr>
          <w:i/>
          <w:iCs/>
          <w:sz w:val="24"/>
          <w:szCs w:val="24"/>
        </w:rPr>
        <w:t>Проявление интереса</w:t>
      </w:r>
      <w:r w:rsidRPr="007B43CB">
        <w:rPr>
          <w:sz w:val="24"/>
          <w:szCs w:val="24"/>
        </w:rPr>
        <w:t xml:space="preserve"> к словесному творчеству,</w:t>
      </w:r>
      <w:r w:rsidRPr="007B43CB">
        <w:rPr>
          <w:i/>
          <w:iCs/>
          <w:sz w:val="24"/>
          <w:szCs w:val="24"/>
        </w:rPr>
        <w:t xml:space="preserve"> участие </w:t>
      </w:r>
      <w:r w:rsidRPr="007B43CB">
        <w:rPr>
          <w:iCs/>
          <w:sz w:val="24"/>
          <w:szCs w:val="24"/>
        </w:rPr>
        <w:t>в</w:t>
      </w:r>
      <w:r w:rsidRPr="007B43CB">
        <w:rPr>
          <w:sz w:val="24"/>
          <w:szCs w:val="24"/>
        </w:rPr>
        <w:t xml:space="preserve"> коллективном сочинении небольших сказок и историй.</w:t>
      </w:r>
      <w:r w:rsidRPr="007B43CB">
        <w:rPr>
          <w:i/>
          <w:iCs/>
          <w:sz w:val="24"/>
          <w:szCs w:val="24"/>
        </w:rPr>
        <w:t xml:space="preserve"> Разыгрывание</w:t>
      </w:r>
      <w:r w:rsidRPr="007B43CB">
        <w:rPr>
          <w:sz w:val="24"/>
          <w:szCs w:val="24"/>
        </w:rPr>
        <w:t xml:space="preserve"> небольших литературных произведений, чтение текста по ролям, участие в театрализованных играх.</w:t>
      </w:r>
      <w:r w:rsidRPr="007B43CB">
        <w:rPr>
          <w:i/>
          <w:iCs/>
          <w:sz w:val="24"/>
          <w:szCs w:val="24"/>
        </w:rPr>
        <w:t xml:space="preserve"> Сочинение</w:t>
      </w:r>
      <w:r w:rsidRPr="007B43CB">
        <w:rPr>
          <w:sz w:val="24"/>
          <w:szCs w:val="24"/>
        </w:rPr>
        <w:t xml:space="preserve"> исто</w:t>
      </w:r>
      <w:r w:rsidRPr="007B43CB">
        <w:rPr>
          <w:sz w:val="24"/>
          <w:szCs w:val="24"/>
        </w:rPr>
        <w:softHyphen/>
        <w:t>рий с литературными героями. Рассказывание небольших сказок и историй от лица героев.</w:t>
      </w:r>
    </w:p>
    <w:p w:rsidR="001C422E" w:rsidRPr="00F6474C" w:rsidRDefault="001C422E" w:rsidP="002A714A">
      <w:pPr>
        <w:spacing w:line="240" w:lineRule="auto"/>
        <w:ind w:left="140" w:firstLine="30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91"/>
        </w:numPr>
        <w:shd w:val="clear" w:color="auto" w:fill="auto"/>
        <w:tabs>
          <w:tab w:val="left" w:pos="318"/>
        </w:tabs>
        <w:suppressAutoHyphens/>
        <w:spacing w:line="240" w:lineRule="auto"/>
        <w:ind w:firstLine="0"/>
        <w:rPr>
          <w:sz w:val="24"/>
          <w:szCs w:val="24"/>
        </w:rPr>
      </w:pPr>
      <w:r w:rsidRPr="007B43CB">
        <w:rPr>
          <w:sz w:val="24"/>
          <w:szCs w:val="24"/>
        </w:rPr>
        <w:t>понимать и формулировать творческую задачу;</w:t>
      </w:r>
    </w:p>
    <w:p w:rsidR="001C422E" w:rsidRPr="007B43CB" w:rsidRDefault="001C422E" w:rsidP="00504D70">
      <w:pPr>
        <w:pStyle w:val="35"/>
        <w:numPr>
          <w:ilvl w:val="0"/>
          <w:numId w:val="91"/>
        </w:numPr>
        <w:shd w:val="clear" w:color="auto" w:fill="auto"/>
        <w:tabs>
          <w:tab w:val="left" w:pos="308"/>
        </w:tabs>
        <w:suppressAutoHyphens/>
        <w:spacing w:line="240" w:lineRule="auto"/>
        <w:ind w:firstLine="0"/>
        <w:rPr>
          <w:sz w:val="24"/>
          <w:szCs w:val="24"/>
        </w:rPr>
      </w:pPr>
      <w:r w:rsidRPr="007B43CB">
        <w:rPr>
          <w:sz w:val="24"/>
          <w:szCs w:val="24"/>
        </w:rPr>
        <w:t>инсценировать сцены из сказок и рассказов;</w:t>
      </w:r>
    </w:p>
    <w:p w:rsidR="001C422E" w:rsidRPr="007B43CB" w:rsidRDefault="001C422E" w:rsidP="00504D70">
      <w:pPr>
        <w:pStyle w:val="35"/>
        <w:numPr>
          <w:ilvl w:val="0"/>
          <w:numId w:val="91"/>
        </w:numPr>
        <w:shd w:val="clear" w:color="auto" w:fill="auto"/>
        <w:tabs>
          <w:tab w:val="left" w:pos="308"/>
        </w:tabs>
        <w:suppressAutoHyphens/>
        <w:spacing w:line="240" w:lineRule="auto"/>
        <w:ind w:firstLine="0"/>
        <w:rPr>
          <w:sz w:val="24"/>
          <w:szCs w:val="24"/>
        </w:rPr>
      </w:pPr>
      <w:r w:rsidRPr="007B43CB">
        <w:rPr>
          <w:sz w:val="24"/>
          <w:szCs w:val="24"/>
        </w:rPr>
        <w:t>создавать истории с героями изученных произведений.</w:t>
      </w:r>
    </w:p>
    <w:p w:rsidR="001C422E" w:rsidRPr="007B43CB" w:rsidRDefault="001C422E" w:rsidP="00F6474C">
      <w:pPr>
        <w:pStyle w:val="35"/>
        <w:shd w:val="clear" w:color="auto" w:fill="auto"/>
        <w:tabs>
          <w:tab w:val="left" w:pos="308"/>
        </w:tabs>
        <w:suppressAutoHyphens/>
        <w:spacing w:line="240" w:lineRule="auto"/>
        <w:ind w:left="440" w:firstLine="0"/>
        <w:rPr>
          <w:sz w:val="24"/>
          <w:szCs w:val="24"/>
        </w:rPr>
      </w:pPr>
    </w:p>
    <w:p w:rsidR="001C422E" w:rsidRPr="007B43CB" w:rsidRDefault="001C422E" w:rsidP="002A714A">
      <w:pPr>
        <w:pStyle w:val="3b"/>
        <w:keepNext/>
        <w:keepLines/>
        <w:shd w:val="clear" w:color="auto" w:fill="auto"/>
        <w:spacing w:before="0" w:line="240" w:lineRule="auto"/>
        <w:ind w:left="140" w:firstLine="300"/>
        <w:jc w:val="center"/>
        <w:rPr>
          <w:sz w:val="24"/>
          <w:szCs w:val="24"/>
        </w:rPr>
      </w:pPr>
      <w:r w:rsidRPr="007B43CB">
        <w:rPr>
          <w:sz w:val="24"/>
          <w:szCs w:val="24"/>
        </w:rPr>
        <w:t>Чтение: работа с информацией</w:t>
      </w:r>
    </w:p>
    <w:p w:rsidR="001C422E" w:rsidRPr="007B43CB" w:rsidRDefault="001C422E" w:rsidP="002A714A">
      <w:pPr>
        <w:pStyle w:val="3b"/>
        <w:keepNext/>
        <w:keepLines/>
        <w:shd w:val="clear" w:color="auto" w:fill="auto"/>
        <w:spacing w:before="0" w:line="240" w:lineRule="auto"/>
        <w:ind w:left="140" w:firstLine="300"/>
        <w:jc w:val="center"/>
        <w:rPr>
          <w:sz w:val="24"/>
          <w:szCs w:val="24"/>
        </w:rPr>
      </w:pPr>
    </w:p>
    <w:p w:rsidR="001C422E" w:rsidRPr="007B43CB" w:rsidRDefault="001C422E" w:rsidP="002A714A">
      <w:pPr>
        <w:pStyle w:val="35"/>
        <w:shd w:val="clear" w:color="auto" w:fill="auto"/>
        <w:spacing w:line="240" w:lineRule="auto"/>
        <w:ind w:left="140" w:right="20" w:firstLine="300"/>
        <w:rPr>
          <w:i/>
          <w:iCs/>
          <w:sz w:val="24"/>
          <w:szCs w:val="24"/>
        </w:rPr>
      </w:pPr>
      <w:r w:rsidRPr="007B43CB">
        <w:rPr>
          <w:i/>
          <w:iCs/>
          <w:sz w:val="24"/>
          <w:szCs w:val="24"/>
        </w:rPr>
        <w:t>Сбор информации</w:t>
      </w:r>
      <w:r w:rsidRPr="007B43CB">
        <w:rPr>
          <w:sz w:val="24"/>
          <w:szCs w:val="24"/>
        </w:rPr>
        <w:t xml:space="preserve"> о книге с опорой на внешние показатели и иллюстративный материал.</w:t>
      </w:r>
    </w:p>
    <w:p w:rsidR="001C422E" w:rsidRPr="007B43CB" w:rsidRDefault="001C422E" w:rsidP="002A714A">
      <w:pPr>
        <w:pStyle w:val="35"/>
        <w:shd w:val="clear" w:color="auto" w:fill="auto"/>
        <w:spacing w:line="240" w:lineRule="auto"/>
        <w:ind w:left="140" w:right="20" w:firstLine="300"/>
        <w:rPr>
          <w:sz w:val="24"/>
          <w:szCs w:val="24"/>
        </w:rPr>
      </w:pPr>
      <w:r w:rsidRPr="007B43CB">
        <w:rPr>
          <w:i/>
          <w:iCs/>
          <w:sz w:val="24"/>
          <w:szCs w:val="24"/>
        </w:rPr>
        <w:t>Таблица и схема.</w:t>
      </w:r>
      <w:r w:rsidRPr="007B43CB">
        <w:rPr>
          <w:sz w:val="24"/>
          <w:szCs w:val="24"/>
        </w:rPr>
        <w:t xml:space="preserve"> Чтение данных в таблице, заполнение под руководством учителя несложных таблиц информацией о произ</w:t>
      </w:r>
      <w:r w:rsidRPr="007B43CB">
        <w:rPr>
          <w:sz w:val="24"/>
          <w:szCs w:val="24"/>
        </w:rPr>
        <w:softHyphen/>
        <w:t>ведении и книге.</w:t>
      </w:r>
    </w:p>
    <w:p w:rsidR="001C422E" w:rsidRPr="00F6474C" w:rsidRDefault="001C422E" w:rsidP="002A714A">
      <w:pPr>
        <w:spacing w:line="240" w:lineRule="auto"/>
        <w:ind w:left="140" w:firstLine="30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89"/>
        </w:numPr>
        <w:shd w:val="clear" w:color="auto" w:fill="auto"/>
        <w:suppressAutoHyphens/>
        <w:spacing w:line="240" w:lineRule="auto"/>
        <w:ind w:firstLine="0"/>
        <w:rPr>
          <w:sz w:val="24"/>
          <w:szCs w:val="24"/>
        </w:rPr>
      </w:pPr>
      <w:r w:rsidRPr="007B43CB">
        <w:rPr>
          <w:sz w:val="24"/>
          <w:szCs w:val="24"/>
        </w:rPr>
        <w:t>находить информацию о героях произведения;</w:t>
      </w:r>
    </w:p>
    <w:p w:rsidR="001C422E" w:rsidRPr="007B43CB" w:rsidRDefault="001C422E" w:rsidP="00504D70">
      <w:pPr>
        <w:pStyle w:val="35"/>
        <w:numPr>
          <w:ilvl w:val="0"/>
          <w:numId w:val="89"/>
        </w:numPr>
        <w:shd w:val="clear" w:color="auto" w:fill="auto"/>
        <w:suppressAutoHyphens/>
        <w:spacing w:line="240" w:lineRule="auto"/>
        <w:ind w:right="20" w:firstLine="0"/>
        <w:rPr>
          <w:sz w:val="24"/>
          <w:szCs w:val="24"/>
        </w:rPr>
      </w:pPr>
      <w:r w:rsidRPr="007B43CB">
        <w:rPr>
          <w:sz w:val="24"/>
          <w:szCs w:val="24"/>
        </w:rPr>
        <w:t>вычленять основные события в произведении и устанавли</w:t>
      </w:r>
      <w:r w:rsidRPr="007B43CB">
        <w:rPr>
          <w:sz w:val="24"/>
          <w:szCs w:val="24"/>
        </w:rPr>
        <w:softHyphen/>
        <w:t>вать их последовательность;</w:t>
      </w:r>
    </w:p>
    <w:p w:rsidR="001C422E" w:rsidRPr="007B43CB" w:rsidRDefault="001C422E" w:rsidP="00504D70">
      <w:pPr>
        <w:pStyle w:val="35"/>
        <w:numPr>
          <w:ilvl w:val="0"/>
          <w:numId w:val="89"/>
        </w:numPr>
        <w:shd w:val="clear" w:color="auto" w:fill="auto"/>
        <w:suppressAutoHyphens/>
        <w:spacing w:line="240" w:lineRule="auto"/>
        <w:ind w:firstLine="0"/>
        <w:rPr>
          <w:sz w:val="24"/>
          <w:szCs w:val="24"/>
        </w:rPr>
      </w:pPr>
      <w:r w:rsidRPr="007B43CB">
        <w:rPr>
          <w:sz w:val="24"/>
          <w:szCs w:val="24"/>
        </w:rPr>
        <w:t>моделировать отношения между героями произведений.</w:t>
      </w:r>
    </w:p>
    <w:p w:rsidR="001C422E" w:rsidRPr="007B43CB" w:rsidRDefault="001C422E" w:rsidP="00F6474C">
      <w:pPr>
        <w:pStyle w:val="35"/>
        <w:shd w:val="clear" w:color="auto" w:fill="auto"/>
        <w:suppressAutoHyphens/>
        <w:spacing w:line="240" w:lineRule="auto"/>
        <w:ind w:left="426" w:firstLine="0"/>
        <w:rPr>
          <w:sz w:val="24"/>
          <w:szCs w:val="24"/>
        </w:rPr>
      </w:pPr>
    </w:p>
    <w:p w:rsidR="001C422E" w:rsidRPr="007B43CB" w:rsidRDefault="001C422E" w:rsidP="002A714A">
      <w:pPr>
        <w:pStyle w:val="3b"/>
        <w:keepNext/>
        <w:keepLines/>
        <w:shd w:val="clear" w:color="auto" w:fill="auto"/>
        <w:tabs>
          <w:tab w:val="left" w:pos="0"/>
        </w:tabs>
        <w:spacing w:before="0" w:line="240" w:lineRule="auto"/>
        <w:ind w:firstLine="426"/>
        <w:jc w:val="center"/>
        <w:rPr>
          <w:sz w:val="24"/>
          <w:szCs w:val="24"/>
        </w:rPr>
      </w:pPr>
      <w:r w:rsidRPr="007B43CB">
        <w:rPr>
          <w:sz w:val="24"/>
          <w:szCs w:val="24"/>
        </w:rPr>
        <w:t>Межпредметные связи:</w:t>
      </w:r>
    </w:p>
    <w:p w:rsidR="001C422E" w:rsidRPr="007B43CB" w:rsidRDefault="001C422E" w:rsidP="002A714A">
      <w:pPr>
        <w:pStyle w:val="3b"/>
        <w:keepNext/>
        <w:keepLines/>
        <w:shd w:val="clear" w:color="auto" w:fill="auto"/>
        <w:tabs>
          <w:tab w:val="left" w:pos="0"/>
        </w:tabs>
        <w:spacing w:before="0" w:line="240" w:lineRule="auto"/>
        <w:ind w:firstLine="426"/>
        <w:jc w:val="center"/>
        <w:rPr>
          <w:sz w:val="24"/>
          <w:szCs w:val="24"/>
        </w:rPr>
      </w:pPr>
    </w:p>
    <w:p w:rsidR="001C422E" w:rsidRPr="007B43CB" w:rsidRDefault="001C422E" w:rsidP="00504D70">
      <w:pPr>
        <w:pStyle w:val="35"/>
        <w:numPr>
          <w:ilvl w:val="0"/>
          <w:numId w:val="90"/>
        </w:numPr>
        <w:shd w:val="clear" w:color="auto" w:fill="auto"/>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письма (русского языка):</w:t>
      </w:r>
      <w:r w:rsidRPr="007B43CB">
        <w:rPr>
          <w:sz w:val="24"/>
          <w:szCs w:val="24"/>
        </w:rPr>
        <w:t xml:space="preserve"> запись отдельных выра</w:t>
      </w:r>
      <w:r w:rsidRPr="007B43CB">
        <w:rPr>
          <w:sz w:val="24"/>
          <w:szCs w:val="24"/>
        </w:rPr>
        <w:softHyphen/>
        <w:t>жений, предложений, абзацев из текстов изучаемых произ</w:t>
      </w:r>
      <w:r w:rsidRPr="007B43CB">
        <w:rPr>
          <w:sz w:val="24"/>
          <w:szCs w:val="24"/>
        </w:rPr>
        <w:softHyphen/>
        <w:t>ведений;</w:t>
      </w:r>
    </w:p>
    <w:p w:rsidR="001C422E" w:rsidRPr="007B43CB" w:rsidRDefault="001C422E" w:rsidP="00504D70">
      <w:pPr>
        <w:pStyle w:val="35"/>
        <w:numPr>
          <w:ilvl w:val="0"/>
          <w:numId w:val="90"/>
        </w:numPr>
        <w:shd w:val="clear" w:color="auto" w:fill="auto"/>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изобразительного искусства:</w:t>
      </w:r>
      <w:r w:rsidRPr="007B43CB">
        <w:rPr>
          <w:sz w:val="24"/>
          <w:szCs w:val="24"/>
        </w:rPr>
        <w:t xml:space="preserve"> иллюстрирование отдельных эпизодов и небольших произведений; рассматри</w:t>
      </w:r>
      <w:r w:rsidRPr="007B43CB">
        <w:rPr>
          <w:sz w:val="24"/>
          <w:szCs w:val="24"/>
        </w:rPr>
        <w:softHyphen/>
        <w:t>вание и сравнение иллюстраций разных художников к одной и той же книге;</w:t>
      </w:r>
    </w:p>
    <w:p w:rsidR="001C422E" w:rsidRPr="007B43CB" w:rsidRDefault="001C422E" w:rsidP="00504D70">
      <w:pPr>
        <w:pStyle w:val="35"/>
        <w:numPr>
          <w:ilvl w:val="0"/>
          <w:numId w:val="90"/>
        </w:numPr>
        <w:shd w:val="clear" w:color="auto" w:fill="auto"/>
        <w:tabs>
          <w:tab w:val="left" w:pos="303"/>
        </w:tabs>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технологии</w:t>
      </w:r>
      <w:r w:rsidRPr="007B43CB">
        <w:rPr>
          <w:sz w:val="24"/>
          <w:szCs w:val="24"/>
        </w:rPr>
        <w:t>: изготовление книг-самоделок, груп</w:t>
      </w:r>
      <w:r w:rsidRPr="007B43CB">
        <w:rPr>
          <w:sz w:val="24"/>
          <w:szCs w:val="24"/>
        </w:rPr>
        <w:softHyphen/>
        <w:t>повые творческие работы («Сказочные домики», «В гостях у сказки» и т. д.).</w:t>
      </w:r>
    </w:p>
    <w:p w:rsidR="001C422E" w:rsidRPr="007B43CB" w:rsidRDefault="001C422E" w:rsidP="002A714A">
      <w:pPr>
        <w:pStyle w:val="35"/>
        <w:shd w:val="clear" w:color="auto" w:fill="auto"/>
        <w:tabs>
          <w:tab w:val="left" w:pos="303"/>
        </w:tabs>
        <w:spacing w:line="240" w:lineRule="auto"/>
        <w:ind w:left="440" w:right="20" w:firstLine="0"/>
        <w:rPr>
          <w:sz w:val="24"/>
          <w:szCs w:val="24"/>
        </w:rPr>
      </w:pPr>
    </w:p>
    <w:p w:rsidR="001C422E" w:rsidRPr="007B43CB" w:rsidRDefault="001C422E" w:rsidP="002A714A">
      <w:pPr>
        <w:pStyle w:val="221"/>
        <w:keepNext/>
        <w:keepLines/>
        <w:shd w:val="clear" w:color="auto" w:fill="auto"/>
        <w:spacing w:before="0" w:after="0" w:line="240" w:lineRule="auto"/>
        <w:ind w:left="140"/>
        <w:jc w:val="center"/>
        <w:rPr>
          <w:rFonts w:ascii="Times New Roman" w:hAnsi="Times New Roman" w:cs="Calibri"/>
          <w:spacing w:val="0"/>
        </w:rPr>
      </w:pPr>
      <w:r w:rsidRPr="007B43CB">
        <w:rPr>
          <w:rFonts w:ascii="Times New Roman" w:hAnsi="Times New Roman" w:cs="Calibri"/>
          <w:bCs/>
          <w:i/>
          <w:iCs/>
        </w:rPr>
        <w:lastRenderedPageBreak/>
        <w:t>2 класс</w:t>
      </w:r>
      <w:r w:rsidRPr="007B43CB">
        <w:rPr>
          <w:rFonts w:ascii="Times New Roman" w:hAnsi="Times New Roman" w:cs="Calibri"/>
          <w:spacing w:val="0"/>
        </w:rPr>
        <w:t xml:space="preserve"> (136 ч)</w:t>
      </w:r>
    </w:p>
    <w:p w:rsidR="001C422E" w:rsidRPr="007B43CB" w:rsidRDefault="001C422E" w:rsidP="002A714A">
      <w:pPr>
        <w:pStyle w:val="221"/>
        <w:keepNext/>
        <w:keepLines/>
        <w:shd w:val="clear" w:color="auto" w:fill="auto"/>
        <w:spacing w:before="0" w:after="0" w:line="240" w:lineRule="auto"/>
        <w:ind w:left="140"/>
        <w:jc w:val="center"/>
        <w:rPr>
          <w:rFonts w:ascii="Times New Roman" w:hAnsi="Times New Roman" w:cs="Calibri"/>
          <w:spacing w:val="0"/>
        </w:rPr>
      </w:pPr>
    </w:p>
    <w:p w:rsidR="001C422E" w:rsidRPr="007B43CB" w:rsidRDefault="001C422E" w:rsidP="002A714A">
      <w:pPr>
        <w:pStyle w:val="3b"/>
        <w:keepNext/>
        <w:keepLines/>
        <w:shd w:val="clear" w:color="auto" w:fill="auto"/>
        <w:spacing w:before="0" w:line="240" w:lineRule="auto"/>
        <w:ind w:left="140" w:firstLine="300"/>
        <w:jc w:val="center"/>
        <w:rPr>
          <w:sz w:val="24"/>
          <w:szCs w:val="24"/>
        </w:rPr>
      </w:pPr>
      <w:r w:rsidRPr="007B43CB">
        <w:rPr>
          <w:sz w:val="24"/>
          <w:szCs w:val="24"/>
        </w:rPr>
        <w:t>Виды речевой и читательской деятельности.</w:t>
      </w:r>
    </w:p>
    <w:p w:rsidR="001C422E" w:rsidRPr="007B43CB" w:rsidRDefault="001C422E" w:rsidP="002A714A">
      <w:pPr>
        <w:pStyle w:val="3b"/>
        <w:keepNext/>
        <w:keepLines/>
        <w:shd w:val="clear" w:color="auto" w:fill="auto"/>
        <w:spacing w:before="0" w:line="240" w:lineRule="auto"/>
        <w:ind w:left="140" w:firstLine="300"/>
        <w:jc w:val="center"/>
        <w:rPr>
          <w:sz w:val="24"/>
          <w:szCs w:val="24"/>
        </w:rPr>
      </w:pPr>
    </w:p>
    <w:p w:rsidR="001C422E" w:rsidRPr="007B43CB" w:rsidRDefault="001C422E" w:rsidP="002A714A">
      <w:pPr>
        <w:pStyle w:val="35"/>
        <w:shd w:val="clear" w:color="auto" w:fill="auto"/>
        <w:spacing w:line="240" w:lineRule="auto"/>
        <w:ind w:left="140" w:right="20" w:firstLine="300"/>
        <w:rPr>
          <w:i/>
          <w:iCs/>
          <w:sz w:val="24"/>
          <w:szCs w:val="24"/>
        </w:rPr>
      </w:pPr>
      <w:r w:rsidRPr="007B43CB">
        <w:rPr>
          <w:i/>
          <w:iCs/>
          <w:sz w:val="24"/>
          <w:szCs w:val="24"/>
        </w:rPr>
        <w:t>Аудирование (слушание). Восприятие литературного произведения.</w:t>
      </w:r>
      <w:r w:rsidRPr="007B43CB">
        <w:rPr>
          <w:sz w:val="24"/>
          <w:szCs w:val="24"/>
        </w:rPr>
        <w:t xml:space="preserve"> Восприятие на слух произведений из круга чтения, умение слушать и слышать художественное слово. Создание усло</w:t>
      </w:r>
      <w:r w:rsidRPr="007B43CB">
        <w:rPr>
          <w:sz w:val="24"/>
          <w:szCs w:val="24"/>
        </w:rPr>
        <w:softHyphen/>
        <w:t>вий для развития полноценного восприятия произведения. Эмо</w:t>
      </w:r>
      <w:r w:rsidRPr="007B43CB">
        <w:rPr>
          <w:sz w:val="24"/>
          <w:szCs w:val="24"/>
        </w:rPr>
        <w:softHyphen/>
        <w:t>циональная реакция учащихся на прочитанное и понимание ав</w:t>
      </w:r>
      <w:r w:rsidRPr="007B43CB">
        <w:rPr>
          <w:sz w:val="24"/>
          <w:szCs w:val="24"/>
        </w:rPr>
        <w:softHyphen/>
        <w:t>торской точки зрения. Выражение своего отношения к произведе</w:t>
      </w:r>
      <w:r w:rsidRPr="007B43CB">
        <w:rPr>
          <w:sz w:val="24"/>
          <w:szCs w:val="24"/>
        </w:rPr>
        <w:softHyphen/>
        <w:t>нию, к героям, их поступкам. Сравнение персонажей одного про</w:t>
      </w:r>
      <w:r w:rsidRPr="007B43CB">
        <w:rPr>
          <w:sz w:val="24"/>
          <w:szCs w:val="24"/>
        </w:rPr>
        <w:softHyphen/>
        <w:t>изведения, а также различных произведений (сказок разных наро</w:t>
      </w:r>
      <w:r w:rsidRPr="007B43CB">
        <w:rPr>
          <w:sz w:val="24"/>
          <w:szCs w:val="24"/>
        </w:rPr>
        <w:softHyphen/>
        <w:t>дов, героев народных сказок, выявление их сходства и различий). Оценка эмоционального состояния героев, их нравственных пози</w:t>
      </w:r>
      <w:r w:rsidRPr="007B43CB">
        <w:rPr>
          <w:sz w:val="24"/>
          <w:szCs w:val="24"/>
        </w:rPr>
        <w:softHyphen/>
        <w:t>ций. Понимание отношения автора к героям произведения.</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Чтение.</w:t>
      </w:r>
      <w:r w:rsidRPr="007B43CB">
        <w:rPr>
          <w:sz w:val="24"/>
          <w:szCs w:val="24"/>
        </w:rPr>
        <w:t xml:space="preserve"> Осознанное правильное плавное чтение вслух с пе</w:t>
      </w:r>
      <w:r w:rsidRPr="007B43CB">
        <w:rPr>
          <w:sz w:val="24"/>
          <w:szCs w:val="24"/>
        </w:rPr>
        <w:softHyphen/>
        <w:t>реходом на чтение целыми словами вслух небольших по объёму текстов. Обучение чтению молча на небольших текстах или от</w:t>
      </w:r>
      <w:r w:rsidRPr="007B43CB">
        <w:rPr>
          <w:sz w:val="24"/>
          <w:szCs w:val="24"/>
        </w:rPr>
        <w:softHyphen/>
        <w:t>рывках. Выразительное чтение небольших текстов или отрыв</w:t>
      </w:r>
      <w:r w:rsidRPr="007B43CB">
        <w:rPr>
          <w:sz w:val="24"/>
          <w:szCs w:val="24"/>
        </w:rPr>
        <w:softHyphen/>
        <w:t>ков. Формирование умения самоконтроля и самооценки навыка чтения.</w:t>
      </w:r>
    </w:p>
    <w:p w:rsidR="001C422E" w:rsidRPr="007B43CB" w:rsidRDefault="001C422E" w:rsidP="002A714A">
      <w:pPr>
        <w:pStyle w:val="35"/>
        <w:shd w:val="clear" w:color="auto" w:fill="auto"/>
        <w:spacing w:line="240" w:lineRule="auto"/>
        <w:ind w:left="20" w:right="20" w:firstLine="400"/>
        <w:rPr>
          <w:sz w:val="24"/>
          <w:szCs w:val="24"/>
        </w:rPr>
      </w:pPr>
      <w:r w:rsidRPr="007B43CB">
        <w:rPr>
          <w:i/>
          <w:iCs/>
          <w:sz w:val="24"/>
          <w:szCs w:val="24"/>
        </w:rPr>
        <w:t>Работа с текстом.</w:t>
      </w:r>
      <w:r w:rsidRPr="007B43CB">
        <w:rPr>
          <w:sz w:val="24"/>
          <w:szCs w:val="24"/>
        </w:rPr>
        <w:t xml:space="preserve"> Понимание слов и выражений, употреб</w:t>
      </w:r>
      <w:r w:rsidRPr="007B43CB">
        <w:rPr>
          <w:sz w:val="24"/>
          <w:szCs w:val="24"/>
        </w:rPr>
        <w:softHyphen/>
        <w:t>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w:t>
      </w:r>
      <w:r w:rsidRPr="007B43CB">
        <w:rPr>
          <w:sz w:val="24"/>
          <w:szCs w:val="24"/>
        </w:rPr>
        <w:softHyphen/>
        <w:t>новной мысли произведения при помощи учителя. Пересказ по готовому плану; самостоятельная работа по заданиям и вопросам к тексту произведения.</w:t>
      </w:r>
    </w:p>
    <w:p w:rsidR="001C422E" w:rsidRPr="00F6474C" w:rsidRDefault="001C422E" w:rsidP="002A714A">
      <w:pPr>
        <w:spacing w:line="240" w:lineRule="auto"/>
        <w:ind w:left="20" w:firstLine="40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88"/>
        </w:numPr>
        <w:shd w:val="clear" w:color="auto" w:fill="auto"/>
        <w:suppressAutoHyphens/>
        <w:spacing w:line="240" w:lineRule="auto"/>
        <w:ind w:right="20" w:firstLine="0"/>
        <w:rPr>
          <w:sz w:val="24"/>
          <w:szCs w:val="24"/>
        </w:rPr>
      </w:pPr>
      <w:r w:rsidRPr="007B43CB">
        <w:rPr>
          <w:sz w:val="24"/>
          <w:szCs w:val="24"/>
        </w:rPr>
        <w:t>воспринимать прослушанное или прочитанное произведе</w:t>
      </w:r>
      <w:r w:rsidRPr="007B43CB">
        <w:rPr>
          <w:sz w:val="24"/>
          <w:szCs w:val="24"/>
        </w:rPr>
        <w:softHyphen/>
        <w:t>ние;</w:t>
      </w:r>
    </w:p>
    <w:p w:rsidR="001C422E" w:rsidRPr="007B43CB" w:rsidRDefault="001C422E" w:rsidP="00504D70">
      <w:pPr>
        <w:pStyle w:val="35"/>
        <w:numPr>
          <w:ilvl w:val="0"/>
          <w:numId w:val="88"/>
        </w:numPr>
        <w:shd w:val="clear" w:color="auto" w:fill="auto"/>
        <w:suppressAutoHyphens/>
        <w:spacing w:line="240" w:lineRule="auto"/>
        <w:ind w:right="20" w:firstLine="0"/>
        <w:rPr>
          <w:sz w:val="24"/>
          <w:szCs w:val="24"/>
        </w:rPr>
      </w:pPr>
      <w:r w:rsidRPr="007B43CB">
        <w:rPr>
          <w:sz w:val="24"/>
          <w:szCs w:val="24"/>
        </w:rPr>
        <w:t>читать самостоятельно небольшие произведения и детские книги объёмом 1-2 страницы;</w:t>
      </w:r>
    </w:p>
    <w:p w:rsidR="001C422E" w:rsidRPr="007B43CB" w:rsidRDefault="001C422E" w:rsidP="00504D70">
      <w:pPr>
        <w:pStyle w:val="35"/>
        <w:numPr>
          <w:ilvl w:val="0"/>
          <w:numId w:val="88"/>
        </w:numPr>
        <w:shd w:val="clear" w:color="auto" w:fill="auto"/>
        <w:suppressAutoHyphens/>
        <w:spacing w:line="240" w:lineRule="auto"/>
        <w:ind w:firstLine="0"/>
        <w:rPr>
          <w:sz w:val="24"/>
          <w:szCs w:val="24"/>
        </w:rPr>
      </w:pPr>
      <w:r w:rsidRPr="007B43CB">
        <w:rPr>
          <w:sz w:val="24"/>
          <w:szCs w:val="24"/>
        </w:rPr>
        <w:t>овладевать умениями читать вслух, молча, выразительно;</w:t>
      </w:r>
    </w:p>
    <w:p w:rsidR="001C422E" w:rsidRPr="007B43CB" w:rsidRDefault="001C422E" w:rsidP="00504D70">
      <w:pPr>
        <w:pStyle w:val="35"/>
        <w:numPr>
          <w:ilvl w:val="0"/>
          <w:numId w:val="88"/>
        </w:numPr>
        <w:shd w:val="clear" w:color="auto" w:fill="auto"/>
        <w:suppressAutoHyphens/>
        <w:spacing w:line="240" w:lineRule="auto"/>
        <w:ind w:right="20" w:firstLine="0"/>
        <w:rPr>
          <w:sz w:val="24"/>
          <w:szCs w:val="24"/>
        </w:rPr>
      </w:pPr>
      <w:r w:rsidRPr="007B43CB">
        <w:rPr>
          <w:sz w:val="24"/>
          <w:szCs w:val="24"/>
        </w:rPr>
        <w:t>понимать роль чтения и использовать умение читать для ре</w:t>
      </w:r>
      <w:r w:rsidRPr="007B43CB">
        <w:rPr>
          <w:sz w:val="24"/>
          <w:szCs w:val="24"/>
        </w:rPr>
        <w:softHyphen/>
        <w:t>шения познавательных и коммуникативных задач;</w:t>
      </w:r>
    </w:p>
    <w:p w:rsidR="001C422E" w:rsidRPr="007B43CB" w:rsidRDefault="001C422E" w:rsidP="00504D70">
      <w:pPr>
        <w:pStyle w:val="35"/>
        <w:numPr>
          <w:ilvl w:val="0"/>
          <w:numId w:val="88"/>
        </w:numPr>
        <w:shd w:val="clear" w:color="auto" w:fill="auto"/>
        <w:suppressAutoHyphens/>
        <w:spacing w:line="240" w:lineRule="auto"/>
        <w:ind w:right="20" w:firstLine="0"/>
        <w:rPr>
          <w:sz w:val="24"/>
          <w:szCs w:val="24"/>
        </w:rPr>
      </w:pPr>
      <w:r w:rsidRPr="007B43CB">
        <w:rPr>
          <w:sz w:val="24"/>
          <w:szCs w:val="24"/>
        </w:rPr>
        <w:t>воспринимать духовно-нравственные, эстетические и мо</w:t>
      </w:r>
      <w:r w:rsidRPr="007B43CB">
        <w:rPr>
          <w:sz w:val="24"/>
          <w:szCs w:val="24"/>
        </w:rPr>
        <w:softHyphen/>
        <w:t>рально-этические ценности и идеалы (на примерах поступ</w:t>
      </w:r>
      <w:r w:rsidRPr="007B43CB">
        <w:rPr>
          <w:sz w:val="24"/>
          <w:szCs w:val="24"/>
        </w:rPr>
        <w:softHyphen/>
        <w:t>ков героев литературных произведений, входящих в круг чтения второклассников);</w:t>
      </w:r>
    </w:p>
    <w:p w:rsidR="001C422E" w:rsidRPr="007B43CB" w:rsidRDefault="001C422E" w:rsidP="00504D70">
      <w:pPr>
        <w:pStyle w:val="35"/>
        <w:numPr>
          <w:ilvl w:val="0"/>
          <w:numId w:val="88"/>
        </w:numPr>
        <w:shd w:val="clear" w:color="auto" w:fill="auto"/>
        <w:suppressAutoHyphens/>
        <w:spacing w:line="240" w:lineRule="auto"/>
        <w:ind w:firstLine="0"/>
        <w:rPr>
          <w:sz w:val="24"/>
          <w:szCs w:val="24"/>
        </w:rPr>
      </w:pPr>
      <w:r w:rsidRPr="007B43CB">
        <w:rPr>
          <w:sz w:val="24"/>
          <w:szCs w:val="24"/>
        </w:rPr>
        <w:t>понимать учебную задачу, определять способы её решения;</w:t>
      </w:r>
    </w:p>
    <w:p w:rsidR="001C422E" w:rsidRPr="007B43CB" w:rsidRDefault="001C422E" w:rsidP="00504D70">
      <w:pPr>
        <w:pStyle w:val="35"/>
        <w:numPr>
          <w:ilvl w:val="0"/>
          <w:numId w:val="88"/>
        </w:numPr>
        <w:shd w:val="clear" w:color="auto" w:fill="auto"/>
        <w:suppressAutoHyphens/>
        <w:spacing w:line="240" w:lineRule="auto"/>
        <w:ind w:right="20" w:firstLine="0"/>
        <w:rPr>
          <w:sz w:val="24"/>
          <w:szCs w:val="24"/>
        </w:rPr>
      </w:pPr>
      <w:r w:rsidRPr="007B43CB">
        <w:rPr>
          <w:sz w:val="24"/>
          <w:szCs w:val="24"/>
        </w:rPr>
        <w:t>анализировать тексты произведений разных жанров (опре</w:t>
      </w:r>
      <w:r w:rsidRPr="007B43CB">
        <w:rPr>
          <w:sz w:val="24"/>
          <w:szCs w:val="24"/>
        </w:rPr>
        <w:softHyphen/>
        <w:t>делять тему, понимать главную мысль произведения, делить текст на смысловые части и составлять план);</w:t>
      </w:r>
    </w:p>
    <w:p w:rsidR="001C422E" w:rsidRPr="007B43CB" w:rsidRDefault="001C422E" w:rsidP="00504D70">
      <w:pPr>
        <w:pStyle w:val="35"/>
        <w:numPr>
          <w:ilvl w:val="0"/>
          <w:numId w:val="88"/>
        </w:numPr>
        <w:shd w:val="clear" w:color="auto" w:fill="auto"/>
        <w:suppressAutoHyphens/>
        <w:spacing w:line="240" w:lineRule="auto"/>
        <w:ind w:right="20" w:firstLine="0"/>
        <w:rPr>
          <w:sz w:val="24"/>
          <w:szCs w:val="24"/>
        </w:rPr>
      </w:pPr>
      <w:r w:rsidRPr="007B43CB">
        <w:rPr>
          <w:sz w:val="24"/>
          <w:szCs w:val="24"/>
        </w:rPr>
        <w:t>определять примерную тему книги по обложке и иллюстра</w:t>
      </w:r>
      <w:r w:rsidRPr="007B43CB">
        <w:rPr>
          <w:sz w:val="24"/>
          <w:szCs w:val="24"/>
        </w:rPr>
        <w:softHyphen/>
        <w:t>циям;</w:t>
      </w:r>
    </w:p>
    <w:p w:rsidR="001C422E" w:rsidRPr="007B43CB" w:rsidRDefault="001C422E" w:rsidP="00504D70">
      <w:pPr>
        <w:pStyle w:val="35"/>
        <w:numPr>
          <w:ilvl w:val="0"/>
          <w:numId w:val="88"/>
        </w:numPr>
        <w:shd w:val="clear" w:color="auto" w:fill="auto"/>
        <w:suppressAutoHyphens/>
        <w:spacing w:line="240" w:lineRule="auto"/>
        <w:ind w:right="20" w:firstLine="0"/>
        <w:rPr>
          <w:sz w:val="24"/>
          <w:szCs w:val="24"/>
        </w:rPr>
      </w:pPr>
      <w:r w:rsidRPr="007B43CB">
        <w:rPr>
          <w:sz w:val="24"/>
          <w:szCs w:val="24"/>
        </w:rPr>
        <w:t>выделять положительных и отрицательных героев, сравни</w:t>
      </w:r>
      <w:r w:rsidRPr="007B43CB">
        <w:rPr>
          <w:sz w:val="24"/>
          <w:szCs w:val="24"/>
        </w:rPr>
        <w:softHyphen/>
        <w:t>вать героев произведений;</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отвечать на вопросы (по содержанию произведения, выяв</w:t>
      </w:r>
      <w:r w:rsidRPr="007B43CB">
        <w:rPr>
          <w:sz w:val="24"/>
          <w:szCs w:val="24"/>
        </w:rPr>
        <w:softHyphen/>
        <w:t>ляющие характер отношений между героями произведений, побуждающие дать оценку событиям и поступкам героев, требующие от обучающегося поставить себя на место героя произведения, выявляющие эмоциональное отношение уче</w:t>
      </w:r>
      <w:r w:rsidRPr="007B43CB">
        <w:rPr>
          <w:sz w:val="24"/>
          <w:szCs w:val="24"/>
        </w:rPr>
        <w:softHyphen/>
        <w:t>ника к событиям и героям произведений);</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формулировать высказывание (о произведении, о ге</w:t>
      </w:r>
      <w:r w:rsidRPr="007B43CB">
        <w:rPr>
          <w:sz w:val="24"/>
          <w:szCs w:val="24"/>
        </w:rPr>
        <w:softHyphen/>
        <w:t>роях);</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планировать действия в соответствии с поставленной учеб</w:t>
      </w:r>
      <w:r w:rsidRPr="007B43CB">
        <w:rPr>
          <w:sz w:val="24"/>
          <w:szCs w:val="24"/>
        </w:rPr>
        <w:softHyphen/>
        <w:t>ной задачей (выразительное чтение, чтение наизусть и по ролям, подробный пересказ) и контролировать этапы вы</w:t>
      </w:r>
      <w:r w:rsidRPr="007B43CB">
        <w:rPr>
          <w:sz w:val="24"/>
          <w:szCs w:val="24"/>
        </w:rPr>
        <w:softHyphen/>
        <w:t>полнения задачи;</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использовать знаково-символическое моделирование для ре</w:t>
      </w:r>
      <w:r w:rsidRPr="007B43CB">
        <w:rPr>
          <w:sz w:val="24"/>
          <w:szCs w:val="24"/>
        </w:rPr>
        <w:softHyphen/>
        <w:t>шения читательских задач (определения темы, жанра и ав</w:t>
      </w:r>
      <w:r w:rsidRPr="007B43CB">
        <w:rPr>
          <w:sz w:val="24"/>
          <w:szCs w:val="24"/>
        </w:rPr>
        <w:softHyphen/>
        <w:t>торской принадлежности произведения и книги);</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группировать книги по темам, жанрам, авторской принад</w:t>
      </w:r>
      <w:r w:rsidRPr="007B43CB">
        <w:rPr>
          <w:sz w:val="24"/>
          <w:szCs w:val="24"/>
        </w:rPr>
        <w:softHyphen/>
        <w:t>лежности;</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объяснять значения слов, подбирать синонимы к словам из произведения, сравнивать прямое и контекстное значения слова;</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сравнивать произведения по жанру, теме, авторской принад</w:t>
      </w:r>
      <w:r w:rsidRPr="007B43CB">
        <w:rPr>
          <w:sz w:val="24"/>
          <w:szCs w:val="24"/>
        </w:rPr>
        <w:softHyphen/>
        <w:t>лежности;</w:t>
      </w:r>
    </w:p>
    <w:p w:rsidR="001C422E" w:rsidRPr="007B43CB" w:rsidRDefault="001C422E" w:rsidP="00504D70">
      <w:pPr>
        <w:pStyle w:val="35"/>
        <w:numPr>
          <w:ilvl w:val="0"/>
          <w:numId w:val="88"/>
        </w:numPr>
        <w:shd w:val="clear" w:color="auto" w:fill="auto"/>
        <w:suppressAutoHyphens/>
        <w:spacing w:line="240" w:lineRule="auto"/>
        <w:ind w:right="60" w:firstLine="0"/>
        <w:rPr>
          <w:sz w:val="24"/>
          <w:szCs w:val="24"/>
        </w:rPr>
      </w:pPr>
      <w:r w:rsidRPr="007B43CB">
        <w:rPr>
          <w:sz w:val="24"/>
          <w:szCs w:val="24"/>
        </w:rPr>
        <w:t>составлять модели, использовать готовые модели, допол</w:t>
      </w:r>
      <w:r w:rsidRPr="007B43CB">
        <w:rPr>
          <w:sz w:val="24"/>
          <w:szCs w:val="24"/>
        </w:rPr>
        <w:softHyphen/>
        <w:t>нять и сравнивать модели (на примере моделирования обло</w:t>
      </w:r>
      <w:r w:rsidRPr="007B43CB">
        <w:rPr>
          <w:sz w:val="24"/>
          <w:szCs w:val="24"/>
        </w:rPr>
        <w:softHyphen/>
        <w:t>жек к произведению).</w:t>
      </w:r>
    </w:p>
    <w:p w:rsidR="001C422E" w:rsidRDefault="001C422E" w:rsidP="002A714A">
      <w:pPr>
        <w:pStyle w:val="3a"/>
        <w:shd w:val="clear" w:color="auto" w:fill="auto"/>
        <w:spacing w:before="0" w:line="240" w:lineRule="auto"/>
        <w:ind w:left="20" w:firstLine="380"/>
        <w:jc w:val="center"/>
        <w:rPr>
          <w:sz w:val="24"/>
          <w:szCs w:val="24"/>
        </w:rPr>
      </w:pPr>
    </w:p>
    <w:p w:rsidR="001C422E" w:rsidRDefault="001C422E" w:rsidP="002A714A">
      <w:pPr>
        <w:pStyle w:val="3a"/>
        <w:shd w:val="clear" w:color="auto" w:fill="auto"/>
        <w:spacing w:before="0" w:line="240" w:lineRule="auto"/>
        <w:ind w:left="20" w:firstLine="380"/>
        <w:jc w:val="center"/>
        <w:rPr>
          <w:sz w:val="24"/>
          <w:szCs w:val="24"/>
        </w:rPr>
      </w:pPr>
    </w:p>
    <w:p w:rsidR="001C422E" w:rsidRPr="007B43CB" w:rsidRDefault="001C422E" w:rsidP="002A714A">
      <w:pPr>
        <w:pStyle w:val="3a"/>
        <w:shd w:val="clear" w:color="auto" w:fill="auto"/>
        <w:spacing w:before="0" w:line="240" w:lineRule="auto"/>
        <w:ind w:left="20" w:firstLine="380"/>
        <w:jc w:val="center"/>
        <w:rPr>
          <w:sz w:val="24"/>
          <w:szCs w:val="24"/>
        </w:rPr>
      </w:pPr>
      <w:r w:rsidRPr="007B43CB">
        <w:rPr>
          <w:sz w:val="24"/>
          <w:szCs w:val="24"/>
        </w:rPr>
        <w:lastRenderedPageBreak/>
        <w:t>Круг чтения</w:t>
      </w:r>
    </w:p>
    <w:p w:rsidR="001C422E" w:rsidRPr="007B43CB" w:rsidRDefault="001C422E" w:rsidP="002A714A">
      <w:pPr>
        <w:pStyle w:val="35"/>
        <w:shd w:val="clear" w:color="auto" w:fill="auto"/>
        <w:spacing w:line="240" w:lineRule="auto"/>
        <w:ind w:left="20" w:right="60" w:firstLine="380"/>
        <w:rPr>
          <w:i/>
          <w:iCs/>
          <w:sz w:val="24"/>
          <w:szCs w:val="24"/>
        </w:rPr>
      </w:pPr>
      <w:r w:rsidRPr="007B43CB">
        <w:rPr>
          <w:sz w:val="24"/>
          <w:szCs w:val="24"/>
        </w:rP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w:t>
      </w:r>
      <w:r w:rsidRPr="007B43CB">
        <w:rPr>
          <w:sz w:val="24"/>
          <w:szCs w:val="24"/>
        </w:rPr>
        <w:softHyphen/>
        <w:t>ных народов. Произведения русских и зарубежных писателе</w:t>
      </w:r>
      <w:proofErr w:type="gramStart"/>
      <w:r w:rsidRPr="007B43CB">
        <w:rPr>
          <w:sz w:val="24"/>
          <w:szCs w:val="24"/>
        </w:rPr>
        <w:t>й-</w:t>
      </w:r>
      <w:proofErr w:type="gramEnd"/>
      <w:r w:rsidRPr="007B43CB">
        <w:rPr>
          <w:sz w:val="24"/>
          <w:szCs w:val="24"/>
        </w:rPr>
        <w:t xml:space="preserve"> классиков, произведения современных детских писателей. Про</w:t>
      </w:r>
      <w:r w:rsidRPr="007B43CB">
        <w:rPr>
          <w:sz w:val="24"/>
          <w:szCs w:val="24"/>
        </w:rPr>
        <w:softHyphen/>
        <w:t>изведения о жизни детей разных народов и стран. Приключен</w:t>
      </w:r>
      <w:r w:rsidRPr="007B43CB">
        <w:rPr>
          <w:sz w:val="24"/>
          <w:szCs w:val="24"/>
        </w:rPr>
        <w:softHyphen/>
        <w:t>ческая детская книга. Научно-популярные произведения; сказка, рассказ; справочная детская литература: книги-справочники, словари.</w:t>
      </w:r>
    </w:p>
    <w:p w:rsidR="001C422E" w:rsidRPr="007B43CB" w:rsidRDefault="001C422E" w:rsidP="002A714A">
      <w:pPr>
        <w:pStyle w:val="35"/>
        <w:shd w:val="clear" w:color="auto" w:fill="auto"/>
        <w:spacing w:line="240" w:lineRule="auto"/>
        <w:ind w:left="20" w:right="60" w:firstLine="380"/>
        <w:rPr>
          <w:i/>
          <w:iCs/>
          <w:sz w:val="24"/>
          <w:szCs w:val="24"/>
        </w:rPr>
      </w:pPr>
      <w:r w:rsidRPr="007B43CB">
        <w:rPr>
          <w:i/>
          <w:iCs/>
          <w:sz w:val="24"/>
          <w:szCs w:val="24"/>
        </w:rPr>
        <w:t>Примерная тематика.</w:t>
      </w:r>
      <w:r w:rsidRPr="007B43CB">
        <w:rPr>
          <w:sz w:val="24"/>
          <w:szCs w:val="24"/>
        </w:rPr>
        <w:t xml:space="preserve"> Произведения о Родине, о родной природе, о человеке и его отношении к другим людям, к приро</w:t>
      </w:r>
      <w:r w:rsidRPr="007B43CB">
        <w:rPr>
          <w:sz w:val="24"/>
          <w:szCs w:val="24"/>
        </w:rPr>
        <w:softHyphen/>
        <w:t>де, к труду; о жизни детей, о дружбе и товариществе; о добре и зле, правде и лжи.</w:t>
      </w:r>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Жанровое разнообразие.</w:t>
      </w:r>
      <w:r w:rsidRPr="007B43CB">
        <w:rPr>
          <w:sz w:val="24"/>
          <w:szCs w:val="24"/>
        </w:rPr>
        <w:t xml:space="preserve"> </w:t>
      </w:r>
      <w:proofErr w:type="gramStart"/>
      <w:r w:rsidRPr="007B43CB">
        <w:rPr>
          <w:sz w:val="24"/>
          <w:szCs w:val="24"/>
        </w:rPr>
        <w:t>Сказки (народные и авторские), рассказы, басни, стихотворения, загадки, пословицы, считалки, потешки, былины.</w:t>
      </w:r>
      <w:proofErr w:type="gramEnd"/>
    </w:p>
    <w:p w:rsidR="001C422E" w:rsidRPr="007B43CB" w:rsidRDefault="001C422E" w:rsidP="002A714A">
      <w:pPr>
        <w:pStyle w:val="35"/>
        <w:shd w:val="clear" w:color="auto" w:fill="auto"/>
        <w:spacing w:line="240" w:lineRule="auto"/>
        <w:ind w:left="20" w:right="20" w:firstLine="380"/>
        <w:rPr>
          <w:sz w:val="24"/>
          <w:szCs w:val="24"/>
        </w:rPr>
      </w:pPr>
      <w:r w:rsidRPr="007B43CB">
        <w:rPr>
          <w:i/>
          <w:iCs/>
          <w:sz w:val="24"/>
          <w:szCs w:val="24"/>
        </w:rPr>
        <w:t>Работа с книгой.</w:t>
      </w:r>
      <w:r w:rsidRPr="007B43CB">
        <w:rPr>
          <w:sz w:val="24"/>
          <w:szCs w:val="24"/>
        </w:rPr>
        <w:t xml:space="preserve"> Элементы книги: обложка, переплёт, ти</w:t>
      </w:r>
      <w:r w:rsidRPr="007B43CB">
        <w:rPr>
          <w:sz w:val="24"/>
          <w:szCs w:val="24"/>
        </w:rPr>
        <w:softHyphen/>
        <w:t>тульный лист, оглавление, иллюстрация. Детские газеты и жур</w:t>
      </w:r>
      <w:r w:rsidRPr="007B43CB">
        <w:rPr>
          <w:sz w:val="24"/>
          <w:szCs w:val="24"/>
        </w:rPr>
        <w:softHyphen/>
        <w:t>налы. Сведения об авторе, элементарные знания о времени написания произведения.</w:t>
      </w:r>
    </w:p>
    <w:p w:rsidR="001C422E" w:rsidRPr="007B43CB" w:rsidRDefault="001C422E" w:rsidP="002A714A">
      <w:pPr>
        <w:pStyle w:val="3b"/>
        <w:keepNext/>
        <w:keepLines/>
        <w:shd w:val="clear" w:color="auto" w:fill="auto"/>
        <w:spacing w:before="0" w:line="240" w:lineRule="auto"/>
        <w:ind w:left="20" w:firstLine="380"/>
        <w:jc w:val="center"/>
        <w:rPr>
          <w:sz w:val="24"/>
          <w:szCs w:val="24"/>
        </w:rPr>
      </w:pPr>
      <w:r w:rsidRPr="007B43CB">
        <w:rPr>
          <w:sz w:val="24"/>
          <w:szCs w:val="24"/>
        </w:rPr>
        <w:t>Литературоведческая пропедевтика</w:t>
      </w:r>
    </w:p>
    <w:p w:rsidR="001C422E" w:rsidRPr="007B43CB" w:rsidRDefault="001C422E" w:rsidP="002A714A">
      <w:pPr>
        <w:pStyle w:val="3b"/>
        <w:keepNext/>
        <w:keepLines/>
        <w:shd w:val="clear" w:color="auto" w:fill="auto"/>
        <w:spacing w:before="0" w:line="240" w:lineRule="auto"/>
        <w:ind w:left="20" w:firstLine="380"/>
        <w:jc w:val="center"/>
        <w:rPr>
          <w:sz w:val="24"/>
          <w:szCs w:val="24"/>
        </w:rPr>
      </w:pPr>
    </w:p>
    <w:p w:rsidR="001C422E" w:rsidRPr="007B43CB" w:rsidRDefault="001C422E" w:rsidP="002A714A">
      <w:pPr>
        <w:pStyle w:val="35"/>
        <w:shd w:val="clear" w:color="auto" w:fill="auto"/>
        <w:spacing w:line="240" w:lineRule="auto"/>
        <w:ind w:left="20" w:right="20" w:firstLine="380"/>
        <w:rPr>
          <w:sz w:val="24"/>
          <w:szCs w:val="24"/>
        </w:rPr>
      </w:pPr>
      <w:proofErr w:type="gramStart"/>
      <w:r w:rsidRPr="007B43CB">
        <w:rPr>
          <w:i/>
          <w:iCs/>
          <w:sz w:val="24"/>
          <w:szCs w:val="24"/>
        </w:rPr>
        <w:t>Ориентировка в литературоведческих понятиях:</w:t>
      </w:r>
      <w:r w:rsidRPr="007B43CB">
        <w:rPr>
          <w:sz w:val="24"/>
          <w:szCs w:val="24"/>
        </w:rPr>
        <w:t xml:space="preserve"> лите</w:t>
      </w:r>
      <w:r w:rsidRPr="007B43CB">
        <w:rPr>
          <w:sz w:val="24"/>
          <w:szCs w:val="24"/>
        </w:rPr>
        <w:softHyphen/>
        <w:t>ратурное произведение, фольклор, произведения фольклора, народная сказка, стихотворение, рассказ, история, быль, были</w:t>
      </w:r>
      <w:r w:rsidRPr="007B43CB">
        <w:rPr>
          <w:sz w:val="24"/>
          <w:szCs w:val="24"/>
        </w:rPr>
        <w:softHyphen/>
        <w:t>на, бытовая сказка, сказка о животных, волшебная сказка, при</w:t>
      </w:r>
      <w:r w:rsidRPr="007B43CB">
        <w:rPr>
          <w:sz w:val="24"/>
          <w:szCs w:val="24"/>
        </w:rPr>
        <w:softHyphen/>
        <w:t>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w:t>
      </w:r>
      <w:r w:rsidRPr="007B43CB">
        <w:rPr>
          <w:sz w:val="24"/>
          <w:szCs w:val="24"/>
        </w:rPr>
        <w:softHyphen/>
        <w:t>щение, сравнение, информация.</w:t>
      </w:r>
      <w:proofErr w:type="gramEnd"/>
    </w:p>
    <w:p w:rsidR="001C422E" w:rsidRPr="00F6474C" w:rsidRDefault="001C422E" w:rsidP="002A714A">
      <w:pPr>
        <w:spacing w:line="240" w:lineRule="auto"/>
        <w:ind w:left="20" w:firstLine="38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87"/>
        </w:numPr>
        <w:shd w:val="clear" w:color="auto" w:fill="auto"/>
        <w:tabs>
          <w:tab w:val="left" w:pos="398"/>
        </w:tabs>
        <w:suppressAutoHyphens/>
        <w:spacing w:line="240" w:lineRule="auto"/>
        <w:ind w:right="20" w:firstLine="0"/>
        <w:rPr>
          <w:sz w:val="24"/>
          <w:szCs w:val="24"/>
        </w:rPr>
      </w:pPr>
      <w:r w:rsidRPr="007B43CB">
        <w:rPr>
          <w:sz w:val="24"/>
          <w:szCs w:val="24"/>
        </w:rPr>
        <w:t>усваивать с помощью моделирования литературоведческие понятия;</w:t>
      </w:r>
    </w:p>
    <w:p w:rsidR="001C422E" w:rsidRPr="007B43CB" w:rsidRDefault="001C422E" w:rsidP="00504D70">
      <w:pPr>
        <w:pStyle w:val="35"/>
        <w:numPr>
          <w:ilvl w:val="0"/>
          <w:numId w:val="87"/>
        </w:numPr>
        <w:shd w:val="clear" w:color="auto" w:fill="auto"/>
        <w:tabs>
          <w:tab w:val="left" w:pos="408"/>
        </w:tabs>
        <w:suppressAutoHyphens/>
        <w:spacing w:line="240" w:lineRule="auto"/>
        <w:ind w:firstLine="0"/>
        <w:rPr>
          <w:sz w:val="24"/>
          <w:szCs w:val="24"/>
        </w:rPr>
      </w:pPr>
      <w:r w:rsidRPr="007B43CB">
        <w:rPr>
          <w:sz w:val="24"/>
          <w:szCs w:val="24"/>
        </w:rPr>
        <w:t>группировать пословицы и загадки по темам и видам;</w:t>
      </w:r>
    </w:p>
    <w:p w:rsidR="001C422E" w:rsidRPr="007B43CB" w:rsidRDefault="001C422E" w:rsidP="00504D70">
      <w:pPr>
        <w:pStyle w:val="35"/>
        <w:numPr>
          <w:ilvl w:val="0"/>
          <w:numId w:val="87"/>
        </w:numPr>
        <w:shd w:val="clear" w:color="auto" w:fill="auto"/>
        <w:tabs>
          <w:tab w:val="left" w:pos="403"/>
        </w:tabs>
        <w:suppressAutoHyphens/>
        <w:spacing w:line="240" w:lineRule="auto"/>
        <w:ind w:firstLine="0"/>
        <w:rPr>
          <w:sz w:val="24"/>
          <w:szCs w:val="24"/>
        </w:rPr>
      </w:pPr>
      <w:r w:rsidRPr="007B43CB">
        <w:rPr>
          <w:sz w:val="24"/>
          <w:szCs w:val="24"/>
        </w:rPr>
        <w:t>характеризовать жанры и темы изучаемых произведений;</w:t>
      </w:r>
    </w:p>
    <w:p w:rsidR="001C422E" w:rsidRDefault="001C422E" w:rsidP="00504D70">
      <w:pPr>
        <w:pStyle w:val="35"/>
        <w:numPr>
          <w:ilvl w:val="0"/>
          <w:numId w:val="87"/>
        </w:numPr>
        <w:shd w:val="clear" w:color="auto" w:fill="auto"/>
        <w:suppressAutoHyphens/>
        <w:spacing w:line="240" w:lineRule="auto"/>
        <w:ind w:right="20" w:firstLine="0"/>
        <w:rPr>
          <w:sz w:val="24"/>
          <w:szCs w:val="24"/>
        </w:rPr>
      </w:pPr>
      <w:r w:rsidRPr="007B43CB">
        <w:rPr>
          <w:sz w:val="24"/>
          <w:szCs w:val="24"/>
        </w:rPr>
        <w:t>использовать в речи литературоведческие понятия (жанр, тема, диалог, обращение, автор про</w:t>
      </w:r>
      <w:r>
        <w:rPr>
          <w:sz w:val="24"/>
          <w:szCs w:val="24"/>
        </w:rPr>
        <w:t>изведения, герой произ</w:t>
      </w:r>
      <w:r>
        <w:rPr>
          <w:sz w:val="24"/>
          <w:szCs w:val="24"/>
        </w:rPr>
        <w:softHyphen/>
        <w:t>ведения)</w:t>
      </w:r>
    </w:p>
    <w:p w:rsidR="001C422E" w:rsidRPr="007B43CB" w:rsidRDefault="001C422E" w:rsidP="00F6474C">
      <w:pPr>
        <w:pStyle w:val="35"/>
        <w:shd w:val="clear" w:color="auto" w:fill="auto"/>
        <w:suppressAutoHyphens/>
        <w:spacing w:line="240" w:lineRule="auto"/>
        <w:ind w:left="240" w:right="20" w:firstLine="0"/>
        <w:rPr>
          <w:sz w:val="24"/>
          <w:szCs w:val="24"/>
        </w:rPr>
      </w:pPr>
    </w:p>
    <w:p w:rsidR="001C422E" w:rsidRPr="007B43CB" w:rsidRDefault="001C422E" w:rsidP="002A714A">
      <w:pPr>
        <w:pStyle w:val="3b"/>
        <w:keepNext/>
        <w:keepLines/>
        <w:shd w:val="clear" w:color="auto" w:fill="auto"/>
        <w:spacing w:before="0" w:line="240" w:lineRule="auto"/>
        <w:ind w:left="400" w:right="1720"/>
        <w:jc w:val="center"/>
        <w:rPr>
          <w:sz w:val="24"/>
          <w:szCs w:val="24"/>
        </w:rPr>
      </w:pPr>
      <w:r w:rsidRPr="007B43CB">
        <w:rPr>
          <w:sz w:val="24"/>
          <w:szCs w:val="24"/>
        </w:rPr>
        <w:t xml:space="preserve">Творческая деятельность учащихся </w:t>
      </w:r>
    </w:p>
    <w:p w:rsidR="001C422E" w:rsidRPr="007B43CB" w:rsidRDefault="001C422E" w:rsidP="002A714A">
      <w:pPr>
        <w:pStyle w:val="3b"/>
        <w:keepNext/>
        <w:keepLines/>
        <w:shd w:val="clear" w:color="auto" w:fill="auto"/>
        <w:spacing w:before="0" w:line="240" w:lineRule="auto"/>
        <w:ind w:left="400" w:right="1720"/>
        <w:jc w:val="center"/>
        <w:rPr>
          <w:sz w:val="24"/>
          <w:szCs w:val="24"/>
        </w:rPr>
      </w:pPr>
      <w:r w:rsidRPr="007B43CB">
        <w:rPr>
          <w:sz w:val="24"/>
          <w:szCs w:val="24"/>
        </w:rPr>
        <w:t>(на основе литературных произведений)</w:t>
      </w:r>
    </w:p>
    <w:p w:rsidR="001C422E" w:rsidRPr="007B43CB" w:rsidRDefault="001C422E" w:rsidP="002A714A">
      <w:pPr>
        <w:pStyle w:val="3b"/>
        <w:keepNext/>
        <w:keepLines/>
        <w:shd w:val="clear" w:color="auto" w:fill="auto"/>
        <w:spacing w:before="0" w:line="240" w:lineRule="auto"/>
        <w:ind w:left="400" w:right="1720"/>
        <w:jc w:val="center"/>
        <w:rPr>
          <w:sz w:val="24"/>
          <w:szCs w:val="24"/>
        </w:rPr>
      </w:pPr>
    </w:p>
    <w:p w:rsidR="001C422E" w:rsidRPr="007B43CB" w:rsidRDefault="001C422E" w:rsidP="002A714A">
      <w:pPr>
        <w:pStyle w:val="35"/>
        <w:shd w:val="clear" w:color="auto" w:fill="auto"/>
        <w:spacing w:line="240" w:lineRule="auto"/>
        <w:ind w:left="20" w:right="20" w:firstLine="380"/>
        <w:rPr>
          <w:sz w:val="24"/>
          <w:szCs w:val="24"/>
        </w:rPr>
      </w:pPr>
      <w:r w:rsidRPr="007B43CB">
        <w:rPr>
          <w:i/>
          <w:iCs/>
          <w:sz w:val="24"/>
          <w:szCs w:val="24"/>
        </w:rPr>
        <w:t>Проявление интереса</w:t>
      </w:r>
      <w:r w:rsidRPr="007B43CB">
        <w:rPr>
          <w:sz w:val="24"/>
          <w:szCs w:val="24"/>
        </w:rPr>
        <w:t xml:space="preserve"> к словесному творчеству, участие в сочинении небольших сказок и историй.</w:t>
      </w:r>
      <w:r w:rsidRPr="007B43CB">
        <w:rPr>
          <w:i/>
          <w:iCs/>
          <w:sz w:val="24"/>
          <w:szCs w:val="24"/>
        </w:rPr>
        <w:t xml:space="preserve"> Рассказывание </w:t>
      </w:r>
      <w:r w:rsidRPr="007B43CB">
        <w:rPr>
          <w:sz w:val="24"/>
          <w:szCs w:val="24"/>
        </w:rPr>
        <w:t>сказок от лица одного из её персонажей.</w:t>
      </w:r>
      <w:r w:rsidRPr="007B43CB">
        <w:rPr>
          <w:i/>
          <w:iCs/>
          <w:sz w:val="24"/>
          <w:szCs w:val="24"/>
        </w:rPr>
        <w:t xml:space="preserve"> Придумывание</w:t>
      </w:r>
      <w:r w:rsidRPr="007B43CB">
        <w:rPr>
          <w:sz w:val="24"/>
          <w:szCs w:val="24"/>
        </w:rPr>
        <w:t xml:space="preserve"> про</w:t>
      </w:r>
      <w:r w:rsidRPr="007B43CB">
        <w:rPr>
          <w:sz w:val="24"/>
          <w:szCs w:val="24"/>
        </w:rPr>
        <w:softHyphen/>
        <w:t>должения произведения (сказки, рассказа),</w:t>
      </w:r>
      <w:r w:rsidRPr="007B43CB">
        <w:rPr>
          <w:i/>
          <w:iCs/>
          <w:sz w:val="24"/>
          <w:szCs w:val="24"/>
        </w:rPr>
        <w:t xml:space="preserve"> изменение</w:t>
      </w:r>
      <w:r w:rsidRPr="007B43CB">
        <w:rPr>
          <w:sz w:val="24"/>
          <w:szCs w:val="24"/>
        </w:rPr>
        <w:t xml:space="preserve"> начала и продолжения произведения.</w:t>
      </w:r>
      <w:r w:rsidRPr="007B43CB">
        <w:rPr>
          <w:i/>
          <w:iCs/>
          <w:sz w:val="24"/>
          <w:szCs w:val="24"/>
        </w:rPr>
        <w:t xml:space="preserve"> Коллективные творческие работы</w:t>
      </w:r>
      <w:r w:rsidRPr="007B43CB">
        <w:rPr>
          <w:sz w:val="24"/>
          <w:szCs w:val="24"/>
        </w:rPr>
        <w:t xml:space="preserve"> («Мир сказок», «Сказочные герои», «Герои народных сказок», «Теремок для любимых героев» и т. д.).</w:t>
      </w:r>
      <w:r w:rsidRPr="007B43CB">
        <w:rPr>
          <w:i/>
          <w:iCs/>
          <w:sz w:val="24"/>
          <w:szCs w:val="24"/>
        </w:rPr>
        <w:t xml:space="preserve"> Подготовка </w:t>
      </w:r>
      <w:r w:rsidRPr="007B43CB">
        <w:rPr>
          <w:sz w:val="24"/>
          <w:szCs w:val="24"/>
        </w:rPr>
        <w:t>и</w:t>
      </w:r>
      <w:r w:rsidRPr="007B43CB">
        <w:rPr>
          <w:i/>
          <w:iCs/>
          <w:sz w:val="24"/>
          <w:szCs w:val="24"/>
        </w:rPr>
        <w:t xml:space="preserve"> проведение</w:t>
      </w:r>
      <w:r w:rsidRPr="007B43CB">
        <w:rPr>
          <w:sz w:val="24"/>
          <w:szCs w:val="24"/>
        </w:rPr>
        <w:t xml:space="preserve"> уроков-сказок, уроков-утренников, уроков-конкурсов, уроков-игр.</w:t>
      </w:r>
    </w:p>
    <w:p w:rsidR="001C422E" w:rsidRPr="00F6474C" w:rsidRDefault="001C422E" w:rsidP="002A714A">
      <w:pPr>
        <w:spacing w:line="240" w:lineRule="auto"/>
        <w:ind w:left="20" w:firstLine="38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86"/>
        </w:numPr>
        <w:shd w:val="clear" w:color="auto" w:fill="auto"/>
        <w:suppressAutoHyphens/>
        <w:spacing w:line="240" w:lineRule="auto"/>
        <w:ind w:right="20" w:firstLine="0"/>
        <w:rPr>
          <w:sz w:val="24"/>
          <w:szCs w:val="24"/>
        </w:rPr>
      </w:pPr>
      <w:r w:rsidRPr="007B43CB">
        <w:rPr>
          <w:sz w:val="24"/>
          <w:szCs w:val="24"/>
        </w:rPr>
        <w:t>понимать позицию автора текста и выражать свою точку зрения (через выразительное чтение, творческий пересказ);</w:t>
      </w:r>
    </w:p>
    <w:p w:rsidR="001C422E" w:rsidRPr="007B43CB" w:rsidRDefault="001C422E" w:rsidP="00504D70">
      <w:pPr>
        <w:pStyle w:val="35"/>
        <w:numPr>
          <w:ilvl w:val="0"/>
          <w:numId w:val="86"/>
        </w:numPr>
        <w:shd w:val="clear" w:color="auto" w:fill="auto"/>
        <w:suppressAutoHyphens/>
        <w:spacing w:line="240" w:lineRule="auto"/>
        <w:ind w:right="20" w:firstLine="0"/>
        <w:rPr>
          <w:sz w:val="24"/>
          <w:szCs w:val="24"/>
        </w:rPr>
      </w:pPr>
      <w:r w:rsidRPr="007B43CB">
        <w:rPr>
          <w:sz w:val="24"/>
          <w:szCs w:val="24"/>
        </w:rPr>
        <w:t>читать выразительно по ролям, инсценировать небольшие произведения или отдельные эпизоды;</w:t>
      </w:r>
    </w:p>
    <w:p w:rsidR="001C422E" w:rsidRPr="007B43CB" w:rsidRDefault="001C422E" w:rsidP="00504D70">
      <w:pPr>
        <w:pStyle w:val="35"/>
        <w:numPr>
          <w:ilvl w:val="0"/>
          <w:numId w:val="86"/>
        </w:numPr>
        <w:shd w:val="clear" w:color="auto" w:fill="auto"/>
        <w:suppressAutoHyphens/>
        <w:spacing w:line="240" w:lineRule="auto"/>
        <w:ind w:firstLine="0"/>
        <w:rPr>
          <w:sz w:val="24"/>
          <w:szCs w:val="24"/>
        </w:rPr>
      </w:pPr>
      <w:r w:rsidRPr="007B43CB">
        <w:rPr>
          <w:sz w:val="24"/>
          <w:szCs w:val="24"/>
        </w:rPr>
        <w:t>создавать истории о героях произведений.</w:t>
      </w:r>
    </w:p>
    <w:p w:rsidR="001C422E" w:rsidRPr="007B43CB" w:rsidRDefault="001C422E" w:rsidP="00F6474C">
      <w:pPr>
        <w:pStyle w:val="35"/>
        <w:shd w:val="clear" w:color="auto" w:fill="auto"/>
        <w:suppressAutoHyphens/>
        <w:spacing w:line="240" w:lineRule="auto"/>
        <w:ind w:left="360" w:firstLine="0"/>
        <w:rPr>
          <w:sz w:val="24"/>
          <w:szCs w:val="24"/>
        </w:rPr>
      </w:pPr>
    </w:p>
    <w:p w:rsidR="001C422E" w:rsidRDefault="001C422E" w:rsidP="002A714A">
      <w:pPr>
        <w:pStyle w:val="3a"/>
        <w:shd w:val="clear" w:color="auto" w:fill="auto"/>
        <w:spacing w:before="0" w:line="240" w:lineRule="auto"/>
        <w:ind w:left="20" w:firstLine="400"/>
        <w:jc w:val="center"/>
        <w:rPr>
          <w:sz w:val="24"/>
          <w:szCs w:val="24"/>
        </w:rPr>
      </w:pPr>
    </w:p>
    <w:p w:rsidR="001C422E" w:rsidRDefault="001C422E" w:rsidP="002A714A">
      <w:pPr>
        <w:pStyle w:val="3a"/>
        <w:shd w:val="clear" w:color="auto" w:fill="auto"/>
        <w:spacing w:before="0" w:line="240" w:lineRule="auto"/>
        <w:ind w:left="20" w:firstLine="400"/>
        <w:jc w:val="center"/>
        <w:rPr>
          <w:sz w:val="24"/>
          <w:szCs w:val="24"/>
        </w:rPr>
      </w:pPr>
    </w:p>
    <w:p w:rsidR="001C422E" w:rsidRDefault="001C422E" w:rsidP="002A714A">
      <w:pPr>
        <w:pStyle w:val="3a"/>
        <w:shd w:val="clear" w:color="auto" w:fill="auto"/>
        <w:spacing w:before="0" w:line="240" w:lineRule="auto"/>
        <w:ind w:left="20" w:firstLine="400"/>
        <w:jc w:val="center"/>
        <w:rPr>
          <w:sz w:val="24"/>
          <w:szCs w:val="24"/>
        </w:rPr>
      </w:pPr>
    </w:p>
    <w:p w:rsidR="001C422E" w:rsidRDefault="001C422E" w:rsidP="002A714A">
      <w:pPr>
        <w:pStyle w:val="3a"/>
        <w:shd w:val="clear" w:color="auto" w:fill="auto"/>
        <w:spacing w:before="0" w:line="240" w:lineRule="auto"/>
        <w:ind w:left="20" w:firstLine="400"/>
        <w:jc w:val="center"/>
        <w:rPr>
          <w:sz w:val="24"/>
          <w:szCs w:val="24"/>
        </w:rPr>
      </w:pPr>
    </w:p>
    <w:p w:rsidR="001C422E" w:rsidRDefault="001C422E" w:rsidP="002A714A">
      <w:pPr>
        <w:pStyle w:val="3a"/>
        <w:shd w:val="clear" w:color="auto" w:fill="auto"/>
        <w:spacing w:before="0" w:line="240" w:lineRule="auto"/>
        <w:ind w:left="20" w:firstLine="400"/>
        <w:jc w:val="center"/>
        <w:rPr>
          <w:sz w:val="24"/>
          <w:szCs w:val="24"/>
        </w:rPr>
      </w:pPr>
    </w:p>
    <w:p w:rsidR="001C422E" w:rsidRDefault="001C422E" w:rsidP="002A714A">
      <w:pPr>
        <w:pStyle w:val="3a"/>
        <w:shd w:val="clear" w:color="auto" w:fill="auto"/>
        <w:spacing w:before="0" w:line="240" w:lineRule="auto"/>
        <w:ind w:left="20" w:firstLine="400"/>
        <w:jc w:val="center"/>
        <w:rPr>
          <w:sz w:val="24"/>
          <w:szCs w:val="24"/>
        </w:rPr>
      </w:pPr>
    </w:p>
    <w:p w:rsidR="001C422E" w:rsidRDefault="001C422E" w:rsidP="002A714A">
      <w:pPr>
        <w:pStyle w:val="3a"/>
        <w:shd w:val="clear" w:color="auto" w:fill="auto"/>
        <w:spacing w:before="0" w:line="240" w:lineRule="auto"/>
        <w:ind w:left="20" w:firstLine="400"/>
        <w:jc w:val="center"/>
        <w:rPr>
          <w:sz w:val="24"/>
          <w:szCs w:val="24"/>
        </w:rPr>
      </w:pPr>
    </w:p>
    <w:p w:rsidR="001C422E" w:rsidRPr="007B43CB" w:rsidRDefault="001C422E" w:rsidP="002A714A">
      <w:pPr>
        <w:pStyle w:val="3a"/>
        <w:shd w:val="clear" w:color="auto" w:fill="auto"/>
        <w:spacing w:before="0" w:line="240" w:lineRule="auto"/>
        <w:ind w:left="20" w:firstLine="400"/>
        <w:jc w:val="center"/>
        <w:rPr>
          <w:sz w:val="24"/>
          <w:szCs w:val="24"/>
        </w:rPr>
      </w:pPr>
      <w:r w:rsidRPr="007B43CB">
        <w:rPr>
          <w:sz w:val="24"/>
          <w:szCs w:val="24"/>
        </w:rPr>
        <w:lastRenderedPageBreak/>
        <w:t>Чтение: работа с информацией</w:t>
      </w:r>
    </w:p>
    <w:p w:rsidR="001C422E" w:rsidRPr="007B43CB" w:rsidRDefault="001C422E" w:rsidP="002A714A">
      <w:pPr>
        <w:pStyle w:val="3a"/>
        <w:shd w:val="clear" w:color="auto" w:fill="auto"/>
        <w:spacing w:before="0" w:line="240" w:lineRule="auto"/>
        <w:ind w:left="20" w:firstLine="400"/>
        <w:jc w:val="center"/>
        <w:rPr>
          <w:sz w:val="24"/>
          <w:szCs w:val="24"/>
        </w:rPr>
      </w:pP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Информация</w:t>
      </w:r>
      <w:r w:rsidRPr="007B43CB">
        <w:rPr>
          <w:sz w:val="24"/>
          <w:szCs w:val="24"/>
        </w:rPr>
        <w:t>: книга, произведение, автор произведения, жанр, тема.</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Сбор информации</w:t>
      </w:r>
      <w:r w:rsidRPr="007B43CB">
        <w:rPr>
          <w:sz w:val="24"/>
          <w:szCs w:val="24"/>
        </w:rPr>
        <w:t xml:space="preserve"> с опорой на аппарат книги (титульный лист, аннотация, предисловия «Об авторе», «От автора»). Со</w:t>
      </w:r>
      <w:r w:rsidRPr="007B43CB">
        <w:rPr>
          <w:sz w:val="24"/>
          <w:szCs w:val="24"/>
        </w:rPr>
        <w:softHyphen/>
        <w:t>ставление таблиц (имена героев, действия, позиция автора, мне</w:t>
      </w:r>
      <w:r w:rsidRPr="007B43CB">
        <w:rPr>
          <w:sz w:val="24"/>
          <w:szCs w:val="24"/>
        </w:rPr>
        <w:softHyphen/>
        <w:t>ние читателя).</w:t>
      </w:r>
      <w:r w:rsidRPr="007B43CB">
        <w:rPr>
          <w:i/>
          <w:iCs/>
          <w:sz w:val="24"/>
          <w:szCs w:val="24"/>
        </w:rPr>
        <w:t xml:space="preserve"> Чтение</w:t>
      </w:r>
      <w:r w:rsidRPr="007B43CB">
        <w:rPr>
          <w:sz w:val="24"/>
          <w:szCs w:val="24"/>
        </w:rPr>
        <w:t xml:space="preserve"> данных в таблице и использование их для характеристики героев, произведений, книг.</w:t>
      </w:r>
      <w:r w:rsidRPr="007B43CB">
        <w:rPr>
          <w:i/>
          <w:iCs/>
          <w:sz w:val="24"/>
          <w:szCs w:val="24"/>
        </w:rPr>
        <w:t xml:space="preserve"> Заполнение </w:t>
      </w:r>
      <w:r w:rsidRPr="007B43CB">
        <w:rPr>
          <w:sz w:val="24"/>
          <w:szCs w:val="24"/>
        </w:rPr>
        <w:t>и</w:t>
      </w:r>
      <w:r w:rsidRPr="007B43CB">
        <w:rPr>
          <w:i/>
          <w:iCs/>
          <w:sz w:val="24"/>
          <w:szCs w:val="24"/>
        </w:rPr>
        <w:t xml:space="preserve"> дополнение</w:t>
      </w:r>
      <w:r w:rsidRPr="007B43CB">
        <w:rPr>
          <w:sz w:val="24"/>
          <w:szCs w:val="24"/>
        </w:rPr>
        <w:t xml:space="preserve"> схем об авторах, жанрах, темах, типах книг. </w:t>
      </w:r>
    </w:p>
    <w:p w:rsidR="001C422E" w:rsidRPr="007B43CB" w:rsidRDefault="001C422E" w:rsidP="002A714A">
      <w:pPr>
        <w:pStyle w:val="35"/>
        <w:shd w:val="clear" w:color="auto" w:fill="auto"/>
        <w:spacing w:line="240" w:lineRule="auto"/>
        <w:ind w:left="20" w:right="20" w:firstLine="400"/>
        <w:rPr>
          <w:sz w:val="24"/>
          <w:szCs w:val="24"/>
        </w:rPr>
      </w:pPr>
      <w:r w:rsidRPr="007B43CB">
        <w:rPr>
          <w:i/>
          <w:iCs/>
          <w:sz w:val="24"/>
          <w:szCs w:val="24"/>
        </w:rPr>
        <w:t>Универсальные учебные действия (УУД):</w:t>
      </w:r>
    </w:p>
    <w:p w:rsidR="001C422E" w:rsidRPr="007B43CB" w:rsidRDefault="001C422E" w:rsidP="00504D70">
      <w:pPr>
        <w:pStyle w:val="35"/>
        <w:numPr>
          <w:ilvl w:val="0"/>
          <w:numId w:val="85"/>
        </w:numPr>
        <w:shd w:val="clear" w:color="auto" w:fill="auto"/>
        <w:suppressAutoHyphens/>
        <w:spacing w:line="240" w:lineRule="auto"/>
        <w:ind w:right="20" w:firstLine="0"/>
        <w:rPr>
          <w:sz w:val="24"/>
          <w:szCs w:val="24"/>
        </w:rPr>
      </w:pPr>
      <w:r w:rsidRPr="007B43CB">
        <w:rPr>
          <w:sz w:val="24"/>
          <w:szCs w:val="24"/>
        </w:rPr>
        <w:t>искать, находить и выделять нужную информацию о героях и их поступках, о произведении или книге;</w:t>
      </w:r>
    </w:p>
    <w:p w:rsidR="001C422E" w:rsidRPr="007B43CB" w:rsidRDefault="001C422E" w:rsidP="00504D70">
      <w:pPr>
        <w:pStyle w:val="35"/>
        <w:numPr>
          <w:ilvl w:val="0"/>
          <w:numId w:val="85"/>
        </w:numPr>
        <w:shd w:val="clear" w:color="auto" w:fill="auto"/>
        <w:suppressAutoHyphens/>
        <w:spacing w:line="240" w:lineRule="auto"/>
        <w:ind w:right="20" w:firstLine="0"/>
        <w:rPr>
          <w:sz w:val="24"/>
          <w:szCs w:val="24"/>
        </w:rPr>
      </w:pPr>
      <w:r w:rsidRPr="007B43CB">
        <w:rPr>
          <w:sz w:val="24"/>
          <w:szCs w:val="24"/>
        </w:rPr>
        <w:t>слушать ответы одноклассников на вопросы по изучаемому произведению; дополнять и уточнять их ответы, подтвер</w:t>
      </w:r>
      <w:r w:rsidRPr="007B43CB">
        <w:rPr>
          <w:sz w:val="24"/>
          <w:szCs w:val="24"/>
        </w:rPr>
        <w:softHyphen/>
        <w:t>ждая информацией из текста произведения;</w:t>
      </w:r>
    </w:p>
    <w:p w:rsidR="001C422E" w:rsidRPr="007B43CB" w:rsidRDefault="001C422E" w:rsidP="00504D70">
      <w:pPr>
        <w:pStyle w:val="35"/>
        <w:numPr>
          <w:ilvl w:val="0"/>
          <w:numId w:val="85"/>
        </w:numPr>
        <w:shd w:val="clear" w:color="auto" w:fill="auto"/>
        <w:suppressAutoHyphens/>
        <w:spacing w:line="240" w:lineRule="auto"/>
        <w:ind w:right="20" w:firstLine="0"/>
        <w:rPr>
          <w:sz w:val="24"/>
          <w:szCs w:val="24"/>
        </w:rPr>
      </w:pPr>
      <w:r w:rsidRPr="007B43CB">
        <w:rPr>
          <w:sz w:val="24"/>
          <w:szCs w:val="24"/>
        </w:rPr>
        <w:t>понимать информацию, данную в тексте, и на её основе до</w:t>
      </w:r>
      <w:r w:rsidRPr="007B43CB">
        <w:rPr>
          <w:sz w:val="24"/>
          <w:szCs w:val="24"/>
        </w:rPr>
        <w:softHyphen/>
        <w:t>полнять таблицы и схемы недостающей информацией.</w:t>
      </w:r>
    </w:p>
    <w:p w:rsidR="001C422E" w:rsidRPr="007B43CB" w:rsidRDefault="001C422E" w:rsidP="00F6474C">
      <w:pPr>
        <w:pStyle w:val="3a"/>
        <w:shd w:val="clear" w:color="auto" w:fill="auto"/>
        <w:spacing w:before="0" w:line="240" w:lineRule="auto"/>
        <w:rPr>
          <w:sz w:val="24"/>
          <w:szCs w:val="24"/>
        </w:rPr>
      </w:pPr>
    </w:p>
    <w:p w:rsidR="001C422E" w:rsidRPr="007B43CB" w:rsidRDefault="001C422E" w:rsidP="002A714A">
      <w:pPr>
        <w:pStyle w:val="3a"/>
        <w:shd w:val="clear" w:color="auto" w:fill="auto"/>
        <w:spacing w:before="0" w:line="240" w:lineRule="auto"/>
        <w:ind w:left="20" w:firstLine="400"/>
        <w:jc w:val="center"/>
        <w:rPr>
          <w:sz w:val="24"/>
          <w:szCs w:val="24"/>
        </w:rPr>
      </w:pPr>
      <w:r w:rsidRPr="007B43CB">
        <w:rPr>
          <w:sz w:val="24"/>
          <w:szCs w:val="24"/>
        </w:rPr>
        <w:t>Межпредметные связи:</w:t>
      </w:r>
    </w:p>
    <w:p w:rsidR="001C422E" w:rsidRPr="007B43CB" w:rsidRDefault="001C422E" w:rsidP="002A714A">
      <w:pPr>
        <w:pStyle w:val="3a"/>
        <w:shd w:val="clear" w:color="auto" w:fill="auto"/>
        <w:spacing w:before="0" w:line="240" w:lineRule="auto"/>
        <w:ind w:left="20" w:firstLine="400"/>
        <w:jc w:val="center"/>
        <w:rPr>
          <w:sz w:val="24"/>
          <w:szCs w:val="24"/>
        </w:rPr>
      </w:pPr>
    </w:p>
    <w:p w:rsidR="001C422E" w:rsidRPr="007B43CB" w:rsidRDefault="001C422E" w:rsidP="00504D70">
      <w:pPr>
        <w:pStyle w:val="35"/>
        <w:numPr>
          <w:ilvl w:val="0"/>
          <w:numId w:val="84"/>
        </w:numPr>
        <w:shd w:val="clear" w:color="auto" w:fill="auto"/>
        <w:tabs>
          <w:tab w:val="left" w:pos="284"/>
        </w:tabs>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русского языка:</w:t>
      </w:r>
      <w:r w:rsidRPr="007B43CB">
        <w:rPr>
          <w:sz w:val="24"/>
          <w:szCs w:val="24"/>
        </w:rPr>
        <w:t xml:space="preserve"> составление и запись предложе</w:t>
      </w:r>
      <w:r w:rsidRPr="007B43CB">
        <w:rPr>
          <w:sz w:val="24"/>
          <w:szCs w:val="24"/>
        </w:rPr>
        <w:softHyphen/>
        <w:t>ний и мини-текстов (рассказов, сказок) о героях литератур</w:t>
      </w:r>
      <w:r w:rsidRPr="007B43CB">
        <w:rPr>
          <w:sz w:val="24"/>
          <w:szCs w:val="24"/>
        </w:rPr>
        <w:softHyphen/>
        <w:t>ных произведений;</w:t>
      </w:r>
    </w:p>
    <w:p w:rsidR="001C422E" w:rsidRPr="007B43CB" w:rsidRDefault="001C422E" w:rsidP="00504D70">
      <w:pPr>
        <w:pStyle w:val="35"/>
        <w:numPr>
          <w:ilvl w:val="0"/>
          <w:numId w:val="84"/>
        </w:numPr>
        <w:shd w:val="clear" w:color="auto" w:fill="auto"/>
        <w:tabs>
          <w:tab w:val="left" w:pos="284"/>
        </w:tabs>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изобразительного искусства</w:t>
      </w:r>
      <w:r w:rsidRPr="007B43CB">
        <w:rPr>
          <w:sz w:val="24"/>
          <w:szCs w:val="24"/>
        </w:rPr>
        <w:t xml:space="preserve">: иллюстрирование отдельных </w:t>
      </w:r>
      <w:proofErr w:type="gramStart"/>
      <w:r w:rsidRPr="007B43CB">
        <w:rPr>
          <w:sz w:val="24"/>
          <w:szCs w:val="24"/>
        </w:rPr>
        <w:t>произве-дений</w:t>
      </w:r>
      <w:proofErr w:type="gramEnd"/>
      <w:r w:rsidRPr="007B43CB">
        <w:rPr>
          <w:sz w:val="24"/>
          <w:szCs w:val="24"/>
        </w:rPr>
        <w:t>, оформление творческих работ, уча</w:t>
      </w:r>
      <w:r w:rsidRPr="007B43CB">
        <w:rPr>
          <w:sz w:val="24"/>
          <w:szCs w:val="24"/>
        </w:rPr>
        <w:softHyphen/>
        <w:t>стие в выставках рисунков по изученным произведениям;</w:t>
      </w:r>
    </w:p>
    <w:p w:rsidR="001C422E" w:rsidRPr="007B43CB" w:rsidRDefault="001C422E" w:rsidP="00504D70">
      <w:pPr>
        <w:pStyle w:val="35"/>
        <w:numPr>
          <w:ilvl w:val="0"/>
          <w:numId w:val="84"/>
        </w:numPr>
        <w:shd w:val="clear" w:color="auto" w:fill="auto"/>
        <w:tabs>
          <w:tab w:val="left" w:pos="284"/>
        </w:tabs>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музыки:</w:t>
      </w:r>
      <w:r w:rsidRPr="007B43CB">
        <w:rPr>
          <w:sz w:val="24"/>
          <w:szCs w:val="24"/>
        </w:rPr>
        <w:t xml:space="preserve"> слушание музыкальных произведений по теме изученных произведений (народные хороводные и колыбельные песни, авторские колыбельные песни);</w:t>
      </w:r>
    </w:p>
    <w:p w:rsidR="001C422E" w:rsidRPr="007B43CB" w:rsidRDefault="001C422E" w:rsidP="00504D70">
      <w:pPr>
        <w:pStyle w:val="35"/>
        <w:numPr>
          <w:ilvl w:val="0"/>
          <w:numId w:val="84"/>
        </w:numPr>
        <w:shd w:val="clear" w:color="auto" w:fill="auto"/>
        <w:tabs>
          <w:tab w:val="left" w:pos="284"/>
        </w:tabs>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технологии:</w:t>
      </w:r>
      <w:r w:rsidRPr="007B43CB">
        <w:rPr>
          <w:sz w:val="24"/>
          <w:szCs w:val="24"/>
        </w:rPr>
        <w:t xml:space="preserve"> изготовление книг-самоделок, ре</w:t>
      </w:r>
      <w:r w:rsidRPr="007B43CB">
        <w:rPr>
          <w:sz w:val="24"/>
          <w:szCs w:val="24"/>
        </w:rPr>
        <w:softHyphen/>
        <w:t>монт книг, практическое знакомство с элементами книги, уроки коллективного творчества (</w:t>
      </w:r>
      <w:proofErr w:type="gramStart"/>
      <w:r w:rsidRPr="007B43CB">
        <w:rPr>
          <w:sz w:val="24"/>
          <w:szCs w:val="24"/>
        </w:rPr>
        <w:t>аппли-кация</w:t>
      </w:r>
      <w:proofErr w:type="gramEnd"/>
      <w:r w:rsidRPr="007B43CB">
        <w:rPr>
          <w:sz w:val="24"/>
          <w:szCs w:val="24"/>
        </w:rPr>
        <w:t>, лепка, лего-конструкции к изученным произведениям или разделам).</w:t>
      </w:r>
    </w:p>
    <w:p w:rsidR="001C422E" w:rsidRPr="007B43CB" w:rsidRDefault="001C422E" w:rsidP="002A714A">
      <w:pPr>
        <w:pStyle w:val="35"/>
        <w:shd w:val="clear" w:color="auto" w:fill="auto"/>
        <w:tabs>
          <w:tab w:val="left" w:pos="284"/>
        </w:tabs>
        <w:spacing w:line="240" w:lineRule="auto"/>
        <w:ind w:left="426" w:right="20" w:firstLine="0"/>
        <w:rPr>
          <w:sz w:val="24"/>
          <w:szCs w:val="24"/>
        </w:rPr>
      </w:pPr>
    </w:p>
    <w:p w:rsidR="001C422E" w:rsidRPr="007B43CB" w:rsidRDefault="001C422E" w:rsidP="002A714A">
      <w:pPr>
        <w:spacing w:line="240" w:lineRule="auto"/>
        <w:ind w:left="20" w:firstLine="400"/>
        <w:jc w:val="center"/>
        <w:rPr>
          <w:sz w:val="24"/>
          <w:szCs w:val="24"/>
        </w:rPr>
      </w:pPr>
      <w:r w:rsidRPr="007B43CB">
        <w:rPr>
          <w:bCs/>
          <w:i/>
          <w:iCs/>
        </w:rPr>
        <w:t>3 класс</w:t>
      </w:r>
      <w:r w:rsidRPr="007B43CB">
        <w:rPr>
          <w:sz w:val="24"/>
          <w:szCs w:val="24"/>
        </w:rPr>
        <w:t xml:space="preserve"> (136 ч)</w:t>
      </w:r>
    </w:p>
    <w:p w:rsidR="001C422E" w:rsidRPr="007B43CB" w:rsidRDefault="001C422E" w:rsidP="002A714A">
      <w:pPr>
        <w:pStyle w:val="3b"/>
        <w:keepNext/>
        <w:keepLines/>
        <w:shd w:val="clear" w:color="auto" w:fill="auto"/>
        <w:spacing w:before="0" w:line="240" w:lineRule="auto"/>
        <w:ind w:left="20" w:firstLine="400"/>
        <w:jc w:val="center"/>
        <w:rPr>
          <w:sz w:val="24"/>
          <w:szCs w:val="24"/>
        </w:rPr>
      </w:pPr>
      <w:r w:rsidRPr="007B43CB">
        <w:rPr>
          <w:sz w:val="24"/>
          <w:szCs w:val="24"/>
        </w:rPr>
        <w:t>Виды речевой и читательской деятельности</w:t>
      </w:r>
    </w:p>
    <w:p w:rsidR="001C422E" w:rsidRPr="007B43CB" w:rsidRDefault="001C422E" w:rsidP="002A714A">
      <w:pPr>
        <w:pStyle w:val="3b"/>
        <w:keepNext/>
        <w:keepLines/>
        <w:shd w:val="clear" w:color="auto" w:fill="auto"/>
        <w:spacing w:before="0" w:line="240" w:lineRule="auto"/>
        <w:ind w:left="20" w:firstLine="400"/>
        <w:jc w:val="center"/>
        <w:rPr>
          <w:sz w:val="24"/>
          <w:szCs w:val="24"/>
        </w:rPr>
      </w:pPr>
    </w:p>
    <w:p w:rsidR="001C422E" w:rsidRPr="007B43CB" w:rsidRDefault="001C422E" w:rsidP="002A714A">
      <w:pPr>
        <w:pStyle w:val="35"/>
        <w:shd w:val="clear" w:color="auto" w:fill="auto"/>
        <w:spacing w:line="240" w:lineRule="auto"/>
        <w:ind w:left="20" w:right="20" w:firstLine="400"/>
        <w:rPr>
          <w:sz w:val="24"/>
          <w:szCs w:val="24"/>
        </w:rPr>
      </w:pPr>
      <w:r w:rsidRPr="007B43CB">
        <w:rPr>
          <w:i/>
          <w:iCs/>
          <w:sz w:val="24"/>
          <w:szCs w:val="24"/>
        </w:rPr>
        <w:t>Аудирование (слушание). Восприятие литературного произведения.</w:t>
      </w:r>
      <w:r w:rsidRPr="007B43CB">
        <w:rPr>
          <w:sz w:val="24"/>
          <w:szCs w:val="24"/>
        </w:rPr>
        <w:t xml:space="preserve"> Восприятие произведений разных жанров из кру</w:t>
      </w:r>
      <w:r w:rsidRPr="007B43CB">
        <w:rPr>
          <w:sz w:val="24"/>
          <w:szCs w:val="24"/>
        </w:rPr>
        <w:softHyphen/>
        <w:t>га чтения; понимание главной мысли.</w:t>
      </w:r>
    </w:p>
    <w:p w:rsidR="001C422E" w:rsidRPr="007B43CB" w:rsidRDefault="001C422E" w:rsidP="002A714A">
      <w:pPr>
        <w:pStyle w:val="35"/>
        <w:shd w:val="clear" w:color="auto" w:fill="auto"/>
        <w:spacing w:line="240" w:lineRule="auto"/>
        <w:ind w:left="20" w:right="20" w:firstLine="400"/>
        <w:rPr>
          <w:i/>
          <w:iCs/>
          <w:sz w:val="24"/>
          <w:szCs w:val="24"/>
        </w:rPr>
      </w:pPr>
      <w:r w:rsidRPr="007B43CB">
        <w:rPr>
          <w:sz w:val="24"/>
          <w:szCs w:val="24"/>
        </w:rPr>
        <w:t>Изучение произведений одного и того же жанра или произ</w:t>
      </w:r>
      <w:r w:rsidRPr="007B43CB">
        <w:rPr>
          <w:sz w:val="24"/>
          <w:szCs w:val="24"/>
        </w:rPr>
        <w:softHyphen/>
        <w:t>ведений одного и того же автора в сравнении; особенности про</w:t>
      </w:r>
      <w:r w:rsidRPr="007B43CB">
        <w:rPr>
          <w:sz w:val="24"/>
          <w:szCs w:val="24"/>
        </w:rPr>
        <w:softHyphen/>
        <w:t>изведения (композиция текста, язык произведения, изображе</w:t>
      </w:r>
      <w:r w:rsidRPr="007B43CB">
        <w:rPr>
          <w:sz w:val="24"/>
          <w:szCs w:val="24"/>
        </w:rPr>
        <w:softHyphen/>
        <w:t>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w:t>
      </w:r>
      <w:r w:rsidRPr="007B43CB">
        <w:rPr>
          <w:sz w:val="24"/>
          <w:szCs w:val="24"/>
        </w:rPr>
        <w:softHyphen/>
        <w:t>рета героя. Выявление авторской позиции и формирование сво</w:t>
      </w:r>
      <w:r w:rsidRPr="007B43CB">
        <w:rPr>
          <w:sz w:val="24"/>
          <w:szCs w:val="24"/>
        </w:rPr>
        <w:softHyphen/>
        <w:t>его отношения к произведению и героям.</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Чтение.</w:t>
      </w:r>
      <w:r w:rsidRPr="007B43CB">
        <w:rPr>
          <w:sz w:val="24"/>
          <w:szCs w:val="24"/>
        </w:rPr>
        <w:t xml:space="preserve"> Чтение вслух и молча небольших произведений или глав из произведений целыми словами. Умение читать вы</w:t>
      </w:r>
      <w:r w:rsidRPr="007B43CB">
        <w:rPr>
          <w:sz w:val="24"/>
          <w:szCs w:val="24"/>
        </w:rPr>
        <w:softHyphen/>
        <w:t>разительно те</w:t>
      </w:r>
      <w:proofErr w:type="gramStart"/>
      <w:r w:rsidRPr="007B43CB">
        <w:rPr>
          <w:sz w:val="24"/>
          <w:szCs w:val="24"/>
        </w:rPr>
        <w:t>кст пр</w:t>
      </w:r>
      <w:proofErr w:type="gramEnd"/>
      <w:r w:rsidRPr="007B43CB">
        <w:rPr>
          <w:sz w:val="24"/>
          <w:szCs w:val="24"/>
        </w:rPr>
        <w:t>оизведения, передавая отношение к собы</w:t>
      </w:r>
      <w:r w:rsidRPr="007B43CB">
        <w:rPr>
          <w:sz w:val="24"/>
          <w:szCs w:val="24"/>
        </w:rPr>
        <w:softHyphen/>
        <w:t>тиям, героям, выбирая соответствующий содержанию и смыслу текста интонационный рисунок.</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Работа с текстом.</w:t>
      </w:r>
      <w:r w:rsidRPr="007B43CB">
        <w:rPr>
          <w:sz w:val="24"/>
          <w:szCs w:val="24"/>
        </w:rPr>
        <w:t xml:space="preserve"> Осознание последовательности и смыс</w:t>
      </w:r>
      <w:r w:rsidRPr="007B43CB">
        <w:rPr>
          <w:sz w:val="24"/>
          <w:szCs w:val="24"/>
        </w:rPr>
        <w:softHyphen/>
        <w:t>ла событий. Вычленение главной мысли текста. Определение поступков героев и их мотивов; сопоставление поступков персо</w:t>
      </w:r>
      <w:r w:rsidRPr="007B43CB">
        <w:rPr>
          <w:sz w:val="24"/>
          <w:szCs w:val="24"/>
        </w:rPr>
        <w:softHyphen/>
        <w:t>нажей и их оценка. Нахождение в произведении слов и вы</w:t>
      </w:r>
      <w:r w:rsidRPr="007B43CB">
        <w:rPr>
          <w:sz w:val="24"/>
          <w:szCs w:val="24"/>
        </w:rPr>
        <w:softHyphen/>
        <w:t>ражений, характеризующих героев и события; выявление авторской позиции и своего отношения к событиям и пер</w:t>
      </w:r>
      <w:r w:rsidRPr="007B43CB">
        <w:rPr>
          <w:sz w:val="24"/>
          <w:szCs w:val="24"/>
        </w:rPr>
        <w:softHyphen/>
        <w:t>сонажам.</w:t>
      </w:r>
    </w:p>
    <w:p w:rsidR="001C422E" w:rsidRPr="007B43CB" w:rsidRDefault="001C422E" w:rsidP="002A714A">
      <w:pPr>
        <w:pStyle w:val="35"/>
        <w:shd w:val="clear" w:color="auto" w:fill="auto"/>
        <w:spacing w:line="240" w:lineRule="auto"/>
        <w:ind w:left="20" w:right="20" w:firstLine="400"/>
        <w:rPr>
          <w:sz w:val="24"/>
          <w:szCs w:val="24"/>
        </w:rPr>
      </w:pPr>
      <w:r w:rsidRPr="007B43CB">
        <w:rPr>
          <w:i/>
          <w:iCs/>
          <w:sz w:val="24"/>
          <w:szCs w:val="24"/>
        </w:rPr>
        <w:t>Работа со структурой текста.</w:t>
      </w:r>
      <w:r w:rsidRPr="007B43CB">
        <w:rPr>
          <w:sz w:val="24"/>
          <w:szCs w:val="24"/>
        </w:rPr>
        <w:t xml:space="preserve"> Начало, развитие, концов</w:t>
      </w:r>
      <w:r w:rsidRPr="007B43CB">
        <w:rPr>
          <w:sz w:val="24"/>
          <w:szCs w:val="24"/>
        </w:rPr>
        <w:softHyphen/>
        <w:t>ка; деление текста на части и озаглавливание частей; составле</w:t>
      </w:r>
      <w:r w:rsidRPr="007B43CB">
        <w:rPr>
          <w:sz w:val="24"/>
          <w:szCs w:val="24"/>
        </w:rPr>
        <w:softHyphen/>
        <w:t>ние плана под руководством учителя. Пересказ содержания текс</w:t>
      </w:r>
      <w:r w:rsidRPr="007B43CB">
        <w:rPr>
          <w:sz w:val="24"/>
          <w:szCs w:val="24"/>
        </w:rPr>
        <w:softHyphen/>
        <w:t>та (подробно и кратко) по готовому плану. Самостоятельное вы</w:t>
      </w:r>
      <w:r w:rsidRPr="007B43CB">
        <w:rPr>
          <w:sz w:val="24"/>
          <w:szCs w:val="24"/>
        </w:rPr>
        <w:softHyphen/>
        <w:t>полнение заданий к тексту.</w:t>
      </w:r>
    </w:p>
    <w:p w:rsidR="001C422E" w:rsidRPr="00F6474C" w:rsidRDefault="001C422E" w:rsidP="002A714A">
      <w:pPr>
        <w:spacing w:line="240" w:lineRule="auto"/>
        <w:ind w:left="20" w:firstLine="40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83"/>
        </w:numPr>
        <w:shd w:val="clear" w:color="auto" w:fill="auto"/>
        <w:suppressAutoHyphens/>
        <w:spacing w:line="240" w:lineRule="auto"/>
        <w:ind w:right="20" w:firstLine="0"/>
        <w:rPr>
          <w:sz w:val="24"/>
          <w:szCs w:val="24"/>
        </w:rPr>
      </w:pPr>
      <w:r w:rsidRPr="007B43CB">
        <w:rPr>
          <w:sz w:val="24"/>
          <w:szCs w:val="24"/>
        </w:rPr>
        <w:t>понимать роль чтения и использовать умение читать для ре</w:t>
      </w:r>
      <w:r w:rsidRPr="007B43CB">
        <w:rPr>
          <w:sz w:val="24"/>
          <w:szCs w:val="24"/>
        </w:rPr>
        <w:softHyphen/>
        <w:t>шения познавательных и коммуникативных задач;</w:t>
      </w:r>
    </w:p>
    <w:p w:rsidR="001C422E" w:rsidRPr="007B43CB" w:rsidRDefault="001C422E" w:rsidP="00504D70">
      <w:pPr>
        <w:pStyle w:val="35"/>
        <w:numPr>
          <w:ilvl w:val="0"/>
          <w:numId w:val="83"/>
        </w:numPr>
        <w:shd w:val="clear" w:color="auto" w:fill="auto"/>
        <w:suppressAutoHyphens/>
        <w:spacing w:line="240" w:lineRule="auto"/>
        <w:ind w:right="20" w:firstLine="0"/>
        <w:rPr>
          <w:sz w:val="24"/>
          <w:szCs w:val="24"/>
        </w:rPr>
      </w:pPr>
      <w:r w:rsidRPr="007B43CB">
        <w:rPr>
          <w:sz w:val="24"/>
          <w:szCs w:val="24"/>
        </w:rPr>
        <w:lastRenderedPageBreak/>
        <w:t>понимать и ставить учебную задачу, определять способы ее решения, проводить самоконтроль и самооценку, сравни</w:t>
      </w:r>
      <w:r w:rsidRPr="007B43CB">
        <w:rPr>
          <w:sz w:val="24"/>
          <w:szCs w:val="24"/>
        </w:rPr>
        <w:softHyphen/>
        <w:t>вая результат своей работы с образцом, находить неточности и ошибки; корректировать - вносить исправления, дополне</w:t>
      </w:r>
      <w:r w:rsidRPr="007B43CB">
        <w:rPr>
          <w:sz w:val="24"/>
          <w:szCs w:val="24"/>
        </w:rPr>
        <w:softHyphen/>
        <w:t>ния и изменения по результатам оценки своей деятельности;</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выбирать вид чтения (ознакомительное или первичное, изу</w:t>
      </w:r>
      <w:r w:rsidRPr="007B43CB">
        <w:rPr>
          <w:sz w:val="24"/>
          <w:szCs w:val="24"/>
        </w:rPr>
        <w:softHyphen/>
        <w:t>чающее, поисковое, просмотровое) в зависимости от учеб</w:t>
      </w:r>
      <w:r w:rsidRPr="007B43CB">
        <w:rPr>
          <w:sz w:val="24"/>
          <w:szCs w:val="24"/>
        </w:rPr>
        <w:softHyphen/>
        <w:t>ной задачи;</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воспринимать содержание различных видов текста при чте</w:t>
      </w:r>
      <w:r w:rsidRPr="007B43CB">
        <w:rPr>
          <w:sz w:val="24"/>
          <w:szCs w:val="24"/>
        </w:rPr>
        <w:softHyphen/>
        <w:t>нии (вслух и молча) и слушании (определять тему, понимать главную мысль произведения, делить текст на смысловые части и составлять план, понимать авторский замысел, отве</w:t>
      </w:r>
      <w:r w:rsidRPr="007B43CB">
        <w:rPr>
          <w:sz w:val="24"/>
          <w:szCs w:val="24"/>
        </w:rPr>
        <w:softHyphen/>
        <w:t>чать на вопросы по содержанию);</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выделять главную и дополнительную информацию (о произ</w:t>
      </w:r>
      <w:r w:rsidRPr="007B43CB">
        <w:rPr>
          <w:sz w:val="24"/>
          <w:szCs w:val="24"/>
        </w:rPr>
        <w:softHyphen/>
        <w:t xml:space="preserve">ведении, героях и их поступках) при составлении плана; </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передавать содержание прочитанного или прослушанного текста с учётом его специфики, пользуясь разными видами пересказа;</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объяснять значения слов, подбирать синонимы к словам из произведения, сравнивать прямое и контекстное значе</w:t>
      </w:r>
      <w:r w:rsidRPr="007B43CB">
        <w:rPr>
          <w:sz w:val="24"/>
          <w:szCs w:val="24"/>
        </w:rPr>
        <w:softHyphen/>
        <w:t>ния слова;</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воспринимать духовно-нравственные, эстетические и мо</w:t>
      </w:r>
      <w:r w:rsidRPr="007B43CB">
        <w:rPr>
          <w:sz w:val="24"/>
          <w:szCs w:val="24"/>
        </w:rPr>
        <w:softHyphen/>
        <w:t>рально-этические ценности и идеалы (на примерах поступ</w:t>
      </w:r>
      <w:r w:rsidRPr="007B43CB">
        <w:rPr>
          <w:sz w:val="24"/>
          <w:szCs w:val="24"/>
        </w:rPr>
        <w:softHyphen/>
        <w:t>ков героев литературных произведений), понимать пози</w:t>
      </w:r>
      <w:r w:rsidRPr="007B43CB">
        <w:rPr>
          <w:sz w:val="24"/>
          <w:szCs w:val="24"/>
        </w:rPr>
        <w:softHyphen/>
        <w:t>цию автора текста и выражать свою точку зрения (при ана</w:t>
      </w:r>
      <w:r w:rsidRPr="007B43CB">
        <w:rPr>
          <w:sz w:val="24"/>
          <w:szCs w:val="24"/>
        </w:rPr>
        <w:softHyphen/>
        <w:t>лизе литературного произведения);</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произвольно и аргументированно строить высказывания, полно и точно выражать свои мысли с учётом цели высказы</w:t>
      </w:r>
      <w:r w:rsidRPr="007B43CB">
        <w:rPr>
          <w:sz w:val="24"/>
          <w:szCs w:val="24"/>
        </w:rPr>
        <w:softHyphen/>
        <w:t>вания и особенностей слушателя;</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участвовать в диалоге или дискуссии (о произведении, ге</w:t>
      </w:r>
      <w:r w:rsidRPr="007B43CB">
        <w:rPr>
          <w:sz w:val="24"/>
          <w:szCs w:val="24"/>
        </w:rPr>
        <w:softHyphen/>
        <w:t>роях и их поступках), проявляя уважение к мнению собесед</w:t>
      </w:r>
      <w:r w:rsidRPr="007B43CB">
        <w:rPr>
          <w:sz w:val="24"/>
          <w:szCs w:val="24"/>
        </w:rPr>
        <w:softHyphen/>
        <w:t>ника;</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выявлять мотивы поведения героев, формировать собствен</w:t>
      </w:r>
      <w:r w:rsidRPr="007B43CB">
        <w:rPr>
          <w:sz w:val="24"/>
          <w:szCs w:val="24"/>
        </w:rPr>
        <w:softHyphen/>
        <w:t>ную позицию в отношении показанных в произведении норм морали и нравственности; давать оценку морального содержания и нравственного значения действий персона</w:t>
      </w:r>
      <w:r w:rsidRPr="007B43CB">
        <w:rPr>
          <w:sz w:val="24"/>
          <w:szCs w:val="24"/>
        </w:rPr>
        <w:softHyphen/>
        <w:t>жей при изучении художественных произведений; осознавать героическое прошлое своей страны и народа, знакомясь с образцами доступных литературных произведе</w:t>
      </w:r>
      <w:r w:rsidRPr="007B43CB">
        <w:rPr>
          <w:sz w:val="24"/>
          <w:szCs w:val="24"/>
        </w:rPr>
        <w:softHyphen/>
        <w:t>ний;</w:t>
      </w:r>
    </w:p>
    <w:p w:rsidR="001C422E" w:rsidRPr="007B43CB" w:rsidRDefault="001C422E" w:rsidP="00F6474C">
      <w:pPr>
        <w:pStyle w:val="35"/>
        <w:shd w:val="clear" w:color="auto" w:fill="auto"/>
        <w:suppressAutoHyphens/>
        <w:spacing w:line="240" w:lineRule="auto"/>
        <w:ind w:left="20" w:right="20" w:firstLine="0"/>
        <w:rPr>
          <w:sz w:val="24"/>
          <w:szCs w:val="24"/>
        </w:rPr>
      </w:pPr>
      <w:r>
        <w:rPr>
          <w:sz w:val="24"/>
          <w:szCs w:val="24"/>
        </w:rPr>
        <w:t xml:space="preserve">- </w:t>
      </w:r>
      <w:r w:rsidRPr="007B43CB">
        <w:rPr>
          <w:sz w:val="24"/>
          <w:szCs w:val="24"/>
        </w:rPr>
        <w:t>читать самостоятельно произведения и книги по заданной теме, жанру или авторской принадлежности; классифицировать произведения и книги по темам, жанрам и авторской принадлежности.</w:t>
      </w:r>
    </w:p>
    <w:p w:rsidR="001C422E" w:rsidRPr="007B43CB" w:rsidRDefault="001C422E" w:rsidP="002A714A">
      <w:pPr>
        <w:pStyle w:val="3a"/>
        <w:shd w:val="clear" w:color="auto" w:fill="auto"/>
        <w:spacing w:before="0" w:line="240" w:lineRule="auto"/>
        <w:ind w:left="20" w:firstLine="380"/>
        <w:jc w:val="center"/>
        <w:rPr>
          <w:sz w:val="24"/>
          <w:szCs w:val="24"/>
        </w:rPr>
      </w:pPr>
      <w:r w:rsidRPr="007B43CB">
        <w:rPr>
          <w:sz w:val="24"/>
          <w:szCs w:val="24"/>
        </w:rPr>
        <w:t>Круг чтения</w:t>
      </w:r>
    </w:p>
    <w:p w:rsidR="001C422E" w:rsidRPr="007B43CB" w:rsidRDefault="001C422E" w:rsidP="002A714A">
      <w:pPr>
        <w:pStyle w:val="3a"/>
        <w:shd w:val="clear" w:color="auto" w:fill="auto"/>
        <w:spacing w:before="0" w:line="240" w:lineRule="auto"/>
        <w:ind w:left="20" w:firstLine="380"/>
        <w:jc w:val="center"/>
        <w:rPr>
          <w:sz w:val="24"/>
          <w:szCs w:val="24"/>
        </w:rPr>
      </w:pPr>
    </w:p>
    <w:p w:rsidR="001C422E" w:rsidRPr="007B43CB" w:rsidRDefault="001C422E" w:rsidP="002A714A">
      <w:pPr>
        <w:pStyle w:val="35"/>
        <w:shd w:val="clear" w:color="auto" w:fill="auto"/>
        <w:spacing w:line="240" w:lineRule="auto"/>
        <w:ind w:left="20" w:right="20" w:firstLine="380"/>
        <w:rPr>
          <w:i/>
          <w:iCs/>
          <w:sz w:val="24"/>
          <w:szCs w:val="24"/>
        </w:rPr>
      </w:pPr>
      <w:r w:rsidRPr="007B43CB">
        <w:rPr>
          <w:sz w:val="24"/>
          <w:szCs w:val="24"/>
        </w:rPr>
        <w:t>Произведения устного народного творчества русского наро</w:t>
      </w:r>
      <w:r w:rsidRPr="007B43CB">
        <w:rPr>
          <w:sz w:val="24"/>
          <w:szCs w:val="24"/>
        </w:rPr>
        <w:softHyphen/>
        <w:t>да и других народов. Стихотворные и прозаические произведе</w:t>
      </w:r>
      <w:r w:rsidRPr="007B43CB">
        <w:rPr>
          <w:sz w:val="24"/>
          <w:szCs w:val="24"/>
        </w:rPr>
        <w:softHyphen/>
        <w:t>ния отечественных и зарубежных писателей. Художественные и научно-популярные рассказы и очерки. Справочная литерату</w:t>
      </w:r>
      <w:r w:rsidRPr="007B43CB">
        <w:rPr>
          <w:sz w:val="24"/>
          <w:szCs w:val="24"/>
        </w:rPr>
        <w:softHyphen/>
        <w:t>ра: словари, детские энциклопедии, книги-справочники.</w:t>
      </w:r>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Примерная тематика.</w:t>
      </w:r>
      <w:r w:rsidRPr="007B43CB">
        <w:rPr>
          <w:sz w:val="24"/>
          <w:szCs w:val="24"/>
        </w:rPr>
        <w:t xml:space="preserve"> </w:t>
      </w:r>
      <w:proofErr w:type="gramStart"/>
      <w:r w:rsidRPr="007B43CB">
        <w:rPr>
          <w:sz w:val="24"/>
          <w:szCs w:val="24"/>
        </w:rPr>
        <w:t>Произведения о Родине, о героиче</w:t>
      </w:r>
      <w:r w:rsidRPr="007B43CB">
        <w:rPr>
          <w:sz w:val="24"/>
          <w:szCs w:val="24"/>
        </w:rPr>
        <w:softHyphen/>
        <w:t>ских подвигах во имя Родины, о людях и их отношении к Родине, к труду, друг к другу, природе и жизни; о чувствах людей и нравст</w:t>
      </w:r>
      <w:r w:rsidRPr="007B43CB">
        <w:rPr>
          <w:sz w:val="24"/>
          <w:szCs w:val="24"/>
        </w:rPr>
        <w:softHyphen/>
        <w:t>венных основах взаимоотношений (добро, зло, честь, долг, со</w:t>
      </w:r>
      <w:r w:rsidRPr="007B43CB">
        <w:rPr>
          <w:sz w:val="24"/>
          <w:szCs w:val="24"/>
        </w:rPr>
        <w:softHyphen/>
        <w:t>весть, любовь, ненависть, дружба, правда, ложь и т. д.).</w:t>
      </w:r>
      <w:proofErr w:type="gramEnd"/>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Жанровое разнообразие.</w:t>
      </w:r>
      <w:r w:rsidRPr="007B43CB">
        <w:rPr>
          <w:sz w:val="24"/>
          <w:szCs w:val="24"/>
        </w:rPr>
        <w:t xml:space="preserve"> </w:t>
      </w:r>
      <w:proofErr w:type="gramStart"/>
      <w:r w:rsidRPr="007B43CB">
        <w:rPr>
          <w:sz w:val="24"/>
          <w:szCs w:val="24"/>
        </w:rPr>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roofErr w:type="gramEnd"/>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Народная сказка:</w:t>
      </w:r>
      <w:r w:rsidRPr="007B43CB">
        <w:rPr>
          <w:sz w:val="24"/>
          <w:szCs w:val="24"/>
        </w:rPr>
        <w:t xml:space="preserve"> замедленность действия за счёт повто</w:t>
      </w:r>
      <w:r w:rsidRPr="007B43CB">
        <w:rPr>
          <w:sz w:val="24"/>
          <w:szCs w:val="24"/>
        </w:rPr>
        <w:softHyphen/>
        <w:t>ров, включения песенок и прибауток, наличие волшебных пре</w:t>
      </w:r>
      <w:r w:rsidRPr="007B43CB">
        <w:rPr>
          <w:sz w:val="24"/>
          <w:szCs w:val="24"/>
        </w:rPr>
        <w:softHyphen/>
        <w:t>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w:t>
      </w:r>
      <w:r w:rsidRPr="007B43CB">
        <w:rPr>
          <w:sz w:val="24"/>
          <w:szCs w:val="24"/>
        </w:rPr>
        <w:softHyphen/>
        <w:t>тельные.</w:t>
      </w:r>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Былина:</w:t>
      </w:r>
      <w:r w:rsidRPr="007B43CB">
        <w:rPr>
          <w:sz w:val="24"/>
          <w:szCs w:val="24"/>
        </w:rPr>
        <w:t xml:space="preserve"> особенности изображения персонажей (гипербо</w:t>
      </w:r>
      <w:r w:rsidRPr="007B43CB">
        <w:rPr>
          <w:sz w:val="24"/>
          <w:szCs w:val="24"/>
        </w:rPr>
        <w:softHyphen/>
        <w:t>лизация), особенности былинного стиха, повторы.</w:t>
      </w:r>
    </w:p>
    <w:p w:rsidR="001C422E" w:rsidRPr="007B43CB" w:rsidRDefault="001C422E" w:rsidP="002A714A">
      <w:pPr>
        <w:pStyle w:val="35"/>
        <w:shd w:val="clear" w:color="auto" w:fill="auto"/>
        <w:spacing w:line="240" w:lineRule="auto"/>
        <w:ind w:left="20" w:right="20" w:firstLine="380"/>
        <w:rPr>
          <w:i/>
          <w:iCs/>
          <w:sz w:val="24"/>
          <w:szCs w:val="24"/>
        </w:rPr>
      </w:pPr>
      <w:proofErr w:type="gramStart"/>
      <w:r w:rsidRPr="007B43CB">
        <w:rPr>
          <w:i/>
          <w:iCs/>
          <w:sz w:val="24"/>
          <w:szCs w:val="24"/>
        </w:rPr>
        <w:t>Литературная (авторская) сказка:</w:t>
      </w:r>
      <w:r w:rsidRPr="007B43CB">
        <w:rPr>
          <w:sz w:val="24"/>
          <w:szCs w:val="24"/>
        </w:rPr>
        <w:t xml:space="preserve"> сходство с народной сказкой: сказочные герои, повторы, структурное сходство; осо</w:t>
      </w:r>
      <w:r w:rsidRPr="007B43CB">
        <w:rPr>
          <w:sz w:val="24"/>
          <w:szCs w:val="24"/>
        </w:rPr>
        <w:softHyphen/>
        <w:t>бенности: особый поэтический язык писателя, лиричность и яр</w:t>
      </w:r>
      <w:r w:rsidRPr="007B43CB">
        <w:rPr>
          <w:sz w:val="24"/>
          <w:szCs w:val="24"/>
        </w:rPr>
        <w:softHyphen/>
        <w:t>кость образов, эмоциональные переживания.</w:t>
      </w:r>
      <w:proofErr w:type="gramEnd"/>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Художественные рассказы:</w:t>
      </w:r>
      <w:r w:rsidRPr="007B43CB">
        <w:rPr>
          <w:sz w:val="24"/>
          <w:szCs w:val="24"/>
        </w:rPr>
        <w:t xml:space="preserve"> изображение явлений и геро</w:t>
      </w:r>
      <w:r w:rsidRPr="007B43CB">
        <w:rPr>
          <w:sz w:val="24"/>
          <w:szCs w:val="24"/>
        </w:rPr>
        <w:softHyphen/>
        <w:t>ев; наличие диалогической речи, эпитетов, сравнений, устойчи</w:t>
      </w:r>
      <w:r w:rsidRPr="007B43CB">
        <w:rPr>
          <w:sz w:val="24"/>
          <w:szCs w:val="24"/>
        </w:rPr>
        <w:softHyphen/>
        <w:t>вых выражений.</w:t>
      </w:r>
    </w:p>
    <w:p w:rsidR="001C422E" w:rsidRPr="007B43CB" w:rsidRDefault="001C422E" w:rsidP="00F6474C">
      <w:pPr>
        <w:pStyle w:val="35"/>
        <w:shd w:val="clear" w:color="auto" w:fill="auto"/>
        <w:spacing w:line="240" w:lineRule="auto"/>
        <w:ind w:left="20" w:right="20" w:firstLine="380"/>
        <w:rPr>
          <w:sz w:val="24"/>
          <w:szCs w:val="24"/>
        </w:rPr>
      </w:pPr>
      <w:r w:rsidRPr="007B43CB">
        <w:rPr>
          <w:i/>
          <w:iCs/>
          <w:sz w:val="24"/>
          <w:szCs w:val="24"/>
        </w:rPr>
        <w:lastRenderedPageBreak/>
        <w:t>Рассказы-описания</w:t>
      </w:r>
      <w:r w:rsidRPr="007B43CB">
        <w:rPr>
          <w:sz w:val="24"/>
          <w:szCs w:val="24"/>
        </w:rPr>
        <w:t xml:space="preserve"> (научно-художественные рассказы) - промежуточный жанр между художественными и научно-популярными рассказами. Особенности этого жанра: описание об</w:t>
      </w:r>
      <w:r w:rsidRPr="007B43CB">
        <w:rPr>
          <w:sz w:val="24"/>
          <w:szCs w:val="24"/>
        </w:rPr>
        <w:softHyphen/>
        <w:t>разов природы в художественной форме и наличие фактической информации.</w:t>
      </w:r>
    </w:p>
    <w:p w:rsidR="001C422E" w:rsidRPr="007B43CB" w:rsidRDefault="001C422E" w:rsidP="002A714A">
      <w:pPr>
        <w:pStyle w:val="3a"/>
        <w:shd w:val="clear" w:color="auto" w:fill="auto"/>
        <w:spacing w:before="0" w:line="240" w:lineRule="auto"/>
        <w:ind w:left="20" w:firstLine="380"/>
        <w:jc w:val="center"/>
        <w:rPr>
          <w:sz w:val="24"/>
          <w:szCs w:val="24"/>
        </w:rPr>
      </w:pPr>
      <w:r w:rsidRPr="007B43CB">
        <w:rPr>
          <w:sz w:val="24"/>
          <w:szCs w:val="24"/>
        </w:rPr>
        <w:t>Литературоведческая пропедевтика</w:t>
      </w:r>
    </w:p>
    <w:p w:rsidR="001C422E" w:rsidRPr="007B43CB" w:rsidRDefault="001C422E" w:rsidP="002A714A">
      <w:pPr>
        <w:pStyle w:val="3a"/>
        <w:shd w:val="clear" w:color="auto" w:fill="auto"/>
        <w:spacing w:before="0" w:line="240" w:lineRule="auto"/>
        <w:ind w:left="20" w:firstLine="380"/>
        <w:jc w:val="center"/>
        <w:rPr>
          <w:sz w:val="24"/>
          <w:szCs w:val="24"/>
        </w:rPr>
      </w:pPr>
    </w:p>
    <w:p w:rsidR="001C422E" w:rsidRPr="007B43CB" w:rsidRDefault="001C422E" w:rsidP="002A714A">
      <w:pPr>
        <w:pStyle w:val="35"/>
        <w:shd w:val="clear" w:color="auto" w:fill="auto"/>
        <w:spacing w:line="240" w:lineRule="auto"/>
        <w:ind w:left="20" w:right="20" w:firstLine="380"/>
        <w:rPr>
          <w:sz w:val="24"/>
          <w:szCs w:val="24"/>
        </w:rPr>
      </w:pPr>
      <w:r w:rsidRPr="007B43CB">
        <w:rPr>
          <w:i/>
          <w:iCs/>
          <w:sz w:val="24"/>
          <w:szCs w:val="24"/>
        </w:rPr>
        <w:t>Ориентировка в литературоведческих понятиях:</w:t>
      </w:r>
      <w:r w:rsidRPr="007B43CB">
        <w:rPr>
          <w:sz w:val="24"/>
          <w:szCs w:val="24"/>
        </w:rPr>
        <w:t xml:space="preserve"> лите</w:t>
      </w:r>
      <w:r w:rsidRPr="007B43CB">
        <w:rPr>
          <w:sz w:val="24"/>
          <w:szCs w:val="24"/>
        </w:rPr>
        <w:softHyphen/>
        <w:t xml:space="preserve">ратура, фольклор, литературное произведение. </w:t>
      </w:r>
      <w:proofErr w:type="gramStart"/>
      <w:r w:rsidRPr="007B43CB">
        <w:rPr>
          <w:sz w:val="24"/>
          <w:szCs w:val="24"/>
        </w:rPr>
        <w:t>Литературные жанры: сказка,</w:t>
      </w:r>
      <w:r w:rsidRPr="007B43CB">
        <w:rPr>
          <w:i/>
          <w:iCs/>
          <w:sz w:val="24"/>
          <w:szCs w:val="24"/>
        </w:rPr>
        <w:t xml:space="preserve"> былина, сказ,</w:t>
      </w:r>
      <w:r w:rsidRPr="007B43CB">
        <w:rPr>
          <w:sz w:val="24"/>
          <w:szCs w:val="24"/>
        </w:rPr>
        <w:t xml:space="preserve"> пословица, загадка, рассказ, стихо</w:t>
      </w:r>
      <w:r w:rsidRPr="007B43CB">
        <w:rPr>
          <w:sz w:val="24"/>
          <w:szCs w:val="24"/>
        </w:rPr>
        <w:softHyphen/>
        <w:t>творение, басня,</w:t>
      </w:r>
      <w:r w:rsidRPr="007B43CB">
        <w:rPr>
          <w:i/>
          <w:iCs/>
          <w:sz w:val="24"/>
          <w:szCs w:val="24"/>
        </w:rPr>
        <w:t xml:space="preserve"> пьеса-сказка, быль.</w:t>
      </w:r>
      <w:proofErr w:type="gramEnd"/>
    </w:p>
    <w:p w:rsidR="001C422E" w:rsidRPr="007B43CB" w:rsidRDefault="001C422E" w:rsidP="002A714A">
      <w:pPr>
        <w:pStyle w:val="35"/>
        <w:shd w:val="clear" w:color="auto" w:fill="auto"/>
        <w:spacing w:line="240" w:lineRule="auto"/>
        <w:ind w:left="20" w:right="20" w:firstLine="340"/>
        <w:rPr>
          <w:sz w:val="24"/>
          <w:szCs w:val="24"/>
        </w:rPr>
      </w:pPr>
      <w:r w:rsidRPr="007B43CB">
        <w:rPr>
          <w:sz w:val="24"/>
          <w:szCs w:val="24"/>
        </w:rPr>
        <w:t>Присказка, зачин, диалог, произведение (</w:t>
      </w:r>
      <w:r w:rsidRPr="007B43CB">
        <w:rPr>
          <w:i/>
          <w:iCs/>
          <w:sz w:val="24"/>
          <w:szCs w:val="24"/>
        </w:rPr>
        <w:t xml:space="preserve">художественное произведение, научно-художественное, научно-популярное). </w:t>
      </w:r>
      <w:r w:rsidRPr="007B43CB">
        <w:rPr>
          <w:sz w:val="24"/>
          <w:szCs w:val="24"/>
        </w:rPr>
        <w:t>Герой (персонаж), портрет героя, пейзаж. Стихотворение, риф</w:t>
      </w:r>
      <w:r w:rsidRPr="007B43CB">
        <w:rPr>
          <w:sz w:val="24"/>
          <w:szCs w:val="24"/>
        </w:rPr>
        <w:softHyphen/>
        <w:t>ма, строка, строфа. Средства выразительности:</w:t>
      </w:r>
      <w:r w:rsidRPr="007B43CB">
        <w:rPr>
          <w:i/>
          <w:iCs/>
          <w:sz w:val="24"/>
          <w:szCs w:val="24"/>
        </w:rPr>
        <w:t xml:space="preserve"> логическая пау</w:t>
      </w:r>
      <w:r w:rsidRPr="007B43CB">
        <w:rPr>
          <w:i/>
          <w:iCs/>
          <w:sz w:val="24"/>
          <w:szCs w:val="24"/>
        </w:rPr>
        <w:softHyphen/>
        <w:t>за, темп, ритм.</w:t>
      </w:r>
    </w:p>
    <w:p w:rsidR="001C422E" w:rsidRPr="00F6474C" w:rsidRDefault="001C422E" w:rsidP="002A714A">
      <w:pPr>
        <w:spacing w:line="240" w:lineRule="auto"/>
        <w:ind w:left="36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F6474C">
      <w:pPr>
        <w:pStyle w:val="35"/>
        <w:shd w:val="clear" w:color="auto" w:fill="auto"/>
        <w:tabs>
          <w:tab w:val="left" w:pos="523"/>
        </w:tabs>
        <w:suppressAutoHyphens/>
        <w:spacing w:line="240" w:lineRule="auto"/>
        <w:ind w:left="426" w:right="20" w:firstLine="0"/>
        <w:rPr>
          <w:sz w:val="24"/>
          <w:szCs w:val="24"/>
        </w:rPr>
      </w:pPr>
      <w:r>
        <w:rPr>
          <w:sz w:val="24"/>
          <w:szCs w:val="24"/>
        </w:rPr>
        <w:t xml:space="preserve">- </w:t>
      </w:r>
      <w:r w:rsidRPr="007B43CB">
        <w:rPr>
          <w:sz w:val="24"/>
          <w:szCs w:val="24"/>
        </w:rPr>
        <w:t>сравнивать фольклорные и авторские произведения с «бро</w:t>
      </w:r>
      <w:r w:rsidRPr="007B43CB">
        <w:rPr>
          <w:sz w:val="24"/>
          <w:szCs w:val="24"/>
        </w:rPr>
        <w:softHyphen/>
        <w:t>дячим» сюжетом, указывать их сходство и различия;</w:t>
      </w:r>
    </w:p>
    <w:p w:rsidR="001C422E" w:rsidRPr="007B43CB" w:rsidRDefault="001C422E" w:rsidP="00F6474C">
      <w:pPr>
        <w:pStyle w:val="35"/>
        <w:shd w:val="clear" w:color="auto" w:fill="auto"/>
        <w:tabs>
          <w:tab w:val="left" w:pos="528"/>
        </w:tabs>
        <w:suppressAutoHyphens/>
        <w:spacing w:line="240" w:lineRule="auto"/>
        <w:ind w:left="426" w:right="20" w:firstLine="0"/>
        <w:rPr>
          <w:sz w:val="24"/>
          <w:szCs w:val="24"/>
        </w:rPr>
      </w:pPr>
      <w:r>
        <w:rPr>
          <w:sz w:val="24"/>
          <w:szCs w:val="24"/>
        </w:rPr>
        <w:t xml:space="preserve">- </w:t>
      </w:r>
      <w:r w:rsidRPr="007B43CB">
        <w:rPr>
          <w:sz w:val="24"/>
          <w:szCs w:val="24"/>
        </w:rPr>
        <w:t xml:space="preserve">отличать прозаический текст от </w:t>
      </w:r>
      <w:proofErr w:type="gramStart"/>
      <w:r w:rsidRPr="007B43CB">
        <w:rPr>
          <w:sz w:val="24"/>
          <w:szCs w:val="24"/>
        </w:rPr>
        <w:t>стихотворного</w:t>
      </w:r>
      <w:proofErr w:type="gramEnd"/>
      <w:r w:rsidRPr="007B43CB">
        <w:rPr>
          <w:sz w:val="24"/>
          <w:szCs w:val="24"/>
        </w:rPr>
        <w:t>, научно-по</w:t>
      </w:r>
      <w:r w:rsidRPr="007B43CB">
        <w:rPr>
          <w:sz w:val="24"/>
          <w:szCs w:val="24"/>
        </w:rPr>
        <w:softHyphen/>
        <w:t>пулярный от художественного;</w:t>
      </w:r>
    </w:p>
    <w:p w:rsidR="001C422E" w:rsidRPr="007B43CB" w:rsidRDefault="001C422E" w:rsidP="00F6474C">
      <w:pPr>
        <w:pStyle w:val="35"/>
        <w:shd w:val="clear" w:color="auto" w:fill="auto"/>
        <w:tabs>
          <w:tab w:val="left" w:pos="523"/>
        </w:tabs>
        <w:suppressAutoHyphens/>
        <w:spacing w:line="240" w:lineRule="auto"/>
        <w:ind w:left="426" w:right="20" w:firstLine="0"/>
        <w:rPr>
          <w:sz w:val="24"/>
          <w:szCs w:val="24"/>
        </w:rPr>
      </w:pPr>
      <w:r>
        <w:rPr>
          <w:sz w:val="24"/>
          <w:szCs w:val="24"/>
        </w:rPr>
        <w:t xml:space="preserve">- </w:t>
      </w:r>
      <w:r w:rsidRPr="007B43CB">
        <w:rPr>
          <w:sz w:val="24"/>
          <w:szCs w:val="24"/>
        </w:rPr>
        <w:t>сравнивать тексты малых жанров фольклора по структуре; поль</w:t>
      </w:r>
      <w:r w:rsidRPr="007B43CB">
        <w:rPr>
          <w:sz w:val="24"/>
          <w:szCs w:val="24"/>
        </w:rPr>
        <w:softHyphen/>
        <w:t>зоваться изученными литературоведческими понятиями.</w:t>
      </w:r>
    </w:p>
    <w:p w:rsidR="001C422E" w:rsidRPr="007B43CB" w:rsidRDefault="001C422E" w:rsidP="002A714A">
      <w:pPr>
        <w:pStyle w:val="35"/>
        <w:shd w:val="clear" w:color="auto" w:fill="auto"/>
        <w:tabs>
          <w:tab w:val="left" w:pos="523"/>
        </w:tabs>
        <w:spacing w:line="240" w:lineRule="auto"/>
        <w:ind w:left="426" w:right="20" w:firstLine="0"/>
        <w:rPr>
          <w:sz w:val="24"/>
          <w:szCs w:val="24"/>
        </w:rPr>
      </w:pPr>
    </w:p>
    <w:p w:rsidR="001C422E" w:rsidRPr="007B43CB" w:rsidRDefault="001C422E" w:rsidP="002A714A">
      <w:pPr>
        <w:pStyle w:val="321"/>
        <w:keepNext/>
        <w:keepLines/>
        <w:shd w:val="clear" w:color="auto" w:fill="auto"/>
        <w:spacing w:before="0" w:line="240" w:lineRule="auto"/>
        <w:ind w:right="1720" w:firstLine="426"/>
        <w:jc w:val="center"/>
        <w:rPr>
          <w:sz w:val="24"/>
          <w:szCs w:val="24"/>
        </w:rPr>
      </w:pPr>
      <w:r w:rsidRPr="007B43CB">
        <w:rPr>
          <w:sz w:val="24"/>
          <w:szCs w:val="24"/>
        </w:rPr>
        <w:t xml:space="preserve">Творческая деятельность учащихся </w:t>
      </w:r>
    </w:p>
    <w:p w:rsidR="001C422E" w:rsidRPr="007B43CB" w:rsidRDefault="001C422E" w:rsidP="002A714A">
      <w:pPr>
        <w:pStyle w:val="321"/>
        <w:keepNext/>
        <w:keepLines/>
        <w:shd w:val="clear" w:color="auto" w:fill="auto"/>
        <w:spacing w:before="0" w:line="240" w:lineRule="auto"/>
        <w:ind w:right="1720" w:firstLine="426"/>
        <w:jc w:val="center"/>
        <w:rPr>
          <w:sz w:val="24"/>
          <w:szCs w:val="24"/>
        </w:rPr>
      </w:pPr>
      <w:r w:rsidRPr="007B43CB">
        <w:rPr>
          <w:sz w:val="24"/>
          <w:szCs w:val="24"/>
        </w:rPr>
        <w:t>(на основе литературных произведений)</w:t>
      </w:r>
    </w:p>
    <w:p w:rsidR="001C422E" w:rsidRPr="007B43CB" w:rsidRDefault="001C422E" w:rsidP="00F6474C">
      <w:pPr>
        <w:pStyle w:val="321"/>
        <w:keepNext/>
        <w:keepLines/>
        <w:shd w:val="clear" w:color="auto" w:fill="auto"/>
        <w:spacing w:before="0" w:line="240" w:lineRule="auto"/>
        <w:ind w:right="1720"/>
        <w:rPr>
          <w:sz w:val="24"/>
          <w:szCs w:val="24"/>
        </w:rPr>
      </w:pPr>
    </w:p>
    <w:p w:rsidR="001C422E" w:rsidRPr="007B43CB" w:rsidRDefault="001C422E" w:rsidP="002A714A">
      <w:pPr>
        <w:pStyle w:val="35"/>
        <w:shd w:val="clear" w:color="auto" w:fill="auto"/>
        <w:spacing w:line="240" w:lineRule="auto"/>
        <w:ind w:left="20" w:right="20" w:firstLine="340"/>
        <w:rPr>
          <w:i/>
          <w:iCs/>
          <w:sz w:val="24"/>
          <w:szCs w:val="24"/>
        </w:rPr>
      </w:pPr>
      <w:r w:rsidRPr="007B43CB">
        <w:rPr>
          <w:i/>
          <w:iCs/>
          <w:sz w:val="24"/>
          <w:szCs w:val="24"/>
        </w:rPr>
        <w:t>Развитие интереса</w:t>
      </w:r>
      <w:r w:rsidRPr="007B43CB">
        <w:rPr>
          <w:sz w:val="24"/>
          <w:szCs w:val="24"/>
        </w:rPr>
        <w:t xml:space="preserve"> к художественному слову. Сочинение (по аналогии с произведениями фольклора) загадок, потешек, небылиц, сказок, забавных историй с героями изученных произ</w:t>
      </w:r>
      <w:r w:rsidRPr="007B43CB">
        <w:rPr>
          <w:sz w:val="24"/>
          <w:szCs w:val="24"/>
        </w:rPr>
        <w:softHyphen/>
        <w:t>ведений. «Дописывание», «досказывание» известных сюже</w:t>
      </w:r>
      <w:r w:rsidRPr="007B43CB">
        <w:rPr>
          <w:sz w:val="24"/>
          <w:szCs w:val="24"/>
        </w:rPr>
        <w:softHyphen/>
        <w:t>тов.</w:t>
      </w:r>
    </w:p>
    <w:p w:rsidR="001C422E" w:rsidRPr="007B43CB" w:rsidRDefault="001C422E" w:rsidP="002A714A">
      <w:pPr>
        <w:pStyle w:val="35"/>
        <w:shd w:val="clear" w:color="auto" w:fill="auto"/>
        <w:spacing w:line="240" w:lineRule="auto"/>
        <w:ind w:left="20" w:right="20" w:firstLine="340"/>
        <w:rPr>
          <w:sz w:val="24"/>
          <w:szCs w:val="24"/>
        </w:rPr>
      </w:pPr>
      <w:r w:rsidRPr="007B43CB">
        <w:rPr>
          <w:i/>
          <w:iCs/>
          <w:sz w:val="24"/>
          <w:szCs w:val="24"/>
        </w:rPr>
        <w:t>Коллективная творческая работа</w:t>
      </w:r>
      <w:r w:rsidRPr="007B43CB">
        <w:rPr>
          <w:sz w:val="24"/>
          <w:szCs w:val="24"/>
        </w:rPr>
        <w:t xml:space="preserve"> по изученным произве</w:t>
      </w:r>
      <w:r w:rsidRPr="007B43CB">
        <w:rPr>
          <w:sz w:val="24"/>
          <w:szCs w:val="24"/>
        </w:rPr>
        <w:softHyphen/>
        <w:t>дениям во внеурочное время (в группе продлённого дня, в твор</w:t>
      </w:r>
      <w:r w:rsidRPr="007B43CB">
        <w:rPr>
          <w:sz w:val="24"/>
          <w:szCs w:val="24"/>
        </w:rPr>
        <w:softHyphen/>
        <w:t>ческой мастерской, в литературном кружке или на факультатив</w:t>
      </w:r>
      <w:r w:rsidRPr="007B43CB">
        <w:rPr>
          <w:sz w:val="24"/>
          <w:szCs w:val="24"/>
        </w:rPr>
        <w:softHyphen/>
        <w:t xml:space="preserve">ных занятиях): </w:t>
      </w:r>
      <w:proofErr w:type="gramStart"/>
      <w:r w:rsidRPr="007B43CB">
        <w:rPr>
          <w:sz w:val="24"/>
          <w:szCs w:val="24"/>
        </w:rPr>
        <w:t>«Дорога сказок», «Город героев», «Сказочный дом» и т. д.</w:t>
      </w:r>
      <w:r w:rsidRPr="007B43CB">
        <w:rPr>
          <w:i/>
          <w:iCs/>
          <w:sz w:val="24"/>
          <w:szCs w:val="24"/>
        </w:rPr>
        <w:t xml:space="preserve"> Проведение литературных игр,</w:t>
      </w:r>
      <w:r w:rsidRPr="007B43CB">
        <w:rPr>
          <w:sz w:val="24"/>
          <w:szCs w:val="24"/>
        </w:rPr>
        <w:t xml:space="preserve"> конкурсов, утрен</w:t>
      </w:r>
      <w:r w:rsidRPr="007B43CB">
        <w:rPr>
          <w:sz w:val="24"/>
          <w:szCs w:val="24"/>
        </w:rPr>
        <w:softHyphen/>
        <w:t>ников, уроков-отчётов.</w:t>
      </w:r>
      <w:proofErr w:type="gramEnd"/>
    </w:p>
    <w:p w:rsidR="001C422E" w:rsidRPr="00F6474C" w:rsidRDefault="001C422E" w:rsidP="002A714A">
      <w:pPr>
        <w:spacing w:line="240" w:lineRule="auto"/>
        <w:ind w:left="36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F6474C">
      <w:pPr>
        <w:pStyle w:val="35"/>
        <w:shd w:val="clear" w:color="auto" w:fill="auto"/>
        <w:tabs>
          <w:tab w:val="left" w:pos="533"/>
        </w:tabs>
        <w:suppressAutoHyphens/>
        <w:spacing w:line="240" w:lineRule="auto"/>
        <w:ind w:right="20" w:firstLine="0"/>
        <w:rPr>
          <w:sz w:val="24"/>
          <w:szCs w:val="24"/>
        </w:rPr>
      </w:pPr>
      <w:r>
        <w:rPr>
          <w:sz w:val="24"/>
          <w:szCs w:val="24"/>
        </w:rPr>
        <w:t xml:space="preserve">      -  </w:t>
      </w:r>
      <w:r w:rsidRPr="007B43CB">
        <w:rPr>
          <w:sz w:val="24"/>
          <w:szCs w:val="24"/>
        </w:rPr>
        <w:t>понимать и формулировать самостоятельно творческую учебную задачу;</w:t>
      </w:r>
    </w:p>
    <w:p w:rsidR="001C422E" w:rsidRPr="007B43CB" w:rsidRDefault="001C422E" w:rsidP="00F6474C">
      <w:pPr>
        <w:pStyle w:val="35"/>
        <w:shd w:val="clear" w:color="auto" w:fill="auto"/>
        <w:tabs>
          <w:tab w:val="left" w:pos="528"/>
        </w:tabs>
        <w:suppressAutoHyphens/>
        <w:spacing w:line="240" w:lineRule="auto"/>
        <w:ind w:right="20" w:firstLine="349"/>
        <w:rPr>
          <w:sz w:val="24"/>
          <w:szCs w:val="24"/>
        </w:rPr>
      </w:pPr>
      <w:r>
        <w:rPr>
          <w:sz w:val="24"/>
          <w:szCs w:val="24"/>
        </w:rPr>
        <w:t xml:space="preserve">- </w:t>
      </w:r>
      <w:r w:rsidRPr="007B43CB">
        <w:rPr>
          <w:sz w:val="24"/>
          <w:szCs w:val="24"/>
        </w:rPr>
        <w:t>распределять роли и функции участников при выполнении коллективных творческих проектов;</w:t>
      </w:r>
    </w:p>
    <w:p w:rsidR="001C422E" w:rsidRPr="007B43CB" w:rsidRDefault="001C422E" w:rsidP="00F6474C">
      <w:pPr>
        <w:pStyle w:val="35"/>
        <w:shd w:val="clear" w:color="auto" w:fill="auto"/>
        <w:tabs>
          <w:tab w:val="left" w:pos="528"/>
        </w:tabs>
        <w:suppressAutoHyphens/>
        <w:spacing w:line="240" w:lineRule="auto"/>
        <w:ind w:right="20" w:firstLine="349"/>
        <w:rPr>
          <w:sz w:val="24"/>
          <w:szCs w:val="24"/>
        </w:rPr>
      </w:pPr>
      <w:r>
        <w:rPr>
          <w:sz w:val="24"/>
          <w:szCs w:val="24"/>
        </w:rPr>
        <w:t xml:space="preserve">- </w:t>
      </w:r>
      <w:r w:rsidRPr="007B43CB">
        <w:rPr>
          <w:sz w:val="24"/>
          <w:szCs w:val="24"/>
        </w:rPr>
        <w:t>интерпретировать те</w:t>
      </w:r>
      <w:proofErr w:type="gramStart"/>
      <w:r w:rsidRPr="007B43CB">
        <w:rPr>
          <w:sz w:val="24"/>
          <w:szCs w:val="24"/>
        </w:rPr>
        <w:t>кст пр</w:t>
      </w:r>
      <w:proofErr w:type="gramEnd"/>
      <w:r w:rsidRPr="007B43CB">
        <w:rPr>
          <w:sz w:val="24"/>
          <w:szCs w:val="24"/>
        </w:rPr>
        <w:t>оизведения (рассказывать от ли</w:t>
      </w:r>
      <w:r w:rsidRPr="007B43CB">
        <w:rPr>
          <w:sz w:val="24"/>
          <w:szCs w:val="24"/>
        </w:rPr>
        <w:softHyphen/>
        <w:t>ца одного из героев произведения или от первого лица); вос</w:t>
      </w:r>
      <w:r w:rsidRPr="007B43CB">
        <w:rPr>
          <w:sz w:val="24"/>
          <w:szCs w:val="24"/>
        </w:rPr>
        <w:softHyphen/>
        <w:t>станавливать деформированный план по тексту;</w:t>
      </w:r>
    </w:p>
    <w:p w:rsidR="001C422E" w:rsidRPr="007B43CB" w:rsidRDefault="001C422E" w:rsidP="00F6474C">
      <w:pPr>
        <w:pStyle w:val="35"/>
        <w:shd w:val="clear" w:color="auto" w:fill="auto"/>
        <w:tabs>
          <w:tab w:val="left" w:pos="528"/>
        </w:tabs>
        <w:suppressAutoHyphens/>
        <w:spacing w:line="240" w:lineRule="auto"/>
        <w:ind w:right="20" w:firstLine="349"/>
        <w:rPr>
          <w:sz w:val="24"/>
          <w:szCs w:val="24"/>
        </w:rPr>
      </w:pPr>
      <w:r>
        <w:rPr>
          <w:sz w:val="24"/>
          <w:szCs w:val="24"/>
        </w:rPr>
        <w:t xml:space="preserve">- </w:t>
      </w:r>
      <w:r w:rsidRPr="007B43CB">
        <w:rPr>
          <w:sz w:val="24"/>
          <w:szCs w:val="24"/>
        </w:rPr>
        <w:t>инсценировать художественные произведения, моделиро</w:t>
      </w:r>
      <w:r w:rsidRPr="007B43CB">
        <w:rPr>
          <w:sz w:val="24"/>
          <w:szCs w:val="24"/>
        </w:rPr>
        <w:softHyphen/>
        <w:t>вать «живые картины»;</w:t>
      </w:r>
    </w:p>
    <w:p w:rsidR="001C422E" w:rsidRPr="007B43CB" w:rsidRDefault="001C422E" w:rsidP="00F6474C">
      <w:pPr>
        <w:pStyle w:val="35"/>
        <w:shd w:val="clear" w:color="auto" w:fill="auto"/>
        <w:tabs>
          <w:tab w:val="left" w:pos="528"/>
        </w:tabs>
        <w:suppressAutoHyphens/>
        <w:spacing w:line="240" w:lineRule="auto"/>
        <w:ind w:right="20" w:firstLine="349"/>
        <w:rPr>
          <w:sz w:val="24"/>
          <w:szCs w:val="24"/>
        </w:rPr>
      </w:pPr>
      <w:r>
        <w:rPr>
          <w:sz w:val="24"/>
          <w:szCs w:val="24"/>
        </w:rPr>
        <w:t xml:space="preserve">- </w:t>
      </w:r>
      <w:r w:rsidRPr="007B43CB">
        <w:rPr>
          <w:sz w:val="24"/>
          <w:szCs w:val="24"/>
        </w:rPr>
        <w:t>создавать по аналогии произведения разных жанров; сочи</w:t>
      </w:r>
      <w:r w:rsidRPr="007B43CB">
        <w:rPr>
          <w:sz w:val="24"/>
          <w:szCs w:val="24"/>
        </w:rPr>
        <w:softHyphen/>
        <w:t>нять стихотворные тексты по заданным строфам и рифмам.</w:t>
      </w:r>
    </w:p>
    <w:p w:rsidR="001C422E" w:rsidRPr="007B43CB" w:rsidRDefault="001C422E" w:rsidP="002A714A">
      <w:pPr>
        <w:pStyle w:val="2b"/>
        <w:shd w:val="clear" w:color="auto" w:fill="auto"/>
        <w:spacing w:before="0" w:after="0" w:line="240" w:lineRule="auto"/>
        <w:ind w:left="20" w:firstLine="400"/>
        <w:jc w:val="center"/>
        <w:rPr>
          <w:sz w:val="24"/>
          <w:szCs w:val="24"/>
        </w:rPr>
      </w:pPr>
    </w:p>
    <w:p w:rsidR="001C422E" w:rsidRPr="007B43CB" w:rsidRDefault="001C422E" w:rsidP="002A714A">
      <w:pPr>
        <w:pStyle w:val="2b"/>
        <w:shd w:val="clear" w:color="auto" w:fill="auto"/>
        <w:spacing w:before="0" w:after="0" w:line="240" w:lineRule="auto"/>
        <w:ind w:left="20" w:firstLine="400"/>
        <w:jc w:val="center"/>
        <w:rPr>
          <w:sz w:val="24"/>
          <w:szCs w:val="24"/>
        </w:rPr>
      </w:pPr>
      <w:r w:rsidRPr="007B43CB">
        <w:rPr>
          <w:sz w:val="24"/>
          <w:szCs w:val="24"/>
        </w:rPr>
        <w:t>Чтение: работа с информацией</w:t>
      </w:r>
    </w:p>
    <w:p w:rsidR="001C422E" w:rsidRPr="007B43CB" w:rsidRDefault="001C422E" w:rsidP="002A714A">
      <w:pPr>
        <w:pStyle w:val="2b"/>
        <w:shd w:val="clear" w:color="auto" w:fill="auto"/>
        <w:spacing w:before="0" w:after="0" w:line="240" w:lineRule="auto"/>
        <w:ind w:left="20" w:firstLine="400"/>
        <w:jc w:val="center"/>
        <w:rPr>
          <w:sz w:val="24"/>
          <w:szCs w:val="24"/>
        </w:rPr>
      </w:pP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Информация о книге</w:t>
      </w:r>
      <w:r w:rsidRPr="007B43CB">
        <w:rPr>
          <w:sz w:val="24"/>
          <w:szCs w:val="24"/>
        </w:rPr>
        <w:t>, произведении, авторе произведения паи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w:t>
      </w:r>
      <w:r w:rsidRPr="007B43CB">
        <w:rPr>
          <w:sz w:val="24"/>
          <w:szCs w:val="24"/>
        </w:rPr>
        <w:softHyphen/>
        <w:t>никами и словарями, находить информацию о героях, произве</w:t>
      </w:r>
      <w:r w:rsidRPr="007B43CB">
        <w:rPr>
          <w:sz w:val="24"/>
          <w:szCs w:val="24"/>
        </w:rPr>
        <w:softHyphen/>
        <w:t>дениях и книгах.</w:t>
      </w:r>
    </w:p>
    <w:p w:rsidR="001C422E" w:rsidRPr="007B43CB" w:rsidRDefault="001C422E" w:rsidP="002A714A">
      <w:pPr>
        <w:pStyle w:val="35"/>
        <w:shd w:val="clear" w:color="auto" w:fill="auto"/>
        <w:spacing w:line="240" w:lineRule="auto"/>
        <w:ind w:left="20" w:right="20" w:firstLine="400"/>
        <w:rPr>
          <w:sz w:val="24"/>
          <w:szCs w:val="24"/>
        </w:rPr>
      </w:pPr>
      <w:r w:rsidRPr="007B43CB">
        <w:rPr>
          <w:i/>
          <w:iCs/>
          <w:sz w:val="24"/>
          <w:szCs w:val="24"/>
        </w:rPr>
        <w:t>Оформление</w:t>
      </w:r>
      <w:r w:rsidRPr="007B43CB">
        <w:rPr>
          <w:sz w:val="24"/>
          <w:szCs w:val="24"/>
        </w:rPr>
        <w:t xml:space="preserve"> информации в виде моделей, схем, таблиц. </w:t>
      </w:r>
      <w:r w:rsidRPr="007B43CB">
        <w:rPr>
          <w:i/>
          <w:iCs/>
          <w:sz w:val="24"/>
          <w:szCs w:val="24"/>
        </w:rPr>
        <w:t>Использование</w:t>
      </w:r>
      <w:r w:rsidRPr="007B43CB">
        <w:rPr>
          <w:sz w:val="24"/>
          <w:szCs w:val="24"/>
        </w:rPr>
        <w:t xml:space="preserve"> готовых таблиц с информацией для характе</w:t>
      </w:r>
      <w:r w:rsidRPr="007B43CB">
        <w:rPr>
          <w:sz w:val="24"/>
          <w:szCs w:val="24"/>
        </w:rPr>
        <w:softHyphen/>
        <w:t>ристики героев, книг, произведений.</w:t>
      </w:r>
    </w:p>
    <w:p w:rsidR="001C422E" w:rsidRPr="00F6474C" w:rsidRDefault="001C422E" w:rsidP="002A714A">
      <w:pPr>
        <w:spacing w:line="240" w:lineRule="auto"/>
        <w:ind w:left="20" w:firstLine="40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воспринимать чтение как средство получения информации и удовлетворения личных познавательных запросов;</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lastRenderedPageBreak/>
        <w:t>-</w:t>
      </w:r>
      <w:r w:rsidRPr="007B43CB">
        <w:rPr>
          <w:sz w:val="24"/>
          <w:szCs w:val="24"/>
        </w:rPr>
        <w:t>выполнять практико-ориентированные задания: находить информацию в тексте изучаемого произведения, интерпре</w:t>
      </w:r>
      <w:r w:rsidRPr="007B43CB">
        <w:rPr>
          <w:sz w:val="24"/>
          <w:szCs w:val="24"/>
        </w:rPr>
        <w:softHyphen/>
        <w:t>тировать текст, оценивать содержание и языковые особен</w:t>
      </w:r>
      <w:r w:rsidRPr="007B43CB">
        <w:rPr>
          <w:sz w:val="24"/>
          <w:szCs w:val="24"/>
        </w:rPr>
        <w:softHyphen/>
        <w:t>ности;</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устанавливать последовательность событий в тексте произ</w:t>
      </w:r>
      <w:r w:rsidRPr="007B43CB">
        <w:rPr>
          <w:sz w:val="24"/>
          <w:szCs w:val="24"/>
        </w:rPr>
        <w:softHyphen/>
        <w:t xml:space="preserve">ведения и </w:t>
      </w:r>
      <w:proofErr w:type="gramStart"/>
      <w:r w:rsidRPr="007B43CB">
        <w:rPr>
          <w:sz w:val="24"/>
          <w:szCs w:val="24"/>
        </w:rPr>
        <w:t>анали-зировать</w:t>
      </w:r>
      <w:proofErr w:type="gramEnd"/>
      <w:r w:rsidRPr="007B43CB">
        <w:rPr>
          <w:sz w:val="24"/>
          <w:szCs w:val="24"/>
        </w:rPr>
        <w:t xml:space="preserve"> причинно-следственные связи;</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синтезировать, выделять главную и дополнительную инфор</w:t>
      </w:r>
      <w:r w:rsidRPr="007B43CB">
        <w:rPr>
          <w:sz w:val="24"/>
          <w:szCs w:val="24"/>
        </w:rPr>
        <w:softHyphen/>
        <w:t>мацию (о произведении, героях и их поступках);</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понимать информацию, данную в тексте, и на её основе до</w:t>
      </w:r>
      <w:r w:rsidRPr="007B43CB">
        <w:rPr>
          <w:sz w:val="24"/>
          <w:szCs w:val="24"/>
        </w:rPr>
        <w:softHyphen/>
        <w:t>полнять таблицы и схемы недостающей информацией, срав</w:t>
      </w:r>
      <w:r w:rsidRPr="007B43CB">
        <w:rPr>
          <w:sz w:val="24"/>
          <w:szCs w:val="24"/>
        </w:rPr>
        <w:softHyphen/>
        <w:t>нивать информацию, представленную в текстовом и схема</w:t>
      </w:r>
      <w:r w:rsidRPr="007B43CB">
        <w:rPr>
          <w:sz w:val="24"/>
          <w:szCs w:val="24"/>
        </w:rPr>
        <w:softHyphen/>
        <w:t>тическом виде;</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ориентироваться в книге (пользоваться содержанием (ог</w:t>
      </w:r>
      <w:r w:rsidRPr="007B43CB">
        <w:rPr>
          <w:sz w:val="24"/>
          <w:szCs w:val="24"/>
        </w:rPr>
        <w:softHyphen/>
        <w:t>лавлением), предисловием, послесловием);</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ориентироваться в соответствующих возрасту словарях и справочниках.</w:t>
      </w:r>
    </w:p>
    <w:p w:rsidR="001C422E" w:rsidRPr="007B43CB" w:rsidRDefault="001C422E" w:rsidP="002A714A">
      <w:pPr>
        <w:pStyle w:val="3b"/>
        <w:keepNext/>
        <w:keepLines/>
        <w:shd w:val="clear" w:color="auto" w:fill="auto"/>
        <w:spacing w:before="0" w:line="240" w:lineRule="auto"/>
        <w:ind w:left="20" w:firstLine="400"/>
        <w:jc w:val="center"/>
        <w:rPr>
          <w:sz w:val="24"/>
          <w:szCs w:val="24"/>
        </w:rPr>
      </w:pPr>
    </w:p>
    <w:p w:rsidR="001C422E" w:rsidRPr="007B43CB" w:rsidRDefault="001C422E" w:rsidP="002A714A">
      <w:pPr>
        <w:pStyle w:val="3b"/>
        <w:keepNext/>
        <w:keepLines/>
        <w:shd w:val="clear" w:color="auto" w:fill="auto"/>
        <w:spacing w:before="0" w:line="240" w:lineRule="auto"/>
        <w:ind w:left="20" w:firstLine="400"/>
        <w:jc w:val="center"/>
        <w:rPr>
          <w:sz w:val="24"/>
          <w:szCs w:val="24"/>
        </w:rPr>
      </w:pPr>
      <w:r w:rsidRPr="007B43CB">
        <w:rPr>
          <w:sz w:val="24"/>
          <w:szCs w:val="24"/>
        </w:rPr>
        <w:t>Межпредметные связи:</w:t>
      </w:r>
    </w:p>
    <w:p w:rsidR="001C422E" w:rsidRPr="007B43CB" w:rsidRDefault="001C422E" w:rsidP="002A714A">
      <w:pPr>
        <w:pStyle w:val="3b"/>
        <w:keepNext/>
        <w:keepLines/>
        <w:shd w:val="clear" w:color="auto" w:fill="auto"/>
        <w:spacing w:before="0" w:line="240" w:lineRule="auto"/>
        <w:ind w:left="20" w:firstLine="400"/>
        <w:jc w:val="center"/>
        <w:rPr>
          <w:sz w:val="24"/>
          <w:szCs w:val="24"/>
        </w:rPr>
      </w:pP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sidRPr="007B43CB">
        <w:rPr>
          <w:sz w:val="24"/>
          <w:szCs w:val="24"/>
        </w:rPr>
        <w:t>с уроками</w:t>
      </w:r>
      <w:r w:rsidRPr="007B43CB">
        <w:rPr>
          <w:i/>
          <w:iCs/>
          <w:sz w:val="24"/>
          <w:szCs w:val="24"/>
        </w:rPr>
        <w:t xml:space="preserve"> русского языка:</w:t>
      </w:r>
      <w:r w:rsidRPr="007B43CB">
        <w:rPr>
          <w:sz w:val="24"/>
          <w:szCs w:val="24"/>
        </w:rPr>
        <w:t xml:space="preserve"> аннотация к прочитанному про</w:t>
      </w:r>
      <w:r w:rsidRPr="007B43CB">
        <w:rPr>
          <w:sz w:val="24"/>
          <w:szCs w:val="24"/>
        </w:rPr>
        <w:softHyphen/>
        <w:t>изведению (2-3 предложения), запись описания пейзажа или портрета персонажа, проба пера (сочинение считалок, сказок, рассказов);</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sidRPr="007B43CB">
        <w:rPr>
          <w:sz w:val="24"/>
          <w:szCs w:val="24"/>
        </w:rPr>
        <w:t>с уроками</w:t>
      </w:r>
      <w:r w:rsidRPr="007B43CB">
        <w:rPr>
          <w:i/>
          <w:iCs/>
          <w:sz w:val="24"/>
          <w:szCs w:val="24"/>
        </w:rPr>
        <w:t xml:space="preserve"> музыки:</w:t>
      </w:r>
      <w:r w:rsidRPr="007B43CB">
        <w:rPr>
          <w:sz w:val="24"/>
          <w:szCs w:val="24"/>
        </w:rPr>
        <w:t xml:space="preserve"> знакомство с музыкальными произведе</w:t>
      </w:r>
      <w:r w:rsidRPr="007B43CB">
        <w:rPr>
          <w:sz w:val="24"/>
          <w:szCs w:val="24"/>
        </w:rPr>
        <w:softHyphen/>
        <w:t>ниями на тексты отдельных произведений, составление му</w:t>
      </w:r>
      <w:r w:rsidRPr="007B43CB">
        <w:rPr>
          <w:sz w:val="24"/>
          <w:szCs w:val="24"/>
        </w:rPr>
        <w:softHyphen/>
        <w:t>зыкального интонационного рисунка и сравнение его с ин</w:t>
      </w:r>
      <w:r w:rsidRPr="007B43CB">
        <w:rPr>
          <w:sz w:val="24"/>
          <w:szCs w:val="24"/>
        </w:rPr>
        <w:softHyphen/>
        <w:t>тонационным рисунком произведения, музыкальные образы героев произведений;</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sidRPr="007B43CB">
        <w:rPr>
          <w:sz w:val="24"/>
          <w:szCs w:val="24"/>
        </w:rPr>
        <w:t>с уроками</w:t>
      </w:r>
      <w:r w:rsidRPr="007B43CB">
        <w:rPr>
          <w:i/>
          <w:iCs/>
          <w:sz w:val="24"/>
          <w:szCs w:val="24"/>
        </w:rPr>
        <w:t xml:space="preserve"> изобразительного искусства:</w:t>
      </w:r>
      <w:r w:rsidRPr="007B43CB">
        <w:rPr>
          <w:sz w:val="24"/>
          <w:szCs w:val="24"/>
        </w:rPr>
        <w:t xml:space="preserve"> знакомство с худож</w:t>
      </w:r>
      <w:r w:rsidRPr="007B43CB">
        <w:rPr>
          <w:sz w:val="24"/>
          <w:szCs w:val="24"/>
        </w:rPr>
        <w:softHyphen/>
        <w:t>никами книг, иллюстрирование книг-самоделок, использова</w:t>
      </w:r>
      <w:r w:rsidRPr="007B43CB">
        <w:rPr>
          <w:sz w:val="24"/>
          <w:szCs w:val="24"/>
        </w:rPr>
        <w:softHyphen/>
        <w:t>ние красок для передачи своего отношения к героям произ</w:t>
      </w:r>
      <w:r w:rsidRPr="007B43CB">
        <w:rPr>
          <w:sz w:val="24"/>
          <w:szCs w:val="24"/>
        </w:rPr>
        <w:softHyphen/>
        <w:t>ведения, уроки коллективного творчества по темам чтения;</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proofErr w:type="gramStart"/>
      <w:r w:rsidRPr="007B43CB">
        <w:rPr>
          <w:sz w:val="24"/>
          <w:szCs w:val="24"/>
        </w:rPr>
        <w:t>с уроками</w:t>
      </w:r>
      <w:r w:rsidRPr="007B43CB">
        <w:rPr>
          <w:i/>
          <w:iCs/>
          <w:sz w:val="24"/>
          <w:szCs w:val="24"/>
        </w:rPr>
        <w:t xml:space="preserve"> технологии:</w:t>
      </w:r>
      <w:r w:rsidRPr="007B43CB">
        <w:rPr>
          <w:sz w:val="24"/>
          <w:szCs w:val="24"/>
        </w:rPr>
        <w:t xml:space="preserve"> переплёт книг, работа с элементами книги,  ремонт книг в классной и школьной библиотеках.</w:t>
      </w:r>
      <w:proofErr w:type="gramEnd"/>
    </w:p>
    <w:p w:rsidR="001C422E" w:rsidRPr="007B43CB" w:rsidRDefault="001C422E" w:rsidP="002A714A">
      <w:pPr>
        <w:pStyle w:val="35"/>
        <w:shd w:val="clear" w:color="auto" w:fill="auto"/>
        <w:tabs>
          <w:tab w:val="left" w:pos="0"/>
        </w:tabs>
        <w:spacing w:line="240" w:lineRule="auto"/>
        <w:ind w:left="426" w:right="20" w:firstLine="0"/>
        <w:rPr>
          <w:sz w:val="24"/>
          <w:szCs w:val="24"/>
        </w:rPr>
      </w:pPr>
    </w:p>
    <w:p w:rsidR="001C422E" w:rsidRPr="007B43CB" w:rsidRDefault="001C422E" w:rsidP="002A714A">
      <w:pPr>
        <w:pStyle w:val="73"/>
        <w:shd w:val="clear" w:color="auto" w:fill="auto"/>
        <w:spacing w:before="0" w:after="0" w:line="240" w:lineRule="auto"/>
        <w:ind w:left="20"/>
        <w:jc w:val="center"/>
        <w:rPr>
          <w:rFonts w:ascii="Times New Roman" w:hAnsi="Times New Roman" w:cs="Calibri"/>
          <w:spacing w:val="0"/>
        </w:rPr>
      </w:pPr>
      <w:r w:rsidRPr="007B43CB">
        <w:rPr>
          <w:rFonts w:ascii="Times New Roman" w:hAnsi="Times New Roman" w:cs="Calibri"/>
          <w:bCs/>
          <w:i/>
          <w:iCs/>
        </w:rPr>
        <w:t>4 класс</w:t>
      </w:r>
      <w:r w:rsidRPr="007B43CB">
        <w:rPr>
          <w:rFonts w:ascii="Times New Roman" w:hAnsi="Times New Roman" w:cs="Calibri"/>
          <w:spacing w:val="0"/>
        </w:rPr>
        <w:t xml:space="preserve"> (136 ч)</w:t>
      </w:r>
    </w:p>
    <w:p w:rsidR="001C422E" w:rsidRPr="007B43CB" w:rsidRDefault="001C422E" w:rsidP="002A714A">
      <w:pPr>
        <w:pStyle w:val="73"/>
        <w:shd w:val="clear" w:color="auto" w:fill="auto"/>
        <w:spacing w:before="0" w:after="0" w:line="240" w:lineRule="auto"/>
        <w:ind w:left="20"/>
        <w:jc w:val="center"/>
        <w:rPr>
          <w:rFonts w:ascii="Times New Roman" w:hAnsi="Times New Roman" w:cs="Calibri"/>
          <w:spacing w:val="0"/>
        </w:rPr>
      </w:pPr>
    </w:p>
    <w:p w:rsidR="001C422E" w:rsidRPr="007B43CB" w:rsidRDefault="001C422E" w:rsidP="002A714A">
      <w:pPr>
        <w:pStyle w:val="73"/>
        <w:shd w:val="clear" w:color="auto" w:fill="auto"/>
        <w:spacing w:before="0" w:after="0" w:line="240" w:lineRule="auto"/>
        <w:ind w:left="20"/>
        <w:jc w:val="center"/>
        <w:rPr>
          <w:rFonts w:ascii="Times New Roman" w:hAnsi="Times New Roman" w:cs="Calibri"/>
          <w:spacing w:val="0"/>
        </w:rPr>
      </w:pPr>
      <w:r w:rsidRPr="007B43CB">
        <w:rPr>
          <w:rFonts w:ascii="Times New Roman" w:hAnsi="Times New Roman" w:cs="Calibri"/>
          <w:spacing w:val="0"/>
        </w:rPr>
        <w:t>Виды речевой и читательской деятельности</w:t>
      </w:r>
    </w:p>
    <w:p w:rsidR="001C422E" w:rsidRPr="007B43CB" w:rsidRDefault="001C422E" w:rsidP="002A714A">
      <w:pPr>
        <w:pStyle w:val="73"/>
        <w:shd w:val="clear" w:color="auto" w:fill="auto"/>
        <w:spacing w:before="0" w:after="0" w:line="240" w:lineRule="auto"/>
        <w:ind w:left="20"/>
        <w:jc w:val="center"/>
        <w:rPr>
          <w:rFonts w:ascii="Times New Roman" w:hAnsi="Times New Roman" w:cs="Calibri"/>
          <w:spacing w:val="0"/>
        </w:rPr>
      </w:pPr>
    </w:p>
    <w:p w:rsidR="001C422E" w:rsidRPr="007B43CB" w:rsidRDefault="001C422E" w:rsidP="002A714A">
      <w:pPr>
        <w:pStyle w:val="35"/>
        <w:shd w:val="clear" w:color="auto" w:fill="auto"/>
        <w:spacing w:line="240" w:lineRule="auto"/>
        <w:ind w:left="20" w:right="20" w:firstLine="380"/>
        <w:rPr>
          <w:sz w:val="24"/>
          <w:szCs w:val="24"/>
        </w:rPr>
      </w:pPr>
      <w:r w:rsidRPr="007B43CB">
        <w:rPr>
          <w:i/>
          <w:iCs/>
          <w:sz w:val="24"/>
          <w:szCs w:val="24"/>
        </w:rPr>
        <w:t>Аудирование (слушание). Восприятие литературного произведения.</w:t>
      </w:r>
      <w:r w:rsidRPr="007B43CB">
        <w:rPr>
          <w:sz w:val="24"/>
          <w:szCs w:val="24"/>
        </w:rPr>
        <w:t xml:space="preserve"> Создание условий для полноценного восприятия произведений в единстве содержания и формы, в единстве об</w:t>
      </w:r>
      <w:r w:rsidRPr="007B43CB">
        <w:rPr>
          <w:sz w:val="24"/>
          <w:szCs w:val="24"/>
        </w:rPr>
        <w:softHyphen/>
        <w:t>разного, логического и эмоционального начал. Эмоциональная отзывчивость, понимание настроения литературного произве</w:t>
      </w:r>
      <w:r w:rsidRPr="007B43CB">
        <w:rPr>
          <w:sz w:val="24"/>
          <w:szCs w:val="24"/>
        </w:rPr>
        <w:softHyphen/>
        <w:t>дения, осознание схожести и различий настроений героев, ав</w:t>
      </w:r>
      <w:r w:rsidRPr="007B43CB">
        <w:rPr>
          <w:sz w:val="24"/>
          <w:szCs w:val="24"/>
        </w:rPr>
        <w:softHyphen/>
        <w:t>торской точки зрения. Общая оценка достоин</w:t>
      </w:r>
      <w:proofErr w:type="gramStart"/>
      <w:r w:rsidRPr="007B43CB">
        <w:rPr>
          <w:sz w:val="24"/>
          <w:szCs w:val="24"/>
        </w:rPr>
        <w:t>ств пр</w:t>
      </w:r>
      <w:proofErr w:type="gramEnd"/>
      <w:r w:rsidRPr="007B43CB">
        <w:rPr>
          <w:sz w:val="24"/>
          <w:szCs w:val="24"/>
        </w:rPr>
        <w:t>оизведения. Оценка эмоционального состояния героев, анализ их действий и поступков. Сравнение персонажей разных произведений, вы</w:t>
      </w:r>
      <w:r w:rsidRPr="007B43CB">
        <w:rPr>
          <w:sz w:val="24"/>
          <w:szCs w:val="24"/>
        </w:rPr>
        <w:softHyphen/>
        <w:t>явление отношения к ним автора, высказывание собственной оценки, подтверждение собственных суждений текстом произ</w:t>
      </w:r>
      <w:r w:rsidRPr="007B43CB">
        <w:rPr>
          <w:sz w:val="24"/>
          <w:szCs w:val="24"/>
        </w:rPr>
        <w:softHyphen/>
        <w:t>ведения.</w:t>
      </w:r>
    </w:p>
    <w:p w:rsidR="001C422E" w:rsidRPr="007B43CB" w:rsidRDefault="001C422E" w:rsidP="002A714A">
      <w:pPr>
        <w:pStyle w:val="35"/>
        <w:shd w:val="clear" w:color="auto" w:fill="auto"/>
        <w:spacing w:line="240" w:lineRule="auto"/>
        <w:ind w:left="20" w:right="20" w:firstLine="380"/>
        <w:rPr>
          <w:sz w:val="24"/>
          <w:szCs w:val="24"/>
        </w:rPr>
      </w:pPr>
      <w:r w:rsidRPr="007B43CB">
        <w:rPr>
          <w:sz w:val="24"/>
          <w:szCs w:val="24"/>
        </w:rPr>
        <w:t>Умение на слух воспринимать разные по жанру произведе</w:t>
      </w:r>
      <w:r w:rsidRPr="007B43CB">
        <w:rPr>
          <w:sz w:val="24"/>
          <w:szCs w:val="24"/>
        </w:rPr>
        <w:softHyphen/>
        <w:t>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1C422E" w:rsidRPr="007B43CB" w:rsidRDefault="001C422E" w:rsidP="002A714A">
      <w:pPr>
        <w:pStyle w:val="35"/>
        <w:shd w:val="clear" w:color="auto" w:fill="auto"/>
        <w:spacing w:line="240" w:lineRule="auto"/>
        <w:ind w:left="20" w:right="20" w:firstLine="380"/>
        <w:rPr>
          <w:sz w:val="24"/>
          <w:szCs w:val="24"/>
        </w:rPr>
      </w:pPr>
      <w:r w:rsidRPr="007B43CB">
        <w:rPr>
          <w:sz w:val="24"/>
          <w:szCs w:val="24"/>
        </w:rPr>
        <w:t xml:space="preserve">Умение определять </w:t>
      </w:r>
      <w:proofErr w:type="gramStart"/>
      <w:r w:rsidRPr="007B43CB">
        <w:rPr>
          <w:sz w:val="24"/>
          <w:szCs w:val="24"/>
        </w:rPr>
        <w:t>задачу</w:t>
      </w:r>
      <w:proofErr w:type="gramEnd"/>
      <w:r w:rsidRPr="007B43CB">
        <w:rPr>
          <w:sz w:val="24"/>
          <w:szCs w:val="24"/>
        </w:rPr>
        <w:t xml:space="preserve"> чтения — что и с </w:t>
      </w:r>
      <w:proofErr w:type="gramStart"/>
      <w:r w:rsidRPr="007B43CB">
        <w:rPr>
          <w:sz w:val="24"/>
          <w:szCs w:val="24"/>
        </w:rPr>
        <w:t>какой</w:t>
      </w:r>
      <w:proofErr w:type="gramEnd"/>
      <w:r w:rsidRPr="007B43CB">
        <w:rPr>
          <w:sz w:val="24"/>
          <w:szCs w:val="24"/>
        </w:rPr>
        <w:t xml:space="preserve"> целью чи</w:t>
      </w:r>
      <w:r w:rsidRPr="007B43CB">
        <w:rPr>
          <w:sz w:val="24"/>
          <w:szCs w:val="24"/>
        </w:rPr>
        <w:softHyphen/>
        <w:t>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1C422E" w:rsidRPr="007B43CB" w:rsidRDefault="001C422E" w:rsidP="002A714A">
      <w:pPr>
        <w:pStyle w:val="35"/>
        <w:shd w:val="clear" w:color="auto" w:fill="auto"/>
        <w:spacing w:line="240" w:lineRule="auto"/>
        <w:ind w:left="20" w:right="20" w:firstLine="380"/>
        <w:rPr>
          <w:i/>
          <w:iCs/>
          <w:sz w:val="24"/>
          <w:szCs w:val="24"/>
        </w:rPr>
      </w:pPr>
      <w:r w:rsidRPr="007B43CB">
        <w:rPr>
          <w:sz w:val="24"/>
          <w:szCs w:val="24"/>
        </w:rPr>
        <w:t>Умение сопоставлять два ряда представлений в произведе</w:t>
      </w:r>
      <w:r w:rsidRPr="007B43CB">
        <w:rPr>
          <w:sz w:val="24"/>
          <w:szCs w:val="24"/>
        </w:rPr>
        <w:softHyphen/>
        <w:t>нии - реальных и фантастических.</w:t>
      </w:r>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Чтение.</w:t>
      </w:r>
      <w:r w:rsidRPr="007B43CB">
        <w:rPr>
          <w:sz w:val="24"/>
          <w:szCs w:val="24"/>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w:t>
      </w:r>
      <w:r w:rsidRPr="007B43CB">
        <w:rPr>
          <w:sz w:val="24"/>
          <w:szCs w:val="24"/>
        </w:rPr>
        <w:softHyphen/>
        <w:t>дения или отрывка из него; использование выразительных сре</w:t>
      </w:r>
      <w:proofErr w:type="gramStart"/>
      <w:r w:rsidRPr="007B43CB">
        <w:rPr>
          <w:sz w:val="24"/>
          <w:szCs w:val="24"/>
        </w:rPr>
        <w:t>дств чт</w:t>
      </w:r>
      <w:proofErr w:type="gramEnd"/>
      <w:r w:rsidRPr="007B43CB">
        <w:rPr>
          <w:sz w:val="24"/>
          <w:szCs w:val="24"/>
        </w:rPr>
        <w:t>ения (темп, тон, логические ударения, паузы, мелоди</w:t>
      </w:r>
      <w:r w:rsidRPr="007B43CB">
        <w:rPr>
          <w:sz w:val="24"/>
          <w:szCs w:val="24"/>
        </w:rPr>
        <w:softHyphen/>
        <w:t>ка речи). Использование сведений об авторе книги. Чтение наи</w:t>
      </w:r>
      <w:r w:rsidRPr="007B43CB">
        <w:rPr>
          <w:sz w:val="24"/>
          <w:szCs w:val="24"/>
        </w:rPr>
        <w:softHyphen/>
        <w:t>зусть стихов, отрывков из прозаических произведений (к концу обучения в 4 классе - не менее 20 стихотворений, 6 отрывков из прозы).</w:t>
      </w:r>
    </w:p>
    <w:p w:rsidR="001C422E" w:rsidRPr="007B43CB" w:rsidRDefault="001C422E" w:rsidP="002A714A">
      <w:pPr>
        <w:pStyle w:val="35"/>
        <w:shd w:val="clear" w:color="auto" w:fill="auto"/>
        <w:spacing w:line="240" w:lineRule="auto"/>
        <w:ind w:right="-24" w:firstLine="426"/>
        <w:rPr>
          <w:sz w:val="24"/>
          <w:szCs w:val="24"/>
        </w:rPr>
      </w:pPr>
      <w:r w:rsidRPr="007B43CB">
        <w:rPr>
          <w:i/>
          <w:iCs/>
          <w:sz w:val="24"/>
          <w:szCs w:val="24"/>
        </w:rPr>
        <w:lastRenderedPageBreak/>
        <w:t>Работа с текстом.</w:t>
      </w:r>
      <w:r w:rsidRPr="007B43CB">
        <w:rPr>
          <w:sz w:val="24"/>
          <w:szCs w:val="24"/>
        </w:rPr>
        <w:t xml:space="preserve"> Установление смысловых связей между частями текста. Определение мотивов поведения героев и оце</w:t>
      </w:r>
      <w:r w:rsidRPr="007B43CB">
        <w:rPr>
          <w:sz w:val="24"/>
          <w:szCs w:val="24"/>
        </w:rPr>
        <w:softHyphen/>
        <w:t>нивание их поступков; сопоставление поступков героев.</w:t>
      </w:r>
    </w:p>
    <w:p w:rsidR="001C422E" w:rsidRPr="007B43CB" w:rsidRDefault="001C422E" w:rsidP="002A714A">
      <w:pPr>
        <w:pStyle w:val="2b"/>
        <w:shd w:val="clear" w:color="auto" w:fill="auto"/>
        <w:spacing w:before="0" w:after="0" w:line="240" w:lineRule="auto"/>
        <w:ind w:right="-24" w:firstLine="426"/>
        <w:rPr>
          <w:sz w:val="24"/>
          <w:szCs w:val="24"/>
        </w:rPr>
      </w:pPr>
      <w:r w:rsidRPr="007B43CB">
        <w:rPr>
          <w:sz w:val="24"/>
          <w:szCs w:val="24"/>
        </w:rPr>
        <w:t>Понимание и различение значений слов в тексте; нахожде</w:t>
      </w:r>
      <w:r w:rsidRPr="007B43CB">
        <w:rPr>
          <w:sz w:val="24"/>
          <w:szCs w:val="24"/>
        </w:rPr>
        <w:softHyphen/>
        <w:t>ние в произведении слов и выражений, изображающих поступки героев, картины и явления природы; выделение в тексте эпите</w:t>
      </w:r>
      <w:r w:rsidRPr="007B43CB">
        <w:rPr>
          <w:sz w:val="24"/>
          <w:szCs w:val="24"/>
        </w:rPr>
        <w:softHyphen/>
        <w:t>тов, сравнений.</w:t>
      </w:r>
    </w:p>
    <w:p w:rsidR="001C422E" w:rsidRPr="007B43CB" w:rsidRDefault="001C422E" w:rsidP="002A714A">
      <w:pPr>
        <w:pStyle w:val="35"/>
        <w:shd w:val="clear" w:color="auto" w:fill="auto"/>
        <w:spacing w:line="240" w:lineRule="auto"/>
        <w:ind w:right="-24" w:firstLine="426"/>
        <w:rPr>
          <w:sz w:val="24"/>
          <w:szCs w:val="24"/>
        </w:rPr>
      </w:pPr>
      <w:r w:rsidRPr="007B43CB">
        <w:rPr>
          <w:sz w:val="24"/>
          <w:szCs w:val="24"/>
        </w:rPr>
        <w:t>Составление простого плана рассказа, сказки; подробный, краткий и выборочный пересказ текста по плану.</w:t>
      </w:r>
    </w:p>
    <w:p w:rsidR="001C422E" w:rsidRPr="007B43CB" w:rsidRDefault="001C422E" w:rsidP="002A714A">
      <w:pPr>
        <w:pStyle w:val="35"/>
        <w:shd w:val="clear" w:color="auto" w:fill="auto"/>
        <w:spacing w:line="240" w:lineRule="auto"/>
        <w:ind w:right="-24" w:firstLine="426"/>
        <w:rPr>
          <w:i/>
          <w:iCs/>
          <w:sz w:val="24"/>
          <w:szCs w:val="24"/>
        </w:rPr>
      </w:pPr>
      <w:r w:rsidRPr="007B43CB">
        <w:rPr>
          <w:sz w:val="24"/>
          <w:szCs w:val="24"/>
        </w:rPr>
        <w:t>Составление творческого пересказа (изменение лица рас</w:t>
      </w:r>
      <w:r w:rsidRPr="007B43CB">
        <w:rPr>
          <w:sz w:val="24"/>
          <w:szCs w:val="24"/>
        </w:rPr>
        <w:softHyphen/>
        <w:t>сказчика, продолжение рассказа о судьбе героев на основании собственных предположений, воссоздание содержания произве</w:t>
      </w:r>
      <w:r w:rsidRPr="007B43CB">
        <w:rPr>
          <w:sz w:val="24"/>
          <w:szCs w:val="24"/>
        </w:rPr>
        <w:softHyphen/>
        <w:t xml:space="preserve">дения в форме словесной картины). Выявление авторского и своего отношения к событиям, героям, фактам. </w:t>
      </w:r>
    </w:p>
    <w:p w:rsidR="001C422E" w:rsidRPr="007B43CB" w:rsidRDefault="001C422E" w:rsidP="002A714A">
      <w:pPr>
        <w:pStyle w:val="35"/>
        <w:shd w:val="clear" w:color="auto" w:fill="auto"/>
        <w:spacing w:line="240" w:lineRule="auto"/>
        <w:ind w:right="-24" w:firstLine="426"/>
        <w:rPr>
          <w:sz w:val="24"/>
          <w:szCs w:val="24"/>
        </w:rPr>
      </w:pPr>
      <w:r w:rsidRPr="007B43CB">
        <w:rPr>
          <w:i/>
          <w:iCs/>
          <w:sz w:val="24"/>
          <w:szCs w:val="24"/>
        </w:rPr>
        <w:t>Универсальные учебные действия (УУД):</w:t>
      </w:r>
    </w:p>
    <w:p w:rsidR="001C422E" w:rsidRPr="007B43CB" w:rsidRDefault="001C422E" w:rsidP="00504D70">
      <w:pPr>
        <w:pStyle w:val="35"/>
        <w:numPr>
          <w:ilvl w:val="0"/>
          <w:numId w:val="61"/>
        </w:numPr>
        <w:shd w:val="clear" w:color="auto" w:fill="auto"/>
        <w:tabs>
          <w:tab w:val="clear" w:pos="432"/>
          <w:tab w:val="num" w:pos="0"/>
          <w:tab w:val="left" w:pos="888"/>
        </w:tabs>
        <w:suppressAutoHyphens/>
        <w:spacing w:line="240" w:lineRule="auto"/>
        <w:ind w:left="0" w:right="-24" w:firstLine="426"/>
        <w:rPr>
          <w:sz w:val="24"/>
          <w:szCs w:val="24"/>
        </w:rPr>
      </w:pPr>
      <w:r>
        <w:rPr>
          <w:sz w:val="24"/>
          <w:szCs w:val="24"/>
        </w:rPr>
        <w:t xml:space="preserve">- </w:t>
      </w:r>
      <w:r w:rsidRPr="007B43CB">
        <w:rPr>
          <w:sz w:val="24"/>
          <w:szCs w:val="24"/>
        </w:rPr>
        <w:t>использовать умение читать для решения познавательных и коммуникативных задач;</w:t>
      </w:r>
    </w:p>
    <w:p w:rsidR="001C422E" w:rsidRPr="007B43CB" w:rsidRDefault="001C422E" w:rsidP="00504D70">
      <w:pPr>
        <w:pStyle w:val="35"/>
        <w:numPr>
          <w:ilvl w:val="0"/>
          <w:numId w:val="61"/>
        </w:numPr>
        <w:shd w:val="clear" w:color="auto" w:fill="auto"/>
        <w:tabs>
          <w:tab w:val="clear" w:pos="432"/>
          <w:tab w:val="num" w:pos="0"/>
          <w:tab w:val="left" w:pos="888"/>
        </w:tabs>
        <w:suppressAutoHyphens/>
        <w:spacing w:line="240" w:lineRule="auto"/>
        <w:ind w:left="0" w:right="-24" w:firstLine="426"/>
        <w:rPr>
          <w:sz w:val="24"/>
          <w:szCs w:val="24"/>
        </w:rPr>
      </w:pPr>
      <w:r>
        <w:rPr>
          <w:sz w:val="24"/>
          <w:szCs w:val="24"/>
        </w:rPr>
        <w:t xml:space="preserve">- </w:t>
      </w:r>
      <w:r w:rsidRPr="007B43CB">
        <w:rPr>
          <w:sz w:val="24"/>
          <w:szCs w:val="24"/>
        </w:rPr>
        <w:t>понимать и ставить учебную задачу, определять способы её решения и выбирать наиболее продуктивные;</w:t>
      </w:r>
    </w:p>
    <w:p w:rsidR="001C422E" w:rsidRPr="007B43CB" w:rsidRDefault="001C422E" w:rsidP="00504D70">
      <w:pPr>
        <w:pStyle w:val="35"/>
        <w:numPr>
          <w:ilvl w:val="0"/>
          <w:numId w:val="61"/>
        </w:numPr>
        <w:shd w:val="clear" w:color="auto" w:fill="auto"/>
        <w:tabs>
          <w:tab w:val="clear" w:pos="432"/>
          <w:tab w:val="num" w:pos="0"/>
          <w:tab w:val="left" w:pos="883"/>
        </w:tabs>
        <w:suppressAutoHyphens/>
        <w:spacing w:line="240" w:lineRule="auto"/>
        <w:ind w:left="0" w:right="-24" w:firstLine="426"/>
        <w:rPr>
          <w:sz w:val="24"/>
          <w:szCs w:val="24"/>
        </w:rPr>
      </w:pPr>
      <w:r>
        <w:rPr>
          <w:sz w:val="24"/>
          <w:szCs w:val="24"/>
        </w:rPr>
        <w:t xml:space="preserve">- </w:t>
      </w:r>
      <w:r w:rsidRPr="007B43CB">
        <w:rPr>
          <w:sz w:val="24"/>
          <w:szCs w:val="24"/>
        </w:rPr>
        <w:t>овладевать алгоритмом выполнения типовых учебных задач (чтение по ролям, выразительное чтение, чтение наизусть, пересказ полный или выборочный), контролировать выпол</w:t>
      </w:r>
      <w:r w:rsidRPr="007B43CB">
        <w:rPr>
          <w:sz w:val="24"/>
          <w:szCs w:val="24"/>
        </w:rPr>
        <w:softHyphen/>
        <w:t>нение задания по алгоритму, составлять алгоритмы для но</w:t>
      </w:r>
      <w:r w:rsidRPr="007B43CB">
        <w:rPr>
          <w:sz w:val="24"/>
          <w:szCs w:val="24"/>
        </w:rPr>
        <w:softHyphen/>
        <w:t>вых задач;</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4" w:firstLine="426"/>
        <w:rPr>
          <w:sz w:val="24"/>
          <w:szCs w:val="24"/>
        </w:rPr>
      </w:pPr>
      <w:r>
        <w:rPr>
          <w:sz w:val="24"/>
          <w:szCs w:val="24"/>
        </w:rPr>
        <w:t xml:space="preserve">- </w:t>
      </w:r>
      <w:r w:rsidRPr="007B43CB">
        <w:rPr>
          <w:sz w:val="24"/>
          <w:szCs w:val="24"/>
        </w:rPr>
        <w:t>выбирать вид чтения (ознакомительное или первичное, изу</w:t>
      </w:r>
      <w:r w:rsidRPr="007B43CB">
        <w:rPr>
          <w:sz w:val="24"/>
          <w:szCs w:val="24"/>
        </w:rPr>
        <w:softHyphen/>
        <w:t>чающее, поисковое, просмотровое, выразительное) в зави</w:t>
      </w:r>
      <w:r w:rsidRPr="007B43CB">
        <w:rPr>
          <w:sz w:val="24"/>
          <w:szCs w:val="24"/>
        </w:rPr>
        <w:softHyphen/>
        <w:t>симости от поставленной цели;</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4" w:firstLine="426"/>
        <w:rPr>
          <w:sz w:val="24"/>
          <w:szCs w:val="24"/>
        </w:rPr>
      </w:pPr>
      <w:r>
        <w:rPr>
          <w:sz w:val="24"/>
          <w:szCs w:val="24"/>
        </w:rPr>
        <w:t xml:space="preserve">- </w:t>
      </w:r>
      <w:r w:rsidRPr="007B43CB">
        <w:rPr>
          <w:sz w:val="24"/>
          <w:szCs w:val="24"/>
        </w:rPr>
        <w:t>уметь работать с текстами произведений разных жанров: оп</w:t>
      </w:r>
      <w:r w:rsidRPr="007B43CB">
        <w:rPr>
          <w:sz w:val="24"/>
          <w:szCs w:val="24"/>
        </w:rPr>
        <w:softHyphen/>
        <w:t>ределять тему, понимать главную мысль произведения, де</w:t>
      </w:r>
      <w:r w:rsidRPr="007B43CB">
        <w:rPr>
          <w:sz w:val="24"/>
          <w:szCs w:val="24"/>
        </w:rPr>
        <w:softHyphen/>
        <w:t>лить текст на смысловые части, составлять план, понимать авторский замысел, отвечать на вопросы по содержанию;</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4" w:firstLine="426"/>
        <w:rPr>
          <w:sz w:val="24"/>
          <w:szCs w:val="24"/>
        </w:rPr>
      </w:pPr>
      <w:r>
        <w:rPr>
          <w:sz w:val="24"/>
          <w:szCs w:val="24"/>
        </w:rPr>
        <w:t xml:space="preserve">- </w:t>
      </w:r>
      <w:r w:rsidRPr="007B43CB">
        <w:rPr>
          <w:sz w:val="24"/>
          <w:szCs w:val="24"/>
        </w:rPr>
        <w:t>составлять план, устанавливать последовательность собы</w:t>
      </w:r>
      <w:r w:rsidRPr="007B43CB">
        <w:rPr>
          <w:sz w:val="24"/>
          <w:szCs w:val="24"/>
        </w:rPr>
        <w:softHyphen/>
        <w:t>тий и причинно-следственные связи между ними;</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 xml:space="preserve">- </w:t>
      </w:r>
      <w:r w:rsidRPr="007B43CB">
        <w:rPr>
          <w:sz w:val="24"/>
          <w:szCs w:val="24"/>
        </w:rPr>
        <w:t>овладевать устной и письменной коммуникативной культу</w:t>
      </w:r>
      <w:r w:rsidRPr="007B43CB">
        <w:rPr>
          <w:sz w:val="24"/>
          <w:szCs w:val="24"/>
        </w:rPr>
        <w:softHyphen/>
        <w:t>рой (вести диалог и строить монологическое высказывание; высказывать мнение о прочитанных или прослушанных про</w:t>
      </w:r>
      <w:r w:rsidRPr="007B43CB">
        <w:rPr>
          <w:sz w:val="24"/>
          <w:szCs w:val="24"/>
        </w:rPr>
        <w:softHyphen/>
        <w:t>изведениях и книгах, слушать мнение собеседников, уважи</w:t>
      </w:r>
      <w:r w:rsidRPr="007B43CB">
        <w:rPr>
          <w:sz w:val="24"/>
          <w:szCs w:val="24"/>
        </w:rPr>
        <w:softHyphen/>
        <w:t>тельно относиться к иной точке зрения, формулировать письменные ответы на вопросы, писать отзывы о произведе</w:t>
      </w:r>
      <w:r w:rsidRPr="007B43CB">
        <w:rPr>
          <w:sz w:val="24"/>
          <w:szCs w:val="24"/>
        </w:rPr>
        <w:softHyphen/>
        <w:t>нии);</w:t>
      </w:r>
    </w:p>
    <w:p w:rsidR="001C422E" w:rsidRPr="007B43CB" w:rsidRDefault="001C422E" w:rsidP="00504D70">
      <w:pPr>
        <w:pStyle w:val="35"/>
        <w:numPr>
          <w:ilvl w:val="0"/>
          <w:numId w:val="61"/>
        </w:numPr>
        <w:shd w:val="clear" w:color="auto" w:fill="auto"/>
        <w:tabs>
          <w:tab w:val="clear" w:pos="432"/>
          <w:tab w:val="num" w:pos="0"/>
          <w:tab w:val="left" w:pos="393"/>
        </w:tabs>
        <w:suppressAutoHyphens/>
        <w:spacing w:line="240" w:lineRule="auto"/>
        <w:ind w:left="0" w:right="20" w:firstLine="426"/>
        <w:rPr>
          <w:sz w:val="24"/>
          <w:szCs w:val="24"/>
        </w:rPr>
      </w:pPr>
      <w:r>
        <w:rPr>
          <w:sz w:val="24"/>
          <w:szCs w:val="24"/>
        </w:rPr>
        <w:t xml:space="preserve">- </w:t>
      </w:r>
      <w:r w:rsidRPr="007B43CB">
        <w:rPr>
          <w:sz w:val="24"/>
          <w:szCs w:val="24"/>
        </w:rPr>
        <w:t>проводить самоконтроль и самооценку, сравнивать свою рабо</w:t>
      </w:r>
      <w:r w:rsidRPr="007B43CB">
        <w:rPr>
          <w:sz w:val="24"/>
          <w:szCs w:val="24"/>
        </w:rPr>
        <w:softHyphen/>
        <w:t>ту с образцом, находить неточности и ошибки; корректиро</w:t>
      </w:r>
      <w:r w:rsidRPr="007B43CB">
        <w:rPr>
          <w:sz w:val="24"/>
          <w:szCs w:val="24"/>
        </w:rPr>
        <w:softHyphen/>
        <w:t>вать — вносить исправления, дополнения и изменения, оце</w:t>
      </w:r>
      <w:r w:rsidRPr="007B43CB">
        <w:rPr>
          <w:sz w:val="24"/>
          <w:szCs w:val="24"/>
        </w:rPr>
        <w:softHyphen/>
        <w:t>нивать свою деятельность;</w:t>
      </w:r>
    </w:p>
    <w:p w:rsidR="001C422E" w:rsidRPr="007B43CB" w:rsidRDefault="001C422E" w:rsidP="00504D70">
      <w:pPr>
        <w:pStyle w:val="35"/>
        <w:numPr>
          <w:ilvl w:val="0"/>
          <w:numId w:val="61"/>
        </w:numPr>
        <w:shd w:val="clear" w:color="auto" w:fill="auto"/>
        <w:tabs>
          <w:tab w:val="clear" w:pos="432"/>
          <w:tab w:val="num" w:pos="0"/>
          <w:tab w:val="left" w:pos="393"/>
        </w:tabs>
        <w:suppressAutoHyphens/>
        <w:spacing w:line="240" w:lineRule="auto"/>
        <w:ind w:left="0" w:right="20" w:firstLine="426"/>
        <w:rPr>
          <w:sz w:val="24"/>
          <w:szCs w:val="24"/>
        </w:rPr>
      </w:pPr>
      <w:r>
        <w:rPr>
          <w:sz w:val="24"/>
          <w:szCs w:val="24"/>
        </w:rPr>
        <w:t xml:space="preserve">- </w:t>
      </w:r>
      <w:r w:rsidRPr="007B43CB">
        <w:rPr>
          <w:sz w:val="24"/>
          <w:szCs w:val="24"/>
        </w:rPr>
        <w:t>произвольно и аргументированно строить высказывания, полно и точно выражать свои мысли в соответствии с учеб</w:t>
      </w:r>
      <w:r w:rsidRPr="007B43CB">
        <w:rPr>
          <w:sz w:val="24"/>
          <w:szCs w:val="24"/>
        </w:rPr>
        <w:softHyphen/>
        <w:t>ной задачей;</w:t>
      </w:r>
    </w:p>
    <w:p w:rsidR="001C422E" w:rsidRPr="007B43CB" w:rsidRDefault="001C422E" w:rsidP="00504D70">
      <w:pPr>
        <w:pStyle w:val="35"/>
        <w:numPr>
          <w:ilvl w:val="0"/>
          <w:numId w:val="61"/>
        </w:numPr>
        <w:shd w:val="clear" w:color="auto" w:fill="auto"/>
        <w:tabs>
          <w:tab w:val="clear" w:pos="432"/>
          <w:tab w:val="num" w:pos="0"/>
          <w:tab w:val="left" w:pos="393"/>
        </w:tabs>
        <w:suppressAutoHyphens/>
        <w:spacing w:line="240" w:lineRule="auto"/>
        <w:ind w:left="0" w:right="20" w:firstLine="426"/>
        <w:rPr>
          <w:sz w:val="24"/>
          <w:szCs w:val="24"/>
        </w:rPr>
      </w:pPr>
      <w:r>
        <w:rPr>
          <w:sz w:val="24"/>
          <w:szCs w:val="24"/>
        </w:rPr>
        <w:t xml:space="preserve">- </w:t>
      </w:r>
      <w:r w:rsidRPr="007B43CB">
        <w:rPr>
          <w:sz w:val="24"/>
          <w:szCs w:val="24"/>
        </w:rPr>
        <w:t>прогнозировать содержание произведения или книги до чте</w:t>
      </w:r>
      <w:r w:rsidRPr="007B43CB">
        <w:rPr>
          <w:sz w:val="24"/>
          <w:szCs w:val="24"/>
        </w:rPr>
        <w:softHyphen/>
        <w:t>ния (выделение фамилии автора, заголовка, подзаголовка; определение темы и жанра);</w:t>
      </w:r>
    </w:p>
    <w:p w:rsidR="001C422E" w:rsidRPr="007B43CB" w:rsidRDefault="001C422E" w:rsidP="00504D70">
      <w:pPr>
        <w:pStyle w:val="35"/>
        <w:numPr>
          <w:ilvl w:val="0"/>
          <w:numId w:val="61"/>
        </w:numPr>
        <w:shd w:val="clear" w:color="auto" w:fill="auto"/>
        <w:tabs>
          <w:tab w:val="clear" w:pos="432"/>
          <w:tab w:val="num" w:pos="0"/>
          <w:tab w:val="left" w:pos="393"/>
        </w:tabs>
        <w:suppressAutoHyphens/>
        <w:spacing w:line="240" w:lineRule="auto"/>
        <w:ind w:left="0" w:right="20" w:firstLine="426"/>
        <w:rPr>
          <w:sz w:val="24"/>
          <w:szCs w:val="24"/>
        </w:rPr>
      </w:pPr>
      <w:r>
        <w:rPr>
          <w:sz w:val="24"/>
          <w:szCs w:val="24"/>
        </w:rPr>
        <w:t xml:space="preserve">- </w:t>
      </w:r>
      <w:r w:rsidRPr="007B43CB">
        <w:rPr>
          <w:sz w:val="24"/>
          <w:szCs w:val="24"/>
        </w:rPr>
        <w:t>понимать позицию автора текста и выражать свою точку зре</w:t>
      </w:r>
      <w:r w:rsidRPr="007B43CB">
        <w:rPr>
          <w:sz w:val="24"/>
          <w:szCs w:val="24"/>
        </w:rPr>
        <w:softHyphen/>
        <w:t>ния (на примере анализа литературного произведения);</w:t>
      </w:r>
    </w:p>
    <w:p w:rsidR="001C422E" w:rsidRPr="007B43CB" w:rsidRDefault="001C422E" w:rsidP="00504D70">
      <w:pPr>
        <w:pStyle w:val="35"/>
        <w:numPr>
          <w:ilvl w:val="0"/>
          <w:numId w:val="61"/>
        </w:numPr>
        <w:shd w:val="clear" w:color="auto" w:fill="auto"/>
        <w:tabs>
          <w:tab w:val="clear" w:pos="432"/>
          <w:tab w:val="num" w:pos="0"/>
          <w:tab w:val="left" w:pos="378"/>
        </w:tabs>
        <w:suppressAutoHyphens/>
        <w:spacing w:line="240" w:lineRule="auto"/>
        <w:ind w:left="0" w:right="20" w:firstLine="426"/>
        <w:rPr>
          <w:sz w:val="24"/>
          <w:szCs w:val="24"/>
        </w:rPr>
      </w:pPr>
      <w:r>
        <w:rPr>
          <w:sz w:val="24"/>
          <w:szCs w:val="24"/>
        </w:rPr>
        <w:t xml:space="preserve">- </w:t>
      </w:r>
      <w:r w:rsidRPr="007B43CB">
        <w:rPr>
          <w:sz w:val="24"/>
          <w:szCs w:val="24"/>
        </w:rPr>
        <w:t>уметь воспринимать художественное произведение как искус</w:t>
      </w:r>
      <w:r w:rsidRPr="007B43CB">
        <w:rPr>
          <w:sz w:val="24"/>
          <w:szCs w:val="24"/>
        </w:rPr>
        <w:softHyphen/>
        <w:t>ство слова: выделять особенности художественных произведе</w:t>
      </w:r>
      <w:r w:rsidRPr="007B43CB">
        <w:rPr>
          <w:sz w:val="24"/>
          <w:szCs w:val="24"/>
        </w:rPr>
        <w:softHyphen/>
        <w:t>ний, находить (на доступном уровне) средства выразительно</w:t>
      </w:r>
      <w:r w:rsidRPr="007B43CB">
        <w:rPr>
          <w:sz w:val="24"/>
          <w:szCs w:val="24"/>
        </w:rPr>
        <w:softHyphen/>
        <w:t>сти и использовать их в речи, понимать эстетические ценно</w:t>
      </w:r>
      <w:r w:rsidRPr="007B43CB">
        <w:rPr>
          <w:sz w:val="24"/>
          <w:szCs w:val="24"/>
        </w:rPr>
        <w:softHyphen/>
        <w:t>сти и на их основе вырабатывать свои эстетические критерии;</w:t>
      </w:r>
    </w:p>
    <w:p w:rsidR="001C422E" w:rsidRPr="007B43CB" w:rsidRDefault="001C422E" w:rsidP="00504D70">
      <w:pPr>
        <w:pStyle w:val="35"/>
        <w:numPr>
          <w:ilvl w:val="0"/>
          <w:numId w:val="61"/>
        </w:numPr>
        <w:shd w:val="clear" w:color="auto" w:fill="auto"/>
        <w:tabs>
          <w:tab w:val="clear" w:pos="432"/>
          <w:tab w:val="num" w:pos="0"/>
          <w:tab w:val="left" w:pos="393"/>
        </w:tabs>
        <w:suppressAutoHyphens/>
        <w:spacing w:line="240" w:lineRule="auto"/>
        <w:ind w:left="0" w:right="20" w:firstLine="426"/>
        <w:rPr>
          <w:sz w:val="24"/>
          <w:szCs w:val="24"/>
        </w:rPr>
      </w:pPr>
      <w:r>
        <w:rPr>
          <w:sz w:val="24"/>
          <w:szCs w:val="24"/>
        </w:rPr>
        <w:t xml:space="preserve">- </w:t>
      </w:r>
      <w:r w:rsidRPr="007B43CB">
        <w:rPr>
          <w:sz w:val="24"/>
          <w:szCs w:val="24"/>
        </w:rPr>
        <w:t xml:space="preserve">читать вслух и молча в темпе, позволяющем понимать </w:t>
      </w:r>
      <w:proofErr w:type="gramStart"/>
      <w:r w:rsidRPr="007B43CB">
        <w:rPr>
          <w:sz w:val="24"/>
          <w:szCs w:val="24"/>
        </w:rPr>
        <w:t>прочитанное</w:t>
      </w:r>
      <w:proofErr w:type="gramEnd"/>
      <w:r w:rsidRPr="007B43CB">
        <w:rPr>
          <w:sz w:val="24"/>
          <w:szCs w:val="24"/>
        </w:rPr>
        <w:t xml:space="preserve"> и определять главную мысль произведения; пользоваться разными видами чтения (ознакомительным, изучающим, поисковым и просмотровым) для решения учеб</w:t>
      </w:r>
      <w:r w:rsidRPr="007B43CB">
        <w:rPr>
          <w:sz w:val="24"/>
          <w:szCs w:val="24"/>
        </w:rPr>
        <w:softHyphen/>
        <w:t>ных задач;</w:t>
      </w:r>
    </w:p>
    <w:p w:rsidR="001C422E" w:rsidRPr="007B43CB" w:rsidRDefault="001C422E" w:rsidP="00504D70">
      <w:pPr>
        <w:pStyle w:val="35"/>
        <w:numPr>
          <w:ilvl w:val="0"/>
          <w:numId w:val="61"/>
        </w:numPr>
        <w:shd w:val="clear" w:color="auto" w:fill="auto"/>
        <w:tabs>
          <w:tab w:val="clear" w:pos="432"/>
          <w:tab w:val="num" w:pos="0"/>
          <w:tab w:val="left" w:pos="388"/>
        </w:tabs>
        <w:suppressAutoHyphens/>
        <w:spacing w:line="240" w:lineRule="auto"/>
        <w:ind w:left="0" w:right="20" w:firstLine="426"/>
        <w:rPr>
          <w:sz w:val="24"/>
          <w:szCs w:val="24"/>
        </w:rPr>
      </w:pPr>
      <w:r>
        <w:rPr>
          <w:sz w:val="24"/>
          <w:szCs w:val="24"/>
        </w:rPr>
        <w:t xml:space="preserve">- </w:t>
      </w:r>
      <w:r w:rsidRPr="007B43CB">
        <w:rPr>
          <w:sz w:val="24"/>
          <w:szCs w:val="24"/>
        </w:rPr>
        <w:t>осознавать героическое прошлое своей страны и народа, зна</w:t>
      </w:r>
      <w:r w:rsidRPr="007B43CB">
        <w:rPr>
          <w:sz w:val="24"/>
          <w:szCs w:val="24"/>
        </w:rPr>
        <w:softHyphen/>
        <w:t>комясь с образцами доступных литературных произведений;</w:t>
      </w:r>
    </w:p>
    <w:p w:rsidR="001C422E" w:rsidRPr="007B43CB" w:rsidRDefault="001C422E" w:rsidP="00504D70">
      <w:pPr>
        <w:pStyle w:val="35"/>
        <w:numPr>
          <w:ilvl w:val="0"/>
          <w:numId w:val="61"/>
        </w:numPr>
        <w:shd w:val="clear" w:color="auto" w:fill="auto"/>
        <w:tabs>
          <w:tab w:val="clear" w:pos="432"/>
          <w:tab w:val="num" w:pos="0"/>
          <w:tab w:val="left" w:pos="388"/>
        </w:tabs>
        <w:suppressAutoHyphens/>
        <w:spacing w:line="240" w:lineRule="auto"/>
        <w:ind w:left="0" w:right="20" w:firstLine="426"/>
        <w:rPr>
          <w:sz w:val="24"/>
          <w:szCs w:val="24"/>
        </w:rPr>
      </w:pPr>
      <w:r>
        <w:rPr>
          <w:sz w:val="24"/>
          <w:szCs w:val="24"/>
        </w:rPr>
        <w:t xml:space="preserve">- </w:t>
      </w:r>
      <w:r w:rsidRPr="007B43CB">
        <w:rPr>
          <w:sz w:val="24"/>
          <w:szCs w:val="24"/>
        </w:rPr>
        <w:t>овладевать морально-этическими нормами поведения через анализ и оценку поступков литературных героев;</w:t>
      </w:r>
    </w:p>
    <w:p w:rsidR="001C422E" w:rsidRPr="007B43CB" w:rsidRDefault="001C422E" w:rsidP="00504D70">
      <w:pPr>
        <w:pStyle w:val="35"/>
        <w:numPr>
          <w:ilvl w:val="0"/>
          <w:numId w:val="61"/>
        </w:numPr>
        <w:shd w:val="clear" w:color="auto" w:fill="auto"/>
        <w:tabs>
          <w:tab w:val="clear" w:pos="432"/>
          <w:tab w:val="num" w:pos="0"/>
          <w:tab w:val="left" w:pos="388"/>
        </w:tabs>
        <w:suppressAutoHyphens/>
        <w:spacing w:line="240" w:lineRule="auto"/>
        <w:ind w:left="0" w:right="20" w:firstLine="426"/>
        <w:rPr>
          <w:sz w:val="24"/>
          <w:szCs w:val="24"/>
        </w:rPr>
      </w:pPr>
      <w:r>
        <w:rPr>
          <w:sz w:val="24"/>
          <w:szCs w:val="24"/>
        </w:rPr>
        <w:t xml:space="preserve">- </w:t>
      </w:r>
      <w:r w:rsidRPr="007B43CB">
        <w:rPr>
          <w:sz w:val="24"/>
          <w:szCs w:val="24"/>
        </w:rPr>
        <w:t>ориентироваться в нравственном содержании произведе</w:t>
      </w:r>
      <w:r w:rsidRPr="007B43CB">
        <w:rPr>
          <w:sz w:val="24"/>
          <w:szCs w:val="24"/>
        </w:rPr>
        <w:softHyphen/>
        <w:t>ния: осознавать сущность поступков героев, соотносить их с нравственными нормами; давать оценку морального содержания и нравственного значения действий персона</w:t>
      </w:r>
      <w:r w:rsidRPr="007B43CB">
        <w:rPr>
          <w:sz w:val="24"/>
          <w:szCs w:val="24"/>
        </w:rPr>
        <w:softHyphen/>
        <w:t>жей при изучении художественных произведений;</w:t>
      </w:r>
    </w:p>
    <w:p w:rsidR="001C422E" w:rsidRPr="007B43CB" w:rsidRDefault="001C422E" w:rsidP="00504D70">
      <w:pPr>
        <w:pStyle w:val="35"/>
        <w:numPr>
          <w:ilvl w:val="0"/>
          <w:numId w:val="61"/>
        </w:numPr>
        <w:shd w:val="clear" w:color="auto" w:fill="auto"/>
        <w:tabs>
          <w:tab w:val="clear" w:pos="432"/>
          <w:tab w:val="num" w:pos="0"/>
          <w:tab w:val="left" w:pos="388"/>
        </w:tabs>
        <w:suppressAutoHyphens/>
        <w:spacing w:line="240" w:lineRule="auto"/>
        <w:ind w:left="0" w:right="20" w:firstLine="426"/>
        <w:rPr>
          <w:sz w:val="24"/>
          <w:szCs w:val="24"/>
        </w:rPr>
      </w:pPr>
      <w:r>
        <w:rPr>
          <w:sz w:val="24"/>
          <w:szCs w:val="24"/>
        </w:rPr>
        <w:lastRenderedPageBreak/>
        <w:t xml:space="preserve">- </w:t>
      </w:r>
      <w:r w:rsidRPr="007B43CB">
        <w:rPr>
          <w:sz w:val="24"/>
          <w:szCs w:val="24"/>
        </w:rPr>
        <w:t>стремиться к самоопределению и самопознанию путём срав</w:t>
      </w:r>
      <w:r w:rsidRPr="007B43CB">
        <w:rPr>
          <w:sz w:val="24"/>
          <w:szCs w:val="24"/>
        </w:rPr>
        <w:softHyphen/>
        <w:t>нения себя с героями литературных произведений.</w:t>
      </w:r>
    </w:p>
    <w:p w:rsidR="001C422E" w:rsidRPr="007B43CB" w:rsidRDefault="001C422E" w:rsidP="002A714A">
      <w:pPr>
        <w:pStyle w:val="3b"/>
        <w:keepNext/>
        <w:keepLines/>
        <w:shd w:val="clear" w:color="auto" w:fill="auto"/>
        <w:spacing w:before="0" w:line="240" w:lineRule="auto"/>
        <w:ind w:firstLine="400"/>
        <w:jc w:val="center"/>
        <w:rPr>
          <w:sz w:val="24"/>
          <w:szCs w:val="24"/>
        </w:rPr>
      </w:pPr>
      <w:r w:rsidRPr="007B43CB">
        <w:rPr>
          <w:sz w:val="24"/>
          <w:szCs w:val="24"/>
        </w:rPr>
        <w:t>Круг чтения</w:t>
      </w:r>
    </w:p>
    <w:p w:rsidR="001C422E" w:rsidRPr="007B43CB" w:rsidRDefault="001C422E" w:rsidP="002A714A">
      <w:pPr>
        <w:pStyle w:val="3b"/>
        <w:keepNext/>
        <w:keepLines/>
        <w:shd w:val="clear" w:color="auto" w:fill="auto"/>
        <w:spacing w:before="0" w:line="240" w:lineRule="auto"/>
        <w:ind w:firstLine="400"/>
        <w:jc w:val="center"/>
        <w:rPr>
          <w:sz w:val="24"/>
          <w:szCs w:val="24"/>
        </w:rPr>
      </w:pPr>
    </w:p>
    <w:p w:rsidR="001C422E" w:rsidRPr="007B43CB" w:rsidRDefault="001C422E" w:rsidP="002A714A">
      <w:pPr>
        <w:pStyle w:val="35"/>
        <w:shd w:val="clear" w:color="auto" w:fill="auto"/>
        <w:spacing w:line="240" w:lineRule="auto"/>
        <w:ind w:right="20" w:firstLine="400"/>
        <w:rPr>
          <w:sz w:val="24"/>
          <w:szCs w:val="24"/>
        </w:rPr>
      </w:pPr>
      <w:r w:rsidRPr="007B43CB">
        <w:rPr>
          <w:sz w:val="24"/>
          <w:szCs w:val="24"/>
        </w:rPr>
        <w:t>Произведения устного народного творчества русского наро</w:t>
      </w:r>
      <w:r w:rsidRPr="007B43CB">
        <w:rPr>
          <w:sz w:val="24"/>
          <w:szCs w:val="24"/>
        </w:rPr>
        <w:softHyphen/>
        <w:t>да и народов мира: сказки, загадки, пословицы, былины, леген</w:t>
      </w:r>
      <w:r w:rsidRPr="007B43CB">
        <w:rPr>
          <w:sz w:val="24"/>
          <w:szCs w:val="24"/>
        </w:rPr>
        <w:softHyphen/>
        <w:t>ды, сказы. Ведущие идеи, объединяющие произведения фольк</w:t>
      </w:r>
      <w:r w:rsidRPr="007B43CB">
        <w:rPr>
          <w:sz w:val="24"/>
          <w:szCs w:val="24"/>
        </w:rPr>
        <w:softHyphen/>
        <w:t>лора разных народов, специфика художественной формы раз</w:t>
      </w:r>
      <w:r w:rsidRPr="007B43CB">
        <w:rPr>
          <w:sz w:val="24"/>
          <w:szCs w:val="24"/>
        </w:rPr>
        <w:softHyphen/>
        <w:t>ных произведений словесного творчества. Отрывки из Библии, из летописи.</w:t>
      </w:r>
    </w:p>
    <w:p w:rsidR="001C422E" w:rsidRPr="007B43CB" w:rsidRDefault="001C422E" w:rsidP="002A714A">
      <w:pPr>
        <w:pStyle w:val="35"/>
        <w:shd w:val="clear" w:color="auto" w:fill="auto"/>
        <w:spacing w:line="240" w:lineRule="auto"/>
        <w:ind w:left="20" w:right="20" w:firstLine="380"/>
        <w:rPr>
          <w:sz w:val="24"/>
          <w:szCs w:val="24"/>
        </w:rPr>
      </w:pPr>
      <w:r w:rsidRPr="007B43CB">
        <w:rPr>
          <w:sz w:val="24"/>
          <w:szCs w:val="24"/>
        </w:rPr>
        <w:t>Стихотворные и прозаические произведения отечествен</w:t>
      </w:r>
      <w:r w:rsidRPr="007B43CB">
        <w:rPr>
          <w:sz w:val="24"/>
          <w:szCs w:val="24"/>
        </w:rPr>
        <w:softHyphen/>
        <w:t>ных и зарубежных писателей-классиков, детских писателей. Произведения о жизни детей разных народов и стран. Приклю</w:t>
      </w:r>
      <w:r w:rsidRPr="007B43CB">
        <w:rPr>
          <w:sz w:val="24"/>
          <w:szCs w:val="24"/>
        </w:rPr>
        <w:softHyphen/>
        <w:t>ченческая детская книга. Научно-познавательная книга: о приро</w:t>
      </w:r>
      <w:r w:rsidRPr="007B43CB">
        <w:rPr>
          <w:sz w:val="24"/>
          <w:szCs w:val="24"/>
        </w:rPr>
        <w:softHyphen/>
        <w:t>де, о путешествиях, об истории, о научных открытиях. Юмори</w:t>
      </w:r>
      <w:r w:rsidRPr="007B43CB">
        <w:rPr>
          <w:sz w:val="24"/>
          <w:szCs w:val="24"/>
        </w:rPr>
        <w:softHyphen/>
        <w:t>стическая и сатирическая книга. Очерки и воспоминания.</w:t>
      </w:r>
    </w:p>
    <w:p w:rsidR="001C422E" w:rsidRPr="007B43CB" w:rsidRDefault="001C422E" w:rsidP="002A714A">
      <w:pPr>
        <w:pStyle w:val="2b"/>
        <w:shd w:val="clear" w:color="auto" w:fill="auto"/>
        <w:spacing w:before="0" w:after="0" w:line="240" w:lineRule="auto"/>
        <w:ind w:left="20" w:right="20" w:firstLine="380"/>
        <w:rPr>
          <w:i/>
          <w:iCs/>
          <w:sz w:val="24"/>
          <w:szCs w:val="24"/>
        </w:rPr>
      </w:pPr>
      <w:r w:rsidRPr="007B43CB">
        <w:rPr>
          <w:sz w:val="24"/>
          <w:szCs w:val="24"/>
        </w:rPr>
        <w:t>Справочная детская литература (детские энциклопедии, сло</w:t>
      </w:r>
      <w:r w:rsidRPr="007B43CB">
        <w:rPr>
          <w:sz w:val="24"/>
          <w:szCs w:val="24"/>
        </w:rPr>
        <w:softHyphen/>
        <w:t>вари).</w:t>
      </w:r>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Примерная тематика.</w:t>
      </w:r>
      <w:r w:rsidRPr="007B43CB">
        <w:rPr>
          <w:sz w:val="24"/>
          <w:szCs w:val="24"/>
        </w:rPr>
        <w:t xml:space="preserve"> Художественные произведения о жизни детей-сверстников, о Родине и других странах, о труде и творчестве, о путешествиях и приключениях. Научно-познава</w:t>
      </w:r>
      <w:r w:rsidRPr="007B43CB">
        <w:rPr>
          <w:sz w:val="24"/>
          <w:szCs w:val="24"/>
        </w:rPr>
        <w:softHyphen/>
        <w:t>тельные произведения: о растениях и животных, о вещах и пред</w:t>
      </w:r>
      <w:r w:rsidRPr="007B43CB">
        <w:rPr>
          <w:sz w:val="24"/>
          <w:szCs w:val="24"/>
        </w:rPr>
        <w:softHyphen/>
        <w:t>метах, об изобретениях и изобретателях.</w:t>
      </w:r>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Жанровое разнообразие.</w:t>
      </w:r>
      <w:r w:rsidRPr="007B43CB">
        <w:rPr>
          <w:sz w:val="24"/>
          <w:szCs w:val="24"/>
        </w:rPr>
        <w:t xml:space="preserve"> Расширение знаний в области жанровых особенностей сказок (народной и литературной), рас</w:t>
      </w:r>
      <w:r w:rsidRPr="007B43CB">
        <w:rPr>
          <w:sz w:val="24"/>
          <w:szCs w:val="24"/>
        </w:rPr>
        <w:softHyphen/>
        <w:t>сказов, басен (стихотворных и прозаических), былин и сказов, очерковых произведений. Сравнение художественных и научн</w:t>
      </w:r>
      <w:proofErr w:type="gramStart"/>
      <w:r w:rsidRPr="007B43CB">
        <w:rPr>
          <w:sz w:val="24"/>
          <w:szCs w:val="24"/>
        </w:rPr>
        <w:t>о-</w:t>
      </w:r>
      <w:proofErr w:type="gramEnd"/>
      <w:r w:rsidRPr="007B43CB">
        <w:rPr>
          <w:sz w:val="24"/>
          <w:szCs w:val="24"/>
        </w:rPr>
        <w:t xml:space="preserve"> художественных произведений, авторских произведений, разно</w:t>
      </w:r>
      <w:r w:rsidRPr="007B43CB">
        <w:rPr>
          <w:sz w:val="24"/>
          <w:szCs w:val="24"/>
        </w:rPr>
        <w:softHyphen/>
        <w:t>образных по жанрам и темам.</w:t>
      </w:r>
    </w:p>
    <w:p w:rsidR="001C422E" w:rsidRPr="007B43CB" w:rsidRDefault="001C422E" w:rsidP="002A714A">
      <w:pPr>
        <w:pStyle w:val="35"/>
        <w:shd w:val="clear" w:color="auto" w:fill="auto"/>
        <w:spacing w:line="240" w:lineRule="auto"/>
        <w:ind w:left="20" w:right="20" w:firstLine="380"/>
        <w:rPr>
          <w:i/>
          <w:iCs/>
          <w:sz w:val="24"/>
          <w:szCs w:val="24"/>
        </w:rPr>
      </w:pPr>
      <w:proofErr w:type="gramStart"/>
      <w:r w:rsidRPr="007B43CB">
        <w:rPr>
          <w:i/>
          <w:iCs/>
          <w:sz w:val="24"/>
          <w:szCs w:val="24"/>
        </w:rPr>
        <w:t>Народные сказки:</w:t>
      </w:r>
      <w:r w:rsidRPr="007B43CB">
        <w:rPr>
          <w:sz w:val="24"/>
          <w:szCs w:val="24"/>
        </w:rPr>
        <w:t xml:space="preserve"> плавный ритм чтения, фантастические превращения, волшебные предметы, повторы слов («жили-бы</w:t>
      </w:r>
      <w:r w:rsidRPr="007B43CB">
        <w:rPr>
          <w:sz w:val="24"/>
          <w:szCs w:val="24"/>
        </w:rPr>
        <w:softHyphen/>
        <w:t>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7B43CB">
        <w:rPr>
          <w:sz w:val="24"/>
          <w:szCs w:val="24"/>
        </w:rPr>
        <w:t xml:space="preserve"> Борьба добра и зла, отражение мечты народа.</w:t>
      </w:r>
    </w:p>
    <w:p w:rsidR="001C422E" w:rsidRPr="007B43CB" w:rsidRDefault="001C422E" w:rsidP="002A714A">
      <w:pPr>
        <w:pStyle w:val="35"/>
        <w:shd w:val="clear" w:color="auto" w:fill="auto"/>
        <w:spacing w:line="240" w:lineRule="auto"/>
        <w:ind w:left="20" w:right="20" w:firstLine="380"/>
        <w:rPr>
          <w:i/>
          <w:iCs/>
          <w:sz w:val="24"/>
          <w:szCs w:val="24"/>
        </w:rPr>
      </w:pPr>
      <w:proofErr w:type="gramStart"/>
      <w:r w:rsidRPr="007B43CB">
        <w:rPr>
          <w:i/>
          <w:iCs/>
          <w:sz w:val="24"/>
          <w:szCs w:val="24"/>
        </w:rPr>
        <w:t>Былины:</w:t>
      </w:r>
      <w:r w:rsidRPr="007B43CB">
        <w:rPr>
          <w:sz w:val="24"/>
          <w:szCs w:val="24"/>
        </w:rPr>
        <w:t xml:space="preserve"> плавный, напевный ритм чтения, повторы, посто</w:t>
      </w:r>
      <w:r w:rsidRPr="007B43CB">
        <w:rPr>
          <w:sz w:val="24"/>
          <w:szCs w:val="24"/>
        </w:rPr>
        <w:softHyphen/>
        <w:t>янные эпитеты («сыра земля», «богатырский конь» и т. д.), ги</w:t>
      </w:r>
      <w:r w:rsidRPr="007B43CB">
        <w:rPr>
          <w:sz w:val="24"/>
          <w:szCs w:val="24"/>
        </w:rPr>
        <w:softHyphen/>
        <w:t>перболы (преувеличения), яркость описания героев, порядок Действий (рассказов о былинном богатыре).</w:t>
      </w:r>
      <w:proofErr w:type="gramEnd"/>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Литературная сказка:</w:t>
      </w:r>
      <w:r w:rsidRPr="007B43CB">
        <w:rPr>
          <w:sz w:val="24"/>
          <w:szCs w:val="24"/>
        </w:rPr>
        <w:t xml:space="preserve"> сходство с народной сказкой (ска</w:t>
      </w:r>
      <w:r w:rsidRPr="007B43CB">
        <w:rPr>
          <w:sz w:val="24"/>
          <w:szCs w:val="24"/>
        </w:rPr>
        <w:softHyphen/>
        <w:t>зочные герои, структурное сходство, превращения, победа доб</w:t>
      </w:r>
      <w:r w:rsidRPr="007B43CB">
        <w:rPr>
          <w:sz w:val="24"/>
          <w:szCs w:val="24"/>
        </w:rPr>
        <w:softHyphen/>
        <w:t>рых сил). Особенность авторского языка, образов, эмоциональ</w:t>
      </w:r>
      <w:r w:rsidRPr="007B43CB">
        <w:rPr>
          <w:sz w:val="24"/>
          <w:szCs w:val="24"/>
        </w:rPr>
        <w:softHyphen/>
        <w:t>ных переживаний.</w:t>
      </w:r>
    </w:p>
    <w:p w:rsidR="001C422E" w:rsidRPr="007B43CB" w:rsidRDefault="001C422E" w:rsidP="002A714A">
      <w:pPr>
        <w:pStyle w:val="35"/>
        <w:shd w:val="clear" w:color="auto" w:fill="auto"/>
        <w:spacing w:line="240" w:lineRule="auto"/>
        <w:ind w:left="20" w:right="20" w:firstLine="380"/>
        <w:rPr>
          <w:i/>
          <w:iCs/>
          <w:sz w:val="24"/>
          <w:szCs w:val="24"/>
        </w:rPr>
      </w:pPr>
      <w:r w:rsidRPr="007B43CB">
        <w:rPr>
          <w:i/>
          <w:iCs/>
          <w:sz w:val="24"/>
          <w:szCs w:val="24"/>
        </w:rPr>
        <w:t>Рассказы:</w:t>
      </w:r>
      <w:r w:rsidRPr="007B43CB">
        <w:rPr>
          <w:sz w:val="24"/>
          <w:szCs w:val="24"/>
        </w:rPr>
        <w:t xml:space="preserve"> художественные, научно-популярные. Особенности художественного рассказа: эмоционально-образное описа</w:t>
      </w:r>
      <w:r w:rsidRPr="007B43CB">
        <w:rPr>
          <w:sz w:val="24"/>
          <w:szCs w:val="24"/>
        </w:rPr>
        <w:softHyphen/>
        <w:t>ние героев, интересных случаев из их жизни, возбуждающее воображение читателя. Отношение автора к своим героям.</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Стихотворное произведение:</w:t>
      </w:r>
      <w:r w:rsidRPr="007B43CB">
        <w:rPr>
          <w:sz w:val="24"/>
          <w:szCs w:val="24"/>
        </w:rPr>
        <w:t xml:space="preserve"> ритмический рисунок, стро</w:t>
      </w:r>
      <w:r w:rsidRPr="007B43CB">
        <w:rPr>
          <w:sz w:val="24"/>
          <w:szCs w:val="24"/>
        </w:rPr>
        <w:softHyphen/>
        <w:t>ка, строфа, рифма, средства выразительности.</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Научно-популярные рассказы.</w:t>
      </w:r>
      <w:r w:rsidRPr="007B43CB">
        <w:rPr>
          <w:sz w:val="24"/>
          <w:szCs w:val="24"/>
        </w:rPr>
        <w:t xml:space="preserve"> </w:t>
      </w:r>
      <w:proofErr w:type="gramStart"/>
      <w:r w:rsidRPr="007B43CB">
        <w:rPr>
          <w:sz w:val="24"/>
          <w:szCs w:val="24"/>
        </w:rPr>
        <w:t>Особенности: отличие об</w:t>
      </w:r>
      <w:r w:rsidRPr="007B43CB">
        <w:rPr>
          <w:sz w:val="24"/>
          <w:szCs w:val="24"/>
        </w:rPr>
        <w:softHyphen/>
        <w:t>раза от понятия, термин; развитие логических связей, «язык фактов», главная мысль, вывод, умозаключение.</w:t>
      </w:r>
      <w:proofErr w:type="gramEnd"/>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Очерк —</w:t>
      </w:r>
      <w:r w:rsidRPr="007B43CB">
        <w:rPr>
          <w:sz w:val="24"/>
          <w:szCs w:val="24"/>
        </w:rPr>
        <w:t xml:space="preserve"> повествование о реальных событиях, о людях и их делах, происходящих в действительности. Знакомство с действи</w:t>
      </w:r>
      <w:r w:rsidRPr="007B43CB">
        <w:rPr>
          <w:sz w:val="24"/>
          <w:szCs w:val="24"/>
        </w:rPr>
        <w:softHyphen/>
        <w:t>тельными событиями жизни страны, отношением человека к Ро</w:t>
      </w:r>
      <w:r w:rsidRPr="007B43CB">
        <w:rPr>
          <w:sz w:val="24"/>
          <w:szCs w:val="24"/>
        </w:rPr>
        <w:softHyphen/>
        <w:t>дине, к людям, к природе.</w:t>
      </w:r>
    </w:p>
    <w:p w:rsidR="001C422E" w:rsidRDefault="001C422E" w:rsidP="002A714A">
      <w:pPr>
        <w:pStyle w:val="35"/>
        <w:shd w:val="clear" w:color="auto" w:fill="auto"/>
        <w:spacing w:line="240" w:lineRule="auto"/>
        <w:ind w:left="20" w:right="20" w:firstLine="400"/>
        <w:rPr>
          <w:sz w:val="24"/>
          <w:szCs w:val="24"/>
        </w:rPr>
      </w:pPr>
      <w:r w:rsidRPr="007B43CB">
        <w:rPr>
          <w:i/>
          <w:iCs/>
          <w:sz w:val="24"/>
          <w:szCs w:val="24"/>
        </w:rPr>
        <w:t>Библиографические сведения о книге.</w:t>
      </w:r>
      <w:r w:rsidRPr="007B43CB">
        <w:rPr>
          <w:sz w:val="24"/>
          <w:szCs w:val="24"/>
        </w:rPr>
        <w:t xml:space="preserve"> Элементы книги: обложка, титульный лист, оглавление, предисловие, послесло</w:t>
      </w:r>
      <w:r w:rsidRPr="007B43CB">
        <w:rPr>
          <w:sz w:val="24"/>
          <w:szCs w:val="24"/>
        </w:rPr>
        <w:softHyphen/>
        <w:t>вие, аннотация, иллюстрация. Каталог. Каталожная карточка. Периодика (наименования детских газет и журналов). Сведе</w:t>
      </w:r>
      <w:r w:rsidRPr="007B43CB">
        <w:rPr>
          <w:sz w:val="24"/>
          <w:szCs w:val="24"/>
        </w:rPr>
        <w:softHyphen/>
        <w:t>ния об авторе. Элементарные знания о времени создания про</w:t>
      </w:r>
      <w:r w:rsidRPr="007B43CB">
        <w:rPr>
          <w:sz w:val="24"/>
          <w:szCs w:val="24"/>
        </w:rPr>
        <w:softHyphen/>
        <w:t>изведения.</w:t>
      </w:r>
    </w:p>
    <w:p w:rsidR="001C422E" w:rsidRPr="007B43CB" w:rsidRDefault="001C422E" w:rsidP="002A714A">
      <w:pPr>
        <w:pStyle w:val="35"/>
        <w:shd w:val="clear" w:color="auto" w:fill="auto"/>
        <w:spacing w:line="240" w:lineRule="auto"/>
        <w:ind w:left="20" w:right="20" w:firstLine="400"/>
        <w:rPr>
          <w:sz w:val="24"/>
          <w:szCs w:val="24"/>
        </w:rPr>
      </w:pPr>
    </w:p>
    <w:p w:rsidR="001C422E" w:rsidRPr="007B43CB" w:rsidRDefault="001C422E" w:rsidP="002A714A">
      <w:pPr>
        <w:pStyle w:val="321"/>
        <w:keepNext/>
        <w:keepLines/>
        <w:shd w:val="clear" w:color="auto" w:fill="auto"/>
        <w:spacing w:before="0" w:line="240" w:lineRule="auto"/>
        <w:ind w:left="20" w:firstLine="400"/>
        <w:jc w:val="center"/>
        <w:rPr>
          <w:sz w:val="24"/>
          <w:szCs w:val="24"/>
        </w:rPr>
      </w:pPr>
      <w:r w:rsidRPr="007B43CB">
        <w:rPr>
          <w:sz w:val="24"/>
          <w:szCs w:val="24"/>
        </w:rPr>
        <w:t>Литературоведческая пропедевтика</w:t>
      </w:r>
    </w:p>
    <w:p w:rsidR="001C422E" w:rsidRPr="007B43CB" w:rsidRDefault="001C422E" w:rsidP="002A714A">
      <w:pPr>
        <w:pStyle w:val="321"/>
        <w:keepNext/>
        <w:keepLines/>
        <w:shd w:val="clear" w:color="auto" w:fill="auto"/>
        <w:spacing w:before="0" w:line="240" w:lineRule="auto"/>
        <w:ind w:left="20" w:firstLine="400"/>
        <w:jc w:val="center"/>
        <w:rPr>
          <w:sz w:val="24"/>
          <w:szCs w:val="24"/>
        </w:rPr>
      </w:pP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Ориентировка в литературоведческих понятиях:</w:t>
      </w:r>
      <w:r w:rsidRPr="007B43CB">
        <w:rPr>
          <w:sz w:val="24"/>
          <w:szCs w:val="24"/>
        </w:rPr>
        <w:t xml:space="preserve"> лите</w:t>
      </w:r>
      <w:r w:rsidRPr="007B43CB">
        <w:rPr>
          <w:sz w:val="24"/>
          <w:szCs w:val="24"/>
        </w:rPr>
        <w:softHyphen/>
        <w:t>ратура, фольклор, литературное произведение, литературное творчество.</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t>Литературные жанры:</w:t>
      </w:r>
      <w:r w:rsidRPr="007B43CB">
        <w:rPr>
          <w:sz w:val="24"/>
          <w:szCs w:val="24"/>
        </w:rPr>
        <w:t xml:space="preserve"> сказка, былина, пословица, загад</w:t>
      </w:r>
      <w:r w:rsidRPr="007B43CB">
        <w:rPr>
          <w:sz w:val="24"/>
          <w:szCs w:val="24"/>
        </w:rPr>
        <w:softHyphen/>
        <w:t>ка, поговорка, сказ, легенда, миф, рассказ, повесть, стихотворе</w:t>
      </w:r>
      <w:r w:rsidRPr="007B43CB">
        <w:rPr>
          <w:sz w:val="24"/>
          <w:szCs w:val="24"/>
        </w:rPr>
        <w:softHyphen/>
        <w:t>ние, баллада, пьеса-сказка, очерк, научно-популярное и научн</w:t>
      </w:r>
      <w:proofErr w:type="gramStart"/>
      <w:r w:rsidRPr="007B43CB">
        <w:rPr>
          <w:sz w:val="24"/>
          <w:szCs w:val="24"/>
        </w:rPr>
        <w:t>о-</w:t>
      </w:r>
      <w:proofErr w:type="gramEnd"/>
      <w:r w:rsidRPr="007B43CB">
        <w:rPr>
          <w:sz w:val="24"/>
          <w:szCs w:val="24"/>
        </w:rPr>
        <w:t xml:space="preserve"> художественное произведения.</w:t>
      </w:r>
    </w:p>
    <w:p w:rsidR="001C422E" w:rsidRPr="007B43CB" w:rsidRDefault="001C422E" w:rsidP="002A714A">
      <w:pPr>
        <w:pStyle w:val="35"/>
        <w:shd w:val="clear" w:color="auto" w:fill="auto"/>
        <w:spacing w:line="240" w:lineRule="auto"/>
        <w:ind w:left="20" w:right="20" w:firstLine="400"/>
        <w:rPr>
          <w:i/>
          <w:iCs/>
          <w:sz w:val="24"/>
          <w:szCs w:val="24"/>
        </w:rPr>
      </w:pPr>
      <w:r w:rsidRPr="007B43CB">
        <w:rPr>
          <w:i/>
          <w:iCs/>
          <w:sz w:val="24"/>
          <w:szCs w:val="24"/>
        </w:rPr>
        <w:lastRenderedPageBreak/>
        <w:t>Тема, идея произведения</w:t>
      </w:r>
      <w:r w:rsidRPr="007B43CB">
        <w:rPr>
          <w:sz w:val="24"/>
          <w:szCs w:val="24"/>
        </w:rPr>
        <w:t>; литературный герой, портрет, ав</w:t>
      </w:r>
      <w:r w:rsidRPr="007B43CB">
        <w:rPr>
          <w:sz w:val="24"/>
          <w:szCs w:val="24"/>
        </w:rPr>
        <w:softHyphen/>
        <w:t>торская характеристика, сюжет, композиция.</w:t>
      </w:r>
    </w:p>
    <w:p w:rsidR="001C422E" w:rsidRPr="007B43CB" w:rsidRDefault="001C422E" w:rsidP="002A714A">
      <w:pPr>
        <w:pStyle w:val="35"/>
        <w:shd w:val="clear" w:color="auto" w:fill="auto"/>
        <w:spacing w:line="240" w:lineRule="auto"/>
        <w:ind w:left="20" w:right="20" w:firstLine="400"/>
        <w:rPr>
          <w:sz w:val="24"/>
          <w:szCs w:val="24"/>
        </w:rPr>
      </w:pPr>
      <w:r w:rsidRPr="007B43CB">
        <w:rPr>
          <w:i/>
          <w:iCs/>
          <w:sz w:val="24"/>
          <w:szCs w:val="24"/>
        </w:rPr>
        <w:t>Изобразительно-выразительные средства языка:</w:t>
      </w:r>
      <w:r w:rsidRPr="007B43CB">
        <w:rPr>
          <w:sz w:val="24"/>
          <w:szCs w:val="24"/>
        </w:rPr>
        <w:t xml:space="preserve"> эпитет, сравнение, олицетворение</w:t>
      </w:r>
      <w:proofErr w:type="gramStart"/>
      <w:r w:rsidRPr="007B43CB">
        <w:rPr>
          <w:sz w:val="24"/>
          <w:szCs w:val="24"/>
        </w:rPr>
        <w:t>,г</w:t>
      </w:r>
      <w:proofErr w:type="gramEnd"/>
      <w:r w:rsidRPr="007B43CB">
        <w:rPr>
          <w:sz w:val="24"/>
          <w:szCs w:val="24"/>
        </w:rPr>
        <w:t>ипербола.</w:t>
      </w:r>
    </w:p>
    <w:p w:rsidR="001C422E" w:rsidRPr="007B43CB" w:rsidRDefault="001C422E" w:rsidP="002A714A">
      <w:pPr>
        <w:pStyle w:val="35"/>
        <w:shd w:val="clear" w:color="auto" w:fill="auto"/>
        <w:spacing w:line="240" w:lineRule="auto"/>
        <w:ind w:left="20" w:right="20" w:firstLine="400"/>
        <w:rPr>
          <w:iCs/>
          <w:sz w:val="24"/>
          <w:szCs w:val="24"/>
        </w:rPr>
      </w:pPr>
      <w:r w:rsidRPr="007B43CB">
        <w:rPr>
          <w:sz w:val="24"/>
          <w:szCs w:val="24"/>
        </w:rPr>
        <w:t>Юмор и сатира как средства выражения авторского за</w:t>
      </w:r>
      <w:r w:rsidRPr="007B43CB">
        <w:rPr>
          <w:sz w:val="24"/>
          <w:szCs w:val="24"/>
        </w:rPr>
        <w:softHyphen/>
        <w:t>мысла.</w:t>
      </w:r>
    </w:p>
    <w:p w:rsidR="001C422E" w:rsidRDefault="001C422E" w:rsidP="00F6474C">
      <w:pPr>
        <w:spacing w:after="0" w:line="240" w:lineRule="auto"/>
        <w:ind w:left="420" w:right="1718"/>
        <w:rPr>
          <w:rFonts w:ascii="Times New Roman" w:hAnsi="Times New Roman"/>
          <w:sz w:val="24"/>
          <w:szCs w:val="24"/>
        </w:rPr>
      </w:pPr>
      <w:r w:rsidRPr="00F6474C">
        <w:rPr>
          <w:rFonts w:ascii="Times New Roman" w:hAnsi="Times New Roman"/>
          <w:iCs/>
          <w:sz w:val="24"/>
          <w:szCs w:val="24"/>
        </w:rPr>
        <w:t xml:space="preserve">Фантастическое и реальное. </w:t>
      </w:r>
    </w:p>
    <w:p w:rsidR="001C422E" w:rsidRDefault="001C422E" w:rsidP="00F6474C">
      <w:pPr>
        <w:spacing w:after="0" w:line="240" w:lineRule="auto"/>
        <w:ind w:left="420" w:right="1718"/>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F6474C" w:rsidRDefault="001C422E" w:rsidP="00F6474C">
      <w:pPr>
        <w:spacing w:after="0" w:line="240" w:lineRule="auto"/>
        <w:ind w:left="420" w:right="1718"/>
        <w:rPr>
          <w:rFonts w:ascii="Times New Roman" w:hAnsi="Times New Roman"/>
          <w:sz w:val="24"/>
          <w:szCs w:val="24"/>
        </w:rPr>
      </w:pP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использовать в речи литературоведческие понятия; находить в произведении средства выразительности (эпитеты, сравне</w:t>
      </w:r>
      <w:r w:rsidRPr="007B43CB">
        <w:rPr>
          <w:sz w:val="24"/>
          <w:szCs w:val="24"/>
        </w:rPr>
        <w:softHyphen/>
        <w:t>ния, олицетворения, антонимы, гиперболы, метафоры);</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различать тексты художественные и научно-популярные; различать тексты в стихотворной и прозаической форме, стихотворные и прозаические жанры;</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r>
        <w:rPr>
          <w:sz w:val="24"/>
          <w:szCs w:val="24"/>
        </w:rPr>
        <w:t>-</w:t>
      </w:r>
      <w:r w:rsidRPr="007B43CB">
        <w:rPr>
          <w:sz w:val="24"/>
          <w:szCs w:val="24"/>
        </w:rPr>
        <w:t>ориентироваться в структуре текста и аппарате книги, опре</w:t>
      </w:r>
      <w:r w:rsidRPr="007B43CB">
        <w:rPr>
          <w:sz w:val="24"/>
          <w:szCs w:val="24"/>
        </w:rPr>
        <w:softHyphen/>
        <w:t>делять тип книги (книга-произведение, книга-сборник).</w:t>
      </w:r>
    </w:p>
    <w:p w:rsidR="001C422E" w:rsidRPr="007B43CB" w:rsidRDefault="001C422E" w:rsidP="00504D70">
      <w:pPr>
        <w:pStyle w:val="35"/>
        <w:numPr>
          <w:ilvl w:val="0"/>
          <w:numId w:val="61"/>
        </w:numPr>
        <w:shd w:val="clear" w:color="auto" w:fill="auto"/>
        <w:tabs>
          <w:tab w:val="clear" w:pos="432"/>
          <w:tab w:val="left" w:pos="0"/>
        </w:tabs>
        <w:suppressAutoHyphens/>
        <w:spacing w:line="240" w:lineRule="auto"/>
        <w:ind w:left="0" w:right="20" w:firstLine="426"/>
        <w:rPr>
          <w:sz w:val="24"/>
          <w:szCs w:val="24"/>
        </w:rPr>
      </w:pPr>
    </w:p>
    <w:p w:rsidR="001C422E" w:rsidRPr="007B43CB" w:rsidRDefault="001C422E" w:rsidP="002A714A">
      <w:pPr>
        <w:pStyle w:val="331"/>
        <w:keepNext/>
        <w:keepLines/>
        <w:shd w:val="clear" w:color="auto" w:fill="auto"/>
        <w:tabs>
          <w:tab w:val="left" w:pos="0"/>
        </w:tabs>
        <w:spacing w:line="240" w:lineRule="auto"/>
        <w:ind w:right="1700" w:firstLine="426"/>
        <w:jc w:val="center"/>
        <w:rPr>
          <w:sz w:val="24"/>
          <w:szCs w:val="24"/>
        </w:rPr>
      </w:pPr>
      <w:r w:rsidRPr="007B43CB">
        <w:rPr>
          <w:sz w:val="24"/>
          <w:szCs w:val="24"/>
        </w:rPr>
        <w:t xml:space="preserve">Творческая деятельность учащихся </w:t>
      </w:r>
    </w:p>
    <w:p w:rsidR="001C422E" w:rsidRPr="007B43CB" w:rsidRDefault="001C422E" w:rsidP="002A714A">
      <w:pPr>
        <w:pStyle w:val="331"/>
        <w:keepNext/>
        <w:keepLines/>
        <w:shd w:val="clear" w:color="auto" w:fill="auto"/>
        <w:tabs>
          <w:tab w:val="left" w:pos="0"/>
        </w:tabs>
        <w:spacing w:line="240" w:lineRule="auto"/>
        <w:ind w:right="1700" w:firstLine="426"/>
        <w:jc w:val="center"/>
        <w:rPr>
          <w:sz w:val="24"/>
          <w:szCs w:val="24"/>
        </w:rPr>
      </w:pPr>
      <w:r w:rsidRPr="007B43CB">
        <w:rPr>
          <w:sz w:val="24"/>
          <w:szCs w:val="24"/>
        </w:rPr>
        <w:t>(на основе литературных произведений)</w:t>
      </w:r>
    </w:p>
    <w:p w:rsidR="001C422E" w:rsidRPr="007B43CB" w:rsidRDefault="001C422E" w:rsidP="002A714A">
      <w:pPr>
        <w:pStyle w:val="331"/>
        <w:keepNext/>
        <w:keepLines/>
        <w:shd w:val="clear" w:color="auto" w:fill="auto"/>
        <w:tabs>
          <w:tab w:val="left" w:pos="0"/>
        </w:tabs>
        <w:spacing w:line="240" w:lineRule="auto"/>
        <w:ind w:right="1700" w:firstLine="426"/>
        <w:jc w:val="center"/>
        <w:rPr>
          <w:sz w:val="24"/>
          <w:szCs w:val="24"/>
        </w:rPr>
      </w:pPr>
    </w:p>
    <w:p w:rsidR="001C422E" w:rsidRPr="007B43CB" w:rsidRDefault="001C422E" w:rsidP="002A714A">
      <w:pPr>
        <w:pStyle w:val="35"/>
        <w:shd w:val="clear" w:color="auto" w:fill="auto"/>
        <w:spacing w:line="240" w:lineRule="auto"/>
        <w:ind w:right="20" w:firstLine="340"/>
        <w:rPr>
          <w:i/>
          <w:iCs/>
          <w:sz w:val="24"/>
          <w:szCs w:val="24"/>
        </w:rPr>
      </w:pPr>
      <w:r w:rsidRPr="007B43CB">
        <w:rPr>
          <w:i/>
          <w:iCs/>
          <w:sz w:val="24"/>
          <w:szCs w:val="24"/>
        </w:rPr>
        <w:t>Умение написать</w:t>
      </w:r>
      <w:r w:rsidRPr="007B43CB">
        <w:rPr>
          <w:sz w:val="24"/>
          <w:szCs w:val="24"/>
        </w:rPr>
        <w:t xml:space="preserve"> изложение, небольшое сочинение по тек</w:t>
      </w:r>
      <w:r w:rsidRPr="007B43CB">
        <w:rPr>
          <w:sz w:val="24"/>
          <w:szCs w:val="24"/>
        </w:rPr>
        <w:softHyphen/>
        <w:t>стам литературных произведений. «Дописывание», «досказывание» известного сюжета. Сочинение (по аналогии с произведе</w:t>
      </w:r>
      <w:r w:rsidRPr="007B43CB">
        <w:rPr>
          <w:sz w:val="24"/>
          <w:szCs w:val="24"/>
        </w:rPr>
        <w:softHyphen/>
        <w:t>нием устного народного творчества) загадок, потешек, сказок, поговорок.</w:t>
      </w:r>
    </w:p>
    <w:p w:rsidR="001C422E" w:rsidRPr="007B43CB" w:rsidRDefault="001C422E" w:rsidP="002A714A">
      <w:pPr>
        <w:pStyle w:val="35"/>
        <w:shd w:val="clear" w:color="auto" w:fill="auto"/>
        <w:spacing w:line="240" w:lineRule="auto"/>
        <w:ind w:right="20" w:firstLine="340"/>
        <w:rPr>
          <w:i/>
          <w:iCs/>
          <w:sz w:val="24"/>
          <w:szCs w:val="24"/>
        </w:rPr>
      </w:pPr>
      <w:r w:rsidRPr="007B43CB">
        <w:rPr>
          <w:i/>
          <w:iCs/>
          <w:sz w:val="24"/>
          <w:szCs w:val="24"/>
        </w:rPr>
        <w:t>Умение писать</w:t>
      </w:r>
      <w:r w:rsidRPr="007B43CB">
        <w:rPr>
          <w:sz w:val="24"/>
          <w:szCs w:val="24"/>
        </w:rPr>
        <w:t xml:space="preserve"> отзывы о прочитанных книгах, аннотацию на книгу, составить на неё каталожную карточку.</w:t>
      </w:r>
    </w:p>
    <w:p w:rsidR="001C422E" w:rsidRPr="007B43CB" w:rsidRDefault="001C422E" w:rsidP="002A714A">
      <w:pPr>
        <w:pStyle w:val="35"/>
        <w:shd w:val="clear" w:color="auto" w:fill="auto"/>
        <w:spacing w:line="240" w:lineRule="auto"/>
        <w:ind w:right="20" w:firstLine="340"/>
        <w:rPr>
          <w:sz w:val="24"/>
          <w:szCs w:val="24"/>
        </w:rPr>
      </w:pPr>
      <w:r w:rsidRPr="007B43CB">
        <w:rPr>
          <w:i/>
          <w:iCs/>
          <w:sz w:val="24"/>
          <w:szCs w:val="24"/>
        </w:rPr>
        <w:t>Умение воспроизводить</w:t>
      </w:r>
      <w:r w:rsidRPr="007B43CB">
        <w:rPr>
          <w:sz w:val="24"/>
          <w:szCs w:val="24"/>
        </w:rPr>
        <w:t xml:space="preserve"> сценические действия (по сюже</w:t>
      </w:r>
      <w:r w:rsidRPr="007B43CB">
        <w:rPr>
          <w:sz w:val="24"/>
          <w:szCs w:val="24"/>
        </w:rPr>
        <w:softHyphen/>
        <w:t>там небольших произведений) в играх-драматизациях, игровых диалогах, театральных играх.</w:t>
      </w:r>
    </w:p>
    <w:p w:rsidR="001C422E" w:rsidRPr="00F6474C" w:rsidRDefault="001C422E" w:rsidP="002A714A">
      <w:pPr>
        <w:spacing w:line="240" w:lineRule="auto"/>
        <w:ind w:left="360"/>
        <w:rPr>
          <w:rFonts w:ascii="Times New Roman" w:hAnsi="Times New Roman"/>
          <w:i/>
          <w:sz w:val="24"/>
          <w:szCs w:val="24"/>
        </w:rPr>
      </w:pPr>
      <w:r w:rsidRPr="00F6474C">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61"/>
        </w:numPr>
        <w:shd w:val="clear" w:color="auto" w:fill="auto"/>
        <w:tabs>
          <w:tab w:val="clear" w:pos="432"/>
          <w:tab w:val="num" w:pos="0"/>
          <w:tab w:val="left" w:pos="528"/>
        </w:tabs>
        <w:suppressAutoHyphens/>
        <w:spacing w:line="240" w:lineRule="auto"/>
        <w:ind w:left="0" w:right="20" w:firstLine="426"/>
        <w:rPr>
          <w:sz w:val="24"/>
          <w:szCs w:val="24"/>
        </w:rPr>
      </w:pPr>
      <w:r>
        <w:rPr>
          <w:sz w:val="24"/>
          <w:szCs w:val="24"/>
        </w:rPr>
        <w:t xml:space="preserve">- </w:t>
      </w:r>
      <w:r w:rsidRPr="007B43CB">
        <w:rPr>
          <w:sz w:val="24"/>
          <w:szCs w:val="24"/>
        </w:rPr>
        <w:t>интерпретировать текст (рассказывать от лица одного из ге</w:t>
      </w:r>
      <w:r w:rsidRPr="007B43CB">
        <w:rPr>
          <w:sz w:val="24"/>
          <w:szCs w:val="24"/>
        </w:rPr>
        <w:softHyphen/>
        <w:t>роев произведения или от лица автора);</w:t>
      </w:r>
    </w:p>
    <w:p w:rsidR="001C422E" w:rsidRPr="007B43CB" w:rsidRDefault="001C422E" w:rsidP="00504D70">
      <w:pPr>
        <w:pStyle w:val="35"/>
        <w:numPr>
          <w:ilvl w:val="0"/>
          <w:numId w:val="61"/>
        </w:numPr>
        <w:shd w:val="clear" w:color="auto" w:fill="auto"/>
        <w:tabs>
          <w:tab w:val="clear" w:pos="432"/>
          <w:tab w:val="num" w:pos="0"/>
          <w:tab w:val="left" w:pos="523"/>
        </w:tabs>
        <w:suppressAutoHyphens/>
        <w:spacing w:line="240" w:lineRule="auto"/>
        <w:ind w:left="0" w:right="20" w:firstLine="426"/>
        <w:rPr>
          <w:sz w:val="24"/>
          <w:szCs w:val="24"/>
        </w:rPr>
      </w:pPr>
      <w:r>
        <w:rPr>
          <w:sz w:val="24"/>
          <w:szCs w:val="24"/>
        </w:rPr>
        <w:t xml:space="preserve">- </w:t>
      </w:r>
      <w:r w:rsidRPr="007B43CB">
        <w:rPr>
          <w:sz w:val="24"/>
          <w:szCs w:val="24"/>
        </w:rPr>
        <w:t>самостоятельно формулировать творческую учебную задачу; выбирать способы и формы решения учебной задачи (</w:t>
      </w:r>
      <w:proofErr w:type="gramStart"/>
      <w:r w:rsidRPr="007B43CB">
        <w:rPr>
          <w:sz w:val="24"/>
          <w:szCs w:val="24"/>
        </w:rPr>
        <w:t>инди</w:t>
      </w:r>
      <w:r w:rsidRPr="007B43CB">
        <w:rPr>
          <w:sz w:val="24"/>
          <w:szCs w:val="24"/>
        </w:rPr>
        <w:softHyphen/>
        <w:t>видуальный проект</w:t>
      </w:r>
      <w:proofErr w:type="gramEnd"/>
      <w:r w:rsidRPr="007B43CB">
        <w:rPr>
          <w:sz w:val="24"/>
          <w:szCs w:val="24"/>
        </w:rPr>
        <w:t>, работа в парах и группах; подготовка и проведение конкурсов, библиотечных уроков, литератур</w:t>
      </w:r>
      <w:r w:rsidRPr="007B43CB">
        <w:rPr>
          <w:sz w:val="24"/>
          <w:szCs w:val="24"/>
        </w:rPr>
        <w:softHyphen/>
        <w:t>ных уроков в музеях и т. д.);</w:t>
      </w:r>
    </w:p>
    <w:p w:rsidR="001C422E" w:rsidRPr="007B43CB" w:rsidRDefault="001C422E" w:rsidP="00504D70">
      <w:pPr>
        <w:pStyle w:val="35"/>
        <w:numPr>
          <w:ilvl w:val="0"/>
          <w:numId w:val="61"/>
        </w:numPr>
        <w:shd w:val="clear" w:color="auto" w:fill="auto"/>
        <w:tabs>
          <w:tab w:val="clear" w:pos="432"/>
          <w:tab w:val="num" w:pos="0"/>
          <w:tab w:val="left" w:pos="518"/>
        </w:tabs>
        <w:suppressAutoHyphens/>
        <w:spacing w:line="240" w:lineRule="auto"/>
        <w:ind w:left="0" w:right="20" w:firstLine="426"/>
        <w:rPr>
          <w:sz w:val="24"/>
          <w:szCs w:val="24"/>
        </w:rPr>
      </w:pPr>
      <w:r>
        <w:rPr>
          <w:sz w:val="24"/>
          <w:szCs w:val="24"/>
        </w:rPr>
        <w:t xml:space="preserve">- </w:t>
      </w:r>
      <w:r w:rsidRPr="007B43CB">
        <w:rPr>
          <w:sz w:val="24"/>
          <w:szCs w:val="24"/>
        </w:rPr>
        <w:t>создавать по аналогии произведения разных жанров; сочи</w:t>
      </w:r>
      <w:r w:rsidRPr="007B43CB">
        <w:rPr>
          <w:sz w:val="24"/>
          <w:szCs w:val="24"/>
        </w:rPr>
        <w:softHyphen/>
        <w:t>нять стихотворные тексты по заданным строфам и рифмам, оформлять и делать презентации творческих работ и про</w:t>
      </w:r>
      <w:r w:rsidRPr="007B43CB">
        <w:rPr>
          <w:sz w:val="24"/>
          <w:szCs w:val="24"/>
        </w:rPr>
        <w:softHyphen/>
        <w:t>ектов;</w:t>
      </w:r>
    </w:p>
    <w:p w:rsidR="001C422E" w:rsidRPr="007B43CB" w:rsidRDefault="001C422E" w:rsidP="00504D70">
      <w:pPr>
        <w:pStyle w:val="35"/>
        <w:numPr>
          <w:ilvl w:val="0"/>
          <w:numId w:val="61"/>
        </w:numPr>
        <w:shd w:val="clear" w:color="auto" w:fill="auto"/>
        <w:tabs>
          <w:tab w:val="clear" w:pos="432"/>
          <w:tab w:val="num" w:pos="0"/>
          <w:tab w:val="left" w:pos="528"/>
        </w:tabs>
        <w:suppressAutoHyphens/>
        <w:spacing w:line="240" w:lineRule="auto"/>
        <w:ind w:left="0" w:firstLine="426"/>
        <w:rPr>
          <w:sz w:val="24"/>
          <w:szCs w:val="24"/>
        </w:rPr>
      </w:pPr>
      <w:r>
        <w:rPr>
          <w:sz w:val="24"/>
          <w:szCs w:val="24"/>
        </w:rPr>
        <w:t xml:space="preserve">- </w:t>
      </w:r>
      <w:r w:rsidRPr="007B43CB">
        <w:rPr>
          <w:sz w:val="24"/>
          <w:szCs w:val="24"/>
        </w:rPr>
        <w:t>понимать и формулировать самостоятельно творческую учебную задачу;</w:t>
      </w:r>
    </w:p>
    <w:p w:rsidR="001C422E" w:rsidRPr="007B43CB" w:rsidRDefault="001C422E" w:rsidP="00504D70">
      <w:pPr>
        <w:pStyle w:val="35"/>
        <w:numPr>
          <w:ilvl w:val="0"/>
          <w:numId w:val="61"/>
        </w:numPr>
        <w:shd w:val="clear" w:color="auto" w:fill="auto"/>
        <w:tabs>
          <w:tab w:val="clear" w:pos="432"/>
          <w:tab w:val="num" w:pos="0"/>
          <w:tab w:val="left" w:pos="528"/>
        </w:tabs>
        <w:suppressAutoHyphens/>
        <w:spacing w:line="240" w:lineRule="auto"/>
        <w:ind w:left="0" w:right="20" w:firstLine="426"/>
        <w:rPr>
          <w:sz w:val="24"/>
          <w:szCs w:val="24"/>
        </w:rPr>
      </w:pPr>
      <w:r>
        <w:rPr>
          <w:sz w:val="24"/>
          <w:szCs w:val="24"/>
        </w:rPr>
        <w:t xml:space="preserve">- </w:t>
      </w:r>
      <w:r w:rsidRPr="007B43CB">
        <w:rPr>
          <w:sz w:val="24"/>
          <w:szCs w:val="24"/>
        </w:rPr>
        <w:t>распределять роли и функции участников при выполнении коллективных творческих проектов;</w:t>
      </w:r>
    </w:p>
    <w:p w:rsidR="001C422E" w:rsidRPr="007B43CB" w:rsidRDefault="001C422E" w:rsidP="00504D70">
      <w:pPr>
        <w:pStyle w:val="35"/>
        <w:numPr>
          <w:ilvl w:val="0"/>
          <w:numId w:val="61"/>
        </w:numPr>
        <w:shd w:val="clear" w:color="auto" w:fill="auto"/>
        <w:tabs>
          <w:tab w:val="clear" w:pos="432"/>
          <w:tab w:val="num" w:pos="0"/>
          <w:tab w:val="left" w:pos="523"/>
        </w:tabs>
        <w:suppressAutoHyphens/>
        <w:spacing w:line="240" w:lineRule="auto"/>
        <w:ind w:left="0" w:right="20" w:firstLine="426"/>
        <w:rPr>
          <w:sz w:val="24"/>
          <w:szCs w:val="24"/>
        </w:rPr>
      </w:pPr>
      <w:r>
        <w:rPr>
          <w:sz w:val="24"/>
          <w:szCs w:val="24"/>
        </w:rPr>
        <w:t xml:space="preserve">- </w:t>
      </w:r>
      <w:r w:rsidRPr="007B43CB">
        <w:rPr>
          <w:sz w:val="24"/>
          <w:szCs w:val="24"/>
        </w:rPr>
        <w:t>интерпретировать те</w:t>
      </w:r>
      <w:proofErr w:type="gramStart"/>
      <w:r w:rsidRPr="007B43CB">
        <w:rPr>
          <w:sz w:val="24"/>
          <w:szCs w:val="24"/>
        </w:rPr>
        <w:t>кст пр</w:t>
      </w:r>
      <w:proofErr w:type="gramEnd"/>
      <w:r w:rsidRPr="007B43CB">
        <w:rPr>
          <w:sz w:val="24"/>
          <w:szCs w:val="24"/>
        </w:rPr>
        <w:t>оизведения: рассказывать от име</w:t>
      </w:r>
      <w:r w:rsidRPr="007B43CB">
        <w:rPr>
          <w:sz w:val="24"/>
          <w:szCs w:val="24"/>
        </w:rPr>
        <w:softHyphen/>
        <w:t>ни одного из героев произведения, от имени автора, от свое</w:t>
      </w:r>
      <w:r w:rsidRPr="007B43CB">
        <w:rPr>
          <w:sz w:val="24"/>
          <w:szCs w:val="24"/>
        </w:rPr>
        <w:softHyphen/>
        <w:t>го имени; восстанавливать деформированный план по тексту;</w:t>
      </w:r>
    </w:p>
    <w:p w:rsidR="001C422E" w:rsidRPr="007B43CB" w:rsidRDefault="001C422E" w:rsidP="00504D70">
      <w:pPr>
        <w:pStyle w:val="35"/>
        <w:numPr>
          <w:ilvl w:val="0"/>
          <w:numId w:val="61"/>
        </w:numPr>
        <w:shd w:val="clear" w:color="auto" w:fill="auto"/>
        <w:tabs>
          <w:tab w:val="clear" w:pos="432"/>
          <w:tab w:val="num" w:pos="0"/>
          <w:tab w:val="left" w:pos="528"/>
        </w:tabs>
        <w:suppressAutoHyphens/>
        <w:spacing w:line="240" w:lineRule="auto"/>
        <w:ind w:left="0" w:right="20" w:firstLine="426"/>
        <w:rPr>
          <w:sz w:val="24"/>
          <w:szCs w:val="24"/>
        </w:rPr>
      </w:pPr>
      <w:r>
        <w:rPr>
          <w:sz w:val="24"/>
          <w:szCs w:val="24"/>
        </w:rPr>
        <w:t xml:space="preserve">- </w:t>
      </w:r>
      <w:r w:rsidRPr="007B43CB">
        <w:rPr>
          <w:sz w:val="24"/>
          <w:szCs w:val="24"/>
        </w:rPr>
        <w:t>инсценировать художественные произведения, готовить теат</w:t>
      </w:r>
      <w:r w:rsidRPr="007B43CB">
        <w:rPr>
          <w:sz w:val="24"/>
          <w:szCs w:val="24"/>
        </w:rPr>
        <w:softHyphen/>
        <w:t>рализованные постановки, моделировать «живые картины»;</w:t>
      </w:r>
    </w:p>
    <w:p w:rsidR="001C422E" w:rsidRDefault="001C422E" w:rsidP="00504D70">
      <w:pPr>
        <w:pStyle w:val="35"/>
        <w:numPr>
          <w:ilvl w:val="0"/>
          <w:numId w:val="61"/>
        </w:numPr>
        <w:shd w:val="clear" w:color="auto" w:fill="auto"/>
        <w:tabs>
          <w:tab w:val="clear" w:pos="432"/>
          <w:tab w:val="num" w:pos="0"/>
          <w:tab w:val="left" w:pos="523"/>
        </w:tabs>
        <w:suppressAutoHyphens/>
        <w:spacing w:line="240" w:lineRule="auto"/>
        <w:ind w:left="0" w:right="20" w:firstLine="426"/>
        <w:rPr>
          <w:sz w:val="24"/>
          <w:szCs w:val="24"/>
        </w:rPr>
      </w:pPr>
      <w:r>
        <w:rPr>
          <w:sz w:val="24"/>
          <w:szCs w:val="24"/>
        </w:rPr>
        <w:t xml:space="preserve">- </w:t>
      </w:r>
      <w:r w:rsidRPr="007B43CB">
        <w:rPr>
          <w:sz w:val="24"/>
          <w:szCs w:val="24"/>
        </w:rPr>
        <w:t>создавать по аналогии произведения разных жанров; сочи</w:t>
      </w:r>
      <w:r w:rsidRPr="007B43CB">
        <w:rPr>
          <w:sz w:val="24"/>
          <w:szCs w:val="24"/>
        </w:rPr>
        <w:softHyphen/>
        <w:t>нять стихотворные тексты по заданным строфам и рифмам.</w:t>
      </w:r>
    </w:p>
    <w:p w:rsidR="001C422E" w:rsidRPr="007B43CB" w:rsidRDefault="001C422E" w:rsidP="00504D70">
      <w:pPr>
        <w:pStyle w:val="35"/>
        <w:numPr>
          <w:ilvl w:val="0"/>
          <w:numId w:val="61"/>
        </w:numPr>
        <w:shd w:val="clear" w:color="auto" w:fill="auto"/>
        <w:tabs>
          <w:tab w:val="clear" w:pos="432"/>
          <w:tab w:val="num" w:pos="0"/>
          <w:tab w:val="left" w:pos="523"/>
        </w:tabs>
        <w:suppressAutoHyphens/>
        <w:spacing w:line="240" w:lineRule="auto"/>
        <w:ind w:left="0" w:right="20" w:firstLine="426"/>
        <w:rPr>
          <w:sz w:val="24"/>
          <w:szCs w:val="24"/>
        </w:rPr>
      </w:pPr>
    </w:p>
    <w:p w:rsidR="001C422E" w:rsidRPr="007B43CB" w:rsidRDefault="001C422E" w:rsidP="002A714A">
      <w:pPr>
        <w:pStyle w:val="3b"/>
        <w:keepNext/>
        <w:keepLines/>
        <w:shd w:val="clear" w:color="auto" w:fill="auto"/>
        <w:spacing w:before="0" w:line="240" w:lineRule="auto"/>
        <w:ind w:left="380"/>
        <w:jc w:val="center"/>
        <w:rPr>
          <w:sz w:val="24"/>
          <w:szCs w:val="24"/>
        </w:rPr>
      </w:pPr>
      <w:r w:rsidRPr="007B43CB">
        <w:rPr>
          <w:sz w:val="24"/>
          <w:szCs w:val="24"/>
        </w:rPr>
        <w:t>Чтение: работа с информацией</w:t>
      </w:r>
    </w:p>
    <w:p w:rsidR="001C422E" w:rsidRPr="007B43CB" w:rsidRDefault="001C422E" w:rsidP="002A714A">
      <w:pPr>
        <w:pStyle w:val="3b"/>
        <w:keepNext/>
        <w:keepLines/>
        <w:shd w:val="clear" w:color="auto" w:fill="auto"/>
        <w:spacing w:before="0" w:line="240" w:lineRule="auto"/>
        <w:ind w:left="380"/>
        <w:jc w:val="center"/>
        <w:rPr>
          <w:sz w:val="24"/>
          <w:szCs w:val="24"/>
        </w:rPr>
      </w:pPr>
    </w:p>
    <w:p w:rsidR="001C422E" w:rsidRPr="007B43CB" w:rsidRDefault="001C422E" w:rsidP="002A714A">
      <w:pPr>
        <w:pStyle w:val="35"/>
        <w:shd w:val="clear" w:color="auto" w:fill="auto"/>
        <w:spacing w:line="240" w:lineRule="auto"/>
        <w:ind w:left="20" w:right="20" w:firstLine="360"/>
        <w:rPr>
          <w:i/>
          <w:iCs/>
          <w:sz w:val="24"/>
          <w:szCs w:val="24"/>
        </w:rPr>
      </w:pPr>
      <w:r w:rsidRPr="007B43CB">
        <w:rPr>
          <w:i/>
          <w:iCs/>
          <w:sz w:val="24"/>
          <w:szCs w:val="24"/>
        </w:rPr>
        <w:t>Работа с информацией,</w:t>
      </w:r>
      <w:r w:rsidRPr="007B43CB">
        <w:rPr>
          <w:sz w:val="24"/>
          <w:szCs w:val="24"/>
        </w:rPr>
        <w:t xml:space="preserve"> полученной из выходных сведе</w:t>
      </w:r>
      <w:r w:rsidRPr="007B43CB">
        <w:rPr>
          <w:sz w:val="24"/>
          <w:szCs w:val="24"/>
        </w:rPr>
        <w:softHyphen/>
        <w:t>ний, аннотации, содержания. Информация о произведении до чтения (фамилия автора, заголовок, подзаголовок); прогнозиро</w:t>
      </w:r>
      <w:r w:rsidRPr="007B43CB">
        <w:rPr>
          <w:sz w:val="24"/>
          <w:szCs w:val="24"/>
        </w:rPr>
        <w:softHyphen/>
        <w:t>вание содержания книги по её названию и оформлению.</w:t>
      </w:r>
    </w:p>
    <w:p w:rsidR="001C422E" w:rsidRPr="007B43CB" w:rsidRDefault="001C422E" w:rsidP="002A714A">
      <w:pPr>
        <w:pStyle w:val="35"/>
        <w:shd w:val="clear" w:color="auto" w:fill="auto"/>
        <w:spacing w:line="240" w:lineRule="auto"/>
        <w:ind w:left="20" w:right="20" w:firstLine="360"/>
        <w:rPr>
          <w:i/>
          <w:iCs/>
          <w:sz w:val="24"/>
          <w:szCs w:val="24"/>
        </w:rPr>
      </w:pPr>
      <w:r w:rsidRPr="007B43CB">
        <w:rPr>
          <w:i/>
          <w:iCs/>
          <w:sz w:val="24"/>
          <w:szCs w:val="24"/>
        </w:rPr>
        <w:t>Сбор информации</w:t>
      </w:r>
      <w:r w:rsidRPr="007B43CB">
        <w:rPr>
          <w:sz w:val="24"/>
          <w:szCs w:val="24"/>
        </w:rPr>
        <w:t xml:space="preserve"> о произведении после чтения (жанр, те</w:t>
      </w:r>
      <w:r w:rsidRPr="007B43CB">
        <w:rPr>
          <w:sz w:val="24"/>
          <w:szCs w:val="24"/>
        </w:rPr>
        <w:softHyphen/>
        <w:t>ма, структура).</w:t>
      </w:r>
    </w:p>
    <w:p w:rsidR="001C422E" w:rsidRPr="007B43CB" w:rsidRDefault="001C422E" w:rsidP="002A714A">
      <w:pPr>
        <w:pStyle w:val="35"/>
        <w:shd w:val="clear" w:color="auto" w:fill="auto"/>
        <w:spacing w:line="240" w:lineRule="auto"/>
        <w:ind w:left="20" w:right="20" w:firstLine="360"/>
        <w:rPr>
          <w:i/>
          <w:iCs/>
          <w:sz w:val="24"/>
          <w:szCs w:val="24"/>
        </w:rPr>
      </w:pPr>
      <w:r w:rsidRPr="007B43CB">
        <w:rPr>
          <w:i/>
          <w:iCs/>
          <w:sz w:val="24"/>
          <w:szCs w:val="24"/>
        </w:rPr>
        <w:t>Использование информации</w:t>
      </w:r>
      <w:r w:rsidRPr="007B43CB">
        <w:rPr>
          <w:sz w:val="24"/>
          <w:szCs w:val="24"/>
        </w:rPr>
        <w:t xml:space="preserve"> из готовых таблиц для харак</w:t>
      </w:r>
      <w:r w:rsidRPr="007B43CB">
        <w:rPr>
          <w:sz w:val="24"/>
          <w:szCs w:val="24"/>
        </w:rPr>
        <w:softHyphen/>
        <w:t>теристики героев. Работа с таблицами, схемами, моделями.</w:t>
      </w:r>
    </w:p>
    <w:p w:rsidR="001C422E" w:rsidRPr="007B43CB" w:rsidRDefault="001C422E" w:rsidP="002A714A">
      <w:pPr>
        <w:pStyle w:val="35"/>
        <w:shd w:val="clear" w:color="auto" w:fill="auto"/>
        <w:spacing w:line="240" w:lineRule="auto"/>
        <w:ind w:left="20" w:right="20" w:firstLine="360"/>
        <w:rPr>
          <w:i/>
          <w:iCs/>
          <w:sz w:val="24"/>
          <w:szCs w:val="24"/>
        </w:rPr>
      </w:pPr>
      <w:r w:rsidRPr="007B43CB">
        <w:rPr>
          <w:i/>
          <w:iCs/>
          <w:sz w:val="24"/>
          <w:szCs w:val="24"/>
        </w:rPr>
        <w:lastRenderedPageBreak/>
        <w:t>Использование</w:t>
      </w:r>
      <w:r w:rsidRPr="007B43CB">
        <w:rPr>
          <w:sz w:val="24"/>
          <w:szCs w:val="24"/>
        </w:rPr>
        <w:t xml:space="preserve"> поискового, ознакомительного, изучающего и просмотрового видов чтения для получения информации.</w:t>
      </w:r>
    </w:p>
    <w:p w:rsidR="001C422E" w:rsidRPr="007B43CB" w:rsidRDefault="001C422E" w:rsidP="002A714A">
      <w:pPr>
        <w:pStyle w:val="35"/>
        <w:shd w:val="clear" w:color="auto" w:fill="auto"/>
        <w:spacing w:line="240" w:lineRule="auto"/>
        <w:ind w:left="20" w:right="20" w:firstLine="360"/>
        <w:rPr>
          <w:i/>
          <w:iCs/>
          <w:sz w:val="24"/>
          <w:szCs w:val="24"/>
        </w:rPr>
      </w:pPr>
      <w:r w:rsidRPr="007B43CB">
        <w:rPr>
          <w:i/>
          <w:iCs/>
          <w:sz w:val="24"/>
          <w:szCs w:val="24"/>
        </w:rPr>
        <w:t>Нахождение информации,</w:t>
      </w:r>
      <w:r w:rsidRPr="007B43CB">
        <w:rPr>
          <w:sz w:val="24"/>
          <w:szCs w:val="24"/>
        </w:rPr>
        <w:t xml:space="preserve"> применение её для решения учебных задач. Определение порядка учебных действий, состав</w:t>
      </w:r>
      <w:r w:rsidRPr="007B43CB">
        <w:rPr>
          <w:sz w:val="24"/>
          <w:szCs w:val="24"/>
        </w:rPr>
        <w:softHyphen/>
        <w:t>ление алгоритма (памятки) решения учебной задачи.</w:t>
      </w:r>
    </w:p>
    <w:p w:rsidR="001C422E" w:rsidRPr="007B43CB" w:rsidRDefault="001C422E" w:rsidP="002A714A">
      <w:pPr>
        <w:pStyle w:val="35"/>
        <w:shd w:val="clear" w:color="auto" w:fill="auto"/>
        <w:spacing w:line="240" w:lineRule="auto"/>
        <w:ind w:left="20" w:right="20" w:firstLine="360"/>
        <w:rPr>
          <w:sz w:val="24"/>
          <w:szCs w:val="24"/>
        </w:rPr>
      </w:pPr>
      <w:r w:rsidRPr="007B43CB">
        <w:rPr>
          <w:i/>
          <w:iCs/>
          <w:sz w:val="24"/>
          <w:szCs w:val="24"/>
        </w:rPr>
        <w:t>Оценка</w:t>
      </w:r>
      <w:r w:rsidRPr="007B43CB">
        <w:rPr>
          <w:sz w:val="24"/>
          <w:szCs w:val="24"/>
        </w:rPr>
        <w:t xml:space="preserve"> полученной информации о книге и литературных героях.</w:t>
      </w:r>
    </w:p>
    <w:p w:rsidR="001C422E" w:rsidRPr="00DF7519" w:rsidRDefault="001C422E" w:rsidP="002A714A">
      <w:pPr>
        <w:spacing w:line="240" w:lineRule="auto"/>
        <w:ind w:left="38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82"/>
        </w:numPr>
        <w:shd w:val="clear" w:color="auto" w:fill="auto"/>
        <w:tabs>
          <w:tab w:val="left" w:pos="548"/>
        </w:tabs>
        <w:suppressAutoHyphens/>
        <w:spacing w:line="240" w:lineRule="auto"/>
        <w:ind w:right="20"/>
        <w:rPr>
          <w:sz w:val="24"/>
          <w:szCs w:val="24"/>
        </w:rPr>
      </w:pPr>
      <w:r w:rsidRPr="007B43CB">
        <w:rPr>
          <w:sz w:val="24"/>
          <w:szCs w:val="24"/>
        </w:rPr>
        <w:t>воспринимать чтение как средство получения информации и удовлетворения личных познавательных и эстетических запросов;</w:t>
      </w:r>
    </w:p>
    <w:p w:rsidR="001C422E" w:rsidRPr="007B43CB" w:rsidRDefault="001C422E" w:rsidP="00504D70">
      <w:pPr>
        <w:pStyle w:val="35"/>
        <w:numPr>
          <w:ilvl w:val="0"/>
          <w:numId w:val="82"/>
        </w:numPr>
        <w:shd w:val="clear" w:color="auto" w:fill="auto"/>
        <w:tabs>
          <w:tab w:val="left" w:pos="548"/>
        </w:tabs>
        <w:suppressAutoHyphens/>
        <w:spacing w:line="240" w:lineRule="auto"/>
        <w:ind w:right="20"/>
        <w:rPr>
          <w:sz w:val="24"/>
          <w:szCs w:val="24"/>
        </w:rPr>
      </w:pPr>
      <w:r w:rsidRPr="007B43CB">
        <w:rPr>
          <w:sz w:val="24"/>
          <w:szCs w:val="24"/>
        </w:rPr>
        <w:t>находить в произведении необходимую информацию, задан</w:t>
      </w:r>
      <w:r w:rsidRPr="007B43CB">
        <w:rPr>
          <w:sz w:val="24"/>
          <w:szCs w:val="24"/>
        </w:rPr>
        <w:softHyphen/>
        <w:t xml:space="preserve">ную в явной и скрытой форме; преобразовывать текстовую информацию </w:t>
      </w:r>
      <w:proofErr w:type="gramStart"/>
      <w:r w:rsidRPr="007B43CB">
        <w:rPr>
          <w:sz w:val="24"/>
          <w:szCs w:val="24"/>
        </w:rPr>
        <w:t>в</w:t>
      </w:r>
      <w:proofErr w:type="gramEnd"/>
      <w:r w:rsidRPr="007B43CB">
        <w:rPr>
          <w:sz w:val="24"/>
          <w:szCs w:val="24"/>
        </w:rPr>
        <w:t xml:space="preserve"> табличную;</w:t>
      </w:r>
    </w:p>
    <w:p w:rsidR="001C422E" w:rsidRPr="007B43CB" w:rsidRDefault="001C422E" w:rsidP="00504D70">
      <w:pPr>
        <w:pStyle w:val="35"/>
        <w:numPr>
          <w:ilvl w:val="0"/>
          <w:numId w:val="82"/>
        </w:numPr>
        <w:shd w:val="clear" w:color="auto" w:fill="auto"/>
        <w:tabs>
          <w:tab w:val="left" w:pos="553"/>
        </w:tabs>
        <w:suppressAutoHyphens/>
        <w:spacing w:line="240" w:lineRule="auto"/>
        <w:ind w:right="20"/>
        <w:rPr>
          <w:sz w:val="24"/>
          <w:szCs w:val="24"/>
        </w:rPr>
      </w:pPr>
      <w:r w:rsidRPr="007B43CB">
        <w:rPr>
          <w:sz w:val="24"/>
          <w:szCs w:val="24"/>
        </w:rPr>
        <w:t>работать с моделями, таблицами, схемами: сравнивать, до</w:t>
      </w:r>
      <w:r w:rsidRPr="007B43CB">
        <w:rPr>
          <w:sz w:val="24"/>
          <w:szCs w:val="24"/>
        </w:rPr>
        <w:softHyphen/>
        <w:t>полнять, пользоваться их данными для решения различных учебных задач;</w:t>
      </w:r>
    </w:p>
    <w:p w:rsidR="001C422E" w:rsidRPr="007B43CB" w:rsidRDefault="001C422E" w:rsidP="00504D70">
      <w:pPr>
        <w:pStyle w:val="35"/>
        <w:numPr>
          <w:ilvl w:val="0"/>
          <w:numId w:val="82"/>
        </w:numPr>
        <w:shd w:val="clear" w:color="auto" w:fill="auto"/>
        <w:tabs>
          <w:tab w:val="left" w:pos="548"/>
        </w:tabs>
        <w:suppressAutoHyphens/>
        <w:spacing w:line="240" w:lineRule="auto"/>
        <w:ind w:right="20"/>
        <w:rPr>
          <w:sz w:val="24"/>
          <w:szCs w:val="24"/>
        </w:rPr>
      </w:pPr>
      <w:r w:rsidRPr="007B43CB">
        <w:rPr>
          <w:sz w:val="24"/>
          <w:szCs w:val="24"/>
        </w:rPr>
        <w:t>синтезировать, выделять главную и дополнительную инфор</w:t>
      </w:r>
      <w:r w:rsidRPr="007B43CB">
        <w:rPr>
          <w:sz w:val="24"/>
          <w:szCs w:val="24"/>
        </w:rPr>
        <w:softHyphen/>
        <w:t xml:space="preserve">мацию о </w:t>
      </w:r>
      <w:proofErr w:type="gramStart"/>
      <w:r w:rsidRPr="007B43CB">
        <w:rPr>
          <w:sz w:val="24"/>
          <w:szCs w:val="24"/>
        </w:rPr>
        <w:t>произве-дении</w:t>
      </w:r>
      <w:proofErr w:type="gramEnd"/>
      <w:r w:rsidRPr="007B43CB">
        <w:rPr>
          <w:sz w:val="24"/>
          <w:szCs w:val="24"/>
        </w:rPr>
        <w:t>, героях и их поступках при составле</w:t>
      </w:r>
      <w:r w:rsidRPr="007B43CB">
        <w:rPr>
          <w:sz w:val="24"/>
          <w:szCs w:val="24"/>
        </w:rPr>
        <w:softHyphen/>
        <w:t>нии плана;</w:t>
      </w:r>
    </w:p>
    <w:p w:rsidR="001C422E" w:rsidRPr="007B43CB" w:rsidRDefault="001C422E" w:rsidP="00504D70">
      <w:pPr>
        <w:pStyle w:val="35"/>
        <w:numPr>
          <w:ilvl w:val="0"/>
          <w:numId w:val="82"/>
        </w:numPr>
        <w:shd w:val="clear" w:color="auto" w:fill="auto"/>
        <w:tabs>
          <w:tab w:val="left" w:pos="548"/>
        </w:tabs>
        <w:suppressAutoHyphens/>
        <w:spacing w:line="240" w:lineRule="auto"/>
        <w:ind w:right="20"/>
        <w:rPr>
          <w:sz w:val="24"/>
          <w:szCs w:val="24"/>
        </w:rPr>
      </w:pPr>
      <w:r w:rsidRPr="007B43CB">
        <w:rPr>
          <w:sz w:val="24"/>
          <w:szCs w:val="24"/>
        </w:rPr>
        <w:t>ориентироваться в мире книг, находить книгу по задан</w:t>
      </w:r>
      <w:r w:rsidRPr="007B43CB">
        <w:rPr>
          <w:sz w:val="24"/>
          <w:szCs w:val="24"/>
        </w:rPr>
        <w:softHyphen/>
        <w:t>ной теме и авторской принадлежности; уметь находить и выбирать книгу в открытом фонде библиотеки или по ката</w:t>
      </w:r>
      <w:r w:rsidRPr="007B43CB">
        <w:rPr>
          <w:sz w:val="24"/>
          <w:szCs w:val="24"/>
        </w:rPr>
        <w:softHyphen/>
        <w:t>логу;</w:t>
      </w:r>
    </w:p>
    <w:p w:rsidR="001C422E" w:rsidRPr="007B43CB" w:rsidRDefault="001C422E" w:rsidP="00504D70">
      <w:pPr>
        <w:pStyle w:val="35"/>
        <w:numPr>
          <w:ilvl w:val="0"/>
          <w:numId w:val="82"/>
        </w:numPr>
        <w:shd w:val="clear" w:color="auto" w:fill="auto"/>
        <w:tabs>
          <w:tab w:val="left" w:pos="548"/>
        </w:tabs>
        <w:suppressAutoHyphens/>
        <w:spacing w:line="240" w:lineRule="auto"/>
        <w:ind w:right="20"/>
        <w:rPr>
          <w:sz w:val="24"/>
          <w:szCs w:val="24"/>
        </w:rPr>
      </w:pPr>
      <w:r w:rsidRPr="007B43CB">
        <w:rPr>
          <w:sz w:val="24"/>
          <w:szCs w:val="24"/>
        </w:rPr>
        <w:t>пользоваться информацией о книге, содержащейся в её аппарате;</w:t>
      </w:r>
    </w:p>
    <w:p w:rsidR="001C422E" w:rsidRPr="007B43CB" w:rsidRDefault="001C422E" w:rsidP="00504D70">
      <w:pPr>
        <w:pStyle w:val="35"/>
        <w:numPr>
          <w:ilvl w:val="0"/>
          <w:numId w:val="82"/>
        </w:numPr>
        <w:shd w:val="clear" w:color="auto" w:fill="auto"/>
        <w:tabs>
          <w:tab w:val="left" w:pos="553"/>
        </w:tabs>
        <w:suppressAutoHyphens/>
        <w:spacing w:line="240" w:lineRule="auto"/>
        <w:ind w:right="20"/>
        <w:rPr>
          <w:sz w:val="24"/>
          <w:szCs w:val="24"/>
        </w:rPr>
      </w:pPr>
      <w:r w:rsidRPr="007B43CB">
        <w:rPr>
          <w:sz w:val="24"/>
          <w:szCs w:val="24"/>
        </w:rPr>
        <w:t>пользоваться разными источниками информации (словари, справочники, ИКТ).</w:t>
      </w:r>
    </w:p>
    <w:p w:rsidR="001C422E" w:rsidRPr="007B43CB" w:rsidRDefault="001C422E" w:rsidP="002A714A">
      <w:pPr>
        <w:pStyle w:val="35"/>
        <w:shd w:val="clear" w:color="auto" w:fill="auto"/>
        <w:tabs>
          <w:tab w:val="left" w:pos="553"/>
        </w:tabs>
        <w:spacing w:line="240" w:lineRule="auto"/>
        <w:ind w:left="426" w:right="20" w:firstLine="0"/>
        <w:rPr>
          <w:sz w:val="24"/>
          <w:szCs w:val="24"/>
        </w:rPr>
      </w:pPr>
    </w:p>
    <w:p w:rsidR="001C422E" w:rsidRPr="007B43CB" w:rsidRDefault="001C422E" w:rsidP="002A714A">
      <w:pPr>
        <w:pStyle w:val="2b"/>
        <w:shd w:val="clear" w:color="auto" w:fill="auto"/>
        <w:spacing w:before="0" w:after="0" w:line="240" w:lineRule="auto"/>
        <w:ind w:left="20" w:firstLine="0"/>
        <w:jc w:val="center"/>
        <w:rPr>
          <w:sz w:val="24"/>
          <w:szCs w:val="24"/>
        </w:rPr>
      </w:pPr>
      <w:r w:rsidRPr="007B43CB">
        <w:rPr>
          <w:sz w:val="24"/>
          <w:szCs w:val="24"/>
        </w:rPr>
        <w:t>Межпредметные связи:</w:t>
      </w:r>
    </w:p>
    <w:p w:rsidR="001C422E" w:rsidRPr="007B43CB" w:rsidRDefault="001C422E" w:rsidP="002A714A">
      <w:pPr>
        <w:pStyle w:val="2b"/>
        <w:shd w:val="clear" w:color="auto" w:fill="auto"/>
        <w:spacing w:before="0" w:after="0" w:line="240" w:lineRule="auto"/>
        <w:ind w:left="20" w:firstLine="0"/>
        <w:jc w:val="center"/>
        <w:rPr>
          <w:sz w:val="24"/>
          <w:szCs w:val="24"/>
        </w:rPr>
      </w:pPr>
    </w:p>
    <w:p w:rsidR="001C422E" w:rsidRPr="007B43CB" w:rsidRDefault="001C422E" w:rsidP="00504D70">
      <w:pPr>
        <w:pStyle w:val="35"/>
        <w:numPr>
          <w:ilvl w:val="0"/>
          <w:numId w:val="81"/>
        </w:numPr>
        <w:shd w:val="clear" w:color="auto" w:fill="auto"/>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русского языка:</w:t>
      </w:r>
      <w:r w:rsidRPr="007B43CB">
        <w:rPr>
          <w:sz w:val="24"/>
          <w:szCs w:val="24"/>
        </w:rPr>
        <w:t xml:space="preserve"> устные и письменные рассказы о героях </w:t>
      </w:r>
      <w:proofErr w:type="gramStart"/>
      <w:r w:rsidRPr="007B43CB">
        <w:rPr>
          <w:sz w:val="24"/>
          <w:szCs w:val="24"/>
        </w:rPr>
        <w:t>лите-ратурных</w:t>
      </w:r>
      <w:proofErr w:type="gramEnd"/>
      <w:r w:rsidRPr="007B43CB">
        <w:rPr>
          <w:sz w:val="24"/>
          <w:szCs w:val="24"/>
        </w:rPr>
        <w:t xml:space="preserve"> произведений, отзывы о прочитан</w:t>
      </w:r>
      <w:r w:rsidRPr="007B43CB">
        <w:rPr>
          <w:sz w:val="24"/>
          <w:szCs w:val="24"/>
        </w:rPr>
        <w:softHyphen/>
        <w:t>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1C422E" w:rsidRPr="007B43CB" w:rsidRDefault="001C422E" w:rsidP="00504D70">
      <w:pPr>
        <w:pStyle w:val="35"/>
        <w:numPr>
          <w:ilvl w:val="0"/>
          <w:numId w:val="81"/>
        </w:numPr>
        <w:shd w:val="clear" w:color="auto" w:fill="auto"/>
        <w:suppressAutoHyphens/>
        <w:spacing w:line="240" w:lineRule="auto"/>
        <w:ind w:right="20" w:firstLine="0"/>
        <w:rPr>
          <w:sz w:val="24"/>
          <w:szCs w:val="24"/>
        </w:rPr>
      </w:pPr>
      <w:r w:rsidRPr="007B43CB">
        <w:rPr>
          <w:sz w:val="24"/>
          <w:szCs w:val="24"/>
        </w:rPr>
        <w:t>с уроками</w:t>
      </w:r>
      <w:r w:rsidRPr="007B43CB">
        <w:rPr>
          <w:i/>
          <w:iCs/>
          <w:sz w:val="24"/>
          <w:szCs w:val="24"/>
        </w:rPr>
        <w:t xml:space="preserve"> музыки:</w:t>
      </w:r>
      <w:r w:rsidRPr="007B43CB">
        <w:rPr>
          <w:sz w:val="24"/>
          <w:szCs w:val="24"/>
        </w:rPr>
        <w:t xml:space="preserve"> иметь представление о предусмотренных программой произведениях русской музыки на тексты или по мотивам изученных литературных произведений, о взаи</w:t>
      </w:r>
      <w:r w:rsidRPr="007B43CB">
        <w:rPr>
          <w:sz w:val="24"/>
          <w:szCs w:val="24"/>
        </w:rPr>
        <w:softHyphen/>
        <w:t>мообогащении музыки и литературы;</w:t>
      </w:r>
    </w:p>
    <w:p w:rsidR="001C422E" w:rsidRPr="007B43CB" w:rsidRDefault="001C422E" w:rsidP="00504D70">
      <w:pPr>
        <w:pStyle w:val="35"/>
        <w:numPr>
          <w:ilvl w:val="0"/>
          <w:numId w:val="81"/>
        </w:numPr>
        <w:shd w:val="clear" w:color="auto" w:fill="auto"/>
        <w:suppressAutoHyphens/>
        <w:spacing w:line="240" w:lineRule="auto"/>
        <w:ind w:right="20" w:firstLine="0"/>
        <w:rPr>
          <w:rStyle w:val="aff1"/>
          <w:b w:val="0"/>
          <w:bCs w:val="0"/>
          <w:sz w:val="24"/>
          <w:szCs w:val="24"/>
          <w:shd w:val="clear" w:color="auto" w:fill="auto"/>
        </w:rPr>
      </w:pPr>
      <w:r w:rsidRPr="007B43CB">
        <w:rPr>
          <w:sz w:val="24"/>
          <w:szCs w:val="24"/>
        </w:rPr>
        <w:t>с уроками</w:t>
      </w:r>
      <w:r w:rsidRPr="007B43CB">
        <w:rPr>
          <w:i/>
          <w:iCs/>
          <w:sz w:val="24"/>
          <w:szCs w:val="24"/>
        </w:rPr>
        <w:t xml:space="preserve"> изобразительного искусства:</w:t>
      </w:r>
      <w:r w:rsidRPr="007B43CB">
        <w:rPr>
          <w:sz w:val="24"/>
          <w:szCs w:val="24"/>
        </w:rPr>
        <w:t xml:space="preserve"> иметь представле</w:t>
      </w:r>
      <w:r w:rsidRPr="007B43CB">
        <w:rPr>
          <w:sz w:val="24"/>
          <w:szCs w:val="24"/>
        </w:rPr>
        <w:softHyphen/>
        <w:t>ние о близости произ-ведений словесного и изобразительно</w:t>
      </w:r>
      <w:r w:rsidRPr="007B43CB">
        <w:rPr>
          <w:sz w:val="24"/>
          <w:szCs w:val="24"/>
        </w:rPr>
        <w:softHyphen/>
        <w:t xml:space="preserve">го искусства, </w:t>
      </w:r>
      <w:proofErr w:type="gramStart"/>
      <w:r w:rsidRPr="007B43CB">
        <w:rPr>
          <w:sz w:val="24"/>
          <w:szCs w:val="24"/>
        </w:rPr>
        <w:t>изученных</w:t>
      </w:r>
      <w:proofErr w:type="gramEnd"/>
      <w:r w:rsidRPr="007B43CB">
        <w:rPr>
          <w:sz w:val="24"/>
          <w:szCs w:val="24"/>
        </w:rPr>
        <w:t xml:space="preserve"> по программе, об искусстве книж</w:t>
      </w:r>
      <w:r w:rsidRPr="007B43CB">
        <w:rPr>
          <w:sz w:val="24"/>
          <w:szCs w:val="24"/>
        </w:rPr>
        <w:softHyphen/>
        <w:t>ной иллюстрации; уметь сопоставлять текст и иллюстрацию, размышлять о том, как художник понял и передал своё пони</w:t>
      </w:r>
      <w:r w:rsidRPr="007B43CB">
        <w:rPr>
          <w:sz w:val="24"/>
          <w:szCs w:val="24"/>
        </w:rPr>
        <w:softHyphen/>
        <w:t>мание прочитанного.</w:t>
      </w:r>
    </w:p>
    <w:p w:rsidR="001C422E" w:rsidRDefault="001C422E" w:rsidP="002A714A">
      <w:pPr>
        <w:pStyle w:val="2b"/>
        <w:shd w:val="clear" w:color="auto" w:fill="auto"/>
        <w:tabs>
          <w:tab w:val="left" w:pos="0"/>
        </w:tabs>
        <w:spacing w:before="0" w:after="0" w:line="240" w:lineRule="auto"/>
        <w:ind w:right="20" w:firstLine="0"/>
        <w:rPr>
          <w:sz w:val="28"/>
          <w:szCs w:val="28"/>
        </w:rPr>
      </w:pPr>
    </w:p>
    <w:p w:rsidR="001C422E" w:rsidRPr="007B43CB" w:rsidRDefault="001C422E" w:rsidP="002A714A">
      <w:pPr>
        <w:widowControl w:val="0"/>
        <w:tabs>
          <w:tab w:val="left" w:leader="dot" w:pos="624"/>
        </w:tabs>
        <w:autoSpaceDE w:val="0"/>
        <w:spacing w:after="0" w:line="240" w:lineRule="auto"/>
        <w:jc w:val="center"/>
        <w:rPr>
          <w:rFonts w:ascii="Times New Roman" w:hAnsi="Times New Roman"/>
          <w:caps/>
          <w:sz w:val="24"/>
          <w:szCs w:val="24"/>
        </w:rPr>
      </w:pPr>
      <w:r w:rsidRPr="007B43CB">
        <w:rPr>
          <w:rFonts w:ascii="Times New Roman" w:hAnsi="Times New Roman"/>
          <w:caps/>
          <w:sz w:val="24"/>
          <w:szCs w:val="24"/>
        </w:rPr>
        <w:t>Личностные, метапредметные и предметные результаты освоения предмета «литературное чтение»</w:t>
      </w:r>
    </w:p>
    <w:p w:rsidR="001C422E" w:rsidRDefault="001C422E" w:rsidP="002A714A">
      <w:pPr>
        <w:widowControl w:val="0"/>
        <w:tabs>
          <w:tab w:val="left" w:leader="dot" w:pos="624"/>
        </w:tabs>
        <w:autoSpaceDE w:val="0"/>
        <w:spacing w:after="0" w:line="240" w:lineRule="auto"/>
        <w:jc w:val="center"/>
        <w:rPr>
          <w:rFonts w:ascii="Times New Roman" w:eastAsia="@Arial Unicode MS" w:hAnsi="Times New Roman"/>
          <w:iCs/>
          <w:caps/>
          <w:color w:val="000000"/>
          <w:sz w:val="20"/>
          <w:szCs w:val="20"/>
        </w:rPr>
      </w:pPr>
    </w:p>
    <w:p w:rsidR="001C422E" w:rsidRPr="007B43CB" w:rsidRDefault="001C422E" w:rsidP="002A714A">
      <w:pPr>
        <w:pStyle w:val="35"/>
        <w:shd w:val="clear" w:color="auto" w:fill="auto"/>
        <w:spacing w:line="240" w:lineRule="auto"/>
        <w:ind w:right="20" w:firstLine="264"/>
        <w:rPr>
          <w:sz w:val="24"/>
          <w:szCs w:val="24"/>
        </w:rPr>
      </w:pPr>
      <w:r w:rsidRPr="007B43CB">
        <w:rPr>
          <w:sz w:val="24"/>
          <w:szCs w:val="24"/>
        </w:rPr>
        <w:t>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w:t>
      </w:r>
      <w:r w:rsidRPr="007B43CB">
        <w:rPr>
          <w:sz w:val="24"/>
          <w:szCs w:val="24"/>
        </w:rPr>
        <w:softHyphen/>
        <w:t>версальный метапредметный характер. Данная программа обес</w:t>
      </w:r>
      <w:r w:rsidRPr="007B43CB">
        <w:rPr>
          <w:sz w:val="24"/>
          <w:szCs w:val="24"/>
        </w:rPr>
        <w:softHyphen/>
        <w:t>печивает достижение необходимых</w:t>
      </w:r>
      <w:r w:rsidRPr="007B43CB">
        <w:rPr>
          <w:i/>
          <w:iCs/>
          <w:sz w:val="24"/>
          <w:szCs w:val="24"/>
        </w:rPr>
        <w:t xml:space="preserve"> личностных, метапредметных, предметных</w:t>
      </w:r>
      <w:r w:rsidRPr="007B43CB">
        <w:rPr>
          <w:sz w:val="24"/>
          <w:szCs w:val="24"/>
        </w:rPr>
        <w:t xml:space="preserve"> результатов освоения курса, заложенных в ФГОС НОО:</w:t>
      </w:r>
    </w:p>
    <w:p w:rsidR="001C422E" w:rsidRPr="007B43CB" w:rsidRDefault="001C422E" w:rsidP="002A714A">
      <w:pPr>
        <w:pStyle w:val="3a"/>
        <w:shd w:val="clear" w:color="auto" w:fill="auto"/>
        <w:spacing w:before="0" w:line="240" w:lineRule="auto"/>
        <w:ind w:right="20" w:firstLine="264"/>
        <w:rPr>
          <w:rStyle w:val="39"/>
          <w:b w:val="0"/>
          <w:sz w:val="24"/>
          <w:szCs w:val="24"/>
        </w:rPr>
      </w:pPr>
      <w:r w:rsidRPr="007B43CB">
        <w:rPr>
          <w:b/>
          <w:sz w:val="24"/>
          <w:szCs w:val="24"/>
        </w:rPr>
        <w:t>Личностные результаты освоения основной образова</w:t>
      </w:r>
      <w:r w:rsidRPr="007B43CB">
        <w:rPr>
          <w:b/>
          <w:sz w:val="24"/>
          <w:szCs w:val="24"/>
        </w:rPr>
        <w:softHyphen/>
        <w:t>тельной программы начального общего образования</w:t>
      </w:r>
      <w:r w:rsidRPr="007B43CB">
        <w:rPr>
          <w:rStyle w:val="39"/>
          <w:b w:val="0"/>
          <w:sz w:val="24"/>
          <w:szCs w:val="24"/>
        </w:rPr>
        <w:t xml:space="preserve"> должны отражать:</w:t>
      </w:r>
    </w:p>
    <w:p w:rsidR="001C422E" w:rsidRPr="007B43CB" w:rsidRDefault="001C422E" w:rsidP="00F6474C">
      <w:pPr>
        <w:pStyle w:val="35"/>
        <w:shd w:val="clear" w:color="auto" w:fill="auto"/>
        <w:suppressAutoHyphens/>
        <w:spacing w:line="240" w:lineRule="auto"/>
        <w:ind w:left="264" w:right="20" w:firstLine="0"/>
        <w:rPr>
          <w:sz w:val="24"/>
          <w:szCs w:val="24"/>
        </w:rPr>
      </w:pPr>
      <w:r>
        <w:rPr>
          <w:sz w:val="24"/>
          <w:szCs w:val="24"/>
        </w:rPr>
        <w:t xml:space="preserve">- </w:t>
      </w:r>
      <w:r w:rsidRPr="007B43CB">
        <w:rPr>
          <w:sz w:val="24"/>
          <w:szCs w:val="24"/>
        </w:rPr>
        <w:t xml:space="preserve"> формирование основ российской гражданской идентич</w:t>
      </w:r>
      <w:r w:rsidRPr="007B43CB">
        <w:rPr>
          <w:sz w:val="24"/>
          <w:szCs w:val="24"/>
        </w:rPr>
        <w:softHyphen/>
        <w:t>ности, чувства гордости за свою Родину, российский народ и ис</w:t>
      </w:r>
      <w:r w:rsidRPr="007B43CB">
        <w:rPr>
          <w:sz w:val="24"/>
          <w:szCs w:val="24"/>
        </w:rPr>
        <w:softHyphen/>
        <w:t>торию России, осознание своей этнической и национальной принадлежности; формирование ценностей многонационально</w:t>
      </w:r>
      <w:r w:rsidRPr="007B43CB">
        <w:rPr>
          <w:sz w:val="24"/>
          <w:szCs w:val="24"/>
        </w:rPr>
        <w:softHyphen/>
        <w:t>го российского общества; становление гуманистических и демо</w:t>
      </w:r>
      <w:r w:rsidRPr="007B43CB">
        <w:rPr>
          <w:sz w:val="24"/>
          <w:szCs w:val="24"/>
        </w:rPr>
        <w:softHyphen/>
        <w:t>кратических ценностных ориентаций;</w:t>
      </w:r>
    </w:p>
    <w:p w:rsidR="001C422E" w:rsidRPr="007B43CB" w:rsidRDefault="001C422E" w:rsidP="00F6474C">
      <w:pPr>
        <w:pStyle w:val="35"/>
        <w:shd w:val="clear" w:color="auto" w:fill="auto"/>
        <w:tabs>
          <w:tab w:val="left" w:pos="639"/>
        </w:tabs>
        <w:suppressAutoHyphens/>
        <w:spacing w:line="240" w:lineRule="auto"/>
        <w:ind w:left="264" w:right="20" w:firstLine="0"/>
        <w:rPr>
          <w:sz w:val="24"/>
          <w:szCs w:val="24"/>
        </w:rPr>
      </w:pPr>
      <w:r>
        <w:rPr>
          <w:sz w:val="24"/>
          <w:szCs w:val="24"/>
        </w:rPr>
        <w:t xml:space="preserve">- </w:t>
      </w:r>
      <w:r w:rsidRPr="007B43CB">
        <w:rPr>
          <w:sz w:val="24"/>
          <w:szCs w:val="24"/>
        </w:rPr>
        <w:t>формирование целостного, социально ориентированного взгляда на мир в его органичном единстве и разнообразии при</w:t>
      </w:r>
      <w:r w:rsidRPr="007B43CB">
        <w:rPr>
          <w:sz w:val="24"/>
          <w:szCs w:val="24"/>
        </w:rPr>
        <w:softHyphen/>
        <w:t>роды, народов, культур и религий;</w:t>
      </w:r>
    </w:p>
    <w:p w:rsidR="001C422E" w:rsidRPr="007B43CB" w:rsidRDefault="001C422E" w:rsidP="00F6474C">
      <w:pPr>
        <w:pStyle w:val="35"/>
        <w:shd w:val="clear" w:color="auto" w:fill="auto"/>
        <w:tabs>
          <w:tab w:val="left" w:pos="634"/>
        </w:tabs>
        <w:suppressAutoHyphens/>
        <w:spacing w:line="240" w:lineRule="auto"/>
        <w:ind w:left="264" w:right="20" w:firstLine="0"/>
        <w:rPr>
          <w:sz w:val="24"/>
          <w:szCs w:val="24"/>
        </w:rPr>
      </w:pPr>
      <w:r>
        <w:rPr>
          <w:sz w:val="24"/>
          <w:szCs w:val="24"/>
        </w:rPr>
        <w:t xml:space="preserve">- </w:t>
      </w:r>
      <w:r w:rsidRPr="007B43CB">
        <w:rPr>
          <w:sz w:val="24"/>
          <w:szCs w:val="24"/>
        </w:rPr>
        <w:t>формирование уважительного отношения к иному мне</w:t>
      </w:r>
      <w:r w:rsidRPr="007B43CB">
        <w:rPr>
          <w:sz w:val="24"/>
          <w:szCs w:val="24"/>
        </w:rPr>
        <w:softHyphen/>
        <w:t>нию, истории и культуре других народов;</w:t>
      </w:r>
    </w:p>
    <w:p w:rsidR="001C422E" w:rsidRPr="007B43CB" w:rsidRDefault="001C422E" w:rsidP="00F6474C">
      <w:pPr>
        <w:pStyle w:val="35"/>
        <w:shd w:val="clear" w:color="auto" w:fill="auto"/>
        <w:tabs>
          <w:tab w:val="left" w:pos="639"/>
        </w:tabs>
        <w:suppressAutoHyphens/>
        <w:spacing w:line="240" w:lineRule="auto"/>
        <w:ind w:left="264" w:right="20" w:firstLine="0"/>
        <w:rPr>
          <w:sz w:val="24"/>
          <w:szCs w:val="24"/>
        </w:rPr>
      </w:pPr>
      <w:r>
        <w:rPr>
          <w:sz w:val="24"/>
          <w:szCs w:val="24"/>
        </w:rPr>
        <w:lastRenderedPageBreak/>
        <w:t xml:space="preserve">- </w:t>
      </w:r>
      <w:r w:rsidRPr="007B43CB">
        <w:rPr>
          <w:sz w:val="24"/>
          <w:szCs w:val="24"/>
        </w:rPr>
        <w:t>овладение начальными навыками адаптации в динамично изменяющемся и развивающемся мире;</w:t>
      </w:r>
    </w:p>
    <w:p w:rsidR="001C422E" w:rsidRPr="007B43CB" w:rsidRDefault="001C422E" w:rsidP="00F6474C">
      <w:pPr>
        <w:pStyle w:val="35"/>
        <w:shd w:val="clear" w:color="auto" w:fill="auto"/>
        <w:tabs>
          <w:tab w:val="left" w:pos="644"/>
        </w:tabs>
        <w:suppressAutoHyphens/>
        <w:spacing w:line="240" w:lineRule="auto"/>
        <w:ind w:left="264" w:right="20" w:firstLine="0"/>
        <w:rPr>
          <w:sz w:val="24"/>
          <w:szCs w:val="24"/>
        </w:rPr>
      </w:pPr>
      <w:r>
        <w:rPr>
          <w:sz w:val="24"/>
          <w:szCs w:val="24"/>
        </w:rPr>
        <w:t xml:space="preserve">- </w:t>
      </w:r>
      <w:r w:rsidRPr="007B43CB">
        <w:rPr>
          <w:sz w:val="24"/>
          <w:szCs w:val="24"/>
        </w:rPr>
        <w:t>принятие и освоение социальной роли обучающегося, развитие мотивов учебной деятельности и формирование лич</w:t>
      </w:r>
      <w:r w:rsidRPr="007B43CB">
        <w:rPr>
          <w:sz w:val="24"/>
          <w:szCs w:val="24"/>
        </w:rPr>
        <w:softHyphen/>
        <w:t>ностного смысла учения;</w:t>
      </w:r>
    </w:p>
    <w:p w:rsidR="001C422E" w:rsidRPr="007B43CB" w:rsidRDefault="001C422E" w:rsidP="00F6474C">
      <w:pPr>
        <w:pStyle w:val="2b"/>
        <w:shd w:val="clear" w:color="auto" w:fill="auto"/>
        <w:tabs>
          <w:tab w:val="left" w:pos="649"/>
        </w:tabs>
        <w:spacing w:before="0" w:after="0" w:line="240" w:lineRule="auto"/>
        <w:ind w:left="264" w:right="20" w:firstLine="0"/>
        <w:rPr>
          <w:sz w:val="24"/>
          <w:szCs w:val="24"/>
        </w:rPr>
      </w:pPr>
      <w:r>
        <w:rPr>
          <w:sz w:val="24"/>
          <w:szCs w:val="24"/>
        </w:rPr>
        <w:t xml:space="preserve">- </w:t>
      </w:r>
      <w:r w:rsidRPr="007B43CB">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C422E" w:rsidRPr="007B43CB" w:rsidRDefault="001C422E" w:rsidP="00F6474C">
      <w:pPr>
        <w:pStyle w:val="35"/>
        <w:shd w:val="clear" w:color="auto" w:fill="auto"/>
        <w:tabs>
          <w:tab w:val="left" w:pos="639"/>
        </w:tabs>
        <w:suppressAutoHyphens/>
        <w:spacing w:line="240" w:lineRule="auto"/>
        <w:ind w:left="264" w:right="20" w:firstLine="0"/>
        <w:rPr>
          <w:sz w:val="24"/>
          <w:szCs w:val="24"/>
        </w:rPr>
      </w:pPr>
      <w:r>
        <w:rPr>
          <w:sz w:val="24"/>
          <w:szCs w:val="24"/>
        </w:rPr>
        <w:t xml:space="preserve">- </w:t>
      </w:r>
      <w:r w:rsidRPr="007B43CB">
        <w:rPr>
          <w:sz w:val="24"/>
          <w:szCs w:val="24"/>
        </w:rPr>
        <w:t>формирование эстетических потребностей, ценностей и чувств;</w:t>
      </w:r>
    </w:p>
    <w:p w:rsidR="001C422E" w:rsidRPr="007B43CB" w:rsidRDefault="001C422E" w:rsidP="00F6474C">
      <w:pPr>
        <w:pStyle w:val="35"/>
        <w:shd w:val="clear" w:color="auto" w:fill="auto"/>
        <w:tabs>
          <w:tab w:val="left" w:pos="644"/>
        </w:tabs>
        <w:suppressAutoHyphens/>
        <w:spacing w:line="240" w:lineRule="auto"/>
        <w:ind w:left="264" w:right="20" w:firstLine="0"/>
        <w:rPr>
          <w:sz w:val="24"/>
          <w:szCs w:val="24"/>
        </w:rPr>
      </w:pPr>
      <w:r>
        <w:rPr>
          <w:sz w:val="24"/>
          <w:szCs w:val="24"/>
        </w:rPr>
        <w:t xml:space="preserve">- </w:t>
      </w:r>
      <w:r w:rsidRPr="007B43CB">
        <w:rPr>
          <w:sz w:val="24"/>
          <w:szCs w:val="24"/>
        </w:rPr>
        <w:t>развитие этических чувств, доброжелательности и эмоционально-нравственной отзывчивости, понимания и сопережи</w:t>
      </w:r>
      <w:r w:rsidRPr="007B43CB">
        <w:rPr>
          <w:sz w:val="24"/>
          <w:szCs w:val="24"/>
        </w:rPr>
        <w:softHyphen/>
        <w:t>вания чувствам других людей;</w:t>
      </w:r>
    </w:p>
    <w:p w:rsidR="001C422E" w:rsidRPr="007B43CB" w:rsidRDefault="001C422E" w:rsidP="00F6474C">
      <w:pPr>
        <w:pStyle w:val="35"/>
        <w:shd w:val="clear" w:color="auto" w:fill="auto"/>
        <w:tabs>
          <w:tab w:val="left" w:pos="644"/>
        </w:tabs>
        <w:suppressAutoHyphens/>
        <w:spacing w:line="240" w:lineRule="auto"/>
        <w:ind w:left="264" w:right="20" w:firstLine="0"/>
        <w:rPr>
          <w:sz w:val="24"/>
          <w:szCs w:val="24"/>
        </w:rPr>
      </w:pPr>
      <w:r>
        <w:rPr>
          <w:sz w:val="24"/>
          <w:szCs w:val="24"/>
        </w:rPr>
        <w:t xml:space="preserve">- </w:t>
      </w:r>
      <w:r w:rsidRPr="007B43CB">
        <w:rPr>
          <w:sz w:val="24"/>
          <w:szCs w:val="24"/>
        </w:rPr>
        <w:t xml:space="preserve">развитие навыков сотрудничества </w:t>
      </w:r>
      <w:proofErr w:type="gramStart"/>
      <w:r w:rsidRPr="007B43CB">
        <w:rPr>
          <w:sz w:val="24"/>
          <w:szCs w:val="24"/>
        </w:rPr>
        <w:t>со</w:t>
      </w:r>
      <w:proofErr w:type="gramEnd"/>
      <w:r w:rsidRPr="007B43CB">
        <w:rPr>
          <w:sz w:val="24"/>
          <w:szCs w:val="24"/>
        </w:rPr>
        <w:t xml:space="preserve"> взрослыми и сверст</w:t>
      </w:r>
      <w:r w:rsidRPr="007B43CB">
        <w:rPr>
          <w:sz w:val="24"/>
          <w:szCs w:val="24"/>
        </w:rPr>
        <w:softHyphen/>
        <w:t>никами в разных социальных ситуациях, умения не создавать конфликтов и находить выходы из спорных ситуаций;</w:t>
      </w:r>
    </w:p>
    <w:p w:rsidR="001C422E" w:rsidRPr="007B43CB" w:rsidRDefault="001C422E" w:rsidP="002A714A">
      <w:pPr>
        <w:pStyle w:val="35"/>
        <w:shd w:val="clear" w:color="auto" w:fill="auto"/>
        <w:spacing w:line="240" w:lineRule="auto"/>
        <w:ind w:right="20" w:firstLine="264"/>
        <w:rPr>
          <w:sz w:val="24"/>
          <w:szCs w:val="24"/>
        </w:rPr>
      </w:pPr>
      <w:r>
        <w:rPr>
          <w:sz w:val="24"/>
          <w:szCs w:val="24"/>
        </w:rPr>
        <w:t xml:space="preserve"> - </w:t>
      </w:r>
      <w:r w:rsidRPr="007B43CB">
        <w:rPr>
          <w:sz w:val="24"/>
          <w:szCs w:val="24"/>
        </w:rPr>
        <w:t xml:space="preserve"> формирование установки на безопасный, здоровый образ жизни, наличие мотивации к творческому труду, работе на ре</w:t>
      </w:r>
      <w:r w:rsidRPr="007B43CB">
        <w:rPr>
          <w:sz w:val="24"/>
          <w:szCs w:val="24"/>
        </w:rPr>
        <w:softHyphen/>
        <w:t>зультат, бережному отношению к материальным и духовным цен</w:t>
      </w:r>
      <w:r w:rsidRPr="007B43CB">
        <w:rPr>
          <w:sz w:val="24"/>
          <w:szCs w:val="24"/>
        </w:rPr>
        <w:softHyphen/>
        <w:t>ностям.</w:t>
      </w:r>
    </w:p>
    <w:p w:rsidR="001C422E" w:rsidRPr="007B43CB" w:rsidRDefault="001C422E" w:rsidP="002A714A">
      <w:pPr>
        <w:pStyle w:val="3a"/>
        <w:shd w:val="clear" w:color="auto" w:fill="auto"/>
        <w:spacing w:before="0" w:line="240" w:lineRule="auto"/>
        <w:ind w:right="20" w:firstLine="264"/>
        <w:rPr>
          <w:rStyle w:val="39"/>
          <w:b w:val="0"/>
          <w:sz w:val="24"/>
          <w:szCs w:val="24"/>
        </w:rPr>
      </w:pPr>
      <w:r w:rsidRPr="007B43CB">
        <w:rPr>
          <w:b/>
          <w:sz w:val="24"/>
          <w:szCs w:val="24"/>
        </w:rPr>
        <w:t>Метапредметные результаты освоения основной образо</w:t>
      </w:r>
      <w:r w:rsidRPr="007B43CB">
        <w:rPr>
          <w:b/>
          <w:sz w:val="24"/>
          <w:szCs w:val="24"/>
        </w:rPr>
        <w:softHyphen/>
        <w:t>вательной программы начального общего образования</w:t>
      </w:r>
      <w:r w:rsidRPr="007B43CB">
        <w:rPr>
          <w:rStyle w:val="39"/>
          <w:b w:val="0"/>
          <w:sz w:val="24"/>
          <w:szCs w:val="24"/>
        </w:rPr>
        <w:t xml:space="preserve"> долж</w:t>
      </w:r>
      <w:r w:rsidRPr="007B43CB">
        <w:rPr>
          <w:rStyle w:val="39"/>
          <w:sz w:val="24"/>
          <w:szCs w:val="24"/>
        </w:rPr>
        <w:softHyphen/>
      </w:r>
      <w:r w:rsidRPr="007B43CB">
        <w:rPr>
          <w:sz w:val="24"/>
          <w:szCs w:val="24"/>
        </w:rPr>
        <w:t>ны</w:t>
      </w:r>
      <w:r w:rsidRPr="007B43CB">
        <w:rPr>
          <w:rStyle w:val="39"/>
          <w:b w:val="0"/>
          <w:sz w:val="24"/>
          <w:szCs w:val="24"/>
        </w:rPr>
        <w:t xml:space="preserve"> отражать:</w:t>
      </w:r>
    </w:p>
    <w:p w:rsidR="001C422E" w:rsidRPr="007B43CB" w:rsidRDefault="001C422E" w:rsidP="00F6474C">
      <w:pPr>
        <w:pStyle w:val="35"/>
        <w:shd w:val="clear" w:color="auto" w:fill="auto"/>
        <w:tabs>
          <w:tab w:val="left" w:pos="649"/>
        </w:tabs>
        <w:suppressAutoHyphens/>
        <w:spacing w:line="240" w:lineRule="auto"/>
        <w:ind w:left="264" w:right="20" w:firstLine="0"/>
        <w:rPr>
          <w:sz w:val="24"/>
          <w:szCs w:val="24"/>
        </w:rPr>
      </w:pPr>
      <w:r>
        <w:rPr>
          <w:sz w:val="24"/>
          <w:szCs w:val="24"/>
        </w:rPr>
        <w:t xml:space="preserve">- </w:t>
      </w:r>
      <w:r w:rsidRPr="007B43CB">
        <w:rPr>
          <w:sz w:val="24"/>
          <w:szCs w:val="24"/>
        </w:rPr>
        <w:t>овладение способностью принимать и сохранять цели и за</w:t>
      </w:r>
      <w:r w:rsidRPr="007B43CB">
        <w:rPr>
          <w:sz w:val="24"/>
          <w:szCs w:val="24"/>
        </w:rPr>
        <w:softHyphen/>
        <w:t>дачи учебной деятельности, поиска средств её осуществления;</w:t>
      </w:r>
    </w:p>
    <w:p w:rsidR="001C422E" w:rsidRPr="007B43CB" w:rsidRDefault="001C422E" w:rsidP="00F6474C">
      <w:pPr>
        <w:pStyle w:val="35"/>
        <w:shd w:val="clear" w:color="auto" w:fill="auto"/>
        <w:tabs>
          <w:tab w:val="left" w:pos="639"/>
        </w:tabs>
        <w:suppressAutoHyphens/>
        <w:spacing w:line="240" w:lineRule="auto"/>
        <w:ind w:left="264" w:right="20" w:firstLine="0"/>
        <w:rPr>
          <w:sz w:val="24"/>
          <w:szCs w:val="24"/>
        </w:rPr>
      </w:pPr>
      <w:r>
        <w:rPr>
          <w:sz w:val="24"/>
          <w:szCs w:val="24"/>
        </w:rPr>
        <w:t xml:space="preserve">- </w:t>
      </w:r>
      <w:r w:rsidRPr="007B43CB">
        <w:rPr>
          <w:sz w:val="24"/>
          <w:szCs w:val="24"/>
        </w:rPr>
        <w:t>освоение способов решения проблем творческого и поис</w:t>
      </w:r>
      <w:r w:rsidRPr="007B43CB">
        <w:rPr>
          <w:sz w:val="24"/>
          <w:szCs w:val="24"/>
        </w:rPr>
        <w:softHyphen/>
        <w:t>кового характера;</w:t>
      </w:r>
    </w:p>
    <w:p w:rsidR="001C422E" w:rsidRPr="007B43CB" w:rsidRDefault="001C422E" w:rsidP="00F6474C">
      <w:pPr>
        <w:pStyle w:val="35"/>
        <w:shd w:val="clear" w:color="auto" w:fill="auto"/>
        <w:tabs>
          <w:tab w:val="left" w:pos="649"/>
        </w:tabs>
        <w:suppressAutoHyphens/>
        <w:spacing w:line="240" w:lineRule="auto"/>
        <w:ind w:left="264" w:right="20" w:firstLine="0"/>
        <w:rPr>
          <w:sz w:val="24"/>
          <w:szCs w:val="24"/>
        </w:rPr>
      </w:pPr>
      <w:r>
        <w:rPr>
          <w:sz w:val="24"/>
          <w:szCs w:val="24"/>
        </w:rPr>
        <w:t xml:space="preserve">- </w:t>
      </w:r>
      <w:r w:rsidRPr="007B43CB">
        <w:rPr>
          <w:sz w:val="24"/>
          <w:szCs w:val="24"/>
        </w:rPr>
        <w:t>формирование умения планировать, контролировать и оценивать учебные действия в соответствии с поставленной за</w:t>
      </w:r>
      <w:r w:rsidRPr="007B43CB">
        <w:rPr>
          <w:sz w:val="24"/>
          <w:szCs w:val="24"/>
        </w:rPr>
        <w:softHyphen/>
        <w:t>дачей и условиями её реализации; определение наиболее эффек</w:t>
      </w:r>
      <w:r w:rsidRPr="007B43CB">
        <w:rPr>
          <w:sz w:val="24"/>
          <w:szCs w:val="24"/>
        </w:rPr>
        <w:softHyphen/>
        <w:t>тивных способов достижения результата;</w:t>
      </w:r>
    </w:p>
    <w:p w:rsidR="001C422E" w:rsidRPr="007B43CB" w:rsidRDefault="001C422E" w:rsidP="00F6474C">
      <w:pPr>
        <w:pStyle w:val="35"/>
        <w:shd w:val="clear" w:color="auto" w:fill="auto"/>
        <w:tabs>
          <w:tab w:val="left" w:pos="644"/>
        </w:tabs>
        <w:suppressAutoHyphens/>
        <w:spacing w:line="240" w:lineRule="auto"/>
        <w:ind w:left="264" w:right="20" w:firstLine="0"/>
        <w:rPr>
          <w:sz w:val="24"/>
          <w:szCs w:val="24"/>
        </w:rPr>
      </w:pPr>
      <w:r>
        <w:rPr>
          <w:sz w:val="24"/>
          <w:szCs w:val="24"/>
        </w:rPr>
        <w:t xml:space="preserve">- </w:t>
      </w:r>
      <w:r w:rsidRPr="007B43CB">
        <w:rPr>
          <w:sz w:val="24"/>
          <w:szCs w:val="24"/>
        </w:rPr>
        <w:t>формирование умения понимать причины успеха/неуспе</w:t>
      </w:r>
      <w:r w:rsidRPr="007B43CB">
        <w:rPr>
          <w:sz w:val="24"/>
          <w:szCs w:val="24"/>
        </w:rPr>
        <w:softHyphen/>
        <w:t>ха учебной деятельности и способности конструктивно действо</w:t>
      </w:r>
      <w:r w:rsidRPr="007B43CB">
        <w:rPr>
          <w:sz w:val="24"/>
          <w:szCs w:val="24"/>
        </w:rPr>
        <w:softHyphen/>
        <w:t>вать даже в ситуациях неуспеха;</w:t>
      </w:r>
    </w:p>
    <w:p w:rsidR="001C422E" w:rsidRPr="007B43CB" w:rsidRDefault="001C422E" w:rsidP="00F6474C">
      <w:pPr>
        <w:pStyle w:val="35"/>
        <w:shd w:val="clear" w:color="auto" w:fill="auto"/>
        <w:tabs>
          <w:tab w:val="left" w:pos="639"/>
        </w:tabs>
        <w:suppressAutoHyphens/>
        <w:spacing w:line="240" w:lineRule="auto"/>
        <w:ind w:left="264" w:right="20" w:firstLine="0"/>
        <w:rPr>
          <w:sz w:val="24"/>
          <w:szCs w:val="24"/>
        </w:rPr>
      </w:pPr>
      <w:r>
        <w:rPr>
          <w:sz w:val="24"/>
          <w:szCs w:val="24"/>
        </w:rPr>
        <w:t xml:space="preserve">- </w:t>
      </w:r>
      <w:r w:rsidRPr="007B43CB">
        <w:rPr>
          <w:sz w:val="24"/>
          <w:szCs w:val="24"/>
        </w:rPr>
        <w:t>освоение начальных форм познавательной и личностной рефлексии;</w:t>
      </w:r>
    </w:p>
    <w:p w:rsidR="001C422E" w:rsidRPr="007B43CB" w:rsidRDefault="001C422E" w:rsidP="00F6474C">
      <w:pPr>
        <w:pStyle w:val="35"/>
        <w:shd w:val="clear" w:color="auto" w:fill="auto"/>
        <w:tabs>
          <w:tab w:val="left" w:pos="649"/>
        </w:tabs>
        <w:suppressAutoHyphens/>
        <w:spacing w:line="240" w:lineRule="auto"/>
        <w:ind w:left="264" w:right="20" w:firstLine="0"/>
        <w:rPr>
          <w:sz w:val="24"/>
          <w:szCs w:val="24"/>
        </w:rPr>
      </w:pPr>
      <w:r>
        <w:rPr>
          <w:sz w:val="24"/>
          <w:szCs w:val="24"/>
        </w:rPr>
        <w:t xml:space="preserve">- </w:t>
      </w:r>
      <w:r w:rsidRPr="007B43CB">
        <w:rPr>
          <w:sz w:val="24"/>
          <w:szCs w:val="24"/>
        </w:rPr>
        <w:t>использование знаково-символических сре</w:t>
      </w:r>
      <w:proofErr w:type="gramStart"/>
      <w:r w:rsidRPr="007B43CB">
        <w:rPr>
          <w:sz w:val="24"/>
          <w:szCs w:val="24"/>
        </w:rPr>
        <w:t>дств пр</w:t>
      </w:r>
      <w:proofErr w:type="gramEnd"/>
      <w:r w:rsidRPr="007B43CB">
        <w:rPr>
          <w:sz w:val="24"/>
          <w:szCs w:val="24"/>
        </w:rPr>
        <w:t>едстав</w:t>
      </w:r>
      <w:r w:rsidRPr="007B43CB">
        <w:rPr>
          <w:sz w:val="24"/>
          <w:szCs w:val="24"/>
        </w:rPr>
        <w:softHyphen/>
        <w:t>ления информации для создания моделей изучаемых объектов и процессов, схем решения учебных и практических задач;</w:t>
      </w:r>
    </w:p>
    <w:p w:rsidR="001C422E" w:rsidRPr="007B43CB" w:rsidRDefault="001C422E" w:rsidP="00F6474C">
      <w:pPr>
        <w:pStyle w:val="35"/>
        <w:shd w:val="clear" w:color="auto" w:fill="auto"/>
        <w:tabs>
          <w:tab w:val="left" w:pos="639"/>
        </w:tabs>
        <w:suppressAutoHyphens/>
        <w:spacing w:line="240" w:lineRule="auto"/>
        <w:ind w:left="264" w:right="20" w:firstLine="0"/>
        <w:rPr>
          <w:sz w:val="24"/>
          <w:szCs w:val="24"/>
        </w:rPr>
      </w:pPr>
      <w:r>
        <w:rPr>
          <w:sz w:val="24"/>
          <w:szCs w:val="24"/>
        </w:rPr>
        <w:t xml:space="preserve">- </w:t>
      </w:r>
      <w:r w:rsidRPr="007B43CB">
        <w:rPr>
          <w:sz w:val="24"/>
          <w:szCs w:val="24"/>
        </w:rPr>
        <w:t>активное использование речевых средств и средств инфор</w:t>
      </w:r>
      <w:r w:rsidRPr="007B43CB">
        <w:rPr>
          <w:sz w:val="24"/>
          <w:szCs w:val="24"/>
        </w:rPr>
        <w:softHyphen/>
        <w:t>мационных и коммуникационных технологий для решения ком</w:t>
      </w:r>
      <w:r w:rsidRPr="007B43CB">
        <w:rPr>
          <w:sz w:val="24"/>
          <w:szCs w:val="24"/>
        </w:rPr>
        <w:softHyphen/>
        <w:t>муникативных и познавательных задач;</w:t>
      </w:r>
    </w:p>
    <w:p w:rsidR="001C422E" w:rsidRPr="007B43CB" w:rsidRDefault="001C422E" w:rsidP="00F6474C">
      <w:pPr>
        <w:pStyle w:val="35"/>
        <w:shd w:val="clear" w:color="auto" w:fill="auto"/>
        <w:tabs>
          <w:tab w:val="left" w:pos="649"/>
        </w:tabs>
        <w:suppressAutoHyphens/>
        <w:spacing w:line="240" w:lineRule="auto"/>
        <w:ind w:left="264" w:right="20" w:firstLine="0"/>
        <w:rPr>
          <w:sz w:val="24"/>
          <w:szCs w:val="24"/>
        </w:rPr>
      </w:pPr>
      <w:proofErr w:type="gramStart"/>
      <w:r>
        <w:rPr>
          <w:sz w:val="24"/>
          <w:szCs w:val="24"/>
        </w:rPr>
        <w:t xml:space="preserve">- </w:t>
      </w:r>
      <w:r w:rsidRPr="007B43CB">
        <w:rPr>
          <w:sz w:val="24"/>
          <w:szCs w:val="24"/>
        </w:rPr>
        <w:t>использование различных способов поиска (в справочных источниках и открытом учебном информационном пространст</w:t>
      </w:r>
      <w:r w:rsidRPr="007B43CB">
        <w:rPr>
          <w:sz w:val="24"/>
          <w:szCs w:val="24"/>
        </w:rPr>
        <w:softHyphen/>
        <w:t>ве сети Интернет), сбора, обработки, анализа, организации, пе</w:t>
      </w:r>
      <w:r w:rsidRPr="007B43CB">
        <w:rPr>
          <w:sz w:val="24"/>
          <w:szCs w:val="24"/>
        </w:rPr>
        <w:softHyphen/>
        <w:t>редачи и интерпретации информации в соответствии с комму</w:t>
      </w:r>
      <w:r w:rsidRPr="007B43CB">
        <w:rPr>
          <w:sz w:val="24"/>
          <w:szCs w:val="24"/>
        </w:rPr>
        <w:softHyphen/>
        <w:t>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w:t>
      </w:r>
      <w:r w:rsidRPr="007B43CB">
        <w:rPr>
          <w:sz w:val="24"/>
          <w:szCs w:val="24"/>
        </w:rPr>
        <w:softHyphen/>
        <w:t>ряемые величины и анализировать изображения, звуки, гото</w:t>
      </w:r>
      <w:r w:rsidRPr="007B43CB">
        <w:rPr>
          <w:sz w:val="24"/>
          <w:szCs w:val="24"/>
        </w:rPr>
        <w:softHyphen/>
        <w:t>вить своё выступление и выступать с аудио</w:t>
      </w:r>
      <w:proofErr w:type="gramEnd"/>
      <w:r w:rsidRPr="007B43CB">
        <w:rPr>
          <w:sz w:val="24"/>
          <w:szCs w:val="24"/>
        </w:rPr>
        <w:t>-, виде</w:t>
      </w:r>
      <w:proofErr w:type="gramStart"/>
      <w:r w:rsidRPr="007B43CB">
        <w:rPr>
          <w:sz w:val="24"/>
          <w:szCs w:val="24"/>
        </w:rPr>
        <w:t>о-</w:t>
      </w:r>
      <w:proofErr w:type="gramEnd"/>
      <w:r w:rsidRPr="007B43CB">
        <w:rPr>
          <w:sz w:val="24"/>
          <w:szCs w:val="24"/>
        </w:rPr>
        <w:t xml:space="preserve"> и графиче</w:t>
      </w:r>
      <w:r w:rsidRPr="007B43CB">
        <w:rPr>
          <w:sz w:val="24"/>
          <w:szCs w:val="24"/>
        </w:rPr>
        <w:softHyphen/>
        <w:t>ским сопровождением; соблюдение нормы информационной из</w:t>
      </w:r>
      <w:r w:rsidRPr="007B43CB">
        <w:rPr>
          <w:sz w:val="24"/>
          <w:szCs w:val="24"/>
        </w:rPr>
        <w:softHyphen/>
        <w:t>бирательности, этики и этикета;</w:t>
      </w:r>
    </w:p>
    <w:p w:rsidR="001C422E" w:rsidRPr="007B43CB" w:rsidRDefault="001C422E" w:rsidP="00F6474C">
      <w:pPr>
        <w:pStyle w:val="35"/>
        <w:shd w:val="clear" w:color="auto" w:fill="auto"/>
        <w:tabs>
          <w:tab w:val="left" w:pos="649"/>
        </w:tabs>
        <w:suppressAutoHyphens/>
        <w:spacing w:line="240" w:lineRule="auto"/>
        <w:ind w:left="264" w:right="20" w:firstLine="0"/>
        <w:rPr>
          <w:sz w:val="24"/>
          <w:szCs w:val="24"/>
        </w:rPr>
      </w:pPr>
      <w:proofErr w:type="gramStart"/>
      <w:r>
        <w:rPr>
          <w:sz w:val="24"/>
          <w:szCs w:val="24"/>
        </w:rPr>
        <w:t xml:space="preserve">- </w:t>
      </w:r>
      <w:r w:rsidRPr="007B43CB">
        <w:rPr>
          <w:sz w:val="24"/>
          <w:szCs w:val="24"/>
        </w:rPr>
        <w:t>овладение навыками смыслового чтения текстов различ</w:t>
      </w:r>
      <w:r w:rsidRPr="007B43CB">
        <w:rPr>
          <w:sz w:val="24"/>
          <w:szCs w:val="24"/>
        </w:rPr>
        <w:softHyphen/>
        <w:t>ных стилей и жанров в соответствии с целями и задачами; осоз</w:t>
      </w:r>
      <w:r w:rsidRPr="007B43CB">
        <w:rPr>
          <w:sz w:val="24"/>
          <w:szCs w:val="24"/>
        </w:rPr>
        <w:softHyphen/>
        <w:t>нанное построение речевого высказывания в соответствии с за</w:t>
      </w:r>
      <w:r w:rsidRPr="007B43CB">
        <w:rPr>
          <w:sz w:val="24"/>
          <w:szCs w:val="24"/>
        </w:rPr>
        <w:softHyphen/>
        <w:t>дачами коммуникации и составление текстов в устной и пись</w:t>
      </w:r>
      <w:r w:rsidRPr="007B43CB">
        <w:rPr>
          <w:sz w:val="24"/>
          <w:szCs w:val="24"/>
        </w:rPr>
        <w:softHyphen/>
        <w:t>менной формах;</w:t>
      </w:r>
      <w:proofErr w:type="gramEnd"/>
    </w:p>
    <w:p w:rsidR="001C422E" w:rsidRPr="007B43CB" w:rsidRDefault="001C422E" w:rsidP="00F6474C">
      <w:pPr>
        <w:pStyle w:val="35"/>
        <w:shd w:val="clear" w:color="auto" w:fill="auto"/>
        <w:tabs>
          <w:tab w:val="left" w:pos="709"/>
        </w:tabs>
        <w:suppressAutoHyphens/>
        <w:spacing w:line="240" w:lineRule="auto"/>
        <w:ind w:left="264" w:right="20" w:firstLine="0"/>
        <w:rPr>
          <w:sz w:val="24"/>
          <w:szCs w:val="24"/>
        </w:rPr>
      </w:pPr>
      <w:r>
        <w:rPr>
          <w:sz w:val="24"/>
          <w:szCs w:val="24"/>
        </w:rPr>
        <w:t xml:space="preserve">- </w:t>
      </w:r>
      <w:r w:rsidRPr="007B43CB">
        <w:rPr>
          <w:sz w:val="24"/>
          <w:szCs w:val="24"/>
        </w:rPr>
        <w:t>овладение</w:t>
      </w:r>
      <w:r w:rsidRPr="007B43CB">
        <w:rPr>
          <w:sz w:val="24"/>
          <w:szCs w:val="24"/>
        </w:rPr>
        <w:tab/>
        <w:t>логическими действиями сравнения, анали</w:t>
      </w:r>
      <w:r w:rsidRPr="007B43CB">
        <w:rPr>
          <w:sz w:val="24"/>
          <w:szCs w:val="24"/>
        </w:rPr>
        <w:softHyphen/>
        <w:t>за, синтеза, обобщения, классификации по родовидовым при</w:t>
      </w:r>
      <w:r w:rsidRPr="007B43CB">
        <w:rPr>
          <w:sz w:val="24"/>
          <w:szCs w:val="24"/>
        </w:rPr>
        <w:softHyphen/>
        <w:t>знакам, установления аналогий и причинно-следственных связей, построения рассуждений, отнесения к известным поня</w:t>
      </w:r>
      <w:r w:rsidRPr="007B43CB">
        <w:rPr>
          <w:sz w:val="24"/>
          <w:szCs w:val="24"/>
        </w:rPr>
        <w:softHyphen/>
        <w:t>тиям;</w:t>
      </w:r>
    </w:p>
    <w:p w:rsidR="001C422E" w:rsidRPr="007B43CB" w:rsidRDefault="001C422E" w:rsidP="00F6474C">
      <w:pPr>
        <w:pStyle w:val="2b"/>
        <w:shd w:val="clear" w:color="auto" w:fill="auto"/>
        <w:tabs>
          <w:tab w:val="left" w:pos="644"/>
        </w:tabs>
        <w:spacing w:before="0" w:after="0" w:line="240" w:lineRule="auto"/>
        <w:ind w:left="264" w:right="20" w:firstLine="0"/>
        <w:rPr>
          <w:sz w:val="24"/>
          <w:szCs w:val="24"/>
        </w:rPr>
      </w:pPr>
      <w:r>
        <w:rPr>
          <w:sz w:val="24"/>
          <w:szCs w:val="24"/>
        </w:rPr>
        <w:t xml:space="preserve">- </w:t>
      </w:r>
      <w:r w:rsidRPr="007B43CB">
        <w:rPr>
          <w:sz w:val="24"/>
          <w:szCs w:val="24"/>
        </w:rPr>
        <w:t xml:space="preserve"> готовность слушать собеседника и вести диалог; готов</w:t>
      </w:r>
      <w:r w:rsidRPr="007B43CB">
        <w:rPr>
          <w:sz w:val="24"/>
          <w:szCs w:val="24"/>
        </w:rPr>
        <w:softHyphen/>
        <w:t>ность признавать возможность существования различных точек зрения и права каждого иметь свою; изложение своего мнения и аргументация своей точки зрения и оценки событий;</w:t>
      </w:r>
    </w:p>
    <w:p w:rsidR="001C422E" w:rsidRPr="007B43CB" w:rsidRDefault="001C422E" w:rsidP="00F6474C">
      <w:pPr>
        <w:pStyle w:val="35"/>
        <w:shd w:val="clear" w:color="auto" w:fill="auto"/>
        <w:tabs>
          <w:tab w:val="left" w:pos="649"/>
        </w:tabs>
        <w:suppressAutoHyphens/>
        <w:spacing w:line="240" w:lineRule="auto"/>
        <w:ind w:left="264" w:right="20" w:firstLine="0"/>
        <w:rPr>
          <w:sz w:val="24"/>
          <w:szCs w:val="24"/>
        </w:rPr>
      </w:pPr>
      <w:r>
        <w:rPr>
          <w:sz w:val="24"/>
          <w:szCs w:val="24"/>
        </w:rPr>
        <w:t xml:space="preserve">- </w:t>
      </w:r>
      <w:r w:rsidRPr="007B43CB">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1C422E" w:rsidRPr="007B43CB" w:rsidRDefault="001C422E" w:rsidP="00F6474C">
      <w:pPr>
        <w:pStyle w:val="35"/>
        <w:shd w:val="clear" w:color="auto" w:fill="auto"/>
        <w:tabs>
          <w:tab w:val="left" w:pos="644"/>
        </w:tabs>
        <w:suppressAutoHyphens/>
        <w:spacing w:line="240" w:lineRule="auto"/>
        <w:ind w:left="284" w:right="20" w:hanging="284"/>
        <w:rPr>
          <w:sz w:val="24"/>
          <w:szCs w:val="24"/>
        </w:rPr>
      </w:pPr>
      <w:r>
        <w:rPr>
          <w:sz w:val="24"/>
          <w:szCs w:val="24"/>
        </w:rPr>
        <w:t xml:space="preserve">        -</w:t>
      </w:r>
      <w:r w:rsidRPr="007B43CB">
        <w:rPr>
          <w:sz w:val="24"/>
          <w:szCs w:val="24"/>
        </w:rPr>
        <w:t>готовность конструктивно разрешать конфликты посред</w:t>
      </w:r>
      <w:r w:rsidRPr="007B43CB">
        <w:rPr>
          <w:sz w:val="24"/>
          <w:szCs w:val="24"/>
        </w:rPr>
        <w:softHyphen/>
        <w:t xml:space="preserve">ством учёта интересов </w:t>
      </w:r>
      <w:r>
        <w:rPr>
          <w:sz w:val="24"/>
          <w:szCs w:val="24"/>
        </w:rPr>
        <w:t xml:space="preserve">   </w:t>
      </w:r>
      <w:r w:rsidRPr="007B43CB">
        <w:rPr>
          <w:sz w:val="24"/>
          <w:szCs w:val="24"/>
        </w:rPr>
        <w:t>сторон и сотрудничества;</w:t>
      </w:r>
    </w:p>
    <w:p w:rsidR="001C422E" w:rsidRPr="007B43CB" w:rsidRDefault="001C422E" w:rsidP="00F6474C">
      <w:pPr>
        <w:pStyle w:val="35"/>
        <w:shd w:val="clear" w:color="auto" w:fill="auto"/>
        <w:tabs>
          <w:tab w:val="left" w:pos="644"/>
        </w:tabs>
        <w:suppressAutoHyphens/>
        <w:spacing w:line="240" w:lineRule="auto"/>
        <w:ind w:left="264" w:right="20" w:firstLine="0"/>
        <w:rPr>
          <w:sz w:val="24"/>
          <w:szCs w:val="24"/>
        </w:rPr>
      </w:pPr>
      <w:r>
        <w:rPr>
          <w:sz w:val="24"/>
          <w:szCs w:val="24"/>
        </w:rPr>
        <w:lastRenderedPageBreak/>
        <w:t xml:space="preserve">- </w:t>
      </w:r>
      <w:r w:rsidRPr="007B43CB">
        <w:rPr>
          <w:sz w:val="24"/>
          <w:szCs w:val="24"/>
        </w:rPr>
        <w:t>овладение начальными сведениями о сущности и осо</w:t>
      </w:r>
      <w:r w:rsidRPr="007B43CB">
        <w:rPr>
          <w:sz w:val="24"/>
          <w:szCs w:val="24"/>
        </w:rPr>
        <w:softHyphen/>
        <w:t>бенностях объектов, процессов и явлений действительно</w:t>
      </w:r>
      <w:r w:rsidRPr="007B43CB">
        <w:rPr>
          <w:sz w:val="24"/>
          <w:szCs w:val="24"/>
        </w:rPr>
        <w:softHyphen/>
        <w:t>сти (природных, социальных, культурных, технических и др.) в соответствии с содержанием конкретного учебного пред</w:t>
      </w:r>
      <w:r w:rsidRPr="007B43CB">
        <w:rPr>
          <w:sz w:val="24"/>
          <w:szCs w:val="24"/>
        </w:rPr>
        <w:softHyphen/>
        <w:t>мета;</w:t>
      </w:r>
    </w:p>
    <w:p w:rsidR="001C422E" w:rsidRPr="007B43CB" w:rsidRDefault="001C422E" w:rsidP="00F6474C">
      <w:pPr>
        <w:pStyle w:val="35"/>
        <w:shd w:val="clear" w:color="auto" w:fill="auto"/>
        <w:tabs>
          <w:tab w:val="left" w:pos="644"/>
        </w:tabs>
        <w:suppressAutoHyphens/>
        <w:spacing w:line="240" w:lineRule="auto"/>
        <w:ind w:left="264" w:right="20" w:firstLine="0"/>
        <w:rPr>
          <w:sz w:val="24"/>
          <w:szCs w:val="24"/>
        </w:rPr>
      </w:pPr>
      <w:r>
        <w:rPr>
          <w:sz w:val="24"/>
          <w:szCs w:val="24"/>
        </w:rPr>
        <w:t xml:space="preserve">- </w:t>
      </w:r>
      <w:r w:rsidRPr="007B43CB">
        <w:rPr>
          <w:sz w:val="24"/>
          <w:szCs w:val="24"/>
        </w:rPr>
        <w:t>овладение базовыми предметными и межпредметными понятиями, отражающими существенные связи и отношения ме</w:t>
      </w:r>
      <w:r w:rsidRPr="007B43CB">
        <w:rPr>
          <w:sz w:val="24"/>
          <w:szCs w:val="24"/>
        </w:rPr>
        <w:softHyphen/>
        <w:t>жду объектами и процессами;</w:t>
      </w:r>
    </w:p>
    <w:p w:rsidR="001C422E" w:rsidRPr="007B43CB" w:rsidRDefault="001C422E" w:rsidP="00F6474C">
      <w:pPr>
        <w:pStyle w:val="35"/>
        <w:shd w:val="clear" w:color="auto" w:fill="auto"/>
        <w:tabs>
          <w:tab w:val="left" w:pos="639"/>
        </w:tabs>
        <w:suppressAutoHyphens/>
        <w:spacing w:line="240" w:lineRule="auto"/>
        <w:ind w:left="264" w:right="20" w:firstLine="0"/>
        <w:rPr>
          <w:sz w:val="24"/>
          <w:szCs w:val="24"/>
        </w:rPr>
      </w:pPr>
      <w:r>
        <w:rPr>
          <w:sz w:val="24"/>
          <w:szCs w:val="24"/>
        </w:rPr>
        <w:t xml:space="preserve">- </w:t>
      </w:r>
      <w:r w:rsidRPr="007B43CB">
        <w:rPr>
          <w:sz w:val="24"/>
          <w:szCs w:val="24"/>
        </w:rPr>
        <w:t>умение работать в материальной и информационной сре</w:t>
      </w:r>
      <w:r w:rsidRPr="007B43CB">
        <w:rPr>
          <w:sz w:val="24"/>
          <w:szCs w:val="24"/>
        </w:rPr>
        <w:softHyphen/>
        <w:t>де начального общего образования (в том числе с учебными мо</w:t>
      </w:r>
      <w:r w:rsidRPr="007B43CB">
        <w:rPr>
          <w:sz w:val="24"/>
          <w:szCs w:val="24"/>
        </w:rPr>
        <w:softHyphen/>
        <w:t>делями) в соответствии с содержанием конкретного учебного предмета.</w:t>
      </w:r>
    </w:p>
    <w:p w:rsidR="001C422E" w:rsidRPr="007B43CB" w:rsidRDefault="001C422E" w:rsidP="002A714A">
      <w:pPr>
        <w:pStyle w:val="35"/>
        <w:shd w:val="clear" w:color="auto" w:fill="auto"/>
        <w:spacing w:line="240" w:lineRule="auto"/>
        <w:ind w:right="20" w:firstLine="264"/>
        <w:rPr>
          <w:sz w:val="24"/>
          <w:szCs w:val="24"/>
        </w:rPr>
      </w:pPr>
      <w:r w:rsidRPr="007B43CB">
        <w:rPr>
          <w:b/>
          <w:sz w:val="24"/>
          <w:szCs w:val="24"/>
        </w:rPr>
        <w:t>Предметные результаты освоения основной образова</w:t>
      </w:r>
      <w:r w:rsidRPr="007B43CB">
        <w:rPr>
          <w:b/>
          <w:sz w:val="24"/>
          <w:szCs w:val="24"/>
        </w:rPr>
        <w:softHyphen/>
        <w:t>тельной программы начального общего образования по лите</w:t>
      </w:r>
      <w:r w:rsidRPr="007B43CB">
        <w:rPr>
          <w:b/>
          <w:sz w:val="24"/>
          <w:szCs w:val="24"/>
        </w:rPr>
        <w:softHyphen/>
        <w:t>ратурному чтению</w:t>
      </w:r>
      <w:r w:rsidRPr="007B43CB">
        <w:rPr>
          <w:sz w:val="24"/>
          <w:szCs w:val="24"/>
        </w:rPr>
        <w:t xml:space="preserve"> с учётом специфики содержания предмет</w:t>
      </w:r>
      <w:r w:rsidRPr="007B43CB">
        <w:rPr>
          <w:sz w:val="24"/>
          <w:szCs w:val="24"/>
        </w:rPr>
        <w:softHyphen/>
        <w:t>ной области „Филология", должны отражать:</w:t>
      </w:r>
    </w:p>
    <w:p w:rsidR="001C422E" w:rsidRPr="007B43CB" w:rsidRDefault="001C422E" w:rsidP="00F6474C">
      <w:pPr>
        <w:pStyle w:val="35"/>
        <w:shd w:val="clear" w:color="auto" w:fill="auto"/>
        <w:tabs>
          <w:tab w:val="left" w:pos="408"/>
        </w:tabs>
        <w:suppressAutoHyphens/>
        <w:spacing w:line="240" w:lineRule="auto"/>
        <w:ind w:left="264" w:right="20" w:firstLine="0"/>
        <w:rPr>
          <w:sz w:val="24"/>
          <w:szCs w:val="24"/>
        </w:rPr>
      </w:pPr>
      <w:r>
        <w:rPr>
          <w:sz w:val="24"/>
          <w:szCs w:val="24"/>
        </w:rPr>
        <w:t xml:space="preserve">- </w:t>
      </w:r>
      <w:r w:rsidRPr="007B43CB">
        <w:rPr>
          <w:sz w:val="24"/>
          <w:szCs w:val="24"/>
        </w:rPr>
        <w:t>понимание литературы как явления национальной и миро</w:t>
      </w:r>
      <w:r w:rsidRPr="007B43CB">
        <w:rPr>
          <w:sz w:val="24"/>
          <w:szCs w:val="24"/>
        </w:rPr>
        <w:softHyphen/>
        <w:t>вой культуры, средства сохранения и передачи нравствен</w:t>
      </w:r>
      <w:r w:rsidRPr="007B43CB">
        <w:rPr>
          <w:sz w:val="24"/>
          <w:szCs w:val="24"/>
        </w:rPr>
        <w:softHyphen/>
        <w:t>ных ценностей и традиций; осознание значимости чтения для личного развития;</w:t>
      </w:r>
    </w:p>
    <w:p w:rsidR="001C422E" w:rsidRPr="007B43CB" w:rsidRDefault="001C422E" w:rsidP="00F6474C">
      <w:pPr>
        <w:pStyle w:val="2b"/>
        <w:shd w:val="clear" w:color="auto" w:fill="auto"/>
        <w:tabs>
          <w:tab w:val="left" w:pos="408"/>
        </w:tabs>
        <w:spacing w:before="0" w:after="0" w:line="240" w:lineRule="auto"/>
        <w:ind w:left="264" w:right="20" w:firstLine="0"/>
        <w:rPr>
          <w:sz w:val="24"/>
          <w:szCs w:val="24"/>
        </w:rPr>
      </w:pPr>
      <w:r>
        <w:rPr>
          <w:sz w:val="24"/>
          <w:szCs w:val="24"/>
        </w:rPr>
        <w:t xml:space="preserve">- </w:t>
      </w:r>
      <w:r w:rsidRPr="007B43CB">
        <w:rPr>
          <w:sz w:val="24"/>
          <w:szCs w:val="24"/>
        </w:rPr>
        <w:t xml:space="preserve">формирование представлений о мире, российской истории и культуре, </w:t>
      </w:r>
      <w:proofErr w:type="gramStart"/>
      <w:r w:rsidRPr="007B43CB">
        <w:rPr>
          <w:sz w:val="24"/>
          <w:szCs w:val="24"/>
        </w:rPr>
        <w:t>первона-чальных</w:t>
      </w:r>
      <w:proofErr w:type="gramEnd"/>
      <w:r w:rsidRPr="007B43CB">
        <w:rPr>
          <w:sz w:val="24"/>
          <w:szCs w:val="24"/>
        </w:rPr>
        <w:t xml:space="preserve"> этических  представлений, поня</w:t>
      </w:r>
      <w:r w:rsidRPr="007B43CB">
        <w:rPr>
          <w:sz w:val="24"/>
          <w:szCs w:val="24"/>
        </w:rPr>
        <w:softHyphen/>
        <w:t>тий о добре и зле, нравственности; формирование потреб</w:t>
      </w:r>
      <w:r w:rsidRPr="007B43CB">
        <w:rPr>
          <w:sz w:val="24"/>
          <w:szCs w:val="24"/>
        </w:rPr>
        <w:softHyphen/>
        <w:t>ности в систематическом чтении и успешности обучения по всем учебным предметам;</w:t>
      </w:r>
    </w:p>
    <w:p w:rsidR="001C422E" w:rsidRPr="007B43CB" w:rsidRDefault="001C422E" w:rsidP="00F6474C">
      <w:pPr>
        <w:pStyle w:val="35"/>
        <w:shd w:val="clear" w:color="auto" w:fill="auto"/>
        <w:tabs>
          <w:tab w:val="left" w:pos="408"/>
        </w:tabs>
        <w:suppressAutoHyphens/>
        <w:spacing w:line="240" w:lineRule="auto"/>
        <w:ind w:left="264" w:right="20" w:firstLine="0"/>
        <w:rPr>
          <w:sz w:val="24"/>
          <w:szCs w:val="24"/>
        </w:rPr>
      </w:pPr>
      <w:r>
        <w:rPr>
          <w:sz w:val="24"/>
          <w:szCs w:val="24"/>
        </w:rPr>
        <w:t xml:space="preserve">- </w:t>
      </w:r>
      <w:r w:rsidRPr="007B43CB">
        <w:rPr>
          <w:sz w:val="24"/>
          <w:szCs w:val="24"/>
        </w:rPr>
        <w:t>понимание роли чтения, использование разных видов чте</w:t>
      </w:r>
      <w:r w:rsidRPr="007B43CB">
        <w:rPr>
          <w:sz w:val="24"/>
          <w:szCs w:val="24"/>
        </w:rPr>
        <w:softHyphen/>
        <w:t>ния (ознакомительное, изучающее, выборочное, поиско</w:t>
      </w:r>
      <w:r w:rsidRPr="007B43CB">
        <w:rPr>
          <w:sz w:val="24"/>
          <w:szCs w:val="24"/>
        </w:rPr>
        <w:softHyphen/>
        <w:t>вое); умение осознанно воспринимать и оценивать содержа</w:t>
      </w:r>
      <w:r w:rsidRPr="007B43CB">
        <w:rPr>
          <w:sz w:val="24"/>
          <w:szCs w:val="24"/>
        </w:rPr>
        <w:softHyphen/>
        <w:t>ние и специфику различных текстов, участвовать в их обсуж</w:t>
      </w:r>
      <w:r w:rsidRPr="007B43CB">
        <w:rPr>
          <w:sz w:val="24"/>
          <w:szCs w:val="24"/>
        </w:rPr>
        <w:softHyphen/>
        <w:t>дении, давать и обосновывать нравственную оценку поступков героев;</w:t>
      </w:r>
    </w:p>
    <w:p w:rsidR="001C422E" w:rsidRPr="007B43CB" w:rsidRDefault="001C422E" w:rsidP="00F6474C">
      <w:pPr>
        <w:pStyle w:val="35"/>
        <w:shd w:val="clear" w:color="auto" w:fill="auto"/>
        <w:tabs>
          <w:tab w:val="left" w:pos="398"/>
        </w:tabs>
        <w:suppressAutoHyphens/>
        <w:spacing w:line="240" w:lineRule="auto"/>
        <w:ind w:left="264" w:right="20" w:firstLine="0"/>
        <w:rPr>
          <w:sz w:val="24"/>
          <w:szCs w:val="24"/>
        </w:rPr>
      </w:pPr>
      <w:r>
        <w:rPr>
          <w:sz w:val="24"/>
          <w:szCs w:val="24"/>
        </w:rPr>
        <w:t xml:space="preserve">- </w:t>
      </w:r>
      <w:r w:rsidRPr="007B43CB">
        <w:rPr>
          <w:sz w:val="24"/>
          <w:szCs w:val="24"/>
        </w:rPr>
        <w:t>достижение необходимого для продолжения образования уровня читательской компетентности, общего речевого разви</w:t>
      </w:r>
      <w:r w:rsidRPr="007B43CB">
        <w:rPr>
          <w:sz w:val="24"/>
          <w:szCs w:val="24"/>
        </w:rPr>
        <w:softHyphen/>
        <w:t>тия, т. е. овладение техникой чтения вслух и про себя, элемен</w:t>
      </w:r>
      <w:r w:rsidRPr="007B43CB">
        <w:rPr>
          <w:sz w:val="24"/>
          <w:szCs w:val="24"/>
        </w:rPr>
        <w:softHyphen/>
        <w:t>тарными приёмами интерпретации</w:t>
      </w:r>
      <w:r w:rsidR="00BA395E">
        <w:rPr>
          <w:sz w:val="24"/>
          <w:szCs w:val="24"/>
        </w:rPr>
        <w:t>, анализа и преобразования худо</w:t>
      </w:r>
      <w:r w:rsidRPr="007B43CB">
        <w:rPr>
          <w:sz w:val="24"/>
          <w:szCs w:val="24"/>
        </w:rPr>
        <w:t>жественных, научно-популярных и учебных текстов с ис</w:t>
      </w:r>
      <w:r w:rsidRPr="007B43CB">
        <w:rPr>
          <w:sz w:val="24"/>
          <w:szCs w:val="24"/>
        </w:rPr>
        <w:softHyphen/>
        <w:t>пользованием элементарных литературоведческих понятий;</w:t>
      </w:r>
    </w:p>
    <w:p w:rsidR="001C422E" w:rsidRPr="007B43CB" w:rsidRDefault="001C422E" w:rsidP="00F6474C">
      <w:pPr>
        <w:pStyle w:val="35"/>
        <w:shd w:val="clear" w:color="auto" w:fill="auto"/>
        <w:tabs>
          <w:tab w:val="left" w:pos="404"/>
        </w:tabs>
        <w:suppressAutoHyphens/>
        <w:spacing w:line="240" w:lineRule="auto"/>
        <w:ind w:left="264" w:right="20" w:firstLine="0"/>
        <w:rPr>
          <w:sz w:val="24"/>
          <w:szCs w:val="24"/>
        </w:rPr>
      </w:pPr>
      <w:r>
        <w:rPr>
          <w:sz w:val="24"/>
          <w:szCs w:val="24"/>
        </w:rPr>
        <w:t xml:space="preserve">- </w:t>
      </w:r>
      <w:r w:rsidRPr="007B43CB">
        <w:rPr>
          <w:sz w:val="24"/>
          <w:szCs w:val="24"/>
        </w:rPr>
        <w:t>умение самостоятельно выбирать интересующую литерату</w:t>
      </w:r>
      <w:r w:rsidRPr="007B43CB">
        <w:rPr>
          <w:sz w:val="24"/>
          <w:szCs w:val="24"/>
        </w:rPr>
        <w:softHyphen/>
        <w:t xml:space="preserve">ру; пользоваться справочными источниками для понимания и получения дополнительной информации.  </w:t>
      </w:r>
    </w:p>
    <w:p w:rsidR="001C422E" w:rsidRPr="007B43CB" w:rsidRDefault="001C422E" w:rsidP="002A714A">
      <w:pPr>
        <w:pStyle w:val="35"/>
        <w:shd w:val="clear" w:color="auto" w:fill="auto"/>
        <w:tabs>
          <w:tab w:val="left" w:pos="0"/>
        </w:tabs>
        <w:spacing w:line="240" w:lineRule="auto"/>
        <w:ind w:right="20" w:firstLine="264"/>
        <w:rPr>
          <w:sz w:val="24"/>
          <w:szCs w:val="24"/>
        </w:rPr>
      </w:pPr>
      <w:r w:rsidRPr="007B43CB">
        <w:rPr>
          <w:sz w:val="24"/>
          <w:szCs w:val="24"/>
        </w:rPr>
        <w:t xml:space="preserve">    Достижение вышеперечисленных результатов освоения об</w:t>
      </w:r>
      <w:r w:rsidRPr="007B43CB">
        <w:rPr>
          <w:sz w:val="24"/>
          <w:szCs w:val="24"/>
        </w:rPr>
        <w:softHyphen/>
        <w:t>разовательной программы характеризуется сформированностью у выпускника начальной школы умения учиться - овладе</w:t>
      </w:r>
      <w:r w:rsidRPr="007B43CB">
        <w:rPr>
          <w:sz w:val="24"/>
          <w:szCs w:val="24"/>
        </w:rPr>
        <w:softHyphen/>
        <w:t>ние им универсальными учебными действиями (УУД), которые необходимы для постановки и решения любой учебной задачи.</w:t>
      </w:r>
    </w:p>
    <w:p w:rsidR="001C422E" w:rsidRDefault="001C422E" w:rsidP="002A714A">
      <w:pPr>
        <w:pStyle w:val="35"/>
        <w:shd w:val="clear" w:color="auto" w:fill="auto"/>
        <w:tabs>
          <w:tab w:val="left" w:pos="0"/>
        </w:tabs>
        <w:spacing w:line="240" w:lineRule="auto"/>
        <w:ind w:left="-142" w:right="20" w:firstLine="406"/>
        <w:rPr>
          <w:sz w:val="16"/>
          <w:szCs w:val="16"/>
        </w:rPr>
      </w:pPr>
    </w:p>
    <w:p w:rsidR="001C422E" w:rsidRPr="00F6474C" w:rsidRDefault="001C422E" w:rsidP="002A714A">
      <w:pPr>
        <w:pStyle w:val="18"/>
        <w:keepNext/>
        <w:keepLines/>
        <w:shd w:val="clear" w:color="auto" w:fill="auto"/>
        <w:spacing w:after="0" w:line="240" w:lineRule="auto"/>
        <w:ind w:left="20" w:firstLine="400"/>
        <w:jc w:val="center"/>
        <w:rPr>
          <w:rFonts w:ascii="Times New Roman" w:hAnsi="Times New Roman"/>
        </w:rPr>
      </w:pPr>
      <w:r w:rsidRPr="00F6474C">
        <w:rPr>
          <w:rFonts w:ascii="Times New Roman" w:hAnsi="Times New Roman"/>
        </w:rPr>
        <w:t>Планируемые результаты обучения</w:t>
      </w:r>
    </w:p>
    <w:p w:rsidR="001C422E" w:rsidRDefault="001C422E" w:rsidP="002A714A">
      <w:pPr>
        <w:pStyle w:val="18"/>
        <w:keepNext/>
        <w:keepLines/>
        <w:shd w:val="clear" w:color="auto" w:fill="auto"/>
        <w:spacing w:after="0" w:line="240" w:lineRule="auto"/>
        <w:ind w:left="20" w:firstLine="400"/>
        <w:rPr>
          <w:b/>
          <w:sz w:val="10"/>
          <w:szCs w:val="10"/>
        </w:rPr>
      </w:pPr>
    </w:p>
    <w:p w:rsidR="001C422E" w:rsidRPr="00F6474C" w:rsidRDefault="001C422E" w:rsidP="002A714A">
      <w:pPr>
        <w:keepNext/>
        <w:keepLines/>
        <w:spacing w:after="0" w:line="240" w:lineRule="auto"/>
        <w:ind w:left="20" w:firstLine="400"/>
        <w:jc w:val="center"/>
        <w:rPr>
          <w:rFonts w:ascii="Times New Roman" w:hAnsi="Times New Roman"/>
          <w:b/>
        </w:rPr>
      </w:pPr>
      <w:r w:rsidRPr="00F6474C">
        <w:rPr>
          <w:rFonts w:ascii="Times New Roman" w:hAnsi="Times New Roman"/>
          <w:b/>
        </w:rPr>
        <w:t>1 класс</w:t>
      </w:r>
    </w:p>
    <w:p w:rsidR="001C422E" w:rsidRPr="007B43CB" w:rsidRDefault="001C422E" w:rsidP="002A714A">
      <w:pPr>
        <w:pStyle w:val="35"/>
        <w:shd w:val="clear" w:color="auto" w:fill="auto"/>
        <w:spacing w:line="240" w:lineRule="auto"/>
        <w:ind w:left="20" w:right="40" w:firstLine="400"/>
        <w:rPr>
          <w:sz w:val="24"/>
          <w:szCs w:val="24"/>
        </w:rPr>
      </w:pPr>
      <w:r w:rsidRPr="007B43CB">
        <w:rPr>
          <w:sz w:val="24"/>
          <w:szCs w:val="24"/>
        </w:rPr>
        <w:t>К концу обучения в 1 классе ученик достигнет следующих ре</w:t>
      </w:r>
      <w:r w:rsidRPr="007B43CB">
        <w:rPr>
          <w:sz w:val="24"/>
          <w:szCs w:val="24"/>
        </w:rPr>
        <w:softHyphen/>
        <w:t>зультатов.</w:t>
      </w:r>
    </w:p>
    <w:p w:rsidR="001C422E" w:rsidRPr="007B43CB" w:rsidRDefault="001C422E" w:rsidP="002A714A">
      <w:pPr>
        <w:pStyle w:val="3b"/>
        <w:keepNext/>
        <w:keepLines/>
        <w:shd w:val="clear" w:color="auto" w:fill="auto"/>
        <w:spacing w:before="0" w:line="240" w:lineRule="auto"/>
        <w:ind w:left="20" w:firstLine="400"/>
        <w:jc w:val="center"/>
        <w:rPr>
          <w:b/>
          <w:i/>
          <w:sz w:val="24"/>
          <w:szCs w:val="24"/>
        </w:rPr>
      </w:pPr>
      <w:r w:rsidRPr="007B43CB">
        <w:rPr>
          <w:b/>
          <w:i/>
          <w:sz w:val="24"/>
          <w:szCs w:val="24"/>
        </w:rPr>
        <w:t>Раздел «Виды речевой и читательской деятельности»</w:t>
      </w:r>
    </w:p>
    <w:p w:rsidR="001C422E" w:rsidRPr="00F6474C" w:rsidRDefault="001C422E" w:rsidP="002A714A">
      <w:pPr>
        <w:spacing w:line="240" w:lineRule="auto"/>
        <w:ind w:left="20" w:firstLine="400"/>
        <w:rPr>
          <w:rFonts w:ascii="Times New Roman" w:hAnsi="Times New Roman"/>
          <w:i/>
          <w:sz w:val="24"/>
          <w:szCs w:val="24"/>
        </w:rPr>
      </w:pPr>
      <w:r w:rsidRPr="00F6474C">
        <w:rPr>
          <w:rFonts w:ascii="Times New Roman" w:hAnsi="Times New Roman"/>
          <w:i/>
          <w:sz w:val="24"/>
          <w:szCs w:val="24"/>
        </w:rPr>
        <w:t>Ученик научится:</w:t>
      </w:r>
    </w:p>
    <w:p w:rsidR="001C422E" w:rsidRPr="007B43CB" w:rsidRDefault="001C422E" w:rsidP="00F6474C">
      <w:pPr>
        <w:pStyle w:val="35"/>
        <w:shd w:val="clear" w:color="auto" w:fill="auto"/>
        <w:tabs>
          <w:tab w:val="left" w:pos="655"/>
        </w:tabs>
        <w:suppressAutoHyphens/>
        <w:spacing w:line="240" w:lineRule="auto"/>
        <w:ind w:left="420" w:firstLine="0"/>
        <w:rPr>
          <w:sz w:val="24"/>
          <w:szCs w:val="24"/>
        </w:rPr>
      </w:pPr>
      <w:r>
        <w:rPr>
          <w:sz w:val="24"/>
          <w:szCs w:val="24"/>
        </w:rPr>
        <w:t>-</w:t>
      </w:r>
      <w:r w:rsidRPr="007B43CB">
        <w:rPr>
          <w:sz w:val="24"/>
          <w:szCs w:val="24"/>
        </w:rPr>
        <w:t>понимать содержание прослушанных произведений;</w:t>
      </w:r>
    </w:p>
    <w:p w:rsidR="001C422E" w:rsidRPr="007B43CB" w:rsidRDefault="001C422E" w:rsidP="00F6474C">
      <w:pPr>
        <w:pStyle w:val="35"/>
        <w:shd w:val="clear" w:color="auto" w:fill="auto"/>
        <w:tabs>
          <w:tab w:val="left" w:pos="644"/>
        </w:tabs>
        <w:suppressAutoHyphens/>
        <w:spacing w:line="240" w:lineRule="auto"/>
        <w:ind w:left="420" w:right="40" w:firstLine="0"/>
        <w:rPr>
          <w:sz w:val="24"/>
          <w:szCs w:val="24"/>
        </w:rPr>
      </w:pPr>
      <w:proofErr w:type="gramStart"/>
      <w:r>
        <w:rPr>
          <w:sz w:val="24"/>
          <w:szCs w:val="24"/>
        </w:rPr>
        <w:t>-</w:t>
      </w:r>
      <w:r w:rsidRPr="007B43CB">
        <w:rPr>
          <w:sz w:val="24"/>
          <w:szCs w:val="24"/>
        </w:rPr>
        <w:t>осознанно воспринимать и различать произведения фольклора (скороговорки, загадки, песни, сказки) и художест</w:t>
      </w:r>
      <w:r w:rsidRPr="007B43CB">
        <w:rPr>
          <w:sz w:val="24"/>
          <w:szCs w:val="24"/>
        </w:rPr>
        <w:softHyphen/>
        <w:t>венной литерату</w:t>
      </w:r>
      <w:r w:rsidR="00BA395E">
        <w:rPr>
          <w:sz w:val="24"/>
          <w:szCs w:val="24"/>
        </w:rPr>
        <w:t>ры (рассказ, сказка, стихотворе</w:t>
      </w:r>
      <w:r w:rsidRPr="007B43CB">
        <w:rPr>
          <w:sz w:val="24"/>
          <w:szCs w:val="24"/>
        </w:rPr>
        <w:t>ние);</w:t>
      </w:r>
      <w:proofErr w:type="gramEnd"/>
    </w:p>
    <w:p w:rsidR="001C422E" w:rsidRPr="007B43CB" w:rsidRDefault="001C422E" w:rsidP="00F6474C">
      <w:pPr>
        <w:pStyle w:val="35"/>
        <w:shd w:val="clear" w:color="auto" w:fill="auto"/>
        <w:tabs>
          <w:tab w:val="left" w:pos="644"/>
        </w:tabs>
        <w:suppressAutoHyphens/>
        <w:spacing w:line="240" w:lineRule="auto"/>
        <w:ind w:left="420" w:right="40" w:firstLine="0"/>
        <w:rPr>
          <w:sz w:val="24"/>
          <w:szCs w:val="24"/>
        </w:rPr>
      </w:pPr>
      <w:r>
        <w:rPr>
          <w:sz w:val="24"/>
          <w:szCs w:val="24"/>
        </w:rPr>
        <w:t>-</w:t>
      </w:r>
      <w:r w:rsidRPr="007B43CB">
        <w:rPr>
          <w:sz w:val="24"/>
          <w:szCs w:val="24"/>
        </w:rPr>
        <w:t>читать вслух произведения разных жанров и отвечать на вопросы по содержанию;</w:t>
      </w:r>
    </w:p>
    <w:p w:rsidR="001C422E" w:rsidRPr="007B43CB" w:rsidRDefault="001C422E" w:rsidP="00F6474C">
      <w:pPr>
        <w:pStyle w:val="35"/>
        <w:shd w:val="clear" w:color="auto" w:fill="auto"/>
        <w:tabs>
          <w:tab w:val="left" w:pos="644"/>
        </w:tabs>
        <w:suppressAutoHyphens/>
        <w:spacing w:line="240" w:lineRule="auto"/>
        <w:ind w:right="40" w:firstLine="0"/>
        <w:rPr>
          <w:sz w:val="24"/>
          <w:szCs w:val="24"/>
        </w:rPr>
      </w:pPr>
      <w:r>
        <w:rPr>
          <w:sz w:val="24"/>
          <w:szCs w:val="24"/>
        </w:rPr>
        <w:t>-</w:t>
      </w:r>
      <w:r w:rsidRPr="007B43CB">
        <w:rPr>
          <w:sz w:val="24"/>
          <w:szCs w:val="24"/>
        </w:rPr>
        <w:t>правильно называть произведение (фамилию автора и за</w:t>
      </w:r>
      <w:r w:rsidRPr="007B43CB">
        <w:rPr>
          <w:sz w:val="24"/>
          <w:szCs w:val="24"/>
        </w:rPr>
        <w:softHyphen/>
        <w:t>главие);</w:t>
      </w:r>
    </w:p>
    <w:p w:rsidR="001C422E" w:rsidRPr="007B43CB" w:rsidRDefault="001C422E" w:rsidP="00F6474C">
      <w:pPr>
        <w:pStyle w:val="35"/>
        <w:shd w:val="clear" w:color="auto" w:fill="auto"/>
        <w:tabs>
          <w:tab w:val="left" w:pos="649"/>
        </w:tabs>
        <w:suppressAutoHyphens/>
        <w:spacing w:line="240" w:lineRule="auto"/>
        <w:ind w:left="420" w:right="40" w:firstLine="0"/>
        <w:rPr>
          <w:sz w:val="24"/>
          <w:szCs w:val="24"/>
        </w:rPr>
      </w:pPr>
      <w:r>
        <w:rPr>
          <w:sz w:val="24"/>
          <w:szCs w:val="24"/>
        </w:rPr>
        <w:t>-</w:t>
      </w:r>
      <w:r w:rsidRPr="007B43CB">
        <w:rPr>
          <w:sz w:val="24"/>
          <w:szCs w:val="24"/>
        </w:rPr>
        <w:t>моделировать обложку книги: указывать фамилию автора, заглавие, жанр и тему (о Родине, о детях, о природе, о живот</w:t>
      </w:r>
      <w:r w:rsidRPr="007B43CB">
        <w:rPr>
          <w:sz w:val="24"/>
          <w:szCs w:val="24"/>
        </w:rPr>
        <w:softHyphen/>
        <w:t>ных).</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DF7519">
      <w:pPr>
        <w:pStyle w:val="35"/>
        <w:shd w:val="clear" w:color="auto" w:fill="auto"/>
        <w:tabs>
          <w:tab w:val="left" w:pos="639"/>
        </w:tabs>
        <w:suppressAutoHyphens/>
        <w:spacing w:line="240" w:lineRule="auto"/>
        <w:ind w:left="420" w:right="40" w:firstLine="0"/>
        <w:rPr>
          <w:i/>
          <w:sz w:val="24"/>
          <w:szCs w:val="24"/>
        </w:rPr>
      </w:pPr>
      <w:r w:rsidRPr="00DF7519">
        <w:rPr>
          <w:i/>
          <w:sz w:val="24"/>
          <w:szCs w:val="24"/>
        </w:rPr>
        <w:t>- понимать нравственное содержание прочитанного произ</w:t>
      </w:r>
      <w:r w:rsidRPr="00DF7519">
        <w:rPr>
          <w:i/>
          <w:sz w:val="24"/>
          <w:szCs w:val="24"/>
        </w:rPr>
        <w:softHyphen/>
        <w:t>ведения;</w:t>
      </w:r>
    </w:p>
    <w:p w:rsidR="001C422E" w:rsidRPr="00DF7519" w:rsidRDefault="001C422E" w:rsidP="00DF7519">
      <w:pPr>
        <w:pStyle w:val="35"/>
        <w:shd w:val="clear" w:color="auto" w:fill="auto"/>
        <w:tabs>
          <w:tab w:val="left" w:pos="660"/>
        </w:tabs>
        <w:suppressAutoHyphens/>
        <w:spacing w:line="240" w:lineRule="auto"/>
        <w:ind w:left="420" w:firstLine="0"/>
        <w:rPr>
          <w:i/>
          <w:sz w:val="24"/>
          <w:szCs w:val="24"/>
        </w:rPr>
      </w:pPr>
      <w:r w:rsidRPr="00DF7519">
        <w:rPr>
          <w:i/>
          <w:sz w:val="24"/>
          <w:szCs w:val="24"/>
        </w:rPr>
        <w:t>- высказывать суждения о произведении и поступках героев;</w:t>
      </w:r>
    </w:p>
    <w:p w:rsidR="001C422E" w:rsidRPr="00DF7519" w:rsidRDefault="001C422E" w:rsidP="00504D70">
      <w:pPr>
        <w:pStyle w:val="35"/>
        <w:numPr>
          <w:ilvl w:val="0"/>
          <w:numId w:val="59"/>
        </w:numPr>
        <w:shd w:val="clear" w:color="auto" w:fill="auto"/>
        <w:tabs>
          <w:tab w:val="num" w:pos="0"/>
          <w:tab w:val="left" w:pos="641"/>
        </w:tabs>
        <w:suppressAutoHyphens/>
        <w:spacing w:line="240" w:lineRule="auto"/>
        <w:ind w:left="20" w:firstLine="400"/>
        <w:rPr>
          <w:i/>
          <w:sz w:val="24"/>
          <w:szCs w:val="24"/>
        </w:rPr>
      </w:pPr>
      <w:r w:rsidRPr="00DF7519">
        <w:rPr>
          <w:i/>
          <w:sz w:val="24"/>
          <w:szCs w:val="24"/>
        </w:rPr>
        <w:t>узнавать изученные произведения по отрывкам из них;</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i/>
          <w:sz w:val="24"/>
          <w:szCs w:val="24"/>
        </w:rPr>
      </w:pPr>
      <w:r w:rsidRPr="00DF7519">
        <w:rPr>
          <w:i/>
          <w:sz w:val="24"/>
          <w:szCs w:val="24"/>
        </w:rPr>
        <w:t>оформлять информацию о произведении или книге в виде модели.</w:t>
      </w:r>
    </w:p>
    <w:p w:rsidR="001C422E" w:rsidRPr="007B43CB" w:rsidRDefault="001C422E" w:rsidP="002A714A">
      <w:pPr>
        <w:pStyle w:val="3b"/>
        <w:keepNext/>
        <w:keepLines/>
        <w:shd w:val="clear" w:color="auto" w:fill="auto"/>
        <w:spacing w:before="0" w:line="240" w:lineRule="auto"/>
        <w:ind w:left="20" w:firstLine="400"/>
        <w:jc w:val="center"/>
        <w:rPr>
          <w:b/>
          <w:i/>
          <w:sz w:val="24"/>
          <w:szCs w:val="24"/>
        </w:rPr>
      </w:pPr>
      <w:r w:rsidRPr="007B43CB">
        <w:rPr>
          <w:b/>
          <w:i/>
          <w:sz w:val="24"/>
          <w:szCs w:val="24"/>
        </w:rPr>
        <w:t>Раздел «Литературоведческая пропедевтика»</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sz w:val="24"/>
          <w:szCs w:val="24"/>
        </w:rPr>
      </w:pPr>
      <w:r w:rsidRPr="00DF7519">
        <w:rPr>
          <w:sz w:val="24"/>
          <w:szCs w:val="24"/>
        </w:rPr>
        <w:lastRenderedPageBreak/>
        <w:t>определять на практическом уровне и называть жанры и темы изучаемых произведений;</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sz w:val="24"/>
          <w:szCs w:val="24"/>
        </w:rPr>
      </w:pPr>
      <w:r w:rsidRPr="00DF7519">
        <w:rPr>
          <w:sz w:val="24"/>
          <w:szCs w:val="24"/>
        </w:rPr>
        <w:t>использовать в речи литературоведческие понятия (произ</w:t>
      </w:r>
      <w:r w:rsidRPr="00DF7519">
        <w:rPr>
          <w:sz w:val="24"/>
          <w:szCs w:val="24"/>
        </w:rPr>
        <w:softHyphen/>
        <w:t>ведение, заголовок, фамилия автора, название произведения);</w:t>
      </w:r>
    </w:p>
    <w:p w:rsidR="001C422E" w:rsidRPr="007B43CB" w:rsidRDefault="001C422E" w:rsidP="00504D70">
      <w:pPr>
        <w:pStyle w:val="35"/>
        <w:numPr>
          <w:ilvl w:val="0"/>
          <w:numId w:val="59"/>
        </w:numPr>
        <w:shd w:val="clear" w:color="auto" w:fill="auto"/>
        <w:tabs>
          <w:tab w:val="num" w:pos="0"/>
          <w:tab w:val="left" w:pos="649"/>
        </w:tabs>
        <w:suppressAutoHyphens/>
        <w:spacing w:line="240" w:lineRule="auto"/>
        <w:ind w:left="20" w:right="40" w:firstLine="400"/>
        <w:rPr>
          <w:sz w:val="24"/>
          <w:szCs w:val="24"/>
        </w:rPr>
      </w:pPr>
      <w:r w:rsidRPr="00DF7519">
        <w:rPr>
          <w:sz w:val="24"/>
          <w:szCs w:val="24"/>
        </w:rPr>
        <w:t>различать стихотворение</w:t>
      </w:r>
      <w:r w:rsidRPr="007B43CB">
        <w:rPr>
          <w:sz w:val="24"/>
          <w:szCs w:val="24"/>
        </w:rPr>
        <w:t>, сказку, рассказ, загадку, посло</w:t>
      </w:r>
      <w:r w:rsidRPr="007B43CB">
        <w:rPr>
          <w:sz w:val="24"/>
          <w:szCs w:val="24"/>
        </w:rPr>
        <w:softHyphen/>
        <w:t>вицу;</w:t>
      </w:r>
    </w:p>
    <w:p w:rsidR="001C422E" w:rsidRPr="007B43CB"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sz w:val="24"/>
          <w:szCs w:val="24"/>
        </w:rPr>
      </w:pPr>
      <w:r w:rsidRPr="007B43CB">
        <w:rPr>
          <w:sz w:val="24"/>
          <w:szCs w:val="24"/>
        </w:rPr>
        <w:t>сравнивать фольклорные и авторские сказки и выделять их особенности.</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80" w:firstLine="380"/>
        <w:rPr>
          <w:i/>
          <w:sz w:val="24"/>
          <w:szCs w:val="24"/>
        </w:rPr>
      </w:pPr>
      <w:r w:rsidRPr="00DF7519">
        <w:rPr>
          <w:i/>
          <w:sz w:val="24"/>
          <w:szCs w:val="24"/>
        </w:rPr>
        <w:t>сравнивать тексты сказок и стихотворений, загадок и по</w:t>
      </w:r>
      <w:r w:rsidRPr="00DF7519">
        <w:rPr>
          <w:i/>
          <w:sz w:val="24"/>
          <w:szCs w:val="24"/>
        </w:rPr>
        <w:softHyphen/>
        <w:t>словиц;</w:t>
      </w:r>
    </w:p>
    <w:p w:rsidR="001C422E" w:rsidRPr="00DF7519" w:rsidRDefault="001C422E" w:rsidP="00504D70">
      <w:pPr>
        <w:pStyle w:val="35"/>
        <w:numPr>
          <w:ilvl w:val="0"/>
          <w:numId w:val="59"/>
        </w:numPr>
        <w:shd w:val="clear" w:color="auto" w:fill="auto"/>
        <w:tabs>
          <w:tab w:val="num" w:pos="0"/>
          <w:tab w:val="left" w:pos="640"/>
        </w:tabs>
        <w:suppressAutoHyphens/>
        <w:spacing w:line="240" w:lineRule="auto"/>
        <w:ind w:left="20" w:firstLine="380"/>
        <w:rPr>
          <w:i/>
          <w:sz w:val="24"/>
          <w:szCs w:val="24"/>
        </w:rPr>
      </w:pPr>
      <w:r w:rsidRPr="00DF7519">
        <w:rPr>
          <w:i/>
          <w:sz w:val="24"/>
          <w:szCs w:val="24"/>
        </w:rPr>
        <w:t>находить в тексте произведения сравнения, обращения;</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i/>
          <w:sz w:val="24"/>
          <w:szCs w:val="24"/>
        </w:rPr>
      </w:pPr>
      <w:r w:rsidRPr="00DF7519">
        <w:rPr>
          <w:i/>
          <w:sz w:val="24"/>
          <w:szCs w:val="24"/>
        </w:rPr>
        <w:t>находить в тексте и читать диалоги героев;</w:t>
      </w:r>
    </w:p>
    <w:p w:rsidR="001C422E" w:rsidRPr="00DF7519" w:rsidRDefault="001C422E" w:rsidP="00504D70">
      <w:pPr>
        <w:pStyle w:val="35"/>
        <w:numPr>
          <w:ilvl w:val="0"/>
          <w:numId w:val="59"/>
        </w:numPr>
        <w:shd w:val="clear" w:color="auto" w:fill="auto"/>
        <w:tabs>
          <w:tab w:val="num" w:pos="0"/>
          <w:tab w:val="left" w:pos="630"/>
        </w:tabs>
        <w:suppressAutoHyphens/>
        <w:spacing w:line="240" w:lineRule="auto"/>
        <w:ind w:left="20" w:right="80" w:firstLine="380"/>
        <w:rPr>
          <w:i/>
          <w:sz w:val="24"/>
          <w:szCs w:val="24"/>
        </w:rPr>
      </w:pPr>
      <w:r w:rsidRPr="00DF7519">
        <w:rPr>
          <w:i/>
          <w:sz w:val="24"/>
          <w:szCs w:val="24"/>
        </w:rPr>
        <w:t>определять примерную тему книги по обложке и иллюст</w:t>
      </w:r>
      <w:r w:rsidRPr="00DF7519">
        <w:rPr>
          <w:i/>
          <w:sz w:val="24"/>
          <w:szCs w:val="24"/>
        </w:rPr>
        <w:softHyphen/>
        <w:t>рациям.</w:t>
      </w:r>
    </w:p>
    <w:p w:rsidR="001C422E" w:rsidRPr="007B43CB" w:rsidRDefault="001C422E" w:rsidP="002A714A">
      <w:pPr>
        <w:pStyle w:val="3a"/>
        <w:shd w:val="clear" w:color="auto" w:fill="auto"/>
        <w:spacing w:before="0" w:line="240" w:lineRule="auto"/>
        <w:ind w:left="20" w:firstLine="380"/>
        <w:jc w:val="center"/>
        <w:rPr>
          <w:b/>
          <w:i/>
          <w:sz w:val="24"/>
          <w:szCs w:val="24"/>
        </w:rPr>
      </w:pPr>
      <w:r w:rsidRPr="007B43CB">
        <w:rPr>
          <w:b/>
          <w:i/>
          <w:sz w:val="24"/>
          <w:szCs w:val="24"/>
        </w:rPr>
        <w:t>Раздел «Творческая деятельность»</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80" w:firstLine="380"/>
        <w:rPr>
          <w:sz w:val="24"/>
          <w:szCs w:val="24"/>
        </w:rPr>
      </w:pPr>
      <w:r w:rsidRPr="00DF7519">
        <w:rPr>
          <w:sz w:val="24"/>
          <w:szCs w:val="24"/>
        </w:rPr>
        <w:t>читать по ролям небольшие произведения в диалогиче</w:t>
      </w:r>
      <w:r w:rsidRPr="00DF7519">
        <w:rPr>
          <w:sz w:val="24"/>
          <w:szCs w:val="24"/>
        </w:rPr>
        <w:softHyphen/>
        <w:t>ской форме;</w:t>
      </w:r>
    </w:p>
    <w:p w:rsidR="001C422E" w:rsidRPr="00DF7519" w:rsidRDefault="001C422E" w:rsidP="00504D70">
      <w:pPr>
        <w:pStyle w:val="35"/>
        <w:numPr>
          <w:ilvl w:val="0"/>
          <w:numId w:val="59"/>
        </w:numPr>
        <w:shd w:val="clear" w:color="auto" w:fill="auto"/>
        <w:tabs>
          <w:tab w:val="num" w:pos="0"/>
          <w:tab w:val="left" w:pos="640"/>
        </w:tabs>
        <w:suppressAutoHyphens/>
        <w:spacing w:line="240" w:lineRule="auto"/>
        <w:ind w:left="20" w:firstLine="380"/>
        <w:rPr>
          <w:sz w:val="24"/>
          <w:szCs w:val="24"/>
        </w:rPr>
      </w:pPr>
      <w:r w:rsidRPr="00DF7519">
        <w:rPr>
          <w:sz w:val="24"/>
          <w:szCs w:val="24"/>
        </w:rPr>
        <w:t>моделировать «живые картины» к отдельным эпизодам;</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80" w:firstLine="380"/>
        <w:rPr>
          <w:sz w:val="24"/>
          <w:szCs w:val="24"/>
        </w:rPr>
      </w:pPr>
      <w:r w:rsidRPr="00DF7519">
        <w:rPr>
          <w:sz w:val="24"/>
          <w:szCs w:val="24"/>
        </w:rPr>
        <w:t>придумывать истории с героями изученных произве</w:t>
      </w:r>
      <w:r w:rsidRPr="00DF7519">
        <w:rPr>
          <w:sz w:val="24"/>
          <w:szCs w:val="24"/>
        </w:rPr>
        <w:softHyphen/>
        <w:t>дений.</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i/>
          <w:sz w:val="24"/>
          <w:szCs w:val="24"/>
        </w:rPr>
      </w:pPr>
      <w:r w:rsidRPr="00DF7519">
        <w:rPr>
          <w:i/>
          <w:sz w:val="24"/>
          <w:szCs w:val="24"/>
        </w:rPr>
        <w:t>иллюстрировать отдельные эпизоды произведения;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80" w:firstLine="380"/>
        <w:rPr>
          <w:i/>
          <w:sz w:val="24"/>
          <w:szCs w:val="24"/>
        </w:rPr>
      </w:pPr>
      <w:r w:rsidRPr="00DF7519">
        <w:rPr>
          <w:i/>
          <w:sz w:val="24"/>
          <w:szCs w:val="24"/>
        </w:rPr>
        <w:t>инсценировать отдельные эпизоды произведения в парах или группах;</w:t>
      </w:r>
    </w:p>
    <w:p w:rsidR="001C422E" w:rsidRPr="00DF7519" w:rsidRDefault="001C422E" w:rsidP="00504D70">
      <w:pPr>
        <w:pStyle w:val="35"/>
        <w:numPr>
          <w:ilvl w:val="0"/>
          <w:numId w:val="59"/>
        </w:numPr>
        <w:shd w:val="clear" w:color="auto" w:fill="auto"/>
        <w:tabs>
          <w:tab w:val="num" w:pos="0"/>
          <w:tab w:val="left" w:pos="630"/>
        </w:tabs>
        <w:suppressAutoHyphens/>
        <w:spacing w:line="240" w:lineRule="auto"/>
        <w:ind w:left="20" w:right="80" w:firstLine="380"/>
        <w:rPr>
          <w:i/>
          <w:sz w:val="24"/>
          <w:szCs w:val="24"/>
        </w:rPr>
      </w:pPr>
      <w:r w:rsidRPr="00DF7519">
        <w:rPr>
          <w:i/>
          <w:sz w:val="24"/>
          <w:szCs w:val="24"/>
        </w:rPr>
        <w:t>создавать устно небольшие произведения (истории, ко</w:t>
      </w:r>
      <w:r w:rsidRPr="00DF7519">
        <w:rPr>
          <w:i/>
          <w:sz w:val="24"/>
          <w:szCs w:val="24"/>
        </w:rPr>
        <w:softHyphen/>
        <w:t>миксы);</w:t>
      </w:r>
    </w:p>
    <w:p w:rsidR="001C422E" w:rsidRPr="007B43CB" w:rsidRDefault="001C422E" w:rsidP="00504D70">
      <w:pPr>
        <w:pStyle w:val="35"/>
        <w:numPr>
          <w:ilvl w:val="0"/>
          <w:numId w:val="59"/>
        </w:numPr>
        <w:shd w:val="clear" w:color="auto" w:fill="auto"/>
        <w:tabs>
          <w:tab w:val="num" w:pos="0"/>
          <w:tab w:val="left" w:pos="635"/>
        </w:tabs>
        <w:suppressAutoHyphens/>
        <w:spacing w:line="240" w:lineRule="auto"/>
        <w:ind w:left="20" w:firstLine="380"/>
        <w:rPr>
          <w:sz w:val="24"/>
          <w:szCs w:val="24"/>
        </w:rPr>
      </w:pPr>
      <w:r w:rsidRPr="007B43CB">
        <w:rPr>
          <w:sz w:val="24"/>
          <w:szCs w:val="24"/>
        </w:rPr>
        <w:t>пересказывать эпизоды от лица героя или от своего лица.</w:t>
      </w:r>
    </w:p>
    <w:p w:rsidR="001C422E" w:rsidRPr="007B43CB" w:rsidRDefault="001C422E" w:rsidP="002A714A">
      <w:pPr>
        <w:pStyle w:val="3a"/>
        <w:shd w:val="clear" w:color="auto" w:fill="auto"/>
        <w:spacing w:before="0" w:line="240" w:lineRule="auto"/>
        <w:ind w:left="20" w:firstLine="380"/>
        <w:jc w:val="center"/>
        <w:rPr>
          <w:b/>
          <w:i/>
          <w:sz w:val="24"/>
          <w:szCs w:val="24"/>
        </w:rPr>
      </w:pPr>
      <w:r w:rsidRPr="007B43CB">
        <w:rPr>
          <w:b/>
          <w:i/>
          <w:sz w:val="24"/>
          <w:szCs w:val="24"/>
        </w:rPr>
        <w:t>Раздел «Чтение: работа с информацией»</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80" w:firstLine="380"/>
        <w:rPr>
          <w:sz w:val="24"/>
          <w:szCs w:val="24"/>
        </w:rPr>
      </w:pPr>
      <w:r w:rsidRPr="00DF7519">
        <w:rPr>
          <w:sz w:val="24"/>
          <w:szCs w:val="24"/>
        </w:rPr>
        <w:t>понимать содержание прослушанных и сам</w:t>
      </w:r>
      <w:r w:rsidR="00BA395E">
        <w:rPr>
          <w:sz w:val="24"/>
          <w:szCs w:val="24"/>
        </w:rPr>
        <w:t>остоятельно прочитанных произве</w:t>
      </w:r>
      <w:r w:rsidRPr="00DF7519">
        <w:rPr>
          <w:sz w:val="24"/>
          <w:szCs w:val="24"/>
        </w:rPr>
        <w:t>дений;</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80" w:firstLine="380"/>
        <w:rPr>
          <w:sz w:val="24"/>
          <w:szCs w:val="24"/>
        </w:rPr>
      </w:pPr>
      <w:r w:rsidRPr="00DF7519">
        <w:rPr>
          <w:sz w:val="24"/>
          <w:szCs w:val="24"/>
        </w:rPr>
        <w:t>находить в тексте информацию о героях, произведении или книге, заданную в явном виде;</w:t>
      </w:r>
    </w:p>
    <w:p w:rsidR="001C422E" w:rsidRPr="00DF7519" w:rsidRDefault="001C422E" w:rsidP="00504D70">
      <w:pPr>
        <w:pStyle w:val="35"/>
        <w:numPr>
          <w:ilvl w:val="0"/>
          <w:numId w:val="59"/>
        </w:numPr>
        <w:shd w:val="clear" w:color="auto" w:fill="auto"/>
        <w:tabs>
          <w:tab w:val="num" w:pos="0"/>
          <w:tab w:val="left" w:pos="630"/>
        </w:tabs>
        <w:suppressAutoHyphens/>
        <w:spacing w:line="240" w:lineRule="auto"/>
        <w:ind w:left="20" w:firstLine="380"/>
        <w:rPr>
          <w:sz w:val="24"/>
          <w:szCs w:val="24"/>
        </w:rPr>
      </w:pPr>
      <w:r w:rsidRPr="00DF7519">
        <w:rPr>
          <w:sz w:val="24"/>
          <w:szCs w:val="24"/>
        </w:rPr>
        <w:t>определять тему текста;</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sz w:val="24"/>
          <w:szCs w:val="24"/>
        </w:rPr>
      </w:pPr>
      <w:r w:rsidRPr="00DF7519">
        <w:rPr>
          <w:sz w:val="24"/>
          <w:szCs w:val="24"/>
        </w:rPr>
        <w:t>работать с несложными таблицами, схемами, моделями;</w:t>
      </w:r>
    </w:p>
    <w:p w:rsidR="001C422E" w:rsidRPr="00DF7519" w:rsidRDefault="001C422E" w:rsidP="00504D70">
      <w:pPr>
        <w:pStyle w:val="35"/>
        <w:numPr>
          <w:ilvl w:val="0"/>
          <w:numId w:val="59"/>
        </w:numPr>
        <w:shd w:val="clear" w:color="auto" w:fill="auto"/>
        <w:tabs>
          <w:tab w:val="num" w:pos="0"/>
          <w:tab w:val="left" w:pos="630"/>
        </w:tabs>
        <w:suppressAutoHyphens/>
        <w:spacing w:line="240" w:lineRule="auto"/>
        <w:ind w:left="20" w:firstLine="380"/>
        <w:rPr>
          <w:sz w:val="24"/>
          <w:szCs w:val="24"/>
        </w:rPr>
      </w:pPr>
      <w:r w:rsidRPr="00DF7519">
        <w:rPr>
          <w:sz w:val="24"/>
          <w:szCs w:val="24"/>
        </w:rPr>
        <w:t>сравнивать произведения по таблице.</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80" w:firstLine="380"/>
        <w:rPr>
          <w:i/>
          <w:sz w:val="24"/>
          <w:szCs w:val="24"/>
        </w:rPr>
      </w:pPr>
      <w:r w:rsidRPr="00DF7519">
        <w:rPr>
          <w:i/>
          <w:sz w:val="24"/>
          <w:szCs w:val="24"/>
        </w:rPr>
        <w:t>находить информацию о произведении и книге (фамилия автора, жанр, тема);</w:t>
      </w:r>
    </w:p>
    <w:p w:rsidR="001C422E" w:rsidRPr="00DF7519" w:rsidRDefault="001C422E" w:rsidP="00504D70">
      <w:pPr>
        <w:pStyle w:val="35"/>
        <w:numPr>
          <w:ilvl w:val="0"/>
          <w:numId w:val="59"/>
        </w:numPr>
        <w:shd w:val="clear" w:color="auto" w:fill="auto"/>
        <w:tabs>
          <w:tab w:val="num" w:pos="0"/>
          <w:tab w:val="left" w:pos="625"/>
        </w:tabs>
        <w:suppressAutoHyphens/>
        <w:spacing w:line="240" w:lineRule="auto"/>
        <w:ind w:left="20" w:right="80" w:firstLine="380"/>
        <w:rPr>
          <w:i/>
          <w:sz w:val="24"/>
          <w:szCs w:val="24"/>
        </w:rPr>
      </w:pPr>
      <w:r w:rsidRPr="00DF7519">
        <w:rPr>
          <w:i/>
          <w:sz w:val="24"/>
          <w:szCs w:val="24"/>
        </w:rPr>
        <w:t>дополнять недостающими данными готовую таблицу, схе</w:t>
      </w:r>
      <w:r w:rsidRPr="00DF7519">
        <w:rPr>
          <w:i/>
          <w:sz w:val="24"/>
          <w:szCs w:val="24"/>
        </w:rPr>
        <w:softHyphen/>
        <w:t>му, модель;</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i/>
          <w:sz w:val="24"/>
          <w:szCs w:val="24"/>
        </w:rPr>
      </w:pPr>
      <w:r w:rsidRPr="00DF7519">
        <w:rPr>
          <w:i/>
          <w:sz w:val="24"/>
          <w:szCs w:val="24"/>
        </w:rPr>
        <w:t>находить в тексте информацию о героях произведений.</w:t>
      </w:r>
    </w:p>
    <w:p w:rsidR="001C422E" w:rsidRPr="00DF7519" w:rsidRDefault="001C422E" w:rsidP="00DF7519">
      <w:pPr>
        <w:pStyle w:val="35"/>
        <w:shd w:val="clear" w:color="auto" w:fill="auto"/>
        <w:tabs>
          <w:tab w:val="left" w:pos="635"/>
        </w:tabs>
        <w:spacing w:line="240" w:lineRule="auto"/>
        <w:ind w:left="400" w:firstLine="0"/>
        <w:jc w:val="center"/>
        <w:rPr>
          <w:i/>
          <w:sz w:val="24"/>
          <w:szCs w:val="24"/>
        </w:rPr>
      </w:pPr>
    </w:p>
    <w:p w:rsidR="001C422E" w:rsidRPr="00DF7519" w:rsidRDefault="001C422E" w:rsidP="002A714A">
      <w:pPr>
        <w:keepNext/>
        <w:keepLines/>
        <w:spacing w:after="0" w:line="240" w:lineRule="auto"/>
        <w:ind w:left="20" w:firstLine="400"/>
        <w:jc w:val="center"/>
        <w:rPr>
          <w:rFonts w:ascii="Times New Roman" w:hAnsi="Times New Roman"/>
          <w:b/>
          <w:sz w:val="24"/>
          <w:szCs w:val="24"/>
        </w:rPr>
      </w:pPr>
      <w:r w:rsidRPr="00DF7519">
        <w:rPr>
          <w:rFonts w:ascii="Times New Roman" w:hAnsi="Times New Roman"/>
          <w:b/>
          <w:sz w:val="24"/>
          <w:szCs w:val="24"/>
        </w:rPr>
        <w:t>2 класс</w:t>
      </w: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К концу обучения во 2 классе ученик достигнет следующих результатов.</w:t>
      </w:r>
    </w:p>
    <w:p w:rsidR="001C422E" w:rsidRPr="00DF7519" w:rsidRDefault="001C422E" w:rsidP="002A714A">
      <w:pPr>
        <w:pStyle w:val="3b"/>
        <w:keepNext/>
        <w:keepLines/>
        <w:shd w:val="clear" w:color="auto" w:fill="auto"/>
        <w:spacing w:before="0" w:line="240" w:lineRule="auto"/>
        <w:ind w:left="20" w:firstLine="400"/>
        <w:jc w:val="center"/>
        <w:rPr>
          <w:rFonts w:cs="Times New Roman"/>
          <w:b/>
          <w:i/>
          <w:sz w:val="24"/>
          <w:szCs w:val="24"/>
        </w:rPr>
      </w:pPr>
      <w:r w:rsidRPr="00DF7519">
        <w:rPr>
          <w:rFonts w:cs="Times New Roman"/>
          <w:b/>
          <w:i/>
          <w:sz w:val="24"/>
          <w:szCs w:val="24"/>
        </w:rPr>
        <w:t>Раздел «Виды речевой и читательской деятельности»</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 xml:space="preserve">читать вслух целыми словами в темпе, соответствующем возможностям второклассника и позволяющем понять </w:t>
      </w:r>
      <w:proofErr w:type="gramStart"/>
      <w:r w:rsidRPr="00DF7519">
        <w:rPr>
          <w:sz w:val="24"/>
          <w:szCs w:val="24"/>
        </w:rPr>
        <w:t>прочи</w:t>
      </w:r>
      <w:r w:rsidRPr="00DF7519">
        <w:rPr>
          <w:sz w:val="24"/>
          <w:szCs w:val="24"/>
        </w:rPr>
        <w:softHyphen/>
        <w:t>танное</w:t>
      </w:r>
      <w:proofErr w:type="gramEnd"/>
      <w:r w:rsidRPr="00DF7519">
        <w:rPr>
          <w:sz w:val="24"/>
          <w:szCs w:val="24"/>
        </w:rPr>
        <w:t xml:space="preserve"> (не менее 55-60 слов в минуту);</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читать молча (про себя) небольшие произведения под контролем учителя;</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читать выразительно подготовленные тексты, соблюдая знаки препинания и выбирая тон, темп, соответствующие читае</w:t>
      </w:r>
      <w:r w:rsidRPr="00DF7519">
        <w:rPr>
          <w:sz w:val="24"/>
          <w:szCs w:val="24"/>
        </w:rPr>
        <w:softHyphen/>
        <w:t>мому произведению;</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отвечать на вопросы по содержанию произведения и вес</w:t>
      </w:r>
      <w:r w:rsidRPr="00DF7519">
        <w:rPr>
          <w:sz w:val="24"/>
          <w:szCs w:val="24"/>
        </w:rPr>
        <w:softHyphen/>
        <w:t>ти диалог о произведении, героях и их поступках;</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определять тему, жанр и авторскую принадлежность про</w:t>
      </w:r>
      <w:r w:rsidRPr="00DF7519">
        <w:rPr>
          <w:sz w:val="24"/>
          <w:szCs w:val="24"/>
        </w:rPr>
        <w:softHyphen/>
        <w:t>изведения и книги, используя условно-символическое моделиро</w:t>
      </w:r>
      <w:r w:rsidRPr="00DF7519">
        <w:rPr>
          <w:sz w:val="24"/>
          <w:szCs w:val="24"/>
        </w:rPr>
        <w:softHyphen/>
        <w:t>вание;</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r w:rsidRPr="00DF7519">
        <w:rPr>
          <w:sz w:val="24"/>
          <w:szCs w:val="24"/>
        </w:rPr>
        <w:t>понимать и объяснять нравственное содержание прочи</w:t>
      </w:r>
      <w:r w:rsidRPr="00DF7519">
        <w:rPr>
          <w:sz w:val="24"/>
          <w:szCs w:val="24"/>
        </w:rPr>
        <w:softHyphen/>
        <w:t>танного, соотносить поступки героев произведения с нравствен</w:t>
      </w:r>
      <w:r w:rsidRPr="00DF7519">
        <w:rPr>
          <w:sz w:val="24"/>
          <w:szCs w:val="24"/>
        </w:rPr>
        <w:softHyphen/>
        <w:t>ными нормами;</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находить в текстах произведений пословицы, сравнения и обращения;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lastRenderedPageBreak/>
        <w:t>пересказывать тексты изученных произведений по гото</w:t>
      </w:r>
      <w:r w:rsidRPr="00DF7519">
        <w:rPr>
          <w:sz w:val="24"/>
          <w:szCs w:val="24"/>
        </w:rPr>
        <w:softHyphen/>
        <w:t>вому плану и овладевать алгоритмом подготовки пересказов;</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группировать книги по жанрам, темам или авторской при</w:t>
      </w:r>
      <w:r w:rsidRPr="00DF7519">
        <w:rPr>
          <w:sz w:val="24"/>
          <w:szCs w:val="24"/>
        </w:rPr>
        <w:softHyphen/>
        <w:t>надлежности.</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может научиться:</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i/>
          <w:sz w:val="24"/>
          <w:szCs w:val="24"/>
        </w:rPr>
      </w:pPr>
      <w:r w:rsidRPr="00DF7519">
        <w:rPr>
          <w:i/>
          <w:sz w:val="24"/>
          <w:szCs w:val="24"/>
        </w:rPr>
        <w:t xml:space="preserve">понимать и объяснять нравственное содержание </w:t>
      </w:r>
      <w:proofErr w:type="gramStart"/>
      <w:r w:rsidRPr="00DF7519">
        <w:rPr>
          <w:i/>
          <w:sz w:val="24"/>
          <w:szCs w:val="24"/>
        </w:rPr>
        <w:t>прочи</w:t>
      </w:r>
      <w:r w:rsidRPr="00DF7519">
        <w:rPr>
          <w:i/>
          <w:sz w:val="24"/>
          <w:szCs w:val="24"/>
        </w:rPr>
        <w:softHyphen/>
        <w:t>танного</w:t>
      </w:r>
      <w:proofErr w:type="gramEnd"/>
      <w:r w:rsidRPr="00DF7519">
        <w:rPr>
          <w:i/>
          <w:sz w:val="24"/>
          <w:szCs w:val="24"/>
        </w:rPr>
        <w:t>, высказывать своё мнение о поступках героев, ориенти</w:t>
      </w:r>
      <w:r w:rsidRPr="00DF7519">
        <w:rPr>
          <w:i/>
          <w:sz w:val="24"/>
          <w:szCs w:val="24"/>
        </w:rPr>
        <w:softHyphen/>
        <w:t>руясь на общепринятые моральные ценности;</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i/>
          <w:sz w:val="24"/>
          <w:szCs w:val="24"/>
        </w:rPr>
      </w:pPr>
      <w:r w:rsidRPr="00DF7519">
        <w:rPr>
          <w:i/>
          <w:sz w:val="24"/>
          <w:szCs w:val="24"/>
        </w:rPr>
        <w:t>пользоваться умением читать молча (про себя) произведе</w:t>
      </w:r>
      <w:r w:rsidRPr="00DF7519">
        <w:rPr>
          <w:i/>
          <w:sz w:val="24"/>
          <w:szCs w:val="24"/>
        </w:rPr>
        <w:softHyphen/>
        <w:t>ния и книги по собственному выбору по изучаемому разделу (теме);</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i/>
          <w:sz w:val="24"/>
          <w:szCs w:val="24"/>
        </w:rPr>
      </w:pPr>
      <w:r w:rsidRPr="00DF7519">
        <w:rPr>
          <w:i/>
          <w:sz w:val="24"/>
          <w:szCs w:val="24"/>
        </w:rPr>
        <w:t>пользоваться первичным, изучающим и поисковым вида</w:t>
      </w:r>
      <w:r w:rsidRPr="00DF7519">
        <w:rPr>
          <w:i/>
          <w:sz w:val="24"/>
          <w:szCs w:val="24"/>
        </w:rPr>
        <w:softHyphen/>
        <w:t>ми чтения в зависимости от цели чтения;</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380"/>
        <w:rPr>
          <w:i/>
          <w:sz w:val="24"/>
          <w:szCs w:val="24"/>
        </w:rPr>
      </w:pPr>
      <w:r w:rsidRPr="00DF7519">
        <w:rPr>
          <w:i/>
          <w:sz w:val="24"/>
          <w:szCs w:val="24"/>
        </w:rPr>
        <w:t>читать доступные периодические издания (детские журна</w:t>
      </w:r>
      <w:r w:rsidRPr="00DF7519">
        <w:rPr>
          <w:i/>
          <w:sz w:val="24"/>
          <w:szCs w:val="24"/>
        </w:rPr>
        <w:softHyphen/>
        <w:t xml:space="preserve">лы) и находить в них произведения к изучаемым разделам или темам. </w:t>
      </w:r>
    </w:p>
    <w:p w:rsidR="001C422E" w:rsidRPr="00DF7519" w:rsidRDefault="001C422E" w:rsidP="002A714A">
      <w:pPr>
        <w:pStyle w:val="35"/>
        <w:shd w:val="clear" w:color="auto" w:fill="auto"/>
        <w:tabs>
          <w:tab w:val="left" w:pos="654"/>
        </w:tabs>
        <w:spacing w:line="240" w:lineRule="auto"/>
        <w:ind w:left="400" w:right="20" w:firstLine="0"/>
        <w:jc w:val="center"/>
        <w:rPr>
          <w:b/>
          <w:i/>
          <w:sz w:val="24"/>
          <w:szCs w:val="24"/>
        </w:rPr>
      </w:pPr>
      <w:r w:rsidRPr="00DF7519">
        <w:rPr>
          <w:b/>
          <w:i/>
          <w:sz w:val="24"/>
          <w:szCs w:val="24"/>
        </w:rPr>
        <w:t>Раздел «Литературоведческая пропедевтика»</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sz w:val="24"/>
          <w:szCs w:val="24"/>
        </w:rPr>
      </w:pPr>
      <w:r w:rsidRPr="00DF7519">
        <w:rPr>
          <w:sz w:val="24"/>
          <w:szCs w:val="24"/>
        </w:rPr>
        <w:t>различать стихотворный и прозаический тексты;</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20" w:firstLine="380"/>
        <w:rPr>
          <w:sz w:val="24"/>
          <w:szCs w:val="24"/>
        </w:rPr>
      </w:pPr>
      <w:r w:rsidRPr="00DF7519">
        <w:rPr>
          <w:sz w:val="24"/>
          <w:szCs w:val="24"/>
        </w:rPr>
        <w:t>определять особенности сказок, рассказов, стихотворе</w:t>
      </w:r>
      <w:r w:rsidRPr="00DF7519">
        <w:rPr>
          <w:sz w:val="24"/>
          <w:szCs w:val="24"/>
        </w:rPr>
        <w:softHyphen/>
        <w:t>ний, загадок, выделяя существенный признак;</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sz w:val="24"/>
          <w:szCs w:val="24"/>
        </w:rPr>
      </w:pPr>
      <w:r w:rsidRPr="00DF7519">
        <w:rPr>
          <w:sz w:val="24"/>
          <w:szCs w:val="24"/>
        </w:rPr>
        <w:t>различать пословицы и загадки по темам;</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380"/>
        <w:rPr>
          <w:sz w:val="24"/>
          <w:szCs w:val="24"/>
        </w:rPr>
      </w:pPr>
      <w:proofErr w:type="gramStart"/>
      <w:r w:rsidRPr="00DF7519">
        <w:rPr>
          <w:sz w:val="24"/>
          <w:szCs w:val="24"/>
        </w:rPr>
        <w:t>использовать в речи литературоведческие поняти</w:t>
      </w:r>
      <w:r w:rsidR="00BA395E">
        <w:rPr>
          <w:sz w:val="24"/>
          <w:szCs w:val="24"/>
        </w:rPr>
        <w:t>я (сказ</w:t>
      </w:r>
      <w:r w:rsidR="00BA395E">
        <w:rPr>
          <w:sz w:val="24"/>
          <w:szCs w:val="24"/>
        </w:rPr>
        <w:softHyphen/>
        <w:t>ка, рассказ, стихотворе</w:t>
      </w:r>
      <w:r w:rsidRPr="00DF7519">
        <w:rPr>
          <w:sz w:val="24"/>
          <w:szCs w:val="24"/>
        </w:rPr>
        <w:t>ние, обращение, диалог, произведение, автор произведения, герой произведения).</w:t>
      </w:r>
      <w:proofErr w:type="gramEnd"/>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может научиться: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380"/>
        <w:rPr>
          <w:i/>
          <w:sz w:val="24"/>
          <w:szCs w:val="24"/>
        </w:rPr>
      </w:pPr>
      <w:r w:rsidRPr="00DF7519">
        <w:rPr>
          <w:i/>
          <w:sz w:val="24"/>
          <w:szCs w:val="24"/>
        </w:rPr>
        <w:t>осознавать нравственные и этические ценности произве</w:t>
      </w:r>
      <w:r w:rsidRPr="00DF7519">
        <w:rPr>
          <w:i/>
          <w:sz w:val="24"/>
          <w:szCs w:val="24"/>
        </w:rPr>
        <w:softHyphen/>
        <w:t>дения;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380"/>
        <w:rPr>
          <w:i/>
          <w:sz w:val="24"/>
          <w:szCs w:val="24"/>
        </w:rPr>
      </w:pPr>
      <w:r w:rsidRPr="00DF7519">
        <w:rPr>
          <w:i/>
          <w:sz w:val="24"/>
          <w:szCs w:val="24"/>
        </w:rPr>
        <w:t>выражать свою точку зрения о произведении, героях и их поступках;</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380"/>
        <w:rPr>
          <w:i/>
          <w:sz w:val="24"/>
          <w:szCs w:val="24"/>
        </w:rPr>
      </w:pPr>
      <w:r w:rsidRPr="00DF7519">
        <w:rPr>
          <w:i/>
          <w:sz w:val="24"/>
          <w:szCs w:val="24"/>
        </w:rPr>
        <w:t>находить в тексте произведения сравнения, эпитеты, об</w:t>
      </w:r>
      <w:r w:rsidRPr="00DF7519">
        <w:rPr>
          <w:i/>
          <w:sz w:val="24"/>
          <w:szCs w:val="24"/>
        </w:rPr>
        <w:softHyphen/>
        <w:t>разные выражения.</w:t>
      </w:r>
    </w:p>
    <w:p w:rsidR="001C422E" w:rsidRPr="00DF7519" w:rsidRDefault="001C422E" w:rsidP="002A714A">
      <w:pPr>
        <w:pStyle w:val="3a"/>
        <w:shd w:val="clear" w:color="auto" w:fill="auto"/>
        <w:spacing w:before="0" w:line="240" w:lineRule="auto"/>
        <w:ind w:left="20" w:firstLine="380"/>
        <w:jc w:val="center"/>
        <w:rPr>
          <w:rFonts w:cs="Times New Roman"/>
          <w:b/>
          <w:i/>
          <w:sz w:val="24"/>
          <w:szCs w:val="24"/>
        </w:rPr>
      </w:pPr>
      <w:r w:rsidRPr="00DF7519">
        <w:rPr>
          <w:rFonts w:cs="Times New Roman"/>
          <w:b/>
          <w:i/>
          <w:sz w:val="24"/>
          <w:szCs w:val="24"/>
        </w:rPr>
        <w:t>Раздел «Творческая деятельность»</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380"/>
        <w:rPr>
          <w:sz w:val="24"/>
          <w:szCs w:val="24"/>
        </w:rPr>
      </w:pPr>
      <w:r w:rsidRPr="00DF7519">
        <w:rPr>
          <w:sz w:val="24"/>
          <w:szCs w:val="24"/>
        </w:rPr>
        <w:t>понимать особенности образов героев произведения и чи</w:t>
      </w:r>
      <w:r w:rsidRPr="00DF7519">
        <w:rPr>
          <w:sz w:val="24"/>
          <w:szCs w:val="24"/>
        </w:rPr>
        <w:softHyphen/>
        <w:t>тать по ролям;</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380"/>
        <w:rPr>
          <w:sz w:val="24"/>
          <w:szCs w:val="24"/>
        </w:rPr>
      </w:pPr>
      <w:r w:rsidRPr="00DF7519">
        <w:rPr>
          <w:sz w:val="24"/>
          <w:szCs w:val="24"/>
        </w:rPr>
        <w:t>инсценировать небольшие произведения (сказки, басни) или отдельные эпизоды;</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380"/>
        <w:rPr>
          <w:sz w:val="24"/>
          <w:szCs w:val="24"/>
        </w:rPr>
      </w:pPr>
      <w:r w:rsidRPr="00DF7519">
        <w:rPr>
          <w:sz w:val="24"/>
          <w:szCs w:val="24"/>
        </w:rPr>
        <w:t>моделировать «живые картины» к изученным произведе</w:t>
      </w:r>
      <w:r w:rsidRPr="00DF7519">
        <w:rPr>
          <w:sz w:val="24"/>
          <w:szCs w:val="24"/>
        </w:rPr>
        <w:softHyphen/>
        <w:t>ниям или отдельным эпизодам;</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sz w:val="24"/>
          <w:szCs w:val="24"/>
        </w:rPr>
      </w:pPr>
      <w:r w:rsidRPr="00DF7519">
        <w:rPr>
          <w:sz w:val="24"/>
          <w:szCs w:val="24"/>
        </w:rPr>
        <w:t>рассказывать сказки с присказками;</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380"/>
        <w:rPr>
          <w:sz w:val="24"/>
          <w:szCs w:val="24"/>
        </w:rPr>
      </w:pPr>
      <w:r w:rsidRPr="00DF7519">
        <w:rPr>
          <w:sz w:val="24"/>
          <w:szCs w:val="24"/>
        </w:rPr>
        <w:t>создавать истории о героях произведений или придумы</w:t>
      </w:r>
      <w:r w:rsidRPr="00DF7519">
        <w:rPr>
          <w:sz w:val="24"/>
          <w:szCs w:val="24"/>
        </w:rPr>
        <w:softHyphen/>
        <w:t>вать продолжение истории.</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может научиться:</w:t>
      </w:r>
    </w:p>
    <w:p w:rsidR="001C422E" w:rsidRPr="00DF7519" w:rsidRDefault="001C422E" w:rsidP="00504D70">
      <w:pPr>
        <w:pStyle w:val="35"/>
        <w:numPr>
          <w:ilvl w:val="0"/>
          <w:numId w:val="59"/>
        </w:numPr>
        <w:shd w:val="clear" w:color="auto" w:fill="auto"/>
        <w:tabs>
          <w:tab w:val="num" w:pos="0"/>
          <w:tab w:val="left" w:pos="630"/>
        </w:tabs>
        <w:suppressAutoHyphens/>
        <w:spacing w:line="240" w:lineRule="auto"/>
        <w:ind w:left="20" w:firstLine="380"/>
        <w:rPr>
          <w:i/>
          <w:sz w:val="24"/>
          <w:szCs w:val="24"/>
        </w:rPr>
      </w:pPr>
      <w:r w:rsidRPr="00DF7519">
        <w:rPr>
          <w:i/>
          <w:sz w:val="24"/>
          <w:szCs w:val="24"/>
        </w:rPr>
        <w:t>делать иллюстрации к изученным произведениям;</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380"/>
        <w:rPr>
          <w:i/>
          <w:sz w:val="24"/>
          <w:szCs w:val="24"/>
        </w:rPr>
      </w:pPr>
      <w:r w:rsidRPr="00DF7519">
        <w:rPr>
          <w:i/>
          <w:sz w:val="24"/>
          <w:szCs w:val="24"/>
        </w:rPr>
        <w:t>иллюстрировать словесно отдельные эпизоды произве</w:t>
      </w:r>
      <w:r w:rsidRPr="00DF7519">
        <w:rPr>
          <w:i/>
          <w:sz w:val="24"/>
          <w:szCs w:val="24"/>
        </w:rPr>
        <w:softHyphen/>
        <w:t>дений;</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20" w:firstLine="380"/>
        <w:rPr>
          <w:i/>
          <w:sz w:val="24"/>
          <w:szCs w:val="24"/>
        </w:rPr>
      </w:pPr>
      <w:r w:rsidRPr="00DF7519">
        <w:rPr>
          <w:i/>
          <w:sz w:val="24"/>
          <w:szCs w:val="24"/>
        </w:rPr>
        <w:t>выполнять проекты индивидуально и в группе по темам «Народные сказки», «Книги о детях», «Сказки о животных»;</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380"/>
        <w:rPr>
          <w:i/>
          <w:sz w:val="24"/>
          <w:szCs w:val="24"/>
        </w:rPr>
      </w:pPr>
      <w:r w:rsidRPr="00DF7519">
        <w:rPr>
          <w:i/>
          <w:sz w:val="24"/>
          <w:szCs w:val="24"/>
        </w:rPr>
        <w:t>инсценировать произведения в парах и группах, участво</w:t>
      </w:r>
      <w:r w:rsidRPr="00DF7519">
        <w:rPr>
          <w:i/>
          <w:sz w:val="24"/>
          <w:szCs w:val="24"/>
        </w:rPr>
        <w:softHyphen/>
        <w:t>вать в литературных конкурсах и играх.</w:t>
      </w:r>
    </w:p>
    <w:p w:rsidR="001C422E" w:rsidRPr="00DF7519" w:rsidRDefault="001C422E" w:rsidP="002A714A">
      <w:pPr>
        <w:pStyle w:val="3b"/>
        <w:keepNext/>
        <w:keepLines/>
        <w:shd w:val="clear" w:color="auto" w:fill="auto"/>
        <w:spacing w:before="0" w:line="240" w:lineRule="auto"/>
        <w:ind w:left="20" w:firstLine="400"/>
        <w:jc w:val="center"/>
        <w:rPr>
          <w:rFonts w:cs="Times New Roman"/>
          <w:b/>
          <w:i/>
          <w:sz w:val="24"/>
          <w:szCs w:val="24"/>
        </w:rPr>
      </w:pPr>
      <w:r w:rsidRPr="00DF7519">
        <w:rPr>
          <w:rFonts w:cs="Times New Roman"/>
          <w:b/>
          <w:i/>
          <w:sz w:val="24"/>
          <w:szCs w:val="24"/>
        </w:rPr>
        <w:t>Раздел «Чтение: работа с информацией»</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находить в тексте информацию (конкретные сведения и факты) о героях произведений;</w:t>
      </w:r>
    </w:p>
    <w:p w:rsidR="001C422E" w:rsidRPr="00DF7519" w:rsidRDefault="001C422E" w:rsidP="00504D70">
      <w:pPr>
        <w:pStyle w:val="35"/>
        <w:numPr>
          <w:ilvl w:val="0"/>
          <w:numId w:val="59"/>
        </w:numPr>
        <w:shd w:val="clear" w:color="auto" w:fill="auto"/>
        <w:tabs>
          <w:tab w:val="num" w:pos="0"/>
          <w:tab w:val="left" w:pos="650"/>
        </w:tabs>
        <w:suppressAutoHyphens/>
        <w:spacing w:line="240" w:lineRule="auto"/>
        <w:ind w:left="20" w:firstLine="400"/>
        <w:rPr>
          <w:sz w:val="24"/>
          <w:szCs w:val="24"/>
        </w:rPr>
      </w:pPr>
      <w:r w:rsidRPr="00DF7519">
        <w:rPr>
          <w:sz w:val="24"/>
          <w:szCs w:val="24"/>
        </w:rPr>
        <w:t>определять тему и главную мысль текста;</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работать с таблицами и схемами, использовать информа</w:t>
      </w:r>
      <w:r w:rsidRPr="00DF7519">
        <w:rPr>
          <w:sz w:val="24"/>
          <w:szCs w:val="24"/>
        </w:rPr>
        <w:softHyphen/>
        <w:t>цию из таблиц и моделей для характеристики произведения, книги, героев;</w:t>
      </w:r>
    </w:p>
    <w:p w:rsidR="001C422E" w:rsidRPr="00DF7519" w:rsidRDefault="001C422E" w:rsidP="00504D70">
      <w:pPr>
        <w:pStyle w:val="35"/>
        <w:numPr>
          <w:ilvl w:val="0"/>
          <w:numId w:val="59"/>
        </w:numPr>
        <w:shd w:val="clear" w:color="auto" w:fill="auto"/>
        <w:tabs>
          <w:tab w:val="num" w:pos="0"/>
          <w:tab w:val="left" w:pos="650"/>
        </w:tabs>
        <w:suppressAutoHyphens/>
        <w:spacing w:line="240" w:lineRule="auto"/>
        <w:ind w:left="20" w:firstLine="400"/>
        <w:rPr>
          <w:sz w:val="24"/>
          <w:szCs w:val="24"/>
        </w:rPr>
      </w:pPr>
      <w:r w:rsidRPr="00DF7519">
        <w:rPr>
          <w:sz w:val="24"/>
          <w:szCs w:val="24"/>
        </w:rPr>
        <w:t>дополнять таблицы и схемы недостающей информацией.</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может научиться:</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40" w:firstLine="400"/>
        <w:rPr>
          <w:i/>
          <w:sz w:val="24"/>
          <w:szCs w:val="24"/>
        </w:rPr>
      </w:pPr>
      <w:r w:rsidRPr="00DF7519">
        <w:rPr>
          <w:i/>
          <w:sz w:val="24"/>
          <w:szCs w:val="24"/>
        </w:rPr>
        <w:t>самостоятельно находить информацию в учебнике и спра</w:t>
      </w:r>
      <w:r w:rsidRPr="00DF7519">
        <w:rPr>
          <w:i/>
          <w:sz w:val="24"/>
          <w:szCs w:val="24"/>
        </w:rPr>
        <w:softHyphen/>
        <w:t>вочнике;</w:t>
      </w:r>
    </w:p>
    <w:p w:rsidR="001C422E" w:rsidRPr="00DF7519" w:rsidRDefault="001C422E" w:rsidP="00504D70">
      <w:pPr>
        <w:pStyle w:val="35"/>
        <w:numPr>
          <w:ilvl w:val="0"/>
          <w:numId w:val="59"/>
        </w:numPr>
        <w:shd w:val="clear" w:color="auto" w:fill="auto"/>
        <w:tabs>
          <w:tab w:val="num" w:pos="0"/>
          <w:tab w:val="left" w:pos="655"/>
        </w:tabs>
        <w:suppressAutoHyphens/>
        <w:spacing w:line="240" w:lineRule="auto"/>
        <w:ind w:left="20" w:firstLine="400"/>
        <w:rPr>
          <w:i/>
          <w:sz w:val="24"/>
          <w:szCs w:val="24"/>
        </w:rPr>
      </w:pPr>
      <w:r w:rsidRPr="00DF7519">
        <w:rPr>
          <w:i/>
          <w:sz w:val="24"/>
          <w:szCs w:val="24"/>
        </w:rPr>
        <w:t>находить информацию о книге в её аппарате;</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400"/>
        <w:rPr>
          <w:i/>
          <w:sz w:val="24"/>
          <w:szCs w:val="24"/>
        </w:rPr>
      </w:pPr>
      <w:r w:rsidRPr="00DF7519">
        <w:rPr>
          <w:i/>
          <w:sz w:val="24"/>
          <w:szCs w:val="24"/>
        </w:rPr>
        <w:t>сравнивать произведения по моделям: дополнять, исправ</w:t>
      </w:r>
      <w:r w:rsidRPr="00DF7519">
        <w:rPr>
          <w:i/>
          <w:sz w:val="24"/>
          <w:szCs w:val="24"/>
        </w:rPr>
        <w:softHyphen/>
        <w:t>лять, уточнять;</w:t>
      </w:r>
    </w:p>
    <w:p w:rsidR="001C422E" w:rsidRPr="00DF7519" w:rsidRDefault="001C422E" w:rsidP="00504D70">
      <w:pPr>
        <w:pStyle w:val="35"/>
        <w:numPr>
          <w:ilvl w:val="0"/>
          <w:numId w:val="59"/>
        </w:numPr>
        <w:shd w:val="clear" w:color="auto" w:fill="auto"/>
        <w:tabs>
          <w:tab w:val="num" w:pos="0"/>
          <w:tab w:val="left" w:pos="655"/>
        </w:tabs>
        <w:suppressAutoHyphens/>
        <w:spacing w:line="240" w:lineRule="auto"/>
        <w:ind w:left="20" w:firstLine="400"/>
        <w:rPr>
          <w:i/>
          <w:sz w:val="24"/>
          <w:szCs w:val="24"/>
        </w:rPr>
      </w:pPr>
      <w:r w:rsidRPr="00DF7519">
        <w:rPr>
          <w:i/>
          <w:sz w:val="24"/>
          <w:szCs w:val="24"/>
        </w:rPr>
        <w:lastRenderedPageBreak/>
        <w:t>высказывать оценочные суждения о прочитанном тексте.</w:t>
      </w:r>
    </w:p>
    <w:p w:rsidR="001C422E" w:rsidRPr="00DF7519" w:rsidRDefault="001C422E" w:rsidP="002A714A">
      <w:pPr>
        <w:pStyle w:val="35"/>
        <w:shd w:val="clear" w:color="auto" w:fill="auto"/>
        <w:tabs>
          <w:tab w:val="left" w:pos="655"/>
        </w:tabs>
        <w:spacing w:line="240" w:lineRule="auto"/>
        <w:ind w:left="420" w:firstLine="0"/>
        <w:rPr>
          <w:sz w:val="24"/>
          <w:szCs w:val="24"/>
        </w:rPr>
      </w:pPr>
    </w:p>
    <w:p w:rsidR="001C422E" w:rsidRPr="00DF7519" w:rsidRDefault="001C422E" w:rsidP="002A714A">
      <w:pPr>
        <w:keepNext/>
        <w:keepLines/>
        <w:spacing w:after="0" w:line="240" w:lineRule="auto"/>
        <w:ind w:left="20" w:firstLine="400"/>
        <w:jc w:val="center"/>
        <w:rPr>
          <w:rFonts w:ascii="Times New Roman" w:hAnsi="Times New Roman"/>
          <w:b/>
          <w:sz w:val="24"/>
          <w:szCs w:val="24"/>
        </w:rPr>
      </w:pPr>
      <w:bookmarkStart w:id="19" w:name="bookmark28"/>
      <w:r w:rsidRPr="00DF7519">
        <w:rPr>
          <w:rFonts w:ascii="Times New Roman" w:hAnsi="Times New Roman"/>
          <w:b/>
          <w:sz w:val="24"/>
          <w:szCs w:val="24"/>
        </w:rPr>
        <w:t>3 класс</w:t>
      </w:r>
      <w:bookmarkEnd w:id="19"/>
    </w:p>
    <w:p w:rsidR="001C422E" w:rsidRPr="00DF7519" w:rsidRDefault="001C422E" w:rsidP="002A714A">
      <w:pPr>
        <w:pStyle w:val="35"/>
        <w:shd w:val="clear" w:color="auto" w:fill="auto"/>
        <w:spacing w:line="240" w:lineRule="auto"/>
        <w:ind w:left="20" w:right="40" w:firstLine="400"/>
        <w:rPr>
          <w:sz w:val="24"/>
          <w:szCs w:val="24"/>
        </w:rPr>
      </w:pPr>
      <w:r w:rsidRPr="00DF7519">
        <w:rPr>
          <w:sz w:val="24"/>
          <w:szCs w:val="24"/>
        </w:rPr>
        <w:t>К концу обучения в 3 классе ученик достигнет следующих ре</w:t>
      </w:r>
      <w:r w:rsidRPr="00DF7519">
        <w:rPr>
          <w:sz w:val="24"/>
          <w:szCs w:val="24"/>
        </w:rPr>
        <w:softHyphen/>
        <w:t>зультатов.</w:t>
      </w:r>
    </w:p>
    <w:p w:rsidR="001C422E" w:rsidRPr="00DF7519" w:rsidRDefault="001C422E" w:rsidP="002A714A">
      <w:pPr>
        <w:pStyle w:val="3b"/>
        <w:keepNext/>
        <w:keepLines/>
        <w:shd w:val="clear" w:color="auto" w:fill="auto"/>
        <w:spacing w:before="0" w:line="240" w:lineRule="auto"/>
        <w:ind w:left="20" w:firstLine="400"/>
        <w:jc w:val="center"/>
        <w:rPr>
          <w:rFonts w:cs="Times New Roman"/>
          <w:b/>
          <w:i/>
          <w:sz w:val="24"/>
          <w:szCs w:val="24"/>
        </w:rPr>
      </w:pPr>
      <w:bookmarkStart w:id="20" w:name="bookmark29"/>
      <w:r w:rsidRPr="00DF7519">
        <w:rPr>
          <w:rFonts w:cs="Times New Roman"/>
          <w:b/>
          <w:i/>
          <w:sz w:val="24"/>
          <w:szCs w:val="24"/>
        </w:rPr>
        <w:t>Раздел «Виды речевой и читательской деятельности»</w:t>
      </w:r>
      <w:bookmarkEnd w:id="20"/>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400"/>
        <w:rPr>
          <w:sz w:val="24"/>
          <w:szCs w:val="24"/>
        </w:rPr>
      </w:pPr>
      <w:r w:rsidRPr="00DF7519">
        <w:rPr>
          <w:sz w:val="24"/>
          <w:szCs w:val="24"/>
        </w:rPr>
        <w:t>осознавать значимость чтения для расширения своего чи</w:t>
      </w:r>
      <w:r w:rsidRPr="00DF7519">
        <w:rPr>
          <w:sz w:val="24"/>
          <w:szCs w:val="24"/>
        </w:rPr>
        <w:softHyphen/>
        <w:t>тательского кругозора;</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понимать содержание прослушанных и самостоятельно прочитанных произведений, определять их главную мысль;</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sz w:val="24"/>
          <w:szCs w:val="24"/>
        </w:rPr>
      </w:pPr>
      <w:r w:rsidRPr="00DF7519">
        <w:rPr>
          <w:sz w:val="24"/>
          <w:szCs w:val="24"/>
        </w:rPr>
        <w:t>читать вслух целыми словами, соблюдая орфоэпические нормы, в темпе, соот-ветствующем возможностям третьеклассни</w:t>
      </w:r>
      <w:r w:rsidRPr="00DF7519">
        <w:rPr>
          <w:sz w:val="24"/>
          <w:szCs w:val="24"/>
        </w:rPr>
        <w:softHyphen/>
        <w:t xml:space="preserve">ка и позволяющем понять </w:t>
      </w:r>
      <w:proofErr w:type="gramStart"/>
      <w:r w:rsidRPr="00DF7519">
        <w:rPr>
          <w:sz w:val="24"/>
          <w:szCs w:val="24"/>
        </w:rPr>
        <w:t>прочитанное</w:t>
      </w:r>
      <w:proofErr w:type="gramEnd"/>
      <w:r w:rsidRPr="00DF7519">
        <w:rPr>
          <w:sz w:val="24"/>
          <w:szCs w:val="24"/>
        </w:rPr>
        <w:t xml:space="preserve"> (не менее 60-75 слов в минуту);</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читать молча (про себя) небольшие произведения под контролем учителя и самостоятельно;</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читать выразительно подготовленные тексты, соблюдая знаки препинания и выбирая тон, темп, соответствующие читае</w:t>
      </w:r>
      <w:r w:rsidRPr="00DF7519">
        <w:rPr>
          <w:sz w:val="24"/>
          <w:szCs w:val="24"/>
        </w:rPr>
        <w:softHyphen/>
        <w:t>мому произведению;</w:t>
      </w:r>
    </w:p>
    <w:p w:rsidR="001C422E" w:rsidRPr="00DF7519" w:rsidRDefault="001C422E" w:rsidP="00504D70">
      <w:pPr>
        <w:pStyle w:val="35"/>
        <w:numPr>
          <w:ilvl w:val="0"/>
          <w:numId w:val="59"/>
        </w:numPr>
        <w:shd w:val="clear" w:color="auto" w:fill="auto"/>
        <w:tabs>
          <w:tab w:val="num" w:pos="0"/>
          <w:tab w:val="left" w:pos="655"/>
        </w:tabs>
        <w:suppressAutoHyphens/>
        <w:spacing w:line="240" w:lineRule="auto"/>
        <w:ind w:left="20" w:firstLine="400"/>
        <w:rPr>
          <w:sz w:val="24"/>
          <w:szCs w:val="24"/>
        </w:rPr>
      </w:pPr>
      <w:r w:rsidRPr="00DF7519">
        <w:rPr>
          <w:sz w:val="24"/>
          <w:szCs w:val="24"/>
        </w:rPr>
        <w:t>читать наизусть заранее подготовленные произведения;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пользоваться первичным, изучающим и поисковым видами чтения по собственному желанию и в зависимости от цели чтения;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практически различать художественные, научно-популяр</w:t>
      </w:r>
      <w:r w:rsidRPr="00DF7519">
        <w:rPr>
          <w:sz w:val="24"/>
          <w:szCs w:val="24"/>
        </w:rPr>
        <w:softHyphen/>
        <w:t>ные и справочные тексты, сравнивать по принципу сходст</w:t>
      </w:r>
      <w:r w:rsidRPr="00DF7519">
        <w:rPr>
          <w:sz w:val="24"/>
          <w:szCs w:val="24"/>
        </w:rPr>
        <w:softHyphen/>
        <w:t>во/ различия;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отвечать на вопросы по содержанию произведения и вес</w:t>
      </w:r>
      <w:r w:rsidRPr="00DF7519">
        <w:rPr>
          <w:sz w:val="24"/>
          <w:szCs w:val="24"/>
        </w:rPr>
        <w:softHyphen/>
        <w:t>ти диалог о произведении, героях и их поступках;</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правильно называть произведение и книгу, объяснять за</w:t>
      </w:r>
      <w:r w:rsidRPr="00DF7519">
        <w:rPr>
          <w:sz w:val="24"/>
          <w:szCs w:val="24"/>
        </w:rPr>
        <w:softHyphen/>
        <w:t>главие произведения и его соответствие содержанию;</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понимать и оценивать поведение героев произведения с морально-этических позиций и обогащать свой эмоциональн</w:t>
      </w:r>
      <w:proofErr w:type="gramStart"/>
      <w:r w:rsidRPr="00DF7519">
        <w:rPr>
          <w:sz w:val="24"/>
          <w:szCs w:val="24"/>
        </w:rPr>
        <w:t>о-</w:t>
      </w:r>
      <w:proofErr w:type="gramEnd"/>
      <w:r w:rsidRPr="00DF7519">
        <w:rPr>
          <w:sz w:val="24"/>
          <w:szCs w:val="24"/>
        </w:rPr>
        <w:t xml:space="preserve"> духовный опыт;</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пересказывать тексты изученных произведений по гото</w:t>
      </w:r>
      <w:r w:rsidRPr="00DF7519">
        <w:rPr>
          <w:sz w:val="24"/>
          <w:szCs w:val="24"/>
        </w:rPr>
        <w:softHyphen/>
        <w:t>вому плану, различая краткий и подробный пересказ;</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классифицировать изученные произведения по темам, жан</w:t>
      </w:r>
      <w:r w:rsidRPr="00DF7519">
        <w:rPr>
          <w:sz w:val="24"/>
          <w:szCs w:val="24"/>
        </w:rPr>
        <w:softHyphen/>
        <w:t>рам, авторской принадлежности, выделяя существенные при</w:t>
      </w:r>
      <w:r w:rsidRPr="00DF7519">
        <w:rPr>
          <w:sz w:val="24"/>
          <w:szCs w:val="24"/>
        </w:rPr>
        <w:softHyphen/>
        <w:t>знаки;</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различать типы книг: книга-произведение и книга-сбор</w:t>
      </w:r>
      <w:r w:rsidRPr="00DF7519">
        <w:rPr>
          <w:sz w:val="24"/>
          <w:szCs w:val="24"/>
        </w:rPr>
        <w:softHyphen/>
        <w:t>ник; книги-сборники по темам и жанрам.</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i/>
          <w:sz w:val="24"/>
          <w:szCs w:val="24"/>
        </w:rPr>
      </w:pPr>
      <w:r w:rsidRPr="00DF7519">
        <w:rPr>
          <w:i/>
          <w:sz w:val="24"/>
          <w:szCs w:val="24"/>
        </w:rPr>
        <w:t xml:space="preserve">понимать нравственное содержание </w:t>
      </w:r>
      <w:proofErr w:type="gramStart"/>
      <w:r w:rsidRPr="00DF7519">
        <w:rPr>
          <w:i/>
          <w:sz w:val="24"/>
          <w:szCs w:val="24"/>
        </w:rPr>
        <w:t>прочитанного</w:t>
      </w:r>
      <w:proofErr w:type="gramEnd"/>
      <w:r w:rsidRPr="00DF7519">
        <w:rPr>
          <w:i/>
          <w:sz w:val="24"/>
          <w:szCs w:val="24"/>
        </w:rPr>
        <w:t>, да</w:t>
      </w:r>
      <w:r w:rsidRPr="00DF7519">
        <w:rPr>
          <w:i/>
          <w:sz w:val="24"/>
          <w:szCs w:val="24"/>
        </w:rPr>
        <w:softHyphen/>
        <w:t>вать оценку поступкам героев, высказывать своё мнение о произ</w:t>
      </w:r>
      <w:r w:rsidRPr="00DF7519">
        <w:rPr>
          <w:i/>
          <w:sz w:val="24"/>
          <w:szCs w:val="24"/>
        </w:rPr>
        <w:softHyphen/>
        <w:t>ведении;</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i/>
          <w:sz w:val="24"/>
          <w:szCs w:val="24"/>
        </w:rPr>
      </w:pPr>
      <w:r w:rsidRPr="00DF7519">
        <w:rPr>
          <w:i/>
          <w:sz w:val="24"/>
          <w:szCs w:val="24"/>
        </w:rPr>
        <w:t>понимать авторскую точку зрения, аргументированно со</w:t>
      </w:r>
      <w:r w:rsidRPr="00DF7519">
        <w:rPr>
          <w:i/>
          <w:sz w:val="24"/>
          <w:szCs w:val="24"/>
        </w:rPr>
        <w:softHyphen/>
        <w:t xml:space="preserve">глашаться или не </w:t>
      </w:r>
      <w:proofErr w:type="gramStart"/>
      <w:r w:rsidRPr="00DF7519">
        <w:rPr>
          <w:i/>
          <w:sz w:val="24"/>
          <w:szCs w:val="24"/>
        </w:rPr>
        <w:t>соглашаться с авторской позицией</w:t>
      </w:r>
      <w:proofErr w:type="gramEnd"/>
      <w:r w:rsidRPr="00DF7519">
        <w:rPr>
          <w:i/>
          <w:sz w:val="24"/>
          <w:szCs w:val="24"/>
        </w:rPr>
        <w:t>;</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i/>
          <w:sz w:val="24"/>
          <w:szCs w:val="24"/>
        </w:rPr>
      </w:pPr>
      <w:proofErr w:type="gramStart"/>
      <w:r w:rsidRPr="00DF7519">
        <w:rPr>
          <w:i/>
          <w:sz w:val="24"/>
          <w:szCs w:val="24"/>
        </w:rPr>
        <w:t>работать с книгами разного типа (книгами-произведениями, книгами-сборниками), находить нужный элемент струк</w:t>
      </w:r>
      <w:r w:rsidRPr="00DF7519">
        <w:rPr>
          <w:i/>
          <w:sz w:val="24"/>
          <w:szCs w:val="24"/>
        </w:rPr>
        <w:softHyphen/>
        <w:t>туры книги (содержание, предисловие, тему, автора, словарь);</w:t>
      </w:r>
      <w:proofErr w:type="gramEnd"/>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i/>
          <w:sz w:val="24"/>
          <w:szCs w:val="24"/>
        </w:rPr>
      </w:pPr>
      <w:r w:rsidRPr="00DF7519">
        <w:rPr>
          <w:i/>
          <w:sz w:val="24"/>
          <w:szCs w:val="24"/>
        </w:rPr>
        <w:t>уметь пользоваться фондом школьной библиотеки для выбора книги по теме, жанру или авторской принадлеж</w:t>
      </w:r>
      <w:r w:rsidRPr="00DF7519">
        <w:rPr>
          <w:i/>
          <w:sz w:val="24"/>
          <w:szCs w:val="24"/>
        </w:rPr>
        <w:softHyphen/>
        <w:t>ности.</w:t>
      </w:r>
    </w:p>
    <w:p w:rsidR="001C422E" w:rsidRPr="00DF7519" w:rsidRDefault="001C422E" w:rsidP="002A714A">
      <w:pPr>
        <w:pStyle w:val="321"/>
        <w:keepNext/>
        <w:keepLines/>
        <w:shd w:val="clear" w:color="auto" w:fill="auto"/>
        <w:spacing w:before="0" w:line="240" w:lineRule="auto"/>
        <w:ind w:left="20" w:firstLine="400"/>
        <w:jc w:val="center"/>
        <w:rPr>
          <w:rFonts w:cs="Times New Roman"/>
          <w:b/>
          <w:i/>
          <w:sz w:val="24"/>
          <w:szCs w:val="24"/>
        </w:rPr>
      </w:pPr>
      <w:bookmarkStart w:id="21" w:name="bookmark30"/>
      <w:r w:rsidRPr="00DF7519">
        <w:rPr>
          <w:rFonts w:cs="Times New Roman"/>
          <w:b/>
          <w:i/>
          <w:sz w:val="24"/>
          <w:szCs w:val="24"/>
        </w:rPr>
        <w:t>Раздел «Литературоведческая пропедевтика»</w:t>
      </w:r>
      <w:bookmarkEnd w:id="21"/>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различать стихотворный и прозаический тексты, назы</w:t>
      </w:r>
      <w:r w:rsidRPr="00DF7519">
        <w:rPr>
          <w:sz w:val="24"/>
          <w:szCs w:val="24"/>
        </w:rPr>
        <w:softHyphen/>
        <w:t>вать стихотворные и прозаические жанры;</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20" w:firstLine="400"/>
        <w:rPr>
          <w:sz w:val="24"/>
          <w:szCs w:val="24"/>
        </w:rPr>
      </w:pPr>
      <w:r w:rsidRPr="00DF7519">
        <w:rPr>
          <w:sz w:val="24"/>
          <w:szCs w:val="24"/>
        </w:rPr>
        <w:t>определять особенности жанров произведений (сказок, рассказов, стихотворений, загадок), выделяя 2-3 существенных признака;</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подбирать синонимы к словам из текста произведения и осознавать контекстное и прямое значение слов;</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находить в текстах произведений эпитеты, сравнения и обращения, пословицы;</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proofErr w:type="gramStart"/>
      <w:r w:rsidRPr="00DF7519">
        <w:rPr>
          <w:sz w:val="24"/>
          <w:szCs w:val="24"/>
        </w:rPr>
        <w:lastRenderedPageBreak/>
        <w:t>находить средства выразительности, использовать в речи названия жанров и литературоведческие понятия (сказка, рас</w:t>
      </w:r>
      <w:r w:rsidRPr="00DF7519">
        <w:rPr>
          <w:sz w:val="24"/>
          <w:szCs w:val="24"/>
        </w:rPr>
        <w:softHyphen/>
        <w:t>сказ, стихотворение, сказки о животных, бытовые и волшебные, обращение, диалог, произведение, автор произведения, герой произведения, сравнение, эпитет).</w:t>
      </w:r>
      <w:proofErr w:type="gramEnd"/>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может научиться: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i/>
          <w:sz w:val="24"/>
          <w:szCs w:val="24"/>
        </w:rPr>
      </w:pPr>
      <w:r w:rsidRPr="00DF7519">
        <w:rPr>
          <w:i/>
          <w:sz w:val="24"/>
          <w:szCs w:val="24"/>
        </w:rPr>
        <w:t>подбирать к словам синонимы, понимать прямое и контекстное значения слов;</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i/>
          <w:sz w:val="24"/>
          <w:szCs w:val="24"/>
        </w:rPr>
      </w:pPr>
      <w:r w:rsidRPr="00DF7519">
        <w:rPr>
          <w:i/>
          <w:sz w:val="24"/>
          <w:szCs w:val="24"/>
        </w:rPr>
        <w:t xml:space="preserve">употреблять в </w:t>
      </w:r>
      <w:proofErr w:type="gramStart"/>
      <w:r w:rsidRPr="00DF7519">
        <w:rPr>
          <w:i/>
          <w:sz w:val="24"/>
          <w:szCs w:val="24"/>
        </w:rPr>
        <w:t>речи</w:t>
      </w:r>
      <w:proofErr w:type="gramEnd"/>
      <w:r w:rsidRPr="00DF7519">
        <w:rPr>
          <w:i/>
          <w:sz w:val="24"/>
          <w:szCs w:val="24"/>
        </w:rPr>
        <w:t xml:space="preserve"> изученные литературоведческие поня</w:t>
      </w:r>
      <w:r w:rsidRPr="00DF7519">
        <w:rPr>
          <w:i/>
          <w:sz w:val="24"/>
          <w:szCs w:val="24"/>
        </w:rPr>
        <w:softHyphen/>
        <w:t>тия при анализе произведений;</w:t>
      </w:r>
    </w:p>
    <w:p w:rsidR="001C422E" w:rsidRPr="00DF7519" w:rsidRDefault="001C422E" w:rsidP="00504D70">
      <w:pPr>
        <w:pStyle w:val="35"/>
        <w:numPr>
          <w:ilvl w:val="0"/>
          <w:numId w:val="59"/>
        </w:numPr>
        <w:shd w:val="clear" w:color="auto" w:fill="auto"/>
        <w:tabs>
          <w:tab w:val="num" w:pos="0"/>
          <w:tab w:val="left" w:pos="655"/>
        </w:tabs>
        <w:suppressAutoHyphens/>
        <w:spacing w:line="240" w:lineRule="auto"/>
        <w:ind w:left="20" w:firstLine="400"/>
        <w:rPr>
          <w:i/>
          <w:sz w:val="24"/>
          <w:szCs w:val="24"/>
        </w:rPr>
      </w:pPr>
      <w:r w:rsidRPr="00DF7519">
        <w:rPr>
          <w:i/>
          <w:sz w:val="24"/>
          <w:szCs w:val="24"/>
        </w:rPr>
        <w:t>находить и читать диалоги и монологи героев.</w:t>
      </w:r>
    </w:p>
    <w:p w:rsidR="001C422E" w:rsidRPr="00DF7519" w:rsidRDefault="001C422E" w:rsidP="002A714A">
      <w:pPr>
        <w:pStyle w:val="35"/>
        <w:shd w:val="clear" w:color="auto" w:fill="auto"/>
        <w:spacing w:line="240" w:lineRule="auto"/>
        <w:ind w:left="20" w:firstLine="400"/>
        <w:jc w:val="center"/>
        <w:rPr>
          <w:b/>
          <w:i/>
          <w:sz w:val="24"/>
          <w:szCs w:val="24"/>
        </w:rPr>
      </w:pPr>
      <w:r w:rsidRPr="00DF7519">
        <w:rPr>
          <w:b/>
          <w:i/>
          <w:sz w:val="24"/>
          <w:szCs w:val="24"/>
        </w:rPr>
        <w:t>Раздел «Творческая деятельность»</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понимать особенности образов героев произведения, вы</w:t>
      </w:r>
      <w:r w:rsidRPr="00DF7519">
        <w:rPr>
          <w:sz w:val="24"/>
          <w:szCs w:val="24"/>
        </w:rPr>
        <w:softHyphen/>
        <w:t>бирать роль и читать реплики героя в соответствии с образом, созданным автором произведения;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инсценировать небольшие произведения (сказки, басни) или отдельные эпизоды;</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моделировать «живые картины» к изученным произведе</w:t>
      </w:r>
      <w:r w:rsidRPr="00DF7519">
        <w:rPr>
          <w:sz w:val="24"/>
          <w:szCs w:val="24"/>
        </w:rPr>
        <w:softHyphen/>
        <w:t>ниям;</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создавать истории с героями произведений на основе ин</w:t>
      </w:r>
      <w:r w:rsidRPr="00DF7519">
        <w:rPr>
          <w:sz w:val="24"/>
          <w:szCs w:val="24"/>
        </w:rPr>
        <w:softHyphen/>
        <w:t>терпретации художественного произведения.</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i/>
          <w:sz w:val="24"/>
          <w:szCs w:val="24"/>
        </w:rPr>
      </w:pPr>
      <w:r w:rsidRPr="00DF7519">
        <w:rPr>
          <w:i/>
          <w:sz w:val="24"/>
          <w:szCs w:val="24"/>
        </w:rPr>
        <w:t>иллюстрировать словесно отдельные эпизоды произве</w:t>
      </w:r>
      <w:r w:rsidRPr="00DF7519">
        <w:rPr>
          <w:i/>
          <w:sz w:val="24"/>
          <w:szCs w:val="24"/>
        </w:rPr>
        <w:softHyphen/>
        <w:t>дений;</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i/>
          <w:sz w:val="24"/>
          <w:szCs w:val="24"/>
        </w:rPr>
      </w:pPr>
      <w:r w:rsidRPr="00DF7519">
        <w:rPr>
          <w:i/>
          <w:sz w:val="24"/>
          <w:szCs w:val="24"/>
        </w:rPr>
        <w:t>выполнять различные творческие проекты коллективно или в группах по темам «Народные сказки», «Книги о детях», «Сказки о животных», «Животные - герои литературных произ</w:t>
      </w:r>
      <w:r w:rsidRPr="00DF7519">
        <w:rPr>
          <w:i/>
          <w:sz w:val="24"/>
          <w:szCs w:val="24"/>
        </w:rPr>
        <w:softHyphen/>
        <w:t>ведений»;</w:t>
      </w:r>
    </w:p>
    <w:p w:rsidR="001C422E" w:rsidRPr="00DF7519" w:rsidRDefault="001C422E" w:rsidP="00504D70">
      <w:pPr>
        <w:pStyle w:val="35"/>
        <w:numPr>
          <w:ilvl w:val="0"/>
          <w:numId w:val="59"/>
        </w:numPr>
        <w:shd w:val="clear" w:color="auto" w:fill="auto"/>
        <w:tabs>
          <w:tab w:val="num" w:pos="0"/>
          <w:tab w:val="left" w:pos="650"/>
        </w:tabs>
        <w:suppressAutoHyphens/>
        <w:spacing w:line="240" w:lineRule="auto"/>
        <w:ind w:left="20" w:firstLine="400"/>
        <w:rPr>
          <w:i/>
          <w:sz w:val="24"/>
          <w:szCs w:val="24"/>
        </w:rPr>
      </w:pPr>
      <w:r w:rsidRPr="00DF7519">
        <w:rPr>
          <w:i/>
          <w:sz w:val="24"/>
          <w:szCs w:val="24"/>
        </w:rPr>
        <w:t>творчески пересказывать произведение от лица героя;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380"/>
        <w:rPr>
          <w:i/>
          <w:sz w:val="24"/>
          <w:szCs w:val="24"/>
        </w:rPr>
      </w:pPr>
      <w:r w:rsidRPr="00DF7519">
        <w:rPr>
          <w:i/>
          <w:sz w:val="24"/>
          <w:szCs w:val="24"/>
        </w:rPr>
        <w:t>создавать по образцу небольшие произведения (истории, комиксы).</w:t>
      </w:r>
    </w:p>
    <w:p w:rsidR="001C422E" w:rsidRPr="00DF7519" w:rsidRDefault="001C422E" w:rsidP="002A714A">
      <w:pPr>
        <w:pStyle w:val="35"/>
        <w:shd w:val="clear" w:color="auto" w:fill="auto"/>
        <w:tabs>
          <w:tab w:val="left" w:pos="639"/>
        </w:tabs>
        <w:spacing w:line="240" w:lineRule="auto"/>
        <w:ind w:left="400" w:right="20" w:firstLine="0"/>
        <w:jc w:val="center"/>
        <w:rPr>
          <w:b/>
          <w:i/>
          <w:sz w:val="24"/>
          <w:szCs w:val="24"/>
        </w:rPr>
      </w:pPr>
      <w:r w:rsidRPr="00DF7519">
        <w:rPr>
          <w:b/>
          <w:i/>
          <w:sz w:val="24"/>
          <w:szCs w:val="24"/>
        </w:rPr>
        <w:t>Раздел «Чтение: работа с информацией»</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35"/>
        </w:tabs>
        <w:suppressAutoHyphens/>
        <w:spacing w:line="240" w:lineRule="auto"/>
        <w:ind w:left="20" w:firstLine="380"/>
        <w:rPr>
          <w:sz w:val="24"/>
          <w:szCs w:val="24"/>
        </w:rPr>
      </w:pPr>
      <w:r w:rsidRPr="00DF7519">
        <w:rPr>
          <w:sz w:val="24"/>
          <w:szCs w:val="24"/>
        </w:rPr>
        <w:t>определять и формулировать главную мысль текста;</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380"/>
        <w:rPr>
          <w:sz w:val="24"/>
          <w:szCs w:val="24"/>
        </w:rPr>
      </w:pPr>
      <w:r w:rsidRPr="00DF7519">
        <w:rPr>
          <w:sz w:val="24"/>
          <w:szCs w:val="24"/>
        </w:rPr>
        <w:t>находить в тексте произведения информацию о героях произведений, в структурных элементах книги - сведения об ав</w:t>
      </w:r>
      <w:r w:rsidRPr="00DF7519">
        <w:rPr>
          <w:sz w:val="24"/>
          <w:szCs w:val="24"/>
        </w:rPr>
        <w:softHyphen/>
        <w:t>торе, жанре;</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sz w:val="24"/>
          <w:szCs w:val="24"/>
        </w:rPr>
      </w:pPr>
      <w:r w:rsidRPr="00DF7519">
        <w:rPr>
          <w:sz w:val="24"/>
          <w:szCs w:val="24"/>
        </w:rPr>
        <w:t>работать с таблицами и схемами, использовать информа</w:t>
      </w:r>
      <w:r w:rsidRPr="00DF7519">
        <w:rPr>
          <w:sz w:val="24"/>
          <w:szCs w:val="24"/>
        </w:rPr>
        <w:softHyphen/>
        <w:t>цию таблицы для характеристики произведения, книги, героев;</w:t>
      </w:r>
    </w:p>
    <w:p w:rsidR="001C422E" w:rsidRPr="00DF7519" w:rsidRDefault="001C422E" w:rsidP="00504D70">
      <w:pPr>
        <w:pStyle w:val="35"/>
        <w:numPr>
          <w:ilvl w:val="0"/>
          <w:numId w:val="59"/>
        </w:numPr>
        <w:shd w:val="clear" w:color="auto" w:fill="auto"/>
        <w:tabs>
          <w:tab w:val="num" w:pos="0"/>
          <w:tab w:val="left" w:pos="626"/>
        </w:tabs>
        <w:suppressAutoHyphens/>
        <w:spacing w:line="240" w:lineRule="auto"/>
        <w:ind w:left="20" w:firstLine="380"/>
        <w:rPr>
          <w:sz w:val="24"/>
          <w:szCs w:val="24"/>
        </w:rPr>
      </w:pPr>
      <w:r w:rsidRPr="00DF7519">
        <w:rPr>
          <w:sz w:val="24"/>
          <w:szCs w:val="24"/>
        </w:rPr>
        <w:t>делить текст на составные части, составлять план текста;</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380"/>
        <w:rPr>
          <w:sz w:val="24"/>
          <w:szCs w:val="24"/>
        </w:rPr>
      </w:pPr>
      <w:proofErr w:type="gramStart"/>
      <w:r w:rsidRPr="00DF7519">
        <w:rPr>
          <w:sz w:val="24"/>
          <w:szCs w:val="24"/>
        </w:rPr>
        <w:t>понимать информацию, представленную разными спосо</w:t>
      </w:r>
      <w:r w:rsidRPr="00DF7519">
        <w:rPr>
          <w:sz w:val="24"/>
          <w:szCs w:val="24"/>
        </w:rPr>
        <w:softHyphen/>
        <w:t>бами: в таблицах, схемах, моделях; дополнять, исправлять, уточ</w:t>
      </w:r>
      <w:r w:rsidRPr="00DF7519">
        <w:rPr>
          <w:sz w:val="24"/>
          <w:szCs w:val="24"/>
        </w:rPr>
        <w:softHyphen/>
        <w:t>нять её;</w:t>
      </w:r>
      <w:proofErr w:type="gramEnd"/>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sz w:val="24"/>
          <w:szCs w:val="24"/>
        </w:rPr>
      </w:pPr>
      <w:r w:rsidRPr="00DF7519">
        <w:rPr>
          <w:sz w:val="24"/>
          <w:szCs w:val="24"/>
        </w:rPr>
        <w:t>сопоставлять и обобщать информацию, содержащуюся в разных частях текста.</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может научиться: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i/>
          <w:sz w:val="24"/>
          <w:szCs w:val="24"/>
        </w:rPr>
      </w:pPr>
      <w:r w:rsidRPr="00DF7519">
        <w:rPr>
          <w:i/>
          <w:sz w:val="24"/>
          <w:szCs w:val="24"/>
        </w:rPr>
        <w:t>самостоятельно находить информацию в учебнике и спра</w:t>
      </w:r>
      <w:r w:rsidRPr="00DF7519">
        <w:rPr>
          <w:i/>
          <w:sz w:val="24"/>
          <w:szCs w:val="24"/>
        </w:rPr>
        <w:softHyphen/>
        <w:t>вочнике;</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380"/>
        <w:rPr>
          <w:i/>
          <w:sz w:val="24"/>
          <w:szCs w:val="24"/>
        </w:rPr>
      </w:pPr>
      <w:r w:rsidRPr="00DF7519">
        <w:rPr>
          <w:i/>
          <w:sz w:val="24"/>
          <w:szCs w:val="24"/>
        </w:rPr>
        <w:t>находить информацию о книге, об авторе, пользуясь струк</w:t>
      </w:r>
      <w:r w:rsidRPr="00DF7519">
        <w:rPr>
          <w:i/>
          <w:sz w:val="24"/>
          <w:szCs w:val="24"/>
        </w:rPr>
        <w:softHyphen/>
        <w:t>турными элементами книги;</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380"/>
        <w:rPr>
          <w:i/>
          <w:sz w:val="24"/>
          <w:szCs w:val="24"/>
        </w:rPr>
      </w:pPr>
      <w:r w:rsidRPr="00DF7519">
        <w:rPr>
          <w:i/>
          <w:sz w:val="24"/>
          <w:szCs w:val="24"/>
        </w:rPr>
        <w:t>целенаправленно находить информацию о предметах, явлениях природы в текстах научно-популярных произведений и справочниках;</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i/>
          <w:sz w:val="24"/>
          <w:szCs w:val="24"/>
        </w:rPr>
      </w:pPr>
      <w:r w:rsidRPr="00DF7519">
        <w:rPr>
          <w:i/>
          <w:sz w:val="24"/>
          <w:szCs w:val="24"/>
        </w:rPr>
        <w:t>сравнивать полученную из текста информацию с инфор</w:t>
      </w:r>
      <w:r w:rsidRPr="00DF7519">
        <w:rPr>
          <w:i/>
          <w:sz w:val="24"/>
          <w:szCs w:val="24"/>
        </w:rPr>
        <w:softHyphen/>
        <w:t>мацией готовых таблиц и схем.</w:t>
      </w:r>
    </w:p>
    <w:p w:rsidR="001C422E" w:rsidRPr="00DF7519" w:rsidRDefault="001C422E" w:rsidP="002A714A">
      <w:pPr>
        <w:pStyle w:val="35"/>
        <w:shd w:val="clear" w:color="auto" w:fill="auto"/>
        <w:tabs>
          <w:tab w:val="left" w:pos="639"/>
        </w:tabs>
        <w:spacing w:line="240" w:lineRule="auto"/>
        <w:ind w:left="400" w:right="40" w:firstLine="0"/>
        <w:rPr>
          <w:sz w:val="24"/>
          <w:szCs w:val="24"/>
        </w:rPr>
      </w:pPr>
    </w:p>
    <w:p w:rsidR="001C422E" w:rsidRPr="00DF7519" w:rsidRDefault="001C422E" w:rsidP="002A714A">
      <w:pPr>
        <w:keepNext/>
        <w:keepLines/>
        <w:spacing w:after="0" w:line="240" w:lineRule="auto"/>
        <w:ind w:left="20" w:firstLine="380"/>
        <w:jc w:val="center"/>
        <w:rPr>
          <w:rFonts w:ascii="Times New Roman" w:hAnsi="Times New Roman"/>
          <w:b/>
          <w:sz w:val="24"/>
          <w:szCs w:val="24"/>
        </w:rPr>
      </w:pPr>
      <w:bookmarkStart w:id="22" w:name="bookmark31"/>
      <w:r w:rsidRPr="00DF7519">
        <w:rPr>
          <w:rFonts w:ascii="Times New Roman" w:hAnsi="Times New Roman"/>
          <w:b/>
          <w:sz w:val="24"/>
          <w:szCs w:val="24"/>
        </w:rPr>
        <w:t>4 класс</w:t>
      </w:r>
      <w:bookmarkEnd w:id="22"/>
    </w:p>
    <w:p w:rsidR="001C422E" w:rsidRPr="00DF7519" w:rsidRDefault="001C422E" w:rsidP="002A714A">
      <w:pPr>
        <w:pStyle w:val="35"/>
        <w:shd w:val="clear" w:color="auto" w:fill="auto"/>
        <w:spacing w:line="240" w:lineRule="auto"/>
        <w:ind w:left="20" w:right="40" w:firstLine="380"/>
        <w:rPr>
          <w:sz w:val="24"/>
          <w:szCs w:val="24"/>
        </w:rPr>
      </w:pPr>
      <w:r w:rsidRPr="00DF7519">
        <w:rPr>
          <w:sz w:val="24"/>
          <w:szCs w:val="24"/>
        </w:rPr>
        <w:t>К концу обучения в 4 классе ученик достигнет следующих ре</w:t>
      </w:r>
      <w:r w:rsidRPr="00DF7519">
        <w:rPr>
          <w:sz w:val="24"/>
          <w:szCs w:val="24"/>
        </w:rPr>
        <w:softHyphen/>
        <w:t>зультатов и научится: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sz w:val="24"/>
          <w:szCs w:val="24"/>
        </w:rPr>
      </w:pPr>
      <w:r w:rsidRPr="00DF7519">
        <w:rPr>
          <w:sz w:val="24"/>
          <w:szCs w:val="24"/>
        </w:rPr>
        <w:t>понимать и оценивать духовные ценности, которые несёт в себе художественная литература; объяснять понятия «чест</w:t>
      </w:r>
      <w:r w:rsidRPr="00DF7519">
        <w:rPr>
          <w:sz w:val="24"/>
          <w:szCs w:val="24"/>
        </w:rPr>
        <w:softHyphen/>
        <w:t>ность», «отзывчивость», «ответственность», «добро», «зло»;</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380"/>
        <w:rPr>
          <w:sz w:val="24"/>
          <w:szCs w:val="24"/>
        </w:rPr>
      </w:pPr>
      <w:r w:rsidRPr="00DF7519">
        <w:rPr>
          <w:sz w:val="24"/>
          <w:szCs w:val="24"/>
        </w:rPr>
        <w:t>понимать значение отечественной и зарубежной литерату</w:t>
      </w:r>
      <w:r w:rsidRPr="00DF7519">
        <w:rPr>
          <w:sz w:val="24"/>
          <w:szCs w:val="24"/>
        </w:rPr>
        <w:softHyphen/>
        <w:t>ры как части культуры, сохраняющей и передающей нравствен</w:t>
      </w:r>
      <w:r w:rsidRPr="00DF7519">
        <w:rPr>
          <w:sz w:val="24"/>
          <w:szCs w:val="24"/>
        </w:rPr>
        <w:softHyphen/>
        <w:t>ные ценности, традиции, этические нормы общения;</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40" w:firstLine="380"/>
        <w:rPr>
          <w:sz w:val="24"/>
          <w:szCs w:val="24"/>
        </w:rPr>
      </w:pPr>
      <w:r w:rsidRPr="00DF7519">
        <w:rPr>
          <w:sz w:val="24"/>
          <w:szCs w:val="24"/>
        </w:rPr>
        <w:t>осознавать себя гражданином России, понимать ценность многонациональной литературы своей страны и мира;</w:t>
      </w:r>
    </w:p>
    <w:p w:rsidR="001C422E" w:rsidRPr="00DF7519" w:rsidRDefault="001C422E" w:rsidP="00504D70">
      <w:pPr>
        <w:pStyle w:val="35"/>
        <w:numPr>
          <w:ilvl w:val="0"/>
          <w:numId w:val="59"/>
        </w:numPr>
        <w:shd w:val="clear" w:color="auto" w:fill="auto"/>
        <w:tabs>
          <w:tab w:val="num" w:pos="0"/>
          <w:tab w:val="left" w:pos="658"/>
        </w:tabs>
        <w:suppressAutoHyphens/>
        <w:spacing w:line="240" w:lineRule="auto"/>
        <w:ind w:left="20" w:right="40" w:firstLine="380"/>
        <w:rPr>
          <w:sz w:val="24"/>
          <w:szCs w:val="24"/>
        </w:rPr>
      </w:pPr>
      <w:r w:rsidRPr="00DF7519">
        <w:rPr>
          <w:sz w:val="24"/>
          <w:szCs w:val="24"/>
        </w:rPr>
        <w:lastRenderedPageBreak/>
        <w:t>проявлять доброжелательность и отзывчивость к другим людям, уважительное отношение к культуре других народов;</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r w:rsidRPr="00DF7519">
        <w:rPr>
          <w:sz w:val="24"/>
          <w:szCs w:val="24"/>
        </w:rPr>
        <w:t>работать с произведениями, книгами, проектами по темам и разделам индивидуально, в парах и группах, пользуясь коммуника</w:t>
      </w:r>
      <w:r w:rsidRPr="00DF7519">
        <w:rPr>
          <w:sz w:val="24"/>
          <w:szCs w:val="24"/>
        </w:rPr>
        <w:softHyphen/>
        <w:t>тивными универсальными умениями (умением слушать однокласс</w:t>
      </w:r>
      <w:r w:rsidRPr="00DF7519">
        <w:rPr>
          <w:sz w:val="24"/>
          <w:szCs w:val="24"/>
        </w:rPr>
        <w:softHyphen/>
        <w:t>ников и учителя, дискутировать с ними, грамотно выражая свою позицию и при этом уважая мнение и позицию собеседников);</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r w:rsidRPr="00DF7519">
        <w:rPr>
          <w:sz w:val="24"/>
          <w:szCs w:val="24"/>
        </w:rPr>
        <w:t>пользоваться регулятивными универсальными учебными действиями в организации своей работы с литературными про</w:t>
      </w:r>
      <w:r w:rsidRPr="00DF7519">
        <w:rPr>
          <w:sz w:val="24"/>
          <w:szCs w:val="24"/>
        </w:rPr>
        <w:softHyphen/>
        <w:t>изведениями (понимать учебную задачу, составлять алгоритм учебных действий, выполнять учебные действия, контролиро</w:t>
      </w:r>
      <w:r w:rsidRPr="00DF7519">
        <w:rPr>
          <w:sz w:val="24"/>
          <w:szCs w:val="24"/>
        </w:rPr>
        <w:softHyphen/>
        <w:t>вать свои действия, оценивать результат работы).</w:t>
      </w:r>
    </w:p>
    <w:p w:rsidR="001C422E" w:rsidRPr="00DF7519" w:rsidRDefault="001C422E" w:rsidP="002A714A">
      <w:pPr>
        <w:pStyle w:val="3a"/>
        <w:shd w:val="clear" w:color="auto" w:fill="auto"/>
        <w:spacing w:before="0" w:line="240" w:lineRule="auto"/>
        <w:ind w:left="20" w:firstLine="400"/>
        <w:jc w:val="center"/>
        <w:rPr>
          <w:rFonts w:cs="Times New Roman"/>
          <w:b/>
          <w:i/>
          <w:sz w:val="24"/>
          <w:szCs w:val="24"/>
        </w:rPr>
      </w:pPr>
      <w:r w:rsidRPr="00DF7519">
        <w:rPr>
          <w:rFonts w:cs="Times New Roman"/>
          <w:b/>
          <w:i/>
          <w:sz w:val="24"/>
          <w:szCs w:val="24"/>
        </w:rPr>
        <w:t>Раздел «Виды речевой и читательской деятельности»</w:t>
      </w:r>
    </w:p>
    <w:p w:rsidR="001C422E" w:rsidRPr="00DF7519" w:rsidRDefault="001C422E" w:rsidP="002A714A">
      <w:pPr>
        <w:spacing w:line="240" w:lineRule="auto"/>
        <w:ind w:left="20" w:firstLine="400"/>
        <w:rPr>
          <w:rFonts w:ascii="Times New Roman" w:hAnsi="Times New Roman"/>
          <w:i/>
          <w:sz w:val="24"/>
          <w:szCs w:val="24"/>
        </w:rPr>
      </w:pPr>
      <w:bookmarkStart w:id="23" w:name="bookmark32"/>
      <w:r w:rsidRPr="00DF7519">
        <w:rPr>
          <w:rFonts w:ascii="Times New Roman" w:hAnsi="Times New Roman"/>
          <w:i/>
          <w:sz w:val="24"/>
          <w:szCs w:val="24"/>
        </w:rPr>
        <w:t>Ученик научится:</w:t>
      </w:r>
      <w:bookmarkEnd w:id="23"/>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проявлять интерес к чтению, использовать чтение как уни</w:t>
      </w:r>
      <w:r w:rsidRPr="00DF7519">
        <w:rPr>
          <w:sz w:val="24"/>
          <w:szCs w:val="24"/>
        </w:rPr>
        <w:softHyphen/>
        <w:t>версальное умение для работы с любым произведением и любым источником информации, для обогащения читательского опыта;</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воспринимать умение читать как инструмент для своего интеллектуального, духовно-нравственного, эстетического раз</w:t>
      </w:r>
      <w:r w:rsidRPr="00DF7519">
        <w:rPr>
          <w:sz w:val="24"/>
          <w:szCs w:val="24"/>
        </w:rPr>
        <w:softHyphen/>
        <w:t>вития, способ приобретения знаний и опыта;</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r w:rsidRPr="00DF7519">
        <w:rPr>
          <w:sz w:val="24"/>
          <w:szCs w:val="24"/>
        </w:rPr>
        <w:t>пользоваться чтением для решения различных учебных за</w:t>
      </w:r>
      <w:r w:rsidRPr="00DF7519">
        <w:rPr>
          <w:sz w:val="24"/>
          <w:szCs w:val="24"/>
        </w:rPr>
        <w:softHyphen/>
        <w:t>дач и удовлетворения читательского интереса, поиска нужной информации на межпредметном уровне;</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r w:rsidRPr="00DF7519">
        <w:rPr>
          <w:sz w:val="24"/>
          <w:szCs w:val="24"/>
        </w:rPr>
        <w:t xml:space="preserve">читать вслух и молча в темпе, позволяющем понимать и осознавать </w:t>
      </w:r>
      <w:proofErr w:type="gramStart"/>
      <w:r w:rsidRPr="00DF7519">
        <w:rPr>
          <w:sz w:val="24"/>
          <w:szCs w:val="24"/>
        </w:rPr>
        <w:t>прочитанное</w:t>
      </w:r>
      <w:proofErr w:type="gramEnd"/>
      <w:r w:rsidRPr="00DF7519">
        <w:rPr>
          <w:sz w:val="24"/>
          <w:szCs w:val="24"/>
        </w:rPr>
        <w:t xml:space="preserve"> (читать вслух не менее 80 слов в мину</w:t>
      </w:r>
      <w:r w:rsidRPr="00DF7519">
        <w:rPr>
          <w:sz w:val="24"/>
          <w:szCs w:val="24"/>
        </w:rPr>
        <w:softHyphen/>
        <w:t>ту, молча — не менее 100 слов в соответствии с индивидуальными возможностями);</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читать выразительно подготовленные или изученные про</w:t>
      </w:r>
      <w:r w:rsidRPr="00DF7519">
        <w:rPr>
          <w:sz w:val="24"/>
          <w:szCs w:val="24"/>
        </w:rPr>
        <w:softHyphen/>
        <w:t>изведения из круга чтения, определяя задачу чтения в соответст</w:t>
      </w:r>
      <w:r w:rsidRPr="00DF7519">
        <w:rPr>
          <w:sz w:val="24"/>
          <w:szCs w:val="24"/>
        </w:rPr>
        <w:softHyphen/>
        <w:t>вии с орфоэпическими нормами;</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пользоваться разными видами чтения (ознакомительным, изучающим, поисковым, просмотровым (выборочным)), осозна</w:t>
      </w:r>
      <w:r w:rsidRPr="00DF7519">
        <w:rPr>
          <w:sz w:val="24"/>
          <w:szCs w:val="24"/>
        </w:rPr>
        <w:softHyphen/>
        <w:t>вать и объяснять выбор вида и формы чтения для той или иной работы;</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различать художественную, научно-популярную, учебную и справочную литературу;</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r w:rsidRPr="00DF7519">
        <w:rPr>
          <w:sz w:val="24"/>
          <w:szCs w:val="24"/>
        </w:rPr>
        <w:t>ориентироваться в содержании художественного произве</w:t>
      </w:r>
      <w:r w:rsidRPr="00DF7519">
        <w:rPr>
          <w:sz w:val="24"/>
          <w:szCs w:val="24"/>
        </w:rPr>
        <w:softHyphen/>
        <w:t>дения, прослушанного или прочитанного; самостоятельно опре</w:t>
      </w:r>
      <w:r w:rsidRPr="00DF7519">
        <w:rPr>
          <w:sz w:val="24"/>
          <w:szCs w:val="24"/>
        </w:rPr>
        <w:softHyphen/>
        <w:t>деля</w:t>
      </w:r>
      <w:r w:rsidR="00BA395E">
        <w:rPr>
          <w:sz w:val="24"/>
          <w:szCs w:val="24"/>
        </w:rPr>
        <w:t>ть тему, жанр, авторскую принад</w:t>
      </w:r>
      <w:r w:rsidRPr="00DF7519">
        <w:rPr>
          <w:sz w:val="24"/>
          <w:szCs w:val="24"/>
        </w:rPr>
        <w:t>лежность и главную мысль; выделять сюжетную линию: устанавливать причинно-следствен</w:t>
      </w:r>
      <w:r w:rsidRPr="00DF7519">
        <w:rPr>
          <w:sz w:val="24"/>
          <w:szCs w:val="24"/>
        </w:rPr>
        <w:softHyphen/>
        <w:t>ную связь в развитии событий и их последовательность, отве</w:t>
      </w:r>
      <w:r w:rsidRPr="00DF7519">
        <w:rPr>
          <w:sz w:val="24"/>
          <w:szCs w:val="24"/>
        </w:rPr>
        <w:softHyphen/>
        <w:t>чать на вопросы, задавать вопросы и дополнять ответы одно</w:t>
      </w:r>
      <w:r w:rsidRPr="00DF7519">
        <w:rPr>
          <w:sz w:val="24"/>
          <w:szCs w:val="24"/>
        </w:rPr>
        <w:softHyphen/>
        <w:t>классников по сюжету произведения;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работать с учебным, научно-популярным и справочным текстами: понимать смысл, определять тему и выделять микро</w:t>
      </w:r>
      <w:r w:rsidRPr="00DF7519">
        <w:rPr>
          <w:sz w:val="24"/>
          <w:szCs w:val="24"/>
        </w:rPr>
        <w:softHyphen/>
        <w:t>темы (подтемы), отвечать на вопросы и задавать вопросы по тек</w:t>
      </w:r>
      <w:r w:rsidRPr="00DF7519">
        <w:rPr>
          <w:sz w:val="24"/>
          <w:szCs w:val="24"/>
        </w:rPr>
        <w:softHyphen/>
        <w:t>сту, дополнять ответы и подтверждать их цитатами из текста;</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400"/>
        <w:rPr>
          <w:sz w:val="24"/>
          <w:szCs w:val="24"/>
        </w:rPr>
      </w:pPr>
      <w:r w:rsidRPr="00DF7519">
        <w:rPr>
          <w:sz w:val="24"/>
          <w:szCs w:val="24"/>
        </w:rPr>
        <w:t>понимать и объяснять поступки героев, высказывать своё мнение о них, соотносить с нравственными нормами и опреде</w:t>
      </w:r>
      <w:r w:rsidRPr="00DF7519">
        <w:rPr>
          <w:sz w:val="24"/>
          <w:szCs w:val="24"/>
        </w:rPr>
        <w:softHyphen/>
        <w:t>лять авторскую позицию;</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sz w:val="24"/>
          <w:szCs w:val="24"/>
        </w:rPr>
      </w:pPr>
      <w:r w:rsidRPr="00DF7519">
        <w:rPr>
          <w:sz w:val="24"/>
          <w:szCs w:val="24"/>
        </w:rPr>
        <w:t>пересказывать содержание произведения подробно, крат</w:t>
      </w:r>
      <w:r w:rsidRPr="00DF7519">
        <w:rPr>
          <w:sz w:val="24"/>
          <w:szCs w:val="24"/>
        </w:rPr>
        <w:softHyphen/>
        <w:t>ко или выборочно, устно или письменно;</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40" w:firstLine="400"/>
        <w:rPr>
          <w:sz w:val="24"/>
          <w:szCs w:val="24"/>
        </w:rPr>
      </w:pPr>
      <w:r w:rsidRPr="00DF7519">
        <w:rPr>
          <w:sz w:val="24"/>
          <w:szCs w:val="24"/>
        </w:rPr>
        <w:t>выразительно декламировать подготовленные стихотвор</w:t>
      </w:r>
      <w:r w:rsidRPr="00DF7519">
        <w:rPr>
          <w:sz w:val="24"/>
          <w:szCs w:val="24"/>
        </w:rPr>
        <w:softHyphen/>
        <w:t>ные произведения;</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40" w:firstLine="400"/>
        <w:rPr>
          <w:sz w:val="24"/>
          <w:szCs w:val="24"/>
        </w:rPr>
      </w:pPr>
      <w:r w:rsidRPr="00DF7519">
        <w:rPr>
          <w:sz w:val="24"/>
          <w:szCs w:val="24"/>
        </w:rPr>
        <w:t xml:space="preserve">составлять по образцу краткую аннотацию и отзыв на </w:t>
      </w:r>
      <w:proofErr w:type="gramStart"/>
      <w:r w:rsidRPr="00DF7519">
        <w:rPr>
          <w:sz w:val="24"/>
          <w:szCs w:val="24"/>
        </w:rPr>
        <w:t>лите</w:t>
      </w:r>
      <w:r w:rsidRPr="00DF7519">
        <w:rPr>
          <w:sz w:val="24"/>
          <w:szCs w:val="24"/>
        </w:rPr>
        <w:softHyphen/>
        <w:t>ратурное</w:t>
      </w:r>
      <w:proofErr w:type="gramEnd"/>
      <w:r w:rsidRPr="00DF7519">
        <w:rPr>
          <w:sz w:val="24"/>
          <w:szCs w:val="24"/>
        </w:rPr>
        <w:t xml:space="preserve"> произ-ведение или книгу;</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пользоваться алфавитным каталогом, самостоятельно на</w:t>
      </w:r>
      <w:r w:rsidRPr="00DF7519">
        <w:rPr>
          <w:sz w:val="24"/>
          <w:szCs w:val="24"/>
        </w:rPr>
        <w:softHyphen/>
        <w:t>ходить нужную книгу в библиотеке.</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i/>
          <w:sz w:val="24"/>
          <w:szCs w:val="24"/>
        </w:rPr>
      </w:pPr>
      <w:r w:rsidRPr="00DF7519">
        <w:rPr>
          <w:i/>
          <w:sz w:val="24"/>
          <w:szCs w:val="24"/>
        </w:rPr>
        <w:t>воспринимать художественную литературу как вид искус</w:t>
      </w:r>
      <w:r w:rsidRPr="00DF7519">
        <w:rPr>
          <w:i/>
          <w:sz w:val="24"/>
          <w:szCs w:val="24"/>
        </w:rPr>
        <w:softHyphen/>
        <w:t>ства;</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i/>
          <w:sz w:val="24"/>
          <w:szCs w:val="24"/>
        </w:rPr>
      </w:pPr>
      <w:r w:rsidRPr="00DF7519">
        <w:rPr>
          <w:i/>
          <w:sz w:val="24"/>
          <w:szCs w:val="24"/>
        </w:rPr>
        <w:t xml:space="preserve">определять авторскую позицию и </w:t>
      </w:r>
      <w:proofErr w:type="gramStart"/>
      <w:r w:rsidRPr="00DF7519">
        <w:rPr>
          <w:i/>
          <w:sz w:val="24"/>
          <w:szCs w:val="24"/>
        </w:rPr>
        <w:t>высказывать своё отно</w:t>
      </w:r>
      <w:r w:rsidRPr="00DF7519">
        <w:rPr>
          <w:i/>
          <w:sz w:val="24"/>
          <w:szCs w:val="24"/>
        </w:rPr>
        <w:softHyphen/>
        <w:t>шение</w:t>
      </w:r>
      <w:proofErr w:type="gramEnd"/>
      <w:r w:rsidRPr="00DF7519">
        <w:rPr>
          <w:i/>
          <w:sz w:val="24"/>
          <w:szCs w:val="24"/>
        </w:rPr>
        <w:t xml:space="preserve"> к произведениям, героям и их поступкам;</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i/>
          <w:sz w:val="24"/>
          <w:szCs w:val="24"/>
        </w:rPr>
      </w:pPr>
      <w:r w:rsidRPr="00DF7519">
        <w:rPr>
          <w:i/>
          <w:sz w:val="24"/>
          <w:szCs w:val="24"/>
        </w:rPr>
        <w:t>отмечать изменения своего эмоционального состояния в процессе чтения художественного произведения;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400"/>
        <w:rPr>
          <w:i/>
          <w:sz w:val="24"/>
          <w:szCs w:val="24"/>
        </w:rPr>
      </w:pPr>
      <w:r w:rsidRPr="00DF7519">
        <w:rPr>
          <w:i/>
          <w:sz w:val="24"/>
          <w:szCs w:val="24"/>
        </w:rPr>
        <w:lastRenderedPageBreak/>
        <w:t>сравнивать художественные и научно-популярные произ</w:t>
      </w:r>
      <w:r w:rsidRPr="00DF7519">
        <w:rPr>
          <w:i/>
          <w:sz w:val="24"/>
          <w:szCs w:val="24"/>
        </w:rPr>
        <w:softHyphen/>
        <w:t>ведения, выделяя 2-3 отличительные особенности;</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i/>
          <w:sz w:val="24"/>
          <w:szCs w:val="24"/>
        </w:rPr>
      </w:pPr>
      <w:r w:rsidRPr="00DF7519">
        <w:rPr>
          <w:i/>
          <w:sz w:val="24"/>
          <w:szCs w:val="24"/>
        </w:rPr>
        <w:t>формулировать свою мысль в форме монологического вы</w:t>
      </w:r>
      <w:r w:rsidRPr="00DF7519">
        <w:rPr>
          <w:i/>
          <w:sz w:val="24"/>
          <w:szCs w:val="24"/>
        </w:rPr>
        <w:softHyphen/>
        <w:t xml:space="preserve">сказывания </w:t>
      </w:r>
      <w:proofErr w:type="gramStart"/>
      <w:r w:rsidRPr="00DF7519">
        <w:rPr>
          <w:i/>
          <w:sz w:val="24"/>
          <w:szCs w:val="24"/>
        </w:rPr>
        <w:t>неболь-шого</w:t>
      </w:r>
      <w:proofErr w:type="gramEnd"/>
      <w:r w:rsidRPr="00DF7519">
        <w:rPr>
          <w:i/>
          <w:sz w:val="24"/>
          <w:szCs w:val="24"/>
        </w:rPr>
        <w:t xml:space="preserve"> объёма (повествование, рассуждение, описание) с опорой на авторский текст;</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40" w:firstLine="400"/>
        <w:rPr>
          <w:sz w:val="24"/>
          <w:szCs w:val="24"/>
        </w:rPr>
      </w:pPr>
      <w:r w:rsidRPr="00DF7519">
        <w:rPr>
          <w:i/>
          <w:sz w:val="24"/>
          <w:szCs w:val="24"/>
        </w:rPr>
        <w:t>работать с детскими периодическими изданиями (журна</w:t>
      </w:r>
      <w:r w:rsidRPr="00DF7519">
        <w:rPr>
          <w:i/>
          <w:sz w:val="24"/>
          <w:szCs w:val="24"/>
        </w:rPr>
        <w:softHyphen/>
        <w:t>лы и газеты): находить нужную информацию, знакомиться с со</w:t>
      </w:r>
      <w:r w:rsidRPr="00DF7519">
        <w:rPr>
          <w:i/>
          <w:sz w:val="24"/>
          <w:szCs w:val="24"/>
        </w:rPr>
        <w:softHyphen/>
        <w:t>временной детской литературой</w:t>
      </w:r>
      <w:r w:rsidRPr="00DF7519">
        <w:rPr>
          <w:sz w:val="24"/>
          <w:szCs w:val="24"/>
        </w:rPr>
        <w:t>.</w:t>
      </w:r>
    </w:p>
    <w:p w:rsidR="001C422E" w:rsidRPr="00DF7519" w:rsidRDefault="001C422E" w:rsidP="002A714A">
      <w:pPr>
        <w:pStyle w:val="3a"/>
        <w:shd w:val="clear" w:color="auto" w:fill="auto"/>
        <w:spacing w:before="0" w:line="240" w:lineRule="auto"/>
        <w:ind w:left="20" w:firstLine="400"/>
        <w:jc w:val="center"/>
        <w:rPr>
          <w:rFonts w:cs="Times New Roman"/>
          <w:b/>
          <w:i/>
          <w:sz w:val="24"/>
          <w:szCs w:val="24"/>
        </w:rPr>
      </w:pPr>
      <w:r w:rsidRPr="00DF7519">
        <w:rPr>
          <w:rFonts w:cs="Times New Roman"/>
          <w:b/>
          <w:i/>
          <w:sz w:val="24"/>
          <w:szCs w:val="24"/>
        </w:rPr>
        <w:t>Раздел «Литературоведческая пропедевтика»</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400"/>
        <w:rPr>
          <w:sz w:val="24"/>
          <w:szCs w:val="24"/>
        </w:rPr>
      </w:pPr>
      <w:r w:rsidRPr="00DF7519">
        <w:rPr>
          <w:sz w:val="24"/>
          <w:szCs w:val="24"/>
        </w:rPr>
        <w:t>различать тексты произведений: стихотворный и прозаи</w:t>
      </w:r>
      <w:r w:rsidRPr="00DF7519">
        <w:rPr>
          <w:sz w:val="24"/>
          <w:szCs w:val="24"/>
        </w:rPr>
        <w:softHyphen/>
        <w:t>ческий, учебный, художественный и научно-популярный, соот</w:t>
      </w:r>
      <w:r w:rsidRPr="00DF7519">
        <w:rPr>
          <w:sz w:val="24"/>
          <w:szCs w:val="24"/>
        </w:rPr>
        <w:softHyphen/>
        <w:t>носить типы текста с жанром;</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proofErr w:type="gramStart"/>
      <w:r w:rsidRPr="00DF7519">
        <w:rPr>
          <w:sz w:val="24"/>
          <w:szCs w:val="24"/>
        </w:rPr>
        <w:t>сопоставлять жанры произведений фольклора (сказка, бы</w:t>
      </w:r>
      <w:r w:rsidRPr="00DF7519">
        <w:rPr>
          <w:sz w:val="24"/>
          <w:szCs w:val="24"/>
        </w:rPr>
        <w:softHyphen/>
        <w:t>лина, песня, пословица, загадка) по структуре;</w:t>
      </w:r>
      <w:proofErr w:type="gramEnd"/>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использовать в речи литературоведческие понятия: про</w:t>
      </w:r>
      <w:r w:rsidRPr="00DF7519">
        <w:rPr>
          <w:sz w:val="24"/>
          <w:szCs w:val="24"/>
        </w:rPr>
        <w:softHyphen/>
        <w:t>изведение, тема и главная мысль произведения, диалог, монолог герой произведения, автор произведения, жанр произведения, автор — герой произведения, автор-рассказчик, главный и второ</w:t>
      </w:r>
      <w:r w:rsidRPr="00DF7519">
        <w:rPr>
          <w:sz w:val="24"/>
          <w:szCs w:val="24"/>
        </w:rPr>
        <w:softHyphen/>
        <w:t>степенные герои, положительные и отрицательные герои про</w:t>
      </w:r>
      <w:r w:rsidRPr="00DF7519">
        <w:rPr>
          <w:sz w:val="24"/>
          <w:szCs w:val="24"/>
        </w:rPr>
        <w:softHyphen/>
        <w:t>изведения;</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практически находить в тексте произведения средства вы</w:t>
      </w:r>
      <w:r w:rsidRPr="00DF7519">
        <w:rPr>
          <w:sz w:val="24"/>
          <w:szCs w:val="24"/>
        </w:rPr>
        <w:softHyphen/>
        <w:t>разительности — эпитеты, сравнения, олицетворения, метафо</w:t>
      </w:r>
      <w:r w:rsidRPr="00DF7519">
        <w:rPr>
          <w:sz w:val="24"/>
          <w:szCs w:val="24"/>
        </w:rPr>
        <w:softHyphen/>
        <w:t>ры и объяснять их роль;</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sz w:val="24"/>
          <w:szCs w:val="24"/>
        </w:rPr>
      </w:pPr>
      <w:r w:rsidRPr="00DF7519">
        <w:rPr>
          <w:sz w:val="24"/>
          <w:szCs w:val="24"/>
        </w:rPr>
        <w:t>подбирать к словам синонимы и антонимы, ориентируясь на их контекстное значение.</w:t>
      </w:r>
    </w:p>
    <w:p w:rsidR="001C422E" w:rsidRPr="00DF7519" w:rsidRDefault="001C422E" w:rsidP="002A714A">
      <w:pPr>
        <w:spacing w:line="240" w:lineRule="auto"/>
        <w:ind w:left="20" w:firstLine="400"/>
        <w:rPr>
          <w:rFonts w:ascii="Times New Roman" w:hAnsi="Times New Roman"/>
          <w:i/>
          <w:sz w:val="24"/>
          <w:szCs w:val="24"/>
        </w:rPr>
      </w:pPr>
      <w:bookmarkStart w:id="24" w:name="bookmark33"/>
      <w:r w:rsidRPr="00DF7519">
        <w:rPr>
          <w:rFonts w:ascii="Times New Roman" w:hAnsi="Times New Roman"/>
          <w:i/>
          <w:sz w:val="24"/>
          <w:szCs w:val="24"/>
        </w:rPr>
        <w:t>Ученик получит возможность научиться:</w:t>
      </w:r>
      <w:bookmarkEnd w:id="24"/>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i/>
          <w:sz w:val="24"/>
          <w:szCs w:val="24"/>
        </w:rPr>
      </w:pPr>
      <w:r w:rsidRPr="00DF7519">
        <w:rPr>
          <w:i/>
          <w:sz w:val="24"/>
          <w:szCs w:val="24"/>
        </w:rPr>
        <w:t>сравнивать и характеризовать тексты, используя литера</w:t>
      </w:r>
      <w:r w:rsidRPr="00DF7519">
        <w:rPr>
          <w:i/>
          <w:sz w:val="24"/>
          <w:szCs w:val="24"/>
        </w:rPr>
        <w:softHyphen/>
        <w:t>туроведческие понятия (прозаическая и стихотворная форма, фольклорное и авторское произведение);</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20" w:firstLine="400"/>
        <w:rPr>
          <w:i/>
          <w:sz w:val="24"/>
          <w:szCs w:val="24"/>
        </w:rPr>
      </w:pPr>
      <w:r w:rsidRPr="00DF7519">
        <w:rPr>
          <w:i/>
          <w:sz w:val="24"/>
          <w:szCs w:val="24"/>
        </w:rPr>
        <w:t>находить в тексте диалоги и монологи героев произведе</w:t>
      </w:r>
      <w:r w:rsidRPr="00DF7519">
        <w:rPr>
          <w:i/>
          <w:sz w:val="24"/>
          <w:szCs w:val="24"/>
        </w:rPr>
        <w:softHyphen/>
        <w:t>ний, описания (пейзажи и портреты героев), повествования и рассуждения;</w:t>
      </w:r>
    </w:p>
    <w:p w:rsidR="001C422E" w:rsidRPr="00DF7519" w:rsidRDefault="001C422E" w:rsidP="00504D70">
      <w:pPr>
        <w:pStyle w:val="35"/>
        <w:numPr>
          <w:ilvl w:val="0"/>
          <w:numId w:val="59"/>
        </w:numPr>
        <w:shd w:val="clear" w:color="auto" w:fill="auto"/>
        <w:tabs>
          <w:tab w:val="num" w:pos="0"/>
          <w:tab w:val="left" w:pos="658"/>
        </w:tabs>
        <w:suppressAutoHyphens/>
        <w:spacing w:line="240" w:lineRule="auto"/>
        <w:ind w:left="20" w:right="20" w:firstLine="400"/>
        <w:rPr>
          <w:i/>
          <w:sz w:val="24"/>
          <w:szCs w:val="24"/>
        </w:rPr>
      </w:pPr>
      <w:r w:rsidRPr="00DF7519">
        <w:rPr>
          <w:i/>
          <w:sz w:val="24"/>
          <w:szCs w:val="24"/>
        </w:rPr>
        <w:t>различать понятия «произведение», «книга», «периодиче</w:t>
      </w:r>
      <w:r w:rsidRPr="00DF7519">
        <w:rPr>
          <w:i/>
          <w:sz w:val="24"/>
          <w:szCs w:val="24"/>
        </w:rPr>
        <w:softHyphen/>
        <w:t>ские издания» (газеты, журналы), использовать их для решения учебных задач.</w:t>
      </w:r>
    </w:p>
    <w:p w:rsidR="001C422E" w:rsidRPr="00DF7519" w:rsidRDefault="001C422E" w:rsidP="002A714A">
      <w:pPr>
        <w:pStyle w:val="35"/>
        <w:shd w:val="clear" w:color="auto" w:fill="auto"/>
        <w:spacing w:line="240" w:lineRule="auto"/>
        <w:ind w:left="20" w:firstLine="400"/>
        <w:jc w:val="center"/>
        <w:rPr>
          <w:b/>
          <w:i/>
          <w:sz w:val="24"/>
          <w:szCs w:val="24"/>
        </w:rPr>
      </w:pPr>
      <w:r w:rsidRPr="00DF7519">
        <w:rPr>
          <w:b/>
          <w:i/>
          <w:sz w:val="24"/>
          <w:szCs w:val="24"/>
        </w:rPr>
        <w:t>Раздел «Творческая деятельность»</w:t>
      </w:r>
    </w:p>
    <w:p w:rsidR="001C422E" w:rsidRPr="00DF7519" w:rsidRDefault="001C422E" w:rsidP="002A714A">
      <w:pPr>
        <w:spacing w:line="240" w:lineRule="auto"/>
        <w:ind w:left="20" w:firstLine="400"/>
        <w:rPr>
          <w:rFonts w:ascii="Times New Roman" w:hAnsi="Times New Roman"/>
          <w:i/>
          <w:sz w:val="24"/>
          <w:szCs w:val="24"/>
        </w:rPr>
      </w:pPr>
      <w:bookmarkStart w:id="25" w:name="bookmark34"/>
      <w:r w:rsidRPr="00DF7519">
        <w:rPr>
          <w:rFonts w:ascii="Times New Roman" w:hAnsi="Times New Roman"/>
          <w:i/>
          <w:sz w:val="24"/>
          <w:szCs w:val="24"/>
        </w:rPr>
        <w:t>Ученик научится:</w:t>
      </w:r>
      <w:bookmarkEnd w:id="25"/>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читать по ролям литературное произведение, инсцениро</w:t>
      </w:r>
      <w:r w:rsidRPr="00DF7519">
        <w:rPr>
          <w:sz w:val="24"/>
          <w:szCs w:val="24"/>
        </w:rPr>
        <w:softHyphen/>
        <w:t>вать произведение, моделировать «живые картины» к эпизодам произведения или элементам сюжета (вступление, кульминация, заключение);</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20" w:firstLine="400"/>
        <w:rPr>
          <w:sz w:val="24"/>
          <w:szCs w:val="24"/>
        </w:rPr>
      </w:pPr>
      <w:r w:rsidRPr="00DF7519">
        <w:rPr>
          <w:sz w:val="24"/>
          <w:szCs w:val="24"/>
        </w:rPr>
        <w:t>создавать по аналогии произведения разных жанров (загад</w:t>
      </w:r>
      <w:r w:rsidRPr="00DF7519">
        <w:rPr>
          <w:sz w:val="24"/>
          <w:szCs w:val="24"/>
        </w:rPr>
        <w:softHyphen/>
        <w:t>ки, сказки, рассказы, былины);</w:t>
      </w:r>
    </w:p>
    <w:p w:rsidR="001C422E" w:rsidRPr="00DF7519" w:rsidRDefault="001C422E" w:rsidP="00504D70">
      <w:pPr>
        <w:pStyle w:val="35"/>
        <w:numPr>
          <w:ilvl w:val="0"/>
          <w:numId w:val="59"/>
        </w:numPr>
        <w:shd w:val="clear" w:color="auto" w:fill="auto"/>
        <w:tabs>
          <w:tab w:val="num" w:pos="0"/>
          <w:tab w:val="left" w:pos="654"/>
        </w:tabs>
        <w:suppressAutoHyphens/>
        <w:spacing w:line="240" w:lineRule="auto"/>
        <w:ind w:left="20" w:right="20" w:firstLine="400"/>
        <w:rPr>
          <w:sz w:val="24"/>
          <w:szCs w:val="24"/>
        </w:rPr>
      </w:pPr>
      <w:r w:rsidRPr="00DF7519">
        <w:rPr>
          <w:sz w:val="24"/>
          <w:szCs w:val="24"/>
        </w:rPr>
        <w:t>выполнять индивидуально, в парах или группах тематиче</w:t>
      </w:r>
      <w:r w:rsidRPr="00DF7519">
        <w:rPr>
          <w:sz w:val="24"/>
          <w:szCs w:val="24"/>
        </w:rPr>
        <w:softHyphen/>
        <w:t>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w:t>
      </w:r>
      <w:r w:rsidRPr="00DF7519">
        <w:rPr>
          <w:sz w:val="24"/>
          <w:szCs w:val="24"/>
        </w:rPr>
        <w:softHyphen/>
        <w:t>течных уроках, школьных праздниках);</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20" w:firstLine="400"/>
        <w:rPr>
          <w:sz w:val="24"/>
          <w:szCs w:val="24"/>
        </w:rPr>
      </w:pPr>
      <w:r w:rsidRPr="00DF7519">
        <w:rPr>
          <w:sz w:val="24"/>
          <w:szCs w:val="24"/>
        </w:rPr>
        <w:t>писать небольшие сочинения на заданную тему по иллюст</w:t>
      </w:r>
      <w:r w:rsidRPr="00DF7519">
        <w:rPr>
          <w:sz w:val="24"/>
          <w:szCs w:val="24"/>
        </w:rPr>
        <w:softHyphen/>
        <w:t>рациям или репродукциям картин к произведению; отзывы о произведениях, о героях произведений.</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30"/>
        </w:tabs>
        <w:suppressAutoHyphens/>
        <w:spacing w:line="240" w:lineRule="auto"/>
        <w:ind w:left="20" w:right="40" w:firstLine="380"/>
        <w:rPr>
          <w:i/>
          <w:sz w:val="24"/>
          <w:szCs w:val="24"/>
        </w:rPr>
      </w:pPr>
      <w:r w:rsidRPr="00DF7519">
        <w:rPr>
          <w:i/>
          <w:sz w:val="24"/>
          <w:szCs w:val="24"/>
        </w:rPr>
        <w:t>творчески пересказывать те</w:t>
      </w:r>
      <w:proofErr w:type="gramStart"/>
      <w:r w:rsidRPr="00DF7519">
        <w:rPr>
          <w:i/>
          <w:sz w:val="24"/>
          <w:szCs w:val="24"/>
        </w:rPr>
        <w:t>кст пр</w:t>
      </w:r>
      <w:proofErr w:type="gramEnd"/>
      <w:r w:rsidRPr="00DF7519">
        <w:rPr>
          <w:i/>
          <w:sz w:val="24"/>
          <w:szCs w:val="24"/>
        </w:rPr>
        <w:t>оизведения от имени ге</w:t>
      </w:r>
      <w:r w:rsidRPr="00DF7519">
        <w:rPr>
          <w:i/>
          <w:sz w:val="24"/>
          <w:szCs w:val="24"/>
        </w:rPr>
        <w:softHyphen/>
        <w:t>роя, от лица автора, от своего имени;</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40" w:firstLine="380"/>
        <w:rPr>
          <w:i/>
          <w:sz w:val="24"/>
          <w:szCs w:val="24"/>
        </w:rPr>
      </w:pPr>
      <w:r w:rsidRPr="00DF7519">
        <w:rPr>
          <w:i/>
          <w:sz w:val="24"/>
          <w:szCs w:val="24"/>
        </w:rPr>
        <w:t>сочинять стихотворные тексты по заданным строфам и рифмам;</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380"/>
        <w:rPr>
          <w:i/>
          <w:sz w:val="24"/>
          <w:szCs w:val="24"/>
        </w:rPr>
      </w:pPr>
      <w:r w:rsidRPr="00DF7519">
        <w:rPr>
          <w:i/>
          <w:sz w:val="24"/>
          <w:szCs w:val="24"/>
        </w:rPr>
        <w:t>пересказывать текст с зачитыванием отдельных эпизодов, читать произведение с рассказыванием и чтением наизусть от</w:t>
      </w:r>
      <w:r w:rsidRPr="00DF7519">
        <w:rPr>
          <w:i/>
          <w:sz w:val="24"/>
          <w:szCs w:val="24"/>
        </w:rPr>
        <w:softHyphen/>
        <w:t>дельных эпизодов;</w:t>
      </w:r>
    </w:p>
    <w:p w:rsidR="001C422E" w:rsidRPr="00DF7519" w:rsidRDefault="001C422E" w:rsidP="00504D70">
      <w:pPr>
        <w:pStyle w:val="35"/>
        <w:numPr>
          <w:ilvl w:val="0"/>
          <w:numId w:val="59"/>
        </w:numPr>
        <w:shd w:val="clear" w:color="auto" w:fill="auto"/>
        <w:tabs>
          <w:tab w:val="num" w:pos="0"/>
          <w:tab w:val="left" w:pos="634"/>
        </w:tabs>
        <w:suppressAutoHyphens/>
        <w:spacing w:line="240" w:lineRule="auto"/>
        <w:ind w:left="20" w:right="40" w:firstLine="380"/>
        <w:rPr>
          <w:i/>
          <w:sz w:val="24"/>
          <w:szCs w:val="24"/>
        </w:rPr>
      </w:pPr>
      <w:r w:rsidRPr="00DF7519">
        <w:rPr>
          <w:i/>
          <w:sz w:val="24"/>
          <w:szCs w:val="24"/>
        </w:rPr>
        <w:t>создавать собственные тексты (повествование - по анало</w:t>
      </w:r>
      <w:r w:rsidRPr="00DF7519">
        <w:rPr>
          <w:i/>
          <w:sz w:val="24"/>
          <w:szCs w:val="24"/>
        </w:rPr>
        <w:softHyphen/>
        <w:t>гии; рассуждение - развёрнутый ответ на вопрос; описание - ха</w:t>
      </w:r>
      <w:r w:rsidRPr="00DF7519">
        <w:rPr>
          <w:i/>
          <w:sz w:val="24"/>
          <w:szCs w:val="24"/>
        </w:rPr>
        <w:softHyphen/>
        <w:t>рактеристика героя или пейзаж).</w:t>
      </w:r>
    </w:p>
    <w:p w:rsidR="001C422E" w:rsidRPr="00DF7519" w:rsidRDefault="001C422E" w:rsidP="002A714A">
      <w:pPr>
        <w:pStyle w:val="3a"/>
        <w:shd w:val="clear" w:color="auto" w:fill="auto"/>
        <w:spacing w:before="0" w:line="240" w:lineRule="auto"/>
        <w:ind w:left="20" w:firstLine="380"/>
        <w:jc w:val="center"/>
        <w:rPr>
          <w:rFonts w:cs="Times New Roman"/>
          <w:b/>
          <w:i/>
          <w:sz w:val="24"/>
          <w:szCs w:val="24"/>
        </w:rPr>
      </w:pPr>
      <w:r w:rsidRPr="00DF7519">
        <w:rPr>
          <w:rFonts w:cs="Times New Roman"/>
          <w:b/>
          <w:i/>
          <w:sz w:val="24"/>
          <w:szCs w:val="24"/>
        </w:rPr>
        <w:t>Раздел «Чтение: работа с информацией»</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научится: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sz w:val="24"/>
          <w:szCs w:val="24"/>
        </w:rPr>
      </w:pPr>
      <w:r w:rsidRPr="00DF7519">
        <w:rPr>
          <w:sz w:val="24"/>
          <w:szCs w:val="24"/>
        </w:rPr>
        <w:t>находить и выделять главную и второстепенную информа</w:t>
      </w:r>
      <w:r w:rsidRPr="00DF7519">
        <w:rPr>
          <w:sz w:val="24"/>
          <w:szCs w:val="24"/>
        </w:rPr>
        <w:softHyphen/>
        <w:t>цию в тексте произведения;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sz w:val="24"/>
          <w:szCs w:val="24"/>
        </w:rPr>
      </w:pPr>
      <w:r w:rsidRPr="00DF7519">
        <w:rPr>
          <w:sz w:val="24"/>
          <w:szCs w:val="24"/>
        </w:rPr>
        <w:lastRenderedPageBreak/>
        <w:t>прогнозировать содержание книги, исходя из названия (фамилия автора и заголовок) и анализа её структуры (оглавле</w:t>
      </w:r>
      <w:r w:rsidRPr="00DF7519">
        <w:rPr>
          <w:sz w:val="24"/>
          <w:szCs w:val="24"/>
        </w:rPr>
        <w:softHyphen/>
        <w:t>ние (содержание), аннотация, титульный лист);</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380"/>
        <w:rPr>
          <w:sz w:val="24"/>
          <w:szCs w:val="24"/>
        </w:rPr>
      </w:pPr>
      <w:r w:rsidRPr="00DF7519">
        <w:rPr>
          <w:sz w:val="24"/>
          <w:szCs w:val="24"/>
        </w:rPr>
        <w:t>работать с моделями, таблицами, схемами: сравнивать, до</w:t>
      </w:r>
      <w:r w:rsidRPr="00DF7519">
        <w:rPr>
          <w:sz w:val="24"/>
          <w:szCs w:val="24"/>
        </w:rPr>
        <w:softHyphen/>
        <w:t>полнять, составлять; использовать моделирование для решения учебных задач;</w:t>
      </w:r>
    </w:p>
    <w:p w:rsidR="001C422E" w:rsidRPr="00DF7519" w:rsidRDefault="001C422E" w:rsidP="00504D70">
      <w:pPr>
        <w:pStyle w:val="35"/>
        <w:numPr>
          <w:ilvl w:val="0"/>
          <w:numId w:val="59"/>
        </w:numPr>
        <w:shd w:val="clear" w:color="auto" w:fill="auto"/>
        <w:tabs>
          <w:tab w:val="num" w:pos="0"/>
          <w:tab w:val="left" w:pos="644"/>
        </w:tabs>
        <w:suppressAutoHyphens/>
        <w:spacing w:line="240" w:lineRule="auto"/>
        <w:ind w:left="20" w:right="40" w:firstLine="380"/>
        <w:rPr>
          <w:sz w:val="24"/>
          <w:szCs w:val="24"/>
        </w:rPr>
      </w:pPr>
      <w:r w:rsidRPr="00DF7519">
        <w:rPr>
          <w:sz w:val="24"/>
          <w:szCs w:val="24"/>
        </w:rPr>
        <w:t>использовать информацию из текстов произведений для описания пейзажей, портретов героев;</w:t>
      </w:r>
    </w:p>
    <w:p w:rsidR="001C422E" w:rsidRPr="00DF7519" w:rsidRDefault="001C422E" w:rsidP="00504D70">
      <w:pPr>
        <w:pStyle w:val="35"/>
        <w:numPr>
          <w:ilvl w:val="0"/>
          <w:numId w:val="59"/>
        </w:numPr>
        <w:shd w:val="clear" w:color="auto" w:fill="auto"/>
        <w:tabs>
          <w:tab w:val="num" w:pos="0"/>
          <w:tab w:val="left" w:pos="649"/>
        </w:tabs>
        <w:suppressAutoHyphens/>
        <w:spacing w:line="240" w:lineRule="auto"/>
        <w:ind w:left="20" w:right="40" w:firstLine="380"/>
        <w:rPr>
          <w:sz w:val="24"/>
          <w:szCs w:val="24"/>
        </w:rPr>
      </w:pPr>
      <w:r w:rsidRPr="00DF7519">
        <w:rPr>
          <w:sz w:val="24"/>
          <w:szCs w:val="24"/>
        </w:rPr>
        <w:t>пользоваться разными источниками информации, печат</w:t>
      </w:r>
      <w:r w:rsidRPr="00DF7519">
        <w:rPr>
          <w:sz w:val="24"/>
          <w:szCs w:val="24"/>
        </w:rPr>
        <w:softHyphen/>
        <w:t>ными и электронными справочниками (словари, энциклопе</w:t>
      </w:r>
      <w:r w:rsidRPr="00DF7519">
        <w:rPr>
          <w:sz w:val="24"/>
          <w:szCs w:val="24"/>
        </w:rPr>
        <w:softHyphen/>
        <w:t>дии), соответствующими возрасту, сравнивать информацию из разных источников.</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Ученик получит возможность научиться:</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i/>
          <w:sz w:val="24"/>
          <w:szCs w:val="24"/>
        </w:rPr>
      </w:pPr>
      <w:r w:rsidRPr="00DF7519">
        <w:rPr>
          <w:i/>
          <w:sz w:val="24"/>
          <w:szCs w:val="24"/>
        </w:rPr>
        <w:t>находить явную и скрытую (контекстуальную) информа</w:t>
      </w:r>
      <w:r w:rsidRPr="00DF7519">
        <w:rPr>
          <w:i/>
          <w:sz w:val="24"/>
          <w:szCs w:val="24"/>
        </w:rPr>
        <w:softHyphen/>
        <w:t>цию в тексте;</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i/>
          <w:sz w:val="24"/>
          <w:szCs w:val="24"/>
        </w:rPr>
      </w:pPr>
      <w:r w:rsidRPr="00DF7519">
        <w:rPr>
          <w:i/>
          <w:sz w:val="24"/>
          <w:szCs w:val="24"/>
        </w:rPr>
        <w:t>находить необходимую информацию о книгах, об авторах книг и произведений в справочниках и энциклопедиях, в том числе электронных;</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i/>
          <w:sz w:val="24"/>
          <w:szCs w:val="24"/>
        </w:rPr>
      </w:pPr>
      <w:r w:rsidRPr="00DF7519">
        <w:rPr>
          <w:i/>
          <w:sz w:val="24"/>
          <w:szCs w:val="24"/>
        </w:rPr>
        <w:t>собирать информацию для выполнения проектов по те</w:t>
      </w:r>
      <w:r w:rsidRPr="00DF7519">
        <w:rPr>
          <w:i/>
          <w:sz w:val="24"/>
          <w:szCs w:val="24"/>
        </w:rPr>
        <w:softHyphen/>
        <w:t>мам и разделам, обобщать, развивая эрудицию и читательский кругозор;</w:t>
      </w:r>
    </w:p>
    <w:p w:rsidR="001C422E" w:rsidRPr="00DF7519" w:rsidRDefault="001C422E" w:rsidP="00504D70">
      <w:pPr>
        <w:pStyle w:val="35"/>
        <w:numPr>
          <w:ilvl w:val="0"/>
          <w:numId w:val="59"/>
        </w:numPr>
        <w:shd w:val="clear" w:color="auto" w:fill="auto"/>
        <w:tabs>
          <w:tab w:val="num" w:pos="0"/>
          <w:tab w:val="left" w:pos="639"/>
        </w:tabs>
        <w:suppressAutoHyphens/>
        <w:spacing w:line="240" w:lineRule="auto"/>
        <w:ind w:left="20" w:right="40" w:firstLine="380"/>
        <w:rPr>
          <w:i/>
          <w:sz w:val="24"/>
          <w:szCs w:val="24"/>
        </w:rPr>
      </w:pPr>
      <w:r w:rsidRPr="00DF7519">
        <w:rPr>
          <w:i/>
          <w:sz w:val="24"/>
          <w:szCs w:val="24"/>
        </w:rPr>
        <w:t>сопоставлять информацию, полученную из нескольких источ</w:t>
      </w:r>
      <w:r w:rsidRPr="00DF7519">
        <w:rPr>
          <w:i/>
          <w:sz w:val="24"/>
          <w:szCs w:val="24"/>
        </w:rPr>
        <w:softHyphen/>
        <w:t>ников, выявлять достоверную (противоречивую) информацию.</w:t>
      </w:r>
    </w:p>
    <w:p w:rsidR="001C422E" w:rsidRPr="00DF7519" w:rsidRDefault="001C422E" w:rsidP="002A714A">
      <w:pPr>
        <w:pStyle w:val="35"/>
        <w:shd w:val="clear" w:color="auto" w:fill="auto"/>
        <w:tabs>
          <w:tab w:val="left" w:pos="639"/>
        </w:tabs>
        <w:spacing w:line="240" w:lineRule="auto"/>
        <w:ind w:left="20" w:right="40" w:firstLine="0"/>
        <w:rPr>
          <w:sz w:val="24"/>
          <w:szCs w:val="24"/>
        </w:rPr>
      </w:pPr>
    </w:p>
    <w:p w:rsidR="001C422E" w:rsidRPr="00DF7519" w:rsidRDefault="001C422E" w:rsidP="002A714A">
      <w:pPr>
        <w:pStyle w:val="2b"/>
        <w:shd w:val="clear" w:color="auto" w:fill="auto"/>
        <w:tabs>
          <w:tab w:val="left" w:pos="0"/>
        </w:tabs>
        <w:spacing w:before="0" w:after="0" w:line="240" w:lineRule="auto"/>
        <w:ind w:right="20" w:firstLine="0"/>
        <w:jc w:val="center"/>
        <w:rPr>
          <w:rFonts w:cs="Times New Roman"/>
          <w:color w:val="000000"/>
          <w:sz w:val="24"/>
          <w:szCs w:val="24"/>
        </w:rPr>
      </w:pPr>
      <w:r w:rsidRPr="00DF7519">
        <w:rPr>
          <w:rFonts w:cs="Times New Roman"/>
          <w:color w:val="000000"/>
          <w:sz w:val="24"/>
          <w:szCs w:val="24"/>
        </w:rPr>
        <w:t>СОДЕРЖАНИЕ ПРОГРАММЫ ПО ПРЕДМЕТУ «</w:t>
      </w:r>
      <w:r w:rsidRPr="00DF7519">
        <w:rPr>
          <w:rFonts w:cs="Times New Roman"/>
          <w:caps/>
          <w:color w:val="000000"/>
          <w:sz w:val="24"/>
          <w:szCs w:val="24"/>
        </w:rPr>
        <w:t>литературное чтение</w:t>
      </w:r>
      <w:r w:rsidRPr="00DF7519">
        <w:rPr>
          <w:rFonts w:cs="Times New Roman"/>
          <w:color w:val="000000"/>
          <w:sz w:val="24"/>
          <w:szCs w:val="24"/>
        </w:rPr>
        <w:t>»</w:t>
      </w:r>
    </w:p>
    <w:p w:rsidR="001C422E" w:rsidRPr="00DF7519" w:rsidRDefault="001C422E" w:rsidP="002A714A">
      <w:pPr>
        <w:pStyle w:val="2b"/>
        <w:shd w:val="clear" w:color="auto" w:fill="auto"/>
        <w:tabs>
          <w:tab w:val="left" w:pos="0"/>
        </w:tabs>
        <w:spacing w:before="0" w:after="0" w:line="240" w:lineRule="auto"/>
        <w:ind w:right="20" w:firstLine="0"/>
        <w:rPr>
          <w:rFonts w:cs="Times New Roman"/>
          <w:sz w:val="24"/>
          <w:szCs w:val="24"/>
        </w:rPr>
      </w:pP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В 1 и 2 классах используются тематический и жанрово-тематический принципы систематизации материала, информация об изучае</w:t>
      </w:r>
      <w:r w:rsidR="00BA395E">
        <w:rPr>
          <w:sz w:val="24"/>
          <w:szCs w:val="24"/>
        </w:rPr>
        <w:t>мых произведениях (детском фоль</w:t>
      </w:r>
      <w:r w:rsidRPr="00DF7519">
        <w:rPr>
          <w:sz w:val="24"/>
          <w:szCs w:val="24"/>
        </w:rPr>
        <w:t>клоре, сказке, стихо</w:t>
      </w:r>
      <w:r w:rsidRPr="00DF7519">
        <w:rPr>
          <w:sz w:val="24"/>
          <w:szCs w:val="24"/>
        </w:rPr>
        <w:softHyphen/>
        <w:t>творной и прозаической речи), об их авторах.</w:t>
      </w: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В 3-4 классах произведения группируются по жанровому и авторскому принципу. В учебники включены произведения, во</w:t>
      </w:r>
      <w:r w:rsidRPr="00DF7519">
        <w:rPr>
          <w:sz w:val="24"/>
          <w:szCs w:val="24"/>
        </w:rPr>
        <w:softHyphen/>
        <w:t>шедшие в золотой фонд классической детской литературы, а так</w:t>
      </w:r>
      <w:r w:rsidRPr="00DF7519">
        <w:rPr>
          <w:sz w:val="24"/>
          <w:szCs w:val="24"/>
        </w:rPr>
        <w:softHyphen/>
        <w:t>же произведения народного творч</w:t>
      </w:r>
      <w:r w:rsidR="00BA395E">
        <w:rPr>
          <w:sz w:val="24"/>
          <w:szCs w:val="24"/>
        </w:rPr>
        <w:t>ества, современных детских оте</w:t>
      </w:r>
      <w:r w:rsidRPr="00DF7519">
        <w:rPr>
          <w:sz w:val="24"/>
          <w:szCs w:val="24"/>
        </w:rPr>
        <w:t>чественных и зарубежных писателей.</w:t>
      </w: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Использование жанрового и авторского прин</w:t>
      </w:r>
      <w:r w:rsidR="00BA395E">
        <w:rPr>
          <w:sz w:val="24"/>
          <w:szCs w:val="24"/>
        </w:rPr>
        <w:t>ципов позво</w:t>
      </w:r>
      <w:r w:rsidR="00BA395E">
        <w:rPr>
          <w:sz w:val="24"/>
          <w:szCs w:val="24"/>
        </w:rPr>
        <w:softHyphen/>
        <w:t>ляет сравнить произ</w:t>
      </w:r>
      <w:r w:rsidRPr="00DF7519">
        <w:rPr>
          <w:sz w:val="24"/>
          <w:szCs w:val="24"/>
        </w:rPr>
        <w:t xml:space="preserve">ведения одного жанра, но разных авторов; произведения разных жанров одного автора. </w:t>
      </w:r>
      <w:proofErr w:type="gramStart"/>
      <w:r w:rsidRPr="00DF7519">
        <w:rPr>
          <w:sz w:val="24"/>
          <w:szCs w:val="24"/>
        </w:rPr>
        <w:t>Например, разде</w:t>
      </w:r>
      <w:r w:rsidRPr="00DF7519">
        <w:rPr>
          <w:sz w:val="24"/>
          <w:szCs w:val="24"/>
        </w:rPr>
        <w:softHyphen/>
        <w:t>лы, посвящённые творчеству Л. Толстого, помогут детям уви</w:t>
      </w:r>
      <w:r w:rsidRPr="00DF7519">
        <w:rPr>
          <w:sz w:val="24"/>
          <w:szCs w:val="24"/>
        </w:rPr>
        <w:softHyphen/>
        <w:t>деть, насколько богата палитра писателя: художественные сю</w:t>
      </w:r>
      <w:r w:rsidRPr="00DF7519">
        <w:rPr>
          <w:sz w:val="24"/>
          <w:szCs w:val="24"/>
        </w:rPr>
        <w:softHyphen/>
        <w:t>жетные рассказы, рассказы-описания природы, рассказы о животных, сказки, былины, басни, научно-популярные произ</w:t>
      </w:r>
      <w:r w:rsidRPr="00DF7519">
        <w:rPr>
          <w:sz w:val="24"/>
          <w:szCs w:val="24"/>
        </w:rPr>
        <w:softHyphen/>
        <w:t>ведения, а жанровый раздел «Басни» поможет понять особенно</w:t>
      </w:r>
      <w:r w:rsidRPr="00DF7519">
        <w:rPr>
          <w:sz w:val="24"/>
          <w:szCs w:val="24"/>
        </w:rPr>
        <w:softHyphen/>
        <w:t>сти басен разных авторов, в том числе со схожим сюжетом.</w:t>
      </w:r>
      <w:proofErr w:type="gramEnd"/>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В программе заложены принципы эмоционально-эстетического восприятия произведения и духовно-нравственного воспита</w:t>
      </w:r>
      <w:r w:rsidRPr="00DF7519">
        <w:rPr>
          <w:sz w:val="24"/>
          <w:szCs w:val="24"/>
        </w:rPr>
        <w:softHyphen/>
        <w:t>ния. Они реализуются в том, что произведение (книга) воздейству</w:t>
      </w:r>
      <w:r w:rsidRPr="00DF7519">
        <w:rPr>
          <w:sz w:val="24"/>
          <w:szCs w:val="24"/>
        </w:rPr>
        <w:softHyphen/>
        <w:t>ет на эмоцион</w:t>
      </w:r>
      <w:r w:rsidR="00BA395E">
        <w:rPr>
          <w:sz w:val="24"/>
          <w:szCs w:val="24"/>
        </w:rPr>
        <w:t>ально-чувственную сферу начинаю</w:t>
      </w:r>
      <w:r w:rsidRPr="00DF7519">
        <w:rPr>
          <w:sz w:val="24"/>
          <w:szCs w:val="24"/>
        </w:rPr>
        <w:t xml:space="preserve">щего читателя, развивает у него эмоциональную отзывчивость на литературное произведение (переживания, эмоции и чувства), </w:t>
      </w:r>
      <w:r w:rsidR="00BA395E">
        <w:rPr>
          <w:sz w:val="24"/>
          <w:szCs w:val="24"/>
        </w:rPr>
        <w:t>формирует пред</w:t>
      </w:r>
      <w:r w:rsidR="00BA395E">
        <w:rPr>
          <w:sz w:val="24"/>
          <w:szCs w:val="24"/>
        </w:rPr>
        <w:softHyphen/>
        <w:t>ставления о нрав</w:t>
      </w:r>
      <w:r w:rsidRPr="00DF7519">
        <w:rPr>
          <w:sz w:val="24"/>
          <w:szCs w:val="24"/>
        </w:rPr>
        <w:t>ственности. Кроме указанных принципов, учтены и общепедагогические принципы построения процесса обучения: системности, преемственности, перспективности.</w:t>
      </w:r>
    </w:p>
    <w:p w:rsidR="001C422E" w:rsidRPr="00DF7519" w:rsidRDefault="001C422E" w:rsidP="002A714A">
      <w:pPr>
        <w:pStyle w:val="35"/>
        <w:shd w:val="clear" w:color="auto" w:fill="auto"/>
        <w:spacing w:line="240" w:lineRule="auto"/>
        <w:ind w:left="20" w:right="20" w:firstLine="400"/>
        <w:rPr>
          <w:sz w:val="24"/>
          <w:szCs w:val="24"/>
        </w:rPr>
      </w:pPr>
    </w:p>
    <w:p w:rsidR="001C422E" w:rsidRPr="00DF7519" w:rsidRDefault="001C422E" w:rsidP="002A714A">
      <w:pPr>
        <w:pStyle w:val="35"/>
        <w:shd w:val="clear" w:color="auto" w:fill="auto"/>
        <w:spacing w:line="240" w:lineRule="auto"/>
        <w:ind w:left="20" w:right="20" w:firstLine="400"/>
        <w:jc w:val="center"/>
        <w:rPr>
          <w:b/>
          <w:sz w:val="24"/>
          <w:szCs w:val="24"/>
        </w:rPr>
      </w:pPr>
      <w:r w:rsidRPr="00DF7519">
        <w:rPr>
          <w:b/>
          <w:sz w:val="24"/>
          <w:szCs w:val="24"/>
        </w:rPr>
        <w:t>Процесс обучения литературному чте</w:t>
      </w:r>
      <w:r w:rsidRPr="00DF7519">
        <w:rPr>
          <w:b/>
          <w:sz w:val="24"/>
          <w:szCs w:val="24"/>
        </w:rPr>
        <w:softHyphen/>
        <w:t>нию в 1-4 классах</w:t>
      </w:r>
    </w:p>
    <w:p w:rsidR="001C422E" w:rsidRPr="00DF7519" w:rsidRDefault="001C422E" w:rsidP="002A714A">
      <w:pPr>
        <w:pStyle w:val="35"/>
        <w:shd w:val="clear" w:color="auto" w:fill="auto"/>
        <w:spacing w:line="240" w:lineRule="auto"/>
        <w:ind w:left="20" w:right="20" w:firstLine="400"/>
        <w:jc w:val="center"/>
        <w:rPr>
          <w:b/>
          <w:sz w:val="24"/>
          <w:szCs w:val="24"/>
        </w:rPr>
      </w:pP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В первом полугодии 1 класса на уроках обуче</w:t>
      </w:r>
      <w:r w:rsidRPr="00DF7519">
        <w:rPr>
          <w:sz w:val="24"/>
          <w:szCs w:val="24"/>
        </w:rPr>
        <w:softHyphen/>
        <w:t>ния грамоте дети учатся читать, на уроках литературного слуша</w:t>
      </w:r>
      <w:r w:rsidRPr="00DF7519">
        <w:rPr>
          <w:sz w:val="24"/>
          <w:szCs w:val="24"/>
        </w:rPr>
        <w:softHyphen/>
        <w:t>ния - слушать и во</w:t>
      </w:r>
      <w:r w:rsidR="00BA395E">
        <w:rPr>
          <w:sz w:val="24"/>
          <w:szCs w:val="24"/>
        </w:rPr>
        <w:t>спринимать художественные произ</w:t>
      </w:r>
      <w:r w:rsidRPr="00DF7519">
        <w:rPr>
          <w:sz w:val="24"/>
          <w:szCs w:val="24"/>
        </w:rPr>
        <w:t xml:space="preserve">ведения. Во втором полугодии проводятся уроки литературного чтения и слушания. </w:t>
      </w:r>
      <w:proofErr w:type="gramStart"/>
      <w:r w:rsidRPr="00DF7519">
        <w:rPr>
          <w:sz w:val="24"/>
          <w:szCs w:val="24"/>
        </w:rPr>
        <w:t>Первоклассники знакомятся с детскими книгами, получают начальные представления о литературоведческих по</w:t>
      </w:r>
      <w:r w:rsidRPr="00DF7519">
        <w:rPr>
          <w:sz w:val="24"/>
          <w:szCs w:val="24"/>
        </w:rPr>
        <w:softHyphen/>
        <w:t>нятиях (жанр, тема, фамилия автора, заголовок, сказка, рассказ, стихотворение, произведение).</w:t>
      </w:r>
      <w:proofErr w:type="gramEnd"/>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Во 2 классе ученики уже умеют читать вслух целыми слова</w:t>
      </w:r>
      <w:r w:rsidRPr="00DF7519">
        <w:rPr>
          <w:sz w:val="24"/>
          <w:szCs w:val="24"/>
        </w:rPr>
        <w:softHyphen/>
        <w:t>ми, воспринимать содержание читаемого произведения, разли</w:t>
      </w:r>
      <w:r w:rsidRPr="00DF7519">
        <w:rPr>
          <w:sz w:val="24"/>
          <w:szCs w:val="24"/>
        </w:rPr>
        <w:softHyphen/>
      </w:r>
      <w:r w:rsidRPr="00DF7519">
        <w:rPr>
          <w:rStyle w:val="91"/>
          <w:rFonts w:ascii="Times New Roman" w:hAnsi="Times New Roman" w:cs="Times New Roman"/>
          <w:sz w:val="24"/>
          <w:szCs w:val="24"/>
        </w:rPr>
        <w:t>чают</w:t>
      </w:r>
      <w:r w:rsidRPr="00DF7519">
        <w:rPr>
          <w:sz w:val="24"/>
          <w:szCs w:val="24"/>
        </w:rPr>
        <w:t xml:space="preserve"> доступные им жанры, знают имена детских писателей, </w:t>
      </w:r>
      <w:r w:rsidRPr="00DF7519">
        <w:rPr>
          <w:rStyle w:val="91"/>
          <w:rFonts w:ascii="Times New Roman" w:hAnsi="Times New Roman" w:cs="Times New Roman"/>
          <w:sz w:val="24"/>
          <w:szCs w:val="24"/>
        </w:rPr>
        <w:t>авторов</w:t>
      </w:r>
      <w:r w:rsidRPr="00DF7519">
        <w:rPr>
          <w:sz w:val="24"/>
          <w:szCs w:val="24"/>
        </w:rPr>
        <w:t xml:space="preserve"> книг и отдельных произведений.</w:t>
      </w: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В 3 классе формирование читателя продолжается уже на бо</w:t>
      </w:r>
      <w:r w:rsidRPr="00DF7519">
        <w:rPr>
          <w:sz w:val="24"/>
          <w:szCs w:val="24"/>
        </w:rPr>
        <w:softHyphen/>
        <w:t xml:space="preserve">лее сложных (но доступных) текстах, углубляются литературные познания ученика, обогащается его читательский опыт. </w:t>
      </w:r>
      <w:r w:rsidRPr="00DF7519">
        <w:rPr>
          <w:sz w:val="24"/>
          <w:szCs w:val="24"/>
        </w:rPr>
        <w:lastRenderedPageBreak/>
        <w:t>Чита</w:t>
      </w:r>
      <w:r w:rsidRPr="00DF7519">
        <w:rPr>
          <w:sz w:val="24"/>
          <w:szCs w:val="24"/>
        </w:rPr>
        <w:softHyphen/>
        <w:t>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определённые отношения, вызы</w:t>
      </w:r>
      <w:r w:rsidRPr="00DF7519">
        <w:rPr>
          <w:sz w:val="24"/>
          <w:szCs w:val="24"/>
        </w:rPr>
        <w:softHyphen/>
        <w:t>вающие у третьеклассников личные симпатии и предпочтения. Дети знакомятся с н</w:t>
      </w:r>
      <w:r w:rsidR="00BA395E">
        <w:rPr>
          <w:sz w:val="24"/>
          <w:szCs w:val="24"/>
        </w:rPr>
        <w:t>овыми литературоведческими поня</w:t>
      </w:r>
      <w:r w:rsidRPr="00DF7519">
        <w:rPr>
          <w:sz w:val="24"/>
          <w:szCs w:val="24"/>
        </w:rPr>
        <w:t>тиями (средства выразительности), выделяют особенности жанров.</w:t>
      </w: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В 4 классе расширяется круг детского чтения. Учащиеся зна</w:t>
      </w:r>
      <w:r w:rsidRPr="00DF7519">
        <w:rPr>
          <w:sz w:val="24"/>
          <w:szCs w:val="24"/>
        </w:rPr>
        <w:softHyphen/>
        <w:t>комятся с новыми жанрами, новыми именами писателей и по</w:t>
      </w:r>
      <w:r w:rsidRPr="00DF7519">
        <w:rPr>
          <w:sz w:val="24"/>
          <w:szCs w:val="24"/>
        </w:rPr>
        <w:softHyphen/>
        <w:t>этов. Продолжается работа над структурой художественного про</w:t>
      </w:r>
      <w:r w:rsidRPr="00DF7519">
        <w:rPr>
          <w:sz w:val="24"/>
          <w:szCs w:val="24"/>
        </w:rPr>
        <w:softHyphen/>
        <w:t>изведения (компонентами сюжета) и сравнением произведений разных жанров. Усложняются сами произведения и способы ра</w:t>
      </w:r>
      <w:r w:rsidRPr="00DF7519">
        <w:rPr>
          <w:sz w:val="24"/>
          <w:szCs w:val="24"/>
        </w:rPr>
        <w:softHyphen/>
        <w:t>боты с ними.</w:t>
      </w:r>
    </w:p>
    <w:p w:rsidR="001C422E" w:rsidRPr="00DF7519" w:rsidRDefault="001C422E" w:rsidP="002A714A">
      <w:pPr>
        <w:pStyle w:val="35"/>
        <w:shd w:val="clear" w:color="auto" w:fill="auto"/>
        <w:spacing w:line="240" w:lineRule="auto"/>
        <w:ind w:left="20" w:right="20" w:firstLine="400"/>
        <w:rPr>
          <w:sz w:val="24"/>
          <w:szCs w:val="24"/>
        </w:rPr>
      </w:pPr>
      <w:r w:rsidRPr="00DF7519">
        <w:rPr>
          <w:i/>
          <w:sz w:val="24"/>
          <w:szCs w:val="24"/>
        </w:rPr>
        <w:t>Особенностью данного курса</w:t>
      </w:r>
      <w:r w:rsidRPr="00DF7519">
        <w:rPr>
          <w:sz w:val="24"/>
          <w:szCs w:val="24"/>
        </w:rPr>
        <w:t xml:space="preserve"> являются уроки литературного слушания и условно-символическое моделирование. С 1 по 4 класс про</w:t>
      </w:r>
      <w:r w:rsidR="00BA395E">
        <w:rPr>
          <w:sz w:val="24"/>
          <w:szCs w:val="24"/>
        </w:rPr>
        <w:t>водятся уроки литературного слу</w:t>
      </w:r>
      <w:r w:rsidRPr="00DF7519">
        <w:rPr>
          <w:sz w:val="24"/>
          <w:szCs w:val="24"/>
        </w:rPr>
        <w:t>шания и обучения работе с книгой (учебной, художественной, справочной) в рам</w:t>
      </w:r>
      <w:r w:rsidRPr="00DF7519">
        <w:rPr>
          <w:sz w:val="24"/>
          <w:szCs w:val="24"/>
        </w:rPr>
        <w:softHyphen/>
        <w:t>ках каждого изучаемого раздела.</w:t>
      </w:r>
    </w:p>
    <w:p w:rsidR="001C422E" w:rsidRPr="00DF7519" w:rsidRDefault="001C422E" w:rsidP="002A714A">
      <w:pPr>
        <w:keepNext/>
        <w:keepLines/>
        <w:spacing w:after="0" w:line="240" w:lineRule="auto"/>
        <w:ind w:left="20" w:firstLine="400"/>
        <w:jc w:val="center"/>
        <w:rPr>
          <w:rFonts w:ascii="Times New Roman" w:hAnsi="Times New Roman"/>
          <w:b/>
          <w:sz w:val="24"/>
          <w:szCs w:val="24"/>
        </w:rPr>
      </w:pPr>
      <w:bookmarkStart w:id="26" w:name="bookmark5"/>
      <w:r w:rsidRPr="00DF7519">
        <w:rPr>
          <w:rFonts w:ascii="Times New Roman" w:hAnsi="Times New Roman"/>
          <w:b/>
          <w:sz w:val="24"/>
          <w:szCs w:val="24"/>
        </w:rPr>
        <w:t>1 класс</w:t>
      </w:r>
      <w:bookmarkEnd w:id="26"/>
    </w:p>
    <w:p w:rsidR="001C422E" w:rsidRPr="00DF7519" w:rsidRDefault="001C422E" w:rsidP="002A714A">
      <w:pPr>
        <w:pStyle w:val="35"/>
        <w:shd w:val="clear" w:color="auto" w:fill="auto"/>
        <w:spacing w:line="240" w:lineRule="auto"/>
        <w:ind w:left="20" w:right="20" w:hanging="20"/>
        <w:rPr>
          <w:sz w:val="24"/>
          <w:szCs w:val="24"/>
        </w:rPr>
      </w:pPr>
      <w:r w:rsidRPr="00DF7519">
        <w:rPr>
          <w:sz w:val="24"/>
          <w:szCs w:val="24"/>
        </w:rPr>
        <w:t xml:space="preserve">      В период обучения грамоте 1 ч в неделю про</w:t>
      </w:r>
      <w:r w:rsidR="00BA395E">
        <w:rPr>
          <w:sz w:val="24"/>
          <w:szCs w:val="24"/>
        </w:rPr>
        <w:t>водится урок ли</w:t>
      </w:r>
      <w:r w:rsidR="00BA395E">
        <w:rPr>
          <w:sz w:val="24"/>
          <w:szCs w:val="24"/>
        </w:rPr>
        <w:softHyphen/>
        <w:t>тературного слу</w:t>
      </w:r>
      <w:r w:rsidRPr="00DF7519">
        <w:rPr>
          <w:sz w:val="24"/>
          <w:szCs w:val="24"/>
        </w:rPr>
        <w:t>шания, после обучения грамоте - 4 ч в неделю уроки литературного чтения, включающие в себя уроки слуша</w:t>
      </w:r>
      <w:r w:rsidRPr="00DF7519">
        <w:rPr>
          <w:sz w:val="24"/>
          <w:szCs w:val="24"/>
        </w:rPr>
        <w:softHyphen/>
        <w:t>ния и работы с детскими книгами. Общее количество часов зави</w:t>
      </w:r>
      <w:r w:rsidRPr="00DF7519">
        <w:rPr>
          <w:sz w:val="24"/>
          <w:szCs w:val="24"/>
        </w:rPr>
        <w:softHyphen/>
        <w:t>сит от продолжительности букварного периода. Если букварный период заканчивается в первом полугодии, то общее число уро</w:t>
      </w:r>
      <w:r w:rsidRPr="00DF7519">
        <w:rPr>
          <w:sz w:val="24"/>
          <w:szCs w:val="24"/>
        </w:rPr>
        <w:softHyphen/>
        <w:t>ков 84 (16 уроков литературного слушания в первом полугодии и 68 ч литературного чтения и слушания во втором полугодии). Возможны и другие варианты, зависящие от готовности класса.</w:t>
      </w:r>
    </w:p>
    <w:p w:rsidR="001C422E" w:rsidRPr="00DF7519" w:rsidRDefault="001C422E" w:rsidP="002A714A">
      <w:pPr>
        <w:pStyle w:val="3a"/>
        <w:shd w:val="clear" w:color="auto" w:fill="auto"/>
        <w:spacing w:before="0" w:line="240" w:lineRule="auto"/>
        <w:ind w:left="20" w:firstLine="400"/>
        <w:jc w:val="center"/>
        <w:rPr>
          <w:rFonts w:cs="Times New Roman"/>
          <w:b/>
          <w:sz w:val="24"/>
          <w:szCs w:val="24"/>
        </w:rPr>
      </w:pPr>
      <w:r w:rsidRPr="00DF7519">
        <w:rPr>
          <w:rFonts w:cs="Times New Roman"/>
          <w:b/>
          <w:sz w:val="24"/>
          <w:szCs w:val="24"/>
        </w:rPr>
        <w:t>Виды речевой и читательской деятельности</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Аудирование (слушание). Восприятие литературного произведения.</w:t>
      </w:r>
      <w:r w:rsidRPr="00DF7519">
        <w:rPr>
          <w:sz w:val="24"/>
          <w:szCs w:val="24"/>
        </w:rPr>
        <w:t xml:space="preserve"> Умение слушать и понимать фольклорные и лите</w:t>
      </w:r>
      <w:r w:rsidRPr="00DF7519">
        <w:rPr>
          <w:sz w:val="24"/>
          <w:szCs w:val="24"/>
        </w:rPr>
        <w:softHyphen/>
        <w:t>ратурны</w:t>
      </w:r>
      <w:r w:rsidR="00BA395E">
        <w:rPr>
          <w:sz w:val="24"/>
          <w:szCs w:val="24"/>
        </w:rPr>
        <w:t>е произведения. Обоснование суж</w:t>
      </w:r>
      <w:r w:rsidRPr="00DF7519">
        <w:rPr>
          <w:sz w:val="24"/>
          <w:szCs w:val="24"/>
        </w:rPr>
        <w:t xml:space="preserve">дений «нравится - не нравится». Элементарная оценка эмоционального состояния героев (весел, </w:t>
      </w:r>
      <w:proofErr w:type="gramStart"/>
      <w:r w:rsidRPr="00DF7519">
        <w:rPr>
          <w:sz w:val="24"/>
          <w:szCs w:val="24"/>
        </w:rPr>
        <w:t>печален</w:t>
      </w:r>
      <w:proofErr w:type="gramEnd"/>
      <w:r w:rsidRPr="00DF7519">
        <w:rPr>
          <w:sz w:val="24"/>
          <w:szCs w:val="24"/>
        </w:rPr>
        <w:t>, удивлён и пр.), сравнение действий и по</w:t>
      </w:r>
      <w:r w:rsidRPr="00DF7519">
        <w:rPr>
          <w:sz w:val="24"/>
          <w:szCs w:val="24"/>
        </w:rPr>
        <w:softHyphen/>
        <w:t>ступков героев. Умение узнавать произведения разных жанров (стихи, рассказы, сказки, произведения малого фольклора).</w:t>
      </w:r>
    </w:p>
    <w:p w:rsidR="001C422E" w:rsidRPr="00DF7519" w:rsidRDefault="001C422E" w:rsidP="002A714A">
      <w:pPr>
        <w:pStyle w:val="35"/>
        <w:shd w:val="clear" w:color="auto" w:fill="auto"/>
        <w:spacing w:line="240" w:lineRule="auto"/>
        <w:ind w:left="20" w:right="20" w:firstLine="420"/>
        <w:rPr>
          <w:sz w:val="24"/>
          <w:szCs w:val="24"/>
        </w:rPr>
      </w:pPr>
      <w:r w:rsidRPr="00DF7519">
        <w:rPr>
          <w:rStyle w:val="11pt"/>
          <w:rFonts w:cs="Times New Roman"/>
          <w:sz w:val="24"/>
          <w:szCs w:val="24"/>
        </w:rPr>
        <w:t>Чтение.</w:t>
      </w:r>
      <w:r w:rsidRPr="00DF7519">
        <w:rPr>
          <w:sz w:val="24"/>
          <w:szCs w:val="24"/>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w:t>
      </w:r>
      <w:r w:rsidRPr="00DF7519">
        <w:rPr>
          <w:sz w:val="24"/>
          <w:szCs w:val="24"/>
        </w:rPr>
        <w:softHyphen/>
        <w:t>щими знакам препинания. Чтение наизусть небольших стихо</w:t>
      </w:r>
      <w:r w:rsidRPr="00DF7519">
        <w:rPr>
          <w:sz w:val="24"/>
          <w:szCs w:val="24"/>
        </w:rPr>
        <w:softHyphen/>
        <w:t>творений, прозаических отрывков (2-3 предложения).</w:t>
      </w:r>
    </w:p>
    <w:p w:rsidR="001C422E" w:rsidRPr="00DF7519" w:rsidRDefault="001C422E" w:rsidP="002A714A">
      <w:pPr>
        <w:pStyle w:val="35"/>
        <w:shd w:val="clear" w:color="auto" w:fill="auto"/>
        <w:spacing w:line="240" w:lineRule="auto"/>
        <w:ind w:left="20" w:right="20" w:firstLine="420"/>
        <w:rPr>
          <w:sz w:val="24"/>
          <w:szCs w:val="24"/>
        </w:rPr>
      </w:pPr>
      <w:r w:rsidRPr="00DF7519">
        <w:rPr>
          <w:rStyle w:val="11pt"/>
          <w:rFonts w:cs="Times New Roman"/>
          <w:sz w:val="24"/>
          <w:szCs w:val="24"/>
        </w:rPr>
        <w:t>Работа с текстом.</w:t>
      </w:r>
      <w:r w:rsidRPr="00DF7519">
        <w:rPr>
          <w:sz w:val="24"/>
          <w:szCs w:val="24"/>
        </w:rPr>
        <w:t xml:space="preserve"> Практическое отличие текста от набора предложений. </w:t>
      </w:r>
      <w:proofErr w:type="gramStart"/>
      <w:r w:rsidRPr="00DF7519">
        <w:rPr>
          <w:sz w:val="24"/>
          <w:szCs w:val="24"/>
        </w:rPr>
        <w:t>Вы-деление</w:t>
      </w:r>
      <w:proofErr w:type="gramEnd"/>
      <w:r w:rsidRPr="00DF7519">
        <w:rPr>
          <w:sz w:val="24"/>
          <w:szCs w:val="24"/>
        </w:rPr>
        <w:t xml:space="preserve"> абзаца, смысловых частей под руко</w:t>
      </w:r>
      <w:r w:rsidRPr="00DF7519">
        <w:rPr>
          <w:sz w:val="24"/>
          <w:szCs w:val="24"/>
        </w:rPr>
        <w:softHyphen/>
        <w:t>водством учителя. Знание структуры текста: начало текста, кон</w:t>
      </w:r>
      <w:r w:rsidRPr="00DF7519">
        <w:rPr>
          <w:sz w:val="24"/>
          <w:szCs w:val="24"/>
        </w:rPr>
        <w:softHyphen/>
        <w:t xml:space="preserve">цовка, умение видеть последовательность событий. Озаглавливание текста (подбор заголовков). Составление схематического или </w:t>
      </w:r>
      <w:proofErr w:type="gramStart"/>
      <w:r w:rsidRPr="00DF7519">
        <w:rPr>
          <w:sz w:val="24"/>
          <w:szCs w:val="24"/>
        </w:rPr>
        <w:t>кар-тинного</w:t>
      </w:r>
      <w:proofErr w:type="gramEnd"/>
      <w:r w:rsidRPr="00DF7519">
        <w:rPr>
          <w:sz w:val="24"/>
          <w:szCs w:val="24"/>
        </w:rPr>
        <w:t xml:space="preserve"> плана под руководством учителя. </w:t>
      </w:r>
    </w:p>
    <w:p w:rsidR="001C422E" w:rsidRPr="00DF7519" w:rsidRDefault="001C422E" w:rsidP="002A714A">
      <w:pPr>
        <w:pStyle w:val="35"/>
        <w:shd w:val="clear" w:color="auto" w:fill="auto"/>
        <w:spacing w:line="240" w:lineRule="auto"/>
        <w:ind w:left="20" w:right="20" w:firstLine="420"/>
        <w:rPr>
          <w:rStyle w:val="11pt"/>
          <w:rFonts w:cs="Times New Roman"/>
          <w:sz w:val="24"/>
          <w:szCs w:val="24"/>
        </w:rPr>
      </w:pPr>
      <w:r w:rsidRPr="00DF7519">
        <w:rPr>
          <w:rStyle w:val="11pt"/>
          <w:rFonts w:cs="Times New Roman"/>
          <w:sz w:val="24"/>
          <w:szCs w:val="24"/>
        </w:rPr>
        <w:t>Универсальные учебные действия (УУД):</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воспринимать прослушанные или прочитанные произведе</w:t>
      </w:r>
      <w:r w:rsidRPr="00DF7519">
        <w:rPr>
          <w:sz w:val="24"/>
          <w:szCs w:val="24"/>
        </w:rPr>
        <w:softHyphen/>
        <w:t>ния разных жанров, слушать и слышать художественное сло</w:t>
      </w:r>
      <w:r w:rsidRPr="00DF7519">
        <w:rPr>
          <w:sz w:val="24"/>
          <w:szCs w:val="24"/>
        </w:rPr>
        <w:softHyphen/>
        <w:t>во, речь учителя и одноклассников;</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читать осознанно и выразительно доступные по объёму про</w:t>
      </w:r>
      <w:r w:rsidRPr="00DF7519">
        <w:rPr>
          <w:sz w:val="24"/>
          <w:szCs w:val="24"/>
        </w:rPr>
        <w:softHyphen/>
        <w:t>изведения;</w:t>
      </w:r>
    </w:p>
    <w:p w:rsidR="001C422E" w:rsidRPr="00DF7519" w:rsidRDefault="001C422E" w:rsidP="00504D70">
      <w:pPr>
        <w:pStyle w:val="35"/>
        <w:numPr>
          <w:ilvl w:val="0"/>
          <w:numId w:val="80"/>
        </w:numPr>
        <w:shd w:val="clear" w:color="auto" w:fill="auto"/>
        <w:suppressAutoHyphens/>
        <w:spacing w:line="240" w:lineRule="auto"/>
        <w:ind w:firstLine="0"/>
        <w:rPr>
          <w:sz w:val="24"/>
          <w:szCs w:val="24"/>
        </w:rPr>
      </w:pPr>
      <w:r w:rsidRPr="00DF7519">
        <w:rPr>
          <w:sz w:val="24"/>
          <w:szCs w:val="24"/>
        </w:rPr>
        <w:t>понимать учебную задачу;</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отвечать на вопросы (по содержанию произведения, выяв</w:t>
      </w:r>
      <w:r w:rsidRPr="00DF7519">
        <w:rPr>
          <w:sz w:val="24"/>
          <w:szCs w:val="24"/>
        </w:rPr>
        <w:softHyphen/>
        <w:t>ляющие характер отношений между героями произведений, побуждающие давать оценку событиям и поступкам героев, требующие от обучающегося поставить себя на место героя произведения, выявляющие эмоциональное отношение уче</w:t>
      </w:r>
      <w:r w:rsidRPr="00DF7519">
        <w:rPr>
          <w:sz w:val="24"/>
          <w:szCs w:val="24"/>
        </w:rPr>
        <w:softHyphen/>
        <w:t>ника к событиям и героям произведений);</w:t>
      </w:r>
    </w:p>
    <w:p w:rsidR="001C422E" w:rsidRPr="00DF7519" w:rsidRDefault="001C422E" w:rsidP="00504D70">
      <w:pPr>
        <w:pStyle w:val="35"/>
        <w:numPr>
          <w:ilvl w:val="0"/>
          <w:numId w:val="80"/>
        </w:numPr>
        <w:shd w:val="clear" w:color="auto" w:fill="auto"/>
        <w:suppressAutoHyphens/>
        <w:spacing w:line="240" w:lineRule="auto"/>
        <w:ind w:firstLine="0"/>
        <w:rPr>
          <w:sz w:val="24"/>
          <w:szCs w:val="24"/>
        </w:rPr>
      </w:pPr>
      <w:r w:rsidRPr="00DF7519">
        <w:rPr>
          <w:sz w:val="24"/>
          <w:szCs w:val="24"/>
        </w:rPr>
        <w:t>выделять положительных и отрицательных героев;</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овладевать алгоритмом учебных действий (подготовка выра</w:t>
      </w:r>
      <w:r w:rsidRPr="00DF7519">
        <w:rPr>
          <w:sz w:val="24"/>
          <w:szCs w:val="24"/>
        </w:rPr>
        <w:softHyphen/>
        <w:t>зительного чтения, чтения наизусть, чтения по ролям, пере</w:t>
      </w:r>
      <w:r w:rsidRPr="00DF7519">
        <w:rPr>
          <w:sz w:val="24"/>
          <w:szCs w:val="24"/>
        </w:rPr>
        <w:softHyphen/>
        <w:t>сказа подробного и краткого, характеристики героя, произ</w:t>
      </w:r>
      <w:r w:rsidRPr="00DF7519">
        <w:rPr>
          <w:sz w:val="24"/>
          <w:szCs w:val="24"/>
        </w:rPr>
        <w:softHyphen/>
        <w:t>ведения, книги);</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строить высказывания, учитывающие различные коммуни</w:t>
      </w:r>
      <w:r w:rsidRPr="00DF7519">
        <w:rPr>
          <w:sz w:val="24"/>
          <w:szCs w:val="24"/>
        </w:rPr>
        <w:softHyphen/>
        <w:t>кативные задачи;</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ориентироваться в книге по названию, оглавлению, опреде</w:t>
      </w:r>
      <w:r w:rsidRPr="00DF7519">
        <w:rPr>
          <w:sz w:val="24"/>
          <w:szCs w:val="24"/>
        </w:rPr>
        <w:softHyphen/>
        <w:t>лять жанр и тему произведения;</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осознавать героическое прошлое своей страны и народа, зна</w:t>
      </w:r>
      <w:r w:rsidRPr="00DF7519">
        <w:rPr>
          <w:sz w:val="24"/>
          <w:szCs w:val="24"/>
        </w:rPr>
        <w:softHyphen/>
        <w:t>комясь с образцами доступных литературных произведений;</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proofErr w:type="gramStart"/>
      <w:r w:rsidRPr="00DF7519">
        <w:rPr>
          <w:sz w:val="24"/>
          <w:szCs w:val="24"/>
        </w:rPr>
        <w:t>различать произведения разных жанров (стихотворение, сказку, рассказ, загадку, пословицу, потешку); сравнивать произведения по жанру, теме, авторской принад</w:t>
      </w:r>
      <w:r w:rsidRPr="00DF7519">
        <w:rPr>
          <w:sz w:val="24"/>
          <w:szCs w:val="24"/>
        </w:rPr>
        <w:softHyphen/>
        <w:t>лежности;</w:t>
      </w:r>
      <w:proofErr w:type="gramEnd"/>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lastRenderedPageBreak/>
        <w:t>прогнозировать содержание произведения или книги до чтения (выделение фамилии автора, заголовка, подзаголов</w:t>
      </w:r>
      <w:r w:rsidRPr="00DF7519">
        <w:rPr>
          <w:sz w:val="24"/>
          <w:szCs w:val="24"/>
        </w:rPr>
        <w:softHyphen/>
        <w:t>ка; определение темы и жанра);</w:t>
      </w:r>
    </w:p>
    <w:p w:rsidR="001C422E" w:rsidRPr="00DF7519" w:rsidRDefault="001C422E" w:rsidP="00504D70">
      <w:pPr>
        <w:pStyle w:val="35"/>
        <w:numPr>
          <w:ilvl w:val="0"/>
          <w:numId w:val="80"/>
        </w:numPr>
        <w:shd w:val="clear" w:color="auto" w:fill="auto"/>
        <w:suppressAutoHyphens/>
        <w:spacing w:line="240" w:lineRule="auto"/>
        <w:ind w:right="20" w:firstLine="0"/>
        <w:rPr>
          <w:sz w:val="24"/>
          <w:szCs w:val="24"/>
        </w:rPr>
      </w:pPr>
      <w:r w:rsidRPr="00DF7519">
        <w:rPr>
          <w:sz w:val="24"/>
          <w:szCs w:val="24"/>
        </w:rPr>
        <w:t>составлять модели (моделирование обложек к произведе</w:t>
      </w:r>
      <w:r w:rsidRPr="00DF7519">
        <w:rPr>
          <w:sz w:val="24"/>
          <w:szCs w:val="24"/>
        </w:rPr>
        <w:softHyphen/>
        <w:t>нию).</w:t>
      </w:r>
    </w:p>
    <w:p w:rsidR="001C422E" w:rsidRPr="00DF7519" w:rsidRDefault="001C422E" w:rsidP="002A714A">
      <w:pPr>
        <w:pStyle w:val="3a"/>
        <w:shd w:val="clear" w:color="auto" w:fill="auto"/>
        <w:spacing w:before="0" w:line="240" w:lineRule="auto"/>
        <w:ind w:left="20" w:firstLine="340"/>
        <w:jc w:val="center"/>
        <w:rPr>
          <w:rFonts w:cs="Times New Roman"/>
          <w:b/>
          <w:sz w:val="24"/>
          <w:szCs w:val="24"/>
        </w:rPr>
      </w:pPr>
      <w:r w:rsidRPr="00DF7519">
        <w:rPr>
          <w:rFonts w:cs="Times New Roman"/>
          <w:b/>
          <w:sz w:val="24"/>
          <w:szCs w:val="24"/>
        </w:rPr>
        <w:t>Круг чтения</w:t>
      </w:r>
    </w:p>
    <w:p w:rsidR="001C422E" w:rsidRPr="00DF7519" w:rsidRDefault="001C422E" w:rsidP="002A714A">
      <w:pPr>
        <w:pStyle w:val="35"/>
        <w:shd w:val="clear" w:color="auto" w:fill="auto"/>
        <w:spacing w:line="240" w:lineRule="auto"/>
        <w:ind w:left="20" w:right="20" w:firstLine="340"/>
        <w:rPr>
          <w:sz w:val="24"/>
          <w:szCs w:val="24"/>
        </w:rPr>
      </w:pPr>
      <w:r w:rsidRPr="00DF7519">
        <w:rPr>
          <w:sz w:val="24"/>
          <w:szCs w:val="24"/>
        </w:rPr>
        <w:t>Произведения устного народного творчества русского и дру</w:t>
      </w:r>
      <w:r w:rsidRPr="00DF7519">
        <w:rPr>
          <w:sz w:val="24"/>
          <w:szCs w:val="24"/>
        </w:rPr>
        <w:softHyphen/>
        <w:t>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поэтов-классиков XX в., произведения детских поэтов и писателей, раскрывающие раз</w:t>
      </w:r>
      <w:r w:rsidRPr="00DF7519">
        <w:rPr>
          <w:sz w:val="24"/>
          <w:szCs w:val="24"/>
        </w:rPr>
        <w:softHyphen/>
        <w:t>нообразие тематики, жанров, национальные особенности лите</w:t>
      </w:r>
      <w:r w:rsidRPr="00DF7519">
        <w:rPr>
          <w:sz w:val="24"/>
          <w:szCs w:val="24"/>
        </w:rPr>
        <w:softHyphen/>
        <w:t>ратуры. Юмористические произведения.</w:t>
      </w:r>
    </w:p>
    <w:p w:rsidR="001C422E" w:rsidRPr="00DF7519" w:rsidRDefault="001C422E" w:rsidP="002A714A">
      <w:pPr>
        <w:pStyle w:val="35"/>
        <w:shd w:val="clear" w:color="auto" w:fill="auto"/>
        <w:spacing w:line="240" w:lineRule="auto"/>
        <w:ind w:left="20" w:right="20" w:firstLine="340"/>
        <w:rPr>
          <w:sz w:val="24"/>
          <w:szCs w:val="24"/>
        </w:rPr>
      </w:pPr>
      <w:r w:rsidRPr="00DF7519">
        <w:rPr>
          <w:rStyle w:val="11pt"/>
          <w:rFonts w:cs="Times New Roman"/>
          <w:sz w:val="24"/>
          <w:szCs w:val="24"/>
        </w:rPr>
        <w:t>Примерная тематика.</w:t>
      </w:r>
      <w:r w:rsidRPr="00DF7519">
        <w:rPr>
          <w:sz w:val="24"/>
          <w:szCs w:val="24"/>
        </w:rPr>
        <w:t xml:space="preserve"> Произведения фольклора и автор</w:t>
      </w:r>
      <w:r w:rsidRPr="00DF7519">
        <w:rPr>
          <w:sz w:val="24"/>
          <w:szCs w:val="24"/>
        </w:rPr>
        <w:softHyphen/>
        <w:t>ские произведения о Родине, о природе, о детях, о человеке и его отношении к другим людям, к животным, к природе; о дружбе, правде, добре и зле.</w:t>
      </w:r>
    </w:p>
    <w:p w:rsidR="001C422E" w:rsidRPr="00DF7519" w:rsidRDefault="001C422E" w:rsidP="002A714A">
      <w:pPr>
        <w:pStyle w:val="35"/>
        <w:shd w:val="clear" w:color="auto" w:fill="auto"/>
        <w:spacing w:line="240" w:lineRule="auto"/>
        <w:ind w:left="20" w:right="20" w:firstLine="340"/>
        <w:rPr>
          <w:sz w:val="24"/>
          <w:szCs w:val="24"/>
        </w:rPr>
      </w:pPr>
      <w:r w:rsidRPr="00DF7519">
        <w:rPr>
          <w:rStyle w:val="11pt"/>
          <w:rFonts w:cs="Times New Roman"/>
          <w:sz w:val="24"/>
          <w:szCs w:val="24"/>
        </w:rPr>
        <w:t>Жанровое разнообразие.</w:t>
      </w:r>
      <w:r w:rsidRPr="00DF7519">
        <w:rPr>
          <w:sz w:val="24"/>
          <w:szCs w:val="24"/>
        </w:rPr>
        <w:t xml:space="preserve"> </w:t>
      </w:r>
      <w:proofErr w:type="gramStart"/>
      <w:r w:rsidRPr="00DF7519">
        <w:rPr>
          <w:sz w:val="24"/>
          <w:szCs w:val="24"/>
        </w:rPr>
        <w:t>Сказки (народные и авторские), рассказы, стихотворения, загадки, скороговорки, потешки, шут</w:t>
      </w:r>
      <w:r w:rsidRPr="00DF7519">
        <w:rPr>
          <w:sz w:val="24"/>
          <w:szCs w:val="24"/>
        </w:rPr>
        <w:softHyphen/>
        <w:t>ки, пословицы, считалки.</w:t>
      </w:r>
      <w:proofErr w:type="gramEnd"/>
    </w:p>
    <w:p w:rsidR="001C422E" w:rsidRPr="00DF7519" w:rsidRDefault="001C422E" w:rsidP="002A714A">
      <w:pPr>
        <w:pStyle w:val="3a"/>
        <w:shd w:val="clear" w:color="auto" w:fill="auto"/>
        <w:spacing w:before="0" w:line="240" w:lineRule="auto"/>
        <w:ind w:left="20" w:firstLine="340"/>
        <w:jc w:val="center"/>
        <w:rPr>
          <w:rFonts w:cs="Times New Roman"/>
          <w:b/>
          <w:sz w:val="24"/>
          <w:szCs w:val="24"/>
        </w:rPr>
      </w:pPr>
      <w:r w:rsidRPr="00DF7519">
        <w:rPr>
          <w:rFonts w:cs="Times New Roman"/>
          <w:b/>
          <w:sz w:val="24"/>
          <w:szCs w:val="24"/>
        </w:rPr>
        <w:t>Литературоведческая пропедевтика</w:t>
      </w:r>
    </w:p>
    <w:p w:rsidR="001C422E" w:rsidRPr="00DF7519" w:rsidRDefault="001C422E" w:rsidP="002A714A">
      <w:pPr>
        <w:pStyle w:val="35"/>
        <w:shd w:val="clear" w:color="auto" w:fill="auto"/>
        <w:spacing w:line="240" w:lineRule="auto"/>
        <w:ind w:left="20" w:right="20" w:firstLine="340"/>
        <w:rPr>
          <w:sz w:val="24"/>
          <w:szCs w:val="24"/>
        </w:rPr>
      </w:pPr>
      <w:proofErr w:type="gramStart"/>
      <w:r w:rsidRPr="00DF7519">
        <w:rPr>
          <w:rStyle w:val="11pt"/>
          <w:rFonts w:cs="Times New Roman"/>
          <w:sz w:val="24"/>
          <w:szCs w:val="24"/>
        </w:rPr>
        <w:t>Ориентировка в литературоведческих понятиях:</w:t>
      </w:r>
      <w:r w:rsidRPr="00DF7519">
        <w:rPr>
          <w:sz w:val="24"/>
          <w:szCs w:val="24"/>
        </w:rPr>
        <w:t xml:space="preserve"> произ</w:t>
      </w:r>
      <w:r w:rsidRPr="00DF7519">
        <w:rPr>
          <w:sz w:val="24"/>
          <w:szCs w:val="24"/>
        </w:rPr>
        <w:softHyphen/>
        <w:t>ведение, фольклор, сказка, загадка, пословица, поговорка, по</w:t>
      </w:r>
      <w:r w:rsidRPr="00DF7519">
        <w:rPr>
          <w:sz w:val="24"/>
          <w:szCs w:val="24"/>
        </w:rPr>
        <w:softHyphen/>
        <w:t>тешка, стихотворение, комикс, автор, заглавие, тема, литератур</w:t>
      </w:r>
      <w:r w:rsidRPr="00DF7519">
        <w:rPr>
          <w:sz w:val="24"/>
          <w:szCs w:val="24"/>
        </w:rPr>
        <w:softHyphen/>
        <w:t>ный герой, абзац.</w:t>
      </w:r>
      <w:proofErr w:type="gramEnd"/>
    </w:p>
    <w:p w:rsidR="001C422E" w:rsidRPr="00DF7519" w:rsidRDefault="001C422E" w:rsidP="002A714A">
      <w:pPr>
        <w:spacing w:line="240" w:lineRule="auto"/>
        <w:ind w:left="20" w:firstLine="34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79"/>
        </w:numPr>
        <w:shd w:val="clear" w:color="auto" w:fill="auto"/>
        <w:tabs>
          <w:tab w:val="left" w:pos="528"/>
        </w:tabs>
        <w:suppressAutoHyphens/>
        <w:spacing w:line="240" w:lineRule="auto"/>
        <w:ind w:firstLine="0"/>
        <w:rPr>
          <w:sz w:val="24"/>
          <w:szCs w:val="24"/>
        </w:rPr>
      </w:pPr>
      <w:r w:rsidRPr="00DF7519">
        <w:rPr>
          <w:sz w:val="24"/>
          <w:szCs w:val="24"/>
        </w:rPr>
        <w:t>распознавать произведения фольклора по жанрам;</w:t>
      </w:r>
    </w:p>
    <w:p w:rsidR="001C422E" w:rsidRPr="00DF7519" w:rsidRDefault="001C422E" w:rsidP="00504D70">
      <w:pPr>
        <w:pStyle w:val="35"/>
        <w:numPr>
          <w:ilvl w:val="0"/>
          <w:numId w:val="79"/>
        </w:numPr>
        <w:shd w:val="clear" w:color="auto" w:fill="auto"/>
        <w:tabs>
          <w:tab w:val="left" w:pos="518"/>
        </w:tabs>
        <w:suppressAutoHyphens/>
        <w:spacing w:line="240" w:lineRule="auto"/>
        <w:ind w:right="20" w:firstLine="0"/>
        <w:rPr>
          <w:sz w:val="24"/>
          <w:szCs w:val="24"/>
        </w:rPr>
      </w:pPr>
      <w:r w:rsidRPr="00DF7519">
        <w:rPr>
          <w:sz w:val="24"/>
          <w:szCs w:val="24"/>
        </w:rPr>
        <w:t>усваивать с помощью моделирования литературоведческие понятия;</w:t>
      </w:r>
    </w:p>
    <w:p w:rsidR="001C422E" w:rsidRPr="00DF7519" w:rsidRDefault="001C422E" w:rsidP="00504D70">
      <w:pPr>
        <w:pStyle w:val="35"/>
        <w:numPr>
          <w:ilvl w:val="0"/>
          <w:numId w:val="79"/>
        </w:numPr>
        <w:shd w:val="clear" w:color="auto" w:fill="auto"/>
        <w:tabs>
          <w:tab w:val="left" w:pos="523"/>
        </w:tabs>
        <w:suppressAutoHyphens/>
        <w:spacing w:line="240" w:lineRule="auto"/>
        <w:ind w:right="20" w:firstLine="0"/>
        <w:rPr>
          <w:sz w:val="24"/>
          <w:szCs w:val="24"/>
        </w:rPr>
      </w:pPr>
      <w:r w:rsidRPr="00DF7519">
        <w:rPr>
          <w:sz w:val="24"/>
          <w:szCs w:val="24"/>
        </w:rPr>
        <w:t xml:space="preserve">использовать в устной </w:t>
      </w:r>
      <w:proofErr w:type="gramStart"/>
      <w:r w:rsidRPr="00DF7519">
        <w:rPr>
          <w:sz w:val="24"/>
          <w:szCs w:val="24"/>
        </w:rPr>
        <w:t>речи</w:t>
      </w:r>
      <w:proofErr w:type="gramEnd"/>
      <w:r w:rsidRPr="00DF7519">
        <w:rPr>
          <w:sz w:val="24"/>
          <w:szCs w:val="24"/>
        </w:rPr>
        <w:t xml:space="preserve"> изученные литературоведческие понятия.</w:t>
      </w:r>
    </w:p>
    <w:p w:rsidR="001C422E" w:rsidRPr="00DF7519" w:rsidRDefault="001C422E" w:rsidP="002A714A">
      <w:pPr>
        <w:pStyle w:val="3a"/>
        <w:shd w:val="clear" w:color="auto" w:fill="auto"/>
        <w:spacing w:before="0" w:line="240" w:lineRule="auto"/>
        <w:ind w:left="360" w:right="1740"/>
        <w:jc w:val="center"/>
        <w:rPr>
          <w:rFonts w:cs="Times New Roman"/>
          <w:b/>
          <w:sz w:val="24"/>
          <w:szCs w:val="24"/>
        </w:rPr>
      </w:pPr>
      <w:r w:rsidRPr="00DF7519">
        <w:rPr>
          <w:rFonts w:cs="Times New Roman"/>
          <w:b/>
          <w:sz w:val="24"/>
          <w:szCs w:val="24"/>
        </w:rPr>
        <w:t xml:space="preserve">Творческая деятельность учащихся </w:t>
      </w:r>
    </w:p>
    <w:p w:rsidR="001C422E" w:rsidRPr="00DF7519" w:rsidRDefault="001C422E" w:rsidP="002A714A">
      <w:pPr>
        <w:pStyle w:val="3a"/>
        <w:shd w:val="clear" w:color="auto" w:fill="auto"/>
        <w:spacing w:before="0" w:line="240" w:lineRule="auto"/>
        <w:ind w:left="360" w:right="1740"/>
        <w:jc w:val="center"/>
        <w:rPr>
          <w:rFonts w:cs="Times New Roman"/>
          <w:b/>
          <w:sz w:val="24"/>
          <w:szCs w:val="24"/>
        </w:rPr>
      </w:pPr>
      <w:r w:rsidRPr="00DF7519">
        <w:rPr>
          <w:rFonts w:cs="Times New Roman"/>
          <w:b/>
          <w:sz w:val="24"/>
          <w:szCs w:val="24"/>
        </w:rPr>
        <w:t>(на основе литературных произведений)</w:t>
      </w:r>
    </w:p>
    <w:p w:rsidR="001C422E" w:rsidRPr="00DF7519" w:rsidRDefault="001C422E" w:rsidP="002A714A">
      <w:pPr>
        <w:pStyle w:val="35"/>
        <w:shd w:val="clear" w:color="auto" w:fill="auto"/>
        <w:spacing w:line="240" w:lineRule="auto"/>
        <w:ind w:left="20" w:right="20" w:firstLine="340"/>
        <w:rPr>
          <w:sz w:val="24"/>
          <w:szCs w:val="24"/>
        </w:rPr>
      </w:pPr>
      <w:r w:rsidRPr="00DF7519">
        <w:rPr>
          <w:rStyle w:val="11pt"/>
          <w:rFonts w:cs="Times New Roman"/>
          <w:sz w:val="24"/>
          <w:szCs w:val="24"/>
        </w:rPr>
        <w:t>Проявление интереса</w:t>
      </w:r>
      <w:r w:rsidRPr="00DF7519">
        <w:rPr>
          <w:sz w:val="24"/>
          <w:szCs w:val="24"/>
        </w:rPr>
        <w:t xml:space="preserve"> к словесному творчеству,</w:t>
      </w:r>
      <w:r w:rsidRPr="00DF7519">
        <w:rPr>
          <w:rStyle w:val="11pt"/>
          <w:rFonts w:cs="Times New Roman"/>
          <w:sz w:val="24"/>
          <w:szCs w:val="24"/>
        </w:rPr>
        <w:t xml:space="preserve"> участие в</w:t>
      </w:r>
      <w:r w:rsidRPr="00DF7519">
        <w:rPr>
          <w:i/>
          <w:sz w:val="24"/>
          <w:szCs w:val="24"/>
        </w:rPr>
        <w:t xml:space="preserve"> </w:t>
      </w:r>
      <w:r w:rsidRPr="00DF7519">
        <w:rPr>
          <w:sz w:val="24"/>
          <w:szCs w:val="24"/>
        </w:rPr>
        <w:t>коллективном сочинении небольших сказок и историй.</w:t>
      </w:r>
      <w:r w:rsidRPr="00DF7519">
        <w:rPr>
          <w:rStyle w:val="11pt"/>
          <w:rFonts w:cs="Times New Roman"/>
          <w:sz w:val="24"/>
          <w:szCs w:val="24"/>
        </w:rPr>
        <w:t xml:space="preserve"> Разыгрывание</w:t>
      </w:r>
      <w:r w:rsidRPr="00DF7519">
        <w:rPr>
          <w:sz w:val="24"/>
          <w:szCs w:val="24"/>
        </w:rPr>
        <w:t xml:space="preserve"> небольших литературных произведений, чтение текста по ролям, участие в театрализованных играх.</w:t>
      </w:r>
      <w:r w:rsidRPr="00DF7519">
        <w:rPr>
          <w:rStyle w:val="11pt"/>
          <w:rFonts w:cs="Times New Roman"/>
          <w:sz w:val="24"/>
          <w:szCs w:val="24"/>
        </w:rPr>
        <w:t xml:space="preserve"> Сочинение</w:t>
      </w:r>
      <w:r w:rsidRPr="00DF7519">
        <w:rPr>
          <w:sz w:val="24"/>
          <w:szCs w:val="24"/>
        </w:rPr>
        <w:t xml:space="preserve"> исто</w:t>
      </w:r>
      <w:r w:rsidRPr="00DF7519">
        <w:rPr>
          <w:sz w:val="24"/>
          <w:szCs w:val="24"/>
        </w:rPr>
        <w:softHyphen/>
        <w:t>рий с литературными героями. Рассказывание небольших сказок и историй от лица героев.</w:t>
      </w:r>
    </w:p>
    <w:p w:rsidR="001C422E" w:rsidRPr="00DF7519" w:rsidRDefault="001C422E" w:rsidP="002A714A">
      <w:pPr>
        <w:spacing w:line="240" w:lineRule="auto"/>
        <w:ind w:left="140" w:firstLine="30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78"/>
        </w:numPr>
        <w:shd w:val="clear" w:color="auto" w:fill="auto"/>
        <w:tabs>
          <w:tab w:val="left" w:pos="318"/>
        </w:tabs>
        <w:suppressAutoHyphens/>
        <w:spacing w:line="240" w:lineRule="auto"/>
        <w:ind w:firstLine="0"/>
        <w:rPr>
          <w:sz w:val="24"/>
          <w:szCs w:val="24"/>
        </w:rPr>
      </w:pPr>
      <w:r w:rsidRPr="00DF7519">
        <w:rPr>
          <w:sz w:val="24"/>
          <w:szCs w:val="24"/>
        </w:rPr>
        <w:t>понимать и формулировать творческую задачу;</w:t>
      </w:r>
    </w:p>
    <w:p w:rsidR="001C422E" w:rsidRPr="00DF7519" w:rsidRDefault="001C422E" w:rsidP="00504D70">
      <w:pPr>
        <w:pStyle w:val="35"/>
        <w:numPr>
          <w:ilvl w:val="0"/>
          <w:numId w:val="78"/>
        </w:numPr>
        <w:shd w:val="clear" w:color="auto" w:fill="auto"/>
        <w:tabs>
          <w:tab w:val="left" w:pos="308"/>
        </w:tabs>
        <w:suppressAutoHyphens/>
        <w:spacing w:line="240" w:lineRule="auto"/>
        <w:ind w:firstLine="0"/>
        <w:rPr>
          <w:sz w:val="24"/>
          <w:szCs w:val="24"/>
        </w:rPr>
      </w:pPr>
      <w:r w:rsidRPr="00DF7519">
        <w:rPr>
          <w:sz w:val="24"/>
          <w:szCs w:val="24"/>
        </w:rPr>
        <w:t>инсценировать сцены из сказок и рассказов;</w:t>
      </w:r>
    </w:p>
    <w:p w:rsidR="001C422E" w:rsidRPr="00DF7519" w:rsidRDefault="001C422E" w:rsidP="00504D70">
      <w:pPr>
        <w:pStyle w:val="35"/>
        <w:numPr>
          <w:ilvl w:val="0"/>
          <w:numId w:val="78"/>
        </w:numPr>
        <w:shd w:val="clear" w:color="auto" w:fill="auto"/>
        <w:tabs>
          <w:tab w:val="left" w:pos="308"/>
        </w:tabs>
        <w:suppressAutoHyphens/>
        <w:spacing w:line="240" w:lineRule="auto"/>
        <w:ind w:firstLine="0"/>
        <w:rPr>
          <w:sz w:val="24"/>
          <w:szCs w:val="24"/>
        </w:rPr>
      </w:pPr>
      <w:r w:rsidRPr="00DF7519">
        <w:rPr>
          <w:sz w:val="24"/>
          <w:szCs w:val="24"/>
        </w:rPr>
        <w:t>создавать истории с героями изученных произведений.</w:t>
      </w:r>
    </w:p>
    <w:p w:rsidR="001C422E" w:rsidRPr="00DF7519" w:rsidRDefault="001C422E" w:rsidP="002A714A">
      <w:pPr>
        <w:pStyle w:val="3b"/>
        <w:keepNext/>
        <w:keepLines/>
        <w:shd w:val="clear" w:color="auto" w:fill="auto"/>
        <w:spacing w:before="0" w:line="240" w:lineRule="auto"/>
        <w:ind w:left="140" w:firstLine="300"/>
        <w:jc w:val="center"/>
        <w:rPr>
          <w:rFonts w:cs="Times New Roman"/>
          <w:b/>
          <w:sz w:val="24"/>
          <w:szCs w:val="24"/>
        </w:rPr>
      </w:pPr>
      <w:bookmarkStart w:id="27" w:name="bookmark6"/>
      <w:r w:rsidRPr="00DF7519">
        <w:rPr>
          <w:rFonts w:cs="Times New Roman"/>
          <w:b/>
          <w:sz w:val="24"/>
          <w:szCs w:val="24"/>
        </w:rPr>
        <w:t>Чтение: работа с информацией</w:t>
      </w:r>
      <w:bookmarkEnd w:id="27"/>
    </w:p>
    <w:p w:rsidR="001C422E" w:rsidRPr="00DF7519" w:rsidRDefault="001C422E" w:rsidP="002A714A">
      <w:pPr>
        <w:pStyle w:val="35"/>
        <w:shd w:val="clear" w:color="auto" w:fill="auto"/>
        <w:spacing w:line="240" w:lineRule="auto"/>
        <w:ind w:left="140" w:right="20" w:firstLine="300"/>
        <w:rPr>
          <w:sz w:val="24"/>
          <w:szCs w:val="24"/>
        </w:rPr>
      </w:pPr>
      <w:r w:rsidRPr="00DF7519">
        <w:rPr>
          <w:rStyle w:val="11pt"/>
          <w:rFonts w:cs="Times New Roman"/>
          <w:sz w:val="24"/>
          <w:szCs w:val="24"/>
        </w:rPr>
        <w:t>Сбор информации</w:t>
      </w:r>
      <w:r w:rsidRPr="00DF7519">
        <w:rPr>
          <w:sz w:val="24"/>
          <w:szCs w:val="24"/>
        </w:rPr>
        <w:t xml:space="preserve"> о книге с опорой на внешние показатели и иллюстративный материал.</w:t>
      </w:r>
    </w:p>
    <w:p w:rsidR="001C422E" w:rsidRPr="00DF7519" w:rsidRDefault="001C422E" w:rsidP="002A714A">
      <w:pPr>
        <w:pStyle w:val="35"/>
        <w:shd w:val="clear" w:color="auto" w:fill="auto"/>
        <w:spacing w:line="240" w:lineRule="auto"/>
        <w:ind w:left="140" w:right="20" w:firstLine="300"/>
        <w:rPr>
          <w:sz w:val="24"/>
          <w:szCs w:val="24"/>
        </w:rPr>
      </w:pPr>
      <w:r w:rsidRPr="00DF7519">
        <w:rPr>
          <w:rStyle w:val="11pt"/>
          <w:rFonts w:cs="Times New Roman"/>
          <w:sz w:val="24"/>
          <w:szCs w:val="24"/>
        </w:rPr>
        <w:t>Таблица и схема.</w:t>
      </w:r>
      <w:r w:rsidRPr="00DF7519">
        <w:rPr>
          <w:sz w:val="24"/>
          <w:szCs w:val="24"/>
        </w:rPr>
        <w:t xml:space="preserve"> Чтение данных в таблице, заполнение под руководством учителя несложных таблиц информацией о произ</w:t>
      </w:r>
      <w:r w:rsidRPr="00DF7519">
        <w:rPr>
          <w:sz w:val="24"/>
          <w:szCs w:val="24"/>
        </w:rPr>
        <w:softHyphen/>
        <w:t>ведении и книге.</w:t>
      </w:r>
    </w:p>
    <w:p w:rsidR="001C422E" w:rsidRPr="00DF7519" w:rsidRDefault="001C422E" w:rsidP="002A714A">
      <w:pPr>
        <w:spacing w:line="240" w:lineRule="auto"/>
        <w:ind w:left="140" w:firstLine="30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77"/>
        </w:numPr>
        <w:shd w:val="clear" w:color="auto" w:fill="auto"/>
        <w:suppressAutoHyphens/>
        <w:spacing w:line="240" w:lineRule="auto"/>
        <w:ind w:firstLine="0"/>
        <w:rPr>
          <w:sz w:val="24"/>
          <w:szCs w:val="24"/>
        </w:rPr>
      </w:pPr>
      <w:r w:rsidRPr="00DF7519">
        <w:rPr>
          <w:sz w:val="24"/>
          <w:szCs w:val="24"/>
        </w:rPr>
        <w:t>находить информацию о героях произведения;</w:t>
      </w:r>
    </w:p>
    <w:p w:rsidR="001C422E" w:rsidRPr="00DF7519" w:rsidRDefault="001C422E" w:rsidP="00504D70">
      <w:pPr>
        <w:pStyle w:val="35"/>
        <w:numPr>
          <w:ilvl w:val="0"/>
          <w:numId w:val="77"/>
        </w:numPr>
        <w:shd w:val="clear" w:color="auto" w:fill="auto"/>
        <w:suppressAutoHyphens/>
        <w:spacing w:line="240" w:lineRule="auto"/>
        <w:ind w:right="20" w:firstLine="0"/>
        <w:rPr>
          <w:sz w:val="24"/>
          <w:szCs w:val="24"/>
        </w:rPr>
      </w:pPr>
      <w:r w:rsidRPr="00DF7519">
        <w:rPr>
          <w:sz w:val="24"/>
          <w:szCs w:val="24"/>
        </w:rPr>
        <w:t>вычленять основные события в произведении и устанавли</w:t>
      </w:r>
      <w:r w:rsidRPr="00DF7519">
        <w:rPr>
          <w:sz w:val="24"/>
          <w:szCs w:val="24"/>
        </w:rPr>
        <w:softHyphen/>
        <w:t>вать их последовательность;</w:t>
      </w:r>
    </w:p>
    <w:p w:rsidR="001C422E" w:rsidRPr="00DF7519" w:rsidRDefault="001C422E" w:rsidP="00504D70">
      <w:pPr>
        <w:pStyle w:val="35"/>
        <w:numPr>
          <w:ilvl w:val="0"/>
          <w:numId w:val="77"/>
        </w:numPr>
        <w:shd w:val="clear" w:color="auto" w:fill="auto"/>
        <w:suppressAutoHyphens/>
        <w:spacing w:line="240" w:lineRule="auto"/>
        <w:ind w:firstLine="0"/>
        <w:rPr>
          <w:sz w:val="24"/>
          <w:szCs w:val="24"/>
        </w:rPr>
      </w:pPr>
      <w:r w:rsidRPr="00DF7519">
        <w:rPr>
          <w:sz w:val="24"/>
          <w:szCs w:val="24"/>
        </w:rPr>
        <w:t>моделировать отношения между героями произведений.</w:t>
      </w:r>
    </w:p>
    <w:p w:rsidR="001C422E" w:rsidRPr="00DF7519" w:rsidRDefault="001C422E" w:rsidP="002A714A">
      <w:pPr>
        <w:pStyle w:val="3b"/>
        <w:keepNext/>
        <w:keepLines/>
        <w:shd w:val="clear" w:color="auto" w:fill="auto"/>
        <w:tabs>
          <w:tab w:val="left" w:pos="0"/>
        </w:tabs>
        <w:spacing w:before="0" w:line="240" w:lineRule="auto"/>
        <w:ind w:firstLine="426"/>
        <w:jc w:val="center"/>
        <w:rPr>
          <w:rFonts w:cs="Times New Roman"/>
          <w:b/>
          <w:sz w:val="24"/>
          <w:szCs w:val="24"/>
        </w:rPr>
      </w:pPr>
      <w:bookmarkStart w:id="28" w:name="bookmark7"/>
      <w:r w:rsidRPr="00DF7519">
        <w:rPr>
          <w:rFonts w:cs="Times New Roman"/>
          <w:b/>
          <w:sz w:val="24"/>
          <w:szCs w:val="24"/>
        </w:rPr>
        <w:t>Межпредметные связи:</w:t>
      </w:r>
      <w:bookmarkEnd w:id="28"/>
    </w:p>
    <w:p w:rsidR="001C422E" w:rsidRPr="00DF7519" w:rsidRDefault="001C422E" w:rsidP="00504D70">
      <w:pPr>
        <w:pStyle w:val="35"/>
        <w:numPr>
          <w:ilvl w:val="0"/>
          <w:numId w:val="76"/>
        </w:numPr>
        <w:shd w:val="clear" w:color="auto" w:fill="auto"/>
        <w:suppressAutoHyphens/>
        <w:spacing w:line="240" w:lineRule="auto"/>
        <w:ind w:right="20" w:firstLine="0"/>
        <w:rPr>
          <w:sz w:val="24"/>
          <w:szCs w:val="24"/>
        </w:rPr>
      </w:pPr>
      <w:r w:rsidRPr="00DF7519">
        <w:rPr>
          <w:sz w:val="24"/>
          <w:szCs w:val="24"/>
        </w:rPr>
        <w:t>с уроками</w:t>
      </w:r>
      <w:r w:rsidRPr="00DF7519">
        <w:rPr>
          <w:rStyle w:val="11pt"/>
          <w:rFonts w:cs="Times New Roman"/>
          <w:sz w:val="24"/>
          <w:szCs w:val="24"/>
        </w:rPr>
        <w:t xml:space="preserve"> письма (русского языка):</w:t>
      </w:r>
      <w:r w:rsidRPr="00DF7519">
        <w:rPr>
          <w:sz w:val="24"/>
          <w:szCs w:val="24"/>
        </w:rPr>
        <w:t xml:space="preserve"> запись отдельных выра</w:t>
      </w:r>
      <w:r w:rsidRPr="00DF7519">
        <w:rPr>
          <w:sz w:val="24"/>
          <w:szCs w:val="24"/>
        </w:rPr>
        <w:softHyphen/>
        <w:t>жений, предложений, абзацев из текстов изучаемых произ</w:t>
      </w:r>
      <w:r w:rsidRPr="00DF7519">
        <w:rPr>
          <w:sz w:val="24"/>
          <w:szCs w:val="24"/>
        </w:rPr>
        <w:softHyphen/>
        <w:t>ведений;</w:t>
      </w:r>
    </w:p>
    <w:p w:rsidR="001C422E" w:rsidRPr="00DF7519" w:rsidRDefault="001C422E" w:rsidP="00504D70">
      <w:pPr>
        <w:pStyle w:val="35"/>
        <w:numPr>
          <w:ilvl w:val="0"/>
          <w:numId w:val="76"/>
        </w:numPr>
        <w:shd w:val="clear" w:color="auto" w:fill="auto"/>
        <w:suppressAutoHyphens/>
        <w:spacing w:line="240" w:lineRule="auto"/>
        <w:ind w:right="20" w:firstLine="0"/>
        <w:rPr>
          <w:sz w:val="24"/>
          <w:szCs w:val="24"/>
        </w:rPr>
      </w:pPr>
      <w:r w:rsidRPr="00DF7519">
        <w:rPr>
          <w:sz w:val="24"/>
          <w:szCs w:val="24"/>
        </w:rPr>
        <w:t>с уроками</w:t>
      </w:r>
      <w:r w:rsidRPr="00DF7519">
        <w:rPr>
          <w:rStyle w:val="11pt"/>
          <w:rFonts w:cs="Times New Roman"/>
          <w:sz w:val="24"/>
          <w:szCs w:val="24"/>
        </w:rPr>
        <w:t xml:space="preserve"> изобразительного искусства:</w:t>
      </w:r>
      <w:r w:rsidRPr="00DF7519">
        <w:rPr>
          <w:sz w:val="24"/>
          <w:szCs w:val="24"/>
        </w:rPr>
        <w:t xml:space="preserve"> иллюстрирование отдельных эпизодов и небольших произведений; рассматри</w:t>
      </w:r>
      <w:r w:rsidRPr="00DF7519">
        <w:rPr>
          <w:sz w:val="24"/>
          <w:szCs w:val="24"/>
        </w:rPr>
        <w:softHyphen/>
        <w:t>вание и сравнение иллюстраций разных художников к одной и той же книге;</w:t>
      </w:r>
    </w:p>
    <w:p w:rsidR="001C422E" w:rsidRPr="00DF7519" w:rsidRDefault="001C422E" w:rsidP="00504D70">
      <w:pPr>
        <w:pStyle w:val="35"/>
        <w:numPr>
          <w:ilvl w:val="0"/>
          <w:numId w:val="76"/>
        </w:numPr>
        <w:shd w:val="clear" w:color="auto" w:fill="auto"/>
        <w:tabs>
          <w:tab w:val="left" w:pos="303"/>
        </w:tabs>
        <w:suppressAutoHyphens/>
        <w:spacing w:line="240" w:lineRule="auto"/>
        <w:ind w:right="20" w:firstLine="0"/>
        <w:rPr>
          <w:sz w:val="24"/>
          <w:szCs w:val="24"/>
        </w:rPr>
      </w:pPr>
      <w:r w:rsidRPr="00DF7519">
        <w:rPr>
          <w:sz w:val="24"/>
          <w:szCs w:val="24"/>
        </w:rPr>
        <w:t>с уроками</w:t>
      </w:r>
      <w:r w:rsidRPr="00DF7519">
        <w:rPr>
          <w:rStyle w:val="11pt"/>
          <w:rFonts w:cs="Times New Roman"/>
          <w:sz w:val="24"/>
          <w:szCs w:val="24"/>
        </w:rPr>
        <w:t xml:space="preserve"> технологии</w:t>
      </w:r>
      <w:r w:rsidRPr="00DF7519">
        <w:rPr>
          <w:sz w:val="24"/>
          <w:szCs w:val="24"/>
        </w:rPr>
        <w:t>: изготовление книг-самоделок, груп</w:t>
      </w:r>
      <w:r w:rsidRPr="00DF7519">
        <w:rPr>
          <w:sz w:val="24"/>
          <w:szCs w:val="24"/>
        </w:rPr>
        <w:softHyphen/>
        <w:t>повые творческие работы («Сказочные домики», «В гостях у сказки» и т. д.).</w:t>
      </w:r>
    </w:p>
    <w:p w:rsidR="001C422E" w:rsidRPr="00DF7519" w:rsidRDefault="001C422E" w:rsidP="002A714A">
      <w:pPr>
        <w:pStyle w:val="35"/>
        <w:shd w:val="clear" w:color="auto" w:fill="auto"/>
        <w:tabs>
          <w:tab w:val="left" w:pos="303"/>
        </w:tabs>
        <w:spacing w:line="240" w:lineRule="auto"/>
        <w:ind w:left="440" w:right="20" w:firstLine="0"/>
        <w:rPr>
          <w:sz w:val="24"/>
          <w:szCs w:val="24"/>
        </w:rPr>
      </w:pPr>
    </w:p>
    <w:p w:rsidR="001C422E" w:rsidRPr="00DF7519" w:rsidRDefault="001C422E" w:rsidP="002A714A">
      <w:pPr>
        <w:pStyle w:val="221"/>
        <w:keepNext/>
        <w:keepLines/>
        <w:shd w:val="clear" w:color="auto" w:fill="auto"/>
        <w:spacing w:before="0" w:after="0" w:line="240" w:lineRule="auto"/>
        <w:ind w:left="140"/>
        <w:jc w:val="center"/>
        <w:rPr>
          <w:rFonts w:ascii="Times New Roman" w:hAnsi="Times New Roman" w:cs="Times New Roman"/>
        </w:rPr>
      </w:pPr>
      <w:bookmarkStart w:id="29" w:name="bookmark8"/>
      <w:r w:rsidRPr="00DF7519">
        <w:rPr>
          <w:rStyle w:val="22TimesNewRoman"/>
          <w:rFonts w:eastAsia="Calibri"/>
          <w:sz w:val="24"/>
          <w:szCs w:val="24"/>
        </w:rPr>
        <w:lastRenderedPageBreak/>
        <w:t>2 класс</w:t>
      </w:r>
      <w:r w:rsidRPr="00DF7519">
        <w:rPr>
          <w:rFonts w:ascii="Times New Roman" w:hAnsi="Times New Roman" w:cs="Times New Roman"/>
        </w:rPr>
        <w:t xml:space="preserve"> (</w:t>
      </w:r>
      <w:r w:rsidRPr="00DF7519">
        <w:rPr>
          <w:rFonts w:ascii="Times New Roman" w:hAnsi="Times New Roman" w:cs="Times New Roman"/>
          <w:spacing w:val="0"/>
        </w:rPr>
        <w:t>136 ч</w:t>
      </w:r>
      <w:r w:rsidRPr="00DF7519">
        <w:rPr>
          <w:rFonts w:ascii="Times New Roman" w:hAnsi="Times New Roman" w:cs="Times New Roman"/>
        </w:rPr>
        <w:t>)</w:t>
      </w:r>
      <w:bookmarkEnd w:id="29"/>
    </w:p>
    <w:p w:rsidR="001C422E" w:rsidRPr="00DF7519" w:rsidRDefault="001C422E" w:rsidP="002A714A">
      <w:pPr>
        <w:pStyle w:val="3b"/>
        <w:keepNext/>
        <w:keepLines/>
        <w:shd w:val="clear" w:color="auto" w:fill="auto"/>
        <w:spacing w:before="0" w:line="240" w:lineRule="auto"/>
        <w:ind w:left="140" w:firstLine="300"/>
        <w:jc w:val="center"/>
        <w:rPr>
          <w:rFonts w:cs="Times New Roman"/>
          <w:b/>
          <w:sz w:val="24"/>
          <w:szCs w:val="24"/>
        </w:rPr>
      </w:pPr>
      <w:bookmarkStart w:id="30" w:name="bookmark9"/>
      <w:r w:rsidRPr="00DF7519">
        <w:rPr>
          <w:rFonts w:cs="Times New Roman"/>
          <w:b/>
          <w:sz w:val="24"/>
          <w:szCs w:val="24"/>
        </w:rPr>
        <w:t>Виды речевой и читательской деятельности</w:t>
      </w:r>
      <w:bookmarkEnd w:id="30"/>
    </w:p>
    <w:p w:rsidR="001C422E" w:rsidRPr="00DF7519" w:rsidRDefault="001C422E" w:rsidP="002A714A">
      <w:pPr>
        <w:pStyle w:val="35"/>
        <w:shd w:val="clear" w:color="auto" w:fill="auto"/>
        <w:spacing w:line="240" w:lineRule="auto"/>
        <w:ind w:left="140" w:right="20" w:firstLine="300"/>
        <w:rPr>
          <w:sz w:val="24"/>
          <w:szCs w:val="24"/>
        </w:rPr>
      </w:pPr>
      <w:r w:rsidRPr="00DF7519">
        <w:rPr>
          <w:rStyle w:val="11pt"/>
          <w:rFonts w:cs="Times New Roman"/>
          <w:sz w:val="24"/>
          <w:szCs w:val="24"/>
        </w:rPr>
        <w:t>Аудирование (слушание). Восприятие литературного произведения.</w:t>
      </w:r>
      <w:r w:rsidRPr="00DF7519">
        <w:rPr>
          <w:sz w:val="24"/>
          <w:szCs w:val="24"/>
        </w:rPr>
        <w:t xml:space="preserve"> Восприятие на слух произведений из круга чтения, умение слушать и слышать художественное слово. Создание усло</w:t>
      </w:r>
      <w:r w:rsidRPr="00DF7519">
        <w:rPr>
          <w:sz w:val="24"/>
          <w:szCs w:val="24"/>
        </w:rPr>
        <w:softHyphen/>
        <w:t>вий для развития полноценного восприятия произведения. Эмо</w:t>
      </w:r>
      <w:r w:rsidRPr="00DF7519">
        <w:rPr>
          <w:sz w:val="24"/>
          <w:szCs w:val="24"/>
        </w:rPr>
        <w:softHyphen/>
      </w:r>
      <w:r w:rsidRPr="00DF7519">
        <w:rPr>
          <w:rStyle w:val="71"/>
          <w:sz w:val="24"/>
          <w:szCs w:val="24"/>
        </w:rPr>
        <w:t>циональная</w:t>
      </w:r>
      <w:r w:rsidRPr="00DF7519">
        <w:rPr>
          <w:sz w:val="24"/>
          <w:szCs w:val="24"/>
        </w:rPr>
        <w:t xml:space="preserve"> реакция учащихся на прочитанное и понимание ав</w:t>
      </w:r>
      <w:r w:rsidRPr="00DF7519">
        <w:rPr>
          <w:sz w:val="24"/>
          <w:szCs w:val="24"/>
        </w:rPr>
        <w:softHyphen/>
      </w:r>
      <w:r w:rsidRPr="00DF7519">
        <w:rPr>
          <w:rStyle w:val="71"/>
          <w:sz w:val="24"/>
          <w:szCs w:val="24"/>
        </w:rPr>
        <w:t>торской</w:t>
      </w:r>
      <w:r w:rsidRPr="00DF7519">
        <w:rPr>
          <w:sz w:val="24"/>
          <w:szCs w:val="24"/>
        </w:rPr>
        <w:t xml:space="preserve"> точки зрения. Выражение своего отношения к произведе</w:t>
      </w:r>
      <w:r w:rsidRPr="00DF7519">
        <w:rPr>
          <w:sz w:val="24"/>
          <w:szCs w:val="24"/>
        </w:rPr>
        <w:softHyphen/>
        <w:t>нию, к героям, их поступкам. Сравнение персонажей одного про</w:t>
      </w:r>
      <w:r w:rsidRPr="00DF7519">
        <w:rPr>
          <w:sz w:val="24"/>
          <w:szCs w:val="24"/>
        </w:rPr>
        <w:softHyphen/>
      </w:r>
      <w:r w:rsidRPr="00DF7519">
        <w:rPr>
          <w:rStyle w:val="71"/>
          <w:sz w:val="24"/>
          <w:szCs w:val="24"/>
        </w:rPr>
        <w:t>изведения, а</w:t>
      </w:r>
      <w:r w:rsidRPr="00DF7519">
        <w:rPr>
          <w:sz w:val="24"/>
          <w:szCs w:val="24"/>
        </w:rPr>
        <w:t xml:space="preserve"> также различных произведений (сказок разных наро</w:t>
      </w:r>
      <w:r w:rsidRPr="00DF7519">
        <w:rPr>
          <w:sz w:val="24"/>
          <w:szCs w:val="24"/>
        </w:rPr>
        <w:softHyphen/>
        <w:t xml:space="preserve">дов, героев народных сказок, выявление их сходства и различий). </w:t>
      </w:r>
      <w:r w:rsidRPr="00DF7519">
        <w:rPr>
          <w:rStyle w:val="81"/>
          <w:sz w:val="24"/>
          <w:szCs w:val="24"/>
        </w:rPr>
        <w:t>Оценка</w:t>
      </w:r>
      <w:r w:rsidRPr="00DF7519">
        <w:rPr>
          <w:sz w:val="24"/>
          <w:szCs w:val="24"/>
        </w:rPr>
        <w:t xml:space="preserve"> эмоционального состояния героев, их нравственных пози</w:t>
      </w:r>
      <w:r w:rsidRPr="00DF7519">
        <w:rPr>
          <w:sz w:val="24"/>
          <w:szCs w:val="24"/>
        </w:rPr>
        <w:softHyphen/>
        <w:t>ций. Понимание отношения автора к героям произведения.</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Чтение.</w:t>
      </w:r>
      <w:r w:rsidRPr="00DF7519">
        <w:rPr>
          <w:sz w:val="24"/>
          <w:szCs w:val="24"/>
        </w:rPr>
        <w:t xml:space="preserve"> Осознанное правильное плавное чтение вслух с пе</w:t>
      </w:r>
      <w:r w:rsidRPr="00DF7519">
        <w:rPr>
          <w:sz w:val="24"/>
          <w:szCs w:val="24"/>
        </w:rPr>
        <w:softHyphen/>
        <w:t>реходом на чтение целыми словами вслух небольших по объёму текстов. Обучение чтению молча на небольших текстах или от</w:t>
      </w:r>
      <w:r w:rsidRPr="00DF7519">
        <w:rPr>
          <w:sz w:val="24"/>
          <w:szCs w:val="24"/>
        </w:rPr>
        <w:softHyphen/>
        <w:t>рывках. Выразительное чтение небольших текстов или отрыв</w:t>
      </w:r>
      <w:r w:rsidRPr="00DF7519">
        <w:rPr>
          <w:sz w:val="24"/>
          <w:szCs w:val="24"/>
        </w:rPr>
        <w:softHyphen/>
        <w:t>ков. Формирование умения самоконтроля и самооценки навыка чтения.</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Работа с текстом.</w:t>
      </w:r>
      <w:r w:rsidRPr="00DF7519">
        <w:rPr>
          <w:sz w:val="24"/>
          <w:szCs w:val="24"/>
        </w:rPr>
        <w:t xml:space="preserve"> Понимание слов и выражений, употреб</w:t>
      </w:r>
      <w:r w:rsidRPr="00DF7519">
        <w:rPr>
          <w:sz w:val="24"/>
          <w:szCs w:val="24"/>
        </w:rPr>
        <w:softHyphen/>
        <w:t>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w:t>
      </w:r>
      <w:r w:rsidRPr="00DF7519">
        <w:rPr>
          <w:sz w:val="24"/>
          <w:szCs w:val="24"/>
        </w:rPr>
        <w:softHyphen/>
        <w:t>новной мысли произведения при помощи учителя. Пересказ по готовому плану; самостоятельная работа по заданиям и вопросам к тексту произведения.</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75"/>
        </w:numPr>
        <w:shd w:val="clear" w:color="auto" w:fill="auto"/>
        <w:suppressAutoHyphens/>
        <w:spacing w:line="240" w:lineRule="auto"/>
        <w:ind w:right="20" w:firstLine="0"/>
        <w:rPr>
          <w:sz w:val="24"/>
          <w:szCs w:val="24"/>
        </w:rPr>
      </w:pPr>
      <w:r w:rsidRPr="00DF7519">
        <w:rPr>
          <w:sz w:val="24"/>
          <w:szCs w:val="24"/>
        </w:rPr>
        <w:t>воспринимать прослушанное или прочитанное произведе</w:t>
      </w:r>
      <w:r w:rsidRPr="00DF7519">
        <w:rPr>
          <w:sz w:val="24"/>
          <w:szCs w:val="24"/>
        </w:rPr>
        <w:softHyphen/>
        <w:t>ние;</w:t>
      </w:r>
    </w:p>
    <w:p w:rsidR="001C422E" w:rsidRPr="00DF7519" w:rsidRDefault="001C422E" w:rsidP="00504D70">
      <w:pPr>
        <w:pStyle w:val="35"/>
        <w:numPr>
          <w:ilvl w:val="0"/>
          <w:numId w:val="75"/>
        </w:numPr>
        <w:shd w:val="clear" w:color="auto" w:fill="auto"/>
        <w:suppressAutoHyphens/>
        <w:spacing w:line="240" w:lineRule="auto"/>
        <w:ind w:right="20" w:firstLine="0"/>
        <w:rPr>
          <w:sz w:val="24"/>
          <w:szCs w:val="24"/>
        </w:rPr>
      </w:pPr>
      <w:r w:rsidRPr="00DF7519">
        <w:rPr>
          <w:sz w:val="24"/>
          <w:szCs w:val="24"/>
        </w:rPr>
        <w:t>читать самостоятельно небольшие произведения и детские книги объёмом 1-2 страницы;</w:t>
      </w:r>
    </w:p>
    <w:p w:rsidR="001C422E" w:rsidRPr="00DF7519" w:rsidRDefault="001C422E" w:rsidP="00504D70">
      <w:pPr>
        <w:pStyle w:val="35"/>
        <w:numPr>
          <w:ilvl w:val="0"/>
          <w:numId w:val="75"/>
        </w:numPr>
        <w:shd w:val="clear" w:color="auto" w:fill="auto"/>
        <w:suppressAutoHyphens/>
        <w:spacing w:line="240" w:lineRule="auto"/>
        <w:ind w:firstLine="0"/>
        <w:rPr>
          <w:sz w:val="24"/>
          <w:szCs w:val="24"/>
        </w:rPr>
      </w:pPr>
      <w:r w:rsidRPr="00DF7519">
        <w:rPr>
          <w:sz w:val="24"/>
          <w:szCs w:val="24"/>
        </w:rPr>
        <w:t>овладевать умениями читать вслух, молча, выразительно;</w:t>
      </w:r>
    </w:p>
    <w:p w:rsidR="001C422E" w:rsidRPr="00DF7519" w:rsidRDefault="001C422E" w:rsidP="00504D70">
      <w:pPr>
        <w:pStyle w:val="35"/>
        <w:numPr>
          <w:ilvl w:val="0"/>
          <w:numId w:val="75"/>
        </w:numPr>
        <w:shd w:val="clear" w:color="auto" w:fill="auto"/>
        <w:suppressAutoHyphens/>
        <w:spacing w:line="240" w:lineRule="auto"/>
        <w:ind w:right="20" w:firstLine="0"/>
        <w:rPr>
          <w:sz w:val="24"/>
          <w:szCs w:val="24"/>
        </w:rPr>
      </w:pPr>
      <w:r w:rsidRPr="00DF7519">
        <w:rPr>
          <w:sz w:val="24"/>
          <w:szCs w:val="24"/>
        </w:rPr>
        <w:t>понимать роль чтения и использовать умение читать для ре</w:t>
      </w:r>
      <w:r w:rsidRPr="00DF7519">
        <w:rPr>
          <w:sz w:val="24"/>
          <w:szCs w:val="24"/>
        </w:rPr>
        <w:softHyphen/>
        <w:t>шения познавательных и коммуникативных задач;</w:t>
      </w:r>
    </w:p>
    <w:p w:rsidR="001C422E" w:rsidRPr="00DF7519" w:rsidRDefault="001C422E" w:rsidP="00504D70">
      <w:pPr>
        <w:pStyle w:val="35"/>
        <w:numPr>
          <w:ilvl w:val="0"/>
          <w:numId w:val="75"/>
        </w:numPr>
        <w:shd w:val="clear" w:color="auto" w:fill="auto"/>
        <w:suppressAutoHyphens/>
        <w:spacing w:line="240" w:lineRule="auto"/>
        <w:ind w:right="20" w:firstLine="0"/>
        <w:rPr>
          <w:sz w:val="24"/>
          <w:szCs w:val="24"/>
        </w:rPr>
      </w:pPr>
      <w:r w:rsidRPr="00DF7519">
        <w:rPr>
          <w:sz w:val="24"/>
          <w:szCs w:val="24"/>
        </w:rPr>
        <w:t>воспринимать духовно-нравственные, эстетические и мо</w:t>
      </w:r>
      <w:r w:rsidRPr="00DF7519">
        <w:rPr>
          <w:sz w:val="24"/>
          <w:szCs w:val="24"/>
        </w:rPr>
        <w:softHyphen/>
        <w:t>рально-этические ценности и идеалы (на примерах поступ</w:t>
      </w:r>
      <w:r w:rsidRPr="00DF7519">
        <w:rPr>
          <w:sz w:val="24"/>
          <w:szCs w:val="24"/>
        </w:rPr>
        <w:softHyphen/>
        <w:t>ков героев литературных произведений, входящих в круг чтения второклассников);</w:t>
      </w:r>
    </w:p>
    <w:p w:rsidR="001C422E" w:rsidRPr="00DF7519" w:rsidRDefault="001C422E" w:rsidP="00504D70">
      <w:pPr>
        <w:pStyle w:val="35"/>
        <w:numPr>
          <w:ilvl w:val="0"/>
          <w:numId w:val="75"/>
        </w:numPr>
        <w:shd w:val="clear" w:color="auto" w:fill="auto"/>
        <w:suppressAutoHyphens/>
        <w:spacing w:line="240" w:lineRule="auto"/>
        <w:ind w:firstLine="0"/>
        <w:rPr>
          <w:sz w:val="24"/>
          <w:szCs w:val="24"/>
        </w:rPr>
      </w:pPr>
      <w:r w:rsidRPr="00DF7519">
        <w:rPr>
          <w:sz w:val="24"/>
          <w:szCs w:val="24"/>
        </w:rPr>
        <w:t>понимать учебную задачу, определять способы её решения;</w:t>
      </w:r>
    </w:p>
    <w:p w:rsidR="001C422E" w:rsidRPr="00DF7519" w:rsidRDefault="001C422E" w:rsidP="00504D70">
      <w:pPr>
        <w:pStyle w:val="35"/>
        <w:numPr>
          <w:ilvl w:val="0"/>
          <w:numId w:val="75"/>
        </w:numPr>
        <w:shd w:val="clear" w:color="auto" w:fill="auto"/>
        <w:suppressAutoHyphens/>
        <w:spacing w:line="240" w:lineRule="auto"/>
        <w:ind w:right="20" w:firstLine="0"/>
        <w:rPr>
          <w:sz w:val="24"/>
          <w:szCs w:val="24"/>
        </w:rPr>
      </w:pPr>
      <w:r w:rsidRPr="00DF7519">
        <w:rPr>
          <w:sz w:val="24"/>
          <w:szCs w:val="24"/>
        </w:rPr>
        <w:t>анализировать тексты произведений разных жанров (опре</w:t>
      </w:r>
      <w:r w:rsidRPr="00DF7519">
        <w:rPr>
          <w:sz w:val="24"/>
          <w:szCs w:val="24"/>
        </w:rPr>
        <w:softHyphen/>
        <w:t>делять тему, понимать главную мысль произведения, делить текст на смысловые части и составлять план);</w:t>
      </w:r>
    </w:p>
    <w:p w:rsidR="001C422E" w:rsidRPr="00DF7519" w:rsidRDefault="001C422E" w:rsidP="00504D70">
      <w:pPr>
        <w:pStyle w:val="35"/>
        <w:numPr>
          <w:ilvl w:val="0"/>
          <w:numId w:val="75"/>
        </w:numPr>
        <w:shd w:val="clear" w:color="auto" w:fill="auto"/>
        <w:suppressAutoHyphens/>
        <w:spacing w:line="240" w:lineRule="auto"/>
        <w:ind w:right="20" w:firstLine="0"/>
        <w:rPr>
          <w:sz w:val="24"/>
          <w:szCs w:val="24"/>
        </w:rPr>
      </w:pPr>
      <w:r w:rsidRPr="00DF7519">
        <w:rPr>
          <w:sz w:val="24"/>
          <w:szCs w:val="24"/>
        </w:rPr>
        <w:t>определять примерную тему книги по обложке и иллюстра</w:t>
      </w:r>
      <w:r w:rsidRPr="00DF7519">
        <w:rPr>
          <w:sz w:val="24"/>
          <w:szCs w:val="24"/>
        </w:rPr>
        <w:softHyphen/>
        <w:t>циям;</w:t>
      </w:r>
    </w:p>
    <w:p w:rsidR="001C422E" w:rsidRPr="00DF7519" w:rsidRDefault="001C422E" w:rsidP="00504D70">
      <w:pPr>
        <w:pStyle w:val="35"/>
        <w:numPr>
          <w:ilvl w:val="0"/>
          <w:numId w:val="75"/>
        </w:numPr>
        <w:shd w:val="clear" w:color="auto" w:fill="auto"/>
        <w:suppressAutoHyphens/>
        <w:spacing w:line="240" w:lineRule="auto"/>
        <w:ind w:right="20" w:firstLine="0"/>
        <w:rPr>
          <w:sz w:val="24"/>
          <w:szCs w:val="24"/>
        </w:rPr>
      </w:pPr>
      <w:r w:rsidRPr="00DF7519">
        <w:rPr>
          <w:sz w:val="24"/>
          <w:szCs w:val="24"/>
        </w:rPr>
        <w:t>выделять положительных и отрицательных героев, сравни</w:t>
      </w:r>
      <w:r w:rsidRPr="00DF7519">
        <w:rPr>
          <w:sz w:val="24"/>
          <w:szCs w:val="24"/>
        </w:rPr>
        <w:softHyphen/>
        <w:t>вать героев произведений;</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отвечать на вопросы (по содержанию произведения, выяв</w:t>
      </w:r>
      <w:r w:rsidRPr="00DF7519">
        <w:rPr>
          <w:sz w:val="24"/>
          <w:szCs w:val="24"/>
        </w:rPr>
        <w:softHyphen/>
        <w:t>ляющие характер отношений между героями произведений, побуждающие дать оценку событиям и поступкам героев, требующие от обучающегося поставить себя на место героя произведения, выявляющие эмоциональное отношение уче</w:t>
      </w:r>
      <w:r w:rsidRPr="00DF7519">
        <w:rPr>
          <w:sz w:val="24"/>
          <w:szCs w:val="24"/>
        </w:rPr>
        <w:softHyphen/>
        <w:t>ника к событиям и героям произведений);</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формулировать высказывание (о произведении, о ге</w:t>
      </w:r>
      <w:r w:rsidRPr="00DF7519">
        <w:rPr>
          <w:sz w:val="24"/>
          <w:szCs w:val="24"/>
        </w:rPr>
        <w:softHyphen/>
        <w:t>роях);</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планировать действия в соответствии с поставленной учеб</w:t>
      </w:r>
      <w:r w:rsidRPr="00DF7519">
        <w:rPr>
          <w:sz w:val="24"/>
          <w:szCs w:val="24"/>
        </w:rPr>
        <w:softHyphen/>
        <w:t>ной задачей (выразительное чтение, чтение наизусть и по ролям, подробный пересказ) и контролировать этапы вы</w:t>
      </w:r>
      <w:r w:rsidRPr="00DF7519">
        <w:rPr>
          <w:sz w:val="24"/>
          <w:szCs w:val="24"/>
        </w:rPr>
        <w:softHyphen/>
        <w:t>полнения задачи;</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использовать знаково-символическое моделирование для ре</w:t>
      </w:r>
      <w:r w:rsidRPr="00DF7519">
        <w:rPr>
          <w:sz w:val="24"/>
          <w:szCs w:val="24"/>
        </w:rPr>
        <w:softHyphen/>
        <w:t>шения читательских задач (определения темы, жанра и ав</w:t>
      </w:r>
      <w:r w:rsidRPr="00DF7519">
        <w:rPr>
          <w:sz w:val="24"/>
          <w:szCs w:val="24"/>
        </w:rPr>
        <w:softHyphen/>
        <w:t>торской принадлежности произведения и книги);</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группировать книги по темам, жанрам, авторской принад</w:t>
      </w:r>
      <w:r w:rsidRPr="00DF7519">
        <w:rPr>
          <w:sz w:val="24"/>
          <w:szCs w:val="24"/>
        </w:rPr>
        <w:softHyphen/>
        <w:t>лежности;</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объяснять значения слов, подбирать синонимы к словам из произведения, сравнивать прямое и контекстное значения слова;</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сравнивать произведения по жанру, теме, авторской принад</w:t>
      </w:r>
      <w:r w:rsidRPr="00DF7519">
        <w:rPr>
          <w:sz w:val="24"/>
          <w:szCs w:val="24"/>
        </w:rPr>
        <w:softHyphen/>
        <w:t>лежности;</w:t>
      </w:r>
    </w:p>
    <w:p w:rsidR="001C422E" w:rsidRPr="00DF7519" w:rsidRDefault="001C422E" w:rsidP="00504D70">
      <w:pPr>
        <w:pStyle w:val="35"/>
        <w:numPr>
          <w:ilvl w:val="0"/>
          <w:numId w:val="75"/>
        </w:numPr>
        <w:shd w:val="clear" w:color="auto" w:fill="auto"/>
        <w:suppressAutoHyphens/>
        <w:spacing w:line="240" w:lineRule="auto"/>
        <w:ind w:right="60" w:firstLine="0"/>
        <w:rPr>
          <w:sz w:val="24"/>
          <w:szCs w:val="24"/>
        </w:rPr>
      </w:pPr>
      <w:r w:rsidRPr="00DF7519">
        <w:rPr>
          <w:sz w:val="24"/>
          <w:szCs w:val="24"/>
        </w:rPr>
        <w:t>составлять модели, использовать готовые модели, допол</w:t>
      </w:r>
      <w:r w:rsidRPr="00DF7519">
        <w:rPr>
          <w:sz w:val="24"/>
          <w:szCs w:val="24"/>
        </w:rPr>
        <w:softHyphen/>
        <w:t>нять и сравнивать модели (на примере моделирования обло</w:t>
      </w:r>
      <w:r w:rsidRPr="00DF7519">
        <w:rPr>
          <w:sz w:val="24"/>
          <w:szCs w:val="24"/>
        </w:rPr>
        <w:softHyphen/>
        <w:t>жек к произведению).</w:t>
      </w:r>
    </w:p>
    <w:p w:rsidR="001C422E" w:rsidRPr="00DF7519" w:rsidRDefault="001C422E" w:rsidP="002A714A">
      <w:pPr>
        <w:pStyle w:val="3a"/>
        <w:shd w:val="clear" w:color="auto" w:fill="auto"/>
        <w:spacing w:before="0" w:line="240" w:lineRule="auto"/>
        <w:ind w:left="20" w:firstLine="380"/>
        <w:jc w:val="center"/>
        <w:rPr>
          <w:rFonts w:cs="Times New Roman"/>
          <w:b/>
          <w:sz w:val="24"/>
          <w:szCs w:val="24"/>
        </w:rPr>
      </w:pPr>
      <w:r w:rsidRPr="00DF7519">
        <w:rPr>
          <w:rFonts w:cs="Times New Roman"/>
          <w:b/>
          <w:sz w:val="24"/>
          <w:szCs w:val="24"/>
        </w:rPr>
        <w:t>Круг чтения</w:t>
      </w:r>
    </w:p>
    <w:p w:rsidR="001C422E" w:rsidRPr="00DF7519" w:rsidRDefault="001C422E" w:rsidP="002A714A">
      <w:pPr>
        <w:pStyle w:val="35"/>
        <w:shd w:val="clear" w:color="auto" w:fill="auto"/>
        <w:spacing w:line="240" w:lineRule="auto"/>
        <w:ind w:left="20" w:right="60" w:firstLine="380"/>
        <w:rPr>
          <w:sz w:val="24"/>
          <w:szCs w:val="24"/>
        </w:rPr>
      </w:pPr>
      <w:r w:rsidRPr="00DF7519">
        <w:rPr>
          <w:sz w:val="24"/>
          <w:szCs w:val="24"/>
        </w:rPr>
        <w:t xml:space="preserve">Произведения фольклора русского народа и народов других стран: пословица, скороговорка, загадка, потешка, закличка, песня, сказка, былина. Сравнение </w:t>
      </w:r>
      <w:proofErr w:type="gramStart"/>
      <w:r w:rsidRPr="00DF7519">
        <w:rPr>
          <w:sz w:val="24"/>
          <w:szCs w:val="24"/>
        </w:rPr>
        <w:t>произ-ведений</w:t>
      </w:r>
      <w:proofErr w:type="gramEnd"/>
      <w:r w:rsidRPr="00DF7519">
        <w:rPr>
          <w:sz w:val="24"/>
          <w:szCs w:val="24"/>
        </w:rPr>
        <w:t xml:space="preserve"> фольклора раз</w:t>
      </w:r>
      <w:r w:rsidRPr="00DF7519">
        <w:rPr>
          <w:sz w:val="24"/>
          <w:szCs w:val="24"/>
        </w:rPr>
        <w:softHyphen/>
        <w:t>ных народов. Произведения русских и зарубежных писателе</w:t>
      </w:r>
      <w:proofErr w:type="gramStart"/>
      <w:r w:rsidRPr="00DF7519">
        <w:rPr>
          <w:sz w:val="24"/>
          <w:szCs w:val="24"/>
        </w:rPr>
        <w:t>й-</w:t>
      </w:r>
      <w:proofErr w:type="gramEnd"/>
      <w:r w:rsidRPr="00DF7519">
        <w:rPr>
          <w:sz w:val="24"/>
          <w:szCs w:val="24"/>
        </w:rPr>
        <w:t xml:space="preserve"> классиков, </w:t>
      </w:r>
      <w:r w:rsidRPr="00DF7519">
        <w:rPr>
          <w:sz w:val="24"/>
          <w:szCs w:val="24"/>
        </w:rPr>
        <w:lastRenderedPageBreak/>
        <w:t>произведения современных детских писателей. Про</w:t>
      </w:r>
      <w:r w:rsidRPr="00DF7519">
        <w:rPr>
          <w:sz w:val="24"/>
          <w:szCs w:val="24"/>
        </w:rPr>
        <w:softHyphen/>
        <w:t>изведения о жизни детей разных народов и стран. Приключен</w:t>
      </w:r>
      <w:r w:rsidRPr="00DF7519">
        <w:rPr>
          <w:sz w:val="24"/>
          <w:szCs w:val="24"/>
        </w:rPr>
        <w:softHyphen/>
        <w:t>ческая детская книга. Научно-популярные произведения; сказка, рассказ; справочная детская литература: книги-справочники, словари.</w:t>
      </w:r>
    </w:p>
    <w:p w:rsidR="001C422E" w:rsidRPr="00DF7519" w:rsidRDefault="001C422E" w:rsidP="002A714A">
      <w:pPr>
        <w:pStyle w:val="35"/>
        <w:shd w:val="clear" w:color="auto" w:fill="auto"/>
        <w:spacing w:line="240" w:lineRule="auto"/>
        <w:ind w:left="20" w:right="60" w:firstLine="380"/>
        <w:rPr>
          <w:sz w:val="24"/>
          <w:szCs w:val="24"/>
        </w:rPr>
      </w:pPr>
      <w:r w:rsidRPr="00DF7519">
        <w:rPr>
          <w:rStyle w:val="11pt"/>
          <w:rFonts w:cs="Times New Roman"/>
          <w:sz w:val="24"/>
          <w:szCs w:val="24"/>
        </w:rPr>
        <w:t>Примерная тематика.</w:t>
      </w:r>
      <w:r w:rsidRPr="00DF7519">
        <w:rPr>
          <w:sz w:val="24"/>
          <w:szCs w:val="24"/>
        </w:rPr>
        <w:t xml:space="preserve"> Произведения о Родине, о родной природе, о человеке и его отношении к другим людям, к приро</w:t>
      </w:r>
      <w:r w:rsidRPr="00DF7519">
        <w:rPr>
          <w:sz w:val="24"/>
          <w:szCs w:val="24"/>
        </w:rPr>
        <w:softHyphen/>
        <w:t>де, к труду;</w:t>
      </w:r>
      <w:r w:rsidR="00BA395E">
        <w:rPr>
          <w:sz w:val="24"/>
          <w:szCs w:val="24"/>
        </w:rPr>
        <w:t xml:space="preserve"> о жизни детей, о дружбе и това</w:t>
      </w:r>
      <w:r w:rsidRPr="00DF7519">
        <w:rPr>
          <w:sz w:val="24"/>
          <w:szCs w:val="24"/>
        </w:rPr>
        <w:t>риществе; о добре и зле, правде и лжи.</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Жанровое разнообразие.</w:t>
      </w:r>
      <w:r w:rsidRPr="00DF7519">
        <w:rPr>
          <w:sz w:val="24"/>
          <w:szCs w:val="24"/>
        </w:rPr>
        <w:t xml:space="preserve"> </w:t>
      </w:r>
      <w:proofErr w:type="gramStart"/>
      <w:r w:rsidRPr="00DF7519">
        <w:rPr>
          <w:sz w:val="24"/>
          <w:szCs w:val="24"/>
        </w:rPr>
        <w:t>Сказки (народные и авто</w:t>
      </w:r>
      <w:r w:rsidR="00BA395E">
        <w:rPr>
          <w:sz w:val="24"/>
          <w:szCs w:val="24"/>
        </w:rPr>
        <w:t>рские), рассказы, басни, стихот</w:t>
      </w:r>
      <w:r w:rsidRPr="00DF7519">
        <w:rPr>
          <w:sz w:val="24"/>
          <w:szCs w:val="24"/>
        </w:rPr>
        <w:t>ворения, загадки, пословицы, считалки, потешки, былины.</w:t>
      </w:r>
      <w:proofErr w:type="gramEnd"/>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Работа с книгой.</w:t>
      </w:r>
      <w:r w:rsidRPr="00DF7519">
        <w:rPr>
          <w:sz w:val="24"/>
          <w:szCs w:val="24"/>
        </w:rPr>
        <w:t xml:space="preserve"> Элементы книги: обложка, переплёт, ти</w:t>
      </w:r>
      <w:r w:rsidRPr="00DF7519">
        <w:rPr>
          <w:sz w:val="24"/>
          <w:szCs w:val="24"/>
        </w:rPr>
        <w:softHyphen/>
      </w:r>
      <w:r w:rsidRPr="00DF7519">
        <w:rPr>
          <w:rStyle w:val="71"/>
          <w:sz w:val="24"/>
          <w:szCs w:val="24"/>
        </w:rPr>
        <w:t>тульный</w:t>
      </w:r>
      <w:r w:rsidR="00BA395E">
        <w:rPr>
          <w:sz w:val="24"/>
          <w:szCs w:val="24"/>
        </w:rPr>
        <w:t xml:space="preserve"> лист, оглав</w:t>
      </w:r>
      <w:r w:rsidRPr="00DF7519">
        <w:rPr>
          <w:sz w:val="24"/>
          <w:szCs w:val="24"/>
        </w:rPr>
        <w:t>ление, иллюстрация. Детские газеты и жур</w:t>
      </w:r>
      <w:r w:rsidRPr="00DF7519">
        <w:rPr>
          <w:sz w:val="24"/>
          <w:szCs w:val="24"/>
        </w:rPr>
        <w:softHyphen/>
        <w:t>налы. Сведения об авторе, элементарные знания о времени написания произведения.</w:t>
      </w:r>
    </w:p>
    <w:p w:rsidR="001C422E" w:rsidRPr="00DF7519" w:rsidRDefault="001C422E" w:rsidP="002A714A">
      <w:pPr>
        <w:pStyle w:val="3b"/>
        <w:keepNext/>
        <w:keepLines/>
        <w:shd w:val="clear" w:color="auto" w:fill="auto"/>
        <w:spacing w:before="0" w:line="240" w:lineRule="auto"/>
        <w:ind w:left="20" w:firstLine="380"/>
        <w:jc w:val="center"/>
        <w:rPr>
          <w:rFonts w:cs="Times New Roman"/>
          <w:b/>
          <w:sz w:val="24"/>
          <w:szCs w:val="24"/>
        </w:rPr>
      </w:pPr>
      <w:bookmarkStart w:id="31" w:name="bookmark10"/>
      <w:r w:rsidRPr="00DF7519">
        <w:rPr>
          <w:rFonts w:cs="Times New Roman"/>
          <w:b/>
          <w:sz w:val="24"/>
          <w:szCs w:val="24"/>
        </w:rPr>
        <w:t>Литературоведческая пропедевтика</w:t>
      </w:r>
      <w:bookmarkEnd w:id="31"/>
    </w:p>
    <w:p w:rsidR="001C422E" w:rsidRPr="00DF7519" w:rsidRDefault="001C422E" w:rsidP="002A714A">
      <w:pPr>
        <w:pStyle w:val="35"/>
        <w:shd w:val="clear" w:color="auto" w:fill="auto"/>
        <w:spacing w:line="240" w:lineRule="auto"/>
        <w:ind w:left="20" w:right="20" w:firstLine="380"/>
        <w:rPr>
          <w:sz w:val="24"/>
          <w:szCs w:val="24"/>
        </w:rPr>
      </w:pPr>
      <w:proofErr w:type="gramStart"/>
      <w:r w:rsidRPr="00DF7519">
        <w:rPr>
          <w:rStyle w:val="11pt"/>
          <w:rFonts w:cs="Times New Roman"/>
          <w:sz w:val="24"/>
          <w:szCs w:val="24"/>
        </w:rPr>
        <w:t>Ориентировка в литературоведческих понятиях:</w:t>
      </w:r>
      <w:r w:rsidRPr="00DF7519">
        <w:rPr>
          <w:sz w:val="24"/>
          <w:szCs w:val="24"/>
        </w:rPr>
        <w:t xml:space="preserve"> лите</w:t>
      </w:r>
      <w:r w:rsidRPr="00DF7519">
        <w:rPr>
          <w:sz w:val="24"/>
          <w:szCs w:val="24"/>
        </w:rPr>
        <w:softHyphen/>
        <w:t>ратурное произведение, фольклор, произведения фольклора, народная сказка, стихотворение, рассказ, история, быль, были</w:t>
      </w:r>
      <w:r w:rsidRPr="00DF7519">
        <w:rPr>
          <w:sz w:val="24"/>
          <w:szCs w:val="24"/>
        </w:rPr>
        <w:softHyphen/>
        <w:t>на, бытовая сказка, сказка о животных, волшебная сказка, при</w:t>
      </w:r>
      <w:r w:rsidRPr="00DF7519">
        <w:rPr>
          <w:sz w:val="24"/>
          <w:szCs w:val="24"/>
        </w:rPr>
        <w:softHyphen/>
        <w:t>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w:t>
      </w:r>
      <w:r w:rsidRPr="00DF7519">
        <w:rPr>
          <w:sz w:val="24"/>
          <w:szCs w:val="24"/>
        </w:rPr>
        <w:softHyphen/>
        <w:t>щение, сравнение, информация.</w:t>
      </w:r>
      <w:proofErr w:type="gramEnd"/>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73"/>
        </w:numPr>
        <w:shd w:val="clear" w:color="auto" w:fill="auto"/>
        <w:tabs>
          <w:tab w:val="left" w:pos="398"/>
        </w:tabs>
        <w:suppressAutoHyphens/>
        <w:spacing w:line="240" w:lineRule="auto"/>
        <w:ind w:right="20" w:firstLine="0"/>
        <w:rPr>
          <w:sz w:val="24"/>
          <w:szCs w:val="24"/>
        </w:rPr>
      </w:pPr>
      <w:r w:rsidRPr="00DF7519">
        <w:rPr>
          <w:sz w:val="24"/>
          <w:szCs w:val="24"/>
        </w:rPr>
        <w:t>усваивать с помощью моделирования литературоведческие понятия;</w:t>
      </w:r>
    </w:p>
    <w:p w:rsidR="001C422E" w:rsidRPr="00DF7519" w:rsidRDefault="001C422E" w:rsidP="00504D70">
      <w:pPr>
        <w:pStyle w:val="35"/>
        <w:numPr>
          <w:ilvl w:val="0"/>
          <w:numId w:val="73"/>
        </w:numPr>
        <w:shd w:val="clear" w:color="auto" w:fill="auto"/>
        <w:tabs>
          <w:tab w:val="left" w:pos="408"/>
        </w:tabs>
        <w:suppressAutoHyphens/>
        <w:spacing w:line="240" w:lineRule="auto"/>
        <w:ind w:firstLine="0"/>
        <w:rPr>
          <w:sz w:val="24"/>
          <w:szCs w:val="24"/>
        </w:rPr>
      </w:pPr>
      <w:r w:rsidRPr="00DF7519">
        <w:rPr>
          <w:sz w:val="24"/>
          <w:szCs w:val="24"/>
        </w:rPr>
        <w:t>группировать пословицы и загадки по темам и видам;</w:t>
      </w:r>
    </w:p>
    <w:p w:rsidR="001C422E" w:rsidRPr="00DF7519" w:rsidRDefault="001C422E" w:rsidP="00504D70">
      <w:pPr>
        <w:pStyle w:val="35"/>
        <w:numPr>
          <w:ilvl w:val="0"/>
          <w:numId w:val="73"/>
        </w:numPr>
        <w:shd w:val="clear" w:color="auto" w:fill="auto"/>
        <w:tabs>
          <w:tab w:val="left" w:pos="403"/>
        </w:tabs>
        <w:suppressAutoHyphens/>
        <w:spacing w:line="240" w:lineRule="auto"/>
        <w:ind w:firstLine="0"/>
        <w:rPr>
          <w:sz w:val="24"/>
          <w:szCs w:val="24"/>
        </w:rPr>
      </w:pPr>
      <w:r w:rsidRPr="00DF7519">
        <w:rPr>
          <w:sz w:val="24"/>
          <w:szCs w:val="24"/>
        </w:rPr>
        <w:t>характеризовать жанры и темы изучаемых произведений;</w:t>
      </w:r>
    </w:p>
    <w:p w:rsidR="001C422E" w:rsidRPr="00DF7519" w:rsidRDefault="001C422E" w:rsidP="00504D70">
      <w:pPr>
        <w:pStyle w:val="35"/>
        <w:numPr>
          <w:ilvl w:val="0"/>
          <w:numId w:val="73"/>
        </w:numPr>
        <w:shd w:val="clear" w:color="auto" w:fill="auto"/>
        <w:suppressAutoHyphens/>
        <w:spacing w:line="240" w:lineRule="auto"/>
        <w:ind w:right="20" w:firstLine="0"/>
        <w:rPr>
          <w:sz w:val="24"/>
          <w:szCs w:val="24"/>
        </w:rPr>
      </w:pPr>
      <w:r w:rsidRPr="00DF7519">
        <w:rPr>
          <w:sz w:val="24"/>
          <w:szCs w:val="24"/>
        </w:rPr>
        <w:t>использовать в речи литературоведческие понятия (жанр, тема, диалог, обращение, автор произведения, герой произ</w:t>
      </w:r>
      <w:r w:rsidRPr="00DF7519">
        <w:rPr>
          <w:sz w:val="24"/>
          <w:szCs w:val="24"/>
        </w:rPr>
        <w:softHyphen/>
        <w:t>ведения).</w:t>
      </w:r>
    </w:p>
    <w:p w:rsidR="001C422E" w:rsidRPr="00DF7519" w:rsidRDefault="001C422E" w:rsidP="002A714A">
      <w:pPr>
        <w:pStyle w:val="3b"/>
        <w:keepNext/>
        <w:keepLines/>
        <w:shd w:val="clear" w:color="auto" w:fill="auto"/>
        <w:spacing w:before="0" w:line="240" w:lineRule="auto"/>
        <w:ind w:left="400" w:right="1720"/>
        <w:jc w:val="center"/>
        <w:rPr>
          <w:rFonts w:cs="Times New Roman"/>
          <w:b/>
          <w:sz w:val="24"/>
          <w:szCs w:val="24"/>
        </w:rPr>
      </w:pPr>
      <w:r w:rsidRPr="00DF7519">
        <w:rPr>
          <w:rFonts w:cs="Times New Roman"/>
          <w:b/>
          <w:sz w:val="24"/>
          <w:szCs w:val="24"/>
        </w:rPr>
        <w:t xml:space="preserve">Творческая деятельность учащихся </w:t>
      </w:r>
    </w:p>
    <w:p w:rsidR="001C422E" w:rsidRPr="00DF7519" w:rsidRDefault="001C422E" w:rsidP="002A714A">
      <w:pPr>
        <w:pStyle w:val="3b"/>
        <w:keepNext/>
        <w:keepLines/>
        <w:shd w:val="clear" w:color="auto" w:fill="auto"/>
        <w:spacing w:before="0" w:line="240" w:lineRule="auto"/>
        <w:ind w:left="400" w:right="1720"/>
        <w:jc w:val="center"/>
        <w:rPr>
          <w:rFonts w:cs="Times New Roman"/>
          <w:b/>
          <w:sz w:val="24"/>
          <w:szCs w:val="24"/>
        </w:rPr>
      </w:pPr>
      <w:r w:rsidRPr="00DF7519">
        <w:rPr>
          <w:rFonts w:cs="Times New Roman"/>
          <w:b/>
          <w:sz w:val="24"/>
          <w:szCs w:val="24"/>
        </w:rPr>
        <w:t>(на основе литературных произведений)</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Проявление интереса</w:t>
      </w:r>
      <w:r w:rsidRPr="00DF7519">
        <w:rPr>
          <w:sz w:val="24"/>
          <w:szCs w:val="24"/>
        </w:rPr>
        <w:t xml:space="preserve"> к словесному творчеству, участие в сочинении небольших сказок и историй.</w:t>
      </w:r>
      <w:r w:rsidRPr="00DF7519">
        <w:rPr>
          <w:rStyle w:val="11pt"/>
          <w:rFonts w:cs="Times New Roman"/>
          <w:sz w:val="24"/>
          <w:szCs w:val="24"/>
        </w:rPr>
        <w:t xml:space="preserve"> Рассказывание </w:t>
      </w:r>
      <w:r w:rsidRPr="00DF7519">
        <w:rPr>
          <w:sz w:val="24"/>
          <w:szCs w:val="24"/>
        </w:rPr>
        <w:t>сказок от лица одного из её персонажей.</w:t>
      </w:r>
      <w:r w:rsidR="00BA395E">
        <w:rPr>
          <w:rStyle w:val="11pt"/>
          <w:rFonts w:cs="Times New Roman"/>
          <w:sz w:val="24"/>
          <w:szCs w:val="24"/>
        </w:rPr>
        <w:t xml:space="preserve"> Придумы</w:t>
      </w:r>
      <w:r w:rsidRPr="00DF7519">
        <w:rPr>
          <w:rStyle w:val="11pt"/>
          <w:rFonts w:cs="Times New Roman"/>
          <w:sz w:val="24"/>
          <w:szCs w:val="24"/>
        </w:rPr>
        <w:t>вание</w:t>
      </w:r>
      <w:r w:rsidRPr="00DF7519">
        <w:rPr>
          <w:sz w:val="24"/>
          <w:szCs w:val="24"/>
        </w:rPr>
        <w:t xml:space="preserve"> про</w:t>
      </w:r>
      <w:r w:rsidRPr="00DF7519">
        <w:rPr>
          <w:sz w:val="24"/>
          <w:szCs w:val="24"/>
        </w:rPr>
        <w:softHyphen/>
        <w:t>должения произведения (сказки, рассказа),</w:t>
      </w:r>
      <w:r w:rsidRPr="00DF7519">
        <w:rPr>
          <w:rStyle w:val="11pt"/>
          <w:rFonts w:cs="Times New Roman"/>
          <w:sz w:val="24"/>
          <w:szCs w:val="24"/>
        </w:rPr>
        <w:t xml:space="preserve"> изменение</w:t>
      </w:r>
      <w:r w:rsidRPr="00DF7519">
        <w:rPr>
          <w:sz w:val="24"/>
          <w:szCs w:val="24"/>
        </w:rPr>
        <w:t xml:space="preserve"> начала и продолжения произведения.</w:t>
      </w:r>
      <w:r w:rsidRPr="00DF7519">
        <w:rPr>
          <w:rStyle w:val="11pt"/>
          <w:rFonts w:cs="Times New Roman"/>
          <w:sz w:val="24"/>
          <w:szCs w:val="24"/>
        </w:rPr>
        <w:t xml:space="preserve"> Коллективные творческие работы</w:t>
      </w:r>
      <w:r w:rsidRPr="00DF7519">
        <w:rPr>
          <w:sz w:val="24"/>
          <w:szCs w:val="24"/>
        </w:rPr>
        <w:t xml:space="preserve"> («Мир сказок», «Сказочные герои», «Герои народных сказок», «Теремок для любимых героев» и т. д.).</w:t>
      </w:r>
      <w:r w:rsidRPr="00DF7519">
        <w:rPr>
          <w:rStyle w:val="11pt"/>
          <w:rFonts w:cs="Times New Roman"/>
          <w:sz w:val="24"/>
          <w:szCs w:val="24"/>
        </w:rPr>
        <w:t xml:space="preserve"> Подготовка </w:t>
      </w:r>
      <w:r w:rsidRPr="00DF7519">
        <w:rPr>
          <w:sz w:val="24"/>
          <w:szCs w:val="24"/>
        </w:rPr>
        <w:t>и</w:t>
      </w:r>
      <w:r w:rsidRPr="00DF7519">
        <w:rPr>
          <w:rStyle w:val="11pt"/>
          <w:rFonts w:cs="Times New Roman"/>
          <w:sz w:val="24"/>
          <w:szCs w:val="24"/>
        </w:rPr>
        <w:t xml:space="preserve"> проведение</w:t>
      </w:r>
      <w:r w:rsidRPr="00DF7519">
        <w:rPr>
          <w:sz w:val="24"/>
          <w:szCs w:val="24"/>
        </w:rPr>
        <w:t xml:space="preserve"> уроков-сказок, уроков-утренников, уроков-конкурсов, уроков-игр.</w:t>
      </w:r>
    </w:p>
    <w:p w:rsidR="001C422E" w:rsidRPr="00DF7519" w:rsidRDefault="001C422E" w:rsidP="002A714A">
      <w:pPr>
        <w:spacing w:line="240" w:lineRule="auto"/>
        <w:ind w:left="20" w:firstLine="38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74"/>
        </w:numPr>
        <w:shd w:val="clear" w:color="auto" w:fill="auto"/>
        <w:suppressAutoHyphens/>
        <w:spacing w:line="240" w:lineRule="auto"/>
        <w:ind w:right="20" w:firstLine="0"/>
        <w:rPr>
          <w:sz w:val="24"/>
          <w:szCs w:val="24"/>
        </w:rPr>
      </w:pPr>
      <w:r w:rsidRPr="00DF7519">
        <w:rPr>
          <w:sz w:val="24"/>
          <w:szCs w:val="24"/>
        </w:rPr>
        <w:t>понимать позицию автора текста и выражать свою точку зрения (через выразительное чтение, творческий пересказ);</w:t>
      </w:r>
    </w:p>
    <w:p w:rsidR="001C422E" w:rsidRPr="00DF7519" w:rsidRDefault="001C422E" w:rsidP="00504D70">
      <w:pPr>
        <w:pStyle w:val="35"/>
        <w:numPr>
          <w:ilvl w:val="0"/>
          <w:numId w:val="74"/>
        </w:numPr>
        <w:shd w:val="clear" w:color="auto" w:fill="auto"/>
        <w:suppressAutoHyphens/>
        <w:spacing w:line="240" w:lineRule="auto"/>
        <w:ind w:right="20" w:firstLine="0"/>
        <w:rPr>
          <w:sz w:val="24"/>
          <w:szCs w:val="24"/>
        </w:rPr>
      </w:pPr>
      <w:r w:rsidRPr="00DF7519">
        <w:rPr>
          <w:sz w:val="24"/>
          <w:szCs w:val="24"/>
        </w:rPr>
        <w:t>читать выразительно по ролям, инсценировать небольшие произведения или отдельные эпизоды;</w:t>
      </w:r>
    </w:p>
    <w:p w:rsidR="001C422E" w:rsidRPr="00DF7519" w:rsidRDefault="001C422E" w:rsidP="00504D70">
      <w:pPr>
        <w:pStyle w:val="35"/>
        <w:numPr>
          <w:ilvl w:val="0"/>
          <w:numId w:val="74"/>
        </w:numPr>
        <w:shd w:val="clear" w:color="auto" w:fill="auto"/>
        <w:suppressAutoHyphens/>
        <w:spacing w:line="240" w:lineRule="auto"/>
        <w:ind w:firstLine="0"/>
        <w:rPr>
          <w:sz w:val="24"/>
          <w:szCs w:val="24"/>
        </w:rPr>
      </w:pPr>
      <w:r w:rsidRPr="00DF7519">
        <w:rPr>
          <w:sz w:val="24"/>
          <w:szCs w:val="24"/>
        </w:rPr>
        <w:t>создавать истории о героях произведений.</w:t>
      </w:r>
    </w:p>
    <w:p w:rsidR="001C422E" w:rsidRPr="00DF7519" w:rsidRDefault="001C422E" w:rsidP="002A714A">
      <w:pPr>
        <w:pStyle w:val="3a"/>
        <w:shd w:val="clear" w:color="auto" w:fill="auto"/>
        <w:spacing w:before="0" w:line="240" w:lineRule="auto"/>
        <w:ind w:left="20" w:firstLine="400"/>
        <w:jc w:val="center"/>
        <w:rPr>
          <w:rFonts w:cs="Times New Roman"/>
          <w:b/>
          <w:sz w:val="24"/>
          <w:szCs w:val="24"/>
        </w:rPr>
      </w:pPr>
      <w:r w:rsidRPr="00DF7519">
        <w:rPr>
          <w:rFonts w:cs="Times New Roman"/>
          <w:b/>
          <w:sz w:val="24"/>
          <w:szCs w:val="24"/>
        </w:rPr>
        <w:t>Чтение: работа с информацией</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Информация</w:t>
      </w:r>
      <w:r w:rsidRPr="00DF7519">
        <w:rPr>
          <w:sz w:val="24"/>
          <w:szCs w:val="24"/>
        </w:rPr>
        <w:t>: книга, произведение, автор произведения, жанр, тема.</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Сбор информации</w:t>
      </w:r>
      <w:r w:rsidRPr="00DF7519">
        <w:rPr>
          <w:sz w:val="24"/>
          <w:szCs w:val="24"/>
        </w:rPr>
        <w:t xml:space="preserve"> с опорой на аппарат книги (титульный лист, аннотация, предисловия «Об авторе», «От автора»). Со</w:t>
      </w:r>
      <w:r w:rsidRPr="00DF7519">
        <w:rPr>
          <w:sz w:val="24"/>
          <w:szCs w:val="24"/>
        </w:rPr>
        <w:softHyphen/>
        <w:t>ставление таблиц (имена героев, действия, позиция автора, мне</w:t>
      </w:r>
      <w:r w:rsidRPr="00DF7519">
        <w:rPr>
          <w:sz w:val="24"/>
          <w:szCs w:val="24"/>
        </w:rPr>
        <w:softHyphen/>
        <w:t>ние читателя).</w:t>
      </w:r>
      <w:r w:rsidRPr="00DF7519">
        <w:rPr>
          <w:rStyle w:val="11pt"/>
          <w:rFonts w:cs="Times New Roman"/>
          <w:sz w:val="24"/>
          <w:szCs w:val="24"/>
        </w:rPr>
        <w:t xml:space="preserve"> Чтение</w:t>
      </w:r>
      <w:r w:rsidRPr="00DF7519">
        <w:rPr>
          <w:sz w:val="24"/>
          <w:szCs w:val="24"/>
        </w:rPr>
        <w:t xml:space="preserve"> данных в таблице и использование их для характеристики героев, произведений, книг.</w:t>
      </w:r>
      <w:r w:rsidRPr="00DF7519">
        <w:rPr>
          <w:rStyle w:val="11pt"/>
          <w:rFonts w:cs="Times New Roman"/>
          <w:sz w:val="24"/>
          <w:szCs w:val="24"/>
        </w:rPr>
        <w:t xml:space="preserve"> Заполнение </w:t>
      </w:r>
      <w:r w:rsidRPr="00DF7519">
        <w:rPr>
          <w:sz w:val="24"/>
          <w:szCs w:val="24"/>
        </w:rPr>
        <w:t>и</w:t>
      </w:r>
      <w:r w:rsidRPr="00DF7519">
        <w:rPr>
          <w:rStyle w:val="11pt"/>
          <w:rFonts w:cs="Times New Roman"/>
          <w:sz w:val="24"/>
          <w:szCs w:val="24"/>
        </w:rPr>
        <w:t xml:space="preserve"> дополнение</w:t>
      </w:r>
      <w:r w:rsidRPr="00DF7519">
        <w:rPr>
          <w:sz w:val="24"/>
          <w:szCs w:val="24"/>
        </w:rPr>
        <w:t xml:space="preserve"> схем об авторах, жанрах, темах, типах книг. </w:t>
      </w:r>
    </w:p>
    <w:p w:rsidR="001C422E" w:rsidRPr="00DF7519" w:rsidRDefault="001C422E" w:rsidP="002A714A">
      <w:pPr>
        <w:pStyle w:val="35"/>
        <w:shd w:val="clear" w:color="auto" w:fill="auto"/>
        <w:spacing w:line="240" w:lineRule="auto"/>
        <w:ind w:left="20" w:right="20" w:firstLine="400"/>
        <w:rPr>
          <w:rStyle w:val="11pt"/>
          <w:rFonts w:cs="Times New Roman"/>
          <w:sz w:val="24"/>
          <w:szCs w:val="24"/>
        </w:rPr>
      </w:pPr>
      <w:r w:rsidRPr="00DF7519">
        <w:rPr>
          <w:rStyle w:val="11pt"/>
          <w:rFonts w:cs="Times New Roman"/>
          <w:sz w:val="24"/>
          <w:szCs w:val="24"/>
        </w:rPr>
        <w:t>Универсальные учебные действия (УУД):</w:t>
      </w:r>
    </w:p>
    <w:p w:rsidR="001C422E" w:rsidRPr="00DF7519" w:rsidRDefault="001C422E" w:rsidP="00504D70">
      <w:pPr>
        <w:pStyle w:val="35"/>
        <w:numPr>
          <w:ilvl w:val="0"/>
          <w:numId w:val="72"/>
        </w:numPr>
        <w:shd w:val="clear" w:color="auto" w:fill="auto"/>
        <w:suppressAutoHyphens/>
        <w:spacing w:line="240" w:lineRule="auto"/>
        <w:ind w:right="20" w:firstLine="0"/>
        <w:rPr>
          <w:sz w:val="24"/>
          <w:szCs w:val="24"/>
        </w:rPr>
      </w:pPr>
      <w:r w:rsidRPr="00DF7519">
        <w:rPr>
          <w:sz w:val="24"/>
          <w:szCs w:val="24"/>
        </w:rPr>
        <w:t>искать, находить и выделять нужную информацию о героях и их поступках, о произведении или книге;</w:t>
      </w:r>
    </w:p>
    <w:p w:rsidR="001C422E" w:rsidRPr="00DF7519" w:rsidRDefault="001C422E" w:rsidP="00504D70">
      <w:pPr>
        <w:pStyle w:val="35"/>
        <w:numPr>
          <w:ilvl w:val="0"/>
          <w:numId w:val="72"/>
        </w:numPr>
        <w:shd w:val="clear" w:color="auto" w:fill="auto"/>
        <w:suppressAutoHyphens/>
        <w:spacing w:line="240" w:lineRule="auto"/>
        <w:ind w:right="20" w:firstLine="0"/>
        <w:rPr>
          <w:sz w:val="24"/>
          <w:szCs w:val="24"/>
        </w:rPr>
      </w:pPr>
      <w:r w:rsidRPr="00DF7519">
        <w:rPr>
          <w:sz w:val="24"/>
          <w:szCs w:val="24"/>
        </w:rPr>
        <w:t>слушать ответы одноклассников на вопросы по изучаемому произведению; дополнять и уточнять их ответы, подтвер</w:t>
      </w:r>
      <w:r w:rsidRPr="00DF7519">
        <w:rPr>
          <w:sz w:val="24"/>
          <w:szCs w:val="24"/>
        </w:rPr>
        <w:softHyphen/>
        <w:t>ждая информацией из текста произведения;</w:t>
      </w:r>
    </w:p>
    <w:p w:rsidR="001C422E" w:rsidRPr="00DF7519" w:rsidRDefault="001C422E" w:rsidP="00504D70">
      <w:pPr>
        <w:pStyle w:val="35"/>
        <w:numPr>
          <w:ilvl w:val="0"/>
          <w:numId w:val="72"/>
        </w:numPr>
        <w:shd w:val="clear" w:color="auto" w:fill="auto"/>
        <w:suppressAutoHyphens/>
        <w:spacing w:line="240" w:lineRule="auto"/>
        <w:ind w:right="20" w:firstLine="0"/>
        <w:rPr>
          <w:sz w:val="24"/>
          <w:szCs w:val="24"/>
        </w:rPr>
      </w:pPr>
      <w:r w:rsidRPr="00DF7519">
        <w:rPr>
          <w:sz w:val="24"/>
          <w:szCs w:val="24"/>
        </w:rPr>
        <w:t>понимать информацию, данную в тексте, и на её основе до</w:t>
      </w:r>
      <w:r w:rsidRPr="00DF7519">
        <w:rPr>
          <w:sz w:val="24"/>
          <w:szCs w:val="24"/>
        </w:rPr>
        <w:softHyphen/>
        <w:t>полнять таблицы и схемы недостающей информацией.</w:t>
      </w:r>
    </w:p>
    <w:p w:rsidR="001C422E" w:rsidRDefault="001C422E" w:rsidP="00B27390">
      <w:pPr>
        <w:pStyle w:val="3a"/>
        <w:shd w:val="clear" w:color="auto" w:fill="auto"/>
        <w:spacing w:before="0" w:line="240" w:lineRule="auto"/>
        <w:ind w:left="720"/>
        <w:rPr>
          <w:rFonts w:cs="Times New Roman"/>
          <w:b/>
          <w:sz w:val="24"/>
          <w:szCs w:val="24"/>
        </w:rPr>
      </w:pPr>
    </w:p>
    <w:p w:rsidR="001C422E" w:rsidRDefault="001C422E" w:rsidP="00B27390">
      <w:pPr>
        <w:pStyle w:val="3a"/>
        <w:shd w:val="clear" w:color="auto" w:fill="auto"/>
        <w:spacing w:before="0" w:line="240" w:lineRule="auto"/>
        <w:ind w:left="720"/>
        <w:rPr>
          <w:rFonts w:cs="Times New Roman"/>
          <w:b/>
          <w:sz w:val="24"/>
          <w:szCs w:val="24"/>
        </w:rPr>
      </w:pPr>
    </w:p>
    <w:p w:rsidR="001C422E" w:rsidRPr="00DF7519" w:rsidRDefault="001C422E" w:rsidP="00504D70">
      <w:pPr>
        <w:pStyle w:val="3a"/>
        <w:numPr>
          <w:ilvl w:val="0"/>
          <w:numId w:val="71"/>
        </w:numPr>
        <w:shd w:val="clear" w:color="auto" w:fill="auto"/>
        <w:spacing w:before="0" w:line="240" w:lineRule="auto"/>
        <w:jc w:val="center"/>
        <w:rPr>
          <w:rFonts w:cs="Times New Roman"/>
          <w:b/>
          <w:sz w:val="24"/>
          <w:szCs w:val="24"/>
        </w:rPr>
      </w:pPr>
      <w:r w:rsidRPr="00DF7519">
        <w:rPr>
          <w:rFonts w:cs="Times New Roman"/>
          <w:b/>
          <w:sz w:val="24"/>
          <w:szCs w:val="24"/>
        </w:rPr>
        <w:lastRenderedPageBreak/>
        <w:t>Межпредметные связи:</w:t>
      </w:r>
    </w:p>
    <w:p w:rsidR="001C422E" w:rsidRPr="00DF7519" w:rsidRDefault="001C422E" w:rsidP="00504D70">
      <w:pPr>
        <w:pStyle w:val="35"/>
        <w:numPr>
          <w:ilvl w:val="0"/>
          <w:numId w:val="71"/>
        </w:numPr>
        <w:shd w:val="clear" w:color="auto" w:fill="auto"/>
        <w:tabs>
          <w:tab w:val="left" w:pos="284"/>
        </w:tabs>
        <w:suppressAutoHyphens/>
        <w:spacing w:line="240" w:lineRule="auto"/>
        <w:ind w:right="20"/>
        <w:rPr>
          <w:sz w:val="24"/>
          <w:szCs w:val="24"/>
        </w:rPr>
      </w:pPr>
      <w:r w:rsidRPr="00DF7519">
        <w:rPr>
          <w:sz w:val="24"/>
          <w:szCs w:val="24"/>
        </w:rPr>
        <w:t>с уроками</w:t>
      </w:r>
      <w:r w:rsidRPr="00DF7519">
        <w:rPr>
          <w:rStyle w:val="11pt"/>
          <w:rFonts w:cs="Times New Roman"/>
          <w:sz w:val="24"/>
          <w:szCs w:val="24"/>
        </w:rPr>
        <w:t xml:space="preserve"> русского языка:</w:t>
      </w:r>
      <w:r w:rsidRPr="00DF7519">
        <w:rPr>
          <w:sz w:val="24"/>
          <w:szCs w:val="24"/>
        </w:rPr>
        <w:t xml:space="preserve"> составление и запись предложе</w:t>
      </w:r>
      <w:r w:rsidRPr="00DF7519">
        <w:rPr>
          <w:sz w:val="24"/>
          <w:szCs w:val="24"/>
        </w:rPr>
        <w:softHyphen/>
        <w:t>ний и мини-текстов (рассказов, сказок) о героях литератур</w:t>
      </w:r>
      <w:r w:rsidRPr="00DF7519">
        <w:rPr>
          <w:sz w:val="24"/>
          <w:szCs w:val="24"/>
        </w:rPr>
        <w:softHyphen/>
        <w:t>ных произведений;</w:t>
      </w:r>
    </w:p>
    <w:p w:rsidR="001C422E" w:rsidRPr="00DF7519" w:rsidRDefault="001C422E" w:rsidP="00504D70">
      <w:pPr>
        <w:pStyle w:val="35"/>
        <w:numPr>
          <w:ilvl w:val="0"/>
          <w:numId w:val="71"/>
        </w:numPr>
        <w:shd w:val="clear" w:color="auto" w:fill="auto"/>
        <w:tabs>
          <w:tab w:val="left" w:pos="284"/>
        </w:tabs>
        <w:suppressAutoHyphens/>
        <w:spacing w:line="240" w:lineRule="auto"/>
        <w:ind w:right="20"/>
        <w:rPr>
          <w:sz w:val="24"/>
          <w:szCs w:val="24"/>
        </w:rPr>
      </w:pPr>
      <w:r w:rsidRPr="00DF7519">
        <w:rPr>
          <w:sz w:val="24"/>
          <w:szCs w:val="24"/>
        </w:rPr>
        <w:t>с уроками</w:t>
      </w:r>
      <w:r w:rsidRPr="00DF7519">
        <w:rPr>
          <w:rStyle w:val="11pt"/>
          <w:rFonts w:cs="Times New Roman"/>
          <w:sz w:val="24"/>
          <w:szCs w:val="24"/>
        </w:rPr>
        <w:t xml:space="preserve"> изобразительного искусства</w:t>
      </w:r>
      <w:r w:rsidRPr="00DF7519">
        <w:rPr>
          <w:sz w:val="24"/>
          <w:szCs w:val="24"/>
        </w:rPr>
        <w:t>: ил</w:t>
      </w:r>
      <w:r w:rsidR="00BA395E">
        <w:rPr>
          <w:sz w:val="24"/>
          <w:szCs w:val="24"/>
        </w:rPr>
        <w:t>люстрирование отдельных произве</w:t>
      </w:r>
      <w:r w:rsidRPr="00DF7519">
        <w:rPr>
          <w:sz w:val="24"/>
          <w:szCs w:val="24"/>
        </w:rPr>
        <w:t>дений, оформление творческих работ, уча</w:t>
      </w:r>
      <w:r w:rsidRPr="00DF7519">
        <w:rPr>
          <w:sz w:val="24"/>
          <w:szCs w:val="24"/>
        </w:rPr>
        <w:softHyphen/>
        <w:t>стие в выставках рисунков по изученным произведениям;</w:t>
      </w:r>
    </w:p>
    <w:p w:rsidR="001C422E" w:rsidRPr="00DF7519" w:rsidRDefault="001C422E" w:rsidP="00504D70">
      <w:pPr>
        <w:pStyle w:val="35"/>
        <w:numPr>
          <w:ilvl w:val="0"/>
          <w:numId w:val="71"/>
        </w:numPr>
        <w:shd w:val="clear" w:color="auto" w:fill="auto"/>
        <w:tabs>
          <w:tab w:val="left" w:pos="284"/>
        </w:tabs>
        <w:suppressAutoHyphens/>
        <w:spacing w:line="240" w:lineRule="auto"/>
        <w:ind w:right="20"/>
        <w:rPr>
          <w:sz w:val="24"/>
          <w:szCs w:val="24"/>
        </w:rPr>
      </w:pPr>
      <w:r w:rsidRPr="00DF7519">
        <w:rPr>
          <w:sz w:val="24"/>
          <w:szCs w:val="24"/>
        </w:rPr>
        <w:t>с уроками</w:t>
      </w:r>
      <w:r w:rsidRPr="00DF7519">
        <w:rPr>
          <w:rStyle w:val="11pt"/>
          <w:rFonts w:cs="Times New Roman"/>
          <w:sz w:val="24"/>
          <w:szCs w:val="24"/>
        </w:rPr>
        <w:t xml:space="preserve"> музыки:</w:t>
      </w:r>
      <w:r w:rsidRPr="00DF7519">
        <w:rPr>
          <w:sz w:val="24"/>
          <w:szCs w:val="24"/>
        </w:rPr>
        <w:t xml:space="preserve"> слушание музыкальных произведений по теме изученных произведений (народные хороводные и колыбельные песни, авторские колыбельные песни);</w:t>
      </w:r>
    </w:p>
    <w:p w:rsidR="001C422E" w:rsidRPr="00DF7519" w:rsidRDefault="001C422E" w:rsidP="00504D70">
      <w:pPr>
        <w:pStyle w:val="35"/>
        <w:numPr>
          <w:ilvl w:val="0"/>
          <w:numId w:val="71"/>
        </w:numPr>
        <w:shd w:val="clear" w:color="auto" w:fill="auto"/>
        <w:tabs>
          <w:tab w:val="left" w:pos="284"/>
        </w:tabs>
        <w:suppressAutoHyphens/>
        <w:spacing w:line="240" w:lineRule="auto"/>
        <w:ind w:right="20"/>
        <w:rPr>
          <w:sz w:val="24"/>
          <w:szCs w:val="24"/>
        </w:rPr>
      </w:pPr>
      <w:r w:rsidRPr="00DF7519">
        <w:rPr>
          <w:sz w:val="24"/>
          <w:szCs w:val="24"/>
        </w:rPr>
        <w:t>с уроками</w:t>
      </w:r>
      <w:r w:rsidRPr="00DF7519">
        <w:rPr>
          <w:rStyle w:val="11pt"/>
          <w:rFonts w:cs="Times New Roman"/>
          <w:sz w:val="24"/>
          <w:szCs w:val="24"/>
        </w:rPr>
        <w:t xml:space="preserve"> технологии:</w:t>
      </w:r>
      <w:r w:rsidRPr="00DF7519">
        <w:rPr>
          <w:sz w:val="24"/>
          <w:szCs w:val="24"/>
        </w:rPr>
        <w:t xml:space="preserve"> изготовление книг-самоделок, ре</w:t>
      </w:r>
      <w:r w:rsidRPr="00DF7519">
        <w:rPr>
          <w:sz w:val="24"/>
          <w:szCs w:val="24"/>
        </w:rPr>
        <w:softHyphen/>
        <w:t xml:space="preserve">монт книг, практическое знакомство с элементами книги, уроки </w:t>
      </w:r>
      <w:r w:rsidR="00BA395E">
        <w:rPr>
          <w:sz w:val="24"/>
          <w:szCs w:val="24"/>
        </w:rPr>
        <w:t>коллективного творчества (аппли</w:t>
      </w:r>
      <w:r w:rsidRPr="00DF7519">
        <w:rPr>
          <w:sz w:val="24"/>
          <w:szCs w:val="24"/>
        </w:rPr>
        <w:t>кация, лепка, лего-конструкции к изученным произведениям или разделам).</w:t>
      </w:r>
    </w:p>
    <w:p w:rsidR="001C422E" w:rsidRPr="00DF7519" w:rsidRDefault="001C422E" w:rsidP="002A714A">
      <w:pPr>
        <w:pStyle w:val="35"/>
        <w:shd w:val="clear" w:color="auto" w:fill="auto"/>
        <w:tabs>
          <w:tab w:val="left" w:pos="284"/>
        </w:tabs>
        <w:spacing w:line="240" w:lineRule="auto"/>
        <w:ind w:left="426" w:right="20" w:firstLine="0"/>
        <w:rPr>
          <w:sz w:val="24"/>
          <w:szCs w:val="24"/>
        </w:rPr>
      </w:pPr>
    </w:p>
    <w:p w:rsidR="001C422E" w:rsidRPr="00DF7519" w:rsidRDefault="001C422E" w:rsidP="002A714A">
      <w:pPr>
        <w:spacing w:line="240" w:lineRule="auto"/>
        <w:ind w:left="20" w:firstLine="400"/>
        <w:jc w:val="center"/>
        <w:rPr>
          <w:rFonts w:ascii="Times New Roman" w:hAnsi="Times New Roman"/>
          <w:sz w:val="24"/>
          <w:szCs w:val="24"/>
        </w:rPr>
      </w:pPr>
      <w:r w:rsidRPr="00DF7519">
        <w:rPr>
          <w:rStyle w:val="412"/>
          <w:rFonts w:cs="Times New Roman"/>
          <w:sz w:val="24"/>
          <w:szCs w:val="24"/>
        </w:rPr>
        <w:t>3 класс</w:t>
      </w:r>
      <w:r w:rsidRPr="00DF7519">
        <w:rPr>
          <w:rFonts w:ascii="Times New Roman" w:hAnsi="Times New Roman"/>
          <w:sz w:val="24"/>
          <w:szCs w:val="24"/>
        </w:rPr>
        <w:t xml:space="preserve"> (136 ч)</w:t>
      </w:r>
    </w:p>
    <w:p w:rsidR="001C422E" w:rsidRPr="00DF7519" w:rsidRDefault="001C422E" w:rsidP="002A714A">
      <w:pPr>
        <w:pStyle w:val="3b"/>
        <w:keepNext/>
        <w:keepLines/>
        <w:shd w:val="clear" w:color="auto" w:fill="auto"/>
        <w:spacing w:before="0" w:line="240" w:lineRule="auto"/>
        <w:ind w:left="20" w:firstLine="400"/>
        <w:jc w:val="center"/>
        <w:rPr>
          <w:rFonts w:cs="Times New Roman"/>
          <w:b/>
          <w:sz w:val="24"/>
          <w:szCs w:val="24"/>
        </w:rPr>
      </w:pPr>
      <w:r w:rsidRPr="00DF7519">
        <w:rPr>
          <w:rFonts w:cs="Times New Roman"/>
          <w:b/>
          <w:sz w:val="24"/>
          <w:szCs w:val="24"/>
        </w:rPr>
        <w:t>Виды речевой и читательской деятельности</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Аудирование (слушание). Восприятие литературного произведения.</w:t>
      </w:r>
      <w:r w:rsidRPr="00DF7519">
        <w:rPr>
          <w:sz w:val="24"/>
          <w:szCs w:val="24"/>
        </w:rPr>
        <w:t xml:space="preserve"> Восприятие произведений разных жанров из кру</w:t>
      </w:r>
      <w:r w:rsidRPr="00DF7519">
        <w:rPr>
          <w:sz w:val="24"/>
          <w:szCs w:val="24"/>
        </w:rPr>
        <w:softHyphen/>
        <w:t>га чтения; понимание главной мысли.</w:t>
      </w: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Изучение произведений одного и того же жанра или произ</w:t>
      </w:r>
      <w:r w:rsidRPr="00DF7519">
        <w:rPr>
          <w:sz w:val="24"/>
          <w:szCs w:val="24"/>
        </w:rPr>
        <w:softHyphen/>
      </w:r>
      <w:r w:rsidRPr="00DF7519">
        <w:rPr>
          <w:rStyle w:val="91"/>
          <w:rFonts w:ascii="Times New Roman" w:hAnsi="Times New Roman" w:cs="Times New Roman"/>
          <w:sz w:val="24"/>
          <w:szCs w:val="24"/>
        </w:rPr>
        <w:t>ведений</w:t>
      </w:r>
      <w:r w:rsidRPr="00DF7519">
        <w:rPr>
          <w:sz w:val="24"/>
          <w:szCs w:val="24"/>
        </w:rPr>
        <w:t xml:space="preserve"> одного и того же автора в сравнении; особенности про</w:t>
      </w:r>
      <w:r w:rsidRPr="00DF7519">
        <w:rPr>
          <w:sz w:val="24"/>
          <w:szCs w:val="24"/>
        </w:rPr>
        <w:softHyphen/>
        <w:t xml:space="preserve">изведения (композиция текста, язык </w:t>
      </w:r>
      <w:proofErr w:type="gramStart"/>
      <w:r w:rsidRPr="00DF7519">
        <w:rPr>
          <w:sz w:val="24"/>
          <w:szCs w:val="24"/>
        </w:rPr>
        <w:t>произ-ведения</w:t>
      </w:r>
      <w:proofErr w:type="gramEnd"/>
      <w:r w:rsidRPr="00DF7519">
        <w:rPr>
          <w:sz w:val="24"/>
          <w:szCs w:val="24"/>
        </w:rPr>
        <w:t>, изображе</w:t>
      </w:r>
      <w:r w:rsidRPr="00DF7519">
        <w:rPr>
          <w:sz w:val="24"/>
          <w:szCs w:val="24"/>
        </w:rPr>
        <w:softHyphen/>
        <w:t>ние героев). Сравнение героев разных произведений, анализ их поступков, выделение деталей для характеристики; определение времени</w:t>
      </w:r>
      <w:r w:rsidRPr="00DF7519">
        <w:rPr>
          <w:rStyle w:val="91"/>
          <w:rFonts w:ascii="Times New Roman" w:hAnsi="Times New Roman" w:cs="Times New Roman"/>
          <w:sz w:val="24"/>
          <w:szCs w:val="24"/>
        </w:rPr>
        <w:t xml:space="preserve"> и</w:t>
      </w:r>
      <w:r w:rsidRPr="00DF7519">
        <w:rPr>
          <w:sz w:val="24"/>
          <w:szCs w:val="24"/>
        </w:rPr>
        <w:t xml:space="preserve"> места событий, выделение описания пейзажа и порт</w:t>
      </w:r>
      <w:r w:rsidRPr="00DF7519">
        <w:rPr>
          <w:sz w:val="24"/>
          <w:szCs w:val="24"/>
        </w:rPr>
        <w:softHyphen/>
        <w:t>рета героя. Выявление авторской позиции и формирование сво</w:t>
      </w:r>
      <w:r w:rsidRPr="00DF7519">
        <w:rPr>
          <w:sz w:val="24"/>
          <w:szCs w:val="24"/>
        </w:rPr>
        <w:softHyphen/>
        <w:t>его отношения к произведению и героям.</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Чтение.</w:t>
      </w:r>
      <w:r w:rsidRPr="00DF7519">
        <w:rPr>
          <w:sz w:val="24"/>
          <w:szCs w:val="24"/>
        </w:rPr>
        <w:t xml:space="preserve"> Чтение вслух и молча небольших произведений или глав из произведений целыми словами. Умение читать вы</w:t>
      </w:r>
      <w:r w:rsidRPr="00DF7519">
        <w:rPr>
          <w:sz w:val="24"/>
          <w:szCs w:val="24"/>
        </w:rPr>
        <w:softHyphen/>
        <w:t>разительно те</w:t>
      </w:r>
      <w:proofErr w:type="gramStart"/>
      <w:r w:rsidRPr="00DF7519">
        <w:rPr>
          <w:sz w:val="24"/>
          <w:szCs w:val="24"/>
        </w:rPr>
        <w:t>к</w:t>
      </w:r>
      <w:r w:rsidR="00BA395E">
        <w:rPr>
          <w:sz w:val="24"/>
          <w:szCs w:val="24"/>
        </w:rPr>
        <w:t>ст пр</w:t>
      </w:r>
      <w:proofErr w:type="gramEnd"/>
      <w:r w:rsidR="00BA395E">
        <w:rPr>
          <w:sz w:val="24"/>
          <w:szCs w:val="24"/>
        </w:rPr>
        <w:t>оизведения, передавая отно</w:t>
      </w:r>
      <w:r w:rsidRPr="00DF7519">
        <w:rPr>
          <w:sz w:val="24"/>
          <w:szCs w:val="24"/>
        </w:rPr>
        <w:t>шение к собы</w:t>
      </w:r>
      <w:r w:rsidRPr="00DF7519">
        <w:rPr>
          <w:sz w:val="24"/>
          <w:szCs w:val="24"/>
        </w:rPr>
        <w:softHyphen/>
        <w:t>тиям, героям, выбирая соответствующий содержанию и смыслу текста интонационный рисунок.</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Работа с текстом.</w:t>
      </w:r>
      <w:r w:rsidRPr="00DF7519">
        <w:rPr>
          <w:sz w:val="24"/>
          <w:szCs w:val="24"/>
        </w:rPr>
        <w:t xml:space="preserve"> Осознание последовател</w:t>
      </w:r>
      <w:r w:rsidR="00BA395E">
        <w:rPr>
          <w:sz w:val="24"/>
          <w:szCs w:val="24"/>
        </w:rPr>
        <w:t>ьности и смыс</w:t>
      </w:r>
      <w:r w:rsidR="00BA395E">
        <w:rPr>
          <w:sz w:val="24"/>
          <w:szCs w:val="24"/>
        </w:rPr>
        <w:softHyphen/>
        <w:t>ла событий. Вычле</w:t>
      </w:r>
      <w:r w:rsidRPr="00DF7519">
        <w:rPr>
          <w:sz w:val="24"/>
          <w:szCs w:val="24"/>
        </w:rPr>
        <w:t>нение главной мысли текста. Определение посту</w:t>
      </w:r>
      <w:r w:rsidR="00BA395E">
        <w:rPr>
          <w:sz w:val="24"/>
          <w:szCs w:val="24"/>
        </w:rPr>
        <w:t>пков героев и их мотивов; сопос</w:t>
      </w:r>
      <w:r w:rsidRPr="00DF7519">
        <w:rPr>
          <w:sz w:val="24"/>
          <w:szCs w:val="24"/>
        </w:rPr>
        <w:t>тавление поступков персо</w:t>
      </w:r>
      <w:r w:rsidRPr="00DF7519">
        <w:rPr>
          <w:sz w:val="24"/>
          <w:szCs w:val="24"/>
        </w:rPr>
        <w:softHyphen/>
        <w:t>нажей и их оценка. Нахождение в произведении слов и вы</w:t>
      </w:r>
      <w:r w:rsidRPr="00DF7519">
        <w:rPr>
          <w:sz w:val="24"/>
          <w:szCs w:val="24"/>
        </w:rPr>
        <w:softHyphen/>
        <w:t>ражений, характеризующих героев и события; выявление авторской позиции и своего отношения к событиям и пер</w:t>
      </w:r>
      <w:r w:rsidRPr="00DF7519">
        <w:rPr>
          <w:sz w:val="24"/>
          <w:szCs w:val="24"/>
        </w:rPr>
        <w:softHyphen/>
        <w:t>сонажам.</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Работа со структурой текста.</w:t>
      </w:r>
      <w:r w:rsidRPr="00DF7519">
        <w:rPr>
          <w:sz w:val="24"/>
          <w:szCs w:val="24"/>
        </w:rPr>
        <w:t xml:space="preserve"> Начало, развитие, концов</w:t>
      </w:r>
      <w:r w:rsidRPr="00DF7519">
        <w:rPr>
          <w:sz w:val="24"/>
          <w:szCs w:val="24"/>
        </w:rPr>
        <w:softHyphen/>
        <w:t>ка; деление текста на части и озаглавливание частей; составле</w:t>
      </w:r>
      <w:r w:rsidRPr="00DF7519">
        <w:rPr>
          <w:sz w:val="24"/>
          <w:szCs w:val="24"/>
        </w:rPr>
        <w:softHyphen/>
        <w:t>ние плана под руководством учителя. Пересказ содержания текс</w:t>
      </w:r>
      <w:r w:rsidRPr="00DF7519">
        <w:rPr>
          <w:sz w:val="24"/>
          <w:szCs w:val="24"/>
        </w:rPr>
        <w:softHyphen/>
        <w:t>та (подробно и кратко) по готовому плану. Самостоятельное вы</w:t>
      </w:r>
      <w:r w:rsidRPr="00DF7519">
        <w:rPr>
          <w:sz w:val="24"/>
          <w:szCs w:val="24"/>
        </w:rPr>
        <w:softHyphen/>
        <w:t>полнение заданий к тексту.</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понимать роль чтения и использовать умение читать для ре</w:t>
      </w:r>
      <w:r w:rsidRPr="00DF7519">
        <w:rPr>
          <w:sz w:val="24"/>
          <w:szCs w:val="24"/>
        </w:rPr>
        <w:softHyphen/>
        <w:t>шения познавательных и коммуникативных задач;</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понимать и ставить учебную задачу, определять способы ее решения, проводить самоконтроль и самооценку, сравни</w:t>
      </w:r>
      <w:r w:rsidRPr="00DF7519">
        <w:rPr>
          <w:sz w:val="24"/>
          <w:szCs w:val="24"/>
        </w:rPr>
        <w:softHyphen/>
        <w:t>вая результат своей работы с образцом, находить неточности и ошибки; корректировать - вносить исправления, дополне</w:t>
      </w:r>
      <w:r w:rsidRPr="00DF7519">
        <w:rPr>
          <w:sz w:val="24"/>
          <w:szCs w:val="24"/>
        </w:rPr>
        <w:softHyphen/>
        <w:t>ния и изменения по результатам оценки своей деятельности;</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выбирать вид чтения (ознакомительное или первичное, изу</w:t>
      </w:r>
      <w:r w:rsidRPr="00DF7519">
        <w:rPr>
          <w:sz w:val="24"/>
          <w:szCs w:val="24"/>
        </w:rPr>
        <w:softHyphen/>
        <w:t>чающее, поисковое, просмотровое) в зависимости от учеб</w:t>
      </w:r>
      <w:r w:rsidRPr="00DF7519">
        <w:rPr>
          <w:sz w:val="24"/>
          <w:szCs w:val="24"/>
        </w:rPr>
        <w:softHyphen/>
        <w:t>ной задачи;</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воспринимать содержание различных видов текста при чте</w:t>
      </w:r>
      <w:r w:rsidRPr="00DF7519">
        <w:rPr>
          <w:sz w:val="24"/>
          <w:szCs w:val="24"/>
        </w:rPr>
        <w:softHyphen/>
        <w:t>нии (вслух и молча) и слушании (определять тему, понимать главную мысль произведения, делить текст на смысловые части и составлять план, понимать авторский замысел, отве</w:t>
      </w:r>
      <w:r w:rsidRPr="00DF7519">
        <w:rPr>
          <w:sz w:val="24"/>
          <w:szCs w:val="24"/>
        </w:rPr>
        <w:softHyphen/>
        <w:t>чать на вопросы по содержанию);</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выделять главную и дополнительную информацию (о произ</w:t>
      </w:r>
      <w:r w:rsidRPr="00DF7519">
        <w:rPr>
          <w:sz w:val="24"/>
          <w:szCs w:val="24"/>
        </w:rPr>
        <w:softHyphen/>
        <w:t xml:space="preserve">ведении, героях и их поступках) при составлении плана; </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передавать содержание прочитанного или прослушанного текста с учётом его специфики, пользуясь разными видами пересказа;</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lastRenderedPageBreak/>
        <w:t>объяснять значения слов, подбирать синонимы к словам из произведения, сравнивать прямое и контекстное значе</w:t>
      </w:r>
      <w:r w:rsidRPr="00DF7519">
        <w:rPr>
          <w:sz w:val="24"/>
          <w:szCs w:val="24"/>
        </w:rPr>
        <w:softHyphen/>
        <w:t>ния слова;</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воспринимать духовно-нравственные, эстетические и мо</w:t>
      </w:r>
      <w:r w:rsidRPr="00DF7519">
        <w:rPr>
          <w:sz w:val="24"/>
          <w:szCs w:val="24"/>
        </w:rPr>
        <w:softHyphen/>
        <w:t xml:space="preserve">рально-этические </w:t>
      </w:r>
      <w:proofErr w:type="gramStart"/>
      <w:r w:rsidRPr="00DF7519">
        <w:rPr>
          <w:sz w:val="24"/>
          <w:szCs w:val="24"/>
        </w:rPr>
        <w:t>цен-ности</w:t>
      </w:r>
      <w:proofErr w:type="gramEnd"/>
      <w:r w:rsidRPr="00DF7519">
        <w:rPr>
          <w:sz w:val="24"/>
          <w:szCs w:val="24"/>
        </w:rPr>
        <w:t xml:space="preserve"> и идеалы (на примерах поступ</w:t>
      </w:r>
      <w:r w:rsidRPr="00DF7519">
        <w:rPr>
          <w:sz w:val="24"/>
          <w:szCs w:val="24"/>
        </w:rPr>
        <w:softHyphen/>
        <w:t>ков героев литературных произведений), понимать пози</w:t>
      </w:r>
      <w:r w:rsidRPr="00DF7519">
        <w:rPr>
          <w:sz w:val="24"/>
          <w:szCs w:val="24"/>
        </w:rPr>
        <w:softHyphen/>
        <w:t>цию автора текста и выражать свою точку зрения (при ана</w:t>
      </w:r>
      <w:r w:rsidRPr="00DF7519">
        <w:rPr>
          <w:sz w:val="24"/>
          <w:szCs w:val="24"/>
        </w:rPr>
        <w:softHyphen/>
        <w:t>лизе литературного произведения);</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произвольно и аргументированно строить в</w:t>
      </w:r>
      <w:r w:rsidR="00BA395E">
        <w:rPr>
          <w:sz w:val="24"/>
          <w:szCs w:val="24"/>
        </w:rPr>
        <w:t>ысказывания, полно и точно выра</w:t>
      </w:r>
      <w:r w:rsidRPr="00DF7519">
        <w:rPr>
          <w:sz w:val="24"/>
          <w:szCs w:val="24"/>
        </w:rPr>
        <w:t>жать свои мысли с учётом цели высказы</w:t>
      </w:r>
      <w:r w:rsidRPr="00DF7519">
        <w:rPr>
          <w:sz w:val="24"/>
          <w:szCs w:val="24"/>
        </w:rPr>
        <w:softHyphen/>
        <w:t>вания и особенностей слушателя;</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участвовать в диалоге или дискуссии (о произведении, ге</w:t>
      </w:r>
      <w:r w:rsidRPr="00DF7519">
        <w:rPr>
          <w:sz w:val="24"/>
          <w:szCs w:val="24"/>
        </w:rPr>
        <w:softHyphen/>
        <w:t>роях и их поступках), проявляя уважение к мнению собесед</w:t>
      </w:r>
      <w:r w:rsidRPr="00DF7519">
        <w:rPr>
          <w:sz w:val="24"/>
          <w:szCs w:val="24"/>
        </w:rPr>
        <w:softHyphen/>
        <w:t>ника;</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выявлять мотивы поведения героев, формировать собствен</w:t>
      </w:r>
      <w:r w:rsidRPr="00DF7519">
        <w:rPr>
          <w:sz w:val="24"/>
          <w:szCs w:val="24"/>
        </w:rPr>
        <w:softHyphen/>
        <w:t>ную позицию в отношении показанных в произведении норм морали и нравственности; давать оценку морального содержания и нравственного значения действий персона</w:t>
      </w:r>
      <w:r w:rsidRPr="00DF7519">
        <w:rPr>
          <w:sz w:val="24"/>
          <w:szCs w:val="24"/>
        </w:rPr>
        <w:softHyphen/>
        <w:t>жей при изучении художественных произведений; осознавать героическое прошлое своей страны и народа, знакомясь с образцами доступных литературных произведе</w:t>
      </w:r>
      <w:r w:rsidRPr="00DF7519">
        <w:rPr>
          <w:sz w:val="24"/>
          <w:szCs w:val="24"/>
        </w:rPr>
        <w:softHyphen/>
        <w:t>ний;</w:t>
      </w:r>
    </w:p>
    <w:p w:rsidR="001C422E" w:rsidRPr="00DF7519" w:rsidRDefault="001C422E" w:rsidP="00504D70">
      <w:pPr>
        <w:pStyle w:val="35"/>
        <w:numPr>
          <w:ilvl w:val="0"/>
          <w:numId w:val="70"/>
        </w:numPr>
        <w:shd w:val="clear" w:color="auto" w:fill="auto"/>
        <w:suppressAutoHyphens/>
        <w:spacing w:line="240" w:lineRule="auto"/>
        <w:ind w:right="20" w:firstLine="0"/>
        <w:rPr>
          <w:sz w:val="24"/>
          <w:szCs w:val="24"/>
        </w:rPr>
      </w:pPr>
      <w:r w:rsidRPr="00DF7519">
        <w:rPr>
          <w:sz w:val="24"/>
          <w:szCs w:val="24"/>
        </w:rPr>
        <w:t>читать самостоятельно произведения и книги по заданной теме, жанру или авторской принадлежности; классифицировать произведения и книги по темам, жанрам и авторской принадлежности.</w:t>
      </w:r>
    </w:p>
    <w:p w:rsidR="001C422E" w:rsidRPr="00DF7519" w:rsidRDefault="001C422E" w:rsidP="002A714A">
      <w:pPr>
        <w:pStyle w:val="3a"/>
        <w:shd w:val="clear" w:color="auto" w:fill="auto"/>
        <w:spacing w:before="0" w:line="240" w:lineRule="auto"/>
        <w:ind w:left="20" w:firstLine="380"/>
        <w:jc w:val="center"/>
        <w:rPr>
          <w:rFonts w:cs="Times New Roman"/>
          <w:b/>
          <w:sz w:val="24"/>
          <w:szCs w:val="24"/>
        </w:rPr>
      </w:pPr>
      <w:r w:rsidRPr="00DF7519">
        <w:rPr>
          <w:rFonts w:cs="Times New Roman"/>
          <w:b/>
          <w:sz w:val="24"/>
          <w:szCs w:val="24"/>
        </w:rPr>
        <w:t>Круг чтения</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91"/>
          <w:rFonts w:ascii="Times New Roman" w:hAnsi="Times New Roman" w:cs="Times New Roman"/>
          <w:sz w:val="24"/>
          <w:szCs w:val="24"/>
        </w:rPr>
        <w:t>Произведения</w:t>
      </w:r>
      <w:r w:rsidRPr="00DF7519">
        <w:rPr>
          <w:sz w:val="24"/>
          <w:szCs w:val="24"/>
        </w:rPr>
        <w:t xml:space="preserve"> устного народного творчества русского наро</w:t>
      </w:r>
      <w:r w:rsidRPr="00DF7519">
        <w:rPr>
          <w:sz w:val="24"/>
          <w:szCs w:val="24"/>
        </w:rPr>
        <w:softHyphen/>
        <w:t>да</w:t>
      </w:r>
      <w:r w:rsidRPr="00DF7519">
        <w:rPr>
          <w:rStyle w:val="91"/>
          <w:rFonts w:ascii="Times New Roman" w:hAnsi="Times New Roman" w:cs="Times New Roman"/>
          <w:sz w:val="24"/>
          <w:szCs w:val="24"/>
        </w:rPr>
        <w:t xml:space="preserve"> и других</w:t>
      </w:r>
      <w:r w:rsidRPr="00DF7519">
        <w:rPr>
          <w:sz w:val="24"/>
          <w:szCs w:val="24"/>
        </w:rPr>
        <w:t xml:space="preserve"> народов. Стихотворные и прозаические произведе</w:t>
      </w:r>
      <w:r w:rsidRPr="00DF7519">
        <w:rPr>
          <w:sz w:val="24"/>
          <w:szCs w:val="24"/>
        </w:rPr>
        <w:softHyphen/>
      </w:r>
      <w:r w:rsidRPr="00DF7519">
        <w:rPr>
          <w:rStyle w:val="91"/>
          <w:rFonts w:ascii="Times New Roman" w:hAnsi="Times New Roman" w:cs="Times New Roman"/>
          <w:sz w:val="24"/>
          <w:szCs w:val="24"/>
        </w:rPr>
        <w:t>ния</w:t>
      </w:r>
      <w:r w:rsidRPr="00DF7519">
        <w:rPr>
          <w:sz w:val="24"/>
          <w:szCs w:val="24"/>
        </w:rPr>
        <w:t xml:space="preserve"> отечественных и зарубежных писателей. Художественные и</w:t>
      </w:r>
      <w:r w:rsidRPr="00DF7519">
        <w:rPr>
          <w:rStyle w:val="71"/>
          <w:sz w:val="24"/>
          <w:szCs w:val="24"/>
        </w:rPr>
        <w:t xml:space="preserve"> научно</w:t>
      </w:r>
      <w:r w:rsidRPr="00DF7519">
        <w:rPr>
          <w:sz w:val="24"/>
          <w:szCs w:val="24"/>
        </w:rPr>
        <w:t>-популярные рассказы и очерки. Справочная литерату</w:t>
      </w:r>
      <w:r w:rsidRPr="00DF7519">
        <w:rPr>
          <w:sz w:val="24"/>
          <w:szCs w:val="24"/>
        </w:rPr>
        <w:softHyphen/>
        <w:t>ра: словари, детские энциклопедии, книги-справочники.</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Примерная тематика.</w:t>
      </w:r>
      <w:r w:rsidRPr="00DF7519">
        <w:rPr>
          <w:sz w:val="24"/>
          <w:szCs w:val="24"/>
        </w:rPr>
        <w:t xml:space="preserve"> </w:t>
      </w:r>
      <w:proofErr w:type="gramStart"/>
      <w:r w:rsidRPr="00DF7519">
        <w:rPr>
          <w:sz w:val="24"/>
          <w:szCs w:val="24"/>
        </w:rPr>
        <w:t>Произведения о Родине, о героиче</w:t>
      </w:r>
      <w:r w:rsidRPr="00DF7519">
        <w:rPr>
          <w:sz w:val="24"/>
          <w:szCs w:val="24"/>
        </w:rPr>
        <w:softHyphen/>
        <w:t>ских подвигах во имя Родины, о людях и их отношении к Родине, к труду, друг к другу, природе и жизни; о чувствах людей и нравст</w:t>
      </w:r>
      <w:r w:rsidRPr="00DF7519">
        <w:rPr>
          <w:sz w:val="24"/>
          <w:szCs w:val="24"/>
        </w:rPr>
        <w:softHyphen/>
        <w:t>венных основах взаимоотношений (добро, зло, честь, долг, со</w:t>
      </w:r>
      <w:r w:rsidRPr="00DF7519">
        <w:rPr>
          <w:sz w:val="24"/>
          <w:szCs w:val="24"/>
        </w:rPr>
        <w:softHyphen/>
        <w:t>весть, любовь, ненависть, дружба, правда, ложь и т. д.).</w:t>
      </w:r>
      <w:proofErr w:type="gramEnd"/>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Жанровое разнообразие.</w:t>
      </w:r>
      <w:r w:rsidRPr="00DF7519">
        <w:rPr>
          <w:sz w:val="24"/>
          <w:szCs w:val="24"/>
        </w:rPr>
        <w:t xml:space="preserve"> </w:t>
      </w:r>
      <w:proofErr w:type="gramStart"/>
      <w:r w:rsidRPr="00DF7519">
        <w:rPr>
          <w:sz w:val="24"/>
          <w:szCs w:val="24"/>
        </w:rPr>
        <w:t>Более сложные, чем изуч</w:t>
      </w:r>
      <w:r w:rsidR="00BA395E">
        <w:rPr>
          <w:sz w:val="24"/>
          <w:szCs w:val="24"/>
        </w:rPr>
        <w:t>аемые в 1 и 2 классах, по струк</w:t>
      </w:r>
      <w:r w:rsidRPr="00DF7519">
        <w:rPr>
          <w:sz w:val="24"/>
          <w:szCs w:val="24"/>
        </w:rPr>
        <w:t>туре сказки, рассказы, басни, былины, сказы, легенды, стихотворные произведения (наблюдение за ритмическим рисунком, рифмой, строкой, строфой).</w:t>
      </w:r>
      <w:proofErr w:type="gramEnd"/>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Народная сказка:</w:t>
      </w:r>
      <w:r w:rsidRPr="00DF7519">
        <w:rPr>
          <w:sz w:val="24"/>
          <w:szCs w:val="24"/>
        </w:rPr>
        <w:t xml:space="preserve"> замедленность действия за счёт повто</w:t>
      </w:r>
      <w:r w:rsidRPr="00DF7519">
        <w:rPr>
          <w:sz w:val="24"/>
          <w:szCs w:val="24"/>
        </w:rPr>
        <w:softHyphen/>
        <w:t>ров, включения песенок и прибауток, наличие волшебных пре</w:t>
      </w:r>
      <w:r w:rsidRPr="00DF7519">
        <w:rPr>
          <w:sz w:val="24"/>
          <w:szCs w:val="24"/>
        </w:rPr>
        <w:softHyphen/>
        <w:t>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w:t>
      </w:r>
      <w:r w:rsidRPr="00DF7519">
        <w:rPr>
          <w:sz w:val="24"/>
          <w:szCs w:val="24"/>
        </w:rPr>
        <w:softHyphen/>
        <w:t>тельные.</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Былина:</w:t>
      </w:r>
      <w:r w:rsidRPr="00DF7519">
        <w:rPr>
          <w:sz w:val="24"/>
          <w:szCs w:val="24"/>
        </w:rPr>
        <w:t xml:space="preserve"> особенности изображения персонажей (гипербо</w:t>
      </w:r>
      <w:r w:rsidRPr="00DF7519">
        <w:rPr>
          <w:sz w:val="24"/>
          <w:szCs w:val="24"/>
        </w:rPr>
        <w:softHyphen/>
        <w:t>лизация), особенности былинного стиха, повторы.</w:t>
      </w:r>
    </w:p>
    <w:p w:rsidR="001C422E" w:rsidRPr="00DF7519" w:rsidRDefault="001C422E" w:rsidP="002A714A">
      <w:pPr>
        <w:pStyle w:val="35"/>
        <w:shd w:val="clear" w:color="auto" w:fill="auto"/>
        <w:spacing w:line="240" w:lineRule="auto"/>
        <w:ind w:left="20" w:right="20" w:firstLine="380"/>
        <w:rPr>
          <w:sz w:val="24"/>
          <w:szCs w:val="24"/>
        </w:rPr>
      </w:pPr>
      <w:proofErr w:type="gramStart"/>
      <w:r w:rsidRPr="00DF7519">
        <w:rPr>
          <w:rStyle w:val="11pt"/>
          <w:rFonts w:cs="Times New Roman"/>
          <w:sz w:val="24"/>
          <w:szCs w:val="24"/>
        </w:rPr>
        <w:t>Литературная (авторская) сказка:</w:t>
      </w:r>
      <w:r w:rsidRPr="00DF7519">
        <w:rPr>
          <w:sz w:val="24"/>
          <w:szCs w:val="24"/>
        </w:rPr>
        <w:t xml:space="preserve"> сходство с народной сказкой: сказочные герои, повторы, структурное сходство; осо</w:t>
      </w:r>
      <w:r w:rsidRPr="00DF7519">
        <w:rPr>
          <w:sz w:val="24"/>
          <w:szCs w:val="24"/>
        </w:rPr>
        <w:softHyphen/>
        <w:t>бенности: особый поэтический язык писателя, лиричность и яр</w:t>
      </w:r>
      <w:r w:rsidRPr="00DF7519">
        <w:rPr>
          <w:sz w:val="24"/>
          <w:szCs w:val="24"/>
        </w:rPr>
        <w:softHyphen/>
        <w:t>кость образов, эмоциональные переживания.</w:t>
      </w:r>
      <w:proofErr w:type="gramEnd"/>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Художественные рассказы:</w:t>
      </w:r>
      <w:r w:rsidRPr="00DF7519">
        <w:rPr>
          <w:sz w:val="24"/>
          <w:szCs w:val="24"/>
        </w:rPr>
        <w:t xml:space="preserve"> изображение явлений и геро</w:t>
      </w:r>
      <w:r w:rsidRPr="00DF7519">
        <w:rPr>
          <w:sz w:val="24"/>
          <w:szCs w:val="24"/>
        </w:rPr>
        <w:softHyphen/>
        <w:t>ев; наличие диалогической речи, эпитетов, сравнений, устойчи</w:t>
      </w:r>
      <w:r w:rsidRPr="00DF7519">
        <w:rPr>
          <w:sz w:val="24"/>
          <w:szCs w:val="24"/>
        </w:rPr>
        <w:softHyphen/>
        <w:t>вых выражений.</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Рассказы-описания</w:t>
      </w:r>
      <w:r w:rsidRPr="00DF7519">
        <w:rPr>
          <w:sz w:val="24"/>
          <w:szCs w:val="24"/>
        </w:rPr>
        <w:t xml:space="preserve"> (научно-художественные рассказы) - промежуточный жанр между художественными и научно-популярными рассказами. Особенности этого жанра: описание об</w:t>
      </w:r>
      <w:r w:rsidRPr="00DF7519">
        <w:rPr>
          <w:sz w:val="24"/>
          <w:szCs w:val="24"/>
        </w:rPr>
        <w:softHyphen/>
        <w:t>разов природы в художественной форме и наличие фактической информации.</w:t>
      </w:r>
    </w:p>
    <w:p w:rsidR="001C422E" w:rsidRPr="00DF7519" w:rsidRDefault="001C422E" w:rsidP="002A714A">
      <w:pPr>
        <w:pStyle w:val="3a"/>
        <w:shd w:val="clear" w:color="auto" w:fill="auto"/>
        <w:spacing w:before="0" w:line="240" w:lineRule="auto"/>
        <w:ind w:left="20" w:firstLine="380"/>
        <w:jc w:val="center"/>
        <w:rPr>
          <w:rFonts w:cs="Times New Roman"/>
          <w:b/>
          <w:sz w:val="24"/>
          <w:szCs w:val="24"/>
        </w:rPr>
      </w:pPr>
      <w:r w:rsidRPr="00DF7519">
        <w:rPr>
          <w:rFonts w:cs="Times New Roman"/>
          <w:b/>
          <w:sz w:val="24"/>
          <w:szCs w:val="24"/>
        </w:rPr>
        <w:t>Литературоведческая пропедевтика</w:t>
      </w:r>
    </w:p>
    <w:p w:rsidR="001C422E" w:rsidRPr="00DF7519" w:rsidRDefault="001C422E" w:rsidP="002A714A">
      <w:pPr>
        <w:pStyle w:val="3a"/>
        <w:shd w:val="clear" w:color="auto" w:fill="auto"/>
        <w:spacing w:before="0" w:line="240" w:lineRule="auto"/>
        <w:ind w:left="20" w:firstLine="380"/>
        <w:jc w:val="center"/>
        <w:rPr>
          <w:rFonts w:cs="Times New Roman"/>
          <w:b/>
          <w:sz w:val="24"/>
          <w:szCs w:val="24"/>
        </w:rPr>
      </w:pPr>
    </w:p>
    <w:p w:rsidR="001C422E" w:rsidRPr="00DF7519" w:rsidRDefault="001C422E" w:rsidP="002A714A">
      <w:pPr>
        <w:pStyle w:val="35"/>
        <w:shd w:val="clear" w:color="auto" w:fill="auto"/>
        <w:spacing w:line="240" w:lineRule="auto"/>
        <w:ind w:left="20" w:right="20" w:firstLine="380"/>
        <w:rPr>
          <w:rStyle w:val="11pt"/>
          <w:rFonts w:cs="Times New Roman"/>
          <w:sz w:val="24"/>
          <w:szCs w:val="24"/>
        </w:rPr>
      </w:pPr>
      <w:r w:rsidRPr="00DF7519">
        <w:rPr>
          <w:rStyle w:val="11pt"/>
          <w:rFonts w:cs="Times New Roman"/>
          <w:sz w:val="24"/>
          <w:szCs w:val="24"/>
        </w:rPr>
        <w:t>Ориентировка в литературоведческих понятиях:</w:t>
      </w:r>
      <w:r w:rsidR="00BA395E">
        <w:rPr>
          <w:sz w:val="24"/>
          <w:szCs w:val="24"/>
        </w:rPr>
        <w:t xml:space="preserve"> лите</w:t>
      </w:r>
      <w:r w:rsidR="00BA395E">
        <w:rPr>
          <w:sz w:val="24"/>
          <w:szCs w:val="24"/>
        </w:rPr>
        <w:softHyphen/>
        <w:t>ратура, фольклор, литера</w:t>
      </w:r>
      <w:r w:rsidRPr="00DF7519">
        <w:rPr>
          <w:sz w:val="24"/>
          <w:szCs w:val="24"/>
        </w:rPr>
        <w:t xml:space="preserve">турное произведение. </w:t>
      </w:r>
      <w:proofErr w:type="gramStart"/>
      <w:r w:rsidRPr="00DF7519">
        <w:rPr>
          <w:sz w:val="24"/>
          <w:szCs w:val="24"/>
        </w:rPr>
        <w:t>Литературные жанры: сказка,</w:t>
      </w:r>
      <w:r w:rsidRPr="00DF7519">
        <w:rPr>
          <w:rStyle w:val="11pt"/>
          <w:rFonts w:cs="Times New Roman"/>
          <w:sz w:val="24"/>
          <w:szCs w:val="24"/>
        </w:rPr>
        <w:t xml:space="preserve"> былина, сказ,</w:t>
      </w:r>
      <w:r w:rsidRPr="00DF7519">
        <w:rPr>
          <w:sz w:val="24"/>
          <w:szCs w:val="24"/>
        </w:rPr>
        <w:t xml:space="preserve"> пословица, загадка, рассказ, стихо</w:t>
      </w:r>
      <w:r w:rsidRPr="00DF7519">
        <w:rPr>
          <w:sz w:val="24"/>
          <w:szCs w:val="24"/>
        </w:rPr>
        <w:softHyphen/>
        <w:t>творение, басня,</w:t>
      </w:r>
      <w:r w:rsidRPr="00DF7519">
        <w:rPr>
          <w:rStyle w:val="11pt"/>
          <w:rFonts w:cs="Times New Roman"/>
          <w:sz w:val="24"/>
          <w:szCs w:val="24"/>
        </w:rPr>
        <w:t xml:space="preserve"> пьеса-сказка, быль.</w:t>
      </w:r>
      <w:proofErr w:type="gramEnd"/>
    </w:p>
    <w:p w:rsidR="001C422E" w:rsidRPr="00DF7519" w:rsidRDefault="001C422E" w:rsidP="002A714A">
      <w:pPr>
        <w:pStyle w:val="35"/>
        <w:shd w:val="clear" w:color="auto" w:fill="auto"/>
        <w:spacing w:line="240" w:lineRule="auto"/>
        <w:ind w:left="20" w:right="20" w:firstLine="340"/>
        <w:rPr>
          <w:rStyle w:val="11pt"/>
          <w:rFonts w:cs="Times New Roman"/>
          <w:sz w:val="24"/>
          <w:szCs w:val="24"/>
        </w:rPr>
      </w:pPr>
      <w:r w:rsidRPr="00DF7519">
        <w:rPr>
          <w:sz w:val="24"/>
          <w:szCs w:val="24"/>
        </w:rPr>
        <w:t>Присказка, зачин, диалог, произведение (</w:t>
      </w:r>
      <w:r w:rsidRPr="00DF7519">
        <w:rPr>
          <w:rStyle w:val="11pt"/>
          <w:rFonts w:cs="Times New Roman"/>
          <w:sz w:val="24"/>
          <w:szCs w:val="24"/>
        </w:rPr>
        <w:t xml:space="preserve">художественное произведение, научно-художественное, научно-популярное). </w:t>
      </w:r>
      <w:r w:rsidRPr="00DF7519">
        <w:rPr>
          <w:sz w:val="24"/>
          <w:szCs w:val="24"/>
        </w:rPr>
        <w:t>Герой (персонаж), портрет героя, пейзаж. Стихотворение, риф</w:t>
      </w:r>
      <w:r w:rsidRPr="00DF7519">
        <w:rPr>
          <w:sz w:val="24"/>
          <w:szCs w:val="24"/>
        </w:rPr>
        <w:softHyphen/>
        <w:t>ма, строка, строфа. Средства выразительности:</w:t>
      </w:r>
      <w:r w:rsidRPr="00DF7519">
        <w:rPr>
          <w:rStyle w:val="11pt"/>
          <w:rFonts w:cs="Times New Roman"/>
          <w:sz w:val="24"/>
          <w:szCs w:val="24"/>
        </w:rPr>
        <w:t xml:space="preserve"> логическая пау</w:t>
      </w:r>
      <w:r w:rsidRPr="00DF7519">
        <w:rPr>
          <w:rStyle w:val="11pt"/>
          <w:rFonts w:cs="Times New Roman"/>
          <w:sz w:val="24"/>
          <w:szCs w:val="24"/>
        </w:rPr>
        <w:softHyphen/>
        <w:t>за, темп, ритм.</w:t>
      </w:r>
    </w:p>
    <w:p w:rsidR="001C422E" w:rsidRPr="00DF7519" w:rsidRDefault="001C422E" w:rsidP="002A714A">
      <w:pPr>
        <w:spacing w:line="240" w:lineRule="auto"/>
        <w:ind w:left="36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62"/>
        </w:numPr>
        <w:shd w:val="clear" w:color="auto" w:fill="auto"/>
        <w:tabs>
          <w:tab w:val="left" w:pos="523"/>
        </w:tabs>
        <w:suppressAutoHyphens/>
        <w:spacing w:line="240" w:lineRule="auto"/>
        <w:ind w:right="20" w:firstLine="426"/>
        <w:rPr>
          <w:sz w:val="24"/>
          <w:szCs w:val="24"/>
        </w:rPr>
      </w:pPr>
      <w:r w:rsidRPr="00DF7519">
        <w:rPr>
          <w:sz w:val="24"/>
          <w:szCs w:val="24"/>
        </w:rPr>
        <w:lastRenderedPageBreak/>
        <w:t>сравнивать фольклорные и авторские произведения с «бро</w:t>
      </w:r>
      <w:r w:rsidRPr="00DF7519">
        <w:rPr>
          <w:sz w:val="24"/>
          <w:szCs w:val="24"/>
        </w:rPr>
        <w:softHyphen/>
        <w:t>дячим» сюжетом, указывать их сходство и различия;</w:t>
      </w:r>
    </w:p>
    <w:p w:rsidR="001C422E" w:rsidRPr="00DF7519" w:rsidRDefault="001C422E" w:rsidP="00504D70">
      <w:pPr>
        <w:pStyle w:val="35"/>
        <w:numPr>
          <w:ilvl w:val="0"/>
          <w:numId w:val="62"/>
        </w:numPr>
        <w:shd w:val="clear" w:color="auto" w:fill="auto"/>
        <w:tabs>
          <w:tab w:val="left" w:pos="528"/>
        </w:tabs>
        <w:suppressAutoHyphens/>
        <w:spacing w:line="240" w:lineRule="auto"/>
        <w:ind w:right="20" w:firstLine="426"/>
        <w:rPr>
          <w:sz w:val="24"/>
          <w:szCs w:val="24"/>
        </w:rPr>
      </w:pPr>
      <w:r w:rsidRPr="00DF7519">
        <w:rPr>
          <w:sz w:val="24"/>
          <w:szCs w:val="24"/>
        </w:rPr>
        <w:t xml:space="preserve">отличать прозаический текст от </w:t>
      </w:r>
      <w:proofErr w:type="gramStart"/>
      <w:r w:rsidRPr="00DF7519">
        <w:rPr>
          <w:sz w:val="24"/>
          <w:szCs w:val="24"/>
        </w:rPr>
        <w:t>стихотворного</w:t>
      </w:r>
      <w:proofErr w:type="gramEnd"/>
      <w:r w:rsidRPr="00DF7519">
        <w:rPr>
          <w:sz w:val="24"/>
          <w:szCs w:val="24"/>
        </w:rPr>
        <w:t>, научно-по</w:t>
      </w:r>
      <w:r w:rsidRPr="00DF7519">
        <w:rPr>
          <w:sz w:val="24"/>
          <w:szCs w:val="24"/>
        </w:rPr>
        <w:softHyphen/>
        <w:t>пулярный от художест-венного;</w:t>
      </w:r>
    </w:p>
    <w:p w:rsidR="001C422E" w:rsidRPr="00DF7519" w:rsidRDefault="001C422E" w:rsidP="00504D70">
      <w:pPr>
        <w:pStyle w:val="35"/>
        <w:numPr>
          <w:ilvl w:val="0"/>
          <w:numId w:val="62"/>
        </w:numPr>
        <w:shd w:val="clear" w:color="auto" w:fill="auto"/>
        <w:tabs>
          <w:tab w:val="left" w:pos="523"/>
        </w:tabs>
        <w:suppressAutoHyphens/>
        <w:spacing w:line="240" w:lineRule="auto"/>
        <w:ind w:right="20" w:firstLine="426"/>
        <w:rPr>
          <w:sz w:val="24"/>
          <w:szCs w:val="24"/>
        </w:rPr>
      </w:pPr>
      <w:r w:rsidRPr="00DF7519">
        <w:rPr>
          <w:sz w:val="24"/>
          <w:szCs w:val="24"/>
        </w:rPr>
        <w:t>сравнивать тексты малых жанров фольклора по структуре; поль</w:t>
      </w:r>
      <w:r w:rsidRPr="00DF7519">
        <w:rPr>
          <w:sz w:val="24"/>
          <w:szCs w:val="24"/>
        </w:rPr>
        <w:softHyphen/>
        <w:t>зоваться изученными литературоведческими понятиями.</w:t>
      </w:r>
    </w:p>
    <w:p w:rsidR="001C422E" w:rsidRPr="00DF7519" w:rsidRDefault="001C422E" w:rsidP="002A714A">
      <w:pPr>
        <w:pStyle w:val="35"/>
        <w:shd w:val="clear" w:color="auto" w:fill="auto"/>
        <w:tabs>
          <w:tab w:val="left" w:pos="523"/>
        </w:tabs>
        <w:spacing w:line="240" w:lineRule="auto"/>
        <w:ind w:left="426" w:right="20" w:firstLine="0"/>
        <w:rPr>
          <w:sz w:val="24"/>
          <w:szCs w:val="24"/>
        </w:rPr>
      </w:pPr>
    </w:p>
    <w:p w:rsidR="001C422E" w:rsidRPr="00DF7519" w:rsidRDefault="001C422E" w:rsidP="002A714A">
      <w:pPr>
        <w:pStyle w:val="321"/>
        <w:keepNext/>
        <w:keepLines/>
        <w:shd w:val="clear" w:color="auto" w:fill="auto"/>
        <w:spacing w:before="0" w:line="240" w:lineRule="auto"/>
        <w:ind w:right="1720" w:firstLine="426"/>
        <w:jc w:val="center"/>
        <w:rPr>
          <w:rFonts w:cs="Times New Roman"/>
          <w:b/>
          <w:sz w:val="24"/>
          <w:szCs w:val="24"/>
        </w:rPr>
      </w:pPr>
      <w:r w:rsidRPr="00DF7519">
        <w:rPr>
          <w:rFonts w:cs="Times New Roman"/>
          <w:b/>
          <w:sz w:val="24"/>
          <w:szCs w:val="24"/>
        </w:rPr>
        <w:t xml:space="preserve">Творческая деятельность учащихся </w:t>
      </w:r>
    </w:p>
    <w:p w:rsidR="001C422E" w:rsidRPr="00DF7519" w:rsidRDefault="001C422E" w:rsidP="002A714A">
      <w:pPr>
        <w:pStyle w:val="321"/>
        <w:keepNext/>
        <w:keepLines/>
        <w:shd w:val="clear" w:color="auto" w:fill="auto"/>
        <w:spacing w:before="0" w:line="240" w:lineRule="auto"/>
        <w:ind w:right="1720" w:firstLine="426"/>
        <w:jc w:val="center"/>
        <w:rPr>
          <w:rFonts w:cs="Times New Roman"/>
          <w:b/>
          <w:sz w:val="24"/>
          <w:szCs w:val="24"/>
        </w:rPr>
      </w:pPr>
      <w:r w:rsidRPr="00DF7519">
        <w:rPr>
          <w:rFonts w:cs="Times New Roman"/>
          <w:b/>
          <w:sz w:val="24"/>
          <w:szCs w:val="24"/>
        </w:rPr>
        <w:t>(на основе литературных произведений)</w:t>
      </w:r>
    </w:p>
    <w:p w:rsidR="001C422E" w:rsidRPr="00DF7519" w:rsidRDefault="001C422E" w:rsidP="002A714A">
      <w:pPr>
        <w:pStyle w:val="321"/>
        <w:keepNext/>
        <w:keepLines/>
        <w:shd w:val="clear" w:color="auto" w:fill="auto"/>
        <w:spacing w:before="0" w:line="240" w:lineRule="auto"/>
        <w:ind w:right="1720" w:firstLine="426"/>
        <w:jc w:val="center"/>
        <w:rPr>
          <w:rFonts w:cs="Times New Roman"/>
          <w:b/>
          <w:sz w:val="24"/>
          <w:szCs w:val="24"/>
        </w:rPr>
      </w:pPr>
    </w:p>
    <w:p w:rsidR="001C422E" w:rsidRPr="00DF7519" w:rsidRDefault="001C422E" w:rsidP="002A714A">
      <w:pPr>
        <w:pStyle w:val="35"/>
        <w:shd w:val="clear" w:color="auto" w:fill="auto"/>
        <w:spacing w:line="240" w:lineRule="auto"/>
        <w:ind w:left="20" w:right="20" w:firstLine="340"/>
        <w:rPr>
          <w:sz w:val="24"/>
          <w:szCs w:val="24"/>
        </w:rPr>
      </w:pPr>
      <w:r w:rsidRPr="00DF7519">
        <w:rPr>
          <w:rStyle w:val="11pt"/>
          <w:rFonts w:cs="Times New Roman"/>
          <w:sz w:val="24"/>
          <w:szCs w:val="24"/>
        </w:rPr>
        <w:t>Развитие интереса</w:t>
      </w:r>
      <w:r w:rsidRPr="00DF7519">
        <w:rPr>
          <w:sz w:val="24"/>
          <w:szCs w:val="24"/>
        </w:rPr>
        <w:t xml:space="preserve"> к художественному слову. Сочинение (по аналогии с произведениями фольклора) загадок, потешек, небылиц, сказок, забавных историй с героями изученных произ</w:t>
      </w:r>
      <w:r w:rsidRPr="00DF7519">
        <w:rPr>
          <w:sz w:val="24"/>
          <w:szCs w:val="24"/>
        </w:rPr>
        <w:softHyphen/>
        <w:t>ведений. «Дописывание», «досказывание» известных сюже</w:t>
      </w:r>
      <w:r w:rsidRPr="00DF7519">
        <w:rPr>
          <w:sz w:val="24"/>
          <w:szCs w:val="24"/>
        </w:rPr>
        <w:softHyphen/>
        <w:t>тов.</w:t>
      </w:r>
    </w:p>
    <w:p w:rsidR="001C422E" w:rsidRPr="00DF7519" w:rsidRDefault="001C422E" w:rsidP="002A714A">
      <w:pPr>
        <w:pStyle w:val="35"/>
        <w:shd w:val="clear" w:color="auto" w:fill="auto"/>
        <w:spacing w:line="240" w:lineRule="auto"/>
        <w:ind w:left="20" w:right="20" w:firstLine="340"/>
        <w:rPr>
          <w:sz w:val="24"/>
          <w:szCs w:val="24"/>
        </w:rPr>
      </w:pPr>
      <w:r w:rsidRPr="00DF7519">
        <w:rPr>
          <w:rStyle w:val="11pt"/>
          <w:rFonts w:cs="Times New Roman"/>
          <w:sz w:val="24"/>
          <w:szCs w:val="24"/>
        </w:rPr>
        <w:t>Коллективная творческая работа</w:t>
      </w:r>
      <w:r w:rsidRPr="00DF7519">
        <w:rPr>
          <w:sz w:val="24"/>
          <w:szCs w:val="24"/>
        </w:rPr>
        <w:t xml:space="preserve"> по изученным произве</w:t>
      </w:r>
      <w:r w:rsidRPr="00DF7519">
        <w:rPr>
          <w:sz w:val="24"/>
          <w:szCs w:val="24"/>
        </w:rPr>
        <w:softHyphen/>
        <w:t>дениям во внеурочное время (в группе продлённого дня, в твор</w:t>
      </w:r>
      <w:r w:rsidRPr="00DF7519">
        <w:rPr>
          <w:sz w:val="24"/>
          <w:szCs w:val="24"/>
        </w:rPr>
        <w:softHyphen/>
        <w:t>ческой мастерской, в литературном кружке или на факультатив</w:t>
      </w:r>
      <w:r w:rsidRPr="00DF7519">
        <w:rPr>
          <w:sz w:val="24"/>
          <w:szCs w:val="24"/>
        </w:rPr>
        <w:softHyphen/>
        <w:t xml:space="preserve">ных занятиях): </w:t>
      </w:r>
      <w:proofErr w:type="gramStart"/>
      <w:r w:rsidRPr="00DF7519">
        <w:rPr>
          <w:sz w:val="24"/>
          <w:szCs w:val="24"/>
        </w:rPr>
        <w:t>«Дорога сказок», «Город героев», «Сказочный дом» и т. д.</w:t>
      </w:r>
      <w:r w:rsidRPr="00DF7519">
        <w:rPr>
          <w:rStyle w:val="11pt"/>
          <w:rFonts w:cs="Times New Roman"/>
          <w:sz w:val="24"/>
          <w:szCs w:val="24"/>
        </w:rPr>
        <w:t xml:space="preserve"> Проведение литературных игр,</w:t>
      </w:r>
      <w:r w:rsidRPr="00DF7519">
        <w:rPr>
          <w:sz w:val="24"/>
          <w:szCs w:val="24"/>
        </w:rPr>
        <w:t xml:space="preserve"> конкурсов, утрен</w:t>
      </w:r>
      <w:r w:rsidRPr="00DF7519">
        <w:rPr>
          <w:sz w:val="24"/>
          <w:szCs w:val="24"/>
        </w:rPr>
        <w:softHyphen/>
        <w:t>ников, уроков-отчётов.</w:t>
      </w:r>
      <w:proofErr w:type="gramEnd"/>
    </w:p>
    <w:p w:rsidR="001C422E" w:rsidRPr="00DF7519" w:rsidRDefault="001C422E" w:rsidP="002A714A">
      <w:pPr>
        <w:spacing w:line="240" w:lineRule="auto"/>
        <w:ind w:left="36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69"/>
        </w:numPr>
        <w:shd w:val="clear" w:color="auto" w:fill="auto"/>
        <w:tabs>
          <w:tab w:val="left" w:pos="533"/>
        </w:tabs>
        <w:suppressAutoHyphens/>
        <w:spacing w:line="240" w:lineRule="auto"/>
        <w:ind w:right="20" w:firstLine="0"/>
        <w:rPr>
          <w:sz w:val="24"/>
          <w:szCs w:val="24"/>
        </w:rPr>
      </w:pPr>
      <w:r w:rsidRPr="00DF7519">
        <w:rPr>
          <w:sz w:val="24"/>
          <w:szCs w:val="24"/>
        </w:rPr>
        <w:t>понимать и формулировать самостоятельно творческую учебную задачу;</w:t>
      </w:r>
    </w:p>
    <w:p w:rsidR="001C422E" w:rsidRPr="00DF7519" w:rsidRDefault="001C422E" w:rsidP="00504D70">
      <w:pPr>
        <w:pStyle w:val="35"/>
        <w:numPr>
          <w:ilvl w:val="0"/>
          <w:numId w:val="69"/>
        </w:numPr>
        <w:shd w:val="clear" w:color="auto" w:fill="auto"/>
        <w:tabs>
          <w:tab w:val="left" w:pos="528"/>
        </w:tabs>
        <w:suppressAutoHyphens/>
        <w:spacing w:line="240" w:lineRule="auto"/>
        <w:ind w:right="20" w:firstLine="0"/>
        <w:rPr>
          <w:sz w:val="24"/>
          <w:szCs w:val="24"/>
        </w:rPr>
      </w:pPr>
      <w:r w:rsidRPr="00DF7519">
        <w:rPr>
          <w:sz w:val="24"/>
          <w:szCs w:val="24"/>
        </w:rPr>
        <w:t>распределять роли и функции участников при выполнении коллективных творческих проектов;</w:t>
      </w:r>
    </w:p>
    <w:p w:rsidR="001C422E" w:rsidRPr="00DF7519" w:rsidRDefault="001C422E" w:rsidP="00504D70">
      <w:pPr>
        <w:pStyle w:val="35"/>
        <w:numPr>
          <w:ilvl w:val="0"/>
          <w:numId w:val="69"/>
        </w:numPr>
        <w:shd w:val="clear" w:color="auto" w:fill="auto"/>
        <w:tabs>
          <w:tab w:val="left" w:pos="528"/>
        </w:tabs>
        <w:suppressAutoHyphens/>
        <w:spacing w:line="240" w:lineRule="auto"/>
        <w:ind w:right="20" w:firstLine="0"/>
        <w:rPr>
          <w:sz w:val="24"/>
          <w:szCs w:val="24"/>
        </w:rPr>
      </w:pPr>
      <w:r w:rsidRPr="00DF7519">
        <w:rPr>
          <w:sz w:val="24"/>
          <w:szCs w:val="24"/>
        </w:rPr>
        <w:t>интерпретировать те</w:t>
      </w:r>
      <w:proofErr w:type="gramStart"/>
      <w:r w:rsidRPr="00DF7519">
        <w:rPr>
          <w:sz w:val="24"/>
          <w:szCs w:val="24"/>
        </w:rPr>
        <w:t>кст пр</w:t>
      </w:r>
      <w:proofErr w:type="gramEnd"/>
      <w:r w:rsidRPr="00DF7519">
        <w:rPr>
          <w:sz w:val="24"/>
          <w:szCs w:val="24"/>
        </w:rPr>
        <w:t>оизведения (рассказывать от ли</w:t>
      </w:r>
      <w:r w:rsidRPr="00DF7519">
        <w:rPr>
          <w:sz w:val="24"/>
          <w:szCs w:val="24"/>
        </w:rPr>
        <w:softHyphen/>
        <w:t>ца одного из героев произведения или от первого лица); вос</w:t>
      </w:r>
      <w:r w:rsidRPr="00DF7519">
        <w:rPr>
          <w:sz w:val="24"/>
          <w:szCs w:val="24"/>
        </w:rPr>
        <w:softHyphen/>
        <w:t>станавливать деформированный план по тексту;</w:t>
      </w:r>
    </w:p>
    <w:p w:rsidR="001C422E" w:rsidRPr="00DF7519" w:rsidRDefault="001C422E" w:rsidP="00504D70">
      <w:pPr>
        <w:pStyle w:val="35"/>
        <w:numPr>
          <w:ilvl w:val="0"/>
          <w:numId w:val="69"/>
        </w:numPr>
        <w:shd w:val="clear" w:color="auto" w:fill="auto"/>
        <w:tabs>
          <w:tab w:val="left" w:pos="528"/>
        </w:tabs>
        <w:suppressAutoHyphens/>
        <w:spacing w:line="240" w:lineRule="auto"/>
        <w:ind w:right="20" w:firstLine="0"/>
        <w:rPr>
          <w:sz w:val="24"/>
          <w:szCs w:val="24"/>
        </w:rPr>
      </w:pPr>
      <w:r w:rsidRPr="00DF7519">
        <w:rPr>
          <w:sz w:val="24"/>
          <w:szCs w:val="24"/>
        </w:rPr>
        <w:t>инсценировать художественные произведения, моделиро</w:t>
      </w:r>
      <w:r w:rsidRPr="00DF7519">
        <w:rPr>
          <w:sz w:val="24"/>
          <w:szCs w:val="24"/>
        </w:rPr>
        <w:softHyphen/>
        <w:t>вать «живые картины»;</w:t>
      </w:r>
    </w:p>
    <w:p w:rsidR="001C422E" w:rsidRPr="00DF7519" w:rsidRDefault="001C422E" w:rsidP="00504D70">
      <w:pPr>
        <w:pStyle w:val="35"/>
        <w:numPr>
          <w:ilvl w:val="0"/>
          <w:numId w:val="69"/>
        </w:numPr>
        <w:shd w:val="clear" w:color="auto" w:fill="auto"/>
        <w:tabs>
          <w:tab w:val="left" w:pos="528"/>
        </w:tabs>
        <w:suppressAutoHyphens/>
        <w:spacing w:line="240" w:lineRule="auto"/>
        <w:ind w:right="20" w:firstLine="0"/>
        <w:rPr>
          <w:sz w:val="24"/>
          <w:szCs w:val="24"/>
        </w:rPr>
      </w:pPr>
      <w:r w:rsidRPr="00DF7519">
        <w:rPr>
          <w:sz w:val="24"/>
          <w:szCs w:val="24"/>
        </w:rPr>
        <w:t>создавать по аналогии произведения разных жанров; сочи</w:t>
      </w:r>
      <w:r w:rsidRPr="00DF7519">
        <w:rPr>
          <w:sz w:val="24"/>
          <w:szCs w:val="24"/>
        </w:rPr>
        <w:softHyphen/>
        <w:t>нять стихотворные тексты по заданным строфам и рифмам.</w:t>
      </w:r>
    </w:p>
    <w:p w:rsidR="001C422E" w:rsidRPr="00DF7519" w:rsidRDefault="001C422E" w:rsidP="002A714A">
      <w:pPr>
        <w:pStyle w:val="2b"/>
        <w:shd w:val="clear" w:color="auto" w:fill="auto"/>
        <w:spacing w:before="0" w:after="0" w:line="240" w:lineRule="auto"/>
        <w:ind w:left="20" w:firstLine="400"/>
        <w:jc w:val="center"/>
        <w:rPr>
          <w:rFonts w:cs="Times New Roman"/>
          <w:b/>
          <w:sz w:val="24"/>
          <w:szCs w:val="24"/>
        </w:rPr>
      </w:pPr>
    </w:p>
    <w:p w:rsidR="001C422E" w:rsidRPr="00DF7519" w:rsidRDefault="001C422E" w:rsidP="002A714A">
      <w:pPr>
        <w:pStyle w:val="2b"/>
        <w:shd w:val="clear" w:color="auto" w:fill="auto"/>
        <w:spacing w:before="0" w:after="0" w:line="240" w:lineRule="auto"/>
        <w:ind w:left="20" w:firstLine="400"/>
        <w:jc w:val="center"/>
        <w:rPr>
          <w:rFonts w:cs="Times New Roman"/>
          <w:b/>
          <w:sz w:val="24"/>
          <w:szCs w:val="24"/>
        </w:rPr>
      </w:pPr>
      <w:r w:rsidRPr="00DF7519">
        <w:rPr>
          <w:rFonts w:cs="Times New Roman"/>
          <w:b/>
          <w:sz w:val="24"/>
          <w:szCs w:val="24"/>
        </w:rPr>
        <w:t>Чтение: работа с информацией</w:t>
      </w:r>
    </w:p>
    <w:p w:rsidR="001C422E" w:rsidRPr="00DF7519" w:rsidRDefault="001C422E" w:rsidP="002A714A">
      <w:pPr>
        <w:pStyle w:val="2b"/>
        <w:shd w:val="clear" w:color="auto" w:fill="auto"/>
        <w:spacing w:before="0" w:after="0" w:line="240" w:lineRule="auto"/>
        <w:ind w:left="20" w:firstLine="400"/>
        <w:jc w:val="center"/>
        <w:rPr>
          <w:rFonts w:cs="Times New Roman"/>
          <w:b/>
          <w:sz w:val="24"/>
          <w:szCs w:val="24"/>
        </w:rPr>
      </w:pP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Информация о книге</w:t>
      </w:r>
      <w:r w:rsidRPr="00DF7519">
        <w:rPr>
          <w:sz w:val="24"/>
          <w:szCs w:val="24"/>
        </w:rPr>
        <w:t>, произведении, авторе произведения паи</w:t>
      </w:r>
      <w:r w:rsidRPr="00DF7519">
        <w:rPr>
          <w:rStyle w:val="81"/>
          <w:sz w:val="24"/>
          <w:szCs w:val="24"/>
        </w:rPr>
        <w:t xml:space="preserve"> книги.</w:t>
      </w:r>
      <w:r w:rsidRPr="00DF7519">
        <w:rPr>
          <w:sz w:val="24"/>
          <w:szCs w:val="24"/>
        </w:rPr>
        <w:t xml:space="preserve">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w:t>
      </w:r>
      <w:r w:rsidRPr="00DF7519">
        <w:rPr>
          <w:sz w:val="24"/>
          <w:szCs w:val="24"/>
        </w:rPr>
        <w:softHyphen/>
      </w:r>
      <w:r w:rsidRPr="00DF7519">
        <w:rPr>
          <w:rStyle w:val="81"/>
          <w:sz w:val="24"/>
          <w:szCs w:val="24"/>
        </w:rPr>
        <w:t>никами и</w:t>
      </w:r>
      <w:r w:rsidRPr="00DF7519">
        <w:rPr>
          <w:sz w:val="24"/>
          <w:szCs w:val="24"/>
        </w:rPr>
        <w:t xml:space="preserve"> словарями, находить информацию о героях, произве</w:t>
      </w:r>
      <w:r w:rsidRPr="00DF7519">
        <w:rPr>
          <w:sz w:val="24"/>
          <w:szCs w:val="24"/>
        </w:rPr>
        <w:softHyphen/>
        <w:t>дениях и книгах.</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Оформление</w:t>
      </w:r>
      <w:r w:rsidRPr="00DF7519">
        <w:rPr>
          <w:sz w:val="24"/>
          <w:szCs w:val="24"/>
        </w:rPr>
        <w:t xml:space="preserve"> информации в виде моделей, схем, таблиц. </w:t>
      </w:r>
      <w:r w:rsidRPr="00DF7519">
        <w:rPr>
          <w:rStyle w:val="11pt"/>
          <w:rFonts w:cs="Times New Roman"/>
          <w:sz w:val="24"/>
          <w:szCs w:val="24"/>
        </w:rPr>
        <w:t>Использование</w:t>
      </w:r>
      <w:r w:rsidRPr="00DF7519">
        <w:rPr>
          <w:sz w:val="24"/>
          <w:szCs w:val="24"/>
        </w:rPr>
        <w:t xml:space="preserve"> готовых таблиц с информацией для характе</w:t>
      </w:r>
      <w:r w:rsidRPr="00DF7519">
        <w:rPr>
          <w:sz w:val="24"/>
          <w:szCs w:val="24"/>
        </w:rPr>
        <w:softHyphen/>
        <w:t>ристики героев, книг, произведений.</w:t>
      </w:r>
    </w:p>
    <w:p w:rsidR="001C422E" w:rsidRPr="00DF7519" w:rsidRDefault="001C422E" w:rsidP="002A714A">
      <w:pPr>
        <w:spacing w:line="240" w:lineRule="auto"/>
        <w:ind w:left="20" w:firstLine="40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68"/>
        </w:numPr>
        <w:shd w:val="clear" w:color="auto" w:fill="auto"/>
        <w:suppressAutoHyphens/>
        <w:spacing w:line="240" w:lineRule="auto"/>
        <w:ind w:right="20" w:firstLine="0"/>
        <w:rPr>
          <w:sz w:val="24"/>
          <w:szCs w:val="24"/>
        </w:rPr>
      </w:pPr>
      <w:r w:rsidRPr="00DF7519">
        <w:rPr>
          <w:sz w:val="24"/>
          <w:szCs w:val="24"/>
        </w:rPr>
        <w:t>воспринимать чтение как средство получения информации и удовлетворения личных познавательных запросов;</w:t>
      </w:r>
    </w:p>
    <w:p w:rsidR="001C422E" w:rsidRPr="00DF7519" w:rsidRDefault="001C422E" w:rsidP="00504D70">
      <w:pPr>
        <w:pStyle w:val="35"/>
        <w:numPr>
          <w:ilvl w:val="0"/>
          <w:numId w:val="68"/>
        </w:numPr>
        <w:shd w:val="clear" w:color="auto" w:fill="auto"/>
        <w:suppressAutoHyphens/>
        <w:spacing w:line="240" w:lineRule="auto"/>
        <w:ind w:right="20" w:firstLine="0"/>
        <w:rPr>
          <w:sz w:val="24"/>
          <w:szCs w:val="24"/>
        </w:rPr>
      </w:pPr>
      <w:r w:rsidRPr="00DF7519">
        <w:rPr>
          <w:sz w:val="24"/>
          <w:szCs w:val="24"/>
        </w:rPr>
        <w:t>выполнять практико-ориентированные задания: находить информацию в тексте изучаемого произведения, интерпре</w:t>
      </w:r>
      <w:r w:rsidRPr="00DF7519">
        <w:rPr>
          <w:sz w:val="24"/>
          <w:szCs w:val="24"/>
        </w:rPr>
        <w:softHyphen/>
        <w:t>тировать текст, оценивать содержание и языковые особен</w:t>
      </w:r>
      <w:r w:rsidRPr="00DF7519">
        <w:rPr>
          <w:sz w:val="24"/>
          <w:szCs w:val="24"/>
        </w:rPr>
        <w:softHyphen/>
        <w:t>ности;</w:t>
      </w:r>
    </w:p>
    <w:p w:rsidR="001C422E" w:rsidRPr="00DF7519" w:rsidRDefault="001C422E" w:rsidP="00504D70">
      <w:pPr>
        <w:pStyle w:val="35"/>
        <w:numPr>
          <w:ilvl w:val="0"/>
          <w:numId w:val="68"/>
        </w:numPr>
        <w:shd w:val="clear" w:color="auto" w:fill="auto"/>
        <w:suppressAutoHyphens/>
        <w:spacing w:line="240" w:lineRule="auto"/>
        <w:ind w:right="20" w:firstLine="0"/>
        <w:rPr>
          <w:sz w:val="24"/>
          <w:szCs w:val="24"/>
        </w:rPr>
      </w:pPr>
      <w:r w:rsidRPr="00DF7519">
        <w:rPr>
          <w:sz w:val="24"/>
          <w:szCs w:val="24"/>
        </w:rPr>
        <w:t>устанавливать последовательность событий</w:t>
      </w:r>
      <w:r w:rsidR="00BA395E">
        <w:rPr>
          <w:sz w:val="24"/>
          <w:szCs w:val="24"/>
        </w:rPr>
        <w:t xml:space="preserve"> в тексте произ</w:t>
      </w:r>
      <w:r w:rsidR="00BA395E">
        <w:rPr>
          <w:sz w:val="24"/>
          <w:szCs w:val="24"/>
        </w:rPr>
        <w:softHyphen/>
        <w:t>ведения и анали</w:t>
      </w:r>
      <w:r w:rsidRPr="00DF7519">
        <w:rPr>
          <w:sz w:val="24"/>
          <w:szCs w:val="24"/>
        </w:rPr>
        <w:t>зировать причинно-следственные связи;</w:t>
      </w:r>
    </w:p>
    <w:p w:rsidR="001C422E" w:rsidRPr="00DF7519" w:rsidRDefault="001C422E" w:rsidP="00504D70">
      <w:pPr>
        <w:pStyle w:val="35"/>
        <w:numPr>
          <w:ilvl w:val="0"/>
          <w:numId w:val="68"/>
        </w:numPr>
        <w:shd w:val="clear" w:color="auto" w:fill="auto"/>
        <w:suppressAutoHyphens/>
        <w:spacing w:line="240" w:lineRule="auto"/>
        <w:ind w:right="20" w:firstLine="0"/>
        <w:rPr>
          <w:sz w:val="24"/>
          <w:szCs w:val="24"/>
        </w:rPr>
      </w:pPr>
      <w:r w:rsidRPr="00DF7519">
        <w:rPr>
          <w:sz w:val="24"/>
          <w:szCs w:val="24"/>
        </w:rPr>
        <w:t>синтезировать, выделять главную и допо</w:t>
      </w:r>
      <w:r w:rsidR="00E4117D">
        <w:rPr>
          <w:sz w:val="24"/>
          <w:szCs w:val="24"/>
        </w:rPr>
        <w:t>лнительную инфор</w:t>
      </w:r>
      <w:r w:rsidR="00E4117D">
        <w:rPr>
          <w:sz w:val="24"/>
          <w:szCs w:val="24"/>
        </w:rPr>
        <w:softHyphen/>
        <w:t>мацию (о произ</w:t>
      </w:r>
      <w:r w:rsidRPr="00DF7519">
        <w:rPr>
          <w:sz w:val="24"/>
          <w:szCs w:val="24"/>
        </w:rPr>
        <w:t>ведении, героях и их поступках);</w:t>
      </w:r>
    </w:p>
    <w:p w:rsidR="001C422E" w:rsidRPr="00DF7519" w:rsidRDefault="001C422E" w:rsidP="00504D70">
      <w:pPr>
        <w:pStyle w:val="35"/>
        <w:numPr>
          <w:ilvl w:val="0"/>
          <w:numId w:val="68"/>
        </w:numPr>
        <w:shd w:val="clear" w:color="auto" w:fill="auto"/>
        <w:suppressAutoHyphens/>
        <w:spacing w:line="240" w:lineRule="auto"/>
        <w:ind w:right="20" w:firstLine="0"/>
        <w:rPr>
          <w:sz w:val="24"/>
          <w:szCs w:val="24"/>
        </w:rPr>
      </w:pPr>
      <w:r w:rsidRPr="00DF7519">
        <w:rPr>
          <w:sz w:val="24"/>
          <w:szCs w:val="24"/>
        </w:rPr>
        <w:t>понимать информацию, данную в тексте, и на её основе до</w:t>
      </w:r>
      <w:r w:rsidRPr="00DF7519">
        <w:rPr>
          <w:sz w:val="24"/>
          <w:szCs w:val="24"/>
        </w:rPr>
        <w:softHyphen/>
        <w:t>полнять таблицы и схемы недостающей информацией, срав</w:t>
      </w:r>
      <w:r w:rsidRPr="00DF7519">
        <w:rPr>
          <w:sz w:val="24"/>
          <w:szCs w:val="24"/>
        </w:rPr>
        <w:softHyphen/>
        <w:t>нивать информацию, представленную в текстовом и схема</w:t>
      </w:r>
      <w:r w:rsidRPr="00DF7519">
        <w:rPr>
          <w:sz w:val="24"/>
          <w:szCs w:val="24"/>
        </w:rPr>
        <w:softHyphen/>
        <w:t>тическом виде;</w:t>
      </w:r>
    </w:p>
    <w:p w:rsidR="001C422E" w:rsidRPr="00DF7519" w:rsidRDefault="001C422E" w:rsidP="00504D70">
      <w:pPr>
        <w:pStyle w:val="35"/>
        <w:numPr>
          <w:ilvl w:val="0"/>
          <w:numId w:val="68"/>
        </w:numPr>
        <w:shd w:val="clear" w:color="auto" w:fill="auto"/>
        <w:suppressAutoHyphens/>
        <w:spacing w:line="240" w:lineRule="auto"/>
        <w:ind w:right="20" w:firstLine="0"/>
        <w:rPr>
          <w:sz w:val="24"/>
          <w:szCs w:val="24"/>
        </w:rPr>
      </w:pPr>
      <w:r w:rsidRPr="00DF7519">
        <w:rPr>
          <w:sz w:val="24"/>
          <w:szCs w:val="24"/>
        </w:rPr>
        <w:t>ориентироваться в книге (пользоваться содержанием (ог</w:t>
      </w:r>
      <w:r w:rsidRPr="00DF7519">
        <w:rPr>
          <w:sz w:val="24"/>
          <w:szCs w:val="24"/>
        </w:rPr>
        <w:softHyphen/>
        <w:t>лавлением), предисловием, послесловием);</w:t>
      </w:r>
    </w:p>
    <w:p w:rsidR="001C422E" w:rsidRPr="00DF7519" w:rsidRDefault="001C422E" w:rsidP="00504D70">
      <w:pPr>
        <w:pStyle w:val="35"/>
        <w:numPr>
          <w:ilvl w:val="0"/>
          <w:numId w:val="68"/>
        </w:numPr>
        <w:shd w:val="clear" w:color="auto" w:fill="auto"/>
        <w:suppressAutoHyphens/>
        <w:spacing w:line="240" w:lineRule="auto"/>
        <w:ind w:right="20" w:firstLine="0"/>
        <w:rPr>
          <w:sz w:val="24"/>
          <w:szCs w:val="24"/>
        </w:rPr>
      </w:pPr>
      <w:r w:rsidRPr="00DF7519">
        <w:rPr>
          <w:sz w:val="24"/>
          <w:szCs w:val="24"/>
        </w:rPr>
        <w:t>ориентироваться в соответствующих возрасту словарях и справочниках.</w:t>
      </w:r>
    </w:p>
    <w:p w:rsidR="001C422E" w:rsidRPr="00DF7519" w:rsidRDefault="001C422E" w:rsidP="002A714A">
      <w:pPr>
        <w:pStyle w:val="3b"/>
        <w:keepNext/>
        <w:keepLines/>
        <w:shd w:val="clear" w:color="auto" w:fill="auto"/>
        <w:spacing w:before="0" w:line="240" w:lineRule="auto"/>
        <w:ind w:left="20" w:firstLine="400"/>
        <w:jc w:val="center"/>
        <w:rPr>
          <w:rFonts w:cs="Times New Roman"/>
          <w:b/>
          <w:sz w:val="24"/>
          <w:szCs w:val="24"/>
        </w:rPr>
      </w:pPr>
    </w:p>
    <w:p w:rsidR="001C422E" w:rsidRPr="00DF7519" w:rsidRDefault="001C422E" w:rsidP="002A714A">
      <w:pPr>
        <w:pStyle w:val="3b"/>
        <w:keepNext/>
        <w:keepLines/>
        <w:shd w:val="clear" w:color="auto" w:fill="auto"/>
        <w:spacing w:before="0" w:line="240" w:lineRule="auto"/>
        <w:ind w:left="20" w:firstLine="400"/>
        <w:jc w:val="center"/>
        <w:rPr>
          <w:rFonts w:cs="Times New Roman"/>
          <w:b/>
          <w:sz w:val="24"/>
          <w:szCs w:val="24"/>
        </w:rPr>
      </w:pPr>
      <w:r w:rsidRPr="00DF7519">
        <w:rPr>
          <w:rFonts w:cs="Times New Roman"/>
          <w:b/>
          <w:sz w:val="24"/>
          <w:szCs w:val="24"/>
        </w:rPr>
        <w:t>Межпредметные связи:</w:t>
      </w:r>
    </w:p>
    <w:p w:rsidR="001C422E" w:rsidRPr="00DF7519" w:rsidRDefault="001C422E" w:rsidP="002A714A">
      <w:pPr>
        <w:pStyle w:val="3b"/>
        <w:keepNext/>
        <w:keepLines/>
        <w:shd w:val="clear" w:color="auto" w:fill="auto"/>
        <w:spacing w:before="0" w:line="240" w:lineRule="auto"/>
        <w:ind w:left="20" w:firstLine="400"/>
        <w:jc w:val="center"/>
        <w:rPr>
          <w:rFonts w:cs="Times New Roman"/>
          <w:b/>
          <w:sz w:val="24"/>
          <w:szCs w:val="24"/>
        </w:rPr>
      </w:pPr>
    </w:p>
    <w:p w:rsidR="001C422E" w:rsidRPr="00DF7519" w:rsidRDefault="001C422E" w:rsidP="00504D70">
      <w:pPr>
        <w:pStyle w:val="35"/>
        <w:numPr>
          <w:ilvl w:val="0"/>
          <w:numId w:val="67"/>
        </w:numPr>
        <w:shd w:val="clear" w:color="auto" w:fill="auto"/>
        <w:suppressAutoHyphens/>
        <w:spacing w:line="240" w:lineRule="auto"/>
        <w:ind w:right="20" w:firstLine="0"/>
        <w:rPr>
          <w:sz w:val="24"/>
          <w:szCs w:val="24"/>
        </w:rPr>
      </w:pPr>
      <w:r w:rsidRPr="00DF7519">
        <w:rPr>
          <w:sz w:val="24"/>
          <w:szCs w:val="24"/>
        </w:rPr>
        <w:t>с уроками</w:t>
      </w:r>
      <w:r w:rsidRPr="00DF7519">
        <w:rPr>
          <w:rStyle w:val="11pt"/>
          <w:rFonts w:cs="Times New Roman"/>
          <w:sz w:val="24"/>
          <w:szCs w:val="24"/>
        </w:rPr>
        <w:t xml:space="preserve"> русского языка:</w:t>
      </w:r>
      <w:r w:rsidRPr="00DF7519">
        <w:rPr>
          <w:sz w:val="24"/>
          <w:szCs w:val="24"/>
        </w:rPr>
        <w:t xml:space="preserve"> аннотация к прочитанному про</w:t>
      </w:r>
      <w:r w:rsidRPr="00DF7519">
        <w:rPr>
          <w:sz w:val="24"/>
          <w:szCs w:val="24"/>
        </w:rPr>
        <w:softHyphen/>
        <w:t>изведению (2-3 предложения), запись описания пейзажа или портрета персонажа, проба пера (сочинение считалок, сказок, рассказов);</w:t>
      </w:r>
    </w:p>
    <w:p w:rsidR="001C422E" w:rsidRPr="00DF7519" w:rsidRDefault="001C422E" w:rsidP="00504D70">
      <w:pPr>
        <w:pStyle w:val="35"/>
        <w:numPr>
          <w:ilvl w:val="0"/>
          <w:numId w:val="67"/>
        </w:numPr>
        <w:shd w:val="clear" w:color="auto" w:fill="auto"/>
        <w:suppressAutoHyphens/>
        <w:spacing w:line="240" w:lineRule="auto"/>
        <w:ind w:right="20" w:firstLine="0"/>
        <w:rPr>
          <w:sz w:val="24"/>
          <w:szCs w:val="24"/>
        </w:rPr>
      </w:pPr>
      <w:r w:rsidRPr="00DF7519">
        <w:rPr>
          <w:sz w:val="24"/>
          <w:szCs w:val="24"/>
        </w:rPr>
        <w:t>с уроками</w:t>
      </w:r>
      <w:r w:rsidRPr="00DF7519">
        <w:rPr>
          <w:rStyle w:val="11pt"/>
          <w:rFonts w:cs="Times New Roman"/>
          <w:sz w:val="24"/>
          <w:szCs w:val="24"/>
        </w:rPr>
        <w:t xml:space="preserve"> музыки:</w:t>
      </w:r>
      <w:r w:rsidRPr="00DF7519">
        <w:rPr>
          <w:sz w:val="24"/>
          <w:szCs w:val="24"/>
        </w:rPr>
        <w:t xml:space="preserve"> знакомство с музыкальными произведе</w:t>
      </w:r>
      <w:r w:rsidRPr="00DF7519">
        <w:rPr>
          <w:sz w:val="24"/>
          <w:szCs w:val="24"/>
        </w:rPr>
        <w:softHyphen/>
        <w:t>ниями на тексты отдельных произведений, составление му</w:t>
      </w:r>
      <w:r w:rsidRPr="00DF7519">
        <w:rPr>
          <w:sz w:val="24"/>
          <w:szCs w:val="24"/>
        </w:rPr>
        <w:softHyphen/>
        <w:t>зыкального интонационного рисунка и сравнение его с ин</w:t>
      </w:r>
      <w:r w:rsidRPr="00DF7519">
        <w:rPr>
          <w:sz w:val="24"/>
          <w:szCs w:val="24"/>
        </w:rPr>
        <w:softHyphen/>
        <w:t>тонационным рисунком произведения, музыкальные образы героев произведений;</w:t>
      </w:r>
    </w:p>
    <w:p w:rsidR="001C422E" w:rsidRPr="00DF7519" w:rsidRDefault="001C422E" w:rsidP="00504D70">
      <w:pPr>
        <w:pStyle w:val="35"/>
        <w:numPr>
          <w:ilvl w:val="0"/>
          <w:numId w:val="67"/>
        </w:numPr>
        <w:shd w:val="clear" w:color="auto" w:fill="auto"/>
        <w:suppressAutoHyphens/>
        <w:spacing w:line="240" w:lineRule="auto"/>
        <w:ind w:right="20" w:firstLine="0"/>
        <w:rPr>
          <w:sz w:val="24"/>
          <w:szCs w:val="24"/>
        </w:rPr>
      </w:pPr>
      <w:r w:rsidRPr="00DF7519">
        <w:rPr>
          <w:sz w:val="24"/>
          <w:szCs w:val="24"/>
        </w:rPr>
        <w:t>с уроками</w:t>
      </w:r>
      <w:r w:rsidRPr="00DF7519">
        <w:rPr>
          <w:rStyle w:val="11pt"/>
          <w:rFonts w:cs="Times New Roman"/>
          <w:sz w:val="24"/>
          <w:szCs w:val="24"/>
        </w:rPr>
        <w:t xml:space="preserve"> изобразительного искусства:</w:t>
      </w:r>
      <w:r w:rsidRPr="00DF7519">
        <w:rPr>
          <w:sz w:val="24"/>
          <w:szCs w:val="24"/>
        </w:rPr>
        <w:t xml:space="preserve"> знакомство с худож</w:t>
      </w:r>
      <w:r w:rsidRPr="00DF7519">
        <w:rPr>
          <w:sz w:val="24"/>
          <w:szCs w:val="24"/>
        </w:rPr>
        <w:softHyphen/>
        <w:t>никами книг, иллюстрирование книг-самоделок, использова</w:t>
      </w:r>
      <w:r w:rsidRPr="00DF7519">
        <w:rPr>
          <w:sz w:val="24"/>
          <w:szCs w:val="24"/>
        </w:rPr>
        <w:softHyphen/>
        <w:t>ние красок для передачи своего отношения к героям произ</w:t>
      </w:r>
      <w:r w:rsidRPr="00DF7519">
        <w:rPr>
          <w:sz w:val="24"/>
          <w:szCs w:val="24"/>
        </w:rPr>
        <w:softHyphen/>
        <w:t>ведения, уроки коллективного творчества по темам чтения;</w:t>
      </w:r>
    </w:p>
    <w:p w:rsidR="001C422E" w:rsidRPr="00DF7519" w:rsidRDefault="001C422E" w:rsidP="00504D70">
      <w:pPr>
        <w:pStyle w:val="35"/>
        <w:numPr>
          <w:ilvl w:val="0"/>
          <w:numId w:val="67"/>
        </w:numPr>
        <w:shd w:val="clear" w:color="auto" w:fill="auto"/>
        <w:suppressAutoHyphens/>
        <w:spacing w:line="240" w:lineRule="auto"/>
        <w:ind w:right="20" w:firstLine="0"/>
        <w:rPr>
          <w:sz w:val="24"/>
          <w:szCs w:val="24"/>
        </w:rPr>
      </w:pPr>
      <w:proofErr w:type="gramStart"/>
      <w:r w:rsidRPr="00DF7519">
        <w:rPr>
          <w:sz w:val="24"/>
          <w:szCs w:val="24"/>
        </w:rPr>
        <w:t>с уроками</w:t>
      </w:r>
      <w:r w:rsidRPr="00DF7519">
        <w:rPr>
          <w:rStyle w:val="11pt"/>
          <w:rFonts w:cs="Times New Roman"/>
          <w:sz w:val="24"/>
          <w:szCs w:val="24"/>
        </w:rPr>
        <w:t xml:space="preserve"> технологии:</w:t>
      </w:r>
      <w:r w:rsidRPr="00DF7519">
        <w:rPr>
          <w:sz w:val="24"/>
          <w:szCs w:val="24"/>
        </w:rPr>
        <w:t xml:space="preserve"> переплёт книг, работа с элементами книги,  ремонт книг в классной и школьной библиотеках.</w:t>
      </w:r>
      <w:proofErr w:type="gramEnd"/>
    </w:p>
    <w:p w:rsidR="001C422E" w:rsidRPr="00DF7519" w:rsidRDefault="001C422E" w:rsidP="002A714A">
      <w:pPr>
        <w:pStyle w:val="35"/>
        <w:shd w:val="clear" w:color="auto" w:fill="auto"/>
        <w:tabs>
          <w:tab w:val="left" w:pos="0"/>
        </w:tabs>
        <w:spacing w:line="240" w:lineRule="auto"/>
        <w:ind w:left="426" w:right="20" w:firstLine="0"/>
        <w:rPr>
          <w:sz w:val="24"/>
          <w:szCs w:val="24"/>
        </w:rPr>
      </w:pPr>
    </w:p>
    <w:p w:rsidR="001C422E" w:rsidRPr="00DF7519" w:rsidRDefault="001C422E" w:rsidP="002A714A">
      <w:pPr>
        <w:pStyle w:val="73"/>
        <w:shd w:val="clear" w:color="auto" w:fill="auto"/>
        <w:spacing w:before="0" w:after="0" w:line="240" w:lineRule="auto"/>
        <w:ind w:left="20"/>
        <w:jc w:val="center"/>
        <w:rPr>
          <w:rFonts w:ascii="Times New Roman" w:hAnsi="Times New Roman" w:cs="Times New Roman"/>
        </w:rPr>
      </w:pPr>
      <w:r w:rsidRPr="00DF7519">
        <w:rPr>
          <w:rStyle w:val="7TimesNewRoman"/>
          <w:rFonts w:eastAsia="Calibri"/>
          <w:sz w:val="24"/>
          <w:szCs w:val="24"/>
        </w:rPr>
        <w:t>4 класс</w:t>
      </w:r>
      <w:r w:rsidRPr="00DF7519">
        <w:rPr>
          <w:rFonts w:ascii="Times New Roman" w:hAnsi="Times New Roman" w:cs="Times New Roman"/>
        </w:rPr>
        <w:t xml:space="preserve"> (</w:t>
      </w:r>
      <w:r w:rsidRPr="00DF7519">
        <w:rPr>
          <w:rFonts w:ascii="Times New Roman" w:hAnsi="Times New Roman" w:cs="Times New Roman"/>
          <w:spacing w:val="0"/>
        </w:rPr>
        <w:t>136 ч</w:t>
      </w:r>
      <w:r w:rsidRPr="00DF7519">
        <w:rPr>
          <w:rFonts w:ascii="Times New Roman" w:hAnsi="Times New Roman" w:cs="Times New Roman"/>
        </w:rPr>
        <w:t>)</w:t>
      </w:r>
    </w:p>
    <w:p w:rsidR="001C422E" w:rsidRPr="00DF7519" w:rsidRDefault="001C422E" w:rsidP="002A714A">
      <w:pPr>
        <w:pStyle w:val="73"/>
        <w:shd w:val="clear" w:color="auto" w:fill="auto"/>
        <w:spacing w:before="0" w:after="0" w:line="240" w:lineRule="auto"/>
        <w:ind w:left="20"/>
        <w:jc w:val="center"/>
        <w:rPr>
          <w:rFonts w:ascii="Times New Roman" w:hAnsi="Times New Roman" w:cs="Times New Roman"/>
          <w:b/>
          <w:spacing w:val="0"/>
        </w:rPr>
      </w:pPr>
      <w:r w:rsidRPr="00DF7519">
        <w:rPr>
          <w:rFonts w:ascii="Times New Roman" w:hAnsi="Times New Roman" w:cs="Times New Roman"/>
          <w:b/>
          <w:spacing w:val="0"/>
        </w:rPr>
        <w:t>Виды речевой и читательской деятельности</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Аудирование (слушание). Восприятие литературного произведения.</w:t>
      </w:r>
      <w:r w:rsidRPr="00DF7519">
        <w:rPr>
          <w:sz w:val="24"/>
          <w:szCs w:val="24"/>
        </w:rPr>
        <w:t xml:space="preserve"> Создание условий для полноценного восприятия произведений в единстве содержания и формы, в единстве об</w:t>
      </w:r>
      <w:r w:rsidRPr="00DF7519">
        <w:rPr>
          <w:sz w:val="24"/>
          <w:szCs w:val="24"/>
        </w:rPr>
        <w:softHyphen/>
        <w:t>разного, логического и эмоционального начал. Эмоциональная отзывчивость, понимание настроения литературного произве</w:t>
      </w:r>
      <w:r w:rsidRPr="00DF7519">
        <w:rPr>
          <w:sz w:val="24"/>
          <w:szCs w:val="24"/>
        </w:rPr>
        <w:softHyphen/>
        <w:t>дения, осознание схожести и различий настроений героев, ав</w:t>
      </w:r>
      <w:r w:rsidRPr="00DF7519">
        <w:rPr>
          <w:sz w:val="24"/>
          <w:szCs w:val="24"/>
        </w:rPr>
        <w:softHyphen/>
        <w:t>торской точки зрения. Общая оценка достоин</w:t>
      </w:r>
      <w:proofErr w:type="gramStart"/>
      <w:r w:rsidRPr="00DF7519">
        <w:rPr>
          <w:sz w:val="24"/>
          <w:szCs w:val="24"/>
        </w:rPr>
        <w:t>ств пр</w:t>
      </w:r>
      <w:proofErr w:type="gramEnd"/>
      <w:r w:rsidRPr="00DF7519">
        <w:rPr>
          <w:sz w:val="24"/>
          <w:szCs w:val="24"/>
        </w:rPr>
        <w:t>оизведения. Оценка эмоционального состояния героев, анализ их действий и поступков. Сравнение персонажей разных произведений, вы</w:t>
      </w:r>
      <w:r w:rsidRPr="00DF7519">
        <w:rPr>
          <w:sz w:val="24"/>
          <w:szCs w:val="24"/>
        </w:rPr>
        <w:softHyphen/>
        <w:t>явление отношения к ним автора, высказывание собственной оценки, подтверждение собственных суждений текстом произ</w:t>
      </w:r>
      <w:r w:rsidRPr="00DF7519">
        <w:rPr>
          <w:sz w:val="24"/>
          <w:szCs w:val="24"/>
        </w:rPr>
        <w:softHyphen/>
        <w:t>ведения.</w:t>
      </w:r>
    </w:p>
    <w:p w:rsidR="001C422E" w:rsidRPr="00DF7519" w:rsidRDefault="001C422E" w:rsidP="002A714A">
      <w:pPr>
        <w:pStyle w:val="35"/>
        <w:shd w:val="clear" w:color="auto" w:fill="auto"/>
        <w:spacing w:line="240" w:lineRule="auto"/>
        <w:ind w:left="20" w:right="20" w:firstLine="380"/>
        <w:rPr>
          <w:sz w:val="24"/>
          <w:szCs w:val="24"/>
        </w:rPr>
      </w:pPr>
      <w:r w:rsidRPr="00DF7519">
        <w:rPr>
          <w:sz w:val="24"/>
          <w:szCs w:val="24"/>
        </w:rPr>
        <w:t>Умение на слух воспринимать разные по жанру произведе</w:t>
      </w:r>
      <w:r w:rsidRPr="00DF7519">
        <w:rPr>
          <w:sz w:val="24"/>
          <w:szCs w:val="24"/>
        </w:rPr>
        <w:softHyphen/>
        <w:t>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1C422E" w:rsidRPr="00DF7519" w:rsidRDefault="001C422E" w:rsidP="002A714A">
      <w:pPr>
        <w:pStyle w:val="35"/>
        <w:shd w:val="clear" w:color="auto" w:fill="auto"/>
        <w:spacing w:line="240" w:lineRule="auto"/>
        <w:ind w:left="20" w:right="20" w:firstLine="380"/>
        <w:rPr>
          <w:sz w:val="24"/>
          <w:szCs w:val="24"/>
        </w:rPr>
      </w:pPr>
      <w:r w:rsidRPr="00DF7519">
        <w:rPr>
          <w:sz w:val="24"/>
          <w:szCs w:val="24"/>
        </w:rPr>
        <w:t xml:space="preserve">Умение определять </w:t>
      </w:r>
      <w:proofErr w:type="gramStart"/>
      <w:r w:rsidRPr="00DF7519">
        <w:rPr>
          <w:sz w:val="24"/>
          <w:szCs w:val="24"/>
        </w:rPr>
        <w:t>задачу</w:t>
      </w:r>
      <w:proofErr w:type="gramEnd"/>
      <w:r w:rsidRPr="00DF7519">
        <w:rPr>
          <w:sz w:val="24"/>
          <w:szCs w:val="24"/>
        </w:rPr>
        <w:t xml:space="preserve"> чтения — что и с </w:t>
      </w:r>
      <w:proofErr w:type="gramStart"/>
      <w:r w:rsidRPr="00DF7519">
        <w:rPr>
          <w:sz w:val="24"/>
          <w:szCs w:val="24"/>
        </w:rPr>
        <w:t>какой</w:t>
      </w:r>
      <w:proofErr w:type="gramEnd"/>
      <w:r w:rsidRPr="00DF7519">
        <w:rPr>
          <w:sz w:val="24"/>
          <w:szCs w:val="24"/>
        </w:rPr>
        <w:t xml:space="preserve"> целью чи</w:t>
      </w:r>
      <w:r w:rsidRPr="00DF7519">
        <w:rPr>
          <w:sz w:val="24"/>
          <w:szCs w:val="24"/>
        </w:rPr>
        <w:softHyphen/>
        <w:t>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1C422E" w:rsidRPr="00DF7519" w:rsidRDefault="001C422E" w:rsidP="002A714A">
      <w:pPr>
        <w:pStyle w:val="35"/>
        <w:shd w:val="clear" w:color="auto" w:fill="auto"/>
        <w:spacing w:line="240" w:lineRule="auto"/>
        <w:ind w:left="20" w:right="20" w:firstLine="380"/>
        <w:rPr>
          <w:sz w:val="24"/>
          <w:szCs w:val="24"/>
        </w:rPr>
      </w:pPr>
      <w:r w:rsidRPr="00DF7519">
        <w:rPr>
          <w:sz w:val="24"/>
          <w:szCs w:val="24"/>
        </w:rPr>
        <w:t>Умение сопоставлять два ряда представлений в произведе</w:t>
      </w:r>
      <w:r w:rsidRPr="00DF7519">
        <w:rPr>
          <w:sz w:val="24"/>
          <w:szCs w:val="24"/>
        </w:rPr>
        <w:softHyphen/>
        <w:t>нии - реальных и фантастических.</w:t>
      </w:r>
    </w:p>
    <w:p w:rsidR="001C422E" w:rsidRPr="00DF7519" w:rsidRDefault="001C422E" w:rsidP="002A714A">
      <w:pPr>
        <w:pStyle w:val="35"/>
        <w:shd w:val="clear" w:color="auto" w:fill="auto"/>
        <w:spacing w:line="240" w:lineRule="auto"/>
        <w:ind w:left="20" w:right="20" w:firstLine="380"/>
        <w:rPr>
          <w:rStyle w:val="91"/>
          <w:rFonts w:ascii="Times New Roman" w:hAnsi="Times New Roman" w:cs="Times New Roman"/>
          <w:sz w:val="24"/>
          <w:szCs w:val="24"/>
        </w:rPr>
      </w:pPr>
      <w:r w:rsidRPr="00DF7519">
        <w:rPr>
          <w:rStyle w:val="11pt"/>
          <w:rFonts w:cs="Times New Roman"/>
          <w:sz w:val="24"/>
          <w:szCs w:val="24"/>
        </w:rPr>
        <w:t>Чтение.</w:t>
      </w:r>
      <w:r w:rsidRPr="00DF7519">
        <w:rPr>
          <w:sz w:val="24"/>
          <w:szCs w:val="24"/>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w:t>
      </w:r>
      <w:r w:rsidRPr="00DF7519">
        <w:rPr>
          <w:sz w:val="24"/>
          <w:szCs w:val="24"/>
        </w:rPr>
        <w:softHyphen/>
        <w:t>дения или отрывка из него; использование выразительных сре</w:t>
      </w:r>
      <w:proofErr w:type="gramStart"/>
      <w:r w:rsidRPr="00DF7519">
        <w:rPr>
          <w:sz w:val="24"/>
          <w:szCs w:val="24"/>
        </w:rPr>
        <w:t>дств чт</w:t>
      </w:r>
      <w:proofErr w:type="gramEnd"/>
      <w:r w:rsidRPr="00DF7519">
        <w:rPr>
          <w:sz w:val="24"/>
          <w:szCs w:val="24"/>
        </w:rPr>
        <w:t>ения (темп, тон, логические ударения,</w:t>
      </w:r>
      <w:r w:rsidR="00E4117D">
        <w:rPr>
          <w:sz w:val="24"/>
          <w:szCs w:val="24"/>
        </w:rPr>
        <w:t xml:space="preserve"> паузы, мелоди</w:t>
      </w:r>
      <w:r w:rsidR="00E4117D">
        <w:rPr>
          <w:sz w:val="24"/>
          <w:szCs w:val="24"/>
        </w:rPr>
        <w:softHyphen/>
        <w:t>ка речи). Исполь</w:t>
      </w:r>
      <w:r w:rsidRPr="00DF7519">
        <w:rPr>
          <w:sz w:val="24"/>
          <w:szCs w:val="24"/>
        </w:rPr>
        <w:t>зование сведений об авторе книги. Чтение наи</w:t>
      </w:r>
      <w:r w:rsidRPr="00DF7519">
        <w:rPr>
          <w:sz w:val="24"/>
          <w:szCs w:val="24"/>
        </w:rPr>
        <w:softHyphen/>
        <w:t xml:space="preserve">зусть стихов, отрывков из прозаических произведений (к концу </w:t>
      </w:r>
      <w:r w:rsidRPr="00DF7519">
        <w:rPr>
          <w:rStyle w:val="81"/>
          <w:sz w:val="24"/>
          <w:szCs w:val="24"/>
        </w:rPr>
        <w:t>обучения</w:t>
      </w:r>
      <w:r w:rsidRPr="00DF7519">
        <w:rPr>
          <w:sz w:val="24"/>
          <w:szCs w:val="24"/>
        </w:rPr>
        <w:t xml:space="preserve"> в</w:t>
      </w:r>
      <w:r w:rsidRPr="00DF7519">
        <w:rPr>
          <w:rStyle w:val="81"/>
          <w:sz w:val="24"/>
          <w:szCs w:val="24"/>
        </w:rPr>
        <w:t xml:space="preserve"> 4</w:t>
      </w:r>
      <w:r w:rsidRPr="00DF7519">
        <w:rPr>
          <w:sz w:val="24"/>
          <w:szCs w:val="24"/>
        </w:rPr>
        <w:t xml:space="preserve"> классе - не менее</w:t>
      </w:r>
      <w:r w:rsidRPr="00DF7519">
        <w:rPr>
          <w:rStyle w:val="81"/>
          <w:sz w:val="24"/>
          <w:szCs w:val="24"/>
        </w:rPr>
        <w:t xml:space="preserve"> 20</w:t>
      </w:r>
      <w:r w:rsidRPr="00DF7519">
        <w:rPr>
          <w:sz w:val="24"/>
          <w:szCs w:val="24"/>
        </w:rPr>
        <w:t xml:space="preserve"> стихотворений,</w:t>
      </w:r>
      <w:r w:rsidRPr="00DF7519">
        <w:rPr>
          <w:rStyle w:val="81"/>
          <w:sz w:val="24"/>
          <w:szCs w:val="24"/>
        </w:rPr>
        <w:t xml:space="preserve"> 6</w:t>
      </w:r>
      <w:r w:rsidRPr="00DF7519">
        <w:rPr>
          <w:sz w:val="24"/>
          <w:szCs w:val="24"/>
        </w:rPr>
        <w:t xml:space="preserve"> отрывков из </w:t>
      </w:r>
      <w:r w:rsidRPr="00DF7519">
        <w:rPr>
          <w:rStyle w:val="91"/>
          <w:rFonts w:ascii="Times New Roman" w:hAnsi="Times New Roman" w:cs="Times New Roman"/>
          <w:sz w:val="24"/>
          <w:szCs w:val="24"/>
        </w:rPr>
        <w:t>прозы).</w:t>
      </w:r>
    </w:p>
    <w:p w:rsidR="001C422E" w:rsidRPr="00DF7519" w:rsidRDefault="001C422E" w:rsidP="002A714A">
      <w:pPr>
        <w:pStyle w:val="35"/>
        <w:shd w:val="clear" w:color="auto" w:fill="auto"/>
        <w:spacing w:line="240" w:lineRule="auto"/>
        <w:ind w:right="-24" w:firstLine="426"/>
        <w:rPr>
          <w:sz w:val="24"/>
          <w:szCs w:val="24"/>
        </w:rPr>
      </w:pPr>
      <w:r w:rsidRPr="00DF7519">
        <w:rPr>
          <w:rStyle w:val="11pt"/>
          <w:rFonts w:cs="Times New Roman"/>
          <w:sz w:val="24"/>
          <w:szCs w:val="24"/>
        </w:rPr>
        <w:t>Работа с текстом.</w:t>
      </w:r>
      <w:r w:rsidRPr="00DF7519">
        <w:rPr>
          <w:sz w:val="24"/>
          <w:szCs w:val="24"/>
        </w:rPr>
        <w:t xml:space="preserve"> Установление смысловых связей между </w:t>
      </w:r>
      <w:r w:rsidRPr="00DF7519">
        <w:rPr>
          <w:rStyle w:val="71"/>
          <w:sz w:val="24"/>
          <w:szCs w:val="24"/>
        </w:rPr>
        <w:t>частями</w:t>
      </w:r>
      <w:r w:rsidRPr="00DF7519">
        <w:rPr>
          <w:sz w:val="24"/>
          <w:szCs w:val="24"/>
        </w:rPr>
        <w:t xml:space="preserve"> текста. Определение мотивов поведения героев и оце</w:t>
      </w:r>
      <w:r w:rsidRPr="00DF7519">
        <w:rPr>
          <w:sz w:val="24"/>
          <w:szCs w:val="24"/>
        </w:rPr>
        <w:softHyphen/>
      </w:r>
      <w:r w:rsidRPr="00DF7519">
        <w:rPr>
          <w:rStyle w:val="81"/>
          <w:sz w:val="24"/>
          <w:szCs w:val="24"/>
        </w:rPr>
        <w:t>нивание</w:t>
      </w:r>
      <w:r w:rsidRPr="00DF7519">
        <w:rPr>
          <w:sz w:val="24"/>
          <w:szCs w:val="24"/>
        </w:rPr>
        <w:t xml:space="preserve"> их поступков; сопоставление поступков героев.</w:t>
      </w:r>
    </w:p>
    <w:p w:rsidR="001C422E" w:rsidRPr="00DF7519" w:rsidRDefault="001C422E" w:rsidP="002A714A">
      <w:pPr>
        <w:pStyle w:val="2b"/>
        <w:shd w:val="clear" w:color="auto" w:fill="auto"/>
        <w:spacing w:before="0" w:after="0" w:line="240" w:lineRule="auto"/>
        <w:ind w:right="-24" w:firstLine="426"/>
        <w:rPr>
          <w:rFonts w:cs="Times New Roman"/>
          <w:sz w:val="24"/>
          <w:szCs w:val="24"/>
        </w:rPr>
      </w:pPr>
      <w:r w:rsidRPr="00DF7519">
        <w:rPr>
          <w:rFonts w:cs="Times New Roman"/>
          <w:sz w:val="24"/>
          <w:szCs w:val="24"/>
        </w:rPr>
        <w:t>Понимание и различение значений слов в тексте; нахожде</w:t>
      </w:r>
      <w:r w:rsidRPr="00DF7519">
        <w:rPr>
          <w:rFonts w:cs="Times New Roman"/>
          <w:sz w:val="24"/>
          <w:szCs w:val="24"/>
        </w:rPr>
        <w:softHyphen/>
        <w:t>ние в произведении слов и выражений, изображающих поступки героев, картины и явления природы; выделение в тексте эпите</w:t>
      </w:r>
      <w:r w:rsidRPr="00DF7519">
        <w:rPr>
          <w:rFonts w:cs="Times New Roman"/>
          <w:sz w:val="24"/>
          <w:szCs w:val="24"/>
        </w:rPr>
        <w:softHyphen/>
        <w:t>тов, сравнений.</w:t>
      </w:r>
    </w:p>
    <w:p w:rsidR="001C422E" w:rsidRPr="00DF7519" w:rsidRDefault="001C422E" w:rsidP="002A714A">
      <w:pPr>
        <w:pStyle w:val="35"/>
        <w:shd w:val="clear" w:color="auto" w:fill="auto"/>
        <w:spacing w:line="240" w:lineRule="auto"/>
        <w:ind w:right="-24" w:firstLine="426"/>
        <w:rPr>
          <w:sz w:val="24"/>
          <w:szCs w:val="24"/>
        </w:rPr>
      </w:pPr>
      <w:r w:rsidRPr="00DF7519">
        <w:rPr>
          <w:sz w:val="24"/>
          <w:szCs w:val="24"/>
        </w:rPr>
        <w:t>Составление простого плана рассказа, сказки; подробный, краткий и выборочный пересказ текста по плану.</w:t>
      </w:r>
    </w:p>
    <w:p w:rsidR="001C422E" w:rsidRPr="00DF7519" w:rsidRDefault="001C422E" w:rsidP="002A714A">
      <w:pPr>
        <w:pStyle w:val="35"/>
        <w:shd w:val="clear" w:color="auto" w:fill="auto"/>
        <w:spacing w:line="240" w:lineRule="auto"/>
        <w:ind w:right="-24" w:firstLine="426"/>
        <w:rPr>
          <w:sz w:val="24"/>
          <w:szCs w:val="24"/>
        </w:rPr>
      </w:pPr>
      <w:r w:rsidRPr="00DF7519">
        <w:rPr>
          <w:sz w:val="24"/>
          <w:szCs w:val="24"/>
        </w:rPr>
        <w:t>Составление творческого пересказа (изменение лица рас</w:t>
      </w:r>
      <w:r w:rsidRPr="00DF7519">
        <w:rPr>
          <w:sz w:val="24"/>
          <w:szCs w:val="24"/>
        </w:rPr>
        <w:softHyphen/>
        <w:t>сказчика, продолжение рассказа о судьбе героев на основании собственных предположений, воссоздание содержания произве</w:t>
      </w:r>
      <w:r w:rsidRPr="00DF7519">
        <w:rPr>
          <w:sz w:val="24"/>
          <w:szCs w:val="24"/>
        </w:rPr>
        <w:softHyphen/>
        <w:t xml:space="preserve">дения в форме словесной картины). Выявление авторского и своего отношения к событиям, героям, фактам. </w:t>
      </w:r>
    </w:p>
    <w:p w:rsidR="001C422E" w:rsidRPr="00DF7519" w:rsidRDefault="001C422E" w:rsidP="002A714A">
      <w:pPr>
        <w:pStyle w:val="35"/>
        <w:shd w:val="clear" w:color="auto" w:fill="auto"/>
        <w:spacing w:line="240" w:lineRule="auto"/>
        <w:ind w:right="-24" w:firstLine="426"/>
        <w:rPr>
          <w:rStyle w:val="11pt"/>
          <w:rFonts w:cs="Times New Roman"/>
          <w:sz w:val="24"/>
          <w:szCs w:val="24"/>
        </w:rPr>
      </w:pPr>
      <w:r w:rsidRPr="00DF7519">
        <w:rPr>
          <w:rStyle w:val="11pt"/>
          <w:rFonts w:cs="Times New Roman"/>
          <w:sz w:val="24"/>
          <w:szCs w:val="24"/>
        </w:rPr>
        <w:t>Универсальные учебные действия (УУД):</w:t>
      </w:r>
    </w:p>
    <w:p w:rsidR="001C422E" w:rsidRPr="00DF7519" w:rsidRDefault="001C422E" w:rsidP="00504D70">
      <w:pPr>
        <w:pStyle w:val="35"/>
        <w:numPr>
          <w:ilvl w:val="0"/>
          <w:numId w:val="66"/>
        </w:numPr>
        <w:shd w:val="clear" w:color="auto" w:fill="auto"/>
        <w:tabs>
          <w:tab w:val="left" w:pos="888"/>
        </w:tabs>
        <w:suppressAutoHyphens/>
        <w:spacing w:line="240" w:lineRule="auto"/>
        <w:ind w:right="-24" w:firstLine="0"/>
        <w:rPr>
          <w:sz w:val="24"/>
          <w:szCs w:val="24"/>
        </w:rPr>
      </w:pPr>
      <w:r w:rsidRPr="00DF7519">
        <w:rPr>
          <w:sz w:val="24"/>
          <w:szCs w:val="24"/>
        </w:rPr>
        <w:t>использовать умение читать для решения познавательных и коммуникативных задач;</w:t>
      </w:r>
    </w:p>
    <w:p w:rsidR="001C422E" w:rsidRPr="00DF7519" w:rsidRDefault="001C422E" w:rsidP="00504D70">
      <w:pPr>
        <w:pStyle w:val="35"/>
        <w:numPr>
          <w:ilvl w:val="0"/>
          <w:numId w:val="66"/>
        </w:numPr>
        <w:shd w:val="clear" w:color="auto" w:fill="auto"/>
        <w:tabs>
          <w:tab w:val="left" w:pos="888"/>
        </w:tabs>
        <w:suppressAutoHyphens/>
        <w:spacing w:line="240" w:lineRule="auto"/>
        <w:ind w:right="-24" w:firstLine="0"/>
        <w:rPr>
          <w:sz w:val="24"/>
          <w:szCs w:val="24"/>
        </w:rPr>
      </w:pPr>
      <w:r w:rsidRPr="00DF7519">
        <w:rPr>
          <w:sz w:val="24"/>
          <w:szCs w:val="24"/>
        </w:rPr>
        <w:t>понимать и ставить учебную задачу, определять способы её решения и выбирать наиболее продуктивные;</w:t>
      </w:r>
    </w:p>
    <w:p w:rsidR="001C422E" w:rsidRPr="00DF7519" w:rsidRDefault="001C422E" w:rsidP="00504D70">
      <w:pPr>
        <w:pStyle w:val="35"/>
        <w:numPr>
          <w:ilvl w:val="0"/>
          <w:numId w:val="66"/>
        </w:numPr>
        <w:shd w:val="clear" w:color="auto" w:fill="auto"/>
        <w:tabs>
          <w:tab w:val="left" w:pos="883"/>
        </w:tabs>
        <w:suppressAutoHyphens/>
        <w:spacing w:line="240" w:lineRule="auto"/>
        <w:ind w:right="-24" w:firstLine="0"/>
        <w:rPr>
          <w:sz w:val="24"/>
          <w:szCs w:val="24"/>
        </w:rPr>
      </w:pPr>
      <w:r w:rsidRPr="00DF7519">
        <w:rPr>
          <w:sz w:val="24"/>
          <w:szCs w:val="24"/>
        </w:rPr>
        <w:lastRenderedPageBreak/>
        <w:t>овладевать алгоритмом выполнения типовых учебных задач (чтение по ролям, выразительное чтение, чтение наизусть, пересказ полный или выборочный), контролировать выпол</w:t>
      </w:r>
      <w:r w:rsidRPr="00DF7519">
        <w:rPr>
          <w:sz w:val="24"/>
          <w:szCs w:val="24"/>
        </w:rPr>
        <w:softHyphen/>
        <w:t>нение задания по алгоритму, составлять алгоритмы для но</w:t>
      </w:r>
      <w:r w:rsidRPr="00DF7519">
        <w:rPr>
          <w:sz w:val="24"/>
          <w:szCs w:val="24"/>
        </w:rPr>
        <w:softHyphen/>
        <w:t>вых задач;</w:t>
      </w:r>
    </w:p>
    <w:p w:rsidR="001C422E" w:rsidRPr="00DF7519" w:rsidRDefault="001C422E" w:rsidP="00504D70">
      <w:pPr>
        <w:pStyle w:val="35"/>
        <w:numPr>
          <w:ilvl w:val="0"/>
          <w:numId w:val="66"/>
        </w:numPr>
        <w:shd w:val="clear" w:color="auto" w:fill="auto"/>
        <w:suppressAutoHyphens/>
        <w:spacing w:line="240" w:lineRule="auto"/>
        <w:ind w:right="-24" w:firstLine="0"/>
        <w:rPr>
          <w:sz w:val="24"/>
          <w:szCs w:val="24"/>
        </w:rPr>
      </w:pPr>
      <w:r w:rsidRPr="00DF7519">
        <w:rPr>
          <w:sz w:val="24"/>
          <w:szCs w:val="24"/>
        </w:rPr>
        <w:t>выбирать вид чтения (ознакомительное или первичное, изу</w:t>
      </w:r>
      <w:r w:rsidRPr="00DF7519">
        <w:rPr>
          <w:sz w:val="24"/>
          <w:szCs w:val="24"/>
        </w:rPr>
        <w:softHyphen/>
        <w:t>чающее, поисковое, просмотровое, выразительное) в зави</w:t>
      </w:r>
      <w:r w:rsidRPr="00DF7519">
        <w:rPr>
          <w:sz w:val="24"/>
          <w:szCs w:val="24"/>
        </w:rPr>
        <w:softHyphen/>
        <w:t>симости от поставленной цели;</w:t>
      </w:r>
    </w:p>
    <w:p w:rsidR="001C422E" w:rsidRPr="00DF7519" w:rsidRDefault="001C422E" w:rsidP="00504D70">
      <w:pPr>
        <w:pStyle w:val="35"/>
        <w:numPr>
          <w:ilvl w:val="0"/>
          <w:numId w:val="66"/>
        </w:numPr>
        <w:shd w:val="clear" w:color="auto" w:fill="auto"/>
        <w:suppressAutoHyphens/>
        <w:spacing w:line="240" w:lineRule="auto"/>
        <w:ind w:right="-24" w:firstLine="0"/>
        <w:rPr>
          <w:sz w:val="24"/>
          <w:szCs w:val="24"/>
        </w:rPr>
      </w:pPr>
      <w:r w:rsidRPr="00DF7519">
        <w:rPr>
          <w:sz w:val="24"/>
          <w:szCs w:val="24"/>
        </w:rPr>
        <w:t>уметь работать с текстами произведений разных жанров: оп</w:t>
      </w:r>
      <w:r w:rsidRPr="00DF7519">
        <w:rPr>
          <w:sz w:val="24"/>
          <w:szCs w:val="24"/>
        </w:rPr>
        <w:softHyphen/>
        <w:t>ределять тему, понимать главную мысль произведения, де</w:t>
      </w:r>
      <w:r w:rsidRPr="00DF7519">
        <w:rPr>
          <w:sz w:val="24"/>
          <w:szCs w:val="24"/>
        </w:rPr>
        <w:softHyphen/>
        <w:t>лить текст на смысловые части, составлять план, понимать авторский замысел, отвечать на вопросы по содержанию;</w:t>
      </w:r>
    </w:p>
    <w:p w:rsidR="001C422E" w:rsidRPr="00DF7519" w:rsidRDefault="001C422E" w:rsidP="00504D70">
      <w:pPr>
        <w:pStyle w:val="35"/>
        <w:numPr>
          <w:ilvl w:val="0"/>
          <w:numId w:val="66"/>
        </w:numPr>
        <w:shd w:val="clear" w:color="auto" w:fill="auto"/>
        <w:suppressAutoHyphens/>
        <w:spacing w:line="240" w:lineRule="auto"/>
        <w:ind w:right="-24" w:firstLine="0"/>
        <w:rPr>
          <w:sz w:val="24"/>
          <w:szCs w:val="24"/>
        </w:rPr>
      </w:pPr>
      <w:r w:rsidRPr="00DF7519">
        <w:rPr>
          <w:sz w:val="24"/>
          <w:szCs w:val="24"/>
        </w:rPr>
        <w:t>составлять план, устанавливать последовательность собы</w:t>
      </w:r>
      <w:r w:rsidRPr="00DF7519">
        <w:rPr>
          <w:sz w:val="24"/>
          <w:szCs w:val="24"/>
        </w:rPr>
        <w:softHyphen/>
        <w:t>тий и причинно-следственные связи между ними;</w:t>
      </w:r>
    </w:p>
    <w:p w:rsidR="001C422E" w:rsidRPr="00DF7519" w:rsidRDefault="001C422E" w:rsidP="00504D70">
      <w:pPr>
        <w:pStyle w:val="35"/>
        <w:numPr>
          <w:ilvl w:val="0"/>
          <w:numId w:val="66"/>
        </w:numPr>
        <w:shd w:val="clear" w:color="auto" w:fill="auto"/>
        <w:suppressAutoHyphens/>
        <w:spacing w:line="240" w:lineRule="auto"/>
        <w:ind w:right="20" w:firstLine="0"/>
        <w:rPr>
          <w:sz w:val="24"/>
          <w:szCs w:val="24"/>
        </w:rPr>
      </w:pPr>
      <w:r w:rsidRPr="00DF7519">
        <w:rPr>
          <w:sz w:val="24"/>
          <w:szCs w:val="24"/>
        </w:rPr>
        <w:t>овладевать устной и письменной коммуникативной культу</w:t>
      </w:r>
      <w:r w:rsidRPr="00DF7519">
        <w:rPr>
          <w:sz w:val="24"/>
          <w:szCs w:val="24"/>
        </w:rPr>
        <w:softHyphen/>
        <w:t>рой (вести диалог и строить монологическое высказывание; высказывать мнение о прочитанных или прослушанных про</w:t>
      </w:r>
      <w:r w:rsidRPr="00DF7519">
        <w:rPr>
          <w:sz w:val="24"/>
          <w:szCs w:val="24"/>
        </w:rPr>
        <w:softHyphen/>
        <w:t>изведениях и книгах, слушать мнение собеседников, уважи</w:t>
      </w:r>
      <w:r w:rsidRPr="00DF7519">
        <w:rPr>
          <w:sz w:val="24"/>
          <w:szCs w:val="24"/>
        </w:rPr>
        <w:softHyphen/>
        <w:t>тельно относиться к иной точке зрения, формулировать письменные ответы на вопросы, писать отзывы о произведе</w:t>
      </w:r>
      <w:r w:rsidRPr="00DF7519">
        <w:rPr>
          <w:sz w:val="24"/>
          <w:szCs w:val="24"/>
        </w:rPr>
        <w:softHyphen/>
        <w:t>нии);</w:t>
      </w:r>
    </w:p>
    <w:p w:rsidR="001C422E" w:rsidRPr="00DF7519" w:rsidRDefault="001C422E" w:rsidP="00504D70">
      <w:pPr>
        <w:pStyle w:val="35"/>
        <w:numPr>
          <w:ilvl w:val="0"/>
          <w:numId w:val="66"/>
        </w:numPr>
        <w:shd w:val="clear" w:color="auto" w:fill="auto"/>
        <w:tabs>
          <w:tab w:val="left" w:pos="393"/>
        </w:tabs>
        <w:suppressAutoHyphens/>
        <w:spacing w:line="240" w:lineRule="auto"/>
        <w:ind w:right="20" w:firstLine="0"/>
        <w:rPr>
          <w:sz w:val="24"/>
          <w:szCs w:val="24"/>
        </w:rPr>
      </w:pPr>
      <w:r w:rsidRPr="00DF7519">
        <w:rPr>
          <w:sz w:val="24"/>
          <w:szCs w:val="24"/>
        </w:rPr>
        <w:t>проводить самоконтроль и самооценку, сравнивать свою рабо</w:t>
      </w:r>
      <w:r w:rsidRPr="00DF7519">
        <w:rPr>
          <w:sz w:val="24"/>
          <w:szCs w:val="24"/>
        </w:rPr>
        <w:softHyphen/>
        <w:t>ту с образцом, находить неточности и ошибки; корректиро</w:t>
      </w:r>
      <w:r w:rsidRPr="00DF7519">
        <w:rPr>
          <w:sz w:val="24"/>
          <w:szCs w:val="24"/>
        </w:rPr>
        <w:softHyphen/>
        <w:t>вать — вносить исправления, дополнения и изменения, оце</w:t>
      </w:r>
      <w:r w:rsidRPr="00DF7519">
        <w:rPr>
          <w:sz w:val="24"/>
          <w:szCs w:val="24"/>
        </w:rPr>
        <w:softHyphen/>
        <w:t>нивать свою деятельность;</w:t>
      </w:r>
    </w:p>
    <w:p w:rsidR="001C422E" w:rsidRPr="00DF7519" w:rsidRDefault="001C422E" w:rsidP="00504D70">
      <w:pPr>
        <w:pStyle w:val="35"/>
        <w:numPr>
          <w:ilvl w:val="0"/>
          <w:numId w:val="66"/>
        </w:numPr>
        <w:shd w:val="clear" w:color="auto" w:fill="auto"/>
        <w:tabs>
          <w:tab w:val="left" w:pos="393"/>
        </w:tabs>
        <w:suppressAutoHyphens/>
        <w:spacing w:line="240" w:lineRule="auto"/>
        <w:ind w:right="20" w:firstLine="0"/>
        <w:rPr>
          <w:sz w:val="24"/>
          <w:szCs w:val="24"/>
        </w:rPr>
      </w:pPr>
      <w:r w:rsidRPr="00DF7519">
        <w:rPr>
          <w:sz w:val="24"/>
          <w:szCs w:val="24"/>
        </w:rPr>
        <w:t>произвольно и аргументированно строить высказывания, полно и точно выражать свои мысли в соответствии с учеб</w:t>
      </w:r>
      <w:r w:rsidRPr="00DF7519">
        <w:rPr>
          <w:sz w:val="24"/>
          <w:szCs w:val="24"/>
        </w:rPr>
        <w:softHyphen/>
        <w:t>ной задачей;</w:t>
      </w:r>
    </w:p>
    <w:p w:rsidR="001C422E" w:rsidRPr="00DF7519" w:rsidRDefault="001C422E" w:rsidP="00504D70">
      <w:pPr>
        <w:pStyle w:val="35"/>
        <w:numPr>
          <w:ilvl w:val="0"/>
          <w:numId w:val="66"/>
        </w:numPr>
        <w:shd w:val="clear" w:color="auto" w:fill="auto"/>
        <w:tabs>
          <w:tab w:val="left" w:pos="393"/>
        </w:tabs>
        <w:suppressAutoHyphens/>
        <w:spacing w:line="240" w:lineRule="auto"/>
        <w:ind w:right="20" w:firstLine="0"/>
        <w:rPr>
          <w:sz w:val="24"/>
          <w:szCs w:val="24"/>
        </w:rPr>
      </w:pPr>
      <w:r w:rsidRPr="00DF7519">
        <w:rPr>
          <w:sz w:val="24"/>
          <w:szCs w:val="24"/>
        </w:rPr>
        <w:t>прогнозировать содержание произведения или книги до чте</w:t>
      </w:r>
      <w:r w:rsidRPr="00DF7519">
        <w:rPr>
          <w:sz w:val="24"/>
          <w:szCs w:val="24"/>
        </w:rPr>
        <w:softHyphen/>
        <w:t>ния (выделение фамилии автора, заголовка, подзаголовка; определение темы и жанра);</w:t>
      </w:r>
    </w:p>
    <w:p w:rsidR="001C422E" w:rsidRPr="00DF7519" w:rsidRDefault="001C422E" w:rsidP="00504D70">
      <w:pPr>
        <w:pStyle w:val="35"/>
        <w:numPr>
          <w:ilvl w:val="0"/>
          <w:numId w:val="66"/>
        </w:numPr>
        <w:shd w:val="clear" w:color="auto" w:fill="auto"/>
        <w:tabs>
          <w:tab w:val="left" w:pos="393"/>
        </w:tabs>
        <w:suppressAutoHyphens/>
        <w:spacing w:line="240" w:lineRule="auto"/>
        <w:ind w:right="20" w:firstLine="0"/>
        <w:rPr>
          <w:sz w:val="24"/>
          <w:szCs w:val="24"/>
        </w:rPr>
      </w:pPr>
      <w:r w:rsidRPr="00DF7519">
        <w:rPr>
          <w:sz w:val="24"/>
          <w:szCs w:val="24"/>
        </w:rPr>
        <w:t>понимать позицию автора текста и выражать свою точку зре</w:t>
      </w:r>
      <w:r w:rsidRPr="00DF7519">
        <w:rPr>
          <w:sz w:val="24"/>
          <w:szCs w:val="24"/>
        </w:rPr>
        <w:softHyphen/>
        <w:t>ния (на примере анализа литературного произведения);</w:t>
      </w:r>
    </w:p>
    <w:p w:rsidR="001C422E" w:rsidRPr="00DF7519" w:rsidRDefault="001C422E" w:rsidP="00504D70">
      <w:pPr>
        <w:pStyle w:val="35"/>
        <w:numPr>
          <w:ilvl w:val="0"/>
          <w:numId w:val="66"/>
        </w:numPr>
        <w:shd w:val="clear" w:color="auto" w:fill="auto"/>
        <w:tabs>
          <w:tab w:val="left" w:pos="378"/>
        </w:tabs>
        <w:suppressAutoHyphens/>
        <w:spacing w:line="240" w:lineRule="auto"/>
        <w:ind w:right="20" w:firstLine="0"/>
        <w:rPr>
          <w:sz w:val="24"/>
          <w:szCs w:val="24"/>
        </w:rPr>
      </w:pPr>
      <w:r w:rsidRPr="00DF7519">
        <w:rPr>
          <w:sz w:val="24"/>
          <w:szCs w:val="24"/>
        </w:rPr>
        <w:t>уметь воспринимать художественное произведение как искус</w:t>
      </w:r>
      <w:r w:rsidRPr="00DF7519">
        <w:rPr>
          <w:sz w:val="24"/>
          <w:szCs w:val="24"/>
        </w:rPr>
        <w:softHyphen/>
        <w:t>ство слова: выделять особенности художественных произведе</w:t>
      </w:r>
      <w:r w:rsidRPr="00DF7519">
        <w:rPr>
          <w:sz w:val="24"/>
          <w:szCs w:val="24"/>
        </w:rPr>
        <w:softHyphen/>
        <w:t>ний, находить (на доступном уровне) средства выразительно</w:t>
      </w:r>
      <w:r w:rsidRPr="00DF7519">
        <w:rPr>
          <w:sz w:val="24"/>
          <w:szCs w:val="24"/>
        </w:rPr>
        <w:softHyphen/>
        <w:t>сти и использовать их в речи, понимать эстетические ценно</w:t>
      </w:r>
      <w:r w:rsidRPr="00DF7519">
        <w:rPr>
          <w:sz w:val="24"/>
          <w:szCs w:val="24"/>
        </w:rPr>
        <w:softHyphen/>
        <w:t>сти и на их основе вырабатывать свои эстетические критерии;</w:t>
      </w:r>
    </w:p>
    <w:p w:rsidR="001C422E" w:rsidRPr="00DF7519" w:rsidRDefault="001C422E" w:rsidP="00504D70">
      <w:pPr>
        <w:pStyle w:val="35"/>
        <w:numPr>
          <w:ilvl w:val="0"/>
          <w:numId w:val="66"/>
        </w:numPr>
        <w:shd w:val="clear" w:color="auto" w:fill="auto"/>
        <w:tabs>
          <w:tab w:val="left" w:pos="393"/>
        </w:tabs>
        <w:suppressAutoHyphens/>
        <w:spacing w:line="240" w:lineRule="auto"/>
        <w:ind w:right="20" w:firstLine="0"/>
        <w:rPr>
          <w:sz w:val="24"/>
          <w:szCs w:val="24"/>
        </w:rPr>
      </w:pPr>
      <w:r w:rsidRPr="00DF7519">
        <w:rPr>
          <w:sz w:val="24"/>
          <w:szCs w:val="24"/>
        </w:rPr>
        <w:t xml:space="preserve">читать вслух и молча в темпе, позволяющем понимать </w:t>
      </w:r>
      <w:proofErr w:type="gramStart"/>
      <w:r w:rsidRPr="00DF7519">
        <w:rPr>
          <w:sz w:val="24"/>
          <w:szCs w:val="24"/>
        </w:rPr>
        <w:t>прочитанное</w:t>
      </w:r>
      <w:proofErr w:type="gramEnd"/>
      <w:r w:rsidRPr="00DF7519">
        <w:rPr>
          <w:sz w:val="24"/>
          <w:szCs w:val="24"/>
        </w:rPr>
        <w:t xml:space="preserve"> и определять главную мысль произведения; пользоваться разными видами чтения (ознакомительным, изучающим, поисковым и просмотровым) для решения учеб</w:t>
      </w:r>
      <w:r w:rsidRPr="00DF7519">
        <w:rPr>
          <w:sz w:val="24"/>
          <w:szCs w:val="24"/>
        </w:rPr>
        <w:softHyphen/>
        <w:t>ных задач;</w:t>
      </w:r>
    </w:p>
    <w:p w:rsidR="001C422E" w:rsidRPr="00DF7519" w:rsidRDefault="001C422E" w:rsidP="00504D70">
      <w:pPr>
        <w:pStyle w:val="35"/>
        <w:numPr>
          <w:ilvl w:val="0"/>
          <w:numId w:val="66"/>
        </w:numPr>
        <w:shd w:val="clear" w:color="auto" w:fill="auto"/>
        <w:tabs>
          <w:tab w:val="left" w:pos="388"/>
        </w:tabs>
        <w:suppressAutoHyphens/>
        <w:spacing w:line="240" w:lineRule="auto"/>
        <w:ind w:right="20" w:firstLine="0"/>
        <w:rPr>
          <w:sz w:val="24"/>
          <w:szCs w:val="24"/>
        </w:rPr>
      </w:pPr>
      <w:r w:rsidRPr="00DF7519">
        <w:rPr>
          <w:sz w:val="24"/>
          <w:szCs w:val="24"/>
        </w:rPr>
        <w:t>осознавать героическое прошлое своей страны и народа, зна</w:t>
      </w:r>
      <w:r w:rsidRPr="00DF7519">
        <w:rPr>
          <w:sz w:val="24"/>
          <w:szCs w:val="24"/>
        </w:rPr>
        <w:softHyphen/>
        <w:t>комясь с образцами доступных литературных произведений;</w:t>
      </w:r>
    </w:p>
    <w:p w:rsidR="001C422E" w:rsidRPr="00DF7519" w:rsidRDefault="001C422E" w:rsidP="00504D70">
      <w:pPr>
        <w:pStyle w:val="35"/>
        <w:numPr>
          <w:ilvl w:val="0"/>
          <w:numId w:val="66"/>
        </w:numPr>
        <w:shd w:val="clear" w:color="auto" w:fill="auto"/>
        <w:tabs>
          <w:tab w:val="left" w:pos="388"/>
        </w:tabs>
        <w:suppressAutoHyphens/>
        <w:spacing w:line="240" w:lineRule="auto"/>
        <w:ind w:right="20" w:firstLine="0"/>
        <w:rPr>
          <w:sz w:val="24"/>
          <w:szCs w:val="24"/>
        </w:rPr>
      </w:pPr>
      <w:r w:rsidRPr="00DF7519">
        <w:rPr>
          <w:sz w:val="24"/>
          <w:szCs w:val="24"/>
        </w:rPr>
        <w:t>овладевать морально-этическими нормами поведения через анализ и оценку поступков литературных героев;</w:t>
      </w:r>
    </w:p>
    <w:p w:rsidR="001C422E" w:rsidRPr="00DF7519" w:rsidRDefault="001C422E" w:rsidP="00504D70">
      <w:pPr>
        <w:pStyle w:val="35"/>
        <w:numPr>
          <w:ilvl w:val="0"/>
          <w:numId w:val="66"/>
        </w:numPr>
        <w:shd w:val="clear" w:color="auto" w:fill="auto"/>
        <w:tabs>
          <w:tab w:val="left" w:pos="388"/>
        </w:tabs>
        <w:suppressAutoHyphens/>
        <w:spacing w:line="240" w:lineRule="auto"/>
        <w:ind w:right="20" w:firstLine="0"/>
        <w:rPr>
          <w:sz w:val="24"/>
          <w:szCs w:val="24"/>
        </w:rPr>
      </w:pPr>
      <w:r w:rsidRPr="00DF7519">
        <w:rPr>
          <w:sz w:val="24"/>
          <w:szCs w:val="24"/>
        </w:rPr>
        <w:t>ориентироваться в нравственном содержании произведе</w:t>
      </w:r>
      <w:r w:rsidRPr="00DF7519">
        <w:rPr>
          <w:sz w:val="24"/>
          <w:szCs w:val="24"/>
        </w:rPr>
        <w:softHyphen/>
        <w:t>ния: осознавать сущность поступков героев, соотносить их с нравственными нормами; давать оценку морального содержания и нравственного значения действий персона</w:t>
      </w:r>
      <w:r w:rsidRPr="00DF7519">
        <w:rPr>
          <w:sz w:val="24"/>
          <w:szCs w:val="24"/>
        </w:rPr>
        <w:softHyphen/>
        <w:t>жей при изучении художественных произведений;</w:t>
      </w:r>
    </w:p>
    <w:p w:rsidR="001C422E" w:rsidRPr="00DF7519" w:rsidRDefault="001C422E" w:rsidP="00504D70">
      <w:pPr>
        <w:pStyle w:val="35"/>
        <w:numPr>
          <w:ilvl w:val="0"/>
          <w:numId w:val="66"/>
        </w:numPr>
        <w:shd w:val="clear" w:color="auto" w:fill="auto"/>
        <w:tabs>
          <w:tab w:val="left" w:pos="388"/>
        </w:tabs>
        <w:suppressAutoHyphens/>
        <w:spacing w:line="240" w:lineRule="auto"/>
        <w:ind w:right="20" w:firstLine="0"/>
        <w:rPr>
          <w:sz w:val="24"/>
          <w:szCs w:val="24"/>
        </w:rPr>
      </w:pPr>
      <w:r w:rsidRPr="00DF7519">
        <w:rPr>
          <w:sz w:val="24"/>
          <w:szCs w:val="24"/>
        </w:rPr>
        <w:t>стремиться к самоопределению и самопознанию путём срав</w:t>
      </w:r>
      <w:r w:rsidRPr="00DF7519">
        <w:rPr>
          <w:sz w:val="24"/>
          <w:szCs w:val="24"/>
        </w:rPr>
        <w:softHyphen/>
        <w:t>нения себя с героями литературных произведений.</w:t>
      </w:r>
    </w:p>
    <w:p w:rsidR="001C422E" w:rsidRPr="00DF7519" w:rsidRDefault="001C422E" w:rsidP="002A714A">
      <w:pPr>
        <w:pStyle w:val="3b"/>
        <w:keepNext/>
        <w:keepLines/>
        <w:shd w:val="clear" w:color="auto" w:fill="auto"/>
        <w:spacing w:before="0" w:line="240" w:lineRule="auto"/>
        <w:ind w:firstLine="400"/>
        <w:jc w:val="center"/>
        <w:rPr>
          <w:rFonts w:cs="Times New Roman"/>
          <w:b/>
          <w:sz w:val="24"/>
          <w:szCs w:val="24"/>
        </w:rPr>
      </w:pPr>
      <w:r w:rsidRPr="00DF7519">
        <w:rPr>
          <w:rFonts w:cs="Times New Roman"/>
          <w:b/>
          <w:sz w:val="24"/>
          <w:szCs w:val="24"/>
        </w:rPr>
        <w:t>Круг чтения</w:t>
      </w:r>
    </w:p>
    <w:p w:rsidR="001C422E" w:rsidRPr="00DF7519" w:rsidRDefault="001C422E" w:rsidP="002A714A">
      <w:pPr>
        <w:pStyle w:val="35"/>
        <w:shd w:val="clear" w:color="auto" w:fill="auto"/>
        <w:spacing w:line="240" w:lineRule="auto"/>
        <w:ind w:right="20" w:firstLine="400"/>
        <w:rPr>
          <w:sz w:val="24"/>
          <w:szCs w:val="24"/>
        </w:rPr>
      </w:pPr>
      <w:r w:rsidRPr="00DF7519">
        <w:rPr>
          <w:sz w:val="24"/>
          <w:szCs w:val="24"/>
        </w:rPr>
        <w:t>Произведения устного народного творчества русского наро</w:t>
      </w:r>
      <w:r w:rsidRPr="00DF7519">
        <w:rPr>
          <w:sz w:val="24"/>
          <w:szCs w:val="24"/>
        </w:rPr>
        <w:softHyphen/>
        <w:t>да и народов мира: сказки, загадки, пословицы, былины, леген</w:t>
      </w:r>
      <w:r w:rsidRPr="00DF7519">
        <w:rPr>
          <w:sz w:val="24"/>
          <w:szCs w:val="24"/>
        </w:rPr>
        <w:softHyphen/>
        <w:t>ды, сказы. Ведущие идеи, объединяющие произведения фольк</w:t>
      </w:r>
      <w:r w:rsidRPr="00DF7519">
        <w:rPr>
          <w:sz w:val="24"/>
          <w:szCs w:val="24"/>
        </w:rPr>
        <w:softHyphen/>
        <w:t>лора разных народов, специфика художественной формы раз</w:t>
      </w:r>
      <w:r w:rsidRPr="00DF7519">
        <w:rPr>
          <w:sz w:val="24"/>
          <w:szCs w:val="24"/>
        </w:rPr>
        <w:softHyphen/>
        <w:t>ных произведений словесного творчества. Отрывки из Библии, из летописи.</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91"/>
          <w:rFonts w:ascii="Times New Roman" w:hAnsi="Times New Roman" w:cs="Times New Roman"/>
          <w:sz w:val="24"/>
          <w:szCs w:val="24"/>
        </w:rPr>
        <w:t>Стихотворные</w:t>
      </w:r>
      <w:r w:rsidRPr="00DF7519">
        <w:rPr>
          <w:sz w:val="24"/>
          <w:szCs w:val="24"/>
        </w:rPr>
        <w:t xml:space="preserve"> и прозаические</w:t>
      </w:r>
      <w:r w:rsidRPr="00DF7519">
        <w:rPr>
          <w:rStyle w:val="91"/>
          <w:rFonts w:ascii="Times New Roman" w:hAnsi="Times New Roman" w:cs="Times New Roman"/>
          <w:sz w:val="24"/>
          <w:szCs w:val="24"/>
        </w:rPr>
        <w:t xml:space="preserve"> произведения</w:t>
      </w:r>
      <w:r w:rsidRPr="00DF7519">
        <w:rPr>
          <w:sz w:val="24"/>
          <w:szCs w:val="24"/>
        </w:rPr>
        <w:t xml:space="preserve"> отечествен</w:t>
      </w:r>
      <w:r w:rsidRPr="00DF7519">
        <w:rPr>
          <w:sz w:val="24"/>
          <w:szCs w:val="24"/>
        </w:rPr>
        <w:softHyphen/>
        <w:t xml:space="preserve">ных и зарубежных писателей-классиков, детских писателей. </w:t>
      </w:r>
      <w:r w:rsidRPr="00DF7519">
        <w:rPr>
          <w:rStyle w:val="91"/>
          <w:rFonts w:ascii="Times New Roman" w:hAnsi="Times New Roman" w:cs="Times New Roman"/>
          <w:sz w:val="24"/>
          <w:szCs w:val="24"/>
        </w:rPr>
        <w:t>Произведения</w:t>
      </w:r>
      <w:r w:rsidRPr="00DF7519">
        <w:rPr>
          <w:sz w:val="24"/>
          <w:szCs w:val="24"/>
        </w:rPr>
        <w:t xml:space="preserve"> о жизни детей разных народов и стран. Приклю</w:t>
      </w:r>
      <w:r w:rsidRPr="00DF7519">
        <w:rPr>
          <w:sz w:val="24"/>
          <w:szCs w:val="24"/>
        </w:rPr>
        <w:softHyphen/>
        <w:t>ченческая детская книга. Научно-познавательная книга: о приро</w:t>
      </w:r>
      <w:r w:rsidRPr="00DF7519">
        <w:rPr>
          <w:sz w:val="24"/>
          <w:szCs w:val="24"/>
        </w:rPr>
        <w:softHyphen/>
        <w:t>де, о путешествиях, об истории, о научных открытиях. Юмори</w:t>
      </w:r>
      <w:r w:rsidRPr="00DF7519">
        <w:rPr>
          <w:sz w:val="24"/>
          <w:szCs w:val="24"/>
        </w:rPr>
        <w:softHyphen/>
        <w:t>стическая и сатирическая книга. Очерки и воспоминания.</w:t>
      </w:r>
    </w:p>
    <w:p w:rsidR="001C422E" w:rsidRPr="00DF7519" w:rsidRDefault="001C422E" w:rsidP="002A714A">
      <w:pPr>
        <w:pStyle w:val="2b"/>
        <w:shd w:val="clear" w:color="auto" w:fill="auto"/>
        <w:spacing w:before="0" w:after="0" w:line="240" w:lineRule="auto"/>
        <w:ind w:left="20" w:right="20" w:firstLine="380"/>
        <w:rPr>
          <w:rFonts w:cs="Times New Roman"/>
          <w:sz w:val="24"/>
          <w:szCs w:val="24"/>
        </w:rPr>
      </w:pPr>
      <w:r w:rsidRPr="00DF7519">
        <w:rPr>
          <w:rFonts w:cs="Times New Roman"/>
          <w:sz w:val="24"/>
          <w:szCs w:val="24"/>
        </w:rPr>
        <w:t>Справочная детская литература (детские энциклопедии, сло</w:t>
      </w:r>
      <w:r w:rsidRPr="00DF7519">
        <w:rPr>
          <w:rFonts w:cs="Times New Roman"/>
          <w:sz w:val="24"/>
          <w:szCs w:val="24"/>
        </w:rPr>
        <w:softHyphen/>
        <w:t>вари).</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Примерная тематика.</w:t>
      </w:r>
      <w:r w:rsidRPr="00DF7519">
        <w:rPr>
          <w:sz w:val="24"/>
          <w:szCs w:val="24"/>
        </w:rPr>
        <w:t xml:space="preserve"> Художественные произведения о жизни детей-сверстников, о Родине и других странах, о труде и творчестве, о путешествиях и приключениях. Научно-</w:t>
      </w:r>
      <w:r w:rsidRPr="00DF7519">
        <w:rPr>
          <w:sz w:val="24"/>
          <w:szCs w:val="24"/>
        </w:rPr>
        <w:lastRenderedPageBreak/>
        <w:t>познава</w:t>
      </w:r>
      <w:r w:rsidRPr="00DF7519">
        <w:rPr>
          <w:sz w:val="24"/>
          <w:szCs w:val="24"/>
        </w:rPr>
        <w:softHyphen/>
        <w:t>тельные произведения: о растениях и животных, о вещах и пред</w:t>
      </w:r>
      <w:r w:rsidRPr="00DF7519">
        <w:rPr>
          <w:sz w:val="24"/>
          <w:szCs w:val="24"/>
        </w:rPr>
        <w:softHyphen/>
        <w:t>метах, об изобретениях и изобретателях.</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Жанровое разнообразие.</w:t>
      </w:r>
      <w:r w:rsidRPr="00DF7519">
        <w:rPr>
          <w:sz w:val="24"/>
          <w:szCs w:val="24"/>
        </w:rPr>
        <w:t xml:space="preserve"> Расширение знаний в области жанровых особенностей сказок (народной и литературной), рас</w:t>
      </w:r>
      <w:r w:rsidRPr="00DF7519">
        <w:rPr>
          <w:sz w:val="24"/>
          <w:szCs w:val="24"/>
        </w:rPr>
        <w:softHyphen/>
        <w:t>сказов, басен (стихотворных и прозаических), былин и сказов, очерковых произведений. Сравнение художественных и научн</w:t>
      </w:r>
      <w:proofErr w:type="gramStart"/>
      <w:r w:rsidRPr="00DF7519">
        <w:rPr>
          <w:sz w:val="24"/>
          <w:szCs w:val="24"/>
        </w:rPr>
        <w:t>о-</w:t>
      </w:r>
      <w:proofErr w:type="gramEnd"/>
      <w:r w:rsidRPr="00DF7519">
        <w:rPr>
          <w:sz w:val="24"/>
          <w:szCs w:val="24"/>
        </w:rPr>
        <w:t xml:space="preserve"> художественных произведений, авторских произведений, разно</w:t>
      </w:r>
      <w:r w:rsidRPr="00DF7519">
        <w:rPr>
          <w:sz w:val="24"/>
          <w:szCs w:val="24"/>
        </w:rPr>
        <w:softHyphen/>
        <w:t>образных по жанрам и темам.</w:t>
      </w:r>
    </w:p>
    <w:p w:rsidR="001C422E" w:rsidRPr="00DF7519" w:rsidRDefault="001C422E" w:rsidP="002A714A">
      <w:pPr>
        <w:pStyle w:val="35"/>
        <w:shd w:val="clear" w:color="auto" w:fill="auto"/>
        <w:spacing w:line="240" w:lineRule="auto"/>
        <w:ind w:left="20" w:right="20" w:firstLine="380"/>
        <w:rPr>
          <w:sz w:val="24"/>
          <w:szCs w:val="24"/>
        </w:rPr>
      </w:pPr>
      <w:proofErr w:type="gramStart"/>
      <w:r w:rsidRPr="00DF7519">
        <w:rPr>
          <w:rStyle w:val="11pt"/>
          <w:rFonts w:cs="Times New Roman"/>
          <w:sz w:val="24"/>
          <w:szCs w:val="24"/>
        </w:rPr>
        <w:t>Народные сказки:</w:t>
      </w:r>
      <w:r w:rsidRPr="00DF7519">
        <w:rPr>
          <w:sz w:val="24"/>
          <w:szCs w:val="24"/>
        </w:rPr>
        <w:t xml:space="preserve"> плавный ритм чтения, фантастические превращения, волшебные предметы, повторы слов («жили-бы</w:t>
      </w:r>
      <w:r w:rsidRPr="00DF7519">
        <w:rPr>
          <w:sz w:val="24"/>
          <w:szCs w:val="24"/>
        </w:rPr>
        <w:softHyphen/>
        <w:t>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DF7519">
        <w:rPr>
          <w:sz w:val="24"/>
          <w:szCs w:val="24"/>
        </w:rPr>
        <w:t xml:space="preserve"> Борьба добра и зла, отражение мечты народа.</w:t>
      </w:r>
    </w:p>
    <w:p w:rsidR="001C422E" w:rsidRPr="00DF7519" w:rsidRDefault="001C422E" w:rsidP="002A714A">
      <w:pPr>
        <w:pStyle w:val="35"/>
        <w:shd w:val="clear" w:color="auto" w:fill="auto"/>
        <w:spacing w:line="240" w:lineRule="auto"/>
        <w:ind w:left="20" w:right="20" w:firstLine="380"/>
        <w:rPr>
          <w:sz w:val="24"/>
          <w:szCs w:val="24"/>
        </w:rPr>
      </w:pPr>
      <w:proofErr w:type="gramStart"/>
      <w:r w:rsidRPr="00DF7519">
        <w:rPr>
          <w:rStyle w:val="11pt"/>
          <w:rFonts w:cs="Times New Roman"/>
          <w:sz w:val="24"/>
          <w:szCs w:val="24"/>
        </w:rPr>
        <w:t>Былины:</w:t>
      </w:r>
      <w:r w:rsidRPr="00DF7519">
        <w:rPr>
          <w:sz w:val="24"/>
          <w:szCs w:val="24"/>
        </w:rPr>
        <w:t xml:space="preserve"> плавный, напевный ритм чтения, повторы, посто</w:t>
      </w:r>
      <w:r w:rsidRPr="00DF7519">
        <w:rPr>
          <w:sz w:val="24"/>
          <w:szCs w:val="24"/>
        </w:rPr>
        <w:softHyphen/>
        <w:t>янные эпитеты («сыра земля», «богатырский конь» и т. д.), ги</w:t>
      </w:r>
      <w:r w:rsidRPr="00DF7519">
        <w:rPr>
          <w:sz w:val="24"/>
          <w:szCs w:val="24"/>
        </w:rPr>
        <w:softHyphen/>
        <w:t>перболы (преувеличения), яркость описания героев, порядок Действий (рассказов о былинном богатыре).</w:t>
      </w:r>
      <w:proofErr w:type="gramEnd"/>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Литературная сказка:</w:t>
      </w:r>
      <w:r w:rsidRPr="00DF7519">
        <w:rPr>
          <w:sz w:val="24"/>
          <w:szCs w:val="24"/>
        </w:rPr>
        <w:t xml:space="preserve"> сходство с народной сказкой (ска</w:t>
      </w:r>
      <w:r w:rsidRPr="00DF7519">
        <w:rPr>
          <w:sz w:val="24"/>
          <w:szCs w:val="24"/>
        </w:rPr>
        <w:softHyphen/>
        <w:t>зочные герои, структурное сходство, превращения, победа доб</w:t>
      </w:r>
      <w:r w:rsidRPr="00DF7519">
        <w:rPr>
          <w:sz w:val="24"/>
          <w:szCs w:val="24"/>
        </w:rPr>
        <w:softHyphen/>
        <w:t>рых сил). Особенность авторского языка, образов, эмоциональ</w:t>
      </w:r>
      <w:r w:rsidRPr="00DF7519">
        <w:rPr>
          <w:sz w:val="24"/>
          <w:szCs w:val="24"/>
        </w:rPr>
        <w:softHyphen/>
        <w:t>ных переживаний.</w:t>
      </w:r>
    </w:p>
    <w:p w:rsidR="001C422E" w:rsidRPr="00DF7519" w:rsidRDefault="001C422E" w:rsidP="002A714A">
      <w:pPr>
        <w:pStyle w:val="35"/>
        <w:shd w:val="clear" w:color="auto" w:fill="auto"/>
        <w:spacing w:line="240" w:lineRule="auto"/>
        <w:ind w:left="20" w:right="20" w:firstLine="380"/>
        <w:rPr>
          <w:sz w:val="24"/>
          <w:szCs w:val="24"/>
        </w:rPr>
      </w:pPr>
      <w:r w:rsidRPr="00DF7519">
        <w:rPr>
          <w:rStyle w:val="11pt"/>
          <w:rFonts w:cs="Times New Roman"/>
          <w:sz w:val="24"/>
          <w:szCs w:val="24"/>
        </w:rPr>
        <w:t>Рассказы:</w:t>
      </w:r>
      <w:r w:rsidRPr="00DF7519">
        <w:rPr>
          <w:sz w:val="24"/>
          <w:szCs w:val="24"/>
        </w:rPr>
        <w:t xml:space="preserve"> художественные, научно-популярные. Особенности художественного рассказа: эмоционально-образное описа</w:t>
      </w:r>
      <w:r w:rsidRPr="00DF7519">
        <w:rPr>
          <w:sz w:val="24"/>
          <w:szCs w:val="24"/>
        </w:rPr>
        <w:softHyphen/>
        <w:t>ние героев, интересных случаев из их жизни, возбуждающее воображение читателя. Отношение автора к своим героям.</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Стихотворное произведение:</w:t>
      </w:r>
      <w:r w:rsidRPr="00DF7519">
        <w:rPr>
          <w:sz w:val="24"/>
          <w:szCs w:val="24"/>
        </w:rPr>
        <w:t xml:space="preserve"> ритмический рисунок, стро</w:t>
      </w:r>
      <w:r w:rsidRPr="00DF7519">
        <w:rPr>
          <w:sz w:val="24"/>
          <w:szCs w:val="24"/>
        </w:rPr>
        <w:softHyphen/>
        <w:t>ка, строфа, рифма, средства выразительности.</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Научно-популярные рассказы.</w:t>
      </w:r>
      <w:r w:rsidRPr="00DF7519">
        <w:rPr>
          <w:sz w:val="24"/>
          <w:szCs w:val="24"/>
        </w:rPr>
        <w:t xml:space="preserve"> </w:t>
      </w:r>
      <w:proofErr w:type="gramStart"/>
      <w:r w:rsidRPr="00DF7519">
        <w:rPr>
          <w:sz w:val="24"/>
          <w:szCs w:val="24"/>
        </w:rPr>
        <w:t>Особенности: отличие об</w:t>
      </w:r>
      <w:r w:rsidRPr="00DF7519">
        <w:rPr>
          <w:sz w:val="24"/>
          <w:szCs w:val="24"/>
        </w:rPr>
        <w:softHyphen/>
        <w:t>раза от понятия, термин; развитие логических связей, «язык фактов», главная мысль, вывод, умозаключение.</w:t>
      </w:r>
      <w:proofErr w:type="gramEnd"/>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Очерк —</w:t>
      </w:r>
      <w:r w:rsidRPr="00DF7519">
        <w:rPr>
          <w:sz w:val="24"/>
          <w:szCs w:val="24"/>
        </w:rPr>
        <w:t xml:space="preserve"> повествование о реальных событиях, о людях и их делах, происходящих в действительности. Знакомство с действи</w:t>
      </w:r>
      <w:r w:rsidRPr="00DF7519">
        <w:rPr>
          <w:sz w:val="24"/>
          <w:szCs w:val="24"/>
        </w:rPr>
        <w:softHyphen/>
        <w:t>тельными событиями жизни страны, отношением человека к Ро</w:t>
      </w:r>
      <w:r w:rsidRPr="00DF7519">
        <w:rPr>
          <w:sz w:val="24"/>
          <w:szCs w:val="24"/>
        </w:rPr>
        <w:softHyphen/>
        <w:t>дине, к людям, к природе.</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Библиографические сведения о книге.</w:t>
      </w:r>
      <w:r w:rsidRPr="00DF7519">
        <w:rPr>
          <w:sz w:val="24"/>
          <w:szCs w:val="24"/>
        </w:rPr>
        <w:t xml:space="preserve"> Элементы книги: обложка, титульный лист, оглавление, предисловие, послесло</w:t>
      </w:r>
      <w:r w:rsidRPr="00DF7519">
        <w:rPr>
          <w:sz w:val="24"/>
          <w:szCs w:val="24"/>
        </w:rPr>
        <w:softHyphen/>
        <w:t>вие, аннотация, иллюстрация. Каталог. Каталожная карточка. Периодика (наименования детских газет и журналов). Сведе</w:t>
      </w:r>
      <w:r w:rsidRPr="00DF7519">
        <w:rPr>
          <w:sz w:val="24"/>
          <w:szCs w:val="24"/>
        </w:rPr>
        <w:softHyphen/>
        <w:t>ния об авторе. Элементарные знания о времени создания про</w:t>
      </w:r>
      <w:r w:rsidRPr="00DF7519">
        <w:rPr>
          <w:sz w:val="24"/>
          <w:szCs w:val="24"/>
        </w:rPr>
        <w:softHyphen/>
        <w:t>изведения.</w:t>
      </w:r>
    </w:p>
    <w:p w:rsidR="001C422E" w:rsidRPr="00DF7519" w:rsidRDefault="001C422E" w:rsidP="002A714A">
      <w:pPr>
        <w:pStyle w:val="321"/>
        <w:keepNext/>
        <w:keepLines/>
        <w:shd w:val="clear" w:color="auto" w:fill="auto"/>
        <w:spacing w:before="0" w:line="240" w:lineRule="auto"/>
        <w:ind w:left="20" w:firstLine="400"/>
        <w:jc w:val="center"/>
        <w:rPr>
          <w:rFonts w:cs="Times New Roman"/>
          <w:b/>
          <w:sz w:val="24"/>
          <w:szCs w:val="24"/>
        </w:rPr>
      </w:pPr>
      <w:r w:rsidRPr="00DF7519">
        <w:rPr>
          <w:rFonts w:cs="Times New Roman"/>
          <w:b/>
          <w:sz w:val="24"/>
          <w:szCs w:val="24"/>
        </w:rPr>
        <w:t>Литературоведческая пропедевтика</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Ориентировка в литературоведческих понятиях:</w:t>
      </w:r>
      <w:r w:rsidRPr="00DF7519">
        <w:rPr>
          <w:sz w:val="24"/>
          <w:szCs w:val="24"/>
        </w:rPr>
        <w:t xml:space="preserve"> лите</w:t>
      </w:r>
      <w:r w:rsidRPr="00DF7519">
        <w:rPr>
          <w:sz w:val="24"/>
          <w:szCs w:val="24"/>
        </w:rPr>
        <w:softHyphen/>
        <w:t>ратура, фольклор, литературное произведение, литературное творчество.</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Литературные жанры:</w:t>
      </w:r>
      <w:r w:rsidRPr="00DF7519">
        <w:rPr>
          <w:sz w:val="24"/>
          <w:szCs w:val="24"/>
        </w:rPr>
        <w:t xml:space="preserve"> сказка, былина, пословица, загад</w:t>
      </w:r>
      <w:r w:rsidRPr="00DF7519">
        <w:rPr>
          <w:sz w:val="24"/>
          <w:szCs w:val="24"/>
        </w:rPr>
        <w:softHyphen/>
        <w:t>ка, поговорка, сказ, легенда, миф, рассказ, повесть, стихотворе</w:t>
      </w:r>
      <w:r w:rsidRPr="00DF7519">
        <w:rPr>
          <w:sz w:val="24"/>
          <w:szCs w:val="24"/>
        </w:rPr>
        <w:softHyphen/>
        <w:t>ние, баллада, пьеса-сказка, очерк, научно-популярное и научн</w:t>
      </w:r>
      <w:proofErr w:type="gramStart"/>
      <w:r w:rsidRPr="00DF7519">
        <w:rPr>
          <w:sz w:val="24"/>
          <w:szCs w:val="24"/>
        </w:rPr>
        <w:t>о-</w:t>
      </w:r>
      <w:proofErr w:type="gramEnd"/>
      <w:r w:rsidRPr="00DF7519">
        <w:rPr>
          <w:sz w:val="24"/>
          <w:szCs w:val="24"/>
        </w:rPr>
        <w:t xml:space="preserve"> художественное произведения.</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Тема, идея произведения</w:t>
      </w:r>
      <w:r w:rsidRPr="00DF7519">
        <w:rPr>
          <w:sz w:val="24"/>
          <w:szCs w:val="24"/>
        </w:rPr>
        <w:t>; литературный герой, портрет, ав</w:t>
      </w:r>
      <w:r w:rsidRPr="00DF7519">
        <w:rPr>
          <w:sz w:val="24"/>
          <w:szCs w:val="24"/>
        </w:rPr>
        <w:softHyphen/>
        <w:t>торская характеристика, сюжет, композиция.</w:t>
      </w:r>
    </w:p>
    <w:p w:rsidR="001C422E" w:rsidRPr="00DF7519" w:rsidRDefault="001C422E" w:rsidP="002A714A">
      <w:pPr>
        <w:pStyle w:val="35"/>
        <w:shd w:val="clear" w:color="auto" w:fill="auto"/>
        <w:spacing w:line="240" w:lineRule="auto"/>
        <w:ind w:left="20" w:right="20" w:firstLine="400"/>
        <w:rPr>
          <w:sz w:val="24"/>
          <w:szCs w:val="24"/>
        </w:rPr>
      </w:pPr>
      <w:r w:rsidRPr="00DF7519">
        <w:rPr>
          <w:rStyle w:val="11pt"/>
          <w:rFonts w:cs="Times New Roman"/>
          <w:sz w:val="24"/>
          <w:szCs w:val="24"/>
        </w:rPr>
        <w:t>Изобразительно-выразительные средства языка:</w:t>
      </w:r>
      <w:r w:rsidRPr="00DF7519">
        <w:rPr>
          <w:sz w:val="24"/>
          <w:szCs w:val="24"/>
        </w:rPr>
        <w:t xml:space="preserve"> эпитет, сравнение, олицетворение,</w:t>
      </w:r>
      <w:r w:rsidR="004A0742">
        <w:rPr>
          <w:sz w:val="24"/>
          <w:szCs w:val="24"/>
        </w:rPr>
        <w:t xml:space="preserve"> </w:t>
      </w:r>
      <w:r w:rsidRPr="00DF7519">
        <w:rPr>
          <w:sz w:val="24"/>
          <w:szCs w:val="24"/>
        </w:rPr>
        <w:t>гипербола.</w:t>
      </w:r>
    </w:p>
    <w:p w:rsidR="001C422E" w:rsidRPr="00DF7519" w:rsidRDefault="001C422E" w:rsidP="002A714A">
      <w:pPr>
        <w:pStyle w:val="35"/>
        <w:shd w:val="clear" w:color="auto" w:fill="auto"/>
        <w:spacing w:line="240" w:lineRule="auto"/>
        <w:ind w:left="20" w:right="20" w:firstLine="400"/>
        <w:rPr>
          <w:sz w:val="24"/>
          <w:szCs w:val="24"/>
        </w:rPr>
      </w:pPr>
      <w:r w:rsidRPr="00DF7519">
        <w:rPr>
          <w:sz w:val="24"/>
          <w:szCs w:val="24"/>
        </w:rPr>
        <w:t>Юмор и сатира как средства выражения авторского за</w:t>
      </w:r>
      <w:r w:rsidRPr="00DF7519">
        <w:rPr>
          <w:sz w:val="24"/>
          <w:szCs w:val="24"/>
        </w:rPr>
        <w:softHyphen/>
        <w:t>мысла.</w:t>
      </w:r>
    </w:p>
    <w:p w:rsidR="001C422E" w:rsidRPr="00DF7519" w:rsidRDefault="001C422E" w:rsidP="002A714A">
      <w:pPr>
        <w:spacing w:line="240" w:lineRule="auto"/>
        <w:ind w:left="420" w:right="1720"/>
        <w:rPr>
          <w:rStyle w:val="4100"/>
          <w:rFonts w:cs="Times New Roman"/>
          <w:sz w:val="24"/>
          <w:szCs w:val="24"/>
        </w:rPr>
      </w:pPr>
      <w:r w:rsidRPr="00DF7519">
        <w:rPr>
          <w:rStyle w:val="4100"/>
          <w:rFonts w:cs="Times New Roman"/>
          <w:sz w:val="24"/>
          <w:szCs w:val="24"/>
        </w:rPr>
        <w:t xml:space="preserve">Фантастическое и реальное. </w:t>
      </w:r>
    </w:p>
    <w:p w:rsidR="001C422E" w:rsidRPr="00DF7519" w:rsidRDefault="001C422E" w:rsidP="002A714A">
      <w:pPr>
        <w:spacing w:line="240" w:lineRule="auto"/>
        <w:ind w:left="420" w:right="172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65"/>
        </w:numPr>
        <w:shd w:val="clear" w:color="auto" w:fill="auto"/>
        <w:suppressAutoHyphens/>
        <w:spacing w:line="240" w:lineRule="auto"/>
        <w:ind w:right="20" w:firstLine="0"/>
        <w:rPr>
          <w:sz w:val="24"/>
          <w:szCs w:val="24"/>
        </w:rPr>
      </w:pPr>
      <w:r w:rsidRPr="00DF7519">
        <w:rPr>
          <w:sz w:val="24"/>
          <w:szCs w:val="24"/>
        </w:rPr>
        <w:t>использовать в речи литературоведческие понятия; находить в произведении средства выразительности (эпитеты, сравне</w:t>
      </w:r>
      <w:r w:rsidRPr="00DF7519">
        <w:rPr>
          <w:sz w:val="24"/>
          <w:szCs w:val="24"/>
        </w:rPr>
        <w:softHyphen/>
        <w:t>ния, олицетворения, антонимы, гиперболы, метафоры);</w:t>
      </w:r>
    </w:p>
    <w:p w:rsidR="001C422E" w:rsidRPr="00DF7519" w:rsidRDefault="001C422E" w:rsidP="00504D70">
      <w:pPr>
        <w:pStyle w:val="35"/>
        <w:numPr>
          <w:ilvl w:val="0"/>
          <w:numId w:val="65"/>
        </w:numPr>
        <w:shd w:val="clear" w:color="auto" w:fill="auto"/>
        <w:suppressAutoHyphens/>
        <w:spacing w:line="240" w:lineRule="auto"/>
        <w:ind w:right="20" w:firstLine="0"/>
        <w:rPr>
          <w:sz w:val="24"/>
          <w:szCs w:val="24"/>
        </w:rPr>
      </w:pPr>
      <w:r w:rsidRPr="00DF7519">
        <w:rPr>
          <w:sz w:val="24"/>
          <w:szCs w:val="24"/>
        </w:rPr>
        <w:t>различать тексты художественные и научно-популярные; различать тексты в стихотворной и прозаической форме, стихотворные и прозаические жанры;</w:t>
      </w:r>
    </w:p>
    <w:p w:rsidR="001C422E" w:rsidRPr="00DF7519" w:rsidRDefault="001C422E" w:rsidP="00504D70">
      <w:pPr>
        <w:pStyle w:val="35"/>
        <w:numPr>
          <w:ilvl w:val="0"/>
          <w:numId w:val="65"/>
        </w:numPr>
        <w:shd w:val="clear" w:color="auto" w:fill="auto"/>
        <w:suppressAutoHyphens/>
        <w:spacing w:line="240" w:lineRule="auto"/>
        <w:ind w:right="20" w:firstLine="0"/>
        <w:rPr>
          <w:sz w:val="24"/>
          <w:szCs w:val="24"/>
        </w:rPr>
      </w:pPr>
      <w:r w:rsidRPr="00DF7519">
        <w:rPr>
          <w:sz w:val="24"/>
          <w:szCs w:val="24"/>
        </w:rPr>
        <w:t>ориентироваться в структуре текста и аппарате книги, опре</w:t>
      </w:r>
      <w:r w:rsidRPr="00DF7519">
        <w:rPr>
          <w:sz w:val="24"/>
          <w:szCs w:val="24"/>
        </w:rPr>
        <w:softHyphen/>
        <w:t>делять тип книги (книга-произведение, книга-сборник).</w:t>
      </w:r>
    </w:p>
    <w:p w:rsidR="001C422E" w:rsidRPr="00DF7519" w:rsidRDefault="001C422E" w:rsidP="002A714A">
      <w:pPr>
        <w:pStyle w:val="331"/>
        <w:keepNext/>
        <w:keepLines/>
        <w:shd w:val="clear" w:color="auto" w:fill="auto"/>
        <w:tabs>
          <w:tab w:val="left" w:pos="0"/>
        </w:tabs>
        <w:spacing w:line="240" w:lineRule="auto"/>
        <w:ind w:right="1700" w:firstLine="426"/>
        <w:jc w:val="center"/>
        <w:rPr>
          <w:rFonts w:cs="Times New Roman"/>
          <w:b/>
          <w:sz w:val="24"/>
          <w:szCs w:val="24"/>
        </w:rPr>
      </w:pPr>
      <w:r w:rsidRPr="00DF7519">
        <w:rPr>
          <w:rFonts w:cs="Times New Roman"/>
          <w:b/>
          <w:sz w:val="24"/>
          <w:szCs w:val="24"/>
        </w:rPr>
        <w:lastRenderedPageBreak/>
        <w:t xml:space="preserve">Творческая деятельность учащихся </w:t>
      </w:r>
    </w:p>
    <w:p w:rsidR="001C422E" w:rsidRPr="00DF7519" w:rsidRDefault="001C422E" w:rsidP="002A714A">
      <w:pPr>
        <w:pStyle w:val="331"/>
        <w:keepNext/>
        <w:keepLines/>
        <w:shd w:val="clear" w:color="auto" w:fill="auto"/>
        <w:tabs>
          <w:tab w:val="left" w:pos="0"/>
        </w:tabs>
        <w:spacing w:line="240" w:lineRule="auto"/>
        <w:ind w:right="1700" w:firstLine="426"/>
        <w:jc w:val="center"/>
        <w:rPr>
          <w:rFonts w:cs="Times New Roman"/>
          <w:b/>
          <w:sz w:val="24"/>
          <w:szCs w:val="24"/>
        </w:rPr>
      </w:pPr>
      <w:r w:rsidRPr="00DF7519">
        <w:rPr>
          <w:rFonts w:cs="Times New Roman"/>
          <w:b/>
          <w:sz w:val="24"/>
          <w:szCs w:val="24"/>
        </w:rPr>
        <w:t>(на основе литературных произведений)</w:t>
      </w:r>
    </w:p>
    <w:p w:rsidR="001C422E" w:rsidRPr="00DF7519" w:rsidRDefault="001C422E" w:rsidP="002A714A">
      <w:pPr>
        <w:pStyle w:val="35"/>
        <w:shd w:val="clear" w:color="auto" w:fill="auto"/>
        <w:spacing w:line="240" w:lineRule="auto"/>
        <w:ind w:right="20" w:firstLine="340"/>
        <w:rPr>
          <w:sz w:val="24"/>
          <w:szCs w:val="24"/>
        </w:rPr>
      </w:pPr>
      <w:r w:rsidRPr="00DF7519">
        <w:rPr>
          <w:rStyle w:val="11pt"/>
          <w:rFonts w:cs="Times New Roman"/>
          <w:sz w:val="24"/>
          <w:szCs w:val="24"/>
        </w:rPr>
        <w:t>Умение написать</w:t>
      </w:r>
      <w:r w:rsidRPr="00DF7519">
        <w:rPr>
          <w:sz w:val="24"/>
          <w:szCs w:val="24"/>
        </w:rPr>
        <w:t xml:space="preserve"> изложение, небольшое сочинение по тек</w:t>
      </w:r>
      <w:r w:rsidRPr="00DF7519">
        <w:rPr>
          <w:sz w:val="24"/>
          <w:szCs w:val="24"/>
        </w:rPr>
        <w:softHyphen/>
        <w:t>стам литературных произведений. «Дописывание», «досказывание» известного сюжета. Сочинение (по аналогии с произведе</w:t>
      </w:r>
      <w:r w:rsidRPr="00DF7519">
        <w:rPr>
          <w:sz w:val="24"/>
          <w:szCs w:val="24"/>
        </w:rPr>
        <w:softHyphen/>
        <w:t>нием устного народного творчества) загадок, потешек, сказок, поговорок.</w:t>
      </w:r>
    </w:p>
    <w:p w:rsidR="001C422E" w:rsidRPr="00DF7519" w:rsidRDefault="001C422E" w:rsidP="002A714A">
      <w:pPr>
        <w:pStyle w:val="35"/>
        <w:shd w:val="clear" w:color="auto" w:fill="auto"/>
        <w:spacing w:line="240" w:lineRule="auto"/>
        <w:ind w:right="20" w:firstLine="340"/>
        <w:rPr>
          <w:sz w:val="24"/>
          <w:szCs w:val="24"/>
        </w:rPr>
      </w:pPr>
      <w:r w:rsidRPr="00DF7519">
        <w:rPr>
          <w:rStyle w:val="11pt"/>
          <w:rFonts w:cs="Times New Roman"/>
          <w:sz w:val="24"/>
          <w:szCs w:val="24"/>
        </w:rPr>
        <w:t>Умение писать</w:t>
      </w:r>
      <w:r w:rsidRPr="00DF7519">
        <w:rPr>
          <w:sz w:val="24"/>
          <w:szCs w:val="24"/>
        </w:rPr>
        <w:t xml:space="preserve"> отзывы о прочитанных книгах, аннотацию на книгу, составить на неё каталожную карточку.</w:t>
      </w:r>
    </w:p>
    <w:p w:rsidR="001C422E" w:rsidRPr="00DF7519" w:rsidRDefault="001C422E" w:rsidP="002A714A">
      <w:pPr>
        <w:pStyle w:val="35"/>
        <w:shd w:val="clear" w:color="auto" w:fill="auto"/>
        <w:spacing w:line="240" w:lineRule="auto"/>
        <w:ind w:right="20" w:firstLine="340"/>
        <w:rPr>
          <w:sz w:val="24"/>
          <w:szCs w:val="24"/>
        </w:rPr>
      </w:pPr>
      <w:r w:rsidRPr="00DF7519">
        <w:rPr>
          <w:rStyle w:val="11pt"/>
          <w:rFonts w:cs="Times New Roman"/>
          <w:sz w:val="24"/>
          <w:szCs w:val="24"/>
        </w:rPr>
        <w:t>Умение воспроизводить</w:t>
      </w:r>
      <w:r w:rsidRPr="00DF7519">
        <w:rPr>
          <w:sz w:val="24"/>
          <w:szCs w:val="24"/>
        </w:rPr>
        <w:t xml:space="preserve"> сценические действия (по сюже</w:t>
      </w:r>
      <w:r w:rsidRPr="00DF7519">
        <w:rPr>
          <w:sz w:val="24"/>
          <w:szCs w:val="24"/>
        </w:rPr>
        <w:softHyphen/>
        <w:t>там небольших произведений) в играх-драматизациях, игровых диалогах, театральных играх.</w:t>
      </w:r>
    </w:p>
    <w:p w:rsidR="001C422E" w:rsidRPr="00DF7519" w:rsidRDefault="001C422E" w:rsidP="002A714A">
      <w:pPr>
        <w:spacing w:line="240" w:lineRule="auto"/>
        <w:ind w:left="36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DF7519" w:rsidRDefault="001C422E" w:rsidP="00504D70">
      <w:pPr>
        <w:pStyle w:val="35"/>
        <w:numPr>
          <w:ilvl w:val="0"/>
          <w:numId w:val="64"/>
        </w:numPr>
        <w:shd w:val="clear" w:color="auto" w:fill="auto"/>
        <w:tabs>
          <w:tab w:val="left" w:pos="528"/>
        </w:tabs>
        <w:suppressAutoHyphens/>
        <w:spacing w:line="240" w:lineRule="auto"/>
        <w:ind w:right="20" w:firstLine="0"/>
        <w:rPr>
          <w:sz w:val="24"/>
          <w:szCs w:val="24"/>
        </w:rPr>
      </w:pPr>
      <w:r w:rsidRPr="00DF7519">
        <w:rPr>
          <w:sz w:val="24"/>
          <w:szCs w:val="24"/>
        </w:rPr>
        <w:t>интерпретировать текст (рассказывать от лица одного из ге</w:t>
      </w:r>
      <w:r w:rsidRPr="00DF7519">
        <w:rPr>
          <w:sz w:val="24"/>
          <w:szCs w:val="24"/>
        </w:rPr>
        <w:softHyphen/>
        <w:t>роев произведения или от лица автора);</w:t>
      </w:r>
    </w:p>
    <w:p w:rsidR="001C422E" w:rsidRPr="00DF7519" w:rsidRDefault="001C422E" w:rsidP="00504D70">
      <w:pPr>
        <w:pStyle w:val="35"/>
        <w:numPr>
          <w:ilvl w:val="0"/>
          <w:numId w:val="64"/>
        </w:numPr>
        <w:shd w:val="clear" w:color="auto" w:fill="auto"/>
        <w:tabs>
          <w:tab w:val="left" w:pos="523"/>
        </w:tabs>
        <w:suppressAutoHyphens/>
        <w:spacing w:line="240" w:lineRule="auto"/>
        <w:ind w:right="20" w:firstLine="0"/>
        <w:rPr>
          <w:sz w:val="24"/>
          <w:szCs w:val="24"/>
        </w:rPr>
      </w:pPr>
      <w:r w:rsidRPr="00DF7519">
        <w:rPr>
          <w:sz w:val="24"/>
          <w:szCs w:val="24"/>
        </w:rPr>
        <w:t>самостоятельно формулировать творческую учебную задачу; выбирать способы и формы решения учебной задачи (</w:t>
      </w:r>
      <w:proofErr w:type="gramStart"/>
      <w:r w:rsidRPr="00DF7519">
        <w:rPr>
          <w:sz w:val="24"/>
          <w:szCs w:val="24"/>
        </w:rPr>
        <w:t>инди</w:t>
      </w:r>
      <w:r w:rsidRPr="00DF7519">
        <w:rPr>
          <w:sz w:val="24"/>
          <w:szCs w:val="24"/>
        </w:rPr>
        <w:softHyphen/>
        <w:t>видуальный проект</w:t>
      </w:r>
      <w:proofErr w:type="gramEnd"/>
      <w:r w:rsidRPr="00DF7519">
        <w:rPr>
          <w:sz w:val="24"/>
          <w:szCs w:val="24"/>
        </w:rPr>
        <w:t>, работа в парах и группах; подготовка и проведение конкурсов, библиотечных уроков, литератур</w:t>
      </w:r>
      <w:r w:rsidRPr="00DF7519">
        <w:rPr>
          <w:sz w:val="24"/>
          <w:szCs w:val="24"/>
        </w:rPr>
        <w:softHyphen/>
        <w:t>ных уроков в музеях и т. д.);</w:t>
      </w:r>
    </w:p>
    <w:p w:rsidR="001C422E" w:rsidRPr="00DF7519" w:rsidRDefault="001C422E" w:rsidP="00504D70">
      <w:pPr>
        <w:pStyle w:val="35"/>
        <w:numPr>
          <w:ilvl w:val="0"/>
          <w:numId w:val="64"/>
        </w:numPr>
        <w:shd w:val="clear" w:color="auto" w:fill="auto"/>
        <w:tabs>
          <w:tab w:val="left" w:pos="518"/>
        </w:tabs>
        <w:suppressAutoHyphens/>
        <w:spacing w:line="240" w:lineRule="auto"/>
        <w:ind w:right="20" w:firstLine="0"/>
        <w:rPr>
          <w:sz w:val="24"/>
          <w:szCs w:val="24"/>
        </w:rPr>
      </w:pPr>
      <w:r w:rsidRPr="00DF7519">
        <w:rPr>
          <w:sz w:val="24"/>
          <w:szCs w:val="24"/>
        </w:rPr>
        <w:t>создавать по аналогии произведения разных жанров; сочи</w:t>
      </w:r>
      <w:r w:rsidRPr="00DF7519">
        <w:rPr>
          <w:sz w:val="24"/>
          <w:szCs w:val="24"/>
        </w:rPr>
        <w:softHyphen/>
        <w:t>нять стихотворные тексты по заданным строфам и рифмам, оформлять и делать презентации творческих работ и про</w:t>
      </w:r>
      <w:r w:rsidRPr="00DF7519">
        <w:rPr>
          <w:sz w:val="24"/>
          <w:szCs w:val="24"/>
        </w:rPr>
        <w:softHyphen/>
        <w:t>ектов;</w:t>
      </w:r>
    </w:p>
    <w:p w:rsidR="001C422E" w:rsidRPr="00DF7519" w:rsidRDefault="001C422E" w:rsidP="00504D70">
      <w:pPr>
        <w:pStyle w:val="35"/>
        <w:numPr>
          <w:ilvl w:val="0"/>
          <w:numId w:val="64"/>
        </w:numPr>
        <w:shd w:val="clear" w:color="auto" w:fill="auto"/>
        <w:tabs>
          <w:tab w:val="left" w:pos="528"/>
        </w:tabs>
        <w:suppressAutoHyphens/>
        <w:spacing w:line="240" w:lineRule="auto"/>
        <w:ind w:firstLine="0"/>
        <w:rPr>
          <w:sz w:val="24"/>
          <w:szCs w:val="24"/>
        </w:rPr>
      </w:pPr>
      <w:r w:rsidRPr="00DF7519">
        <w:rPr>
          <w:sz w:val="24"/>
          <w:szCs w:val="24"/>
        </w:rPr>
        <w:t>понимать и формулировать самостоятельно творческую учебную задачу;</w:t>
      </w:r>
    </w:p>
    <w:p w:rsidR="001C422E" w:rsidRPr="00DF7519" w:rsidRDefault="001C422E" w:rsidP="00504D70">
      <w:pPr>
        <w:pStyle w:val="35"/>
        <w:numPr>
          <w:ilvl w:val="0"/>
          <w:numId w:val="64"/>
        </w:numPr>
        <w:shd w:val="clear" w:color="auto" w:fill="auto"/>
        <w:tabs>
          <w:tab w:val="left" w:pos="528"/>
        </w:tabs>
        <w:suppressAutoHyphens/>
        <w:spacing w:line="240" w:lineRule="auto"/>
        <w:ind w:right="20" w:firstLine="0"/>
        <w:rPr>
          <w:sz w:val="24"/>
          <w:szCs w:val="24"/>
        </w:rPr>
      </w:pPr>
      <w:r w:rsidRPr="00DF7519">
        <w:rPr>
          <w:sz w:val="24"/>
          <w:szCs w:val="24"/>
        </w:rPr>
        <w:t>распределять роли и функции участников при выполнении коллективных творческих проектов;</w:t>
      </w:r>
    </w:p>
    <w:p w:rsidR="001C422E" w:rsidRPr="00DF7519" w:rsidRDefault="001C422E" w:rsidP="00504D70">
      <w:pPr>
        <w:pStyle w:val="35"/>
        <w:numPr>
          <w:ilvl w:val="0"/>
          <w:numId w:val="64"/>
        </w:numPr>
        <w:shd w:val="clear" w:color="auto" w:fill="auto"/>
        <w:tabs>
          <w:tab w:val="left" w:pos="523"/>
        </w:tabs>
        <w:suppressAutoHyphens/>
        <w:spacing w:line="240" w:lineRule="auto"/>
        <w:ind w:right="20" w:firstLine="0"/>
        <w:rPr>
          <w:sz w:val="24"/>
          <w:szCs w:val="24"/>
        </w:rPr>
      </w:pPr>
      <w:r w:rsidRPr="00DF7519">
        <w:rPr>
          <w:sz w:val="24"/>
          <w:szCs w:val="24"/>
        </w:rPr>
        <w:t>интерпретировать те</w:t>
      </w:r>
      <w:proofErr w:type="gramStart"/>
      <w:r w:rsidRPr="00DF7519">
        <w:rPr>
          <w:sz w:val="24"/>
          <w:szCs w:val="24"/>
        </w:rPr>
        <w:t>кст пр</w:t>
      </w:r>
      <w:proofErr w:type="gramEnd"/>
      <w:r w:rsidRPr="00DF7519">
        <w:rPr>
          <w:sz w:val="24"/>
          <w:szCs w:val="24"/>
        </w:rPr>
        <w:t>оизведения: рассказывать от име</w:t>
      </w:r>
      <w:r w:rsidRPr="00DF7519">
        <w:rPr>
          <w:sz w:val="24"/>
          <w:szCs w:val="24"/>
        </w:rPr>
        <w:softHyphen/>
        <w:t>ни одного из героев произведения, от имени автора, от свое</w:t>
      </w:r>
      <w:r w:rsidRPr="00DF7519">
        <w:rPr>
          <w:sz w:val="24"/>
          <w:szCs w:val="24"/>
        </w:rPr>
        <w:softHyphen/>
        <w:t>го имени; восстанавливать деформированный план по тексту;</w:t>
      </w:r>
    </w:p>
    <w:p w:rsidR="001C422E" w:rsidRPr="00DF7519" w:rsidRDefault="001C422E" w:rsidP="00504D70">
      <w:pPr>
        <w:pStyle w:val="35"/>
        <w:numPr>
          <w:ilvl w:val="0"/>
          <w:numId w:val="64"/>
        </w:numPr>
        <w:shd w:val="clear" w:color="auto" w:fill="auto"/>
        <w:tabs>
          <w:tab w:val="left" w:pos="528"/>
        </w:tabs>
        <w:suppressAutoHyphens/>
        <w:spacing w:line="240" w:lineRule="auto"/>
        <w:ind w:right="20" w:firstLine="0"/>
        <w:rPr>
          <w:sz w:val="24"/>
          <w:szCs w:val="24"/>
        </w:rPr>
      </w:pPr>
      <w:r w:rsidRPr="00DF7519">
        <w:rPr>
          <w:sz w:val="24"/>
          <w:szCs w:val="24"/>
        </w:rPr>
        <w:t>инсценировать художественные произведения, готовить теат</w:t>
      </w:r>
      <w:r w:rsidRPr="00DF7519">
        <w:rPr>
          <w:sz w:val="24"/>
          <w:szCs w:val="24"/>
        </w:rPr>
        <w:softHyphen/>
        <w:t>рализованные постановки, моделировать «живые картины»;</w:t>
      </w:r>
    </w:p>
    <w:p w:rsidR="001C422E" w:rsidRPr="00DF7519" w:rsidRDefault="001C422E" w:rsidP="00504D70">
      <w:pPr>
        <w:pStyle w:val="35"/>
        <w:numPr>
          <w:ilvl w:val="0"/>
          <w:numId w:val="64"/>
        </w:numPr>
        <w:shd w:val="clear" w:color="auto" w:fill="auto"/>
        <w:tabs>
          <w:tab w:val="left" w:pos="523"/>
        </w:tabs>
        <w:suppressAutoHyphens/>
        <w:spacing w:line="240" w:lineRule="auto"/>
        <w:ind w:right="20" w:firstLine="0"/>
        <w:rPr>
          <w:sz w:val="24"/>
          <w:szCs w:val="24"/>
        </w:rPr>
      </w:pPr>
      <w:r w:rsidRPr="00DF7519">
        <w:rPr>
          <w:sz w:val="24"/>
          <w:szCs w:val="24"/>
        </w:rPr>
        <w:t>создавать по аналогии произведения разных жанров; сочи</w:t>
      </w:r>
      <w:r w:rsidRPr="00DF7519">
        <w:rPr>
          <w:sz w:val="24"/>
          <w:szCs w:val="24"/>
        </w:rPr>
        <w:softHyphen/>
        <w:t>нять стихотворные тексты по заданным строфам и рифмам.</w:t>
      </w:r>
    </w:p>
    <w:p w:rsidR="001C422E" w:rsidRPr="00DF7519" w:rsidRDefault="001C422E" w:rsidP="002A714A">
      <w:pPr>
        <w:pStyle w:val="3b"/>
        <w:keepNext/>
        <w:keepLines/>
        <w:shd w:val="clear" w:color="auto" w:fill="auto"/>
        <w:spacing w:before="0" w:line="240" w:lineRule="auto"/>
        <w:ind w:left="380"/>
        <w:jc w:val="center"/>
        <w:rPr>
          <w:rFonts w:cs="Times New Roman"/>
          <w:b/>
          <w:sz w:val="24"/>
          <w:szCs w:val="24"/>
        </w:rPr>
      </w:pPr>
      <w:r w:rsidRPr="00DF7519">
        <w:rPr>
          <w:rFonts w:cs="Times New Roman"/>
          <w:b/>
          <w:sz w:val="24"/>
          <w:szCs w:val="24"/>
        </w:rPr>
        <w:t>Чтение: работа с информацией</w:t>
      </w:r>
    </w:p>
    <w:p w:rsidR="001C422E" w:rsidRPr="00DF7519" w:rsidRDefault="001C422E" w:rsidP="002A714A">
      <w:pPr>
        <w:pStyle w:val="35"/>
        <w:shd w:val="clear" w:color="auto" w:fill="auto"/>
        <w:spacing w:line="240" w:lineRule="auto"/>
        <w:ind w:left="20" w:right="20" w:firstLine="360"/>
        <w:rPr>
          <w:sz w:val="24"/>
          <w:szCs w:val="24"/>
        </w:rPr>
      </w:pPr>
      <w:r w:rsidRPr="00DF7519">
        <w:rPr>
          <w:rStyle w:val="11pt"/>
          <w:rFonts w:cs="Times New Roman"/>
          <w:sz w:val="24"/>
          <w:szCs w:val="24"/>
        </w:rPr>
        <w:t>Работа с информацией,</w:t>
      </w:r>
      <w:r w:rsidRPr="00DF7519">
        <w:rPr>
          <w:sz w:val="24"/>
          <w:szCs w:val="24"/>
        </w:rPr>
        <w:t xml:space="preserve"> полученной из выходных сведе</w:t>
      </w:r>
      <w:r w:rsidRPr="00DF7519">
        <w:rPr>
          <w:sz w:val="24"/>
          <w:szCs w:val="24"/>
        </w:rPr>
        <w:softHyphen/>
        <w:t>ний, аннотации, содержания. Информация о произведении до чтения (фамилия автора, заголовок, подзаголовок); прогнозиро</w:t>
      </w:r>
      <w:r w:rsidRPr="00DF7519">
        <w:rPr>
          <w:sz w:val="24"/>
          <w:szCs w:val="24"/>
        </w:rPr>
        <w:softHyphen/>
        <w:t>вание содержания книги по её названию и оформлению.</w:t>
      </w:r>
    </w:p>
    <w:p w:rsidR="001C422E" w:rsidRPr="00DF7519" w:rsidRDefault="001C422E" w:rsidP="002A714A">
      <w:pPr>
        <w:pStyle w:val="35"/>
        <w:shd w:val="clear" w:color="auto" w:fill="auto"/>
        <w:spacing w:line="240" w:lineRule="auto"/>
        <w:ind w:left="20" w:right="20" w:firstLine="360"/>
        <w:rPr>
          <w:sz w:val="24"/>
          <w:szCs w:val="24"/>
        </w:rPr>
      </w:pPr>
      <w:r w:rsidRPr="00DF7519">
        <w:rPr>
          <w:rStyle w:val="11pt"/>
          <w:rFonts w:cs="Times New Roman"/>
          <w:sz w:val="24"/>
          <w:szCs w:val="24"/>
        </w:rPr>
        <w:t>Сбор информации</w:t>
      </w:r>
      <w:r w:rsidRPr="00DF7519">
        <w:rPr>
          <w:sz w:val="24"/>
          <w:szCs w:val="24"/>
        </w:rPr>
        <w:t xml:space="preserve"> о произведении после чтения (жанр, те</w:t>
      </w:r>
      <w:r w:rsidRPr="00DF7519">
        <w:rPr>
          <w:sz w:val="24"/>
          <w:szCs w:val="24"/>
        </w:rPr>
        <w:softHyphen/>
        <w:t>ма, структура).</w:t>
      </w:r>
    </w:p>
    <w:p w:rsidR="001C422E" w:rsidRPr="00DF7519" w:rsidRDefault="001C422E" w:rsidP="002A714A">
      <w:pPr>
        <w:pStyle w:val="35"/>
        <w:shd w:val="clear" w:color="auto" w:fill="auto"/>
        <w:spacing w:line="240" w:lineRule="auto"/>
        <w:ind w:left="20" w:right="20" w:firstLine="360"/>
        <w:rPr>
          <w:sz w:val="24"/>
          <w:szCs w:val="24"/>
        </w:rPr>
      </w:pPr>
      <w:r w:rsidRPr="00DF7519">
        <w:rPr>
          <w:rStyle w:val="11pt"/>
          <w:rFonts w:cs="Times New Roman"/>
          <w:sz w:val="24"/>
          <w:szCs w:val="24"/>
        </w:rPr>
        <w:t>Использование информации</w:t>
      </w:r>
      <w:r w:rsidRPr="00DF7519">
        <w:rPr>
          <w:sz w:val="24"/>
          <w:szCs w:val="24"/>
        </w:rPr>
        <w:t xml:space="preserve"> из готовых таблиц для харак</w:t>
      </w:r>
      <w:r w:rsidRPr="00DF7519">
        <w:rPr>
          <w:sz w:val="24"/>
          <w:szCs w:val="24"/>
        </w:rPr>
        <w:softHyphen/>
        <w:t>теристики героев. Работа с таблицами, схемами, моделями.</w:t>
      </w:r>
    </w:p>
    <w:p w:rsidR="001C422E" w:rsidRPr="00DF7519" w:rsidRDefault="001C422E" w:rsidP="002A714A">
      <w:pPr>
        <w:pStyle w:val="35"/>
        <w:shd w:val="clear" w:color="auto" w:fill="auto"/>
        <w:spacing w:line="240" w:lineRule="auto"/>
        <w:ind w:left="20" w:right="20" w:firstLine="360"/>
        <w:rPr>
          <w:sz w:val="24"/>
          <w:szCs w:val="24"/>
        </w:rPr>
      </w:pPr>
      <w:r w:rsidRPr="00DF7519">
        <w:rPr>
          <w:rStyle w:val="11pt"/>
          <w:rFonts w:cs="Times New Roman"/>
          <w:sz w:val="24"/>
          <w:szCs w:val="24"/>
        </w:rPr>
        <w:t>Использование</w:t>
      </w:r>
      <w:r w:rsidRPr="00DF7519">
        <w:rPr>
          <w:sz w:val="24"/>
          <w:szCs w:val="24"/>
        </w:rPr>
        <w:t xml:space="preserve"> поискового, ознакомительного, изучающего и просмотрового видов чтения для получения информации.</w:t>
      </w:r>
    </w:p>
    <w:p w:rsidR="001C422E" w:rsidRPr="00DF7519" w:rsidRDefault="001C422E" w:rsidP="002A714A">
      <w:pPr>
        <w:pStyle w:val="35"/>
        <w:shd w:val="clear" w:color="auto" w:fill="auto"/>
        <w:spacing w:line="240" w:lineRule="auto"/>
        <w:ind w:left="20" w:right="20" w:firstLine="360"/>
        <w:rPr>
          <w:sz w:val="24"/>
          <w:szCs w:val="24"/>
        </w:rPr>
      </w:pPr>
      <w:r w:rsidRPr="00DF7519">
        <w:rPr>
          <w:rStyle w:val="11pt"/>
          <w:rFonts w:cs="Times New Roman"/>
          <w:sz w:val="24"/>
          <w:szCs w:val="24"/>
        </w:rPr>
        <w:t>Нахождение информации,</w:t>
      </w:r>
      <w:r w:rsidRPr="00DF7519">
        <w:rPr>
          <w:sz w:val="24"/>
          <w:szCs w:val="24"/>
        </w:rPr>
        <w:t xml:space="preserve"> применение её для решения учебных задач. Определение порядка учебных действий, состав</w:t>
      </w:r>
      <w:r w:rsidRPr="00DF7519">
        <w:rPr>
          <w:sz w:val="24"/>
          <w:szCs w:val="24"/>
        </w:rPr>
        <w:softHyphen/>
        <w:t>ление алгоритма (памятки) решения учебной задачи.</w:t>
      </w:r>
    </w:p>
    <w:p w:rsidR="001C422E" w:rsidRPr="00DF7519" w:rsidRDefault="001C422E" w:rsidP="002A714A">
      <w:pPr>
        <w:pStyle w:val="35"/>
        <w:shd w:val="clear" w:color="auto" w:fill="auto"/>
        <w:spacing w:line="240" w:lineRule="auto"/>
        <w:ind w:left="20" w:right="20" w:firstLine="360"/>
        <w:rPr>
          <w:sz w:val="24"/>
          <w:szCs w:val="24"/>
        </w:rPr>
      </w:pPr>
      <w:r w:rsidRPr="00DF7519">
        <w:rPr>
          <w:rStyle w:val="11pt"/>
          <w:rFonts w:cs="Times New Roman"/>
          <w:sz w:val="24"/>
          <w:szCs w:val="24"/>
        </w:rPr>
        <w:t>Оценка</w:t>
      </w:r>
      <w:r w:rsidRPr="00DF7519">
        <w:rPr>
          <w:sz w:val="24"/>
          <w:szCs w:val="24"/>
        </w:rPr>
        <w:t xml:space="preserve"> полученной информации о книге и литературных героях.</w:t>
      </w:r>
    </w:p>
    <w:p w:rsidR="001C422E" w:rsidRPr="00DF7519" w:rsidRDefault="001C422E" w:rsidP="002A714A">
      <w:pPr>
        <w:spacing w:line="240" w:lineRule="auto"/>
        <w:ind w:left="380"/>
        <w:rPr>
          <w:rFonts w:ascii="Times New Roman" w:hAnsi="Times New Roman"/>
          <w:i/>
          <w:sz w:val="24"/>
          <w:szCs w:val="24"/>
        </w:rPr>
      </w:pPr>
      <w:r w:rsidRPr="00DF7519">
        <w:rPr>
          <w:rFonts w:ascii="Times New Roman" w:hAnsi="Times New Roman"/>
          <w:i/>
          <w:sz w:val="24"/>
          <w:szCs w:val="24"/>
        </w:rPr>
        <w:t>Универсальные учебные действия (УУД):</w:t>
      </w:r>
    </w:p>
    <w:p w:rsidR="001C422E" w:rsidRPr="007B43CB" w:rsidRDefault="001C422E" w:rsidP="00504D70">
      <w:pPr>
        <w:pStyle w:val="35"/>
        <w:numPr>
          <w:ilvl w:val="0"/>
          <w:numId w:val="63"/>
        </w:numPr>
        <w:shd w:val="clear" w:color="auto" w:fill="auto"/>
        <w:tabs>
          <w:tab w:val="left" w:pos="548"/>
        </w:tabs>
        <w:suppressAutoHyphens/>
        <w:spacing w:line="240" w:lineRule="auto"/>
        <w:ind w:right="20" w:firstLine="0"/>
        <w:rPr>
          <w:sz w:val="24"/>
          <w:szCs w:val="24"/>
        </w:rPr>
      </w:pPr>
      <w:r w:rsidRPr="007B43CB">
        <w:rPr>
          <w:sz w:val="24"/>
          <w:szCs w:val="24"/>
        </w:rPr>
        <w:t>воспринимать чтение как средство получения информации и удовлетворения личных познавательных и эстетических запросов;</w:t>
      </w:r>
    </w:p>
    <w:p w:rsidR="001C422E" w:rsidRPr="007B43CB" w:rsidRDefault="001C422E" w:rsidP="00504D70">
      <w:pPr>
        <w:pStyle w:val="35"/>
        <w:numPr>
          <w:ilvl w:val="0"/>
          <w:numId w:val="63"/>
        </w:numPr>
        <w:shd w:val="clear" w:color="auto" w:fill="auto"/>
        <w:tabs>
          <w:tab w:val="left" w:pos="548"/>
        </w:tabs>
        <w:suppressAutoHyphens/>
        <w:spacing w:line="240" w:lineRule="auto"/>
        <w:ind w:right="20" w:firstLine="0"/>
        <w:rPr>
          <w:sz w:val="24"/>
          <w:szCs w:val="24"/>
        </w:rPr>
      </w:pPr>
      <w:r w:rsidRPr="007B43CB">
        <w:rPr>
          <w:sz w:val="24"/>
          <w:szCs w:val="24"/>
        </w:rPr>
        <w:t>находить в произведении необходимую информацию, задан</w:t>
      </w:r>
      <w:r w:rsidRPr="007B43CB">
        <w:rPr>
          <w:sz w:val="24"/>
          <w:szCs w:val="24"/>
        </w:rPr>
        <w:softHyphen/>
        <w:t xml:space="preserve">ную в явной и скрытой форме; преобразовывать текстовую информацию </w:t>
      </w:r>
      <w:proofErr w:type="gramStart"/>
      <w:r w:rsidRPr="007B43CB">
        <w:rPr>
          <w:sz w:val="24"/>
          <w:szCs w:val="24"/>
        </w:rPr>
        <w:t>в</w:t>
      </w:r>
      <w:proofErr w:type="gramEnd"/>
      <w:r w:rsidRPr="007B43CB">
        <w:rPr>
          <w:sz w:val="24"/>
          <w:szCs w:val="24"/>
        </w:rPr>
        <w:t xml:space="preserve"> табличную;</w:t>
      </w:r>
    </w:p>
    <w:p w:rsidR="001C422E" w:rsidRPr="007B43CB" w:rsidRDefault="001C422E" w:rsidP="00504D70">
      <w:pPr>
        <w:pStyle w:val="35"/>
        <w:numPr>
          <w:ilvl w:val="0"/>
          <w:numId w:val="63"/>
        </w:numPr>
        <w:shd w:val="clear" w:color="auto" w:fill="auto"/>
        <w:tabs>
          <w:tab w:val="left" w:pos="553"/>
        </w:tabs>
        <w:suppressAutoHyphens/>
        <w:spacing w:line="240" w:lineRule="auto"/>
        <w:ind w:right="20" w:firstLine="0"/>
        <w:rPr>
          <w:sz w:val="24"/>
          <w:szCs w:val="24"/>
        </w:rPr>
      </w:pPr>
      <w:r w:rsidRPr="007B43CB">
        <w:rPr>
          <w:sz w:val="24"/>
          <w:szCs w:val="24"/>
        </w:rPr>
        <w:t>работать с моделями, таблицами, схемами: сравнивать, до</w:t>
      </w:r>
      <w:r w:rsidRPr="007B43CB">
        <w:rPr>
          <w:sz w:val="24"/>
          <w:szCs w:val="24"/>
        </w:rPr>
        <w:softHyphen/>
        <w:t>полнять, пользоваться их данными для решения различных учебных задач;</w:t>
      </w:r>
    </w:p>
    <w:p w:rsidR="001C422E" w:rsidRPr="007B43CB" w:rsidRDefault="001C422E" w:rsidP="00504D70">
      <w:pPr>
        <w:pStyle w:val="35"/>
        <w:numPr>
          <w:ilvl w:val="0"/>
          <w:numId w:val="63"/>
        </w:numPr>
        <w:shd w:val="clear" w:color="auto" w:fill="auto"/>
        <w:tabs>
          <w:tab w:val="left" w:pos="548"/>
        </w:tabs>
        <w:suppressAutoHyphens/>
        <w:spacing w:line="240" w:lineRule="auto"/>
        <w:ind w:right="20" w:firstLine="0"/>
        <w:rPr>
          <w:sz w:val="24"/>
          <w:szCs w:val="24"/>
        </w:rPr>
      </w:pPr>
      <w:r w:rsidRPr="007B43CB">
        <w:rPr>
          <w:sz w:val="24"/>
          <w:szCs w:val="24"/>
        </w:rPr>
        <w:t>синтезировать, выделять главную и допол</w:t>
      </w:r>
      <w:r w:rsidR="004A0742">
        <w:rPr>
          <w:sz w:val="24"/>
          <w:szCs w:val="24"/>
        </w:rPr>
        <w:t>нительную инфор</w:t>
      </w:r>
      <w:r w:rsidR="004A0742">
        <w:rPr>
          <w:sz w:val="24"/>
          <w:szCs w:val="24"/>
        </w:rPr>
        <w:softHyphen/>
        <w:t>мацию о произве</w:t>
      </w:r>
      <w:r w:rsidRPr="007B43CB">
        <w:rPr>
          <w:sz w:val="24"/>
          <w:szCs w:val="24"/>
        </w:rPr>
        <w:t>дении, героях и их поступках при составле</w:t>
      </w:r>
      <w:r w:rsidRPr="007B43CB">
        <w:rPr>
          <w:sz w:val="24"/>
          <w:szCs w:val="24"/>
        </w:rPr>
        <w:softHyphen/>
        <w:t>нии плана;</w:t>
      </w:r>
    </w:p>
    <w:p w:rsidR="001C422E" w:rsidRPr="007B43CB" w:rsidRDefault="001C422E" w:rsidP="00504D70">
      <w:pPr>
        <w:pStyle w:val="35"/>
        <w:numPr>
          <w:ilvl w:val="0"/>
          <w:numId w:val="63"/>
        </w:numPr>
        <w:shd w:val="clear" w:color="auto" w:fill="auto"/>
        <w:tabs>
          <w:tab w:val="left" w:pos="548"/>
        </w:tabs>
        <w:suppressAutoHyphens/>
        <w:spacing w:line="240" w:lineRule="auto"/>
        <w:ind w:right="20" w:firstLine="0"/>
        <w:rPr>
          <w:sz w:val="24"/>
          <w:szCs w:val="24"/>
        </w:rPr>
      </w:pPr>
      <w:r w:rsidRPr="007B43CB">
        <w:rPr>
          <w:sz w:val="24"/>
          <w:szCs w:val="24"/>
        </w:rPr>
        <w:t>ориентироваться в мире книг, находить книгу по задан</w:t>
      </w:r>
      <w:r w:rsidRPr="007B43CB">
        <w:rPr>
          <w:sz w:val="24"/>
          <w:szCs w:val="24"/>
        </w:rPr>
        <w:softHyphen/>
        <w:t>ной теме и авторской принадлежности; уметь находить и выбирать книгу в открытом фонде библиотеки или по ката</w:t>
      </w:r>
      <w:r w:rsidRPr="007B43CB">
        <w:rPr>
          <w:sz w:val="24"/>
          <w:szCs w:val="24"/>
        </w:rPr>
        <w:softHyphen/>
        <w:t>логу;</w:t>
      </w:r>
    </w:p>
    <w:p w:rsidR="001C422E" w:rsidRPr="007B43CB" w:rsidRDefault="001C422E" w:rsidP="00504D70">
      <w:pPr>
        <w:pStyle w:val="35"/>
        <w:numPr>
          <w:ilvl w:val="0"/>
          <w:numId w:val="63"/>
        </w:numPr>
        <w:shd w:val="clear" w:color="auto" w:fill="auto"/>
        <w:tabs>
          <w:tab w:val="left" w:pos="548"/>
        </w:tabs>
        <w:suppressAutoHyphens/>
        <w:spacing w:line="240" w:lineRule="auto"/>
        <w:ind w:right="20" w:firstLine="0"/>
        <w:rPr>
          <w:sz w:val="24"/>
          <w:szCs w:val="24"/>
        </w:rPr>
      </w:pPr>
      <w:r w:rsidRPr="007B43CB">
        <w:rPr>
          <w:sz w:val="24"/>
          <w:szCs w:val="24"/>
        </w:rPr>
        <w:t>пользоваться информацией о книге, содержащейся в её аппарате;</w:t>
      </w:r>
    </w:p>
    <w:p w:rsidR="001C422E" w:rsidRPr="007B43CB" w:rsidRDefault="001C422E" w:rsidP="00504D70">
      <w:pPr>
        <w:pStyle w:val="35"/>
        <w:numPr>
          <w:ilvl w:val="0"/>
          <w:numId w:val="63"/>
        </w:numPr>
        <w:shd w:val="clear" w:color="auto" w:fill="auto"/>
        <w:tabs>
          <w:tab w:val="left" w:pos="553"/>
        </w:tabs>
        <w:suppressAutoHyphens/>
        <w:spacing w:line="240" w:lineRule="auto"/>
        <w:ind w:right="20" w:firstLine="0"/>
        <w:rPr>
          <w:sz w:val="24"/>
          <w:szCs w:val="24"/>
        </w:rPr>
      </w:pPr>
      <w:r w:rsidRPr="007B43CB">
        <w:rPr>
          <w:sz w:val="24"/>
          <w:szCs w:val="24"/>
        </w:rPr>
        <w:lastRenderedPageBreak/>
        <w:t>пользоваться разными источниками информации (словари, справочники, ИКТ).</w:t>
      </w:r>
    </w:p>
    <w:p w:rsidR="001C422E" w:rsidRPr="007B43CB" w:rsidRDefault="001C422E" w:rsidP="002A714A">
      <w:pPr>
        <w:pStyle w:val="2b"/>
        <w:shd w:val="clear" w:color="auto" w:fill="auto"/>
        <w:spacing w:before="0" w:after="0" w:line="240" w:lineRule="auto"/>
        <w:ind w:left="20" w:firstLine="0"/>
        <w:jc w:val="center"/>
        <w:rPr>
          <w:b/>
          <w:sz w:val="24"/>
          <w:szCs w:val="24"/>
        </w:rPr>
      </w:pPr>
      <w:r w:rsidRPr="007B43CB">
        <w:rPr>
          <w:b/>
          <w:sz w:val="24"/>
          <w:szCs w:val="24"/>
        </w:rPr>
        <w:t>Межпредметные связи:</w:t>
      </w:r>
    </w:p>
    <w:p w:rsidR="001C422E" w:rsidRPr="007B43CB" w:rsidRDefault="001C422E" w:rsidP="00DF7519">
      <w:pPr>
        <w:pStyle w:val="35"/>
        <w:shd w:val="clear" w:color="auto" w:fill="auto"/>
        <w:suppressAutoHyphens/>
        <w:spacing w:line="240" w:lineRule="auto"/>
        <w:ind w:left="426" w:right="20" w:firstLine="0"/>
        <w:rPr>
          <w:sz w:val="24"/>
          <w:szCs w:val="24"/>
        </w:rPr>
      </w:pPr>
      <w:r>
        <w:rPr>
          <w:sz w:val="24"/>
          <w:szCs w:val="24"/>
        </w:rPr>
        <w:t>-</w:t>
      </w:r>
      <w:r w:rsidRPr="007B43CB">
        <w:rPr>
          <w:sz w:val="24"/>
          <w:szCs w:val="24"/>
        </w:rPr>
        <w:t>с уроками</w:t>
      </w:r>
      <w:r w:rsidRPr="007B43CB">
        <w:rPr>
          <w:rStyle w:val="11pt"/>
          <w:sz w:val="24"/>
          <w:szCs w:val="24"/>
        </w:rPr>
        <w:t xml:space="preserve"> русского языка:</w:t>
      </w:r>
      <w:r w:rsidRPr="007B43CB">
        <w:rPr>
          <w:sz w:val="24"/>
          <w:szCs w:val="24"/>
        </w:rPr>
        <w:t xml:space="preserve"> устные и пи</w:t>
      </w:r>
      <w:r w:rsidR="004A0742">
        <w:rPr>
          <w:sz w:val="24"/>
          <w:szCs w:val="24"/>
        </w:rPr>
        <w:t>сьменные рассказы о героях лите</w:t>
      </w:r>
      <w:r w:rsidRPr="007B43CB">
        <w:rPr>
          <w:sz w:val="24"/>
          <w:szCs w:val="24"/>
        </w:rPr>
        <w:t>ратурных произведений, отзывы о</w:t>
      </w:r>
      <w:r w:rsidRPr="007B43CB">
        <w:rPr>
          <w:rStyle w:val="91"/>
          <w:sz w:val="24"/>
          <w:szCs w:val="24"/>
        </w:rPr>
        <w:t xml:space="preserve"> прочитан</w:t>
      </w:r>
      <w:r w:rsidRPr="007B43CB">
        <w:rPr>
          <w:rStyle w:val="91"/>
          <w:sz w:val="24"/>
          <w:szCs w:val="24"/>
        </w:rPr>
        <w:softHyphen/>
      </w:r>
      <w:r w:rsidRPr="007B43CB">
        <w:rPr>
          <w:sz w:val="24"/>
          <w:szCs w:val="24"/>
        </w:rPr>
        <w:t>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1C422E" w:rsidRPr="007B43CB" w:rsidRDefault="001C422E" w:rsidP="00DF7519">
      <w:pPr>
        <w:pStyle w:val="35"/>
        <w:shd w:val="clear" w:color="auto" w:fill="auto"/>
        <w:suppressAutoHyphens/>
        <w:spacing w:line="240" w:lineRule="auto"/>
        <w:ind w:left="426" w:right="20" w:firstLine="0"/>
        <w:rPr>
          <w:sz w:val="24"/>
          <w:szCs w:val="24"/>
        </w:rPr>
      </w:pPr>
      <w:r>
        <w:rPr>
          <w:sz w:val="24"/>
          <w:szCs w:val="24"/>
        </w:rPr>
        <w:t>-</w:t>
      </w:r>
      <w:r w:rsidRPr="007B43CB">
        <w:rPr>
          <w:sz w:val="24"/>
          <w:szCs w:val="24"/>
        </w:rPr>
        <w:t>с уроками</w:t>
      </w:r>
      <w:r w:rsidRPr="007B43CB">
        <w:rPr>
          <w:rStyle w:val="11pt"/>
          <w:sz w:val="24"/>
          <w:szCs w:val="24"/>
        </w:rPr>
        <w:t xml:space="preserve"> музыки:</w:t>
      </w:r>
      <w:r w:rsidRPr="007B43CB">
        <w:rPr>
          <w:sz w:val="24"/>
          <w:szCs w:val="24"/>
        </w:rPr>
        <w:t xml:space="preserve"> иметь представление о предусмотренных программой произведениях русской музыки на тексты или по мотивам изученных литературных произведений, о взаи</w:t>
      </w:r>
      <w:r w:rsidRPr="007B43CB">
        <w:rPr>
          <w:sz w:val="24"/>
          <w:szCs w:val="24"/>
        </w:rPr>
        <w:softHyphen/>
        <w:t>мообогащении музыки и литературы;</w:t>
      </w:r>
    </w:p>
    <w:p w:rsidR="001C422E" w:rsidRPr="007B43CB" w:rsidRDefault="001C422E" w:rsidP="00DF7519">
      <w:pPr>
        <w:pStyle w:val="35"/>
        <w:shd w:val="clear" w:color="auto" w:fill="auto"/>
        <w:suppressAutoHyphens/>
        <w:spacing w:line="240" w:lineRule="auto"/>
        <w:ind w:left="426" w:right="20" w:firstLine="0"/>
        <w:rPr>
          <w:sz w:val="24"/>
          <w:szCs w:val="24"/>
        </w:rPr>
      </w:pPr>
      <w:r>
        <w:rPr>
          <w:sz w:val="24"/>
          <w:szCs w:val="24"/>
        </w:rPr>
        <w:t>-</w:t>
      </w:r>
      <w:r w:rsidRPr="007B43CB">
        <w:rPr>
          <w:sz w:val="24"/>
          <w:szCs w:val="24"/>
        </w:rPr>
        <w:t>с уроками</w:t>
      </w:r>
      <w:r w:rsidRPr="007B43CB">
        <w:rPr>
          <w:rStyle w:val="11pt"/>
          <w:sz w:val="24"/>
          <w:szCs w:val="24"/>
        </w:rPr>
        <w:t xml:space="preserve"> изобразительного искусства:</w:t>
      </w:r>
      <w:r w:rsidRPr="007B43CB">
        <w:rPr>
          <w:sz w:val="24"/>
          <w:szCs w:val="24"/>
        </w:rPr>
        <w:t xml:space="preserve"> иметь представле</w:t>
      </w:r>
      <w:r w:rsidRPr="007B43CB">
        <w:rPr>
          <w:sz w:val="24"/>
          <w:szCs w:val="24"/>
        </w:rPr>
        <w:softHyphen/>
        <w:t>ние о близости произ-ведений словесного и изобразительно</w:t>
      </w:r>
      <w:r w:rsidRPr="007B43CB">
        <w:rPr>
          <w:sz w:val="24"/>
          <w:szCs w:val="24"/>
        </w:rPr>
        <w:softHyphen/>
        <w:t xml:space="preserve">го искусства, </w:t>
      </w:r>
      <w:proofErr w:type="gramStart"/>
      <w:r w:rsidRPr="007B43CB">
        <w:rPr>
          <w:sz w:val="24"/>
          <w:szCs w:val="24"/>
        </w:rPr>
        <w:t>изученных</w:t>
      </w:r>
      <w:proofErr w:type="gramEnd"/>
      <w:r w:rsidRPr="007B43CB">
        <w:rPr>
          <w:sz w:val="24"/>
          <w:szCs w:val="24"/>
        </w:rPr>
        <w:t xml:space="preserve"> по программе, об искусстве книж</w:t>
      </w:r>
      <w:r w:rsidRPr="007B43CB">
        <w:rPr>
          <w:sz w:val="24"/>
          <w:szCs w:val="24"/>
        </w:rPr>
        <w:softHyphen/>
        <w:t>ной иллюстрации; уметь сопоставлять текст и иллюстрацию, размышлять о том, как художник понял и передал своё пони</w:t>
      </w:r>
      <w:r w:rsidRPr="007B43CB">
        <w:rPr>
          <w:sz w:val="24"/>
          <w:szCs w:val="24"/>
        </w:rPr>
        <w:softHyphen/>
        <w:t>мание прочитанного.</w:t>
      </w:r>
    </w:p>
    <w:p w:rsidR="001C422E" w:rsidRDefault="001C422E" w:rsidP="002A714A">
      <w:pPr>
        <w:pStyle w:val="35"/>
        <w:shd w:val="clear" w:color="auto" w:fill="auto"/>
        <w:spacing w:line="240" w:lineRule="auto"/>
        <w:ind w:left="20" w:right="20" w:firstLine="406"/>
        <w:rPr>
          <w:sz w:val="20"/>
          <w:szCs w:val="20"/>
        </w:rPr>
      </w:pPr>
    </w:p>
    <w:p w:rsidR="001C422E" w:rsidRPr="007B43CB" w:rsidRDefault="001C422E" w:rsidP="002A714A">
      <w:pPr>
        <w:autoSpaceDE w:val="0"/>
        <w:ind w:left="567"/>
        <w:jc w:val="center"/>
        <w:rPr>
          <w:rFonts w:ascii="Times New Roman" w:hAnsi="Times New Roman"/>
          <w:sz w:val="24"/>
          <w:szCs w:val="24"/>
        </w:rPr>
      </w:pPr>
      <w:r w:rsidRPr="007B43CB">
        <w:rPr>
          <w:rFonts w:ascii="Times New Roman" w:hAnsi="Times New Roman"/>
          <w:sz w:val="24"/>
          <w:szCs w:val="24"/>
        </w:rPr>
        <w:t>Таблица тематического распределения количества часов</w:t>
      </w:r>
    </w:p>
    <w:tbl>
      <w:tblPr>
        <w:tblW w:w="9469" w:type="dxa"/>
        <w:tblInd w:w="-5" w:type="dxa"/>
        <w:tblLayout w:type="fixed"/>
        <w:tblLook w:val="0000" w:firstRow="0" w:lastRow="0" w:firstColumn="0" w:lastColumn="0" w:noHBand="0" w:noVBand="0"/>
      </w:tblPr>
      <w:tblGrid>
        <w:gridCol w:w="392"/>
        <w:gridCol w:w="3549"/>
        <w:gridCol w:w="1417"/>
        <w:gridCol w:w="1134"/>
        <w:gridCol w:w="709"/>
        <w:gridCol w:w="850"/>
        <w:gridCol w:w="709"/>
        <w:gridCol w:w="709"/>
      </w:tblGrid>
      <w:tr w:rsidR="001C422E" w:rsidRPr="00BB61F1" w:rsidTr="002A714A">
        <w:tc>
          <w:tcPr>
            <w:tcW w:w="392" w:type="dxa"/>
            <w:vMerge w:val="restart"/>
            <w:tcBorders>
              <w:top w:val="single" w:sz="4" w:space="0" w:color="000000"/>
              <w:left w:val="single" w:sz="4" w:space="0" w:color="000000"/>
              <w:bottom w:val="single" w:sz="4" w:space="0" w:color="000000"/>
            </w:tcBorders>
          </w:tcPr>
          <w:p w:rsidR="001C422E" w:rsidRPr="00BB61F1" w:rsidRDefault="001C422E" w:rsidP="005F0188">
            <w:pPr>
              <w:autoSpaceDE w:val="0"/>
              <w:snapToGrid w:val="0"/>
              <w:spacing w:after="0" w:line="240" w:lineRule="auto"/>
              <w:jc w:val="center"/>
              <w:rPr>
                <w:rFonts w:ascii="Times New Roman" w:hAnsi="Times New Roman"/>
                <w:sz w:val="24"/>
                <w:szCs w:val="24"/>
              </w:rPr>
            </w:pPr>
            <w:r w:rsidRPr="00BB61F1">
              <w:rPr>
                <w:rFonts w:ascii="Times New Roman" w:hAnsi="Times New Roman"/>
                <w:sz w:val="24"/>
                <w:szCs w:val="24"/>
              </w:rPr>
              <w:t>№п\</w:t>
            </w:r>
            <w:proofErr w:type="gramStart"/>
            <w:r w:rsidRPr="00BB61F1">
              <w:rPr>
                <w:rFonts w:ascii="Times New Roman" w:hAnsi="Times New Roman"/>
                <w:sz w:val="24"/>
                <w:szCs w:val="24"/>
              </w:rPr>
              <w:t>п</w:t>
            </w:r>
            <w:proofErr w:type="gramEnd"/>
          </w:p>
        </w:tc>
        <w:tc>
          <w:tcPr>
            <w:tcW w:w="3549" w:type="dxa"/>
            <w:vMerge w:val="restart"/>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Раздел программы</w:t>
            </w:r>
          </w:p>
        </w:tc>
        <w:tc>
          <w:tcPr>
            <w:tcW w:w="5528" w:type="dxa"/>
            <w:gridSpan w:val="6"/>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Количество часов</w:t>
            </w:r>
          </w:p>
        </w:tc>
      </w:tr>
      <w:tr w:rsidR="001C422E" w:rsidRPr="00BB61F1" w:rsidTr="002A714A">
        <w:tc>
          <w:tcPr>
            <w:tcW w:w="392" w:type="dxa"/>
            <w:vMerge/>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3549" w:type="dxa"/>
            <w:vMerge/>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1417" w:type="dxa"/>
            <w:vMerge w:val="restart"/>
            <w:tcBorders>
              <w:top w:val="single" w:sz="4" w:space="0" w:color="000000"/>
              <w:left w:val="single" w:sz="4" w:space="0" w:color="000000"/>
              <w:bottom w:val="single" w:sz="4" w:space="0" w:color="000000"/>
            </w:tcBorders>
          </w:tcPr>
          <w:p w:rsidR="001C422E" w:rsidRPr="00BB61F1" w:rsidRDefault="001C422E" w:rsidP="005F0188">
            <w:pPr>
              <w:autoSpaceDE w:val="0"/>
              <w:snapToGrid w:val="0"/>
              <w:spacing w:after="0" w:line="240" w:lineRule="auto"/>
              <w:jc w:val="center"/>
              <w:rPr>
                <w:rFonts w:ascii="Times New Roman" w:hAnsi="Times New Roman"/>
                <w:sz w:val="24"/>
                <w:szCs w:val="24"/>
              </w:rPr>
            </w:pPr>
            <w:r w:rsidRPr="00BB61F1">
              <w:rPr>
                <w:rFonts w:ascii="Times New Roman" w:hAnsi="Times New Roman"/>
                <w:sz w:val="24"/>
                <w:szCs w:val="24"/>
              </w:rPr>
              <w:t>Примерная</w:t>
            </w:r>
          </w:p>
          <w:p w:rsidR="001C422E" w:rsidRPr="00BB61F1" w:rsidRDefault="001C422E" w:rsidP="005F0188">
            <w:pPr>
              <w:spacing w:after="0" w:line="240" w:lineRule="auto"/>
              <w:jc w:val="center"/>
              <w:rPr>
                <w:rFonts w:ascii="Times New Roman" w:hAnsi="Times New Roman"/>
                <w:sz w:val="24"/>
                <w:szCs w:val="24"/>
              </w:rPr>
            </w:pPr>
            <w:r w:rsidRPr="00BB61F1">
              <w:rPr>
                <w:rFonts w:ascii="Times New Roman" w:hAnsi="Times New Roman"/>
                <w:sz w:val="24"/>
                <w:szCs w:val="24"/>
              </w:rPr>
              <w:t>программа</w:t>
            </w:r>
          </w:p>
        </w:tc>
        <w:tc>
          <w:tcPr>
            <w:tcW w:w="1134" w:type="dxa"/>
            <w:vMerge w:val="restart"/>
            <w:tcBorders>
              <w:top w:val="single" w:sz="4" w:space="0" w:color="000000"/>
              <w:left w:val="single" w:sz="4" w:space="0" w:color="000000"/>
              <w:bottom w:val="single" w:sz="4" w:space="0" w:color="000000"/>
            </w:tcBorders>
          </w:tcPr>
          <w:p w:rsidR="001C422E" w:rsidRPr="00BB61F1" w:rsidRDefault="001C422E" w:rsidP="005F0188">
            <w:pPr>
              <w:autoSpaceDE w:val="0"/>
              <w:snapToGrid w:val="0"/>
              <w:spacing w:after="0" w:line="240" w:lineRule="auto"/>
              <w:jc w:val="center"/>
              <w:rPr>
                <w:rFonts w:ascii="Times New Roman" w:hAnsi="Times New Roman"/>
                <w:sz w:val="24"/>
                <w:szCs w:val="24"/>
              </w:rPr>
            </w:pPr>
            <w:r w:rsidRPr="00BB61F1">
              <w:rPr>
                <w:rFonts w:ascii="Times New Roman" w:hAnsi="Times New Roman"/>
                <w:sz w:val="24"/>
                <w:szCs w:val="24"/>
              </w:rPr>
              <w:t>Рабочая</w:t>
            </w:r>
          </w:p>
          <w:p w:rsidR="001C422E" w:rsidRPr="00BB61F1" w:rsidRDefault="001C422E" w:rsidP="005F0188">
            <w:pPr>
              <w:spacing w:after="0" w:line="240" w:lineRule="auto"/>
              <w:jc w:val="center"/>
              <w:rPr>
                <w:rFonts w:ascii="Times New Roman" w:hAnsi="Times New Roman"/>
                <w:sz w:val="24"/>
                <w:szCs w:val="24"/>
              </w:rPr>
            </w:pPr>
            <w:r w:rsidRPr="00BB61F1">
              <w:rPr>
                <w:rFonts w:ascii="Times New Roman" w:hAnsi="Times New Roman"/>
                <w:sz w:val="24"/>
                <w:szCs w:val="24"/>
              </w:rPr>
              <w:t>программа</w:t>
            </w:r>
          </w:p>
        </w:tc>
        <w:tc>
          <w:tcPr>
            <w:tcW w:w="2977" w:type="dxa"/>
            <w:gridSpan w:val="4"/>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Рабочая программа по классам</w:t>
            </w:r>
          </w:p>
        </w:tc>
      </w:tr>
      <w:tr w:rsidR="001C422E" w:rsidRPr="00BB61F1" w:rsidTr="002A714A">
        <w:tc>
          <w:tcPr>
            <w:tcW w:w="392" w:type="dxa"/>
            <w:vMerge/>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3549" w:type="dxa"/>
            <w:vMerge/>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2A714A">
            <w:pPr>
              <w:snapToGrid w:val="0"/>
              <w:spacing w:after="0" w:line="240" w:lineRule="auto"/>
              <w:rPr>
                <w:rFonts w:ascii="Times New Roman" w:hAnsi="Times New Roman"/>
                <w:sz w:val="24"/>
                <w:szCs w:val="24"/>
              </w:rPr>
            </w:pPr>
            <w:r w:rsidRPr="00BB61F1">
              <w:rPr>
                <w:rFonts w:ascii="Times New Roman" w:hAnsi="Times New Roman"/>
                <w:sz w:val="24"/>
                <w:szCs w:val="24"/>
              </w:rPr>
              <w:t>1 кл.</w:t>
            </w:r>
          </w:p>
        </w:tc>
        <w:tc>
          <w:tcPr>
            <w:tcW w:w="850"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2 кл.</w:t>
            </w: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3 кл.</w:t>
            </w:r>
          </w:p>
        </w:tc>
        <w:tc>
          <w:tcPr>
            <w:tcW w:w="709"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4 кл.</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w:t>
            </w:r>
          </w:p>
        </w:tc>
        <w:tc>
          <w:tcPr>
            <w:tcW w:w="3549" w:type="dxa"/>
            <w:tcBorders>
              <w:top w:val="single" w:sz="4" w:space="0" w:color="000000"/>
              <w:left w:val="single" w:sz="4" w:space="0" w:color="000000"/>
              <w:bottom w:val="single" w:sz="4" w:space="0" w:color="000000"/>
            </w:tcBorders>
          </w:tcPr>
          <w:p w:rsidR="001C422E" w:rsidRPr="00BB61F1" w:rsidRDefault="001C422E" w:rsidP="005F0188">
            <w:pPr>
              <w:tabs>
                <w:tab w:val="left" w:pos="1314"/>
              </w:tabs>
              <w:snapToGrid w:val="0"/>
              <w:rPr>
                <w:rFonts w:ascii="Times New Roman" w:hAnsi="Times New Roman"/>
                <w:sz w:val="24"/>
                <w:szCs w:val="24"/>
              </w:rPr>
            </w:pPr>
            <w:r w:rsidRPr="00BB61F1">
              <w:rPr>
                <w:rFonts w:ascii="Times New Roman" w:hAnsi="Times New Roman"/>
                <w:sz w:val="24"/>
                <w:szCs w:val="24"/>
              </w:rPr>
              <w:t>Виды речевой и читательской деятельности</w:t>
            </w:r>
          </w:p>
        </w:tc>
        <w:tc>
          <w:tcPr>
            <w:tcW w:w="1417"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2</w:t>
            </w:r>
          </w:p>
        </w:tc>
        <w:tc>
          <w:tcPr>
            <w:tcW w:w="354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both"/>
              <w:rPr>
                <w:rFonts w:ascii="Times New Roman" w:hAnsi="Times New Roman"/>
                <w:sz w:val="24"/>
                <w:szCs w:val="24"/>
              </w:rPr>
            </w:pPr>
            <w:r w:rsidRPr="00BB61F1">
              <w:rPr>
                <w:rFonts w:ascii="Times New Roman" w:hAnsi="Times New Roman"/>
                <w:sz w:val="24"/>
                <w:szCs w:val="24"/>
              </w:rPr>
              <w:t>Круг чтения</w:t>
            </w:r>
          </w:p>
        </w:tc>
        <w:tc>
          <w:tcPr>
            <w:tcW w:w="1417"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3</w:t>
            </w:r>
          </w:p>
        </w:tc>
        <w:tc>
          <w:tcPr>
            <w:tcW w:w="354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both"/>
              <w:rPr>
                <w:rFonts w:ascii="Times New Roman" w:hAnsi="Times New Roman"/>
                <w:sz w:val="24"/>
                <w:szCs w:val="24"/>
              </w:rPr>
            </w:pPr>
            <w:r w:rsidRPr="00BB61F1">
              <w:rPr>
                <w:rFonts w:ascii="Times New Roman" w:hAnsi="Times New Roman"/>
                <w:sz w:val="24"/>
                <w:szCs w:val="24"/>
              </w:rPr>
              <w:t>Литературоведческая пропедевтика (</w:t>
            </w:r>
            <w:proofErr w:type="gramStart"/>
            <w:r w:rsidRPr="00BB61F1">
              <w:rPr>
                <w:rFonts w:ascii="Times New Roman" w:hAnsi="Times New Roman"/>
                <w:sz w:val="24"/>
                <w:szCs w:val="24"/>
              </w:rPr>
              <w:t>практи-ческое</w:t>
            </w:r>
            <w:proofErr w:type="gramEnd"/>
            <w:r w:rsidRPr="00BB61F1">
              <w:rPr>
                <w:rFonts w:ascii="Times New Roman" w:hAnsi="Times New Roman"/>
                <w:sz w:val="24"/>
                <w:szCs w:val="24"/>
              </w:rPr>
              <w:t xml:space="preserve"> освоение)</w:t>
            </w:r>
          </w:p>
        </w:tc>
        <w:tc>
          <w:tcPr>
            <w:tcW w:w="1417"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4</w:t>
            </w:r>
          </w:p>
        </w:tc>
        <w:tc>
          <w:tcPr>
            <w:tcW w:w="354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both"/>
              <w:rPr>
                <w:rFonts w:ascii="Times New Roman" w:hAnsi="Times New Roman"/>
                <w:sz w:val="24"/>
                <w:szCs w:val="24"/>
              </w:rPr>
            </w:pPr>
            <w:r w:rsidRPr="00BB61F1">
              <w:rPr>
                <w:rFonts w:ascii="Times New Roman" w:hAnsi="Times New Roman"/>
                <w:sz w:val="24"/>
                <w:szCs w:val="24"/>
              </w:rPr>
              <w:t>Творческая деятельность учащихся (на основе литературных произведений)</w:t>
            </w:r>
          </w:p>
        </w:tc>
        <w:tc>
          <w:tcPr>
            <w:tcW w:w="1417"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5</w:t>
            </w:r>
          </w:p>
        </w:tc>
        <w:tc>
          <w:tcPr>
            <w:tcW w:w="354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both"/>
              <w:rPr>
                <w:rFonts w:ascii="Times New Roman" w:hAnsi="Times New Roman"/>
                <w:sz w:val="24"/>
                <w:szCs w:val="24"/>
              </w:rPr>
            </w:pPr>
            <w:r w:rsidRPr="00BB61F1">
              <w:rPr>
                <w:rFonts w:ascii="Times New Roman" w:hAnsi="Times New Roman"/>
                <w:sz w:val="24"/>
                <w:szCs w:val="24"/>
              </w:rPr>
              <w:t>Чтение: работа с информацией</w:t>
            </w:r>
          </w:p>
        </w:tc>
        <w:tc>
          <w:tcPr>
            <w:tcW w:w="1417"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tc>
        <w:tc>
          <w:tcPr>
            <w:tcW w:w="354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Итого:</w:t>
            </w:r>
          </w:p>
        </w:tc>
        <w:tc>
          <w:tcPr>
            <w:tcW w:w="1417"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540</w:t>
            </w:r>
          </w:p>
        </w:tc>
        <w:tc>
          <w:tcPr>
            <w:tcW w:w="1134"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540</w:t>
            </w: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132</w:t>
            </w:r>
          </w:p>
        </w:tc>
        <w:tc>
          <w:tcPr>
            <w:tcW w:w="850"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136</w:t>
            </w:r>
          </w:p>
        </w:tc>
        <w:tc>
          <w:tcPr>
            <w:tcW w:w="709"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136</w:t>
            </w:r>
          </w:p>
        </w:tc>
        <w:tc>
          <w:tcPr>
            <w:tcW w:w="709"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136</w:t>
            </w:r>
          </w:p>
        </w:tc>
      </w:tr>
    </w:tbl>
    <w:p w:rsidR="001C422E" w:rsidRDefault="001C422E" w:rsidP="002A714A">
      <w:pPr>
        <w:jc w:val="both"/>
        <w:rPr>
          <w:rFonts w:ascii="Times New Roman" w:hAnsi="Times New Roman"/>
          <w:sz w:val="28"/>
          <w:szCs w:val="28"/>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Default="001C422E" w:rsidP="002A714A">
      <w:pPr>
        <w:spacing w:after="0" w:line="240" w:lineRule="auto"/>
        <w:jc w:val="center"/>
        <w:rPr>
          <w:rFonts w:ascii="Times New Roman" w:hAnsi="Times New Roman"/>
          <w:caps/>
          <w:sz w:val="24"/>
          <w:szCs w:val="24"/>
        </w:rPr>
      </w:pPr>
    </w:p>
    <w:p w:rsidR="001C422E" w:rsidRPr="007B43CB" w:rsidRDefault="001C422E" w:rsidP="002A714A">
      <w:pPr>
        <w:spacing w:after="0" w:line="240" w:lineRule="auto"/>
        <w:jc w:val="center"/>
        <w:rPr>
          <w:rFonts w:ascii="Times New Roman" w:hAnsi="Times New Roman"/>
          <w:caps/>
          <w:sz w:val="24"/>
          <w:szCs w:val="24"/>
        </w:rPr>
      </w:pPr>
      <w:r w:rsidRPr="007B43CB">
        <w:rPr>
          <w:rFonts w:ascii="Times New Roman" w:hAnsi="Times New Roman"/>
          <w:caps/>
          <w:sz w:val="24"/>
          <w:szCs w:val="24"/>
        </w:rPr>
        <w:lastRenderedPageBreak/>
        <w:t xml:space="preserve">Тематическое планирование с описанием основных видов учебной  деятельности обучающихся </w:t>
      </w:r>
    </w:p>
    <w:p w:rsidR="001C422E" w:rsidRDefault="001C422E" w:rsidP="002A714A">
      <w:pPr>
        <w:spacing w:after="0" w:line="240" w:lineRule="auto"/>
        <w:jc w:val="center"/>
        <w:rPr>
          <w:rFonts w:ascii="Times New Roman" w:hAnsi="Times New Roman"/>
          <w:caps/>
          <w:sz w:val="24"/>
          <w:szCs w:val="24"/>
        </w:rPr>
      </w:pPr>
      <w:r w:rsidRPr="007B43CB">
        <w:rPr>
          <w:rFonts w:ascii="Times New Roman" w:hAnsi="Times New Roman"/>
          <w:caps/>
          <w:sz w:val="24"/>
          <w:szCs w:val="24"/>
        </w:rPr>
        <w:t>начального общего образования</w:t>
      </w:r>
    </w:p>
    <w:p w:rsidR="001C422E" w:rsidRPr="007B43CB" w:rsidRDefault="001C422E" w:rsidP="002A714A">
      <w:pPr>
        <w:spacing w:after="0" w:line="240" w:lineRule="auto"/>
        <w:jc w:val="center"/>
        <w:rPr>
          <w:rFonts w:ascii="Times New Roman" w:hAnsi="Times New Roman"/>
          <w:caps/>
          <w:sz w:val="24"/>
          <w:szCs w:val="24"/>
        </w:rPr>
      </w:pPr>
    </w:p>
    <w:tbl>
      <w:tblPr>
        <w:tblW w:w="9469" w:type="dxa"/>
        <w:tblInd w:w="-5" w:type="dxa"/>
        <w:tblLayout w:type="fixed"/>
        <w:tblLook w:val="0000" w:firstRow="0" w:lastRow="0" w:firstColumn="0" w:lastColumn="0" w:noHBand="0" w:noVBand="0"/>
      </w:tblPr>
      <w:tblGrid>
        <w:gridCol w:w="1956"/>
        <w:gridCol w:w="3402"/>
        <w:gridCol w:w="4111"/>
      </w:tblGrid>
      <w:tr w:rsidR="001C422E" w:rsidRPr="00BB61F1" w:rsidTr="00296F94">
        <w:trPr>
          <w:trHeight w:val="889"/>
          <w:tblHeader/>
        </w:trPr>
        <w:tc>
          <w:tcPr>
            <w:tcW w:w="1956" w:type="dxa"/>
            <w:tcBorders>
              <w:top w:val="single" w:sz="4" w:space="0" w:color="000000"/>
              <w:left w:val="single" w:sz="4" w:space="0" w:color="000000"/>
              <w:bottom w:val="single" w:sz="4" w:space="0" w:color="000000"/>
            </w:tcBorders>
            <w:vAlign w:val="center"/>
          </w:tcPr>
          <w:p w:rsidR="001C422E" w:rsidRPr="00BB61F1" w:rsidRDefault="001C422E" w:rsidP="005F0188">
            <w:pPr>
              <w:snapToGrid w:val="0"/>
              <w:jc w:val="center"/>
              <w:rPr>
                <w:rFonts w:ascii="Times New Roman" w:hAnsi="Times New Roman"/>
                <w:b/>
                <w:sz w:val="24"/>
                <w:szCs w:val="24"/>
              </w:rPr>
            </w:pPr>
            <w:r w:rsidRPr="00BB61F1">
              <w:rPr>
                <w:rFonts w:ascii="Times New Roman" w:hAnsi="Times New Roman"/>
                <w:b/>
                <w:sz w:val="24"/>
                <w:szCs w:val="24"/>
              </w:rPr>
              <w:t>Раздел</w:t>
            </w:r>
            <w:r w:rsidRPr="00BB61F1">
              <w:rPr>
                <w:rFonts w:ascii="Times New Roman" w:hAnsi="Times New Roman"/>
                <w:b/>
                <w:sz w:val="24"/>
                <w:szCs w:val="24"/>
                <w:lang w:val="en-US"/>
              </w:rPr>
              <w:t xml:space="preserve"> </w:t>
            </w:r>
            <w:r w:rsidRPr="00BB61F1">
              <w:rPr>
                <w:rFonts w:ascii="Times New Roman" w:hAnsi="Times New Roman"/>
                <w:b/>
                <w:sz w:val="24"/>
                <w:szCs w:val="24"/>
              </w:rPr>
              <w:t>программы</w:t>
            </w:r>
          </w:p>
        </w:tc>
        <w:tc>
          <w:tcPr>
            <w:tcW w:w="3402" w:type="dxa"/>
            <w:tcBorders>
              <w:top w:val="single" w:sz="4" w:space="0" w:color="000000"/>
              <w:left w:val="single" w:sz="4" w:space="0" w:color="000000"/>
              <w:bottom w:val="single" w:sz="4" w:space="0" w:color="000000"/>
            </w:tcBorders>
            <w:vAlign w:val="center"/>
          </w:tcPr>
          <w:p w:rsidR="001C422E" w:rsidRPr="00BB61F1" w:rsidRDefault="001C422E" w:rsidP="005F0188">
            <w:pPr>
              <w:snapToGrid w:val="0"/>
              <w:jc w:val="center"/>
              <w:rPr>
                <w:rFonts w:ascii="Times New Roman" w:hAnsi="Times New Roman"/>
                <w:b/>
                <w:sz w:val="24"/>
                <w:szCs w:val="24"/>
              </w:rPr>
            </w:pPr>
            <w:r w:rsidRPr="00BB61F1">
              <w:rPr>
                <w:rFonts w:ascii="Times New Roman" w:hAnsi="Times New Roman"/>
                <w:b/>
                <w:sz w:val="24"/>
                <w:szCs w:val="24"/>
              </w:rPr>
              <w:t>Программное содержание</w:t>
            </w:r>
          </w:p>
        </w:tc>
        <w:tc>
          <w:tcPr>
            <w:tcW w:w="4111" w:type="dxa"/>
            <w:tcBorders>
              <w:top w:val="single" w:sz="4" w:space="0" w:color="000000"/>
              <w:left w:val="single" w:sz="4" w:space="0" w:color="000000"/>
              <w:bottom w:val="single" w:sz="4" w:space="0" w:color="000000"/>
              <w:right w:val="single" w:sz="4" w:space="0" w:color="000000"/>
            </w:tcBorders>
            <w:vAlign w:val="center"/>
          </w:tcPr>
          <w:p w:rsidR="001C422E" w:rsidRPr="00BB61F1" w:rsidRDefault="001C422E" w:rsidP="005F0188">
            <w:pPr>
              <w:snapToGrid w:val="0"/>
              <w:jc w:val="center"/>
              <w:rPr>
                <w:rFonts w:ascii="Times New Roman" w:hAnsi="Times New Roman"/>
                <w:b/>
                <w:sz w:val="24"/>
                <w:szCs w:val="24"/>
              </w:rPr>
            </w:pPr>
            <w:r w:rsidRPr="00BB61F1">
              <w:rPr>
                <w:rFonts w:ascii="Times New Roman" w:hAnsi="Times New Roman"/>
                <w:b/>
                <w:sz w:val="24"/>
                <w:szCs w:val="24"/>
              </w:rPr>
              <w:t>Характеристика деятельности учащихся</w:t>
            </w:r>
          </w:p>
        </w:tc>
      </w:tr>
      <w:tr w:rsidR="001C422E" w:rsidRPr="00BB61F1" w:rsidTr="00296F94">
        <w:tc>
          <w:tcPr>
            <w:tcW w:w="94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jc w:val="center"/>
              <w:rPr>
                <w:rFonts w:ascii="Times New Roman" w:hAnsi="Times New Roman"/>
                <w:b/>
                <w:sz w:val="24"/>
                <w:szCs w:val="24"/>
              </w:rPr>
            </w:pPr>
            <w:r w:rsidRPr="00BB61F1">
              <w:rPr>
                <w:rFonts w:ascii="Times New Roman" w:hAnsi="Times New Roman"/>
                <w:b/>
                <w:sz w:val="24"/>
                <w:szCs w:val="24"/>
                <w:lang w:val="en-US"/>
              </w:rPr>
              <w:t xml:space="preserve">1 </w:t>
            </w:r>
            <w:r w:rsidRPr="00BB61F1">
              <w:rPr>
                <w:rFonts w:ascii="Times New Roman" w:hAnsi="Times New Roman"/>
                <w:b/>
                <w:sz w:val="24"/>
                <w:szCs w:val="24"/>
              </w:rPr>
              <w:t>класс</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tabs>
                <w:tab w:val="left" w:pos="1314"/>
              </w:tabs>
              <w:snapToGrid w:val="0"/>
              <w:rPr>
                <w:rFonts w:ascii="Times New Roman" w:hAnsi="Times New Roman"/>
                <w:b/>
                <w:sz w:val="24"/>
                <w:szCs w:val="24"/>
              </w:rPr>
            </w:pPr>
            <w:r w:rsidRPr="00BB61F1">
              <w:rPr>
                <w:rFonts w:ascii="Times New Roman" w:hAnsi="Times New Roman"/>
                <w:b/>
                <w:sz w:val="24"/>
                <w:szCs w:val="24"/>
              </w:rPr>
              <w:t>Виды речевой и читательской деятельности</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rPr>
                <w:rFonts w:ascii="Times New Roman" w:hAnsi="Times New Roman"/>
                <w:i/>
                <w:sz w:val="24"/>
                <w:szCs w:val="24"/>
              </w:rPr>
            </w:pPr>
            <w:r w:rsidRPr="00BB61F1">
              <w:rPr>
                <w:rFonts w:ascii="Times New Roman" w:hAnsi="Times New Roman"/>
                <w:b/>
                <w:sz w:val="24"/>
                <w:szCs w:val="24"/>
              </w:rPr>
              <w:t>Аудирование</w:t>
            </w:r>
            <w:r w:rsidRPr="00BB61F1">
              <w:rPr>
                <w:rFonts w:ascii="Times New Roman" w:hAnsi="Times New Roman"/>
                <w:sz w:val="24"/>
                <w:szCs w:val="24"/>
              </w:rPr>
              <w:t xml:space="preserve"> </w:t>
            </w:r>
            <w:r w:rsidRPr="00BB61F1">
              <w:rPr>
                <w:rFonts w:ascii="Times New Roman" w:hAnsi="Times New Roman"/>
                <w:i/>
                <w:sz w:val="24"/>
                <w:szCs w:val="24"/>
              </w:rPr>
              <w:t>(слушание)</w:t>
            </w:r>
          </w:p>
          <w:p w:rsidR="001C422E" w:rsidRPr="00BB61F1" w:rsidRDefault="001C422E" w:rsidP="005F0188">
            <w:pPr>
              <w:jc w:val="both"/>
              <w:rPr>
                <w:rFonts w:ascii="Times New Roman" w:hAnsi="Times New Roman"/>
                <w:sz w:val="24"/>
                <w:szCs w:val="24"/>
              </w:rPr>
            </w:pPr>
            <w:r w:rsidRPr="00BB61F1">
              <w:rPr>
                <w:rFonts w:ascii="Times New Roman" w:hAnsi="Times New Roman"/>
                <w:sz w:val="24"/>
                <w:szCs w:val="24"/>
              </w:rPr>
              <w:t>Восприятие на слух произведений фольклорных и авторских. Умение отвечать на вопросы по содержанию прослушанного произведения. Чтение небольших произведений и понимание их содержания.</w:t>
            </w:r>
          </w:p>
          <w:p w:rsidR="001C422E" w:rsidRPr="00BB61F1" w:rsidRDefault="001C422E" w:rsidP="005F0188">
            <w:pPr>
              <w:jc w:val="both"/>
              <w:rPr>
                <w:rFonts w:ascii="Times New Roman" w:hAnsi="Times New Roman"/>
                <w:i/>
                <w:sz w:val="24"/>
                <w:szCs w:val="24"/>
              </w:rPr>
            </w:pPr>
            <w:r w:rsidRPr="00BB61F1">
              <w:rPr>
                <w:rFonts w:ascii="Times New Roman" w:hAnsi="Times New Roman"/>
                <w:b/>
                <w:sz w:val="24"/>
                <w:szCs w:val="24"/>
              </w:rPr>
              <w:t xml:space="preserve">Понятия: </w:t>
            </w:r>
            <w:r w:rsidRPr="00BB61F1">
              <w:rPr>
                <w:rFonts w:ascii="Times New Roman" w:hAnsi="Times New Roman"/>
                <w:i/>
                <w:sz w:val="24"/>
                <w:szCs w:val="24"/>
              </w:rPr>
              <w:t>писатель, автор произведения, заглавие, жанр, тема, герой</w:t>
            </w:r>
          </w:p>
          <w:p w:rsidR="001C422E" w:rsidRPr="00BB61F1" w:rsidRDefault="001C422E" w:rsidP="005F0188">
            <w:pPr>
              <w:jc w:val="both"/>
              <w:rPr>
                <w:rFonts w:ascii="Times New Roman" w:hAnsi="Times New Roman"/>
                <w:sz w:val="24"/>
                <w:szCs w:val="24"/>
              </w:rPr>
            </w:pPr>
          </w:p>
          <w:p w:rsidR="001C422E" w:rsidRPr="00BB61F1" w:rsidRDefault="001C422E" w:rsidP="005F0188">
            <w:pPr>
              <w:jc w:val="both"/>
              <w:rPr>
                <w:rFonts w:ascii="Times New Roman" w:hAnsi="Times New Roman"/>
                <w:sz w:val="24"/>
                <w:szCs w:val="24"/>
              </w:rPr>
            </w:pPr>
          </w:p>
          <w:p w:rsidR="001C422E" w:rsidRPr="00BB61F1" w:rsidRDefault="001C422E" w:rsidP="005F0188">
            <w:pPr>
              <w:jc w:val="both"/>
              <w:rPr>
                <w:rFonts w:ascii="Times New Roman" w:hAnsi="Times New Roman"/>
                <w:sz w:val="24"/>
                <w:szCs w:val="24"/>
              </w:rPr>
            </w:pPr>
          </w:p>
          <w:p w:rsidR="001C422E" w:rsidRPr="00BB61F1" w:rsidRDefault="001C422E" w:rsidP="005F0188">
            <w:pPr>
              <w:rPr>
                <w:rFonts w:ascii="Times New Roman" w:hAnsi="Times New Roman"/>
                <w:sz w:val="24"/>
                <w:szCs w:val="24"/>
              </w:rPr>
            </w:pPr>
            <w:r w:rsidRPr="00BB61F1">
              <w:rPr>
                <w:rFonts w:ascii="Times New Roman" w:hAnsi="Times New Roman"/>
                <w:b/>
                <w:sz w:val="24"/>
                <w:szCs w:val="24"/>
              </w:rPr>
              <w:t xml:space="preserve">Чтение вслух и молча </w:t>
            </w:r>
            <w:r w:rsidRPr="00BB61F1">
              <w:rPr>
                <w:rFonts w:ascii="Times New Roman" w:hAnsi="Times New Roman"/>
                <w:sz w:val="24"/>
                <w:szCs w:val="24"/>
              </w:rPr>
              <w:t>(про себя)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Чтение вслух</w:t>
            </w:r>
            <w:r w:rsidRPr="00BB61F1">
              <w:rPr>
                <w:rFonts w:ascii="Times New Roman" w:hAnsi="Times New Roman"/>
                <w:sz w:val="24"/>
                <w:szCs w:val="24"/>
              </w:rPr>
              <w:t xml:space="preserve"> слогов и целых слов в соответствии с индиви-дуальными возможностями; переход от </w:t>
            </w:r>
            <w:proofErr w:type="gramStart"/>
            <w:r w:rsidRPr="00BB61F1">
              <w:rPr>
                <w:rFonts w:ascii="Times New Roman" w:hAnsi="Times New Roman"/>
                <w:sz w:val="24"/>
                <w:szCs w:val="24"/>
              </w:rPr>
              <w:t>слогового</w:t>
            </w:r>
            <w:proofErr w:type="gramEnd"/>
            <w:r w:rsidRPr="00BB61F1">
              <w:rPr>
                <w:rFonts w:ascii="Times New Roman" w:hAnsi="Times New Roman"/>
                <w:sz w:val="24"/>
                <w:szCs w:val="24"/>
              </w:rPr>
              <w:t xml:space="preserve"> к плавному осмысленному чтению целыми словами.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Знакомство с правилами чтения (что - [што], чтобы - [штобы], </w:t>
            </w:r>
            <w:proofErr w:type="gramStart"/>
            <w:r w:rsidRPr="00BB61F1">
              <w:rPr>
                <w:rFonts w:ascii="Times New Roman" w:hAnsi="Times New Roman"/>
                <w:sz w:val="24"/>
                <w:szCs w:val="24"/>
              </w:rPr>
              <w:t>-о</w:t>
            </w:r>
            <w:proofErr w:type="gramEnd"/>
            <w:r w:rsidRPr="00BB61F1">
              <w:rPr>
                <w:rFonts w:ascii="Times New Roman" w:hAnsi="Times New Roman"/>
                <w:sz w:val="24"/>
                <w:szCs w:val="24"/>
              </w:rPr>
              <w:t>го - -о[ва]).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Интонация конца предложения (точка, </w:t>
            </w:r>
            <w:proofErr w:type="gramStart"/>
            <w:r w:rsidRPr="00BB61F1">
              <w:rPr>
                <w:rFonts w:ascii="Times New Roman" w:hAnsi="Times New Roman"/>
                <w:sz w:val="24"/>
                <w:szCs w:val="24"/>
              </w:rPr>
              <w:t>вопросительный</w:t>
            </w:r>
            <w:proofErr w:type="gramEnd"/>
            <w:r w:rsidRPr="00BB61F1">
              <w:rPr>
                <w:rFonts w:ascii="Times New Roman" w:hAnsi="Times New Roman"/>
                <w:sz w:val="24"/>
                <w:szCs w:val="24"/>
              </w:rPr>
              <w:t xml:space="preserve"> и вос-клицательный знаки), интонация перечисления (по образцу).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Чтение молча (про себя)</w:t>
            </w:r>
            <w:r w:rsidRPr="00BB61F1">
              <w:rPr>
                <w:rFonts w:ascii="Times New Roman" w:hAnsi="Times New Roman"/>
                <w:sz w:val="24"/>
                <w:szCs w:val="24"/>
              </w:rPr>
              <w:t xml:space="preserve"> отрывков и небольших </w:t>
            </w:r>
            <w:r w:rsidRPr="00BB61F1">
              <w:rPr>
                <w:rFonts w:ascii="Times New Roman" w:hAnsi="Times New Roman"/>
                <w:sz w:val="24"/>
                <w:szCs w:val="24"/>
              </w:rPr>
              <w:lastRenderedPageBreak/>
              <w:t>произведений.</w:t>
            </w:r>
          </w:p>
          <w:p w:rsidR="001C422E" w:rsidRPr="00BB61F1" w:rsidRDefault="001C422E" w:rsidP="005F0188">
            <w:pPr>
              <w:jc w:val="both"/>
              <w:rPr>
                <w:rFonts w:ascii="Times New Roman" w:hAnsi="Times New Roman"/>
                <w:sz w:val="24"/>
                <w:szCs w:val="24"/>
              </w:rPr>
            </w:pPr>
            <w:r w:rsidRPr="00BB61F1">
              <w:rPr>
                <w:rFonts w:ascii="Times New Roman" w:hAnsi="Times New Roman"/>
                <w:sz w:val="24"/>
                <w:szCs w:val="24"/>
              </w:rPr>
              <w:t>Виды чтения: ознакомительное, изучающее, просмотровое, поисковое</w:t>
            </w:r>
          </w:p>
          <w:p w:rsidR="001C422E" w:rsidRPr="00BB61F1" w:rsidRDefault="001C422E" w:rsidP="005F0188">
            <w:pPr>
              <w:rPr>
                <w:rFonts w:ascii="Times New Roman" w:hAnsi="Times New Roman"/>
                <w:b/>
                <w:sz w:val="24"/>
                <w:szCs w:val="24"/>
              </w:rPr>
            </w:pPr>
            <w:r w:rsidRPr="00BB61F1">
              <w:rPr>
                <w:rFonts w:ascii="Times New Roman" w:hAnsi="Times New Roman"/>
                <w:b/>
                <w:sz w:val="24"/>
                <w:szCs w:val="24"/>
              </w:rPr>
              <w:t>Работа с текстом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Текст и набор предложений.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Выделение абзаца, смысловых частей под руководством учителя.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Структура текста: абзац, начало и концовка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и выделение особенностей сказок, рассказов, стихотворений. Определение темы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Деление текста на части. Пе</w:t>
            </w:r>
            <w:r w:rsidR="004A0742">
              <w:rPr>
                <w:rFonts w:ascii="Times New Roman" w:hAnsi="Times New Roman"/>
                <w:sz w:val="24"/>
                <w:szCs w:val="24"/>
              </w:rPr>
              <w:t>ресказ по готовому плану подроб</w:t>
            </w:r>
            <w:r w:rsidRPr="00BB61F1">
              <w:rPr>
                <w:rFonts w:ascii="Times New Roman" w:hAnsi="Times New Roman"/>
                <w:sz w:val="24"/>
                <w:szCs w:val="24"/>
              </w:rPr>
              <w:t>но, сжато.</w:t>
            </w:r>
          </w:p>
          <w:p w:rsidR="001C422E" w:rsidRPr="00BB61F1" w:rsidRDefault="001C422E" w:rsidP="005F0188">
            <w:pPr>
              <w:spacing w:line="240" w:lineRule="auto"/>
              <w:jc w:val="both"/>
              <w:rPr>
                <w:rFonts w:ascii="Times New Roman" w:hAnsi="Times New Roman"/>
                <w:i/>
                <w:sz w:val="24"/>
                <w:szCs w:val="24"/>
              </w:rPr>
            </w:pPr>
            <w:proofErr w:type="gramStart"/>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текст произведения, фамилия автора, заглавие, абзац, часть текста, тема (о чём произведение?), жанр (что это?)</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Иллюстрация к тексту произведения: рассматривание и отбор отрывка или слов, с</w:t>
            </w:r>
            <w:r w:rsidR="004A0742">
              <w:rPr>
                <w:rFonts w:ascii="Times New Roman" w:hAnsi="Times New Roman"/>
                <w:sz w:val="24"/>
                <w:szCs w:val="24"/>
              </w:rPr>
              <w:t>оответствую</w:t>
            </w:r>
            <w:r w:rsidRPr="00BB61F1">
              <w:rPr>
                <w:rFonts w:ascii="Times New Roman" w:hAnsi="Times New Roman"/>
                <w:sz w:val="24"/>
                <w:szCs w:val="24"/>
              </w:rPr>
              <w:t>щих иллюстрации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текстом художественного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Понимание заглавия, нравственного содержания, поступков героев. Пересказ содержания.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Выявление отношения автора к героям и их поступкам</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rPr>
                <w:rFonts w:ascii="Times New Roman" w:hAnsi="Times New Roman"/>
                <w:b/>
                <w:sz w:val="24"/>
                <w:szCs w:val="24"/>
              </w:rPr>
            </w:pPr>
          </w:p>
          <w:p w:rsidR="001C422E" w:rsidRPr="00BB61F1" w:rsidRDefault="001C422E" w:rsidP="005F0188">
            <w:pPr>
              <w:rPr>
                <w:rFonts w:ascii="Times New Roman" w:hAnsi="Times New Roman"/>
                <w:b/>
                <w:sz w:val="24"/>
                <w:szCs w:val="24"/>
              </w:rPr>
            </w:pPr>
            <w:r w:rsidRPr="00BB61F1">
              <w:rPr>
                <w:rFonts w:ascii="Times New Roman" w:hAnsi="Times New Roman"/>
                <w:b/>
                <w:sz w:val="24"/>
                <w:szCs w:val="24"/>
              </w:rPr>
              <w:t>Работа с текстом научно-популярного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Знакомство (практическое) с научно-популярным произведением: наличие в тексте фактической информации о предмете или явлении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Библиографическая культура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Знакомство с книгой и её </w:t>
            </w:r>
            <w:proofErr w:type="gramStart"/>
            <w:r w:rsidRPr="00BB61F1">
              <w:rPr>
                <w:rFonts w:ascii="Times New Roman" w:hAnsi="Times New Roman"/>
                <w:sz w:val="24"/>
                <w:szCs w:val="24"/>
              </w:rPr>
              <w:t>ап-паратом</w:t>
            </w:r>
            <w:proofErr w:type="gramEnd"/>
            <w:r w:rsidRPr="00BB61F1">
              <w:rPr>
                <w:rFonts w:ascii="Times New Roman" w:hAnsi="Times New Roman"/>
                <w:sz w:val="24"/>
                <w:szCs w:val="24"/>
              </w:rPr>
              <w:t>: обложка, страницы обложки, иллюстрация, название книги (ф</w:t>
            </w:r>
            <w:r w:rsidR="004A0742">
              <w:rPr>
                <w:rFonts w:ascii="Times New Roman" w:hAnsi="Times New Roman"/>
                <w:sz w:val="24"/>
                <w:szCs w:val="24"/>
              </w:rPr>
              <w:t>амилия автора и заго</w:t>
            </w:r>
            <w:r w:rsidRPr="00BB61F1">
              <w:rPr>
                <w:rFonts w:ascii="Times New Roman" w:hAnsi="Times New Roman"/>
                <w:sz w:val="24"/>
                <w:szCs w:val="24"/>
              </w:rPr>
              <w:t>ловок), тема и жанр книги (если таковые обозначены).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Выбор книг по авторской </w:t>
            </w:r>
            <w:proofErr w:type="gramStart"/>
            <w:r w:rsidRPr="00BB61F1">
              <w:rPr>
                <w:rFonts w:ascii="Times New Roman" w:hAnsi="Times New Roman"/>
                <w:sz w:val="24"/>
                <w:szCs w:val="24"/>
              </w:rPr>
              <w:t>при-надлежности</w:t>
            </w:r>
            <w:proofErr w:type="gramEnd"/>
            <w:r w:rsidRPr="00BB61F1">
              <w:rPr>
                <w:rFonts w:ascii="Times New Roman" w:hAnsi="Times New Roman"/>
                <w:sz w:val="24"/>
                <w:szCs w:val="24"/>
              </w:rPr>
              <w:t>, жанру, теме</w:t>
            </w:r>
          </w:p>
          <w:p w:rsidR="001C422E" w:rsidRPr="00BB61F1" w:rsidRDefault="001C422E" w:rsidP="005F0188">
            <w:pPr>
              <w:rPr>
                <w:rFonts w:ascii="Times New Roman" w:hAnsi="Times New Roman"/>
                <w:sz w:val="24"/>
                <w:szCs w:val="24"/>
              </w:rPr>
            </w:pPr>
          </w:p>
          <w:p w:rsidR="001C422E" w:rsidRPr="00BB61F1" w:rsidRDefault="001C422E" w:rsidP="005F0188">
            <w:pPr>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Говорение (культура речевого общения)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Диалог</w:t>
            </w:r>
            <w:r w:rsidRPr="00BB61F1">
              <w:rPr>
                <w:rFonts w:ascii="Times New Roman" w:hAnsi="Times New Roman"/>
                <w:sz w:val="24"/>
                <w:szCs w:val="24"/>
              </w:rPr>
              <w:t xml:space="preserve"> (понятие, поиск диалога в тексте, выразительное чтение диалога, инсценирование и чтение по ролям диалогов и </w:t>
            </w:r>
            <w:proofErr w:type="gramStart"/>
            <w:r w:rsidRPr="00BB61F1">
              <w:rPr>
                <w:rFonts w:ascii="Times New Roman" w:hAnsi="Times New Roman"/>
                <w:sz w:val="24"/>
                <w:szCs w:val="24"/>
              </w:rPr>
              <w:t>поли-логов</w:t>
            </w:r>
            <w:proofErr w:type="gramEnd"/>
            <w:r w:rsidRPr="00BB61F1">
              <w:rPr>
                <w:rFonts w:ascii="Times New Roman" w:hAnsi="Times New Roman"/>
                <w:sz w:val="24"/>
                <w:szCs w:val="24"/>
              </w:rPr>
              <w:t xml:space="preserve"> героев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Монолог</w:t>
            </w:r>
            <w:r w:rsidRPr="00BB61F1">
              <w:rPr>
                <w:rFonts w:ascii="Times New Roman" w:hAnsi="Times New Roman"/>
                <w:sz w:val="24"/>
                <w:szCs w:val="24"/>
              </w:rPr>
              <w:t xml:space="preserve"> (понятие, поиск </w:t>
            </w:r>
            <w:r w:rsidRPr="00BB61F1">
              <w:rPr>
                <w:rFonts w:ascii="Times New Roman" w:hAnsi="Times New Roman"/>
                <w:sz w:val="24"/>
                <w:szCs w:val="24"/>
              </w:rPr>
              <w:lastRenderedPageBreak/>
              <w:t>монолога в тексте, построение монолога (высказывания) о произведении или героях и их поступках (1–3 предложения))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Письмо (культура письменной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Произведение как пример письменной речи.</w:t>
            </w:r>
          </w:p>
          <w:p w:rsidR="001C422E" w:rsidRPr="00BB61F1" w:rsidRDefault="004A0742" w:rsidP="005F0188">
            <w:pPr>
              <w:spacing w:line="240" w:lineRule="auto"/>
              <w:jc w:val="both"/>
              <w:rPr>
                <w:rFonts w:ascii="Times New Roman" w:hAnsi="Times New Roman"/>
                <w:sz w:val="24"/>
                <w:szCs w:val="24"/>
              </w:rPr>
            </w:pPr>
            <w:r>
              <w:rPr>
                <w:rFonts w:ascii="Times New Roman" w:hAnsi="Times New Roman"/>
                <w:sz w:val="24"/>
                <w:szCs w:val="24"/>
              </w:rPr>
              <w:t>Практическое знакомство с тек</w:t>
            </w:r>
            <w:r w:rsidR="001C422E" w:rsidRPr="00BB61F1">
              <w:rPr>
                <w:rFonts w:ascii="Times New Roman" w:hAnsi="Times New Roman"/>
                <w:sz w:val="24"/>
                <w:szCs w:val="24"/>
              </w:rPr>
              <w:t>стом-повествованием, текс</w:t>
            </w:r>
            <w:r>
              <w:rPr>
                <w:rFonts w:ascii="Times New Roman" w:hAnsi="Times New Roman"/>
                <w:sz w:val="24"/>
                <w:szCs w:val="24"/>
              </w:rPr>
              <w:t>том-описанием, текстом-рассужде</w:t>
            </w:r>
            <w:r w:rsidR="001C422E" w:rsidRPr="00BB61F1">
              <w:rPr>
                <w:rFonts w:ascii="Times New Roman" w:hAnsi="Times New Roman"/>
                <w:sz w:val="24"/>
                <w:szCs w:val="24"/>
              </w:rPr>
              <w:t>нием</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Воспринимать</w:t>
            </w:r>
            <w:r w:rsidRPr="00BB61F1">
              <w:rPr>
                <w:rFonts w:ascii="Times New Roman" w:hAnsi="Times New Roman"/>
                <w:sz w:val="24"/>
                <w:szCs w:val="24"/>
              </w:rPr>
              <w:t xml:space="preserve"> на слух сказку, рассказ, стихотворение.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на слух произведения разных жанров (стихотворение, рассказ, сказка).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 по теме, жанру,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Группировать</w:t>
            </w:r>
            <w:r w:rsidRPr="00BB61F1">
              <w:rPr>
                <w:rFonts w:ascii="Times New Roman" w:hAnsi="Times New Roman"/>
                <w:sz w:val="24"/>
                <w:szCs w:val="24"/>
              </w:rPr>
              <w:t xml:space="preserve"> изученные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xml:space="preserve"> по теме и жанру, жанру и авторской принадлежности, по теме и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обложку (указывать фамилию автора, заглавие, жанр и тему).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модели обложек</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 вслух</w:t>
            </w:r>
            <w:r w:rsidRPr="00BB61F1">
              <w:rPr>
                <w:rFonts w:ascii="Times New Roman" w:hAnsi="Times New Roman"/>
                <w:sz w:val="24"/>
                <w:szCs w:val="24"/>
              </w:rPr>
              <w:t xml:space="preserve"> по слогам и целыми словами (правильно, с выделением ударного слога).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 выразительно</w:t>
            </w:r>
            <w:r w:rsidRPr="00BB61F1">
              <w:rPr>
                <w:rFonts w:ascii="Times New Roman" w:hAnsi="Times New Roman"/>
                <w:sz w:val="24"/>
                <w:szCs w:val="24"/>
              </w:rPr>
              <w:t xml:space="preserve"> </w:t>
            </w:r>
            <w:proofErr w:type="gramStart"/>
            <w:r w:rsidRPr="00BB61F1">
              <w:rPr>
                <w:rFonts w:ascii="Times New Roman" w:hAnsi="Times New Roman"/>
                <w:sz w:val="24"/>
                <w:szCs w:val="24"/>
              </w:rPr>
              <w:t>скоро-говорки</w:t>
            </w:r>
            <w:proofErr w:type="gramEnd"/>
            <w:r w:rsidRPr="00BB61F1">
              <w:rPr>
                <w:rFonts w:ascii="Times New Roman" w:hAnsi="Times New Roman"/>
                <w:sz w:val="24"/>
                <w:szCs w:val="24"/>
              </w:rPr>
              <w:t>, загадки, потешки, сказки и рассказы по образцу (выразительное чтение учителя).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по ролям небольшие сказки, рассказы, шутки.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Осваивать</w:t>
            </w:r>
            <w:r w:rsidRPr="00BB61F1">
              <w:rPr>
                <w:rFonts w:ascii="Times New Roman" w:hAnsi="Times New Roman"/>
                <w:sz w:val="24"/>
                <w:szCs w:val="24"/>
              </w:rPr>
              <w:t xml:space="preserve"> умение читать молча (про себя) под руководством учителя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rPr>
                <w:rFonts w:ascii="Times New Roman" w:hAnsi="Times New Roman"/>
                <w:sz w:val="24"/>
                <w:szCs w:val="24"/>
              </w:rPr>
            </w:pPr>
          </w:p>
          <w:p w:rsidR="001C422E" w:rsidRPr="00BB61F1" w:rsidRDefault="001C422E" w:rsidP="005F0188">
            <w:pPr>
              <w:rPr>
                <w:rFonts w:ascii="Times New Roman" w:hAnsi="Times New Roman"/>
                <w:sz w:val="24"/>
                <w:szCs w:val="24"/>
              </w:rPr>
            </w:pPr>
          </w:p>
          <w:p w:rsidR="001C422E" w:rsidRPr="00BB61F1" w:rsidRDefault="001C422E" w:rsidP="005F0188">
            <w:pPr>
              <w:rPr>
                <w:rFonts w:ascii="Times New Roman" w:hAnsi="Times New Roman"/>
                <w:sz w:val="24"/>
                <w:szCs w:val="24"/>
              </w:rPr>
            </w:pPr>
          </w:p>
          <w:p w:rsidR="001C422E" w:rsidRPr="00BB61F1" w:rsidRDefault="001C422E" w:rsidP="005F0188">
            <w:pPr>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Отличать</w:t>
            </w:r>
            <w:r w:rsidRPr="00BB61F1">
              <w:rPr>
                <w:rFonts w:ascii="Times New Roman" w:hAnsi="Times New Roman"/>
                <w:sz w:val="24"/>
                <w:szCs w:val="24"/>
              </w:rPr>
              <w:t xml:space="preserve"> текст от набора предложений.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абзацы и части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текст с точки зрения структуры: абзацы, наличие диалога в тексте.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 разных тем и жанров.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Учиться</w:t>
            </w:r>
            <w:r w:rsidRPr="00BB61F1">
              <w:rPr>
                <w:rFonts w:ascii="Times New Roman" w:hAnsi="Times New Roman"/>
                <w:sz w:val="24"/>
                <w:szCs w:val="24"/>
              </w:rPr>
              <w:t xml:space="preserve"> </w:t>
            </w:r>
            <w:proofErr w:type="gramStart"/>
            <w:r w:rsidRPr="00BB61F1">
              <w:rPr>
                <w:rFonts w:ascii="Times New Roman" w:hAnsi="Times New Roman"/>
                <w:sz w:val="24"/>
                <w:szCs w:val="24"/>
              </w:rPr>
              <w:t>пересказывать подробно и сжато</w:t>
            </w:r>
            <w:proofErr w:type="gramEnd"/>
            <w:r w:rsidRPr="00BB61F1">
              <w:rPr>
                <w:rFonts w:ascii="Times New Roman" w:hAnsi="Times New Roman"/>
                <w:sz w:val="24"/>
                <w:szCs w:val="24"/>
              </w:rPr>
              <w:t xml:space="preserve"> по готовому плану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rPr>
                <w:rFonts w:ascii="Times New Roman" w:hAnsi="Times New Roman"/>
                <w:sz w:val="24"/>
                <w:szCs w:val="24"/>
              </w:rPr>
            </w:pPr>
          </w:p>
          <w:p w:rsidR="001C422E" w:rsidRPr="00BB61F1" w:rsidRDefault="001C422E" w:rsidP="005F0188">
            <w:pPr>
              <w:spacing w:line="240" w:lineRule="auto"/>
              <w:rPr>
                <w:rFonts w:ascii="Times New Roman" w:hAnsi="Times New Roman"/>
                <w:sz w:val="24"/>
                <w:szCs w:val="24"/>
              </w:rPr>
            </w:pPr>
          </w:p>
          <w:p w:rsidR="001C422E" w:rsidRPr="00BB61F1" w:rsidRDefault="001C422E" w:rsidP="005F0188">
            <w:pPr>
              <w:spacing w:line="240" w:lineRule="auto"/>
              <w:rPr>
                <w:rFonts w:ascii="Times New Roman" w:hAnsi="Times New Roman"/>
                <w:sz w:val="24"/>
                <w:szCs w:val="24"/>
              </w:rPr>
            </w:pPr>
          </w:p>
          <w:p w:rsidR="001C422E" w:rsidRPr="00BB61F1" w:rsidRDefault="001C422E" w:rsidP="005F0188">
            <w:pPr>
              <w:spacing w:line="240" w:lineRule="auto"/>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Соотносить</w:t>
            </w:r>
            <w:r w:rsidRPr="00BB61F1">
              <w:rPr>
                <w:rFonts w:ascii="Times New Roman" w:hAnsi="Times New Roman"/>
                <w:sz w:val="24"/>
                <w:szCs w:val="24"/>
              </w:rPr>
              <w:t xml:space="preserve"> иллюстрации с эпизодами произведения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Объяснять</w:t>
            </w:r>
            <w:r w:rsidRPr="00BB61F1">
              <w:rPr>
                <w:rFonts w:ascii="Times New Roman" w:hAnsi="Times New Roman"/>
                <w:sz w:val="24"/>
                <w:szCs w:val="24"/>
              </w:rPr>
              <w:t xml:space="preserve"> соответствие заглавия содержанию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Оценивать</w:t>
            </w:r>
            <w:r w:rsidRPr="00BB61F1">
              <w:rPr>
                <w:rFonts w:ascii="Times New Roman" w:hAnsi="Times New Roman"/>
                <w:sz w:val="24"/>
                <w:szCs w:val="24"/>
              </w:rPr>
              <w:t xml:space="preserve"> поступки героев произведений с нравственно-этической точки зрения.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Высказывать</w:t>
            </w:r>
            <w:r w:rsidRPr="00BB61F1">
              <w:rPr>
                <w:rFonts w:ascii="Times New Roman" w:hAnsi="Times New Roman"/>
                <w:sz w:val="24"/>
                <w:szCs w:val="24"/>
              </w:rPr>
              <w:t xml:space="preserve"> своё суждение о героях </w:t>
            </w:r>
            <w:r w:rsidRPr="00BB61F1">
              <w:rPr>
                <w:rFonts w:ascii="Times New Roman" w:hAnsi="Times New Roman"/>
                <w:sz w:val="24"/>
                <w:szCs w:val="24"/>
              </w:rPr>
              <w:lastRenderedPageBreak/>
              <w:t>и их поступках.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«Вычитывать»</w:t>
            </w:r>
            <w:r w:rsidRPr="00BB61F1">
              <w:rPr>
                <w:rFonts w:ascii="Times New Roman" w:hAnsi="Times New Roman"/>
                <w:sz w:val="24"/>
                <w:szCs w:val="24"/>
              </w:rPr>
              <w:t xml:space="preserve"> из текста авторскую точку зрения, </w:t>
            </w:r>
            <w:r w:rsidRPr="00BB61F1">
              <w:rPr>
                <w:rFonts w:ascii="Times New Roman" w:hAnsi="Times New Roman"/>
                <w:i/>
                <w:sz w:val="24"/>
                <w:szCs w:val="24"/>
              </w:rPr>
              <w:t>объяснять</w:t>
            </w:r>
            <w:r w:rsidRPr="00BB61F1">
              <w:rPr>
                <w:rFonts w:ascii="Times New Roman" w:hAnsi="Times New Roman"/>
                <w:sz w:val="24"/>
                <w:szCs w:val="24"/>
              </w:rPr>
              <w:t xml:space="preserve"> свою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Перечитывать </w:t>
            </w:r>
            <w:r w:rsidRPr="00BB61F1">
              <w:rPr>
                <w:rFonts w:ascii="Times New Roman" w:hAnsi="Times New Roman"/>
                <w:sz w:val="24"/>
                <w:szCs w:val="24"/>
              </w:rPr>
              <w:t xml:space="preserve">текст и </w:t>
            </w:r>
            <w:r w:rsidRPr="00BB61F1">
              <w:rPr>
                <w:rFonts w:ascii="Times New Roman" w:hAnsi="Times New Roman"/>
                <w:i/>
                <w:sz w:val="24"/>
                <w:szCs w:val="24"/>
              </w:rPr>
              <w:t>находить</w:t>
            </w:r>
            <w:r w:rsidRPr="00BB61F1">
              <w:rPr>
                <w:rFonts w:ascii="Times New Roman" w:hAnsi="Times New Roman"/>
                <w:sz w:val="24"/>
                <w:szCs w:val="24"/>
              </w:rPr>
              <w:t xml:space="preserve"> информацию о предметах, явлениях</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книгу: называть книгу (фамилию автора и заглавие), рассматривать иллюстрацию на обложке.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жанр и тему.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модели обложек книг.</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книги по жанру, теме, авторской принадлежности</w:t>
            </w:r>
          </w:p>
          <w:p w:rsidR="001C422E" w:rsidRPr="00BB61F1" w:rsidRDefault="001C422E" w:rsidP="005F0188">
            <w:pPr>
              <w:spacing w:line="240" w:lineRule="auto"/>
              <w:rPr>
                <w:rFonts w:ascii="Times New Roman" w:hAnsi="Times New Roman"/>
                <w:sz w:val="24"/>
                <w:szCs w:val="24"/>
              </w:rPr>
            </w:pPr>
          </w:p>
          <w:p w:rsidR="001C422E" w:rsidRPr="00BB61F1" w:rsidRDefault="001C422E" w:rsidP="005F0188">
            <w:pPr>
              <w:spacing w:line="240" w:lineRule="auto"/>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тексте произведения диалоги героев.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Инсценировать</w:t>
            </w:r>
            <w:r w:rsidRPr="00BB61F1">
              <w:rPr>
                <w:rFonts w:ascii="Times New Roman" w:hAnsi="Times New Roman"/>
                <w:sz w:val="24"/>
                <w:szCs w:val="24"/>
              </w:rPr>
              <w:t xml:space="preserve"> и читать по ролям про</w:t>
            </w:r>
            <w:r w:rsidR="004A0742">
              <w:rPr>
                <w:rFonts w:ascii="Times New Roman" w:hAnsi="Times New Roman"/>
                <w:sz w:val="24"/>
                <w:szCs w:val="24"/>
              </w:rPr>
              <w:t>изведения с диа</w:t>
            </w:r>
            <w:r w:rsidRPr="00BB61F1">
              <w:rPr>
                <w:rFonts w:ascii="Times New Roman" w:hAnsi="Times New Roman"/>
                <w:sz w:val="24"/>
                <w:szCs w:val="24"/>
              </w:rPr>
              <w:t>логической речью.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Конструировать</w:t>
            </w:r>
            <w:r w:rsidRPr="00BB61F1">
              <w:rPr>
                <w:rFonts w:ascii="Times New Roman" w:hAnsi="Times New Roman"/>
                <w:sz w:val="24"/>
                <w:szCs w:val="24"/>
              </w:rPr>
              <w:t xml:space="preserve"> высказывание: (ответ) на вопрос о </w:t>
            </w:r>
            <w:proofErr w:type="gramStart"/>
            <w:r w:rsidRPr="00BB61F1">
              <w:rPr>
                <w:rFonts w:ascii="Times New Roman" w:hAnsi="Times New Roman"/>
                <w:sz w:val="24"/>
                <w:szCs w:val="24"/>
              </w:rPr>
              <w:t>про-изведении</w:t>
            </w:r>
            <w:proofErr w:type="gramEnd"/>
            <w:r w:rsidRPr="00BB61F1">
              <w:rPr>
                <w:rFonts w:ascii="Times New Roman" w:hAnsi="Times New Roman"/>
                <w:sz w:val="24"/>
                <w:szCs w:val="24"/>
              </w:rPr>
              <w:t xml:space="preserve"> и его содержании, о героях и их поступках.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Создавать</w:t>
            </w:r>
            <w:r w:rsidRPr="00BB61F1">
              <w:rPr>
                <w:rFonts w:ascii="Times New Roman" w:hAnsi="Times New Roman"/>
                <w:sz w:val="24"/>
                <w:szCs w:val="24"/>
              </w:rPr>
              <w:t xml:space="preserve"> небольшие рассказы или истории о героях изученных произведений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Высказывать</w:t>
            </w:r>
            <w:r w:rsidRPr="00BB61F1">
              <w:rPr>
                <w:rFonts w:ascii="Times New Roman" w:hAnsi="Times New Roman"/>
                <w:sz w:val="24"/>
                <w:szCs w:val="24"/>
              </w:rPr>
              <w:t xml:space="preserve"> своё отношение к литературному произведению (Что нравится?</w:t>
            </w:r>
            <w:proofErr w:type="gramEnd"/>
            <w:r w:rsidRPr="00BB61F1">
              <w:rPr>
                <w:rFonts w:ascii="Times New Roman" w:hAnsi="Times New Roman"/>
                <w:sz w:val="24"/>
                <w:szCs w:val="24"/>
              </w:rPr>
              <w:t xml:space="preserve"> </w:t>
            </w:r>
            <w:proofErr w:type="gramStart"/>
            <w:r w:rsidRPr="00BB61F1">
              <w:rPr>
                <w:rFonts w:ascii="Times New Roman" w:hAnsi="Times New Roman"/>
                <w:sz w:val="24"/>
                <w:szCs w:val="24"/>
              </w:rPr>
              <w:t xml:space="preserve">Почему?) и </w:t>
            </w:r>
            <w:r w:rsidRPr="00BB61F1">
              <w:rPr>
                <w:rFonts w:ascii="Times New Roman" w:hAnsi="Times New Roman"/>
                <w:i/>
                <w:sz w:val="24"/>
                <w:szCs w:val="24"/>
              </w:rPr>
              <w:t>обосновывать</w:t>
            </w:r>
            <w:r w:rsidRPr="00BB61F1">
              <w:rPr>
                <w:rFonts w:ascii="Times New Roman" w:hAnsi="Times New Roman"/>
                <w:sz w:val="24"/>
                <w:szCs w:val="24"/>
              </w:rPr>
              <w:t xml:space="preserve"> </w:t>
            </w:r>
            <w:r w:rsidRPr="00BB61F1">
              <w:rPr>
                <w:rFonts w:ascii="Times New Roman" w:hAnsi="Times New Roman"/>
                <w:sz w:val="24"/>
                <w:szCs w:val="24"/>
              </w:rPr>
              <w:lastRenderedPageBreak/>
              <w:t>его.</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произведении описания героев, предметов или явлений</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rPr>
                <w:rFonts w:ascii="Times New Roman" w:hAnsi="Times New Roman"/>
                <w:b/>
                <w:sz w:val="24"/>
                <w:szCs w:val="24"/>
              </w:rPr>
            </w:pPr>
            <w:r w:rsidRPr="00BB61F1">
              <w:rPr>
                <w:rFonts w:ascii="Times New Roman" w:hAnsi="Times New Roman"/>
                <w:b/>
                <w:sz w:val="24"/>
                <w:szCs w:val="24"/>
              </w:rPr>
              <w:lastRenderedPageBreak/>
              <w:t>Круг чтения</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sz w:val="24"/>
                <w:szCs w:val="24"/>
              </w:rPr>
              <w:t>Малые жанры фольклора. Народные сказки. Произведения писателей-классиков XIX–XX вв. Произведения отечественных детских писателей XX в. и современных детских писателей.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Виды детских книг:</w:t>
            </w:r>
            <w:r w:rsidRPr="00BB61F1">
              <w:rPr>
                <w:rFonts w:ascii="Times New Roman" w:hAnsi="Times New Roman"/>
                <w:sz w:val="24"/>
                <w:szCs w:val="24"/>
              </w:rPr>
              <w:t xml:space="preserve"> </w:t>
            </w:r>
            <w:proofErr w:type="gramStart"/>
            <w:r w:rsidRPr="00BB61F1">
              <w:rPr>
                <w:rFonts w:ascii="Times New Roman" w:hAnsi="Times New Roman"/>
                <w:sz w:val="24"/>
                <w:szCs w:val="24"/>
              </w:rPr>
              <w:t>художест-венные</w:t>
            </w:r>
            <w:proofErr w:type="gramEnd"/>
            <w:r w:rsidRPr="00BB61F1">
              <w:rPr>
                <w:rFonts w:ascii="Times New Roman" w:hAnsi="Times New Roman"/>
                <w:sz w:val="24"/>
                <w:szCs w:val="24"/>
              </w:rPr>
              <w:t xml:space="preserve"> и научно-популярные.</w:t>
            </w:r>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Основные жанры:</w:t>
            </w:r>
            <w:r w:rsidRPr="00BB61F1">
              <w:rPr>
                <w:rFonts w:ascii="Times New Roman" w:hAnsi="Times New Roman"/>
                <w:sz w:val="24"/>
                <w:szCs w:val="24"/>
              </w:rPr>
              <w:t xml:space="preserve"> </w:t>
            </w:r>
            <w:proofErr w:type="gramStart"/>
            <w:r w:rsidRPr="00BB61F1">
              <w:rPr>
                <w:rFonts w:ascii="Times New Roman" w:hAnsi="Times New Roman"/>
                <w:sz w:val="24"/>
                <w:szCs w:val="24"/>
              </w:rPr>
              <w:t>стихотворе-ние</w:t>
            </w:r>
            <w:proofErr w:type="gramEnd"/>
            <w:r w:rsidRPr="00BB61F1">
              <w:rPr>
                <w:rFonts w:ascii="Times New Roman" w:hAnsi="Times New Roman"/>
                <w:sz w:val="24"/>
                <w:szCs w:val="24"/>
              </w:rPr>
              <w:t>, рассказ, сказка.</w:t>
            </w:r>
          </w:p>
          <w:p w:rsidR="001C422E" w:rsidRPr="00BB61F1" w:rsidRDefault="001C422E" w:rsidP="004A0742">
            <w:pPr>
              <w:spacing w:line="240" w:lineRule="auto"/>
              <w:jc w:val="both"/>
              <w:rPr>
                <w:rFonts w:ascii="Times New Roman" w:hAnsi="Times New Roman"/>
                <w:sz w:val="24"/>
                <w:szCs w:val="24"/>
              </w:rPr>
            </w:pPr>
            <w:r w:rsidRPr="00BB61F1">
              <w:rPr>
                <w:rFonts w:ascii="Times New Roman" w:hAnsi="Times New Roman"/>
                <w:i/>
                <w:sz w:val="24"/>
                <w:szCs w:val="24"/>
              </w:rPr>
              <w:t xml:space="preserve">Темы чтения: </w:t>
            </w:r>
            <w:r w:rsidRPr="00BB61F1">
              <w:rPr>
                <w:rFonts w:ascii="Times New Roman" w:hAnsi="Times New Roman"/>
                <w:sz w:val="24"/>
                <w:szCs w:val="24"/>
              </w:rPr>
              <w:t xml:space="preserve">о Родине, о </w:t>
            </w:r>
            <w:proofErr w:type="gramStart"/>
            <w:r w:rsidRPr="00BB61F1">
              <w:rPr>
                <w:rFonts w:ascii="Times New Roman" w:hAnsi="Times New Roman"/>
                <w:sz w:val="24"/>
                <w:szCs w:val="24"/>
              </w:rPr>
              <w:t>при-роде</w:t>
            </w:r>
            <w:proofErr w:type="gramEnd"/>
            <w:r w:rsidRPr="00BB61F1">
              <w:rPr>
                <w:rFonts w:ascii="Times New Roman" w:hAnsi="Times New Roman"/>
                <w:sz w:val="24"/>
                <w:szCs w:val="24"/>
              </w:rPr>
              <w:t>, о детях, о животных; юмористические произведения</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 разных жанров.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произведения по жанру, теме, авторской принадлежности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книги с </w:t>
            </w:r>
            <w:proofErr w:type="gramStart"/>
            <w:r w:rsidRPr="00BB61F1">
              <w:rPr>
                <w:rFonts w:ascii="Times New Roman" w:hAnsi="Times New Roman"/>
                <w:sz w:val="24"/>
                <w:szCs w:val="24"/>
              </w:rPr>
              <w:t>худо-жественными</w:t>
            </w:r>
            <w:proofErr w:type="gramEnd"/>
            <w:r w:rsidRPr="00BB61F1">
              <w:rPr>
                <w:rFonts w:ascii="Times New Roman" w:hAnsi="Times New Roman"/>
                <w:sz w:val="24"/>
                <w:szCs w:val="24"/>
              </w:rPr>
              <w:t xml:space="preserve"> произвед</w:t>
            </w:r>
            <w:r w:rsidR="004A0742">
              <w:rPr>
                <w:rFonts w:ascii="Times New Roman" w:hAnsi="Times New Roman"/>
                <w:sz w:val="24"/>
                <w:szCs w:val="24"/>
              </w:rPr>
              <w:t>ениями, с книгами с научно-попу</w:t>
            </w:r>
            <w:r w:rsidRPr="00BB61F1">
              <w:rPr>
                <w:rFonts w:ascii="Times New Roman" w:hAnsi="Times New Roman"/>
                <w:sz w:val="24"/>
                <w:szCs w:val="24"/>
              </w:rPr>
              <w:t>лярными произведениями.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жанры и темы книг (если таковые обозначены).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книги по темам и жанрам</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 xml:space="preserve">Литературоведческая </w:t>
            </w:r>
            <w:proofErr w:type="gramStart"/>
            <w:r w:rsidRPr="00BB61F1">
              <w:rPr>
                <w:rFonts w:ascii="Times New Roman" w:hAnsi="Times New Roman"/>
                <w:b/>
                <w:sz w:val="24"/>
                <w:szCs w:val="24"/>
              </w:rPr>
              <w:t>пропе-девтика</w:t>
            </w:r>
            <w:proofErr w:type="gramEnd"/>
            <w:r w:rsidRPr="00BB61F1">
              <w:rPr>
                <w:rFonts w:ascii="Times New Roman" w:hAnsi="Times New Roman"/>
                <w:b/>
                <w:sz w:val="24"/>
                <w:szCs w:val="24"/>
              </w:rPr>
              <w:t xml:space="preserve"> (практическое освое-ние)</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i/>
                <w:sz w:val="24"/>
                <w:szCs w:val="24"/>
              </w:rPr>
            </w:pPr>
            <w:proofErr w:type="gramStart"/>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произведение, жанр, тема, сказка (народная и лит</w:t>
            </w:r>
            <w:r w:rsidR="004A0742">
              <w:rPr>
                <w:rFonts w:ascii="Times New Roman" w:hAnsi="Times New Roman"/>
                <w:i/>
                <w:sz w:val="24"/>
                <w:szCs w:val="24"/>
              </w:rPr>
              <w:t>ературная), рассказ, стихотворе</w:t>
            </w:r>
            <w:r w:rsidRPr="00BB61F1">
              <w:rPr>
                <w:rFonts w:ascii="Times New Roman" w:hAnsi="Times New Roman"/>
                <w:i/>
                <w:sz w:val="24"/>
                <w:szCs w:val="24"/>
              </w:rPr>
              <w:t xml:space="preserve">ние, пословица, скороговорка, песня, песенка-закличка, загадка, потешка, комикс, литературный герой, фамилия автора, заголовок, </w:t>
            </w:r>
            <w:r w:rsidRPr="00BB61F1">
              <w:rPr>
                <w:rFonts w:ascii="Times New Roman" w:hAnsi="Times New Roman"/>
                <w:i/>
                <w:sz w:val="24"/>
                <w:szCs w:val="24"/>
              </w:rPr>
              <w:lastRenderedPageBreak/>
              <w:t>абзац, диалог</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Осваивать</w:t>
            </w:r>
            <w:r w:rsidRPr="00BB61F1">
              <w:rPr>
                <w:rFonts w:ascii="Times New Roman" w:hAnsi="Times New Roman"/>
                <w:sz w:val="24"/>
                <w:szCs w:val="24"/>
              </w:rPr>
              <w:t xml:space="preserve"> литературоведческие понятия: жанр, тема, </w:t>
            </w:r>
            <w:proofErr w:type="gramStart"/>
            <w:r w:rsidRPr="00BB61F1">
              <w:rPr>
                <w:rFonts w:ascii="Times New Roman" w:hAnsi="Times New Roman"/>
                <w:sz w:val="24"/>
                <w:szCs w:val="24"/>
              </w:rPr>
              <w:t>про</w:t>
            </w:r>
            <w:r w:rsidR="004A0742">
              <w:rPr>
                <w:rFonts w:ascii="Times New Roman" w:hAnsi="Times New Roman"/>
                <w:sz w:val="24"/>
                <w:szCs w:val="24"/>
              </w:rPr>
              <w:t>-изведение</w:t>
            </w:r>
            <w:proofErr w:type="gramEnd"/>
            <w:r w:rsidR="004A0742">
              <w:rPr>
                <w:rFonts w:ascii="Times New Roman" w:hAnsi="Times New Roman"/>
                <w:sz w:val="24"/>
                <w:szCs w:val="24"/>
              </w:rPr>
              <w:t>, текст, заглавие, фа</w:t>
            </w:r>
            <w:r w:rsidRPr="00BB61F1">
              <w:rPr>
                <w:rFonts w:ascii="Times New Roman" w:hAnsi="Times New Roman"/>
                <w:sz w:val="24"/>
                <w:szCs w:val="24"/>
              </w:rPr>
              <w:t xml:space="preserve">милия автора. </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Кратко </w:t>
            </w:r>
            <w:r w:rsidRPr="00BB61F1">
              <w:rPr>
                <w:rFonts w:ascii="Times New Roman" w:hAnsi="Times New Roman"/>
                <w:i/>
                <w:sz w:val="24"/>
                <w:szCs w:val="24"/>
              </w:rPr>
              <w:t>характеризовать</w:t>
            </w:r>
            <w:r w:rsidRPr="00BB61F1">
              <w:rPr>
                <w:rFonts w:ascii="Times New Roman" w:hAnsi="Times New Roman"/>
                <w:sz w:val="24"/>
                <w:szCs w:val="24"/>
              </w:rPr>
              <w:t xml:space="preserve"> жанры (сказка, рассказ, стихотворение).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в речи </w:t>
            </w:r>
            <w:proofErr w:type="gramStart"/>
            <w:r w:rsidRPr="00BB61F1">
              <w:rPr>
                <w:rFonts w:ascii="Times New Roman" w:hAnsi="Times New Roman"/>
                <w:sz w:val="24"/>
                <w:szCs w:val="24"/>
              </w:rPr>
              <w:t>литерату-роведческие</w:t>
            </w:r>
            <w:proofErr w:type="gramEnd"/>
            <w:r w:rsidRPr="00BB61F1">
              <w:rPr>
                <w:rFonts w:ascii="Times New Roman" w:hAnsi="Times New Roman"/>
                <w:sz w:val="24"/>
                <w:szCs w:val="24"/>
              </w:rPr>
              <w:t xml:space="preserve"> понятия</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Творческая деятельность </w:t>
            </w:r>
            <w:proofErr w:type="gramStart"/>
            <w:r w:rsidRPr="00BB61F1">
              <w:rPr>
                <w:rFonts w:ascii="Times New Roman" w:hAnsi="Times New Roman"/>
                <w:b/>
                <w:sz w:val="24"/>
                <w:szCs w:val="24"/>
              </w:rPr>
              <w:t>уча-щихся</w:t>
            </w:r>
            <w:proofErr w:type="gramEnd"/>
            <w:r w:rsidRPr="00BB61F1">
              <w:rPr>
                <w:rFonts w:ascii="Times New Roman" w:hAnsi="Times New Roman"/>
                <w:b/>
                <w:sz w:val="24"/>
                <w:szCs w:val="24"/>
              </w:rPr>
              <w:t xml:space="preserve"> (на основе литератур-ных произведений)</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 xml:space="preserve">Чтение по ролям и </w:t>
            </w:r>
            <w:proofErr w:type="gramStart"/>
            <w:r w:rsidRPr="00BB61F1">
              <w:rPr>
                <w:rFonts w:ascii="Times New Roman" w:hAnsi="Times New Roman"/>
                <w:b/>
                <w:sz w:val="24"/>
                <w:szCs w:val="24"/>
              </w:rPr>
              <w:t>инсцени-рование</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Выбор</w:t>
            </w:r>
            <w:r w:rsidR="004A0742">
              <w:rPr>
                <w:rFonts w:ascii="Times New Roman" w:hAnsi="Times New Roman"/>
                <w:sz w:val="24"/>
                <w:szCs w:val="24"/>
              </w:rPr>
              <w:t xml:space="preserve"> роли и выразительное чте</w:t>
            </w:r>
            <w:r w:rsidRPr="00BB61F1">
              <w:rPr>
                <w:rFonts w:ascii="Times New Roman" w:hAnsi="Times New Roman"/>
                <w:sz w:val="24"/>
                <w:szCs w:val="24"/>
              </w:rPr>
              <w:t>ние произведения с передачей особенностей героя (речь, тон, мимика, жесты).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«Живые картины»</w:t>
            </w:r>
            <w:r w:rsidRPr="00BB61F1">
              <w:rPr>
                <w:rFonts w:ascii="Times New Roman" w:hAnsi="Times New Roman"/>
                <w:sz w:val="24"/>
                <w:szCs w:val="24"/>
              </w:rPr>
              <w:t xml:space="preserve"> к отдельным эпизодам произведения (устное словесное рисование отдельных</w:t>
            </w:r>
            <w:r w:rsidR="004A0742">
              <w:rPr>
                <w:rFonts w:ascii="Times New Roman" w:hAnsi="Times New Roman"/>
                <w:sz w:val="24"/>
                <w:szCs w:val="24"/>
              </w:rPr>
              <w:t xml:space="preserve"> картин из изученного произведе</w:t>
            </w:r>
            <w:r w:rsidRPr="00BB61F1">
              <w:rPr>
                <w:rFonts w:ascii="Times New Roman" w:hAnsi="Times New Roman"/>
                <w:sz w:val="24"/>
                <w:szCs w:val="24"/>
              </w:rPr>
              <w:t>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w:t>
            </w:r>
            <w:r w:rsidRPr="00BB61F1">
              <w:rPr>
                <w:rFonts w:ascii="Times New Roman" w:hAnsi="Times New Roman"/>
                <w:sz w:val="24"/>
                <w:szCs w:val="24"/>
              </w:rPr>
              <w:t xml:space="preserve"> от лица одного из </w:t>
            </w:r>
            <w:proofErr w:type="gramStart"/>
            <w:r w:rsidRPr="00BB61F1">
              <w:rPr>
                <w:rFonts w:ascii="Times New Roman" w:hAnsi="Times New Roman"/>
                <w:sz w:val="24"/>
                <w:szCs w:val="24"/>
              </w:rPr>
              <w:t>ге-роев</w:t>
            </w:r>
            <w:proofErr w:type="gramEnd"/>
            <w:r w:rsidRPr="00BB61F1">
              <w:rPr>
                <w:rFonts w:ascii="Times New Roman" w:hAnsi="Times New Roman"/>
                <w:sz w:val="24"/>
                <w:szCs w:val="24"/>
              </w:rPr>
              <w:t xml:space="preserve">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Рассуждение</w:t>
            </w:r>
            <w:r w:rsidRPr="00BB61F1">
              <w:rPr>
                <w:rFonts w:ascii="Times New Roman" w:hAnsi="Times New Roman"/>
                <w:sz w:val="24"/>
                <w:szCs w:val="24"/>
              </w:rPr>
              <w:t xml:space="preserve"> о героях </w:t>
            </w:r>
            <w:proofErr w:type="gramStart"/>
            <w:r w:rsidRPr="00BB61F1">
              <w:rPr>
                <w:rFonts w:ascii="Times New Roman" w:hAnsi="Times New Roman"/>
                <w:sz w:val="24"/>
                <w:szCs w:val="24"/>
              </w:rPr>
              <w:t>изучен-ного</w:t>
            </w:r>
            <w:proofErr w:type="gramEnd"/>
            <w:r w:rsidRPr="00BB61F1">
              <w:rPr>
                <w:rFonts w:ascii="Times New Roman" w:hAnsi="Times New Roman"/>
                <w:sz w:val="24"/>
                <w:szCs w:val="24"/>
              </w:rPr>
              <w:t xml:space="preserve">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w:t>
            </w:r>
            <w:r w:rsidRPr="00BB61F1">
              <w:rPr>
                <w:rFonts w:ascii="Times New Roman" w:hAnsi="Times New Roman"/>
                <w:sz w:val="24"/>
                <w:szCs w:val="24"/>
              </w:rPr>
              <w:t xml:space="preserve"> небольших историй о героях или с героями изученных произведений</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16"/>
                <w:szCs w:val="16"/>
              </w:rPr>
            </w:pPr>
          </w:p>
          <w:p w:rsidR="001C422E" w:rsidRPr="00BB61F1" w:rsidRDefault="001C422E" w:rsidP="005F0188">
            <w:pPr>
              <w:spacing w:line="240" w:lineRule="auto"/>
              <w:jc w:val="both"/>
              <w:rPr>
                <w:rFonts w:ascii="Times New Roman" w:hAnsi="Times New Roman"/>
                <w:sz w:val="16"/>
                <w:szCs w:val="16"/>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Анализировать</w:t>
            </w:r>
            <w:r w:rsidRPr="00BB61F1">
              <w:rPr>
                <w:rFonts w:ascii="Times New Roman" w:hAnsi="Times New Roman"/>
                <w:sz w:val="24"/>
                <w:szCs w:val="24"/>
              </w:rPr>
              <w:t xml:space="preserve"> текст и </w:t>
            </w:r>
            <w:proofErr w:type="gramStart"/>
            <w:r w:rsidRPr="00BB61F1">
              <w:rPr>
                <w:rFonts w:ascii="Times New Roman" w:hAnsi="Times New Roman"/>
                <w:i/>
                <w:sz w:val="24"/>
                <w:szCs w:val="24"/>
              </w:rPr>
              <w:t>распре-делять</w:t>
            </w:r>
            <w:proofErr w:type="gramEnd"/>
            <w:r w:rsidRPr="00BB61F1">
              <w:rPr>
                <w:rFonts w:ascii="Times New Roman" w:hAnsi="Times New Roman"/>
                <w:sz w:val="24"/>
                <w:szCs w:val="24"/>
              </w:rPr>
              <w:t xml:space="preserve"> роли, </w:t>
            </w:r>
            <w:r w:rsidR="004A0742">
              <w:rPr>
                <w:rFonts w:ascii="Times New Roman" w:hAnsi="Times New Roman"/>
                <w:i/>
                <w:sz w:val="24"/>
                <w:szCs w:val="24"/>
              </w:rPr>
              <w:t>читать вырази</w:t>
            </w:r>
            <w:r w:rsidRPr="00BB61F1">
              <w:rPr>
                <w:rFonts w:ascii="Times New Roman" w:hAnsi="Times New Roman"/>
                <w:i/>
                <w:sz w:val="24"/>
                <w:szCs w:val="24"/>
              </w:rPr>
              <w:t>тельно</w:t>
            </w:r>
            <w:r w:rsidRPr="00BB61F1">
              <w:rPr>
                <w:rFonts w:ascii="Times New Roman" w:hAnsi="Times New Roman"/>
                <w:sz w:val="24"/>
                <w:szCs w:val="24"/>
              </w:rPr>
              <w:t xml:space="preserve"> роль выбранного героя (голос, мимика, жесты).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004A0742">
              <w:rPr>
                <w:rFonts w:ascii="Times New Roman" w:hAnsi="Times New Roman"/>
                <w:sz w:val="24"/>
                <w:szCs w:val="24"/>
              </w:rPr>
              <w:t xml:space="preserve"> «живые карти</w:t>
            </w:r>
            <w:r w:rsidRPr="00BB61F1">
              <w:rPr>
                <w:rFonts w:ascii="Times New Roman" w:hAnsi="Times New Roman"/>
                <w:sz w:val="24"/>
                <w:szCs w:val="24"/>
              </w:rPr>
              <w:t xml:space="preserve">ны» к </w:t>
            </w:r>
            <w:proofErr w:type="gramStart"/>
            <w:r w:rsidRPr="00BB61F1">
              <w:rPr>
                <w:rFonts w:ascii="Times New Roman" w:hAnsi="Times New Roman"/>
                <w:sz w:val="24"/>
                <w:szCs w:val="24"/>
              </w:rPr>
              <w:t>изучаемым</w:t>
            </w:r>
            <w:proofErr w:type="gramEnd"/>
            <w:r w:rsidRPr="00BB61F1">
              <w:rPr>
                <w:rFonts w:ascii="Times New Roman" w:hAnsi="Times New Roman"/>
                <w:sz w:val="24"/>
                <w:szCs w:val="24"/>
              </w:rPr>
              <w:t xml:space="preserve"> произведе-ниям.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Конструировать </w:t>
            </w:r>
            <w:r w:rsidRPr="00BB61F1">
              <w:rPr>
                <w:rFonts w:ascii="Times New Roman" w:hAnsi="Times New Roman"/>
                <w:sz w:val="24"/>
                <w:szCs w:val="24"/>
              </w:rPr>
              <w:t>содер</w:t>
            </w:r>
            <w:r w:rsidR="004A0742">
              <w:rPr>
                <w:rFonts w:ascii="Times New Roman" w:hAnsi="Times New Roman"/>
                <w:sz w:val="24"/>
                <w:szCs w:val="24"/>
              </w:rPr>
              <w:t>жание описания картин к произве</w:t>
            </w:r>
            <w:r w:rsidRPr="00BB61F1">
              <w:rPr>
                <w:rFonts w:ascii="Times New Roman" w:hAnsi="Times New Roman"/>
                <w:sz w:val="24"/>
                <w:szCs w:val="24"/>
              </w:rPr>
              <w:t>дению или о</w:t>
            </w:r>
            <w:r w:rsidR="004A0742">
              <w:rPr>
                <w:rFonts w:ascii="Times New Roman" w:hAnsi="Times New Roman"/>
                <w:sz w:val="24"/>
                <w:szCs w:val="24"/>
              </w:rPr>
              <w:t>тдельным эпизо</w:t>
            </w:r>
            <w:r w:rsidRPr="00BB61F1">
              <w:rPr>
                <w:rFonts w:ascii="Times New Roman" w:hAnsi="Times New Roman"/>
                <w:sz w:val="24"/>
                <w:szCs w:val="24"/>
              </w:rPr>
              <w:t>дам.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Интерпретировать</w:t>
            </w:r>
            <w:r w:rsidRPr="00BB61F1">
              <w:rPr>
                <w:rFonts w:ascii="Times New Roman" w:hAnsi="Times New Roman"/>
                <w:sz w:val="24"/>
                <w:szCs w:val="24"/>
              </w:rPr>
              <w:t xml:space="preserve"> текст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пересказ о</w:t>
            </w:r>
            <w:r w:rsidR="004A0742">
              <w:rPr>
                <w:rFonts w:ascii="Times New Roman" w:hAnsi="Times New Roman"/>
                <w:sz w:val="24"/>
                <w:szCs w:val="24"/>
              </w:rPr>
              <w:t>т лица одного из героев произве</w:t>
            </w:r>
            <w:r w:rsidRPr="00BB61F1">
              <w:rPr>
                <w:rFonts w:ascii="Times New Roman" w:hAnsi="Times New Roman"/>
                <w:sz w:val="24"/>
                <w:szCs w:val="24"/>
              </w:rPr>
              <w:t>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Высказывать</w:t>
            </w:r>
            <w:r w:rsidR="004A0742">
              <w:rPr>
                <w:rFonts w:ascii="Times New Roman" w:hAnsi="Times New Roman"/>
                <w:sz w:val="24"/>
                <w:szCs w:val="24"/>
              </w:rPr>
              <w:t xml:space="preserve"> свою точку зре</w:t>
            </w:r>
            <w:r w:rsidRPr="00BB61F1">
              <w:rPr>
                <w:rFonts w:ascii="Times New Roman" w:hAnsi="Times New Roman"/>
                <w:sz w:val="24"/>
                <w:szCs w:val="24"/>
              </w:rPr>
              <w:t xml:space="preserve">ния о героях изученного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Создавать</w:t>
            </w:r>
            <w:r w:rsidRPr="00BB61F1">
              <w:rPr>
                <w:rFonts w:ascii="Times New Roman" w:hAnsi="Times New Roman"/>
                <w:sz w:val="24"/>
                <w:szCs w:val="24"/>
              </w:rPr>
              <w:t xml:space="preserve"> небольшие истории о героях или с героями изученных произведений</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 xml:space="preserve">Чтение: работа с </w:t>
            </w:r>
            <w:proofErr w:type="gramStart"/>
            <w:r w:rsidRPr="00BB61F1">
              <w:rPr>
                <w:rFonts w:ascii="Times New Roman" w:hAnsi="Times New Roman"/>
                <w:b/>
                <w:sz w:val="24"/>
                <w:szCs w:val="24"/>
              </w:rPr>
              <w:t>информа-цией</w:t>
            </w:r>
            <w:proofErr w:type="gramEnd"/>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Представление об информации и сбор информации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Сбор информации о книге с опорой на внешние показатели и иллюстративный материал. Таблица и схема. Чтение данных в таблице, заполнение несложных таблиц информацией о произведении и книге</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16"/>
                <w:szCs w:val="16"/>
              </w:rPr>
            </w:pPr>
          </w:p>
          <w:p w:rsidR="001C422E" w:rsidRPr="00BB61F1" w:rsidRDefault="001C422E" w:rsidP="005F0188">
            <w:pPr>
              <w:spacing w:line="240" w:lineRule="auto"/>
              <w:jc w:val="both"/>
              <w:rPr>
                <w:rFonts w:ascii="Times New Roman" w:hAnsi="Times New Roman"/>
                <w:sz w:val="16"/>
                <w:szCs w:val="16"/>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произведение или книгу по информации, представленной в форме таблицы.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w:t>
            </w:r>
            <w:proofErr w:type="gramStart"/>
            <w:r w:rsidRPr="00BB61F1">
              <w:rPr>
                <w:rFonts w:ascii="Times New Roman" w:hAnsi="Times New Roman"/>
                <w:sz w:val="24"/>
                <w:szCs w:val="24"/>
              </w:rPr>
              <w:t>необходимую</w:t>
            </w:r>
            <w:proofErr w:type="gramEnd"/>
            <w:r w:rsidRPr="00BB61F1">
              <w:rPr>
                <w:rFonts w:ascii="Times New Roman" w:hAnsi="Times New Roman"/>
                <w:sz w:val="24"/>
                <w:szCs w:val="24"/>
              </w:rPr>
              <w:t xml:space="preserve"> ин-формацию о предметах или яв-лениях в учебной, научно-по-пулярной и справочной книге.</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Заполнять</w:t>
            </w:r>
            <w:r w:rsidRPr="00BB61F1">
              <w:rPr>
                <w:rFonts w:ascii="Times New Roman" w:hAnsi="Times New Roman"/>
                <w:sz w:val="24"/>
                <w:szCs w:val="24"/>
              </w:rPr>
              <w:t xml:space="preserve"> таблицы, схемы, переводить табличную информацию в текстовую, делать выводы (суждение, аргумента-ция, вывод)</w:t>
            </w:r>
            <w:proofErr w:type="gramEnd"/>
          </w:p>
        </w:tc>
      </w:tr>
      <w:tr w:rsidR="001C422E" w:rsidRPr="00BB61F1" w:rsidTr="00296F94">
        <w:tc>
          <w:tcPr>
            <w:tcW w:w="94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center"/>
              <w:rPr>
                <w:rFonts w:ascii="Times New Roman" w:hAnsi="Times New Roman"/>
                <w:b/>
                <w:sz w:val="24"/>
                <w:szCs w:val="24"/>
              </w:rPr>
            </w:pPr>
            <w:r w:rsidRPr="00BB61F1">
              <w:rPr>
                <w:rFonts w:ascii="Times New Roman" w:hAnsi="Times New Roman"/>
                <w:b/>
                <w:sz w:val="24"/>
                <w:szCs w:val="24"/>
              </w:rPr>
              <w:t>2 класс</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Виды речевой и читательской деятельности</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i/>
                <w:sz w:val="24"/>
                <w:szCs w:val="24"/>
              </w:rPr>
            </w:pPr>
            <w:r w:rsidRPr="00BB61F1">
              <w:rPr>
                <w:rFonts w:ascii="Times New Roman" w:hAnsi="Times New Roman"/>
                <w:b/>
                <w:sz w:val="24"/>
                <w:szCs w:val="24"/>
              </w:rPr>
              <w:t>Аудирование</w:t>
            </w:r>
            <w:r w:rsidRPr="00BB61F1">
              <w:rPr>
                <w:rFonts w:ascii="Times New Roman" w:hAnsi="Times New Roman"/>
                <w:sz w:val="24"/>
                <w:szCs w:val="24"/>
              </w:rPr>
              <w:t xml:space="preserve"> </w:t>
            </w:r>
            <w:r w:rsidRPr="00BB61F1">
              <w:rPr>
                <w:rFonts w:ascii="Times New Roman" w:hAnsi="Times New Roman"/>
                <w:i/>
                <w:sz w:val="24"/>
                <w:szCs w:val="24"/>
              </w:rPr>
              <w:t>(слушание)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Восприятие на слух произве-дений литературы, </w:t>
            </w:r>
            <w:proofErr w:type="gramStart"/>
            <w:r w:rsidRPr="00BB61F1">
              <w:rPr>
                <w:rFonts w:ascii="Times New Roman" w:hAnsi="Times New Roman"/>
                <w:sz w:val="24"/>
                <w:szCs w:val="24"/>
              </w:rPr>
              <w:t>вошедших</w:t>
            </w:r>
            <w:proofErr w:type="gramEnd"/>
            <w:r w:rsidRPr="00BB61F1">
              <w:rPr>
                <w:rFonts w:ascii="Times New Roman" w:hAnsi="Times New Roman"/>
                <w:sz w:val="24"/>
                <w:szCs w:val="24"/>
              </w:rPr>
              <w:t xml:space="preserve"> в круг чтения.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Восприятие и понимание </w:t>
            </w:r>
            <w:r w:rsidR="004A0742">
              <w:rPr>
                <w:rFonts w:ascii="Times New Roman" w:hAnsi="Times New Roman"/>
                <w:sz w:val="24"/>
                <w:szCs w:val="24"/>
              </w:rPr>
              <w:lastRenderedPageBreak/>
              <w:t>содер</w:t>
            </w:r>
            <w:r w:rsidRPr="00BB61F1">
              <w:rPr>
                <w:rFonts w:ascii="Times New Roman" w:hAnsi="Times New Roman"/>
                <w:sz w:val="24"/>
                <w:szCs w:val="24"/>
              </w:rPr>
              <w:t>жания произведения, ответы на вопросы по содержанию.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Чтение произведений разных жанров (загадок, сказок, былин, стихотворений, рассказов), понимание их содержания, ответы на вопросы, формулирование вопросов по содержанию и кратких высказываний о произведении и героях.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Использование знаково-символических сре</w:t>
            </w:r>
            <w:proofErr w:type="gramStart"/>
            <w:r w:rsidRPr="00BB61F1">
              <w:rPr>
                <w:rFonts w:ascii="Times New Roman" w:hAnsi="Times New Roman"/>
                <w:sz w:val="24"/>
                <w:szCs w:val="24"/>
              </w:rPr>
              <w:t>дств дл</w:t>
            </w:r>
            <w:proofErr w:type="gramEnd"/>
            <w:r w:rsidRPr="00BB61F1">
              <w:rPr>
                <w:rFonts w:ascii="Times New Roman" w:hAnsi="Times New Roman"/>
                <w:sz w:val="24"/>
                <w:szCs w:val="24"/>
              </w:rPr>
              <w:t>я получения информации о произведении: теме, жанре, авторе.</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жанр, тема, рассказ, сказка, загадка, фольклор, писатель, баснописец, поэт</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p>
          <w:p w:rsidR="001C422E" w:rsidRPr="00BB61F1" w:rsidRDefault="001C422E" w:rsidP="005F0188">
            <w:pPr>
              <w:spacing w:line="240" w:lineRule="auto"/>
              <w:jc w:val="both"/>
              <w:rPr>
                <w:rFonts w:ascii="Times New Roman" w:hAnsi="Times New Roman"/>
                <w:b/>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b/>
                <w:sz w:val="24"/>
                <w:szCs w:val="24"/>
              </w:rPr>
              <w:t xml:space="preserve">Чтение вслух и молча </w:t>
            </w:r>
            <w:r w:rsidRPr="00BB61F1">
              <w:rPr>
                <w:rFonts w:ascii="Times New Roman" w:hAnsi="Times New Roman"/>
                <w:sz w:val="24"/>
                <w:szCs w:val="24"/>
              </w:rPr>
              <w:t>(про себя)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вслух целыми словами в темпе, соответствующем </w:t>
            </w:r>
            <w:r w:rsidR="004A0742">
              <w:rPr>
                <w:rFonts w:ascii="Times New Roman" w:hAnsi="Times New Roman"/>
                <w:sz w:val="24"/>
                <w:szCs w:val="24"/>
              </w:rPr>
              <w:t>индивидуальным возможностям уча</w:t>
            </w:r>
            <w:r w:rsidRPr="00BB61F1">
              <w:rPr>
                <w:rFonts w:ascii="Times New Roman" w:hAnsi="Times New Roman"/>
                <w:sz w:val="24"/>
                <w:szCs w:val="24"/>
              </w:rPr>
              <w:t>щихся.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Упражнения по отработке темпа чтения, необходимого для понимания содержания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Усвоение орфоэпических норм: что - [што], конечн</w:t>
            </w:r>
            <w:proofErr w:type="gramStart"/>
            <w:r w:rsidRPr="00BB61F1">
              <w:rPr>
                <w:rFonts w:ascii="Times New Roman" w:hAnsi="Times New Roman"/>
                <w:sz w:val="24"/>
                <w:szCs w:val="24"/>
              </w:rPr>
              <w:t>о-</w:t>
            </w:r>
            <w:proofErr w:type="gramEnd"/>
            <w:r w:rsidRPr="00BB61F1">
              <w:rPr>
                <w:rFonts w:ascii="Times New Roman" w:hAnsi="Times New Roman"/>
                <w:sz w:val="24"/>
                <w:szCs w:val="24"/>
              </w:rPr>
              <w:t xml:space="preserve"> коне[ш]но, -ого - -о[ва], сегодня- се[во]дня.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Интонация в соответствии со </w:t>
            </w:r>
            <w:r w:rsidRPr="00BB61F1">
              <w:rPr>
                <w:rFonts w:ascii="Times New Roman" w:hAnsi="Times New Roman"/>
                <w:sz w:val="24"/>
                <w:szCs w:val="24"/>
              </w:rPr>
              <w:lastRenderedPageBreak/>
              <w:t>знаками препинания (запятая, точка, вопросительный и восклицательный знаки, многоточие).</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Чтение смысловых частей текста, абзацев.</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молча (про себя) </w:t>
            </w:r>
            <w:proofErr w:type="gramStart"/>
            <w:r w:rsidRPr="00BB61F1">
              <w:rPr>
                <w:rFonts w:ascii="Times New Roman" w:hAnsi="Times New Roman"/>
                <w:sz w:val="24"/>
                <w:szCs w:val="24"/>
              </w:rPr>
              <w:t>от-рывков</w:t>
            </w:r>
            <w:proofErr w:type="gramEnd"/>
            <w:r w:rsidRPr="00BB61F1">
              <w:rPr>
                <w:rFonts w:ascii="Times New Roman" w:hAnsi="Times New Roman"/>
                <w:sz w:val="24"/>
                <w:szCs w:val="24"/>
              </w:rPr>
              <w:t>, абзацев, смысловых частей (без речедвижения).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молча небольших по объёму произведений разных жанров (загадки, песенки, сказки, рассказы) и понимание их </w:t>
            </w:r>
            <w:proofErr w:type="gramStart"/>
            <w:r w:rsidRPr="00BB61F1">
              <w:rPr>
                <w:rFonts w:ascii="Times New Roman" w:hAnsi="Times New Roman"/>
                <w:sz w:val="24"/>
                <w:szCs w:val="24"/>
              </w:rPr>
              <w:t>со-держания</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Практическое освоение ознакомительного, изучающего, поискового и просмотрового видов чтения.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Знакомство с повествованием</w:t>
            </w:r>
            <w:r w:rsidR="004A0742">
              <w:rPr>
                <w:rFonts w:ascii="Times New Roman" w:hAnsi="Times New Roman"/>
                <w:sz w:val="24"/>
                <w:szCs w:val="24"/>
              </w:rPr>
              <w:t>, описанием картин природы, пос</w:t>
            </w:r>
            <w:r w:rsidRPr="00BB61F1">
              <w:rPr>
                <w:rFonts w:ascii="Times New Roman" w:hAnsi="Times New Roman"/>
                <w:sz w:val="24"/>
                <w:szCs w:val="24"/>
              </w:rPr>
              <w:t>тупков героев и их внешнего вида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разными видами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Знакомство с текстами: учебным, художественным, научно-популярным.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Структура текста: абзацы, части.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Особенности текстов сказок, </w:t>
            </w:r>
            <w:proofErr w:type="gramStart"/>
            <w:r w:rsidRPr="00BB61F1">
              <w:rPr>
                <w:rFonts w:ascii="Times New Roman" w:hAnsi="Times New Roman"/>
                <w:sz w:val="24"/>
                <w:szCs w:val="24"/>
              </w:rPr>
              <w:t>рас-сказов</w:t>
            </w:r>
            <w:proofErr w:type="gramEnd"/>
            <w:r w:rsidRPr="00BB61F1">
              <w:rPr>
                <w:rFonts w:ascii="Times New Roman" w:hAnsi="Times New Roman"/>
                <w:sz w:val="24"/>
                <w:szCs w:val="24"/>
              </w:rPr>
              <w:t>, стихотворений.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Форма текста: стихотворная и прозаическая.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Деление текста на части.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lastRenderedPageBreak/>
              <w:t>Главная (основная) мысль.</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Иллюстрация к тексту: рассматривание иллюстрации и выб</w:t>
            </w:r>
            <w:r w:rsidR="004A0742">
              <w:rPr>
                <w:rFonts w:ascii="Times New Roman" w:hAnsi="Times New Roman"/>
                <w:sz w:val="24"/>
                <w:szCs w:val="24"/>
              </w:rPr>
              <w:t>ор соответствующего отрывка (аб</w:t>
            </w:r>
            <w:r w:rsidRPr="00BB61F1">
              <w:rPr>
                <w:rFonts w:ascii="Times New Roman" w:hAnsi="Times New Roman"/>
                <w:sz w:val="24"/>
                <w:szCs w:val="24"/>
              </w:rPr>
              <w:t>заца или эпизода).</w:t>
            </w:r>
          </w:p>
          <w:p w:rsidR="001C422E" w:rsidRPr="00BB61F1" w:rsidRDefault="001C422E" w:rsidP="005F0188">
            <w:pPr>
              <w:spacing w:line="240" w:lineRule="auto"/>
              <w:jc w:val="both"/>
              <w:rPr>
                <w:rFonts w:ascii="Times New Roman" w:hAnsi="Times New Roman"/>
                <w:i/>
                <w:sz w:val="24"/>
                <w:szCs w:val="24"/>
              </w:rPr>
            </w:pPr>
            <w:proofErr w:type="gramStart"/>
            <w:r w:rsidRPr="00BB61F1">
              <w:rPr>
                <w:rFonts w:ascii="Times New Roman" w:hAnsi="Times New Roman"/>
                <w:b/>
                <w:sz w:val="24"/>
                <w:szCs w:val="24"/>
              </w:rPr>
              <w:t>Понятия:</w:t>
            </w:r>
            <w:r w:rsidRPr="00BB61F1">
              <w:rPr>
                <w:rFonts w:ascii="Times New Roman" w:hAnsi="Times New Roman"/>
                <w:sz w:val="24"/>
                <w:szCs w:val="24"/>
              </w:rPr>
              <w:t xml:space="preserve"> </w:t>
            </w:r>
            <w:r w:rsidR="004A0742">
              <w:rPr>
                <w:rFonts w:ascii="Times New Roman" w:hAnsi="Times New Roman"/>
                <w:i/>
                <w:sz w:val="24"/>
                <w:szCs w:val="24"/>
              </w:rPr>
              <w:t>текст, текст произв</w:t>
            </w:r>
            <w:r w:rsidRPr="00BB61F1">
              <w:rPr>
                <w:rFonts w:ascii="Times New Roman" w:hAnsi="Times New Roman"/>
                <w:i/>
                <w:sz w:val="24"/>
                <w:szCs w:val="24"/>
              </w:rPr>
              <w:t>едения, произведение, заголов</w:t>
            </w:r>
            <w:r w:rsidR="004A0742">
              <w:rPr>
                <w:rFonts w:ascii="Times New Roman" w:hAnsi="Times New Roman"/>
                <w:i/>
                <w:sz w:val="24"/>
                <w:szCs w:val="24"/>
              </w:rPr>
              <w:t>ок, фамилия автора, абзац, смыс</w:t>
            </w:r>
            <w:r w:rsidRPr="00BB61F1">
              <w:rPr>
                <w:rFonts w:ascii="Times New Roman" w:hAnsi="Times New Roman"/>
                <w:i/>
                <w:sz w:val="24"/>
                <w:szCs w:val="24"/>
              </w:rPr>
              <w:t>ловая часть, главная мысль</w:t>
            </w:r>
            <w:proofErr w:type="gramEnd"/>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текстом художественного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Практическое определение особенностей художественного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эмоционально-нравственное содержание, образы и поступки героев, позиция</w:t>
            </w:r>
            <w:r w:rsidR="004A0742">
              <w:rPr>
                <w:rFonts w:ascii="Times New Roman" w:hAnsi="Times New Roman"/>
                <w:sz w:val="24"/>
                <w:szCs w:val="24"/>
              </w:rPr>
              <w:t xml:space="preserve"> автора, средства выразительнос</w:t>
            </w:r>
            <w:r w:rsidRPr="00BB61F1">
              <w:rPr>
                <w:rFonts w:ascii="Times New Roman" w:hAnsi="Times New Roman"/>
                <w:sz w:val="24"/>
                <w:szCs w:val="24"/>
              </w:rPr>
              <w:t>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Понимание заглавия произведения и его соответствия </w:t>
            </w:r>
            <w:proofErr w:type="gramStart"/>
            <w:r w:rsidRPr="00BB61F1">
              <w:rPr>
                <w:rFonts w:ascii="Times New Roman" w:hAnsi="Times New Roman"/>
                <w:sz w:val="24"/>
                <w:szCs w:val="24"/>
              </w:rPr>
              <w:t>содержа-нию</w:t>
            </w:r>
            <w:proofErr w:type="gramEnd"/>
            <w:r w:rsidRPr="00BB61F1">
              <w:rPr>
                <w:rFonts w:ascii="Times New Roman" w:hAnsi="Times New Roman"/>
                <w:sz w:val="24"/>
                <w:szCs w:val="24"/>
              </w:rPr>
              <w:t xml:space="preserve"> произведения.</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Понятия:</w:t>
            </w:r>
            <w:r w:rsidRPr="00BB61F1">
              <w:rPr>
                <w:rFonts w:ascii="Times New Roman" w:hAnsi="Times New Roman"/>
                <w:sz w:val="24"/>
                <w:szCs w:val="24"/>
              </w:rPr>
              <w:t xml:space="preserve"> </w:t>
            </w:r>
            <w:r w:rsidR="004A0742">
              <w:rPr>
                <w:rFonts w:ascii="Times New Roman" w:hAnsi="Times New Roman"/>
                <w:i/>
                <w:sz w:val="24"/>
                <w:szCs w:val="24"/>
              </w:rPr>
              <w:t>Родина, честь, чест</w:t>
            </w:r>
            <w:r w:rsidRPr="00BB61F1">
              <w:rPr>
                <w:rFonts w:ascii="Times New Roman" w:hAnsi="Times New Roman"/>
                <w:i/>
                <w:sz w:val="24"/>
                <w:szCs w:val="24"/>
              </w:rPr>
              <w:t>ность, дружба, ложь, правда.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Формирование нравственных ценностей и этических норм п</w:t>
            </w:r>
            <w:r w:rsidR="004A0742">
              <w:rPr>
                <w:rFonts w:ascii="Times New Roman" w:hAnsi="Times New Roman"/>
                <w:sz w:val="24"/>
                <w:szCs w:val="24"/>
              </w:rPr>
              <w:t>ри изучении фольклорных произве</w:t>
            </w:r>
            <w:r w:rsidRPr="00BB61F1">
              <w:rPr>
                <w:rFonts w:ascii="Times New Roman" w:hAnsi="Times New Roman"/>
                <w:sz w:val="24"/>
                <w:szCs w:val="24"/>
              </w:rPr>
              <w:t>дений и произведений детских писателей (В.А. Осеевой, Е.А. Пермяка, В.Ф. Одоевского, В.И</w:t>
            </w:r>
            <w:r w:rsidR="004A0742">
              <w:rPr>
                <w:rFonts w:ascii="Times New Roman" w:hAnsi="Times New Roman"/>
                <w:sz w:val="24"/>
                <w:szCs w:val="24"/>
              </w:rPr>
              <w:t>. Даля, Л.Н. Толстого, И.А. Кры</w:t>
            </w:r>
            <w:r w:rsidRPr="00BB61F1">
              <w:rPr>
                <w:rFonts w:ascii="Times New Roman" w:hAnsi="Times New Roman"/>
                <w:sz w:val="24"/>
                <w:szCs w:val="24"/>
              </w:rPr>
              <w:t>лова и других отечественных и зарубежных писателей).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Восприятие и оценка </w:t>
            </w:r>
            <w:r w:rsidRPr="00BB61F1">
              <w:rPr>
                <w:rFonts w:ascii="Times New Roman" w:hAnsi="Times New Roman"/>
                <w:sz w:val="24"/>
                <w:szCs w:val="24"/>
              </w:rPr>
              <w:lastRenderedPageBreak/>
              <w:t>содержания произведений с точки зрения морали (отношение к людям, животным, родной природе).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Наблюдение и сравнение фольклорных произведений народов мира: жанр, тема, главная мысль, герои и их поступки.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Понятие о герое произведения, героях положительных и </w:t>
            </w:r>
            <w:proofErr w:type="gramStart"/>
            <w:r w:rsidRPr="00BB61F1">
              <w:rPr>
                <w:rFonts w:ascii="Times New Roman" w:hAnsi="Times New Roman"/>
                <w:sz w:val="24"/>
                <w:szCs w:val="24"/>
              </w:rPr>
              <w:t>отрица-тельных</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Пересказ текста произведения по плану (кратко и подробно)</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текстом научно-популярного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Практическое знакомство с научно-популярными произведениями: наличие точной информации о предмете, чело</w:t>
            </w:r>
            <w:r w:rsidR="004A0742">
              <w:rPr>
                <w:rFonts w:ascii="Times New Roman" w:hAnsi="Times New Roman"/>
                <w:sz w:val="24"/>
                <w:szCs w:val="24"/>
              </w:rPr>
              <w:t>веке, природе, животных; изложе</w:t>
            </w:r>
            <w:r w:rsidRPr="00BB61F1">
              <w:rPr>
                <w:rFonts w:ascii="Times New Roman" w:hAnsi="Times New Roman"/>
                <w:sz w:val="24"/>
                <w:szCs w:val="24"/>
              </w:rPr>
              <w:t xml:space="preserve">ние фактической информации в доступной для читателя форме </w:t>
            </w:r>
            <w:r w:rsidR="004A0742">
              <w:rPr>
                <w:rFonts w:ascii="Times New Roman" w:hAnsi="Times New Roman"/>
                <w:sz w:val="24"/>
                <w:szCs w:val="24"/>
              </w:rPr>
              <w:t>(сказки В.В. Бианки, В.Ф. Одоев</w:t>
            </w:r>
            <w:r w:rsidRPr="00BB61F1">
              <w:rPr>
                <w:rFonts w:ascii="Times New Roman" w:hAnsi="Times New Roman"/>
                <w:sz w:val="24"/>
                <w:szCs w:val="24"/>
              </w:rPr>
              <w:t>ского и др.).</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Деление текста на микротемы или части, выделение ключевых слов и предложений.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Пересказ подробный и краткий по готовому плану</w:t>
            </w: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учебным текстом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вступительных статей и выделение основных </w:t>
            </w:r>
            <w:r w:rsidRPr="00BB61F1">
              <w:rPr>
                <w:rFonts w:ascii="Times New Roman" w:hAnsi="Times New Roman"/>
                <w:sz w:val="24"/>
                <w:szCs w:val="24"/>
              </w:rPr>
              <w:lastRenderedPageBreak/>
              <w:t>учебных задач.</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Работа с определениями литературоведческих понятий: выделение ключевых слов</w:t>
            </w: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Библиографическая культура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Книга учебная, художественная.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Аппарат книги: титульный лист, оглавление (содержание), словарик.</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Типы книг: книга-произведение, книга-сборник.</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Выбор книг по теме, жанру и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Детские журналы «Мурзилка», «Миша» и др.</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Говорение (культура речевого общения)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Восприятие речи героев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выделение её осо-</w:t>
            </w:r>
            <w:r w:rsidR="004A0742">
              <w:rPr>
                <w:rFonts w:ascii="Times New Roman" w:hAnsi="Times New Roman"/>
                <w:sz w:val="24"/>
                <w:szCs w:val="24"/>
              </w:rPr>
              <w:t>бенностей. Чтение диалогов и по</w:t>
            </w:r>
            <w:r w:rsidRPr="00BB61F1">
              <w:rPr>
                <w:rFonts w:ascii="Times New Roman" w:hAnsi="Times New Roman"/>
                <w:sz w:val="24"/>
                <w:szCs w:val="24"/>
              </w:rPr>
              <w:t>лилогов героев. Обсуждение произведения и поступков героев (диалог с учителем о произведении и героях).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Ответы на вопросы учителя и одноклассников, формулирование вопросов по изучаемому произведению. Чтение по ролям и инсценирование произведения фольклора или детской литературы.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Нахождение в речи обращений, слов приветствия и выражений вежливости.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lastRenderedPageBreak/>
              <w:t>Монологическая речь</w:t>
            </w:r>
            <w:r w:rsidRPr="00BB61F1">
              <w:rPr>
                <w:rFonts w:ascii="Times New Roman" w:hAnsi="Times New Roman"/>
                <w:sz w:val="24"/>
                <w:szCs w:val="24"/>
              </w:rPr>
              <w:t xml:space="preserve"> автора, </w:t>
            </w:r>
            <w:proofErr w:type="gramStart"/>
            <w:r w:rsidRPr="00BB61F1">
              <w:rPr>
                <w:rFonts w:ascii="Times New Roman" w:hAnsi="Times New Roman"/>
                <w:sz w:val="24"/>
                <w:szCs w:val="24"/>
              </w:rPr>
              <w:t>ге-роев</w:t>
            </w:r>
            <w:proofErr w:type="gramEnd"/>
            <w:r w:rsidRPr="00BB61F1">
              <w:rPr>
                <w:rFonts w:ascii="Times New Roman" w:hAnsi="Times New Roman"/>
                <w:sz w:val="24"/>
                <w:szCs w:val="24"/>
              </w:rPr>
              <w:t xml:space="preserve">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Построение монологов (высказываний) о произведении, книге, героях и их поступках (3–4 </w:t>
            </w:r>
            <w:proofErr w:type="gramStart"/>
            <w:r w:rsidRPr="00BB61F1">
              <w:rPr>
                <w:rFonts w:ascii="Times New Roman" w:hAnsi="Times New Roman"/>
                <w:sz w:val="24"/>
                <w:szCs w:val="24"/>
              </w:rPr>
              <w:t>пред-ложения</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диалог, реплики героев, обращения, монолог, полилог</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Письмо (культура письменной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Разножанровые произведения детской литературы как образцы письменной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Знакомство с произведениями в стихотворной и прозаической форме.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Выделение в текстах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повествования, описания (предметов, портретов героев, явлений и картин природы).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Употребление в письменной речи слов из произведений. Практическое знакомство с </w:t>
            </w:r>
            <w:proofErr w:type="gramStart"/>
            <w:r w:rsidRPr="00BB61F1">
              <w:rPr>
                <w:rFonts w:ascii="Times New Roman" w:hAnsi="Times New Roman"/>
                <w:sz w:val="24"/>
                <w:szCs w:val="24"/>
              </w:rPr>
              <w:t>сино-нимами</w:t>
            </w:r>
            <w:proofErr w:type="gramEnd"/>
            <w:r w:rsidRPr="00BB61F1">
              <w:rPr>
                <w:rFonts w:ascii="Times New Roman" w:hAnsi="Times New Roman"/>
                <w:sz w:val="24"/>
                <w:szCs w:val="24"/>
              </w:rPr>
              <w:t xml:space="preserve"> и антонимами.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Выявление особенностей художественного слова</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Воспринимать</w:t>
            </w:r>
            <w:r w:rsidRPr="00BB61F1">
              <w:rPr>
                <w:rFonts w:ascii="Times New Roman" w:hAnsi="Times New Roman"/>
                <w:sz w:val="24"/>
                <w:szCs w:val="24"/>
              </w:rPr>
              <w:t xml:space="preserve"> литературные произведения (чтение учителя или одноклассников или </w:t>
            </w:r>
            <w:proofErr w:type="gramStart"/>
            <w:r w:rsidRPr="00BB61F1">
              <w:rPr>
                <w:rFonts w:ascii="Times New Roman" w:hAnsi="Times New Roman"/>
                <w:sz w:val="24"/>
                <w:szCs w:val="24"/>
              </w:rPr>
              <w:t>са-мостоятельное</w:t>
            </w:r>
            <w:proofErr w:type="gramEnd"/>
            <w:r w:rsidRPr="00BB61F1">
              <w:rPr>
                <w:rFonts w:ascii="Times New Roman" w:hAnsi="Times New Roman"/>
                <w:sz w:val="24"/>
                <w:szCs w:val="24"/>
              </w:rPr>
              <w:t xml:space="preserve"> чтение).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lastRenderedPageBreak/>
              <w:t>Отвечать</w:t>
            </w:r>
            <w:r w:rsidRPr="00BB61F1">
              <w:rPr>
                <w:rFonts w:ascii="Times New Roman" w:hAnsi="Times New Roman"/>
                <w:sz w:val="24"/>
                <w:szCs w:val="24"/>
              </w:rPr>
              <w:t xml:space="preserve"> на вопросы по </w:t>
            </w:r>
            <w:proofErr w:type="gramStart"/>
            <w:r w:rsidRPr="00BB61F1">
              <w:rPr>
                <w:rFonts w:ascii="Times New Roman" w:hAnsi="Times New Roman"/>
                <w:sz w:val="24"/>
                <w:szCs w:val="24"/>
              </w:rPr>
              <w:t>со-держанию</w:t>
            </w:r>
            <w:proofErr w:type="gramEnd"/>
            <w:r w:rsidRPr="00BB61F1">
              <w:rPr>
                <w:rFonts w:ascii="Times New Roman" w:hAnsi="Times New Roman"/>
                <w:sz w:val="24"/>
                <w:szCs w:val="24"/>
              </w:rPr>
              <w:t xml:space="preserve">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w:t>
            </w:r>
            <w:r w:rsidR="004A0742">
              <w:rPr>
                <w:rFonts w:ascii="Times New Roman" w:hAnsi="Times New Roman"/>
                <w:sz w:val="24"/>
                <w:szCs w:val="24"/>
              </w:rPr>
              <w:t xml:space="preserve"> разных жанров, произведения од</w:t>
            </w:r>
            <w:r w:rsidRPr="00BB61F1">
              <w:rPr>
                <w:rFonts w:ascii="Times New Roman" w:hAnsi="Times New Roman"/>
                <w:sz w:val="24"/>
                <w:szCs w:val="24"/>
              </w:rPr>
              <w:t>ного автора, произведения по темам и жанрам.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произведения по теме (о Родине, о детях, о животных, о природе и т. д.), по жанру и теме, по авторской принадлежности.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обложку к </w:t>
            </w:r>
            <w:proofErr w:type="gramStart"/>
            <w:r w:rsidRPr="00BB61F1">
              <w:rPr>
                <w:rFonts w:ascii="Times New Roman" w:hAnsi="Times New Roman"/>
                <w:sz w:val="24"/>
                <w:szCs w:val="24"/>
              </w:rPr>
              <w:t>изу-чаемому</w:t>
            </w:r>
            <w:proofErr w:type="gramEnd"/>
            <w:r w:rsidRPr="00BB61F1">
              <w:rPr>
                <w:rFonts w:ascii="Times New Roman" w:hAnsi="Times New Roman"/>
                <w:sz w:val="24"/>
                <w:szCs w:val="24"/>
              </w:rPr>
              <w:t xml:space="preserve"> произведению (фамилия автора, заголовок, жанр и тема).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Формулировать</w:t>
            </w:r>
            <w:r w:rsidRPr="00BB61F1">
              <w:rPr>
                <w:rFonts w:ascii="Times New Roman" w:hAnsi="Times New Roman"/>
                <w:sz w:val="24"/>
                <w:szCs w:val="24"/>
              </w:rPr>
              <w:t xml:space="preserve"> вопросы по содержанию произведения и высказывания о произведении и героях.</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Различать</w:t>
            </w:r>
            <w:r w:rsidRPr="00BB61F1">
              <w:rPr>
                <w:rFonts w:ascii="Times New Roman" w:hAnsi="Times New Roman"/>
                <w:sz w:val="24"/>
                <w:szCs w:val="24"/>
              </w:rPr>
              <w:t xml:space="preserve"> произведения по жанру (сказка, рассказ, стихотворение) и темам (о Родине, о детях, о природе, о животных).</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в речи слова: жанр, тема, заголовок, название произведения, герой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 вслух</w:t>
            </w:r>
            <w:r w:rsidRPr="00BB61F1">
              <w:rPr>
                <w:rFonts w:ascii="Times New Roman" w:hAnsi="Times New Roman"/>
                <w:sz w:val="24"/>
                <w:szCs w:val="24"/>
              </w:rPr>
              <w:t xml:space="preserve"> целыми словами (с выделением ударного слога).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Упражняться в чтении</w:t>
            </w:r>
            <w:r w:rsidRPr="00BB61F1">
              <w:rPr>
                <w:rFonts w:ascii="Times New Roman" w:hAnsi="Times New Roman"/>
                <w:sz w:val="24"/>
                <w:szCs w:val="24"/>
              </w:rPr>
              <w:t xml:space="preserve"> </w:t>
            </w:r>
            <w:proofErr w:type="gramStart"/>
            <w:r w:rsidRPr="00BB61F1">
              <w:rPr>
                <w:rFonts w:ascii="Times New Roman" w:hAnsi="Times New Roman"/>
                <w:sz w:val="24"/>
                <w:szCs w:val="24"/>
              </w:rPr>
              <w:t>много-сложных</w:t>
            </w:r>
            <w:proofErr w:type="gramEnd"/>
            <w:r w:rsidRPr="00BB61F1">
              <w:rPr>
                <w:rFonts w:ascii="Times New Roman" w:hAnsi="Times New Roman"/>
                <w:sz w:val="24"/>
                <w:szCs w:val="24"/>
              </w:rPr>
              <w:t xml:space="preserve"> слов</w:t>
            </w:r>
            <w:r w:rsidR="004A0742">
              <w:rPr>
                <w:rFonts w:ascii="Times New Roman" w:hAnsi="Times New Roman"/>
                <w:sz w:val="24"/>
                <w:szCs w:val="24"/>
              </w:rPr>
              <w:t xml:space="preserve"> по слогам (пример: при-глянувший</w:t>
            </w:r>
            <w:r w:rsidRPr="00BB61F1">
              <w:rPr>
                <w:rFonts w:ascii="Times New Roman" w:hAnsi="Times New Roman"/>
                <w:sz w:val="24"/>
                <w:szCs w:val="24"/>
              </w:rPr>
              <w:t>ся).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Учиться читать</w:t>
            </w:r>
            <w:r w:rsidRPr="00BB61F1">
              <w:rPr>
                <w:rFonts w:ascii="Times New Roman" w:hAnsi="Times New Roman"/>
                <w:sz w:val="24"/>
                <w:szCs w:val="24"/>
              </w:rPr>
              <w:t xml:space="preserve"> слова в </w:t>
            </w:r>
            <w:proofErr w:type="gramStart"/>
            <w:r w:rsidRPr="00BB61F1">
              <w:rPr>
                <w:rFonts w:ascii="Times New Roman" w:hAnsi="Times New Roman"/>
                <w:sz w:val="24"/>
                <w:szCs w:val="24"/>
              </w:rPr>
              <w:t>со-ответствии</w:t>
            </w:r>
            <w:proofErr w:type="gramEnd"/>
            <w:r w:rsidRPr="00BB61F1">
              <w:rPr>
                <w:rFonts w:ascii="Times New Roman" w:hAnsi="Times New Roman"/>
                <w:sz w:val="24"/>
                <w:szCs w:val="24"/>
              </w:rPr>
              <w:t xml:space="preserve"> с орфоэпическими нормами: </w:t>
            </w:r>
            <w:r w:rsidRPr="00BB61F1">
              <w:rPr>
                <w:rFonts w:ascii="Times New Roman" w:hAnsi="Times New Roman"/>
                <w:i/>
                <w:sz w:val="24"/>
                <w:szCs w:val="24"/>
              </w:rPr>
              <w:t xml:space="preserve">что, чтобы, сегодня, конечно, первого </w:t>
            </w:r>
            <w:r w:rsidRPr="00BB61F1">
              <w:rPr>
                <w:rFonts w:ascii="Times New Roman" w:hAnsi="Times New Roman"/>
                <w:sz w:val="24"/>
                <w:szCs w:val="24"/>
              </w:rPr>
              <w:t>и т. д.</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 выразительно</w:t>
            </w:r>
            <w:r w:rsidRPr="00BB61F1">
              <w:rPr>
                <w:rFonts w:ascii="Times New Roman" w:hAnsi="Times New Roman"/>
                <w:sz w:val="24"/>
                <w:szCs w:val="24"/>
              </w:rPr>
              <w:t xml:space="preserve"> за</w:t>
            </w:r>
            <w:r w:rsidR="004A0742">
              <w:rPr>
                <w:rFonts w:ascii="Times New Roman" w:hAnsi="Times New Roman"/>
                <w:sz w:val="24"/>
                <w:szCs w:val="24"/>
              </w:rPr>
              <w:t>гадки, сказки, небольшие расска</w:t>
            </w:r>
            <w:r w:rsidRPr="00BB61F1">
              <w:rPr>
                <w:rFonts w:ascii="Times New Roman" w:hAnsi="Times New Roman"/>
                <w:sz w:val="24"/>
                <w:szCs w:val="24"/>
              </w:rPr>
              <w:t>зы, отрывки или абзацы по образцу в соответствии со знаками препинания с нужной интонацией (грустно, весело и т. д.)</w:t>
            </w:r>
            <w:proofErr w:type="gramStart"/>
            <w:r w:rsidRPr="00BB61F1">
              <w:rPr>
                <w:rFonts w:ascii="Times New Roman" w:hAnsi="Times New Roman"/>
                <w:sz w:val="24"/>
                <w:szCs w:val="24"/>
              </w:rPr>
              <w:t>.</w:t>
            </w:r>
            <w:r w:rsidRPr="00BB61F1">
              <w:rPr>
                <w:rFonts w:ascii="Times New Roman" w:hAnsi="Times New Roman"/>
                <w:i/>
                <w:sz w:val="24"/>
                <w:szCs w:val="24"/>
              </w:rPr>
              <w:t>О</w:t>
            </w:r>
            <w:proofErr w:type="gramEnd"/>
            <w:r w:rsidRPr="00BB61F1">
              <w:rPr>
                <w:rFonts w:ascii="Times New Roman" w:hAnsi="Times New Roman"/>
                <w:i/>
                <w:sz w:val="24"/>
                <w:szCs w:val="24"/>
              </w:rPr>
              <w:t>владевать</w:t>
            </w:r>
            <w:r w:rsidRPr="00BB61F1">
              <w:rPr>
                <w:rFonts w:ascii="Times New Roman" w:hAnsi="Times New Roman"/>
                <w:sz w:val="24"/>
                <w:szCs w:val="24"/>
              </w:rPr>
              <w:t xml:space="preserve"> умением читать молча абзацы, отрывки и небольшие по объёму произведения: </w:t>
            </w:r>
            <w:r w:rsidRPr="00BB61F1">
              <w:rPr>
                <w:rFonts w:ascii="Times New Roman" w:hAnsi="Times New Roman"/>
                <w:sz w:val="24"/>
                <w:szCs w:val="24"/>
              </w:rPr>
              <w:lastRenderedPageBreak/>
              <w:t>читать и держать строку глазами, не шевеля губами.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 xml:space="preserve">Определять </w:t>
            </w:r>
            <w:r w:rsidRPr="00BB61F1">
              <w:rPr>
                <w:rFonts w:ascii="Times New Roman" w:hAnsi="Times New Roman"/>
                <w:sz w:val="24"/>
                <w:szCs w:val="24"/>
              </w:rPr>
              <w:t xml:space="preserve">жанр и тему про-читанного произведения, </w:t>
            </w:r>
            <w:r w:rsidRPr="00BB61F1">
              <w:rPr>
                <w:rFonts w:ascii="Times New Roman" w:hAnsi="Times New Roman"/>
                <w:i/>
                <w:sz w:val="24"/>
                <w:szCs w:val="24"/>
              </w:rPr>
              <w:t>уметь</w:t>
            </w:r>
            <w:r w:rsidRPr="00BB61F1">
              <w:rPr>
                <w:rFonts w:ascii="Times New Roman" w:hAnsi="Times New Roman"/>
                <w:sz w:val="24"/>
                <w:szCs w:val="24"/>
              </w:rPr>
              <w:t xml:space="preserve"> правильно </w:t>
            </w:r>
            <w:r w:rsidRPr="00BB61F1">
              <w:rPr>
                <w:rFonts w:ascii="Times New Roman" w:hAnsi="Times New Roman"/>
                <w:i/>
                <w:sz w:val="24"/>
                <w:szCs w:val="24"/>
              </w:rPr>
              <w:t>называть</w:t>
            </w:r>
            <w:r w:rsidRPr="00BB61F1">
              <w:rPr>
                <w:rFonts w:ascii="Times New Roman" w:hAnsi="Times New Roman"/>
                <w:sz w:val="24"/>
                <w:szCs w:val="24"/>
              </w:rPr>
              <w:t xml:space="preserve"> произведение (Сутеев.</w:t>
            </w:r>
            <w:proofErr w:type="gramEnd"/>
            <w:r w:rsidRPr="00BB61F1">
              <w:rPr>
                <w:rFonts w:ascii="Times New Roman" w:hAnsi="Times New Roman"/>
                <w:sz w:val="24"/>
                <w:szCs w:val="24"/>
              </w:rPr>
              <w:t xml:space="preserve"> </w:t>
            </w:r>
            <w:proofErr w:type="gramStart"/>
            <w:r w:rsidRPr="00BB61F1">
              <w:rPr>
                <w:rFonts w:ascii="Times New Roman" w:hAnsi="Times New Roman"/>
                <w:sz w:val="24"/>
                <w:szCs w:val="24"/>
              </w:rPr>
              <w:t>«Яблоко»).</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ознакомительным (первичным) чтением в работе с новым произведением, книгой.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Использовать </w:t>
            </w:r>
            <w:r w:rsidRPr="00BB61F1">
              <w:rPr>
                <w:rFonts w:ascii="Times New Roman" w:hAnsi="Times New Roman"/>
                <w:sz w:val="24"/>
                <w:szCs w:val="24"/>
              </w:rPr>
              <w:t>поисковое чтение для получения информации о герое, его поступках, а также о произведении и книге.</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в тексте описания картин природы, предметов, героев.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повествование и описание в текстах произведений разных жанров</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учебный, </w:t>
            </w:r>
            <w:proofErr w:type="gramStart"/>
            <w:r w:rsidRPr="00BB61F1">
              <w:rPr>
                <w:rFonts w:ascii="Times New Roman" w:hAnsi="Times New Roman"/>
                <w:sz w:val="24"/>
                <w:szCs w:val="24"/>
              </w:rPr>
              <w:t>художест-венный</w:t>
            </w:r>
            <w:proofErr w:type="gramEnd"/>
            <w:r w:rsidRPr="00BB61F1">
              <w:rPr>
                <w:rFonts w:ascii="Times New Roman" w:hAnsi="Times New Roman"/>
                <w:sz w:val="24"/>
                <w:szCs w:val="24"/>
              </w:rPr>
              <w:t xml:space="preserve"> и научно-популярный тексты (практически).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до чтения название произведения (фамилия </w:t>
            </w:r>
            <w:proofErr w:type="gramStart"/>
            <w:r w:rsidRPr="00BB61F1">
              <w:rPr>
                <w:rFonts w:ascii="Times New Roman" w:hAnsi="Times New Roman"/>
                <w:sz w:val="24"/>
                <w:szCs w:val="24"/>
              </w:rPr>
              <w:t>авто-ра</w:t>
            </w:r>
            <w:proofErr w:type="gramEnd"/>
            <w:r w:rsidRPr="00BB61F1">
              <w:rPr>
                <w:rFonts w:ascii="Times New Roman" w:hAnsi="Times New Roman"/>
                <w:sz w:val="24"/>
                <w:szCs w:val="24"/>
              </w:rPr>
              <w:t>, заголовок).</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тексты сказок, рассказов, стихотворений по форме и структуре.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(аргументи-рованно) структуру текста (части, абзацы, присказки, </w:t>
            </w:r>
            <w:proofErr w:type="gramStart"/>
            <w:r w:rsidRPr="00BB61F1">
              <w:rPr>
                <w:rFonts w:ascii="Times New Roman" w:hAnsi="Times New Roman"/>
                <w:sz w:val="24"/>
                <w:szCs w:val="24"/>
              </w:rPr>
              <w:t>за-чины</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Соотносить</w:t>
            </w:r>
            <w:r w:rsidRPr="00BB61F1">
              <w:rPr>
                <w:rFonts w:ascii="Times New Roman" w:hAnsi="Times New Roman"/>
                <w:sz w:val="24"/>
                <w:szCs w:val="24"/>
              </w:rPr>
              <w:t xml:space="preserve"> иллюстрации с </w:t>
            </w:r>
            <w:r w:rsidRPr="00BB61F1">
              <w:rPr>
                <w:rFonts w:ascii="Times New Roman" w:hAnsi="Times New Roman"/>
                <w:sz w:val="24"/>
                <w:szCs w:val="24"/>
              </w:rPr>
              <w:lastRenderedPageBreak/>
              <w:t>отрывком или эпизодом из текста.</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Использовать</w:t>
            </w:r>
            <w:r w:rsidRPr="00BB61F1">
              <w:rPr>
                <w:rFonts w:ascii="Times New Roman" w:hAnsi="Times New Roman"/>
                <w:sz w:val="24"/>
                <w:szCs w:val="24"/>
              </w:rPr>
              <w:t xml:space="preserve"> в речи понятия: текст, произведение, абзац, часть, название произведения, часть текста, главная мысль</w:t>
            </w:r>
            <w:proofErr w:type="gramEnd"/>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Объяснять</w:t>
            </w:r>
            <w:r w:rsidR="004A0742">
              <w:rPr>
                <w:rFonts w:ascii="Times New Roman" w:hAnsi="Times New Roman"/>
                <w:sz w:val="24"/>
                <w:szCs w:val="24"/>
              </w:rPr>
              <w:t xml:space="preserve"> соответствие загла</w:t>
            </w:r>
            <w:r w:rsidRPr="00BB61F1">
              <w:rPr>
                <w:rFonts w:ascii="Times New Roman" w:hAnsi="Times New Roman"/>
                <w:sz w:val="24"/>
                <w:szCs w:val="24"/>
              </w:rPr>
              <w:t>вия содержанию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w:t>
            </w:r>
            <w:proofErr w:type="gramStart"/>
            <w:r w:rsidRPr="00BB61F1">
              <w:rPr>
                <w:rFonts w:ascii="Times New Roman" w:hAnsi="Times New Roman"/>
                <w:sz w:val="24"/>
                <w:szCs w:val="24"/>
              </w:rPr>
              <w:t>худо-жественного</w:t>
            </w:r>
            <w:proofErr w:type="gramEnd"/>
            <w:r w:rsidRPr="00BB61F1">
              <w:rPr>
                <w:rFonts w:ascii="Times New Roman" w:hAnsi="Times New Roman"/>
                <w:sz w:val="24"/>
                <w:szCs w:val="24"/>
              </w:rPr>
              <w:t xml:space="preserve"> текста: образность, эмоциональность, авторс</w:t>
            </w:r>
            <w:r w:rsidR="004A0742">
              <w:rPr>
                <w:rFonts w:ascii="Times New Roman" w:hAnsi="Times New Roman"/>
                <w:sz w:val="24"/>
                <w:szCs w:val="24"/>
              </w:rPr>
              <w:t>кая позиция в оценке ге</w:t>
            </w:r>
            <w:r w:rsidRPr="00BB61F1">
              <w:rPr>
                <w:rFonts w:ascii="Times New Roman" w:hAnsi="Times New Roman"/>
                <w:sz w:val="24"/>
                <w:szCs w:val="24"/>
              </w:rPr>
              <w:t>роев и их поступков, чувства (любовь, ненависть, дружба и т. п.).</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Понимать</w:t>
            </w:r>
            <w:r w:rsidRPr="00BB61F1">
              <w:rPr>
                <w:rFonts w:ascii="Times New Roman" w:hAnsi="Times New Roman"/>
                <w:sz w:val="24"/>
                <w:szCs w:val="24"/>
              </w:rPr>
              <w:t xml:space="preserve"> и </w:t>
            </w:r>
            <w:r w:rsidRPr="00BB61F1">
              <w:rPr>
                <w:rFonts w:ascii="Times New Roman" w:hAnsi="Times New Roman"/>
                <w:i/>
                <w:sz w:val="24"/>
                <w:szCs w:val="24"/>
              </w:rPr>
              <w:t>находить</w:t>
            </w:r>
            <w:r w:rsidRPr="00BB61F1">
              <w:rPr>
                <w:rFonts w:ascii="Times New Roman" w:hAnsi="Times New Roman"/>
                <w:sz w:val="24"/>
                <w:szCs w:val="24"/>
              </w:rPr>
              <w:t xml:space="preserve"> в тексте слова, характеризующие отношение автора к героям, выделять его речь и её языковые особенности.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Осознавать</w:t>
            </w:r>
            <w:r w:rsidRPr="00BB61F1">
              <w:rPr>
                <w:rFonts w:ascii="Times New Roman" w:hAnsi="Times New Roman"/>
                <w:sz w:val="24"/>
                <w:szCs w:val="24"/>
              </w:rPr>
              <w:t xml:space="preserve"> и </w:t>
            </w:r>
            <w:r w:rsidRPr="00BB61F1">
              <w:rPr>
                <w:rFonts w:ascii="Times New Roman" w:hAnsi="Times New Roman"/>
                <w:i/>
                <w:sz w:val="24"/>
                <w:szCs w:val="24"/>
              </w:rPr>
              <w:t>объяснять</w:t>
            </w:r>
            <w:r w:rsidRPr="00BB61F1">
              <w:rPr>
                <w:rFonts w:ascii="Times New Roman" w:hAnsi="Times New Roman"/>
                <w:sz w:val="24"/>
                <w:szCs w:val="24"/>
              </w:rPr>
              <w:t xml:space="preserve"> понятия: Родина, честь, дружба, правда, честность и т. д.</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героев и </w:t>
            </w:r>
            <w:r w:rsidRPr="00BB61F1">
              <w:rPr>
                <w:rFonts w:ascii="Times New Roman" w:hAnsi="Times New Roman"/>
                <w:i/>
                <w:sz w:val="24"/>
                <w:szCs w:val="24"/>
              </w:rPr>
              <w:t>анализ</w:t>
            </w:r>
            <w:r w:rsidR="004A0742">
              <w:rPr>
                <w:rFonts w:ascii="Times New Roman" w:hAnsi="Times New Roman"/>
                <w:i/>
                <w:sz w:val="24"/>
                <w:szCs w:val="24"/>
              </w:rPr>
              <w:t>и</w:t>
            </w:r>
            <w:r w:rsidRPr="00BB61F1">
              <w:rPr>
                <w:rFonts w:ascii="Times New Roman" w:hAnsi="Times New Roman"/>
                <w:i/>
                <w:sz w:val="24"/>
                <w:szCs w:val="24"/>
              </w:rPr>
              <w:t>ровать</w:t>
            </w:r>
            <w:r w:rsidRPr="00BB61F1">
              <w:rPr>
                <w:rFonts w:ascii="Times New Roman" w:hAnsi="Times New Roman"/>
                <w:sz w:val="24"/>
                <w:szCs w:val="24"/>
              </w:rPr>
              <w:t xml:space="preserve"> их поведение с точки зрения морали.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Рассказывать</w:t>
            </w:r>
            <w:r w:rsidRPr="00BB61F1">
              <w:rPr>
                <w:rFonts w:ascii="Times New Roman" w:hAnsi="Times New Roman"/>
                <w:sz w:val="24"/>
                <w:szCs w:val="24"/>
              </w:rPr>
              <w:t xml:space="preserve"> о героях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и </w:t>
            </w:r>
            <w:r w:rsidRPr="00BB61F1">
              <w:rPr>
                <w:rFonts w:ascii="Times New Roman" w:hAnsi="Times New Roman"/>
                <w:i/>
                <w:sz w:val="24"/>
                <w:szCs w:val="24"/>
              </w:rPr>
              <w:t>выражать</w:t>
            </w:r>
            <w:r w:rsidRPr="00BB61F1">
              <w:rPr>
                <w:rFonts w:ascii="Times New Roman" w:hAnsi="Times New Roman"/>
                <w:sz w:val="24"/>
                <w:szCs w:val="24"/>
              </w:rPr>
              <w:t xml:space="preserve"> своё от-ношение к ним.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Составлять</w:t>
            </w:r>
            <w:r w:rsidRPr="00BB61F1">
              <w:rPr>
                <w:rFonts w:ascii="Times New Roman" w:hAnsi="Times New Roman"/>
                <w:sz w:val="24"/>
                <w:szCs w:val="24"/>
              </w:rPr>
              <w:t xml:space="preserve"> высказывание (2–3 предложения) о произведении, о герое.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Оценивать</w:t>
            </w:r>
            <w:r w:rsidRPr="00BB61F1">
              <w:rPr>
                <w:rFonts w:ascii="Times New Roman" w:hAnsi="Times New Roman"/>
                <w:sz w:val="24"/>
                <w:szCs w:val="24"/>
              </w:rPr>
              <w:t xml:space="preserve"> героев: описание, речь, </w:t>
            </w:r>
            <w:r w:rsidRPr="00BB61F1">
              <w:rPr>
                <w:rFonts w:ascii="Times New Roman" w:hAnsi="Times New Roman"/>
                <w:sz w:val="24"/>
                <w:szCs w:val="24"/>
              </w:rPr>
              <w:lastRenderedPageBreak/>
              <w:t>отношение к другим героям и т. д.</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w:t>
            </w:r>
            <w:proofErr w:type="gramStart"/>
            <w:r w:rsidRPr="00BB61F1">
              <w:rPr>
                <w:rFonts w:ascii="Times New Roman" w:hAnsi="Times New Roman"/>
                <w:sz w:val="24"/>
                <w:szCs w:val="24"/>
              </w:rPr>
              <w:t>фольклорные</w:t>
            </w:r>
            <w:proofErr w:type="gramEnd"/>
            <w:r w:rsidRPr="00BB61F1">
              <w:rPr>
                <w:rFonts w:ascii="Times New Roman" w:hAnsi="Times New Roman"/>
                <w:sz w:val="24"/>
                <w:szCs w:val="24"/>
              </w:rPr>
              <w:t xml:space="preserve"> про-изведения по жанру, теме, сюжету.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сказки литературные и фольклорные.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про</w:t>
            </w:r>
            <w:r w:rsidR="004A0742">
              <w:rPr>
                <w:rFonts w:ascii="Times New Roman" w:hAnsi="Times New Roman"/>
                <w:sz w:val="24"/>
                <w:szCs w:val="24"/>
              </w:rPr>
              <w:t>изведения по темам, жанрам и ав</w:t>
            </w:r>
            <w:r w:rsidRPr="00BB61F1">
              <w:rPr>
                <w:rFonts w:ascii="Times New Roman" w:hAnsi="Times New Roman"/>
                <w:sz w:val="24"/>
                <w:szCs w:val="24"/>
              </w:rPr>
              <w:t>торской принадлежности.</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положительных и отрицательных героев, </w:t>
            </w:r>
            <w:proofErr w:type="gramStart"/>
            <w:r w:rsidRPr="00BB61F1">
              <w:rPr>
                <w:rFonts w:ascii="Times New Roman" w:hAnsi="Times New Roman"/>
                <w:sz w:val="24"/>
                <w:szCs w:val="24"/>
              </w:rPr>
              <w:t>аргу-ментировать</w:t>
            </w:r>
            <w:proofErr w:type="gramEnd"/>
            <w:r w:rsidRPr="00BB61F1">
              <w:rPr>
                <w:rFonts w:ascii="Times New Roman" w:hAnsi="Times New Roman"/>
                <w:sz w:val="24"/>
                <w:szCs w:val="24"/>
              </w:rPr>
              <w:t xml:space="preserve"> своё мнение.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Воспроизводить</w:t>
            </w:r>
            <w:r w:rsidRPr="00BB61F1">
              <w:rPr>
                <w:rFonts w:ascii="Times New Roman" w:hAnsi="Times New Roman"/>
                <w:sz w:val="24"/>
                <w:szCs w:val="24"/>
              </w:rPr>
              <w:t xml:space="preserve"> те</w:t>
            </w:r>
            <w:proofErr w:type="gramStart"/>
            <w:r w:rsidRPr="00BB61F1">
              <w:rPr>
                <w:rFonts w:ascii="Times New Roman" w:hAnsi="Times New Roman"/>
                <w:sz w:val="24"/>
                <w:szCs w:val="24"/>
              </w:rPr>
              <w:t>кст пр</w:t>
            </w:r>
            <w:proofErr w:type="gramEnd"/>
            <w:r w:rsidRPr="00BB61F1">
              <w:rPr>
                <w:rFonts w:ascii="Times New Roman" w:hAnsi="Times New Roman"/>
                <w:sz w:val="24"/>
                <w:szCs w:val="24"/>
              </w:rPr>
              <w:t>оизведения (пересказ подробный и краткий)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научно-популярного текста: наличие информации, отсутствие эмоционально-оценочных суждений в тексте.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научно-популярные произведения по жанрам (сказка и рассказ) и темам.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текст о предметах, животных, человеке или явлении природы, точно излагая факты.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Собирать</w:t>
            </w:r>
            <w:r w:rsidRPr="00BB61F1">
              <w:rPr>
                <w:rFonts w:ascii="Times New Roman" w:hAnsi="Times New Roman"/>
                <w:sz w:val="24"/>
                <w:szCs w:val="24"/>
              </w:rPr>
              <w:t xml:space="preserve"> </w:t>
            </w:r>
            <w:r w:rsidRPr="00BB61F1">
              <w:rPr>
                <w:rFonts w:ascii="Times New Roman" w:hAnsi="Times New Roman"/>
                <w:i/>
                <w:sz w:val="24"/>
                <w:szCs w:val="24"/>
              </w:rPr>
              <w:t>информацию</w:t>
            </w:r>
            <w:r w:rsidRPr="00BB61F1">
              <w:rPr>
                <w:rFonts w:ascii="Times New Roman" w:hAnsi="Times New Roman"/>
                <w:sz w:val="24"/>
                <w:szCs w:val="24"/>
              </w:rPr>
              <w:t xml:space="preserve"> и оформлять её в виде схем и таблиц</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учебные тексты и </w:t>
            </w:r>
            <w:r w:rsidRPr="00BB61F1">
              <w:rPr>
                <w:rFonts w:ascii="Times New Roman" w:hAnsi="Times New Roman"/>
                <w:i/>
                <w:sz w:val="24"/>
                <w:szCs w:val="24"/>
              </w:rPr>
              <w:t>выделять</w:t>
            </w:r>
            <w:r w:rsidRPr="00BB61F1">
              <w:rPr>
                <w:rFonts w:ascii="Times New Roman" w:hAnsi="Times New Roman"/>
                <w:sz w:val="24"/>
                <w:szCs w:val="24"/>
              </w:rPr>
              <w:t xml:space="preserve"> необходимые сведения или учебные задачи.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lastRenderedPageBreak/>
              <w:t>Характеризовать</w:t>
            </w:r>
            <w:r w:rsidRPr="00BB61F1">
              <w:rPr>
                <w:rFonts w:ascii="Times New Roman" w:hAnsi="Times New Roman"/>
                <w:sz w:val="24"/>
                <w:szCs w:val="24"/>
              </w:rPr>
              <w:t xml:space="preserve"> понятие и </w:t>
            </w:r>
            <w:r w:rsidRPr="00BB61F1">
              <w:rPr>
                <w:rFonts w:ascii="Times New Roman" w:hAnsi="Times New Roman"/>
                <w:i/>
                <w:sz w:val="24"/>
                <w:szCs w:val="24"/>
              </w:rPr>
              <w:t>подтверждать</w:t>
            </w:r>
            <w:r w:rsidRPr="00BB61F1">
              <w:rPr>
                <w:rFonts w:ascii="Times New Roman" w:hAnsi="Times New Roman"/>
                <w:sz w:val="24"/>
                <w:szCs w:val="24"/>
              </w:rPr>
              <w:t xml:space="preserve"> примерами из текста (статьи, вывода)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книгу: название (фамилия автора и заглавие), определять тип книги (книга-произведение или книга-сборник), когда и где издана (титульный лист).</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жанр и тему книги.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обложки книг и </w:t>
            </w:r>
            <w:r w:rsidRPr="00BB61F1">
              <w:rPr>
                <w:rFonts w:ascii="Times New Roman" w:hAnsi="Times New Roman"/>
                <w:i/>
                <w:sz w:val="24"/>
                <w:szCs w:val="24"/>
              </w:rPr>
              <w:t>находить</w:t>
            </w:r>
            <w:r w:rsidRPr="00BB61F1">
              <w:rPr>
                <w:rFonts w:ascii="Times New Roman" w:hAnsi="Times New Roman"/>
                <w:sz w:val="24"/>
                <w:szCs w:val="24"/>
              </w:rPr>
              <w:t xml:space="preserve"> книги по модели.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Отбирать</w:t>
            </w:r>
            <w:r w:rsidRPr="00BB61F1">
              <w:rPr>
                <w:rFonts w:ascii="Times New Roman" w:hAnsi="Times New Roman"/>
                <w:sz w:val="24"/>
                <w:szCs w:val="24"/>
              </w:rPr>
              <w:t xml:space="preserve"> книги по заданной модели.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Выбирать</w:t>
            </w:r>
            <w:r w:rsidRPr="00BB61F1">
              <w:rPr>
                <w:rFonts w:ascii="Times New Roman" w:hAnsi="Times New Roman"/>
                <w:sz w:val="24"/>
                <w:szCs w:val="24"/>
              </w:rPr>
              <w:t xml:space="preserve"> книгу по теме или жанру, по жанру и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детских журналах произведения по изучаемой теме, жанру или авторской принадлежности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и </w:t>
            </w:r>
            <w:r w:rsidRPr="00BB61F1">
              <w:rPr>
                <w:rFonts w:ascii="Times New Roman" w:hAnsi="Times New Roman"/>
                <w:i/>
                <w:sz w:val="24"/>
                <w:szCs w:val="24"/>
              </w:rPr>
              <w:t>выделять</w:t>
            </w:r>
            <w:r w:rsidRPr="00BB61F1">
              <w:rPr>
                <w:rFonts w:ascii="Times New Roman" w:hAnsi="Times New Roman"/>
                <w:sz w:val="24"/>
                <w:szCs w:val="24"/>
              </w:rPr>
              <w:t xml:space="preserve"> в тексте произведения диалоги и полилоги героев, обращения, реплики.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Конструировать</w:t>
            </w:r>
            <w:r w:rsidRPr="00BB61F1">
              <w:rPr>
                <w:rFonts w:ascii="Times New Roman" w:hAnsi="Times New Roman"/>
                <w:sz w:val="24"/>
                <w:szCs w:val="24"/>
              </w:rPr>
              <w:t xml:space="preserve"> диалог с учителем и одноклассниками о произведении, героях.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Формулировать</w:t>
            </w:r>
            <w:r w:rsidRPr="00BB61F1">
              <w:rPr>
                <w:rFonts w:ascii="Times New Roman" w:hAnsi="Times New Roman"/>
                <w:sz w:val="24"/>
                <w:szCs w:val="24"/>
              </w:rPr>
              <w:t xml:space="preserve"> вопросы о произведении, книге и ответы на них.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Инсценировать</w:t>
            </w:r>
            <w:r w:rsidRPr="00BB61F1">
              <w:rPr>
                <w:rFonts w:ascii="Times New Roman" w:hAnsi="Times New Roman"/>
                <w:sz w:val="24"/>
                <w:szCs w:val="24"/>
              </w:rPr>
              <w:t xml:space="preserve"> отрывки из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w:t>
            </w:r>
            <w:r w:rsidRPr="00BB61F1">
              <w:rPr>
                <w:rFonts w:ascii="Times New Roman" w:hAnsi="Times New Roman"/>
                <w:i/>
                <w:sz w:val="24"/>
                <w:szCs w:val="24"/>
              </w:rPr>
              <w:t>по ролям</w:t>
            </w:r>
            <w:r w:rsidRPr="00BB61F1">
              <w:rPr>
                <w:rFonts w:ascii="Times New Roman" w:hAnsi="Times New Roman"/>
                <w:sz w:val="24"/>
                <w:szCs w:val="24"/>
              </w:rPr>
              <w:t xml:space="preserve"> диалоги и полилоги героев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произведениях монологи автора, героев.</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Высказывать</w:t>
            </w:r>
            <w:r w:rsidRPr="00BB61F1">
              <w:rPr>
                <w:rFonts w:ascii="Times New Roman" w:hAnsi="Times New Roman"/>
                <w:sz w:val="24"/>
                <w:szCs w:val="24"/>
              </w:rPr>
              <w:t xml:space="preserve"> своё отношение</w:t>
            </w:r>
            <w:proofErr w:type="gramEnd"/>
            <w:r w:rsidRPr="00BB61F1">
              <w:rPr>
                <w:rFonts w:ascii="Times New Roman" w:hAnsi="Times New Roman"/>
                <w:sz w:val="24"/>
                <w:szCs w:val="24"/>
              </w:rPr>
              <w:t xml:space="preserve"> о произведении, книге, героях произведений в виде монолога (3–4 </w:t>
            </w:r>
            <w:r w:rsidRPr="00BB61F1">
              <w:rPr>
                <w:rFonts w:ascii="Times New Roman" w:hAnsi="Times New Roman"/>
                <w:sz w:val="24"/>
                <w:szCs w:val="24"/>
              </w:rPr>
              <w:lastRenderedPageBreak/>
              <w:t>предложения).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Доказывать</w:t>
            </w:r>
            <w:r w:rsidRPr="00BB61F1">
              <w:rPr>
                <w:rFonts w:ascii="Times New Roman" w:hAnsi="Times New Roman"/>
                <w:sz w:val="24"/>
                <w:szCs w:val="24"/>
              </w:rPr>
              <w:t xml:space="preserve"> свою точку зрения.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тексты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кратко или подробно по готовому плану.</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Использовать</w:t>
            </w:r>
            <w:r w:rsidRPr="00BB61F1">
              <w:rPr>
                <w:rFonts w:ascii="Times New Roman" w:hAnsi="Times New Roman"/>
                <w:sz w:val="24"/>
                <w:szCs w:val="24"/>
              </w:rPr>
              <w:t xml:space="preserve"> в речи лите-ратуроведческие понятия (диалог, реплика, монолог, обращения), слова-приветствия, выражения благодарности, вежливости</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самостоятельно небольшие по объёму произведения фольклора и детской литературы.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художественные произведения в стихотворной и прозаической формах: по темам, жанрам, интонационному рисунку (темп и тон).</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текстах произведений повествования и описания и </w:t>
            </w:r>
            <w:r w:rsidRPr="00BB61F1">
              <w:rPr>
                <w:rFonts w:ascii="Times New Roman" w:hAnsi="Times New Roman"/>
                <w:i/>
                <w:sz w:val="24"/>
                <w:szCs w:val="24"/>
              </w:rPr>
              <w:t>указывать</w:t>
            </w:r>
            <w:r w:rsidRPr="00BB61F1">
              <w:rPr>
                <w:rFonts w:ascii="Times New Roman" w:hAnsi="Times New Roman"/>
                <w:sz w:val="24"/>
                <w:szCs w:val="24"/>
              </w:rPr>
              <w:t xml:space="preserve"> их особенности.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авторском тексте слова и предложения, которые пропущены в отрывках текста, и вписывать их.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и </w:t>
            </w:r>
            <w:r w:rsidRPr="00BB61F1">
              <w:rPr>
                <w:rFonts w:ascii="Times New Roman" w:hAnsi="Times New Roman"/>
                <w:i/>
                <w:sz w:val="24"/>
                <w:szCs w:val="24"/>
              </w:rPr>
              <w:t>вписывать</w:t>
            </w:r>
            <w:r w:rsidRPr="00BB61F1">
              <w:rPr>
                <w:rFonts w:ascii="Times New Roman" w:hAnsi="Times New Roman"/>
                <w:sz w:val="24"/>
                <w:szCs w:val="24"/>
              </w:rPr>
              <w:t xml:space="preserve"> </w:t>
            </w:r>
            <w:proofErr w:type="gramStart"/>
            <w:r w:rsidRPr="00BB61F1">
              <w:rPr>
                <w:rFonts w:ascii="Times New Roman" w:hAnsi="Times New Roman"/>
                <w:sz w:val="24"/>
                <w:szCs w:val="24"/>
              </w:rPr>
              <w:t>про-пущенные</w:t>
            </w:r>
            <w:proofErr w:type="gramEnd"/>
            <w:r w:rsidRPr="00BB61F1">
              <w:rPr>
                <w:rFonts w:ascii="Times New Roman" w:hAnsi="Times New Roman"/>
                <w:sz w:val="24"/>
                <w:szCs w:val="24"/>
              </w:rPr>
              <w:t xml:space="preserve"> обращения, сравнения, эпитеты, синонимы</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Круг чтения</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sz w:val="24"/>
                <w:szCs w:val="24"/>
              </w:rPr>
              <w:t>Произведения фольклора народов России и мира. Народные</w:t>
            </w:r>
            <w:r w:rsidR="004A0742">
              <w:rPr>
                <w:rFonts w:ascii="Times New Roman" w:hAnsi="Times New Roman"/>
                <w:sz w:val="24"/>
                <w:szCs w:val="24"/>
              </w:rPr>
              <w:t xml:space="preserve"> сказки: русские, татарские, не</w:t>
            </w:r>
            <w:r w:rsidRPr="00BB61F1">
              <w:rPr>
                <w:rFonts w:ascii="Times New Roman" w:hAnsi="Times New Roman"/>
                <w:sz w:val="24"/>
                <w:szCs w:val="24"/>
              </w:rPr>
              <w:t xml:space="preserve">нецкие и т. д. Сходство сюжетов </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и тем; особенности.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Рассказы о родной природе, детях и животных детских писателей, писателей-классиков.</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lastRenderedPageBreak/>
              <w:t>Произведения отечественных и зарубежных писателей (И.А. Крылова, Л.Н. Толстого, В.И. Даля, В.Ф. Одоевского, Х.-К. Андерсена, братьев Гримм).</w:t>
            </w:r>
          </w:p>
          <w:p w:rsidR="001C422E" w:rsidRPr="00BB61F1" w:rsidRDefault="004A0742" w:rsidP="005F0188">
            <w:pPr>
              <w:spacing w:line="240" w:lineRule="auto"/>
              <w:jc w:val="both"/>
              <w:rPr>
                <w:rFonts w:ascii="Times New Roman" w:hAnsi="Times New Roman"/>
                <w:sz w:val="24"/>
                <w:szCs w:val="24"/>
              </w:rPr>
            </w:pPr>
            <w:r>
              <w:rPr>
                <w:rFonts w:ascii="Times New Roman" w:hAnsi="Times New Roman"/>
                <w:sz w:val="24"/>
                <w:szCs w:val="24"/>
              </w:rPr>
              <w:t>Художественная, научно-попу</w:t>
            </w:r>
            <w:r w:rsidR="001C422E" w:rsidRPr="00BB61F1">
              <w:rPr>
                <w:rFonts w:ascii="Times New Roman" w:hAnsi="Times New Roman"/>
                <w:sz w:val="24"/>
                <w:szCs w:val="24"/>
              </w:rPr>
              <w:t>лярная, юмористическая и справочная детская книга; детс</w:t>
            </w:r>
            <w:r w:rsidR="001C422E">
              <w:rPr>
                <w:rFonts w:ascii="Times New Roman" w:hAnsi="Times New Roman"/>
                <w:sz w:val="24"/>
                <w:szCs w:val="24"/>
              </w:rPr>
              <w:t xml:space="preserve">кие </w:t>
            </w:r>
            <w:proofErr w:type="gramStart"/>
            <w:r w:rsidR="001C422E">
              <w:rPr>
                <w:rFonts w:ascii="Times New Roman" w:hAnsi="Times New Roman"/>
                <w:sz w:val="24"/>
                <w:szCs w:val="24"/>
              </w:rPr>
              <w:t>периодических</w:t>
            </w:r>
            <w:proofErr w:type="gramEnd"/>
            <w:r w:rsidR="001C422E">
              <w:rPr>
                <w:rFonts w:ascii="Times New Roman" w:hAnsi="Times New Roman"/>
                <w:sz w:val="24"/>
                <w:szCs w:val="24"/>
              </w:rPr>
              <w:t xml:space="preserve"> издания: «Мур</w:t>
            </w:r>
            <w:r w:rsidR="001C422E" w:rsidRPr="00BB61F1">
              <w:rPr>
                <w:rFonts w:ascii="Times New Roman" w:hAnsi="Times New Roman"/>
                <w:sz w:val="24"/>
                <w:szCs w:val="24"/>
              </w:rPr>
              <w:t>зилка», «Геолёнок» и др.</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Сравнивать</w:t>
            </w:r>
            <w:r w:rsidRPr="00BB61F1">
              <w:rPr>
                <w:rFonts w:ascii="Times New Roman" w:hAnsi="Times New Roman"/>
                <w:sz w:val="24"/>
                <w:szCs w:val="24"/>
              </w:rPr>
              <w:t xml:space="preserve"> произведения фольклора народов мира, произведения фольклора и авторские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обложки к </w:t>
            </w:r>
            <w:proofErr w:type="gramStart"/>
            <w:r w:rsidRPr="00BB61F1">
              <w:rPr>
                <w:rFonts w:ascii="Times New Roman" w:hAnsi="Times New Roman"/>
                <w:sz w:val="24"/>
                <w:szCs w:val="24"/>
              </w:rPr>
              <w:t>изу-ченным</w:t>
            </w:r>
            <w:proofErr w:type="gramEnd"/>
            <w:r w:rsidRPr="00BB61F1">
              <w:rPr>
                <w:rFonts w:ascii="Times New Roman" w:hAnsi="Times New Roman"/>
                <w:sz w:val="24"/>
                <w:szCs w:val="24"/>
              </w:rPr>
              <w:t xml:space="preserve"> произведениям и объяснять особенности модел</w:t>
            </w:r>
            <w:r w:rsidR="004A0742">
              <w:rPr>
                <w:rFonts w:ascii="Times New Roman" w:hAnsi="Times New Roman"/>
                <w:sz w:val="24"/>
                <w:szCs w:val="24"/>
              </w:rPr>
              <w:t>и (тема, жанр, авторская принад</w:t>
            </w:r>
            <w:r w:rsidRPr="00BB61F1">
              <w:rPr>
                <w:rFonts w:ascii="Times New Roman" w:hAnsi="Times New Roman"/>
                <w:sz w:val="24"/>
                <w:szCs w:val="24"/>
              </w:rPr>
              <w:t>лежность).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басни И.А. Крылова, Л.Н. Толстого и Эзопа по форме и структуре.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изученные </w:t>
            </w:r>
            <w:r w:rsidRPr="00BB61F1">
              <w:rPr>
                <w:rFonts w:ascii="Times New Roman" w:hAnsi="Times New Roman"/>
                <w:sz w:val="24"/>
                <w:szCs w:val="24"/>
              </w:rPr>
              <w:lastRenderedPageBreak/>
              <w:t xml:space="preserve">произведения по форме (сти-хотворная и </w:t>
            </w:r>
            <w:proofErr w:type="gramStart"/>
            <w:r w:rsidRPr="00BB61F1">
              <w:rPr>
                <w:rFonts w:ascii="Times New Roman" w:hAnsi="Times New Roman"/>
                <w:sz w:val="24"/>
                <w:szCs w:val="24"/>
              </w:rPr>
              <w:t>прозаическа</w:t>
            </w:r>
            <w:r w:rsidR="004A0742">
              <w:rPr>
                <w:rFonts w:ascii="Times New Roman" w:hAnsi="Times New Roman"/>
                <w:sz w:val="24"/>
                <w:szCs w:val="24"/>
              </w:rPr>
              <w:t>я</w:t>
            </w:r>
            <w:proofErr w:type="gramEnd"/>
            <w:r w:rsidR="004A0742">
              <w:rPr>
                <w:rFonts w:ascii="Times New Roman" w:hAnsi="Times New Roman"/>
                <w:sz w:val="24"/>
                <w:szCs w:val="24"/>
              </w:rPr>
              <w:t>), или жанру, или теме, или ав</w:t>
            </w:r>
            <w:r w:rsidRPr="00BB61F1">
              <w:rPr>
                <w:rFonts w:ascii="Times New Roman" w:hAnsi="Times New Roman"/>
                <w:sz w:val="24"/>
                <w:szCs w:val="24"/>
              </w:rPr>
              <w:t>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Выбирать</w:t>
            </w:r>
            <w:r w:rsidRPr="00BB61F1">
              <w:rPr>
                <w:rFonts w:ascii="Times New Roman" w:hAnsi="Times New Roman"/>
                <w:sz w:val="24"/>
                <w:szCs w:val="24"/>
              </w:rPr>
              <w:t xml:space="preserve"> и </w:t>
            </w:r>
            <w:r w:rsidRPr="00BB61F1">
              <w:rPr>
                <w:rFonts w:ascii="Times New Roman" w:hAnsi="Times New Roman"/>
                <w:i/>
                <w:sz w:val="24"/>
                <w:szCs w:val="24"/>
              </w:rPr>
              <w:t>читать</w:t>
            </w:r>
            <w:r w:rsidRPr="00BB61F1">
              <w:rPr>
                <w:rFonts w:ascii="Times New Roman" w:hAnsi="Times New Roman"/>
                <w:sz w:val="24"/>
                <w:szCs w:val="24"/>
              </w:rPr>
              <w:t xml:space="preserve"> книги по изучаемому разделу.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детском журнале произведения по теме, жанру или авторской принадлежности; информацию об авторах</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Литературоведческая </w:t>
            </w:r>
            <w:proofErr w:type="gramStart"/>
            <w:r w:rsidRPr="00BB61F1">
              <w:rPr>
                <w:rFonts w:ascii="Times New Roman" w:hAnsi="Times New Roman"/>
                <w:b/>
                <w:sz w:val="24"/>
                <w:szCs w:val="24"/>
              </w:rPr>
              <w:t>пропе-девтика</w:t>
            </w:r>
            <w:proofErr w:type="gramEnd"/>
            <w:r w:rsidRPr="00BB61F1">
              <w:rPr>
                <w:rFonts w:ascii="Times New Roman" w:hAnsi="Times New Roman"/>
                <w:b/>
                <w:sz w:val="24"/>
                <w:szCs w:val="24"/>
              </w:rPr>
              <w:t xml:space="preserve"> (практическое освое-ние)</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i/>
                <w:sz w:val="24"/>
                <w:szCs w:val="24"/>
              </w:rPr>
            </w:pPr>
            <w:proofErr w:type="gramStart"/>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произведение, текст, жанр, тема, фамилия автора, заголовок (заглавие), название произведения (фамилия автора, заголовок), диалог, монолог, об-ращение, сравнение, синонимы, герой произведения, описание, повествование.</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Стихотворная и прозаическая форма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Сказки народные и литературные</w:t>
            </w:r>
            <w:r w:rsidR="004A0742">
              <w:rPr>
                <w:rFonts w:ascii="Times New Roman" w:hAnsi="Times New Roman"/>
                <w:sz w:val="24"/>
                <w:szCs w:val="24"/>
              </w:rPr>
              <w:t xml:space="preserve"> (авторские). Виды народных ска</w:t>
            </w:r>
            <w:r w:rsidRPr="00BB61F1">
              <w:rPr>
                <w:rFonts w:ascii="Times New Roman" w:hAnsi="Times New Roman"/>
                <w:sz w:val="24"/>
                <w:szCs w:val="24"/>
              </w:rPr>
              <w:t>зок: о животных, бытовые и волшебные.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Общее представление о басне, рассказе, стихотворении</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Ориентироваться</w:t>
            </w:r>
            <w:r w:rsidRPr="00BB61F1">
              <w:rPr>
                <w:rFonts w:ascii="Times New Roman" w:hAnsi="Times New Roman"/>
                <w:sz w:val="24"/>
                <w:szCs w:val="24"/>
              </w:rPr>
              <w:t xml:space="preserve"> в </w:t>
            </w:r>
            <w:proofErr w:type="gramStart"/>
            <w:r w:rsidRPr="00BB61F1">
              <w:rPr>
                <w:rFonts w:ascii="Times New Roman" w:hAnsi="Times New Roman"/>
                <w:sz w:val="24"/>
                <w:szCs w:val="24"/>
              </w:rPr>
              <w:t>литерату-роведческих</w:t>
            </w:r>
            <w:proofErr w:type="gramEnd"/>
            <w:r w:rsidRPr="00BB61F1">
              <w:rPr>
                <w:rFonts w:ascii="Times New Roman" w:hAnsi="Times New Roman"/>
                <w:sz w:val="24"/>
                <w:szCs w:val="24"/>
              </w:rPr>
              <w:t xml:space="preserve"> понятиях и </w:t>
            </w:r>
            <w:r w:rsidRPr="00BB61F1">
              <w:rPr>
                <w:rFonts w:ascii="Times New Roman" w:hAnsi="Times New Roman"/>
                <w:i/>
                <w:sz w:val="24"/>
                <w:szCs w:val="24"/>
              </w:rPr>
              <w:t>ис-пользовать</w:t>
            </w:r>
            <w:r w:rsidRPr="00BB61F1">
              <w:rPr>
                <w:rFonts w:ascii="Times New Roman" w:hAnsi="Times New Roman"/>
                <w:sz w:val="24"/>
                <w:szCs w:val="24"/>
              </w:rPr>
              <w:t xml:space="preserve"> их в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Составлять</w:t>
            </w:r>
            <w:r w:rsidRPr="00BB61F1">
              <w:rPr>
                <w:rFonts w:ascii="Times New Roman" w:hAnsi="Times New Roman"/>
                <w:sz w:val="24"/>
                <w:szCs w:val="24"/>
              </w:rPr>
              <w:t xml:space="preserve"> </w:t>
            </w:r>
            <w:r w:rsidRPr="00BB61F1">
              <w:rPr>
                <w:rFonts w:ascii="Times New Roman" w:hAnsi="Times New Roman"/>
                <w:i/>
                <w:sz w:val="24"/>
                <w:szCs w:val="24"/>
              </w:rPr>
              <w:t>модели</w:t>
            </w:r>
            <w:r w:rsidRPr="00BB61F1">
              <w:rPr>
                <w:rFonts w:ascii="Times New Roman" w:hAnsi="Times New Roman"/>
                <w:sz w:val="24"/>
                <w:szCs w:val="24"/>
              </w:rPr>
              <w:t xml:space="preserve"> разножанровых произведений, </w:t>
            </w:r>
            <w:r w:rsidRPr="00BB61F1">
              <w:rPr>
                <w:rFonts w:ascii="Times New Roman" w:hAnsi="Times New Roman"/>
                <w:i/>
                <w:sz w:val="24"/>
                <w:szCs w:val="24"/>
              </w:rPr>
              <w:t>сравнивать</w:t>
            </w:r>
            <w:r w:rsidRPr="00BB61F1">
              <w:rPr>
                <w:rFonts w:ascii="Times New Roman" w:hAnsi="Times New Roman"/>
                <w:sz w:val="24"/>
                <w:szCs w:val="24"/>
              </w:rPr>
              <w:t xml:space="preserve"> модели по жан</w:t>
            </w:r>
            <w:r w:rsidR="004A0742">
              <w:rPr>
                <w:rFonts w:ascii="Times New Roman" w:hAnsi="Times New Roman"/>
                <w:sz w:val="24"/>
                <w:szCs w:val="24"/>
              </w:rPr>
              <w:t>рам, темам, авторской принадлеж</w:t>
            </w:r>
            <w:r w:rsidRPr="00BB61F1">
              <w:rPr>
                <w:rFonts w:ascii="Times New Roman" w:hAnsi="Times New Roman"/>
                <w:sz w:val="24"/>
                <w:szCs w:val="24"/>
              </w:rPr>
              <w:t>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 по форме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004A0742">
              <w:rPr>
                <w:rFonts w:ascii="Times New Roman" w:hAnsi="Times New Roman"/>
                <w:sz w:val="24"/>
                <w:szCs w:val="24"/>
              </w:rPr>
              <w:t xml:space="preserve"> произведе</w:t>
            </w:r>
            <w:r w:rsidRPr="00BB61F1">
              <w:rPr>
                <w:rFonts w:ascii="Times New Roman" w:hAnsi="Times New Roman"/>
                <w:sz w:val="24"/>
                <w:szCs w:val="24"/>
              </w:rPr>
              <w:t>ния по следующим признакам: авторская принадлежность (народные или литературные); тема, жанр</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 xml:space="preserve">Творческая деятельность </w:t>
            </w:r>
            <w:proofErr w:type="gramStart"/>
            <w:r w:rsidRPr="00BB61F1">
              <w:rPr>
                <w:rFonts w:ascii="Times New Roman" w:hAnsi="Times New Roman"/>
                <w:b/>
                <w:sz w:val="24"/>
                <w:szCs w:val="24"/>
              </w:rPr>
              <w:t>уча-щихся</w:t>
            </w:r>
            <w:proofErr w:type="gramEnd"/>
            <w:r w:rsidRPr="00BB61F1">
              <w:rPr>
                <w:rFonts w:ascii="Times New Roman" w:hAnsi="Times New Roman"/>
                <w:b/>
                <w:sz w:val="24"/>
                <w:szCs w:val="24"/>
              </w:rPr>
              <w:t xml:space="preserve"> (на основе литератур-ных произведений)</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Чтение по ролям</w:t>
            </w:r>
            <w:r w:rsidRPr="00BB61F1">
              <w:rPr>
                <w:rFonts w:ascii="Times New Roman" w:hAnsi="Times New Roman"/>
                <w:sz w:val="24"/>
                <w:szCs w:val="24"/>
              </w:rPr>
              <w:t xml:space="preserve"> </w:t>
            </w:r>
            <w:proofErr w:type="gramStart"/>
            <w:r w:rsidRPr="00BB61F1">
              <w:rPr>
                <w:rFonts w:ascii="Times New Roman" w:hAnsi="Times New Roman"/>
                <w:sz w:val="24"/>
                <w:szCs w:val="24"/>
              </w:rPr>
              <w:t>художес</w:t>
            </w:r>
            <w:r w:rsidR="004A0742">
              <w:rPr>
                <w:rFonts w:ascii="Times New Roman" w:hAnsi="Times New Roman"/>
                <w:sz w:val="24"/>
                <w:szCs w:val="24"/>
              </w:rPr>
              <w:t>т-венных</w:t>
            </w:r>
            <w:proofErr w:type="gramEnd"/>
            <w:r w:rsidR="004A0742">
              <w:rPr>
                <w:rFonts w:ascii="Times New Roman" w:hAnsi="Times New Roman"/>
                <w:sz w:val="24"/>
                <w:szCs w:val="24"/>
              </w:rPr>
              <w:t xml:space="preserve"> произведений: выбор ро</w:t>
            </w:r>
            <w:r w:rsidRPr="00BB61F1">
              <w:rPr>
                <w:rFonts w:ascii="Times New Roman" w:hAnsi="Times New Roman"/>
                <w:sz w:val="24"/>
                <w:szCs w:val="24"/>
              </w:rPr>
              <w:t>ли и передача особенностей образа героя произведения (тон и темп, мимика, жесты).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Инсценирование</w:t>
            </w:r>
            <w:r w:rsidRPr="00BB61F1">
              <w:rPr>
                <w:rFonts w:ascii="Times New Roman" w:hAnsi="Times New Roman"/>
                <w:sz w:val="24"/>
                <w:szCs w:val="24"/>
              </w:rPr>
              <w:t xml:space="preserve"> произведений, эпизодов, отрывков.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Постановка «живых картин» отдельных эпизодов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Словесное рисование воображаемых картин при слушании и чтении </w:t>
            </w:r>
            <w:r w:rsidRPr="00BB61F1">
              <w:rPr>
                <w:rFonts w:ascii="Times New Roman" w:hAnsi="Times New Roman"/>
                <w:sz w:val="24"/>
                <w:szCs w:val="24"/>
              </w:rPr>
              <w:lastRenderedPageBreak/>
              <w:t>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w:t>
            </w:r>
            <w:r w:rsidRPr="00BB61F1">
              <w:rPr>
                <w:rFonts w:ascii="Times New Roman" w:hAnsi="Times New Roman"/>
                <w:sz w:val="24"/>
                <w:szCs w:val="24"/>
              </w:rPr>
              <w:t xml:space="preserve"> от лица героя или </w:t>
            </w:r>
            <w:proofErr w:type="gramStart"/>
            <w:r w:rsidRPr="00BB61F1">
              <w:rPr>
                <w:rFonts w:ascii="Times New Roman" w:hAnsi="Times New Roman"/>
                <w:sz w:val="24"/>
                <w:szCs w:val="24"/>
              </w:rPr>
              <w:t>ав-тора</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Рассуждение</w:t>
            </w:r>
            <w:r w:rsidRPr="00BB61F1">
              <w:rPr>
                <w:rFonts w:ascii="Times New Roman" w:hAnsi="Times New Roman"/>
                <w:sz w:val="24"/>
                <w:szCs w:val="24"/>
              </w:rPr>
              <w:t xml:space="preserve"> о произведении и героях, формулировка собственной точки зрения.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Интерпретация</w:t>
            </w:r>
            <w:r w:rsidRPr="00BB61F1">
              <w:rPr>
                <w:rFonts w:ascii="Times New Roman" w:hAnsi="Times New Roman"/>
                <w:sz w:val="24"/>
                <w:szCs w:val="24"/>
              </w:rPr>
              <w:t xml:space="preserve"> позиции автора (точки зрения автора).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w:t>
            </w:r>
            <w:r w:rsidRPr="00BB61F1">
              <w:rPr>
                <w:rFonts w:ascii="Times New Roman" w:hAnsi="Times New Roman"/>
                <w:sz w:val="24"/>
                <w:szCs w:val="24"/>
              </w:rPr>
              <w:t xml:space="preserve"> небольших историй, комиксов о героях или с героями изучаемых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Оформление</w:t>
            </w:r>
            <w:r w:rsidRPr="00BB61F1">
              <w:rPr>
                <w:rFonts w:ascii="Times New Roman" w:hAnsi="Times New Roman"/>
                <w:sz w:val="24"/>
                <w:szCs w:val="24"/>
              </w:rPr>
              <w:t xml:space="preserve"> книг-самоделок с моделями, планами, рисунками и текстами детей</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Анализировать</w:t>
            </w:r>
            <w:r w:rsidRPr="00BB61F1">
              <w:rPr>
                <w:rFonts w:ascii="Times New Roman" w:hAnsi="Times New Roman"/>
                <w:sz w:val="24"/>
                <w:szCs w:val="24"/>
              </w:rPr>
              <w:t xml:space="preserve"> произведение, </w:t>
            </w:r>
            <w:r w:rsidRPr="00BB61F1">
              <w:rPr>
                <w:rFonts w:ascii="Times New Roman" w:hAnsi="Times New Roman"/>
                <w:i/>
                <w:sz w:val="24"/>
                <w:szCs w:val="24"/>
              </w:rPr>
              <w:t xml:space="preserve">распределять </w:t>
            </w:r>
            <w:r w:rsidRPr="00BB61F1">
              <w:rPr>
                <w:rFonts w:ascii="Times New Roman" w:hAnsi="Times New Roman"/>
                <w:sz w:val="24"/>
                <w:szCs w:val="24"/>
              </w:rPr>
              <w:t xml:space="preserve">роли в произведении, </w:t>
            </w:r>
            <w:r w:rsidRPr="00BB61F1">
              <w:rPr>
                <w:rFonts w:ascii="Times New Roman" w:hAnsi="Times New Roman"/>
                <w:i/>
                <w:sz w:val="24"/>
                <w:szCs w:val="24"/>
              </w:rPr>
              <w:t>читать</w:t>
            </w:r>
            <w:r w:rsidRPr="00BB61F1">
              <w:rPr>
                <w:rFonts w:ascii="Times New Roman" w:hAnsi="Times New Roman"/>
                <w:sz w:val="24"/>
                <w:szCs w:val="24"/>
              </w:rPr>
              <w:t xml:space="preserve"> роль в соответствии с выбранным образом.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«живые картины» к отдельным эпизодам по типу стоп-кадра.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Конструировать</w:t>
            </w:r>
            <w:r w:rsidRPr="00BB61F1">
              <w:rPr>
                <w:rFonts w:ascii="Times New Roman" w:hAnsi="Times New Roman"/>
                <w:sz w:val="24"/>
                <w:szCs w:val="24"/>
              </w:rPr>
              <w:t xml:space="preserve"> описание картин к отдельным эпизодам.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Интерпретировать</w:t>
            </w:r>
            <w:r w:rsidRPr="00BB61F1">
              <w:rPr>
                <w:rFonts w:ascii="Times New Roman" w:hAnsi="Times New Roman"/>
                <w:sz w:val="24"/>
                <w:szCs w:val="24"/>
              </w:rPr>
              <w:t xml:space="preserve"> текст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пересказывать от имени героя, автора.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Высказывать</w:t>
            </w:r>
            <w:r w:rsidRPr="00BB61F1">
              <w:rPr>
                <w:rFonts w:ascii="Times New Roman" w:hAnsi="Times New Roman"/>
                <w:sz w:val="24"/>
                <w:szCs w:val="24"/>
              </w:rPr>
              <w:t xml:space="preserve"> свою точку зрения об </w:t>
            </w:r>
            <w:r w:rsidRPr="00BB61F1">
              <w:rPr>
                <w:rFonts w:ascii="Times New Roman" w:hAnsi="Times New Roman"/>
                <w:sz w:val="24"/>
                <w:szCs w:val="24"/>
              </w:rPr>
              <w:lastRenderedPageBreak/>
              <w:t>изученных произведениях.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Аргументировать</w:t>
            </w:r>
            <w:r w:rsidRPr="00BB61F1">
              <w:rPr>
                <w:rFonts w:ascii="Times New Roman" w:hAnsi="Times New Roman"/>
                <w:sz w:val="24"/>
                <w:szCs w:val="24"/>
              </w:rPr>
              <w:t xml:space="preserve"> своё отношение к героям положительным и отрицательным.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Объяснять</w:t>
            </w:r>
            <w:r w:rsidRPr="00BB61F1">
              <w:rPr>
                <w:rFonts w:ascii="Times New Roman" w:hAnsi="Times New Roman"/>
                <w:sz w:val="24"/>
                <w:szCs w:val="24"/>
              </w:rPr>
              <w:t xml:space="preserve"> точку зрения автора и главную мысль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Создавать</w:t>
            </w:r>
            <w:r w:rsidRPr="00BB61F1">
              <w:rPr>
                <w:rFonts w:ascii="Times New Roman" w:hAnsi="Times New Roman"/>
                <w:sz w:val="24"/>
                <w:szCs w:val="24"/>
              </w:rPr>
              <w:t xml:space="preserve"> индивидуально, в парах или группах истории о героях произведений, комиксы с героями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Оформлять</w:t>
            </w:r>
            <w:r w:rsidRPr="00BB61F1">
              <w:rPr>
                <w:rFonts w:ascii="Times New Roman" w:hAnsi="Times New Roman"/>
                <w:sz w:val="24"/>
                <w:szCs w:val="24"/>
              </w:rPr>
              <w:t xml:space="preserve"> коллективно или в группах книжки-самоделки с материалами учащихся (моделями, книгами, рисунками и т. д.)</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Чтение: работа с </w:t>
            </w:r>
            <w:proofErr w:type="gramStart"/>
            <w:r w:rsidRPr="00BB61F1">
              <w:rPr>
                <w:rFonts w:ascii="Times New Roman" w:hAnsi="Times New Roman"/>
                <w:b/>
                <w:sz w:val="24"/>
                <w:szCs w:val="24"/>
              </w:rPr>
              <w:t>информа-цией</w:t>
            </w:r>
            <w:proofErr w:type="gramEnd"/>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Информация:</w:t>
            </w:r>
            <w:r w:rsidRPr="00BB61F1">
              <w:rPr>
                <w:rFonts w:ascii="Times New Roman" w:hAnsi="Times New Roman"/>
                <w:sz w:val="24"/>
                <w:szCs w:val="24"/>
              </w:rPr>
              <w:t xml:space="preserve"> книга, произведение, автор произведения, жанр, тема.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Сбор информации с опорой на аппарат книги (титульный лист, аннотация, предисловие/ послесловие «Об авторе», «От автора»).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Составление таблиц (имена </w:t>
            </w:r>
            <w:proofErr w:type="gramStart"/>
            <w:r w:rsidRPr="00BB61F1">
              <w:rPr>
                <w:rFonts w:ascii="Times New Roman" w:hAnsi="Times New Roman"/>
                <w:sz w:val="24"/>
                <w:szCs w:val="24"/>
              </w:rPr>
              <w:t>ге-роев</w:t>
            </w:r>
            <w:proofErr w:type="gramEnd"/>
            <w:r w:rsidRPr="00BB61F1">
              <w:rPr>
                <w:rFonts w:ascii="Times New Roman" w:hAnsi="Times New Roman"/>
                <w:sz w:val="24"/>
                <w:szCs w:val="24"/>
              </w:rPr>
              <w:t>, действия, позиция автора, мнение читателя).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данных в таблице и </w:t>
            </w:r>
            <w:proofErr w:type="gramStart"/>
            <w:r w:rsidRPr="00BB61F1">
              <w:rPr>
                <w:rFonts w:ascii="Times New Roman" w:hAnsi="Times New Roman"/>
                <w:sz w:val="24"/>
                <w:szCs w:val="24"/>
              </w:rPr>
              <w:t>ис-пользование</w:t>
            </w:r>
            <w:proofErr w:type="gramEnd"/>
            <w:r w:rsidRPr="00BB61F1">
              <w:rPr>
                <w:rFonts w:ascii="Times New Roman" w:hAnsi="Times New Roman"/>
                <w:sz w:val="24"/>
                <w:szCs w:val="24"/>
              </w:rPr>
              <w:t xml:space="preserve"> их для характеристики героев, произведений, книг.</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Заполнение и дополнение схем об авторах, жанрах, темах, типах книг</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Усваивать</w:t>
            </w:r>
            <w:r w:rsidRPr="00BB61F1">
              <w:rPr>
                <w:rFonts w:ascii="Times New Roman" w:hAnsi="Times New Roman"/>
                <w:sz w:val="24"/>
                <w:szCs w:val="24"/>
              </w:rPr>
              <w:t xml:space="preserve"> информацию о книге, произведении (жанр, тема, авторская принадлежность) и </w:t>
            </w:r>
            <w:r w:rsidRPr="00BB61F1">
              <w:rPr>
                <w:rFonts w:ascii="Times New Roman" w:hAnsi="Times New Roman"/>
                <w:i/>
                <w:sz w:val="24"/>
                <w:szCs w:val="24"/>
              </w:rPr>
              <w:t>пользоваться</w:t>
            </w:r>
            <w:r w:rsidRPr="00BB61F1">
              <w:rPr>
                <w:rFonts w:ascii="Times New Roman" w:hAnsi="Times New Roman"/>
                <w:sz w:val="24"/>
                <w:szCs w:val="24"/>
              </w:rPr>
              <w:t xml:space="preserve"> ею.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нужную информацию о книге в аппарате книги.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произведение, героев по информации в таблице.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Заполнять</w:t>
            </w:r>
            <w:r w:rsidRPr="00BB61F1">
              <w:rPr>
                <w:rFonts w:ascii="Times New Roman" w:hAnsi="Times New Roman"/>
                <w:sz w:val="24"/>
                <w:szCs w:val="24"/>
              </w:rPr>
              <w:t xml:space="preserve"> таблицы, схемы, </w:t>
            </w:r>
            <w:r w:rsidRPr="00BB61F1">
              <w:rPr>
                <w:rFonts w:ascii="Times New Roman" w:hAnsi="Times New Roman"/>
                <w:i/>
                <w:sz w:val="24"/>
                <w:szCs w:val="24"/>
              </w:rPr>
              <w:t>делать</w:t>
            </w:r>
            <w:r w:rsidR="004A0742">
              <w:rPr>
                <w:rFonts w:ascii="Times New Roman" w:hAnsi="Times New Roman"/>
                <w:sz w:val="24"/>
                <w:szCs w:val="24"/>
              </w:rPr>
              <w:t xml:space="preserve"> выводы, переводя таб</w:t>
            </w:r>
            <w:r w:rsidRPr="00BB61F1">
              <w:rPr>
                <w:rFonts w:ascii="Times New Roman" w:hAnsi="Times New Roman"/>
                <w:sz w:val="24"/>
                <w:szCs w:val="24"/>
              </w:rPr>
              <w:t>личную информацию в текстовую форму (суждение, аргументация, вывод)</w:t>
            </w:r>
          </w:p>
        </w:tc>
      </w:tr>
      <w:tr w:rsidR="001C422E" w:rsidRPr="00BB61F1" w:rsidTr="00296F94">
        <w:tc>
          <w:tcPr>
            <w:tcW w:w="94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B27390">
            <w:pPr>
              <w:snapToGrid w:val="0"/>
              <w:spacing w:line="240" w:lineRule="auto"/>
              <w:jc w:val="center"/>
              <w:rPr>
                <w:rFonts w:ascii="Times New Roman" w:hAnsi="Times New Roman"/>
                <w:b/>
                <w:sz w:val="24"/>
                <w:szCs w:val="24"/>
              </w:rPr>
            </w:pPr>
          </w:p>
          <w:p w:rsidR="001C422E" w:rsidRPr="00BB61F1" w:rsidRDefault="001C422E" w:rsidP="00B27390">
            <w:pPr>
              <w:snapToGrid w:val="0"/>
              <w:spacing w:line="240" w:lineRule="auto"/>
              <w:jc w:val="center"/>
              <w:rPr>
                <w:rFonts w:ascii="Times New Roman" w:hAnsi="Times New Roman"/>
                <w:b/>
                <w:sz w:val="24"/>
                <w:szCs w:val="24"/>
              </w:rPr>
            </w:pPr>
          </w:p>
          <w:p w:rsidR="001C422E" w:rsidRPr="00BB61F1" w:rsidRDefault="001C422E" w:rsidP="00B27390">
            <w:pPr>
              <w:snapToGrid w:val="0"/>
              <w:spacing w:line="240" w:lineRule="auto"/>
              <w:jc w:val="center"/>
              <w:rPr>
                <w:rFonts w:ascii="Times New Roman" w:hAnsi="Times New Roman"/>
                <w:b/>
                <w:sz w:val="24"/>
                <w:szCs w:val="24"/>
              </w:rPr>
            </w:pPr>
          </w:p>
          <w:p w:rsidR="001C422E" w:rsidRPr="00BB61F1" w:rsidRDefault="001C422E" w:rsidP="00B27390">
            <w:pPr>
              <w:snapToGrid w:val="0"/>
              <w:spacing w:line="240" w:lineRule="auto"/>
              <w:jc w:val="center"/>
              <w:rPr>
                <w:rFonts w:ascii="Times New Roman" w:hAnsi="Times New Roman"/>
                <w:b/>
                <w:sz w:val="24"/>
                <w:szCs w:val="24"/>
              </w:rPr>
            </w:pPr>
          </w:p>
          <w:p w:rsidR="001C422E" w:rsidRPr="00BB61F1" w:rsidRDefault="001C422E" w:rsidP="00B27390">
            <w:pPr>
              <w:snapToGrid w:val="0"/>
              <w:spacing w:line="240" w:lineRule="auto"/>
              <w:jc w:val="center"/>
              <w:rPr>
                <w:rFonts w:ascii="Times New Roman" w:hAnsi="Times New Roman"/>
                <w:b/>
                <w:sz w:val="24"/>
                <w:szCs w:val="24"/>
              </w:rPr>
            </w:pPr>
          </w:p>
          <w:p w:rsidR="001C422E" w:rsidRPr="00BB61F1" w:rsidRDefault="001C422E" w:rsidP="00F5003A">
            <w:pPr>
              <w:snapToGrid w:val="0"/>
              <w:spacing w:line="240" w:lineRule="auto"/>
              <w:jc w:val="center"/>
              <w:rPr>
                <w:rFonts w:ascii="Times New Roman" w:hAnsi="Times New Roman"/>
                <w:b/>
                <w:sz w:val="24"/>
                <w:szCs w:val="24"/>
              </w:rPr>
            </w:pPr>
            <w:r w:rsidRPr="00BB61F1">
              <w:rPr>
                <w:rFonts w:ascii="Times New Roman" w:hAnsi="Times New Roman"/>
                <w:b/>
                <w:sz w:val="24"/>
                <w:szCs w:val="24"/>
              </w:rPr>
              <w:lastRenderedPageBreak/>
              <w:t>3 класс</w:t>
            </w:r>
          </w:p>
        </w:tc>
      </w:tr>
      <w:tr w:rsidR="001C422E" w:rsidRPr="00BB61F1" w:rsidTr="00296F94">
        <w:trPr>
          <w:trHeight w:val="5204"/>
        </w:trPr>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Виды речевой и читательской деятельности</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i/>
                <w:sz w:val="24"/>
                <w:szCs w:val="24"/>
              </w:rPr>
            </w:pPr>
            <w:r w:rsidRPr="00BB61F1">
              <w:rPr>
                <w:rFonts w:ascii="Times New Roman" w:hAnsi="Times New Roman"/>
                <w:b/>
                <w:sz w:val="24"/>
                <w:szCs w:val="24"/>
              </w:rPr>
              <w:t>Аудирование</w:t>
            </w:r>
            <w:r w:rsidRPr="00BB61F1">
              <w:rPr>
                <w:rFonts w:ascii="Times New Roman" w:hAnsi="Times New Roman"/>
                <w:sz w:val="24"/>
                <w:szCs w:val="24"/>
              </w:rPr>
              <w:t xml:space="preserve"> </w:t>
            </w:r>
            <w:r w:rsidRPr="00BB61F1">
              <w:rPr>
                <w:rFonts w:ascii="Times New Roman" w:hAnsi="Times New Roman"/>
                <w:i/>
                <w:sz w:val="24"/>
                <w:szCs w:val="24"/>
              </w:rPr>
              <w:t>(слушание)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на слух и </w:t>
            </w:r>
            <w:proofErr w:type="gramStart"/>
            <w:r w:rsidRPr="00BB61F1">
              <w:rPr>
                <w:rFonts w:ascii="Times New Roman" w:hAnsi="Times New Roman"/>
                <w:sz w:val="24"/>
                <w:szCs w:val="24"/>
              </w:rPr>
              <w:t>адек-ватное</w:t>
            </w:r>
            <w:proofErr w:type="gramEnd"/>
            <w:r w:rsidRPr="00BB61F1">
              <w:rPr>
                <w:rFonts w:ascii="Times New Roman" w:hAnsi="Times New Roman"/>
                <w:sz w:val="24"/>
                <w:szCs w:val="24"/>
              </w:rPr>
              <w:t xml:space="preserve"> понимание содержания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Умение слушать и слышать художественное слово, вопросы учителя и одноклассников по содержанию прослушанного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Слушание</w:t>
            </w:r>
            <w:r w:rsidRPr="00BB61F1">
              <w:rPr>
                <w:rFonts w:ascii="Times New Roman" w:hAnsi="Times New Roman"/>
                <w:sz w:val="24"/>
                <w:szCs w:val="24"/>
              </w:rPr>
              <w:t xml:space="preserve"> разножанровых произведений фольклора (загадки, сказки, былины).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Восприятие на слух учебных задач, осмысление алгоритма учебных действий, </w:t>
            </w:r>
            <w:proofErr w:type="gramStart"/>
            <w:r w:rsidRPr="00BB61F1">
              <w:rPr>
                <w:rFonts w:ascii="Times New Roman" w:hAnsi="Times New Roman"/>
                <w:sz w:val="24"/>
                <w:szCs w:val="24"/>
              </w:rPr>
              <w:t>направлен-ных</w:t>
            </w:r>
            <w:proofErr w:type="gramEnd"/>
            <w:r w:rsidRPr="00BB61F1">
              <w:rPr>
                <w:rFonts w:ascii="Times New Roman" w:hAnsi="Times New Roman"/>
                <w:sz w:val="24"/>
                <w:szCs w:val="24"/>
              </w:rPr>
              <w:t xml:space="preserve"> на решение этих задач.</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на слух научно-популярного произведения: понимание основного содержания и выделение информации (фактов).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Умение слушать и дополнять</w:t>
            </w:r>
            <w:r w:rsidRPr="00BB61F1">
              <w:rPr>
                <w:rFonts w:ascii="Times New Roman" w:hAnsi="Times New Roman"/>
                <w:sz w:val="24"/>
                <w:szCs w:val="24"/>
              </w:rPr>
              <w:t xml:space="preserve"> ответы одноклассников на вопросы по содержанию прослушанного произведения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Чтение вслух и молча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вслух произведений фольклора, произведений класссиков отечественной и зарубежной детской литературы в темпе, соответствующем </w:t>
            </w:r>
            <w:proofErr w:type="gramStart"/>
            <w:r w:rsidRPr="00BB61F1">
              <w:rPr>
                <w:rFonts w:ascii="Times New Roman" w:hAnsi="Times New Roman"/>
                <w:sz w:val="24"/>
                <w:szCs w:val="24"/>
              </w:rPr>
              <w:t>и</w:t>
            </w:r>
            <w:r w:rsidR="004A0742">
              <w:rPr>
                <w:rFonts w:ascii="Times New Roman" w:hAnsi="Times New Roman"/>
                <w:sz w:val="24"/>
                <w:szCs w:val="24"/>
              </w:rPr>
              <w:t>нди-видуальным</w:t>
            </w:r>
            <w:proofErr w:type="gramEnd"/>
            <w:r w:rsidR="004A0742">
              <w:rPr>
                <w:rFonts w:ascii="Times New Roman" w:hAnsi="Times New Roman"/>
                <w:sz w:val="24"/>
                <w:szCs w:val="24"/>
              </w:rPr>
              <w:t xml:space="preserve"> возможностям уча</w:t>
            </w:r>
            <w:r w:rsidRPr="00BB61F1">
              <w:rPr>
                <w:rFonts w:ascii="Times New Roman" w:hAnsi="Times New Roman"/>
                <w:sz w:val="24"/>
                <w:szCs w:val="24"/>
              </w:rPr>
              <w:t>щихся и позволяющем понимать прочитанное.</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Практическое</w:t>
            </w:r>
            <w:r w:rsidRPr="00BB61F1">
              <w:rPr>
                <w:rFonts w:ascii="Times New Roman" w:hAnsi="Times New Roman"/>
                <w:sz w:val="24"/>
                <w:szCs w:val="24"/>
              </w:rPr>
              <w:t xml:space="preserve"> </w:t>
            </w:r>
            <w:r w:rsidRPr="00BB61F1">
              <w:rPr>
                <w:rFonts w:ascii="Times New Roman" w:hAnsi="Times New Roman"/>
                <w:i/>
                <w:sz w:val="24"/>
                <w:szCs w:val="24"/>
              </w:rPr>
              <w:t>освоение основ-ных орфоэпических правил</w:t>
            </w:r>
            <w:r w:rsidR="004A0742">
              <w:rPr>
                <w:rFonts w:ascii="Times New Roman" w:hAnsi="Times New Roman"/>
                <w:sz w:val="24"/>
                <w:szCs w:val="24"/>
              </w:rPr>
              <w:t xml:space="preserve"> (ли</w:t>
            </w:r>
            <w:r w:rsidRPr="00BB61F1">
              <w:rPr>
                <w:rFonts w:ascii="Times New Roman" w:hAnsi="Times New Roman"/>
                <w:sz w:val="24"/>
                <w:szCs w:val="24"/>
              </w:rPr>
              <w:t xml:space="preserve">тературного произношения) на примере </w:t>
            </w:r>
            <w:r w:rsidRPr="00BB61F1">
              <w:rPr>
                <w:rFonts w:ascii="Times New Roman" w:hAnsi="Times New Roman"/>
                <w:sz w:val="24"/>
                <w:szCs w:val="24"/>
              </w:rPr>
              <w:lastRenderedPageBreak/>
              <w:t>правильной речи учителя и специальных упражнений со словами из текста произ-ведений с трудными звукосо-четаниями, с подвижным и не-подвижным ударением.</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Выразительное чтение</w:t>
            </w:r>
            <w:r w:rsidRPr="00BB61F1">
              <w:rPr>
                <w:rFonts w:ascii="Times New Roman" w:hAnsi="Times New Roman"/>
                <w:sz w:val="24"/>
                <w:szCs w:val="24"/>
              </w:rPr>
              <w:t xml:space="preserve"> </w:t>
            </w:r>
            <w:proofErr w:type="gramStart"/>
            <w:r w:rsidRPr="00BB61F1">
              <w:rPr>
                <w:rFonts w:ascii="Times New Roman" w:hAnsi="Times New Roman"/>
                <w:sz w:val="24"/>
                <w:szCs w:val="24"/>
              </w:rPr>
              <w:t>подго-товленных</w:t>
            </w:r>
            <w:proofErr w:type="gramEnd"/>
            <w:r w:rsidRPr="00BB61F1">
              <w:rPr>
                <w:rFonts w:ascii="Times New Roman" w:hAnsi="Times New Roman"/>
                <w:sz w:val="24"/>
                <w:szCs w:val="24"/>
              </w:rPr>
              <w:t xml:space="preserve">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молча небольших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абзацев, отрывков без речедвижения.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молча разножанровых произведений фольклора, </w:t>
            </w:r>
            <w:proofErr w:type="gramStart"/>
            <w:r w:rsidRPr="00BB61F1">
              <w:rPr>
                <w:rFonts w:ascii="Times New Roman" w:hAnsi="Times New Roman"/>
                <w:sz w:val="24"/>
                <w:szCs w:val="24"/>
              </w:rPr>
              <w:t>оте-чественных</w:t>
            </w:r>
            <w:proofErr w:type="gramEnd"/>
            <w:r w:rsidRPr="00BB61F1">
              <w:rPr>
                <w:rFonts w:ascii="Times New Roman" w:hAnsi="Times New Roman"/>
                <w:sz w:val="24"/>
                <w:szCs w:val="24"/>
              </w:rPr>
              <w:t xml:space="preserve"> и зарубежных писателей.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Первичное (ознакомительное) чтение </w:t>
            </w:r>
            <w:r w:rsidRPr="00BB61F1">
              <w:rPr>
                <w:rFonts w:ascii="Times New Roman" w:hAnsi="Times New Roman"/>
                <w:sz w:val="24"/>
                <w:szCs w:val="24"/>
              </w:rPr>
              <w:t xml:space="preserve">молча произведений в учебнике и дополнительное чтение произведений по </w:t>
            </w:r>
            <w:proofErr w:type="gramStart"/>
            <w:r w:rsidRPr="00BB61F1">
              <w:rPr>
                <w:rFonts w:ascii="Times New Roman" w:hAnsi="Times New Roman"/>
                <w:sz w:val="24"/>
                <w:szCs w:val="24"/>
              </w:rPr>
              <w:t>изу-чаемому</w:t>
            </w:r>
            <w:proofErr w:type="gramEnd"/>
            <w:r w:rsidRPr="00BB61F1">
              <w:rPr>
                <w:rFonts w:ascii="Times New Roman" w:hAnsi="Times New Roman"/>
                <w:sz w:val="24"/>
                <w:szCs w:val="24"/>
              </w:rPr>
              <w:t xml:space="preserve"> разделу в хрестоматии.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w:t>
            </w:r>
            <w:r w:rsidRPr="00BB61F1">
              <w:rPr>
                <w:rFonts w:ascii="Times New Roman" w:hAnsi="Times New Roman"/>
                <w:sz w:val="24"/>
                <w:szCs w:val="24"/>
              </w:rPr>
              <w:t xml:space="preserve"> изучающего, поискового и просмотрового видов чтения в работе с текстами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w:t>
            </w:r>
            <w:r w:rsidRPr="00BB61F1">
              <w:rPr>
                <w:rFonts w:ascii="Times New Roman" w:hAnsi="Times New Roman"/>
                <w:sz w:val="24"/>
                <w:szCs w:val="24"/>
              </w:rPr>
              <w:t xml:space="preserve"> умения читать </w:t>
            </w:r>
            <w:r w:rsidRPr="00BB61F1">
              <w:rPr>
                <w:rFonts w:ascii="Times New Roman" w:hAnsi="Times New Roman"/>
                <w:sz w:val="24"/>
                <w:szCs w:val="24"/>
              </w:rPr>
              <w:lastRenderedPageBreak/>
              <w:t>молча как средства получения информации.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Чтение молча описаний картин природы, портретов героев, интерьера, поступков героев, повествования и рассуждения в тексте произведения.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w:t>
            </w:r>
            <w:r w:rsidRPr="00BB61F1">
              <w:rPr>
                <w:rFonts w:ascii="Times New Roman" w:hAnsi="Times New Roman"/>
                <w:sz w:val="24"/>
                <w:szCs w:val="24"/>
              </w:rPr>
              <w:t xml:space="preserve"> умения читать молча для работы с книгой до чтения (получение информации из книги)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разными видами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Выделение</w:t>
            </w:r>
            <w:r w:rsidRPr="00BB61F1">
              <w:rPr>
                <w:rFonts w:ascii="Times New Roman" w:hAnsi="Times New Roman"/>
                <w:sz w:val="24"/>
                <w:szCs w:val="24"/>
              </w:rPr>
              <w:t xml:space="preserve"> особенностей и способов организации текста: фамилия автора, заголовок, абзац, часть, глава, раздел.</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Самостоятельная работа</w:t>
            </w:r>
            <w:r w:rsidRPr="00BB61F1">
              <w:rPr>
                <w:rFonts w:ascii="Times New Roman" w:hAnsi="Times New Roman"/>
                <w:sz w:val="24"/>
                <w:szCs w:val="24"/>
              </w:rPr>
              <w:t xml:space="preserve"> с </w:t>
            </w:r>
            <w:r w:rsidRPr="00BB61F1">
              <w:rPr>
                <w:rFonts w:ascii="Times New Roman" w:hAnsi="Times New Roman"/>
                <w:sz w:val="24"/>
                <w:szCs w:val="24"/>
              </w:rPr>
              <w:lastRenderedPageBreak/>
              <w:t xml:space="preserve">текстом произведения: чтение, определение темы, жанра, главной мысли, деление текста </w:t>
            </w:r>
            <w:r w:rsidR="004A0742">
              <w:rPr>
                <w:rFonts w:ascii="Times New Roman" w:hAnsi="Times New Roman"/>
                <w:sz w:val="24"/>
                <w:szCs w:val="24"/>
              </w:rPr>
              <w:t>на смысловые части, озаглавлива</w:t>
            </w:r>
            <w:r w:rsidRPr="00BB61F1">
              <w:rPr>
                <w:rFonts w:ascii="Times New Roman" w:hAnsi="Times New Roman"/>
                <w:sz w:val="24"/>
                <w:szCs w:val="24"/>
              </w:rPr>
              <w:t>ние частей, составление плана.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Виды текстов:</w:t>
            </w:r>
            <w:r w:rsidRPr="00BB61F1">
              <w:rPr>
                <w:rFonts w:ascii="Times New Roman" w:hAnsi="Times New Roman"/>
                <w:sz w:val="24"/>
                <w:szCs w:val="24"/>
              </w:rPr>
              <w:t xml:space="preserve"> учебный, художественный и научно-популярный.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Воспроизведение текста:</w:t>
            </w:r>
            <w:r w:rsidRPr="00BB61F1">
              <w:rPr>
                <w:rFonts w:ascii="Times New Roman" w:hAnsi="Times New Roman"/>
                <w:sz w:val="24"/>
                <w:szCs w:val="24"/>
              </w:rPr>
              <w:t xml:space="preserve"> пересказ по плану кратко и подробно, чтение наизусть, выразительное чтение наизусть или по учебнику.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Понимание</w:t>
            </w:r>
            <w:r w:rsidRPr="00BB61F1">
              <w:rPr>
                <w:rFonts w:ascii="Times New Roman" w:hAnsi="Times New Roman"/>
                <w:sz w:val="24"/>
                <w:szCs w:val="24"/>
              </w:rPr>
              <w:t xml:space="preserve"> содержания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w:t>
            </w:r>
            <w:r w:rsidRPr="00BB61F1">
              <w:rPr>
                <w:rFonts w:ascii="Times New Roman" w:hAnsi="Times New Roman"/>
                <w:sz w:val="24"/>
                <w:szCs w:val="24"/>
              </w:rPr>
              <w:t xml:space="preserve"> и </w:t>
            </w:r>
            <w:r w:rsidRPr="00BB61F1">
              <w:rPr>
                <w:rFonts w:ascii="Times New Roman" w:hAnsi="Times New Roman"/>
                <w:i/>
                <w:sz w:val="24"/>
                <w:szCs w:val="24"/>
              </w:rPr>
              <w:t>сравнение</w:t>
            </w:r>
            <w:r w:rsidRPr="00BB61F1">
              <w:rPr>
                <w:rFonts w:ascii="Times New Roman" w:hAnsi="Times New Roman"/>
                <w:sz w:val="24"/>
                <w:szCs w:val="24"/>
              </w:rPr>
              <w:t xml:space="preserve"> заголовк</w:t>
            </w:r>
            <w:r w:rsidR="004A0742">
              <w:rPr>
                <w:rFonts w:ascii="Times New Roman" w:hAnsi="Times New Roman"/>
                <w:sz w:val="24"/>
                <w:szCs w:val="24"/>
              </w:rPr>
              <w:t>ов, жанров, тем и авторской принадлежности произведений сти</w:t>
            </w:r>
            <w:r w:rsidRPr="00BB61F1">
              <w:rPr>
                <w:rFonts w:ascii="Times New Roman" w:hAnsi="Times New Roman"/>
                <w:sz w:val="24"/>
                <w:szCs w:val="24"/>
              </w:rPr>
              <w:t>хотворных и прозаических.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Определение темы</w:t>
            </w:r>
            <w:r w:rsidRPr="00BB61F1">
              <w:rPr>
                <w:rFonts w:ascii="Times New Roman" w:hAnsi="Times New Roman"/>
                <w:sz w:val="24"/>
                <w:szCs w:val="24"/>
              </w:rP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w:t>
            </w:r>
            <w:proofErr w:type="gramStart"/>
            <w:r w:rsidRPr="00BB61F1">
              <w:rPr>
                <w:rFonts w:ascii="Times New Roman" w:hAnsi="Times New Roman"/>
                <w:sz w:val="24"/>
                <w:szCs w:val="24"/>
              </w:rPr>
              <w:t>Отечест-венную</w:t>
            </w:r>
            <w:proofErr w:type="gramEnd"/>
            <w:r w:rsidRPr="00BB61F1">
              <w:rPr>
                <w:rFonts w:ascii="Times New Roman" w:hAnsi="Times New Roman"/>
                <w:sz w:val="24"/>
                <w:szCs w:val="24"/>
              </w:rPr>
              <w:t xml:space="preserve"> войну, о служении Ро-дине, о дружбе человека и жи-вотного и т. д.).</w:t>
            </w:r>
          </w:p>
          <w:p w:rsidR="001C422E" w:rsidRPr="00BB61F1" w:rsidRDefault="004A0742" w:rsidP="005F0188">
            <w:pPr>
              <w:spacing w:line="240" w:lineRule="auto"/>
              <w:jc w:val="both"/>
              <w:rPr>
                <w:rFonts w:ascii="Times New Roman" w:hAnsi="Times New Roman"/>
                <w:sz w:val="24"/>
                <w:szCs w:val="24"/>
              </w:rPr>
            </w:pPr>
            <w:r>
              <w:rPr>
                <w:rFonts w:ascii="Times New Roman" w:hAnsi="Times New Roman"/>
                <w:i/>
                <w:sz w:val="24"/>
                <w:szCs w:val="24"/>
              </w:rPr>
              <w:t>Самостоятельное моделирова</w:t>
            </w:r>
            <w:r w:rsidR="001C422E" w:rsidRPr="00BB61F1">
              <w:rPr>
                <w:rFonts w:ascii="Times New Roman" w:hAnsi="Times New Roman"/>
                <w:i/>
                <w:sz w:val="24"/>
                <w:szCs w:val="24"/>
              </w:rPr>
              <w:t>ние</w:t>
            </w:r>
            <w:r w:rsidR="001C422E" w:rsidRPr="00BB61F1">
              <w:rPr>
                <w:rFonts w:ascii="Times New Roman" w:hAnsi="Times New Roman"/>
                <w:sz w:val="24"/>
                <w:szCs w:val="24"/>
              </w:rPr>
              <w:t xml:space="preserve"> обложек к произведениям. </w:t>
            </w:r>
            <w:r w:rsidR="001C422E" w:rsidRPr="00BB61F1">
              <w:rPr>
                <w:rFonts w:ascii="Times New Roman" w:hAnsi="Times New Roman"/>
                <w:i/>
                <w:sz w:val="24"/>
                <w:szCs w:val="24"/>
              </w:rPr>
              <w:t>Сравнение</w:t>
            </w:r>
            <w:r>
              <w:rPr>
                <w:rFonts w:ascii="Times New Roman" w:hAnsi="Times New Roman"/>
                <w:sz w:val="24"/>
                <w:szCs w:val="24"/>
              </w:rPr>
              <w:t xml:space="preserve"> моделей произведе</w:t>
            </w:r>
            <w:r w:rsidR="001C422E" w:rsidRPr="00BB61F1">
              <w:rPr>
                <w:rFonts w:ascii="Times New Roman" w:hAnsi="Times New Roman"/>
                <w:sz w:val="24"/>
                <w:szCs w:val="24"/>
              </w:rPr>
              <w:t>ний.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Определение главной мысли</w:t>
            </w:r>
            <w:r w:rsidRPr="00BB61F1">
              <w:rPr>
                <w:rFonts w:ascii="Times New Roman" w:hAnsi="Times New Roman"/>
                <w:sz w:val="24"/>
                <w:szCs w:val="24"/>
              </w:rPr>
              <w:t xml:space="preserve"> произведения. Аргументированные ответы на вопросы: что хотел сказать автор? Как он об этом говорит? Выделение слов и предложений, подтверждающих позицию автора и главную мысль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Составление плана</w:t>
            </w:r>
            <w:r w:rsidRPr="00BB61F1">
              <w:rPr>
                <w:rFonts w:ascii="Times New Roman" w:hAnsi="Times New Roman"/>
                <w:sz w:val="24"/>
                <w:szCs w:val="24"/>
              </w:rPr>
              <w:t xml:space="preserve"> текста произведения: деление текста на части, определение главной мысли каждой части, озаглавливание частей.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Формирование умения </w:t>
            </w:r>
            <w:proofErr w:type="gramStart"/>
            <w:r w:rsidRPr="00BB61F1">
              <w:rPr>
                <w:rFonts w:ascii="Times New Roman" w:hAnsi="Times New Roman"/>
                <w:sz w:val="24"/>
                <w:szCs w:val="24"/>
              </w:rPr>
              <w:t>состав-лять</w:t>
            </w:r>
            <w:proofErr w:type="gramEnd"/>
            <w:r w:rsidRPr="00BB61F1">
              <w:rPr>
                <w:rFonts w:ascii="Times New Roman" w:hAnsi="Times New Roman"/>
                <w:sz w:val="24"/>
                <w:szCs w:val="24"/>
              </w:rPr>
              <w:t xml:space="preserve"> план, усвоение алгоритма учебных действий.</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Подробный пересказ</w:t>
            </w:r>
            <w:r w:rsidRPr="00BB61F1">
              <w:rPr>
                <w:rFonts w:ascii="Times New Roman" w:hAnsi="Times New Roman"/>
                <w:sz w:val="24"/>
                <w:szCs w:val="24"/>
              </w:rPr>
              <w:t xml:space="preserve"> текста </w:t>
            </w:r>
            <w:r w:rsidRPr="00BB61F1">
              <w:rPr>
                <w:rFonts w:ascii="Times New Roman" w:hAnsi="Times New Roman"/>
                <w:sz w:val="24"/>
                <w:szCs w:val="24"/>
              </w:rPr>
              <w:lastRenderedPageBreak/>
              <w:t>произведения или эпизода.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Определение главной мысли, выделение ключевых предложений или слов, особенностей построения предложений, пересказ </w:t>
            </w:r>
            <w:proofErr w:type="gramStart"/>
            <w:r w:rsidRPr="00BB61F1">
              <w:rPr>
                <w:rFonts w:ascii="Times New Roman" w:hAnsi="Times New Roman"/>
                <w:sz w:val="24"/>
                <w:szCs w:val="24"/>
              </w:rPr>
              <w:t>аб-зацев</w:t>
            </w:r>
            <w:proofErr w:type="gramEnd"/>
            <w:r w:rsidRPr="00BB61F1">
              <w:rPr>
                <w:rFonts w:ascii="Times New Roman" w:hAnsi="Times New Roman"/>
                <w:sz w:val="24"/>
                <w:szCs w:val="24"/>
              </w:rPr>
              <w:t xml:space="preserve"> и всего эпизода или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Краткий</w:t>
            </w:r>
            <w:r w:rsidRPr="00BB61F1">
              <w:rPr>
                <w:rFonts w:ascii="Times New Roman" w:hAnsi="Times New Roman"/>
                <w:sz w:val="24"/>
                <w:szCs w:val="24"/>
              </w:rPr>
              <w:t xml:space="preserve"> </w:t>
            </w:r>
            <w:r w:rsidRPr="00BB61F1">
              <w:rPr>
                <w:rFonts w:ascii="Times New Roman" w:hAnsi="Times New Roman"/>
                <w:i/>
                <w:sz w:val="24"/>
                <w:szCs w:val="24"/>
              </w:rPr>
              <w:t>пересказ</w:t>
            </w:r>
            <w:r w:rsidRPr="00BB61F1">
              <w:rPr>
                <w:rFonts w:ascii="Times New Roman" w:hAnsi="Times New Roman"/>
                <w:sz w:val="24"/>
                <w:szCs w:val="24"/>
              </w:rPr>
              <w:t xml:space="preserve"> по ключевым предложениям в каждом абзаце.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 с образами</w:t>
            </w:r>
            <w:r w:rsidRPr="00BB61F1">
              <w:rPr>
                <w:rFonts w:ascii="Times New Roman" w:hAnsi="Times New Roman"/>
                <w:sz w:val="24"/>
                <w:szCs w:val="24"/>
              </w:rPr>
              <w:t xml:space="preserve"> </w:t>
            </w:r>
            <w:r w:rsidRPr="00BB61F1">
              <w:rPr>
                <w:rFonts w:ascii="Times New Roman" w:hAnsi="Times New Roman"/>
                <w:i/>
                <w:sz w:val="24"/>
                <w:szCs w:val="24"/>
              </w:rPr>
              <w:t>героев</w:t>
            </w:r>
            <w:r w:rsidRPr="00BB61F1">
              <w:rPr>
                <w:rFonts w:ascii="Times New Roman" w:hAnsi="Times New Roman"/>
                <w:sz w:val="24"/>
                <w:szCs w:val="24"/>
              </w:rPr>
              <w:t xml:space="preserve"> произведений. Герои положительные и отрицательные. Главный герой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Характеристика</w:t>
            </w:r>
            <w:r w:rsidRPr="00BB61F1">
              <w:rPr>
                <w:rFonts w:ascii="Times New Roman" w:hAnsi="Times New Roman"/>
                <w:sz w:val="24"/>
                <w:szCs w:val="24"/>
              </w:rPr>
              <w:t xml:space="preserve"> героя: внешний </w:t>
            </w:r>
            <w:r w:rsidR="004A0742">
              <w:rPr>
                <w:rFonts w:ascii="Times New Roman" w:hAnsi="Times New Roman"/>
                <w:sz w:val="24"/>
                <w:szCs w:val="24"/>
              </w:rPr>
              <w:t>вид (портрет), поступки, отноше</w:t>
            </w:r>
            <w:r w:rsidRPr="00BB61F1">
              <w:rPr>
                <w:rFonts w:ascii="Times New Roman" w:hAnsi="Times New Roman"/>
                <w:sz w:val="24"/>
                <w:szCs w:val="24"/>
              </w:rPr>
              <w:t xml:space="preserve">ние к окружающим, отношение автора к герою произведения. Сравнение героев и их </w:t>
            </w:r>
            <w:proofErr w:type="gramStart"/>
            <w:r w:rsidRPr="00BB61F1">
              <w:rPr>
                <w:rFonts w:ascii="Times New Roman" w:hAnsi="Times New Roman"/>
                <w:sz w:val="24"/>
                <w:szCs w:val="24"/>
              </w:rPr>
              <w:t>поступ-ков</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w:t>
            </w:r>
            <w:r w:rsidRPr="00BB61F1">
              <w:rPr>
                <w:rFonts w:ascii="Times New Roman" w:hAnsi="Times New Roman"/>
                <w:sz w:val="24"/>
                <w:szCs w:val="24"/>
              </w:rPr>
              <w:t xml:space="preserve"> с внутритекстовыми </w:t>
            </w:r>
            <w:r w:rsidRPr="00BB61F1">
              <w:rPr>
                <w:rFonts w:ascii="Times New Roman" w:hAnsi="Times New Roman"/>
                <w:i/>
                <w:sz w:val="24"/>
                <w:szCs w:val="24"/>
              </w:rPr>
              <w:t>иллюстрациями:</w:t>
            </w:r>
            <w:r w:rsidRPr="00BB61F1">
              <w:rPr>
                <w:rFonts w:ascii="Times New Roman" w:hAnsi="Times New Roman"/>
                <w:sz w:val="24"/>
                <w:szCs w:val="24"/>
              </w:rPr>
              <w:t xml:space="preserve"> </w:t>
            </w:r>
            <w:proofErr w:type="gramStart"/>
            <w:r w:rsidRPr="00BB61F1">
              <w:rPr>
                <w:rFonts w:ascii="Times New Roman" w:hAnsi="Times New Roman"/>
                <w:sz w:val="24"/>
                <w:szCs w:val="24"/>
              </w:rPr>
              <w:t>рассматрива-ние</w:t>
            </w:r>
            <w:proofErr w:type="gramEnd"/>
            <w:r w:rsidRPr="00BB61F1">
              <w:rPr>
                <w:rFonts w:ascii="Times New Roman" w:hAnsi="Times New Roman"/>
                <w:sz w:val="24"/>
                <w:szCs w:val="24"/>
              </w:rPr>
              <w:t>,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Сравнение иллюстраций разных художников к одному и тому же произведению</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p>
          <w:p w:rsidR="001C422E" w:rsidRPr="00BB61F1" w:rsidRDefault="001C422E" w:rsidP="005F0188">
            <w:pPr>
              <w:spacing w:line="240" w:lineRule="auto"/>
              <w:jc w:val="both"/>
              <w:rPr>
                <w:rFonts w:ascii="Times New Roman" w:hAnsi="Times New Roman"/>
                <w:b/>
                <w:sz w:val="24"/>
                <w:szCs w:val="24"/>
              </w:rPr>
            </w:pPr>
          </w:p>
          <w:p w:rsidR="001C422E" w:rsidRPr="00BB61F1" w:rsidRDefault="001C422E" w:rsidP="005F0188">
            <w:pPr>
              <w:spacing w:line="240" w:lineRule="auto"/>
              <w:jc w:val="both"/>
              <w:rPr>
                <w:rFonts w:ascii="Times New Roman" w:hAnsi="Times New Roman"/>
                <w:b/>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текстом художественного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lastRenderedPageBreak/>
              <w:t xml:space="preserve">Определение особенностей </w:t>
            </w:r>
            <w:proofErr w:type="gramStart"/>
            <w:r w:rsidRPr="00BB61F1">
              <w:rPr>
                <w:rFonts w:ascii="Times New Roman" w:hAnsi="Times New Roman"/>
                <w:sz w:val="24"/>
                <w:szCs w:val="24"/>
              </w:rPr>
              <w:t>ху-дожественного</w:t>
            </w:r>
            <w:proofErr w:type="gramEnd"/>
            <w:r w:rsidRPr="00BB61F1">
              <w:rPr>
                <w:rFonts w:ascii="Times New Roman" w:hAnsi="Times New Roman"/>
                <w:sz w:val="24"/>
                <w:szCs w:val="24"/>
              </w:rPr>
              <w:t xml:space="preserve"> текста: эмоционально-нравственное содержание, использование средств выразительности (эпитеты, сравнения, олицетворения и т.д.)</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Эмоциональная</w:t>
            </w:r>
            <w:r w:rsidRPr="00BB61F1">
              <w:rPr>
                <w:rFonts w:ascii="Times New Roman" w:hAnsi="Times New Roman"/>
                <w:sz w:val="24"/>
                <w:szCs w:val="24"/>
              </w:rPr>
              <w:t xml:space="preserve"> реакция на произведение, взаимоотношения героев и их поступки. </w:t>
            </w:r>
            <w:r w:rsidRPr="00BB61F1">
              <w:rPr>
                <w:rFonts w:ascii="Times New Roman" w:hAnsi="Times New Roman"/>
                <w:i/>
                <w:sz w:val="24"/>
                <w:szCs w:val="24"/>
              </w:rPr>
              <w:t>Мотивы</w:t>
            </w:r>
            <w:r w:rsidRPr="00BB61F1">
              <w:rPr>
                <w:rFonts w:ascii="Times New Roman" w:hAnsi="Times New Roman"/>
                <w:sz w:val="24"/>
                <w:szCs w:val="24"/>
              </w:rPr>
              <w:t xml:space="preserve"> поведения героев, его оценка с </w:t>
            </w:r>
            <w:proofErr w:type="gramStart"/>
            <w:r w:rsidRPr="00BB61F1">
              <w:rPr>
                <w:rFonts w:ascii="Times New Roman" w:hAnsi="Times New Roman"/>
                <w:sz w:val="24"/>
                <w:szCs w:val="24"/>
              </w:rPr>
              <w:t>по-зиций</w:t>
            </w:r>
            <w:proofErr w:type="gramEnd"/>
            <w:r w:rsidRPr="00BB61F1">
              <w:rPr>
                <w:rFonts w:ascii="Times New Roman" w:hAnsi="Times New Roman"/>
                <w:sz w:val="24"/>
                <w:szCs w:val="24"/>
              </w:rPr>
              <w:t xml:space="preserve"> морали.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Воспитание любви</w:t>
            </w:r>
            <w:r w:rsidRPr="00BB61F1">
              <w:rPr>
                <w:rFonts w:ascii="Times New Roman" w:hAnsi="Times New Roman"/>
                <w:sz w:val="24"/>
                <w:szCs w:val="24"/>
              </w:rPr>
              <w:t xml:space="preserve"> к Родине, желания служить Отечеству на примерах произведений фольклора и отечественных писателей.</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Понятия:</w:t>
            </w:r>
            <w:r w:rsidRPr="00BB61F1">
              <w:rPr>
                <w:rFonts w:ascii="Times New Roman" w:hAnsi="Times New Roman"/>
                <w:sz w:val="24"/>
                <w:szCs w:val="24"/>
              </w:rPr>
              <w:t xml:space="preserve"> </w:t>
            </w:r>
            <w:proofErr w:type="gramStart"/>
            <w:r w:rsidRPr="00BB61F1">
              <w:rPr>
                <w:rFonts w:ascii="Times New Roman" w:hAnsi="Times New Roman"/>
                <w:i/>
                <w:sz w:val="24"/>
                <w:szCs w:val="24"/>
              </w:rPr>
              <w:t>Родина, честь, достоинство, честность, ложь, гуманизм, дружба, правда, любовь, ненависть, милосердие, гуманизм, доброта.</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Образы героев художественного произведения:</w:t>
            </w:r>
            <w:r w:rsidRPr="00BB61F1">
              <w:rPr>
                <w:rFonts w:ascii="Times New Roman" w:hAnsi="Times New Roman"/>
                <w:sz w:val="24"/>
                <w:szCs w:val="24"/>
              </w:rPr>
              <w:t xml:space="preserve"> портреты героев,</w:t>
            </w:r>
            <w:r w:rsidR="004A0742">
              <w:rPr>
                <w:rFonts w:ascii="Times New Roman" w:hAnsi="Times New Roman"/>
                <w:sz w:val="24"/>
                <w:szCs w:val="24"/>
              </w:rPr>
              <w:t xml:space="preserve"> описание поступков, использова</w:t>
            </w:r>
            <w:r w:rsidRPr="00BB61F1">
              <w:rPr>
                <w:rFonts w:ascii="Times New Roman" w:hAnsi="Times New Roman"/>
                <w:sz w:val="24"/>
                <w:szCs w:val="24"/>
              </w:rPr>
              <w:t>ние средств выразительности.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Выявление авторского </w:t>
            </w:r>
            <w:proofErr w:type="gramStart"/>
            <w:r w:rsidRPr="00BB61F1">
              <w:rPr>
                <w:rFonts w:ascii="Times New Roman" w:hAnsi="Times New Roman"/>
                <w:sz w:val="24"/>
                <w:szCs w:val="24"/>
              </w:rPr>
              <w:t>отно-шения</w:t>
            </w:r>
            <w:proofErr w:type="gramEnd"/>
            <w:r w:rsidRPr="00BB61F1">
              <w:rPr>
                <w:rFonts w:ascii="Times New Roman" w:hAnsi="Times New Roman"/>
                <w:sz w:val="24"/>
                <w:szCs w:val="24"/>
              </w:rPr>
              <w:t xml:space="preserve"> к герою на основе имени, авторской характеристики. </w:t>
            </w:r>
            <w:proofErr w:type="gramStart"/>
            <w:r w:rsidRPr="00BB61F1">
              <w:rPr>
                <w:rFonts w:ascii="Times New Roman" w:hAnsi="Times New Roman"/>
                <w:sz w:val="24"/>
                <w:szCs w:val="24"/>
              </w:rPr>
              <w:t>Клас-сификация</w:t>
            </w:r>
            <w:proofErr w:type="gramEnd"/>
            <w:r w:rsidRPr="00BB61F1">
              <w:rPr>
                <w:rFonts w:ascii="Times New Roman" w:hAnsi="Times New Roman"/>
                <w:sz w:val="24"/>
                <w:szCs w:val="24"/>
              </w:rPr>
              <w:t xml:space="preserve"> героев положи-тельных и отрицательных.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Сравнение положительных и отрицательных героев (портрет, поступки, речь, отношение </w:t>
            </w:r>
            <w:proofErr w:type="gramStart"/>
            <w:r w:rsidRPr="00BB61F1">
              <w:rPr>
                <w:rFonts w:ascii="Times New Roman" w:hAnsi="Times New Roman"/>
                <w:sz w:val="24"/>
                <w:szCs w:val="24"/>
              </w:rPr>
              <w:t>ав-тора</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10"/>
                <w:szCs w:val="10"/>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w:t>
            </w:r>
            <w:r w:rsidRPr="00BB61F1">
              <w:rPr>
                <w:rFonts w:ascii="Times New Roman" w:hAnsi="Times New Roman"/>
                <w:sz w:val="24"/>
                <w:szCs w:val="24"/>
              </w:rPr>
              <w:t xml:space="preserve"> краткий и подробный, отдельных эпизодов по плану. Формирование умения </w:t>
            </w:r>
            <w:proofErr w:type="gramStart"/>
            <w:r w:rsidRPr="00BB61F1">
              <w:rPr>
                <w:rFonts w:ascii="Times New Roman" w:hAnsi="Times New Roman"/>
                <w:sz w:val="24"/>
                <w:szCs w:val="24"/>
              </w:rPr>
              <w:lastRenderedPageBreak/>
              <w:t>переска-зывать</w:t>
            </w:r>
            <w:proofErr w:type="gramEnd"/>
            <w:r w:rsidRPr="00BB61F1">
              <w:rPr>
                <w:rFonts w:ascii="Times New Roman" w:hAnsi="Times New Roman"/>
                <w:sz w:val="24"/>
                <w:szCs w:val="24"/>
              </w:rPr>
              <w:t xml:space="preserve"> тексты произведений по алгоритму: чтение, определение главной мысли произведения или эпизода, выделение смысловых частей, озаглав-ливание каждой части и сос-тавление плана. </w:t>
            </w:r>
            <w:proofErr w:type="gramStart"/>
            <w:r w:rsidRPr="00BB61F1">
              <w:rPr>
                <w:rFonts w:ascii="Times New Roman" w:hAnsi="Times New Roman"/>
                <w:sz w:val="24"/>
                <w:szCs w:val="24"/>
              </w:rPr>
              <w:t>Подробный</w:t>
            </w:r>
            <w:proofErr w:type="gramEnd"/>
            <w:r w:rsidRPr="00BB61F1">
              <w:rPr>
                <w:rFonts w:ascii="Times New Roman" w:hAnsi="Times New Roman"/>
                <w:sz w:val="24"/>
                <w:szCs w:val="24"/>
              </w:rPr>
              <w:t xml:space="preserve"> пе-ресказ (близко к авторскому тексту) и краткий (ключевые предложения).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Выборочный пересказ: выбор в тексте всех фрагментов о герое, о месте событий и т. п. Выделение сюжетных частей в художественном тексте.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Пересказ по иллюстрациям.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Сравнение художественных произведений со сходными сюжетами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текстами научно-по-пулярного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Особенности </w:t>
            </w:r>
            <w:r w:rsidRPr="00BB61F1">
              <w:rPr>
                <w:rFonts w:ascii="Times New Roman" w:hAnsi="Times New Roman"/>
                <w:sz w:val="24"/>
                <w:szCs w:val="24"/>
              </w:rPr>
              <w:t xml:space="preserve">научно-популяр-ного текста - наличие точной информации о предметах, явлениях, людях, животных, </w:t>
            </w:r>
            <w:proofErr w:type="gramStart"/>
            <w:r w:rsidRPr="00BB61F1">
              <w:rPr>
                <w:rFonts w:ascii="Times New Roman" w:hAnsi="Times New Roman"/>
                <w:sz w:val="24"/>
                <w:szCs w:val="24"/>
              </w:rPr>
              <w:t>окружа-ющем</w:t>
            </w:r>
            <w:proofErr w:type="gramEnd"/>
            <w:r w:rsidRPr="00BB61F1">
              <w:rPr>
                <w:rFonts w:ascii="Times New Roman" w:hAnsi="Times New Roman"/>
                <w:sz w:val="24"/>
                <w:szCs w:val="24"/>
              </w:rPr>
              <w:t xml:space="preserve"> мире. Практическое знакомство с рассказами, очерками, воспоминаниями. Сравнение с художественными текстами.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Определение</w:t>
            </w:r>
            <w:r w:rsidRPr="00BB61F1">
              <w:rPr>
                <w:rFonts w:ascii="Times New Roman" w:hAnsi="Times New Roman"/>
                <w:sz w:val="24"/>
                <w:szCs w:val="24"/>
              </w:rPr>
              <w:t xml:space="preserve"> жанра, темы и </w:t>
            </w:r>
            <w:proofErr w:type="gramStart"/>
            <w:r w:rsidRPr="00BB61F1">
              <w:rPr>
                <w:rFonts w:ascii="Times New Roman" w:hAnsi="Times New Roman"/>
                <w:sz w:val="24"/>
                <w:szCs w:val="24"/>
              </w:rPr>
              <w:t>ав-торской</w:t>
            </w:r>
            <w:proofErr w:type="gramEnd"/>
            <w:r w:rsidRPr="00BB61F1">
              <w:rPr>
                <w:rFonts w:ascii="Times New Roman" w:hAnsi="Times New Roman"/>
                <w:sz w:val="24"/>
                <w:szCs w:val="24"/>
              </w:rPr>
              <w:t xml:space="preserve"> принадлежности. </w:t>
            </w:r>
            <w:proofErr w:type="gramStart"/>
            <w:r w:rsidRPr="00BB61F1">
              <w:rPr>
                <w:rFonts w:ascii="Times New Roman" w:hAnsi="Times New Roman"/>
                <w:sz w:val="24"/>
                <w:szCs w:val="24"/>
              </w:rPr>
              <w:t>Фор-мирование</w:t>
            </w:r>
            <w:proofErr w:type="gramEnd"/>
            <w:r w:rsidRPr="00BB61F1">
              <w:rPr>
                <w:rFonts w:ascii="Times New Roman" w:hAnsi="Times New Roman"/>
                <w:sz w:val="24"/>
                <w:szCs w:val="24"/>
              </w:rPr>
              <w:t xml:space="preserve"> умения работать с текстом научно-популярного (познавательного) произведения. Подробный пересказ фактов, описаний явлений и предметов. Краткий пересказ — выделение информации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lastRenderedPageBreak/>
              <w:t>Работа с учебным текстом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Практическое </w:t>
            </w:r>
            <w:r w:rsidRPr="00BB61F1">
              <w:rPr>
                <w:rFonts w:ascii="Times New Roman" w:hAnsi="Times New Roman"/>
                <w:i/>
                <w:sz w:val="24"/>
                <w:szCs w:val="24"/>
              </w:rPr>
              <w:t>определение</w:t>
            </w:r>
            <w:r w:rsidRPr="00BB61F1">
              <w:rPr>
                <w:rFonts w:ascii="Times New Roman" w:hAnsi="Times New Roman"/>
                <w:sz w:val="24"/>
                <w:szCs w:val="24"/>
              </w:rPr>
              <w:t xml:space="preserve"> особенностей учебного текста: краткое изложение сведений о разделе и определение учебных задач. </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Чтение статей и выводов в учебнике, определений литературоведческих понятий.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Составление алгоритмов </w:t>
            </w:r>
            <w:proofErr w:type="gramStart"/>
            <w:r w:rsidRPr="00BB61F1">
              <w:rPr>
                <w:rFonts w:ascii="Times New Roman" w:hAnsi="Times New Roman"/>
                <w:sz w:val="24"/>
                <w:szCs w:val="24"/>
              </w:rPr>
              <w:t>учеб-ных</w:t>
            </w:r>
            <w:proofErr w:type="gramEnd"/>
            <w:r w:rsidRPr="00BB61F1">
              <w:rPr>
                <w:rFonts w:ascii="Times New Roman" w:hAnsi="Times New Roman"/>
                <w:sz w:val="24"/>
                <w:szCs w:val="24"/>
              </w:rPr>
              <w:t xml:space="preserve"> действий (чтения вслух и молча, разных видов пересказов, работы с текстами произве-дений)</w:t>
            </w: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Библиографическая культура (работа с книгой)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Типы книг:</w:t>
            </w:r>
            <w:r w:rsidRPr="00BB61F1">
              <w:rPr>
                <w:rFonts w:ascii="Times New Roman" w:hAnsi="Times New Roman"/>
                <w:sz w:val="24"/>
                <w:szCs w:val="24"/>
              </w:rPr>
              <w:t xml:space="preserve"> книга-произведение, книга-сборник, книга-справоч-ник, периодика (детские журналы).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Книги учебные, </w:t>
            </w:r>
            <w:proofErr w:type="gramStart"/>
            <w:r w:rsidRPr="00BB61F1">
              <w:rPr>
                <w:rFonts w:ascii="Times New Roman" w:hAnsi="Times New Roman"/>
                <w:sz w:val="24"/>
                <w:szCs w:val="24"/>
              </w:rPr>
              <w:t>художествен-ные</w:t>
            </w:r>
            <w:proofErr w:type="gramEnd"/>
            <w:r w:rsidRPr="00BB61F1">
              <w:rPr>
                <w:rFonts w:ascii="Times New Roman" w:hAnsi="Times New Roman"/>
                <w:sz w:val="24"/>
                <w:szCs w:val="24"/>
              </w:rPr>
              <w:t xml:space="preserve">, научно-популярные, справочные. </w:t>
            </w:r>
            <w:proofErr w:type="gramStart"/>
            <w:r w:rsidRPr="00BB61F1">
              <w:rPr>
                <w:rFonts w:ascii="Times New Roman" w:hAnsi="Times New Roman"/>
                <w:sz w:val="24"/>
                <w:szCs w:val="24"/>
              </w:rPr>
              <w:t>Выходные данные, структура книги: титульный лист, оглавление (содержание), аннотация, иллюстрации, предисловие, послесловие.</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Самостоятельный выбор</w:t>
            </w:r>
            <w:r w:rsidRPr="00BB61F1">
              <w:rPr>
                <w:rFonts w:ascii="Times New Roman" w:hAnsi="Times New Roman"/>
                <w:sz w:val="24"/>
                <w:szCs w:val="24"/>
              </w:rPr>
              <w:t xml:space="preserve"> книг в библиотеке по </w:t>
            </w:r>
            <w:proofErr w:type="gramStart"/>
            <w:r w:rsidRPr="00BB61F1">
              <w:rPr>
                <w:rFonts w:ascii="Times New Roman" w:hAnsi="Times New Roman"/>
                <w:sz w:val="24"/>
                <w:szCs w:val="24"/>
              </w:rPr>
              <w:t>рекомендатель-ному</w:t>
            </w:r>
            <w:proofErr w:type="gramEnd"/>
            <w:r w:rsidRPr="00BB61F1">
              <w:rPr>
                <w:rFonts w:ascii="Times New Roman" w:hAnsi="Times New Roman"/>
                <w:sz w:val="24"/>
                <w:szCs w:val="24"/>
              </w:rPr>
              <w:t xml:space="preserve"> списку, каталогу, в от-крытом библиотечном фонде с алфавитным указателем.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Характеристика</w:t>
            </w:r>
            <w:r w:rsidRPr="00BB61F1">
              <w:rPr>
                <w:rFonts w:ascii="Times New Roman" w:hAnsi="Times New Roman"/>
                <w:sz w:val="24"/>
                <w:szCs w:val="24"/>
              </w:rPr>
              <w:t xml:space="preserve"> информации (научная, художественная) с опорой на аппарат книги и справочно-иллюстративный </w:t>
            </w:r>
            <w:proofErr w:type="gramStart"/>
            <w:r w:rsidRPr="00BB61F1">
              <w:rPr>
                <w:rFonts w:ascii="Times New Roman" w:hAnsi="Times New Roman"/>
                <w:sz w:val="24"/>
                <w:szCs w:val="24"/>
              </w:rPr>
              <w:t>ма-териал</w:t>
            </w:r>
            <w:proofErr w:type="gramEnd"/>
            <w:r w:rsidRPr="00BB61F1">
              <w:rPr>
                <w:rFonts w:ascii="Times New Roman" w:hAnsi="Times New Roman"/>
                <w:sz w:val="24"/>
                <w:szCs w:val="24"/>
              </w:rPr>
              <w:t xml:space="preserve"> (иллюстрации, таблицы, схемы).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Дополнительное чтение произведений по изучаемой </w:t>
            </w:r>
            <w:r w:rsidRPr="00BB61F1">
              <w:rPr>
                <w:rFonts w:ascii="Times New Roman" w:hAnsi="Times New Roman"/>
                <w:sz w:val="24"/>
                <w:szCs w:val="24"/>
              </w:rPr>
              <w:lastRenderedPageBreak/>
              <w:t xml:space="preserve">теме в хрестоматии и книгах из </w:t>
            </w:r>
            <w:proofErr w:type="gramStart"/>
            <w:r w:rsidRPr="00BB61F1">
              <w:rPr>
                <w:rFonts w:ascii="Times New Roman" w:hAnsi="Times New Roman"/>
                <w:sz w:val="24"/>
                <w:szCs w:val="24"/>
              </w:rPr>
              <w:t>биб-лиотек</w:t>
            </w:r>
            <w:proofErr w:type="gramEnd"/>
            <w:r w:rsidRPr="00BB61F1">
              <w:rPr>
                <w:rFonts w:ascii="Times New Roman" w:hAnsi="Times New Roman"/>
                <w:sz w:val="24"/>
                <w:szCs w:val="24"/>
              </w:rPr>
              <w:t xml:space="preserve"> (домашней, школьной, муниципальной, городской).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Работа с детскими </w:t>
            </w:r>
            <w:proofErr w:type="gramStart"/>
            <w:r w:rsidRPr="00BB61F1">
              <w:rPr>
                <w:rFonts w:ascii="Times New Roman" w:hAnsi="Times New Roman"/>
                <w:sz w:val="24"/>
                <w:szCs w:val="24"/>
              </w:rPr>
              <w:t>периодичес-кими</w:t>
            </w:r>
            <w:proofErr w:type="gramEnd"/>
            <w:r w:rsidRPr="00BB61F1">
              <w:rPr>
                <w:rFonts w:ascii="Times New Roman" w:hAnsi="Times New Roman"/>
                <w:sz w:val="24"/>
                <w:szCs w:val="24"/>
              </w:rPr>
              <w:t xml:space="preserve"> журналами и газетами по собственному выбору.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Участие</w:t>
            </w:r>
            <w:r w:rsidRPr="00BB61F1">
              <w:rPr>
                <w:rFonts w:ascii="Times New Roman" w:hAnsi="Times New Roman"/>
                <w:sz w:val="24"/>
                <w:szCs w:val="24"/>
              </w:rPr>
              <w:t xml:space="preserve"> в проектной </w:t>
            </w:r>
            <w:proofErr w:type="gramStart"/>
            <w:r w:rsidRPr="00BB61F1">
              <w:rPr>
                <w:rFonts w:ascii="Times New Roman" w:hAnsi="Times New Roman"/>
                <w:sz w:val="24"/>
                <w:szCs w:val="24"/>
              </w:rPr>
              <w:t>деятель-ности</w:t>
            </w:r>
            <w:proofErr w:type="gramEnd"/>
            <w:r w:rsidRPr="00BB61F1">
              <w:rPr>
                <w:rFonts w:ascii="Times New Roman" w:hAnsi="Times New Roman"/>
                <w:sz w:val="24"/>
                <w:szCs w:val="24"/>
              </w:rPr>
              <w:t>: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конкурсах и выставках</w:t>
            </w: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Говорение (культура речевого общения)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Восприятие </w:t>
            </w:r>
            <w:r w:rsidRPr="00BB61F1">
              <w:rPr>
                <w:rFonts w:ascii="Times New Roman" w:hAnsi="Times New Roman"/>
                <w:sz w:val="24"/>
                <w:szCs w:val="24"/>
              </w:rPr>
              <w:t xml:space="preserve">художественного произведения как образца </w:t>
            </w:r>
            <w:proofErr w:type="gramStart"/>
            <w:r w:rsidRPr="00BB61F1">
              <w:rPr>
                <w:rFonts w:ascii="Times New Roman" w:hAnsi="Times New Roman"/>
                <w:sz w:val="24"/>
                <w:szCs w:val="24"/>
              </w:rPr>
              <w:t>рече-вого</w:t>
            </w:r>
            <w:proofErr w:type="gramEnd"/>
            <w:r w:rsidRPr="00BB61F1">
              <w:rPr>
                <w:rFonts w:ascii="Times New Roman" w:hAnsi="Times New Roman"/>
                <w:sz w:val="24"/>
                <w:szCs w:val="24"/>
              </w:rPr>
              <w:t xml:space="preserve"> общения (автор → чи-татель).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Понимание</w:t>
            </w:r>
            <w:r w:rsidRPr="00BB61F1">
              <w:rPr>
                <w:rFonts w:ascii="Times New Roman" w:hAnsi="Times New Roman"/>
                <w:sz w:val="24"/>
                <w:szCs w:val="24"/>
              </w:rPr>
              <w:t xml:space="preserve"> речи героев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xml:space="preserve">, анализ их способа об-щения. </w:t>
            </w:r>
            <w:r w:rsidRPr="00BB61F1">
              <w:rPr>
                <w:rFonts w:ascii="Times New Roman" w:hAnsi="Times New Roman"/>
                <w:i/>
                <w:sz w:val="24"/>
                <w:szCs w:val="24"/>
              </w:rPr>
              <w:t>Выделение</w:t>
            </w:r>
            <w:r w:rsidRPr="00BB61F1">
              <w:rPr>
                <w:rFonts w:ascii="Times New Roman" w:hAnsi="Times New Roman"/>
                <w:sz w:val="24"/>
                <w:szCs w:val="24"/>
              </w:rPr>
              <w:t xml:space="preserve"> слов </w:t>
            </w:r>
            <w:proofErr w:type="gramStart"/>
            <w:r w:rsidRPr="00BB61F1">
              <w:rPr>
                <w:rFonts w:ascii="Times New Roman" w:hAnsi="Times New Roman"/>
                <w:sz w:val="24"/>
                <w:szCs w:val="24"/>
              </w:rPr>
              <w:t>вежли-вости</w:t>
            </w:r>
            <w:proofErr w:type="gramEnd"/>
            <w:r w:rsidRPr="00BB61F1">
              <w:rPr>
                <w:rFonts w:ascii="Times New Roman" w:hAnsi="Times New Roman"/>
                <w:sz w:val="24"/>
                <w:szCs w:val="24"/>
              </w:rPr>
              <w:t>, обращений в диалогах героев произведений.</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Чтение диалогов героев, понимание смысла диалогической речи.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Знакомство с нормами и </w:t>
            </w:r>
            <w:proofErr w:type="gramStart"/>
            <w:r w:rsidRPr="00BB61F1">
              <w:rPr>
                <w:rFonts w:ascii="Times New Roman" w:hAnsi="Times New Roman"/>
                <w:sz w:val="24"/>
                <w:szCs w:val="24"/>
              </w:rPr>
              <w:t>фор-мами</w:t>
            </w:r>
            <w:proofErr w:type="gramEnd"/>
            <w:r w:rsidRPr="00BB61F1">
              <w:rPr>
                <w:rFonts w:ascii="Times New Roman" w:hAnsi="Times New Roman"/>
                <w:sz w:val="24"/>
                <w:szCs w:val="24"/>
              </w:rPr>
              <w:t xml:space="preserve"> речевого общения: диалог и монолог, правила речевого общения (умение слушать воп-росы собеседника и давать точ-ные ответы, задавать вопросы).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Практическое ведение диалога с учителем и одноклассниками по прочитанному или </w:t>
            </w:r>
            <w:r w:rsidRPr="00BB61F1">
              <w:rPr>
                <w:rFonts w:ascii="Times New Roman" w:hAnsi="Times New Roman"/>
                <w:sz w:val="24"/>
                <w:szCs w:val="24"/>
              </w:rPr>
              <w:lastRenderedPageBreak/>
              <w:t>изучаемому произведению.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по ролям и </w:t>
            </w:r>
            <w:proofErr w:type="gramStart"/>
            <w:r w:rsidRPr="00BB61F1">
              <w:rPr>
                <w:rFonts w:ascii="Times New Roman" w:hAnsi="Times New Roman"/>
                <w:sz w:val="24"/>
                <w:szCs w:val="24"/>
              </w:rPr>
              <w:t>инсце-нирование</w:t>
            </w:r>
            <w:proofErr w:type="gramEnd"/>
            <w:r w:rsidRPr="00BB61F1">
              <w:rPr>
                <w:rFonts w:ascii="Times New Roman" w:hAnsi="Times New Roman"/>
                <w:sz w:val="24"/>
                <w:szCs w:val="24"/>
              </w:rPr>
              <w:t xml:space="preserve"> произведений и от-дельных эпизодов.</w:t>
            </w:r>
          </w:p>
          <w:p w:rsidR="001C422E" w:rsidRPr="00BB61F1" w:rsidRDefault="001C422E" w:rsidP="005F0188">
            <w:pPr>
              <w:spacing w:line="240" w:lineRule="auto"/>
              <w:jc w:val="both"/>
              <w:rPr>
                <w:rFonts w:ascii="Times New Roman" w:hAnsi="Times New Roman"/>
                <w:sz w:val="16"/>
                <w:szCs w:val="16"/>
              </w:rPr>
            </w:pP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 xml:space="preserve">диалог, вопрос, </w:t>
            </w:r>
            <w:proofErr w:type="gramStart"/>
            <w:r w:rsidRPr="00BB61F1">
              <w:rPr>
                <w:rFonts w:ascii="Times New Roman" w:hAnsi="Times New Roman"/>
                <w:i/>
                <w:sz w:val="24"/>
                <w:szCs w:val="24"/>
              </w:rPr>
              <w:t>реп-лика</w:t>
            </w:r>
            <w:proofErr w:type="gramEnd"/>
            <w:r w:rsidRPr="00BB61F1">
              <w:rPr>
                <w:rFonts w:ascii="Times New Roman" w:hAnsi="Times New Roman"/>
                <w:i/>
                <w:sz w:val="24"/>
                <w:szCs w:val="24"/>
              </w:rPr>
              <w:t>, обращения, слова вежли-вости.</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Сравнение диалогической и </w:t>
            </w:r>
            <w:proofErr w:type="gramStart"/>
            <w:r w:rsidRPr="00BB61F1">
              <w:rPr>
                <w:rFonts w:ascii="Times New Roman" w:hAnsi="Times New Roman"/>
                <w:sz w:val="24"/>
                <w:szCs w:val="24"/>
              </w:rPr>
              <w:t>мо-нологической</w:t>
            </w:r>
            <w:proofErr w:type="gramEnd"/>
            <w:r w:rsidRPr="00BB61F1">
              <w:rPr>
                <w:rFonts w:ascii="Times New Roman" w:hAnsi="Times New Roman"/>
                <w:sz w:val="24"/>
                <w:szCs w:val="24"/>
              </w:rPr>
              <w:t xml:space="preserve"> речи героев ли-тературных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Построение</w:t>
            </w:r>
            <w:r w:rsidRPr="00BB61F1">
              <w:rPr>
                <w:rFonts w:ascii="Times New Roman" w:hAnsi="Times New Roman"/>
                <w:sz w:val="24"/>
                <w:szCs w:val="24"/>
              </w:rPr>
              <w:t xml:space="preserve"> монолога-ответа на вопрос по </w:t>
            </w:r>
            <w:proofErr w:type="gramStart"/>
            <w:r w:rsidRPr="00BB61F1">
              <w:rPr>
                <w:rFonts w:ascii="Times New Roman" w:hAnsi="Times New Roman"/>
                <w:sz w:val="24"/>
                <w:szCs w:val="24"/>
              </w:rPr>
              <w:t>изучаемому</w:t>
            </w:r>
            <w:proofErr w:type="gramEnd"/>
            <w:r w:rsidRPr="00BB61F1">
              <w:rPr>
                <w:rFonts w:ascii="Times New Roman" w:hAnsi="Times New Roman"/>
                <w:sz w:val="24"/>
                <w:szCs w:val="24"/>
              </w:rPr>
              <w:t xml:space="preserve"> произ-ведению, монолога-высказыва-ния (о герое, произведении или книге).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w:t>
            </w:r>
            <w:r w:rsidRPr="00BB61F1">
              <w:rPr>
                <w:rFonts w:ascii="Times New Roman" w:hAnsi="Times New Roman"/>
                <w:sz w:val="24"/>
                <w:szCs w:val="24"/>
              </w:rPr>
              <w:t xml:space="preserve"> монологов-сообщений об авторе произведения или о книге при выполнении проекта в рамках изучаемого раздела или темы</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Письмо (культура письменной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художественных произведений как образцов письменной речи. Язык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особенности авторской речи.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Выделение</w:t>
            </w:r>
            <w:r w:rsidRPr="00BB61F1">
              <w:rPr>
                <w:rFonts w:ascii="Times New Roman" w:hAnsi="Times New Roman"/>
                <w:sz w:val="24"/>
                <w:szCs w:val="24"/>
              </w:rPr>
              <w:t xml:space="preserve"> в произведениях описания, повествования, </w:t>
            </w:r>
            <w:proofErr w:type="gramStart"/>
            <w:r w:rsidRPr="00BB61F1">
              <w:rPr>
                <w:rFonts w:ascii="Times New Roman" w:hAnsi="Times New Roman"/>
                <w:sz w:val="24"/>
                <w:szCs w:val="24"/>
              </w:rPr>
              <w:t>рассужде-ния</w:t>
            </w:r>
            <w:proofErr w:type="gramEnd"/>
            <w:r w:rsidRPr="00BB61F1">
              <w:rPr>
                <w:rFonts w:ascii="Times New Roman" w:hAnsi="Times New Roman"/>
                <w:sz w:val="24"/>
                <w:szCs w:val="24"/>
              </w:rPr>
              <w:t xml:space="preserve"> - основных видов письмен-ной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Описание, повествование и рассуждение в текстах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их место и значение (создание образов героев, пей-зажа, интерьера или места дей-ствия; развитие действия; мо-нолог героя).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lastRenderedPageBreak/>
              <w:t>Поиск в тексте произведения обращений, сравнений, эпитетов, синонимов, антонимов.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Развитие внимания к </w:t>
            </w:r>
            <w:proofErr w:type="gramStart"/>
            <w:r w:rsidRPr="00BB61F1">
              <w:rPr>
                <w:rFonts w:ascii="Times New Roman" w:hAnsi="Times New Roman"/>
                <w:sz w:val="24"/>
                <w:szCs w:val="24"/>
              </w:rPr>
              <w:t>худо-жественному</w:t>
            </w:r>
            <w:proofErr w:type="gramEnd"/>
            <w:r w:rsidRPr="00BB61F1">
              <w:rPr>
                <w:rFonts w:ascii="Times New Roman" w:hAnsi="Times New Roman"/>
                <w:sz w:val="24"/>
                <w:szCs w:val="24"/>
              </w:rPr>
              <w:t xml:space="preserve"> слову.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Использование в письменной речи слов из произведений</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Воспринимать</w:t>
            </w:r>
            <w:r w:rsidRPr="00BB61F1">
              <w:rPr>
                <w:rFonts w:ascii="Times New Roman" w:hAnsi="Times New Roman"/>
                <w:sz w:val="24"/>
                <w:szCs w:val="24"/>
              </w:rPr>
              <w:t xml:space="preserve"> на слух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xml:space="preserve"> фольклора (сказки, былины, песни, загадки), </w:t>
            </w:r>
            <w:r w:rsidRPr="00BB61F1">
              <w:rPr>
                <w:rFonts w:ascii="Times New Roman" w:hAnsi="Times New Roman"/>
                <w:i/>
                <w:sz w:val="24"/>
                <w:szCs w:val="24"/>
              </w:rPr>
              <w:t>понимать</w:t>
            </w:r>
            <w:r w:rsidRPr="00BB61F1">
              <w:rPr>
                <w:rFonts w:ascii="Times New Roman" w:hAnsi="Times New Roman"/>
                <w:sz w:val="24"/>
                <w:szCs w:val="24"/>
              </w:rPr>
              <w:t xml:space="preserve"> их содержание, </w:t>
            </w:r>
            <w:r w:rsidRPr="00BB61F1">
              <w:rPr>
                <w:rFonts w:ascii="Times New Roman" w:hAnsi="Times New Roman"/>
                <w:i/>
                <w:sz w:val="24"/>
                <w:szCs w:val="24"/>
              </w:rPr>
              <w:t>определять</w:t>
            </w:r>
            <w:r w:rsidRPr="00BB61F1">
              <w:rPr>
                <w:rFonts w:ascii="Times New Roman" w:hAnsi="Times New Roman"/>
                <w:sz w:val="24"/>
                <w:szCs w:val="24"/>
              </w:rPr>
              <w:t xml:space="preserve"> жанр.</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Слушать</w:t>
            </w:r>
            <w:r w:rsidRPr="00BB61F1">
              <w:rPr>
                <w:rFonts w:ascii="Times New Roman" w:hAnsi="Times New Roman"/>
                <w:sz w:val="24"/>
                <w:szCs w:val="24"/>
              </w:rPr>
              <w:t xml:space="preserve"> и </w:t>
            </w:r>
            <w:r w:rsidRPr="00BB61F1">
              <w:rPr>
                <w:rFonts w:ascii="Times New Roman" w:hAnsi="Times New Roman"/>
                <w:i/>
                <w:sz w:val="24"/>
                <w:szCs w:val="24"/>
              </w:rPr>
              <w:t>слышать</w:t>
            </w:r>
            <w:r w:rsidRPr="00BB61F1">
              <w:rPr>
                <w:rFonts w:ascii="Times New Roman" w:hAnsi="Times New Roman"/>
                <w:sz w:val="24"/>
                <w:szCs w:val="24"/>
              </w:rPr>
              <w:t xml:space="preserve"> прозаические и стихотворные тексты художественных произведений, </w:t>
            </w:r>
            <w:r w:rsidRPr="00BB61F1">
              <w:rPr>
                <w:rFonts w:ascii="Times New Roman" w:hAnsi="Times New Roman"/>
                <w:i/>
                <w:sz w:val="24"/>
                <w:szCs w:val="24"/>
              </w:rPr>
              <w:t>воспринимать</w:t>
            </w:r>
            <w:r w:rsidRPr="00BB61F1">
              <w:rPr>
                <w:rFonts w:ascii="Times New Roman" w:hAnsi="Times New Roman"/>
                <w:sz w:val="24"/>
                <w:szCs w:val="24"/>
              </w:rPr>
              <w:t xml:space="preserve"> и </w:t>
            </w:r>
            <w:r w:rsidRPr="00BB61F1">
              <w:rPr>
                <w:rFonts w:ascii="Times New Roman" w:hAnsi="Times New Roman"/>
                <w:i/>
                <w:sz w:val="24"/>
                <w:szCs w:val="24"/>
              </w:rPr>
              <w:t xml:space="preserve">эмоционально реагировать </w:t>
            </w:r>
            <w:r w:rsidRPr="00BB61F1">
              <w:rPr>
                <w:rFonts w:ascii="Times New Roman" w:hAnsi="Times New Roman"/>
                <w:sz w:val="24"/>
                <w:szCs w:val="24"/>
              </w:rPr>
              <w:t>на художественное слово, поэтические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жанр и тему </w:t>
            </w:r>
            <w:proofErr w:type="gramStart"/>
            <w:r w:rsidRPr="00BB61F1">
              <w:rPr>
                <w:rFonts w:ascii="Times New Roman" w:hAnsi="Times New Roman"/>
                <w:sz w:val="24"/>
                <w:szCs w:val="24"/>
              </w:rPr>
              <w:t>про-слушанного</w:t>
            </w:r>
            <w:proofErr w:type="gramEnd"/>
            <w:r w:rsidRPr="00BB61F1">
              <w:rPr>
                <w:rFonts w:ascii="Times New Roman" w:hAnsi="Times New Roman"/>
                <w:sz w:val="24"/>
                <w:szCs w:val="24"/>
              </w:rPr>
              <w:t xml:space="preserve"> произведения, </w:t>
            </w:r>
            <w:r w:rsidRPr="00BB61F1">
              <w:rPr>
                <w:rFonts w:ascii="Times New Roman" w:hAnsi="Times New Roman"/>
                <w:i/>
                <w:sz w:val="24"/>
                <w:szCs w:val="24"/>
              </w:rPr>
              <w:t>по-нимать</w:t>
            </w:r>
            <w:r w:rsidRPr="00BB61F1">
              <w:rPr>
                <w:rFonts w:ascii="Times New Roman" w:hAnsi="Times New Roman"/>
                <w:sz w:val="24"/>
                <w:szCs w:val="24"/>
              </w:rPr>
              <w:t xml:space="preserve"> его содержание и </w:t>
            </w:r>
            <w:r w:rsidRPr="00BB61F1">
              <w:rPr>
                <w:rFonts w:ascii="Times New Roman" w:hAnsi="Times New Roman"/>
                <w:i/>
                <w:sz w:val="24"/>
                <w:szCs w:val="24"/>
              </w:rPr>
              <w:t>аргу-ментировать</w:t>
            </w:r>
            <w:r w:rsidRPr="00BB61F1">
              <w:rPr>
                <w:rFonts w:ascii="Times New Roman" w:hAnsi="Times New Roman"/>
                <w:sz w:val="24"/>
                <w:szCs w:val="24"/>
              </w:rPr>
              <w:t xml:space="preserve"> свою эмоциональную реакцию на произведение.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информацию в научно-популярных и учебных текстах.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порядок (алгоритм) учебных действий для выполнения заданий и упражнений к прослушанным текстам произведений.</w:t>
            </w:r>
            <w:r w:rsidRPr="00BB61F1">
              <w:rPr>
                <w:rFonts w:ascii="Times New Roman" w:hAnsi="Times New Roman"/>
                <w:i/>
                <w:sz w:val="24"/>
                <w:szCs w:val="24"/>
              </w:rPr>
              <w:t xml:space="preserve"> Формулировать</w:t>
            </w:r>
            <w:r w:rsidRPr="00BB61F1">
              <w:rPr>
                <w:rFonts w:ascii="Times New Roman" w:hAnsi="Times New Roman"/>
                <w:sz w:val="24"/>
                <w:szCs w:val="24"/>
              </w:rPr>
              <w:t xml:space="preserve"> вопросы к прослушанным произведениям, </w:t>
            </w:r>
            <w:r w:rsidRPr="00BB61F1">
              <w:rPr>
                <w:rFonts w:ascii="Times New Roman" w:hAnsi="Times New Roman"/>
                <w:i/>
                <w:sz w:val="24"/>
                <w:szCs w:val="24"/>
              </w:rPr>
              <w:t>слушать</w:t>
            </w:r>
            <w:r w:rsidRPr="00BB61F1">
              <w:rPr>
                <w:rFonts w:ascii="Times New Roman" w:hAnsi="Times New Roman"/>
                <w:sz w:val="24"/>
                <w:szCs w:val="24"/>
              </w:rPr>
              <w:t xml:space="preserve"> вопросы учителя и ответы одноклассников и </w:t>
            </w:r>
            <w:r w:rsidRPr="00BB61F1">
              <w:rPr>
                <w:rFonts w:ascii="Times New Roman" w:hAnsi="Times New Roman"/>
                <w:i/>
                <w:sz w:val="24"/>
                <w:szCs w:val="24"/>
              </w:rPr>
              <w:t>дополнять</w:t>
            </w:r>
            <w:r w:rsidRPr="00BB61F1">
              <w:rPr>
                <w:rFonts w:ascii="Times New Roman" w:hAnsi="Times New Roman"/>
                <w:sz w:val="24"/>
                <w:szCs w:val="24"/>
              </w:rPr>
              <w:t xml:space="preserve"> их </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 вслух</w:t>
            </w:r>
            <w:r w:rsidRPr="00BB61F1">
              <w:rPr>
                <w:rFonts w:ascii="Times New Roman" w:hAnsi="Times New Roman"/>
                <w:sz w:val="24"/>
                <w:szCs w:val="24"/>
              </w:rPr>
              <w:t xml:space="preserve"> целыми словами, словосочетаниями, речевыми звеньями правильно, с пониманием читаемого произведения. Темп чтения не менее 60 слов в минуту.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тексты произведений фольклора, отечественных и зарубежных писателей с </w:t>
            </w:r>
            <w:proofErr w:type="gramStart"/>
            <w:r w:rsidRPr="00BB61F1">
              <w:rPr>
                <w:rFonts w:ascii="Times New Roman" w:hAnsi="Times New Roman"/>
                <w:sz w:val="24"/>
                <w:szCs w:val="24"/>
              </w:rPr>
              <w:t>соб-людением</w:t>
            </w:r>
            <w:proofErr w:type="gramEnd"/>
            <w:r w:rsidRPr="00BB61F1">
              <w:rPr>
                <w:rFonts w:ascii="Times New Roman" w:hAnsi="Times New Roman"/>
                <w:sz w:val="24"/>
                <w:szCs w:val="24"/>
              </w:rPr>
              <w:t xml:space="preserve"> знаков препинания, расстановкой пауз и выд</w:t>
            </w:r>
            <w:r w:rsidR="004A0742">
              <w:rPr>
                <w:rFonts w:ascii="Times New Roman" w:hAnsi="Times New Roman"/>
                <w:sz w:val="24"/>
                <w:szCs w:val="24"/>
              </w:rPr>
              <w:t>еле-нием ключевых слов в предло</w:t>
            </w:r>
            <w:r w:rsidRPr="00BB61F1">
              <w:rPr>
                <w:rFonts w:ascii="Times New Roman" w:hAnsi="Times New Roman"/>
                <w:sz w:val="24"/>
                <w:szCs w:val="24"/>
              </w:rPr>
              <w:t>жениях.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тексте слова с трудными звукосочетаниями, с подвижным и неподвижным ударением и уточнять их правильное произношение по </w:t>
            </w:r>
            <w:r w:rsidRPr="00BB61F1">
              <w:rPr>
                <w:rFonts w:ascii="Times New Roman" w:hAnsi="Times New Roman"/>
                <w:sz w:val="24"/>
                <w:szCs w:val="24"/>
              </w:rPr>
              <w:lastRenderedPageBreak/>
              <w:t>словарю или у учителя.</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i/>
                <w:sz w:val="24"/>
                <w:szCs w:val="24"/>
              </w:rPr>
              <w:t>Соблюдать</w:t>
            </w:r>
            <w:r w:rsidRPr="00BB61F1">
              <w:rPr>
                <w:rFonts w:ascii="Times New Roman" w:hAnsi="Times New Roman"/>
                <w:sz w:val="24"/>
                <w:szCs w:val="24"/>
              </w:rPr>
              <w:t xml:space="preserve"> орфоэпические правила произношения слов: </w:t>
            </w:r>
            <w:r w:rsidRPr="00BB61F1">
              <w:rPr>
                <w:rFonts w:ascii="Times New Roman" w:hAnsi="Times New Roman"/>
                <w:i/>
                <w:sz w:val="24"/>
                <w:szCs w:val="24"/>
              </w:rPr>
              <w:t xml:space="preserve">что, чтобы, конечно, сегодня, белого </w:t>
            </w:r>
            <w:r w:rsidRPr="00BB61F1">
              <w:rPr>
                <w:rFonts w:ascii="Times New Roman" w:hAnsi="Times New Roman"/>
                <w:sz w:val="24"/>
                <w:szCs w:val="24"/>
              </w:rPr>
              <w:t>и т. д</w:t>
            </w:r>
            <w:r w:rsidRPr="00BB61F1">
              <w:rPr>
                <w:rFonts w:ascii="Times New Roman" w:hAnsi="Times New Roman"/>
                <w:i/>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выразительно тексты произведений по обра</w:t>
            </w:r>
            <w:r w:rsidR="004A0742">
              <w:rPr>
                <w:rFonts w:ascii="Times New Roman" w:hAnsi="Times New Roman"/>
                <w:sz w:val="24"/>
                <w:szCs w:val="24"/>
              </w:rPr>
              <w:t>зцу в соответствии с интонацион</w:t>
            </w:r>
            <w:r w:rsidRPr="00BB61F1">
              <w:rPr>
                <w:rFonts w:ascii="Times New Roman" w:hAnsi="Times New Roman"/>
                <w:sz w:val="24"/>
                <w:szCs w:val="24"/>
              </w:rPr>
              <w:t>ным рисунком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алгори</w:t>
            </w:r>
            <w:r w:rsidR="004A0742">
              <w:rPr>
                <w:rFonts w:ascii="Times New Roman" w:hAnsi="Times New Roman"/>
                <w:sz w:val="24"/>
                <w:szCs w:val="24"/>
              </w:rPr>
              <w:t>тм (</w:t>
            </w:r>
            <w:proofErr w:type="gramStart"/>
            <w:r w:rsidR="004A0742">
              <w:rPr>
                <w:rFonts w:ascii="Times New Roman" w:hAnsi="Times New Roman"/>
                <w:sz w:val="24"/>
                <w:szCs w:val="24"/>
              </w:rPr>
              <w:t>па-мятку</w:t>
            </w:r>
            <w:proofErr w:type="gramEnd"/>
            <w:r w:rsidR="004A0742">
              <w:rPr>
                <w:rFonts w:ascii="Times New Roman" w:hAnsi="Times New Roman"/>
                <w:sz w:val="24"/>
                <w:szCs w:val="24"/>
              </w:rPr>
              <w:t>) работы над выразительностью чтения произве</w:t>
            </w:r>
            <w:r w:rsidRPr="00BB61F1">
              <w:rPr>
                <w:rFonts w:ascii="Times New Roman" w:hAnsi="Times New Roman"/>
                <w:sz w:val="24"/>
                <w:szCs w:val="24"/>
              </w:rPr>
              <w:t>дений, отрывков или эпизодов.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Выбирать</w:t>
            </w:r>
            <w:r w:rsidRPr="00BB61F1">
              <w:rPr>
                <w:rFonts w:ascii="Times New Roman" w:hAnsi="Times New Roman"/>
                <w:sz w:val="24"/>
                <w:szCs w:val="24"/>
              </w:rPr>
              <w:t xml:space="preserve"> и </w:t>
            </w:r>
            <w:r w:rsidRPr="00BB61F1">
              <w:rPr>
                <w:rFonts w:ascii="Times New Roman" w:hAnsi="Times New Roman"/>
                <w:i/>
                <w:sz w:val="24"/>
                <w:szCs w:val="24"/>
              </w:rPr>
              <w:t>использовать</w:t>
            </w:r>
            <w:r w:rsidRPr="00BB61F1">
              <w:rPr>
                <w:rFonts w:ascii="Times New Roman" w:hAnsi="Times New Roman"/>
                <w:sz w:val="24"/>
                <w:szCs w:val="24"/>
              </w:rPr>
              <w:t xml:space="preserve"> интонационные средства выразительности: тон, темп, паузы и логические ударения.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Отрабатывать</w:t>
            </w:r>
            <w:r w:rsidRPr="00BB61F1">
              <w:rPr>
                <w:rFonts w:ascii="Times New Roman" w:hAnsi="Times New Roman"/>
                <w:sz w:val="24"/>
                <w:szCs w:val="24"/>
              </w:rPr>
              <w:t xml:space="preserve"> умение читать молча абзацы, отрывки.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Контролировать</w:t>
            </w:r>
            <w:r w:rsidRPr="00BB61F1">
              <w:rPr>
                <w:rFonts w:ascii="Times New Roman" w:hAnsi="Times New Roman"/>
                <w:sz w:val="24"/>
                <w:szCs w:val="24"/>
              </w:rPr>
              <w:t xml:space="preserve"> чтение молча (исключать речедвижение и фиксацию читаемой строки линейкой или пальцем).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жанр и тему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xml:space="preserve"> до чтения, исполь-зуя просмотровое чтение молча.</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умением читать молча для первичного (ознакомительного) чтения нового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умение читать молча для поиска информации в произведении, для работы со структурой текстов разно-жанровых произведений, вош</w:t>
            </w:r>
            <w:r w:rsidR="004A0742">
              <w:rPr>
                <w:rFonts w:ascii="Times New Roman" w:hAnsi="Times New Roman"/>
                <w:sz w:val="24"/>
                <w:szCs w:val="24"/>
              </w:rPr>
              <w:t>едших в круг чтения третье</w:t>
            </w:r>
            <w:r w:rsidRPr="00BB61F1">
              <w:rPr>
                <w:rFonts w:ascii="Times New Roman" w:hAnsi="Times New Roman"/>
                <w:sz w:val="24"/>
                <w:szCs w:val="24"/>
              </w:rPr>
              <w:t>классников.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поисковым чтением и умением читать молча для работы с текстом произведений, составления плана, выделения смысловых частей и эпизодов.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lastRenderedPageBreak/>
              <w:t>Находить</w:t>
            </w:r>
            <w:r w:rsidRPr="00BB61F1">
              <w:rPr>
                <w:rFonts w:ascii="Times New Roman" w:hAnsi="Times New Roman"/>
                <w:sz w:val="24"/>
                <w:szCs w:val="24"/>
              </w:rPr>
              <w:t xml:space="preserve"> в произведении описания, повествования и рассуждения, пользуясь умением читать молча.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название произведения (фамилия автора и заглавие), смысловые части, озаглавливать каждую часть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Определять </w:t>
            </w:r>
            <w:r w:rsidRPr="00BB61F1">
              <w:rPr>
                <w:rFonts w:ascii="Times New Roman" w:hAnsi="Times New Roman"/>
                <w:sz w:val="24"/>
                <w:szCs w:val="24"/>
              </w:rPr>
              <w:t xml:space="preserve">особенности текста и </w:t>
            </w:r>
            <w:r w:rsidRPr="00BB61F1">
              <w:rPr>
                <w:rFonts w:ascii="Times New Roman" w:hAnsi="Times New Roman"/>
                <w:i/>
                <w:sz w:val="24"/>
                <w:szCs w:val="24"/>
              </w:rPr>
              <w:t>характеризовать</w:t>
            </w:r>
            <w:r w:rsidRPr="00BB61F1">
              <w:rPr>
                <w:rFonts w:ascii="Times New Roman" w:hAnsi="Times New Roman"/>
                <w:sz w:val="24"/>
                <w:szCs w:val="24"/>
              </w:rPr>
              <w:t xml:space="preserve"> его: по структуре, иллюстрации, заглавию,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Самостоятельно </w:t>
            </w:r>
            <w:r w:rsidRPr="00BB61F1">
              <w:rPr>
                <w:rFonts w:ascii="Times New Roman" w:hAnsi="Times New Roman"/>
                <w:i/>
                <w:sz w:val="24"/>
                <w:szCs w:val="24"/>
              </w:rPr>
              <w:t>читать</w:t>
            </w:r>
            <w:r w:rsidRPr="00BB61F1">
              <w:rPr>
                <w:rFonts w:ascii="Times New Roman" w:hAnsi="Times New Roman"/>
                <w:sz w:val="24"/>
                <w:szCs w:val="24"/>
              </w:rPr>
              <w:t xml:space="preserve">, </w:t>
            </w:r>
            <w:proofErr w:type="gramStart"/>
            <w:r w:rsidRPr="00BB61F1">
              <w:rPr>
                <w:rFonts w:ascii="Times New Roman" w:hAnsi="Times New Roman"/>
                <w:i/>
                <w:sz w:val="24"/>
                <w:szCs w:val="24"/>
              </w:rPr>
              <w:t>оп-ределять</w:t>
            </w:r>
            <w:proofErr w:type="gramEnd"/>
            <w:r w:rsidRPr="00BB61F1">
              <w:rPr>
                <w:rFonts w:ascii="Times New Roman" w:hAnsi="Times New Roman"/>
                <w:sz w:val="24"/>
                <w:szCs w:val="24"/>
              </w:rPr>
              <w:t xml:space="preserve"> жанр, тему и главную мысль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Анализировать</w:t>
            </w:r>
            <w:r w:rsidRPr="00BB61F1">
              <w:rPr>
                <w:rFonts w:ascii="Times New Roman" w:hAnsi="Times New Roman"/>
                <w:sz w:val="24"/>
                <w:szCs w:val="24"/>
              </w:rPr>
              <w:t xml:space="preserve"> структуру текста: выделять смысловые части, определять их главную мысль и озаглавливать, составлять план.</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тексты </w:t>
            </w:r>
            <w:proofErr w:type="gramStart"/>
            <w:r w:rsidRPr="00BB61F1">
              <w:rPr>
                <w:rFonts w:ascii="Times New Roman" w:hAnsi="Times New Roman"/>
                <w:sz w:val="24"/>
                <w:szCs w:val="24"/>
              </w:rPr>
              <w:t>худо-жественных</w:t>
            </w:r>
            <w:proofErr w:type="gramEnd"/>
            <w:r w:rsidRPr="00BB61F1">
              <w:rPr>
                <w:rFonts w:ascii="Times New Roman" w:hAnsi="Times New Roman"/>
                <w:sz w:val="24"/>
                <w:szCs w:val="24"/>
              </w:rPr>
              <w:t xml:space="preserve">, научно-популяр-ных произведений и </w:t>
            </w:r>
            <w:r w:rsidRPr="00BB61F1">
              <w:rPr>
                <w:rFonts w:ascii="Times New Roman" w:hAnsi="Times New Roman"/>
                <w:i/>
                <w:sz w:val="24"/>
                <w:szCs w:val="24"/>
              </w:rPr>
              <w:t>определять</w:t>
            </w:r>
            <w:r w:rsidRPr="00BB61F1">
              <w:rPr>
                <w:rFonts w:ascii="Times New Roman" w:hAnsi="Times New Roman"/>
                <w:sz w:val="24"/>
                <w:szCs w:val="24"/>
              </w:rPr>
              <w:t xml:space="preserve"> особенности каждого (структура, цель, художественные особенности).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Учиться воспроизводить</w:t>
            </w:r>
            <w:r w:rsidRPr="00BB61F1">
              <w:rPr>
                <w:rFonts w:ascii="Times New Roman" w:hAnsi="Times New Roman"/>
                <w:sz w:val="24"/>
                <w:szCs w:val="24"/>
              </w:rPr>
              <w:t xml:space="preserve"> текст произведения, пользуясь </w:t>
            </w:r>
            <w:proofErr w:type="gramStart"/>
            <w:r w:rsidRPr="00BB61F1">
              <w:rPr>
                <w:rFonts w:ascii="Times New Roman" w:hAnsi="Times New Roman"/>
                <w:sz w:val="24"/>
                <w:szCs w:val="24"/>
              </w:rPr>
              <w:t>а</w:t>
            </w:r>
            <w:r w:rsidR="004A0742">
              <w:rPr>
                <w:rFonts w:ascii="Times New Roman" w:hAnsi="Times New Roman"/>
                <w:sz w:val="24"/>
                <w:szCs w:val="24"/>
              </w:rPr>
              <w:t>лго-ритмом</w:t>
            </w:r>
            <w:proofErr w:type="gramEnd"/>
            <w:r w:rsidR="004A0742">
              <w:rPr>
                <w:rFonts w:ascii="Times New Roman" w:hAnsi="Times New Roman"/>
                <w:sz w:val="24"/>
                <w:szCs w:val="24"/>
              </w:rPr>
              <w:t xml:space="preserve"> учебных действий: читать наизусть, читать выразительно наизусть и по учеб</w:t>
            </w:r>
            <w:r w:rsidRPr="00BB61F1">
              <w:rPr>
                <w:rFonts w:ascii="Times New Roman" w:hAnsi="Times New Roman"/>
                <w:sz w:val="24"/>
                <w:szCs w:val="24"/>
              </w:rPr>
              <w:t>нику, пересказывать подробно и кратко.</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Отвечать</w:t>
            </w:r>
            <w:r w:rsidRPr="00BB61F1">
              <w:rPr>
                <w:rFonts w:ascii="Times New Roman" w:hAnsi="Times New Roman"/>
                <w:sz w:val="24"/>
                <w:szCs w:val="24"/>
              </w:rPr>
              <w:t xml:space="preserve"> на вопросы по </w:t>
            </w:r>
            <w:proofErr w:type="gramStart"/>
            <w:r w:rsidRPr="00BB61F1">
              <w:rPr>
                <w:rFonts w:ascii="Times New Roman" w:hAnsi="Times New Roman"/>
                <w:sz w:val="24"/>
                <w:szCs w:val="24"/>
              </w:rPr>
              <w:t>со-держанию</w:t>
            </w:r>
            <w:proofErr w:type="gramEnd"/>
            <w:r w:rsidRPr="00BB61F1">
              <w:rPr>
                <w:rFonts w:ascii="Times New Roman" w:hAnsi="Times New Roman"/>
                <w:sz w:val="24"/>
                <w:szCs w:val="24"/>
              </w:rPr>
              <w:t xml:space="preserve"> произведения, под-тверждая ответы словами из текста и подчёркивая особенности и специфику текста (жанр, тема, форма, язык ав-тора).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Анализировать</w:t>
            </w:r>
            <w:r w:rsidRPr="00BB61F1">
              <w:rPr>
                <w:rFonts w:ascii="Times New Roman" w:hAnsi="Times New Roman"/>
                <w:sz w:val="24"/>
                <w:szCs w:val="24"/>
              </w:rPr>
              <w:t xml:space="preserve"> и </w:t>
            </w:r>
            <w:r w:rsidRPr="00BB61F1">
              <w:rPr>
                <w:rFonts w:ascii="Times New Roman" w:hAnsi="Times New Roman"/>
                <w:i/>
                <w:sz w:val="24"/>
                <w:szCs w:val="24"/>
              </w:rPr>
              <w:t>сравнивать</w:t>
            </w:r>
            <w:r w:rsidRPr="00BB61F1">
              <w:rPr>
                <w:rFonts w:ascii="Times New Roman" w:hAnsi="Times New Roman"/>
                <w:sz w:val="24"/>
                <w:szCs w:val="24"/>
              </w:rPr>
              <w:t xml:space="preserve"> темы, жанры и авторскую принадлежность произведений стихотворных и прозаических.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тему и жанр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обложки. </w:t>
            </w:r>
            <w:proofErr w:type="gramStart"/>
            <w:r w:rsidRPr="00BB61F1">
              <w:rPr>
                <w:rFonts w:ascii="Times New Roman" w:hAnsi="Times New Roman"/>
                <w:i/>
                <w:sz w:val="24"/>
                <w:szCs w:val="24"/>
              </w:rPr>
              <w:t>Срав-нивать</w:t>
            </w:r>
            <w:proofErr w:type="gramEnd"/>
            <w:r w:rsidRPr="00BB61F1">
              <w:rPr>
                <w:rFonts w:ascii="Times New Roman" w:hAnsi="Times New Roman"/>
                <w:sz w:val="24"/>
                <w:szCs w:val="24"/>
              </w:rPr>
              <w:t xml:space="preserve"> модели обложек про-</w:t>
            </w:r>
            <w:r w:rsidRPr="00BB61F1">
              <w:rPr>
                <w:rFonts w:ascii="Times New Roman" w:hAnsi="Times New Roman"/>
                <w:sz w:val="24"/>
                <w:szCs w:val="24"/>
              </w:rPr>
              <w:lastRenderedPageBreak/>
              <w:t>изведений на одну и т</w:t>
            </w:r>
            <w:r w:rsidR="004A0742">
              <w:rPr>
                <w:rFonts w:ascii="Times New Roman" w:hAnsi="Times New Roman"/>
                <w:sz w:val="24"/>
                <w:szCs w:val="24"/>
              </w:rPr>
              <w:t>у же тему, но разных жанров; оди</w:t>
            </w:r>
            <w:r w:rsidRPr="00BB61F1">
              <w:rPr>
                <w:rFonts w:ascii="Times New Roman" w:hAnsi="Times New Roman"/>
                <w:sz w:val="24"/>
                <w:szCs w:val="24"/>
              </w:rPr>
              <w:t>наковых жанров, но разных по теме; произведений одного и того же автора.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самостоятельно созданные модели с готовыми образцами. </w:t>
            </w:r>
            <w:r w:rsidRPr="00BB61F1">
              <w:rPr>
                <w:rFonts w:ascii="Times New Roman" w:hAnsi="Times New Roman"/>
                <w:i/>
                <w:sz w:val="24"/>
                <w:szCs w:val="24"/>
              </w:rPr>
              <w:t>Дополнять</w:t>
            </w:r>
            <w:r w:rsidRPr="00BB61F1">
              <w:rPr>
                <w:rFonts w:ascii="Times New Roman" w:hAnsi="Times New Roman"/>
                <w:sz w:val="24"/>
                <w:szCs w:val="24"/>
              </w:rPr>
              <w:t xml:space="preserve"> модели, исправлять неточности и ошибки.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главную мысль произведения, </w:t>
            </w:r>
            <w:r w:rsidRPr="00BB61F1">
              <w:rPr>
                <w:rFonts w:ascii="Times New Roman" w:hAnsi="Times New Roman"/>
                <w:i/>
                <w:sz w:val="24"/>
                <w:szCs w:val="24"/>
              </w:rPr>
              <w:t>отвечать</w:t>
            </w:r>
            <w:r w:rsidR="004A0742">
              <w:rPr>
                <w:rFonts w:ascii="Times New Roman" w:hAnsi="Times New Roman"/>
                <w:sz w:val="24"/>
                <w:szCs w:val="24"/>
              </w:rPr>
              <w:t xml:space="preserve"> на вопросы к тексту произве</w:t>
            </w:r>
            <w:r w:rsidRPr="00BB61F1">
              <w:rPr>
                <w:rFonts w:ascii="Times New Roman" w:hAnsi="Times New Roman"/>
                <w:sz w:val="24"/>
                <w:szCs w:val="24"/>
              </w:rPr>
              <w:t xml:space="preserve">дения, </w:t>
            </w:r>
            <w:r w:rsidRPr="00BB61F1">
              <w:rPr>
                <w:rFonts w:ascii="Times New Roman" w:hAnsi="Times New Roman"/>
                <w:i/>
                <w:sz w:val="24"/>
                <w:szCs w:val="24"/>
              </w:rPr>
              <w:t>находить</w:t>
            </w:r>
            <w:r w:rsidRPr="00BB61F1">
              <w:rPr>
                <w:rFonts w:ascii="Times New Roman" w:hAnsi="Times New Roman"/>
                <w:sz w:val="24"/>
                <w:szCs w:val="24"/>
              </w:rPr>
              <w:t xml:space="preserve"> в текст</w:t>
            </w:r>
            <w:r w:rsidR="004A0742">
              <w:rPr>
                <w:rFonts w:ascii="Times New Roman" w:hAnsi="Times New Roman"/>
                <w:sz w:val="24"/>
                <w:szCs w:val="24"/>
              </w:rPr>
              <w:t>е слова и предложения, подтверж</w:t>
            </w:r>
            <w:r w:rsidRPr="00BB61F1">
              <w:rPr>
                <w:rFonts w:ascii="Times New Roman" w:hAnsi="Times New Roman"/>
                <w:sz w:val="24"/>
                <w:szCs w:val="24"/>
              </w:rPr>
              <w:t>дающие главную мысль.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Делить</w:t>
            </w:r>
            <w:r w:rsidRPr="00BB61F1">
              <w:rPr>
                <w:rFonts w:ascii="Times New Roman" w:hAnsi="Times New Roman"/>
                <w:sz w:val="24"/>
                <w:szCs w:val="24"/>
              </w:rPr>
              <w:t xml:space="preserve"> текст на смысловые части, </w:t>
            </w:r>
            <w:r w:rsidRPr="00BB61F1">
              <w:rPr>
                <w:rFonts w:ascii="Times New Roman" w:hAnsi="Times New Roman"/>
                <w:i/>
                <w:sz w:val="24"/>
                <w:szCs w:val="24"/>
              </w:rPr>
              <w:t>озаглавливать</w:t>
            </w:r>
            <w:r w:rsidRPr="00BB61F1">
              <w:rPr>
                <w:rFonts w:ascii="Times New Roman" w:hAnsi="Times New Roman"/>
                <w:sz w:val="24"/>
                <w:szCs w:val="24"/>
              </w:rPr>
              <w:t xml:space="preserve"> каждую часть, </w:t>
            </w:r>
            <w:r w:rsidRPr="00BB61F1">
              <w:rPr>
                <w:rFonts w:ascii="Times New Roman" w:hAnsi="Times New Roman"/>
                <w:i/>
                <w:sz w:val="24"/>
                <w:szCs w:val="24"/>
              </w:rPr>
              <w:t>составлять</w:t>
            </w:r>
            <w:r w:rsidRPr="00BB61F1">
              <w:rPr>
                <w:rFonts w:ascii="Times New Roman" w:hAnsi="Times New Roman"/>
                <w:sz w:val="24"/>
                <w:szCs w:val="24"/>
              </w:rPr>
              <w:t xml:space="preserve"> план.</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Овладевать</w:t>
            </w:r>
            <w:r w:rsidR="004A0742">
              <w:rPr>
                <w:rFonts w:ascii="Times New Roman" w:hAnsi="Times New Roman"/>
                <w:sz w:val="24"/>
                <w:szCs w:val="24"/>
              </w:rPr>
              <w:t xml:space="preserve"> умением составлять план любого текста, поль</w:t>
            </w:r>
            <w:r w:rsidRPr="00BB61F1">
              <w:rPr>
                <w:rFonts w:ascii="Times New Roman" w:hAnsi="Times New Roman"/>
                <w:sz w:val="24"/>
                <w:szCs w:val="24"/>
              </w:rPr>
              <w:t>зуясь алгоритмом учебных действий.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Учиться пересказывать</w:t>
            </w:r>
            <w:r w:rsidRPr="00BB61F1">
              <w:rPr>
                <w:rFonts w:ascii="Times New Roman" w:hAnsi="Times New Roman"/>
                <w:sz w:val="24"/>
                <w:szCs w:val="24"/>
              </w:rPr>
              <w:t xml:space="preserve"> те</w:t>
            </w:r>
            <w:proofErr w:type="gramStart"/>
            <w:r w:rsidRPr="00BB61F1">
              <w:rPr>
                <w:rFonts w:ascii="Times New Roman" w:hAnsi="Times New Roman"/>
                <w:sz w:val="24"/>
                <w:szCs w:val="24"/>
              </w:rPr>
              <w:t>кст пр</w:t>
            </w:r>
            <w:proofErr w:type="gramEnd"/>
            <w:r w:rsidRPr="00BB61F1">
              <w:rPr>
                <w:rFonts w:ascii="Times New Roman" w:hAnsi="Times New Roman"/>
                <w:sz w:val="24"/>
                <w:szCs w:val="24"/>
              </w:rPr>
              <w:t>оизведения, эпизода подробно или кратко, следуя алгоритму учебных действий.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те</w:t>
            </w:r>
            <w:proofErr w:type="gramStart"/>
            <w:r w:rsidRPr="00BB61F1">
              <w:rPr>
                <w:rFonts w:ascii="Times New Roman" w:hAnsi="Times New Roman"/>
                <w:sz w:val="24"/>
                <w:szCs w:val="24"/>
              </w:rPr>
              <w:t>кст кр</w:t>
            </w:r>
            <w:proofErr w:type="gramEnd"/>
            <w:r w:rsidRPr="00BB61F1">
              <w:rPr>
                <w:rFonts w:ascii="Times New Roman" w:hAnsi="Times New Roman"/>
                <w:sz w:val="24"/>
                <w:szCs w:val="24"/>
              </w:rPr>
              <w:t>атко, выделяя основные сюжетные линии и факты.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образы п</w:t>
            </w:r>
            <w:r w:rsidR="004A0742">
              <w:rPr>
                <w:rFonts w:ascii="Times New Roman" w:hAnsi="Times New Roman"/>
                <w:sz w:val="24"/>
                <w:szCs w:val="24"/>
              </w:rPr>
              <w:t>оложительных и отрицательных ге</w:t>
            </w:r>
            <w:r w:rsidRPr="00BB61F1">
              <w:rPr>
                <w:rFonts w:ascii="Times New Roman" w:hAnsi="Times New Roman"/>
                <w:sz w:val="24"/>
                <w:szCs w:val="24"/>
              </w:rPr>
              <w:t>роев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Анализировать</w:t>
            </w:r>
            <w:r w:rsidRPr="00BB61F1">
              <w:rPr>
                <w:rFonts w:ascii="Times New Roman" w:hAnsi="Times New Roman"/>
                <w:sz w:val="24"/>
                <w:szCs w:val="24"/>
              </w:rPr>
              <w:t xml:space="preserve"> и </w:t>
            </w:r>
            <w:r w:rsidRPr="00BB61F1">
              <w:rPr>
                <w:rFonts w:ascii="Times New Roman" w:hAnsi="Times New Roman"/>
                <w:i/>
                <w:sz w:val="24"/>
                <w:szCs w:val="24"/>
              </w:rPr>
              <w:t>выделять</w:t>
            </w:r>
            <w:r w:rsidRPr="00BB61F1">
              <w:rPr>
                <w:rFonts w:ascii="Times New Roman" w:hAnsi="Times New Roman"/>
                <w:sz w:val="24"/>
                <w:szCs w:val="24"/>
              </w:rPr>
              <w:t xml:space="preserve"> образ главного героя.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героев и их поступки, подтверждая ответ словами из текста произведения.</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Работать</w:t>
            </w:r>
            <w:r w:rsidRPr="00BB61F1">
              <w:rPr>
                <w:rFonts w:ascii="Times New Roman" w:hAnsi="Times New Roman"/>
                <w:sz w:val="24"/>
                <w:szCs w:val="24"/>
              </w:rPr>
              <w:t xml:space="preserve"> с иллюстрацией, </w:t>
            </w:r>
            <w:r w:rsidRPr="00BB61F1">
              <w:rPr>
                <w:rFonts w:ascii="Times New Roman" w:hAnsi="Times New Roman"/>
                <w:i/>
                <w:sz w:val="24"/>
                <w:szCs w:val="24"/>
              </w:rPr>
              <w:t>объяснять</w:t>
            </w:r>
            <w:r w:rsidRPr="00BB61F1">
              <w:rPr>
                <w:rFonts w:ascii="Times New Roman" w:hAnsi="Times New Roman"/>
                <w:sz w:val="24"/>
                <w:szCs w:val="24"/>
              </w:rPr>
              <w:t xml:space="preserve"> её значение для по-нимания произведения, </w:t>
            </w:r>
            <w:r w:rsidRPr="00BB61F1">
              <w:rPr>
                <w:rFonts w:ascii="Times New Roman" w:hAnsi="Times New Roman"/>
                <w:i/>
                <w:sz w:val="24"/>
                <w:szCs w:val="24"/>
              </w:rPr>
              <w:t>сравни-вать</w:t>
            </w:r>
            <w:r w:rsidRPr="00BB61F1">
              <w:rPr>
                <w:rFonts w:ascii="Times New Roman" w:hAnsi="Times New Roman"/>
                <w:sz w:val="24"/>
                <w:szCs w:val="24"/>
              </w:rPr>
              <w:t xml:space="preserve"> своё представление о прочитанном с иллюстрацией, </w:t>
            </w:r>
            <w:r w:rsidRPr="00BB61F1">
              <w:rPr>
                <w:rFonts w:ascii="Times New Roman" w:hAnsi="Times New Roman"/>
                <w:i/>
                <w:sz w:val="24"/>
                <w:szCs w:val="24"/>
              </w:rPr>
              <w:t>высказывать</w:t>
            </w:r>
            <w:r w:rsidRPr="00BB61F1">
              <w:rPr>
                <w:rFonts w:ascii="Times New Roman" w:hAnsi="Times New Roman"/>
                <w:sz w:val="24"/>
                <w:szCs w:val="24"/>
              </w:rPr>
              <w:t xml:space="preserve"> своё мнение о соответствии иллюстрации </w:t>
            </w:r>
            <w:r w:rsidRPr="00BB61F1">
              <w:rPr>
                <w:rFonts w:ascii="Times New Roman" w:hAnsi="Times New Roman"/>
                <w:sz w:val="24"/>
                <w:szCs w:val="24"/>
              </w:rPr>
              <w:lastRenderedPageBreak/>
              <w:t>произведению.</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иллюстрации разных художников к одному и тому же произведению, </w:t>
            </w:r>
            <w:r w:rsidRPr="00BB61F1">
              <w:rPr>
                <w:rFonts w:ascii="Times New Roman" w:hAnsi="Times New Roman"/>
                <w:i/>
                <w:sz w:val="24"/>
                <w:szCs w:val="24"/>
              </w:rPr>
              <w:t>выделять</w:t>
            </w:r>
            <w:r w:rsidRPr="00BB61F1">
              <w:rPr>
                <w:rFonts w:ascii="Times New Roman" w:hAnsi="Times New Roman"/>
                <w:sz w:val="24"/>
                <w:szCs w:val="24"/>
              </w:rPr>
              <w:t xml:space="preserve"> их особенности</w:t>
            </w:r>
            <w:proofErr w:type="gramStart"/>
            <w:r w:rsidR="004A0742">
              <w:rPr>
                <w:rFonts w:ascii="Times New Roman" w:hAnsi="Times New Roman"/>
                <w:sz w:val="24"/>
                <w:szCs w:val="24"/>
              </w:rPr>
              <w:t xml:space="preserve"> </w:t>
            </w:r>
            <w:r w:rsidRPr="00BB61F1">
              <w:rPr>
                <w:rFonts w:ascii="Times New Roman" w:hAnsi="Times New Roman"/>
                <w:i/>
                <w:sz w:val="24"/>
                <w:szCs w:val="24"/>
              </w:rPr>
              <w:t>В</w:t>
            </w:r>
            <w:proofErr w:type="gramEnd"/>
            <w:r w:rsidRPr="00BB61F1">
              <w:rPr>
                <w:rFonts w:ascii="Times New Roman" w:hAnsi="Times New Roman"/>
                <w:i/>
                <w:sz w:val="24"/>
                <w:szCs w:val="24"/>
              </w:rPr>
              <w:t>оспринимать</w:t>
            </w:r>
            <w:r w:rsidRPr="00BB61F1">
              <w:rPr>
                <w:rFonts w:ascii="Times New Roman" w:hAnsi="Times New Roman"/>
                <w:sz w:val="24"/>
                <w:szCs w:val="24"/>
              </w:rPr>
              <w:t xml:space="preserve"> художественный текст адекватно его эмоционально-нравственному содержанию.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w:t>
            </w:r>
            <w:proofErr w:type="gramStart"/>
            <w:r w:rsidRPr="00BB61F1">
              <w:rPr>
                <w:rFonts w:ascii="Times New Roman" w:hAnsi="Times New Roman"/>
                <w:sz w:val="24"/>
                <w:szCs w:val="24"/>
              </w:rPr>
              <w:t>ху-дожественного</w:t>
            </w:r>
            <w:proofErr w:type="gramEnd"/>
            <w:r w:rsidRPr="00BB61F1">
              <w:rPr>
                <w:rFonts w:ascii="Times New Roman" w:hAnsi="Times New Roman"/>
                <w:sz w:val="24"/>
                <w:szCs w:val="24"/>
              </w:rPr>
              <w:t xml:space="preserve"> текста: эмоции и чувства героев произведения, чувства и переживания автора произведения, воздействие произведения на читателя.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Понимать</w:t>
            </w:r>
            <w:r w:rsidRPr="00BB61F1">
              <w:rPr>
                <w:rFonts w:ascii="Times New Roman" w:hAnsi="Times New Roman"/>
                <w:sz w:val="24"/>
                <w:szCs w:val="24"/>
              </w:rPr>
              <w:t xml:space="preserve"> и </w:t>
            </w:r>
            <w:r w:rsidRPr="00BB61F1">
              <w:rPr>
                <w:rFonts w:ascii="Times New Roman" w:hAnsi="Times New Roman"/>
                <w:i/>
                <w:sz w:val="24"/>
                <w:szCs w:val="24"/>
              </w:rPr>
              <w:t>объяснять</w:t>
            </w:r>
            <w:r w:rsidRPr="00BB61F1">
              <w:rPr>
                <w:rFonts w:ascii="Times New Roman" w:hAnsi="Times New Roman"/>
                <w:sz w:val="24"/>
                <w:szCs w:val="24"/>
              </w:rPr>
              <w:t xml:space="preserve"> заглавие произведения, его соответствие содержанию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Объяснять</w:t>
            </w:r>
            <w:r w:rsidRPr="00BB61F1">
              <w:rPr>
                <w:rFonts w:ascii="Times New Roman" w:hAnsi="Times New Roman"/>
                <w:sz w:val="24"/>
                <w:szCs w:val="24"/>
              </w:rPr>
              <w:t xml:space="preserve"> поступки героев с точки зрения морально-этических норм, </w:t>
            </w:r>
            <w:r w:rsidRPr="00BB61F1">
              <w:rPr>
                <w:rFonts w:ascii="Times New Roman" w:hAnsi="Times New Roman"/>
                <w:i/>
                <w:sz w:val="24"/>
                <w:szCs w:val="24"/>
              </w:rPr>
              <w:t>выражать</w:t>
            </w:r>
            <w:r w:rsidRPr="00BB61F1">
              <w:rPr>
                <w:rFonts w:ascii="Times New Roman" w:hAnsi="Times New Roman"/>
                <w:sz w:val="24"/>
                <w:szCs w:val="24"/>
              </w:rPr>
              <w:t xml:space="preserve"> своё отношение к поступкам героев и </w:t>
            </w:r>
            <w:r w:rsidRPr="00BB61F1">
              <w:rPr>
                <w:rFonts w:ascii="Times New Roman" w:hAnsi="Times New Roman"/>
                <w:i/>
                <w:sz w:val="24"/>
                <w:szCs w:val="24"/>
              </w:rPr>
              <w:t>объяснять</w:t>
            </w:r>
            <w:r w:rsidRPr="00BB61F1">
              <w:rPr>
                <w:rFonts w:ascii="Times New Roman" w:hAnsi="Times New Roman"/>
                <w:sz w:val="24"/>
                <w:szCs w:val="24"/>
              </w:rPr>
              <w:t xml:space="preserve"> его.</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Осознавать</w:t>
            </w:r>
            <w:r w:rsidRPr="00BB61F1">
              <w:rPr>
                <w:rFonts w:ascii="Times New Roman" w:hAnsi="Times New Roman"/>
                <w:sz w:val="24"/>
                <w:szCs w:val="24"/>
              </w:rPr>
              <w:t xml:space="preserve"> и </w:t>
            </w:r>
            <w:r w:rsidRPr="00BB61F1">
              <w:rPr>
                <w:rFonts w:ascii="Times New Roman" w:hAnsi="Times New Roman"/>
                <w:i/>
                <w:sz w:val="24"/>
                <w:szCs w:val="24"/>
              </w:rPr>
              <w:t>объяснять</w:t>
            </w:r>
            <w:r w:rsidRPr="00BB61F1">
              <w:rPr>
                <w:rFonts w:ascii="Times New Roman" w:hAnsi="Times New Roman"/>
                <w:sz w:val="24"/>
                <w:szCs w:val="24"/>
              </w:rPr>
              <w:t xml:space="preserve"> понятия: </w:t>
            </w:r>
            <w:proofErr w:type="gramStart"/>
            <w:r w:rsidRPr="00BB61F1">
              <w:rPr>
                <w:rFonts w:ascii="Times New Roman" w:hAnsi="Times New Roman"/>
                <w:sz w:val="24"/>
                <w:szCs w:val="24"/>
              </w:rPr>
              <w:t>Родина, любовь, зло, добро, ложь, честь, честность, гордость, милосердие, гуманизм, доброта.</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Рассказывать</w:t>
            </w:r>
            <w:r w:rsidRPr="00BB61F1">
              <w:rPr>
                <w:rFonts w:ascii="Times New Roman" w:hAnsi="Times New Roman"/>
                <w:sz w:val="24"/>
                <w:szCs w:val="24"/>
              </w:rPr>
              <w:t xml:space="preserve"> о героях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(портрет, поступки, чувства, состояния), используя художественные средства.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авторское отношение к героям.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Определять </w:t>
            </w:r>
            <w:r w:rsidRPr="00BB61F1">
              <w:rPr>
                <w:rFonts w:ascii="Times New Roman" w:hAnsi="Times New Roman"/>
                <w:sz w:val="24"/>
                <w:szCs w:val="24"/>
              </w:rPr>
              <w:t xml:space="preserve">героев положительных и отрицательных, </w:t>
            </w:r>
            <w:r w:rsidRPr="00BB61F1">
              <w:rPr>
                <w:rFonts w:ascii="Times New Roman" w:hAnsi="Times New Roman"/>
                <w:i/>
                <w:sz w:val="24"/>
                <w:szCs w:val="24"/>
              </w:rPr>
              <w:t>анализировать</w:t>
            </w:r>
            <w:r w:rsidRPr="00BB61F1">
              <w:rPr>
                <w:rFonts w:ascii="Times New Roman" w:hAnsi="Times New Roman"/>
                <w:sz w:val="24"/>
                <w:szCs w:val="24"/>
              </w:rPr>
              <w:t xml:space="preserve"> их поступки.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образы положительных и отрицательных героев в табличной форме.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героев, используя данные из таблиц.</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произведение </w:t>
            </w:r>
            <w:r w:rsidRPr="00BB61F1">
              <w:rPr>
                <w:rFonts w:ascii="Times New Roman" w:hAnsi="Times New Roman"/>
                <w:i/>
                <w:sz w:val="24"/>
                <w:szCs w:val="24"/>
              </w:rPr>
              <w:t>подробно</w:t>
            </w:r>
            <w:r w:rsidRPr="00BB61F1">
              <w:rPr>
                <w:rFonts w:ascii="Times New Roman" w:hAnsi="Times New Roman"/>
                <w:sz w:val="24"/>
                <w:szCs w:val="24"/>
              </w:rPr>
              <w:t xml:space="preserve"> (с учётом всех сюжетных линий); </w:t>
            </w:r>
            <w:r w:rsidRPr="00BB61F1">
              <w:rPr>
                <w:rFonts w:ascii="Times New Roman" w:hAnsi="Times New Roman"/>
                <w:i/>
                <w:sz w:val="24"/>
                <w:szCs w:val="24"/>
              </w:rPr>
              <w:t>кратко</w:t>
            </w:r>
            <w:r w:rsidRPr="00BB61F1">
              <w:rPr>
                <w:rFonts w:ascii="Times New Roman" w:hAnsi="Times New Roman"/>
                <w:sz w:val="24"/>
                <w:szCs w:val="24"/>
              </w:rPr>
              <w:t xml:space="preserve"> (сжато, с выделением </w:t>
            </w:r>
            <w:r w:rsidRPr="00BB61F1">
              <w:rPr>
                <w:rFonts w:ascii="Times New Roman" w:hAnsi="Times New Roman"/>
                <w:sz w:val="24"/>
                <w:szCs w:val="24"/>
              </w:rPr>
              <w:lastRenderedPageBreak/>
              <w:t xml:space="preserve">основных сюжетных линий); </w:t>
            </w:r>
            <w:r w:rsidRPr="00BB61F1">
              <w:rPr>
                <w:rFonts w:ascii="Times New Roman" w:hAnsi="Times New Roman"/>
                <w:i/>
                <w:sz w:val="24"/>
                <w:szCs w:val="24"/>
              </w:rPr>
              <w:t>выборочно</w:t>
            </w:r>
            <w:r w:rsidRPr="00BB61F1">
              <w:rPr>
                <w:rFonts w:ascii="Times New Roman" w:hAnsi="Times New Roman"/>
                <w:sz w:val="24"/>
                <w:szCs w:val="24"/>
              </w:rPr>
              <w:t xml:space="preserve"> (описание героя произведения, места события, обстановки); </w:t>
            </w:r>
            <w:r w:rsidRPr="00BB61F1">
              <w:rPr>
                <w:rFonts w:ascii="Times New Roman" w:hAnsi="Times New Roman"/>
                <w:i/>
                <w:sz w:val="24"/>
                <w:szCs w:val="24"/>
              </w:rPr>
              <w:t>по иллюстрациям.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Формировать </w:t>
            </w:r>
            <w:r w:rsidRPr="00BB61F1">
              <w:rPr>
                <w:rFonts w:ascii="Times New Roman" w:hAnsi="Times New Roman"/>
                <w:sz w:val="24"/>
                <w:szCs w:val="24"/>
              </w:rPr>
              <w:t>умение пересказывать произведения (подробно, кратко, выборочно), пользуясь алгоритмом учебных действий.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 со сходными сюжетами по жанру, авторской принадлежнос</w:t>
            </w:r>
            <w:r w:rsidR="004A0742">
              <w:rPr>
                <w:rFonts w:ascii="Times New Roman" w:hAnsi="Times New Roman"/>
                <w:sz w:val="24"/>
                <w:szCs w:val="24"/>
              </w:rPr>
              <w:t>ти, форме, средствам выразитель</w:t>
            </w:r>
            <w:r w:rsidRPr="00BB61F1">
              <w:rPr>
                <w:rFonts w:ascii="Times New Roman" w:hAnsi="Times New Roman"/>
                <w:sz w:val="24"/>
                <w:szCs w:val="24"/>
              </w:rPr>
              <w:t>ности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н</w:t>
            </w:r>
            <w:r w:rsidR="004A0742">
              <w:rPr>
                <w:rFonts w:ascii="Times New Roman" w:hAnsi="Times New Roman"/>
                <w:sz w:val="24"/>
                <w:szCs w:val="24"/>
              </w:rPr>
              <w:t>ауч-но-популярных текстов: изло</w:t>
            </w:r>
            <w:r w:rsidRPr="00BB61F1">
              <w:rPr>
                <w:rFonts w:ascii="Times New Roman" w:hAnsi="Times New Roman"/>
                <w:sz w:val="24"/>
                <w:szCs w:val="24"/>
              </w:rPr>
              <w:t>жение фактов, достоверное описание предмета или явления, связь с окружающими предметами и явлениями, выводы (Что нового узнали?</w:t>
            </w:r>
            <w:proofErr w:type="gramEnd"/>
            <w:r w:rsidRPr="00BB61F1">
              <w:rPr>
                <w:rFonts w:ascii="Times New Roman" w:hAnsi="Times New Roman"/>
                <w:sz w:val="24"/>
                <w:szCs w:val="24"/>
              </w:rPr>
              <w:t xml:space="preserve"> Какую информацию содержит текст? </w:t>
            </w:r>
            <w:proofErr w:type="gramStart"/>
            <w:r w:rsidRPr="00BB61F1">
              <w:rPr>
                <w:rFonts w:ascii="Times New Roman" w:hAnsi="Times New Roman"/>
                <w:sz w:val="24"/>
                <w:szCs w:val="24"/>
              </w:rPr>
              <w:t>В какой форме она представлена?).</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жанр, тему и авторскую принадлежность научно-популярных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Составлять</w:t>
            </w:r>
            <w:r w:rsidRPr="00BB61F1">
              <w:rPr>
                <w:rFonts w:ascii="Times New Roman" w:hAnsi="Times New Roman"/>
                <w:sz w:val="24"/>
                <w:szCs w:val="24"/>
              </w:rPr>
              <w:t xml:space="preserve"> таблицу с указанием фактов, изложенных в тексте, </w:t>
            </w:r>
            <w:r w:rsidRPr="00BB61F1">
              <w:rPr>
                <w:rFonts w:ascii="Times New Roman" w:hAnsi="Times New Roman"/>
                <w:i/>
                <w:sz w:val="24"/>
                <w:szCs w:val="24"/>
              </w:rPr>
              <w:t>указывать</w:t>
            </w:r>
            <w:r w:rsidRPr="00BB61F1">
              <w:rPr>
                <w:rFonts w:ascii="Times New Roman" w:hAnsi="Times New Roman"/>
                <w:sz w:val="24"/>
                <w:szCs w:val="24"/>
              </w:rPr>
              <w:t xml:space="preserve"> фамилию автора и заголовок, определять жанр и тему.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кратко, выделяя только фактическую информацию</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Самостоятельно работать</w:t>
            </w:r>
            <w:r w:rsidRPr="00BB61F1">
              <w:rPr>
                <w:rFonts w:ascii="Times New Roman" w:hAnsi="Times New Roman"/>
                <w:sz w:val="24"/>
                <w:szCs w:val="24"/>
              </w:rPr>
              <w:t xml:space="preserve"> с </w:t>
            </w:r>
            <w:r w:rsidRPr="00BB61F1">
              <w:rPr>
                <w:rFonts w:ascii="Times New Roman" w:hAnsi="Times New Roman"/>
                <w:sz w:val="24"/>
                <w:szCs w:val="24"/>
              </w:rPr>
              <w:lastRenderedPageBreak/>
              <w:t>учебными текстами в учебниках литературного чтения, русского языка, математики, окружающего мира: чит</w:t>
            </w:r>
            <w:r w:rsidR="004A0742">
              <w:rPr>
                <w:rFonts w:ascii="Times New Roman" w:hAnsi="Times New Roman"/>
                <w:sz w:val="24"/>
                <w:szCs w:val="24"/>
              </w:rPr>
              <w:t>ать текст, выделять задачи, пра</w:t>
            </w:r>
            <w:r w:rsidRPr="00BB61F1">
              <w:rPr>
                <w:rFonts w:ascii="Times New Roman" w:hAnsi="Times New Roman"/>
                <w:sz w:val="24"/>
                <w:szCs w:val="24"/>
              </w:rPr>
              <w:t xml:space="preserve">вила, алгоритмы учебных </w:t>
            </w:r>
            <w:proofErr w:type="gramStart"/>
            <w:r w:rsidRPr="00BB61F1">
              <w:rPr>
                <w:rFonts w:ascii="Times New Roman" w:hAnsi="Times New Roman"/>
                <w:sz w:val="24"/>
                <w:szCs w:val="24"/>
              </w:rPr>
              <w:t>дей-ствий</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Характеризовать</w:t>
            </w:r>
            <w:r w:rsidRPr="00BB61F1">
              <w:rPr>
                <w:rFonts w:ascii="Times New Roman" w:hAnsi="Times New Roman"/>
                <w:sz w:val="24"/>
                <w:szCs w:val="24"/>
              </w:rPr>
              <w:t xml:space="preserve"> понятия, давать определения.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Составлять </w:t>
            </w:r>
            <w:r w:rsidRPr="00BB61F1">
              <w:rPr>
                <w:rFonts w:ascii="Times New Roman" w:hAnsi="Times New Roman"/>
                <w:sz w:val="24"/>
                <w:szCs w:val="24"/>
              </w:rPr>
              <w:t>алгоритмы учебных действий (чтения вслух и молча, краткого и подробного пересказов)</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Характеризовать</w:t>
            </w:r>
            <w:r w:rsidR="004A0742">
              <w:rPr>
                <w:rFonts w:ascii="Times New Roman" w:hAnsi="Times New Roman"/>
                <w:sz w:val="24"/>
                <w:szCs w:val="24"/>
              </w:rPr>
              <w:t xml:space="preserve"> книгу: ан</w:t>
            </w:r>
            <w:r w:rsidRPr="00BB61F1">
              <w:rPr>
                <w:rFonts w:ascii="Times New Roman" w:hAnsi="Times New Roman"/>
                <w:sz w:val="24"/>
                <w:szCs w:val="24"/>
              </w:rPr>
              <w:t>а-лизировать структуру (обложка, титульный лист, иллюстрации, содержание, аннотация, выходные данные), тип книги, название (фамилия автора и заголовок).</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обложки книг (автор, заглавие, жанр, тема), </w:t>
            </w:r>
            <w:r w:rsidRPr="00BB61F1">
              <w:rPr>
                <w:rFonts w:ascii="Times New Roman" w:hAnsi="Times New Roman"/>
                <w:i/>
                <w:sz w:val="24"/>
                <w:szCs w:val="24"/>
              </w:rPr>
              <w:t>сравнивать</w:t>
            </w:r>
            <w:r w:rsidRPr="00BB61F1">
              <w:rPr>
                <w:rFonts w:ascii="Times New Roman" w:hAnsi="Times New Roman"/>
                <w:sz w:val="24"/>
                <w:szCs w:val="24"/>
              </w:rPr>
              <w:t xml:space="preserve"> и </w:t>
            </w:r>
            <w:r w:rsidRPr="00BB61F1">
              <w:rPr>
                <w:rFonts w:ascii="Times New Roman" w:hAnsi="Times New Roman"/>
                <w:i/>
                <w:sz w:val="24"/>
                <w:szCs w:val="24"/>
              </w:rPr>
              <w:t>дополнять</w:t>
            </w:r>
            <w:r w:rsidRPr="00BB61F1">
              <w:rPr>
                <w:rFonts w:ascii="Times New Roman" w:hAnsi="Times New Roman"/>
                <w:sz w:val="24"/>
                <w:szCs w:val="24"/>
              </w:rPr>
              <w:t xml:space="preserve"> </w:t>
            </w:r>
            <w:proofErr w:type="gramStart"/>
            <w:r w:rsidRPr="00BB61F1">
              <w:rPr>
                <w:rFonts w:ascii="Times New Roman" w:hAnsi="Times New Roman"/>
                <w:sz w:val="24"/>
                <w:szCs w:val="24"/>
              </w:rPr>
              <w:t>мо-дели</w:t>
            </w:r>
            <w:proofErr w:type="gramEnd"/>
            <w:r w:rsidRPr="00BB61F1">
              <w:rPr>
                <w:rFonts w:ascii="Times New Roman" w:hAnsi="Times New Roman"/>
                <w:sz w:val="24"/>
                <w:szCs w:val="24"/>
              </w:rPr>
              <w:t xml:space="preserve"> книг, </w:t>
            </w:r>
            <w:r w:rsidRPr="00BB61F1">
              <w:rPr>
                <w:rFonts w:ascii="Times New Roman" w:hAnsi="Times New Roman"/>
                <w:i/>
                <w:sz w:val="24"/>
                <w:szCs w:val="24"/>
              </w:rPr>
              <w:t>подбирать</w:t>
            </w:r>
            <w:r w:rsidRPr="00BB61F1">
              <w:rPr>
                <w:rFonts w:ascii="Times New Roman" w:hAnsi="Times New Roman"/>
                <w:sz w:val="24"/>
                <w:szCs w:val="24"/>
              </w:rPr>
              <w:t xml:space="preserve"> книги к моделям.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библиотечным фондом.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Выбирать</w:t>
            </w:r>
            <w:r w:rsidRPr="00BB61F1">
              <w:rPr>
                <w:rFonts w:ascii="Times New Roman" w:hAnsi="Times New Roman"/>
                <w:sz w:val="24"/>
                <w:szCs w:val="24"/>
              </w:rPr>
              <w:t xml:space="preserve"> книги по каталогу, в открытом доступе по алфавитному указателю.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книге </w:t>
            </w:r>
            <w:proofErr w:type="gramStart"/>
            <w:r w:rsidRPr="00BB61F1">
              <w:rPr>
                <w:rFonts w:ascii="Times New Roman" w:hAnsi="Times New Roman"/>
                <w:sz w:val="24"/>
                <w:szCs w:val="24"/>
              </w:rPr>
              <w:t>нужну</w:t>
            </w:r>
            <w:r w:rsidR="004A0742">
              <w:rPr>
                <w:rFonts w:ascii="Times New Roman" w:hAnsi="Times New Roman"/>
                <w:sz w:val="24"/>
                <w:szCs w:val="24"/>
              </w:rPr>
              <w:t>ю</w:t>
            </w:r>
            <w:proofErr w:type="gramEnd"/>
            <w:r w:rsidR="004A0742">
              <w:rPr>
                <w:rFonts w:ascii="Times New Roman" w:hAnsi="Times New Roman"/>
                <w:sz w:val="24"/>
                <w:szCs w:val="24"/>
              </w:rPr>
              <w:t xml:space="preserve"> ин-формацию, пользуясь аппара</w:t>
            </w:r>
            <w:r w:rsidRPr="00BB61F1">
              <w:rPr>
                <w:rFonts w:ascii="Times New Roman" w:hAnsi="Times New Roman"/>
                <w:sz w:val="24"/>
                <w:szCs w:val="24"/>
              </w:rPr>
              <w:t>том книги, иллюстрациями, таблицами, схемами.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дополнительно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xml:space="preserve"> в хрестоматии по изучаемой теме (разделу) и </w:t>
            </w:r>
            <w:r w:rsidRPr="00BB61F1">
              <w:rPr>
                <w:rFonts w:ascii="Times New Roman" w:hAnsi="Times New Roman"/>
                <w:i/>
                <w:sz w:val="24"/>
                <w:szCs w:val="24"/>
              </w:rPr>
              <w:t>работать</w:t>
            </w:r>
            <w:r w:rsidRPr="00BB61F1">
              <w:rPr>
                <w:rFonts w:ascii="Times New Roman" w:hAnsi="Times New Roman"/>
                <w:sz w:val="24"/>
                <w:szCs w:val="24"/>
              </w:rPr>
              <w:t xml:space="preserve"> с текстом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Самостоятельно читать</w:t>
            </w:r>
            <w:r w:rsidRPr="00BB61F1">
              <w:rPr>
                <w:rFonts w:ascii="Times New Roman" w:hAnsi="Times New Roman"/>
                <w:sz w:val="24"/>
                <w:szCs w:val="24"/>
              </w:rPr>
              <w:t xml:space="preserve"> детские газеты и журналы в читальном зале библиотеки.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Выполнять</w:t>
            </w:r>
            <w:r w:rsidRPr="00BB61F1">
              <w:rPr>
                <w:rFonts w:ascii="Times New Roman" w:hAnsi="Times New Roman"/>
                <w:sz w:val="24"/>
                <w:szCs w:val="24"/>
              </w:rPr>
              <w:t xml:space="preserve"> проекты индивидуально, в парах и группах: </w:t>
            </w:r>
            <w:r w:rsidRPr="00BB61F1">
              <w:rPr>
                <w:rFonts w:ascii="Times New Roman" w:hAnsi="Times New Roman"/>
                <w:i/>
                <w:sz w:val="24"/>
                <w:szCs w:val="24"/>
              </w:rPr>
              <w:t>собирать</w:t>
            </w:r>
            <w:r w:rsidRPr="00BB61F1">
              <w:rPr>
                <w:rFonts w:ascii="Times New Roman" w:hAnsi="Times New Roman"/>
                <w:sz w:val="24"/>
                <w:szCs w:val="24"/>
              </w:rPr>
              <w:t xml:space="preserve"> информацию о книгах и авторах, </w:t>
            </w:r>
            <w:r w:rsidRPr="00BB61F1">
              <w:rPr>
                <w:rFonts w:ascii="Times New Roman" w:hAnsi="Times New Roman"/>
                <w:i/>
                <w:sz w:val="24"/>
                <w:szCs w:val="24"/>
              </w:rPr>
              <w:t xml:space="preserve">обрабатывать </w:t>
            </w:r>
            <w:r w:rsidRPr="00BB61F1">
              <w:rPr>
                <w:rFonts w:ascii="Times New Roman" w:hAnsi="Times New Roman"/>
                <w:sz w:val="24"/>
                <w:szCs w:val="24"/>
              </w:rPr>
              <w:t xml:space="preserve">собранную информацию, </w:t>
            </w:r>
            <w:r w:rsidRPr="00BB61F1">
              <w:rPr>
                <w:rFonts w:ascii="Times New Roman" w:hAnsi="Times New Roman"/>
                <w:i/>
                <w:sz w:val="24"/>
                <w:szCs w:val="24"/>
              </w:rPr>
              <w:t>проводить</w:t>
            </w:r>
            <w:r w:rsidRPr="00BB61F1">
              <w:rPr>
                <w:rFonts w:ascii="Times New Roman" w:hAnsi="Times New Roman"/>
                <w:sz w:val="24"/>
                <w:szCs w:val="24"/>
              </w:rPr>
              <w:t xml:space="preserve"> презентации, </w:t>
            </w:r>
            <w:r w:rsidRPr="00BB61F1">
              <w:rPr>
                <w:rFonts w:ascii="Times New Roman" w:hAnsi="Times New Roman"/>
                <w:i/>
                <w:sz w:val="24"/>
                <w:szCs w:val="24"/>
              </w:rPr>
              <w:t>участвовать</w:t>
            </w:r>
            <w:r w:rsidRPr="00BB61F1">
              <w:rPr>
                <w:rFonts w:ascii="Times New Roman" w:hAnsi="Times New Roman"/>
                <w:sz w:val="24"/>
                <w:szCs w:val="24"/>
              </w:rPr>
              <w:t xml:space="preserve"> в </w:t>
            </w:r>
            <w:r w:rsidRPr="00BB61F1">
              <w:rPr>
                <w:rFonts w:ascii="Times New Roman" w:hAnsi="Times New Roman"/>
                <w:sz w:val="24"/>
                <w:szCs w:val="24"/>
              </w:rPr>
              <w:lastRenderedPageBreak/>
              <w:t>конкурсах и выставках</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8"/>
                <w:szCs w:val="28"/>
              </w:rPr>
            </w:pPr>
          </w:p>
          <w:p w:rsidR="001C422E" w:rsidRPr="00BB61F1" w:rsidRDefault="001C422E" w:rsidP="005F0188">
            <w:pPr>
              <w:spacing w:line="240" w:lineRule="auto"/>
              <w:jc w:val="both"/>
              <w:rPr>
                <w:rFonts w:ascii="Times New Roman" w:hAnsi="Times New Roman"/>
                <w:sz w:val="28"/>
                <w:szCs w:val="28"/>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поисковым чтением: находить в тексте диалоги, монологи, полилоги героев, </w:t>
            </w:r>
            <w:r w:rsidRPr="00BB61F1">
              <w:rPr>
                <w:rFonts w:ascii="Times New Roman" w:hAnsi="Times New Roman"/>
                <w:i/>
                <w:sz w:val="24"/>
                <w:szCs w:val="24"/>
              </w:rPr>
              <w:t>выделять</w:t>
            </w:r>
            <w:r w:rsidRPr="00BB61F1">
              <w:rPr>
                <w:rFonts w:ascii="Times New Roman" w:hAnsi="Times New Roman"/>
                <w:sz w:val="24"/>
                <w:szCs w:val="24"/>
              </w:rPr>
              <w:t xml:space="preserve"> реплики, обращения, слова, </w:t>
            </w:r>
            <w:proofErr w:type="gramStart"/>
            <w:r w:rsidRPr="00BB61F1">
              <w:rPr>
                <w:rFonts w:ascii="Times New Roman" w:hAnsi="Times New Roman"/>
                <w:sz w:val="24"/>
                <w:szCs w:val="24"/>
              </w:rPr>
              <w:t>подчёркиваю-щие</w:t>
            </w:r>
            <w:proofErr w:type="gramEnd"/>
            <w:r w:rsidRPr="00BB61F1">
              <w:rPr>
                <w:rFonts w:ascii="Times New Roman" w:hAnsi="Times New Roman"/>
                <w:sz w:val="24"/>
                <w:szCs w:val="24"/>
              </w:rPr>
              <w:t xml:space="preserve"> особенности характера героев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Формулировать</w:t>
            </w:r>
            <w:r w:rsidRPr="00BB61F1">
              <w:rPr>
                <w:rFonts w:ascii="Times New Roman" w:hAnsi="Times New Roman"/>
                <w:sz w:val="24"/>
                <w:szCs w:val="24"/>
              </w:rPr>
              <w:t xml:space="preserve"> вопросы и ответы о произведении, героях, авторе.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по ролям диалоги, по-лилоги, монологи героев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w:t>
            </w:r>
            <w:r w:rsidRPr="00BB61F1">
              <w:rPr>
                <w:rFonts w:ascii="Times New Roman" w:hAnsi="Times New Roman"/>
                <w:i/>
                <w:sz w:val="24"/>
                <w:szCs w:val="24"/>
              </w:rPr>
              <w:t xml:space="preserve">инсценировать </w:t>
            </w:r>
            <w:r w:rsidRPr="00BB61F1">
              <w:rPr>
                <w:rFonts w:ascii="Times New Roman" w:hAnsi="Times New Roman"/>
                <w:sz w:val="24"/>
                <w:szCs w:val="24"/>
              </w:rPr>
              <w:t>эпи-зоды.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Участвовать</w:t>
            </w:r>
            <w:r w:rsidRPr="00BB61F1">
              <w:rPr>
                <w:rFonts w:ascii="Times New Roman" w:hAnsi="Times New Roman"/>
                <w:sz w:val="24"/>
                <w:szCs w:val="24"/>
              </w:rPr>
              <w:t xml:space="preserve"> в диалоге с учителем или одноклассниками о произведении, героях, книге. Вести беседу в паре, в группе на тему прочитанного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Участвовать </w:t>
            </w:r>
            <w:r w:rsidRPr="00BB61F1">
              <w:rPr>
                <w:rFonts w:ascii="Times New Roman" w:hAnsi="Times New Roman"/>
                <w:sz w:val="24"/>
                <w:szCs w:val="24"/>
              </w:rPr>
              <w:t>в обсуждении произведений, книг, героев.</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в речи понятия: диалог, монолог, реплика, вопрос и слова вежливого обращения.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Высказывать</w:t>
            </w:r>
            <w:r w:rsidRPr="00BB61F1">
              <w:rPr>
                <w:rFonts w:ascii="Times New Roman" w:hAnsi="Times New Roman"/>
                <w:sz w:val="24"/>
                <w:szCs w:val="24"/>
              </w:rPr>
              <w:t xml:space="preserve"> своё суждение о произведениях, книгах в виде монолога (3–5 предложений).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Готовить сообщение</w:t>
            </w:r>
            <w:r w:rsidRPr="00BB61F1">
              <w:rPr>
                <w:rFonts w:ascii="Times New Roman" w:hAnsi="Times New Roman"/>
                <w:sz w:val="24"/>
                <w:szCs w:val="24"/>
              </w:rPr>
              <w:t xml:space="preserve"> в форме монолога об авторе произведения или о книге в форме монолога в качестве проекта</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Знакомиться</w:t>
            </w:r>
            <w:r w:rsidRPr="00BB61F1">
              <w:rPr>
                <w:rFonts w:ascii="Times New Roman" w:hAnsi="Times New Roman"/>
                <w:sz w:val="24"/>
                <w:szCs w:val="24"/>
              </w:rPr>
              <w:t xml:space="preserve"> с образцами письменной речи: произведениями классической литературы отечественных и </w:t>
            </w:r>
            <w:proofErr w:type="gramStart"/>
            <w:r w:rsidRPr="00BB61F1">
              <w:rPr>
                <w:rFonts w:ascii="Times New Roman" w:hAnsi="Times New Roman"/>
                <w:sz w:val="24"/>
                <w:szCs w:val="24"/>
              </w:rPr>
              <w:t>зару-бежных</w:t>
            </w:r>
            <w:proofErr w:type="gramEnd"/>
            <w:r w:rsidRPr="00BB61F1">
              <w:rPr>
                <w:rFonts w:ascii="Times New Roman" w:hAnsi="Times New Roman"/>
                <w:sz w:val="24"/>
                <w:szCs w:val="24"/>
              </w:rPr>
              <w:t xml:space="preserve"> писателей; определять особенности языка писателя (2–3 существенных признака).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письменную речь прозаических и стихотворных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Анализировать</w:t>
            </w:r>
            <w:r w:rsidRPr="00BB61F1">
              <w:rPr>
                <w:rFonts w:ascii="Times New Roman" w:hAnsi="Times New Roman"/>
                <w:sz w:val="24"/>
                <w:szCs w:val="24"/>
              </w:rPr>
              <w:t xml:space="preserve"> те</w:t>
            </w:r>
            <w:proofErr w:type="gramStart"/>
            <w:r w:rsidRPr="00BB61F1">
              <w:rPr>
                <w:rFonts w:ascii="Times New Roman" w:hAnsi="Times New Roman"/>
                <w:sz w:val="24"/>
                <w:szCs w:val="24"/>
              </w:rPr>
              <w:t>кст пр</w:t>
            </w:r>
            <w:proofErr w:type="gramEnd"/>
            <w:r w:rsidRPr="00BB61F1">
              <w:rPr>
                <w:rFonts w:ascii="Times New Roman" w:hAnsi="Times New Roman"/>
                <w:sz w:val="24"/>
                <w:szCs w:val="24"/>
              </w:rPr>
              <w:t>оизведения; находить в нём описания, повествования, рассуждения.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Конструировать</w:t>
            </w:r>
            <w:r w:rsidRPr="00BB61F1">
              <w:rPr>
                <w:rFonts w:ascii="Times New Roman" w:hAnsi="Times New Roman"/>
                <w:sz w:val="24"/>
                <w:szCs w:val="24"/>
              </w:rPr>
              <w:t xml:space="preserve"> разные типы текста: описание героя, </w:t>
            </w:r>
            <w:proofErr w:type="gramStart"/>
            <w:r w:rsidRPr="00BB61F1">
              <w:rPr>
                <w:rFonts w:ascii="Times New Roman" w:hAnsi="Times New Roman"/>
                <w:sz w:val="24"/>
                <w:szCs w:val="24"/>
              </w:rPr>
              <w:t>по-вествование</w:t>
            </w:r>
            <w:proofErr w:type="gramEnd"/>
            <w:r w:rsidRPr="00BB61F1">
              <w:rPr>
                <w:rFonts w:ascii="Times New Roman" w:hAnsi="Times New Roman"/>
                <w:sz w:val="24"/>
                <w:szCs w:val="24"/>
              </w:rPr>
              <w:t xml:space="preserve"> (рассказ о пос-тупке героя), рассуждение о той или иной ситуации, описанной в произведении (мини-сочинение).</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в письменной речи обращения, сравнения, эпитеты, синонимы, антонимы и предложения из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Писать</w:t>
            </w:r>
            <w:r w:rsidRPr="00BB61F1">
              <w:rPr>
                <w:rFonts w:ascii="Times New Roman" w:hAnsi="Times New Roman"/>
                <w:sz w:val="24"/>
                <w:szCs w:val="24"/>
              </w:rPr>
              <w:t xml:space="preserve"> отзывы о произведениях, героях, книгах</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Круг чтения</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Произведения фольклора</w:t>
            </w:r>
            <w:r w:rsidRPr="00BB61F1">
              <w:rPr>
                <w:rFonts w:ascii="Times New Roman" w:hAnsi="Times New Roman"/>
                <w:sz w:val="24"/>
                <w:szCs w:val="24"/>
              </w:rPr>
              <w:t xml:space="preserve"> (былины, сказы, загадки, пословицы, скороговорки) народов мира.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Скороговорки</w:t>
            </w:r>
            <w:r w:rsidRPr="00BB61F1">
              <w:rPr>
                <w:rFonts w:ascii="Times New Roman" w:hAnsi="Times New Roman"/>
                <w:sz w:val="24"/>
                <w:szCs w:val="24"/>
              </w:rPr>
              <w:t xml:space="preserve"> (особенности построения текста, цель </w:t>
            </w:r>
            <w:proofErr w:type="gramStart"/>
            <w:r w:rsidRPr="00BB61F1">
              <w:rPr>
                <w:rFonts w:ascii="Times New Roman" w:hAnsi="Times New Roman"/>
                <w:sz w:val="24"/>
                <w:szCs w:val="24"/>
              </w:rPr>
              <w:t>скоро-говорок</w:t>
            </w:r>
            <w:proofErr w:type="gramEnd"/>
            <w:r w:rsidRPr="00BB61F1">
              <w:rPr>
                <w:rFonts w:ascii="Times New Roman" w:hAnsi="Times New Roman"/>
                <w:sz w:val="24"/>
                <w:szCs w:val="24"/>
              </w:rPr>
              <w:t xml:space="preserve"> как жанра).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Темы пословиц</w:t>
            </w:r>
            <w:r w:rsidRPr="00BB61F1">
              <w:rPr>
                <w:rFonts w:ascii="Times New Roman" w:hAnsi="Times New Roman"/>
                <w:sz w:val="24"/>
                <w:szCs w:val="24"/>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w:t>
            </w:r>
            <w:proofErr w:type="gramStart"/>
            <w:r w:rsidRPr="00BB61F1">
              <w:rPr>
                <w:rFonts w:ascii="Times New Roman" w:hAnsi="Times New Roman"/>
                <w:sz w:val="24"/>
                <w:szCs w:val="24"/>
              </w:rPr>
              <w:t>кни-ге</w:t>
            </w:r>
            <w:proofErr w:type="gramEnd"/>
            <w:r w:rsidRPr="00BB61F1">
              <w:rPr>
                <w:rFonts w:ascii="Times New Roman" w:hAnsi="Times New Roman"/>
                <w:sz w:val="24"/>
                <w:szCs w:val="24"/>
              </w:rPr>
              <w:t>, честность, честь, правда, ложь)).</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Загадки</w:t>
            </w:r>
            <w:r w:rsidRPr="00BB61F1">
              <w:rPr>
                <w:rFonts w:ascii="Times New Roman" w:hAnsi="Times New Roman"/>
                <w:sz w:val="24"/>
                <w:szCs w:val="24"/>
              </w:rPr>
              <w:t xml:space="preserve"> (понятие, виды загадок, темы загадок.</w:t>
            </w:r>
            <w:proofErr w:type="gramEnd"/>
            <w:r w:rsidRPr="00BB61F1">
              <w:rPr>
                <w:rFonts w:ascii="Times New Roman" w:hAnsi="Times New Roman"/>
                <w:sz w:val="24"/>
                <w:szCs w:val="24"/>
              </w:rPr>
              <w:t xml:space="preserve"> </w:t>
            </w:r>
            <w:proofErr w:type="gramStart"/>
            <w:r w:rsidRPr="00BB61F1">
              <w:rPr>
                <w:rFonts w:ascii="Times New Roman" w:hAnsi="Times New Roman"/>
                <w:sz w:val="24"/>
                <w:szCs w:val="24"/>
              </w:rPr>
              <w:t>Загадки народные и литературные).</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Народные</w:t>
            </w:r>
            <w:r w:rsidRPr="00BB61F1">
              <w:rPr>
                <w:rFonts w:ascii="Times New Roman" w:hAnsi="Times New Roman"/>
                <w:sz w:val="24"/>
                <w:szCs w:val="24"/>
              </w:rPr>
              <w:t xml:space="preserve"> и </w:t>
            </w:r>
            <w:r w:rsidRPr="00BB61F1">
              <w:rPr>
                <w:rFonts w:ascii="Times New Roman" w:hAnsi="Times New Roman"/>
                <w:i/>
                <w:sz w:val="24"/>
                <w:szCs w:val="24"/>
              </w:rPr>
              <w:t>авторские</w:t>
            </w:r>
            <w:r w:rsidRPr="00BB61F1">
              <w:rPr>
                <w:rFonts w:ascii="Times New Roman" w:hAnsi="Times New Roman"/>
                <w:sz w:val="24"/>
                <w:szCs w:val="24"/>
              </w:rPr>
              <w:t xml:space="preserve"> сказки с загадками (особенности </w:t>
            </w:r>
            <w:proofErr w:type="gramStart"/>
            <w:r w:rsidRPr="00BB61F1">
              <w:rPr>
                <w:rFonts w:ascii="Times New Roman" w:hAnsi="Times New Roman"/>
                <w:sz w:val="24"/>
                <w:szCs w:val="24"/>
              </w:rPr>
              <w:t>струк-туры</w:t>
            </w:r>
            <w:proofErr w:type="gramEnd"/>
            <w:r w:rsidRPr="00BB61F1">
              <w:rPr>
                <w:rFonts w:ascii="Times New Roman" w:hAnsi="Times New Roman"/>
                <w:sz w:val="24"/>
                <w:szCs w:val="24"/>
              </w:rPr>
              <w:t xml:space="preserve"> текста, загадки как основа сюжета сказок).</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16"/>
                <w:szCs w:val="16"/>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Произведения</w:t>
            </w:r>
            <w:r w:rsidRPr="00BB61F1">
              <w:rPr>
                <w:rFonts w:ascii="Times New Roman" w:hAnsi="Times New Roman"/>
                <w:sz w:val="24"/>
                <w:szCs w:val="24"/>
              </w:rPr>
              <w:t xml:space="preserve"> отечественных и зарубежных писателей-клас-сиков (И.А. Крылова, А.С.</w:t>
            </w:r>
            <w:r w:rsidRPr="00BB61F1">
              <w:rPr>
                <w:rFonts w:ascii="Times New Roman" w:hAnsi="Times New Roman"/>
                <w:sz w:val="24"/>
                <w:szCs w:val="24"/>
                <w:lang w:val="en-US"/>
              </w:rPr>
              <w:t> </w:t>
            </w:r>
            <w:r w:rsidRPr="00BB61F1">
              <w:rPr>
                <w:rFonts w:ascii="Times New Roman" w:hAnsi="Times New Roman"/>
                <w:sz w:val="24"/>
                <w:szCs w:val="24"/>
              </w:rPr>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BB61F1">
              <w:rPr>
                <w:rFonts w:ascii="Times New Roman" w:hAnsi="Times New Roman"/>
                <w:sz w:val="24"/>
                <w:szCs w:val="24"/>
                <w:lang w:val="en-US"/>
              </w:rPr>
              <w:t> </w:t>
            </w:r>
            <w:r w:rsidRPr="00BB61F1">
              <w:rPr>
                <w:rFonts w:ascii="Times New Roman" w:hAnsi="Times New Roman"/>
                <w:sz w:val="24"/>
                <w:szCs w:val="24"/>
              </w:rPr>
              <w:t xml:space="preserve"> Гайдара, М.М.</w:t>
            </w:r>
            <w:proofErr w:type="gramEnd"/>
            <w:r w:rsidRPr="00BB61F1">
              <w:rPr>
                <w:rFonts w:ascii="Times New Roman" w:hAnsi="Times New Roman"/>
                <w:sz w:val="24"/>
                <w:szCs w:val="24"/>
              </w:rPr>
              <w:t xml:space="preserve"> </w:t>
            </w:r>
            <w:proofErr w:type="gramStart"/>
            <w:r w:rsidRPr="00BB61F1">
              <w:rPr>
                <w:rFonts w:ascii="Times New Roman" w:hAnsi="Times New Roman"/>
                <w:sz w:val="24"/>
                <w:szCs w:val="24"/>
              </w:rPr>
              <w:t>Пришвина, Ш. Перро, Ц.</w:t>
            </w:r>
            <w:r w:rsidRPr="00BB61F1">
              <w:rPr>
                <w:rFonts w:ascii="Times New Roman" w:hAnsi="Times New Roman"/>
                <w:sz w:val="24"/>
                <w:szCs w:val="24"/>
                <w:lang w:val="en-US"/>
              </w:rPr>
              <w:t> </w:t>
            </w:r>
            <w:r w:rsidRPr="00BB61F1">
              <w:rPr>
                <w:rFonts w:ascii="Times New Roman" w:hAnsi="Times New Roman"/>
                <w:sz w:val="24"/>
                <w:szCs w:val="24"/>
              </w:rPr>
              <w:t>Топелиуса, Джека Лондона, Э. Сетона-Томпсона, братьев Гримм, Х.-К. Андерсена, Дж. Чиарди).</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Произведения отечественных и зарубежных писателей: </w:t>
            </w:r>
            <w:r w:rsidRPr="00BB61F1">
              <w:rPr>
                <w:rFonts w:ascii="Times New Roman" w:hAnsi="Times New Roman"/>
                <w:sz w:val="24"/>
                <w:szCs w:val="24"/>
              </w:rPr>
              <w:t xml:space="preserve">художественные, научно-популярные, исторические и фантастические рассказы (К.Г. </w:t>
            </w:r>
            <w:proofErr w:type="gramStart"/>
            <w:r w:rsidRPr="00BB61F1">
              <w:rPr>
                <w:rFonts w:ascii="Times New Roman" w:hAnsi="Times New Roman"/>
                <w:sz w:val="24"/>
                <w:szCs w:val="24"/>
              </w:rPr>
              <w:t>Паус-товского</w:t>
            </w:r>
            <w:proofErr w:type="gramEnd"/>
            <w:r w:rsidRPr="00BB61F1">
              <w:rPr>
                <w:rFonts w:ascii="Times New Roman" w:hAnsi="Times New Roman"/>
                <w:sz w:val="24"/>
                <w:szCs w:val="24"/>
              </w:rPr>
              <w:t xml:space="preserve">, Л.Н. Толстого, </w:t>
            </w:r>
            <w:r w:rsidRPr="00BB61F1">
              <w:rPr>
                <w:rFonts w:ascii="Times New Roman" w:hAnsi="Times New Roman"/>
                <w:sz w:val="24"/>
                <w:szCs w:val="24"/>
              </w:rPr>
              <w:lastRenderedPageBreak/>
              <w:t>Л. Пан-телеева, М.М. Пришвина).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Научно-популярные </w:t>
            </w:r>
            <w:r w:rsidRPr="00BB61F1">
              <w:rPr>
                <w:rFonts w:ascii="Times New Roman" w:hAnsi="Times New Roman"/>
                <w:sz w:val="24"/>
                <w:szCs w:val="24"/>
              </w:rPr>
              <w:t xml:space="preserve">рассказы: очерки и воспоминания (К.Г. Паустовский «Сказки Пушкина»; К.И. Чуковский «О стихах Н.А. Некрасова»; Н. Шер «О рассказах А.П. Чехова»; В. Чалмаев «Воспоминания о М.М. </w:t>
            </w:r>
            <w:proofErr w:type="gramStart"/>
            <w:r w:rsidRPr="00BB61F1">
              <w:rPr>
                <w:rFonts w:ascii="Times New Roman" w:hAnsi="Times New Roman"/>
                <w:sz w:val="24"/>
                <w:szCs w:val="24"/>
              </w:rPr>
              <w:t>Приш-вине</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Дополнительное чтение</w:t>
            </w:r>
            <w:r w:rsidRPr="00BB61F1">
              <w:rPr>
                <w:rFonts w:ascii="Times New Roman" w:hAnsi="Times New Roman"/>
                <w:sz w:val="24"/>
                <w:szCs w:val="24"/>
              </w:rPr>
              <w:t xml:space="preserve"> в хрестоматии произведений И.С. Тургенева, И.А. Бунина, Л.Н.</w:t>
            </w:r>
            <w:r w:rsidRPr="00BB61F1">
              <w:rPr>
                <w:rFonts w:ascii="Times New Roman" w:hAnsi="Times New Roman"/>
                <w:sz w:val="24"/>
                <w:szCs w:val="24"/>
                <w:lang w:val="en-US"/>
              </w:rPr>
              <w:t> </w:t>
            </w:r>
            <w:r w:rsidRPr="00BB61F1">
              <w:rPr>
                <w:rFonts w:ascii="Times New Roman" w:hAnsi="Times New Roman"/>
                <w:sz w:val="24"/>
                <w:szCs w:val="24"/>
              </w:rPr>
              <w:t xml:space="preserve">Андреева, В.В. Бианки, В.П. Астафьева, С.В. Михалкова, В.Ю. Драгунского, братьев Гримм, Дж. Чиарди; </w:t>
            </w:r>
            <w:proofErr w:type="gramStart"/>
            <w:r w:rsidRPr="00BB61F1">
              <w:rPr>
                <w:rFonts w:ascii="Times New Roman" w:hAnsi="Times New Roman"/>
                <w:sz w:val="24"/>
                <w:szCs w:val="24"/>
              </w:rPr>
              <w:t>самостоя-тельный</w:t>
            </w:r>
            <w:proofErr w:type="gramEnd"/>
            <w:r w:rsidRPr="00BB61F1">
              <w:rPr>
                <w:rFonts w:ascii="Times New Roman" w:hAnsi="Times New Roman"/>
                <w:sz w:val="24"/>
                <w:szCs w:val="24"/>
              </w:rPr>
              <w:t xml:space="preserve"> подбор и чтение книг (из списка рекомендованных).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Детские периодические журналы («Костёр», «Пять углов», «</w:t>
            </w:r>
            <w:proofErr w:type="gramStart"/>
            <w:r w:rsidRPr="00BB61F1">
              <w:rPr>
                <w:rFonts w:ascii="Times New Roman" w:hAnsi="Times New Roman"/>
                <w:sz w:val="24"/>
                <w:szCs w:val="24"/>
              </w:rPr>
              <w:t>Чу-деса</w:t>
            </w:r>
            <w:proofErr w:type="gramEnd"/>
            <w:r w:rsidRPr="00BB61F1">
              <w:rPr>
                <w:rFonts w:ascii="Times New Roman" w:hAnsi="Times New Roman"/>
                <w:sz w:val="24"/>
                <w:szCs w:val="24"/>
              </w:rPr>
              <w:t xml:space="preserve"> планеты Земля»). </w:t>
            </w:r>
            <w:proofErr w:type="gramStart"/>
            <w:r w:rsidRPr="00BB61F1">
              <w:rPr>
                <w:rFonts w:ascii="Times New Roman" w:hAnsi="Times New Roman"/>
                <w:sz w:val="24"/>
                <w:szCs w:val="24"/>
              </w:rPr>
              <w:t>Элек-тронные</w:t>
            </w:r>
            <w:proofErr w:type="gramEnd"/>
            <w:r w:rsidRPr="00BB61F1">
              <w:rPr>
                <w:rFonts w:ascii="Times New Roman" w:hAnsi="Times New Roman"/>
                <w:sz w:val="24"/>
                <w:szCs w:val="24"/>
              </w:rPr>
              <w:t xml:space="preserve"> периодические издания («Детская газета», «Антошка»).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Детские газеты («Читайка», </w:t>
            </w:r>
            <w:r w:rsidR="003C516C">
              <w:rPr>
                <w:rFonts w:ascii="Times New Roman" w:hAnsi="Times New Roman"/>
                <w:sz w:val="24"/>
                <w:szCs w:val="24"/>
              </w:rPr>
              <w:t>«Шапокляк»</w:t>
            </w:r>
            <w:r w:rsidRPr="00BB61F1">
              <w:rPr>
                <w:rFonts w:ascii="Times New Roman" w:hAnsi="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Сравнивать</w:t>
            </w:r>
            <w:r w:rsidRPr="00BB61F1">
              <w:rPr>
                <w:rFonts w:ascii="Times New Roman" w:hAnsi="Times New Roman"/>
                <w:sz w:val="24"/>
                <w:szCs w:val="24"/>
              </w:rPr>
              <w:t xml:space="preserve"> произведения фольклора народов России, сказки и былины русского народа.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былины в обработке и в пересказе, выделять особенности былинного стиха.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русскую народную сказку с загадками, немецкую (братьев Гримм) и башкирскую (в пересказе А. </w:t>
            </w:r>
            <w:proofErr w:type="gramStart"/>
            <w:r w:rsidRPr="00BB61F1">
              <w:rPr>
                <w:rFonts w:ascii="Times New Roman" w:hAnsi="Times New Roman"/>
                <w:sz w:val="24"/>
                <w:szCs w:val="24"/>
              </w:rPr>
              <w:t>Пла-тонова</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скороговорки по особенностям построения текстов, используя материал учебника и учебной хрестоматии.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тему пословиц, их прямой и скрытый смысл.</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Участвовать</w:t>
            </w:r>
            <w:r w:rsidRPr="00BB61F1">
              <w:rPr>
                <w:rFonts w:ascii="Times New Roman" w:hAnsi="Times New Roman"/>
                <w:sz w:val="24"/>
                <w:szCs w:val="24"/>
              </w:rPr>
              <w:t xml:space="preserve"> в конкурсе «Знатоки пословиц» и проектной деятельности «Народная мудрость».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виды загадок, народные и авторские.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Сочинять</w:t>
            </w:r>
            <w:r w:rsidRPr="00BB61F1">
              <w:rPr>
                <w:rFonts w:ascii="Times New Roman" w:hAnsi="Times New Roman"/>
                <w:sz w:val="24"/>
                <w:szCs w:val="24"/>
              </w:rPr>
              <w:t xml:space="preserve"> загадки о предметах, явлениях природы, животных.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Участвовать</w:t>
            </w:r>
            <w:r w:rsidRPr="00BB61F1">
              <w:rPr>
                <w:rFonts w:ascii="Times New Roman" w:hAnsi="Times New Roman"/>
                <w:sz w:val="24"/>
                <w:szCs w:val="24"/>
              </w:rPr>
              <w:t xml:space="preserve"> </w:t>
            </w:r>
            <w:proofErr w:type="gramStart"/>
            <w:r w:rsidRPr="00BB61F1">
              <w:rPr>
                <w:rFonts w:ascii="Times New Roman" w:hAnsi="Times New Roman"/>
                <w:sz w:val="24"/>
                <w:szCs w:val="24"/>
              </w:rPr>
              <w:t>в</w:t>
            </w:r>
            <w:proofErr w:type="gramEnd"/>
            <w:r w:rsidRPr="00BB61F1">
              <w:rPr>
                <w:rFonts w:ascii="Times New Roman" w:hAnsi="Times New Roman"/>
                <w:sz w:val="24"/>
                <w:szCs w:val="24"/>
              </w:rPr>
              <w:t xml:space="preserve"> </w:t>
            </w:r>
            <w:proofErr w:type="gramStart"/>
            <w:r w:rsidRPr="00BB61F1">
              <w:rPr>
                <w:rFonts w:ascii="Times New Roman" w:hAnsi="Times New Roman"/>
                <w:sz w:val="24"/>
                <w:szCs w:val="24"/>
              </w:rPr>
              <w:t>проектной</w:t>
            </w:r>
            <w:proofErr w:type="gramEnd"/>
            <w:r w:rsidRPr="00BB61F1">
              <w:rPr>
                <w:rFonts w:ascii="Times New Roman" w:hAnsi="Times New Roman"/>
                <w:sz w:val="24"/>
                <w:szCs w:val="24"/>
              </w:rPr>
              <w:t xml:space="preserve"> де-ятельности на тему «Мир загадок»: </w:t>
            </w:r>
            <w:r w:rsidRPr="00BB61F1">
              <w:rPr>
                <w:rFonts w:ascii="Times New Roman" w:hAnsi="Times New Roman"/>
                <w:i/>
                <w:sz w:val="24"/>
                <w:szCs w:val="24"/>
              </w:rPr>
              <w:t>собирать</w:t>
            </w:r>
            <w:r w:rsidRPr="00BB61F1">
              <w:rPr>
                <w:rFonts w:ascii="Times New Roman" w:hAnsi="Times New Roman"/>
                <w:sz w:val="24"/>
                <w:szCs w:val="24"/>
              </w:rPr>
              <w:t xml:space="preserve"> загадки, </w:t>
            </w:r>
            <w:r w:rsidRPr="00BB61F1">
              <w:rPr>
                <w:rFonts w:ascii="Times New Roman" w:hAnsi="Times New Roman"/>
                <w:i/>
                <w:sz w:val="24"/>
                <w:szCs w:val="24"/>
              </w:rPr>
              <w:t>класс-</w:t>
            </w:r>
            <w:r w:rsidRPr="00BB61F1">
              <w:rPr>
                <w:rFonts w:ascii="Times New Roman" w:hAnsi="Times New Roman"/>
                <w:i/>
                <w:sz w:val="24"/>
                <w:szCs w:val="24"/>
              </w:rPr>
              <w:lastRenderedPageBreak/>
              <w:t>сифицировать,</w:t>
            </w:r>
            <w:r w:rsidRPr="00BB61F1">
              <w:rPr>
                <w:rFonts w:ascii="Times New Roman" w:hAnsi="Times New Roman"/>
                <w:sz w:val="24"/>
                <w:szCs w:val="24"/>
              </w:rPr>
              <w:t xml:space="preserve"> </w:t>
            </w:r>
            <w:r w:rsidRPr="00BB61F1">
              <w:rPr>
                <w:rFonts w:ascii="Times New Roman" w:hAnsi="Times New Roman"/>
                <w:i/>
                <w:sz w:val="24"/>
                <w:szCs w:val="24"/>
              </w:rPr>
              <w:t>оформлять</w:t>
            </w:r>
            <w:r w:rsidRPr="00BB61F1">
              <w:rPr>
                <w:rFonts w:ascii="Times New Roman" w:hAnsi="Times New Roman"/>
                <w:sz w:val="24"/>
                <w:szCs w:val="24"/>
              </w:rPr>
              <w:t xml:space="preserve"> книги-самоделки, </w:t>
            </w:r>
            <w:r w:rsidRPr="00BB61F1">
              <w:rPr>
                <w:rFonts w:ascii="Times New Roman" w:hAnsi="Times New Roman"/>
                <w:i/>
                <w:sz w:val="24"/>
                <w:szCs w:val="24"/>
              </w:rPr>
              <w:t>представлять</w:t>
            </w:r>
            <w:r w:rsidRPr="00BB61F1">
              <w:rPr>
                <w:rFonts w:ascii="Times New Roman" w:hAnsi="Times New Roman"/>
                <w:sz w:val="24"/>
                <w:szCs w:val="24"/>
              </w:rPr>
              <w:t xml:space="preserve"> результаты на конкурсах, праздниках, библиотечных уроках.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Анализировать</w:t>
            </w:r>
            <w:r w:rsidRPr="00BB61F1">
              <w:rPr>
                <w:rFonts w:ascii="Times New Roman" w:hAnsi="Times New Roman"/>
                <w:sz w:val="24"/>
                <w:szCs w:val="24"/>
              </w:rPr>
              <w:t xml:space="preserve"> тексты сказок с загадками, </w:t>
            </w:r>
            <w:r w:rsidRPr="00BB61F1">
              <w:rPr>
                <w:rFonts w:ascii="Times New Roman" w:hAnsi="Times New Roman"/>
                <w:i/>
                <w:sz w:val="24"/>
                <w:szCs w:val="24"/>
              </w:rPr>
              <w:t>понимать</w:t>
            </w:r>
            <w:r w:rsidRPr="00BB61F1">
              <w:rPr>
                <w:rFonts w:ascii="Times New Roman" w:hAnsi="Times New Roman"/>
                <w:sz w:val="24"/>
                <w:szCs w:val="24"/>
              </w:rPr>
              <w:t xml:space="preserve"> особенности сюжета.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обложки к </w:t>
            </w:r>
            <w:proofErr w:type="gramStart"/>
            <w:r w:rsidRPr="00BB61F1">
              <w:rPr>
                <w:rFonts w:ascii="Times New Roman" w:hAnsi="Times New Roman"/>
                <w:sz w:val="24"/>
                <w:szCs w:val="24"/>
              </w:rPr>
              <w:t>про-изведениям</w:t>
            </w:r>
            <w:proofErr w:type="gramEnd"/>
            <w:r w:rsidRPr="00BB61F1">
              <w:rPr>
                <w:rFonts w:ascii="Times New Roman" w:hAnsi="Times New Roman"/>
                <w:sz w:val="24"/>
                <w:szCs w:val="24"/>
              </w:rPr>
              <w:t>: определять жанр, тему, указывать фамилию автора и заголовок.</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модели к про-изведениям одного автора, но </w:t>
            </w:r>
            <w:proofErr w:type="gramStart"/>
            <w:r w:rsidRPr="00BB61F1">
              <w:rPr>
                <w:rFonts w:ascii="Times New Roman" w:hAnsi="Times New Roman"/>
                <w:sz w:val="24"/>
                <w:szCs w:val="24"/>
              </w:rPr>
              <w:t>разным</w:t>
            </w:r>
            <w:proofErr w:type="gramEnd"/>
            <w:r w:rsidRPr="00BB61F1">
              <w:rPr>
                <w:rFonts w:ascii="Times New Roman" w:hAnsi="Times New Roman"/>
                <w:sz w:val="24"/>
                <w:szCs w:val="24"/>
              </w:rPr>
              <w:t xml:space="preserve"> по жанру и теме.</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Составлять</w:t>
            </w:r>
            <w:r w:rsidRPr="00BB61F1">
              <w:rPr>
                <w:rFonts w:ascii="Times New Roman" w:hAnsi="Times New Roman"/>
                <w:sz w:val="24"/>
                <w:szCs w:val="24"/>
              </w:rPr>
              <w:t xml:space="preserve">, </w:t>
            </w:r>
            <w:r w:rsidRPr="00BB61F1">
              <w:rPr>
                <w:rFonts w:ascii="Times New Roman" w:hAnsi="Times New Roman"/>
                <w:i/>
                <w:sz w:val="24"/>
                <w:szCs w:val="24"/>
              </w:rPr>
              <w:t xml:space="preserve">заполнять </w:t>
            </w:r>
            <w:r w:rsidRPr="00BB61F1">
              <w:rPr>
                <w:rFonts w:ascii="Times New Roman" w:hAnsi="Times New Roman"/>
                <w:sz w:val="24"/>
                <w:szCs w:val="24"/>
              </w:rPr>
              <w:t xml:space="preserve">таблицы, схемы, списки произведений одного автора;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разных авторов на одну тему; произведений одного жанра разных авторов.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стихотворения русских поэтов по темам (о Родине, о природе, о животных, о детях или людях и т. д.).</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Сравнивать </w:t>
            </w:r>
            <w:proofErr w:type="gramStart"/>
            <w:r w:rsidRPr="00BB61F1">
              <w:rPr>
                <w:rFonts w:ascii="Times New Roman" w:hAnsi="Times New Roman"/>
                <w:sz w:val="24"/>
                <w:szCs w:val="24"/>
              </w:rPr>
              <w:t>прозаические</w:t>
            </w:r>
            <w:proofErr w:type="gramEnd"/>
            <w:r w:rsidRPr="00BB61F1">
              <w:rPr>
                <w:rFonts w:ascii="Times New Roman" w:hAnsi="Times New Roman"/>
                <w:sz w:val="24"/>
                <w:szCs w:val="24"/>
              </w:rPr>
              <w:t xml:space="preserve"> про-изведения о детях, о живот-ных, о природе отечественных и зарубежных писателей.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Объяснять</w:t>
            </w:r>
            <w:r w:rsidRPr="00BB61F1">
              <w:rPr>
                <w:rFonts w:ascii="Times New Roman" w:hAnsi="Times New Roman"/>
                <w:sz w:val="24"/>
                <w:szCs w:val="24"/>
              </w:rPr>
              <w:t xml:space="preserve"> особенности </w:t>
            </w:r>
            <w:proofErr w:type="gramStart"/>
            <w:r w:rsidRPr="00BB61F1">
              <w:rPr>
                <w:rFonts w:ascii="Times New Roman" w:hAnsi="Times New Roman"/>
                <w:sz w:val="24"/>
                <w:szCs w:val="24"/>
              </w:rPr>
              <w:t>ху-</w:t>
            </w:r>
            <w:r w:rsidRPr="00BB61F1">
              <w:rPr>
                <w:rFonts w:ascii="Times New Roman" w:hAnsi="Times New Roman"/>
                <w:sz w:val="24"/>
                <w:szCs w:val="24"/>
              </w:rPr>
              <w:lastRenderedPageBreak/>
              <w:t>дожественных</w:t>
            </w:r>
            <w:proofErr w:type="gramEnd"/>
            <w:r w:rsidRPr="00BB61F1">
              <w:rPr>
                <w:rFonts w:ascii="Times New Roman" w:hAnsi="Times New Roman"/>
                <w:sz w:val="24"/>
                <w:szCs w:val="24"/>
              </w:rPr>
              <w:t>, научно-популярных, исторических и фантастических рассказов.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рассказы Л.</w:t>
            </w:r>
            <w:r w:rsidRPr="00BB61F1">
              <w:rPr>
                <w:rFonts w:ascii="Times New Roman" w:hAnsi="Times New Roman"/>
                <w:sz w:val="24"/>
                <w:szCs w:val="24"/>
                <w:lang w:val="en-US"/>
              </w:rPr>
              <w:t> </w:t>
            </w:r>
            <w:r w:rsidRPr="00BB61F1">
              <w:rPr>
                <w:rFonts w:ascii="Times New Roman" w:hAnsi="Times New Roman"/>
                <w:sz w:val="24"/>
                <w:szCs w:val="24"/>
              </w:rPr>
              <w:t>Пантелеева, М.М. Пришвина, А.И. Куприна и делать аргументированные выводы об их жанровых особенностях.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 дополнительно</w:t>
            </w:r>
            <w:r w:rsidRPr="00BB61F1">
              <w:rPr>
                <w:rFonts w:ascii="Times New Roman" w:hAnsi="Times New Roman"/>
                <w:sz w:val="24"/>
                <w:szCs w:val="24"/>
              </w:rPr>
              <w:t xml:space="preserve"> в хрестоматии произведения по изучаемой теме (разделу) и самостоятельно книги из библиотек.</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изученные произведения по жанру, теме, авторской принадлежности, форме.</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Читать и использовать </w:t>
            </w:r>
            <w:proofErr w:type="gramStart"/>
            <w:r w:rsidRPr="00BB61F1">
              <w:rPr>
                <w:rFonts w:ascii="Times New Roman" w:hAnsi="Times New Roman"/>
                <w:i/>
                <w:sz w:val="24"/>
                <w:szCs w:val="24"/>
              </w:rPr>
              <w:t>ин-формацию</w:t>
            </w:r>
            <w:proofErr w:type="gramEnd"/>
            <w:r w:rsidRPr="00BB61F1">
              <w:rPr>
                <w:rFonts w:ascii="Times New Roman" w:hAnsi="Times New Roman"/>
                <w:sz w:val="24"/>
                <w:szCs w:val="24"/>
              </w:rPr>
              <w:t xml:space="preserve"> из детских журналов и газет (печатных и электронных)</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Литературоведческая </w:t>
            </w:r>
            <w:proofErr w:type="gramStart"/>
            <w:r w:rsidRPr="00BB61F1">
              <w:rPr>
                <w:rFonts w:ascii="Times New Roman" w:hAnsi="Times New Roman"/>
                <w:b/>
                <w:sz w:val="24"/>
                <w:szCs w:val="24"/>
              </w:rPr>
              <w:t>пропе-девтика</w:t>
            </w:r>
            <w:proofErr w:type="gramEnd"/>
            <w:r w:rsidRPr="00BB61F1">
              <w:rPr>
                <w:rFonts w:ascii="Times New Roman" w:hAnsi="Times New Roman"/>
                <w:b/>
                <w:sz w:val="24"/>
                <w:szCs w:val="24"/>
              </w:rPr>
              <w:t xml:space="preserve"> (практическое освое-ние)</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Фольклорные и авторские произведения.</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Жанры фольклора:</w:t>
            </w:r>
            <w:r w:rsidRPr="00BB61F1">
              <w:rPr>
                <w:rFonts w:ascii="Times New Roman" w:hAnsi="Times New Roman"/>
                <w:sz w:val="24"/>
                <w:szCs w:val="24"/>
              </w:rPr>
              <w:t xml:space="preserve"> </w:t>
            </w:r>
            <w:r w:rsidRPr="00BB61F1">
              <w:rPr>
                <w:rFonts w:ascii="Times New Roman" w:hAnsi="Times New Roman"/>
                <w:i/>
                <w:sz w:val="24"/>
                <w:szCs w:val="24"/>
              </w:rPr>
              <w:t>пословицы, скороговорки, загадки, сказки, былины.</w:t>
            </w:r>
            <w:r w:rsidRPr="00BB61F1">
              <w:rPr>
                <w:rFonts w:ascii="Times New Roman" w:hAnsi="Times New Roman"/>
                <w:sz w:val="24"/>
                <w:szCs w:val="24"/>
              </w:rPr>
              <w:t xml:space="preserve"> </w:t>
            </w:r>
            <w:proofErr w:type="gramStart"/>
            <w:r w:rsidRPr="00BB61F1">
              <w:rPr>
                <w:rFonts w:ascii="Times New Roman" w:hAnsi="Times New Roman"/>
                <w:b/>
                <w:sz w:val="24"/>
                <w:szCs w:val="24"/>
              </w:rPr>
              <w:lastRenderedPageBreak/>
              <w:t>Жанры литературных произведений:</w:t>
            </w:r>
            <w:r w:rsidRPr="00BB61F1">
              <w:rPr>
                <w:rFonts w:ascii="Times New Roman" w:hAnsi="Times New Roman"/>
                <w:sz w:val="24"/>
                <w:szCs w:val="24"/>
              </w:rPr>
              <w:t xml:space="preserve"> </w:t>
            </w:r>
            <w:r w:rsidRPr="00BB61F1">
              <w:rPr>
                <w:rFonts w:ascii="Times New Roman" w:hAnsi="Times New Roman"/>
                <w:i/>
                <w:sz w:val="24"/>
                <w:szCs w:val="24"/>
              </w:rPr>
              <w:t>сказка, рассказ, басня, стихотворение, воспоми-нание, очерк, сказ, былина, быль, пьеса-сказка.</w:t>
            </w:r>
            <w:proofErr w:type="gramEnd"/>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roofErr w:type="gramStart"/>
            <w:r w:rsidRPr="00BB61F1">
              <w:rPr>
                <w:rFonts w:ascii="Times New Roman" w:hAnsi="Times New Roman"/>
                <w:sz w:val="24"/>
                <w:szCs w:val="24"/>
              </w:rPr>
              <w:t xml:space="preserve">Практическое знакомство со </w:t>
            </w:r>
            <w:r w:rsidRPr="00BB61F1">
              <w:rPr>
                <w:rFonts w:ascii="Times New Roman" w:hAnsi="Times New Roman"/>
                <w:b/>
                <w:sz w:val="24"/>
                <w:szCs w:val="24"/>
              </w:rPr>
              <w:t>средствами художественной выразительности:</w:t>
            </w:r>
            <w:r w:rsidRPr="00BB61F1">
              <w:rPr>
                <w:rFonts w:ascii="Times New Roman" w:hAnsi="Times New Roman"/>
                <w:sz w:val="24"/>
                <w:szCs w:val="24"/>
              </w:rPr>
              <w:t xml:space="preserve"> </w:t>
            </w:r>
            <w:r w:rsidRPr="00BB61F1">
              <w:rPr>
                <w:rFonts w:ascii="Times New Roman" w:hAnsi="Times New Roman"/>
                <w:i/>
                <w:sz w:val="24"/>
                <w:szCs w:val="24"/>
              </w:rPr>
              <w:t>сравнение, эпитет, олицетворение, метафора, гипербола, интонационный рисунок, пауза, темп, ритм, логические ударения.</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Прозаическая </w:t>
            </w:r>
            <w:r w:rsidRPr="00BB61F1">
              <w:rPr>
                <w:rFonts w:ascii="Times New Roman" w:hAnsi="Times New Roman"/>
                <w:sz w:val="24"/>
                <w:szCs w:val="24"/>
              </w:rPr>
              <w:t>и</w:t>
            </w:r>
            <w:r w:rsidRPr="00BB61F1">
              <w:rPr>
                <w:rFonts w:ascii="Times New Roman" w:hAnsi="Times New Roman"/>
                <w:i/>
                <w:sz w:val="24"/>
                <w:szCs w:val="24"/>
              </w:rPr>
              <w:t xml:space="preserve"> стихотворная формы </w:t>
            </w:r>
            <w:r w:rsidRPr="00BB61F1">
              <w:rPr>
                <w:rFonts w:ascii="Times New Roman" w:hAnsi="Times New Roman"/>
                <w:sz w:val="24"/>
                <w:szCs w:val="24"/>
              </w:rPr>
              <w:t>произведений</w:t>
            </w:r>
          </w:p>
          <w:p w:rsidR="001C422E" w:rsidRPr="00BB61F1" w:rsidRDefault="001C422E" w:rsidP="005F0188">
            <w:pPr>
              <w:spacing w:line="240" w:lineRule="auto"/>
              <w:jc w:val="both"/>
              <w:rPr>
                <w:rFonts w:ascii="Times New Roman" w:hAnsi="Times New Roman"/>
                <w:i/>
                <w:sz w:val="24"/>
                <w:szCs w:val="24"/>
              </w:rPr>
            </w:pPr>
            <w:proofErr w:type="gramStart"/>
            <w:r w:rsidRPr="00BB61F1">
              <w:rPr>
                <w:rFonts w:ascii="Times New Roman" w:hAnsi="Times New Roman"/>
                <w:b/>
                <w:sz w:val="24"/>
                <w:szCs w:val="24"/>
              </w:rPr>
              <w:t>Литературоведческие понятия:</w:t>
            </w:r>
            <w:r w:rsidRPr="00BB61F1">
              <w:rPr>
                <w:rFonts w:ascii="Times New Roman" w:hAnsi="Times New Roman"/>
                <w:sz w:val="24"/>
                <w:szCs w:val="24"/>
              </w:rPr>
              <w:t xml:space="preserve"> </w:t>
            </w:r>
            <w:r w:rsidRPr="00BB61F1">
              <w:rPr>
                <w:rFonts w:ascii="Times New Roman" w:hAnsi="Times New Roman"/>
                <w:i/>
                <w:sz w:val="24"/>
                <w:szCs w:val="24"/>
              </w:rPr>
              <w:t>произведение, жанр, тема, автор произведения, сюжет, ге-рой, автор-рассказчик, диалог, монолог, пейзаж, портрет ге-роя, строфа, стихотворная строка, рифма</w:t>
            </w:r>
            <w:proofErr w:type="gramEnd"/>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10"/>
                <w:szCs w:val="10"/>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фольклорные и авторские (литературные)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lastRenderedPageBreak/>
              <w:t>Сравнивать</w:t>
            </w:r>
            <w:r w:rsidRPr="00BB61F1">
              <w:rPr>
                <w:rFonts w:ascii="Times New Roman" w:hAnsi="Times New Roman"/>
                <w:sz w:val="24"/>
                <w:szCs w:val="24"/>
              </w:rPr>
              <w:t xml:space="preserve"> произведения разных жанров, </w:t>
            </w:r>
            <w:r w:rsidRPr="00BB61F1">
              <w:rPr>
                <w:rFonts w:ascii="Times New Roman" w:hAnsi="Times New Roman"/>
                <w:i/>
                <w:sz w:val="24"/>
                <w:szCs w:val="24"/>
              </w:rPr>
              <w:t>наблюдать</w:t>
            </w:r>
            <w:r w:rsidRPr="00BB61F1">
              <w:rPr>
                <w:rFonts w:ascii="Times New Roman" w:hAnsi="Times New Roman"/>
                <w:sz w:val="24"/>
                <w:szCs w:val="24"/>
              </w:rPr>
              <w:t xml:space="preserve"> и </w:t>
            </w:r>
            <w:r w:rsidRPr="00BB61F1">
              <w:rPr>
                <w:rFonts w:ascii="Times New Roman" w:hAnsi="Times New Roman"/>
                <w:i/>
                <w:sz w:val="24"/>
                <w:szCs w:val="24"/>
              </w:rPr>
              <w:t>выделять</w:t>
            </w:r>
            <w:r w:rsidRPr="00BB61F1">
              <w:rPr>
                <w:rFonts w:ascii="Times New Roman" w:hAnsi="Times New Roman"/>
                <w:sz w:val="24"/>
                <w:szCs w:val="24"/>
              </w:rPr>
              <w:t xml:space="preserve"> их особенности.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пословицы по темам, скороговорки по построению и звучанию, сказки по видам (о животных, бытовые, волшебные).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жанровые особенности басен, былин.</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средствами </w:t>
            </w:r>
            <w:proofErr w:type="gramStart"/>
            <w:r w:rsidRPr="00BB61F1">
              <w:rPr>
                <w:rFonts w:ascii="Times New Roman" w:hAnsi="Times New Roman"/>
                <w:sz w:val="24"/>
                <w:szCs w:val="24"/>
              </w:rPr>
              <w:t>вы-разительности</w:t>
            </w:r>
            <w:proofErr w:type="gramEnd"/>
            <w:r w:rsidRPr="00BB61F1">
              <w:rPr>
                <w:rFonts w:ascii="Times New Roman" w:hAnsi="Times New Roman"/>
                <w:sz w:val="24"/>
                <w:szCs w:val="24"/>
              </w:rPr>
              <w:t xml:space="preserve"> для отработки умения читать выразительно, в соответствии с интонационным рисунком произведения.</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строфы, указывать рифмы и строки стихотворения</w:t>
            </w:r>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Ориентироваться</w:t>
            </w:r>
            <w:r w:rsidRPr="00BB61F1">
              <w:rPr>
                <w:rFonts w:ascii="Times New Roman" w:hAnsi="Times New Roman"/>
                <w:sz w:val="24"/>
                <w:szCs w:val="24"/>
              </w:rPr>
              <w:t xml:space="preserve"> в </w:t>
            </w:r>
            <w:proofErr w:type="gramStart"/>
            <w:r w:rsidRPr="00BB61F1">
              <w:rPr>
                <w:rFonts w:ascii="Times New Roman" w:hAnsi="Times New Roman"/>
                <w:sz w:val="24"/>
                <w:szCs w:val="24"/>
              </w:rPr>
              <w:t>литера-туроведческих</w:t>
            </w:r>
            <w:proofErr w:type="gramEnd"/>
            <w:r w:rsidRPr="00BB61F1">
              <w:rPr>
                <w:rFonts w:ascii="Times New Roman" w:hAnsi="Times New Roman"/>
                <w:sz w:val="24"/>
                <w:szCs w:val="24"/>
              </w:rPr>
              <w:t xml:space="preserve"> понятиях, </w:t>
            </w:r>
            <w:r w:rsidRPr="00BB61F1">
              <w:rPr>
                <w:rFonts w:ascii="Times New Roman" w:hAnsi="Times New Roman"/>
                <w:i/>
                <w:sz w:val="24"/>
                <w:szCs w:val="24"/>
              </w:rPr>
              <w:t>ис-пользовать</w:t>
            </w:r>
            <w:r w:rsidRPr="00BB61F1">
              <w:rPr>
                <w:rFonts w:ascii="Times New Roman" w:hAnsi="Times New Roman"/>
                <w:sz w:val="24"/>
                <w:szCs w:val="24"/>
              </w:rPr>
              <w:t xml:space="preserve"> их в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Работать</w:t>
            </w:r>
            <w:r w:rsidRPr="00BB61F1">
              <w:rPr>
                <w:rFonts w:ascii="Times New Roman" w:hAnsi="Times New Roman"/>
                <w:sz w:val="24"/>
                <w:szCs w:val="24"/>
              </w:rPr>
              <w:t xml:space="preserve"> с сюжетом произведения и его компонентами.</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тексте эпитеты, сравнения, метафоры и </w:t>
            </w:r>
            <w:r w:rsidRPr="00BB61F1">
              <w:rPr>
                <w:rFonts w:ascii="Times New Roman" w:hAnsi="Times New Roman"/>
                <w:i/>
                <w:sz w:val="24"/>
                <w:szCs w:val="24"/>
              </w:rPr>
              <w:t>понимать</w:t>
            </w:r>
            <w:r w:rsidRPr="00BB61F1">
              <w:rPr>
                <w:rFonts w:ascii="Times New Roman" w:hAnsi="Times New Roman"/>
                <w:sz w:val="24"/>
                <w:szCs w:val="24"/>
              </w:rPr>
              <w:t xml:space="preserve"> их функцию в произведении, </w:t>
            </w:r>
            <w:r w:rsidRPr="00BB61F1">
              <w:rPr>
                <w:rFonts w:ascii="Times New Roman" w:hAnsi="Times New Roman"/>
                <w:i/>
                <w:sz w:val="24"/>
                <w:szCs w:val="24"/>
              </w:rPr>
              <w:t>аргументировать</w:t>
            </w:r>
            <w:r w:rsidRPr="00BB61F1">
              <w:rPr>
                <w:rFonts w:ascii="Times New Roman" w:hAnsi="Times New Roman"/>
                <w:sz w:val="24"/>
                <w:szCs w:val="24"/>
              </w:rPr>
              <w:t xml:space="preserve"> своё мнение</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Творческая деятельность </w:t>
            </w:r>
            <w:proofErr w:type="gramStart"/>
            <w:r w:rsidRPr="00BB61F1">
              <w:rPr>
                <w:rFonts w:ascii="Times New Roman" w:hAnsi="Times New Roman"/>
                <w:b/>
                <w:sz w:val="24"/>
                <w:szCs w:val="24"/>
              </w:rPr>
              <w:t>уча-щихся</w:t>
            </w:r>
            <w:proofErr w:type="gramEnd"/>
            <w:r w:rsidRPr="00BB61F1">
              <w:rPr>
                <w:rFonts w:ascii="Times New Roman" w:hAnsi="Times New Roman"/>
                <w:b/>
                <w:sz w:val="24"/>
                <w:szCs w:val="24"/>
              </w:rPr>
              <w:t xml:space="preserve"> (на основе литератур-ных произведений)</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sz w:val="24"/>
                <w:szCs w:val="24"/>
              </w:rPr>
              <w:t xml:space="preserve">Чтение по ролям </w:t>
            </w:r>
            <w:proofErr w:type="gramStart"/>
            <w:r w:rsidRPr="00BB61F1">
              <w:rPr>
                <w:rFonts w:ascii="Times New Roman" w:hAnsi="Times New Roman"/>
                <w:sz w:val="24"/>
                <w:szCs w:val="24"/>
              </w:rPr>
              <w:t>художествен-ных</w:t>
            </w:r>
            <w:proofErr w:type="gramEnd"/>
            <w:r w:rsidRPr="00BB61F1">
              <w:rPr>
                <w:rFonts w:ascii="Times New Roman" w:hAnsi="Times New Roman"/>
                <w:sz w:val="24"/>
                <w:szCs w:val="24"/>
              </w:rPr>
              <w:t xml:space="preserve"> произведений; раскрытие образа героя при чтении с по-мощью интонации, мимики, жестов.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Поиск </w:t>
            </w:r>
            <w:r w:rsidRPr="00BB61F1">
              <w:rPr>
                <w:rFonts w:ascii="Times New Roman" w:hAnsi="Times New Roman"/>
                <w:sz w:val="24"/>
                <w:szCs w:val="24"/>
              </w:rPr>
              <w:t>описания кульминационного эпизода в произведении и его выразительное чтение.</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lastRenderedPageBreak/>
              <w:t xml:space="preserve">Пересказ </w:t>
            </w:r>
            <w:r w:rsidRPr="00BB61F1">
              <w:rPr>
                <w:rFonts w:ascii="Times New Roman" w:hAnsi="Times New Roman"/>
                <w:sz w:val="24"/>
                <w:szCs w:val="24"/>
              </w:rPr>
              <w:t>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Рассказывание</w:t>
            </w:r>
            <w:r w:rsidRPr="00BB61F1">
              <w:rPr>
                <w:rFonts w:ascii="Times New Roman" w:hAnsi="Times New Roman"/>
                <w:sz w:val="24"/>
                <w:szCs w:val="24"/>
              </w:rPr>
              <w:t xml:space="preserve"> сказок с </w:t>
            </w:r>
            <w:proofErr w:type="gramStart"/>
            <w:r w:rsidRPr="00BB61F1">
              <w:rPr>
                <w:rFonts w:ascii="Times New Roman" w:hAnsi="Times New Roman"/>
                <w:sz w:val="24"/>
                <w:szCs w:val="24"/>
              </w:rPr>
              <w:t>прис-казками</w:t>
            </w:r>
            <w:proofErr w:type="gramEnd"/>
            <w:r w:rsidRPr="00BB61F1">
              <w:rPr>
                <w:rFonts w:ascii="Times New Roman" w:hAnsi="Times New Roman"/>
                <w:sz w:val="24"/>
                <w:szCs w:val="24"/>
              </w:rPr>
              <w:t xml:space="preserve">. </w:t>
            </w:r>
            <w:r w:rsidRPr="00BB61F1">
              <w:rPr>
                <w:rFonts w:ascii="Times New Roman" w:hAnsi="Times New Roman"/>
                <w:i/>
                <w:sz w:val="24"/>
                <w:szCs w:val="24"/>
              </w:rPr>
              <w:t xml:space="preserve">Инсценирование, </w:t>
            </w:r>
            <w:proofErr w:type="gramStart"/>
            <w:r w:rsidRPr="00BB61F1">
              <w:rPr>
                <w:rFonts w:ascii="Times New Roman" w:hAnsi="Times New Roman"/>
                <w:i/>
                <w:sz w:val="24"/>
                <w:szCs w:val="24"/>
              </w:rPr>
              <w:t>пос-тановка</w:t>
            </w:r>
            <w:proofErr w:type="gramEnd"/>
            <w:r w:rsidRPr="00BB61F1">
              <w:rPr>
                <w:rFonts w:ascii="Times New Roman" w:hAnsi="Times New Roman"/>
                <w:sz w:val="24"/>
                <w:szCs w:val="24"/>
              </w:rPr>
              <w:t xml:space="preserve"> «живых картин», сло-весное </w:t>
            </w:r>
            <w:r w:rsidRPr="00BB61F1">
              <w:rPr>
                <w:rFonts w:ascii="Times New Roman" w:hAnsi="Times New Roman"/>
                <w:i/>
                <w:sz w:val="24"/>
                <w:szCs w:val="24"/>
              </w:rPr>
              <w:t>рисование</w:t>
            </w:r>
            <w:r w:rsidRPr="00BB61F1">
              <w:rPr>
                <w:rFonts w:ascii="Times New Roman" w:hAnsi="Times New Roman"/>
                <w:sz w:val="24"/>
                <w:szCs w:val="24"/>
              </w:rPr>
              <w:t xml:space="preserve"> картин к от-дельным эпизодам и произ-ведениям.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Выполнение</w:t>
            </w:r>
            <w:r w:rsidRPr="00BB61F1">
              <w:rPr>
                <w:rFonts w:ascii="Times New Roman" w:hAnsi="Times New Roman"/>
                <w:sz w:val="24"/>
                <w:szCs w:val="24"/>
              </w:rPr>
              <w:t xml:space="preserve"> проектов </w:t>
            </w:r>
            <w:proofErr w:type="gramStart"/>
            <w:r w:rsidRPr="00BB61F1">
              <w:rPr>
                <w:rFonts w:ascii="Times New Roman" w:hAnsi="Times New Roman"/>
                <w:sz w:val="24"/>
                <w:szCs w:val="24"/>
              </w:rPr>
              <w:t>творчес-кого</w:t>
            </w:r>
            <w:proofErr w:type="gramEnd"/>
            <w:r w:rsidRPr="00BB61F1">
              <w:rPr>
                <w:rFonts w:ascii="Times New Roman" w:hAnsi="Times New Roman"/>
                <w:sz w:val="24"/>
                <w:szCs w:val="24"/>
              </w:rPr>
              <w:t xml:space="preserve"> характера «Сочиняем сказки», «Сказки с загадками», «О подвигах былинных героев», «Звуки и краски осени» и т. д.</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Рассказывание</w:t>
            </w:r>
            <w:r w:rsidRPr="00BB61F1">
              <w:rPr>
                <w:rFonts w:ascii="Times New Roman" w:hAnsi="Times New Roman"/>
                <w:sz w:val="24"/>
                <w:szCs w:val="24"/>
              </w:rPr>
              <w:t xml:space="preserve"> о героях произведений, произведении, книге, об авторе.</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Интерпретация</w:t>
            </w:r>
            <w:r w:rsidRPr="00BB61F1">
              <w:rPr>
                <w:rFonts w:ascii="Times New Roman" w:hAnsi="Times New Roman"/>
                <w:sz w:val="24"/>
                <w:szCs w:val="24"/>
              </w:rPr>
              <w:t xml:space="preserve"> текста произведения: устное, словесное рисование, </w:t>
            </w:r>
            <w:proofErr w:type="gramStart"/>
            <w:r w:rsidRPr="00BB61F1">
              <w:rPr>
                <w:rFonts w:ascii="Times New Roman" w:hAnsi="Times New Roman"/>
                <w:sz w:val="24"/>
                <w:szCs w:val="24"/>
              </w:rPr>
              <w:t>подробный</w:t>
            </w:r>
            <w:proofErr w:type="gramEnd"/>
            <w:r w:rsidRPr="00BB61F1">
              <w:rPr>
                <w:rFonts w:ascii="Times New Roman" w:hAnsi="Times New Roman"/>
                <w:sz w:val="24"/>
                <w:szCs w:val="24"/>
              </w:rPr>
              <w:t xml:space="preserve"> и краткий пе-ресказы от лица автора или героя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 по аналогии</w:t>
            </w:r>
            <w:r w:rsidRPr="00BB61F1">
              <w:rPr>
                <w:rFonts w:ascii="Times New Roman" w:hAnsi="Times New Roman"/>
                <w:sz w:val="24"/>
                <w:szCs w:val="24"/>
              </w:rPr>
              <w:t xml:space="preserve"> историй, рассказов, комиксов, стихотворений.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10"/>
                <w:szCs w:val="10"/>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w:t>
            </w:r>
            <w:r w:rsidRPr="00BB61F1">
              <w:rPr>
                <w:rFonts w:ascii="Times New Roman" w:hAnsi="Times New Roman"/>
                <w:sz w:val="24"/>
                <w:szCs w:val="24"/>
              </w:rPr>
              <w:t xml:space="preserve"> рукописной книги из творческих работ учащихся: иллюстрирование, оформление книги. Презентация творческих работ на уроке и во внеурочное время</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Определять</w:t>
            </w:r>
            <w:r w:rsidRPr="00BB61F1">
              <w:rPr>
                <w:rFonts w:ascii="Times New Roman" w:hAnsi="Times New Roman"/>
                <w:sz w:val="24"/>
                <w:szCs w:val="24"/>
              </w:rPr>
              <w:t xml:space="preserve"> главную мысль произведения и задачу чтения; </w:t>
            </w:r>
            <w:r w:rsidRPr="00BB61F1">
              <w:rPr>
                <w:rFonts w:ascii="Times New Roman" w:hAnsi="Times New Roman"/>
                <w:i/>
                <w:sz w:val="24"/>
                <w:szCs w:val="24"/>
              </w:rPr>
              <w:t>распределять</w:t>
            </w:r>
            <w:r w:rsidRPr="00BB61F1">
              <w:rPr>
                <w:rFonts w:ascii="Times New Roman" w:hAnsi="Times New Roman"/>
                <w:sz w:val="24"/>
                <w:szCs w:val="24"/>
              </w:rPr>
              <w:t xml:space="preserve"> роли, </w:t>
            </w:r>
            <w:r w:rsidRPr="00BB61F1">
              <w:rPr>
                <w:rFonts w:ascii="Times New Roman" w:hAnsi="Times New Roman"/>
                <w:i/>
                <w:sz w:val="24"/>
                <w:szCs w:val="24"/>
              </w:rPr>
              <w:t>читать</w:t>
            </w:r>
            <w:r w:rsidRPr="00BB61F1">
              <w:rPr>
                <w:rFonts w:ascii="Times New Roman" w:hAnsi="Times New Roman"/>
                <w:sz w:val="24"/>
                <w:szCs w:val="24"/>
              </w:rPr>
              <w:t xml:space="preserve"> выразительно или инсценировать.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Выразительно </w:t>
            </w:r>
            <w:r w:rsidRPr="00BB61F1">
              <w:rPr>
                <w:rFonts w:ascii="Times New Roman" w:hAnsi="Times New Roman"/>
                <w:i/>
                <w:sz w:val="24"/>
                <w:szCs w:val="24"/>
              </w:rPr>
              <w:t>читать</w:t>
            </w:r>
            <w:r w:rsidRPr="00BB61F1">
              <w:rPr>
                <w:rFonts w:ascii="Times New Roman" w:hAnsi="Times New Roman"/>
                <w:sz w:val="24"/>
                <w:szCs w:val="24"/>
              </w:rPr>
              <w:t xml:space="preserve"> </w:t>
            </w:r>
            <w:proofErr w:type="gramStart"/>
            <w:r w:rsidRPr="00BB61F1">
              <w:rPr>
                <w:rFonts w:ascii="Times New Roman" w:hAnsi="Times New Roman"/>
                <w:sz w:val="24"/>
                <w:szCs w:val="24"/>
              </w:rPr>
              <w:t>кульми-национные</w:t>
            </w:r>
            <w:proofErr w:type="gramEnd"/>
            <w:r w:rsidRPr="00BB61F1">
              <w:rPr>
                <w:rFonts w:ascii="Times New Roman" w:hAnsi="Times New Roman"/>
                <w:sz w:val="24"/>
                <w:szCs w:val="24"/>
              </w:rPr>
              <w:t xml:space="preserve"> моменты худо-жественных текстов, выражая своё отношение к героям.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произведения подробно и кратко, </w:t>
            </w:r>
            <w:r w:rsidRPr="00BB61F1">
              <w:rPr>
                <w:rFonts w:ascii="Times New Roman" w:hAnsi="Times New Roman"/>
                <w:i/>
                <w:sz w:val="24"/>
                <w:szCs w:val="24"/>
              </w:rPr>
              <w:t>инсценировать</w:t>
            </w:r>
            <w:r w:rsidRPr="00BB61F1">
              <w:rPr>
                <w:rFonts w:ascii="Times New Roman" w:hAnsi="Times New Roman"/>
                <w:sz w:val="24"/>
                <w:szCs w:val="24"/>
              </w:rPr>
              <w:t xml:space="preserve"> </w:t>
            </w:r>
            <w:r w:rsidRPr="00BB61F1">
              <w:rPr>
                <w:rFonts w:ascii="Times New Roman" w:hAnsi="Times New Roman"/>
                <w:sz w:val="24"/>
                <w:szCs w:val="24"/>
              </w:rPr>
              <w:lastRenderedPageBreak/>
              <w:t>отдельные эпизоды.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Моделировать </w:t>
            </w:r>
            <w:r w:rsidRPr="00BB61F1">
              <w:rPr>
                <w:rFonts w:ascii="Times New Roman" w:hAnsi="Times New Roman"/>
                <w:sz w:val="24"/>
                <w:szCs w:val="24"/>
              </w:rPr>
              <w:t>«живые картины» к эпизодам и произведениям.</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Выполнять</w:t>
            </w:r>
            <w:r w:rsidRPr="00BB61F1">
              <w:rPr>
                <w:rFonts w:ascii="Times New Roman" w:hAnsi="Times New Roman"/>
                <w:sz w:val="24"/>
                <w:szCs w:val="24"/>
              </w:rPr>
              <w:t xml:space="preserve"> творческие проекты в группах, парах или индивидуально. Самостоятельно </w:t>
            </w:r>
            <w:r w:rsidRPr="00BB61F1">
              <w:rPr>
                <w:rFonts w:ascii="Times New Roman" w:hAnsi="Times New Roman"/>
                <w:i/>
                <w:sz w:val="24"/>
                <w:szCs w:val="24"/>
              </w:rPr>
              <w:t>распределять</w:t>
            </w:r>
            <w:r w:rsidRPr="00BB61F1">
              <w:rPr>
                <w:rFonts w:ascii="Times New Roman" w:hAnsi="Times New Roman"/>
                <w:sz w:val="24"/>
                <w:szCs w:val="24"/>
              </w:rPr>
              <w:t xml:space="preserve"> и </w:t>
            </w:r>
            <w:r w:rsidRPr="00BB61F1">
              <w:rPr>
                <w:rFonts w:ascii="Times New Roman" w:hAnsi="Times New Roman"/>
                <w:i/>
                <w:sz w:val="24"/>
                <w:szCs w:val="24"/>
              </w:rPr>
              <w:t>планировать</w:t>
            </w:r>
            <w:r w:rsidRPr="00BB61F1">
              <w:rPr>
                <w:rFonts w:ascii="Times New Roman" w:hAnsi="Times New Roman"/>
                <w:sz w:val="24"/>
                <w:szCs w:val="24"/>
              </w:rPr>
              <w:t xml:space="preserve"> свою деятельность.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Высказывать</w:t>
            </w:r>
            <w:r w:rsidRPr="00BB61F1">
              <w:rPr>
                <w:rFonts w:ascii="Times New Roman" w:hAnsi="Times New Roman"/>
                <w:sz w:val="24"/>
                <w:szCs w:val="24"/>
              </w:rPr>
              <w:t xml:space="preserve"> суждения о героях и их поступках, о произведениях, книге, об авторах произведений.</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Интерпретировать</w:t>
            </w:r>
            <w:r w:rsidRPr="00BB61F1">
              <w:rPr>
                <w:rFonts w:ascii="Times New Roman" w:hAnsi="Times New Roman"/>
                <w:sz w:val="24"/>
                <w:szCs w:val="24"/>
              </w:rPr>
              <w:t xml:space="preserve"> тексты произведений: выбор эпизода и его пересказ от имени автора или героя.</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Создавать</w:t>
            </w:r>
            <w:r w:rsidRPr="00BB61F1">
              <w:rPr>
                <w:rFonts w:ascii="Times New Roman" w:hAnsi="Times New Roman"/>
                <w:sz w:val="24"/>
                <w:szCs w:val="24"/>
              </w:rPr>
              <w:t xml:space="preserve"> иллюстрации к тексту, </w:t>
            </w:r>
            <w:r w:rsidRPr="00BB61F1">
              <w:rPr>
                <w:rFonts w:ascii="Times New Roman" w:hAnsi="Times New Roman"/>
                <w:i/>
                <w:sz w:val="24"/>
                <w:szCs w:val="24"/>
              </w:rPr>
              <w:t>воспроизводить</w:t>
            </w:r>
            <w:r w:rsidRPr="00BB61F1">
              <w:rPr>
                <w:rFonts w:ascii="Times New Roman" w:hAnsi="Times New Roman"/>
                <w:sz w:val="24"/>
                <w:szCs w:val="24"/>
              </w:rPr>
              <w:t xml:space="preserve"> словесные картины графически.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w:t>
            </w:r>
            <w:r w:rsidRPr="00BB61F1">
              <w:rPr>
                <w:rFonts w:ascii="Times New Roman" w:hAnsi="Times New Roman"/>
                <w:sz w:val="24"/>
                <w:szCs w:val="24"/>
              </w:rPr>
              <w:t xml:space="preserve"> по аналогии историй о героях произведений, рассказов, комиксов, стихотворений по образцу (рифма, строфа).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Создавать</w:t>
            </w:r>
            <w:r w:rsidRPr="00BB61F1">
              <w:rPr>
                <w:rFonts w:ascii="Times New Roman" w:hAnsi="Times New Roman"/>
                <w:sz w:val="24"/>
                <w:szCs w:val="24"/>
              </w:rPr>
              <w:t xml:space="preserve"> рукописные книги на основе творческих работ: </w:t>
            </w:r>
            <w:r w:rsidRPr="00BB61F1">
              <w:rPr>
                <w:rFonts w:ascii="Times New Roman" w:hAnsi="Times New Roman"/>
                <w:i/>
                <w:sz w:val="24"/>
                <w:szCs w:val="24"/>
              </w:rPr>
              <w:t>собирать</w:t>
            </w:r>
            <w:r w:rsidRPr="00BB61F1">
              <w:rPr>
                <w:rFonts w:ascii="Times New Roman" w:hAnsi="Times New Roman"/>
                <w:sz w:val="24"/>
                <w:szCs w:val="24"/>
              </w:rPr>
              <w:t xml:space="preserve"> творческие работы, </w:t>
            </w:r>
            <w:r w:rsidRPr="00BB61F1">
              <w:rPr>
                <w:rFonts w:ascii="Times New Roman" w:hAnsi="Times New Roman"/>
                <w:i/>
                <w:sz w:val="24"/>
                <w:szCs w:val="24"/>
              </w:rPr>
              <w:t>классифицировать</w:t>
            </w:r>
            <w:r w:rsidRPr="00BB61F1">
              <w:rPr>
                <w:rFonts w:ascii="Times New Roman" w:hAnsi="Times New Roman"/>
                <w:sz w:val="24"/>
                <w:szCs w:val="24"/>
              </w:rPr>
              <w:t xml:space="preserve"> по жанрам и темам, </w:t>
            </w:r>
            <w:r w:rsidRPr="00BB61F1">
              <w:rPr>
                <w:rFonts w:ascii="Times New Roman" w:hAnsi="Times New Roman"/>
                <w:i/>
                <w:sz w:val="24"/>
                <w:szCs w:val="24"/>
              </w:rPr>
              <w:t>иллюстрировать</w:t>
            </w:r>
            <w:r w:rsidRPr="00BB61F1">
              <w:rPr>
                <w:rFonts w:ascii="Times New Roman" w:hAnsi="Times New Roman"/>
                <w:sz w:val="24"/>
                <w:szCs w:val="24"/>
              </w:rPr>
              <w:t xml:space="preserve"> и оформлять книги, представлять их</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Чтение: работа с </w:t>
            </w:r>
            <w:proofErr w:type="gramStart"/>
            <w:r w:rsidRPr="00BB61F1">
              <w:rPr>
                <w:rFonts w:ascii="Times New Roman" w:hAnsi="Times New Roman"/>
                <w:b/>
                <w:sz w:val="24"/>
                <w:szCs w:val="24"/>
              </w:rPr>
              <w:t>информа-цией</w:t>
            </w:r>
            <w:proofErr w:type="gramEnd"/>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 xml:space="preserve">Информация: </w:t>
            </w:r>
            <w:r w:rsidRPr="00BB61F1">
              <w:rPr>
                <w:rFonts w:ascii="Times New Roman" w:hAnsi="Times New Roman"/>
                <w:sz w:val="24"/>
                <w:szCs w:val="24"/>
              </w:rPr>
              <w:t xml:space="preserve">книги,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периодические издания.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w:t>
            </w:r>
            <w:r w:rsidRPr="00BB61F1">
              <w:rPr>
                <w:rFonts w:ascii="Times New Roman" w:hAnsi="Times New Roman"/>
                <w:sz w:val="24"/>
                <w:szCs w:val="24"/>
              </w:rPr>
              <w:t xml:space="preserve"> с научно-популярными произведениями </w:t>
            </w:r>
            <w:r w:rsidRPr="00BB61F1">
              <w:rPr>
                <w:rFonts w:ascii="Times New Roman" w:hAnsi="Times New Roman"/>
                <w:sz w:val="24"/>
                <w:szCs w:val="24"/>
              </w:rPr>
              <w:lastRenderedPageBreak/>
              <w:t>и справочной книгой.</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Сбор</w:t>
            </w:r>
            <w:r w:rsidRPr="00BB61F1">
              <w:rPr>
                <w:rFonts w:ascii="Times New Roman" w:hAnsi="Times New Roman"/>
                <w:sz w:val="24"/>
                <w:szCs w:val="24"/>
              </w:rPr>
              <w:t xml:space="preserve"> информации о книге (</w:t>
            </w:r>
            <w:proofErr w:type="gramStart"/>
            <w:r w:rsidRPr="00BB61F1">
              <w:rPr>
                <w:rFonts w:ascii="Times New Roman" w:hAnsi="Times New Roman"/>
                <w:sz w:val="24"/>
                <w:szCs w:val="24"/>
              </w:rPr>
              <w:t>об-ложка</w:t>
            </w:r>
            <w:proofErr w:type="gramEnd"/>
            <w:r w:rsidRPr="00BB61F1">
              <w:rPr>
                <w:rFonts w:ascii="Times New Roman" w:hAnsi="Times New Roman"/>
                <w:sz w:val="24"/>
                <w:szCs w:val="24"/>
              </w:rPr>
              <w:t>, титульный лист, ог-лавление, аннотация, преди-словие, послесловие).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Оформление </w:t>
            </w:r>
            <w:r w:rsidRPr="00BB61F1">
              <w:rPr>
                <w:rFonts w:ascii="Times New Roman" w:hAnsi="Times New Roman"/>
                <w:sz w:val="24"/>
                <w:szCs w:val="24"/>
              </w:rPr>
              <w:t>информации в виде таблиц, использование сведений из таблиц для характеристики произведения или книги.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w:t>
            </w:r>
            <w:r w:rsidRPr="00BB61F1">
              <w:rPr>
                <w:rFonts w:ascii="Times New Roman" w:hAnsi="Times New Roman"/>
                <w:sz w:val="24"/>
                <w:szCs w:val="24"/>
              </w:rPr>
              <w:t xml:space="preserve"> данных таблиц для создания текстов-описаний предметов, явлений, животных.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Дополнение</w:t>
            </w:r>
            <w:r w:rsidRPr="00BB61F1">
              <w:rPr>
                <w:rFonts w:ascii="Times New Roman" w:hAnsi="Times New Roman"/>
                <w:sz w:val="24"/>
                <w:szCs w:val="24"/>
              </w:rPr>
              <w:t xml:space="preserve"> таблиц и схем </w:t>
            </w:r>
            <w:proofErr w:type="gramStart"/>
            <w:r w:rsidRPr="00BB61F1">
              <w:rPr>
                <w:rFonts w:ascii="Times New Roman" w:hAnsi="Times New Roman"/>
                <w:sz w:val="24"/>
                <w:szCs w:val="24"/>
              </w:rPr>
              <w:t>ин-формацией</w:t>
            </w:r>
            <w:proofErr w:type="gramEnd"/>
            <w:r w:rsidRPr="00BB61F1">
              <w:rPr>
                <w:rFonts w:ascii="Times New Roman" w:hAnsi="Times New Roman"/>
                <w:sz w:val="24"/>
                <w:szCs w:val="24"/>
              </w:rPr>
              <w:t xml:space="preserve"> из научно-попу-лярных текстов</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 xml:space="preserve">Пользоваться </w:t>
            </w:r>
            <w:r w:rsidRPr="00BB61F1">
              <w:rPr>
                <w:rFonts w:ascii="Times New Roman" w:hAnsi="Times New Roman"/>
                <w:sz w:val="24"/>
                <w:szCs w:val="24"/>
              </w:rPr>
              <w:t>информацией о произведении (жанр, тема, авторская принадлежность).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w:t>
            </w:r>
            <w:proofErr w:type="gramStart"/>
            <w:r w:rsidRPr="00BB61F1">
              <w:rPr>
                <w:rFonts w:ascii="Times New Roman" w:hAnsi="Times New Roman"/>
                <w:sz w:val="24"/>
                <w:szCs w:val="24"/>
              </w:rPr>
              <w:t>фактическую</w:t>
            </w:r>
            <w:proofErr w:type="gramEnd"/>
            <w:r w:rsidRPr="00BB61F1">
              <w:rPr>
                <w:rFonts w:ascii="Times New Roman" w:hAnsi="Times New Roman"/>
                <w:sz w:val="24"/>
                <w:szCs w:val="24"/>
              </w:rPr>
              <w:t xml:space="preserve"> ин-формацию в текстах научно-</w:t>
            </w:r>
            <w:r w:rsidRPr="00BB61F1">
              <w:rPr>
                <w:rFonts w:ascii="Times New Roman" w:hAnsi="Times New Roman"/>
                <w:sz w:val="24"/>
                <w:szCs w:val="24"/>
              </w:rPr>
              <w:lastRenderedPageBreak/>
              <w:t>популярных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Собирать</w:t>
            </w:r>
            <w:r w:rsidRPr="00BB61F1">
              <w:rPr>
                <w:rFonts w:ascii="Times New Roman" w:hAnsi="Times New Roman"/>
                <w:sz w:val="24"/>
                <w:szCs w:val="24"/>
              </w:rPr>
              <w:t xml:space="preserve"> информацию о книге: тип книги, тема, жанр, автор, художник.</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Заполнять</w:t>
            </w:r>
            <w:r w:rsidRPr="00BB61F1">
              <w:rPr>
                <w:rFonts w:ascii="Times New Roman" w:hAnsi="Times New Roman"/>
                <w:sz w:val="24"/>
                <w:szCs w:val="24"/>
              </w:rPr>
              <w:t xml:space="preserve"> таблицы и схемы, </w:t>
            </w:r>
            <w:r w:rsidRPr="00BB61F1">
              <w:rPr>
                <w:rFonts w:ascii="Times New Roman" w:hAnsi="Times New Roman"/>
                <w:i/>
                <w:sz w:val="24"/>
                <w:szCs w:val="24"/>
              </w:rPr>
              <w:t>делать</w:t>
            </w:r>
            <w:r w:rsidRPr="00BB61F1">
              <w:rPr>
                <w:rFonts w:ascii="Times New Roman" w:hAnsi="Times New Roman"/>
                <w:sz w:val="24"/>
                <w:szCs w:val="24"/>
              </w:rPr>
              <w:t xml:space="preserve"> выводы на основе информации, представленной в форме таблицы.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информацию из таблиц для создания текстов-описаний предметов, явлений, животных.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Дополнять</w:t>
            </w:r>
            <w:r w:rsidRPr="00BB61F1">
              <w:rPr>
                <w:rFonts w:ascii="Times New Roman" w:hAnsi="Times New Roman"/>
                <w:sz w:val="24"/>
                <w:szCs w:val="24"/>
              </w:rPr>
              <w:t xml:space="preserve"> таблицы и схемы данными из научно-популярных текстов</w:t>
            </w:r>
          </w:p>
        </w:tc>
      </w:tr>
      <w:tr w:rsidR="001C422E" w:rsidRPr="00BB61F1" w:rsidTr="00296F94">
        <w:tc>
          <w:tcPr>
            <w:tcW w:w="94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center"/>
              <w:rPr>
                <w:rFonts w:ascii="Times New Roman" w:hAnsi="Times New Roman"/>
                <w:b/>
                <w:sz w:val="24"/>
                <w:szCs w:val="24"/>
              </w:rPr>
            </w:pPr>
            <w:r w:rsidRPr="00BB61F1">
              <w:rPr>
                <w:rFonts w:ascii="Times New Roman" w:hAnsi="Times New Roman"/>
                <w:b/>
                <w:sz w:val="24"/>
                <w:szCs w:val="24"/>
              </w:rPr>
              <w:lastRenderedPageBreak/>
              <w:t>4 класс</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Виды речевой и читательской деятельности</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t>Аудирование (слушание)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на слух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фольклора и класси-ческой литературы. </w:t>
            </w:r>
            <w:proofErr w:type="gramStart"/>
            <w:r w:rsidRPr="00BB61F1">
              <w:rPr>
                <w:rFonts w:ascii="Times New Roman" w:hAnsi="Times New Roman"/>
                <w:sz w:val="24"/>
                <w:szCs w:val="24"/>
              </w:rPr>
              <w:t>Форми-рование</w:t>
            </w:r>
            <w:proofErr w:type="gramEnd"/>
            <w:r w:rsidRPr="00BB61F1">
              <w:rPr>
                <w:rFonts w:ascii="Times New Roman" w:hAnsi="Times New Roman"/>
                <w:sz w:val="24"/>
                <w:szCs w:val="24"/>
              </w:rPr>
              <w:t xml:space="preserve"> эмоциональной отзывчивости на содержание произведения или книги, умения высказывать своё отношение к произведению, уважительно относиться к мнению учителя и од-ноклассников.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художественных произведений как особого вида искусства и умение соотносить их с произведениями живописи и музыки, развитие потребности слушать художественное слово.</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Формирование</w:t>
            </w:r>
            <w:r w:rsidRPr="00BB61F1">
              <w:rPr>
                <w:rFonts w:ascii="Times New Roman" w:hAnsi="Times New Roman"/>
                <w:sz w:val="24"/>
                <w:szCs w:val="24"/>
              </w:rPr>
              <w:t xml:space="preserve"> уважения к </w:t>
            </w:r>
            <w:proofErr w:type="gramStart"/>
            <w:r w:rsidRPr="00BB61F1">
              <w:rPr>
                <w:rFonts w:ascii="Times New Roman" w:hAnsi="Times New Roman"/>
                <w:sz w:val="24"/>
                <w:szCs w:val="24"/>
              </w:rPr>
              <w:t>обще-человеческим</w:t>
            </w:r>
            <w:proofErr w:type="gramEnd"/>
            <w:r w:rsidRPr="00BB61F1">
              <w:rPr>
                <w:rFonts w:ascii="Times New Roman" w:hAnsi="Times New Roman"/>
                <w:sz w:val="24"/>
                <w:szCs w:val="24"/>
              </w:rPr>
              <w:t xml:space="preserve"> ценностям.</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lastRenderedPageBreak/>
              <w:t>Понятия:</w:t>
            </w:r>
            <w:r w:rsidRPr="00BB61F1">
              <w:rPr>
                <w:rFonts w:ascii="Times New Roman" w:hAnsi="Times New Roman"/>
                <w:sz w:val="24"/>
                <w:szCs w:val="24"/>
              </w:rPr>
              <w:t xml:space="preserve"> </w:t>
            </w:r>
            <w:r w:rsidRPr="00BB61F1">
              <w:rPr>
                <w:rFonts w:ascii="Times New Roman" w:hAnsi="Times New Roman"/>
                <w:i/>
                <w:sz w:val="24"/>
                <w:szCs w:val="24"/>
              </w:rPr>
              <w:t xml:space="preserve">Родина, </w:t>
            </w:r>
            <w:proofErr w:type="gramStart"/>
            <w:r w:rsidRPr="00BB61F1">
              <w:rPr>
                <w:rFonts w:ascii="Times New Roman" w:hAnsi="Times New Roman"/>
                <w:i/>
                <w:sz w:val="24"/>
                <w:szCs w:val="24"/>
              </w:rPr>
              <w:t>справедли-вость</w:t>
            </w:r>
            <w:proofErr w:type="gramEnd"/>
            <w:r w:rsidRPr="00BB61F1">
              <w:rPr>
                <w:rFonts w:ascii="Times New Roman" w:hAnsi="Times New Roman"/>
                <w:i/>
                <w:sz w:val="24"/>
                <w:szCs w:val="24"/>
              </w:rPr>
              <w:t>, отзывчивость, добро, зло, честность, дружба, от-ветственность.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Слушание</w:t>
            </w:r>
            <w:r w:rsidRPr="00BB61F1">
              <w:rPr>
                <w:rFonts w:ascii="Times New Roman" w:hAnsi="Times New Roman"/>
                <w:sz w:val="24"/>
                <w:szCs w:val="24"/>
              </w:rPr>
              <w:t xml:space="preserve"> произведений на </w:t>
            </w:r>
            <w:proofErr w:type="gramStart"/>
            <w:r w:rsidRPr="00BB61F1">
              <w:rPr>
                <w:rFonts w:ascii="Times New Roman" w:hAnsi="Times New Roman"/>
                <w:sz w:val="24"/>
                <w:szCs w:val="24"/>
              </w:rPr>
              <w:t>ос-нове</w:t>
            </w:r>
            <w:proofErr w:type="gramEnd"/>
            <w:r w:rsidRPr="00BB61F1">
              <w:rPr>
                <w:rFonts w:ascii="Times New Roman" w:hAnsi="Times New Roman"/>
                <w:sz w:val="24"/>
                <w:szCs w:val="24"/>
              </w:rPr>
              <w:t xml:space="preserve"> целенаправленного восприятия элементов формы и со-держания литературного текста.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10"/>
                <w:szCs w:val="10"/>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Воспитание</w:t>
            </w:r>
            <w:r w:rsidRPr="00BB61F1">
              <w:rPr>
                <w:rFonts w:ascii="Times New Roman" w:hAnsi="Times New Roman"/>
                <w:sz w:val="24"/>
                <w:szCs w:val="24"/>
              </w:rPr>
              <w:t xml:space="preserve"> готовности к общению с собеседником, умения признавать чужую точку зрения и аргументировать свою.</w:t>
            </w:r>
          </w:p>
          <w:p w:rsidR="001C422E" w:rsidRPr="00BB61F1" w:rsidRDefault="001C422E" w:rsidP="005F0188">
            <w:pPr>
              <w:spacing w:line="240" w:lineRule="auto"/>
              <w:jc w:val="both"/>
              <w:rPr>
                <w:rFonts w:ascii="Times New Roman" w:hAnsi="Times New Roman"/>
                <w:sz w:val="10"/>
                <w:szCs w:val="10"/>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Умение слушать</w:t>
            </w:r>
            <w:r w:rsidRPr="00BB61F1">
              <w:rPr>
                <w:rFonts w:ascii="Times New Roman" w:hAnsi="Times New Roman"/>
                <w:sz w:val="24"/>
                <w:szCs w:val="24"/>
              </w:rPr>
              <w:t xml:space="preserve"> вопросы </w:t>
            </w:r>
            <w:proofErr w:type="gramStart"/>
            <w:r w:rsidRPr="00BB61F1">
              <w:rPr>
                <w:rFonts w:ascii="Times New Roman" w:hAnsi="Times New Roman"/>
                <w:sz w:val="24"/>
                <w:szCs w:val="24"/>
              </w:rPr>
              <w:t>учи-теля</w:t>
            </w:r>
            <w:proofErr w:type="gramEnd"/>
            <w:r w:rsidRPr="00BB61F1">
              <w:rPr>
                <w:rFonts w:ascii="Times New Roman" w:hAnsi="Times New Roman"/>
                <w:sz w:val="24"/>
                <w:szCs w:val="24"/>
              </w:rPr>
              <w:t xml:space="preserve">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Чтение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в соответствии с </w:t>
            </w:r>
            <w:proofErr w:type="gramStart"/>
            <w:r w:rsidRPr="00BB61F1">
              <w:rPr>
                <w:rFonts w:ascii="Times New Roman" w:hAnsi="Times New Roman"/>
                <w:sz w:val="24"/>
                <w:szCs w:val="24"/>
              </w:rPr>
              <w:t>ин-дивидуальными</w:t>
            </w:r>
            <w:proofErr w:type="gramEnd"/>
            <w:r w:rsidRPr="00BB61F1">
              <w:rPr>
                <w:rFonts w:ascii="Times New Roman" w:hAnsi="Times New Roman"/>
                <w:sz w:val="24"/>
                <w:szCs w:val="24"/>
              </w:rPr>
              <w:t xml:space="preserve"> возможностями.</w:t>
            </w:r>
          </w:p>
          <w:p w:rsidR="001C422E" w:rsidRPr="00BB61F1" w:rsidRDefault="001C422E" w:rsidP="005F0188">
            <w:pPr>
              <w:spacing w:line="240" w:lineRule="auto"/>
              <w:jc w:val="both"/>
              <w:rPr>
                <w:rFonts w:ascii="Times New Roman" w:hAnsi="Times New Roman"/>
                <w:sz w:val="32"/>
                <w:szCs w:val="32"/>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Практическое овладение</w:t>
            </w:r>
            <w:r w:rsidRPr="00BB61F1">
              <w:rPr>
                <w:rFonts w:ascii="Times New Roman" w:hAnsi="Times New Roman"/>
                <w:sz w:val="24"/>
                <w:szCs w:val="24"/>
              </w:rPr>
              <w:t xml:space="preserve"> основными орфоэпическими нормами литературного языка. </w:t>
            </w:r>
            <w:proofErr w:type="gramStart"/>
            <w:r w:rsidRPr="00BB61F1">
              <w:rPr>
                <w:rFonts w:ascii="Times New Roman" w:hAnsi="Times New Roman"/>
                <w:sz w:val="24"/>
                <w:szCs w:val="24"/>
              </w:rPr>
              <w:t xml:space="preserve">Уметь видеть в тексте произведения слова с трудными звукосо-четаниями, с подвижным и не-подвижным ударением, произ-носить их </w:t>
            </w:r>
            <w:r w:rsidRPr="00BB61F1">
              <w:rPr>
                <w:rFonts w:ascii="Times New Roman" w:hAnsi="Times New Roman"/>
                <w:sz w:val="24"/>
                <w:szCs w:val="24"/>
              </w:rPr>
              <w:lastRenderedPageBreak/>
              <w:t>правильно, уметь проверять их звучание по сло-варю.</w:t>
            </w:r>
            <w:proofErr w:type="gramEnd"/>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Осознание задачи</w:t>
            </w:r>
            <w:r w:rsidRPr="00BB61F1">
              <w:rPr>
                <w:rFonts w:ascii="Times New Roman" w:hAnsi="Times New Roman"/>
                <w:sz w:val="24"/>
                <w:szCs w:val="24"/>
              </w:rPr>
              <w:t xml:space="preserve"> </w:t>
            </w:r>
            <w:r w:rsidRPr="00BB61F1">
              <w:rPr>
                <w:rFonts w:ascii="Times New Roman" w:hAnsi="Times New Roman"/>
                <w:b/>
                <w:sz w:val="24"/>
                <w:szCs w:val="24"/>
              </w:rPr>
              <w:t>чтения вслух</w:t>
            </w:r>
            <w:r w:rsidRPr="00BB61F1">
              <w:rPr>
                <w:rFonts w:ascii="Times New Roman" w:hAnsi="Times New Roman"/>
                <w:sz w:val="24"/>
                <w:szCs w:val="24"/>
              </w:rPr>
              <w:t xml:space="preserve">: воспроизведение произведения в темпе, соответствующем </w:t>
            </w:r>
            <w:proofErr w:type="gramStart"/>
            <w:r w:rsidRPr="00BB61F1">
              <w:rPr>
                <w:rFonts w:ascii="Times New Roman" w:hAnsi="Times New Roman"/>
                <w:sz w:val="24"/>
                <w:szCs w:val="24"/>
              </w:rPr>
              <w:t>содер-жанию</w:t>
            </w:r>
            <w:proofErr w:type="gramEnd"/>
            <w:r w:rsidRPr="00BB61F1">
              <w:rPr>
                <w:rFonts w:ascii="Times New Roman" w:hAnsi="Times New Roman"/>
                <w:sz w:val="24"/>
                <w:szCs w:val="24"/>
              </w:rPr>
              <w:t xml:space="preserve"> и эмоциональной насы-щенности произведения; пере-дача позиции автора и своего отношения к описанным собы-тиям, героям и их поступкам. Чтение незнакомого произведения в темпе, необходимом для понимания читаемого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Выразительное чтение</w:t>
            </w:r>
            <w:r w:rsidRPr="00BB61F1">
              <w:rPr>
                <w:rFonts w:ascii="Times New Roman" w:hAnsi="Times New Roman"/>
                <w:sz w:val="24"/>
                <w:szCs w:val="24"/>
              </w:rPr>
              <w:t xml:space="preserve"> </w:t>
            </w:r>
            <w:proofErr w:type="gramStart"/>
            <w:r w:rsidRPr="00BB61F1">
              <w:rPr>
                <w:rFonts w:ascii="Times New Roman" w:hAnsi="Times New Roman"/>
                <w:sz w:val="24"/>
                <w:szCs w:val="24"/>
              </w:rPr>
              <w:t>подго-товленного</w:t>
            </w:r>
            <w:proofErr w:type="gramEnd"/>
            <w:r w:rsidRPr="00BB61F1">
              <w:rPr>
                <w:rFonts w:ascii="Times New Roman" w:hAnsi="Times New Roman"/>
                <w:sz w:val="24"/>
                <w:szCs w:val="24"/>
              </w:rPr>
              <w:t xml:space="preserve"> текста: определение задачи чтения, темпа, интонационного рисунка; определение выразительных средств, тренировочное чтение, самооценка чтения.</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Овладение</w:t>
            </w:r>
            <w:r w:rsidRPr="00BB61F1">
              <w:rPr>
                <w:rFonts w:ascii="Times New Roman" w:hAnsi="Times New Roman"/>
                <w:sz w:val="24"/>
                <w:szCs w:val="24"/>
              </w:rPr>
              <w:t xml:space="preserve"> алгоритмом учебных действий для выработки универсального умения читать </w:t>
            </w:r>
            <w:proofErr w:type="gramStart"/>
            <w:r w:rsidRPr="00BB61F1">
              <w:rPr>
                <w:rFonts w:ascii="Times New Roman" w:hAnsi="Times New Roman"/>
                <w:sz w:val="24"/>
                <w:szCs w:val="24"/>
              </w:rPr>
              <w:t>вы-разительно</w:t>
            </w:r>
            <w:proofErr w:type="gramEnd"/>
          </w:p>
          <w:p w:rsidR="001C422E" w:rsidRPr="00BB61F1" w:rsidRDefault="001C422E" w:rsidP="005F0188">
            <w:pPr>
              <w:spacing w:line="240" w:lineRule="auto"/>
              <w:jc w:val="both"/>
              <w:rPr>
                <w:rFonts w:ascii="Times New Roman" w:hAnsi="Times New Roman"/>
                <w:sz w:val="16"/>
                <w:szCs w:val="16"/>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b/>
                <w:sz w:val="24"/>
                <w:szCs w:val="24"/>
              </w:rPr>
              <w:t>Чтение молча</w:t>
            </w:r>
            <w:r w:rsidRPr="00BB61F1">
              <w:rPr>
                <w:rFonts w:ascii="Times New Roman" w:hAnsi="Times New Roman"/>
                <w:sz w:val="24"/>
                <w:szCs w:val="24"/>
              </w:rPr>
              <w:t xml:space="preserve"> (про себя) при </w:t>
            </w:r>
            <w:proofErr w:type="gramStart"/>
            <w:r w:rsidRPr="00BB61F1">
              <w:rPr>
                <w:rFonts w:ascii="Times New Roman" w:hAnsi="Times New Roman"/>
                <w:sz w:val="24"/>
                <w:szCs w:val="24"/>
              </w:rPr>
              <w:t>ознакомительном</w:t>
            </w:r>
            <w:proofErr w:type="gramEnd"/>
            <w:r w:rsidRPr="00BB61F1">
              <w:rPr>
                <w:rFonts w:ascii="Times New Roman" w:hAnsi="Times New Roman"/>
                <w:sz w:val="24"/>
                <w:szCs w:val="24"/>
              </w:rPr>
              <w:t>, изучающем, поисковом и просмотровом ви-дах чтения.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Чтение молча</w:t>
            </w:r>
            <w:r w:rsidRPr="00BB61F1">
              <w:rPr>
                <w:rFonts w:ascii="Times New Roman" w:hAnsi="Times New Roman"/>
                <w:sz w:val="24"/>
                <w:szCs w:val="24"/>
              </w:rPr>
              <w:t xml:space="preserve"> разножанровых произведений фольклора народов России и мира,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отечественных и зару-бежных писателей-классиков.</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Ознакомительное (первичное)</w:t>
            </w:r>
            <w:r w:rsidRPr="00BB61F1">
              <w:rPr>
                <w:rFonts w:ascii="Times New Roman" w:hAnsi="Times New Roman"/>
                <w:sz w:val="24"/>
                <w:szCs w:val="24"/>
              </w:rPr>
              <w:t xml:space="preserve"> чтение молча произведений в учебнике и </w:t>
            </w:r>
            <w:proofErr w:type="gramStart"/>
            <w:r w:rsidRPr="00BB61F1">
              <w:rPr>
                <w:rFonts w:ascii="Times New Roman" w:hAnsi="Times New Roman"/>
                <w:sz w:val="24"/>
                <w:szCs w:val="24"/>
              </w:rPr>
              <w:t>учебной</w:t>
            </w:r>
            <w:proofErr w:type="gramEnd"/>
            <w:r w:rsidRPr="00BB61F1">
              <w:rPr>
                <w:rFonts w:ascii="Times New Roman" w:hAnsi="Times New Roman"/>
                <w:sz w:val="24"/>
                <w:szCs w:val="24"/>
              </w:rPr>
              <w:t xml:space="preserve"> хрестома-тии, книг по изучаемому раз-</w:t>
            </w:r>
            <w:r w:rsidRPr="00BB61F1">
              <w:rPr>
                <w:rFonts w:ascii="Times New Roman" w:hAnsi="Times New Roman"/>
                <w:sz w:val="24"/>
                <w:szCs w:val="24"/>
              </w:rPr>
              <w:lastRenderedPageBreak/>
              <w:t>делу.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 умения читать молча</w:t>
            </w:r>
            <w:r w:rsidRPr="00BB61F1">
              <w:rPr>
                <w:rFonts w:ascii="Times New Roman" w:hAnsi="Times New Roman"/>
                <w:sz w:val="24"/>
                <w:szCs w:val="24"/>
              </w:rPr>
              <w:t xml:space="preserve"> для работы с текстами произведений; формирование умения пользоваться изучаю-щим, </w:t>
            </w:r>
            <w:proofErr w:type="gramStart"/>
            <w:r w:rsidRPr="00BB61F1">
              <w:rPr>
                <w:rFonts w:ascii="Times New Roman" w:hAnsi="Times New Roman"/>
                <w:sz w:val="24"/>
                <w:szCs w:val="24"/>
              </w:rPr>
              <w:t>поисковым</w:t>
            </w:r>
            <w:proofErr w:type="gramEnd"/>
            <w:r w:rsidRPr="00BB61F1">
              <w:rPr>
                <w:rFonts w:ascii="Times New Roman" w:hAnsi="Times New Roman"/>
                <w:sz w:val="24"/>
                <w:szCs w:val="24"/>
              </w:rPr>
              <w:t xml:space="preserve"> и просмотро-вым видами чтения для решения учебных задач по любому предмету.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Формирование умения читать молча</w:t>
            </w:r>
            <w:r w:rsidRPr="00BB61F1">
              <w:rPr>
                <w:rFonts w:ascii="Times New Roman" w:hAnsi="Times New Roman"/>
                <w:sz w:val="24"/>
                <w:szCs w:val="24"/>
              </w:rPr>
              <w:t xml:space="preserve"> как средства для поиска информации и обогащения </w:t>
            </w:r>
            <w:proofErr w:type="gramStart"/>
            <w:r w:rsidRPr="00BB61F1">
              <w:rPr>
                <w:rFonts w:ascii="Times New Roman" w:hAnsi="Times New Roman"/>
                <w:sz w:val="24"/>
                <w:szCs w:val="24"/>
              </w:rPr>
              <w:t>чита-тельского</w:t>
            </w:r>
            <w:proofErr w:type="gramEnd"/>
            <w:r w:rsidRPr="00BB61F1">
              <w:rPr>
                <w:rFonts w:ascii="Times New Roman" w:hAnsi="Times New Roman"/>
                <w:sz w:val="24"/>
                <w:szCs w:val="24"/>
              </w:rPr>
              <w:t xml:space="preserve"> опыта.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Осознанное</w:t>
            </w:r>
            <w:r w:rsidRPr="00BB61F1">
              <w:rPr>
                <w:rFonts w:ascii="Times New Roman" w:hAnsi="Times New Roman"/>
                <w:sz w:val="24"/>
                <w:szCs w:val="24"/>
              </w:rPr>
              <w:t xml:space="preserve"> чтение молча описаний картин природы в произведениях, повествований и рассуждений.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Чтение молча книг по </w:t>
            </w:r>
            <w:proofErr w:type="gramStart"/>
            <w:r w:rsidRPr="00BB61F1">
              <w:rPr>
                <w:rFonts w:ascii="Times New Roman" w:hAnsi="Times New Roman"/>
                <w:sz w:val="24"/>
                <w:szCs w:val="24"/>
              </w:rPr>
              <w:t>изу-чаемому</w:t>
            </w:r>
            <w:proofErr w:type="gramEnd"/>
            <w:r w:rsidRPr="00BB61F1">
              <w:rPr>
                <w:rFonts w:ascii="Times New Roman" w:hAnsi="Times New Roman"/>
                <w:sz w:val="24"/>
                <w:szCs w:val="24"/>
              </w:rPr>
              <w:t xml:space="preserve"> разделу, детских газет и журналов</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разными видами текстов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Определение</w:t>
            </w:r>
            <w:r w:rsidRPr="00BB61F1">
              <w:rPr>
                <w:rFonts w:ascii="Times New Roman" w:hAnsi="Times New Roman"/>
                <w:sz w:val="24"/>
                <w:szCs w:val="24"/>
              </w:rPr>
              <w:t xml:space="preserve"> </w:t>
            </w:r>
            <w:r w:rsidRPr="00BB61F1">
              <w:rPr>
                <w:rFonts w:ascii="Times New Roman" w:hAnsi="Times New Roman"/>
                <w:i/>
                <w:sz w:val="24"/>
                <w:szCs w:val="24"/>
              </w:rPr>
              <w:t>цели</w:t>
            </w:r>
            <w:r w:rsidRPr="00BB61F1">
              <w:rPr>
                <w:rFonts w:ascii="Times New Roman" w:hAnsi="Times New Roman"/>
                <w:sz w:val="24"/>
                <w:szCs w:val="24"/>
              </w:rPr>
              <w:t xml:space="preserve"> чтения текстов художественных и научно-познавательных произведений, знакомство с содержанием произведения, изучающее чтение текстов, поисковое чтение (выбор нужной информации, фактов, суждений), чтение произведений и книг по собственному желанию и выбору.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текстов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xml:space="preserve"> (при слушании, чтении вслух и молча), понимание со-держания произведения (ответы на вопросы, подтверждение ответов </w:t>
            </w:r>
            <w:r w:rsidRPr="00BB61F1">
              <w:rPr>
                <w:rFonts w:ascii="Times New Roman" w:hAnsi="Times New Roman"/>
                <w:sz w:val="24"/>
                <w:szCs w:val="24"/>
              </w:rPr>
              <w:lastRenderedPageBreak/>
              <w:t>словами из текста).</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Определение особенностей</w:t>
            </w:r>
            <w:r w:rsidRPr="00BB61F1">
              <w:rPr>
                <w:rFonts w:ascii="Times New Roman" w:hAnsi="Times New Roman"/>
                <w:sz w:val="24"/>
                <w:szCs w:val="24"/>
              </w:rPr>
              <w:t xml:space="preserve"> каждого произведения (авторская принадлежность, заголовок, тема, жанр, стихотворная или про-заическая форма) и специфики текстов (художественного, науч-но-популярного, справочного).</w:t>
            </w:r>
            <w:proofErr w:type="gramEnd"/>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Определение</w:t>
            </w:r>
            <w:r w:rsidRPr="00BB61F1">
              <w:rPr>
                <w:rFonts w:ascii="Times New Roman" w:hAnsi="Times New Roman"/>
                <w:sz w:val="24"/>
                <w:szCs w:val="24"/>
              </w:rPr>
              <w:t xml:space="preserve"> темы самостоя-тельно прочитанного произведения (о Родине, о животных, о детях, о природе, о приключениях), уточнение темы исходя из содержания произведения (о родной природе, об истории России, о дружбе детей, о защите и служении Родине, о гуманном отношении к животным, о добрососедских отношениях, о дружбе людей разных стран, о милосердии и справедливости и т. д.).</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Сравнение</w:t>
            </w:r>
            <w:r w:rsidRPr="00BB61F1">
              <w:rPr>
                <w:rFonts w:ascii="Times New Roman" w:hAnsi="Times New Roman"/>
                <w:sz w:val="24"/>
                <w:szCs w:val="24"/>
              </w:rPr>
              <w:t xml:space="preserve"> произведений одного жанра разных авторов, произведений одного автора, стихотворных и прозаических произведений одного автора.</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Понимание</w:t>
            </w:r>
            <w:r w:rsidRPr="00BB61F1">
              <w:rPr>
                <w:rFonts w:ascii="Times New Roman" w:hAnsi="Times New Roman"/>
                <w:sz w:val="24"/>
                <w:szCs w:val="24"/>
              </w:rPr>
              <w:t xml:space="preserve"> нравственного содержания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Формирование</w:t>
            </w:r>
            <w:r w:rsidRPr="00BB61F1">
              <w:rPr>
                <w:rFonts w:ascii="Times New Roman" w:hAnsi="Times New Roman"/>
                <w:sz w:val="24"/>
                <w:szCs w:val="24"/>
              </w:rPr>
              <w:t xml:space="preserve"> </w:t>
            </w:r>
            <w:proofErr w:type="gramStart"/>
            <w:r w:rsidRPr="00BB61F1">
              <w:rPr>
                <w:rFonts w:ascii="Times New Roman" w:hAnsi="Times New Roman"/>
                <w:sz w:val="24"/>
                <w:szCs w:val="24"/>
              </w:rPr>
              <w:t>духовно-нрав-ственных</w:t>
            </w:r>
            <w:proofErr w:type="gramEnd"/>
            <w:r w:rsidRPr="00BB61F1">
              <w:rPr>
                <w:rFonts w:ascii="Times New Roman" w:hAnsi="Times New Roman"/>
                <w:sz w:val="24"/>
                <w:szCs w:val="24"/>
              </w:rPr>
              <w:t xml:space="preserve"> ценностей: ценность жизни и смысл жизни; уважение к старшим и забота о младших, больных; достоинство человека, равноправие, чувство долга; представление о вере, свобода вероисповедания, толерантность; любовь к Родине и своему народу; уважение и доверие к людям; уважение к закону, государству. Умение </w:t>
            </w:r>
            <w:r w:rsidRPr="00BB61F1">
              <w:rPr>
                <w:rFonts w:ascii="Times New Roman" w:hAnsi="Times New Roman"/>
                <w:sz w:val="24"/>
                <w:szCs w:val="24"/>
              </w:rPr>
              <w:lastRenderedPageBreak/>
              <w:t xml:space="preserve">соотносить поступки литературных героев с нрав-ственно-этическими нормами; </w:t>
            </w:r>
            <w:r w:rsidRPr="00BB61F1">
              <w:rPr>
                <w:rFonts w:ascii="Times New Roman" w:hAnsi="Times New Roman"/>
                <w:i/>
                <w:sz w:val="24"/>
                <w:szCs w:val="24"/>
              </w:rPr>
              <w:t>обогащение</w:t>
            </w:r>
            <w:r w:rsidRPr="00BB61F1">
              <w:rPr>
                <w:rFonts w:ascii="Times New Roman" w:hAnsi="Times New Roman"/>
                <w:sz w:val="24"/>
                <w:szCs w:val="24"/>
              </w:rPr>
              <w:t xml:space="preserve"> жизненного опыта примерами из художественных произведений и произведений фольклора.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w:t>
            </w:r>
            <w:r w:rsidRPr="00BB61F1">
              <w:rPr>
                <w:rFonts w:ascii="Times New Roman" w:hAnsi="Times New Roman"/>
                <w:sz w:val="24"/>
                <w:szCs w:val="24"/>
              </w:rPr>
              <w:t xml:space="preserve"> изученных приёмов анализа текстов художественных произведений, деление текста на смысловые части, выделение ключевых эпизодов, </w:t>
            </w:r>
            <w:r w:rsidRPr="00BB61F1">
              <w:rPr>
                <w:rFonts w:ascii="Times New Roman" w:hAnsi="Times New Roman"/>
                <w:i/>
                <w:sz w:val="24"/>
                <w:szCs w:val="24"/>
              </w:rPr>
              <w:t>установление</w:t>
            </w:r>
            <w:r w:rsidRPr="00BB61F1">
              <w:rPr>
                <w:rFonts w:ascii="Times New Roman" w:hAnsi="Times New Roman"/>
                <w:sz w:val="24"/>
                <w:szCs w:val="24"/>
              </w:rPr>
              <w:t xml:space="preserve"> причинно-следственных связей в развитии сюжета, составление планов (озаглавливание частей, составление вопросов к каждой части, знаково-символическое </w:t>
            </w:r>
            <w:proofErr w:type="gramStart"/>
            <w:r w:rsidRPr="00BB61F1">
              <w:rPr>
                <w:rFonts w:ascii="Times New Roman" w:hAnsi="Times New Roman"/>
                <w:sz w:val="24"/>
                <w:szCs w:val="24"/>
              </w:rPr>
              <w:t>модели-рование</w:t>
            </w:r>
            <w:proofErr w:type="gramEnd"/>
            <w:r w:rsidRPr="00BB61F1">
              <w:rPr>
                <w:rFonts w:ascii="Times New Roman" w:hAnsi="Times New Roman"/>
                <w:sz w:val="24"/>
                <w:szCs w:val="24"/>
              </w:rPr>
              <w:t xml:space="preserve">), </w:t>
            </w:r>
            <w:r w:rsidRPr="00BB61F1">
              <w:rPr>
                <w:rFonts w:ascii="Times New Roman" w:hAnsi="Times New Roman"/>
                <w:i/>
                <w:sz w:val="24"/>
                <w:szCs w:val="24"/>
              </w:rPr>
              <w:t>определение идеи</w:t>
            </w:r>
            <w:r w:rsidRPr="00BB61F1">
              <w:rPr>
                <w:rFonts w:ascii="Times New Roman" w:hAnsi="Times New Roman"/>
                <w:sz w:val="24"/>
                <w:szCs w:val="24"/>
              </w:rPr>
              <w:t xml:space="preserve">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Алгоритм составления плана; </w:t>
            </w:r>
            <w:proofErr w:type="gramStart"/>
            <w:r w:rsidRPr="00BB61F1">
              <w:rPr>
                <w:rFonts w:ascii="Times New Roman" w:hAnsi="Times New Roman"/>
                <w:sz w:val="24"/>
                <w:szCs w:val="24"/>
              </w:rPr>
              <w:t>са-мостоятельное</w:t>
            </w:r>
            <w:proofErr w:type="gramEnd"/>
            <w:r w:rsidRPr="00BB61F1">
              <w:rPr>
                <w:rFonts w:ascii="Times New Roman" w:hAnsi="Times New Roman"/>
                <w:sz w:val="24"/>
                <w:szCs w:val="24"/>
              </w:rPr>
              <w:t xml:space="preserve"> составление алгоритма выполнения учебной задачи.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Выделение</w:t>
            </w:r>
            <w:r w:rsidRPr="00BB61F1">
              <w:rPr>
                <w:rFonts w:ascii="Times New Roman" w:hAnsi="Times New Roman"/>
                <w:sz w:val="24"/>
                <w:szCs w:val="24"/>
              </w:rPr>
              <w:t xml:space="preserve"> структурных </w:t>
            </w:r>
            <w:proofErr w:type="gramStart"/>
            <w:r w:rsidRPr="00BB61F1">
              <w:rPr>
                <w:rFonts w:ascii="Times New Roman" w:hAnsi="Times New Roman"/>
                <w:sz w:val="24"/>
                <w:szCs w:val="24"/>
              </w:rPr>
              <w:t>элемен-тов</w:t>
            </w:r>
            <w:proofErr w:type="gramEnd"/>
            <w:r w:rsidRPr="00BB61F1">
              <w:rPr>
                <w:rFonts w:ascii="Times New Roman" w:hAnsi="Times New Roman"/>
                <w:sz w:val="24"/>
                <w:szCs w:val="24"/>
              </w:rPr>
              <w:t xml:space="preserve"> текста (абзац, часть, глава, эпизод), использование знаний о структуре текста в работе с произведением; понимание соот-ветствия заглавия содержанию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Обсуждение</w:t>
            </w:r>
            <w:r w:rsidRPr="00BB61F1">
              <w:rPr>
                <w:rFonts w:ascii="Times New Roman" w:hAnsi="Times New Roman"/>
                <w:sz w:val="24"/>
                <w:szCs w:val="24"/>
              </w:rPr>
              <w:t xml:space="preserve"> произведения: умение отвечать на вопросы по содержанию произведения, подтверждать ответы словами из текста произведения.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Формулирование</w:t>
            </w:r>
            <w:r w:rsidRPr="00BB61F1">
              <w:rPr>
                <w:rFonts w:ascii="Times New Roman" w:hAnsi="Times New Roman"/>
                <w:sz w:val="24"/>
                <w:szCs w:val="24"/>
              </w:rPr>
              <w:t xml:space="preserve"> вопросов, ответов, суждений о произведении и его героях.</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Овладение</w:t>
            </w:r>
            <w:r w:rsidRPr="00BB61F1">
              <w:rPr>
                <w:rFonts w:ascii="Times New Roman" w:hAnsi="Times New Roman"/>
                <w:sz w:val="24"/>
                <w:szCs w:val="24"/>
              </w:rPr>
              <w:t xml:space="preserve"> универсальным алгоритмом пересказа текста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xml:space="preserve"> кратко, подробно и вы-борочно (отдельных эпизодов).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 с внутритекстовыми иллюстрациями:</w:t>
            </w:r>
            <w:r w:rsidRPr="00BB61F1">
              <w:rPr>
                <w:rFonts w:ascii="Times New Roman" w:hAnsi="Times New Roman"/>
                <w:sz w:val="24"/>
                <w:szCs w:val="24"/>
              </w:rPr>
              <w:t xml:space="preserve"> рассматривание иллюстрации, соотнесение её с текстом, выделение на рисунке деталей, дополняющих текст.</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Сравнение </w:t>
            </w:r>
            <w:r w:rsidRPr="00BB61F1">
              <w:rPr>
                <w:rFonts w:ascii="Times New Roman" w:hAnsi="Times New Roman"/>
                <w:sz w:val="24"/>
                <w:szCs w:val="24"/>
              </w:rPr>
              <w:t xml:space="preserve">представления о </w:t>
            </w:r>
            <w:proofErr w:type="gramStart"/>
            <w:r w:rsidRPr="00BB61F1">
              <w:rPr>
                <w:rFonts w:ascii="Times New Roman" w:hAnsi="Times New Roman"/>
                <w:sz w:val="24"/>
                <w:szCs w:val="24"/>
              </w:rPr>
              <w:t>ге-роях</w:t>
            </w:r>
            <w:proofErr w:type="gramEnd"/>
            <w:r w:rsidRPr="00BB61F1">
              <w:rPr>
                <w:rFonts w:ascii="Times New Roman" w:hAnsi="Times New Roman"/>
                <w:sz w:val="24"/>
                <w:szCs w:val="24"/>
              </w:rPr>
              <w:t xml:space="preserve"> писателя и художника; писателя, художника и читателя.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Подбор </w:t>
            </w:r>
            <w:r w:rsidRPr="00BB61F1">
              <w:rPr>
                <w:rFonts w:ascii="Times New Roman" w:hAnsi="Times New Roman"/>
                <w:sz w:val="24"/>
                <w:szCs w:val="24"/>
              </w:rPr>
              <w:t>и</w:t>
            </w:r>
            <w:r w:rsidRPr="00BB61F1">
              <w:rPr>
                <w:rFonts w:ascii="Times New Roman" w:hAnsi="Times New Roman"/>
                <w:i/>
                <w:sz w:val="24"/>
                <w:szCs w:val="24"/>
              </w:rPr>
              <w:t xml:space="preserve"> сравнение</w:t>
            </w:r>
            <w:r w:rsidRPr="00BB61F1">
              <w:rPr>
                <w:rFonts w:ascii="Times New Roman" w:hAnsi="Times New Roman"/>
                <w:sz w:val="24"/>
                <w:szCs w:val="24"/>
              </w:rPr>
              <w:t xml:space="preserve"> </w:t>
            </w:r>
            <w:proofErr w:type="gramStart"/>
            <w:r w:rsidRPr="00BB61F1">
              <w:rPr>
                <w:rFonts w:ascii="Times New Roman" w:hAnsi="Times New Roman"/>
                <w:sz w:val="24"/>
                <w:szCs w:val="24"/>
              </w:rPr>
              <w:t>иллюстра-ций</w:t>
            </w:r>
            <w:proofErr w:type="gramEnd"/>
            <w:r w:rsidRPr="00BB61F1">
              <w:rPr>
                <w:rFonts w:ascii="Times New Roman" w:hAnsi="Times New Roman"/>
                <w:sz w:val="24"/>
                <w:szCs w:val="24"/>
              </w:rPr>
              <w:t xml:space="preserve"> разных художников к од-ному и тому же произведению.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Сравнение</w:t>
            </w:r>
            <w:r w:rsidRPr="00BB61F1">
              <w:rPr>
                <w:rFonts w:ascii="Times New Roman" w:hAnsi="Times New Roman"/>
                <w:sz w:val="24"/>
                <w:szCs w:val="24"/>
              </w:rPr>
              <w:t xml:space="preserve"> образов </w:t>
            </w:r>
            <w:proofErr w:type="gramStart"/>
            <w:r w:rsidRPr="00BB61F1">
              <w:rPr>
                <w:rFonts w:ascii="Times New Roman" w:hAnsi="Times New Roman"/>
                <w:sz w:val="24"/>
                <w:szCs w:val="24"/>
              </w:rPr>
              <w:t>литератур-ного</w:t>
            </w:r>
            <w:proofErr w:type="gramEnd"/>
            <w:r w:rsidRPr="00BB61F1">
              <w:rPr>
                <w:rFonts w:ascii="Times New Roman" w:hAnsi="Times New Roman"/>
                <w:sz w:val="24"/>
                <w:szCs w:val="24"/>
              </w:rPr>
              <w:t xml:space="preserve"> произведения с произве-дениями изобразительного ис-кусства и музыки</w:t>
            </w: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 xml:space="preserve">Работа с текстом </w:t>
            </w:r>
            <w:proofErr w:type="gramStart"/>
            <w:r w:rsidRPr="00BB61F1">
              <w:rPr>
                <w:rFonts w:ascii="Times New Roman" w:hAnsi="Times New Roman"/>
                <w:b/>
                <w:sz w:val="24"/>
                <w:szCs w:val="24"/>
              </w:rPr>
              <w:t>художествен-ного</w:t>
            </w:r>
            <w:proofErr w:type="gramEnd"/>
            <w:r w:rsidRPr="00BB61F1">
              <w:rPr>
                <w:rFonts w:ascii="Times New Roman" w:hAnsi="Times New Roman"/>
                <w:b/>
                <w:sz w:val="24"/>
                <w:szCs w:val="24"/>
              </w:rPr>
              <w:t xml:space="preserve">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Наблюдение</w:t>
            </w:r>
            <w:r w:rsidRPr="00BB61F1">
              <w:rPr>
                <w:rFonts w:ascii="Times New Roman" w:hAnsi="Times New Roman"/>
                <w:sz w:val="24"/>
                <w:szCs w:val="24"/>
              </w:rPr>
              <w:t xml:space="preserve"> и </w:t>
            </w:r>
            <w:r w:rsidRPr="00BB61F1">
              <w:rPr>
                <w:rFonts w:ascii="Times New Roman" w:hAnsi="Times New Roman"/>
                <w:i/>
                <w:sz w:val="24"/>
                <w:szCs w:val="24"/>
              </w:rPr>
              <w:t>выделение</w:t>
            </w:r>
            <w:r w:rsidRPr="00BB61F1">
              <w:rPr>
                <w:rFonts w:ascii="Times New Roman" w:hAnsi="Times New Roman"/>
                <w:sz w:val="24"/>
                <w:szCs w:val="24"/>
              </w:rPr>
              <w:t xml:space="preserve"> </w:t>
            </w:r>
            <w:proofErr w:type="gramStart"/>
            <w:r w:rsidRPr="00BB61F1">
              <w:rPr>
                <w:rFonts w:ascii="Times New Roman" w:hAnsi="Times New Roman"/>
                <w:sz w:val="24"/>
                <w:szCs w:val="24"/>
              </w:rPr>
              <w:t>осо-бенностей</w:t>
            </w:r>
            <w:proofErr w:type="gramEnd"/>
            <w:r w:rsidRPr="00BB61F1">
              <w:rPr>
                <w:rFonts w:ascii="Times New Roman" w:hAnsi="Times New Roman"/>
                <w:sz w:val="24"/>
                <w:szCs w:val="24"/>
              </w:rPr>
              <w:t xml:space="preserve"> художественного произведения: образы героев, эмоциональное воздействие на читателя, средства выразительности (сравнения, эпитеты, метафоры), идейно-нравственное содержание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Развитие</w:t>
            </w:r>
            <w:r w:rsidRPr="00BB61F1">
              <w:rPr>
                <w:rFonts w:ascii="Times New Roman" w:hAnsi="Times New Roman"/>
                <w:sz w:val="24"/>
                <w:szCs w:val="24"/>
              </w:rPr>
              <w:t xml:space="preserve"> </w:t>
            </w:r>
            <w:r w:rsidRPr="00BB61F1">
              <w:rPr>
                <w:rFonts w:ascii="Times New Roman" w:hAnsi="Times New Roman"/>
                <w:i/>
                <w:sz w:val="24"/>
                <w:szCs w:val="24"/>
              </w:rPr>
              <w:t>восприятия</w:t>
            </w:r>
            <w:r w:rsidRPr="00BB61F1">
              <w:rPr>
                <w:rFonts w:ascii="Times New Roman" w:hAnsi="Times New Roman"/>
                <w:sz w:val="24"/>
                <w:szCs w:val="24"/>
              </w:rPr>
              <w:t xml:space="preserve"> художественного слова и особенностей авторского текста, адекватная эмоциональная реакция на </w:t>
            </w:r>
            <w:proofErr w:type="gramStart"/>
            <w:r w:rsidRPr="00BB61F1">
              <w:rPr>
                <w:rFonts w:ascii="Times New Roman" w:hAnsi="Times New Roman"/>
                <w:sz w:val="24"/>
                <w:szCs w:val="24"/>
              </w:rPr>
              <w:t>со-держание</w:t>
            </w:r>
            <w:proofErr w:type="gramEnd"/>
            <w:r w:rsidRPr="00BB61F1">
              <w:rPr>
                <w:rFonts w:ascii="Times New Roman" w:hAnsi="Times New Roman"/>
                <w:sz w:val="24"/>
                <w:szCs w:val="24"/>
              </w:rPr>
              <w:t xml:space="preserve"> прослушанного или прочитанного произведения. </w:t>
            </w:r>
            <w:r w:rsidRPr="00BB61F1">
              <w:rPr>
                <w:rFonts w:ascii="Times New Roman" w:hAnsi="Times New Roman"/>
                <w:sz w:val="24"/>
                <w:szCs w:val="24"/>
              </w:rPr>
              <w:lastRenderedPageBreak/>
              <w:t>Умение отличать контекстное значение слова от его прямого значения.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Герои и их поступки: </w:t>
            </w:r>
            <w:r w:rsidRPr="00BB61F1">
              <w:rPr>
                <w:rFonts w:ascii="Times New Roman" w:hAnsi="Times New Roman"/>
                <w:sz w:val="24"/>
                <w:szCs w:val="24"/>
              </w:rPr>
              <w:t>портреты героев, особенности поведения, детали костюма, отношения с другими персонажами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Составление</w:t>
            </w:r>
            <w:r w:rsidRPr="00BB61F1">
              <w:rPr>
                <w:rFonts w:ascii="Times New Roman" w:hAnsi="Times New Roman"/>
                <w:sz w:val="24"/>
                <w:szCs w:val="24"/>
              </w:rPr>
              <w:t xml:space="preserve"> плана рассказа о герое - выбор необходимых эпизодов, опорных слов и подготовка рассказа; </w:t>
            </w:r>
            <w:r w:rsidRPr="00BB61F1">
              <w:rPr>
                <w:rFonts w:ascii="Times New Roman" w:hAnsi="Times New Roman"/>
                <w:i/>
                <w:sz w:val="24"/>
                <w:szCs w:val="24"/>
              </w:rPr>
              <w:t>формирование</w:t>
            </w:r>
            <w:r w:rsidRPr="00BB61F1">
              <w:rPr>
                <w:rFonts w:ascii="Times New Roman" w:hAnsi="Times New Roman"/>
                <w:sz w:val="24"/>
                <w:szCs w:val="24"/>
              </w:rPr>
              <w:t xml:space="preserve"> универсального алгоритма подготовки рассказа о герое </w:t>
            </w:r>
            <w:proofErr w:type="gramStart"/>
            <w:r w:rsidRPr="00BB61F1">
              <w:rPr>
                <w:rFonts w:ascii="Times New Roman" w:hAnsi="Times New Roman"/>
                <w:sz w:val="24"/>
                <w:szCs w:val="24"/>
              </w:rPr>
              <w:t>ху-дожественного</w:t>
            </w:r>
            <w:proofErr w:type="gramEnd"/>
            <w:r w:rsidRPr="00BB61F1">
              <w:rPr>
                <w:rFonts w:ascii="Times New Roman" w:hAnsi="Times New Roman"/>
                <w:sz w:val="24"/>
                <w:szCs w:val="24"/>
              </w:rPr>
              <w:t xml:space="preserve">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Сравнение</w:t>
            </w:r>
            <w:r w:rsidRPr="00BB61F1">
              <w:rPr>
                <w:rFonts w:ascii="Times New Roman" w:hAnsi="Times New Roman"/>
                <w:sz w:val="24"/>
                <w:szCs w:val="24"/>
              </w:rPr>
              <w:t xml:space="preserve"> героев произведения, отношения к ним автора, </w:t>
            </w:r>
            <w:r w:rsidRPr="00BB61F1">
              <w:rPr>
                <w:rFonts w:ascii="Times New Roman" w:hAnsi="Times New Roman"/>
                <w:i/>
                <w:sz w:val="24"/>
                <w:szCs w:val="24"/>
              </w:rPr>
              <w:t>выражение</w:t>
            </w:r>
            <w:r w:rsidRPr="00BB61F1">
              <w:rPr>
                <w:rFonts w:ascii="Times New Roman" w:hAnsi="Times New Roman"/>
                <w:sz w:val="24"/>
                <w:szCs w:val="24"/>
              </w:rPr>
              <w:t xml:space="preserve"> своего отношения к ним.</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герой произведения, главный герой, второстепенные персонажи, положительные и отрицательные герои, портрет и речь героя.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Краткий и подробный пересказ с опорой на алгоритм учебных действий: самостоятельное </w:t>
            </w:r>
            <w:proofErr w:type="gramStart"/>
            <w:r w:rsidRPr="00BB61F1">
              <w:rPr>
                <w:rFonts w:ascii="Times New Roman" w:hAnsi="Times New Roman"/>
                <w:sz w:val="24"/>
                <w:szCs w:val="24"/>
              </w:rPr>
              <w:t>чте-ние</w:t>
            </w:r>
            <w:proofErr w:type="gramEnd"/>
            <w:r w:rsidRPr="00BB61F1">
              <w:rPr>
                <w:rFonts w:ascii="Times New Roman" w:hAnsi="Times New Roman"/>
                <w:sz w:val="24"/>
                <w:szCs w:val="24"/>
              </w:rPr>
              <w:t xml:space="preserve"> молча произведения, опреде-ление главной мысли, деление текста на смысловые части, озаглавливание частей и сос-тавление плана, подготовка пере-сказа подробно авторского тек-ста или кратко по ключевым предложениям.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Выборочный</w:t>
            </w:r>
            <w:r w:rsidRPr="00BB61F1">
              <w:rPr>
                <w:rFonts w:ascii="Times New Roman" w:hAnsi="Times New Roman"/>
                <w:sz w:val="24"/>
                <w:szCs w:val="24"/>
              </w:rPr>
              <w:t xml:space="preserve"> пересказ отдельных эпизодов или фрагментов, раскрывающих образ героя.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Практическое знакомство</w:t>
            </w:r>
            <w:r w:rsidRPr="00BB61F1">
              <w:rPr>
                <w:rFonts w:ascii="Times New Roman" w:hAnsi="Times New Roman"/>
                <w:sz w:val="24"/>
                <w:szCs w:val="24"/>
              </w:rPr>
              <w:t xml:space="preserve"> с сюжетом и его частями </w:t>
            </w:r>
            <w:r w:rsidRPr="00BB61F1">
              <w:rPr>
                <w:rFonts w:ascii="Times New Roman" w:hAnsi="Times New Roman"/>
                <w:sz w:val="24"/>
                <w:szCs w:val="24"/>
              </w:rPr>
              <w:lastRenderedPageBreak/>
              <w:t>(завязка, развитие действия, кульминация, заключение) и выборочный пересказ отдельных частей.</w:t>
            </w:r>
          </w:p>
          <w:p w:rsidR="001C422E" w:rsidRPr="00BB61F1" w:rsidRDefault="001C422E" w:rsidP="005F0188">
            <w:pPr>
              <w:spacing w:line="240" w:lineRule="auto"/>
              <w:jc w:val="both"/>
              <w:rPr>
                <w:rFonts w:ascii="Times New Roman" w:hAnsi="Times New Roman"/>
                <w:sz w:val="20"/>
                <w:szCs w:val="20"/>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Определение</w:t>
            </w:r>
            <w:r w:rsidRPr="00BB61F1">
              <w:rPr>
                <w:rFonts w:ascii="Times New Roman" w:hAnsi="Times New Roman"/>
                <w:sz w:val="24"/>
                <w:szCs w:val="24"/>
              </w:rPr>
              <w:t xml:space="preserve"> отношения автора к героям и их поступкам, формулирование своего мнения о </w:t>
            </w:r>
            <w:proofErr w:type="gramStart"/>
            <w:r w:rsidRPr="00BB61F1">
              <w:rPr>
                <w:rFonts w:ascii="Times New Roman" w:hAnsi="Times New Roman"/>
                <w:sz w:val="24"/>
                <w:szCs w:val="24"/>
              </w:rPr>
              <w:t>про-изведении</w:t>
            </w:r>
            <w:proofErr w:type="gramEnd"/>
            <w:r w:rsidRPr="00BB61F1">
              <w:rPr>
                <w:rFonts w:ascii="Times New Roman" w:hAnsi="Times New Roman"/>
                <w:sz w:val="24"/>
                <w:szCs w:val="24"/>
              </w:rPr>
              <w:t xml:space="preserve"> и героях.</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Классификация</w:t>
            </w:r>
            <w:r w:rsidRPr="00BB61F1">
              <w:rPr>
                <w:rFonts w:ascii="Times New Roman" w:hAnsi="Times New Roman"/>
                <w:sz w:val="24"/>
                <w:szCs w:val="24"/>
              </w:rPr>
              <w:t xml:space="preserve"> художественных произведений по жанру, теме, авторской принадлежности.</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Сравнение</w:t>
            </w:r>
            <w:r w:rsidRPr="00BB61F1">
              <w:rPr>
                <w:rFonts w:ascii="Times New Roman" w:hAnsi="Times New Roman"/>
                <w:sz w:val="24"/>
                <w:szCs w:val="24"/>
              </w:rPr>
              <w:t xml:space="preserve"> художественных про-изведений со </w:t>
            </w:r>
            <w:proofErr w:type="gramStart"/>
            <w:r w:rsidRPr="00BB61F1">
              <w:rPr>
                <w:rFonts w:ascii="Times New Roman" w:hAnsi="Times New Roman"/>
                <w:sz w:val="24"/>
                <w:szCs w:val="24"/>
              </w:rPr>
              <w:t>сходными</w:t>
            </w:r>
            <w:proofErr w:type="gramEnd"/>
            <w:r w:rsidRPr="00BB61F1">
              <w:rPr>
                <w:rFonts w:ascii="Times New Roman" w:hAnsi="Times New Roman"/>
                <w:sz w:val="24"/>
                <w:szCs w:val="24"/>
              </w:rPr>
              <w:t xml:space="preserve"> сюже-тами (басни Эзопа, И.А.</w:t>
            </w:r>
            <w:r w:rsidRPr="00BB61F1">
              <w:rPr>
                <w:rFonts w:ascii="Times New Roman" w:hAnsi="Times New Roman"/>
                <w:sz w:val="24"/>
                <w:szCs w:val="24"/>
                <w:lang w:val="en-US"/>
              </w:rPr>
              <w:t> </w:t>
            </w:r>
            <w:r w:rsidRPr="00BB61F1">
              <w:rPr>
                <w:rFonts w:ascii="Times New Roman" w:hAnsi="Times New Roman"/>
                <w:sz w:val="24"/>
                <w:szCs w:val="24"/>
              </w:rPr>
              <w:t>Кры-лова, Л.Н. Толстого; сказки, рассказы); вычленение и сопос-тавление эпизодов из разных произведений по общности си-туаций, эмоциональной окраске, характеру поступков героев</w:t>
            </w: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текстами научно-популярных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Практическое определение</w:t>
            </w:r>
            <w:r w:rsidRPr="00BB61F1">
              <w:rPr>
                <w:rFonts w:ascii="Times New Roman" w:hAnsi="Times New Roman"/>
                <w:sz w:val="24"/>
                <w:szCs w:val="24"/>
              </w:rPr>
              <w:t xml:space="preserve"> особенностей научно-популярных произведений: правдивое (факто-логическое) описание предметов и явлений, событий.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Умение работать</w:t>
            </w:r>
            <w:r w:rsidRPr="00BB61F1">
              <w:rPr>
                <w:rFonts w:ascii="Times New Roman" w:hAnsi="Times New Roman"/>
                <w:sz w:val="24"/>
                <w:szCs w:val="24"/>
              </w:rPr>
              <w:t xml:space="preserve"> с научно-по-пулярным текстом: определение жанра, темы и авторской принадлежности; самостоятельное </w:t>
            </w:r>
            <w:proofErr w:type="gramStart"/>
            <w:r w:rsidRPr="00BB61F1">
              <w:rPr>
                <w:rFonts w:ascii="Times New Roman" w:hAnsi="Times New Roman"/>
                <w:sz w:val="24"/>
                <w:szCs w:val="24"/>
              </w:rPr>
              <w:t>чте-ние</w:t>
            </w:r>
            <w:proofErr w:type="gramEnd"/>
            <w:r w:rsidRPr="00BB61F1">
              <w:rPr>
                <w:rFonts w:ascii="Times New Roman" w:hAnsi="Times New Roman"/>
                <w:sz w:val="24"/>
                <w:szCs w:val="24"/>
              </w:rPr>
              <w:t xml:space="preserve"> молча, выделение точной ин-формации, её усвоение и исполь-зование.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Сравнение</w:t>
            </w:r>
            <w:r w:rsidRPr="00BB61F1">
              <w:rPr>
                <w:rFonts w:ascii="Times New Roman" w:hAnsi="Times New Roman"/>
                <w:sz w:val="24"/>
                <w:szCs w:val="24"/>
              </w:rPr>
              <w:t xml:space="preserve"> художественных и </w:t>
            </w:r>
            <w:r w:rsidRPr="00BB61F1">
              <w:rPr>
                <w:rFonts w:ascii="Times New Roman" w:hAnsi="Times New Roman"/>
                <w:sz w:val="24"/>
                <w:szCs w:val="24"/>
              </w:rPr>
              <w:lastRenderedPageBreak/>
              <w:t>научно-популярных текстов разных жанров по теме и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Подробный</w:t>
            </w:r>
            <w:r w:rsidRPr="00BB61F1">
              <w:rPr>
                <w:rFonts w:ascii="Times New Roman" w:hAnsi="Times New Roman"/>
                <w:sz w:val="24"/>
                <w:szCs w:val="24"/>
              </w:rPr>
              <w:t xml:space="preserve"> пересказ научно-по-пулярного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Краткий</w:t>
            </w:r>
            <w:r w:rsidRPr="00BB61F1">
              <w:rPr>
                <w:rFonts w:ascii="Times New Roman" w:hAnsi="Times New Roman"/>
                <w:sz w:val="24"/>
                <w:szCs w:val="24"/>
              </w:rPr>
              <w:t xml:space="preserve"> пересказ фактов, передача точной информации.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w:t>
            </w:r>
            <w:r w:rsidRPr="00BB61F1">
              <w:rPr>
                <w:rFonts w:ascii="Times New Roman" w:hAnsi="Times New Roman"/>
                <w:sz w:val="24"/>
                <w:szCs w:val="24"/>
              </w:rPr>
              <w:t xml:space="preserve"> универсального умения работать с учебными и справочными текстами: чтение текста, выделение нужной информации. Чтение определений, выводов, справочных статей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 xml:space="preserve">Библиографическая культура </w:t>
            </w: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(работа с книгой)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Знакомство</w:t>
            </w:r>
            <w:r w:rsidRPr="00BB61F1">
              <w:rPr>
                <w:rFonts w:ascii="Times New Roman" w:hAnsi="Times New Roman"/>
                <w:sz w:val="24"/>
                <w:szCs w:val="24"/>
              </w:rPr>
              <w:t xml:space="preserve"> с историей </w:t>
            </w:r>
            <w:proofErr w:type="gramStart"/>
            <w:r w:rsidRPr="00BB61F1">
              <w:rPr>
                <w:rFonts w:ascii="Times New Roman" w:hAnsi="Times New Roman"/>
                <w:sz w:val="24"/>
                <w:szCs w:val="24"/>
              </w:rPr>
              <w:t>книго-печатания</w:t>
            </w:r>
            <w:proofErr w:type="gramEnd"/>
            <w:r w:rsidRPr="00BB61F1">
              <w:rPr>
                <w:rFonts w:ascii="Times New Roman" w:hAnsi="Times New Roman"/>
                <w:sz w:val="24"/>
                <w:szCs w:val="24"/>
              </w:rPr>
              <w:t xml:space="preserve"> и первыми книгами на Руси; </w:t>
            </w:r>
            <w:r w:rsidRPr="00BB61F1">
              <w:rPr>
                <w:rFonts w:ascii="Times New Roman" w:hAnsi="Times New Roman"/>
                <w:i/>
                <w:sz w:val="24"/>
                <w:szCs w:val="24"/>
              </w:rPr>
              <w:t>различение книг</w:t>
            </w:r>
            <w:r w:rsidRPr="00BB61F1">
              <w:rPr>
                <w:rFonts w:ascii="Times New Roman" w:hAnsi="Times New Roman"/>
                <w:sz w:val="24"/>
                <w:szCs w:val="24"/>
              </w:rPr>
              <w:t xml:space="preserve"> учебных, художественных, научно-попу-лярных, справочных.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Виды информации</w:t>
            </w:r>
            <w:r w:rsidRPr="00BB61F1">
              <w:rPr>
                <w:rFonts w:ascii="Times New Roman" w:hAnsi="Times New Roman"/>
                <w:sz w:val="24"/>
                <w:szCs w:val="24"/>
              </w:rPr>
              <w:t xml:space="preserve"> в книге: </w:t>
            </w:r>
            <w:proofErr w:type="gramStart"/>
            <w:r w:rsidRPr="00BB61F1">
              <w:rPr>
                <w:rFonts w:ascii="Times New Roman" w:hAnsi="Times New Roman"/>
                <w:sz w:val="24"/>
                <w:szCs w:val="24"/>
              </w:rPr>
              <w:t>на-учная</w:t>
            </w:r>
            <w:proofErr w:type="gramEnd"/>
            <w:r w:rsidRPr="00BB61F1">
              <w:rPr>
                <w:rFonts w:ascii="Times New Roman" w:hAnsi="Times New Roman"/>
                <w:sz w:val="24"/>
                <w:szCs w:val="24"/>
              </w:rPr>
              <w:t>, справочная, художественная.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Типы книг:</w:t>
            </w:r>
            <w:r w:rsidRPr="00BB61F1">
              <w:rPr>
                <w:rFonts w:ascii="Times New Roman" w:hAnsi="Times New Roman"/>
                <w:sz w:val="24"/>
                <w:szCs w:val="24"/>
              </w:rPr>
              <w:t xml:space="preserve"> книга-произведение, книга-сборник, собрание </w:t>
            </w:r>
            <w:proofErr w:type="gramStart"/>
            <w:r w:rsidRPr="00BB61F1">
              <w:rPr>
                <w:rFonts w:ascii="Times New Roman" w:hAnsi="Times New Roman"/>
                <w:sz w:val="24"/>
                <w:szCs w:val="24"/>
              </w:rPr>
              <w:t>сочине-ний</w:t>
            </w:r>
            <w:proofErr w:type="gramEnd"/>
            <w:r w:rsidRPr="00BB61F1">
              <w:rPr>
                <w:rFonts w:ascii="Times New Roman" w:hAnsi="Times New Roman"/>
                <w:sz w:val="24"/>
                <w:szCs w:val="24"/>
              </w:rPr>
              <w:t>, справочная литература (словари, справочники, энцикло-педии).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Знакомство</w:t>
            </w:r>
            <w:r w:rsidRPr="00BB61F1">
              <w:rPr>
                <w:rFonts w:ascii="Times New Roman" w:hAnsi="Times New Roman"/>
                <w:sz w:val="24"/>
                <w:szCs w:val="24"/>
              </w:rPr>
              <w:t xml:space="preserve"> с правилами </w:t>
            </w:r>
            <w:r w:rsidRPr="00BB61F1">
              <w:rPr>
                <w:rFonts w:ascii="Times New Roman" w:hAnsi="Times New Roman"/>
                <w:sz w:val="24"/>
                <w:szCs w:val="24"/>
              </w:rPr>
              <w:lastRenderedPageBreak/>
              <w:t xml:space="preserve">пользования библиотекой, </w:t>
            </w:r>
            <w:r w:rsidRPr="00BB61F1">
              <w:rPr>
                <w:rFonts w:ascii="Times New Roman" w:hAnsi="Times New Roman"/>
                <w:i/>
                <w:sz w:val="24"/>
                <w:szCs w:val="24"/>
              </w:rPr>
              <w:t>использование</w:t>
            </w:r>
            <w:r w:rsidRPr="00BB61F1">
              <w:rPr>
                <w:rFonts w:ascii="Times New Roman" w:hAnsi="Times New Roman"/>
                <w:sz w:val="24"/>
                <w:szCs w:val="24"/>
              </w:rPr>
              <w:t xml:space="preserve"> рекомендательных </w:t>
            </w:r>
            <w:proofErr w:type="gramStart"/>
            <w:r w:rsidRPr="00BB61F1">
              <w:rPr>
                <w:rFonts w:ascii="Times New Roman" w:hAnsi="Times New Roman"/>
                <w:sz w:val="24"/>
                <w:szCs w:val="24"/>
              </w:rPr>
              <w:t>биб-лиографических</w:t>
            </w:r>
            <w:proofErr w:type="gramEnd"/>
            <w:r w:rsidRPr="00BB61F1">
              <w:rPr>
                <w:rFonts w:ascii="Times New Roman" w:hAnsi="Times New Roman"/>
                <w:sz w:val="24"/>
                <w:szCs w:val="24"/>
              </w:rPr>
              <w:t xml:space="preserve"> списков и ка-талогов.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Самостоятельный </w:t>
            </w:r>
            <w:r w:rsidRPr="00BB61F1">
              <w:rPr>
                <w:rFonts w:ascii="Times New Roman" w:hAnsi="Times New Roman"/>
                <w:i/>
                <w:sz w:val="24"/>
                <w:szCs w:val="24"/>
              </w:rPr>
              <w:t>выбор</w:t>
            </w:r>
            <w:r w:rsidRPr="00BB61F1">
              <w:rPr>
                <w:rFonts w:ascii="Times New Roman" w:hAnsi="Times New Roman"/>
                <w:sz w:val="24"/>
                <w:szCs w:val="24"/>
              </w:rPr>
              <w:t xml:space="preserve"> и </w:t>
            </w:r>
            <w:r w:rsidRPr="00BB61F1">
              <w:rPr>
                <w:rFonts w:ascii="Times New Roman" w:hAnsi="Times New Roman"/>
                <w:i/>
                <w:sz w:val="24"/>
                <w:szCs w:val="24"/>
              </w:rPr>
              <w:t>чтение</w:t>
            </w:r>
            <w:r w:rsidRPr="00BB61F1">
              <w:rPr>
                <w:rFonts w:ascii="Times New Roman" w:hAnsi="Times New Roman"/>
                <w:sz w:val="24"/>
                <w:szCs w:val="24"/>
              </w:rPr>
              <w:t xml:space="preserve"> произведений и книг, детской периодики, </w:t>
            </w:r>
            <w:r w:rsidRPr="00BB61F1">
              <w:rPr>
                <w:rFonts w:ascii="Times New Roman" w:hAnsi="Times New Roman"/>
                <w:i/>
                <w:sz w:val="24"/>
                <w:szCs w:val="24"/>
              </w:rPr>
              <w:t>использование</w:t>
            </w:r>
            <w:r w:rsidRPr="00BB61F1">
              <w:rPr>
                <w:rFonts w:ascii="Times New Roman" w:hAnsi="Times New Roman"/>
                <w:sz w:val="24"/>
                <w:szCs w:val="24"/>
              </w:rPr>
              <w:t xml:space="preserve"> дополнительной информации, полученной при </w:t>
            </w:r>
            <w:proofErr w:type="gramStart"/>
            <w:r w:rsidRPr="00BB61F1">
              <w:rPr>
                <w:rFonts w:ascii="Times New Roman" w:hAnsi="Times New Roman"/>
                <w:sz w:val="24"/>
                <w:szCs w:val="24"/>
              </w:rPr>
              <w:t>самостоятель-ном</w:t>
            </w:r>
            <w:proofErr w:type="gramEnd"/>
            <w:r w:rsidRPr="00BB61F1">
              <w:rPr>
                <w:rFonts w:ascii="Times New Roman" w:hAnsi="Times New Roman"/>
                <w:sz w:val="24"/>
                <w:szCs w:val="24"/>
              </w:rPr>
              <w:t xml:space="preserve"> чтении, на уроках и внеу-рочных занятиях.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Дополнительное чтение</w:t>
            </w:r>
            <w:r w:rsidRPr="00BB61F1">
              <w:rPr>
                <w:rFonts w:ascii="Times New Roman" w:hAnsi="Times New Roman"/>
                <w:sz w:val="24"/>
                <w:szCs w:val="24"/>
              </w:rPr>
              <w:t xml:space="preserve"> произведений по изучаемому разделу в хрестоматии и книгах, самостоятельно отобранных в библиотеке.</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Проектная деятельность</w:t>
            </w:r>
            <w:r w:rsidRPr="00BB61F1">
              <w:rPr>
                <w:rFonts w:ascii="Times New Roman" w:hAnsi="Times New Roman"/>
                <w:sz w:val="24"/>
                <w:szCs w:val="24"/>
              </w:rPr>
              <w:t xml:space="preserve"> в группах и индивидуально: выбор темы, сбор информации, книг и </w:t>
            </w:r>
            <w:proofErr w:type="gramStart"/>
            <w:r w:rsidRPr="00BB61F1">
              <w:rPr>
                <w:rFonts w:ascii="Times New Roman" w:hAnsi="Times New Roman"/>
                <w:sz w:val="24"/>
                <w:szCs w:val="24"/>
              </w:rPr>
              <w:t>ма-териалов</w:t>
            </w:r>
            <w:proofErr w:type="gramEnd"/>
            <w:r w:rsidRPr="00BB61F1">
              <w:rPr>
                <w:rFonts w:ascii="Times New Roman" w:hAnsi="Times New Roman"/>
                <w:sz w:val="24"/>
                <w:szCs w:val="24"/>
              </w:rPr>
              <w:t>, обработка материалов и оформление книг-самоделок, рукописных книг, постеров, презентаций.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Защита проектов: монолог-презентация, сообщение о книге, авторе или на заданную тему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Говорение (культура речевого общения)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художественного произведения как образца литературной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Воспроизведение</w:t>
            </w:r>
            <w:r w:rsidRPr="00BB61F1">
              <w:rPr>
                <w:rFonts w:ascii="Times New Roman" w:hAnsi="Times New Roman"/>
                <w:sz w:val="24"/>
                <w:szCs w:val="24"/>
              </w:rPr>
              <w:t xml:space="preserve"> содержания произведения с передачей </w:t>
            </w:r>
            <w:proofErr w:type="gramStart"/>
            <w:r w:rsidRPr="00BB61F1">
              <w:rPr>
                <w:rFonts w:ascii="Times New Roman" w:hAnsi="Times New Roman"/>
                <w:sz w:val="24"/>
                <w:szCs w:val="24"/>
              </w:rPr>
              <w:t>осо-бенностей</w:t>
            </w:r>
            <w:proofErr w:type="gramEnd"/>
            <w:r w:rsidRPr="00BB61F1">
              <w:rPr>
                <w:rFonts w:ascii="Times New Roman" w:hAnsi="Times New Roman"/>
                <w:sz w:val="24"/>
                <w:szCs w:val="24"/>
              </w:rPr>
              <w:t xml:space="preserve"> авторской речи.</w:t>
            </w:r>
          </w:p>
          <w:p w:rsidR="001C422E" w:rsidRPr="00BB61F1" w:rsidRDefault="001C422E" w:rsidP="005F0188">
            <w:pPr>
              <w:spacing w:line="240" w:lineRule="auto"/>
              <w:jc w:val="both"/>
              <w:rPr>
                <w:rFonts w:ascii="Times New Roman" w:hAnsi="Times New Roman"/>
                <w:sz w:val="10"/>
                <w:szCs w:val="10"/>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Нахождение</w:t>
            </w:r>
            <w:r w:rsidRPr="00BB61F1">
              <w:rPr>
                <w:rFonts w:ascii="Times New Roman" w:hAnsi="Times New Roman"/>
                <w:sz w:val="24"/>
                <w:szCs w:val="24"/>
              </w:rPr>
              <w:t xml:space="preserve"> в текстах произведений диалогов, </w:t>
            </w:r>
            <w:r w:rsidRPr="00BB61F1">
              <w:rPr>
                <w:rFonts w:ascii="Times New Roman" w:hAnsi="Times New Roman"/>
                <w:sz w:val="24"/>
                <w:szCs w:val="24"/>
              </w:rPr>
              <w:lastRenderedPageBreak/>
              <w:t>полилогов и монологов героев, определение их особенностей.</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Особенности</w:t>
            </w:r>
            <w:r w:rsidRPr="00BB61F1">
              <w:rPr>
                <w:rFonts w:ascii="Times New Roman" w:hAnsi="Times New Roman"/>
                <w:sz w:val="24"/>
                <w:szCs w:val="24"/>
              </w:rPr>
              <w:t xml:space="preserve"> диалогического общения: полно и правильно формулировать ответы на </w:t>
            </w:r>
            <w:proofErr w:type="gramStart"/>
            <w:r w:rsidRPr="00BB61F1">
              <w:rPr>
                <w:rFonts w:ascii="Times New Roman" w:hAnsi="Times New Roman"/>
                <w:sz w:val="24"/>
                <w:szCs w:val="24"/>
              </w:rPr>
              <w:t>за-данные</w:t>
            </w:r>
            <w:proofErr w:type="gramEnd"/>
            <w:r w:rsidRPr="00BB61F1">
              <w:rPr>
                <w:rFonts w:ascii="Times New Roman" w:hAnsi="Times New Roman"/>
                <w:sz w:val="24"/>
                <w:szCs w:val="24"/>
              </w:rPr>
              <w:t xml:space="preserve"> вопросы, задавать воп-росы по обсуждаемому произведению; уважительно относиться к собеседнику.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Чтение</w:t>
            </w:r>
            <w:r w:rsidRPr="00BB61F1">
              <w:rPr>
                <w:rFonts w:ascii="Times New Roman" w:hAnsi="Times New Roman"/>
                <w:sz w:val="24"/>
                <w:szCs w:val="24"/>
              </w:rPr>
              <w:t xml:space="preserve"> диалогической речи </w:t>
            </w:r>
            <w:proofErr w:type="gramStart"/>
            <w:r w:rsidRPr="00BB61F1">
              <w:rPr>
                <w:rFonts w:ascii="Times New Roman" w:hAnsi="Times New Roman"/>
                <w:sz w:val="24"/>
                <w:szCs w:val="24"/>
              </w:rPr>
              <w:t>ге-роев</w:t>
            </w:r>
            <w:proofErr w:type="gramEnd"/>
            <w:r w:rsidRPr="00BB61F1">
              <w:rPr>
                <w:rFonts w:ascii="Times New Roman" w:hAnsi="Times New Roman"/>
                <w:sz w:val="24"/>
                <w:szCs w:val="24"/>
              </w:rPr>
              <w:t>, выражающее понимание образов, отношение автора к героям; инсценирование диало-гов.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Конструирование </w:t>
            </w:r>
            <w:r w:rsidRPr="00BB61F1">
              <w:rPr>
                <w:rFonts w:ascii="Times New Roman" w:hAnsi="Times New Roman"/>
                <w:sz w:val="24"/>
                <w:szCs w:val="24"/>
              </w:rPr>
              <w:t>монологов (3–5 предложений) о произведении или героях.</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Высказывание</w:t>
            </w:r>
            <w:r w:rsidRPr="00BB61F1">
              <w:rPr>
                <w:rFonts w:ascii="Times New Roman" w:hAnsi="Times New Roman"/>
                <w:sz w:val="24"/>
                <w:szCs w:val="24"/>
              </w:rPr>
              <w:t xml:space="preserve"> суждений об этичности того или иного поступка героя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Сравнение</w:t>
            </w:r>
            <w:r w:rsidRPr="00BB61F1">
              <w:rPr>
                <w:rFonts w:ascii="Times New Roman" w:hAnsi="Times New Roman"/>
                <w:sz w:val="24"/>
                <w:szCs w:val="24"/>
              </w:rPr>
              <w:t xml:space="preserve"> диалогов и монологов героя произведения, </w:t>
            </w:r>
            <w:r w:rsidRPr="00BB61F1">
              <w:rPr>
                <w:rFonts w:ascii="Times New Roman" w:hAnsi="Times New Roman"/>
                <w:i/>
                <w:sz w:val="24"/>
                <w:szCs w:val="24"/>
              </w:rPr>
              <w:t>выделение</w:t>
            </w:r>
            <w:r w:rsidRPr="00BB61F1">
              <w:rPr>
                <w:rFonts w:ascii="Times New Roman" w:hAnsi="Times New Roman"/>
                <w:sz w:val="24"/>
                <w:szCs w:val="24"/>
              </w:rPr>
              <w:t xml:space="preserve"> описаний и рассуждений в его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Моделирование</w:t>
            </w:r>
            <w:r w:rsidRPr="00BB61F1">
              <w:rPr>
                <w:rFonts w:ascii="Times New Roman" w:hAnsi="Times New Roman"/>
                <w:sz w:val="24"/>
                <w:szCs w:val="24"/>
              </w:rPr>
              <w:t xml:space="preserve"> диалогов и монологов с использованием рассуждения.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Понятия:</w:t>
            </w:r>
            <w:r w:rsidRPr="00BB61F1">
              <w:rPr>
                <w:rFonts w:ascii="Times New Roman" w:hAnsi="Times New Roman"/>
                <w:sz w:val="24"/>
                <w:szCs w:val="24"/>
              </w:rPr>
              <w:t xml:space="preserve"> </w:t>
            </w:r>
            <w:r w:rsidRPr="00BB61F1">
              <w:rPr>
                <w:rFonts w:ascii="Times New Roman" w:hAnsi="Times New Roman"/>
                <w:i/>
                <w:sz w:val="24"/>
                <w:szCs w:val="24"/>
              </w:rPr>
              <w:t xml:space="preserve">диалог, монолог, </w:t>
            </w:r>
            <w:proofErr w:type="gramStart"/>
            <w:r w:rsidRPr="00BB61F1">
              <w:rPr>
                <w:rFonts w:ascii="Times New Roman" w:hAnsi="Times New Roman"/>
                <w:i/>
                <w:sz w:val="24"/>
                <w:szCs w:val="24"/>
              </w:rPr>
              <w:t>воп-рос</w:t>
            </w:r>
            <w:proofErr w:type="gramEnd"/>
            <w:r w:rsidRPr="00BB61F1">
              <w:rPr>
                <w:rFonts w:ascii="Times New Roman" w:hAnsi="Times New Roman"/>
                <w:i/>
                <w:sz w:val="24"/>
                <w:szCs w:val="24"/>
              </w:rPr>
              <w:t>, реплика, обращение, слова вежливости</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b/>
                <w:sz w:val="24"/>
                <w:szCs w:val="24"/>
              </w:rPr>
            </w:pPr>
            <w:r w:rsidRPr="00BB61F1">
              <w:rPr>
                <w:rFonts w:ascii="Times New Roman" w:hAnsi="Times New Roman"/>
                <w:b/>
                <w:sz w:val="24"/>
                <w:szCs w:val="24"/>
              </w:rPr>
              <w:t xml:space="preserve">Письмо (культура </w:t>
            </w:r>
            <w:r w:rsidRPr="00BB61F1">
              <w:rPr>
                <w:rFonts w:ascii="Times New Roman" w:hAnsi="Times New Roman"/>
                <w:b/>
                <w:sz w:val="24"/>
                <w:szCs w:val="24"/>
              </w:rPr>
              <w:lastRenderedPageBreak/>
              <w:t>письменной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Восприятие</w:t>
            </w:r>
            <w:r w:rsidRPr="00BB61F1">
              <w:rPr>
                <w:rFonts w:ascii="Times New Roman" w:hAnsi="Times New Roman"/>
                <w:sz w:val="24"/>
                <w:szCs w:val="24"/>
              </w:rPr>
              <w:t xml:space="preserve"> художественных произведений как образцов письменной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Знакомство</w:t>
            </w:r>
            <w:r w:rsidRPr="00BB61F1">
              <w:rPr>
                <w:rFonts w:ascii="Times New Roman" w:hAnsi="Times New Roman"/>
                <w:sz w:val="24"/>
                <w:szCs w:val="24"/>
              </w:rPr>
              <w:t xml:space="preserve"> с особенностями стихотворной и прозаической форм записи художественного текста.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Поиск</w:t>
            </w:r>
            <w:r w:rsidRPr="00BB61F1">
              <w:rPr>
                <w:rFonts w:ascii="Times New Roman" w:hAnsi="Times New Roman"/>
                <w:sz w:val="24"/>
                <w:szCs w:val="24"/>
              </w:rPr>
              <w:t xml:space="preserve"> в текстах произведений описаний, повествований и рассуждений, а также средств художественной выразительности: эпитетов, сравнений, антонимов, синонимов.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Выполнение</w:t>
            </w:r>
            <w:r w:rsidRPr="00BB61F1">
              <w:rPr>
                <w:rFonts w:ascii="Times New Roman" w:hAnsi="Times New Roman"/>
                <w:sz w:val="24"/>
                <w:szCs w:val="24"/>
              </w:rPr>
              <w:t xml:space="preserve"> письменных упражнений: поиск в тексте нужного абзаца и списывание его; поиск в тексте произведения эпитетов, сравнений, обращений, имён героев и запись их в тетрадь.</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Написание</w:t>
            </w:r>
            <w:r w:rsidRPr="00BB61F1">
              <w:rPr>
                <w:rFonts w:ascii="Times New Roman" w:hAnsi="Times New Roman"/>
                <w:sz w:val="24"/>
                <w:szCs w:val="24"/>
              </w:rPr>
              <w:t xml:space="preserve"> небольших по объёму творческих работ: письменный рассказ о герое, описание портрета героя, отзыв о произведении или книге</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Воспринимать</w:t>
            </w:r>
            <w:r w:rsidRPr="00BB61F1">
              <w:rPr>
                <w:rFonts w:ascii="Times New Roman" w:hAnsi="Times New Roman"/>
                <w:sz w:val="24"/>
                <w:szCs w:val="24"/>
              </w:rPr>
              <w:t xml:space="preserve"> тексты </w:t>
            </w:r>
            <w:proofErr w:type="gramStart"/>
            <w:r w:rsidRPr="00BB61F1">
              <w:rPr>
                <w:rFonts w:ascii="Times New Roman" w:hAnsi="Times New Roman"/>
                <w:sz w:val="24"/>
                <w:szCs w:val="24"/>
              </w:rPr>
              <w:t>прослу-шанных</w:t>
            </w:r>
            <w:proofErr w:type="gramEnd"/>
            <w:r w:rsidRPr="00BB61F1">
              <w:rPr>
                <w:rFonts w:ascii="Times New Roman" w:hAnsi="Times New Roman"/>
                <w:sz w:val="24"/>
                <w:szCs w:val="24"/>
              </w:rPr>
              <w:t xml:space="preserve"> произведений, адекватно </w:t>
            </w:r>
            <w:r w:rsidRPr="00BB61F1">
              <w:rPr>
                <w:rFonts w:ascii="Times New Roman" w:hAnsi="Times New Roman"/>
                <w:i/>
                <w:sz w:val="24"/>
                <w:szCs w:val="24"/>
              </w:rPr>
              <w:t>реагировать</w:t>
            </w:r>
            <w:r w:rsidRPr="00BB61F1">
              <w:rPr>
                <w:rFonts w:ascii="Times New Roman" w:hAnsi="Times New Roman"/>
                <w:sz w:val="24"/>
                <w:szCs w:val="24"/>
              </w:rPr>
              <w:t xml:space="preserve"> на содержание произведения, </w:t>
            </w:r>
            <w:r w:rsidRPr="00BB61F1">
              <w:rPr>
                <w:rFonts w:ascii="Times New Roman" w:hAnsi="Times New Roman"/>
                <w:i/>
                <w:sz w:val="24"/>
                <w:szCs w:val="24"/>
              </w:rPr>
              <w:t>высказывать</w:t>
            </w:r>
            <w:r w:rsidRPr="00BB61F1">
              <w:rPr>
                <w:rFonts w:ascii="Times New Roman" w:hAnsi="Times New Roman"/>
                <w:sz w:val="24"/>
                <w:szCs w:val="24"/>
              </w:rPr>
              <w:t xml:space="preserve"> своё мнение о произведении, </w:t>
            </w:r>
            <w:r w:rsidRPr="00BB61F1">
              <w:rPr>
                <w:rFonts w:ascii="Times New Roman" w:hAnsi="Times New Roman"/>
                <w:i/>
                <w:sz w:val="24"/>
                <w:szCs w:val="24"/>
              </w:rPr>
              <w:t>уметь выслушивать</w:t>
            </w:r>
            <w:r w:rsidRPr="00BB61F1">
              <w:rPr>
                <w:rFonts w:ascii="Times New Roman" w:hAnsi="Times New Roman"/>
                <w:sz w:val="24"/>
                <w:szCs w:val="24"/>
              </w:rPr>
              <w:t xml:space="preserve"> </w:t>
            </w:r>
            <w:r w:rsidRPr="00BB61F1">
              <w:rPr>
                <w:rFonts w:ascii="Times New Roman" w:hAnsi="Times New Roman"/>
                <w:i/>
                <w:sz w:val="24"/>
                <w:szCs w:val="24"/>
              </w:rPr>
              <w:t>и</w:t>
            </w:r>
            <w:r w:rsidRPr="00BB61F1">
              <w:rPr>
                <w:rFonts w:ascii="Times New Roman" w:hAnsi="Times New Roman"/>
                <w:sz w:val="24"/>
                <w:szCs w:val="24"/>
              </w:rPr>
              <w:t xml:space="preserve"> </w:t>
            </w:r>
            <w:r w:rsidRPr="00BB61F1">
              <w:rPr>
                <w:rFonts w:ascii="Times New Roman" w:hAnsi="Times New Roman"/>
                <w:i/>
                <w:sz w:val="24"/>
                <w:szCs w:val="24"/>
              </w:rPr>
              <w:t>уважительно относиться</w:t>
            </w:r>
            <w:r w:rsidRPr="00BB61F1">
              <w:rPr>
                <w:rFonts w:ascii="Times New Roman" w:hAnsi="Times New Roman"/>
                <w:sz w:val="24"/>
                <w:szCs w:val="24"/>
              </w:rPr>
              <w:t xml:space="preserve"> к мнению одноклассников и учителя.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Воспринимать</w:t>
            </w:r>
            <w:r w:rsidRPr="00BB61F1">
              <w:rPr>
                <w:rFonts w:ascii="Times New Roman" w:hAnsi="Times New Roman"/>
                <w:sz w:val="24"/>
                <w:szCs w:val="24"/>
              </w:rPr>
              <w:t xml:space="preserve"> художественные произведения и </w:t>
            </w:r>
            <w:r w:rsidRPr="00BB61F1">
              <w:rPr>
                <w:rFonts w:ascii="Times New Roman" w:hAnsi="Times New Roman"/>
                <w:i/>
                <w:sz w:val="24"/>
                <w:szCs w:val="24"/>
              </w:rPr>
              <w:t>учиться</w:t>
            </w:r>
            <w:r w:rsidRPr="00BB61F1">
              <w:rPr>
                <w:rFonts w:ascii="Times New Roman" w:hAnsi="Times New Roman"/>
                <w:sz w:val="24"/>
                <w:szCs w:val="24"/>
              </w:rPr>
              <w:t xml:space="preserve"> соотносить их с произведениями живописи и музыки.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Учиться</w:t>
            </w:r>
            <w:r w:rsidRPr="00BB61F1">
              <w:rPr>
                <w:rFonts w:ascii="Times New Roman" w:hAnsi="Times New Roman"/>
                <w:sz w:val="24"/>
                <w:szCs w:val="24"/>
              </w:rPr>
              <w:t xml:space="preserve"> относиться к литературным произведениям как к словесному искусству.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Понимать</w:t>
            </w:r>
            <w:r w:rsidRPr="00BB61F1">
              <w:rPr>
                <w:rFonts w:ascii="Times New Roman" w:hAnsi="Times New Roman"/>
                <w:sz w:val="24"/>
                <w:szCs w:val="24"/>
              </w:rPr>
              <w:t xml:space="preserve"> и усваивать </w:t>
            </w:r>
            <w:proofErr w:type="gramStart"/>
            <w:r w:rsidRPr="00BB61F1">
              <w:rPr>
                <w:rFonts w:ascii="Times New Roman" w:hAnsi="Times New Roman"/>
                <w:sz w:val="24"/>
                <w:szCs w:val="24"/>
              </w:rPr>
              <w:t>обще-человеческие</w:t>
            </w:r>
            <w:proofErr w:type="gramEnd"/>
            <w:r w:rsidRPr="00BB61F1">
              <w:rPr>
                <w:rFonts w:ascii="Times New Roman" w:hAnsi="Times New Roman"/>
                <w:sz w:val="24"/>
                <w:szCs w:val="24"/>
              </w:rPr>
              <w:t xml:space="preserve"> ценности:</w:t>
            </w:r>
            <w:r w:rsidRPr="00BB61F1">
              <w:rPr>
                <w:rFonts w:ascii="Times New Roman" w:hAnsi="Times New Roman"/>
                <w:i/>
                <w:sz w:val="24"/>
                <w:szCs w:val="24"/>
              </w:rPr>
              <w:t xml:space="preserve"> гуманизм, справедливость, чест-ность, уважение к другим людям</w:t>
            </w:r>
            <w:r w:rsidRPr="00BB61F1">
              <w:rPr>
                <w:rFonts w:ascii="Times New Roman" w:hAnsi="Times New Roman"/>
                <w:sz w:val="24"/>
                <w:szCs w:val="24"/>
              </w:rPr>
              <w:t xml:space="preserve"> и т. д.</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Сравнивать</w:t>
            </w:r>
            <w:r w:rsidRPr="00BB61F1">
              <w:rPr>
                <w:rFonts w:ascii="Times New Roman" w:hAnsi="Times New Roman"/>
                <w:sz w:val="24"/>
                <w:szCs w:val="24"/>
              </w:rPr>
              <w:t xml:space="preserve"> учебный, худо-жественный и научно-популярный </w:t>
            </w:r>
            <w:r w:rsidRPr="00BB61F1">
              <w:rPr>
                <w:rFonts w:ascii="Times New Roman" w:hAnsi="Times New Roman"/>
                <w:sz w:val="24"/>
                <w:szCs w:val="24"/>
              </w:rPr>
              <w:lastRenderedPageBreak/>
              <w:t>тексты, воспринимаемые на слух: выделять особенности каждого, устанавливать общие черты и раз-личия.</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Учиться слушать</w:t>
            </w:r>
            <w:r w:rsidRPr="00BB61F1">
              <w:rPr>
                <w:rFonts w:ascii="Times New Roman" w:hAnsi="Times New Roman"/>
                <w:sz w:val="24"/>
                <w:szCs w:val="24"/>
              </w:rPr>
              <w:t xml:space="preserve"> и </w:t>
            </w:r>
            <w:r w:rsidRPr="00BB61F1">
              <w:rPr>
                <w:rFonts w:ascii="Times New Roman" w:hAnsi="Times New Roman"/>
                <w:i/>
                <w:sz w:val="24"/>
                <w:szCs w:val="24"/>
              </w:rPr>
              <w:t xml:space="preserve">слышать </w:t>
            </w:r>
            <w:r w:rsidRPr="00BB61F1">
              <w:rPr>
                <w:rFonts w:ascii="Times New Roman" w:hAnsi="Times New Roman"/>
                <w:sz w:val="24"/>
                <w:szCs w:val="24"/>
              </w:rPr>
              <w:t xml:space="preserve">собеседников, </w:t>
            </w:r>
            <w:r w:rsidRPr="00BB61F1">
              <w:rPr>
                <w:rFonts w:ascii="Times New Roman" w:hAnsi="Times New Roman"/>
                <w:i/>
                <w:sz w:val="24"/>
                <w:szCs w:val="24"/>
              </w:rPr>
              <w:t>аргументирвать</w:t>
            </w:r>
            <w:r w:rsidRPr="00BB61F1">
              <w:rPr>
                <w:rFonts w:ascii="Times New Roman" w:hAnsi="Times New Roman"/>
                <w:sz w:val="24"/>
                <w:szCs w:val="24"/>
              </w:rPr>
              <w:t xml:space="preserve"> свою точку зрения, </w:t>
            </w:r>
            <w:r w:rsidRPr="00BB61F1">
              <w:rPr>
                <w:rFonts w:ascii="Times New Roman" w:hAnsi="Times New Roman"/>
                <w:i/>
                <w:sz w:val="24"/>
                <w:szCs w:val="24"/>
              </w:rPr>
              <w:t>признавать</w:t>
            </w:r>
            <w:r w:rsidRPr="00BB61F1">
              <w:rPr>
                <w:rFonts w:ascii="Times New Roman" w:hAnsi="Times New Roman"/>
                <w:sz w:val="24"/>
                <w:szCs w:val="24"/>
              </w:rPr>
              <w:t xml:space="preserve"> мнение одноклассников.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Воспроизводить</w:t>
            </w:r>
            <w:r w:rsidRPr="00BB61F1">
              <w:rPr>
                <w:rFonts w:ascii="Times New Roman" w:hAnsi="Times New Roman"/>
                <w:sz w:val="24"/>
                <w:szCs w:val="24"/>
              </w:rPr>
              <w:t xml:space="preserve"> основное со-держание </w:t>
            </w:r>
            <w:proofErr w:type="gramStart"/>
            <w:r w:rsidRPr="00BB61F1">
              <w:rPr>
                <w:rFonts w:ascii="Times New Roman" w:hAnsi="Times New Roman"/>
                <w:sz w:val="24"/>
                <w:szCs w:val="24"/>
              </w:rPr>
              <w:t>прослушанного</w:t>
            </w:r>
            <w:proofErr w:type="gramEnd"/>
            <w:r w:rsidRPr="00BB61F1">
              <w:rPr>
                <w:rFonts w:ascii="Times New Roman" w:hAnsi="Times New Roman"/>
                <w:sz w:val="24"/>
                <w:szCs w:val="24"/>
              </w:rPr>
              <w:t xml:space="preserve"> про-изведения, уметь вести беседу о прослушанном, учиться слу-шать собеседников и исправлять ошибки в своей речи и речи одноклассников. Формулировать вопросы по </w:t>
            </w:r>
            <w:proofErr w:type="gramStart"/>
            <w:r w:rsidRPr="00BB61F1">
              <w:rPr>
                <w:rFonts w:ascii="Times New Roman" w:hAnsi="Times New Roman"/>
                <w:sz w:val="24"/>
                <w:szCs w:val="24"/>
              </w:rPr>
              <w:t>со-держанию</w:t>
            </w:r>
            <w:proofErr w:type="gramEnd"/>
            <w:r w:rsidRPr="00BB61F1">
              <w:rPr>
                <w:rFonts w:ascii="Times New Roman" w:hAnsi="Times New Roman"/>
                <w:sz w:val="24"/>
                <w:szCs w:val="24"/>
              </w:rPr>
              <w:t xml:space="preserve"> произведения, о героях и об особенностях их поведения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Умение читать</w:t>
            </w:r>
            <w:r w:rsidRPr="00BB61F1">
              <w:rPr>
                <w:rFonts w:ascii="Times New Roman" w:hAnsi="Times New Roman"/>
                <w:sz w:val="24"/>
                <w:szCs w:val="24"/>
              </w:rPr>
              <w:t xml:space="preserve"> вслух и молча в темпе, позволяющем </w:t>
            </w:r>
            <w:proofErr w:type="gramStart"/>
            <w:r w:rsidRPr="00BB61F1">
              <w:rPr>
                <w:rFonts w:ascii="Times New Roman" w:hAnsi="Times New Roman"/>
                <w:sz w:val="24"/>
                <w:szCs w:val="24"/>
              </w:rPr>
              <w:t>по-нимать</w:t>
            </w:r>
            <w:proofErr w:type="gramEnd"/>
            <w:r w:rsidRPr="00BB61F1">
              <w:rPr>
                <w:rFonts w:ascii="Times New Roman" w:hAnsi="Times New Roman"/>
                <w:sz w:val="24"/>
                <w:szCs w:val="24"/>
              </w:rPr>
              <w:t xml:space="preserve"> прочитанное. Темп чтения вслух — не менее 80–90 слов в минуту.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в соответствии с </w:t>
            </w:r>
            <w:proofErr w:type="gramStart"/>
            <w:r w:rsidRPr="00BB61F1">
              <w:rPr>
                <w:rFonts w:ascii="Times New Roman" w:hAnsi="Times New Roman"/>
                <w:sz w:val="24"/>
                <w:szCs w:val="24"/>
              </w:rPr>
              <w:t>ос-новными</w:t>
            </w:r>
            <w:proofErr w:type="gramEnd"/>
            <w:r w:rsidRPr="00BB61F1">
              <w:rPr>
                <w:rFonts w:ascii="Times New Roman" w:hAnsi="Times New Roman"/>
                <w:sz w:val="24"/>
                <w:szCs w:val="24"/>
              </w:rPr>
              <w:t xml:space="preserve"> правилами орфоэпии, </w:t>
            </w:r>
            <w:r w:rsidRPr="00BB61F1">
              <w:rPr>
                <w:rFonts w:ascii="Times New Roman" w:hAnsi="Times New Roman"/>
                <w:i/>
                <w:sz w:val="24"/>
                <w:szCs w:val="24"/>
              </w:rPr>
              <w:t>уметь видеть</w:t>
            </w:r>
            <w:r w:rsidRPr="00BB61F1">
              <w:rPr>
                <w:rFonts w:ascii="Times New Roman" w:hAnsi="Times New Roman"/>
                <w:sz w:val="24"/>
                <w:szCs w:val="24"/>
              </w:rPr>
              <w:t xml:space="preserve"> в тексте про-изведения слова с трудными звукосочетаниями, подвижным и постоянным ударением, </w:t>
            </w:r>
            <w:r w:rsidRPr="00BB61F1">
              <w:rPr>
                <w:rFonts w:ascii="Times New Roman" w:hAnsi="Times New Roman"/>
                <w:i/>
                <w:sz w:val="24"/>
                <w:szCs w:val="24"/>
              </w:rPr>
              <w:t>произносить</w:t>
            </w:r>
            <w:r w:rsidRPr="00BB61F1">
              <w:rPr>
                <w:rFonts w:ascii="Times New Roman" w:hAnsi="Times New Roman"/>
                <w:sz w:val="24"/>
                <w:szCs w:val="24"/>
              </w:rPr>
              <w:t xml:space="preserve"> правильно слова, вынесенные в словарь к тексту произведения, проверять звучание непонятных слов по словарю.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читать</w:t>
            </w:r>
            <w:r w:rsidRPr="00BB61F1">
              <w:rPr>
                <w:rFonts w:ascii="Times New Roman" w:hAnsi="Times New Roman"/>
                <w:sz w:val="24"/>
                <w:szCs w:val="24"/>
              </w:rPr>
              <w:t xml:space="preserve"> осознанно про-изведение: темп и тон чтения, соответствующие содержанию и </w:t>
            </w:r>
            <w:proofErr w:type="gramStart"/>
            <w:r w:rsidRPr="00BB61F1">
              <w:rPr>
                <w:rFonts w:ascii="Times New Roman" w:hAnsi="Times New Roman"/>
                <w:sz w:val="24"/>
                <w:szCs w:val="24"/>
              </w:rPr>
              <w:t>эмоциональной</w:t>
            </w:r>
            <w:proofErr w:type="gramEnd"/>
            <w:r w:rsidRPr="00BB61F1">
              <w:rPr>
                <w:rFonts w:ascii="Times New Roman" w:hAnsi="Times New Roman"/>
                <w:sz w:val="24"/>
                <w:szCs w:val="24"/>
              </w:rPr>
              <w:t xml:space="preserve"> насыщен-ности произведения; переда-вать при чтении точку зрения автора; читать незнакомое произведение осознанно, пони-мать его содержание, пока-зывая своё отношение к героям и их поступкам.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Учиться читать</w:t>
            </w:r>
            <w:r w:rsidRPr="00BB61F1">
              <w:rPr>
                <w:rFonts w:ascii="Times New Roman" w:hAnsi="Times New Roman"/>
                <w:sz w:val="24"/>
                <w:szCs w:val="24"/>
              </w:rPr>
              <w:t xml:space="preserve"> вырази-тельно: определять задачу чтения, </w:t>
            </w:r>
            <w:proofErr w:type="gramStart"/>
            <w:r w:rsidRPr="00BB61F1">
              <w:rPr>
                <w:rFonts w:ascii="Times New Roman" w:hAnsi="Times New Roman"/>
                <w:sz w:val="24"/>
                <w:szCs w:val="24"/>
              </w:rPr>
              <w:t>интонационный</w:t>
            </w:r>
            <w:proofErr w:type="gramEnd"/>
            <w:r w:rsidRPr="00BB61F1">
              <w:rPr>
                <w:rFonts w:ascii="Times New Roman" w:hAnsi="Times New Roman"/>
                <w:sz w:val="24"/>
                <w:szCs w:val="24"/>
              </w:rPr>
              <w:t xml:space="preserve"> рису-нок, выделять </w:t>
            </w:r>
            <w:r w:rsidRPr="00BB61F1">
              <w:rPr>
                <w:rFonts w:ascii="Times New Roman" w:hAnsi="Times New Roman"/>
                <w:sz w:val="24"/>
                <w:szCs w:val="24"/>
              </w:rPr>
              <w:lastRenderedPageBreak/>
              <w:t>паузы и логи-ческие ударения, обращать внимание на знаки препи-нания, слушать и оценивать своё чтение.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алгоритмом учебных действий для </w:t>
            </w:r>
            <w:proofErr w:type="gramStart"/>
            <w:r w:rsidRPr="00BB61F1">
              <w:rPr>
                <w:rFonts w:ascii="Times New Roman" w:hAnsi="Times New Roman"/>
                <w:sz w:val="24"/>
                <w:szCs w:val="24"/>
              </w:rPr>
              <w:t>фор-мирования</w:t>
            </w:r>
            <w:proofErr w:type="gramEnd"/>
            <w:r w:rsidRPr="00BB61F1">
              <w:rPr>
                <w:rFonts w:ascii="Times New Roman" w:hAnsi="Times New Roman"/>
                <w:sz w:val="24"/>
                <w:szCs w:val="24"/>
              </w:rPr>
              <w:t xml:space="preserve"> универсального умения читать выразительно</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молча (без речедви-жения) в темпе, позволяющем понимать </w:t>
            </w:r>
            <w:proofErr w:type="gramStart"/>
            <w:r w:rsidRPr="00BB61F1">
              <w:rPr>
                <w:rFonts w:ascii="Times New Roman" w:hAnsi="Times New Roman"/>
                <w:sz w:val="24"/>
                <w:szCs w:val="24"/>
              </w:rPr>
              <w:t>прочитанное</w:t>
            </w:r>
            <w:proofErr w:type="gramEnd"/>
            <w:r w:rsidRPr="00BB61F1">
              <w:rPr>
                <w:rFonts w:ascii="Times New Roman" w:hAnsi="Times New Roman"/>
                <w:sz w:val="24"/>
                <w:szCs w:val="24"/>
              </w:rPr>
              <w:t>. Темп чтения молча (про себя) — не менее 100–130 слов в минуту.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разные виды чтения для решения учебных задач, выполнения заданий к тексту произведения, поиска ответов на вопросы по </w:t>
            </w:r>
            <w:proofErr w:type="gramStart"/>
            <w:r w:rsidRPr="00BB61F1">
              <w:rPr>
                <w:rFonts w:ascii="Times New Roman" w:hAnsi="Times New Roman"/>
                <w:sz w:val="24"/>
                <w:szCs w:val="24"/>
              </w:rPr>
              <w:t>со-держанию</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умением читать молча для ознакомительного (первичного) чтения учебных текстов, художественных и научно-популярных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справочных статей и книг.</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Пользоваться </w:t>
            </w:r>
            <w:r w:rsidRPr="00BB61F1">
              <w:rPr>
                <w:rFonts w:ascii="Times New Roman" w:hAnsi="Times New Roman"/>
                <w:sz w:val="24"/>
                <w:szCs w:val="24"/>
              </w:rPr>
              <w:t xml:space="preserve">умением читать молча и разными видами </w:t>
            </w:r>
            <w:proofErr w:type="gramStart"/>
            <w:r w:rsidRPr="00BB61F1">
              <w:rPr>
                <w:rFonts w:ascii="Times New Roman" w:hAnsi="Times New Roman"/>
                <w:sz w:val="24"/>
                <w:szCs w:val="24"/>
              </w:rPr>
              <w:t>чте-ния</w:t>
            </w:r>
            <w:proofErr w:type="gramEnd"/>
            <w:r w:rsidRPr="00BB61F1">
              <w:rPr>
                <w:rFonts w:ascii="Times New Roman" w:hAnsi="Times New Roman"/>
                <w:sz w:val="24"/>
                <w:szCs w:val="24"/>
              </w:rPr>
              <w:t xml:space="preserve">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пользоваться</w:t>
            </w:r>
            <w:r w:rsidRPr="00BB61F1">
              <w:rPr>
                <w:rFonts w:ascii="Times New Roman" w:hAnsi="Times New Roman"/>
                <w:sz w:val="24"/>
                <w:szCs w:val="24"/>
              </w:rPr>
              <w:t xml:space="preserve"> чтением молча для поиска в текстах произведений описаний, повествований, рассуждений.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умение читать молча для самостоятельного чтения книг по изучаемому разделу, детских газет и </w:t>
            </w:r>
            <w:proofErr w:type="gramStart"/>
            <w:r w:rsidRPr="00BB61F1">
              <w:rPr>
                <w:rFonts w:ascii="Times New Roman" w:hAnsi="Times New Roman"/>
                <w:sz w:val="24"/>
                <w:szCs w:val="24"/>
              </w:rPr>
              <w:lastRenderedPageBreak/>
              <w:t>жур-налов</w:t>
            </w:r>
            <w:proofErr w:type="gramEnd"/>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цели чтения </w:t>
            </w:r>
            <w:proofErr w:type="gramStart"/>
            <w:r w:rsidRPr="00BB61F1">
              <w:rPr>
                <w:rFonts w:ascii="Times New Roman" w:hAnsi="Times New Roman"/>
                <w:sz w:val="24"/>
                <w:szCs w:val="24"/>
              </w:rPr>
              <w:t>худо-жественных</w:t>
            </w:r>
            <w:proofErr w:type="gramEnd"/>
            <w:r w:rsidRPr="00BB61F1">
              <w:rPr>
                <w:rFonts w:ascii="Times New Roman" w:hAnsi="Times New Roman"/>
                <w:sz w:val="24"/>
                <w:szCs w:val="24"/>
              </w:rPr>
              <w:t>,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Воспринимать </w:t>
            </w:r>
            <w:r w:rsidRPr="00BB61F1">
              <w:rPr>
                <w:rFonts w:ascii="Times New Roman" w:hAnsi="Times New Roman"/>
                <w:sz w:val="24"/>
                <w:szCs w:val="24"/>
              </w:rPr>
              <w:t xml:space="preserve">художественные и научно-популярные </w:t>
            </w:r>
            <w:proofErr w:type="gramStart"/>
            <w:r w:rsidRPr="00BB61F1">
              <w:rPr>
                <w:rFonts w:ascii="Times New Roman" w:hAnsi="Times New Roman"/>
                <w:sz w:val="24"/>
                <w:szCs w:val="24"/>
              </w:rPr>
              <w:t>про-изведения</w:t>
            </w:r>
            <w:proofErr w:type="gramEnd"/>
            <w:r w:rsidRPr="00BB61F1">
              <w:rPr>
                <w:rFonts w:ascii="Times New Roman" w:hAnsi="Times New Roman"/>
                <w:sz w:val="24"/>
                <w:szCs w:val="24"/>
              </w:rPr>
              <w:t xml:space="preserve"> на слух и при чтении; </w:t>
            </w:r>
            <w:r w:rsidRPr="00BB61F1">
              <w:rPr>
                <w:rFonts w:ascii="Times New Roman" w:hAnsi="Times New Roman"/>
                <w:i/>
                <w:sz w:val="24"/>
                <w:szCs w:val="24"/>
              </w:rPr>
              <w:t>выделять</w:t>
            </w:r>
            <w:r w:rsidRPr="00BB61F1">
              <w:rPr>
                <w:rFonts w:ascii="Times New Roman" w:hAnsi="Times New Roman"/>
                <w:sz w:val="24"/>
                <w:szCs w:val="24"/>
              </w:rPr>
              <w:t xml:space="preserve"> основные смысловые эпизоды, последовательность и логику событий в изучаемых произведениях.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самостоятельно тему, жанр, авторскую принадлежность, используя знаково-символическое моделирование.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и </w:t>
            </w:r>
            <w:r w:rsidRPr="00BB61F1">
              <w:rPr>
                <w:rFonts w:ascii="Times New Roman" w:hAnsi="Times New Roman"/>
                <w:i/>
                <w:sz w:val="24"/>
                <w:szCs w:val="24"/>
              </w:rPr>
              <w:t>сравнивать</w:t>
            </w:r>
            <w:r w:rsidRPr="00BB61F1">
              <w:rPr>
                <w:rFonts w:ascii="Times New Roman" w:hAnsi="Times New Roman"/>
                <w:sz w:val="24"/>
                <w:szCs w:val="24"/>
              </w:rPr>
              <w:t xml:space="preserve"> форму текста (</w:t>
            </w:r>
            <w:proofErr w:type="gramStart"/>
            <w:r w:rsidRPr="00BB61F1">
              <w:rPr>
                <w:rFonts w:ascii="Times New Roman" w:hAnsi="Times New Roman"/>
                <w:sz w:val="24"/>
                <w:szCs w:val="24"/>
              </w:rPr>
              <w:t>стихотворная</w:t>
            </w:r>
            <w:proofErr w:type="gramEnd"/>
            <w:r w:rsidRPr="00BB61F1">
              <w:rPr>
                <w:rFonts w:ascii="Times New Roman" w:hAnsi="Times New Roman"/>
                <w:sz w:val="24"/>
                <w:szCs w:val="24"/>
              </w:rPr>
              <w:t xml:space="preserve"> и про-заическая), специфику худо-жественного, научно-популярного, учебного текстов.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темы самостоятельно прочитанных произведений, </w:t>
            </w:r>
            <w:r w:rsidRPr="00BB61F1">
              <w:rPr>
                <w:rFonts w:ascii="Times New Roman" w:hAnsi="Times New Roman"/>
                <w:i/>
                <w:sz w:val="24"/>
                <w:szCs w:val="24"/>
              </w:rPr>
              <w:t>уточнять</w:t>
            </w:r>
            <w:r w:rsidRPr="00BB61F1">
              <w:rPr>
                <w:rFonts w:ascii="Times New Roman" w:hAnsi="Times New Roman"/>
                <w:sz w:val="24"/>
                <w:szCs w:val="24"/>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w:t>
            </w:r>
            <w:proofErr w:type="gramStart"/>
            <w:r w:rsidRPr="00BB61F1">
              <w:rPr>
                <w:rFonts w:ascii="Times New Roman" w:hAnsi="Times New Roman"/>
                <w:sz w:val="24"/>
                <w:szCs w:val="24"/>
              </w:rPr>
              <w:t>справедли-вости</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 и книги одного автора по теме и жанру, произведения разных авторов по жанру или теме, произведения стихотворные и прозаические одного автора.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Понимать</w:t>
            </w:r>
            <w:r w:rsidRPr="00BB61F1">
              <w:rPr>
                <w:rFonts w:ascii="Times New Roman" w:hAnsi="Times New Roman"/>
                <w:sz w:val="24"/>
                <w:szCs w:val="24"/>
              </w:rPr>
              <w:t xml:space="preserve"> и </w:t>
            </w:r>
            <w:r w:rsidRPr="00BB61F1">
              <w:rPr>
                <w:rFonts w:ascii="Times New Roman" w:hAnsi="Times New Roman"/>
                <w:i/>
                <w:sz w:val="24"/>
                <w:szCs w:val="24"/>
              </w:rPr>
              <w:t>объяснять</w:t>
            </w:r>
            <w:r w:rsidRPr="00BB61F1">
              <w:rPr>
                <w:rFonts w:ascii="Times New Roman" w:hAnsi="Times New Roman"/>
                <w:sz w:val="24"/>
                <w:szCs w:val="24"/>
              </w:rPr>
              <w:t xml:space="preserve"> сущность духовно-нравственных ценностей; </w:t>
            </w:r>
            <w:r w:rsidRPr="00BB61F1">
              <w:rPr>
                <w:rFonts w:ascii="Times New Roman" w:hAnsi="Times New Roman"/>
                <w:i/>
                <w:sz w:val="24"/>
                <w:szCs w:val="24"/>
              </w:rPr>
              <w:t>осознавать</w:t>
            </w:r>
            <w:r w:rsidRPr="00BB61F1">
              <w:rPr>
                <w:rFonts w:ascii="Times New Roman" w:hAnsi="Times New Roman"/>
                <w:sz w:val="24"/>
                <w:szCs w:val="24"/>
              </w:rPr>
              <w:t xml:space="preserve"> понятия (жизнь, ценность жизни, уважение к человеку, чувство долга, человеческое достоинство, свобода </w:t>
            </w:r>
            <w:r w:rsidRPr="00BB61F1">
              <w:rPr>
                <w:rFonts w:ascii="Times New Roman" w:hAnsi="Times New Roman"/>
                <w:sz w:val="24"/>
                <w:szCs w:val="24"/>
              </w:rPr>
              <w:lastRenderedPageBreak/>
              <w:t xml:space="preserve">вероисповедания, равноправие, толерантность и др.) и </w:t>
            </w:r>
            <w:r w:rsidRPr="00BB61F1">
              <w:rPr>
                <w:rFonts w:ascii="Times New Roman" w:hAnsi="Times New Roman"/>
                <w:i/>
                <w:sz w:val="24"/>
                <w:szCs w:val="24"/>
              </w:rPr>
              <w:t>рассуждать</w:t>
            </w:r>
            <w:r w:rsidRPr="00BB61F1">
              <w:rPr>
                <w:rFonts w:ascii="Times New Roman" w:hAnsi="Times New Roman"/>
                <w:sz w:val="24"/>
                <w:szCs w:val="24"/>
              </w:rPr>
              <w:t xml:space="preserve"> о них.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Оценивать</w:t>
            </w:r>
            <w:r w:rsidRPr="00BB61F1">
              <w:rPr>
                <w:rFonts w:ascii="Times New Roman" w:hAnsi="Times New Roman"/>
                <w:sz w:val="24"/>
                <w:szCs w:val="24"/>
              </w:rPr>
              <w:t xml:space="preserve"> поступки героев и собственные исходя из критериев общечеловеческих ценностей; </w:t>
            </w:r>
            <w:r w:rsidRPr="00BB61F1">
              <w:rPr>
                <w:rFonts w:ascii="Times New Roman" w:hAnsi="Times New Roman"/>
                <w:i/>
                <w:sz w:val="24"/>
                <w:szCs w:val="24"/>
              </w:rPr>
              <w:t>следовать</w:t>
            </w:r>
            <w:r w:rsidRPr="00BB61F1">
              <w:rPr>
                <w:rFonts w:ascii="Times New Roman" w:hAnsi="Times New Roman"/>
                <w:sz w:val="24"/>
                <w:szCs w:val="24"/>
              </w:rPr>
              <w:t xml:space="preserve"> нравственно-этическим нормам поведения в жизни.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Самостоятельно работать</w:t>
            </w:r>
            <w:r w:rsidRPr="00BB61F1">
              <w:rPr>
                <w:rFonts w:ascii="Times New Roman" w:hAnsi="Times New Roman"/>
                <w:sz w:val="24"/>
                <w:szCs w:val="24"/>
              </w:rPr>
              <w:t xml:space="preserve"> с текстом произведения: знакомиться до чтения, читать молча, составлять вопросы и </w:t>
            </w:r>
            <w:proofErr w:type="gramStart"/>
            <w:r w:rsidRPr="00BB61F1">
              <w:rPr>
                <w:rFonts w:ascii="Times New Roman" w:hAnsi="Times New Roman"/>
                <w:sz w:val="24"/>
                <w:szCs w:val="24"/>
              </w:rPr>
              <w:t>от-вечать</w:t>
            </w:r>
            <w:proofErr w:type="gramEnd"/>
            <w:r w:rsidRPr="00BB61F1">
              <w:rPr>
                <w:rFonts w:ascii="Times New Roman" w:hAnsi="Times New Roman"/>
                <w:sz w:val="24"/>
                <w:szCs w:val="24"/>
              </w:rPr>
              <w:t xml:space="preserve"> на вопросы к тексту, делить текст на смысловые части, составлять простейший план, определять идею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знаково-симво-лическое моделирование для работы с произведением.</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Составлять</w:t>
            </w:r>
            <w:r w:rsidRPr="00BB61F1">
              <w:rPr>
                <w:rFonts w:ascii="Times New Roman" w:hAnsi="Times New Roman"/>
                <w:sz w:val="24"/>
                <w:szCs w:val="24"/>
              </w:rPr>
              <w:t xml:space="preserve"> и </w:t>
            </w:r>
            <w:r w:rsidRPr="00BB61F1">
              <w:rPr>
                <w:rFonts w:ascii="Times New Roman" w:hAnsi="Times New Roman"/>
                <w:i/>
                <w:sz w:val="24"/>
                <w:szCs w:val="24"/>
              </w:rPr>
              <w:t>использовать</w:t>
            </w:r>
            <w:r w:rsidRPr="00BB61F1">
              <w:rPr>
                <w:rFonts w:ascii="Times New Roman" w:hAnsi="Times New Roman"/>
                <w:sz w:val="24"/>
                <w:szCs w:val="24"/>
              </w:rPr>
              <w:t xml:space="preserve"> алгоритм учебных действий при самостоятельной работе с новым произведением.</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Ориентироваться</w:t>
            </w:r>
            <w:r w:rsidRPr="00BB61F1">
              <w:rPr>
                <w:rFonts w:ascii="Times New Roman" w:hAnsi="Times New Roman"/>
                <w:sz w:val="24"/>
                <w:szCs w:val="24"/>
              </w:rPr>
              <w:t xml:space="preserve"> в структуре текста: заглавие, части, главы, абзацы; </w:t>
            </w:r>
            <w:r w:rsidRPr="00BB61F1">
              <w:rPr>
                <w:rFonts w:ascii="Times New Roman" w:hAnsi="Times New Roman"/>
                <w:i/>
                <w:sz w:val="24"/>
                <w:szCs w:val="24"/>
              </w:rPr>
              <w:t>использовать</w:t>
            </w:r>
            <w:r w:rsidRPr="00BB61F1">
              <w:rPr>
                <w:rFonts w:ascii="Times New Roman" w:hAnsi="Times New Roman"/>
                <w:sz w:val="24"/>
                <w:szCs w:val="24"/>
              </w:rPr>
              <w:t xml:space="preserve"> знания о структуре текста при анализе.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Аргументировать</w:t>
            </w:r>
            <w:r w:rsidRPr="00BB61F1">
              <w:rPr>
                <w:rFonts w:ascii="Times New Roman" w:hAnsi="Times New Roman"/>
                <w:sz w:val="24"/>
                <w:szCs w:val="24"/>
              </w:rPr>
              <w:t xml:space="preserve"> соответствие заглавия содержанию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слушать</w:t>
            </w:r>
            <w:r w:rsidRPr="00BB61F1">
              <w:rPr>
                <w:rFonts w:ascii="Times New Roman" w:hAnsi="Times New Roman"/>
                <w:sz w:val="24"/>
                <w:szCs w:val="24"/>
              </w:rPr>
              <w:t xml:space="preserve"> вопросы по содержанию произведения, объяснения учителя и ответы одноклассников; </w:t>
            </w:r>
            <w:r w:rsidRPr="00BB61F1">
              <w:rPr>
                <w:rFonts w:ascii="Times New Roman" w:hAnsi="Times New Roman"/>
                <w:i/>
                <w:sz w:val="24"/>
                <w:szCs w:val="24"/>
              </w:rPr>
              <w:t>отвечать</w:t>
            </w:r>
            <w:r w:rsidRPr="00BB61F1">
              <w:rPr>
                <w:rFonts w:ascii="Times New Roman" w:hAnsi="Times New Roman"/>
                <w:sz w:val="24"/>
                <w:szCs w:val="24"/>
              </w:rPr>
              <w:t xml:space="preserve"> на вопросы и </w:t>
            </w:r>
            <w:r w:rsidRPr="00BB61F1">
              <w:rPr>
                <w:rFonts w:ascii="Times New Roman" w:hAnsi="Times New Roman"/>
                <w:i/>
                <w:sz w:val="24"/>
                <w:szCs w:val="24"/>
              </w:rPr>
              <w:t>подтверждать</w:t>
            </w:r>
            <w:r w:rsidRPr="00BB61F1">
              <w:rPr>
                <w:rFonts w:ascii="Times New Roman" w:hAnsi="Times New Roman"/>
                <w:sz w:val="24"/>
                <w:szCs w:val="24"/>
              </w:rPr>
              <w:t xml:space="preserve"> свой ответ примерами из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Формулировать</w:t>
            </w:r>
            <w:r w:rsidRPr="00BB61F1">
              <w:rPr>
                <w:rFonts w:ascii="Times New Roman" w:hAnsi="Times New Roman"/>
                <w:sz w:val="24"/>
                <w:szCs w:val="24"/>
              </w:rPr>
              <w:t xml:space="preserve"> вопросы и ответы на вопросы по содержанию произведения, </w:t>
            </w:r>
            <w:r w:rsidRPr="00BB61F1">
              <w:rPr>
                <w:rFonts w:ascii="Times New Roman" w:hAnsi="Times New Roman"/>
                <w:i/>
                <w:sz w:val="24"/>
                <w:szCs w:val="24"/>
              </w:rPr>
              <w:t>высказывать</w:t>
            </w:r>
            <w:r w:rsidRPr="00BB61F1">
              <w:rPr>
                <w:rFonts w:ascii="Times New Roman" w:hAnsi="Times New Roman"/>
                <w:sz w:val="24"/>
                <w:szCs w:val="24"/>
              </w:rPr>
              <w:t xml:space="preserve"> суждения о произведении и его героях.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w:t>
            </w:r>
            <w:r w:rsidRPr="00BB61F1">
              <w:rPr>
                <w:rFonts w:ascii="Times New Roman" w:hAnsi="Times New Roman"/>
                <w:sz w:val="24"/>
                <w:szCs w:val="24"/>
              </w:rPr>
              <w:t xml:space="preserve"> пересказывать тексты произведений и эпизоды подробно, кратко и выборочно.</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Анализировать</w:t>
            </w:r>
            <w:r w:rsidRPr="00BB61F1">
              <w:rPr>
                <w:rFonts w:ascii="Times New Roman" w:hAnsi="Times New Roman"/>
                <w:sz w:val="24"/>
                <w:szCs w:val="24"/>
              </w:rPr>
              <w:t xml:space="preserve"> внутритекстовые иллюстрации для более глубокого понимания содержа-ния произведения, </w:t>
            </w:r>
            <w:r w:rsidRPr="00BB61F1">
              <w:rPr>
                <w:rFonts w:ascii="Times New Roman" w:hAnsi="Times New Roman"/>
                <w:i/>
                <w:sz w:val="24"/>
                <w:szCs w:val="24"/>
              </w:rPr>
              <w:t>соотносить</w:t>
            </w:r>
            <w:r w:rsidRPr="00BB61F1">
              <w:rPr>
                <w:rFonts w:ascii="Times New Roman" w:hAnsi="Times New Roman"/>
                <w:sz w:val="24"/>
                <w:szCs w:val="24"/>
              </w:rPr>
              <w:t xml:space="preserve"> иллюстрации с эпизодами про-изведения, </w:t>
            </w:r>
            <w:r w:rsidRPr="00BB61F1">
              <w:rPr>
                <w:rFonts w:ascii="Times New Roman" w:hAnsi="Times New Roman"/>
                <w:i/>
                <w:sz w:val="24"/>
                <w:szCs w:val="24"/>
              </w:rPr>
              <w:t>сравнивать</w:t>
            </w:r>
            <w:r w:rsidRPr="00BB61F1">
              <w:rPr>
                <w:rFonts w:ascii="Times New Roman" w:hAnsi="Times New Roman"/>
                <w:sz w:val="24"/>
                <w:szCs w:val="24"/>
              </w:rPr>
              <w:t xml:space="preserve"> своё представление о </w:t>
            </w:r>
            <w:proofErr w:type="gramStart"/>
            <w:r w:rsidRPr="00BB61F1">
              <w:rPr>
                <w:rFonts w:ascii="Times New Roman" w:hAnsi="Times New Roman"/>
                <w:sz w:val="24"/>
                <w:szCs w:val="24"/>
              </w:rPr>
              <w:t>прочитанном</w:t>
            </w:r>
            <w:proofErr w:type="gramEnd"/>
            <w:r w:rsidRPr="00BB61F1">
              <w:rPr>
                <w:rFonts w:ascii="Times New Roman" w:hAnsi="Times New Roman"/>
                <w:sz w:val="24"/>
                <w:szCs w:val="24"/>
              </w:rPr>
              <w:t xml:space="preserve"> с авторским текстом и пред-ставлением художника (ил-люстрацией).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Сравнивать </w:t>
            </w:r>
            <w:r w:rsidRPr="00BB61F1">
              <w:rPr>
                <w:rFonts w:ascii="Times New Roman" w:hAnsi="Times New Roman"/>
                <w:sz w:val="24"/>
                <w:szCs w:val="24"/>
              </w:rPr>
              <w:t>иллюстрации разных художников к одному и тому же произведению.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Выражать</w:t>
            </w:r>
            <w:r w:rsidRPr="00BB61F1">
              <w:rPr>
                <w:rFonts w:ascii="Times New Roman" w:hAnsi="Times New Roman"/>
                <w:sz w:val="24"/>
                <w:szCs w:val="24"/>
              </w:rPr>
              <w:t xml:space="preserve"> своё мнение о ли-тературном произведении, сра-внивать литературное произведение с </w:t>
            </w:r>
            <w:proofErr w:type="gramStart"/>
            <w:r w:rsidRPr="00BB61F1">
              <w:rPr>
                <w:rFonts w:ascii="Times New Roman" w:hAnsi="Times New Roman"/>
                <w:sz w:val="24"/>
                <w:szCs w:val="24"/>
              </w:rPr>
              <w:t>музыкальным</w:t>
            </w:r>
            <w:proofErr w:type="gramEnd"/>
            <w:r w:rsidRPr="00BB61F1">
              <w:rPr>
                <w:rFonts w:ascii="Times New Roman" w:hAnsi="Times New Roman"/>
                <w:sz w:val="24"/>
                <w:szCs w:val="24"/>
              </w:rPr>
              <w:t xml:space="preserve"> и художественным на одну тему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Анализировать </w:t>
            </w:r>
            <w:r w:rsidRPr="00BB61F1">
              <w:rPr>
                <w:rFonts w:ascii="Times New Roman" w:hAnsi="Times New Roman"/>
                <w:sz w:val="24"/>
                <w:szCs w:val="24"/>
              </w:rPr>
              <w:t xml:space="preserve">особенности авторских выразительных средств, способы эмоционального воздействия на читателя и </w:t>
            </w:r>
            <w:proofErr w:type="gramStart"/>
            <w:r w:rsidRPr="00BB61F1">
              <w:rPr>
                <w:rFonts w:ascii="Times New Roman" w:hAnsi="Times New Roman"/>
                <w:sz w:val="24"/>
                <w:szCs w:val="24"/>
              </w:rPr>
              <w:t>вы-ражения</w:t>
            </w:r>
            <w:proofErr w:type="gramEnd"/>
            <w:r w:rsidRPr="00BB61F1">
              <w:rPr>
                <w:rFonts w:ascii="Times New Roman" w:hAnsi="Times New Roman"/>
                <w:sz w:val="24"/>
                <w:szCs w:val="24"/>
              </w:rPr>
              <w:t xml:space="preserve"> идейно-нравственного содержания.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средства </w:t>
            </w:r>
            <w:proofErr w:type="gramStart"/>
            <w:r w:rsidRPr="00BB61F1">
              <w:rPr>
                <w:rFonts w:ascii="Times New Roman" w:hAnsi="Times New Roman"/>
                <w:sz w:val="24"/>
                <w:szCs w:val="24"/>
              </w:rPr>
              <w:t>вырази-тельности</w:t>
            </w:r>
            <w:proofErr w:type="gramEnd"/>
            <w:r w:rsidRPr="00BB61F1">
              <w:rPr>
                <w:rFonts w:ascii="Times New Roman" w:hAnsi="Times New Roman"/>
                <w:sz w:val="24"/>
                <w:szCs w:val="24"/>
              </w:rPr>
              <w:t xml:space="preserve">, </w:t>
            </w:r>
            <w:r w:rsidRPr="00BB61F1">
              <w:rPr>
                <w:rFonts w:ascii="Times New Roman" w:hAnsi="Times New Roman"/>
                <w:i/>
                <w:sz w:val="24"/>
                <w:szCs w:val="24"/>
              </w:rPr>
              <w:t xml:space="preserve">выделять </w:t>
            </w:r>
            <w:r w:rsidRPr="00BB61F1">
              <w:rPr>
                <w:rFonts w:ascii="Times New Roman" w:hAnsi="Times New Roman"/>
                <w:sz w:val="24"/>
                <w:szCs w:val="24"/>
              </w:rPr>
              <w:t>их особенности в произведениях разных жанров, объяснять их функцию.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Адекватно выражать</w:t>
            </w:r>
            <w:r w:rsidRPr="00BB61F1">
              <w:rPr>
                <w:rFonts w:ascii="Times New Roman" w:hAnsi="Times New Roman"/>
                <w:sz w:val="24"/>
                <w:szCs w:val="24"/>
              </w:rPr>
              <w:t xml:space="preserve"> </w:t>
            </w:r>
            <w:proofErr w:type="gramStart"/>
            <w:r w:rsidRPr="00BB61F1">
              <w:rPr>
                <w:rFonts w:ascii="Times New Roman" w:hAnsi="Times New Roman"/>
                <w:sz w:val="24"/>
                <w:szCs w:val="24"/>
              </w:rPr>
              <w:t>эмоцио-нальную</w:t>
            </w:r>
            <w:proofErr w:type="gramEnd"/>
            <w:r w:rsidRPr="00BB61F1">
              <w:rPr>
                <w:rFonts w:ascii="Times New Roman" w:hAnsi="Times New Roman"/>
                <w:sz w:val="24"/>
                <w:szCs w:val="24"/>
              </w:rPr>
              <w:t xml:space="preserve"> реакцию на содержание прослушанного или прочитанного произведения, </w:t>
            </w: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авторского текста. </w:t>
            </w:r>
            <w:r w:rsidRPr="00BB61F1">
              <w:rPr>
                <w:rFonts w:ascii="Times New Roman" w:hAnsi="Times New Roman"/>
                <w:i/>
                <w:sz w:val="24"/>
                <w:szCs w:val="24"/>
              </w:rPr>
              <w:t>Различать</w:t>
            </w:r>
            <w:r w:rsidRPr="00BB61F1">
              <w:rPr>
                <w:rFonts w:ascii="Times New Roman" w:hAnsi="Times New Roman"/>
                <w:sz w:val="24"/>
                <w:szCs w:val="24"/>
              </w:rPr>
              <w:t xml:space="preserve"> прямое и контекстное значение слов.</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и </w:t>
            </w:r>
            <w:r w:rsidRPr="00BB61F1">
              <w:rPr>
                <w:rFonts w:ascii="Times New Roman" w:hAnsi="Times New Roman"/>
                <w:i/>
                <w:sz w:val="24"/>
                <w:szCs w:val="24"/>
              </w:rPr>
              <w:t>сравнивать</w:t>
            </w:r>
            <w:r w:rsidRPr="00BB61F1">
              <w:rPr>
                <w:rFonts w:ascii="Times New Roman" w:hAnsi="Times New Roman"/>
                <w:sz w:val="24"/>
                <w:szCs w:val="24"/>
              </w:rPr>
              <w:t xml:space="preserve"> образы положительных и отрицательных героев. </w:t>
            </w:r>
            <w:r w:rsidRPr="00BB61F1">
              <w:rPr>
                <w:rFonts w:ascii="Times New Roman" w:hAnsi="Times New Roman"/>
                <w:i/>
                <w:sz w:val="24"/>
                <w:szCs w:val="24"/>
              </w:rPr>
              <w:t>Находить</w:t>
            </w:r>
            <w:r w:rsidRPr="00BB61F1">
              <w:rPr>
                <w:rFonts w:ascii="Times New Roman" w:hAnsi="Times New Roman"/>
                <w:sz w:val="24"/>
                <w:szCs w:val="24"/>
              </w:rPr>
              <w:t xml:space="preserve"> в тексте портреты героев, описание поступков.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выборочное чтение для составления плана рассказа о герое, выбора опорных слов и подготовки подробного или краткого рассказа. </w:t>
            </w:r>
            <w:r w:rsidRPr="00BB61F1">
              <w:rPr>
                <w:rFonts w:ascii="Times New Roman" w:hAnsi="Times New Roman"/>
                <w:i/>
                <w:sz w:val="24"/>
                <w:szCs w:val="24"/>
              </w:rPr>
              <w:t>Использовать</w:t>
            </w:r>
            <w:r w:rsidRPr="00BB61F1">
              <w:rPr>
                <w:rFonts w:ascii="Times New Roman" w:hAnsi="Times New Roman"/>
                <w:sz w:val="24"/>
                <w:szCs w:val="24"/>
              </w:rPr>
              <w:t xml:space="preserve"> умение рассказывать о герое в самостоятельной работе.</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образы героев, </w:t>
            </w:r>
            <w:proofErr w:type="gramStart"/>
            <w:r w:rsidRPr="00BB61F1">
              <w:rPr>
                <w:rFonts w:ascii="Times New Roman" w:hAnsi="Times New Roman"/>
                <w:sz w:val="24"/>
                <w:szCs w:val="24"/>
              </w:rPr>
              <w:t>ав-торское</w:t>
            </w:r>
            <w:proofErr w:type="gramEnd"/>
            <w:r w:rsidRPr="00BB61F1">
              <w:rPr>
                <w:rFonts w:ascii="Times New Roman" w:hAnsi="Times New Roman"/>
                <w:sz w:val="24"/>
                <w:szCs w:val="24"/>
              </w:rPr>
              <w:t xml:space="preserve"> отношение к ним; выражать своё отношение к героям. </w:t>
            </w:r>
            <w:r w:rsidRPr="00BB61F1">
              <w:rPr>
                <w:rFonts w:ascii="Times New Roman" w:hAnsi="Times New Roman"/>
                <w:i/>
                <w:sz w:val="24"/>
                <w:szCs w:val="24"/>
              </w:rPr>
              <w:t>Составлять</w:t>
            </w:r>
            <w:r w:rsidRPr="00BB61F1">
              <w:rPr>
                <w:rFonts w:ascii="Times New Roman" w:hAnsi="Times New Roman"/>
                <w:sz w:val="24"/>
                <w:szCs w:val="24"/>
              </w:rPr>
              <w:t xml:space="preserve"> сопоставительные таблицы.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Оперировать</w:t>
            </w:r>
            <w:r w:rsidRPr="00BB61F1">
              <w:rPr>
                <w:rFonts w:ascii="Times New Roman" w:hAnsi="Times New Roman"/>
                <w:sz w:val="24"/>
                <w:szCs w:val="24"/>
              </w:rPr>
              <w:t xml:space="preserve"> понятиями: главные и второстепенные герои произведения, </w:t>
            </w:r>
            <w:r w:rsidRPr="00BB61F1">
              <w:rPr>
                <w:rFonts w:ascii="Times New Roman" w:hAnsi="Times New Roman"/>
                <w:i/>
                <w:sz w:val="24"/>
                <w:szCs w:val="24"/>
              </w:rPr>
              <w:t xml:space="preserve">различать </w:t>
            </w:r>
            <w:r w:rsidRPr="00BB61F1">
              <w:rPr>
                <w:rFonts w:ascii="Times New Roman" w:hAnsi="Times New Roman"/>
                <w:sz w:val="24"/>
                <w:szCs w:val="24"/>
              </w:rPr>
              <w:t>положительных и отрицательных героев.</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кратко и подробно произведения, отдельные эпизоды с опорой на алгоритм подготовки пересказа.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Готовить</w:t>
            </w:r>
            <w:r w:rsidRPr="00BB61F1">
              <w:rPr>
                <w:rFonts w:ascii="Times New Roman" w:hAnsi="Times New Roman"/>
                <w:sz w:val="24"/>
                <w:szCs w:val="24"/>
              </w:rPr>
              <w:t xml:space="preserve"> выборочный пересказ отдельных эпизодов или фрагментов, раскрывающих образ героя.</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Работать</w:t>
            </w:r>
            <w:r w:rsidRPr="00BB61F1">
              <w:rPr>
                <w:rFonts w:ascii="Times New Roman" w:hAnsi="Times New Roman"/>
                <w:sz w:val="24"/>
                <w:szCs w:val="24"/>
              </w:rPr>
              <w:t xml:space="preserve"> с сюжетом и его частями, выборочно читать и пересказывать отдельные части произведения (завязка, </w:t>
            </w:r>
            <w:proofErr w:type="gramStart"/>
            <w:r w:rsidRPr="00BB61F1">
              <w:rPr>
                <w:rFonts w:ascii="Times New Roman" w:hAnsi="Times New Roman"/>
                <w:sz w:val="24"/>
                <w:szCs w:val="24"/>
              </w:rPr>
              <w:t>раз-витие</w:t>
            </w:r>
            <w:proofErr w:type="gramEnd"/>
            <w:r w:rsidRPr="00BB61F1">
              <w:rPr>
                <w:rFonts w:ascii="Times New Roman" w:hAnsi="Times New Roman"/>
                <w:sz w:val="24"/>
                <w:szCs w:val="24"/>
              </w:rPr>
              <w:t xml:space="preserve"> действия, кульминация, заключение).</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Определять</w:t>
            </w:r>
            <w:r w:rsidRPr="00BB61F1">
              <w:rPr>
                <w:rFonts w:ascii="Times New Roman" w:hAnsi="Times New Roman"/>
                <w:sz w:val="24"/>
                <w:szCs w:val="24"/>
              </w:rPr>
              <w:t xml:space="preserve"> авторское отношение к героям произведения, </w:t>
            </w:r>
            <w:r w:rsidRPr="00BB61F1">
              <w:rPr>
                <w:rFonts w:ascii="Times New Roman" w:hAnsi="Times New Roman"/>
                <w:i/>
                <w:sz w:val="24"/>
                <w:szCs w:val="24"/>
              </w:rPr>
              <w:t>формулировать</w:t>
            </w:r>
            <w:r w:rsidRPr="00BB61F1">
              <w:rPr>
                <w:rFonts w:ascii="Times New Roman" w:hAnsi="Times New Roman"/>
                <w:sz w:val="24"/>
                <w:szCs w:val="24"/>
              </w:rPr>
              <w:t xml:space="preserve"> своё мнение о произведении, героях и их поступках.</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художественные произведения по </w:t>
            </w:r>
            <w:proofErr w:type="gramStart"/>
            <w:r w:rsidRPr="00BB61F1">
              <w:rPr>
                <w:rFonts w:ascii="Times New Roman" w:hAnsi="Times New Roman"/>
                <w:sz w:val="24"/>
                <w:szCs w:val="24"/>
              </w:rPr>
              <w:t>жан-рам</w:t>
            </w:r>
            <w:proofErr w:type="gramEnd"/>
            <w:r w:rsidRPr="00BB61F1">
              <w:rPr>
                <w:rFonts w:ascii="Times New Roman" w:hAnsi="Times New Roman"/>
                <w:sz w:val="24"/>
                <w:szCs w:val="24"/>
              </w:rPr>
              <w:t>, темам, авторской принад-лежности, составлять таблицы, работать с таблицами и схе-мами.</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художественные произведения со сходными сюжетами и темами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научно-популярных текстов: правдивое и точное описание предметов, явлений, событий.</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Самостоятельно работать с текстами научно-популярных произведений (очерки, воспоминания, рассказы и сказки).</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художественные и научно-популярные произведения разных авторов по теме и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подробно на-учно-популярный текст (описание фактов, предметов, явлений).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 xml:space="preserve">Кратко </w:t>
            </w:r>
            <w:r w:rsidRPr="00BB61F1">
              <w:rPr>
                <w:rFonts w:ascii="Times New Roman" w:hAnsi="Times New Roman"/>
                <w:i/>
                <w:sz w:val="24"/>
                <w:szCs w:val="24"/>
              </w:rPr>
              <w:t>излагать</w:t>
            </w:r>
            <w:r w:rsidRPr="00BB61F1">
              <w:rPr>
                <w:rFonts w:ascii="Times New Roman" w:hAnsi="Times New Roman"/>
                <w:sz w:val="24"/>
                <w:szCs w:val="24"/>
              </w:rPr>
              <w:t xml:space="preserve"> факты, описывать детали, передавать точную информацию.</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универсальным умением работать с учебными и справочными текстами.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тексте конкретные факты и сведения, представленные в явном виде</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Познакомиться</w:t>
            </w:r>
            <w:r w:rsidRPr="00BB61F1">
              <w:rPr>
                <w:rFonts w:ascii="Times New Roman" w:hAnsi="Times New Roman"/>
                <w:sz w:val="24"/>
                <w:szCs w:val="24"/>
              </w:rPr>
              <w:t xml:space="preserve"> с историей книгопечатания и первыми книгами на Руси.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Различать </w:t>
            </w:r>
            <w:r w:rsidRPr="00BB61F1">
              <w:rPr>
                <w:rFonts w:ascii="Times New Roman" w:hAnsi="Times New Roman"/>
                <w:sz w:val="24"/>
                <w:szCs w:val="24"/>
              </w:rPr>
              <w:t>книги художественные, научно-популярные, справочные, уметь пользоваться ими.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работать</w:t>
            </w:r>
            <w:r w:rsidRPr="00BB61F1">
              <w:rPr>
                <w:rFonts w:ascii="Times New Roman" w:hAnsi="Times New Roman"/>
                <w:sz w:val="24"/>
                <w:szCs w:val="24"/>
              </w:rPr>
              <w:t xml:space="preserve"> с аппаратом книги, </w:t>
            </w:r>
            <w:r w:rsidRPr="00BB61F1">
              <w:rPr>
                <w:rFonts w:ascii="Times New Roman" w:hAnsi="Times New Roman"/>
                <w:i/>
                <w:sz w:val="24"/>
                <w:szCs w:val="24"/>
              </w:rPr>
              <w:t>ориентироваться</w:t>
            </w:r>
            <w:r w:rsidRPr="00BB61F1">
              <w:rPr>
                <w:rFonts w:ascii="Times New Roman" w:hAnsi="Times New Roman"/>
                <w:sz w:val="24"/>
                <w:szCs w:val="24"/>
              </w:rPr>
              <w:t xml:space="preserve"> в структуре учебной книги, самостоятельно </w:t>
            </w:r>
            <w:r w:rsidRPr="00BB61F1">
              <w:rPr>
                <w:rFonts w:ascii="Times New Roman" w:hAnsi="Times New Roman"/>
                <w:i/>
                <w:sz w:val="24"/>
                <w:szCs w:val="24"/>
              </w:rPr>
              <w:t>находить</w:t>
            </w:r>
            <w:r w:rsidRPr="00BB61F1">
              <w:rPr>
                <w:rFonts w:ascii="Times New Roman" w:hAnsi="Times New Roman"/>
                <w:sz w:val="24"/>
                <w:szCs w:val="24"/>
              </w:rPr>
              <w:t xml:space="preserve"> вопросы и задания в учебнике; </w:t>
            </w:r>
            <w:r w:rsidRPr="00BB61F1">
              <w:rPr>
                <w:rFonts w:ascii="Times New Roman" w:hAnsi="Times New Roman"/>
                <w:i/>
                <w:sz w:val="24"/>
                <w:szCs w:val="24"/>
              </w:rPr>
              <w:t>обращаться</w:t>
            </w:r>
            <w:r w:rsidRPr="00BB61F1">
              <w:rPr>
                <w:rFonts w:ascii="Times New Roman" w:hAnsi="Times New Roman"/>
                <w:sz w:val="24"/>
                <w:szCs w:val="24"/>
              </w:rPr>
              <w:t xml:space="preserve"> к учебнику для самопроверки и самооценки выполненной работы.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Систематизировать</w:t>
            </w:r>
            <w:r w:rsidRPr="00BB61F1">
              <w:rPr>
                <w:rFonts w:ascii="Times New Roman" w:hAnsi="Times New Roman"/>
                <w:sz w:val="24"/>
                <w:szCs w:val="24"/>
              </w:rPr>
              <w:t xml:space="preserve"> книги по типам, </w:t>
            </w:r>
            <w:r w:rsidRPr="00BB61F1">
              <w:rPr>
                <w:rFonts w:ascii="Times New Roman" w:hAnsi="Times New Roman"/>
                <w:i/>
                <w:sz w:val="24"/>
                <w:szCs w:val="24"/>
              </w:rPr>
              <w:t>подбирать</w:t>
            </w:r>
            <w:r w:rsidRPr="00BB61F1">
              <w:rPr>
                <w:rFonts w:ascii="Times New Roman" w:hAnsi="Times New Roman"/>
                <w:sz w:val="24"/>
                <w:szCs w:val="24"/>
              </w:rPr>
              <w:t xml:space="preserve"> книги по темам, </w:t>
            </w:r>
            <w:r w:rsidRPr="00BB61F1">
              <w:rPr>
                <w:rFonts w:ascii="Times New Roman" w:hAnsi="Times New Roman"/>
                <w:i/>
                <w:sz w:val="24"/>
                <w:szCs w:val="24"/>
              </w:rPr>
              <w:t>пользоваться</w:t>
            </w:r>
            <w:r w:rsidRPr="00BB61F1">
              <w:rPr>
                <w:rFonts w:ascii="Times New Roman" w:hAnsi="Times New Roman"/>
                <w:sz w:val="24"/>
                <w:szCs w:val="24"/>
              </w:rPr>
              <w:t xml:space="preserve"> рекомендательными </w:t>
            </w:r>
            <w:r w:rsidRPr="00BB61F1">
              <w:rPr>
                <w:rFonts w:ascii="Times New Roman" w:hAnsi="Times New Roman"/>
                <w:sz w:val="24"/>
                <w:szCs w:val="24"/>
              </w:rPr>
              <w:lastRenderedPageBreak/>
              <w:t>списками для подбора книг в каталоге библиотеки.</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правилами работы с книгами в библиотеке: </w:t>
            </w:r>
            <w:r w:rsidRPr="00BB61F1">
              <w:rPr>
                <w:rFonts w:ascii="Times New Roman" w:hAnsi="Times New Roman"/>
                <w:i/>
                <w:sz w:val="24"/>
                <w:szCs w:val="24"/>
              </w:rPr>
              <w:t>общаться</w:t>
            </w:r>
            <w:r w:rsidRPr="00BB61F1">
              <w:rPr>
                <w:rFonts w:ascii="Times New Roman" w:hAnsi="Times New Roman"/>
                <w:sz w:val="24"/>
                <w:szCs w:val="24"/>
              </w:rPr>
              <w:t xml:space="preserve"> с библиотекарем, </w:t>
            </w:r>
            <w:r w:rsidRPr="00BB61F1">
              <w:rPr>
                <w:rFonts w:ascii="Times New Roman" w:hAnsi="Times New Roman"/>
                <w:i/>
                <w:sz w:val="24"/>
                <w:szCs w:val="24"/>
              </w:rPr>
              <w:t>находить</w:t>
            </w:r>
            <w:r w:rsidRPr="00BB61F1">
              <w:rPr>
                <w:rFonts w:ascii="Times New Roman" w:hAnsi="Times New Roman"/>
                <w:sz w:val="24"/>
                <w:szCs w:val="24"/>
              </w:rPr>
              <w:t xml:space="preserve"> нужную книгу по рекомендательным указателям и в открытом фонде.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дополнительной информацией, полученной из самостоятельно прочитанных произведений и книг по теме.</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отбирать</w:t>
            </w:r>
            <w:r w:rsidRPr="00BB61F1">
              <w:rPr>
                <w:rFonts w:ascii="Times New Roman" w:hAnsi="Times New Roman"/>
                <w:sz w:val="24"/>
                <w:szCs w:val="24"/>
              </w:rPr>
              <w:t xml:space="preserve"> и </w:t>
            </w:r>
            <w:r w:rsidRPr="00BB61F1">
              <w:rPr>
                <w:rFonts w:ascii="Times New Roman" w:hAnsi="Times New Roman"/>
                <w:i/>
                <w:sz w:val="24"/>
                <w:szCs w:val="24"/>
              </w:rPr>
              <w:t>читать</w:t>
            </w:r>
            <w:r w:rsidRPr="00BB61F1">
              <w:rPr>
                <w:rFonts w:ascii="Times New Roman" w:hAnsi="Times New Roman"/>
                <w:sz w:val="24"/>
                <w:szCs w:val="24"/>
              </w:rPr>
              <w:t xml:space="preserve"> произведения и книги по изучаемому разделу.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Выполнять</w:t>
            </w:r>
            <w:r w:rsidRPr="00BB61F1">
              <w:rPr>
                <w:rFonts w:ascii="Times New Roman" w:hAnsi="Times New Roman"/>
                <w:sz w:val="24"/>
                <w:szCs w:val="24"/>
              </w:rPr>
              <w:t xml:space="preserve"> проекты индивидуально, в парах и группах: </w:t>
            </w:r>
            <w:proofErr w:type="gramStart"/>
            <w:r w:rsidRPr="00BB61F1">
              <w:rPr>
                <w:rFonts w:ascii="Times New Roman" w:hAnsi="Times New Roman"/>
                <w:i/>
                <w:sz w:val="24"/>
                <w:szCs w:val="24"/>
              </w:rPr>
              <w:t>сос-тавлять</w:t>
            </w:r>
            <w:proofErr w:type="gramEnd"/>
            <w:r w:rsidRPr="00BB61F1">
              <w:rPr>
                <w:rFonts w:ascii="Times New Roman" w:hAnsi="Times New Roman"/>
                <w:sz w:val="24"/>
                <w:szCs w:val="24"/>
              </w:rPr>
              <w:t xml:space="preserve"> план и </w:t>
            </w:r>
            <w:r w:rsidRPr="00BB61F1">
              <w:rPr>
                <w:rFonts w:ascii="Times New Roman" w:hAnsi="Times New Roman"/>
                <w:i/>
                <w:sz w:val="24"/>
                <w:szCs w:val="24"/>
              </w:rPr>
              <w:t>распределять</w:t>
            </w:r>
            <w:r w:rsidRPr="00BB61F1">
              <w:rPr>
                <w:rFonts w:ascii="Times New Roman" w:hAnsi="Times New Roman"/>
                <w:sz w:val="24"/>
                <w:szCs w:val="24"/>
              </w:rPr>
              <w:t xml:space="preserve"> работу; собирать нужную информацию о книгах, героях книг, авторах; </w:t>
            </w:r>
            <w:r w:rsidRPr="00BB61F1">
              <w:rPr>
                <w:rFonts w:ascii="Times New Roman" w:hAnsi="Times New Roman"/>
                <w:i/>
                <w:sz w:val="24"/>
                <w:szCs w:val="24"/>
              </w:rPr>
              <w:t>обрабатывать</w:t>
            </w:r>
            <w:r w:rsidRPr="00BB61F1">
              <w:rPr>
                <w:rFonts w:ascii="Times New Roman" w:hAnsi="Times New Roman"/>
                <w:sz w:val="24"/>
                <w:szCs w:val="24"/>
              </w:rPr>
              <w:t xml:space="preserve"> и </w:t>
            </w:r>
            <w:r w:rsidRPr="00BB61F1">
              <w:rPr>
                <w:rFonts w:ascii="Times New Roman" w:hAnsi="Times New Roman"/>
                <w:i/>
                <w:sz w:val="24"/>
                <w:szCs w:val="24"/>
              </w:rPr>
              <w:t>систематизировать</w:t>
            </w:r>
            <w:r w:rsidRPr="00BB61F1">
              <w:rPr>
                <w:rFonts w:ascii="Times New Roman" w:hAnsi="Times New Roman"/>
                <w:sz w:val="24"/>
                <w:szCs w:val="24"/>
              </w:rPr>
              <w:t xml:space="preserve"> материал; </w:t>
            </w:r>
            <w:r w:rsidRPr="00BB61F1">
              <w:rPr>
                <w:rFonts w:ascii="Times New Roman" w:hAnsi="Times New Roman"/>
                <w:i/>
                <w:sz w:val="24"/>
                <w:szCs w:val="24"/>
              </w:rPr>
              <w:t>готовить</w:t>
            </w:r>
            <w:r w:rsidRPr="00BB61F1">
              <w:rPr>
                <w:rFonts w:ascii="Times New Roman" w:hAnsi="Times New Roman"/>
                <w:sz w:val="24"/>
                <w:szCs w:val="24"/>
              </w:rPr>
              <w:t xml:space="preserve"> и </w:t>
            </w:r>
            <w:r w:rsidRPr="00BB61F1">
              <w:rPr>
                <w:rFonts w:ascii="Times New Roman" w:hAnsi="Times New Roman"/>
                <w:i/>
                <w:sz w:val="24"/>
                <w:szCs w:val="24"/>
              </w:rPr>
              <w:t>проводить</w:t>
            </w:r>
            <w:r w:rsidRPr="00BB61F1">
              <w:rPr>
                <w:rFonts w:ascii="Times New Roman" w:hAnsi="Times New Roman"/>
                <w:sz w:val="24"/>
                <w:szCs w:val="24"/>
              </w:rPr>
              <w:t xml:space="preserve"> презентацию проекта (монолог-сообщение о книге, авторе или на заданную тему)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Воспринимать</w:t>
            </w:r>
            <w:r w:rsidRPr="00BB61F1">
              <w:rPr>
                <w:rFonts w:ascii="Times New Roman" w:hAnsi="Times New Roman"/>
                <w:sz w:val="24"/>
                <w:szCs w:val="24"/>
              </w:rPr>
              <w:t xml:space="preserve"> художественное произведение, эмоционально </w:t>
            </w:r>
            <w:r w:rsidRPr="00BB61F1">
              <w:rPr>
                <w:rFonts w:ascii="Times New Roman" w:hAnsi="Times New Roman"/>
                <w:i/>
                <w:sz w:val="24"/>
                <w:szCs w:val="24"/>
              </w:rPr>
              <w:t>реагировать</w:t>
            </w:r>
            <w:r w:rsidRPr="00BB61F1">
              <w:rPr>
                <w:rFonts w:ascii="Times New Roman" w:hAnsi="Times New Roman"/>
                <w:sz w:val="24"/>
                <w:szCs w:val="24"/>
              </w:rPr>
              <w:t xml:space="preserve"> на него.</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Бережно относиться</w:t>
            </w:r>
            <w:r w:rsidRPr="00BB61F1">
              <w:rPr>
                <w:rFonts w:ascii="Times New Roman" w:hAnsi="Times New Roman"/>
                <w:sz w:val="24"/>
                <w:szCs w:val="24"/>
              </w:rPr>
              <w:t xml:space="preserve"> к авторскому тексту, сохраняя при пересказе </w:t>
            </w:r>
            <w:r w:rsidRPr="00BB61F1">
              <w:rPr>
                <w:rFonts w:ascii="Times New Roman" w:hAnsi="Times New Roman"/>
                <w:sz w:val="24"/>
                <w:szCs w:val="24"/>
              </w:rPr>
              <w:lastRenderedPageBreak/>
              <w:t>особенности авторской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Наблюдать</w:t>
            </w:r>
            <w:r w:rsidRPr="00BB61F1">
              <w:rPr>
                <w:rFonts w:ascii="Times New Roman" w:hAnsi="Times New Roman"/>
                <w:sz w:val="24"/>
                <w:szCs w:val="24"/>
              </w:rPr>
              <w:t xml:space="preserve"> и </w:t>
            </w:r>
            <w:r w:rsidRPr="00BB61F1">
              <w:rPr>
                <w:rFonts w:ascii="Times New Roman" w:hAnsi="Times New Roman"/>
                <w:i/>
                <w:sz w:val="24"/>
                <w:szCs w:val="24"/>
              </w:rPr>
              <w:t>выделять</w:t>
            </w:r>
            <w:r w:rsidRPr="00BB61F1">
              <w:rPr>
                <w:rFonts w:ascii="Times New Roman" w:hAnsi="Times New Roman"/>
                <w:sz w:val="24"/>
                <w:szCs w:val="24"/>
              </w:rPr>
              <w:t xml:space="preserve"> в тексте произведения пословицы, устойчивые выражения, диалоги и монологи героев, а затем использовать их в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вести</w:t>
            </w:r>
            <w:r w:rsidRPr="00BB61F1">
              <w:rPr>
                <w:rFonts w:ascii="Times New Roman" w:hAnsi="Times New Roman"/>
                <w:sz w:val="24"/>
                <w:szCs w:val="24"/>
              </w:rPr>
              <w:t xml:space="preserve"> диалог – обсуждение изучаемого произведения, </w:t>
            </w:r>
            <w:r w:rsidRPr="00BB61F1">
              <w:rPr>
                <w:rFonts w:ascii="Times New Roman" w:hAnsi="Times New Roman"/>
                <w:i/>
                <w:sz w:val="24"/>
                <w:szCs w:val="24"/>
              </w:rPr>
              <w:t>задавать</w:t>
            </w:r>
            <w:r w:rsidRPr="00BB61F1">
              <w:rPr>
                <w:rFonts w:ascii="Times New Roman" w:hAnsi="Times New Roman"/>
                <w:sz w:val="24"/>
                <w:szCs w:val="24"/>
              </w:rPr>
              <w:t xml:space="preserve"> вопросы по содержанию произведения, </w:t>
            </w:r>
            <w:r w:rsidRPr="00BB61F1">
              <w:rPr>
                <w:rFonts w:ascii="Times New Roman" w:hAnsi="Times New Roman"/>
                <w:i/>
                <w:sz w:val="24"/>
                <w:szCs w:val="24"/>
              </w:rPr>
              <w:t>формулировать</w:t>
            </w:r>
            <w:r w:rsidRPr="00BB61F1">
              <w:rPr>
                <w:rFonts w:ascii="Times New Roman" w:hAnsi="Times New Roman"/>
                <w:sz w:val="24"/>
                <w:szCs w:val="24"/>
              </w:rPr>
              <w:t xml:space="preserve"> ответы на вопросы и </w:t>
            </w:r>
            <w:r w:rsidRPr="00BB61F1">
              <w:rPr>
                <w:rFonts w:ascii="Times New Roman" w:hAnsi="Times New Roman"/>
                <w:i/>
                <w:sz w:val="24"/>
                <w:szCs w:val="24"/>
              </w:rPr>
              <w:t>подтверждать</w:t>
            </w:r>
            <w:r w:rsidRPr="00BB61F1">
              <w:rPr>
                <w:rFonts w:ascii="Times New Roman" w:hAnsi="Times New Roman"/>
                <w:sz w:val="24"/>
                <w:szCs w:val="24"/>
              </w:rPr>
              <w:t xml:space="preserve"> их примерами из произведения; </w:t>
            </w:r>
            <w:r w:rsidRPr="00BB61F1">
              <w:rPr>
                <w:rFonts w:ascii="Times New Roman" w:hAnsi="Times New Roman"/>
                <w:i/>
                <w:sz w:val="24"/>
                <w:szCs w:val="24"/>
              </w:rPr>
              <w:t>поддерживать</w:t>
            </w:r>
            <w:r w:rsidRPr="00BB61F1">
              <w:rPr>
                <w:rFonts w:ascii="Times New Roman" w:hAnsi="Times New Roman"/>
                <w:sz w:val="24"/>
                <w:szCs w:val="24"/>
              </w:rPr>
              <w:t xml:space="preserve"> беседу и </w:t>
            </w:r>
            <w:r w:rsidRPr="00BB61F1">
              <w:rPr>
                <w:rFonts w:ascii="Times New Roman" w:hAnsi="Times New Roman"/>
                <w:i/>
                <w:sz w:val="24"/>
                <w:szCs w:val="24"/>
              </w:rPr>
              <w:t>выражать</w:t>
            </w:r>
            <w:r w:rsidRPr="00BB61F1">
              <w:rPr>
                <w:rFonts w:ascii="Times New Roman" w:hAnsi="Times New Roman"/>
                <w:sz w:val="24"/>
                <w:szCs w:val="24"/>
              </w:rPr>
              <w:t xml:space="preserve"> интерес.</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диалоги героев </w:t>
            </w:r>
            <w:proofErr w:type="gramStart"/>
            <w:r w:rsidRPr="00BB61F1">
              <w:rPr>
                <w:rFonts w:ascii="Times New Roman" w:hAnsi="Times New Roman"/>
                <w:sz w:val="24"/>
                <w:szCs w:val="24"/>
              </w:rPr>
              <w:t>вы-разительно</w:t>
            </w:r>
            <w:proofErr w:type="gramEnd"/>
            <w:r w:rsidRPr="00BB61F1">
              <w:rPr>
                <w:rFonts w:ascii="Times New Roman" w:hAnsi="Times New Roman"/>
                <w:sz w:val="24"/>
                <w:szCs w:val="24"/>
              </w:rPr>
              <w:t>, по ролям; инсце-нировать отдельные эпизоды или произведения в группах.</w:t>
            </w:r>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конструировать</w:t>
            </w:r>
            <w:r w:rsidRPr="00BB61F1">
              <w:rPr>
                <w:rFonts w:ascii="Times New Roman" w:hAnsi="Times New Roman"/>
                <w:sz w:val="24"/>
                <w:szCs w:val="24"/>
              </w:rPr>
              <w:t xml:space="preserve"> моно-лог-высказывание о </w:t>
            </w:r>
            <w:proofErr w:type="gramStart"/>
            <w:r w:rsidRPr="00BB61F1">
              <w:rPr>
                <w:rFonts w:ascii="Times New Roman" w:hAnsi="Times New Roman"/>
                <w:sz w:val="24"/>
                <w:szCs w:val="24"/>
              </w:rPr>
              <w:t>произведе-нии</w:t>
            </w:r>
            <w:proofErr w:type="gramEnd"/>
            <w:r w:rsidRPr="00BB61F1">
              <w:rPr>
                <w:rFonts w:ascii="Times New Roman" w:hAnsi="Times New Roman"/>
                <w:sz w:val="24"/>
                <w:szCs w:val="24"/>
              </w:rPr>
              <w:t xml:space="preserve">, героях, прочитанных кни-гах; </w:t>
            </w:r>
            <w:r w:rsidRPr="00BB61F1">
              <w:rPr>
                <w:rFonts w:ascii="Times New Roman" w:hAnsi="Times New Roman"/>
                <w:i/>
                <w:sz w:val="24"/>
                <w:szCs w:val="24"/>
              </w:rPr>
              <w:t>аргументировать</w:t>
            </w:r>
            <w:r w:rsidRPr="00BB61F1">
              <w:rPr>
                <w:rFonts w:ascii="Times New Roman" w:hAnsi="Times New Roman"/>
                <w:sz w:val="24"/>
                <w:szCs w:val="24"/>
              </w:rPr>
              <w:t xml:space="preserve"> свою точку зрения по обсуждаемому вопросу.</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Высказывать</w:t>
            </w:r>
            <w:r w:rsidRPr="00BB61F1">
              <w:rPr>
                <w:rFonts w:ascii="Times New Roman" w:hAnsi="Times New Roman"/>
                <w:sz w:val="24"/>
                <w:szCs w:val="24"/>
              </w:rPr>
              <w:t xml:space="preserve"> своё суждение о поступках героев, </w:t>
            </w:r>
            <w:r w:rsidRPr="00BB61F1">
              <w:rPr>
                <w:rFonts w:ascii="Times New Roman" w:hAnsi="Times New Roman"/>
                <w:i/>
                <w:sz w:val="24"/>
                <w:szCs w:val="24"/>
              </w:rPr>
              <w:t>соотносить</w:t>
            </w:r>
            <w:r w:rsidRPr="00BB61F1">
              <w:rPr>
                <w:rFonts w:ascii="Times New Roman" w:hAnsi="Times New Roman"/>
                <w:sz w:val="24"/>
                <w:szCs w:val="24"/>
              </w:rPr>
              <w:t xml:space="preserve"> их с общепринятыми нормами поведения.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диалоги и монологи героя произведения, </w:t>
            </w:r>
            <w:r w:rsidRPr="00BB61F1">
              <w:rPr>
                <w:rFonts w:ascii="Times New Roman" w:hAnsi="Times New Roman"/>
                <w:i/>
                <w:sz w:val="24"/>
                <w:szCs w:val="24"/>
              </w:rPr>
              <w:t>выделять</w:t>
            </w:r>
            <w:r w:rsidRPr="00BB61F1">
              <w:rPr>
                <w:rFonts w:ascii="Times New Roman" w:hAnsi="Times New Roman"/>
                <w:sz w:val="24"/>
                <w:szCs w:val="24"/>
              </w:rPr>
              <w:t xml:space="preserve"> в них описания и рассуждения.</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диалог или монолог по изучаемому произведению, работая в группах, парами, индивидуально.</w:t>
            </w: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Готовить</w:t>
            </w:r>
            <w:r w:rsidRPr="00BB61F1">
              <w:rPr>
                <w:rFonts w:ascii="Times New Roman" w:hAnsi="Times New Roman"/>
                <w:sz w:val="24"/>
                <w:szCs w:val="24"/>
              </w:rPr>
              <w:t xml:space="preserve"> небольшие сообщения (монологи) об авторах про-изведений, о прочитанных кни-гах, о результатах проектной деятельности.</w:t>
            </w:r>
            <w:proofErr w:type="gramEnd"/>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в речи понятия: </w:t>
            </w:r>
            <w:r w:rsidRPr="00BB61F1">
              <w:rPr>
                <w:rFonts w:ascii="Times New Roman" w:hAnsi="Times New Roman"/>
                <w:sz w:val="24"/>
                <w:szCs w:val="24"/>
              </w:rPr>
              <w:lastRenderedPageBreak/>
              <w:t>диалог, монолог, вопрос, реплика и формулы вежливости</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32"/>
                <w:szCs w:val="32"/>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Воспринимать</w:t>
            </w:r>
            <w:r w:rsidRPr="00BB61F1">
              <w:rPr>
                <w:rFonts w:ascii="Times New Roman" w:hAnsi="Times New Roman"/>
                <w:sz w:val="24"/>
                <w:szCs w:val="24"/>
              </w:rPr>
              <w:t xml:space="preserve"> произведения как образцы письменной речи.</w:t>
            </w:r>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жанров художественных и научно-популярных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Называть</w:t>
            </w:r>
            <w:r w:rsidRPr="00BB61F1">
              <w:rPr>
                <w:rFonts w:ascii="Times New Roman" w:hAnsi="Times New Roman"/>
                <w:sz w:val="24"/>
                <w:szCs w:val="24"/>
              </w:rPr>
              <w:t xml:space="preserve"> особенности стихотворной и прозаической форм записи текста.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в текстах произведений описания, повествования, рассуждения, а также средства выразительности: эпитеты, сравнения, синонимы и антонимы.</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Выполнять</w:t>
            </w:r>
            <w:r w:rsidRPr="00BB61F1">
              <w:rPr>
                <w:rFonts w:ascii="Times New Roman" w:hAnsi="Times New Roman"/>
                <w:sz w:val="24"/>
                <w:szCs w:val="24"/>
              </w:rPr>
              <w:t xml:space="preserve"> письменные упражнения с текстами изучаемых произведений в тетрадях: </w:t>
            </w:r>
            <w:r w:rsidRPr="00BB61F1">
              <w:rPr>
                <w:rFonts w:ascii="Times New Roman" w:hAnsi="Times New Roman"/>
                <w:i/>
                <w:sz w:val="24"/>
                <w:szCs w:val="24"/>
              </w:rPr>
              <w:t>находить</w:t>
            </w:r>
            <w:r w:rsidRPr="00BB61F1">
              <w:rPr>
                <w:rFonts w:ascii="Times New Roman" w:hAnsi="Times New Roman"/>
                <w:sz w:val="24"/>
                <w:szCs w:val="24"/>
              </w:rPr>
              <w:t xml:space="preserve"> в предлагаемых </w:t>
            </w:r>
            <w:proofErr w:type="gramStart"/>
            <w:r w:rsidRPr="00BB61F1">
              <w:rPr>
                <w:rFonts w:ascii="Times New Roman" w:hAnsi="Times New Roman"/>
                <w:sz w:val="24"/>
                <w:szCs w:val="24"/>
              </w:rPr>
              <w:t>от-рывках</w:t>
            </w:r>
            <w:proofErr w:type="gramEnd"/>
            <w:r w:rsidRPr="00BB61F1">
              <w:rPr>
                <w:rFonts w:ascii="Times New Roman" w:hAnsi="Times New Roman"/>
                <w:sz w:val="24"/>
                <w:szCs w:val="24"/>
              </w:rPr>
              <w:t xml:space="preserve"> произведений пропу-щенные пословицы, эпитеты, сравнения, имена героев и </w:t>
            </w:r>
            <w:r w:rsidRPr="00BB61F1">
              <w:rPr>
                <w:rFonts w:ascii="Times New Roman" w:hAnsi="Times New Roman"/>
                <w:i/>
                <w:sz w:val="24"/>
                <w:szCs w:val="24"/>
              </w:rPr>
              <w:t>вписывать</w:t>
            </w:r>
            <w:r w:rsidRPr="00BB61F1">
              <w:rPr>
                <w:rFonts w:ascii="Times New Roman" w:hAnsi="Times New Roman"/>
                <w:sz w:val="24"/>
                <w:szCs w:val="24"/>
              </w:rPr>
              <w:t xml:space="preserve"> их.</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Писать</w:t>
            </w:r>
            <w:r w:rsidRPr="00BB61F1">
              <w:rPr>
                <w:rFonts w:ascii="Times New Roman" w:hAnsi="Times New Roman"/>
                <w:sz w:val="24"/>
                <w:szCs w:val="24"/>
              </w:rPr>
              <w:t xml:space="preserve"> небольшие по объёму творческие письменные работы: рассказ о герое или опиисание пейзажа, отзыв о прочитанной книге</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Круг чтения</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proofErr w:type="gramStart"/>
            <w:r w:rsidRPr="00BB61F1">
              <w:rPr>
                <w:rFonts w:ascii="Times New Roman" w:hAnsi="Times New Roman"/>
                <w:sz w:val="24"/>
                <w:szCs w:val="24"/>
              </w:rPr>
              <w:t>Произведения фольклора (сказки, легенды, былины, сказы, героические песни, пословицы, поговорки, дразнилки, скороговорки) народов России и мира.</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Особенности</w:t>
            </w:r>
            <w:r w:rsidRPr="00BB61F1">
              <w:rPr>
                <w:rFonts w:ascii="Times New Roman" w:hAnsi="Times New Roman"/>
                <w:sz w:val="24"/>
                <w:szCs w:val="24"/>
              </w:rPr>
              <w:t xml:space="preserve"> произведений фольклора, </w:t>
            </w:r>
            <w:r w:rsidRPr="00BB61F1">
              <w:rPr>
                <w:rFonts w:ascii="Times New Roman" w:hAnsi="Times New Roman"/>
                <w:i/>
                <w:sz w:val="24"/>
                <w:szCs w:val="24"/>
              </w:rPr>
              <w:t>использование</w:t>
            </w:r>
            <w:r w:rsidRPr="00BB61F1">
              <w:rPr>
                <w:rFonts w:ascii="Times New Roman" w:hAnsi="Times New Roman"/>
                <w:sz w:val="24"/>
                <w:szCs w:val="24"/>
              </w:rPr>
              <w:t xml:space="preserve"> пословиц для определения главной мысли произведения, для характеристики поступков </w:t>
            </w:r>
            <w:r w:rsidRPr="00BB61F1">
              <w:rPr>
                <w:rFonts w:ascii="Times New Roman" w:hAnsi="Times New Roman"/>
                <w:sz w:val="24"/>
                <w:szCs w:val="24"/>
              </w:rPr>
              <w:lastRenderedPageBreak/>
              <w:t>героев.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Басни</w:t>
            </w:r>
            <w:r w:rsidRPr="00BB61F1">
              <w:rPr>
                <w:rFonts w:ascii="Times New Roman" w:hAnsi="Times New Roman"/>
                <w:sz w:val="24"/>
                <w:szCs w:val="24"/>
              </w:rPr>
              <w:t xml:space="preserve"> русских баснописцев (И.А. Крылова, И.И. Хемницера, Л.Н. Толстого, А.Е. Измайлова, И.И. Дмитриева), структура басни, форма текста.</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Выделение</w:t>
            </w:r>
            <w:r w:rsidRPr="00BB61F1">
              <w:rPr>
                <w:rFonts w:ascii="Times New Roman" w:hAnsi="Times New Roman"/>
                <w:sz w:val="24"/>
                <w:szCs w:val="24"/>
              </w:rPr>
              <w:t xml:space="preserve"> «бродячих сюжетов». Сравнение басен со схожим сюжетом по форме,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w:t>
            </w:r>
            <w:r w:rsidRPr="00BB61F1">
              <w:rPr>
                <w:rFonts w:ascii="Times New Roman" w:hAnsi="Times New Roman"/>
                <w:sz w:val="24"/>
                <w:szCs w:val="24"/>
              </w:rPr>
              <w:t xml:space="preserve"> с произведениями русской классической литературы (В.А. Жуковского, А.С.</w:t>
            </w:r>
            <w:r w:rsidRPr="00BB61F1">
              <w:rPr>
                <w:rFonts w:ascii="Times New Roman" w:hAnsi="Times New Roman"/>
                <w:sz w:val="24"/>
                <w:szCs w:val="24"/>
                <w:lang w:val="en-US"/>
              </w:rPr>
              <w:t> </w:t>
            </w:r>
            <w:proofErr w:type="gramStart"/>
            <w:r w:rsidRPr="00BB61F1">
              <w:rPr>
                <w:rFonts w:ascii="Times New Roman" w:hAnsi="Times New Roman"/>
                <w:sz w:val="24"/>
                <w:szCs w:val="24"/>
              </w:rPr>
              <w:t>Пуш-кина</w:t>
            </w:r>
            <w:proofErr w:type="gramEnd"/>
            <w:r w:rsidRPr="00BB61F1">
              <w:rPr>
                <w:rFonts w:ascii="Times New Roman" w:hAnsi="Times New Roman"/>
                <w:sz w:val="24"/>
                <w:szCs w:val="24"/>
              </w:rPr>
              <w:t>, М.Ю. Лермонтова, П.П. Ершова, В.М. Гаршина, Н.Г. Гарина-Михайловского, К.М. Станюковича, Н.А. Некрасова).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Произведения</w:t>
            </w:r>
            <w:r w:rsidRPr="00BB61F1">
              <w:rPr>
                <w:rFonts w:ascii="Times New Roman" w:hAnsi="Times New Roman"/>
                <w:sz w:val="24"/>
                <w:szCs w:val="24"/>
              </w:rPr>
              <w:t xml:space="preserve"> и книги зарубежных писателей-классиков (Марка Твена, Х.-К. Андерсена, Виктора Гюго).</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Произведения</w:t>
            </w:r>
            <w:r w:rsidRPr="00BB61F1">
              <w:rPr>
                <w:rFonts w:ascii="Times New Roman" w:hAnsi="Times New Roman"/>
                <w:sz w:val="24"/>
                <w:szCs w:val="24"/>
              </w:rPr>
              <w:t xml:space="preserve"> отечественной и зарубежной литературы разных жанров о детях и для детей.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Сравнение</w:t>
            </w:r>
            <w:r w:rsidRPr="00BB61F1">
              <w:rPr>
                <w:rFonts w:ascii="Times New Roman" w:hAnsi="Times New Roman"/>
                <w:sz w:val="24"/>
                <w:szCs w:val="24"/>
              </w:rPr>
              <w:t xml:space="preserve"> произведений по темам, жанрам и авторской принадлежности; </w:t>
            </w:r>
            <w:r w:rsidRPr="00BB61F1">
              <w:rPr>
                <w:rFonts w:ascii="Times New Roman" w:hAnsi="Times New Roman"/>
                <w:i/>
                <w:sz w:val="24"/>
                <w:szCs w:val="24"/>
              </w:rPr>
              <w:t>уточнение</w:t>
            </w:r>
            <w:r w:rsidRPr="00BB61F1">
              <w:rPr>
                <w:rFonts w:ascii="Times New Roman" w:hAnsi="Times New Roman"/>
                <w:sz w:val="24"/>
                <w:szCs w:val="24"/>
              </w:rPr>
              <w:t xml:space="preserve"> тем: о Родине (о служении Родине, о красоте родной природы и т. п.); о взаимоотношениях людей (о детях, о семье, о любви и честности и т. д.).</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Произведения</w:t>
            </w:r>
            <w:r w:rsidRPr="00BB61F1">
              <w:rPr>
                <w:rFonts w:ascii="Times New Roman" w:hAnsi="Times New Roman"/>
                <w:sz w:val="24"/>
                <w:szCs w:val="24"/>
              </w:rPr>
              <w:t xml:space="preserve"> отечественной литературы XX</w:t>
            </w:r>
            <w:r w:rsidRPr="00BB61F1">
              <w:rPr>
                <w:rFonts w:ascii="Times New Roman" w:hAnsi="Times New Roman"/>
                <w:sz w:val="24"/>
                <w:szCs w:val="24"/>
                <w:lang w:val="en-US"/>
              </w:rPr>
              <w:t> </w:t>
            </w:r>
            <w:r w:rsidRPr="00BB61F1">
              <w:rPr>
                <w:rFonts w:ascii="Times New Roman" w:hAnsi="Times New Roman"/>
                <w:sz w:val="24"/>
                <w:szCs w:val="24"/>
              </w:rPr>
              <w:t>в. (А.Н. Толстого, А.А. Блока, К.Д. Бальмонта, А.И. Куприна, И.А. Бунина, С.Я.</w:t>
            </w:r>
            <w:r w:rsidRPr="00BB61F1">
              <w:rPr>
                <w:rFonts w:ascii="Times New Roman" w:hAnsi="Times New Roman"/>
                <w:sz w:val="24"/>
                <w:szCs w:val="24"/>
                <w:lang w:val="en-US"/>
              </w:rPr>
              <w:t> </w:t>
            </w:r>
            <w:proofErr w:type="gramStart"/>
            <w:r w:rsidRPr="00BB61F1">
              <w:rPr>
                <w:rFonts w:ascii="Times New Roman" w:hAnsi="Times New Roman"/>
                <w:sz w:val="24"/>
                <w:szCs w:val="24"/>
              </w:rPr>
              <w:t>Мар-шака</w:t>
            </w:r>
            <w:proofErr w:type="gramEnd"/>
            <w:r w:rsidRPr="00BB61F1">
              <w:rPr>
                <w:rFonts w:ascii="Times New Roman" w:hAnsi="Times New Roman"/>
                <w:sz w:val="24"/>
                <w:szCs w:val="24"/>
              </w:rPr>
              <w:t>, Н.А. Заболоцкого, Н.М. Рубцова, С.В.</w:t>
            </w:r>
            <w:r w:rsidRPr="00BB61F1">
              <w:rPr>
                <w:rFonts w:ascii="Times New Roman" w:hAnsi="Times New Roman"/>
                <w:sz w:val="24"/>
                <w:szCs w:val="24"/>
                <w:lang w:val="en-US"/>
              </w:rPr>
              <w:t> </w:t>
            </w:r>
            <w:r w:rsidRPr="00BB61F1">
              <w:rPr>
                <w:rFonts w:ascii="Times New Roman" w:hAnsi="Times New Roman"/>
                <w:sz w:val="24"/>
                <w:szCs w:val="24"/>
              </w:rPr>
              <w:t xml:space="preserve">Михалкова, В.П. </w:t>
            </w:r>
            <w:r w:rsidRPr="00BB61F1">
              <w:rPr>
                <w:rFonts w:ascii="Times New Roman" w:hAnsi="Times New Roman"/>
                <w:sz w:val="24"/>
                <w:szCs w:val="24"/>
              </w:rPr>
              <w:lastRenderedPageBreak/>
              <w:t>Катаева, А.П.</w:t>
            </w:r>
            <w:r w:rsidRPr="00BB61F1">
              <w:rPr>
                <w:rFonts w:ascii="Times New Roman" w:hAnsi="Times New Roman"/>
                <w:sz w:val="24"/>
                <w:szCs w:val="24"/>
                <w:lang w:val="en-US"/>
              </w:rPr>
              <w:t> </w:t>
            </w:r>
            <w:r w:rsidRPr="00BB61F1">
              <w:rPr>
                <w:rFonts w:ascii="Times New Roman" w:hAnsi="Times New Roman"/>
                <w:sz w:val="24"/>
                <w:szCs w:val="24"/>
              </w:rPr>
              <w:t>Платонова).</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Научно-популярные</w:t>
            </w:r>
            <w:r w:rsidRPr="00BB61F1">
              <w:rPr>
                <w:rFonts w:ascii="Times New Roman" w:hAnsi="Times New Roman"/>
                <w:sz w:val="24"/>
                <w:szCs w:val="24"/>
              </w:rPr>
              <w:t xml:space="preserve"> произведения: очерки и воспоминания С.В. Михалкова, К.И. Чуковского, К.Г. Паустовского, А.И. Куприна, В.</w:t>
            </w:r>
            <w:r w:rsidRPr="00BB61F1">
              <w:rPr>
                <w:rFonts w:ascii="Times New Roman" w:hAnsi="Times New Roman"/>
                <w:sz w:val="24"/>
                <w:szCs w:val="24"/>
                <w:lang w:val="en-US"/>
              </w:rPr>
              <w:t> </w:t>
            </w:r>
            <w:r w:rsidRPr="00BB61F1">
              <w:rPr>
                <w:rFonts w:ascii="Times New Roman" w:hAnsi="Times New Roman"/>
                <w:sz w:val="24"/>
                <w:szCs w:val="24"/>
              </w:rPr>
              <w:t xml:space="preserve">Рыбакова, В.М. </w:t>
            </w:r>
            <w:proofErr w:type="gramStart"/>
            <w:r w:rsidRPr="00BB61F1">
              <w:rPr>
                <w:rFonts w:ascii="Times New Roman" w:hAnsi="Times New Roman"/>
                <w:sz w:val="24"/>
                <w:szCs w:val="24"/>
              </w:rPr>
              <w:t>Пес-кова</w:t>
            </w:r>
            <w:proofErr w:type="gramEnd"/>
            <w:r w:rsidRPr="00BB61F1">
              <w:rPr>
                <w:rFonts w:ascii="Times New Roman" w:hAnsi="Times New Roman"/>
                <w:sz w:val="24"/>
                <w:szCs w:val="24"/>
              </w:rPr>
              <w:t>, Р. Сефа, М.А.</w:t>
            </w:r>
            <w:r w:rsidRPr="00BB61F1">
              <w:rPr>
                <w:rFonts w:ascii="Times New Roman" w:hAnsi="Times New Roman"/>
                <w:sz w:val="24"/>
                <w:szCs w:val="24"/>
                <w:lang w:val="en-US"/>
              </w:rPr>
              <w:t> </w:t>
            </w:r>
            <w:r w:rsidRPr="00BB61F1">
              <w:rPr>
                <w:rFonts w:ascii="Times New Roman" w:hAnsi="Times New Roman"/>
                <w:sz w:val="24"/>
                <w:szCs w:val="24"/>
              </w:rPr>
              <w:t>Шолохова, И.С. Соколова-Микитова, Н.С. Шер.</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Произведения и книги</w:t>
            </w:r>
            <w:r w:rsidRPr="00BB61F1">
              <w:rPr>
                <w:rFonts w:ascii="Times New Roman" w:hAnsi="Times New Roman"/>
                <w:sz w:val="24"/>
                <w:szCs w:val="24"/>
              </w:rPr>
              <w:t xml:space="preserve"> о </w:t>
            </w:r>
            <w:proofErr w:type="gramStart"/>
            <w:r w:rsidRPr="00BB61F1">
              <w:rPr>
                <w:rFonts w:ascii="Times New Roman" w:hAnsi="Times New Roman"/>
                <w:sz w:val="24"/>
                <w:szCs w:val="24"/>
              </w:rPr>
              <w:t>путе-шествиях</w:t>
            </w:r>
            <w:proofErr w:type="gramEnd"/>
            <w:r w:rsidRPr="00BB61F1">
              <w:rPr>
                <w:rFonts w:ascii="Times New Roman" w:hAnsi="Times New Roman"/>
                <w:sz w:val="24"/>
                <w:szCs w:val="24"/>
              </w:rPr>
              <w:t xml:space="preserve"> и приключениях (А.П. Платонова, Н.П. Вагнера, Дж. Свифта).</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 с научно-популярными</w:t>
            </w:r>
            <w:r w:rsidRPr="00BB61F1">
              <w:rPr>
                <w:rFonts w:ascii="Times New Roman" w:hAnsi="Times New Roman"/>
                <w:sz w:val="24"/>
                <w:szCs w:val="24"/>
              </w:rPr>
              <w:t xml:space="preserve"> и </w:t>
            </w:r>
            <w:r w:rsidRPr="00BB61F1">
              <w:rPr>
                <w:rFonts w:ascii="Times New Roman" w:hAnsi="Times New Roman"/>
                <w:i/>
                <w:sz w:val="24"/>
                <w:szCs w:val="24"/>
              </w:rPr>
              <w:t>справочными</w:t>
            </w:r>
            <w:r w:rsidRPr="00BB61F1">
              <w:rPr>
                <w:rFonts w:ascii="Times New Roman" w:hAnsi="Times New Roman"/>
                <w:sz w:val="24"/>
                <w:szCs w:val="24"/>
              </w:rPr>
              <w:t xml:space="preserve"> книгами по </w:t>
            </w:r>
            <w:proofErr w:type="gramStart"/>
            <w:r w:rsidRPr="00BB61F1">
              <w:rPr>
                <w:rFonts w:ascii="Times New Roman" w:hAnsi="Times New Roman"/>
                <w:sz w:val="24"/>
                <w:szCs w:val="24"/>
              </w:rPr>
              <w:t>лич-ному</w:t>
            </w:r>
            <w:proofErr w:type="gramEnd"/>
            <w:r w:rsidRPr="00BB61F1">
              <w:rPr>
                <w:rFonts w:ascii="Times New Roman" w:hAnsi="Times New Roman"/>
                <w:sz w:val="24"/>
                <w:szCs w:val="24"/>
              </w:rPr>
              <w:t xml:space="preserve"> выбору для решения позна-вательных задач.</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Работа с аппаратом книги и структурой произведения, обучение составлению аннотации и написанию отзывов с опорой на алгоритм учебных действий.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Развитие интереса</w:t>
            </w:r>
            <w:r w:rsidRPr="00BB61F1">
              <w:rPr>
                <w:rFonts w:ascii="Times New Roman" w:hAnsi="Times New Roman"/>
                <w:sz w:val="24"/>
                <w:szCs w:val="24"/>
              </w:rPr>
              <w:t xml:space="preserve"> к чтению детских периодических </w:t>
            </w:r>
            <w:proofErr w:type="gramStart"/>
            <w:r w:rsidRPr="00BB61F1">
              <w:rPr>
                <w:rFonts w:ascii="Times New Roman" w:hAnsi="Times New Roman"/>
                <w:sz w:val="24"/>
                <w:szCs w:val="24"/>
              </w:rPr>
              <w:t>журна-лов</w:t>
            </w:r>
            <w:proofErr w:type="gramEnd"/>
            <w:r w:rsidRPr="00BB61F1">
              <w:rPr>
                <w:rFonts w:ascii="Times New Roman" w:hAnsi="Times New Roman"/>
                <w:sz w:val="24"/>
                <w:szCs w:val="24"/>
              </w:rPr>
              <w:t xml:space="preserve"> («Костёр», «Чудеса и тайны планеты Земля», «Отчего и почему?», «Чудеса и приклю-чения», «Юный эрудит»).</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ИКТ для работы с электронными периодическими изданиями («Детская газета», «Антошка» и др.).</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Чтение</w:t>
            </w:r>
            <w:r w:rsidRPr="00BB61F1">
              <w:rPr>
                <w:rFonts w:ascii="Times New Roman" w:hAnsi="Times New Roman"/>
                <w:sz w:val="24"/>
                <w:szCs w:val="24"/>
              </w:rPr>
              <w:t xml:space="preserve"> детски</w:t>
            </w:r>
            <w:r w:rsidR="003C516C">
              <w:rPr>
                <w:rFonts w:ascii="Times New Roman" w:hAnsi="Times New Roman"/>
                <w:sz w:val="24"/>
                <w:szCs w:val="24"/>
              </w:rPr>
              <w:t>х газет «</w:t>
            </w:r>
            <w:proofErr w:type="gramStart"/>
            <w:r w:rsidR="003C516C">
              <w:rPr>
                <w:rFonts w:ascii="Times New Roman" w:hAnsi="Times New Roman"/>
                <w:sz w:val="24"/>
                <w:szCs w:val="24"/>
              </w:rPr>
              <w:t>Шапо-кляк</w:t>
            </w:r>
            <w:proofErr w:type="gramEnd"/>
            <w:r w:rsidR="003C516C">
              <w:rPr>
                <w:rFonts w:ascii="Times New Roman" w:hAnsi="Times New Roman"/>
                <w:sz w:val="24"/>
                <w:szCs w:val="24"/>
              </w:rPr>
              <w:t>», «Читайка».</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Сравнивать</w:t>
            </w:r>
            <w:r w:rsidRPr="00BB61F1">
              <w:rPr>
                <w:rFonts w:ascii="Times New Roman" w:hAnsi="Times New Roman"/>
                <w:sz w:val="24"/>
                <w:szCs w:val="24"/>
              </w:rPr>
              <w:t xml:space="preserve"> произведения фольклора по жанрам и темам, выделять </w:t>
            </w:r>
            <w:r w:rsidRPr="00BB61F1">
              <w:rPr>
                <w:rFonts w:ascii="Times New Roman" w:hAnsi="Times New Roman"/>
                <w:i/>
                <w:sz w:val="24"/>
                <w:szCs w:val="24"/>
              </w:rPr>
              <w:t>особенности</w:t>
            </w:r>
            <w:r w:rsidRPr="00BB61F1">
              <w:rPr>
                <w:rFonts w:ascii="Times New Roman" w:hAnsi="Times New Roman"/>
                <w:sz w:val="24"/>
                <w:szCs w:val="24"/>
              </w:rPr>
              <w:t xml:space="preserve"> народных сказок. Определять ведущие идеи, объединяющие произведения фольклора разных народов.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Соотносить </w:t>
            </w:r>
            <w:r w:rsidRPr="00BB61F1">
              <w:rPr>
                <w:rFonts w:ascii="Times New Roman" w:hAnsi="Times New Roman"/>
                <w:sz w:val="24"/>
                <w:szCs w:val="24"/>
              </w:rPr>
              <w:t xml:space="preserve">главную мысль произведения с предложенными пословицами, </w:t>
            </w:r>
            <w:r w:rsidRPr="00BB61F1">
              <w:rPr>
                <w:rFonts w:ascii="Times New Roman" w:hAnsi="Times New Roman"/>
                <w:i/>
                <w:sz w:val="24"/>
                <w:szCs w:val="24"/>
              </w:rPr>
              <w:t>подбирать</w:t>
            </w:r>
            <w:r w:rsidRPr="00BB61F1">
              <w:rPr>
                <w:rFonts w:ascii="Times New Roman" w:hAnsi="Times New Roman"/>
                <w:sz w:val="24"/>
                <w:szCs w:val="24"/>
              </w:rPr>
              <w:t xml:space="preserve"> самостоятельно пословицы к произведению для характеристики </w:t>
            </w:r>
            <w:r w:rsidRPr="00BB61F1">
              <w:rPr>
                <w:rFonts w:ascii="Times New Roman" w:hAnsi="Times New Roman"/>
                <w:sz w:val="24"/>
                <w:szCs w:val="24"/>
              </w:rPr>
              <w:lastRenderedPageBreak/>
              <w:t>поступков героев.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Называть</w:t>
            </w:r>
            <w:r w:rsidRPr="00BB61F1">
              <w:rPr>
                <w:rFonts w:ascii="Times New Roman" w:hAnsi="Times New Roman"/>
                <w:sz w:val="24"/>
                <w:szCs w:val="24"/>
              </w:rPr>
              <w:t xml:space="preserve"> жанровые признаки басни, </w:t>
            </w:r>
            <w:r w:rsidRPr="00BB61F1">
              <w:rPr>
                <w:rFonts w:ascii="Times New Roman" w:hAnsi="Times New Roman"/>
                <w:i/>
                <w:sz w:val="24"/>
                <w:szCs w:val="24"/>
              </w:rPr>
              <w:t>сравнивать</w:t>
            </w:r>
            <w:r w:rsidRPr="00BB61F1">
              <w:rPr>
                <w:rFonts w:ascii="Times New Roman" w:hAnsi="Times New Roman"/>
                <w:sz w:val="24"/>
                <w:szCs w:val="24"/>
              </w:rPr>
              <w:t xml:space="preserve"> сюжеты басен, анализировать форму, структуру, </w:t>
            </w:r>
            <w:r w:rsidRPr="00BB61F1">
              <w:rPr>
                <w:rFonts w:ascii="Times New Roman" w:hAnsi="Times New Roman"/>
                <w:i/>
                <w:sz w:val="24"/>
                <w:szCs w:val="24"/>
              </w:rPr>
              <w:t>объяснять</w:t>
            </w:r>
            <w:r w:rsidRPr="00BB61F1">
              <w:rPr>
                <w:rFonts w:ascii="Times New Roman" w:hAnsi="Times New Roman"/>
                <w:sz w:val="24"/>
                <w:szCs w:val="24"/>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фольклорные и авторские произведения; </w:t>
            </w:r>
            <w:r w:rsidRPr="00BB61F1">
              <w:rPr>
                <w:rFonts w:ascii="Times New Roman" w:hAnsi="Times New Roman"/>
                <w:i/>
                <w:sz w:val="24"/>
                <w:szCs w:val="24"/>
              </w:rPr>
              <w:t>расширять</w:t>
            </w:r>
            <w:r w:rsidRPr="00BB61F1">
              <w:rPr>
                <w:rFonts w:ascii="Times New Roman" w:hAnsi="Times New Roman"/>
                <w:sz w:val="24"/>
                <w:szCs w:val="24"/>
              </w:rPr>
              <w:t xml:space="preserve"> свои представления о творчестве отечественных и зарубежных писателей-классиков.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произведения и книги отечественных и зарубежных писателей по темам и жанрам.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Классифицировать</w:t>
            </w:r>
            <w:r w:rsidRPr="00BB61F1">
              <w:rPr>
                <w:rFonts w:ascii="Times New Roman" w:hAnsi="Times New Roman"/>
                <w:sz w:val="24"/>
                <w:szCs w:val="24"/>
              </w:rPr>
              <w:t xml:space="preserve"> произведения и книги по темам, жанрам, темам и жанрам, темам и авторской принадлежности.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Изучать</w:t>
            </w:r>
            <w:r w:rsidRPr="00BB61F1">
              <w:rPr>
                <w:rFonts w:ascii="Times New Roman" w:hAnsi="Times New Roman"/>
                <w:sz w:val="24"/>
                <w:szCs w:val="24"/>
              </w:rPr>
              <w:t xml:space="preserve"> и дополнительно </w:t>
            </w:r>
            <w:r w:rsidRPr="00BB61F1">
              <w:rPr>
                <w:rFonts w:ascii="Times New Roman" w:hAnsi="Times New Roman"/>
                <w:i/>
                <w:sz w:val="24"/>
                <w:szCs w:val="24"/>
              </w:rPr>
              <w:t xml:space="preserve">читать </w:t>
            </w:r>
            <w:r w:rsidRPr="00BB61F1">
              <w:rPr>
                <w:rFonts w:ascii="Times New Roman" w:hAnsi="Times New Roman"/>
                <w:sz w:val="24"/>
                <w:szCs w:val="24"/>
              </w:rPr>
              <w:t xml:space="preserve">произведения отечественных писателей, </w:t>
            </w:r>
            <w:r w:rsidRPr="00BB61F1">
              <w:rPr>
                <w:rFonts w:ascii="Times New Roman" w:hAnsi="Times New Roman"/>
                <w:i/>
                <w:sz w:val="24"/>
                <w:szCs w:val="24"/>
              </w:rPr>
              <w:t xml:space="preserve">определять </w:t>
            </w:r>
            <w:r w:rsidRPr="00BB61F1">
              <w:rPr>
                <w:rFonts w:ascii="Times New Roman" w:hAnsi="Times New Roman"/>
                <w:sz w:val="24"/>
                <w:szCs w:val="24"/>
              </w:rPr>
              <w:t xml:space="preserve">и </w:t>
            </w:r>
            <w:r w:rsidRPr="00BB61F1">
              <w:rPr>
                <w:rFonts w:ascii="Times New Roman" w:hAnsi="Times New Roman"/>
                <w:i/>
                <w:sz w:val="24"/>
                <w:szCs w:val="24"/>
              </w:rPr>
              <w:t>уточнять</w:t>
            </w:r>
            <w:r w:rsidRPr="00BB61F1">
              <w:rPr>
                <w:rFonts w:ascii="Times New Roman" w:hAnsi="Times New Roman"/>
                <w:sz w:val="24"/>
                <w:szCs w:val="24"/>
              </w:rPr>
              <w:t xml:space="preserve"> темы и подтемы, </w:t>
            </w:r>
            <w:r w:rsidRPr="00BB61F1">
              <w:rPr>
                <w:rFonts w:ascii="Times New Roman" w:hAnsi="Times New Roman"/>
                <w:i/>
                <w:sz w:val="24"/>
                <w:szCs w:val="24"/>
              </w:rPr>
              <w:t>различать</w:t>
            </w:r>
            <w:r w:rsidRPr="00BB61F1">
              <w:rPr>
                <w:rFonts w:ascii="Times New Roman" w:hAnsi="Times New Roman"/>
                <w:sz w:val="24"/>
                <w:szCs w:val="24"/>
              </w:rPr>
              <w:t xml:space="preserve"> прозаические и стихотворные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Работать</w:t>
            </w:r>
            <w:r w:rsidRPr="00BB61F1">
              <w:rPr>
                <w:rFonts w:ascii="Times New Roman" w:hAnsi="Times New Roman"/>
                <w:sz w:val="24"/>
                <w:szCs w:val="24"/>
              </w:rPr>
              <w:t xml:space="preserve"> с научно-популяр-ными рассказами, очерками, воспоминаниями.</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их особенности: точное описание фактов, предметов, людей, явлений природы.</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произведения и книги о приключениях, путешествиях и фантастику.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w:t>
            </w:r>
            <w:r w:rsidRPr="00BB61F1">
              <w:rPr>
                <w:rFonts w:ascii="Times New Roman" w:hAnsi="Times New Roman"/>
                <w:sz w:val="24"/>
                <w:szCs w:val="24"/>
              </w:rPr>
              <w:t xml:space="preserve"> научно-популяр-ными и справочными книгами для удовлетворения </w:t>
            </w:r>
            <w:proofErr w:type="gramStart"/>
            <w:r w:rsidRPr="00BB61F1">
              <w:rPr>
                <w:rFonts w:ascii="Times New Roman" w:hAnsi="Times New Roman"/>
                <w:sz w:val="24"/>
                <w:szCs w:val="24"/>
              </w:rPr>
              <w:t>познава-тельного</w:t>
            </w:r>
            <w:proofErr w:type="gramEnd"/>
            <w:r w:rsidRPr="00BB61F1">
              <w:rPr>
                <w:rFonts w:ascii="Times New Roman" w:hAnsi="Times New Roman"/>
                <w:sz w:val="24"/>
                <w:szCs w:val="24"/>
              </w:rPr>
              <w:t xml:space="preserve"> интереса и решения различных </w:t>
            </w:r>
            <w:r w:rsidRPr="00BB61F1">
              <w:rPr>
                <w:rFonts w:ascii="Times New Roman" w:hAnsi="Times New Roman"/>
                <w:sz w:val="24"/>
                <w:szCs w:val="24"/>
              </w:rPr>
              <w:lastRenderedPageBreak/>
              <w:t>учебных задач.</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Работать </w:t>
            </w:r>
            <w:r w:rsidRPr="00BB61F1">
              <w:rPr>
                <w:rFonts w:ascii="Times New Roman" w:hAnsi="Times New Roman"/>
                <w:sz w:val="24"/>
                <w:szCs w:val="24"/>
              </w:rPr>
              <w:t xml:space="preserve">с аппаратом книги (учебной, художественной, на-учно-популярной, </w:t>
            </w:r>
            <w:proofErr w:type="gramStart"/>
            <w:r w:rsidRPr="00BB61F1">
              <w:rPr>
                <w:rFonts w:ascii="Times New Roman" w:hAnsi="Times New Roman"/>
                <w:sz w:val="24"/>
                <w:szCs w:val="24"/>
              </w:rPr>
              <w:t>справоч-ной</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составлять</w:t>
            </w:r>
            <w:r w:rsidRPr="00BB61F1">
              <w:rPr>
                <w:rFonts w:ascii="Times New Roman" w:hAnsi="Times New Roman"/>
                <w:sz w:val="24"/>
                <w:szCs w:val="24"/>
              </w:rPr>
              <w:t xml:space="preserve"> краткую аннотацию по образцу, </w:t>
            </w:r>
            <w:r w:rsidRPr="00BB61F1">
              <w:rPr>
                <w:rFonts w:ascii="Times New Roman" w:hAnsi="Times New Roman"/>
                <w:i/>
                <w:sz w:val="24"/>
                <w:szCs w:val="24"/>
              </w:rPr>
              <w:t>писать</w:t>
            </w:r>
            <w:r w:rsidRPr="00BB61F1">
              <w:rPr>
                <w:rFonts w:ascii="Times New Roman" w:hAnsi="Times New Roman"/>
                <w:sz w:val="24"/>
                <w:szCs w:val="24"/>
              </w:rPr>
              <w:t xml:space="preserve"> отзыв о </w:t>
            </w:r>
            <w:proofErr w:type="gramStart"/>
            <w:r w:rsidRPr="00BB61F1">
              <w:rPr>
                <w:rFonts w:ascii="Times New Roman" w:hAnsi="Times New Roman"/>
                <w:sz w:val="24"/>
                <w:szCs w:val="24"/>
              </w:rPr>
              <w:t>прочитанном</w:t>
            </w:r>
            <w:proofErr w:type="gramEnd"/>
            <w:r w:rsidRPr="00BB61F1">
              <w:rPr>
                <w:rFonts w:ascii="Times New Roman" w:hAnsi="Times New Roman"/>
                <w:sz w:val="24"/>
                <w:szCs w:val="24"/>
              </w:rPr>
              <w:t xml:space="preserve"> произве-дении или книге.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Воспитывать</w:t>
            </w:r>
            <w:r w:rsidRPr="00BB61F1">
              <w:rPr>
                <w:rFonts w:ascii="Times New Roman" w:hAnsi="Times New Roman"/>
                <w:sz w:val="24"/>
                <w:szCs w:val="24"/>
              </w:rPr>
              <w:t xml:space="preserve"> потребность в чтении детских периодических журналов. Выбор </w:t>
            </w:r>
            <w:proofErr w:type="gramStart"/>
            <w:r w:rsidRPr="00BB61F1">
              <w:rPr>
                <w:rFonts w:ascii="Times New Roman" w:hAnsi="Times New Roman"/>
                <w:sz w:val="24"/>
                <w:szCs w:val="24"/>
              </w:rPr>
              <w:t>периодичес-кого</w:t>
            </w:r>
            <w:proofErr w:type="gramEnd"/>
            <w:r w:rsidRPr="00BB61F1">
              <w:rPr>
                <w:rFonts w:ascii="Times New Roman" w:hAnsi="Times New Roman"/>
                <w:sz w:val="24"/>
                <w:szCs w:val="24"/>
              </w:rPr>
              <w:t xml:space="preserve"> издания на основе соб-ственных интересов.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Пользоваться ИКТ</w:t>
            </w:r>
            <w:r w:rsidRPr="00BB61F1">
              <w:rPr>
                <w:rFonts w:ascii="Times New Roman" w:hAnsi="Times New Roman"/>
                <w:sz w:val="24"/>
                <w:szCs w:val="24"/>
              </w:rPr>
              <w:t xml:space="preserve"> для работы с электронными </w:t>
            </w:r>
            <w:proofErr w:type="gramStart"/>
            <w:r w:rsidRPr="00BB61F1">
              <w:rPr>
                <w:rFonts w:ascii="Times New Roman" w:hAnsi="Times New Roman"/>
                <w:sz w:val="24"/>
                <w:szCs w:val="24"/>
              </w:rPr>
              <w:t>периодичес-кими</w:t>
            </w:r>
            <w:proofErr w:type="gramEnd"/>
            <w:r w:rsidRPr="00BB61F1">
              <w:rPr>
                <w:rFonts w:ascii="Times New Roman" w:hAnsi="Times New Roman"/>
                <w:sz w:val="24"/>
                <w:szCs w:val="24"/>
              </w:rPr>
              <w:t xml:space="preserve"> изданиями «Детская газета», «Антошка» и др.</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Уметь находить</w:t>
            </w:r>
            <w:r w:rsidRPr="00BB61F1">
              <w:rPr>
                <w:rFonts w:ascii="Times New Roman" w:hAnsi="Times New Roman"/>
                <w:sz w:val="24"/>
                <w:szCs w:val="24"/>
              </w:rPr>
              <w:t xml:space="preserve"> и </w:t>
            </w:r>
            <w:r w:rsidRPr="00BB61F1">
              <w:rPr>
                <w:rFonts w:ascii="Times New Roman" w:hAnsi="Times New Roman"/>
                <w:i/>
                <w:sz w:val="24"/>
                <w:szCs w:val="24"/>
              </w:rPr>
              <w:t>читать</w:t>
            </w:r>
            <w:r w:rsidRPr="00BB61F1">
              <w:rPr>
                <w:rFonts w:ascii="Times New Roman" w:hAnsi="Times New Roman"/>
                <w:sz w:val="24"/>
                <w:szCs w:val="24"/>
              </w:rPr>
              <w:t xml:space="preserve"> произведения по изучаемой </w:t>
            </w:r>
            <w:proofErr w:type="gramStart"/>
            <w:r w:rsidRPr="00BB61F1">
              <w:rPr>
                <w:rFonts w:ascii="Times New Roman" w:hAnsi="Times New Roman"/>
                <w:sz w:val="24"/>
                <w:szCs w:val="24"/>
              </w:rPr>
              <w:t>те-ме</w:t>
            </w:r>
            <w:proofErr w:type="gramEnd"/>
            <w:r w:rsidRPr="00BB61F1">
              <w:rPr>
                <w:rFonts w:ascii="Times New Roman" w:hAnsi="Times New Roman"/>
                <w:sz w:val="24"/>
                <w:szCs w:val="24"/>
              </w:rPr>
              <w:t xml:space="preserve"> или разделу, находить ин-формацию об авторе, произве-дении или книге в детских периодических изданиях</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Литературоведческая </w:t>
            </w:r>
            <w:proofErr w:type="gramStart"/>
            <w:r w:rsidRPr="00BB61F1">
              <w:rPr>
                <w:rFonts w:ascii="Times New Roman" w:hAnsi="Times New Roman"/>
                <w:b/>
                <w:sz w:val="24"/>
                <w:szCs w:val="24"/>
              </w:rPr>
              <w:t>пропе-девтика</w:t>
            </w:r>
            <w:proofErr w:type="gramEnd"/>
            <w:r w:rsidRPr="00BB61F1">
              <w:rPr>
                <w:rFonts w:ascii="Times New Roman" w:hAnsi="Times New Roman"/>
                <w:b/>
                <w:sz w:val="24"/>
                <w:szCs w:val="24"/>
              </w:rPr>
              <w:t xml:space="preserve"> (практическое освое-ние)</w:t>
            </w:r>
          </w:p>
        </w:tc>
        <w:tc>
          <w:tcPr>
            <w:tcW w:w="3402" w:type="dxa"/>
            <w:tcBorders>
              <w:top w:val="single" w:sz="4" w:space="0" w:color="000000"/>
              <w:left w:val="single" w:sz="4" w:space="0" w:color="000000"/>
              <w:bottom w:val="single" w:sz="4" w:space="0" w:color="000000"/>
            </w:tcBorders>
          </w:tcPr>
          <w:p w:rsidR="001C422E" w:rsidRPr="00BB61F1" w:rsidRDefault="001C422E" w:rsidP="003E6A7F">
            <w:pPr>
              <w:snapToGrid w:val="0"/>
              <w:spacing w:line="240" w:lineRule="auto"/>
              <w:jc w:val="both"/>
              <w:rPr>
                <w:rFonts w:ascii="Times New Roman" w:hAnsi="Times New Roman"/>
                <w:i/>
                <w:sz w:val="24"/>
                <w:szCs w:val="24"/>
              </w:rPr>
            </w:pPr>
            <w:r w:rsidRPr="00BB61F1">
              <w:rPr>
                <w:rFonts w:ascii="Times New Roman" w:hAnsi="Times New Roman"/>
                <w:b/>
                <w:sz w:val="24"/>
                <w:szCs w:val="24"/>
              </w:rPr>
              <w:t xml:space="preserve">Жанры фольклора: </w:t>
            </w:r>
            <w:r w:rsidRPr="00BB61F1">
              <w:rPr>
                <w:rFonts w:ascii="Times New Roman" w:hAnsi="Times New Roman"/>
                <w:i/>
                <w:sz w:val="24"/>
                <w:szCs w:val="24"/>
              </w:rPr>
              <w:t>пословицы, песни, загадки, сказки, былины, легенды.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sz w:val="24"/>
                <w:szCs w:val="24"/>
              </w:rPr>
              <w:t>Различение сказок о животных, бытовых и волшебных.</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sz w:val="24"/>
                <w:szCs w:val="24"/>
              </w:rPr>
              <w:t xml:space="preserve">Особенности построения народных сказок: </w:t>
            </w:r>
            <w:r w:rsidRPr="00BB61F1">
              <w:rPr>
                <w:rFonts w:ascii="Times New Roman" w:hAnsi="Times New Roman"/>
                <w:i/>
                <w:sz w:val="24"/>
                <w:szCs w:val="24"/>
              </w:rPr>
              <w:t>зачины, повторы, присказки.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Литературные </w:t>
            </w:r>
            <w:r w:rsidRPr="00BB61F1">
              <w:rPr>
                <w:rFonts w:ascii="Times New Roman" w:hAnsi="Times New Roman"/>
                <w:sz w:val="24"/>
                <w:szCs w:val="24"/>
              </w:rPr>
              <w:t>(авторские) сказки. Фольклорные корни сказок (на примере сказок А.С.</w:t>
            </w:r>
            <w:r w:rsidRPr="00BB61F1">
              <w:rPr>
                <w:rFonts w:ascii="Times New Roman" w:hAnsi="Times New Roman"/>
                <w:sz w:val="24"/>
                <w:szCs w:val="24"/>
                <w:lang w:val="en-US"/>
              </w:rPr>
              <w:t> </w:t>
            </w:r>
            <w:proofErr w:type="gramStart"/>
            <w:r w:rsidRPr="00BB61F1">
              <w:rPr>
                <w:rFonts w:ascii="Times New Roman" w:hAnsi="Times New Roman"/>
                <w:sz w:val="24"/>
                <w:szCs w:val="24"/>
              </w:rPr>
              <w:t>Пуш-кина</w:t>
            </w:r>
            <w:proofErr w:type="gramEnd"/>
            <w:r w:rsidRPr="00BB61F1">
              <w:rPr>
                <w:rFonts w:ascii="Times New Roman" w:hAnsi="Times New Roman"/>
                <w:sz w:val="24"/>
                <w:szCs w:val="24"/>
              </w:rPr>
              <w:t>, В.А. Жуковского, П.П. Ершова).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Литературные</w:t>
            </w:r>
            <w:r w:rsidRPr="00BB61F1">
              <w:rPr>
                <w:rFonts w:ascii="Times New Roman" w:hAnsi="Times New Roman"/>
                <w:sz w:val="24"/>
                <w:szCs w:val="24"/>
              </w:rPr>
              <w:t xml:space="preserve"> сказки отечественных и зарубежных писателей</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b/>
                <w:sz w:val="24"/>
                <w:szCs w:val="24"/>
              </w:rPr>
              <w:t>Жанры литературных произведений:</w:t>
            </w:r>
            <w:r w:rsidRPr="00BB61F1">
              <w:rPr>
                <w:rFonts w:ascii="Times New Roman" w:hAnsi="Times New Roman"/>
                <w:sz w:val="24"/>
                <w:szCs w:val="24"/>
              </w:rPr>
              <w:t xml:space="preserve"> </w:t>
            </w:r>
            <w:r w:rsidRPr="00BB61F1">
              <w:rPr>
                <w:rFonts w:ascii="Times New Roman" w:hAnsi="Times New Roman"/>
                <w:i/>
                <w:sz w:val="24"/>
                <w:szCs w:val="24"/>
              </w:rPr>
              <w:t>рассказ, сказка, стихотворение, басня.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Практическое выделение </w:t>
            </w:r>
            <w:r w:rsidRPr="00BB61F1">
              <w:rPr>
                <w:rFonts w:ascii="Times New Roman" w:hAnsi="Times New Roman"/>
                <w:sz w:val="24"/>
                <w:szCs w:val="24"/>
              </w:rPr>
              <w:t xml:space="preserve">в </w:t>
            </w:r>
            <w:proofErr w:type="gramStart"/>
            <w:r w:rsidRPr="00BB61F1">
              <w:rPr>
                <w:rFonts w:ascii="Times New Roman" w:hAnsi="Times New Roman"/>
                <w:sz w:val="24"/>
                <w:szCs w:val="24"/>
              </w:rPr>
              <w:t>ху-дожественных</w:t>
            </w:r>
            <w:proofErr w:type="gramEnd"/>
            <w:r w:rsidRPr="00BB61F1">
              <w:rPr>
                <w:rFonts w:ascii="Times New Roman" w:hAnsi="Times New Roman"/>
                <w:sz w:val="24"/>
                <w:szCs w:val="24"/>
              </w:rPr>
              <w:t xml:space="preserve"> произведениях </w:t>
            </w:r>
            <w:r w:rsidRPr="00BB61F1">
              <w:rPr>
                <w:rFonts w:ascii="Times New Roman" w:hAnsi="Times New Roman"/>
                <w:i/>
                <w:sz w:val="24"/>
                <w:szCs w:val="24"/>
              </w:rPr>
              <w:t>описаний, рассуждений, повест-вований, диалогов</w:t>
            </w:r>
            <w:r w:rsidRPr="00BB61F1">
              <w:rPr>
                <w:rFonts w:ascii="Times New Roman" w:hAnsi="Times New Roman"/>
                <w:sz w:val="24"/>
                <w:szCs w:val="24"/>
              </w:rPr>
              <w:t xml:space="preserve"> и </w:t>
            </w:r>
            <w:r w:rsidRPr="00BB61F1">
              <w:rPr>
                <w:rFonts w:ascii="Times New Roman" w:hAnsi="Times New Roman"/>
                <w:i/>
                <w:sz w:val="24"/>
                <w:szCs w:val="24"/>
              </w:rPr>
              <w:t xml:space="preserve">монологов </w:t>
            </w:r>
            <w:r w:rsidRPr="00BB61F1">
              <w:rPr>
                <w:rFonts w:ascii="Times New Roman" w:hAnsi="Times New Roman"/>
                <w:sz w:val="24"/>
                <w:szCs w:val="24"/>
              </w:rPr>
              <w:t>героев.</w:t>
            </w: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i/>
                <w:sz w:val="24"/>
                <w:szCs w:val="24"/>
              </w:rPr>
              <w:t>Прозаические</w:t>
            </w:r>
            <w:r w:rsidRPr="00BB61F1">
              <w:rPr>
                <w:rFonts w:ascii="Times New Roman" w:hAnsi="Times New Roman"/>
                <w:sz w:val="24"/>
                <w:szCs w:val="24"/>
              </w:rPr>
              <w:t xml:space="preserve"> и </w:t>
            </w:r>
            <w:r w:rsidRPr="00BB61F1">
              <w:rPr>
                <w:rFonts w:ascii="Times New Roman" w:hAnsi="Times New Roman"/>
                <w:i/>
                <w:sz w:val="24"/>
                <w:szCs w:val="24"/>
              </w:rPr>
              <w:t>стихотворные</w:t>
            </w:r>
            <w:r w:rsidRPr="00BB61F1">
              <w:rPr>
                <w:rFonts w:ascii="Times New Roman" w:hAnsi="Times New Roman"/>
                <w:sz w:val="24"/>
                <w:szCs w:val="24"/>
              </w:rPr>
              <w:t xml:space="preserve"> произведения, их особенности. Особенности стихотворных произведений: </w:t>
            </w:r>
            <w:r w:rsidRPr="00BB61F1">
              <w:rPr>
                <w:rFonts w:ascii="Times New Roman" w:hAnsi="Times New Roman"/>
                <w:i/>
                <w:sz w:val="24"/>
                <w:szCs w:val="24"/>
              </w:rPr>
              <w:t xml:space="preserve">стихотворная </w:t>
            </w:r>
            <w:proofErr w:type="gramStart"/>
            <w:r w:rsidRPr="00BB61F1">
              <w:rPr>
                <w:rFonts w:ascii="Times New Roman" w:hAnsi="Times New Roman"/>
                <w:i/>
                <w:sz w:val="24"/>
                <w:szCs w:val="24"/>
              </w:rPr>
              <w:t>стро-ка</w:t>
            </w:r>
            <w:proofErr w:type="gramEnd"/>
            <w:r w:rsidRPr="00BB61F1">
              <w:rPr>
                <w:rFonts w:ascii="Times New Roman" w:hAnsi="Times New Roman"/>
                <w:i/>
                <w:sz w:val="24"/>
                <w:szCs w:val="24"/>
              </w:rPr>
              <w:t xml:space="preserve"> (стих), рифма, строфа.</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roofErr w:type="gramStart"/>
            <w:r w:rsidRPr="00BB61F1">
              <w:rPr>
                <w:rFonts w:ascii="Times New Roman" w:hAnsi="Times New Roman"/>
                <w:sz w:val="24"/>
                <w:szCs w:val="24"/>
              </w:rPr>
              <w:t xml:space="preserve">Практическое знакомство с </w:t>
            </w:r>
            <w:r w:rsidRPr="00BB61F1">
              <w:rPr>
                <w:rFonts w:ascii="Times New Roman" w:hAnsi="Times New Roman"/>
                <w:b/>
                <w:sz w:val="24"/>
                <w:szCs w:val="24"/>
              </w:rPr>
              <w:t>литературоведческими поня-тиями:</w:t>
            </w:r>
            <w:r w:rsidRPr="00BB61F1">
              <w:rPr>
                <w:rFonts w:ascii="Times New Roman" w:hAnsi="Times New Roman"/>
                <w:sz w:val="24"/>
                <w:szCs w:val="24"/>
              </w:rPr>
              <w:t xml:space="preserve"> </w:t>
            </w:r>
            <w:r w:rsidRPr="00BB61F1">
              <w:rPr>
                <w:rFonts w:ascii="Times New Roman" w:hAnsi="Times New Roman"/>
                <w:i/>
                <w:sz w:val="24"/>
                <w:szCs w:val="24"/>
              </w:rPr>
              <w:t xml:space="preserve">произведение, художественное произведение, научно-популярное произведение, справочная статья, автор произведения, автор-рассказчик; сюжет, тема и </w:t>
            </w:r>
            <w:r w:rsidRPr="00BB61F1">
              <w:rPr>
                <w:rFonts w:ascii="Times New Roman" w:hAnsi="Times New Roman"/>
                <w:i/>
                <w:sz w:val="24"/>
                <w:szCs w:val="24"/>
              </w:rPr>
              <w:lastRenderedPageBreak/>
              <w:t>жанр произведения; образ героя, герои положительные и отрицательные; точка зрения автора, точка зрения читателя; портрет героя, пейзаж, интерьер.</w:t>
            </w:r>
            <w:proofErr w:type="gramEnd"/>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b/>
                <w:sz w:val="24"/>
                <w:szCs w:val="24"/>
              </w:rPr>
              <w:t>Средства выразительности ху-дожественной речи:</w:t>
            </w:r>
            <w:r w:rsidRPr="00BB61F1">
              <w:rPr>
                <w:rFonts w:ascii="Times New Roman" w:hAnsi="Times New Roman"/>
                <w:sz w:val="24"/>
                <w:szCs w:val="24"/>
              </w:rPr>
              <w:t xml:space="preserve"> </w:t>
            </w:r>
            <w:r w:rsidRPr="00BB61F1">
              <w:rPr>
                <w:rFonts w:ascii="Times New Roman" w:hAnsi="Times New Roman"/>
                <w:i/>
                <w:sz w:val="24"/>
                <w:szCs w:val="24"/>
              </w:rPr>
              <w:t>синонимы, антонимы, сравнения, эпитеты, метафоры, олицетворения, алле-гории, гиперболы.</w:t>
            </w:r>
            <w:proofErr w:type="gramEnd"/>
            <w:r w:rsidRPr="00BB61F1">
              <w:rPr>
                <w:rFonts w:ascii="Times New Roman" w:hAnsi="Times New Roman"/>
                <w:i/>
                <w:sz w:val="24"/>
                <w:szCs w:val="24"/>
              </w:rPr>
              <w:t xml:space="preserve"> </w:t>
            </w:r>
            <w:r w:rsidRPr="00BB61F1">
              <w:rPr>
                <w:rFonts w:ascii="Times New Roman" w:hAnsi="Times New Roman"/>
                <w:sz w:val="24"/>
                <w:szCs w:val="24"/>
              </w:rPr>
              <w:t>Выделение под руковод</w:t>
            </w:r>
            <w:r w:rsidRPr="00BB61F1">
              <w:rPr>
                <w:rFonts w:ascii="Times New Roman" w:hAnsi="Times New Roman"/>
                <w:sz w:val="24"/>
                <w:szCs w:val="24"/>
              </w:rPr>
              <w:softHyphen/>
              <w:t xml:space="preserve">ством учителя в </w:t>
            </w:r>
            <w:proofErr w:type="gramStart"/>
            <w:r w:rsidRPr="00BB61F1">
              <w:rPr>
                <w:rFonts w:ascii="Times New Roman" w:hAnsi="Times New Roman"/>
                <w:sz w:val="24"/>
                <w:szCs w:val="24"/>
              </w:rPr>
              <w:t>про-изведениях</w:t>
            </w:r>
            <w:proofErr w:type="gramEnd"/>
            <w:r w:rsidRPr="00BB61F1">
              <w:rPr>
                <w:rFonts w:ascii="Times New Roman" w:hAnsi="Times New Roman"/>
                <w:sz w:val="24"/>
                <w:szCs w:val="24"/>
              </w:rPr>
              <w:t xml:space="preserve"> средства выразитель-ности, объяснять их значение для создания художественных образов, выражения чувств и описания картин</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Сравнивать</w:t>
            </w:r>
            <w:r w:rsidRPr="00BB61F1">
              <w:rPr>
                <w:rFonts w:ascii="Times New Roman" w:hAnsi="Times New Roman"/>
                <w:sz w:val="24"/>
                <w:szCs w:val="24"/>
              </w:rPr>
              <w:t xml:space="preserve"> произведения фольклора: сказка, легенда, былина, пословица, загадка; </w:t>
            </w:r>
            <w:r w:rsidRPr="00BB61F1">
              <w:rPr>
                <w:rFonts w:ascii="Times New Roman" w:hAnsi="Times New Roman"/>
                <w:i/>
                <w:sz w:val="24"/>
                <w:szCs w:val="24"/>
              </w:rPr>
              <w:t>определять</w:t>
            </w:r>
            <w:r w:rsidRPr="00BB61F1">
              <w:rPr>
                <w:rFonts w:ascii="Times New Roman" w:hAnsi="Times New Roman"/>
                <w:sz w:val="24"/>
                <w:szCs w:val="24"/>
              </w:rPr>
              <w:t xml:space="preserve"> особенности этих жанров.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сказки бытовые, волшебные и о животных. </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зачины, повторы, присказки в народных сказках.</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w:t>
            </w:r>
            <w:proofErr w:type="gramStart"/>
            <w:r w:rsidRPr="00BB61F1">
              <w:rPr>
                <w:rFonts w:ascii="Times New Roman" w:hAnsi="Times New Roman"/>
                <w:sz w:val="24"/>
                <w:szCs w:val="24"/>
              </w:rPr>
              <w:t>литера-турных</w:t>
            </w:r>
            <w:proofErr w:type="gramEnd"/>
            <w:r w:rsidRPr="00BB61F1">
              <w:rPr>
                <w:rFonts w:ascii="Times New Roman" w:hAnsi="Times New Roman"/>
                <w:sz w:val="24"/>
                <w:szCs w:val="24"/>
              </w:rPr>
              <w:t xml:space="preserve"> сказок, </w:t>
            </w:r>
            <w:r w:rsidRPr="00BB61F1">
              <w:rPr>
                <w:rFonts w:ascii="Times New Roman" w:hAnsi="Times New Roman"/>
                <w:i/>
                <w:sz w:val="24"/>
                <w:szCs w:val="24"/>
              </w:rPr>
              <w:t>сравнивать</w:t>
            </w:r>
            <w:r w:rsidRPr="00BB61F1">
              <w:rPr>
                <w:rFonts w:ascii="Times New Roman" w:hAnsi="Times New Roman"/>
                <w:sz w:val="24"/>
                <w:szCs w:val="24"/>
              </w:rPr>
              <w:t xml:space="preserve"> их с народными сказками; </w:t>
            </w:r>
            <w:r w:rsidRPr="00BB61F1">
              <w:rPr>
                <w:rFonts w:ascii="Times New Roman" w:hAnsi="Times New Roman"/>
                <w:i/>
                <w:sz w:val="24"/>
                <w:szCs w:val="24"/>
              </w:rPr>
              <w:t>делать выводы.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Сравнивать</w:t>
            </w:r>
            <w:r w:rsidRPr="00BB61F1">
              <w:rPr>
                <w:rFonts w:ascii="Times New Roman" w:hAnsi="Times New Roman"/>
                <w:sz w:val="24"/>
                <w:szCs w:val="24"/>
              </w:rPr>
              <w:t xml:space="preserve"> сказки отечественных и зарубежных писателей: выделять сходство и различия, определять темы, сравнивать героев, оценивать их поступки</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 xml:space="preserve">Практически определять </w:t>
            </w:r>
            <w:r w:rsidRPr="00BB61F1">
              <w:rPr>
                <w:rFonts w:ascii="Times New Roman" w:hAnsi="Times New Roman"/>
                <w:sz w:val="24"/>
                <w:szCs w:val="24"/>
              </w:rPr>
              <w:t>жанры литературных произведений, указывая их особенности.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Участвовать</w:t>
            </w:r>
            <w:r w:rsidRPr="00BB61F1">
              <w:rPr>
                <w:rFonts w:ascii="Times New Roman" w:hAnsi="Times New Roman"/>
                <w:sz w:val="24"/>
                <w:szCs w:val="24"/>
              </w:rPr>
              <w:t xml:space="preserve"> в анализе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выделять в текстах описания, повествования, рас-суждения, диалоги и монологи героев.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Различать</w:t>
            </w:r>
            <w:r w:rsidRPr="00BB61F1">
              <w:rPr>
                <w:rFonts w:ascii="Times New Roman" w:hAnsi="Times New Roman"/>
                <w:sz w:val="24"/>
                <w:szCs w:val="24"/>
              </w:rPr>
              <w:t xml:space="preserve"> прозаические и сти-хотворные произведения, срав-нивать сказки в прозаической и стихотворной </w:t>
            </w:r>
            <w:proofErr w:type="gramStart"/>
            <w:r w:rsidRPr="00BB61F1">
              <w:rPr>
                <w:rFonts w:ascii="Times New Roman" w:hAnsi="Times New Roman"/>
                <w:sz w:val="24"/>
                <w:szCs w:val="24"/>
              </w:rPr>
              <w:t>формах</w:t>
            </w:r>
            <w:proofErr w:type="gramEnd"/>
            <w:r w:rsidRPr="00BB61F1">
              <w:rPr>
                <w:rFonts w:ascii="Times New Roman" w:hAnsi="Times New Roman"/>
                <w:sz w:val="24"/>
                <w:szCs w:val="24"/>
              </w:rPr>
              <w:t xml:space="preserve">, </w:t>
            </w:r>
            <w:r w:rsidRPr="00BB61F1">
              <w:rPr>
                <w:rFonts w:ascii="Times New Roman" w:hAnsi="Times New Roman"/>
                <w:i/>
                <w:sz w:val="24"/>
                <w:szCs w:val="24"/>
              </w:rPr>
              <w:t>выделять</w:t>
            </w:r>
            <w:r w:rsidRPr="00BB61F1">
              <w:rPr>
                <w:rFonts w:ascii="Times New Roman" w:hAnsi="Times New Roman"/>
                <w:sz w:val="24"/>
                <w:szCs w:val="24"/>
              </w:rPr>
              <w:t xml:space="preserve"> особенности стихотворных произведений.</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Ориентироваться</w:t>
            </w:r>
            <w:r w:rsidRPr="00BB61F1">
              <w:rPr>
                <w:rFonts w:ascii="Times New Roman" w:hAnsi="Times New Roman"/>
                <w:sz w:val="24"/>
                <w:szCs w:val="24"/>
              </w:rPr>
              <w:t xml:space="preserve"> в литерату-роведческих понятиях, </w:t>
            </w:r>
            <w:r w:rsidRPr="00BB61F1">
              <w:rPr>
                <w:rFonts w:ascii="Times New Roman" w:hAnsi="Times New Roman"/>
                <w:i/>
                <w:sz w:val="24"/>
                <w:szCs w:val="24"/>
              </w:rPr>
              <w:t>использовать</w:t>
            </w:r>
            <w:r w:rsidRPr="00BB61F1">
              <w:rPr>
                <w:rFonts w:ascii="Times New Roman" w:hAnsi="Times New Roman"/>
                <w:sz w:val="24"/>
                <w:szCs w:val="24"/>
              </w:rPr>
              <w:t xml:space="preserve"> их в речи при обсу-ждении произведения, </w:t>
            </w:r>
            <w:r w:rsidRPr="00BB61F1">
              <w:rPr>
                <w:rFonts w:ascii="Times New Roman" w:hAnsi="Times New Roman"/>
                <w:i/>
                <w:sz w:val="24"/>
                <w:szCs w:val="24"/>
              </w:rPr>
              <w:t>находить</w:t>
            </w:r>
            <w:r w:rsidRPr="00BB61F1">
              <w:rPr>
                <w:rFonts w:ascii="Times New Roman" w:hAnsi="Times New Roman"/>
                <w:sz w:val="24"/>
                <w:szCs w:val="24"/>
              </w:rPr>
              <w:t xml:space="preserve"> в произведении эпитеты, сравнения, метафоры, аллегории, гиперболы, олицетворения, синонимы, антонимы</w:t>
            </w:r>
            <w:proofErr w:type="gramEnd"/>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Понимать</w:t>
            </w:r>
            <w:r w:rsidRPr="00BB61F1">
              <w:rPr>
                <w:rFonts w:ascii="Times New Roman" w:hAnsi="Times New Roman"/>
                <w:sz w:val="24"/>
                <w:szCs w:val="24"/>
              </w:rPr>
              <w:t xml:space="preserve"> и </w:t>
            </w:r>
            <w:r w:rsidRPr="00BB61F1">
              <w:rPr>
                <w:rFonts w:ascii="Times New Roman" w:hAnsi="Times New Roman"/>
                <w:i/>
                <w:sz w:val="24"/>
                <w:szCs w:val="24"/>
              </w:rPr>
              <w:t>объяснять</w:t>
            </w:r>
            <w:r w:rsidRPr="00BB61F1">
              <w:rPr>
                <w:rFonts w:ascii="Times New Roman" w:hAnsi="Times New Roman"/>
                <w:sz w:val="24"/>
                <w:szCs w:val="24"/>
              </w:rPr>
              <w:t xml:space="preserve"> значение средств выразительности, которые использует автор в произведении.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в речи средства художественной выразительности при пересказе, в рассказах о героях произведения, при создании творческих работ</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Творческая деятельность (на основе </w:t>
            </w:r>
            <w:proofErr w:type="gramStart"/>
            <w:r w:rsidRPr="00BB61F1">
              <w:rPr>
                <w:rFonts w:ascii="Times New Roman" w:hAnsi="Times New Roman"/>
                <w:b/>
                <w:sz w:val="24"/>
                <w:szCs w:val="24"/>
              </w:rPr>
              <w:t>литературных</w:t>
            </w:r>
            <w:proofErr w:type="gramEnd"/>
            <w:r w:rsidRPr="00BB61F1">
              <w:rPr>
                <w:rFonts w:ascii="Times New Roman" w:hAnsi="Times New Roman"/>
                <w:b/>
                <w:sz w:val="24"/>
                <w:szCs w:val="24"/>
              </w:rPr>
              <w:t xml:space="preserve"> произ-ведений)</w:t>
            </w:r>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Воспроизводить</w:t>
            </w:r>
            <w:r w:rsidRPr="00BB61F1">
              <w:rPr>
                <w:rFonts w:ascii="Times New Roman" w:hAnsi="Times New Roman"/>
                <w:sz w:val="24"/>
                <w:szCs w:val="24"/>
              </w:rPr>
              <w:t xml:space="preserve"> авторский текст, пересказывая кратко или подробно, сохраняя особенности жанра произведения и авторской речи.</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Рассказывание</w:t>
            </w:r>
            <w:r w:rsidRPr="00BB61F1">
              <w:rPr>
                <w:rFonts w:ascii="Times New Roman" w:hAnsi="Times New Roman"/>
                <w:sz w:val="24"/>
                <w:szCs w:val="24"/>
              </w:rPr>
              <w:t xml:space="preserve"> произведений с зачитыванием отдельных отрывков или эпизодов.</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Выразительное чтение</w:t>
            </w:r>
            <w:r w:rsidRPr="00BB61F1">
              <w:rPr>
                <w:rFonts w:ascii="Times New Roman" w:hAnsi="Times New Roman"/>
                <w:sz w:val="24"/>
                <w:szCs w:val="24"/>
              </w:rPr>
              <w:t xml:space="preserve"> произведения с рассказыванием содержания отдельных частей или чтением наизусть наиболее </w:t>
            </w:r>
            <w:proofErr w:type="gramStart"/>
            <w:r w:rsidRPr="00BB61F1">
              <w:rPr>
                <w:rFonts w:ascii="Times New Roman" w:hAnsi="Times New Roman"/>
                <w:sz w:val="24"/>
                <w:szCs w:val="24"/>
              </w:rPr>
              <w:t>яр-ких</w:t>
            </w:r>
            <w:proofErr w:type="gramEnd"/>
            <w:r w:rsidRPr="00BB61F1">
              <w:rPr>
                <w:rFonts w:ascii="Times New Roman" w:hAnsi="Times New Roman"/>
                <w:sz w:val="24"/>
                <w:szCs w:val="24"/>
              </w:rPr>
              <w:t xml:space="preserve"> отрывков или кульминации-онного момента.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Подготовка</w:t>
            </w:r>
            <w:r w:rsidRPr="00BB61F1">
              <w:rPr>
                <w:rFonts w:ascii="Times New Roman" w:hAnsi="Times New Roman"/>
                <w:sz w:val="24"/>
                <w:szCs w:val="24"/>
              </w:rPr>
              <w:t xml:space="preserve"> рассказа о героях произведений и их поступках с обоснованием своей точки зрения.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Творческие</w:t>
            </w:r>
            <w:r w:rsidRPr="00BB61F1">
              <w:rPr>
                <w:rFonts w:ascii="Times New Roman" w:hAnsi="Times New Roman"/>
                <w:sz w:val="24"/>
                <w:szCs w:val="24"/>
              </w:rPr>
              <w:t xml:space="preserve"> пересказы текста </w:t>
            </w:r>
            <w:r w:rsidRPr="00BB61F1">
              <w:rPr>
                <w:rFonts w:ascii="Times New Roman" w:hAnsi="Times New Roman"/>
                <w:sz w:val="24"/>
                <w:szCs w:val="24"/>
              </w:rPr>
              <w:lastRenderedPageBreak/>
              <w:t>произведения от лица героя или автора, от своего имени (читателя).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Инсценирование</w:t>
            </w:r>
            <w:r w:rsidRPr="00BB61F1">
              <w:rPr>
                <w:rFonts w:ascii="Times New Roman" w:hAnsi="Times New Roman"/>
                <w:sz w:val="24"/>
                <w:szCs w:val="24"/>
              </w:rPr>
              <w:t xml:space="preserve">, чтение по </w:t>
            </w:r>
            <w:proofErr w:type="gramStart"/>
            <w:r w:rsidRPr="00BB61F1">
              <w:rPr>
                <w:rFonts w:ascii="Times New Roman" w:hAnsi="Times New Roman"/>
                <w:sz w:val="24"/>
                <w:szCs w:val="24"/>
              </w:rPr>
              <w:t>ро-лям</w:t>
            </w:r>
            <w:proofErr w:type="gramEnd"/>
            <w:r w:rsidRPr="00BB61F1">
              <w:rPr>
                <w:rFonts w:ascii="Times New Roman" w:hAnsi="Times New Roman"/>
                <w:sz w:val="24"/>
                <w:szCs w:val="24"/>
              </w:rPr>
              <w:t>, моделирование «живых кар-тин» к отдельным эпизодам произведения.</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Работать</w:t>
            </w:r>
            <w:r w:rsidRPr="00BB61F1">
              <w:rPr>
                <w:rFonts w:ascii="Times New Roman" w:hAnsi="Times New Roman"/>
                <w:sz w:val="24"/>
                <w:szCs w:val="24"/>
              </w:rPr>
              <w:t xml:space="preserve"> с изменённым планом текста и восстанавливать его в соответствии с содержанием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Словесное</w:t>
            </w:r>
            <w:r w:rsidRPr="00BB61F1">
              <w:rPr>
                <w:rFonts w:ascii="Times New Roman" w:hAnsi="Times New Roman"/>
                <w:sz w:val="24"/>
                <w:szCs w:val="24"/>
              </w:rPr>
              <w:t xml:space="preserve"> рисование картин к художественным произведениям или отдельным эпизодам.</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w:t>
            </w:r>
            <w:r w:rsidRPr="00BB61F1">
              <w:rPr>
                <w:rFonts w:ascii="Times New Roman" w:hAnsi="Times New Roman"/>
                <w:sz w:val="24"/>
                <w:szCs w:val="24"/>
              </w:rPr>
              <w:t xml:space="preserve"> иллюстраций к отдельным эпизодам произведений, оформление самодельных книг, газет индивидуально или в группах, в том числе с </w:t>
            </w:r>
            <w:proofErr w:type="gramStart"/>
            <w:r w:rsidRPr="00BB61F1">
              <w:rPr>
                <w:rFonts w:ascii="Times New Roman" w:hAnsi="Times New Roman"/>
                <w:sz w:val="24"/>
                <w:szCs w:val="24"/>
              </w:rPr>
              <w:t>исполь-зованием</w:t>
            </w:r>
            <w:proofErr w:type="gramEnd"/>
            <w:r w:rsidRPr="00BB61F1">
              <w:rPr>
                <w:rFonts w:ascii="Times New Roman" w:hAnsi="Times New Roman"/>
                <w:sz w:val="24"/>
                <w:szCs w:val="24"/>
              </w:rPr>
              <w:t xml:space="preserve"> ИКТ.</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Выполнение</w:t>
            </w:r>
            <w:r w:rsidRPr="00BB61F1">
              <w:rPr>
                <w:rFonts w:ascii="Times New Roman" w:hAnsi="Times New Roman"/>
                <w:sz w:val="24"/>
                <w:szCs w:val="24"/>
              </w:rPr>
              <w:t xml:space="preserve"> творческих проектных работ по темам «История печатной книги», «Мир русских пословиц», «Русская народная песня», «Книги бывают разные», «Жить - Родине служить» и т. д.</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Инсценирование</w:t>
            </w:r>
            <w:r w:rsidRPr="00BB61F1">
              <w:rPr>
                <w:rFonts w:ascii="Times New Roman" w:hAnsi="Times New Roman"/>
                <w:sz w:val="24"/>
                <w:szCs w:val="24"/>
              </w:rPr>
              <w:t xml:space="preserve"> изученных произведений к праздникам, конкурсам. Определение фрагмента для инсценирования; выбор и репетиция ролей. Выбор невербальных выразительных средств (мимика, жесты, интонация).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Создание</w:t>
            </w:r>
            <w:r w:rsidRPr="00BB61F1">
              <w:rPr>
                <w:rFonts w:ascii="Times New Roman" w:hAnsi="Times New Roman"/>
                <w:sz w:val="24"/>
                <w:szCs w:val="24"/>
              </w:rPr>
              <w:t xml:space="preserve"> небольших произведений по аналогии </w:t>
            </w:r>
            <w:r w:rsidRPr="00BB61F1">
              <w:rPr>
                <w:rFonts w:ascii="Times New Roman" w:hAnsi="Times New Roman"/>
                <w:sz w:val="24"/>
                <w:szCs w:val="24"/>
              </w:rPr>
              <w:lastRenderedPageBreak/>
              <w:t xml:space="preserve">(загадки, песни, очерки, рассказы, </w:t>
            </w:r>
            <w:proofErr w:type="gramStart"/>
            <w:r w:rsidRPr="00BB61F1">
              <w:rPr>
                <w:rFonts w:ascii="Times New Roman" w:hAnsi="Times New Roman"/>
                <w:sz w:val="24"/>
                <w:szCs w:val="24"/>
              </w:rPr>
              <w:t>стихотворе-ния</w:t>
            </w:r>
            <w:proofErr w:type="gramEnd"/>
            <w:r w:rsidRPr="00BB61F1">
              <w:rPr>
                <w:rFonts w:ascii="Times New Roman" w:hAnsi="Times New Roman"/>
                <w:sz w:val="24"/>
                <w:szCs w:val="24"/>
              </w:rPr>
              <w:t>).</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Написание</w:t>
            </w:r>
            <w:r w:rsidRPr="00BB61F1">
              <w:rPr>
                <w:rFonts w:ascii="Times New Roman" w:hAnsi="Times New Roman"/>
                <w:sz w:val="24"/>
                <w:szCs w:val="24"/>
              </w:rPr>
              <w:t xml:space="preserve"> сочинений под </w:t>
            </w:r>
            <w:proofErr w:type="gramStart"/>
            <w:r w:rsidRPr="00BB61F1">
              <w:rPr>
                <w:rFonts w:ascii="Times New Roman" w:hAnsi="Times New Roman"/>
                <w:sz w:val="24"/>
                <w:szCs w:val="24"/>
              </w:rPr>
              <w:t>ру-ководством</w:t>
            </w:r>
            <w:proofErr w:type="gramEnd"/>
            <w:r w:rsidRPr="00BB61F1">
              <w:rPr>
                <w:rFonts w:ascii="Times New Roman" w:hAnsi="Times New Roman"/>
                <w:sz w:val="24"/>
                <w:szCs w:val="24"/>
              </w:rPr>
              <w:t xml:space="preserve"> учителя, отзывов о произведениях и книгах</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lastRenderedPageBreak/>
              <w:t>Пересказывать</w:t>
            </w:r>
            <w:r w:rsidRPr="00BB61F1">
              <w:rPr>
                <w:rFonts w:ascii="Times New Roman" w:hAnsi="Times New Roman"/>
                <w:sz w:val="24"/>
                <w:szCs w:val="24"/>
              </w:rPr>
              <w:t xml:space="preserve"> те</w:t>
            </w:r>
            <w:proofErr w:type="gramStart"/>
            <w:r w:rsidRPr="00BB61F1">
              <w:rPr>
                <w:rFonts w:ascii="Times New Roman" w:hAnsi="Times New Roman"/>
                <w:sz w:val="24"/>
                <w:szCs w:val="24"/>
              </w:rPr>
              <w:t>кст пр</w:t>
            </w:r>
            <w:proofErr w:type="gramEnd"/>
            <w:r w:rsidRPr="00BB61F1">
              <w:rPr>
                <w:rFonts w:ascii="Times New Roman" w:hAnsi="Times New Roman"/>
                <w:sz w:val="24"/>
                <w:szCs w:val="24"/>
              </w:rPr>
              <w:t>оизведения выразительно, используя выразительные средства: тон, темп, интонацию речи, мимику, жесты.</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Рассказывать</w:t>
            </w:r>
            <w:r w:rsidRPr="00BB61F1">
              <w:rPr>
                <w:rFonts w:ascii="Times New Roman" w:hAnsi="Times New Roman"/>
                <w:sz w:val="24"/>
                <w:szCs w:val="24"/>
              </w:rPr>
              <w:t xml:space="preserve"> произведения (сказка, рассказ) с зачитыванием отдельных отрывков, эпизодов, диалогов или монологов героев.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Читать</w:t>
            </w:r>
            <w:r w:rsidRPr="00BB61F1">
              <w:rPr>
                <w:rFonts w:ascii="Times New Roman" w:hAnsi="Times New Roman"/>
                <w:sz w:val="24"/>
                <w:szCs w:val="24"/>
              </w:rPr>
              <w:t xml:space="preserve"> произведения выразительно вслух с рассказыванием отдельных частей или чтением наизусть ярких моментов.</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Готовить</w:t>
            </w:r>
            <w:r w:rsidRPr="00BB61F1">
              <w:rPr>
                <w:rFonts w:ascii="Times New Roman" w:hAnsi="Times New Roman"/>
                <w:sz w:val="24"/>
                <w:szCs w:val="24"/>
              </w:rPr>
              <w:t xml:space="preserve"> рассказ или сообщение о героях произведений и их поступках с аргументацией своей точки зрения.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Пересказывать</w:t>
            </w:r>
            <w:r w:rsidRPr="00BB61F1">
              <w:rPr>
                <w:rFonts w:ascii="Times New Roman" w:hAnsi="Times New Roman"/>
                <w:sz w:val="24"/>
                <w:szCs w:val="24"/>
              </w:rPr>
              <w:t xml:space="preserve"> произведение творчески от лица героя или автора, от своего имени.</w:t>
            </w:r>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Инсценировать</w:t>
            </w:r>
            <w:r w:rsidRPr="00BB61F1">
              <w:rPr>
                <w:rFonts w:ascii="Times New Roman" w:hAnsi="Times New Roman"/>
                <w:sz w:val="24"/>
                <w:szCs w:val="24"/>
              </w:rPr>
              <w:t xml:space="preserve"> отдельные эпизоды произведения, </w:t>
            </w:r>
            <w:r w:rsidRPr="00BB61F1">
              <w:rPr>
                <w:rFonts w:ascii="Times New Roman" w:hAnsi="Times New Roman"/>
                <w:i/>
                <w:sz w:val="24"/>
                <w:szCs w:val="24"/>
              </w:rPr>
              <w:t>читать</w:t>
            </w:r>
            <w:r w:rsidRPr="00BB61F1">
              <w:rPr>
                <w:rFonts w:ascii="Times New Roman" w:hAnsi="Times New Roman"/>
                <w:sz w:val="24"/>
                <w:szCs w:val="24"/>
              </w:rPr>
              <w:t xml:space="preserve"> по ролям </w:t>
            </w:r>
            <w:r w:rsidRPr="00BB61F1">
              <w:rPr>
                <w:rFonts w:ascii="Times New Roman" w:hAnsi="Times New Roman"/>
                <w:sz w:val="24"/>
                <w:szCs w:val="24"/>
              </w:rPr>
              <w:lastRenderedPageBreak/>
              <w:t>диалоги героев.</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Моделировать</w:t>
            </w:r>
            <w:r w:rsidRPr="00BB61F1">
              <w:rPr>
                <w:rFonts w:ascii="Times New Roman" w:hAnsi="Times New Roman"/>
                <w:sz w:val="24"/>
                <w:szCs w:val="24"/>
              </w:rPr>
              <w:t xml:space="preserve"> «живые картины» к отдельным эпизодам произведения.</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Восстанавливать</w:t>
            </w:r>
            <w:r w:rsidRPr="00BB61F1">
              <w:rPr>
                <w:rFonts w:ascii="Times New Roman" w:hAnsi="Times New Roman"/>
                <w:sz w:val="24"/>
                <w:szCs w:val="24"/>
              </w:rPr>
              <w:t xml:space="preserve"> </w:t>
            </w:r>
            <w:proofErr w:type="gramStart"/>
            <w:r w:rsidRPr="00BB61F1">
              <w:rPr>
                <w:rFonts w:ascii="Times New Roman" w:hAnsi="Times New Roman"/>
                <w:sz w:val="24"/>
                <w:szCs w:val="24"/>
              </w:rPr>
              <w:t>деформиро-ванный</w:t>
            </w:r>
            <w:proofErr w:type="gramEnd"/>
            <w:r w:rsidRPr="00BB61F1">
              <w:rPr>
                <w:rFonts w:ascii="Times New Roman" w:hAnsi="Times New Roman"/>
                <w:sz w:val="24"/>
                <w:szCs w:val="24"/>
              </w:rPr>
              <w:t xml:space="preserve"> план в соответствии с сюжетом произведения.</w:t>
            </w:r>
          </w:p>
          <w:p w:rsidR="001C422E" w:rsidRPr="00BB61F1" w:rsidRDefault="001C422E" w:rsidP="005F0188">
            <w:pPr>
              <w:spacing w:line="240" w:lineRule="auto"/>
              <w:jc w:val="both"/>
              <w:rPr>
                <w:rFonts w:ascii="Times New Roman" w:hAnsi="Times New Roman"/>
                <w:i/>
                <w:sz w:val="2"/>
                <w:szCs w:val="2"/>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Словесно описывать</w:t>
            </w:r>
            <w:r w:rsidRPr="00BB61F1">
              <w:rPr>
                <w:rFonts w:ascii="Times New Roman" w:hAnsi="Times New Roman"/>
                <w:sz w:val="24"/>
                <w:szCs w:val="24"/>
              </w:rPr>
              <w:t xml:space="preserve"> картины к отдельным эпизодам или целым произведениям.</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Рисовать</w:t>
            </w:r>
            <w:r w:rsidRPr="00BB61F1">
              <w:rPr>
                <w:rFonts w:ascii="Times New Roman" w:hAnsi="Times New Roman"/>
                <w:sz w:val="24"/>
                <w:szCs w:val="24"/>
              </w:rPr>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Выполнять</w:t>
            </w:r>
            <w:r w:rsidRPr="00BB61F1">
              <w:rPr>
                <w:rFonts w:ascii="Times New Roman" w:hAnsi="Times New Roman"/>
                <w:sz w:val="24"/>
                <w:szCs w:val="24"/>
              </w:rPr>
              <w:t xml:space="preserve"> творческие </w:t>
            </w:r>
            <w:proofErr w:type="gramStart"/>
            <w:r w:rsidRPr="00BB61F1">
              <w:rPr>
                <w:rFonts w:ascii="Times New Roman" w:hAnsi="Times New Roman"/>
                <w:sz w:val="24"/>
                <w:szCs w:val="24"/>
              </w:rPr>
              <w:t>проект-ные</w:t>
            </w:r>
            <w:proofErr w:type="gramEnd"/>
            <w:r w:rsidRPr="00BB61F1">
              <w:rPr>
                <w:rFonts w:ascii="Times New Roman" w:hAnsi="Times New Roman"/>
                <w:sz w:val="24"/>
                <w:szCs w:val="24"/>
              </w:rPr>
              <w:t xml:space="preserve"> работы по темам и изу-чаемым разделам в группах или индивидуально.</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Инсценировать</w:t>
            </w:r>
            <w:r w:rsidRPr="00BB61F1">
              <w:rPr>
                <w:rFonts w:ascii="Times New Roman" w:hAnsi="Times New Roman"/>
                <w:sz w:val="24"/>
                <w:szCs w:val="24"/>
              </w:rPr>
              <w:t xml:space="preserve"> изученные произведения по сценариям, сделанным под руководством учителя, к школьным праздникам, конкурсам.</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Создавать</w:t>
            </w:r>
            <w:r w:rsidRPr="00BB61F1">
              <w:rPr>
                <w:rFonts w:ascii="Times New Roman" w:hAnsi="Times New Roman"/>
                <w:sz w:val="24"/>
                <w:szCs w:val="24"/>
              </w:rPr>
              <w:t xml:space="preserve"> небольшие произведения по аналогии (загадки, песни, очерки, рассказы, стихотворения).</w:t>
            </w: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i/>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Писать</w:t>
            </w:r>
            <w:r w:rsidRPr="00BB61F1">
              <w:rPr>
                <w:rFonts w:ascii="Times New Roman" w:hAnsi="Times New Roman"/>
                <w:sz w:val="24"/>
                <w:szCs w:val="24"/>
              </w:rPr>
              <w:t xml:space="preserve"> под руководством учителя небольшие сочинения на заданную тему, отзывы о произведениях и книгах</w:t>
            </w:r>
          </w:p>
        </w:tc>
      </w:tr>
      <w:tr w:rsidR="001C422E" w:rsidRPr="00BB61F1" w:rsidTr="00296F94">
        <w:tc>
          <w:tcPr>
            <w:tcW w:w="1956"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b/>
                <w:sz w:val="24"/>
                <w:szCs w:val="24"/>
              </w:rPr>
            </w:pPr>
            <w:r w:rsidRPr="00BB61F1">
              <w:rPr>
                <w:rFonts w:ascii="Times New Roman" w:hAnsi="Times New Roman"/>
                <w:b/>
                <w:sz w:val="24"/>
                <w:szCs w:val="24"/>
              </w:rPr>
              <w:lastRenderedPageBreak/>
              <w:t xml:space="preserve">Чтение: работа с </w:t>
            </w:r>
            <w:proofErr w:type="gramStart"/>
            <w:r w:rsidRPr="00BB61F1">
              <w:rPr>
                <w:rFonts w:ascii="Times New Roman" w:hAnsi="Times New Roman"/>
                <w:b/>
                <w:sz w:val="24"/>
                <w:szCs w:val="24"/>
              </w:rPr>
              <w:t>информа-цией</w:t>
            </w:r>
            <w:proofErr w:type="gramEnd"/>
          </w:p>
        </w:tc>
        <w:tc>
          <w:tcPr>
            <w:tcW w:w="3402" w:type="dxa"/>
            <w:tcBorders>
              <w:top w:val="single" w:sz="4" w:space="0" w:color="000000"/>
              <w:left w:val="single" w:sz="4" w:space="0" w:color="000000"/>
              <w:bottom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Информация</w:t>
            </w:r>
            <w:r w:rsidRPr="00BB61F1">
              <w:rPr>
                <w:rFonts w:ascii="Times New Roman" w:hAnsi="Times New Roman"/>
                <w:sz w:val="24"/>
                <w:szCs w:val="24"/>
              </w:rPr>
              <w:t xml:space="preserve"> о героях произведений, представленная в явном виде (в тексте).</w:t>
            </w:r>
          </w:p>
          <w:p w:rsidR="001C422E" w:rsidRPr="00BB61F1" w:rsidRDefault="001C422E" w:rsidP="005F0188">
            <w:pPr>
              <w:spacing w:line="240" w:lineRule="auto"/>
              <w:jc w:val="both"/>
              <w:rPr>
                <w:rFonts w:ascii="Times New Roman" w:hAnsi="Times New Roman"/>
                <w:sz w:val="2"/>
                <w:szCs w:val="2"/>
              </w:rPr>
            </w:pPr>
          </w:p>
          <w:p w:rsidR="001C422E" w:rsidRPr="00BB61F1" w:rsidRDefault="001C422E" w:rsidP="005F0188">
            <w:pPr>
              <w:spacing w:line="240" w:lineRule="auto"/>
              <w:jc w:val="both"/>
              <w:rPr>
                <w:rFonts w:ascii="Times New Roman" w:hAnsi="Times New Roman"/>
                <w:sz w:val="24"/>
                <w:szCs w:val="24"/>
              </w:rPr>
            </w:pPr>
            <w:proofErr w:type="gramStart"/>
            <w:r w:rsidRPr="00BB61F1">
              <w:rPr>
                <w:rFonts w:ascii="Times New Roman" w:hAnsi="Times New Roman"/>
                <w:i/>
                <w:sz w:val="24"/>
                <w:szCs w:val="24"/>
              </w:rPr>
              <w:t>Составление</w:t>
            </w:r>
            <w:r w:rsidRPr="00BB61F1">
              <w:rPr>
                <w:rFonts w:ascii="Times New Roman" w:hAnsi="Times New Roman"/>
                <w:sz w:val="24"/>
                <w:szCs w:val="24"/>
              </w:rPr>
              <w:t xml:space="preserve"> краткой аннотации на произведение (автор, заглавие, жанр, тема, главная мысль) или книгу (название, тема, тип книги, советы).</w:t>
            </w:r>
            <w:proofErr w:type="gramEnd"/>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Сбор</w:t>
            </w:r>
            <w:r w:rsidRPr="00BB61F1">
              <w:rPr>
                <w:rFonts w:ascii="Times New Roman" w:hAnsi="Times New Roman"/>
                <w:sz w:val="24"/>
                <w:szCs w:val="24"/>
              </w:rPr>
              <w:t xml:space="preserve"> информации о книгах, </w:t>
            </w:r>
            <w:proofErr w:type="gramStart"/>
            <w:r w:rsidRPr="00BB61F1">
              <w:rPr>
                <w:rFonts w:ascii="Times New Roman" w:hAnsi="Times New Roman"/>
                <w:sz w:val="24"/>
                <w:szCs w:val="24"/>
              </w:rPr>
              <w:t>ге-роях</w:t>
            </w:r>
            <w:proofErr w:type="gramEnd"/>
            <w:r w:rsidRPr="00BB61F1">
              <w:rPr>
                <w:rFonts w:ascii="Times New Roman" w:hAnsi="Times New Roman"/>
                <w:sz w:val="24"/>
                <w:szCs w:val="24"/>
              </w:rPr>
              <w:t xml:space="preserve"> произведений, писателях и оформление информации в виде таблиц и схем с использованием ИКТ.</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Использование</w:t>
            </w:r>
            <w:r w:rsidRPr="00BB61F1">
              <w:rPr>
                <w:rFonts w:ascii="Times New Roman" w:hAnsi="Times New Roman"/>
                <w:sz w:val="24"/>
                <w:szCs w:val="24"/>
              </w:rPr>
              <w:t xml:space="preserve"> информации из готовых таблиц для создания текстов-описаний или рассуждений о героях, предметах, </w:t>
            </w:r>
            <w:proofErr w:type="gramStart"/>
            <w:r w:rsidRPr="00BB61F1">
              <w:rPr>
                <w:rFonts w:ascii="Times New Roman" w:hAnsi="Times New Roman"/>
                <w:sz w:val="24"/>
                <w:szCs w:val="24"/>
              </w:rPr>
              <w:t>яв-лениях</w:t>
            </w:r>
            <w:proofErr w:type="gramEnd"/>
            <w:r w:rsidRPr="00BB61F1">
              <w:rPr>
                <w:rFonts w:ascii="Times New Roman" w:hAnsi="Times New Roman"/>
                <w:sz w:val="24"/>
                <w:szCs w:val="24"/>
              </w:rPr>
              <w:t xml:space="preserve"> из изучаемых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Дополнение</w:t>
            </w:r>
            <w:r w:rsidRPr="00BB61F1">
              <w:rPr>
                <w:rFonts w:ascii="Times New Roman" w:hAnsi="Times New Roman"/>
                <w:sz w:val="24"/>
                <w:szCs w:val="24"/>
              </w:rPr>
              <w:t xml:space="preserve"> таблиц, схем информацией о героях, предметах, явлениях или животных из научно-популярных или справочных книг, составление списка авторов по заданному критерию (в том числе с использованием ИКТ)</w:t>
            </w:r>
          </w:p>
        </w:tc>
        <w:tc>
          <w:tcPr>
            <w:tcW w:w="4111"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line="240" w:lineRule="auto"/>
              <w:jc w:val="both"/>
              <w:rPr>
                <w:rFonts w:ascii="Times New Roman" w:hAnsi="Times New Roman"/>
                <w:sz w:val="24"/>
                <w:szCs w:val="24"/>
              </w:rPr>
            </w:pPr>
            <w:r w:rsidRPr="00BB61F1">
              <w:rPr>
                <w:rFonts w:ascii="Times New Roman" w:hAnsi="Times New Roman"/>
                <w:i/>
                <w:sz w:val="24"/>
                <w:szCs w:val="24"/>
              </w:rPr>
              <w:t>Находить</w:t>
            </w:r>
            <w:r w:rsidRPr="00BB61F1">
              <w:rPr>
                <w:rFonts w:ascii="Times New Roman" w:hAnsi="Times New Roman"/>
                <w:sz w:val="24"/>
                <w:szCs w:val="24"/>
              </w:rPr>
              <w:t xml:space="preserve"> нужную информацию о героях изучаемых </w:t>
            </w:r>
            <w:proofErr w:type="gramStart"/>
            <w:r w:rsidRPr="00BB61F1">
              <w:rPr>
                <w:rFonts w:ascii="Times New Roman" w:hAnsi="Times New Roman"/>
                <w:sz w:val="24"/>
                <w:szCs w:val="24"/>
              </w:rPr>
              <w:t>про-изведений</w:t>
            </w:r>
            <w:proofErr w:type="gramEnd"/>
            <w:r w:rsidRPr="00BB61F1">
              <w:rPr>
                <w:rFonts w:ascii="Times New Roman" w:hAnsi="Times New Roman"/>
                <w:sz w:val="24"/>
                <w:szCs w:val="24"/>
              </w:rPr>
              <w:t>, представленную в явном виде.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Составлять</w:t>
            </w:r>
            <w:r w:rsidRPr="00BB61F1">
              <w:rPr>
                <w:rFonts w:ascii="Times New Roman" w:hAnsi="Times New Roman"/>
                <w:sz w:val="24"/>
                <w:szCs w:val="24"/>
              </w:rPr>
              <w:t xml:space="preserve"> краткую аннотацию на произведение или книгу.</w:t>
            </w:r>
          </w:p>
          <w:p w:rsidR="001C422E" w:rsidRPr="00BB61F1" w:rsidRDefault="001C422E" w:rsidP="005F0188">
            <w:pPr>
              <w:spacing w:line="240" w:lineRule="auto"/>
              <w:jc w:val="both"/>
              <w:rPr>
                <w:rFonts w:ascii="Times New Roman" w:hAnsi="Times New Roman"/>
                <w:sz w:val="24"/>
                <w:szCs w:val="24"/>
              </w:rPr>
            </w:pP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Собирать</w:t>
            </w:r>
            <w:r w:rsidRPr="00BB61F1">
              <w:rPr>
                <w:rFonts w:ascii="Times New Roman" w:hAnsi="Times New Roman"/>
                <w:sz w:val="24"/>
                <w:szCs w:val="24"/>
              </w:rPr>
              <w:t xml:space="preserve"> информацию о книгах, героях произведений, писателях и </w:t>
            </w:r>
            <w:r w:rsidRPr="00BB61F1">
              <w:rPr>
                <w:rFonts w:ascii="Times New Roman" w:hAnsi="Times New Roman"/>
                <w:i/>
                <w:sz w:val="24"/>
                <w:szCs w:val="24"/>
              </w:rPr>
              <w:t>оформлять</w:t>
            </w:r>
            <w:r w:rsidRPr="00BB61F1">
              <w:rPr>
                <w:rFonts w:ascii="Times New Roman" w:hAnsi="Times New Roman"/>
                <w:sz w:val="24"/>
                <w:szCs w:val="24"/>
              </w:rPr>
              <w:t xml:space="preserve"> её в виде таблиц и схем, в том числе на компьютере.</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Использовать</w:t>
            </w:r>
            <w:r w:rsidRPr="00BB61F1">
              <w:rPr>
                <w:rFonts w:ascii="Times New Roman" w:hAnsi="Times New Roman"/>
                <w:sz w:val="24"/>
                <w:szCs w:val="24"/>
              </w:rPr>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Дополнять</w:t>
            </w:r>
            <w:r w:rsidRPr="00BB61F1">
              <w:rPr>
                <w:rFonts w:ascii="Times New Roman" w:hAnsi="Times New Roman"/>
                <w:sz w:val="24"/>
                <w:szCs w:val="24"/>
              </w:rPr>
              <w:t xml:space="preserve"> таблицы и схемы информацией о героях, предметах, явлениях, полученной из научно-популярных и справочных книг.</w:t>
            </w:r>
          </w:p>
          <w:p w:rsidR="001C422E" w:rsidRPr="00BB61F1" w:rsidRDefault="001C422E" w:rsidP="005F0188">
            <w:pPr>
              <w:spacing w:line="240" w:lineRule="auto"/>
              <w:jc w:val="both"/>
              <w:rPr>
                <w:rFonts w:ascii="Times New Roman" w:hAnsi="Times New Roman"/>
                <w:sz w:val="24"/>
                <w:szCs w:val="24"/>
              </w:rPr>
            </w:pPr>
            <w:r w:rsidRPr="00BB61F1">
              <w:rPr>
                <w:rFonts w:ascii="Times New Roman" w:hAnsi="Times New Roman"/>
                <w:i/>
                <w:sz w:val="24"/>
                <w:szCs w:val="24"/>
              </w:rPr>
              <w:t>Составлять</w:t>
            </w:r>
            <w:r w:rsidRPr="00BB61F1">
              <w:rPr>
                <w:rFonts w:ascii="Times New Roman" w:hAnsi="Times New Roman"/>
                <w:sz w:val="24"/>
                <w:szCs w:val="24"/>
              </w:rPr>
              <w:t xml:space="preserve"> списки авторов по заданному признаку, </w:t>
            </w:r>
            <w:r w:rsidRPr="00BB61F1">
              <w:rPr>
                <w:rFonts w:ascii="Times New Roman" w:hAnsi="Times New Roman"/>
                <w:i/>
                <w:sz w:val="24"/>
                <w:szCs w:val="24"/>
              </w:rPr>
              <w:t>искать</w:t>
            </w:r>
            <w:r w:rsidRPr="00BB61F1">
              <w:rPr>
                <w:rFonts w:ascii="Times New Roman" w:hAnsi="Times New Roman"/>
                <w:sz w:val="24"/>
                <w:szCs w:val="24"/>
              </w:rPr>
              <w:t xml:space="preserve"> информацию в справочной </w:t>
            </w:r>
            <w:proofErr w:type="gramStart"/>
            <w:r w:rsidRPr="00BB61F1">
              <w:rPr>
                <w:rFonts w:ascii="Times New Roman" w:hAnsi="Times New Roman"/>
                <w:sz w:val="24"/>
                <w:szCs w:val="24"/>
              </w:rPr>
              <w:t>ли-тературе</w:t>
            </w:r>
            <w:proofErr w:type="gramEnd"/>
            <w:r w:rsidRPr="00BB61F1">
              <w:rPr>
                <w:rFonts w:ascii="Times New Roman" w:hAnsi="Times New Roman"/>
                <w:sz w:val="24"/>
                <w:szCs w:val="24"/>
              </w:rPr>
              <w:t xml:space="preserve"> и Интернете</w:t>
            </w:r>
          </w:p>
        </w:tc>
      </w:tr>
    </w:tbl>
    <w:p w:rsidR="001C422E" w:rsidRDefault="001C422E" w:rsidP="002A714A">
      <w:pPr>
        <w:pStyle w:val="18"/>
        <w:keepNext/>
        <w:keepLines/>
        <w:shd w:val="clear" w:color="auto" w:fill="auto"/>
        <w:spacing w:after="0" w:line="240" w:lineRule="auto"/>
        <w:ind w:right="221"/>
        <w:jc w:val="center"/>
      </w:pPr>
      <w:bookmarkStart w:id="32" w:name="bookmark0"/>
    </w:p>
    <w:p w:rsidR="001C422E" w:rsidRDefault="001C422E" w:rsidP="002A714A">
      <w:pPr>
        <w:pStyle w:val="18"/>
        <w:keepNext/>
        <w:keepLines/>
        <w:shd w:val="clear" w:color="auto" w:fill="auto"/>
        <w:spacing w:after="0" w:line="240" w:lineRule="auto"/>
        <w:ind w:right="221"/>
        <w:jc w:val="center"/>
        <w:rPr>
          <w:rStyle w:val="1BookAntiqua"/>
          <w:rFonts w:ascii="Times New Roman" w:eastAsia="Calibri" w:hAnsi="Times New Roman" w:cs="Times New Roman"/>
          <w:caps/>
          <w:sz w:val="24"/>
          <w:szCs w:val="24"/>
        </w:rPr>
      </w:pPr>
    </w:p>
    <w:p w:rsidR="001C422E" w:rsidRDefault="001C422E" w:rsidP="002A714A">
      <w:pPr>
        <w:pStyle w:val="18"/>
        <w:keepNext/>
        <w:keepLines/>
        <w:shd w:val="clear" w:color="auto" w:fill="auto"/>
        <w:spacing w:after="0" w:line="240" w:lineRule="auto"/>
        <w:ind w:right="221"/>
        <w:jc w:val="center"/>
        <w:rPr>
          <w:rStyle w:val="1BookAntiqua"/>
          <w:rFonts w:ascii="Times New Roman" w:eastAsia="Calibri" w:hAnsi="Times New Roman" w:cs="Times New Roman"/>
          <w:caps/>
          <w:sz w:val="24"/>
          <w:szCs w:val="24"/>
        </w:rPr>
      </w:pPr>
    </w:p>
    <w:p w:rsidR="001C422E" w:rsidRPr="007B43CB" w:rsidRDefault="001C422E" w:rsidP="002A714A">
      <w:pPr>
        <w:pStyle w:val="18"/>
        <w:keepNext/>
        <w:keepLines/>
        <w:shd w:val="clear" w:color="auto" w:fill="auto"/>
        <w:spacing w:after="0" w:line="240" w:lineRule="auto"/>
        <w:ind w:right="221"/>
        <w:jc w:val="center"/>
        <w:rPr>
          <w:rStyle w:val="1BookAntiqua"/>
          <w:rFonts w:ascii="Times New Roman" w:eastAsia="Calibri" w:hAnsi="Times New Roman" w:cs="Times New Roman"/>
          <w:caps/>
          <w:sz w:val="24"/>
          <w:szCs w:val="24"/>
        </w:rPr>
      </w:pPr>
      <w:r w:rsidRPr="007B43CB">
        <w:rPr>
          <w:rStyle w:val="1BookAntiqua"/>
          <w:rFonts w:ascii="Times New Roman" w:eastAsia="Calibri" w:hAnsi="Times New Roman" w:cs="Times New Roman"/>
          <w:caps/>
          <w:sz w:val="24"/>
          <w:szCs w:val="24"/>
        </w:rPr>
        <w:t>ОПИСАНИЕ Материально-техническоГО обеспечениЯ образовательного процесса</w:t>
      </w:r>
    </w:p>
    <w:p w:rsidR="001C422E" w:rsidRPr="007B43CB" w:rsidRDefault="001C422E" w:rsidP="002A714A">
      <w:pPr>
        <w:pStyle w:val="18"/>
        <w:keepNext/>
        <w:keepLines/>
        <w:shd w:val="clear" w:color="auto" w:fill="auto"/>
        <w:spacing w:after="0" w:line="240" w:lineRule="auto"/>
        <w:ind w:right="221"/>
        <w:jc w:val="center"/>
        <w:rPr>
          <w:rStyle w:val="1BookAntiqua"/>
          <w:rFonts w:ascii="Times New Roman" w:eastAsia="Calibri" w:hAnsi="Times New Roman" w:cs="Times New Roman"/>
          <w:caps/>
          <w:sz w:val="24"/>
          <w:szCs w:val="24"/>
        </w:rPr>
      </w:pPr>
      <w:r w:rsidRPr="007B43CB">
        <w:rPr>
          <w:rStyle w:val="1BookAntiqua"/>
          <w:rFonts w:ascii="Times New Roman" w:eastAsia="Calibri" w:hAnsi="Times New Roman" w:cs="Times New Roman"/>
          <w:caps/>
          <w:sz w:val="24"/>
          <w:szCs w:val="24"/>
        </w:rPr>
        <w:t xml:space="preserve"> по предмету «литературное чтение»</w:t>
      </w:r>
      <w:bookmarkEnd w:id="32"/>
    </w:p>
    <w:p w:rsidR="001C422E" w:rsidRPr="007B43CB" w:rsidRDefault="001C422E" w:rsidP="002A714A">
      <w:pPr>
        <w:pStyle w:val="18"/>
        <w:keepNext/>
        <w:keepLines/>
        <w:shd w:val="clear" w:color="auto" w:fill="auto"/>
        <w:spacing w:after="0" w:line="240" w:lineRule="auto"/>
        <w:ind w:right="221"/>
        <w:jc w:val="center"/>
        <w:rPr>
          <w:rFonts w:ascii="Times New Roman" w:hAnsi="Times New Roman"/>
          <w:sz w:val="24"/>
          <w:szCs w:val="24"/>
        </w:rPr>
      </w:pPr>
    </w:p>
    <w:tbl>
      <w:tblPr>
        <w:tblW w:w="9669" w:type="dxa"/>
        <w:tblInd w:w="-5" w:type="dxa"/>
        <w:tblLayout w:type="fixed"/>
        <w:tblLook w:val="0000" w:firstRow="0" w:lastRow="0" w:firstColumn="0" w:lastColumn="0" w:noHBand="0" w:noVBand="0"/>
      </w:tblPr>
      <w:tblGrid>
        <w:gridCol w:w="1101"/>
        <w:gridCol w:w="7376"/>
        <w:gridCol w:w="1192"/>
      </w:tblGrid>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 xml:space="preserve">№ </w:t>
            </w:r>
            <w:proofErr w:type="gramStart"/>
            <w:r w:rsidRPr="00BB61F1">
              <w:rPr>
                <w:rFonts w:ascii="Times New Roman" w:hAnsi="Times New Roman"/>
                <w:sz w:val="24"/>
                <w:szCs w:val="24"/>
              </w:rPr>
              <w:t>п</w:t>
            </w:r>
            <w:proofErr w:type="gramEnd"/>
            <w:r w:rsidRPr="00BB61F1">
              <w:rPr>
                <w:rFonts w:ascii="Times New Roman" w:hAnsi="Times New Roman"/>
                <w:sz w:val="24"/>
                <w:szCs w:val="24"/>
              </w:rPr>
              <w:t>/п</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Наименование объектов и средств материально-технического обеспечения</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8"/>
                <w:szCs w:val="28"/>
              </w:rPr>
            </w:pPr>
            <w:r w:rsidRPr="00BB61F1">
              <w:rPr>
                <w:rFonts w:ascii="Times New Roman" w:hAnsi="Times New Roman"/>
                <w:sz w:val="28"/>
                <w:szCs w:val="28"/>
              </w:rPr>
              <w:t>Кол-во</w:t>
            </w:r>
          </w:p>
        </w:tc>
      </w:tr>
      <w:tr w:rsidR="001C422E" w:rsidRPr="00BB61F1" w:rsidTr="002A714A">
        <w:tc>
          <w:tcPr>
            <w:tcW w:w="96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p w:rsidR="001C422E" w:rsidRPr="00BB61F1" w:rsidRDefault="001C422E" w:rsidP="005F0188">
            <w:pPr>
              <w:spacing w:after="0" w:line="240" w:lineRule="auto"/>
              <w:jc w:val="center"/>
              <w:rPr>
                <w:rFonts w:ascii="Times New Roman" w:hAnsi="Times New Roman"/>
                <w:sz w:val="24"/>
                <w:szCs w:val="24"/>
              </w:rPr>
            </w:pPr>
            <w:r w:rsidRPr="00BB61F1">
              <w:rPr>
                <w:rFonts w:ascii="Times New Roman" w:hAnsi="Times New Roman"/>
                <w:sz w:val="24"/>
                <w:szCs w:val="24"/>
              </w:rPr>
              <w:t>1.Библиотечный фонд (книгопечатная продукция)</w:t>
            </w:r>
          </w:p>
          <w:p w:rsidR="001C422E" w:rsidRPr="00BB61F1" w:rsidRDefault="001C422E" w:rsidP="005F0188">
            <w:pPr>
              <w:spacing w:after="0" w:line="240" w:lineRule="auto"/>
              <w:jc w:val="center"/>
              <w:rPr>
                <w:rFonts w:ascii="Times New Roman" w:hAnsi="Times New Roman"/>
                <w:sz w:val="24"/>
                <w:szCs w:val="24"/>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w:t>
            </w:r>
          </w:p>
        </w:tc>
        <w:tc>
          <w:tcPr>
            <w:tcW w:w="7376" w:type="dxa"/>
            <w:tcBorders>
              <w:top w:val="single" w:sz="4" w:space="0" w:color="000000"/>
              <w:left w:val="single" w:sz="4" w:space="0" w:color="000000"/>
              <w:bottom w:val="single" w:sz="4" w:space="0" w:color="000000"/>
            </w:tcBorders>
          </w:tcPr>
          <w:p w:rsidR="001C422E" w:rsidRPr="002A714A" w:rsidRDefault="001C422E" w:rsidP="005F0188">
            <w:pPr>
              <w:pStyle w:val="35"/>
              <w:shd w:val="clear" w:color="auto" w:fill="auto"/>
              <w:tabs>
                <w:tab w:val="left" w:pos="278"/>
              </w:tabs>
              <w:snapToGrid w:val="0"/>
              <w:ind w:left="120" w:right="20" w:firstLine="0"/>
              <w:rPr>
                <w:sz w:val="24"/>
                <w:szCs w:val="24"/>
              </w:rPr>
            </w:pPr>
            <w:r w:rsidRPr="002A714A">
              <w:rPr>
                <w:i/>
                <w:sz w:val="24"/>
                <w:szCs w:val="24"/>
              </w:rPr>
              <w:t>Л.А. Ефросинина, М.И. Оморокова</w:t>
            </w:r>
            <w:r w:rsidRPr="002A714A">
              <w:rPr>
                <w:sz w:val="24"/>
                <w:szCs w:val="24"/>
              </w:rPr>
              <w:t xml:space="preserve"> «Литературное чтение. </w:t>
            </w:r>
            <w:proofErr w:type="gramStart"/>
            <w:r w:rsidRPr="002A714A">
              <w:rPr>
                <w:sz w:val="24"/>
                <w:szCs w:val="24"/>
              </w:rPr>
              <w:t>Про-грамма</w:t>
            </w:r>
            <w:proofErr w:type="gramEnd"/>
            <w:r w:rsidRPr="002A714A">
              <w:rPr>
                <w:sz w:val="24"/>
                <w:szCs w:val="24"/>
              </w:rPr>
              <w:t>. 1-4 классы», 2012 г.</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2</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«Литературное чтение. 1 класс», учебник,2011.</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3</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«Литературное чтение. 2 класс», учебник в 2 ч.,2012.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4</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Л.А. Ефросинина, М.И. Оморокова</w:t>
            </w:r>
            <w:r w:rsidRPr="00BB61F1">
              <w:rPr>
                <w:rFonts w:ascii="Times New Roman" w:hAnsi="Times New Roman"/>
                <w:sz w:val="24"/>
                <w:szCs w:val="24"/>
              </w:rPr>
              <w:t xml:space="preserve">  «Литературное чтение. 3 класс», учебник в 2 ч.,2012.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5</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Л.А. Ефросинина, М.И. Оморокова</w:t>
            </w:r>
            <w:r w:rsidRPr="00BB61F1">
              <w:rPr>
                <w:rFonts w:ascii="Times New Roman" w:hAnsi="Times New Roman"/>
                <w:sz w:val="24"/>
                <w:szCs w:val="24"/>
              </w:rPr>
              <w:t xml:space="preserve">  «Литературное чтение. 4 класс», учебник в 2 ч.,2012.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6</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«Литературное чтение. 1 класс. Уроки слушания», учебная хрестоматия, 2011.</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7</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 xml:space="preserve">«Литературное чтение. 2 класс», </w:t>
            </w:r>
            <w:proofErr w:type="gramStart"/>
            <w:r w:rsidRPr="00BB61F1">
              <w:rPr>
                <w:rFonts w:ascii="Times New Roman" w:hAnsi="Times New Roman"/>
                <w:sz w:val="24"/>
                <w:szCs w:val="24"/>
              </w:rPr>
              <w:t>учебная</w:t>
            </w:r>
            <w:proofErr w:type="gramEnd"/>
            <w:r w:rsidRPr="00BB61F1">
              <w:rPr>
                <w:rFonts w:ascii="Times New Roman" w:hAnsi="Times New Roman"/>
                <w:sz w:val="24"/>
                <w:szCs w:val="24"/>
              </w:rPr>
              <w:t xml:space="preserve"> хрестома-тия в  2 ч., 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8</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 xml:space="preserve">«Литературное чтение. 3 класс», </w:t>
            </w:r>
            <w:proofErr w:type="gramStart"/>
            <w:r w:rsidRPr="00BB61F1">
              <w:rPr>
                <w:rFonts w:ascii="Times New Roman" w:hAnsi="Times New Roman"/>
                <w:sz w:val="24"/>
                <w:szCs w:val="24"/>
              </w:rPr>
              <w:t>учебная</w:t>
            </w:r>
            <w:proofErr w:type="gramEnd"/>
            <w:r w:rsidRPr="00BB61F1">
              <w:rPr>
                <w:rFonts w:ascii="Times New Roman" w:hAnsi="Times New Roman"/>
                <w:sz w:val="24"/>
                <w:szCs w:val="24"/>
              </w:rPr>
              <w:t xml:space="preserve"> хрестома-тия в  2 ч., 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9</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 xml:space="preserve">«Литературное чтение. 4 класс», </w:t>
            </w:r>
            <w:proofErr w:type="gramStart"/>
            <w:r w:rsidRPr="00BB61F1">
              <w:rPr>
                <w:rFonts w:ascii="Times New Roman" w:hAnsi="Times New Roman"/>
                <w:sz w:val="24"/>
                <w:szCs w:val="24"/>
              </w:rPr>
              <w:t>учебная</w:t>
            </w:r>
            <w:proofErr w:type="gramEnd"/>
            <w:r w:rsidRPr="00BB61F1">
              <w:rPr>
                <w:rFonts w:ascii="Times New Roman" w:hAnsi="Times New Roman"/>
                <w:sz w:val="24"/>
                <w:szCs w:val="24"/>
              </w:rPr>
              <w:t xml:space="preserve"> хрестома-тия в  2 ч., 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10</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«Книгочей»,  словарь-справочник 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96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p>
          <w:p w:rsidR="001C422E" w:rsidRPr="00BB61F1" w:rsidRDefault="001C422E" w:rsidP="005F0188">
            <w:pPr>
              <w:spacing w:after="0" w:line="240" w:lineRule="auto"/>
              <w:jc w:val="center"/>
              <w:rPr>
                <w:rFonts w:ascii="Times New Roman" w:hAnsi="Times New Roman"/>
                <w:sz w:val="24"/>
                <w:szCs w:val="24"/>
              </w:rPr>
            </w:pPr>
            <w:r w:rsidRPr="00BB61F1">
              <w:rPr>
                <w:rFonts w:ascii="Times New Roman" w:hAnsi="Times New Roman"/>
                <w:sz w:val="24"/>
                <w:szCs w:val="24"/>
              </w:rPr>
              <w:t>2. Печатные пособия</w:t>
            </w:r>
          </w:p>
          <w:p w:rsidR="001C422E" w:rsidRPr="00BB61F1" w:rsidRDefault="001C422E" w:rsidP="005F0188">
            <w:pPr>
              <w:spacing w:after="0" w:line="240" w:lineRule="auto"/>
              <w:jc w:val="center"/>
              <w:rPr>
                <w:rFonts w:ascii="Times New Roman" w:hAnsi="Times New Roman"/>
                <w:sz w:val="24"/>
                <w:szCs w:val="24"/>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w:t>
            </w:r>
          </w:p>
        </w:tc>
        <w:tc>
          <w:tcPr>
            <w:tcW w:w="7376" w:type="dxa"/>
            <w:tcBorders>
              <w:top w:val="single" w:sz="4" w:space="0" w:color="000000"/>
              <w:left w:val="single" w:sz="4" w:space="0" w:color="000000"/>
              <w:bottom w:val="single" w:sz="4" w:space="0" w:color="000000"/>
            </w:tcBorders>
          </w:tcPr>
          <w:p w:rsidR="001C422E" w:rsidRPr="002A714A" w:rsidRDefault="001C422E" w:rsidP="005F0188">
            <w:pPr>
              <w:pStyle w:val="35"/>
              <w:shd w:val="clear" w:color="auto" w:fill="auto"/>
              <w:snapToGrid w:val="0"/>
              <w:ind w:left="20" w:right="20" w:firstLine="0"/>
              <w:jc w:val="left"/>
              <w:rPr>
                <w:sz w:val="24"/>
                <w:szCs w:val="24"/>
              </w:rPr>
            </w:pPr>
            <w:r w:rsidRPr="002A714A">
              <w:rPr>
                <w:i/>
                <w:sz w:val="24"/>
                <w:szCs w:val="24"/>
              </w:rPr>
              <w:t xml:space="preserve">Л.А. Ефросинина  </w:t>
            </w:r>
            <w:r w:rsidRPr="002A714A">
              <w:rPr>
                <w:sz w:val="24"/>
                <w:szCs w:val="24"/>
              </w:rPr>
              <w:t>«Литературное чтение. 1 класс», рабочая тетрадь,2011.</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2</w:t>
            </w:r>
          </w:p>
        </w:tc>
        <w:tc>
          <w:tcPr>
            <w:tcW w:w="7376" w:type="dxa"/>
            <w:tcBorders>
              <w:top w:val="single" w:sz="4" w:space="0" w:color="000000"/>
              <w:left w:val="single" w:sz="4" w:space="0" w:color="000000"/>
              <w:bottom w:val="single" w:sz="4" w:space="0" w:color="000000"/>
            </w:tcBorders>
          </w:tcPr>
          <w:p w:rsidR="001C422E" w:rsidRPr="002A714A" w:rsidRDefault="001C422E" w:rsidP="005F0188">
            <w:pPr>
              <w:pStyle w:val="35"/>
              <w:shd w:val="clear" w:color="auto" w:fill="auto"/>
              <w:snapToGrid w:val="0"/>
              <w:ind w:left="20" w:right="20" w:firstLine="0"/>
              <w:jc w:val="left"/>
              <w:rPr>
                <w:sz w:val="24"/>
                <w:szCs w:val="24"/>
              </w:rPr>
            </w:pPr>
            <w:r w:rsidRPr="002A714A">
              <w:rPr>
                <w:i/>
                <w:sz w:val="24"/>
                <w:szCs w:val="24"/>
              </w:rPr>
              <w:t xml:space="preserve">Л.А. Ефросинина  </w:t>
            </w:r>
            <w:r w:rsidRPr="002A714A">
              <w:rPr>
                <w:sz w:val="24"/>
                <w:szCs w:val="24"/>
              </w:rPr>
              <w:t>«Литературное слушание. 1 класс», рабочая тетрадь,2011.</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3</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«Литературное чтение. 2 класс», рабочая тетрадь в 2 ч., 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4</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ind w:left="33"/>
              <w:jc w:val="both"/>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«Литературное чтение. 3 класс», рабочая тетрадь в 2 ч., 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5</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ind w:left="33"/>
              <w:jc w:val="both"/>
              <w:rPr>
                <w:rFonts w:ascii="Times New Roman" w:hAnsi="Times New Roman"/>
                <w:sz w:val="24"/>
                <w:szCs w:val="24"/>
              </w:rPr>
            </w:pPr>
            <w:r w:rsidRPr="00BB61F1">
              <w:rPr>
                <w:rFonts w:ascii="Times New Roman" w:hAnsi="Times New Roman"/>
                <w:i/>
                <w:sz w:val="24"/>
                <w:szCs w:val="24"/>
              </w:rPr>
              <w:t xml:space="preserve">Л.А. Ефросинина  </w:t>
            </w:r>
            <w:r w:rsidRPr="00BB61F1">
              <w:rPr>
                <w:rFonts w:ascii="Times New Roman" w:hAnsi="Times New Roman"/>
                <w:sz w:val="24"/>
                <w:szCs w:val="24"/>
              </w:rPr>
              <w:t>«Литературное чтение. 4 класс», рабочая тетрадь в 2 ч., 2012.</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r w:rsidR="001C422E" w:rsidRPr="00BB61F1" w:rsidTr="002A714A">
        <w:tc>
          <w:tcPr>
            <w:tcW w:w="96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3. Технические средства обучения</w:t>
            </w: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w:t>
            </w:r>
          </w:p>
        </w:tc>
        <w:tc>
          <w:tcPr>
            <w:tcW w:w="7376" w:type="dxa"/>
            <w:tcBorders>
              <w:top w:val="single" w:sz="4" w:space="0" w:color="000000"/>
              <w:left w:val="single" w:sz="4" w:space="0" w:color="000000"/>
              <w:bottom w:val="single" w:sz="4" w:space="0" w:color="000000"/>
            </w:tcBorders>
          </w:tcPr>
          <w:p w:rsidR="001C422E" w:rsidRPr="002A714A" w:rsidRDefault="001C422E" w:rsidP="005F0188">
            <w:pPr>
              <w:pStyle w:val="52"/>
              <w:shd w:val="clear" w:color="auto" w:fill="auto"/>
              <w:snapToGrid w:val="0"/>
              <w:spacing w:before="180" w:after="0" w:line="240" w:lineRule="auto"/>
              <w:ind w:left="20" w:firstLine="14"/>
              <w:jc w:val="both"/>
              <w:rPr>
                <w:rStyle w:val="5BookAntiqua"/>
                <w:rFonts w:ascii="Times New Roman" w:eastAsia="Calibri" w:hAnsi="Times New Roman" w:cs="Times New Roman"/>
                <w:sz w:val="24"/>
                <w:szCs w:val="24"/>
              </w:rPr>
            </w:pPr>
            <w:r w:rsidRPr="002A714A">
              <w:rPr>
                <w:rStyle w:val="5BookAntiqua"/>
                <w:rFonts w:ascii="Times New Roman" w:eastAsia="Calibri" w:hAnsi="Times New Roman" w:cs="Times New Roman"/>
                <w:sz w:val="24"/>
                <w:szCs w:val="24"/>
              </w:rPr>
              <w:t xml:space="preserve">Компьютер.        </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both"/>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2</w:t>
            </w:r>
          </w:p>
        </w:tc>
        <w:tc>
          <w:tcPr>
            <w:tcW w:w="7376" w:type="dxa"/>
            <w:tcBorders>
              <w:top w:val="single" w:sz="4" w:space="0" w:color="000000"/>
              <w:left w:val="single" w:sz="4" w:space="0" w:color="000000"/>
              <w:bottom w:val="single" w:sz="4" w:space="0" w:color="000000"/>
            </w:tcBorders>
          </w:tcPr>
          <w:p w:rsidR="001C422E" w:rsidRPr="002A714A" w:rsidRDefault="001C422E" w:rsidP="005F0188">
            <w:pPr>
              <w:pStyle w:val="52"/>
              <w:shd w:val="clear" w:color="auto" w:fill="auto"/>
              <w:snapToGrid w:val="0"/>
              <w:spacing w:before="180" w:after="0" w:line="240" w:lineRule="auto"/>
              <w:ind w:left="20" w:firstLine="14"/>
              <w:jc w:val="both"/>
              <w:rPr>
                <w:rStyle w:val="5BookAntiqua"/>
                <w:rFonts w:ascii="Times New Roman" w:eastAsia="Calibri" w:hAnsi="Times New Roman" w:cs="Times New Roman"/>
                <w:sz w:val="24"/>
                <w:szCs w:val="24"/>
              </w:rPr>
            </w:pPr>
            <w:r w:rsidRPr="002A714A">
              <w:rPr>
                <w:rStyle w:val="5BookAntiqua"/>
                <w:rFonts w:ascii="Times New Roman" w:eastAsia="Calibri" w:hAnsi="Times New Roman" w:cs="Times New Roman"/>
                <w:sz w:val="24"/>
                <w:szCs w:val="24"/>
                <w:lang w:val="en-US"/>
              </w:rPr>
              <w:t>DVD</w:t>
            </w:r>
            <w:r w:rsidRPr="002A714A">
              <w:rPr>
                <w:rStyle w:val="5BookAntiqua"/>
                <w:rFonts w:ascii="Times New Roman" w:eastAsia="Calibri" w:hAnsi="Times New Roman" w:cs="Times New Roman"/>
                <w:sz w:val="24"/>
                <w:szCs w:val="24"/>
              </w:rPr>
              <w:t xml:space="preserve">-проектор.                                                                                  </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both"/>
              <w:rPr>
                <w:rFonts w:ascii="Times New Roman" w:hAnsi="Times New Roman"/>
                <w:sz w:val="28"/>
                <w:szCs w:val="28"/>
              </w:rPr>
            </w:pP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3</w:t>
            </w:r>
          </w:p>
        </w:tc>
        <w:tc>
          <w:tcPr>
            <w:tcW w:w="7376" w:type="dxa"/>
            <w:tcBorders>
              <w:top w:val="single" w:sz="4" w:space="0" w:color="000000"/>
              <w:left w:val="single" w:sz="4" w:space="0" w:color="000000"/>
              <w:bottom w:val="single" w:sz="4" w:space="0" w:color="000000"/>
            </w:tcBorders>
          </w:tcPr>
          <w:p w:rsidR="001C422E" w:rsidRPr="002A714A" w:rsidRDefault="001C422E" w:rsidP="005F0188">
            <w:pPr>
              <w:pStyle w:val="52"/>
              <w:shd w:val="clear" w:color="auto" w:fill="auto"/>
              <w:snapToGrid w:val="0"/>
              <w:spacing w:before="180" w:after="0" w:line="240" w:lineRule="auto"/>
              <w:ind w:left="20" w:firstLine="14"/>
              <w:jc w:val="both"/>
              <w:rPr>
                <w:rStyle w:val="5BookAntiqua"/>
                <w:rFonts w:ascii="Times New Roman" w:eastAsia="Calibri" w:hAnsi="Times New Roman" w:cs="Times New Roman"/>
                <w:sz w:val="24"/>
                <w:szCs w:val="24"/>
              </w:rPr>
            </w:pPr>
            <w:r w:rsidRPr="002A714A">
              <w:rPr>
                <w:rStyle w:val="5BookAntiqua"/>
                <w:rFonts w:ascii="Times New Roman" w:eastAsia="Calibri" w:hAnsi="Times New Roman" w:cs="Times New Roman"/>
                <w:sz w:val="24"/>
                <w:szCs w:val="24"/>
              </w:rPr>
              <w:t>Проекционный экран.</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both"/>
              <w:rPr>
                <w:rFonts w:ascii="Times New Roman" w:hAnsi="Times New Roman"/>
                <w:sz w:val="28"/>
                <w:szCs w:val="28"/>
              </w:rPr>
            </w:pPr>
          </w:p>
        </w:tc>
      </w:tr>
      <w:tr w:rsidR="001C422E" w:rsidRPr="00BB61F1" w:rsidTr="002A714A">
        <w:tc>
          <w:tcPr>
            <w:tcW w:w="96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4. Экранно-звуковые пособия, ЭОР</w:t>
            </w: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1</w:t>
            </w: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both"/>
              <w:rPr>
                <w:rFonts w:ascii="Times New Roman" w:hAnsi="Times New Roman"/>
                <w:sz w:val="24"/>
                <w:szCs w:val="24"/>
              </w:rPr>
            </w:pPr>
            <w:r w:rsidRPr="00BB61F1">
              <w:rPr>
                <w:rFonts w:ascii="Times New Roman" w:hAnsi="Times New Roman"/>
                <w:i/>
                <w:sz w:val="24"/>
                <w:szCs w:val="24"/>
              </w:rPr>
              <w:t>Л.А. Ефро</w:t>
            </w:r>
            <w:r w:rsidRPr="00BB61F1">
              <w:rPr>
                <w:rFonts w:ascii="Times New Roman" w:hAnsi="Times New Roman"/>
                <w:i/>
                <w:sz w:val="24"/>
                <w:szCs w:val="24"/>
              </w:rPr>
              <w:softHyphen/>
              <w:t>синина</w:t>
            </w:r>
            <w:r w:rsidRPr="00BB61F1">
              <w:rPr>
                <w:rFonts w:ascii="Times New Roman" w:hAnsi="Times New Roman"/>
                <w:sz w:val="24"/>
                <w:szCs w:val="24"/>
              </w:rPr>
              <w:t xml:space="preserve"> «Литературное чтение. 1-4 классы. Электронное учебное пособие. Словарь-справочник «Книгочей»», 2011.</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both"/>
              <w:rPr>
                <w:rFonts w:ascii="Times New Roman" w:hAnsi="Times New Roman"/>
                <w:sz w:val="28"/>
                <w:szCs w:val="28"/>
              </w:rPr>
            </w:pPr>
          </w:p>
        </w:tc>
      </w:tr>
      <w:tr w:rsidR="001C422E" w:rsidRPr="00BB61F1" w:rsidTr="002A714A">
        <w:tc>
          <w:tcPr>
            <w:tcW w:w="96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 xml:space="preserve">5. Игры </w:t>
            </w: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both"/>
              <w:rPr>
                <w:rFonts w:ascii="Times New Roman" w:hAnsi="Times New Roman"/>
                <w:sz w:val="24"/>
                <w:szCs w:val="24"/>
              </w:rPr>
            </w:pP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jc w:val="both"/>
              <w:rPr>
                <w:rFonts w:ascii="Times New Roman" w:hAnsi="Times New Roman"/>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both"/>
              <w:rPr>
                <w:rFonts w:ascii="Times New Roman" w:hAnsi="Times New Roman"/>
                <w:sz w:val="28"/>
                <w:szCs w:val="28"/>
              </w:rPr>
            </w:pPr>
          </w:p>
        </w:tc>
      </w:tr>
      <w:tr w:rsidR="001C422E" w:rsidRPr="00BB61F1" w:rsidTr="002A714A">
        <w:tc>
          <w:tcPr>
            <w:tcW w:w="9669" w:type="dxa"/>
            <w:gridSpan w:val="3"/>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jc w:val="center"/>
              <w:rPr>
                <w:rFonts w:ascii="Times New Roman" w:hAnsi="Times New Roman"/>
                <w:sz w:val="24"/>
                <w:szCs w:val="24"/>
              </w:rPr>
            </w:pPr>
            <w:r w:rsidRPr="00BB61F1">
              <w:rPr>
                <w:rFonts w:ascii="Times New Roman" w:hAnsi="Times New Roman"/>
                <w:sz w:val="24"/>
                <w:szCs w:val="24"/>
              </w:rPr>
              <w:t>6. Оборудование класса</w:t>
            </w:r>
          </w:p>
        </w:tc>
      </w:tr>
      <w:tr w:rsidR="001C422E" w:rsidRPr="00BB61F1" w:rsidTr="002A714A">
        <w:tc>
          <w:tcPr>
            <w:tcW w:w="1101"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p>
        </w:tc>
        <w:tc>
          <w:tcPr>
            <w:tcW w:w="7376" w:type="dxa"/>
            <w:tcBorders>
              <w:top w:val="single" w:sz="4" w:space="0" w:color="000000"/>
              <w:left w:val="single" w:sz="4" w:space="0" w:color="000000"/>
              <w:bottom w:val="single" w:sz="4" w:space="0" w:color="000000"/>
            </w:tcBorders>
          </w:tcPr>
          <w:p w:rsidR="001C422E" w:rsidRPr="00BB61F1" w:rsidRDefault="001C422E" w:rsidP="005F0188">
            <w:pPr>
              <w:snapToGrid w:val="0"/>
              <w:spacing w:after="0" w:line="240" w:lineRule="auto"/>
              <w:rPr>
                <w:rFonts w:ascii="Times New Roman" w:hAnsi="Times New Roman"/>
                <w:sz w:val="24"/>
                <w:szCs w:val="24"/>
              </w:rPr>
            </w:pPr>
            <w:r w:rsidRPr="00BB61F1">
              <w:rPr>
                <w:rFonts w:ascii="Times New Roman" w:hAnsi="Times New Roman"/>
                <w:sz w:val="24"/>
                <w:szCs w:val="24"/>
              </w:rPr>
              <w:t>Репродукции картин</w:t>
            </w:r>
          </w:p>
          <w:p w:rsidR="001C422E" w:rsidRPr="00BB61F1" w:rsidRDefault="001C422E" w:rsidP="005F0188">
            <w:pPr>
              <w:spacing w:after="0" w:line="240" w:lineRule="auto"/>
              <w:rPr>
                <w:rFonts w:ascii="Times New Roman" w:hAnsi="Times New Roman"/>
                <w:sz w:val="24"/>
                <w:szCs w:val="24"/>
              </w:rPr>
            </w:pPr>
            <w:r w:rsidRPr="00BB61F1">
              <w:rPr>
                <w:rFonts w:ascii="Times New Roman" w:hAnsi="Times New Roman"/>
                <w:sz w:val="24"/>
                <w:szCs w:val="24"/>
              </w:rPr>
              <w:t>Портреты писателей, поэтов</w:t>
            </w:r>
          </w:p>
          <w:p w:rsidR="001C422E" w:rsidRPr="00BB61F1" w:rsidRDefault="001C422E" w:rsidP="005F0188">
            <w:pPr>
              <w:spacing w:after="0" w:line="240" w:lineRule="auto"/>
              <w:rPr>
                <w:rFonts w:ascii="Times New Roman" w:hAnsi="Times New Roman"/>
                <w:sz w:val="24"/>
                <w:szCs w:val="24"/>
              </w:rPr>
            </w:pPr>
            <w:r w:rsidRPr="00BB61F1">
              <w:rPr>
                <w:rFonts w:ascii="Times New Roman" w:hAnsi="Times New Roman"/>
                <w:sz w:val="24"/>
                <w:szCs w:val="24"/>
              </w:rPr>
              <w:t>Выставка книг</w:t>
            </w:r>
          </w:p>
        </w:tc>
        <w:tc>
          <w:tcPr>
            <w:tcW w:w="1192"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after="0" w:line="240" w:lineRule="auto"/>
              <w:rPr>
                <w:rFonts w:ascii="Times New Roman" w:hAnsi="Times New Roman"/>
                <w:sz w:val="28"/>
                <w:szCs w:val="28"/>
              </w:rPr>
            </w:pPr>
          </w:p>
        </w:tc>
      </w:tr>
    </w:tbl>
    <w:p w:rsidR="001C422E" w:rsidRDefault="001C422E" w:rsidP="002A714A">
      <w:pPr>
        <w:spacing w:after="0" w:line="240" w:lineRule="auto"/>
        <w:jc w:val="both"/>
        <w:rPr>
          <w:rFonts w:ascii="Times New Roman" w:hAnsi="Times New Roman"/>
          <w:sz w:val="28"/>
          <w:szCs w:val="28"/>
        </w:rPr>
      </w:pPr>
    </w:p>
    <w:p w:rsidR="001C422E" w:rsidRPr="007B43CB" w:rsidRDefault="001C422E" w:rsidP="002A714A">
      <w:pPr>
        <w:pStyle w:val="18"/>
        <w:keepNext/>
        <w:keepLines/>
        <w:shd w:val="clear" w:color="auto" w:fill="auto"/>
        <w:spacing w:after="0" w:line="240" w:lineRule="auto"/>
        <w:ind w:left="360" w:right="680"/>
        <w:jc w:val="center"/>
        <w:rPr>
          <w:rStyle w:val="1BookAntiqua"/>
          <w:rFonts w:ascii="Times New Roman" w:eastAsia="Calibri" w:hAnsi="Times New Roman" w:cs="Times New Roman"/>
          <w:caps/>
          <w:sz w:val="24"/>
          <w:szCs w:val="24"/>
        </w:rPr>
      </w:pPr>
      <w:r w:rsidRPr="007B43CB">
        <w:rPr>
          <w:rStyle w:val="1BookAntiqua"/>
          <w:rFonts w:ascii="Times New Roman" w:eastAsia="Calibri" w:hAnsi="Times New Roman" w:cs="Times New Roman"/>
          <w:caps/>
          <w:sz w:val="24"/>
          <w:szCs w:val="24"/>
        </w:rPr>
        <w:t>Оценка достижений планируемых результатов обучения</w:t>
      </w:r>
    </w:p>
    <w:p w:rsidR="001C422E" w:rsidRDefault="001C422E" w:rsidP="002A714A">
      <w:pPr>
        <w:pStyle w:val="18"/>
        <w:keepNext/>
        <w:keepLines/>
        <w:shd w:val="clear" w:color="auto" w:fill="auto"/>
        <w:spacing w:after="0" w:line="240" w:lineRule="auto"/>
        <w:ind w:left="360" w:right="680"/>
        <w:jc w:val="center"/>
      </w:pPr>
    </w:p>
    <w:p w:rsidR="001C422E" w:rsidRPr="002A714A" w:rsidRDefault="001C422E" w:rsidP="002A714A">
      <w:pPr>
        <w:pStyle w:val="35"/>
        <w:shd w:val="clear" w:color="auto" w:fill="auto"/>
        <w:spacing w:line="240" w:lineRule="auto"/>
        <w:ind w:left="23" w:right="23" w:firstLine="403"/>
        <w:rPr>
          <w:sz w:val="24"/>
          <w:szCs w:val="24"/>
        </w:rPr>
      </w:pPr>
      <w:r w:rsidRPr="002A714A">
        <w:rPr>
          <w:sz w:val="24"/>
          <w:szCs w:val="24"/>
        </w:rPr>
        <w:t>Итоговая комплексная контрольная работа по литератур</w:t>
      </w:r>
      <w:r w:rsidRPr="002A714A">
        <w:rPr>
          <w:sz w:val="24"/>
          <w:szCs w:val="24"/>
        </w:rPr>
        <w:softHyphen/>
        <w:t>ному чтению в конце каждого года обучения направлена на проверку системы предметных знаний и предметных умений, а также реализацию требований ФГОС НОО по основным разделам программы. Каждая комплексная работа включает материал для проверки умения читать те</w:t>
      </w:r>
      <w:proofErr w:type="gramStart"/>
      <w:r w:rsidRPr="002A714A">
        <w:rPr>
          <w:sz w:val="24"/>
          <w:szCs w:val="24"/>
        </w:rPr>
        <w:t>кст пр</w:t>
      </w:r>
      <w:proofErr w:type="gramEnd"/>
      <w:r w:rsidRPr="002A714A">
        <w:rPr>
          <w:sz w:val="24"/>
          <w:szCs w:val="24"/>
        </w:rPr>
        <w:t>оизведения, задания на понимание прочитанного, на определение уровня начитанности и знания изученных произведений, овладение литературоведческими понятиями и универсальными учебны</w:t>
      </w:r>
      <w:r w:rsidRPr="002A714A">
        <w:rPr>
          <w:sz w:val="24"/>
          <w:szCs w:val="24"/>
        </w:rPr>
        <w:softHyphen/>
        <w:t>ми действиями. При выполнении комплексной работы учащие</w:t>
      </w:r>
      <w:r w:rsidRPr="002A714A">
        <w:rPr>
          <w:sz w:val="24"/>
          <w:szCs w:val="24"/>
        </w:rPr>
        <w:softHyphen/>
        <w:t>ся могут пользоваться учебником, учебной хрестоматией и сло</w:t>
      </w:r>
      <w:r w:rsidRPr="002A714A">
        <w:rPr>
          <w:sz w:val="24"/>
          <w:szCs w:val="24"/>
        </w:rPr>
        <w:softHyphen/>
        <w:t>варём-справочником «Книгочей». Все задания, отмеченные звёздочкой</w:t>
      </w:r>
      <w:proofErr w:type="gramStart"/>
      <w:r w:rsidRPr="002A714A">
        <w:rPr>
          <w:sz w:val="24"/>
          <w:szCs w:val="24"/>
        </w:rPr>
        <w:t xml:space="preserve"> (*), </w:t>
      </w:r>
      <w:proofErr w:type="gramEnd"/>
      <w:r w:rsidRPr="002A714A">
        <w:rPr>
          <w:sz w:val="24"/>
          <w:szCs w:val="24"/>
        </w:rPr>
        <w:t>учащиеся выполняют по желанию. Методика проведения и оценки комплексных контрольных работ подроб</w:t>
      </w:r>
      <w:r w:rsidRPr="002A714A">
        <w:rPr>
          <w:sz w:val="24"/>
          <w:szCs w:val="24"/>
        </w:rPr>
        <w:softHyphen/>
        <w:t>но описана в книге «Литературное чтение в начальной школе: оценка достижения планируемых результатов обучения: конт</w:t>
      </w:r>
      <w:r w:rsidRPr="002A714A">
        <w:rPr>
          <w:sz w:val="24"/>
          <w:szCs w:val="24"/>
        </w:rPr>
        <w:softHyphen/>
        <w:t>рольные работы, тесты, литературные диктанты, тексты для проверки навыков чтения, диагностические задания» (в 2 ч. М.</w:t>
      </w:r>
      <w:proofErr w:type="gramStart"/>
      <w:r w:rsidRPr="002A714A">
        <w:rPr>
          <w:sz w:val="24"/>
          <w:szCs w:val="24"/>
        </w:rPr>
        <w:t xml:space="preserve"> :</w:t>
      </w:r>
      <w:proofErr w:type="gramEnd"/>
      <w:r w:rsidRPr="002A714A">
        <w:rPr>
          <w:sz w:val="24"/>
          <w:szCs w:val="24"/>
        </w:rPr>
        <w:t xml:space="preserve"> Вентана-Граф). </w:t>
      </w:r>
    </w:p>
    <w:p w:rsidR="001C422E" w:rsidRPr="002A714A" w:rsidRDefault="001C422E" w:rsidP="002A714A">
      <w:pPr>
        <w:pStyle w:val="35"/>
        <w:shd w:val="clear" w:color="auto" w:fill="auto"/>
        <w:spacing w:line="240" w:lineRule="auto"/>
        <w:ind w:left="23" w:right="23" w:firstLine="403"/>
        <w:rPr>
          <w:sz w:val="24"/>
          <w:szCs w:val="24"/>
        </w:rPr>
      </w:pPr>
    </w:p>
    <w:p w:rsidR="001C422E" w:rsidRPr="0099575E" w:rsidRDefault="001C422E" w:rsidP="002A714A">
      <w:pPr>
        <w:pStyle w:val="af5"/>
        <w:spacing w:after="0"/>
        <w:ind w:left="1700"/>
        <w:jc w:val="center"/>
        <w:rPr>
          <w:sz w:val="28"/>
          <w:szCs w:val="28"/>
        </w:rPr>
      </w:pPr>
      <w:r w:rsidRPr="0099575E">
        <w:rPr>
          <w:sz w:val="28"/>
          <w:szCs w:val="28"/>
        </w:rPr>
        <w:t xml:space="preserve">Система </w:t>
      </w:r>
      <w:proofErr w:type="gramStart"/>
      <w:r w:rsidRPr="0099575E">
        <w:rPr>
          <w:sz w:val="28"/>
          <w:szCs w:val="28"/>
        </w:rPr>
        <w:t>оценки достижения планируемых результатов</w:t>
      </w:r>
      <w:bookmarkStart w:id="33" w:name="bookmark48"/>
      <w:bookmarkEnd w:id="33"/>
      <w:r>
        <w:rPr>
          <w:sz w:val="28"/>
          <w:szCs w:val="28"/>
        </w:rPr>
        <w:t xml:space="preserve"> освоения предмета</w:t>
      </w:r>
      <w:proofErr w:type="gramEnd"/>
      <w:r>
        <w:rPr>
          <w:sz w:val="28"/>
          <w:szCs w:val="28"/>
        </w:rPr>
        <w:t>. К</w:t>
      </w:r>
      <w:r w:rsidRPr="0099575E">
        <w:rPr>
          <w:sz w:val="28"/>
          <w:szCs w:val="28"/>
        </w:rPr>
        <w:t>ритерии оценивания.</w:t>
      </w:r>
    </w:p>
    <w:p w:rsidR="001C422E" w:rsidRPr="0099575E" w:rsidRDefault="001C422E" w:rsidP="002A714A">
      <w:pPr>
        <w:pStyle w:val="af5"/>
        <w:spacing w:after="0"/>
        <w:ind w:left="20"/>
        <w:rPr>
          <w:color w:val="000000"/>
        </w:rPr>
      </w:pPr>
      <w:r w:rsidRPr="0099575E">
        <w:t>Система контроля и оценки уровня знаний и умений учащихся реализует следующие функции:</w:t>
      </w:r>
    </w:p>
    <w:p w:rsidR="001C422E" w:rsidRPr="0099575E" w:rsidRDefault="001C422E" w:rsidP="002A714A">
      <w:pPr>
        <w:pStyle w:val="af5"/>
        <w:spacing w:after="0"/>
        <w:ind w:left="20"/>
        <w:rPr>
          <w:color w:val="000000"/>
        </w:rPr>
      </w:pPr>
      <w:r w:rsidRPr="0099575E">
        <w:rPr>
          <w:color w:val="000000"/>
        </w:rPr>
        <w:t xml:space="preserve">•       </w:t>
      </w:r>
      <w:r w:rsidRPr="0099575E">
        <w:t xml:space="preserve">социальную (позволяет установить соответствие личных достижений каждого ученика требованиям программы, познакомить учащихся и их родителей с направлениями критериями оценивания успехов в учении, опираясь на результаты проверки; учесть в&lt; факторы, влияющие на учебно-познавательный процесс и уровень обученности </w:t>
      </w:r>
      <w:proofErr w:type="gramStart"/>
      <w:r w:rsidRPr="0099575E">
        <w:t>ученика</w:t>
      </w:r>
      <w:proofErr w:type="gramEnd"/>
      <w:r w:rsidRPr="0099575E">
        <w:t xml:space="preserve"> чтобы наметить перспективу развития его индивидуальных возможностей);</w:t>
      </w:r>
    </w:p>
    <w:p w:rsidR="001C422E" w:rsidRPr="0099575E" w:rsidRDefault="001C422E" w:rsidP="002A714A">
      <w:pPr>
        <w:pStyle w:val="af5"/>
        <w:spacing w:after="0"/>
        <w:ind w:left="20"/>
        <w:rPr>
          <w:color w:val="000000"/>
        </w:rPr>
      </w:pPr>
      <w:proofErr w:type="gramStart"/>
      <w:r w:rsidRPr="0099575E">
        <w:rPr>
          <w:color w:val="000000"/>
        </w:rPr>
        <w:t xml:space="preserve">•       </w:t>
      </w:r>
      <w:r w:rsidRPr="0099575E">
        <w:t>воспитательную (учитель отслеживает динамику продвижения каждого ученика обучении и развитии, а также сформированность его личных качеств; система проверочных и контрольных работ выполняет не только контролирующую, но и обучающую роль; вовлечение учащихся в оценочную деятельность снимает у них страх и тревожность, побуждая решению задач различных видов и поиску ответов даже на сложные вопросы);</w:t>
      </w:r>
      <w:proofErr w:type="gramEnd"/>
    </w:p>
    <w:p w:rsidR="001C422E" w:rsidRPr="0099575E" w:rsidRDefault="001C422E" w:rsidP="002A714A">
      <w:pPr>
        <w:pStyle w:val="af5"/>
        <w:spacing w:after="0"/>
        <w:ind w:left="20"/>
        <w:rPr>
          <w:color w:val="000000"/>
        </w:rPr>
      </w:pPr>
      <w:r w:rsidRPr="0099575E">
        <w:rPr>
          <w:color w:val="000000"/>
        </w:rPr>
        <w:t xml:space="preserve">•       </w:t>
      </w:r>
      <w:proofErr w:type="gramStart"/>
      <w:r w:rsidRPr="0099575E">
        <w:t>образовательную</w:t>
      </w:r>
      <w:proofErr w:type="gramEnd"/>
      <w:r w:rsidRPr="0099575E">
        <w:t xml:space="preserve"> (учитель определяет уровень усвоения материала, анализирует успехи и просчеты, вносит коррективы в содержание и планирование учебного материал каждый ученик, зная результат своей работы, знакомится с допущенными ошибками, осознает, что он уже умеет, а что нужно еще повторить или доучить);</w:t>
      </w:r>
    </w:p>
    <w:p w:rsidR="001C422E" w:rsidRPr="0099575E" w:rsidRDefault="001C422E" w:rsidP="002A714A">
      <w:pPr>
        <w:pStyle w:val="af5"/>
        <w:spacing w:after="0"/>
        <w:ind w:left="20"/>
      </w:pPr>
      <w:r w:rsidRPr="0099575E">
        <w:rPr>
          <w:color w:val="000000"/>
        </w:rPr>
        <w:t xml:space="preserve">•                   </w:t>
      </w:r>
      <w:r w:rsidRPr="0099575E">
        <w:t>эмоционально-азвивающую (эмоциональная реакция каждого ученика на полученный результат - радость, огорчение, безразличие - может укрепить его учебную мотивации или породить неуверенность в себе и нежелание учиться дальше).</w:t>
      </w:r>
    </w:p>
    <w:p w:rsidR="001C422E" w:rsidRPr="0099575E" w:rsidRDefault="001C422E" w:rsidP="002A714A">
      <w:pPr>
        <w:pStyle w:val="af5"/>
        <w:spacing w:after="0"/>
        <w:ind w:left="20"/>
      </w:pPr>
      <w:r w:rsidRPr="0099575E">
        <w:t xml:space="preserve">Объектом оценки предметных результатов служит способность третьеклассников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 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w:t>
      </w:r>
      <w:proofErr w:type="gramStart"/>
      <w:r w:rsidRPr="0099575E">
        <w:rPr>
          <w:lang w:val="en-US"/>
        </w:rPr>
        <w:t>e</w:t>
      </w:r>
      <w:proofErr w:type="gramEnd"/>
      <w:r w:rsidRPr="0099575E">
        <w:t>ё превышение.</w:t>
      </w:r>
    </w:p>
    <w:p w:rsidR="001C422E" w:rsidRPr="0099575E" w:rsidRDefault="001C422E" w:rsidP="002A714A">
      <w:pPr>
        <w:pStyle w:val="af5"/>
        <w:spacing w:after="0"/>
        <w:ind w:left="20"/>
      </w:pPr>
      <w:r w:rsidRPr="0099575E">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третьеклассниками с предметным содержанием. В соответствии с требованиями Стандарта составляющей комплекса </w:t>
      </w:r>
      <w:r w:rsidRPr="0099575E">
        <w:lastRenderedPageBreak/>
        <w:t>оценки достижений являются материалы стартовой диагностики промежуточных и итоговых стандартизированных работ по литературному чтению.</w:t>
      </w:r>
    </w:p>
    <w:p w:rsidR="001C422E" w:rsidRPr="0099575E" w:rsidRDefault="001C422E" w:rsidP="002A714A">
      <w:pPr>
        <w:pStyle w:val="af5"/>
        <w:spacing w:after="0"/>
        <w:ind w:left="20"/>
      </w:pPr>
      <w:r w:rsidRPr="0099575E">
        <w:t>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1C422E" w:rsidRPr="0099575E" w:rsidRDefault="001C422E" w:rsidP="002A714A">
      <w:pPr>
        <w:pStyle w:val="af5"/>
        <w:spacing w:after="0"/>
        <w:ind w:left="20"/>
        <w:rPr>
          <w:color w:val="000000"/>
        </w:rPr>
      </w:pPr>
      <w:r w:rsidRPr="0099575E">
        <w:t>Это:</w:t>
      </w:r>
    </w:p>
    <w:p w:rsidR="001C422E" w:rsidRPr="0099575E" w:rsidRDefault="001C422E" w:rsidP="002A714A">
      <w:pPr>
        <w:pStyle w:val="af5"/>
        <w:spacing w:after="0"/>
        <w:ind w:left="20"/>
        <w:rPr>
          <w:color w:val="000000"/>
        </w:rPr>
      </w:pPr>
      <w:r w:rsidRPr="0099575E">
        <w:rPr>
          <w:color w:val="000000"/>
        </w:rPr>
        <w:t xml:space="preserve">•       </w:t>
      </w:r>
      <w:r w:rsidRPr="0099575E">
        <w:t>комплексные разноуровневые работы (для текущей проверки);</w:t>
      </w:r>
    </w:p>
    <w:p w:rsidR="001C422E" w:rsidRPr="0099575E" w:rsidRDefault="001C422E" w:rsidP="002A714A">
      <w:pPr>
        <w:pStyle w:val="af5"/>
        <w:spacing w:after="0"/>
        <w:ind w:left="20"/>
        <w:rPr>
          <w:color w:val="000000"/>
        </w:rPr>
      </w:pPr>
      <w:r w:rsidRPr="0099575E">
        <w:rPr>
          <w:color w:val="000000"/>
        </w:rPr>
        <w:t xml:space="preserve">•       </w:t>
      </w:r>
      <w:r w:rsidRPr="0099575E">
        <w:t>литературные диктанты (для проверки литературной эрудиции и грамотности);</w:t>
      </w:r>
    </w:p>
    <w:p w:rsidR="001C422E" w:rsidRPr="0099575E" w:rsidRDefault="001C422E" w:rsidP="002A714A">
      <w:pPr>
        <w:pStyle w:val="af5"/>
        <w:spacing w:after="0"/>
        <w:ind w:left="20"/>
        <w:rPr>
          <w:color w:val="000000"/>
        </w:rPr>
      </w:pPr>
      <w:r w:rsidRPr="0099575E">
        <w:rPr>
          <w:color w:val="000000"/>
        </w:rPr>
        <w:t xml:space="preserve">•       </w:t>
      </w:r>
      <w:r w:rsidRPr="0099575E">
        <w:t>тесты по изученному произведению, теме, разделу;</w:t>
      </w:r>
    </w:p>
    <w:p w:rsidR="001C422E" w:rsidRPr="0099575E" w:rsidRDefault="001C422E" w:rsidP="002A714A">
      <w:pPr>
        <w:pStyle w:val="af5"/>
        <w:spacing w:after="0"/>
        <w:ind w:left="20"/>
        <w:rPr>
          <w:color w:val="000000"/>
        </w:rPr>
      </w:pPr>
      <w:r w:rsidRPr="0099575E">
        <w:rPr>
          <w:color w:val="000000"/>
        </w:rPr>
        <w:t xml:space="preserve">•                   </w:t>
      </w:r>
      <w:r w:rsidRPr="0099575E">
        <w:t>тексты для фронтальной проверки навыка чтения вслух и молча с вопросами и заданиями на понимание прочитанного;</w:t>
      </w:r>
    </w:p>
    <w:p w:rsidR="001C422E" w:rsidRPr="0099575E" w:rsidRDefault="001C422E" w:rsidP="002A714A">
      <w:pPr>
        <w:pStyle w:val="af5"/>
        <w:spacing w:after="0"/>
        <w:ind w:left="20"/>
        <w:rPr>
          <w:color w:val="000000"/>
        </w:rPr>
      </w:pPr>
      <w:r w:rsidRPr="0099575E">
        <w:rPr>
          <w:color w:val="000000"/>
        </w:rPr>
        <w:t xml:space="preserve">•                   </w:t>
      </w:r>
      <w:r w:rsidRPr="0099575E">
        <w:t>диагностические задания и тесты для проверки сформированности учебной и читательской деятельности;</w:t>
      </w:r>
    </w:p>
    <w:p w:rsidR="001C422E" w:rsidRPr="0099575E" w:rsidRDefault="001C422E" w:rsidP="002A714A">
      <w:pPr>
        <w:pStyle w:val="af5"/>
        <w:spacing w:after="0"/>
        <w:ind w:left="20"/>
        <w:rPr>
          <w:color w:val="000000"/>
        </w:rPr>
      </w:pPr>
      <w:r w:rsidRPr="0099575E">
        <w:rPr>
          <w:color w:val="000000"/>
        </w:rPr>
        <w:t xml:space="preserve">•                   </w:t>
      </w:r>
      <w:r w:rsidRPr="0099575E">
        <w:t>тексты и задания для индивидуальной проверки навыка чтения вслух (в конце каждого полугодия);</w:t>
      </w:r>
    </w:p>
    <w:p w:rsidR="001C422E" w:rsidRPr="0099575E" w:rsidRDefault="001C422E" w:rsidP="002A714A">
      <w:pPr>
        <w:pStyle w:val="af5"/>
        <w:spacing w:after="0"/>
        <w:ind w:left="20"/>
        <w:rPr>
          <w:color w:val="000000"/>
        </w:rPr>
      </w:pPr>
      <w:r w:rsidRPr="0099575E">
        <w:rPr>
          <w:color w:val="000000"/>
        </w:rPr>
        <w:t xml:space="preserve">• </w:t>
      </w:r>
      <w:r w:rsidRPr="0099575E">
        <w:t xml:space="preserve">тексты и </w:t>
      </w:r>
      <w:proofErr w:type="gramStart"/>
      <w:r w:rsidRPr="0099575E">
        <w:t>задания</w:t>
      </w:r>
      <w:proofErr w:type="gramEnd"/>
      <w:r w:rsidRPr="0099575E">
        <w:t xml:space="preserve"> для проверки навыка чтения молча (в конце 3 класса);</w:t>
      </w:r>
    </w:p>
    <w:p w:rsidR="001C422E" w:rsidRPr="0099575E" w:rsidRDefault="001C422E" w:rsidP="002A714A">
      <w:pPr>
        <w:pStyle w:val="af5"/>
        <w:spacing w:after="0"/>
        <w:ind w:left="20"/>
        <w:rPr>
          <w:color w:val="000000"/>
        </w:rPr>
      </w:pPr>
      <w:r w:rsidRPr="0099575E">
        <w:rPr>
          <w:color w:val="000000"/>
        </w:rPr>
        <w:t xml:space="preserve"> </w:t>
      </w:r>
      <w:r w:rsidRPr="0099575E">
        <w:t>комплексные разноуровневые итоговые работы по проверке уровня начитанности читательских умений (в конце каждого полугодия);</w:t>
      </w:r>
    </w:p>
    <w:p w:rsidR="001C422E" w:rsidRPr="0099575E" w:rsidRDefault="001C422E" w:rsidP="002A714A">
      <w:pPr>
        <w:pStyle w:val="af5"/>
        <w:spacing w:after="0"/>
        <w:ind w:left="20"/>
      </w:pPr>
      <w:r w:rsidRPr="0099575E">
        <w:rPr>
          <w:color w:val="000000"/>
        </w:rPr>
        <w:t xml:space="preserve">•       </w:t>
      </w:r>
      <w:r w:rsidRPr="0099575E">
        <w:t>итоговые тесты (вид комплексных разноуровневых контрольных работ).</w:t>
      </w:r>
    </w:p>
    <w:p w:rsidR="001C422E" w:rsidRPr="0099575E" w:rsidRDefault="001C422E" w:rsidP="002A714A">
      <w:pPr>
        <w:pStyle w:val="af5"/>
        <w:spacing w:after="0"/>
        <w:ind w:left="60" w:right="40"/>
      </w:pPr>
      <w:r w:rsidRPr="0099575E">
        <w:t>Задания по работе с детской книгой входят в текущую и итоговую проверку начитанно</w:t>
      </w:r>
      <w:r w:rsidRPr="0099575E">
        <w:softHyphen/>
        <w:t>сти и знания изученных произведений.</w:t>
      </w:r>
    </w:p>
    <w:p w:rsidR="001C422E" w:rsidRPr="0099575E" w:rsidRDefault="001C422E" w:rsidP="002A714A">
      <w:pPr>
        <w:pStyle w:val="af5"/>
        <w:spacing w:after="0"/>
        <w:ind w:left="60" w:right="40"/>
      </w:pPr>
      <w:r w:rsidRPr="0099575E">
        <w:t>Продвижение учащихся в их начальном литературном образовании и развитии можно определить триадой «знаю, понимаю, могу».</w:t>
      </w:r>
    </w:p>
    <w:p w:rsidR="001C422E" w:rsidRPr="0099575E" w:rsidRDefault="001C422E" w:rsidP="002A714A">
      <w:pPr>
        <w:pStyle w:val="af5"/>
        <w:spacing w:after="0"/>
        <w:ind w:left="60" w:right="40"/>
      </w:pPr>
      <w:r w:rsidRPr="0099575E">
        <w:t>Отметки за выполнение тестовых заданий (если ученик набрал более шести баллов, работа считается выполненной):</w:t>
      </w:r>
    </w:p>
    <w:p w:rsidR="001C422E" w:rsidRPr="0099575E" w:rsidRDefault="001C422E" w:rsidP="002A714A">
      <w:pPr>
        <w:pStyle w:val="af5"/>
        <w:spacing w:after="0"/>
        <w:ind w:left="60"/>
      </w:pPr>
      <w:r w:rsidRPr="0099575E">
        <w:t>«5» - ученик набрал 9-10 баллов;</w:t>
      </w:r>
    </w:p>
    <w:p w:rsidR="001C422E" w:rsidRPr="0099575E" w:rsidRDefault="001C422E" w:rsidP="002A714A">
      <w:pPr>
        <w:pStyle w:val="af5"/>
        <w:spacing w:after="0"/>
        <w:ind w:left="60"/>
      </w:pPr>
      <w:r w:rsidRPr="0099575E">
        <w:t>«4» - ученик набрал 7-8 баллов;</w:t>
      </w:r>
    </w:p>
    <w:p w:rsidR="001C422E" w:rsidRPr="0099575E" w:rsidRDefault="001C422E" w:rsidP="002A714A">
      <w:pPr>
        <w:pStyle w:val="af5"/>
        <w:spacing w:after="0"/>
        <w:ind w:left="60"/>
      </w:pPr>
      <w:r w:rsidRPr="0099575E">
        <w:t>«3» - ученик набрал 5-6 баллов;</w:t>
      </w:r>
    </w:p>
    <w:p w:rsidR="001C422E" w:rsidRPr="0099575E" w:rsidRDefault="001C422E" w:rsidP="002A714A">
      <w:pPr>
        <w:pStyle w:val="af5"/>
        <w:spacing w:after="0"/>
        <w:ind w:left="60"/>
      </w:pPr>
      <w:r w:rsidRPr="0099575E">
        <w:t>«2» - ученик набрал менее 5 баллов.</w:t>
      </w:r>
    </w:p>
    <w:p w:rsidR="001C422E" w:rsidRPr="0099575E" w:rsidRDefault="001C422E" w:rsidP="002A714A">
      <w:pPr>
        <w:pStyle w:val="af5"/>
        <w:spacing w:after="0"/>
        <w:ind w:left="60" w:right="40"/>
      </w:pPr>
      <w:r w:rsidRPr="0099575E">
        <w:t>Для индивидуализации проверки и оценки текущие и контрольные работы даны в трех вариантах, различающихся тремя уровнями сложности. Первый вариант заданий соответ</w:t>
      </w:r>
      <w:r w:rsidRPr="0099575E">
        <w:softHyphen/>
        <w:t>ствует обязательному минимуму содержания программы и, следовательно, первому уровню подготовки. Второй и третий варианты включают задания повышенной сложности и соот</w:t>
      </w:r>
      <w:r w:rsidRPr="0099575E">
        <w:softHyphen/>
        <w:t>ветствуют второму и третьему уровням подготовки.</w:t>
      </w:r>
    </w:p>
    <w:p w:rsidR="001C422E" w:rsidRPr="0099575E" w:rsidRDefault="001C422E" w:rsidP="002A714A">
      <w:pPr>
        <w:pStyle w:val="af5"/>
        <w:spacing w:after="0"/>
        <w:ind w:left="60" w:right="40"/>
      </w:pPr>
      <w:r w:rsidRPr="0099575E">
        <w:t>Работы с заданиями приблизительно одинаковой сложности можно оценивать по сум</w:t>
      </w:r>
      <w:r w:rsidRPr="0099575E">
        <w:softHyphen/>
        <w:t>ме верных ответов:</w:t>
      </w:r>
    </w:p>
    <w:p w:rsidR="001C422E" w:rsidRPr="0099575E" w:rsidRDefault="001C422E" w:rsidP="002A714A">
      <w:pPr>
        <w:pStyle w:val="af5"/>
        <w:spacing w:after="0"/>
        <w:ind w:left="60"/>
      </w:pPr>
      <w:r w:rsidRPr="0099575E">
        <w:t xml:space="preserve">«5» - если все задания </w:t>
      </w:r>
      <w:proofErr w:type="gramStart"/>
      <w:r w:rsidRPr="0099575E">
        <w:t>выполнены</w:t>
      </w:r>
      <w:proofErr w:type="gramEnd"/>
      <w:r w:rsidRPr="0099575E">
        <w:t xml:space="preserve"> верно;</w:t>
      </w:r>
    </w:p>
    <w:p w:rsidR="001C422E" w:rsidRPr="0099575E" w:rsidRDefault="001C422E" w:rsidP="002A714A">
      <w:pPr>
        <w:pStyle w:val="af5"/>
        <w:spacing w:after="0"/>
        <w:ind w:left="60"/>
      </w:pPr>
      <w:r w:rsidRPr="0099575E">
        <w:t>«4» - если выполнено не менее 1/4 всех заданий;</w:t>
      </w:r>
    </w:p>
    <w:p w:rsidR="001C422E" w:rsidRPr="0099575E" w:rsidRDefault="001C422E" w:rsidP="002A714A">
      <w:pPr>
        <w:pStyle w:val="af5"/>
        <w:spacing w:after="0"/>
        <w:ind w:left="60"/>
      </w:pPr>
      <w:r w:rsidRPr="0099575E">
        <w:t>«3» - если выполнено не менее 1/2 всех заданий;</w:t>
      </w:r>
    </w:p>
    <w:p w:rsidR="001C422E" w:rsidRPr="0099575E" w:rsidRDefault="001C422E" w:rsidP="002A714A">
      <w:pPr>
        <w:pStyle w:val="af5"/>
        <w:spacing w:after="0"/>
        <w:ind w:left="60"/>
      </w:pPr>
      <w:r w:rsidRPr="0099575E">
        <w:t>«2» - если выполнено менее 1/2 всех заданий.</w:t>
      </w:r>
    </w:p>
    <w:p w:rsidR="001C422E" w:rsidRPr="0099575E" w:rsidRDefault="001C422E" w:rsidP="002A714A">
      <w:pPr>
        <w:pStyle w:val="af5"/>
        <w:spacing w:after="0"/>
        <w:ind w:left="60"/>
        <w:rPr>
          <w:color w:val="000000"/>
        </w:rPr>
      </w:pPr>
      <w:r w:rsidRPr="0099575E">
        <w:t>Формой проверки литературной эрудиции являются литературные диктанты трех видов:</w:t>
      </w:r>
    </w:p>
    <w:p w:rsidR="001C422E" w:rsidRPr="0099575E" w:rsidRDefault="001C422E" w:rsidP="002A714A">
      <w:pPr>
        <w:pStyle w:val="af5"/>
        <w:spacing w:after="0"/>
        <w:ind w:left="60" w:right="40"/>
        <w:rPr>
          <w:color w:val="000000"/>
        </w:rPr>
      </w:pPr>
      <w:r w:rsidRPr="0099575E">
        <w:rPr>
          <w:color w:val="000000"/>
        </w:rPr>
        <w:t xml:space="preserve">•     </w:t>
      </w:r>
      <w:r w:rsidRPr="0099575E">
        <w:t>Лексические диктанты предлагают слова и выражения из словарей, которые со</w:t>
      </w:r>
      <w:r w:rsidRPr="0099575E">
        <w:softHyphen/>
        <w:t>провождают тексты произведений в учебниках.</w:t>
      </w:r>
    </w:p>
    <w:p w:rsidR="001C422E" w:rsidRPr="0099575E" w:rsidRDefault="001C422E" w:rsidP="002A714A">
      <w:pPr>
        <w:pStyle w:val="af5"/>
        <w:spacing w:after="0"/>
        <w:ind w:left="60" w:right="40"/>
        <w:rPr>
          <w:color w:val="000000"/>
        </w:rPr>
      </w:pPr>
      <w:r w:rsidRPr="0099575E">
        <w:rPr>
          <w:color w:val="000000"/>
        </w:rPr>
        <w:t xml:space="preserve">•     </w:t>
      </w:r>
      <w:r w:rsidRPr="0099575E">
        <w:t>Литературоведческие диктанты содержат литературоведческие и общекультур</w:t>
      </w:r>
      <w:r w:rsidRPr="0099575E">
        <w:softHyphen/>
        <w:t>ные понятия.</w:t>
      </w:r>
    </w:p>
    <w:p w:rsidR="001C422E" w:rsidRPr="0099575E" w:rsidRDefault="001C422E" w:rsidP="002A714A">
      <w:pPr>
        <w:pStyle w:val="af5"/>
        <w:spacing w:after="0"/>
        <w:ind w:left="60" w:right="40"/>
      </w:pPr>
      <w:r w:rsidRPr="0099575E">
        <w:rPr>
          <w:color w:val="000000"/>
        </w:rPr>
        <w:t xml:space="preserve">•     </w:t>
      </w:r>
      <w:r w:rsidRPr="0099575E">
        <w:t>Информационные диктанты содержат имена, отчества и фамилии писателей, имена героев произведений.</w:t>
      </w:r>
    </w:p>
    <w:p w:rsidR="001C422E" w:rsidRPr="0099575E" w:rsidRDefault="001C422E" w:rsidP="002A714A">
      <w:pPr>
        <w:pStyle w:val="af5"/>
        <w:spacing w:after="0"/>
        <w:ind w:left="60" w:right="40"/>
      </w:pPr>
      <w:r w:rsidRPr="0099575E">
        <w:t>Количество слов в третьем классе - 10-12. Проверка диктантов проводится учащимися самостоятельно, с использованием учебника и учебной хрестоматии. Учитель может выбо</w:t>
      </w:r>
      <w:r w:rsidRPr="0099575E">
        <w:softHyphen/>
        <w:t>рочно оценивать диктанты, выставляя отметки:</w:t>
      </w:r>
    </w:p>
    <w:p w:rsidR="001C422E" w:rsidRPr="0099575E" w:rsidRDefault="001C422E" w:rsidP="002A714A">
      <w:pPr>
        <w:pStyle w:val="af5"/>
        <w:spacing w:after="0"/>
        <w:ind w:left="60"/>
      </w:pPr>
      <w:r w:rsidRPr="0099575E">
        <w:t>«5» - если в работе нет ошибок;</w:t>
      </w:r>
    </w:p>
    <w:p w:rsidR="001C422E" w:rsidRPr="0099575E" w:rsidRDefault="001C422E" w:rsidP="002A714A">
      <w:pPr>
        <w:pStyle w:val="af5"/>
        <w:spacing w:after="0"/>
        <w:ind w:left="60"/>
      </w:pPr>
      <w:r w:rsidRPr="0099575E">
        <w:t>«4» - если в работе одна ошибка;</w:t>
      </w:r>
    </w:p>
    <w:p w:rsidR="001C422E" w:rsidRPr="0099575E" w:rsidRDefault="001C422E" w:rsidP="002A714A">
      <w:pPr>
        <w:pStyle w:val="af5"/>
        <w:spacing w:after="0"/>
        <w:ind w:left="60"/>
      </w:pPr>
      <w:r w:rsidRPr="0099575E">
        <w:t>«3» - если в работе две ошибки;</w:t>
      </w:r>
    </w:p>
    <w:p w:rsidR="001C422E" w:rsidRPr="0099575E" w:rsidRDefault="001C422E" w:rsidP="002A714A">
      <w:pPr>
        <w:pStyle w:val="af5"/>
        <w:spacing w:after="0"/>
        <w:ind w:left="60"/>
      </w:pPr>
      <w:r w:rsidRPr="0099575E">
        <w:t>«2» - если в работе более двух ошибок.</w:t>
      </w:r>
    </w:p>
    <w:p w:rsidR="001C422E" w:rsidRPr="0099575E" w:rsidRDefault="001C422E" w:rsidP="002A714A">
      <w:pPr>
        <w:pStyle w:val="af5"/>
        <w:spacing w:after="0"/>
        <w:ind w:left="60" w:right="40"/>
      </w:pPr>
    </w:p>
    <w:p w:rsidR="001C422E" w:rsidRPr="0099575E" w:rsidRDefault="001C422E" w:rsidP="002A714A">
      <w:pPr>
        <w:pStyle w:val="af5"/>
        <w:spacing w:after="0"/>
        <w:ind w:left="60" w:right="40"/>
      </w:pPr>
      <w:r w:rsidRPr="0099575E">
        <w:t xml:space="preserve">В третьем классе проверяются умение читать целые слова, словосочетания и фразы, понимание содержания </w:t>
      </w:r>
      <w:proofErr w:type="gramStart"/>
      <w:r w:rsidRPr="0099575E">
        <w:t>текста</w:t>
      </w:r>
      <w:proofErr w:type="gramEnd"/>
      <w:r w:rsidRPr="0099575E">
        <w:t xml:space="preserve"> при чтении молча, выразительное чтение подготовленного текста и чтение наизусть стихотворения. О замере времени учащимся не сообщается.</w:t>
      </w:r>
    </w:p>
    <w:p w:rsidR="001C422E" w:rsidRPr="0099575E" w:rsidRDefault="001C422E" w:rsidP="002A714A">
      <w:pPr>
        <w:pStyle w:val="af5"/>
        <w:spacing w:after="0"/>
        <w:ind w:left="60" w:right="40"/>
      </w:pPr>
    </w:p>
    <w:p w:rsidR="001C422E" w:rsidRPr="0099575E" w:rsidRDefault="001C422E" w:rsidP="002A714A">
      <w:pPr>
        <w:pStyle w:val="af5"/>
        <w:spacing w:after="0"/>
        <w:ind w:left="60" w:right="40"/>
      </w:pPr>
      <w:r w:rsidRPr="0099575E">
        <w:t xml:space="preserve">Отметка «5» - ученик читает целыми словами, со скоростью 60 и более слов в минуту вслух и более 80 </w:t>
      </w:r>
      <w:proofErr w:type="gramStart"/>
      <w:r w:rsidRPr="0099575E">
        <w:t>слов</w:t>
      </w:r>
      <w:proofErr w:type="gramEnd"/>
      <w:r w:rsidRPr="0099575E">
        <w:t xml:space="preserve"> в минуту молча, с правильной интонацией; умеет подробно и кратко пе</w:t>
      </w:r>
      <w:r w:rsidRPr="0099575E">
        <w:softHyphen/>
        <w:t>редавать содержание прочитанного и высказывать о нем собственное обоснованное суждение.</w:t>
      </w:r>
    </w:p>
    <w:p w:rsidR="001C422E" w:rsidRPr="0099575E" w:rsidRDefault="001C422E" w:rsidP="002A714A">
      <w:pPr>
        <w:pStyle w:val="af5"/>
        <w:spacing w:after="0"/>
        <w:ind w:left="60" w:right="40"/>
      </w:pPr>
    </w:p>
    <w:p w:rsidR="001C422E" w:rsidRPr="0099575E" w:rsidRDefault="001C422E" w:rsidP="002A714A">
      <w:pPr>
        <w:pStyle w:val="af5"/>
        <w:spacing w:after="0"/>
        <w:ind w:left="60" w:right="40"/>
      </w:pPr>
      <w:r w:rsidRPr="0099575E">
        <w:t>Отметка «4» - ученик читает те</w:t>
      </w:r>
      <w:proofErr w:type="gramStart"/>
      <w:r w:rsidRPr="0099575E">
        <w:t>кст всл</w:t>
      </w:r>
      <w:proofErr w:type="gramEnd"/>
      <w:r w:rsidRPr="0099575E">
        <w:t>ух целыми словами, со скоростью не меньше 55 слов в минуту, интонационно правильно; умеет передать содержание прочитанного; темп чтения молча не меньше 70 слов в минуту.</w:t>
      </w:r>
    </w:p>
    <w:p w:rsidR="001C422E" w:rsidRPr="0099575E" w:rsidRDefault="001C422E" w:rsidP="002A714A">
      <w:pPr>
        <w:pStyle w:val="af5"/>
        <w:spacing w:after="0"/>
        <w:ind w:left="60" w:right="40"/>
      </w:pPr>
    </w:p>
    <w:p w:rsidR="001C422E" w:rsidRPr="0099575E" w:rsidRDefault="001C422E" w:rsidP="002A714A">
      <w:pPr>
        <w:pStyle w:val="af5"/>
        <w:spacing w:after="0"/>
        <w:ind w:left="60" w:right="40"/>
      </w:pPr>
      <w:r w:rsidRPr="0099575E">
        <w:t>Отметка «3» - ученик читает целыми словами со скоростью не менее 45 слов в мину</w:t>
      </w:r>
      <w:r w:rsidRPr="0099575E">
        <w:softHyphen/>
        <w:t>ту, в отдельных случаях переходит на слоговое чтение; делает не более пяти ошибок; в от</w:t>
      </w:r>
      <w:r w:rsidRPr="0099575E">
        <w:softHyphen/>
        <w:t>ветах на вопросы по тексту допускает 1-2 ошибки; темп чтения молча не меньше 60 слов в минуту.</w:t>
      </w:r>
    </w:p>
    <w:p w:rsidR="001C422E" w:rsidRPr="0099575E" w:rsidRDefault="001C422E" w:rsidP="002A714A">
      <w:pPr>
        <w:pStyle w:val="af5"/>
        <w:spacing w:after="0"/>
        <w:ind w:left="60"/>
      </w:pPr>
      <w:r w:rsidRPr="0099575E">
        <w:t>Отметка «2» - ученик не выполняет требований, установленных для отметки «3».</w:t>
      </w:r>
    </w:p>
    <w:p w:rsidR="001C422E" w:rsidRPr="0099575E" w:rsidRDefault="001C422E" w:rsidP="002A714A">
      <w:pPr>
        <w:pStyle w:val="af5"/>
        <w:spacing w:after="0"/>
        <w:ind w:left="60" w:right="40"/>
      </w:pPr>
      <w:r w:rsidRPr="0099575E">
        <w:t>«Технические» ошибки: замена и искажение читаемых слов; замена и перестановка букв, слогов, слов; пропуски или добавления слов; ошибки ударения.</w:t>
      </w:r>
    </w:p>
    <w:p w:rsidR="001C422E" w:rsidRPr="0099575E" w:rsidRDefault="001C422E" w:rsidP="002A714A">
      <w:pPr>
        <w:pStyle w:val="af5"/>
        <w:spacing w:after="0"/>
        <w:ind w:left="60" w:right="40"/>
      </w:pPr>
      <w:r w:rsidRPr="0099575E">
        <w:t>Понимание слова: включает верное объяснение его прямого и переносного значения, значения в данном предложении, тексте.</w:t>
      </w:r>
    </w:p>
    <w:p w:rsidR="001C422E" w:rsidRPr="0099575E" w:rsidRDefault="001C422E" w:rsidP="002A714A">
      <w:pPr>
        <w:pStyle w:val="af5"/>
        <w:spacing w:after="0"/>
        <w:ind w:left="60" w:right="40"/>
      </w:pPr>
      <w:r w:rsidRPr="0099575E">
        <w:t>Понимание текста: проверяется с помощью ответов на вопросы, пересказа, вырази</w:t>
      </w:r>
      <w:r w:rsidRPr="0099575E">
        <w:softHyphen/>
        <w:t>тельного чтения (показатель целостного восприятия и осмысления текста).</w:t>
      </w:r>
    </w:p>
    <w:p w:rsidR="001C422E" w:rsidRPr="0099575E" w:rsidRDefault="001C422E" w:rsidP="002A714A">
      <w:pPr>
        <w:pStyle w:val="af5"/>
        <w:spacing w:after="0"/>
        <w:ind w:left="60" w:right="40"/>
      </w:pPr>
      <w:r w:rsidRPr="0099575E">
        <w:t>Ошибки понимания: тон и темп чтения не соответствуют содержанию произведения; интонация не соответствует знакам препинания.</w:t>
      </w:r>
    </w:p>
    <w:p w:rsidR="001C422E" w:rsidRPr="0099575E" w:rsidRDefault="001C422E" w:rsidP="002A714A">
      <w:pPr>
        <w:pStyle w:val="af5"/>
        <w:ind w:left="20" w:firstLine="540"/>
        <w:jc w:val="both"/>
      </w:pPr>
      <w:r w:rsidRPr="0099575E">
        <w:t>Текущая проверка навыка чтения вслух (фронтальная или индивидуальная) осущест</w:t>
      </w:r>
      <w:r w:rsidRPr="0099575E">
        <w:softHyphen/>
        <w:t>вляется на каждом уроке. Учащиеся по очереди читают текст по частям в течение 3-5 минут, а учитель по своему экземпляру текста определяет количество слов, прочитываемых каж</w:t>
      </w:r>
      <w:r w:rsidRPr="0099575E">
        <w:softHyphen/>
        <w:t>дым учеником за одну минуту. Определяются способ чтения, темп чтения (количество слов), правильность (количество ошибок) и понимание (объяснение слов).</w:t>
      </w:r>
    </w:p>
    <w:p w:rsidR="001C422E" w:rsidRPr="0099575E" w:rsidRDefault="001C422E" w:rsidP="002A714A">
      <w:pPr>
        <w:pStyle w:val="af5"/>
        <w:ind w:left="20" w:firstLine="540"/>
        <w:jc w:val="both"/>
      </w:pPr>
      <w:r w:rsidRPr="0099575E">
        <w:t>Текущая проверка выразительности чтения включает чтение подготовленного дома текста (отрывка) и выразительное чтение наизусть изученных программных произведений.</w:t>
      </w:r>
    </w:p>
    <w:p w:rsidR="001C422E" w:rsidRPr="0099575E" w:rsidRDefault="001C422E" w:rsidP="002A714A">
      <w:pPr>
        <w:pStyle w:val="af5"/>
        <w:ind w:left="20" w:firstLine="540"/>
        <w:jc w:val="both"/>
      </w:pPr>
      <w:r w:rsidRPr="0099575E">
        <w:t xml:space="preserve">Контрольная проверка выразительности чтения проводится в конце четверти, а итоговая - в конце полугодия и года индивидуально. </w:t>
      </w:r>
      <w:proofErr w:type="gramStart"/>
      <w:r w:rsidRPr="0099575E">
        <w:t>Для проверки подбирается доступный по лексике</w:t>
      </w:r>
      <w:proofErr w:type="gramEnd"/>
      <w:r w:rsidRPr="0099575E">
        <w:t xml:space="preserve">                                                                                                                                                                                                                                                                                                                                                                                                                                                                                                                                                                                                                                                                                                                                                                                                                                                                                                                                                                                                                                                                                                                                                                                                                                                                                                                                                                                                                                                                                                                                                                                                                                                                                                                                                                                                                                                                                                                                                                                                                                                                                                                                                                                                                                                                                                                                                                                                                                                                                                                                                                                                                                                                                                                                                                                                                                                                                                                                                                                                                                                                                                                                                                                                                                                                                                                                                                                                                                                                                                                                                                                                                                                                                                                                                                                                                                                                                                                                                                                                                                                                                                                                                                                                                                                                                                                                                                                                                                                                                                                                                                                                                                                                                                                                                                                                                                                                                                                                                                                                                                                                                                                                                                                                                                                                                                                                                                                                                                                                                                                                                                                                                                                                                                                                                                                                                                                                                                                                                                                                                                                                                                                                                                                                                                                                                                                                                                                                                                                                                                                                                                                                                                                                                                                                                                                                                                                                                                                                                                                                                                                                                                                                                                                                                                                                                                                                                                                                                                                                                                                                                                                                                                                                                                                                                                                                                                                                                                                                                                                                                                                                                                                                                                                                                                                                                                                                                                                                                                                                                                                                                                                                                                                                                                                                                                                                                                                                                                                                                                                                                                                                                                                                                                                                                                                                                                                                                                                                                                                                                                                                                                                                                                                                                                                                                                                                                                                                                                                                                                                                                                                                                                                                                                                                                                                                                                                                                                                                                                                                                                                                                                                                                                                                                                                                                                                                                                                                                                                                                                                                                                                                                                                                                                                                                                                                                                                                             </w:t>
      </w:r>
    </w:p>
    <w:p w:rsidR="001C422E" w:rsidRPr="0099575E" w:rsidRDefault="001C422E" w:rsidP="002A714A">
      <w:pPr>
        <w:pStyle w:val="af5"/>
        <w:ind w:left="20" w:firstLine="540"/>
        <w:jc w:val="both"/>
      </w:pPr>
      <w:r w:rsidRPr="0099575E">
        <w:t>Проверка навыка чтения молча (полное исключение речедвижения) проводится фрон</w:t>
      </w:r>
      <w:r w:rsidRPr="0099575E">
        <w:softHyphen/>
        <w:t>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1C422E" w:rsidRPr="0099575E" w:rsidRDefault="001C422E" w:rsidP="002A714A">
      <w:pPr>
        <w:pStyle w:val="af5"/>
        <w:spacing w:after="250"/>
        <w:ind w:left="20" w:firstLine="540"/>
        <w:jc w:val="both"/>
      </w:pPr>
      <w:r w:rsidRPr="0099575E">
        <w:t>Третьеклассники должны знать наизусть стихотворения и отрывки из произведений классической художественной литературы. В третьем классе - 12 стихотворений, 3-4 отрыв</w:t>
      </w:r>
      <w:r w:rsidRPr="0099575E">
        <w:softHyphen/>
        <w:t>ка из прозы. Навык сформирован, если ученик читает правильно, понимает прочитанный текст, умеет выразительно читать подготовленное произведение.</w:t>
      </w:r>
    </w:p>
    <w:p w:rsidR="001C422E" w:rsidRDefault="001C422E" w:rsidP="002A714A">
      <w:pPr>
        <w:pStyle w:val="af5"/>
        <w:jc w:val="center"/>
        <w:rPr>
          <w:sz w:val="28"/>
          <w:szCs w:val="28"/>
        </w:rPr>
      </w:pPr>
      <w:bookmarkStart w:id="34" w:name="bookmark49"/>
      <w:bookmarkEnd w:id="34"/>
    </w:p>
    <w:p w:rsidR="001C422E" w:rsidRDefault="001C422E" w:rsidP="002A714A">
      <w:pPr>
        <w:pStyle w:val="af5"/>
        <w:jc w:val="center"/>
        <w:rPr>
          <w:sz w:val="28"/>
          <w:szCs w:val="28"/>
        </w:rPr>
      </w:pPr>
    </w:p>
    <w:p w:rsidR="001C422E" w:rsidRDefault="001C422E" w:rsidP="002A714A">
      <w:pPr>
        <w:pStyle w:val="af5"/>
        <w:jc w:val="center"/>
        <w:rPr>
          <w:sz w:val="28"/>
          <w:szCs w:val="28"/>
        </w:rPr>
      </w:pPr>
    </w:p>
    <w:p w:rsidR="001C422E" w:rsidRDefault="001C422E" w:rsidP="002A714A">
      <w:pPr>
        <w:pStyle w:val="af5"/>
        <w:jc w:val="center"/>
        <w:rPr>
          <w:sz w:val="28"/>
          <w:szCs w:val="28"/>
        </w:rPr>
      </w:pPr>
    </w:p>
    <w:p w:rsidR="001C422E" w:rsidRDefault="001C422E" w:rsidP="002A714A">
      <w:pPr>
        <w:pStyle w:val="af5"/>
        <w:jc w:val="center"/>
        <w:rPr>
          <w:sz w:val="28"/>
          <w:szCs w:val="28"/>
        </w:rPr>
      </w:pPr>
    </w:p>
    <w:p w:rsidR="001C422E" w:rsidRDefault="001C422E" w:rsidP="002A714A">
      <w:pPr>
        <w:pStyle w:val="af5"/>
        <w:jc w:val="center"/>
        <w:rPr>
          <w:sz w:val="28"/>
          <w:szCs w:val="28"/>
        </w:rPr>
      </w:pPr>
    </w:p>
    <w:p w:rsidR="001C422E" w:rsidRPr="00803819" w:rsidRDefault="001C422E" w:rsidP="002A714A">
      <w:pPr>
        <w:pStyle w:val="af5"/>
        <w:jc w:val="center"/>
        <w:rPr>
          <w:sz w:val="28"/>
          <w:szCs w:val="28"/>
        </w:rPr>
      </w:pPr>
      <w:r w:rsidRPr="00803819">
        <w:rPr>
          <w:sz w:val="28"/>
          <w:szCs w:val="28"/>
        </w:rPr>
        <w:lastRenderedPageBreak/>
        <w:t>Примерное планирование проверочных работ.</w:t>
      </w:r>
    </w:p>
    <w:tbl>
      <w:tblPr>
        <w:tblW w:w="0" w:type="auto"/>
        <w:tblInd w:w="-35" w:type="dxa"/>
        <w:tblLayout w:type="fixed"/>
        <w:tblLook w:val="0000" w:firstRow="0" w:lastRow="0" w:firstColumn="0" w:lastColumn="0" w:noHBand="0" w:noVBand="0"/>
      </w:tblPr>
      <w:tblGrid>
        <w:gridCol w:w="392"/>
        <w:gridCol w:w="6177"/>
        <w:gridCol w:w="2788"/>
      </w:tblGrid>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Компетенция</w:t>
            </w:r>
            <w:proofErr w:type="gramStart"/>
            <w:r w:rsidRPr="00BB61F1">
              <w:rPr>
                <w:rFonts w:ascii="Times New Roman" w:hAnsi="Times New Roman"/>
                <w:sz w:val="24"/>
                <w:szCs w:val="24"/>
              </w:rPr>
              <w:t xml:space="preserve"> ,</w:t>
            </w:r>
            <w:proofErr w:type="gramEnd"/>
            <w:r w:rsidRPr="00BB61F1">
              <w:rPr>
                <w:rFonts w:ascii="Times New Roman" w:hAnsi="Times New Roman"/>
                <w:sz w:val="24"/>
                <w:szCs w:val="24"/>
              </w:rPr>
              <w:t>вид проверки.</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Время выполнения работ</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b/>
                <w:sz w:val="24"/>
                <w:szCs w:val="24"/>
              </w:rPr>
              <w:t xml:space="preserve">                                                                                                                              1 полугодие</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вслух.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47479A">
            <w:pPr>
              <w:spacing w:before="100" w:after="100"/>
              <w:rPr>
                <w:rFonts w:ascii="Times New Roman" w:hAnsi="Times New Roman"/>
                <w:sz w:val="24"/>
                <w:szCs w:val="24"/>
              </w:rPr>
            </w:pPr>
            <w:r w:rsidRPr="00BB61F1">
              <w:rPr>
                <w:rFonts w:ascii="Times New Roman" w:hAnsi="Times New Roman"/>
                <w:sz w:val="24"/>
                <w:szCs w:val="24"/>
              </w:rPr>
              <w:t xml:space="preserve">Сентябрь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«про себя».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Октябрь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Выразительность чтения.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Октябрь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Начитанность и читательские умения.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Ноябрь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Тест (вид текущей проверки)</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Сентябрь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Литературная эрудиция - литературные диктанты.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 течение 1  полугодия</w:t>
            </w:r>
          </w:p>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 xml:space="preserve">(1раз в месяц) </w:t>
            </w:r>
            <w:r w:rsidR="0047479A">
              <w:rPr>
                <w:rFonts w:ascii="Times New Roman" w:hAnsi="Times New Roman"/>
                <w:sz w:val="24"/>
                <w:szCs w:val="24"/>
              </w:rPr>
              <w:t xml:space="preserve">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Сформированность учебной и читательской деятельности - диагно</w:t>
            </w:r>
            <w:r w:rsidRPr="00BB61F1">
              <w:rPr>
                <w:rFonts w:ascii="Times New Roman" w:hAnsi="Times New Roman"/>
                <w:sz w:val="24"/>
                <w:szCs w:val="24"/>
              </w:rPr>
              <w:softHyphen/>
              <w:t>стические тесты и задания.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w:t>
            </w:r>
            <w:r w:rsidR="0047479A">
              <w:rPr>
                <w:rFonts w:ascii="Times New Roman" w:hAnsi="Times New Roman"/>
                <w:sz w:val="24"/>
                <w:szCs w:val="24"/>
              </w:rPr>
              <w:t xml:space="preserve"> конце четверти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вслух.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Ноябрь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молча.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Декабрь</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Начитанность и читательские умения.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Декабрь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Тест (вид итоговой проверки)</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Декаб</w:t>
            </w:r>
            <w:r w:rsidR="0047479A">
              <w:rPr>
                <w:rFonts w:ascii="Times New Roman" w:hAnsi="Times New Roman"/>
                <w:sz w:val="24"/>
                <w:szCs w:val="24"/>
              </w:rPr>
              <w:t xml:space="preserve">рь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Литературная эрудиция - литературные диктанты.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 xml:space="preserve">В течение </w:t>
            </w:r>
            <w:r w:rsidR="0047479A">
              <w:rPr>
                <w:rFonts w:ascii="Times New Roman" w:hAnsi="Times New Roman"/>
                <w:sz w:val="24"/>
                <w:szCs w:val="24"/>
              </w:rPr>
              <w:t xml:space="preserve">полугодия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Сформированность учебной и читательской деятельности - диагно</w:t>
            </w:r>
            <w:r w:rsidRPr="00BB61F1">
              <w:rPr>
                <w:rFonts w:ascii="Times New Roman" w:hAnsi="Times New Roman"/>
                <w:sz w:val="24"/>
                <w:szCs w:val="24"/>
              </w:rPr>
              <w:softHyphen/>
              <w:t>стические тесты и задания.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 конце 1 полугодия</w:t>
            </w:r>
          </w:p>
          <w:p w:rsidR="001C422E" w:rsidRPr="00BB61F1" w:rsidRDefault="001C422E" w:rsidP="005F0188">
            <w:pPr>
              <w:spacing w:before="100" w:after="100"/>
              <w:rPr>
                <w:rFonts w:ascii="Times New Roman" w:hAnsi="Times New Roman"/>
                <w:b/>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b/>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b/>
                <w:sz w:val="24"/>
                <w:szCs w:val="24"/>
              </w:rPr>
              <w:t>2 полугодие</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вслух.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Январь — февраль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молча.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Февраль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Выразительность чтения изученных произведений.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Один раз в четверть</w:t>
            </w:r>
          </w:p>
          <w:p w:rsidR="001C422E" w:rsidRPr="00BB61F1" w:rsidRDefault="001C422E" w:rsidP="005F0188">
            <w:pPr>
              <w:spacing w:before="100" w:after="100"/>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Начитанность и читательские умения.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Март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Тест (вид текущей проверки)</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Март</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Сформированность учебной и читательской деятельности - диагно</w:t>
            </w:r>
            <w:r w:rsidRPr="00BB61F1">
              <w:rPr>
                <w:rFonts w:ascii="Times New Roman" w:hAnsi="Times New Roman"/>
                <w:sz w:val="24"/>
                <w:szCs w:val="24"/>
              </w:rPr>
              <w:softHyphen/>
              <w:t>стические тесты и задания.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 конце 3четверти</w:t>
            </w:r>
          </w:p>
          <w:p w:rsidR="001C422E" w:rsidRPr="00BB61F1" w:rsidRDefault="001C422E" w:rsidP="005F0188">
            <w:pPr>
              <w:spacing w:before="100" w:after="100"/>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вслух.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47479A">
            <w:pPr>
              <w:spacing w:before="100" w:after="100"/>
              <w:rPr>
                <w:rFonts w:ascii="Times New Roman" w:hAnsi="Times New Roman"/>
                <w:sz w:val="24"/>
                <w:szCs w:val="24"/>
              </w:rPr>
            </w:pPr>
            <w:r>
              <w:rPr>
                <w:rFonts w:ascii="Times New Roman" w:hAnsi="Times New Roman"/>
                <w:sz w:val="24"/>
                <w:szCs w:val="24"/>
              </w:rPr>
              <w:t xml:space="preserve">Апрель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Навык чтения молча.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47479A">
            <w:pPr>
              <w:spacing w:before="100" w:after="100"/>
              <w:rPr>
                <w:rFonts w:ascii="Times New Roman" w:hAnsi="Times New Roman"/>
                <w:sz w:val="24"/>
                <w:szCs w:val="24"/>
              </w:rPr>
            </w:pPr>
            <w:r w:rsidRPr="00BB61F1">
              <w:rPr>
                <w:rFonts w:ascii="Times New Roman" w:hAnsi="Times New Roman"/>
                <w:sz w:val="24"/>
                <w:szCs w:val="24"/>
              </w:rPr>
              <w:t xml:space="preserve">Май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Выразительность чтения подготовленного текста.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47479A">
            <w:pPr>
              <w:spacing w:before="100" w:after="100"/>
              <w:rPr>
                <w:rFonts w:ascii="Times New Roman" w:hAnsi="Times New Roman"/>
                <w:sz w:val="24"/>
                <w:szCs w:val="24"/>
              </w:rPr>
            </w:pPr>
            <w:r>
              <w:rPr>
                <w:rFonts w:ascii="Times New Roman" w:hAnsi="Times New Roman"/>
                <w:sz w:val="24"/>
                <w:szCs w:val="24"/>
              </w:rPr>
              <w:t xml:space="preserve">Апрель — май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Начитанность и читательские умения.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Май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Тест (вид итоговой проверки)</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 xml:space="preserve">Май </w:t>
            </w: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Литературная эрудиция - литературные диктанты. Текущая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В течение 2 полугодия</w:t>
            </w:r>
          </w:p>
          <w:p w:rsidR="001C422E" w:rsidRPr="00BB61F1" w:rsidRDefault="001C422E" w:rsidP="005F0188">
            <w:pPr>
              <w:spacing w:before="100" w:after="100"/>
              <w:rPr>
                <w:rFonts w:ascii="Times New Roman" w:hAnsi="Times New Roman"/>
                <w:sz w:val="24"/>
                <w:szCs w:val="24"/>
              </w:rPr>
            </w:pPr>
          </w:p>
        </w:tc>
      </w:tr>
      <w:tr w:rsidR="001C422E" w:rsidRPr="00BB61F1" w:rsidTr="002A714A">
        <w:tc>
          <w:tcPr>
            <w:tcW w:w="392" w:type="dxa"/>
            <w:tcBorders>
              <w:top w:val="single" w:sz="4" w:space="0" w:color="000000"/>
              <w:left w:val="single" w:sz="4" w:space="0" w:color="000000"/>
              <w:bottom w:val="single" w:sz="4" w:space="0" w:color="000000"/>
            </w:tcBorders>
          </w:tcPr>
          <w:p w:rsidR="001C422E" w:rsidRPr="00BB61F1" w:rsidRDefault="001C422E" w:rsidP="005F0188">
            <w:pPr>
              <w:snapToGrid w:val="0"/>
              <w:spacing w:before="100" w:after="100"/>
              <w:rPr>
                <w:rFonts w:ascii="Times New Roman" w:hAnsi="Times New Roman"/>
                <w:sz w:val="24"/>
                <w:szCs w:val="24"/>
              </w:rPr>
            </w:pPr>
          </w:p>
        </w:tc>
        <w:tc>
          <w:tcPr>
            <w:tcW w:w="6177" w:type="dxa"/>
            <w:tcBorders>
              <w:top w:val="single" w:sz="4" w:space="0" w:color="000000"/>
              <w:left w:val="single" w:sz="4" w:space="0" w:color="000000"/>
              <w:bottom w:val="single" w:sz="4" w:space="0" w:color="000000"/>
            </w:tcBorders>
          </w:tcPr>
          <w:p w:rsidR="001C422E" w:rsidRPr="00BB61F1" w:rsidRDefault="001C422E" w:rsidP="005F0188">
            <w:pPr>
              <w:spacing w:before="100" w:after="100"/>
              <w:rPr>
                <w:rFonts w:ascii="Times New Roman" w:hAnsi="Times New Roman"/>
                <w:sz w:val="24"/>
                <w:szCs w:val="24"/>
              </w:rPr>
            </w:pPr>
            <w:r w:rsidRPr="00BB61F1">
              <w:rPr>
                <w:rFonts w:ascii="Times New Roman" w:hAnsi="Times New Roman"/>
                <w:sz w:val="24"/>
                <w:szCs w:val="24"/>
              </w:rPr>
              <w:t>Сформированность учебной и читательской деятельности - диагно</w:t>
            </w:r>
            <w:r w:rsidRPr="00BB61F1">
              <w:rPr>
                <w:rFonts w:ascii="Times New Roman" w:hAnsi="Times New Roman"/>
                <w:sz w:val="24"/>
                <w:szCs w:val="24"/>
              </w:rPr>
              <w:softHyphen/>
              <w:t>стические тесты и задания. Итоговая проверка</w:t>
            </w:r>
          </w:p>
        </w:tc>
        <w:tc>
          <w:tcPr>
            <w:tcW w:w="2788" w:type="dxa"/>
            <w:tcBorders>
              <w:top w:val="single" w:sz="4" w:space="0" w:color="000000"/>
              <w:left w:val="single" w:sz="4" w:space="0" w:color="000000"/>
              <w:bottom w:val="single" w:sz="4" w:space="0" w:color="000000"/>
              <w:right w:val="single" w:sz="4" w:space="0" w:color="000000"/>
            </w:tcBorders>
          </w:tcPr>
          <w:p w:rsidR="001C422E" w:rsidRPr="00BB61F1" w:rsidRDefault="0047479A" w:rsidP="005F0188">
            <w:pPr>
              <w:spacing w:before="100" w:after="100"/>
              <w:rPr>
                <w:rFonts w:ascii="Times New Roman" w:hAnsi="Times New Roman"/>
                <w:sz w:val="24"/>
                <w:szCs w:val="24"/>
              </w:rPr>
            </w:pPr>
            <w:r>
              <w:rPr>
                <w:rFonts w:ascii="Times New Roman" w:hAnsi="Times New Roman"/>
                <w:sz w:val="24"/>
                <w:szCs w:val="24"/>
              </w:rPr>
              <w:t>В конце год</w:t>
            </w:r>
            <w:proofErr w:type="gramStart"/>
            <w:r>
              <w:rPr>
                <w:rFonts w:ascii="Times New Roman" w:hAnsi="Times New Roman"/>
                <w:sz w:val="24"/>
                <w:szCs w:val="24"/>
              </w:rPr>
              <w:t>а(</w:t>
            </w:r>
            <w:proofErr w:type="gramEnd"/>
            <w:r>
              <w:rPr>
                <w:rFonts w:ascii="Times New Roman" w:hAnsi="Times New Roman"/>
                <w:sz w:val="24"/>
                <w:szCs w:val="24"/>
              </w:rPr>
              <w:t xml:space="preserve">май) </w:t>
            </w:r>
          </w:p>
        </w:tc>
      </w:tr>
    </w:tbl>
    <w:p w:rsidR="001C422E" w:rsidRPr="008E2878" w:rsidRDefault="001C422E" w:rsidP="002A714A">
      <w:pPr>
        <w:spacing w:before="100" w:after="100"/>
        <w:rPr>
          <w:rFonts w:ascii="Times New Roman" w:hAnsi="Times New Roman"/>
          <w:sz w:val="20"/>
          <w:szCs w:val="20"/>
        </w:rPr>
      </w:pPr>
      <w:r>
        <w:rPr>
          <w:rFonts w:ascii="Times New Roman" w:hAnsi="Times New Roman"/>
          <w:sz w:val="20"/>
          <w:szCs w:val="20"/>
        </w:rPr>
        <w:t>***</w:t>
      </w:r>
      <w:r w:rsidRPr="008E2878">
        <w:rPr>
          <w:rFonts w:ascii="Times New Roman" w:hAnsi="Times New Roman"/>
          <w:sz w:val="20"/>
          <w:szCs w:val="20"/>
        </w:rPr>
        <w:t>По книге: Ефросинина Л.А. Литературное чтение в начальной школе. Контрольные работы, тесты, диктанты. Часть 2 ч. 3-4- класс. - М.: Вентана-Граф 2012</w:t>
      </w:r>
    </w:p>
    <w:p w:rsidR="001C422E" w:rsidRPr="006A166C" w:rsidRDefault="001C422E" w:rsidP="00855ABA">
      <w:pPr>
        <w:autoSpaceDE w:val="0"/>
        <w:autoSpaceDN w:val="0"/>
        <w:adjustRightInd w:val="0"/>
        <w:spacing w:after="0" w:line="240" w:lineRule="auto"/>
        <w:jc w:val="both"/>
        <w:rPr>
          <w:rFonts w:ascii="Times New Roman" w:hAnsi="Times New Roman"/>
          <w:color w:val="FF0000"/>
          <w:sz w:val="24"/>
          <w:szCs w:val="24"/>
        </w:rPr>
      </w:pPr>
    </w:p>
    <w:p w:rsidR="001C422E" w:rsidRDefault="001C422E" w:rsidP="00855ABA">
      <w:pPr>
        <w:autoSpaceDE w:val="0"/>
        <w:autoSpaceDN w:val="0"/>
        <w:adjustRightInd w:val="0"/>
        <w:spacing w:after="0" w:line="240" w:lineRule="auto"/>
        <w:jc w:val="both"/>
        <w:rPr>
          <w:rFonts w:ascii="Times New Roman" w:hAnsi="Times New Roman"/>
          <w:color w:val="FF0000"/>
          <w:sz w:val="24"/>
          <w:szCs w:val="24"/>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D46AB" w:rsidRDefault="001D46AB"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D46AB" w:rsidRDefault="001D46AB"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lastRenderedPageBreak/>
        <w:t>ПРОГРАММА ПО ПРЕДМЕТУ «МАТЕМАТИКА»</w:t>
      </w:r>
    </w:p>
    <w:p w:rsidR="001C422E" w:rsidRPr="006C6DFC"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sz w:val="28"/>
          <w:szCs w:val="28"/>
        </w:rPr>
      </w:pPr>
      <w:r w:rsidRPr="006C6DFC">
        <w:rPr>
          <w:rFonts w:ascii="Times New Roman" w:hAnsi="Times New Roman"/>
          <w:color w:val="000000"/>
          <w:kern w:val="2"/>
          <w:sz w:val="28"/>
          <w:szCs w:val="28"/>
          <w:lang w:eastAsia="ar-SA"/>
        </w:rPr>
        <w:t xml:space="preserve"> </w:t>
      </w: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r w:rsidRPr="006C6DFC">
        <w:rPr>
          <w:rFonts w:ascii="Times New Roman" w:hAnsi="Times New Roman"/>
          <w:bCs/>
          <w:sz w:val="28"/>
          <w:szCs w:val="28"/>
        </w:rPr>
        <w:t>Пояснительная  записка</w:t>
      </w:r>
    </w:p>
    <w:p w:rsidR="001C422E" w:rsidRPr="006C6DFC"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sz w:val="28"/>
          <w:szCs w:val="28"/>
        </w:rPr>
      </w:pPr>
    </w:p>
    <w:p w:rsidR="001C422E"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w:t>
      </w:r>
      <w:r w:rsidRPr="00F73C22">
        <w:rPr>
          <w:rFonts w:ascii="Times New Roman" w:hAnsi="Times New Roman"/>
          <w:sz w:val="24"/>
          <w:szCs w:val="24"/>
        </w:rPr>
        <w:t xml:space="preserve">рограмма </w:t>
      </w:r>
      <w:r>
        <w:rPr>
          <w:rFonts w:ascii="Times New Roman" w:hAnsi="Times New Roman"/>
          <w:sz w:val="24"/>
          <w:szCs w:val="24"/>
        </w:rPr>
        <w:t>курса «Математика» составлена на основе Федерального государственного образовательного стандарта</w:t>
      </w:r>
      <w:r w:rsidRPr="00F73C22">
        <w:rPr>
          <w:rFonts w:ascii="Times New Roman" w:hAnsi="Times New Roman"/>
          <w:sz w:val="24"/>
          <w:szCs w:val="24"/>
        </w:rPr>
        <w:t xml:space="preserve"> второго поколения и программы «Математика»</w:t>
      </w:r>
      <w:r>
        <w:rPr>
          <w:rFonts w:ascii="Times New Roman" w:hAnsi="Times New Roman"/>
          <w:sz w:val="24"/>
          <w:szCs w:val="24"/>
        </w:rPr>
        <w:t xml:space="preserve">, автор </w:t>
      </w:r>
      <w:r w:rsidRPr="00F73C22">
        <w:rPr>
          <w:rFonts w:ascii="Times New Roman" w:hAnsi="Times New Roman"/>
          <w:sz w:val="24"/>
          <w:szCs w:val="24"/>
        </w:rPr>
        <w:t xml:space="preserve"> Рудницка</w:t>
      </w:r>
      <w:r>
        <w:rPr>
          <w:rFonts w:ascii="Times New Roman" w:hAnsi="Times New Roman"/>
          <w:sz w:val="24"/>
          <w:szCs w:val="24"/>
        </w:rPr>
        <w:t xml:space="preserve">я В.Н., </w:t>
      </w:r>
      <w:r w:rsidRPr="00F73C22">
        <w:rPr>
          <w:rFonts w:ascii="Times New Roman" w:hAnsi="Times New Roman"/>
          <w:sz w:val="24"/>
          <w:szCs w:val="24"/>
        </w:rPr>
        <w:t>УМК «Начальная школа XXI века».</w:t>
      </w:r>
    </w:p>
    <w:p w:rsidR="001C422E" w:rsidRPr="00F73C22" w:rsidRDefault="001C422E" w:rsidP="00A80E71">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F73C22">
        <w:rPr>
          <w:rFonts w:ascii="Times New Roman" w:hAnsi="Times New Roman"/>
          <w:sz w:val="24"/>
          <w:szCs w:val="24"/>
        </w:rPr>
        <w:t>Программа по предмету является составной частью образовательной программы школы и учитывает:</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требования Федерального государственного образовательного стандарта (ФГОС);</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требования к планируемым результатам обучения выпускников;</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требования к содержанию учебных программ;</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принцип преемственности общеобразовательных программ;</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объем часов учебной нагрузки, определенный учебным планом школы;</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 xml:space="preserve">цели и задачи образовательной программы школы; </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когнитивные особенности и познавательные интересы учащихся;</w:t>
      </w:r>
    </w:p>
    <w:p w:rsidR="001C422E" w:rsidRPr="00F73C22" w:rsidRDefault="001C422E" w:rsidP="00504D70">
      <w:pPr>
        <w:pStyle w:val="a3"/>
        <w:numPr>
          <w:ilvl w:val="0"/>
          <w:numId w:val="107"/>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выбор педагогом комплекта учебно-методического обеспечения.</w:t>
      </w:r>
    </w:p>
    <w:p w:rsidR="001C422E" w:rsidRPr="00F73C22" w:rsidRDefault="001C422E" w:rsidP="00A80E71">
      <w:pPr>
        <w:pStyle w:val="a3"/>
        <w:shd w:val="clear" w:color="auto" w:fill="FFFFFF"/>
        <w:autoSpaceDE w:val="0"/>
        <w:autoSpaceDN w:val="0"/>
        <w:adjustRightInd w:val="0"/>
        <w:spacing w:after="0" w:line="240" w:lineRule="auto"/>
        <w:ind w:left="-142"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
          <w:sz w:val="24"/>
          <w:szCs w:val="24"/>
        </w:rPr>
      </w:pPr>
      <w:r w:rsidRPr="006C6DFC">
        <w:rPr>
          <w:rFonts w:ascii="Times New Roman" w:hAnsi="Times New Roman"/>
          <w:iCs/>
          <w:sz w:val="28"/>
          <w:szCs w:val="28"/>
        </w:rPr>
        <w:t>Цели и задачи</w:t>
      </w:r>
      <w:r w:rsidRPr="00F73C22">
        <w:rPr>
          <w:rFonts w:ascii="Times New Roman" w:hAnsi="Times New Roman"/>
          <w:b/>
          <w:i/>
          <w:iCs/>
          <w:sz w:val="24"/>
          <w:szCs w:val="24"/>
        </w:rPr>
        <w:t xml:space="preserve"> </w:t>
      </w:r>
    </w:p>
    <w:p w:rsidR="001C422E" w:rsidRPr="00215B64" w:rsidRDefault="001C422E" w:rsidP="00A80E71">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73C22">
        <w:rPr>
          <w:rFonts w:ascii="Times New Roman" w:hAnsi="Times New Roman"/>
          <w:sz w:val="24"/>
          <w:szCs w:val="24"/>
        </w:rPr>
        <w:t xml:space="preserve">Обучение математике в начальной школе направлено на достижение следующих </w:t>
      </w:r>
      <w:r w:rsidRPr="00215B64">
        <w:rPr>
          <w:rFonts w:ascii="Times New Roman" w:hAnsi="Times New Roman"/>
          <w:sz w:val="28"/>
          <w:szCs w:val="28"/>
        </w:rPr>
        <w:t>целей: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Важнейшими </w:t>
      </w:r>
      <w:r w:rsidRPr="00215B64">
        <w:rPr>
          <w:rFonts w:ascii="Times New Roman" w:hAnsi="Times New Roman"/>
          <w:sz w:val="28"/>
          <w:szCs w:val="28"/>
        </w:rPr>
        <w:t xml:space="preserve">задачами </w:t>
      </w:r>
      <w:r w:rsidRPr="00F73C22">
        <w:rPr>
          <w:rFonts w:ascii="Times New Roman" w:hAnsi="Times New Roman"/>
          <w:sz w:val="24"/>
          <w:szCs w:val="24"/>
        </w:rPr>
        <w:t>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Математика как учебный предмет вносит заметный вклад в реализацию 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окружающего мира, усвоение общего приёма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
          <w:bCs/>
          <w:i/>
          <w:sz w:val="24"/>
          <w:szCs w:val="24"/>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r w:rsidRPr="00215B64">
        <w:rPr>
          <w:rFonts w:ascii="Times New Roman" w:hAnsi="Times New Roman"/>
          <w:bCs/>
          <w:sz w:val="28"/>
          <w:szCs w:val="28"/>
        </w:rPr>
        <w:lastRenderedPageBreak/>
        <w:t xml:space="preserve">Общая характеристика курса математики  </w:t>
      </w:r>
      <w:r w:rsidRPr="00215B64">
        <w:rPr>
          <w:rFonts w:ascii="Courier New" w:eastAsia="Times New Roman" w:hAnsi="Times New Roman" w:cs="Courier New"/>
          <w:bCs/>
          <w:sz w:val="28"/>
          <w:szCs w:val="28"/>
        </w:rPr>
        <w:t xml:space="preserve">1-4 </w:t>
      </w:r>
      <w:r w:rsidRPr="00215B64">
        <w:rPr>
          <w:rFonts w:ascii="Times New Roman" w:hAnsi="Times New Roman"/>
          <w:bCs/>
          <w:sz w:val="28"/>
          <w:szCs w:val="28"/>
        </w:rPr>
        <w:t>классов</w:t>
      </w:r>
    </w:p>
    <w:p w:rsidR="001C422E" w:rsidRPr="00215B64"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sz w:val="28"/>
          <w:szCs w:val="28"/>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ребенка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учетом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w:t>
      </w:r>
      <w:proofErr w:type="gramStart"/>
      <w:r w:rsidRPr="00F73C22">
        <w:rPr>
          <w:rFonts w:ascii="Times New Roman" w:hAnsi="Times New Roman"/>
          <w:sz w:val="24"/>
          <w:szCs w:val="24"/>
        </w:rPr>
        <w:t>с</w:t>
      </w:r>
      <w:proofErr w:type="gramEnd"/>
      <w:r w:rsidRPr="00F73C22">
        <w:rPr>
          <w:rFonts w:ascii="Times New Roman" w:hAnsi="Times New Roman"/>
          <w:sz w:val="24"/>
          <w:szCs w:val="24"/>
        </w:rPr>
        <w:t xml:space="preserve">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развертывается все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Общее содержание обучения математике представлено в программе следующими разделами: «Число и счет»,«Арифметические действия и их свойства», «Величины»,«Работа с текстовыми задачами»,«Пространственные отношения</w:t>
      </w:r>
      <w:proofErr w:type="gramStart"/>
      <w:r w:rsidRPr="00F73C22">
        <w:rPr>
          <w:rFonts w:ascii="Times New Roman" w:hAnsi="Times New Roman"/>
          <w:sz w:val="24"/>
          <w:szCs w:val="24"/>
        </w:rPr>
        <w:t>.Г</w:t>
      </w:r>
      <w:proofErr w:type="gramEnd"/>
      <w:r w:rsidRPr="00F73C22">
        <w:rPr>
          <w:rFonts w:ascii="Times New Roman" w:hAnsi="Times New Roman"/>
          <w:sz w:val="24"/>
          <w:szCs w:val="24"/>
        </w:rPr>
        <w:t>еометрические</w:t>
      </w:r>
      <w:r>
        <w:rPr>
          <w:rFonts w:ascii="Times New Roman" w:hAnsi="Times New Roman"/>
          <w:sz w:val="24"/>
          <w:szCs w:val="24"/>
        </w:rPr>
        <w:t xml:space="preserve"> </w:t>
      </w:r>
      <w:r w:rsidRPr="00F73C22">
        <w:rPr>
          <w:rFonts w:ascii="Times New Roman" w:hAnsi="Times New Roman"/>
          <w:sz w:val="24"/>
          <w:szCs w:val="24"/>
        </w:rPr>
        <w:t>фигуры»,«Логико</w:t>
      </w:r>
      <w:r w:rsidRPr="00F73C22">
        <w:rPr>
          <w:rFonts w:ascii="Courier New" w:hAnsi="Courier New" w:cs="Courier New"/>
          <w:sz w:val="24"/>
          <w:szCs w:val="24"/>
        </w:rPr>
        <w:t>-</w:t>
      </w:r>
      <w:r w:rsidRPr="00F73C22">
        <w:rPr>
          <w:rFonts w:ascii="Times New Roman" w:hAnsi="Times New Roman"/>
          <w:sz w:val="24"/>
          <w:szCs w:val="24"/>
        </w:rPr>
        <w:t>математическая</w:t>
      </w:r>
      <w:r>
        <w:rPr>
          <w:rFonts w:ascii="Times New Roman" w:hAnsi="Times New Roman"/>
          <w:sz w:val="24"/>
          <w:szCs w:val="24"/>
        </w:rPr>
        <w:t xml:space="preserve"> </w:t>
      </w:r>
      <w:r w:rsidRPr="00F73C22">
        <w:rPr>
          <w:rFonts w:ascii="Times New Roman" w:hAnsi="Times New Roman"/>
          <w:sz w:val="24"/>
          <w:szCs w:val="24"/>
        </w:rPr>
        <w:t>подготовка», «Работа  с информацией».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Раскроем основные особенности содержания обучения и </w:t>
      </w:r>
      <w:proofErr w:type="gramStart"/>
      <w:r w:rsidRPr="00F73C22">
        <w:rPr>
          <w:rFonts w:ascii="Times New Roman" w:hAnsi="Times New Roman"/>
          <w:sz w:val="24"/>
          <w:szCs w:val="24"/>
        </w:rPr>
        <w:t>методических подходов</w:t>
      </w:r>
      <w:proofErr w:type="gramEnd"/>
      <w:r w:rsidRPr="00F73C22">
        <w:rPr>
          <w:rFonts w:ascii="Times New Roman" w:hAnsi="Times New Roman"/>
          <w:sz w:val="24"/>
          <w:szCs w:val="24"/>
        </w:rPr>
        <w:t xml:space="preserve"> к реализации этого содержания в  нашем курсе.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Формирование первоначальных представлений о натуральном числе начинается в первом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двадцать), учатся пересчитывать предметы, выражать результат пересчитывания числом и записывать его цифрами.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предстает перед учащимися как описание некоторой реальной жизненной ситуации; решение сводится к </w:t>
      </w:r>
      <w:proofErr w:type="gramStart"/>
      <w:r w:rsidRPr="00F73C22">
        <w:rPr>
          <w:rFonts w:ascii="Times New Roman" w:hAnsi="Times New Roman"/>
          <w:sz w:val="24"/>
          <w:szCs w:val="24"/>
        </w:rPr>
        <w:t>простому</w:t>
      </w:r>
      <w:proofErr w:type="gramEnd"/>
      <w:r>
        <w:rPr>
          <w:rFonts w:ascii="Times New Roman" w:hAnsi="Times New Roman"/>
          <w:sz w:val="24"/>
          <w:szCs w:val="24"/>
        </w:rPr>
        <w:t xml:space="preserve"> </w:t>
      </w:r>
      <w:r w:rsidRPr="00F73C22">
        <w:rPr>
          <w:rFonts w:ascii="Times New Roman" w:hAnsi="Times New Roman"/>
          <w:sz w:val="24"/>
          <w:szCs w:val="24"/>
        </w:rPr>
        <w:t>пересчитыванию предметов. Упражнения подобраны и сформулированы таким образом, чтобы у учащихся накопился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На втором этапе внимание учащихся привлекается к числам, данным в задаче. Решение описывается словами: «пять и три — это восемь», «пять без двух — это три», «три по два — это шесть», «восемь на два — это четыре». Ответ задачи пока также находится пересчитыванием. Такая словесная форма решения позволяет подготовить учащихся к выполнению стандартных записей решения с использованием знаков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На третьем этапе после введения знаков </w:t>
      </w:r>
      <w:r w:rsidRPr="00F73C22">
        <w:rPr>
          <w:rFonts w:ascii="Times New Roman" w:hAnsi="Times New Roman"/>
          <w:b/>
          <w:bCs/>
          <w:sz w:val="24"/>
          <w:szCs w:val="24"/>
        </w:rPr>
        <w:t>+</w:t>
      </w:r>
      <w:r w:rsidRPr="00F73C22">
        <w:rPr>
          <w:rFonts w:ascii="Times New Roman" w:hAnsi="Times New Roman"/>
          <w:sz w:val="24"/>
          <w:szCs w:val="24"/>
        </w:rPr>
        <w:t xml:space="preserve">, </w:t>
      </w:r>
      <w:r w:rsidRPr="00F73C22">
        <w:rPr>
          <w:rFonts w:ascii="Times New Roman" w:hAnsi="Times New Roman"/>
          <w:b/>
          <w:bCs/>
          <w:sz w:val="24"/>
          <w:szCs w:val="24"/>
        </w:rPr>
        <w:t>-</w:t>
      </w:r>
      <w:r w:rsidRPr="00F73C22">
        <w:rPr>
          <w:rFonts w:ascii="Times New Roman" w:hAnsi="Times New Roman"/>
          <w:sz w:val="24"/>
          <w:szCs w:val="24"/>
        </w:rPr>
        <w:t xml:space="preserve">, </w:t>
      </w:r>
      <w:r w:rsidRPr="00F73C22">
        <w:rPr>
          <w:rFonts w:ascii="Times New Roman" w:hAnsi="Times New Roman"/>
          <w:b/>
          <w:bCs/>
          <w:sz w:val="24"/>
          <w:szCs w:val="24"/>
        </w:rPr>
        <w:t>·</w:t>
      </w:r>
      <w:r w:rsidRPr="00F73C22">
        <w:rPr>
          <w:rFonts w:ascii="Times New Roman" w:hAnsi="Times New Roman"/>
          <w:sz w:val="24"/>
          <w:szCs w:val="24"/>
        </w:rPr>
        <w:t>,</w:t>
      </w:r>
      <w:proofErr w:type="gramStart"/>
      <w:r w:rsidRPr="00F73C22">
        <w:rPr>
          <w:rFonts w:ascii="Times New Roman" w:hAnsi="Times New Roman"/>
          <w:sz w:val="24"/>
          <w:szCs w:val="24"/>
        </w:rPr>
        <w:t xml:space="preserve"> </w:t>
      </w:r>
      <w:r w:rsidRPr="00F73C22">
        <w:rPr>
          <w:rFonts w:ascii="Times New Roman" w:hAnsi="Times New Roman"/>
          <w:b/>
          <w:bCs/>
          <w:sz w:val="24"/>
          <w:szCs w:val="24"/>
        </w:rPr>
        <w:t>:</w:t>
      </w:r>
      <w:proofErr w:type="gramEnd"/>
      <w:r w:rsidRPr="00F73C22">
        <w:rPr>
          <w:rFonts w:ascii="Times New Roman" w:hAnsi="Times New Roman"/>
          <w:sz w:val="24"/>
          <w:szCs w:val="24"/>
        </w:rPr>
        <w:t>,</w:t>
      </w:r>
      <w:r w:rsidRPr="00F73C22">
        <w:rPr>
          <w:rFonts w:ascii="Times New Roman" w:hAnsi="Times New Roman"/>
          <w:b/>
          <w:bCs/>
          <w:sz w:val="24"/>
          <w:szCs w:val="24"/>
        </w:rPr>
        <w:t xml:space="preserve">= </w:t>
      </w:r>
      <w:r w:rsidRPr="00F73C22">
        <w:rPr>
          <w:rFonts w:ascii="Times New Roman" w:hAnsi="Times New Roman"/>
          <w:sz w:val="24"/>
          <w:szCs w:val="24"/>
        </w:rPr>
        <w:t>учащиеся переходят к обычным записям решения задач.</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lastRenderedPageBreak/>
        <w:t>Таблица сложения однозначных чисел и соответствующие случаи вычитания изучаются в 1 классе в полном объеме. При этом изучение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 рассматривается сразу на числовой области 1 - 20.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Обучение письменным приёмам сложения и вычитания начинается во 2 классе. Овладев этими приемами с двузначными числами, учащиеся легко переносят полученные умения на трехзначные числа (3 класс) и вообще на любые многозначные числа (4 класс).</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Письменные приёмы выполнения умножения и деления </w:t>
      </w:r>
      <w:proofErr w:type="gramStart"/>
      <w:r w:rsidRPr="00F73C22">
        <w:rPr>
          <w:rFonts w:ascii="Times New Roman" w:hAnsi="Times New Roman"/>
          <w:sz w:val="24"/>
          <w:szCs w:val="24"/>
        </w:rPr>
        <w:t>включены в программу 3 класса Изучение письменного алгоритма деления проводится</w:t>
      </w:r>
      <w:proofErr w:type="gramEnd"/>
      <w:r w:rsidRPr="00F73C22">
        <w:rPr>
          <w:rFonts w:ascii="Times New Roman" w:hAnsi="Times New Roman"/>
          <w:sz w:val="24"/>
          <w:szCs w:val="24"/>
        </w:rPr>
        <w:t xml:space="preserve"> в два этапа. На первом этапе предлагаются лишь такие случаи деления, когда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микрокалькулятором и его использовании при выполнении арифметических расчетов.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втором классе вводится метр, а в третьем — километр и миллиметр и рассматриваются важнейшие соотношения между изученными единицами длины.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Понятие площади фигуры — более сложное. Однако его усвоение удается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приемы, находить площадь фигуры, пересчитывая клетки, на которые она разбита. Э 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счет дополнительной тренировки (пересчитывание клеток) быстрее запоминают таблицу умножения.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 Теперь площадь фигуры, найденная практическим путем (например, с помощью палетки), выражается в этих единицах. Наконец, на третьем этапе во 2 классе, т. е. раньше, чем э то делается традиционно, 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приближенном значениях величины. Суть вопроса состоит в том, чтобы учащиеся понимали, что  при измерениях с  помощью различных бытовых</w:t>
      </w:r>
      <w:r>
        <w:rPr>
          <w:rFonts w:ascii="Times New Roman" w:hAnsi="Times New Roman"/>
          <w:sz w:val="24"/>
          <w:szCs w:val="24"/>
        </w:rPr>
        <w:t xml:space="preserve"> </w:t>
      </w:r>
      <w:r w:rsidRPr="00F73C22">
        <w:rPr>
          <w:rFonts w:ascii="Times New Roman" w:hAnsi="Times New Roman"/>
          <w:sz w:val="24"/>
          <w:szCs w:val="24"/>
        </w:rPr>
        <w:t>приборов и инструментов всегда получается приближенный результат; поэтому измерить данную величину можно только с определенной точностью.</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 переменная, </w:t>
      </w:r>
      <w:r w:rsidRPr="00F73C22">
        <w:rPr>
          <w:rFonts w:ascii="Times New Roman" w:hAnsi="Times New Roman"/>
          <w:sz w:val="24"/>
          <w:szCs w:val="24"/>
        </w:rPr>
        <w:lastRenderedPageBreak/>
        <w:t>выражение с переменной, уравнение. Эти термины в курсе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В соответствии с программой учащиеся овладевают многими важными логико-математическими понятиями. </w:t>
      </w:r>
      <w:proofErr w:type="gramStart"/>
      <w:r w:rsidRPr="00F73C22">
        <w:rPr>
          <w:rFonts w:ascii="Times New Roman" w:hAnsi="Times New Roman"/>
          <w:sz w:val="24"/>
          <w:szCs w:val="24"/>
        </w:rPr>
        <w:t>Они знакомятся, в частности, с математическими высказываниями, с логическими связками «и»; «или»; «если…, то»; «неверно, что…», со смыслом логических слов «каждый», «любой», «все», «кроме», «какой-нибудь», составляющими основу логической формы предложения, используемой в логических выводах.</w:t>
      </w:r>
      <w:proofErr w:type="gramEnd"/>
      <w:r w:rsidRPr="00F73C22">
        <w:rPr>
          <w:rFonts w:ascii="Times New Roman" w:hAnsi="Times New Roman"/>
          <w:sz w:val="24"/>
          <w:szCs w:val="24"/>
        </w:rPr>
        <w:t xml:space="preserve"> К окончанию начальной школы ученик будет отчетливо представлять, </w:t>
      </w:r>
      <w:proofErr w:type="gramStart"/>
      <w:r w:rsidRPr="00F73C22">
        <w:rPr>
          <w:rFonts w:ascii="Times New Roman" w:hAnsi="Times New Roman"/>
          <w:sz w:val="24"/>
          <w:szCs w:val="24"/>
        </w:rPr>
        <w:t>ч</w:t>
      </w:r>
      <w:proofErr w:type="gramEnd"/>
      <w:r w:rsidRPr="00F73C22">
        <w:rPr>
          <w:rFonts w:ascii="Times New Roman" w:hAnsi="Times New Roman"/>
          <w:sz w:val="24"/>
          <w:szCs w:val="24"/>
        </w:rPr>
        <w:t xml:space="preserve"> то значит доказать какое-либо утверждение, овладеет простейшими способами доказательства, приобретет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Важной составляющей линии логического развития ученика является обучение его (уже с 1 класса) действию классификации по заданным основаниям и проверка правильности выполнения задания.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В программе четко просматривается линия развития геометрических представлений учащихся. </w:t>
      </w:r>
      <w:proofErr w:type="gramStart"/>
      <w:r w:rsidRPr="00F73C22">
        <w:rPr>
          <w:rFonts w:ascii="Times New Roman" w:hAnsi="Times New Roman"/>
          <w:sz w:val="24"/>
          <w:szCs w:val="24"/>
        </w:rPr>
        <w:t>Дети знакомятся с наиболее распространенными геометрическими фигурами (круг, многоугольник, отрезок, луч, прямая, куб, шар, конус, цилиндр, пирамида, прямоугольный параллелепипед), учатся их различать.</w:t>
      </w:r>
      <w:proofErr w:type="gramEnd"/>
      <w:r w:rsidRPr="00F73C22">
        <w:rPr>
          <w:rFonts w:ascii="Times New Roman" w:hAnsi="Times New Roman"/>
          <w:sz w:val="24"/>
          <w:szCs w:val="24"/>
        </w:rPr>
        <w:t xml:space="preserve"> Большое внимание уделяется взаимному расположению фигур на плоскости, а также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1C422E" w:rsidRPr="00F73C22" w:rsidRDefault="001C422E" w:rsidP="00A80E71">
      <w:pPr>
        <w:shd w:val="clear" w:color="auto" w:fill="FFFFFF"/>
        <w:autoSpaceDE w:val="0"/>
        <w:autoSpaceDN w:val="0"/>
        <w:adjustRightInd w:val="0"/>
        <w:spacing w:after="0" w:line="240" w:lineRule="auto"/>
        <w:ind w:firstLine="567"/>
        <w:jc w:val="both"/>
        <w:rPr>
          <w:rFonts w:ascii="Courier New" w:hAnsi="Courier New" w:cs="Courier New"/>
          <w:sz w:val="24"/>
          <w:szCs w:val="24"/>
        </w:rPr>
      </w:pPr>
      <w:r w:rsidRPr="00F73C22">
        <w:rPr>
          <w:rFonts w:ascii="Times New Roman" w:hAnsi="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1C422E"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Важное место в формирован</w:t>
      </w:r>
      <w:proofErr w:type="gramStart"/>
      <w:r w:rsidRPr="00F73C22">
        <w:rPr>
          <w:rFonts w:ascii="Times New Roman" w:hAnsi="Times New Roman"/>
          <w:sz w:val="24"/>
          <w:szCs w:val="24"/>
        </w:rPr>
        <w:t>ии у у</w:t>
      </w:r>
      <w:proofErr w:type="gramEnd"/>
      <w:r w:rsidRPr="00F73C22">
        <w:rPr>
          <w:rFonts w:ascii="Times New Roman" w:hAnsi="Times New Roman"/>
          <w:sz w:val="24"/>
          <w:szCs w:val="24"/>
        </w:rPr>
        <w:t>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преобразовать текст: изменять одно из данных или вопрос, составлять и решать новую задачу с изменёнными данными и пр. Форма предъявления текста задачи может быть разной (те</w:t>
      </w:r>
      <w:proofErr w:type="gramStart"/>
      <w:r w:rsidRPr="00F73C22">
        <w:rPr>
          <w:rFonts w:ascii="Times New Roman" w:hAnsi="Times New Roman"/>
          <w:sz w:val="24"/>
          <w:szCs w:val="24"/>
        </w:rPr>
        <w:t>кст с пр</w:t>
      </w:r>
      <w:proofErr w:type="gramEnd"/>
      <w:r w:rsidRPr="00F73C22">
        <w:rPr>
          <w:rFonts w:ascii="Times New Roman" w:hAnsi="Times New Roman"/>
          <w:sz w:val="24"/>
          <w:szCs w:val="24"/>
        </w:rPr>
        <w:t>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связанной с ней необходимости корректировки этого текста.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r>
        <w:rPr>
          <w:rFonts w:ascii="Times New Roman" w:hAnsi="Times New Roman"/>
          <w:bCs/>
          <w:sz w:val="28"/>
          <w:szCs w:val="28"/>
        </w:rPr>
        <w:t xml:space="preserve">Место курса </w:t>
      </w:r>
      <w:r w:rsidRPr="00215B64">
        <w:rPr>
          <w:rFonts w:ascii="Times New Roman" w:hAnsi="Times New Roman"/>
          <w:bCs/>
          <w:sz w:val="28"/>
          <w:szCs w:val="28"/>
        </w:rPr>
        <w:t xml:space="preserve"> в учебном плане</w:t>
      </w:r>
    </w:p>
    <w:p w:rsidR="001C422E" w:rsidRPr="00215B64"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sz w:val="28"/>
          <w:szCs w:val="28"/>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Общий объём времени, отводимого на изучение математики в 1—4 к</w:t>
      </w:r>
      <w:r>
        <w:rPr>
          <w:rFonts w:ascii="Times New Roman" w:hAnsi="Times New Roman"/>
          <w:sz w:val="24"/>
          <w:szCs w:val="24"/>
        </w:rPr>
        <w:t>лассах, составляет 540</w:t>
      </w:r>
      <w:r w:rsidRPr="00F73C22">
        <w:rPr>
          <w:rFonts w:ascii="Times New Roman" w:hAnsi="Times New Roman"/>
          <w:sz w:val="24"/>
          <w:szCs w:val="24"/>
        </w:rPr>
        <w:t xml:space="preserve"> часов. В каждом классе урок математики проводится 4 раза в неделю. При этом </w:t>
      </w:r>
      <w:r>
        <w:rPr>
          <w:rFonts w:ascii="Times New Roman" w:hAnsi="Times New Roman"/>
          <w:sz w:val="24"/>
          <w:szCs w:val="24"/>
        </w:rPr>
        <w:t>в 1 классе курс рассчитан на 1</w:t>
      </w:r>
      <w:r w:rsidRPr="00666AA8">
        <w:rPr>
          <w:rFonts w:ascii="Times New Roman" w:hAnsi="Times New Roman"/>
          <w:sz w:val="24"/>
          <w:szCs w:val="24"/>
        </w:rPr>
        <w:t>3</w:t>
      </w:r>
      <w:r>
        <w:rPr>
          <w:rFonts w:ascii="Times New Roman" w:hAnsi="Times New Roman"/>
          <w:sz w:val="24"/>
          <w:szCs w:val="24"/>
        </w:rPr>
        <w:t>2 ч (33</w:t>
      </w:r>
      <w:r w:rsidRPr="00F73C22">
        <w:rPr>
          <w:rFonts w:ascii="Times New Roman" w:hAnsi="Times New Roman"/>
          <w:sz w:val="24"/>
          <w:szCs w:val="24"/>
        </w:rPr>
        <w:t xml:space="preserve"> учебных недели), а в каждом из остальных классов — на 136 ч (34 учебных недели).</w:t>
      </w: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r w:rsidRPr="00215B64">
        <w:rPr>
          <w:rFonts w:ascii="Times New Roman" w:hAnsi="Times New Roman"/>
          <w:bCs/>
          <w:sz w:val="28"/>
          <w:szCs w:val="28"/>
        </w:rPr>
        <w:lastRenderedPageBreak/>
        <w:t>Ценностные ориен</w:t>
      </w:r>
      <w:r>
        <w:rPr>
          <w:rFonts w:ascii="Times New Roman" w:hAnsi="Times New Roman"/>
          <w:bCs/>
          <w:sz w:val="28"/>
          <w:szCs w:val="28"/>
        </w:rPr>
        <w:t xml:space="preserve">тиры содержания курса </w:t>
      </w:r>
    </w:p>
    <w:p w:rsidR="001C422E" w:rsidRPr="00215B64"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sz w:val="28"/>
          <w:szCs w:val="28"/>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её роль в развитии личности младшего школьника.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Содержание курса математики направлено, прежде всего, на интеллектуальное развитие младших школьников: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а также реализует следующие цели обучения:</w:t>
      </w:r>
    </w:p>
    <w:p w:rsidR="001C422E" w:rsidRPr="00F73C22" w:rsidRDefault="001C422E" w:rsidP="00504D70">
      <w:pPr>
        <w:numPr>
          <w:ilvl w:val="0"/>
          <w:numId w:val="10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w:t>
      </w:r>
    </w:p>
    <w:p w:rsidR="001C422E" w:rsidRPr="00F73C22" w:rsidRDefault="001C422E" w:rsidP="00504D70">
      <w:pPr>
        <w:numPr>
          <w:ilvl w:val="0"/>
          <w:numId w:val="10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происходящих в повседневной практике;</w:t>
      </w:r>
    </w:p>
    <w:p w:rsidR="001C422E" w:rsidRPr="00F73C22" w:rsidRDefault="001C422E" w:rsidP="00504D70">
      <w:pPr>
        <w:numPr>
          <w:ilvl w:val="0"/>
          <w:numId w:val="10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p>
    <w:p w:rsidR="001C422E" w:rsidRPr="00F73C22" w:rsidRDefault="001C422E" w:rsidP="00504D70">
      <w:pPr>
        <w:numPr>
          <w:ilvl w:val="0"/>
          <w:numId w:val="10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F73C22">
        <w:rPr>
          <w:rFonts w:ascii="Times New Roman" w:hAnsi="Times New Roman"/>
          <w:sz w:val="24"/>
          <w:szCs w:val="24"/>
        </w:rPr>
        <w:t>решение математических (в том числе арифметических) текстовых задач оказывает положительное влияние на эмоционально-волевое сферу личности учащихся, развивает умение преодолевать трудности, настойчивость, волю, умение испытывать удовлетворение от выполненной работы.</w:t>
      </w:r>
    </w:p>
    <w:p w:rsidR="001C422E"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Кроме того, важной ценностью содержания обучения является работа с информацией, представленной таблицами, графиками, диаграммами, схемами, базами данных; формирование соответствующих умений на уроках математики оказывает существенную помощь при изучении других школьных предметов</w:t>
      </w:r>
      <w:r>
        <w:rPr>
          <w:rFonts w:ascii="Times New Roman" w:hAnsi="Times New Roman"/>
          <w:sz w:val="24"/>
          <w:szCs w:val="24"/>
        </w:rPr>
        <w:t>.</w:t>
      </w:r>
    </w:p>
    <w:p w:rsidR="001C422E" w:rsidRPr="00F73C22"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i/>
          <w:sz w:val="24"/>
          <w:szCs w:val="24"/>
        </w:rPr>
      </w:pPr>
      <w:r w:rsidRPr="00F73C22">
        <w:rPr>
          <w:rFonts w:ascii="Times New Roman" w:hAnsi="Times New Roman"/>
          <w:b/>
          <w:bCs/>
          <w:i/>
          <w:sz w:val="24"/>
          <w:szCs w:val="24"/>
        </w:rPr>
        <w:t>Содержание курса математики 1-4 классов</w:t>
      </w:r>
    </w:p>
    <w:p w:rsidR="001C422E" w:rsidRPr="00F73C22" w:rsidRDefault="001C422E" w:rsidP="00A80E71">
      <w:pPr>
        <w:shd w:val="clear" w:color="auto" w:fill="FFFFFF"/>
        <w:autoSpaceDE w:val="0"/>
        <w:autoSpaceDN w:val="0"/>
        <w:adjustRightInd w:val="0"/>
        <w:spacing w:after="0" w:line="240" w:lineRule="auto"/>
        <w:ind w:firstLine="567"/>
        <w:jc w:val="both"/>
        <w:outlineLvl w:val="0"/>
        <w:rPr>
          <w:rFonts w:ascii="Times New Roman" w:hAnsi="Times New Roman"/>
          <w:sz w:val="24"/>
          <w:szCs w:val="24"/>
        </w:rPr>
      </w:pPr>
      <w:r w:rsidRPr="00F73C22">
        <w:rPr>
          <w:rFonts w:ascii="Times New Roman" w:hAnsi="Times New Roman"/>
          <w:i/>
          <w:iCs/>
          <w:sz w:val="24"/>
          <w:szCs w:val="24"/>
        </w:rPr>
        <w:t>Множества предметов. Отношения между предметами и между множествами предметов</w:t>
      </w:r>
      <w:r w:rsidRPr="00F73C22">
        <w:rPr>
          <w:rFonts w:ascii="Times New Roman" w:hAnsi="Times New Roman"/>
          <w:i/>
          <w:iCs/>
          <w:sz w:val="24"/>
          <w:szCs w:val="24"/>
          <w:vertAlign w:val="superscript"/>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Сходства и различия предметов. Соотношение размеров предметов (фигур). </w:t>
      </w:r>
      <w:proofErr w:type="gramStart"/>
      <w:r w:rsidRPr="00F73C22">
        <w:rPr>
          <w:rFonts w:ascii="Times New Roman" w:hAnsi="Times New Roman"/>
          <w:sz w:val="24"/>
          <w:szCs w:val="24"/>
        </w:rPr>
        <w:t>Понятия: больше, меньше, одинаковые по размерам; длиннее, короче, такой же длины (ширины, высоты).</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Соотношения между множествами предметов. </w:t>
      </w:r>
      <w:proofErr w:type="gramStart"/>
      <w:r w:rsidRPr="00F73C22">
        <w:rPr>
          <w:rFonts w:ascii="Times New Roman" w:hAnsi="Times New Roman"/>
          <w:sz w:val="24"/>
          <w:szCs w:val="24"/>
        </w:rPr>
        <w:t>Понятия: больше, меньше, столько же, поровну (предметов), больше, меньше (на несколько предметов).</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 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сравнивать предметы (фигуры) по их форме и размерам;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Вводный раздел программы  </w:t>
      </w:r>
      <w:r w:rsidRPr="00F73C22">
        <w:rPr>
          <w:rFonts w:ascii="Courier New" w:eastAsia="Times New Roman" w:hAnsi="Times New Roman" w:cs="Courier New"/>
          <w:sz w:val="24"/>
          <w:szCs w:val="24"/>
        </w:rPr>
        <w:t xml:space="preserve">1 </w:t>
      </w:r>
      <w:r w:rsidRPr="00F73C22">
        <w:rPr>
          <w:rFonts w:ascii="Times New Roman" w:hAnsi="Times New Roman"/>
          <w:sz w:val="24"/>
          <w:szCs w:val="24"/>
        </w:rPr>
        <w:t>класса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Courier New" w:hAnsi="Courier New" w:cs="Courier New"/>
          <w:sz w:val="24"/>
          <w:szCs w:val="24"/>
        </w:rPr>
        <w:t>-</w:t>
      </w:r>
      <w:r w:rsidRPr="00F73C22">
        <w:rPr>
          <w:rFonts w:ascii="Times New Roman" w:hAnsi="Times New Roman"/>
          <w:sz w:val="24"/>
          <w:szCs w:val="24"/>
        </w:rPr>
        <w:t>распределять данное множество предметов на группы по заданным признакам (выполнять классификацию);</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сопоставлять множества предметов по их численностям (путём составления пар предметов)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Число и счёт</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Счёт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F73C22">
        <w:rPr>
          <w:rFonts w:ascii="Times New Roman" w:hAnsi="Times New Roman"/>
          <w:b/>
          <w:bCs/>
          <w:sz w:val="24"/>
          <w:szCs w:val="24"/>
        </w:rPr>
        <w:t>&gt;</w:t>
      </w:r>
      <w:r w:rsidRPr="00F73C22">
        <w:rPr>
          <w:rFonts w:ascii="Times New Roman" w:hAnsi="Times New Roman"/>
          <w:sz w:val="24"/>
          <w:szCs w:val="24"/>
        </w:rPr>
        <w:t xml:space="preserve">, </w:t>
      </w:r>
      <w:r w:rsidRPr="00F73C22">
        <w:rPr>
          <w:rFonts w:ascii="Times New Roman" w:hAnsi="Times New Roman"/>
          <w:b/>
          <w:bCs/>
          <w:sz w:val="24"/>
          <w:szCs w:val="24"/>
        </w:rPr>
        <w:t>=</w:t>
      </w:r>
      <w:r w:rsidRPr="00F73C22">
        <w:rPr>
          <w:rFonts w:ascii="Times New Roman" w:hAnsi="Times New Roman"/>
          <w:sz w:val="24"/>
          <w:szCs w:val="24"/>
        </w:rPr>
        <w:t xml:space="preserve">, </w:t>
      </w:r>
      <w:r w:rsidRPr="00F73C22">
        <w:rPr>
          <w:rFonts w:ascii="Times New Roman" w:hAnsi="Times New Roman"/>
          <w:b/>
          <w:bCs/>
          <w:sz w:val="24"/>
          <w:szCs w:val="24"/>
        </w:rPr>
        <w:t>&lt;</w:t>
      </w:r>
      <w:r w:rsidRPr="00F73C22">
        <w:rPr>
          <w:rFonts w:ascii="Times New Roman" w:hAnsi="Times New Roman"/>
          <w:sz w:val="24"/>
          <w:szCs w:val="24"/>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Римская система записи чисел.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Сведения из истории математики: как появились числа, чем занимается арифметика.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w:t>
      </w:r>
      <w:r>
        <w:rPr>
          <w:rFonts w:ascii="Times New Roman" w:hAnsi="Times New Roman"/>
          <w:i/>
          <w:iCs/>
          <w:sz w:val="24"/>
          <w:szCs w:val="24"/>
        </w:rPr>
        <w:t xml:space="preserve"> </w:t>
      </w:r>
      <w:r w:rsidRPr="00F73C22">
        <w:rPr>
          <w:rFonts w:ascii="Times New Roman" w:hAnsi="Times New Roman"/>
          <w:i/>
          <w:iCs/>
          <w:sz w:val="24"/>
          <w:szCs w:val="24"/>
        </w:rPr>
        <w:t>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пересчитывать предметы; выражать результат натуральным числом;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сравнивать числа;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упорядочивать данное множество чисел.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Арифметические действия с числами и их свойства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Сложение, вычитание, умножение и </w:t>
      </w:r>
      <w:proofErr w:type="gramStart"/>
      <w:r w:rsidRPr="00F73C22">
        <w:rPr>
          <w:rFonts w:ascii="Times New Roman" w:hAnsi="Times New Roman"/>
          <w:sz w:val="24"/>
          <w:szCs w:val="24"/>
        </w:rPr>
        <w:t>деление</w:t>
      </w:r>
      <w:proofErr w:type="gramEnd"/>
      <w:r w:rsidRPr="00F73C22">
        <w:rPr>
          <w:rFonts w:ascii="Times New Roman" w:hAnsi="Times New Roman"/>
          <w:sz w:val="24"/>
          <w:szCs w:val="24"/>
        </w:rPr>
        <w:t xml:space="preserve"> и их смысл. Запись арифметических действий с использованием знаков +, -, •, :</w:t>
      </w:r>
      <w:proofErr w:type="gramStart"/>
      <w:r w:rsidRPr="00F73C22">
        <w:rPr>
          <w:rFonts w:ascii="Times New Roman" w:hAnsi="Times New Roman"/>
          <w:sz w:val="24"/>
          <w:szCs w:val="24"/>
        </w:rPr>
        <w:t xml:space="preserve"> .</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Сложение и вычитание (умножение и деление) как взаимно обратные действия. </w:t>
      </w:r>
      <w:proofErr w:type="gramStart"/>
      <w:r w:rsidRPr="00F73C22">
        <w:rPr>
          <w:rFonts w:ascii="Times New Roman" w:hAnsi="Times New Roman"/>
          <w:sz w:val="24"/>
          <w:szCs w:val="24"/>
        </w:rPr>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Таблица сложения и соответствующие случаи вычитания.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Таблица умножения и соответствующие случаи деления.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Устные и письменные алгоритмы сложения и вычитания.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Умножение многозначного числа на однозначное, на двузначное и на трехзначное число.</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Деление с остатком.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Устные и письменные алгоритмы деления на однозначное, на двузначное и на трехзначное число.</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Доля числа (половина, треть, четверть, десятая, сотая, тысячная). Нахождение одной или нескольких долей числа. Нахождение числа по его доле.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свойств действий с использованием букв. </w:t>
      </w:r>
      <w:proofErr w:type="gramStart"/>
      <w:r w:rsidRPr="00F73C22">
        <w:rPr>
          <w:rFonts w:ascii="Times New Roman" w:hAnsi="Times New Roman"/>
          <w:sz w:val="24"/>
          <w:szCs w:val="24"/>
        </w:rPr>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Выражения и равенства с буквами. Правила вычисления неизвестных компонентов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Примеры арифметических задач, решаемых составлением равенств, содержащих букву.</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 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73C22">
        <w:rPr>
          <w:rFonts w:ascii="Times New Roman" w:hAnsi="Times New Roman"/>
          <w:sz w:val="24"/>
          <w:szCs w:val="24"/>
        </w:rPr>
        <w:t>моделировать ситуацию, иллюстрирующую данное арифметическое действие;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73C22">
        <w:rPr>
          <w:rFonts w:ascii="Times New Roman" w:hAnsi="Times New Roman"/>
          <w:sz w:val="24"/>
          <w:szCs w:val="24"/>
        </w:rPr>
        <w:t>воспроизводить устные и письменные алгоритмы выполнения четырёх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прогнозировать результаты вычислений;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оценивать правильность предъявленных вычислений;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 xml:space="preserve">сравнивать разные способы вычислений, выбирать из них </w:t>
      </w:r>
      <w:proofErr w:type="gramStart"/>
      <w:r w:rsidRPr="00F73C22">
        <w:rPr>
          <w:rFonts w:ascii="Times New Roman" w:hAnsi="Times New Roman"/>
          <w:sz w:val="24"/>
          <w:szCs w:val="24"/>
        </w:rPr>
        <w:t>удобный</w:t>
      </w:r>
      <w:proofErr w:type="gramEnd"/>
      <w:r w:rsidRPr="00F73C22">
        <w:rPr>
          <w:rFonts w:ascii="Times New Roman" w:hAnsi="Times New Roman"/>
          <w:sz w:val="24"/>
          <w:szCs w:val="24"/>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анализировать структуру числового выражения с целью определения порядка выполнения содержащихся в нём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Величины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Длина, площадь, периметр, масса, время, скорость, цена, стоимость и их единицы.</w:t>
      </w:r>
      <w:proofErr w:type="gramEnd"/>
      <w:r w:rsidRPr="00F73C22">
        <w:rPr>
          <w:rFonts w:ascii="Times New Roman" w:hAnsi="Times New Roman"/>
          <w:sz w:val="24"/>
          <w:szCs w:val="24"/>
        </w:rPr>
        <w:t xml:space="preserve"> Соотношения между единицами однородных величин.</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rsidRPr="00F73C22">
        <w:rPr>
          <w:rFonts w:ascii="Times New Roman" w:hAnsi="Times New Roman"/>
          <w:sz w:val="24"/>
          <w:szCs w:val="24"/>
        </w:rPr>
        <w:t xml:space="preserve"> История возникновения месяцев года.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lastRenderedPageBreak/>
        <w:t>Вычисление периметра многоугольника, периметра и площади прямоугольника (квадрата). Длина ломаной и её вычисление.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Точные и приближённые значения величины (с недостатком, с избытком). Измерение длины, массы, времени, площади с указанной точностью. </w:t>
      </w:r>
      <w:proofErr w:type="gramStart"/>
      <w:r w:rsidRPr="00F73C22">
        <w:rPr>
          <w:rFonts w:ascii="Times New Roman" w:hAnsi="Times New Roman"/>
          <w:sz w:val="24"/>
          <w:szCs w:val="24"/>
        </w:rPr>
        <w:t>Запись приближенных значений величины с использованием знака ≈ (примеры:</w:t>
      </w:r>
      <w:proofErr w:type="gramEnd"/>
      <w:r w:rsidRPr="00F73C22">
        <w:rPr>
          <w:rFonts w:ascii="Times New Roman" w:hAnsi="Times New Roman"/>
          <w:sz w:val="24"/>
          <w:szCs w:val="24"/>
        </w:rPr>
        <w:t xml:space="preserve"> АВ ≈ 5 см, </w:t>
      </w:r>
      <w:r w:rsidRPr="00F73C22">
        <w:rPr>
          <w:rFonts w:ascii="Times New Roman" w:hAnsi="Times New Roman"/>
          <w:sz w:val="24"/>
          <w:szCs w:val="24"/>
          <w:lang w:val="en-US"/>
        </w:rPr>
        <w:t>t</w:t>
      </w:r>
      <w:r w:rsidRPr="00F73C22">
        <w:rPr>
          <w:rFonts w:ascii="Times New Roman" w:hAnsi="Times New Roman"/>
          <w:sz w:val="24"/>
          <w:szCs w:val="24"/>
        </w:rPr>
        <w:t xml:space="preserve"> ≈ 3 мин, V ≈ 200 км/ч).</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Вычисление одной или нескольких долей значения величины. Вычисление значения величины по известной доле её значения.</w:t>
      </w:r>
    </w:p>
    <w:p w:rsidR="001C422E" w:rsidRDefault="001C422E" w:rsidP="00A80E71">
      <w:pPr>
        <w:shd w:val="clear" w:color="auto" w:fill="FFFFFF"/>
        <w:autoSpaceDE w:val="0"/>
        <w:autoSpaceDN w:val="0"/>
        <w:adjustRightInd w:val="0"/>
        <w:spacing w:after="0" w:line="240" w:lineRule="auto"/>
        <w:jc w:val="both"/>
        <w:rPr>
          <w:rFonts w:ascii="Times New Roman" w:hAnsi="Times New Roman"/>
          <w:i/>
          <w:iCs/>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 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сравнивать значения однородных величин;</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упорядочивать данные значения величины;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устанавливать зависимость между данными и искомыми величинами при решении разнообразных учебных задач.</w:t>
      </w:r>
    </w:p>
    <w:p w:rsidR="001C422E" w:rsidRDefault="001C422E" w:rsidP="00A80E71">
      <w:pPr>
        <w:shd w:val="clear" w:color="auto" w:fill="FFFFFF"/>
        <w:autoSpaceDE w:val="0"/>
        <w:autoSpaceDN w:val="0"/>
        <w:adjustRightInd w:val="0"/>
        <w:spacing w:after="0" w:line="240" w:lineRule="auto"/>
        <w:jc w:val="both"/>
        <w:rPr>
          <w:rFonts w:ascii="Times New Roman" w:hAnsi="Times New Roman"/>
          <w:i/>
          <w:iCs/>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Работа с текстовыми задачами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Понятие арифметической задачи. Решение текстовых арифметических задач арифметическим способом.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Планирование хода решения задачи. Запись решения и ответа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 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моделировать содержащиеся в тексте задачи зависимости;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планировать ход решения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анализировать текст задачи с целью выбора необходимых арифметических действий для её решения;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прогнозировать результат решения;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выбирать верное решение задачи из нескольких предъявленных решений;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наблюдать за изменением решения задачи при изменении её условий.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Геометрические понятия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Форма предмета. Понятия: такой же формы, другой формы. </w:t>
      </w:r>
      <w:proofErr w:type="gramStart"/>
      <w:r w:rsidRPr="00F73C22">
        <w:rPr>
          <w:rFonts w:ascii="Times New Roman" w:hAnsi="Times New Roman"/>
          <w:sz w:val="24"/>
          <w:szCs w:val="24"/>
        </w:rPr>
        <w:t>Плоские фигуры: точка, линия, отрезок, ломаная, круг; многоугольники и их виды.</w:t>
      </w:r>
      <w:proofErr w:type="gramEnd"/>
      <w:r w:rsidRPr="00F73C22">
        <w:rPr>
          <w:rFonts w:ascii="Times New Roman" w:hAnsi="Times New Roman"/>
          <w:sz w:val="24"/>
          <w:szCs w:val="24"/>
        </w:rPr>
        <w:t xml:space="preserve"> Луч и </w:t>
      </w:r>
      <w:proofErr w:type="gramStart"/>
      <w:r w:rsidRPr="00F73C22">
        <w:rPr>
          <w:rFonts w:ascii="Times New Roman" w:hAnsi="Times New Roman"/>
          <w:sz w:val="24"/>
          <w:szCs w:val="24"/>
        </w:rPr>
        <w:t>прямая</w:t>
      </w:r>
      <w:proofErr w:type="gramEnd"/>
      <w:r w:rsidRPr="00F73C22">
        <w:rPr>
          <w:rFonts w:ascii="Times New Roman" w:hAnsi="Times New Roman"/>
          <w:sz w:val="24"/>
          <w:szCs w:val="24"/>
        </w:rPr>
        <w:t xml:space="preserve">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w:t>
      </w:r>
      <w:proofErr w:type="gramStart"/>
      <w:r w:rsidRPr="00F73C22">
        <w:rPr>
          <w:rFonts w:ascii="Times New Roman" w:hAnsi="Times New Roman"/>
          <w:sz w:val="24"/>
          <w:szCs w:val="24"/>
        </w:rPr>
        <w:t>прямоугольные</w:t>
      </w:r>
      <w:proofErr w:type="gramEnd"/>
      <w:r w:rsidRPr="00F73C22">
        <w:rPr>
          <w:rFonts w:ascii="Times New Roman" w:hAnsi="Times New Roman"/>
          <w:sz w:val="24"/>
          <w:szCs w:val="24"/>
        </w:rPr>
        <w:t>, остроугольные, тупоугольные). Виды треугольников в зависимости от длин сторон (разносторонние, равносторонние, равнобедренные).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Пространственные фигуры: прямоугольный параллелепипед (куб), пирамида, цилиндр, конус, шар. Их распознавание на чертежах и на моделях.</w:t>
      </w:r>
    </w:p>
    <w:p w:rsidR="001C422E" w:rsidRPr="00A00831"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Взаимное расположение фигур на плоскости (отрезков, лучей, прямых, окружностей) в различных комбинациях. Общие  элементы фигур.  Осевая</w:t>
      </w:r>
      <w:r>
        <w:rPr>
          <w:rFonts w:ascii="Times New Roman" w:hAnsi="Times New Roman"/>
          <w:sz w:val="24"/>
          <w:szCs w:val="24"/>
        </w:rPr>
        <w:t xml:space="preserve"> </w:t>
      </w:r>
      <w:r w:rsidRPr="00F73C22">
        <w:rPr>
          <w:rFonts w:ascii="Times New Roman" w:hAnsi="Times New Roman"/>
          <w:sz w:val="24"/>
          <w:szCs w:val="24"/>
        </w:rPr>
        <w:t xml:space="preserve">симметрия. Пары симметричных </w:t>
      </w:r>
      <w:r w:rsidRPr="00F73C22">
        <w:rPr>
          <w:rFonts w:ascii="Times New Roman" w:hAnsi="Times New Roman"/>
          <w:sz w:val="24"/>
          <w:szCs w:val="24"/>
        </w:rPr>
        <w:lastRenderedPageBreak/>
        <w:t xml:space="preserve">точек, отрезков, многоугольников. Примеры фигур,    имеющих    одну    или    несколько    осей    симметрии.    Построение симметричных фигур на клетчатой бумаге. </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 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73C22">
        <w:rPr>
          <w:rFonts w:ascii="Times New Roman" w:hAnsi="Times New Roman"/>
          <w:sz w:val="24"/>
          <w:szCs w:val="24"/>
        </w:rPr>
        <w:t>ориентироваться на плоскости и в пространстве (в том числе различать направления движения);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различать геометрические фигуры;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характеризовать взаимное расположение фигур на плоскости;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конструировать указанную фигуру из частей;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классифицировать треугольники;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распознавать пространственные фигуры (прямоугольный параллелепипед, пирамида, цилиндр, конус, шар) на чертежах и на моделях.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Логико</w:t>
      </w:r>
      <w:r w:rsidRPr="00F73C22">
        <w:rPr>
          <w:rFonts w:ascii="Courier New" w:hAnsi="Courier New" w:cs="Courier New"/>
          <w:i/>
          <w:iCs/>
          <w:sz w:val="24"/>
          <w:szCs w:val="24"/>
        </w:rPr>
        <w:t>-</w:t>
      </w:r>
      <w:r w:rsidRPr="00F73C22">
        <w:rPr>
          <w:rFonts w:ascii="Times New Roman" w:hAnsi="Times New Roman"/>
          <w:i/>
          <w:iCs/>
          <w:sz w:val="24"/>
          <w:szCs w:val="24"/>
        </w:rPr>
        <w:t>математическая подготовка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Понятия: каждый, какой-нибудь, один из, любой, все, не все; все, кроме.</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Классификация множества предметов по заданному признаку. Определение оснований классификации.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Составные высказывания, образованные из двух простых высказываний с помощью логических связок «и»</w:t>
      </w:r>
      <w:proofErr w:type="gramStart"/>
      <w:r w:rsidRPr="00F73C22">
        <w:rPr>
          <w:rFonts w:ascii="Times New Roman" w:hAnsi="Times New Roman"/>
          <w:sz w:val="24"/>
          <w:szCs w:val="24"/>
        </w:rPr>
        <w:t>,«</w:t>
      </w:r>
      <w:proofErr w:type="gramEnd"/>
      <w:r w:rsidRPr="00F73C22">
        <w:rPr>
          <w:rFonts w:ascii="Times New Roman" w:hAnsi="Times New Roman"/>
          <w:sz w:val="24"/>
          <w:szCs w:val="24"/>
        </w:rPr>
        <w:t>или»,«если, то»,«неверно, что» и их 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 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определять истинность несложных утверждений;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73C22">
        <w:rPr>
          <w:rFonts w:ascii="Times New Roman" w:hAnsi="Times New Roman"/>
          <w:sz w:val="24"/>
          <w:szCs w:val="24"/>
        </w:rPr>
        <w:t>приводить примеры, подтверждающие или опровергающие данное утверждение;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конструировать алгоритм решения логической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делать выводы на основе анализа предъявленного банка данных;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Работа с информацией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Сбор и представление информации, связанной со счетом, с измерением; фиксирование и анализ полученной информации.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Таблица; строки и столбцы таблицы. Чтение и заполнение таблиц заданной информацией. Перевод информации из текстовой формы в </w:t>
      </w:r>
      <w:proofErr w:type="gramStart"/>
      <w:r w:rsidRPr="00F73C22">
        <w:rPr>
          <w:rFonts w:ascii="Times New Roman" w:hAnsi="Times New Roman"/>
          <w:sz w:val="24"/>
          <w:szCs w:val="24"/>
        </w:rPr>
        <w:t>табличную</w:t>
      </w:r>
      <w:proofErr w:type="gramEnd"/>
      <w:r w:rsidRPr="00F73C22">
        <w:rPr>
          <w:rFonts w:ascii="Times New Roman" w:hAnsi="Times New Roman"/>
          <w:sz w:val="24"/>
          <w:szCs w:val="24"/>
        </w:rPr>
        <w:t>. Составление таблиц.</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Графы отношений. Использование графов для решения учебных задач.</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Числовой луч. Координата точки. Обозначение вида</w:t>
      </w:r>
      <w:proofErr w:type="gramStart"/>
      <w:r w:rsidRPr="00F73C22">
        <w:rPr>
          <w:rFonts w:ascii="Times New Roman" w:hAnsi="Times New Roman"/>
          <w:sz w:val="24"/>
          <w:szCs w:val="24"/>
        </w:rPr>
        <w:t xml:space="preserve"> А</w:t>
      </w:r>
      <w:proofErr w:type="gramEnd"/>
      <w:r w:rsidRPr="00F73C22">
        <w:rPr>
          <w:rFonts w:ascii="Times New Roman" w:hAnsi="Times New Roman"/>
          <w:sz w:val="24"/>
          <w:szCs w:val="24"/>
        </w:rPr>
        <w:t xml:space="preserve"> (5).</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Координатный угол. Оси координат. Обозначение вида</w:t>
      </w:r>
      <w:proofErr w:type="gramStart"/>
      <w:r w:rsidRPr="00F73C22">
        <w:rPr>
          <w:rFonts w:ascii="Times New Roman" w:hAnsi="Times New Roman"/>
          <w:sz w:val="24"/>
          <w:szCs w:val="24"/>
        </w:rPr>
        <w:t xml:space="preserve"> А</w:t>
      </w:r>
      <w:proofErr w:type="gramEnd"/>
      <w:r w:rsidRPr="00F73C22">
        <w:rPr>
          <w:rFonts w:ascii="Times New Roman" w:hAnsi="Times New Roman"/>
          <w:sz w:val="24"/>
          <w:szCs w:val="24"/>
        </w:rPr>
        <w:t xml:space="preserve"> (2,3).</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Простейшие графики. Считывание информации.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Столбчатые диаграммы. Сравнение данных, представленных на диаграммах.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i/>
          <w:iCs/>
          <w:sz w:val="24"/>
          <w:szCs w:val="24"/>
        </w:rPr>
        <w:t>Универсальные учебные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собирать требуемую информацию из указанных источников; фиксировать результаты разными способами;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F73C22">
        <w:rPr>
          <w:rFonts w:ascii="Times New Roman" w:hAnsi="Times New Roman"/>
          <w:sz w:val="24"/>
          <w:szCs w:val="24"/>
        </w:rPr>
        <w:t>сравнивать и обобщать информацию, представленную в таблицах, на графиках и диаграммах;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переводить информацию из текстовой формы </w:t>
      </w:r>
      <w:proofErr w:type="gramStart"/>
      <w:r w:rsidRPr="00F73C22">
        <w:rPr>
          <w:rFonts w:ascii="Times New Roman" w:hAnsi="Times New Roman"/>
          <w:sz w:val="24"/>
          <w:szCs w:val="24"/>
        </w:rPr>
        <w:t>в</w:t>
      </w:r>
      <w:proofErr w:type="gramEnd"/>
      <w:r w:rsidRPr="00F73C22">
        <w:rPr>
          <w:rFonts w:ascii="Times New Roman" w:hAnsi="Times New Roman"/>
          <w:sz w:val="24"/>
          <w:szCs w:val="24"/>
        </w:rPr>
        <w:t xml:space="preserve"> табличную.</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727"/>
        <w:gridCol w:w="1701"/>
      </w:tblGrid>
      <w:tr w:rsidR="001C422E" w:rsidRPr="00BB61F1" w:rsidTr="00945978">
        <w:trPr>
          <w:trHeight w:val="616"/>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w:t>
            </w:r>
          </w:p>
          <w:p w:rsidR="001C422E" w:rsidRPr="00BB61F1" w:rsidRDefault="001C422E" w:rsidP="00945978">
            <w:pPr>
              <w:spacing w:after="0" w:line="240" w:lineRule="auto"/>
              <w:jc w:val="center"/>
              <w:rPr>
                <w:rFonts w:ascii="Times New Roman" w:hAnsi="Times New Roman"/>
                <w:sz w:val="24"/>
                <w:szCs w:val="24"/>
              </w:rPr>
            </w:pPr>
            <w:proofErr w:type="gramStart"/>
            <w:r w:rsidRPr="00BB61F1">
              <w:rPr>
                <w:rFonts w:ascii="Times New Roman" w:hAnsi="Times New Roman"/>
                <w:sz w:val="24"/>
                <w:szCs w:val="24"/>
              </w:rPr>
              <w:t>п</w:t>
            </w:r>
            <w:proofErr w:type="gramEnd"/>
            <w:r w:rsidRPr="00BB61F1">
              <w:rPr>
                <w:rFonts w:ascii="Times New Roman" w:hAnsi="Times New Roman"/>
                <w:sz w:val="24"/>
                <w:szCs w:val="24"/>
              </w:rPr>
              <w:t>/п</w:t>
            </w:r>
          </w:p>
        </w:tc>
        <w:tc>
          <w:tcPr>
            <w:tcW w:w="7727" w:type="dxa"/>
          </w:tcPr>
          <w:p w:rsidR="001C422E" w:rsidRPr="00BB61F1" w:rsidRDefault="001C422E" w:rsidP="00945978">
            <w:pPr>
              <w:spacing w:after="0" w:line="240" w:lineRule="auto"/>
              <w:jc w:val="center"/>
              <w:rPr>
                <w:rFonts w:ascii="Times New Roman" w:hAnsi="Times New Roman"/>
                <w:sz w:val="24"/>
                <w:szCs w:val="24"/>
              </w:rPr>
            </w:pPr>
          </w:p>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Разделы, темы</w:t>
            </w:r>
          </w:p>
        </w:tc>
        <w:tc>
          <w:tcPr>
            <w:tcW w:w="1701" w:type="dxa"/>
          </w:tcPr>
          <w:p w:rsidR="001C422E" w:rsidRPr="00BB61F1" w:rsidRDefault="001C422E" w:rsidP="00945978">
            <w:pPr>
              <w:spacing w:after="0" w:line="240" w:lineRule="auto"/>
              <w:jc w:val="center"/>
              <w:rPr>
                <w:rFonts w:ascii="Times New Roman" w:hAnsi="Times New Roman"/>
                <w:sz w:val="24"/>
                <w:szCs w:val="24"/>
              </w:rPr>
            </w:pPr>
          </w:p>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Количество часов</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1</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Множества предметов. Отношения между предметами и между множествами предметов.</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5</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2</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Число и счет.</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47</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3</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Арифметические действия и их свойства.</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207</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4</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Величины.</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70</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5</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Работа с текстовыми задачами.</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118</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6</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Пространственные отношения. Геометрические фигуры.</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10</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7</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Геометрические понятия.</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75</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8</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Логико – математическая подготовка.</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15</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9</w:t>
            </w:r>
          </w:p>
        </w:tc>
        <w:tc>
          <w:tcPr>
            <w:tcW w:w="7727" w:type="dxa"/>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Работа с информацией</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31</w:t>
            </w:r>
          </w:p>
        </w:tc>
      </w:tr>
      <w:tr w:rsidR="001C422E" w:rsidRPr="00BB61F1" w:rsidTr="00945978">
        <w:trPr>
          <w:trHeight w:val="203"/>
          <w:jc w:val="center"/>
        </w:trPr>
        <w:tc>
          <w:tcPr>
            <w:tcW w:w="675" w:type="dxa"/>
            <w:tcBorders>
              <w:bottom w:val="single" w:sz="4" w:space="0" w:color="auto"/>
            </w:tcBorders>
          </w:tcPr>
          <w:p w:rsidR="001C422E" w:rsidRPr="00BB61F1" w:rsidRDefault="001C422E" w:rsidP="00945978">
            <w:pPr>
              <w:spacing w:after="0" w:line="240" w:lineRule="auto"/>
              <w:jc w:val="center"/>
              <w:rPr>
                <w:rFonts w:ascii="Times New Roman" w:hAnsi="Times New Roman"/>
                <w:sz w:val="24"/>
                <w:szCs w:val="24"/>
              </w:rPr>
            </w:pPr>
          </w:p>
        </w:tc>
        <w:tc>
          <w:tcPr>
            <w:tcW w:w="7727" w:type="dxa"/>
            <w:tcBorders>
              <w:bottom w:val="single" w:sz="4" w:space="0" w:color="auto"/>
            </w:tcBorders>
          </w:tcPr>
          <w:p w:rsidR="001C422E" w:rsidRPr="00BB61F1" w:rsidRDefault="001C422E" w:rsidP="00945978">
            <w:pPr>
              <w:spacing w:after="0" w:line="240" w:lineRule="auto"/>
              <w:rPr>
                <w:rFonts w:ascii="Times New Roman" w:hAnsi="Times New Roman"/>
                <w:sz w:val="24"/>
                <w:szCs w:val="24"/>
              </w:rPr>
            </w:pPr>
            <w:r w:rsidRPr="00BB61F1">
              <w:rPr>
                <w:rFonts w:ascii="Times New Roman" w:hAnsi="Times New Roman"/>
                <w:sz w:val="24"/>
                <w:szCs w:val="24"/>
              </w:rPr>
              <w:t>Резерв</w:t>
            </w:r>
          </w:p>
        </w:tc>
        <w:tc>
          <w:tcPr>
            <w:tcW w:w="1701" w:type="dxa"/>
            <w:tcBorders>
              <w:bottom w:val="single" w:sz="4" w:space="0" w:color="auto"/>
            </w:tcBorders>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38</w:t>
            </w:r>
          </w:p>
        </w:tc>
      </w:tr>
      <w:tr w:rsidR="001C422E" w:rsidRPr="00BB61F1" w:rsidTr="00945978">
        <w:trPr>
          <w:jc w:val="center"/>
        </w:trPr>
        <w:tc>
          <w:tcPr>
            <w:tcW w:w="675" w:type="dxa"/>
          </w:tcPr>
          <w:p w:rsidR="001C422E" w:rsidRPr="00BB61F1" w:rsidRDefault="001C422E" w:rsidP="00945978">
            <w:pPr>
              <w:spacing w:after="0" w:line="240" w:lineRule="auto"/>
              <w:jc w:val="center"/>
              <w:rPr>
                <w:rFonts w:ascii="Times New Roman" w:hAnsi="Times New Roman"/>
                <w:sz w:val="24"/>
                <w:szCs w:val="24"/>
              </w:rPr>
            </w:pPr>
          </w:p>
        </w:tc>
        <w:tc>
          <w:tcPr>
            <w:tcW w:w="7727" w:type="dxa"/>
          </w:tcPr>
          <w:p w:rsidR="001C422E" w:rsidRPr="00BB61F1" w:rsidRDefault="001C422E" w:rsidP="00945978">
            <w:pPr>
              <w:spacing w:after="0" w:line="240" w:lineRule="auto"/>
              <w:rPr>
                <w:rFonts w:ascii="Times New Roman" w:hAnsi="Times New Roman"/>
                <w:b/>
                <w:sz w:val="24"/>
                <w:szCs w:val="24"/>
              </w:rPr>
            </w:pPr>
            <w:r w:rsidRPr="00BB61F1">
              <w:rPr>
                <w:rFonts w:ascii="Times New Roman" w:hAnsi="Times New Roman"/>
                <w:b/>
                <w:sz w:val="24"/>
                <w:szCs w:val="24"/>
              </w:rPr>
              <w:t>Итого:</w:t>
            </w:r>
          </w:p>
        </w:tc>
        <w:tc>
          <w:tcPr>
            <w:tcW w:w="1701" w:type="dxa"/>
          </w:tcPr>
          <w:p w:rsidR="001C422E" w:rsidRPr="00BB61F1" w:rsidRDefault="001C422E" w:rsidP="00945978">
            <w:pPr>
              <w:spacing w:after="0" w:line="240" w:lineRule="auto"/>
              <w:jc w:val="center"/>
              <w:rPr>
                <w:rFonts w:ascii="Times New Roman" w:hAnsi="Times New Roman"/>
                <w:sz w:val="24"/>
                <w:szCs w:val="24"/>
              </w:rPr>
            </w:pPr>
            <w:r w:rsidRPr="00BB61F1">
              <w:rPr>
                <w:rFonts w:ascii="Times New Roman" w:hAnsi="Times New Roman"/>
                <w:sz w:val="24"/>
                <w:szCs w:val="24"/>
              </w:rPr>
              <w:t>540</w:t>
            </w:r>
          </w:p>
        </w:tc>
      </w:tr>
    </w:tbl>
    <w:p w:rsidR="001C422E"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032873" w:rsidRDefault="001C422E" w:rsidP="00A80E71">
      <w:pPr>
        <w:jc w:val="center"/>
        <w:rPr>
          <w:rFonts w:ascii="Times New Roman" w:hAnsi="Times New Roman"/>
          <w:b/>
          <w:w w:val="0"/>
          <w:sz w:val="24"/>
          <w:szCs w:val="24"/>
        </w:rPr>
      </w:pPr>
      <w:r w:rsidRPr="00F73C22">
        <w:rPr>
          <w:rFonts w:ascii="Times New Roman" w:hAnsi="Times New Roman"/>
          <w:sz w:val="24"/>
          <w:szCs w:val="24"/>
        </w:rPr>
        <w:t>.</w:t>
      </w:r>
      <w:r w:rsidRPr="006C6DFC">
        <w:rPr>
          <w:rFonts w:ascii="Times New Roman" w:hAnsi="Times New Roman"/>
          <w:b/>
          <w:w w:val="0"/>
          <w:sz w:val="24"/>
          <w:szCs w:val="24"/>
        </w:rPr>
        <w:t xml:space="preserve"> </w:t>
      </w:r>
      <w:r w:rsidRPr="00032873">
        <w:rPr>
          <w:rFonts w:ascii="Times New Roman" w:hAnsi="Times New Roman"/>
          <w:b/>
          <w:w w:val="0"/>
          <w:sz w:val="24"/>
          <w:szCs w:val="24"/>
        </w:rPr>
        <w:t>Требования к уровню подготовки учащихся</w:t>
      </w:r>
    </w:p>
    <w:p w:rsidR="001C422E" w:rsidRPr="00E04CF3" w:rsidRDefault="001C422E" w:rsidP="00A80E71">
      <w:pPr>
        <w:autoSpaceDE w:val="0"/>
        <w:autoSpaceDN w:val="0"/>
        <w:adjustRightInd w:val="0"/>
        <w:spacing w:after="0" w:line="257" w:lineRule="exact"/>
        <w:ind w:firstLine="360"/>
        <w:jc w:val="both"/>
        <w:rPr>
          <w:rFonts w:ascii="Times New Roman" w:hAnsi="Times New Roman"/>
          <w:w w:val="0"/>
          <w:sz w:val="24"/>
          <w:szCs w:val="24"/>
        </w:rPr>
      </w:pPr>
      <w:r w:rsidRPr="00E04CF3">
        <w:rPr>
          <w:rFonts w:ascii="Times New Roman" w:hAnsi="Times New Roman"/>
          <w:w w:val="0"/>
          <w:sz w:val="24"/>
          <w:szCs w:val="24"/>
        </w:rPr>
        <w:t>Учитель ориентируется на два уровня математической подготовки: обязательный и по</w:t>
      </w:r>
      <w:r w:rsidRPr="00E04CF3">
        <w:rPr>
          <w:rFonts w:ascii="Times New Roman" w:hAnsi="Times New Roman"/>
          <w:w w:val="0"/>
          <w:sz w:val="24"/>
          <w:szCs w:val="24"/>
        </w:rPr>
        <w:softHyphen/>
        <w:t>вышенный.</w:t>
      </w:r>
    </w:p>
    <w:p w:rsidR="001C422E" w:rsidRPr="00E04CF3" w:rsidRDefault="001C422E" w:rsidP="00A80E71">
      <w:pPr>
        <w:keepNext/>
        <w:keepLines/>
        <w:autoSpaceDE w:val="0"/>
        <w:autoSpaceDN w:val="0"/>
        <w:adjustRightInd w:val="0"/>
        <w:spacing w:after="0" w:line="220" w:lineRule="exact"/>
        <w:ind w:firstLine="360"/>
        <w:jc w:val="both"/>
        <w:rPr>
          <w:rFonts w:ascii="Times New Roman" w:hAnsi="Times New Roman"/>
          <w:b/>
          <w:bCs/>
          <w:w w:val="0"/>
          <w:sz w:val="24"/>
          <w:szCs w:val="24"/>
        </w:rPr>
      </w:pPr>
      <w:r w:rsidRPr="00E04CF3">
        <w:rPr>
          <w:rFonts w:ascii="Times New Roman" w:hAnsi="Times New Roman"/>
          <w:b/>
          <w:bCs/>
          <w:w w:val="0"/>
          <w:sz w:val="24"/>
          <w:szCs w:val="24"/>
        </w:rPr>
        <w:t>Обязательный уровень</w:t>
      </w:r>
    </w:p>
    <w:p w:rsidR="001C422E" w:rsidRPr="00E04CF3" w:rsidRDefault="001C422E" w:rsidP="00A80E71">
      <w:pPr>
        <w:keepNext/>
        <w:keepLines/>
        <w:autoSpaceDE w:val="0"/>
        <w:autoSpaceDN w:val="0"/>
        <w:adjustRightInd w:val="0"/>
        <w:spacing w:after="0" w:line="259" w:lineRule="exact"/>
        <w:ind w:firstLine="360"/>
        <w:jc w:val="both"/>
        <w:rPr>
          <w:rFonts w:ascii="Times New Roman" w:hAnsi="Times New Roman"/>
          <w:b/>
          <w:bCs/>
          <w:i/>
          <w:iCs/>
          <w:w w:val="0"/>
          <w:sz w:val="24"/>
          <w:szCs w:val="24"/>
        </w:rPr>
      </w:pPr>
      <w:r w:rsidRPr="00E04CF3">
        <w:rPr>
          <w:rFonts w:ascii="Times New Roman" w:hAnsi="Times New Roman"/>
          <w:b/>
          <w:bCs/>
          <w:i/>
          <w:iCs/>
          <w:w w:val="0"/>
          <w:sz w:val="24"/>
          <w:szCs w:val="24"/>
        </w:rPr>
        <w:t>Ученик должен:</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знать названия и последовательность натуральных чисел до 1000 (включительно), уметь записывать их цифрами и сравнивать;</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знать названия и обозначения действий умножения и деления;</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знать наизусть таблицу умножения однозначных чисел и результаты соответст</w:t>
      </w:r>
      <w:r w:rsidRPr="00032873">
        <w:rPr>
          <w:rFonts w:ascii="Times New Roman" w:hAnsi="Times New Roman"/>
          <w:w w:val="0"/>
          <w:sz w:val="24"/>
          <w:szCs w:val="24"/>
        </w:rPr>
        <w:softHyphen/>
        <w:t>вующих случаев деления;</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выполнять несложные устные вычисления в пределах 1000 в случаях, сводимых к действиям в пределах 20 и 100;</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выполнять сложение и вычитание чисел в пределах 1000, используя письменные приемы вычислений;</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знать названия компонентов четырех арифметических действий;</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знать правила порядка выполнения действий в выражениях со скобками и без них, уметь находить их значения, выполняя два-три арифметических действия;</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уметь решать арифметические текстовые задачи в три действия в различных ком</w:t>
      </w:r>
      <w:r w:rsidRPr="00032873">
        <w:rPr>
          <w:rFonts w:ascii="Times New Roman" w:hAnsi="Times New Roman"/>
          <w:w w:val="0"/>
          <w:sz w:val="24"/>
          <w:szCs w:val="24"/>
        </w:rPr>
        <w:softHyphen/>
        <w:t>бинациях;</w:t>
      </w:r>
    </w:p>
    <w:p w:rsidR="001C422E" w:rsidRPr="00032873" w:rsidRDefault="001C422E" w:rsidP="00A80E71">
      <w:pPr>
        <w:spacing w:after="0"/>
        <w:rPr>
          <w:rFonts w:ascii="Times New Roman" w:hAnsi="Times New Roman"/>
          <w:w w:val="0"/>
          <w:sz w:val="24"/>
          <w:szCs w:val="24"/>
        </w:rPr>
      </w:pPr>
      <w:r w:rsidRPr="00032873">
        <w:rPr>
          <w:rFonts w:ascii="Times New Roman" w:hAnsi="Times New Roman"/>
          <w:w w:val="0"/>
          <w:sz w:val="24"/>
          <w:szCs w:val="24"/>
        </w:rPr>
        <w:t>-</w:t>
      </w:r>
      <w:r w:rsidRPr="00032873">
        <w:rPr>
          <w:rFonts w:ascii="Times New Roman" w:hAnsi="Times New Roman"/>
          <w:w w:val="0"/>
          <w:sz w:val="24"/>
          <w:szCs w:val="24"/>
        </w:rPr>
        <w:tab/>
      </w:r>
      <w:r w:rsidRPr="00032873">
        <w:rPr>
          <w:rFonts w:ascii="Times New Roman" w:hAnsi="Times New Roman"/>
          <w:w w:val="0"/>
          <w:sz w:val="24"/>
          <w:szCs w:val="24"/>
        </w:rPr>
        <w:tab/>
        <w:t>уметь вычислять: периметр многоугольника, периметр и площадь прямоугольника (квадрата).</w:t>
      </w:r>
    </w:p>
    <w:p w:rsidR="001C422E" w:rsidRPr="00E04CF3" w:rsidRDefault="001C422E" w:rsidP="00A80E71">
      <w:pPr>
        <w:keepNext/>
        <w:keepLines/>
        <w:autoSpaceDE w:val="0"/>
        <w:autoSpaceDN w:val="0"/>
        <w:adjustRightInd w:val="0"/>
        <w:spacing w:after="0" w:line="220" w:lineRule="exact"/>
        <w:ind w:firstLine="360"/>
        <w:jc w:val="both"/>
        <w:rPr>
          <w:rFonts w:ascii="Times New Roman" w:hAnsi="Times New Roman"/>
          <w:b/>
          <w:bCs/>
          <w:w w:val="0"/>
          <w:sz w:val="24"/>
          <w:szCs w:val="24"/>
        </w:rPr>
      </w:pPr>
      <w:r w:rsidRPr="00E04CF3">
        <w:rPr>
          <w:rFonts w:ascii="Times New Roman" w:hAnsi="Times New Roman"/>
          <w:b/>
          <w:bCs/>
          <w:w w:val="0"/>
          <w:sz w:val="24"/>
          <w:szCs w:val="24"/>
        </w:rPr>
        <w:t>Повышенный уровень</w:t>
      </w:r>
    </w:p>
    <w:p w:rsidR="001C422E" w:rsidRPr="00E04CF3" w:rsidRDefault="001C422E" w:rsidP="00A80E71">
      <w:pPr>
        <w:keepNext/>
        <w:keepLines/>
        <w:autoSpaceDE w:val="0"/>
        <w:autoSpaceDN w:val="0"/>
        <w:adjustRightInd w:val="0"/>
        <w:spacing w:after="0" w:line="220" w:lineRule="exact"/>
        <w:ind w:firstLine="360"/>
        <w:jc w:val="both"/>
        <w:rPr>
          <w:rFonts w:ascii="Times New Roman" w:hAnsi="Times New Roman"/>
          <w:b/>
          <w:bCs/>
          <w:i/>
          <w:iCs/>
          <w:w w:val="0"/>
          <w:sz w:val="24"/>
          <w:szCs w:val="24"/>
        </w:rPr>
      </w:pPr>
      <w:r w:rsidRPr="00E04CF3">
        <w:rPr>
          <w:rFonts w:ascii="Times New Roman" w:hAnsi="Times New Roman"/>
          <w:b/>
          <w:bCs/>
          <w:i/>
          <w:iCs/>
          <w:w w:val="0"/>
          <w:sz w:val="24"/>
          <w:szCs w:val="24"/>
        </w:rPr>
        <w:t>Ученик может:</w:t>
      </w:r>
    </w:p>
    <w:p w:rsidR="001C422E" w:rsidRPr="00E04CF3" w:rsidRDefault="001C422E" w:rsidP="00A80E71">
      <w:pPr>
        <w:widowControl w:val="0"/>
        <w:tabs>
          <w:tab w:val="left" w:pos="988"/>
        </w:tabs>
        <w:autoSpaceDE w:val="0"/>
        <w:autoSpaceDN w:val="0"/>
        <w:adjustRightInd w:val="0"/>
        <w:spacing w:after="0" w:line="252"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выполнять умножение и деление на однозначное и на двузначное число в случа</w:t>
      </w:r>
      <w:r w:rsidRPr="00E04CF3">
        <w:rPr>
          <w:rFonts w:ascii="Times New Roman" w:hAnsi="Times New Roman"/>
          <w:w w:val="0"/>
          <w:sz w:val="24"/>
          <w:szCs w:val="24"/>
        </w:rPr>
        <w:softHyphen/>
        <w:t>ях, когда результат действия не превышает 1000, используя письменные приемы выпол</w:t>
      </w:r>
      <w:r w:rsidRPr="00E04CF3">
        <w:rPr>
          <w:rFonts w:ascii="Times New Roman" w:hAnsi="Times New Roman"/>
          <w:w w:val="0"/>
          <w:sz w:val="24"/>
          <w:szCs w:val="24"/>
        </w:rPr>
        <w:softHyphen/>
        <w:t>нения действий;</w:t>
      </w:r>
    </w:p>
    <w:p w:rsidR="001C422E" w:rsidRPr="00E04CF3" w:rsidRDefault="001C422E" w:rsidP="00A80E71">
      <w:pPr>
        <w:widowControl w:val="0"/>
        <w:tabs>
          <w:tab w:val="left" w:pos="880"/>
        </w:tabs>
        <w:autoSpaceDE w:val="0"/>
        <w:autoSpaceDN w:val="0"/>
        <w:adjustRightInd w:val="0"/>
        <w:spacing w:after="0" w:line="266" w:lineRule="exact"/>
        <w:ind w:firstLine="360"/>
        <w:jc w:val="both"/>
        <w:rPr>
          <w:rFonts w:ascii="Times New Roman" w:hAnsi="Times New Roman"/>
          <w:w w:val="0"/>
          <w:sz w:val="24"/>
          <w:szCs w:val="24"/>
        </w:rPr>
      </w:pPr>
      <w:r w:rsidRPr="00E04CF3">
        <w:rPr>
          <w:rFonts w:ascii="Times New Roman" w:hAnsi="Times New Roman"/>
          <w:w w:val="0"/>
          <w:sz w:val="24"/>
          <w:szCs w:val="24"/>
        </w:rPr>
        <w:lastRenderedPageBreak/>
        <w:t>-</w:t>
      </w:r>
      <w:r w:rsidRPr="00E04CF3">
        <w:rPr>
          <w:rFonts w:ascii="Times New Roman" w:hAnsi="Times New Roman"/>
          <w:w w:val="0"/>
          <w:sz w:val="24"/>
          <w:szCs w:val="24"/>
        </w:rPr>
        <w:tab/>
      </w:r>
      <w:r w:rsidRPr="00E04CF3">
        <w:rPr>
          <w:rFonts w:ascii="Times New Roman" w:hAnsi="Times New Roman"/>
          <w:w w:val="0"/>
          <w:sz w:val="24"/>
          <w:szCs w:val="24"/>
        </w:rPr>
        <w:tab/>
        <w:t>различать числовые равенства и неравенства, знаки «&lt;» и «&gt;»;</w:t>
      </w:r>
    </w:p>
    <w:p w:rsidR="001C422E" w:rsidRPr="00E04CF3" w:rsidRDefault="001C422E" w:rsidP="00A80E71">
      <w:pPr>
        <w:widowControl w:val="0"/>
        <w:tabs>
          <w:tab w:val="left" w:pos="885"/>
        </w:tabs>
        <w:autoSpaceDE w:val="0"/>
        <w:autoSpaceDN w:val="0"/>
        <w:adjustRightInd w:val="0"/>
        <w:spacing w:after="0" w:line="266"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называть единицы длины, массы, вместимости, времени, площади;</w:t>
      </w:r>
    </w:p>
    <w:p w:rsidR="001C422E" w:rsidRPr="00E04CF3" w:rsidRDefault="001C422E" w:rsidP="00A80E71">
      <w:pPr>
        <w:widowControl w:val="0"/>
        <w:tabs>
          <w:tab w:val="left" w:pos="882"/>
        </w:tabs>
        <w:autoSpaceDE w:val="0"/>
        <w:autoSpaceDN w:val="0"/>
        <w:adjustRightInd w:val="0"/>
        <w:spacing w:after="0" w:line="266"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приводить примеры верных и неверных высказываний;</w:t>
      </w:r>
    </w:p>
    <w:p w:rsidR="001C422E" w:rsidRPr="00E04CF3" w:rsidRDefault="001C422E" w:rsidP="00A80E71">
      <w:pPr>
        <w:widowControl w:val="0"/>
        <w:tabs>
          <w:tab w:val="left" w:pos="882"/>
        </w:tabs>
        <w:autoSpaceDE w:val="0"/>
        <w:autoSpaceDN w:val="0"/>
        <w:adjustRightInd w:val="0"/>
        <w:spacing w:after="0" w:line="266"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называть фигуру, изображенную на рисунке (</w:t>
      </w:r>
      <w:proofErr w:type="gramStart"/>
      <w:r w:rsidRPr="00E04CF3">
        <w:rPr>
          <w:rFonts w:ascii="Times New Roman" w:hAnsi="Times New Roman"/>
          <w:w w:val="0"/>
          <w:sz w:val="24"/>
          <w:szCs w:val="24"/>
        </w:rPr>
        <w:t>ломаная</w:t>
      </w:r>
      <w:proofErr w:type="gramEnd"/>
      <w:r w:rsidRPr="00E04CF3">
        <w:rPr>
          <w:rFonts w:ascii="Times New Roman" w:hAnsi="Times New Roman"/>
          <w:w w:val="0"/>
          <w:sz w:val="24"/>
          <w:szCs w:val="24"/>
        </w:rPr>
        <w:t>, прямая);</w:t>
      </w:r>
    </w:p>
    <w:p w:rsidR="001C422E" w:rsidRPr="00E04CF3" w:rsidRDefault="001C422E" w:rsidP="00A80E71">
      <w:pPr>
        <w:widowControl w:val="0"/>
        <w:tabs>
          <w:tab w:val="left" w:pos="885"/>
        </w:tabs>
        <w:autoSpaceDE w:val="0"/>
        <w:autoSpaceDN w:val="0"/>
        <w:adjustRightInd w:val="0"/>
        <w:spacing w:after="0" w:line="266"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вычислять длину </w:t>
      </w:r>
      <w:proofErr w:type="gramStart"/>
      <w:r w:rsidRPr="00E04CF3">
        <w:rPr>
          <w:rFonts w:ascii="Times New Roman" w:hAnsi="Times New Roman"/>
          <w:w w:val="0"/>
          <w:sz w:val="24"/>
          <w:szCs w:val="24"/>
        </w:rPr>
        <w:t>ломаной</w:t>
      </w:r>
      <w:proofErr w:type="gramEnd"/>
      <w:r w:rsidRPr="00E04CF3">
        <w:rPr>
          <w:rFonts w:ascii="Times New Roman" w:hAnsi="Times New Roman"/>
          <w:w w:val="0"/>
          <w:sz w:val="24"/>
          <w:szCs w:val="24"/>
        </w:rPr>
        <w:t>;</w:t>
      </w:r>
    </w:p>
    <w:p w:rsidR="001C422E" w:rsidRPr="00E04CF3" w:rsidRDefault="001C422E" w:rsidP="00A80E71">
      <w:pPr>
        <w:widowControl w:val="0"/>
        <w:tabs>
          <w:tab w:val="left" w:pos="882"/>
        </w:tabs>
        <w:autoSpaceDE w:val="0"/>
        <w:autoSpaceDN w:val="0"/>
        <w:adjustRightInd w:val="0"/>
        <w:spacing w:after="0" w:line="266"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изображать ломаную, обозначать ее буквами и читать обозначение;</w:t>
      </w:r>
    </w:p>
    <w:p w:rsidR="001C422E" w:rsidRPr="00E04CF3" w:rsidRDefault="001C422E" w:rsidP="00A80E71">
      <w:pPr>
        <w:widowControl w:val="0"/>
        <w:tabs>
          <w:tab w:val="left" w:pos="1007"/>
        </w:tabs>
        <w:autoSpaceDE w:val="0"/>
        <w:autoSpaceDN w:val="0"/>
        <w:adjustRightInd w:val="0"/>
        <w:spacing w:after="0" w:line="252"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изображать прямую с помощью линейки, обозначать ее буквами и читать обо</w:t>
      </w:r>
      <w:r w:rsidRPr="00E04CF3">
        <w:rPr>
          <w:rFonts w:ascii="Times New Roman" w:hAnsi="Times New Roman"/>
          <w:w w:val="0"/>
          <w:sz w:val="24"/>
          <w:szCs w:val="24"/>
        </w:rPr>
        <w:softHyphen/>
        <w:t>значение;</w:t>
      </w:r>
    </w:p>
    <w:p w:rsidR="001C422E" w:rsidRPr="00E04CF3" w:rsidRDefault="001C422E" w:rsidP="00A80E71">
      <w:pPr>
        <w:widowControl w:val="0"/>
        <w:tabs>
          <w:tab w:val="left" w:pos="885"/>
        </w:tabs>
        <w:autoSpaceDE w:val="0"/>
        <w:autoSpaceDN w:val="0"/>
        <w:adjustRightInd w:val="0"/>
        <w:spacing w:after="0" w:line="220"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различать луч и </w:t>
      </w:r>
      <w:proofErr w:type="gramStart"/>
      <w:r w:rsidRPr="00E04CF3">
        <w:rPr>
          <w:rFonts w:ascii="Times New Roman" w:hAnsi="Times New Roman"/>
          <w:w w:val="0"/>
          <w:sz w:val="24"/>
          <w:szCs w:val="24"/>
        </w:rPr>
        <w:t>прямую</w:t>
      </w:r>
      <w:proofErr w:type="gramEnd"/>
      <w:r w:rsidRPr="00E04CF3">
        <w:rPr>
          <w:rFonts w:ascii="Times New Roman" w:hAnsi="Times New Roman"/>
          <w:w w:val="0"/>
          <w:sz w:val="24"/>
          <w:szCs w:val="24"/>
        </w:rPr>
        <w:t>;</w:t>
      </w:r>
    </w:p>
    <w:p w:rsidR="001C422E" w:rsidRPr="00E04CF3" w:rsidRDefault="001C422E" w:rsidP="00A80E71">
      <w:pPr>
        <w:widowControl w:val="0"/>
        <w:tabs>
          <w:tab w:val="left" w:pos="868"/>
        </w:tabs>
        <w:autoSpaceDE w:val="0"/>
        <w:autoSpaceDN w:val="0"/>
        <w:adjustRightInd w:val="0"/>
        <w:spacing w:after="0" w:line="220"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делить окружность на 6 равных частей с помощью циркуля;</w:t>
      </w:r>
    </w:p>
    <w:p w:rsidR="001C422E" w:rsidRPr="00E04CF3" w:rsidRDefault="001C422E" w:rsidP="00A80E71">
      <w:pPr>
        <w:widowControl w:val="0"/>
        <w:tabs>
          <w:tab w:val="left" w:pos="880"/>
        </w:tabs>
        <w:autoSpaceDE w:val="0"/>
        <w:autoSpaceDN w:val="0"/>
        <w:adjustRightInd w:val="0"/>
        <w:spacing w:after="0" w:line="220" w:lineRule="exact"/>
        <w:ind w:firstLine="36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строить точку, симметричную </w:t>
      </w:r>
      <w:proofErr w:type="gramStart"/>
      <w:r w:rsidRPr="00E04CF3">
        <w:rPr>
          <w:rFonts w:ascii="Times New Roman" w:hAnsi="Times New Roman"/>
          <w:w w:val="0"/>
          <w:sz w:val="24"/>
          <w:szCs w:val="24"/>
        </w:rPr>
        <w:t>данной</w:t>
      </w:r>
      <w:proofErr w:type="gramEnd"/>
      <w:r w:rsidRPr="00E04CF3">
        <w:rPr>
          <w:rFonts w:ascii="Times New Roman" w:hAnsi="Times New Roman"/>
          <w:w w:val="0"/>
          <w:sz w:val="24"/>
          <w:szCs w:val="24"/>
        </w:rPr>
        <w:t>, на клетчатом фоне.</w:t>
      </w:r>
    </w:p>
    <w:p w:rsidR="001C422E" w:rsidRDefault="001C422E" w:rsidP="00A80E71">
      <w:pPr>
        <w:autoSpaceDE w:val="0"/>
        <w:autoSpaceDN w:val="0"/>
        <w:adjustRightInd w:val="0"/>
        <w:spacing w:after="0" w:line="252" w:lineRule="exact"/>
        <w:rPr>
          <w:rFonts w:ascii="Times New Roman" w:hAnsi="Times New Roman"/>
          <w:w w:val="0"/>
          <w:sz w:val="24"/>
          <w:szCs w:val="24"/>
        </w:rPr>
      </w:pPr>
    </w:p>
    <w:p w:rsidR="001C422E" w:rsidRPr="00E04CF3" w:rsidRDefault="001C422E" w:rsidP="00A80E71">
      <w:pPr>
        <w:autoSpaceDE w:val="0"/>
        <w:autoSpaceDN w:val="0"/>
        <w:adjustRightInd w:val="0"/>
        <w:spacing w:after="0" w:line="252" w:lineRule="exact"/>
        <w:rPr>
          <w:rFonts w:ascii="Times New Roman" w:hAnsi="Times New Roman"/>
          <w:i/>
          <w:iCs/>
          <w:w w:val="0"/>
          <w:sz w:val="24"/>
          <w:szCs w:val="24"/>
        </w:rPr>
      </w:pPr>
      <w:r w:rsidRPr="00E04CF3">
        <w:rPr>
          <w:rFonts w:ascii="Times New Roman" w:hAnsi="Times New Roman"/>
          <w:w w:val="0"/>
          <w:sz w:val="24"/>
          <w:szCs w:val="24"/>
        </w:rPr>
        <w:t>К концу обучения в</w:t>
      </w:r>
      <w:r w:rsidRPr="00E04CF3">
        <w:rPr>
          <w:rFonts w:ascii="Times New Roman" w:hAnsi="Times New Roman"/>
          <w:b/>
          <w:bCs/>
          <w:i/>
          <w:iCs/>
          <w:w w:val="0"/>
          <w:sz w:val="24"/>
          <w:szCs w:val="24"/>
        </w:rPr>
        <w:t xml:space="preserve"> третьем классе</w:t>
      </w:r>
      <w:r w:rsidRPr="00E04CF3">
        <w:rPr>
          <w:rFonts w:ascii="Times New Roman" w:hAnsi="Times New Roman"/>
          <w:i/>
          <w:iCs/>
          <w:w w:val="0"/>
          <w:sz w:val="24"/>
          <w:szCs w:val="24"/>
        </w:rPr>
        <w:t xml:space="preserve"> ученик научится: называть:</w:t>
      </w:r>
    </w:p>
    <w:p w:rsidR="001C422E" w:rsidRPr="00E04CF3" w:rsidRDefault="001C422E" w:rsidP="00A80E71">
      <w:pPr>
        <w:widowControl w:val="0"/>
        <w:tabs>
          <w:tab w:val="left" w:pos="1304"/>
        </w:tabs>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любое следующее (предыдущее) при счете число в пределах 1000, любой отрезок натурального ряда от 100 до 1000 в прямом и в обратном порядке;</w:t>
      </w:r>
    </w:p>
    <w:p w:rsidR="001C422E" w:rsidRPr="00E04CF3" w:rsidRDefault="001C422E" w:rsidP="00A80E71">
      <w:pPr>
        <w:widowControl w:val="0"/>
        <w:tabs>
          <w:tab w:val="left" w:pos="73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компоненты действия деления с остатком;</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единицы массы, времени, длины;</w:t>
      </w:r>
    </w:p>
    <w:p w:rsidR="001C422E" w:rsidRPr="00E04CF3" w:rsidRDefault="001C422E" w:rsidP="00A80E71">
      <w:pPr>
        <w:widowControl w:val="0"/>
        <w:tabs>
          <w:tab w:val="left" w:pos="73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геометрическую фигуру (</w:t>
      </w:r>
      <w:proofErr w:type="gramStart"/>
      <w:r w:rsidRPr="00E04CF3">
        <w:rPr>
          <w:rFonts w:ascii="Times New Roman" w:hAnsi="Times New Roman"/>
          <w:w w:val="0"/>
          <w:sz w:val="24"/>
          <w:szCs w:val="24"/>
        </w:rPr>
        <w:t>ломаная</w:t>
      </w:r>
      <w:proofErr w:type="gramEnd"/>
      <w:r w:rsidRPr="00E04CF3">
        <w:rPr>
          <w:rFonts w:ascii="Times New Roman" w:hAnsi="Times New Roman"/>
          <w:w w:val="0"/>
          <w:sz w:val="24"/>
          <w:szCs w:val="24"/>
        </w:rPr>
        <w:t xml:space="preserve">); </w:t>
      </w:r>
      <w:r w:rsidRPr="00E04CF3">
        <w:rPr>
          <w:rFonts w:ascii="Times New Roman" w:hAnsi="Times New Roman"/>
          <w:i/>
          <w:iCs/>
          <w:w w:val="0"/>
          <w:sz w:val="24"/>
          <w:szCs w:val="24"/>
        </w:rPr>
        <w:t>сравнивать:</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числа в пределах 1000;</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значения величин, выраженных в одинаковых или разных единицах; </w:t>
      </w:r>
      <w:r w:rsidRPr="00E04CF3">
        <w:rPr>
          <w:rFonts w:ascii="Times New Roman" w:hAnsi="Times New Roman"/>
          <w:i/>
          <w:iCs/>
          <w:w w:val="0"/>
          <w:sz w:val="24"/>
          <w:szCs w:val="24"/>
        </w:rPr>
        <w:t>различать:</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знаки &gt; и &lt;;</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числовые равенства и неравенства; </w:t>
      </w:r>
      <w:r w:rsidRPr="00E04CF3">
        <w:rPr>
          <w:rFonts w:ascii="Times New Roman" w:hAnsi="Times New Roman"/>
          <w:i/>
          <w:iCs/>
          <w:w w:val="0"/>
          <w:sz w:val="24"/>
          <w:szCs w:val="24"/>
        </w:rPr>
        <w:t>читать:</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записи вида: 120 &lt; 365, 900 &gt; 850; </w:t>
      </w:r>
      <w:r w:rsidRPr="00E04CF3">
        <w:rPr>
          <w:rFonts w:ascii="Times New Roman" w:hAnsi="Times New Roman"/>
          <w:i/>
          <w:iCs/>
          <w:w w:val="0"/>
          <w:sz w:val="24"/>
          <w:szCs w:val="24"/>
        </w:rPr>
        <w:t>воспроизводить:</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соотношения между единицами массы, длины, времени;</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устные и письменные алгоритмы арифметических действий в пределах 1000; </w:t>
      </w:r>
      <w:r w:rsidRPr="00E04CF3">
        <w:rPr>
          <w:rFonts w:ascii="Times New Roman" w:hAnsi="Times New Roman"/>
          <w:i/>
          <w:iCs/>
          <w:w w:val="0"/>
          <w:sz w:val="24"/>
          <w:szCs w:val="24"/>
        </w:rPr>
        <w:t>приводить примеры:</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числовых равенств и неравенств; </w:t>
      </w:r>
      <w:r w:rsidRPr="00E04CF3">
        <w:rPr>
          <w:rFonts w:ascii="Times New Roman" w:hAnsi="Times New Roman"/>
          <w:i/>
          <w:iCs/>
          <w:w w:val="0"/>
          <w:sz w:val="24"/>
          <w:szCs w:val="24"/>
        </w:rPr>
        <w:t>моделировать:</w:t>
      </w:r>
    </w:p>
    <w:p w:rsidR="001C422E" w:rsidRPr="00E04CF3" w:rsidRDefault="001C422E" w:rsidP="00A80E71">
      <w:pPr>
        <w:widowControl w:val="0"/>
        <w:tabs>
          <w:tab w:val="left" w:pos="771"/>
        </w:tabs>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ситуацию, представленную в тексте арифметической задачи, в виде схемы (графа), таблицы, рисунка;</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способ деления с остатком с помощью фишек; </w:t>
      </w:r>
      <w:r w:rsidRPr="00E04CF3">
        <w:rPr>
          <w:rFonts w:ascii="Times New Roman" w:hAnsi="Times New Roman"/>
          <w:i/>
          <w:iCs/>
          <w:w w:val="0"/>
          <w:sz w:val="24"/>
          <w:szCs w:val="24"/>
        </w:rPr>
        <w:t>упорядочивать:</w:t>
      </w:r>
    </w:p>
    <w:p w:rsidR="001C422E" w:rsidRPr="00E04CF3" w:rsidRDefault="001C422E" w:rsidP="00A80E71">
      <w:pPr>
        <w:widowControl w:val="0"/>
        <w:tabs>
          <w:tab w:val="left" w:pos="739"/>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натуральные числа в пределах 1000;</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значения величин, выраженных в одинаковых или разных единицах; </w:t>
      </w:r>
      <w:r w:rsidRPr="00E04CF3">
        <w:rPr>
          <w:rFonts w:ascii="Times New Roman" w:hAnsi="Times New Roman"/>
          <w:i/>
          <w:iCs/>
          <w:w w:val="0"/>
          <w:sz w:val="24"/>
          <w:szCs w:val="24"/>
        </w:rPr>
        <w:t>анализировать:</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структуру числового выражения;</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текст арифметической (в том числе логической) задачи; </w:t>
      </w:r>
      <w:r w:rsidRPr="00E04CF3">
        <w:rPr>
          <w:rFonts w:ascii="Times New Roman" w:hAnsi="Times New Roman"/>
          <w:i/>
          <w:iCs/>
          <w:w w:val="0"/>
          <w:sz w:val="24"/>
          <w:szCs w:val="24"/>
        </w:rPr>
        <w:t>классифицировать:</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числа в пределах 1000 (однозначные, двузначные, трехзначные); </w:t>
      </w:r>
      <w:r w:rsidRPr="00E04CF3">
        <w:rPr>
          <w:rFonts w:ascii="Times New Roman" w:hAnsi="Times New Roman"/>
          <w:i/>
          <w:iCs/>
          <w:w w:val="0"/>
          <w:sz w:val="24"/>
          <w:szCs w:val="24"/>
        </w:rPr>
        <w:t>конструировать:</w:t>
      </w:r>
    </w:p>
    <w:p w:rsidR="001C422E" w:rsidRPr="00E04CF3" w:rsidRDefault="001C422E" w:rsidP="00A80E71">
      <w:pPr>
        <w:widowControl w:val="0"/>
        <w:tabs>
          <w:tab w:val="left" w:pos="73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план решения составной арифметической (в том числе логической) задачи; </w:t>
      </w:r>
      <w:r w:rsidRPr="00E04CF3">
        <w:rPr>
          <w:rFonts w:ascii="Times New Roman" w:hAnsi="Times New Roman"/>
          <w:i/>
          <w:iCs/>
          <w:w w:val="0"/>
          <w:sz w:val="24"/>
          <w:szCs w:val="24"/>
        </w:rPr>
        <w:t>контролировать:</w:t>
      </w:r>
    </w:p>
    <w:p w:rsidR="001C422E" w:rsidRPr="00E04CF3" w:rsidRDefault="001C422E" w:rsidP="00A80E71">
      <w:pPr>
        <w:widowControl w:val="0"/>
        <w:tabs>
          <w:tab w:val="left" w:pos="754"/>
        </w:tabs>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свою деятельность (проверять правильность письменных вычислений с натуральны</w:t>
      </w:r>
      <w:r w:rsidRPr="00E04CF3">
        <w:rPr>
          <w:rFonts w:ascii="Times New Roman" w:hAnsi="Times New Roman"/>
          <w:w w:val="0"/>
          <w:sz w:val="24"/>
          <w:szCs w:val="24"/>
        </w:rPr>
        <w:softHyphen/>
        <w:t>ми числами в пределах 1000), находить и исправлять ошибки;</w:t>
      </w:r>
    </w:p>
    <w:p w:rsidR="001C422E" w:rsidRPr="00E04CF3" w:rsidRDefault="001C422E" w:rsidP="00A80E71">
      <w:pPr>
        <w:autoSpaceDE w:val="0"/>
        <w:autoSpaceDN w:val="0"/>
        <w:adjustRightInd w:val="0"/>
        <w:spacing w:after="0" w:line="252" w:lineRule="exact"/>
        <w:rPr>
          <w:rFonts w:ascii="Times New Roman" w:hAnsi="Times New Roman"/>
          <w:i/>
          <w:iCs/>
          <w:w w:val="0"/>
          <w:sz w:val="24"/>
          <w:szCs w:val="24"/>
        </w:rPr>
      </w:pPr>
      <w:r w:rsidRPr="00E04CF3">
        <w:rPr>
          <w:rFonts w:ascii="Times New Roman" w:hAnsi="Times New Roman"/>
          <w:i/>
          <w:iCs/>
          <w:w w:val="0"/>
          <w:sz w:val="24"/>
          <w:szCs w:val="24"/>
        </w:rPr>
        <w:t>решать учебные и практические задачи:</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читать и записывать цифрами любое трехзначное число;</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читать и составлять несложные числовые выражения;</w:t>
      </w:r>
    </w:p>
    <w:p w:rsidR="001C422E" w:rsidRPr="00E04CF3" w:rsidRDefault="001C422E" w:rsidP="00A80E71">
      <w:pPr>
        <w:widowControl w:val="0"/>
        <w:tabs>
          <w:tab w:val="left" w:pos="73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выполнять несложные устные вычисления в пределах 1000;</w:t>
      </w:r>
    </w:p>
    <w:p w:rsidR="001C422E" w:rsidRPr="00E04CF3" w:rsidRDefault="001C422E" w:rsidP="00A80E71">
      <w:pPr>
        <w:widowControl w:val="0"/>
        <w:tabs>
          <w:tab w:val="left" w:pos="1285"/>
        </w:tabs>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t xml:space="preserve">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1C422E" w:rsidRPr="00E04CF3" w:rsidRDefault="001C422E" w:rsidP="00A80E71">
      <w:pPr>
        <w:widowControl w:val="0"/>
        <w:tabs>
          <w:tab w:val="left" w:pos="73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выполнять деление с остатком;</w:t>
      </w:r>
    </w:p>
    <w:p w:rsidR="001C422E" w:rsidRPr="00E04CF3" w:rsidRDefault="001C422E" w:rsidP="00A80E71">
      <w:pPr>
        <w:widowControl w:val="0"/>
        <w:tabs>
          <w:tab w:val="left" w:pos="73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определять время по часам;</w:t>
      </w:r>
    </w:p>
    <w:p w:rsidR="001C422E" w:rsidRPr="00E04CF3" w:rsidRDefault="001C422E" w:rsidP="00A80E71">
      <w:pPr>
        <w:widowControl w:val="0"/>
        <w:tabs>
          <w:tab w:val="left" w:pos="73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изображать ломаные линии разных видов;</w:t>
      </w:r>
    </w:p>
    <w:p w:rsidR="001C422E" w:rsidRPr="00E04CF3" w:rsidRDefault="001C422E" w:rsidP="00A80E71">
      <w:pPr>
        <w:widowControl w:val="0"/>
        <w:tabs>
          <w:tab w:val="left" w:pos="1311"/>
        </w:tabs>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t xml:space="preserve"> вычислять значения числовых выражений, содержащих 2-3 действия (со скобками и без скобок);</w:t>
      </w:r>
    </w:p>
    <w:p w:rsidR="001C422E" w:rsidRPr="00E04CF3" w:rsidRDefault="001C422E" w:rsidP="00A80E71">
      <w:pPr>
        <w:widowControl w:val="0"/>
        <w:tabs>
          <w:tab w:val="left" w:pos="739"/>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решать текстовые арифметические задачи в три действия.</w:t>
      </w:r>
    </w:p>
    <w:p w:rsidR="001C422E" w:rsidRDefault="001C422E" w:rsidP="00A80E71">
      <w:pPr>
        <w:autoSpaceDE w:val="0"/>
        <w:autoSpaceDN w:val="0"/>
        <w:adjustRightInd w:val="0"/>
        <w:spacing w:after="0" w:line="252" w:lineRule="exact"/>
        <w:rPr>
          <w:rFonts w:ascii="Times New Roman" w:hAnsi="Times New Roman"/>
          <w:w w:val="0"/>
          <w:sz w:val="24"/>
          <w:szCs w:val="24"/>
        </w:rPr>
      </w:pPr>
    </w:p>
    <w:p w:rsidR="001C422E" w:rsidRPr="00E04CF3" w:rsidRDefault="001C422E" w:rsidP="00A80E71">
      <w:pPr>
        <w:autoSpaceDE w:val="0"/>
        <w:autoSpaceDN w:val="0"/>
        <w:adjustRightInd w:val="0"/>
        <w:spacing w:after="0" w:line="252" w:lineRule="exact"/>
        <w:rPr>
          <w:rFonts w:ascii="Times New Roman" w:hAnsi="Times New Roman"/>
          <w:i/>
          <w:iCs/>
          <w:w w:val="0"/>
          <w:sz w:val="24"/>
          <w:szCs w:val="24"/>
        </w:rPr>
      </w:pPr>
      <w:r w:rsidRPr="00E04CF3">
        <w:rPr>
          <w:rFonts w:ascii="Times New Roman" w:hAnsi="Times New Roman"/>
          <w:w w:val="0"/>
          <w:sz w:val="24"/>
          <w:szCs w:val="24"/>
        </w:rPr>
        <w:t>К концу обучения в</w:t>
      </w:r>
      <w:r w:rsidRPr="00E04CF3">
        <w:rPr>
          <w:rFonts w:ascii="Times New Roman" w:hAnsi="Times New Roman"/>
          <w:b/>
          <w:bCs/>
          <w:i/>
          <w:iCs/>
          <w:w w:val="0"/>
          <w:sz w:val="24"/>
          <w:szCs w:val="24"/>
        </w:rPr>
        <w:t xml:space="preserve"> третьем классе</w:t>
      </w:r>
      <w:r w:rsidRPr="00E04CF3">
        <w:rPr>
          <w:rFonts w:ascii="Times New Roman" w:hAnsi="Times New Roman"/>
          <w:w w:val="0"/>
          <w:sz w:val="24"/>
          <w:szCs w:val="24"/>
        </w:rPr>
        <w:t xml:space="preserve"> ученик</w:t>
      </w:r>
      <w:r w:rsidRPr="00E04CF3">
        <w:rPr>
          <w:rFonts w:ascii="Times New Roman" w:hAnsi="Times New Roman"/>
          <w:i/>
          <w:iCs/>
          <w:w w:val="0"/>
          <w:sz w:val="24"/>
          <w:szCs w:val="24"/>
        </w:rPr>
        <w:t xml:space="preserve"> может научиться: формулировать:</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сочетательное свойство умножения;</w:t>
      </w:r>
    </w:p>
    <w:p w:rsidR="001C422E" w:rsidRPr="00E04CF3" w:rsidRDefault="001C422E" w:rsidP="00A80E71">
      <w:pPr>
        <w:widowControl w:val="0"/>
        <w:tabs>
          <w:tab w:val="left" w:pos="73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распределительное свойство умножения относительно сложения (вычитания); </w:t>
      </w:r>
      <w:proofErr w:type="gramStart"/>
      <w:r w:rsidRPr="00E04CF3">
        <w:rPr>
          <w:rFonts w:ascii="Times New Roman" w:hAnsi="Times New Roman"/>
          <w:w w:val="0"/>
          <w:sz w:val="24"/>
          <w:szCs w:val="24"/>
          <w:lang w:val="en-US"/>
        </w:rPr>
        <w:t>j</w:t>
      </w:r>
      <w:proofErr w:type="gramEnd"/>
      <w:r w:rsidRPr="00E04CF3">
        <w:rPr>
          <w:rFonts w:ascii="Times New Roman" w:hAnsi="Times New Roman"/>
          <w:i/>
          <w:iCs/>
          <w:w w:val="0"/>
          <w:sz w:val="24"/>
          <w:szCs w:val="24"/>
        </w:rPr>
        <w:t>читать:</w:t>
      </w:r>
    </w:p>
    <w:p w:rsidR="001C422E" w:rsidRPr="00E04CF3" w:rsidRDefault="001C422E" w:rsidP="00A80E71">
      <w:pPr>
        <w:widowControl w:val="0"/>
        <w:tabs>
          <w:tab w:val="left" w:pos="73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обозначения </w:t>
      </w:r>
      <w:proofErr w:type="gramStart"/>
      <w:r w:rsidRPr="00E04CF3">
        <w:rPr>
          <w:rFonts w:ascii="Times New Roman" w:hAnsi="Times New Roman"/>
          <w:w w:val="0"/>
          <w:sz w:val="24"/>
          <w:szCs w:val="24"/>
        </w:rPr>
        <w:t>прямой</w:t>
      </w:r>
      <w:proofErr w:type="gramEnd"/>
      <w:r w:rsidRPr="00E04CF3">
        <w:rPr>
          <w:rFonts w:ascii="Times New Roman" w:hAnsi="Times New Roman"/>
          <w:w w:val="0"/>
          <w:sz w:val="24"/>
          <w:szCs w:val="24"/>
        </w:rPr>
        <w:t>, ломаной;</w:t>
      </w:r>
    </w:p>
    <w:p w:rsidR="001C422E" w:rsidRPr="00E04CF3" w:rsidRDefault="001C422E" w:rsidP="00A80E71">
      <w:pPr>
        <w:autoSpaceDE w:val="0"/>
        <w:autoSpaceDN w:val="0"/>
        <w:adjustRightInd w:val="0"/>
        <w:spacing w:after="0" w:line="252" w:lineRule="exact"/>
        <w:ind w:firstLine="500"/>
        <w:jc w:val="both"/>
        <w:rPr>
          <w:rFonts w:ascii="Times New Roman" w:hAnsi="Times New Roman"/>
          <w:i/>
          <w:iCs/>
          <w:w w:val="0"/>
          <w:sz w:val="24"/>
          <w:szCs w:val="24"/>
        </w:rPr>
      </w:pPr>
      <w:r w:rsidRPr="00E04CF3">
        <w:rPr>
          <w:rFonts w:ascii="Times New Roman" w:hAnsi="Times New Roman"/>
          <w:i/>
          <w:iCs/>
          <w:w w:val="0"/>
          <w:sz w:val="24"/>
          <w:szCs w:val="24"/>
        </w:rPr>
        <w:lastRenderedPageBreak/>
        <w:t>приводить примеры:</w:t>
      </w:r>
    </w:p>
    <w:p w:rsidR="001C422E" w:rsidRPr="00E04CF3" w:rsidRDefault="001C422E" w:rsidP="00A80E71">
      <w:pPr>
        <w:widowControl w:val="0"/>
        <w:tabs>
          <w:tab w:val="left" w:pos="725"/>
        </w:tabs>
        <w:autoSpaceDE w:val="0"/>
        <w:autoSpaceDN w:val="0"/>
        <w:adjustRightInd w:val="0"/>
        <w:spacing w:after="0" w:line="252" w:lineRule="exact"/>
        <w:ind w:firstLine="50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высказываний и предложений, не являющихся высказываниями;</w:t>
      </w:r>
    </w:p>
    <w:p w:rsidR="001C422E" w:rsidRPr="00E04CF3" w:rsidRDefault="001C422E" w:rsidP="00A80E71">
      <w:pPr>
        <w:widowControl w:val="0"/>
        <w:tabs>
          <w:tab w:val="left" w:pos="727"/>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верных и неверных высказываний; </w:t>
      </w:r>
      <w:r w:rsidRPr="00E04CF3">
        <w:rPr>
          <w:rFonts w:ascii="Times New Roman" w:hAnsi="Times New Roman"/>
          <w:i/>
          <w:iCs/>
          <w:w w:val="0"/>
          <w:sz w:val="24"/>
          <w:szCs w:val="24"/>
        </w:rPr>
        <w:t>различать:</w:t>
      </w:r>
    </w:p>
    <w:p w:rsidR="001C422E" w:rsidRPr="00E04CF3" w:rsidRDefault="001C422E" w:rsidP="00A80E71">
      <w:pPr>
        <w:widowControl w:val="0"/>
        <w:tabs>
          <w:tab w:val="left" w:pos="718"/>
        </w:tabs>
        <w:autoSpaceDE w:val="0"/>
        <w:autoSpaceDN w:val="0"/>
        <w:adjustRightInd w:val="0"/>
        <w:spacing w:after="0" w:line="252" w:lineRule="exact"/>
        <w:ind w:firstLine="50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числовое и буквенное выражение;</w:t>
      </w:r>
    </w:p>
    <w:p w:rsidR="001C422E" w:rsidRPr="00E04CF3" w:rsidRDefault="001C422E" w:rsidP="00A80E71">
      <w:pPr>
        <w:widowControl w:val="0"/>
        <w:tabs>
          <w:tab w:val="left" w:pos="725"/>
        </w:tabs>
        <w:autoSpaceDE w:val="0"/>
        <w:autoSpaceDN w:val="0"/>
        <w:adjustRightInd w:val="0"/>
        <w:spacing w:after="0" w:line="252" w:lineRule="exact"/>
        <w:ind w:firstLine="50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r>
      <w:proofErr w:type="gramStart"/>
      <w:r w:rsidRPr="00E04CF3">
        <w:rPr>
          <w:rFonts w:ascii="Times New Roman" w:hAnsi="Times New Roman"/>
          <w:w w:val="0"/>
          <w:sz w:val="24"/>
          <w:szCs w:val="24"/>
        </w:rPr>
        <w:t>прямую</w:t>
      </w:r>
      <w:proofErr w:type="gramEnd"/>
      <w:r w:rsidRPr="00E04CF3">
        <w:rPr>
          <w:rFonts w:ascii="Times New Roman" w:hAnsi="Times New Roman"/>
          <w:w w:val="0"/>
          <w:sz w:val="24"/>
          <w:szCs w:val="24"/>
        </w:rPr>
        <w:t xml:space="preserve"> и луч, прямую и отрезок;</w:t>
      </w:r>
    </w:p>
    <w:p w:rsidR="001C422E" w:rsidRPr="00E04CF3" w:rsidRDefault="001C422E" w:rsidP="00A80E71">
      <w:pPr>
        <w:widowControl w:val="0"/>
        <w:tabs>
          <w:tab w:val="left" w:pos="718"/>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замкнутую и незамкнутую ломаную линии; </w:t>
      </w:r>
      <w:r w:rsidRPr="00E04CF3">
        <w:rPr>
          <w:rFonts w:ascii="Times New Roman" w:hAnsi="Times New Roman"/>
          <w:i/>
          <w:iCs/>
          <w:w w:val="0"/>
          <w:sz w:val="24"/>
          <w:szCs w:val="24"/>
        </w:rPr>
        <w:t>характеризовать:</w:t>
      </w:r>
    </w:p>
    <w:p w:rsidR="001C422E" w:rsidRPr="00E04CF3" w:rsidRDefault="001C422E" w:rsidP="00A80E71">
      <w:pPr>
        <w:widowControl w:val="0"/>
        <w:tabs>
          <w:tab w:val="left" w:pos="715"/>
        </w:tabs>
        <w:autoSpaceDE w:val="0"/>
        <w:autoSpaceDN w:val="0"/>
        <w:adjustRightInd w:val="0"/>
        <w:spacing w:after="0" w:line="252" w:lineRule="exact"/>
        <w:ind w:firstLine="50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ломаную линию (вид, число вершин, звеньев);</w:t>
      </w:r>
    </w:p>
    <w:p w:rsidR="001C422E" w:rsidRPr="00E04CF3" w:rsidRDefault="001C422E" w:rsidP="00A80E71">
      <w:pPr>
        <w:widowControl w:val="0"/>
        <w:tabs>
          <w:tab w:val="left" w:pos="725"/>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взаимное расположение лучей, отрезков, прямых на плоскости; </w:t>
      </w:r>
      <w:r w:rsidRPr="00E04CF3">
        <w:rPr>
          <w:rFonts w:ascii="Times New Roman" w:hAnsi="Times New Roman"/>
          <w:i/>
          <w:iCs/>
          <w:w w:val="0"/>
          <w:sz w:val="24"/>
          <w:szCs w:val="24"/>
        </w:rPr>
        <w:t>конструировать:</w:t>
      </w:r>
    </w:p>
    <w:p w:rsidR="001C422E" w:rsidRPr="00E04CF3" w:rsidRDefault="001C422E" w:rsidP="00A80E71">
      <w:pPr>
        <w:widowControl w:val="0"/>
        <w:tabs>
          <w:tab w:val="left" w:pos="720"/>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буквенное выражение, в том числе для решения задач с буквенными данными; </w:t>
      </w:r>
      <w:r w:rsidRPr="00E04CF3">
        <w:rPr>
          <w:rFonts w:ascii="Times New Roman" w:hAnsi="Times New Roman"/>
          <w:i/>
          <w:iCs/>
          <w:w w:val="0"/>
          <w:sz w:val="24"/>
          <w:szCs w:val="24"/>
        </w:rPr>
        <w:t>воспроизводить:</w:t>
      </w:r>
    </w:p>
    <w:p w:rsidR="001C422E" w:rsidRPr="00E04CF3" w:rsidRDefault="001C422E" w:rsidP="00A80E71">
      <w:pPr>
        <w:widowControl w:val="0"/>
        <w:tabs>
          <w:tab w:val="left" w:pos="722"/>
        </w:tabs>
        <w:autoSpaceDE w:val="0"/>
        <w:autoSpaceDN w:val="0"/>
        <w:adjustRightInd w:val="0"/>
        <w:spacing w:after="0" w:line="252" w:lineRule="exact"/>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 xml:space="preserve">способы деления окружности на 2, 4, 6 и 8 равных частей; </w:t>
      </w:r>
      <w:r w:rsidRPr="00E04CF3">
        <w:rPr>
          <w:rFonts w:ascii="Times New Roman" w:hAnsi="Times New Roman"/>
          <w:i/>
          <w:iCs/>
          <w:w w:val="0"/>
          <w:sz w:val="24"/>
          <w:szCs w:val="24"/>
        </w:rPr>
        <w:t>решать учебные и практические задачи:</w:t>
      </w:r>
    </w:p>
    <w:p w:rsidR="001C422E" w:rsidRPr="00E04CF3" w:rsidRDefault="001C422E" w:rsidP="00A80E71">
      <w:pPr>
        <w:widowControl w:val="0"/>
        <w:tabs>
          <w:tab w:val="left" w:pos="1219"/>
        </w:tabs>
        <w:autoSpaceDE w:val="0"/>
        <w:autoSpaceDN w:val="0"/>
        <w:adjustRightInd w:val="0"/>
        <w:spacing w:after="0" w:line="252" w:lineRule="exact"/>
        <w:ind w:firstLine="50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вычислять значения буквенных выражений при заданных числовых значениях входящих в них букв;</w:t>
      </w:r>
    </w:p>
    <w:p w:rsidR="001C422E" w:rsidRPr="00E04CF3" w:rsidRDefault="001C422E" w:rsidP="00A80E71">
      <w:pPr>
        <w:widowControl w:val="0"/>
        <w:tabs>
          <w:tab w:val="left" w:pos="730"/>
        </w:tabs>
        <w:autoSpaceDE w:val="0"/>
        <w:autoSpaceDN w:val="0"/>
        <w:adjustRightInd w:val="0"/>
        <w:spacing w:after="0" w:line="252" w:lineRule="exact"/>
        <w:ind w:firstLine="500"/>
        <w:jc w:val="both"/>
        <w:rPr>
          <w:rFonts w:ascii="Times New Roman" w:hAnsi="Times New Roman"/>
          <w:w w:val="0"/>
          <w:sz w:val="24"/>
          <w:szCs w:val="24"/>
        </w:rPr>
      </w:pPr>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изображать прямую и ломаную линии с помощью линейки;</w:t>
      </w:r>
    </w:p>
    <w:p w:rsidR="001C422E" w:rsidRPr="00E04CF3" w:rsidRDefault="001C422E" w:rsidP="00A80E71">
      <w:pPr>
        <w:widowControl w:val="0"/>
        <w:tabs>
          <w:tab w:val="left" w:pos="727"/>
        </w:tabs>
        <w:autoSpaceDE w:val="0"/>
        <w:autoSpaceDN w:val="0"/>
        <w:adjustRightInd w:val="0"/>
        <w:spacing w:after="0" w:line="252" w:lineRule="exact"/>
        <w:ind w:firstLine="500"/>
        <w:jc w:val="both"/>
        <w:rPr>
          <w:rFonts w:ascii="Times New Roman" w:hAnsi="Times New Roman"/>
          <w:w w:val="0"/>
          <w:sz w:val="24"/>
          <w:szCs w:val="24"/>
        </w:rPr>
      </w:pPr>
      <w:proofErr w:type="gramStart"/>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проводить прямую через одну и через две точки;</w:t>
      </w:r>
      <w:proofErr w:type="gramEnd"/>
    </w:p>
    <w:p w:rsidR="001C422E" w:rsidRPr="00E04CF3" w:rsidRDefault="001C422E" w:rsidP="00A80E71">
      <w:pPr>
        <w:widowControl w:val="0"/>
        <w:tabs>
          <w:tab w:val="left" w:pos="719"/>
        </w:tabs>
        <w:autoSpaceDE w:val="0"/>
        <w:autoSpaceDN w:val="0"/>
        <w:adjustRightInd w:val="0"/>
        <w:spacing w:after="0" w:line="252" w:lineRule="exact"/>
        <w:ind w:firstLine="500"/>
        <w:jc w:val="both"/>
        <w:rPr>
          <w:rFonts w:ascii="Times New Roman" w:hAnsi="Times New Roman"/>
          <w:w w:val="0"/>
          <w:sz w:val="24"/>
          <w:szCs w:val="24"/>
        </w:rPr>
      </w:pPr>
      <w:proofErr w:type="gramStart"/>
      <w:r w:rsidRPr="00E04CF3">
        <w:rPr>
          <w:rFonts w:ascii="Times New Roman" w:hAnsi="Times New Roman"/>
          <w:w w:val="0"/>
          <w:sz w:val="24"/>
          <w:szCs w:val="24"/>
        </w:rPr>
        <w:t>-</w:t>
      </w:r>
      <w:r w:rsidRPr="00E04CF3">
        <w:rPr>
          <w:rFonts w:ascii="Times New Roman" w:hAnsi="Times New Roman"/>
          <w:w w:val="0"/>
          <w:sz w:val="24"/>
          <w:szCs w:val="24"/>
        </w:rPr>
        <w:tab/>
      </w:r>
      <w:r w:rsidRPr="00E04CF3">
        <w:rPr>
          <w:rFonts w:ascii="Times New Roman" w:hAnsi="Times New Roman"/>
          <w:w w:val="0"/>
          <w:sz w:val="24"/>
          <w:szCs w:val="24"/>
        </w:rPr>
        <w:tab/>
        <w:t>строить на клетчатой бумаге точку, отрезок, луч, прямую, ломаную, симметричные данным фигурам (точке, отрезку, лучу, прямой, ломаной).</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r w:rsidRPr="00215B64">
        <w:rPr>
          <w:rFonts w:ascii="Times New Roman" w:hAnsi="Times New Roman"/>
          <w:bCs/>
          <w:sz w:val="28"/>
          <w:szCs w:val="28"/>
        </w:rPr>
        <w:t>Личностные, метапре</w:t>
      </w:r>
      <w:r>
        <w:rPr>
          <w:rFonts w:ascii="Times New Roman" w:hAnsi="Times New Roman"/>
          <w:bCs/>
          <w:sz w:val="28"/>
          <w:szCs w:val="28"/>
        </w:rPr>
        <w:t>дметные и предметные результаты.</w:t>
      </w:r>
    </w:p>
    <w:p w:rsidR="001C422E" w:rsidRPr="00215B64"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Cs/>
          <w:sz w:val="28"/>
          <w:szCs w:val="28"/>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66AA8">
        <w:rPr>
          <w:rFonts w:ascii="Times New Roman" w:hAnsi="Times New Roman"/>
          <w:b/>
          <w:i/>
          <w:iCs/>
          <w:sz w:val="24"/>
          <w:szCs w:val="24"/>
        </w:rPr>
        <w:t>Личностными</w:t>
      </w:r>
      <w:r w:rsidRPr="00F73C22">
        <w:rPr>
          <w:rFonts w:ascii="Times New Roman" w:hAnsi="Times New Roman"/>
          <w:i/>
          <w:iCs/>
          <w:sz w:val="24"/>
          <w:szCs w:val="24"/>
        </w:rPr>
        <w:t xml:space="preserve"> </w:t>
      </w:r>
      <w:r w:rsidRPr="00F73C22">
        <w:rPr>
          <w:rFonts w:ascii="Times New Roman" w:hAnsi="Times New Roman"/>
          <w:sz w:val="24"/>
          <w:szCs w:val="24"/>
        </w:rPr>
        <w:t>результатами обучения учащихся являются:</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готовность и способность к саморазвитию;</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сформированность мотивации к обучению;</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способность характеризовать и оценивать собственные математические знания и умения;</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заинтересованность в расширении и углублении получаемых математических знаний;</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способность преодолевать трудности, доводить начатую работу до ее завершения;</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способность к самоорганизованности;</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высказывать собственные суждения и давать им обоснование;</w:t>
      </w:r>
    </w:p>
    <w:p w:rsidR="001C422E" w:rsidRPr="00F73C22" w:rsidRDefault="001C422E" w:rsidP="00504D70">
      <w:pPr>
        <w:numPr>
          <w:ilvl w:val="0"/>
          <w:numId w:val="102"/>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1C422E" w:rsidRPr="00F73C22" w:rsidRDefault="001C422E" w:rsidP="00A80E71">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66AA8">
        <w:rPr>
          <w:rFonts w:ascii="Times New Roman" w:hAnsi="Times New Roman"/>
          <w:b/>
          <w:i/>
          <w:iCs/>
          <w:sz w:val="24"/>
          <w:szCs w:val="24"/>
        </w:rPr>
        <w:t>Метапредметными</w:t>
      </w:r>
      <w:r w:rsidRPr="00F73C22">
        <w:rPr>
          <w:rFonts w:ascii="Times New Roman" w:hAnsi="Times New Roman"/>
          <w:i/>
          <w:iCs/>
          <w:sz w:val="24"/>
          <w:szCs w:val="24"/>
        </w:rPr>
        <w:t xml:space="preserve"> </w:t>
      </w:r>
      <w:r w:rsidRPr="00F73C22">
        <w:rPr>
          <w:rFonts w:ascii="Times New Roman" w:hAnsi="Times New Roman"/>
          <w:sz w:val="24"/>
          <w:szCs w:val="24"/>
        </w:rPr>
        <w:t>результатами обучения являются:</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владение основными методами познания окружающего мира (наблюдение, сравнение, анализ, синтез, обобщение, моделирование);</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понимание и принятие учебной задачи, поиск и нахождение способов ее решения;</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планирование, контроль и оценка учебных действий; определение наиболее эффективного способа достижения результата;</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выполнение учебных действий в разных формах (практические работы, работа с моделями и др.);</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создание моделей изучаемых объектов с использованием знаково-символических средств;</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понимание причины неуспешной учебной деятельности и способность конструктивно действовать в условиях неуспеха;</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адекватное оценивание результатов своей деятельности;</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активное использование математической речи для решения разнообразных коммуникативных задач;</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готовность слушать собеседника, вести диалог;</w:t>
      </w:r>
    </w:p>
    <w:p w:rsidR="001C422E" w:rsidRPr="00F73C22" w:rsidRDefault="001C422E" w:rsidP="00504D70">
      <w:pPr>
        <w:numPr>
          <w:ilvl w:val="0"/>
          <w:numId w:val="103"/>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умение работать в информационной среде.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666AA8">
        <w:rPr>
          <w:rFonts w:ascii="Times New Roman" w:hAnsi="Times New Roman"/>
          <w:b/>
          <w:i/>
          <w:iCs/>
          <w:sz w:val="24"/>
          <w:szCs w:val="24"/>
        </w:rPr>
        <w:lastRenderedPageBreak/>
        <w:t>Предметными</w:t>
      </w:r>
      <w:r w:rsidRPr="00F73C22">
        <w:rPr>
          <w:rFonts w:ascii="Times New Roman" w:hAnsi="Times New Roman"/>
          <w:i/>
          <w:iCs/>
          <w:sz w:val="24"/>
          <w:szCs w:val="24"/>
        </w:rPr>
        <w:t xml:space="preserve"> </w:t>
      </w:r>
      <w:r w:rsidRPr="00F73C22">
        <w:rPr>
          <w:rFonts w:ascii="Times New Roman" w:hAnsi="Times New Roman"/>
          <w:sz w:val="24"/>
          <w:szCs w:val="24"/>
        </w:rPr>
        <w:t>результатами учащихся на выходе из начальной школы являются:</w:t>
      </w:r>
    </w:p>
    <w:p w:rsidR="001C422E" w:rsidRPr="00F73C22" w:rsidRDefault="001C422E" w:rsidP="00504D70">
      <w:pPr>
        <w:numPr>
          <w:ilvl w:val="0"/>
          <w:numId w:val="104"/>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овладение основами логического и алгоритмического мышления, пространственного воображения и математической речи;</w:t>
      </w:r>
    </w:p>
    <w:p w:rsidR="001C422E" w:rsidRPr="00F73C22" w:rsidRDefault="001C422E" w:rsidP="00504D70">
      <w:pPr>
        <w:numPr>
          <w:ilvl w:val="0"/>
          <w:numId w:val="104"/>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1C422E" w:rsidRPr="00F73C22" w:rsidRDefault="001C422E" w:rsidP="00504D70">
      <w:pPr>
        <w:numPr>
          <w:ilvl w:val="0"/>
          <w:numId w:val="104"/>
        </w:numPr>
        <w:shd w:val="clear" w:color="auto" w:fill="FFFFFF"/>
        <w:autoSpaceDE w:val="0"/>
        <w:autoSpaceDN w:val="0"/>
        <w:adjustRightInd w:val="0"/>
        <w:spacing w:after="0" w:line="240" w:lineRule="auto"/>
        <w:jc w:val="both"/>
        <w:rPr>
          <w:rFonts w:ascii="Times New Roman" w:hAnsi="Times New Roman"/>
          <w:sz w:val="24"/>
          <w:szCs w:val="24"/>
        </w:rPr>
      </w:pPr>
      <w:r w:rsidRPr="00F73C22">
        <w:rPr>
          <w:rFonts w:ascii="Times New Roman" w:hAnsi="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1C422E" w:rsidRPr="00F73C22" w:rsidRDefault="001C422E" w:rsidP="00504D70">
      <w:pPr>
        <w:numPr>
          <w:ilvl w:val="0"/>
          <w:numId w:val="104"/>
        </w:num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F73C22">
        <w:rPr>
          <w:rFonts w:ascii="Times New Roman" w:hAnsi="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1C422E"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b/>
          <w:bCs/>
          <w:i/>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center"/>
        <w:outlineLvl w:val="0"/>
        <w:rPr>
          <w:rFonts w:ascii="Times New Roman" w:hAnsi="Times New Roman"/>
          <w:i/>
          <w:sz w:val="24"/>
          <w:szCs w:val="24"/>
        </w:rPr>
      </w:pPr>
      <w:r w:rsidRPr="00F73C22">
        <w:rPr>
          <w:rFonts w:ascii="Times New Roman" w:hAnsi="Times New Roman"/>
          <w:b/>
          <w:bCs/>
          <w:i/>
          <w:sz w:val="24"/>
          <w:szCs w:val="24"/>
        </w:rPr>
        <w:t>Планируемые результаты обучения</w:t>
      </w:r>
    </w:p>
    <w:p w:rsidR="001C422E" w:rsidRPr="00F73C22" w:rsidRDefault="001C422E" w:rsidP="00504D70">
      <w:pPr>
        <w:pStyle w:val="a3"/>
        <w:numPr>
          <w:ilvl w:val="0"/>
          <w:numId w:val="100"/>
        </w:numPr>
        <w:spacing w:after="0" w:line="240" w:lineRule="auto"/>
        <w:jc w:val="both"/>
        <w:rPr>
          <w:rFonts w:ascii="Times New Roman" w:hAnsi="Times New Roman"/>
          <w:i/>
          <w:iCs/>
          <w:sz w:val="24"/>
          <w:szCs w:val="24"/>
          <w:u w:val="single"/>
        </w:rPr>
      </w:pPr>
      <w:r w:rsidRPr="00F73C22">
        <w:rPr>
          <w:rFonts w:ascii="Times New Roman" w:hAnsi="Times New Roman"/>
          <w:sz w:val="24"/>
          <w:szCs w:val="24"/>
          <w:u w:val="single"/>
        </w:rPr>
        <w:t xml:space="preserve">К концу обучения в </w:t>
      </w:r>
      <w:r w:rsidRPr="00F73C22">
        <w:rPr>
          <w:rFonts w:ascii="Times New Roman" w:hAnsi="Times New Roman"/>
          <w:i/>
          <w:iCs/>
          <w:sz w:val="24"/>
          <w:szCs w:val="24"/>
          <w:u w:val="single"/>
        </w:rPr>
        <w:t xml:space="preserve">первом классе </w:t>
      </w:r>
      <w:r w:rsidRPr="00F73C22">
        <w:rPr>
          <w:rFonts w:ascii="Times New Roman" w:hAnsi="Times New Roman"/>
          <w:sz w:val="24"/>
          <w:szCs w:val="24"/>
          <w:u w:val="single"/>
        </w:rPr>
        <w:t xml:space="preserve">ученик </w:t>
      </w:r>
      <w:r w:rsidRPr="00F73C22">
        <w:rPr>
          <w:rFonts w:ascii="Times New Roman" w:hAnsi="Times New Roman"/>
          <w:i/>
          <w:iCs/>
          <w:sz w:val="24"/>
          <w:szCs w:val="24"/>
          <w:u w:val="single"/>
        </w:rPr>
        <w:t xml:space="preserve">научится: </w:t>
      </w:r>
    </w:p>
    <w:p w:rsidR="001C422E" w:rsidRPr="00F73C22" w:rsidRDefault="001C422E" w:rsidP="00A80E71">
      <w:pPr>
        <w:pStyle w:val="a3"/>
        <w:spacing w:after="0" w:line="240" w:lineRule="auto"/>
        <w:ind w:left="927"/>
        <w:jc w:val="both"/>
        <w:rPr>
          <w:rFonts w:ascii="Times New Roman" w:hAnsi="Times New Roman"/>
          <w:sz w:val="24"/>
          <w:szCs w:val="24"/>
        </w:rPr>
      </w:pPr>
      <w:r w:rsidRPr="00F73C22">
        <w:rPr>
          <w:rFonts w:ascii="Times New Roman" w:hAnsi="Times New Roman"/>
          <w:b/>
          <w:bCs/>
          <w:sz w:val="24"/>
          <w:szCs w:val="24"/>
        </w:rPr>
        <w:t>называть:</w:t>
      </w:r>
    </w:p>
    <w:p w:rsidR="001C422E" w:rsidRPr="00F73C22" w:rsidRDefault="001C422E" w:rsidP="00A80E71">
      <w:pPr>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предмет, расположенный левее (правее), выше (ниже) данного пред</w:t>
      </w:r>
      <w:r w:rsidRPr="00F73C22">
        <w:rPr>
          <w:rFonts w:ascii="Times New Roman" w:hAnsi="Times New Roman"/>
          <w:sz w:val="24"/>
          <w:szCs w:val="24"/>
        </w:rPr>
        <w:softHyphen/>
        <w:t>мета, над (под, за) данным предметом, между двумя предметами;</w:t>
      </w:r>
      <w:proofErr w:type="gramEnd"/>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натуральные числа от 1 до 20 в прямом и в обратном порядке, следую</w:t>
      </w:r>
      <w:r w:rsidRPr="00F73C22">
        <w:rPr>
          <w:rFonts w:ascii="Times New Roman" w:hAnsi="Times New Roman"/>
          <w:sz w:val="24"/>
          <w:szCs w:val="24"/>
        </w:rPr>
        <w:softHyphen/>
        <w:t>щее (предыдущее) при счете число;</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 большее (меньшее) данного числа (на несколько единиц);</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геометрическую фигуру (точку, отрезок, треугольник, квадрат, пяти</w:t>
      </w:r>
      <w:r w:rsidRPr="00F73C22">
        <w:rPr>
          <w:rFonts w:ascii="Times New Roman" w:hAnsi="Times New Roman"/>
          <w:sz w:val="24"/>
          <w:szCs w:val="24"/>
        </w:rPr>
        <w:softHyphen/>
        <w:t>угольник, куб, шар);</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различать:</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 и цифру;</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знаки арифметических действий;</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круг и шар, квадрат и куб;</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многоугольники по числу сторон (углов);</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направления движения (слева направо, справа налево, сверху вниз, снизу вверх);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читать: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пределах 20, записанные цифрами;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записи вида 3 + 2 = 5,   6 - 4 = 2,   5-2 = 10,   9</w:t>
      </w:r>
      <w:proofErr w:type="gramStart"/>
      <w:r w:rsidRPr="00F73C22">
        <w:rPr>
          <w:rFonts w:ascii="Times New Roman" w:hAnsi="Times New Roman"/>
          <w:sz w:val="24"/>
          <w:szCs w:val="24"/>
        </w:rPr>
        <w:t xml:space="preserve"> :</w:t>
      </w:r>
      <w:proofErr w:type="gramEnd"/>
      <w:r w:rsidRPr="00F73C22">
        <w:rPr>
          <w:rFonts w:ascii="Times New Roman" w:hAnsi="Times New Roman"/>
          <w:sz w:val="24"/>
          <w:szCs w:val="24"/>
        </w:rPr>
        <w:t xml:space="preserve"> 3 = 3. </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сравнивать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предметы с целью выявления в них сходства и различий;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предметы по размерам (больше, меньше);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два числа (больше, меньше, больше </w:t>
      </w:r>
      <w:proofErr w:type="gramStart"/>
      <w:r w:rsidRPr="00F73C22">
        <w:rPr>
          <w:rFonts w:ascii="Times New Roman" w:hAnsi="Times New Roman"/>
          <w:sz w:val="24"/>
          <w:szCs w:val="24"/>
        </w:rPr>
        <w:t>на</w:t>
      </w:r>
      <w:proofErr w:type="gramEnd"/>
      <w:r w:rsidRPr="00F73C22">
        <w:rPr>
          <w:rFonts w:ascii="Times New Roman" w:hAnsi="Times New Roman"/>
          <w:sz w:val="24"/>
          <w:szCs w:val="24"/>
        </w:rPr>
        <w:t>, меньше на);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данные значения длины;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отрезки по длине;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воспроизводить: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результаты табличного сложения любых однозначных чисел;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результаты табличного вычитания однозначных чисел;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способ решения задачи в вопросно-ответной форме.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распознавать: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геометрические фигуры;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моделировать: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отношения «больше», «меньше», «больше на», «меньше на» с использованием фишек, геометрических схем (графов) с цветными стрелками;</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ситуации, иллюстрирующие арифметические действия (сложение, вычитание, умножение, деление);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lastRenderedPageBreak/>
        <w:t>— ситуацию, описанную текстом арифметической задачи, с помощью фишек или схематического рисунка;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характеризовать: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расположение предметов на плоскости и в пространстве;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расположение чисел на шкале линейки (левее, правее, </w:t>
      </w:r>
      <w:proofErr w:type="gramStart"/>
      <w:r w:rsidRPr="00F73C22">
        <w:rPr>
          <w:rFonts w:ascii="Times New Roman" w:hAnsi="Times New Roman"/>
          <w:sz w:val="24"/>
          <w:szCs w:val="24"/>
        </w:rPr>
        <w:t>между</w:t>
      </w:r>
      <w:proofErr w:type="gramEnd"/>
      <w:r w:rsidRPr="00F73C22">
        <w:rPr>
          <w:rFonts w:ascii="Times New Roman" w:hAnsi="Times New Roman"/>
          <w:sz w:val="24"/>
          <w:szCs w:val="24"/>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результаты сравнения чисел словами «больше» или «меньше»;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предъявленную геометрическую фигуру (форма, размеры);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расположение предметов или числовых данных в таблице (верхняя, средняя, нижняя) строка, левый (правый, средний) столбец;</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анализировать: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текст арифметической задачи: выделять условие и вопрос, данные и искомые числа (величины);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предложенные варианты решения задачи с целью выбора верного или оптимального решения;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классифицировать: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распределять элементы множеств на группы по заданному признаку;</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упорядочивать: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предметы (по высоте, длине, ширине);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отрезки в соответствии с их длинами;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порядке увеличения или уменьшения);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конструировать: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алгоритм решения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несложные задачи с заданной сюжетной ситуацией (по рисунку, схеме);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контролировать: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свою деятельность (обнаруживать и исправлять допущенные ошибки);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оценивать: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расстояние между точками, длину предмета или отрезка (на глаз);</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предъявленное готовое решение учебной задачи (верно, неверно).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пересчитывать предметы, выражать числами получаемые результаты;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записывать цифрами числа от 1 до 20, число нуль;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решать простые текстовые арифметические задачи (в одно действие);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измерять длину отрезка с помощью линейки;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изображать отрезок заданной длины;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отмечать на бумаге точку, проводить линию по линейке;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выполнять вычисления (в том числе вычислять значения выражений, содержащих скобки);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ориентироваться в таблице: выбирать необходимую для решения задачи информацию.</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r w:rsidRPr="00F73C22">
        <w:rPr>
          <w:rFonts w:ascii="Times New Roman" w:hAnsi="Times New Roman"/>
          <w:sz w:val="24"/>
          <w:szCs w:val="24"/>
          <w:u w:val="single"/>
        </w:rPr>
        <w:t xml:space="preserve">К концу обучения в </w:t>
      </w:r>
      <w:r w:rsidRPr="00F73C22">
        <w:rPr>
          <w:rFonts w:ascii="Times New Roman" w:hAnsi="Times New Roman"/>
          <w:i/>
          <w:iCs/>
          <w:sz w:val="24"/>
          <w:szCs w:val="24"/>
          <w:u w:val="single"/>
        </w:rPr>
        <w:t xml:space="preserve">первом классе </w:t>
      </w:r>
      <w:r w:rsidRPr="00F73C22">
        <w:rPr>
          <w:rFonts w:ascii="Times New Roman" w:hAnsi="Times New Roman"/>
          <w:sz w:val="24"/>
          <w:szCs w:val="24"/>
          <w:u w:val="single"/>
        </w:rPr>
        <w:t xml:space="preserve">ученик </w:t>
      </w:r>
      <w:r w:rsidRPr="00F73C22">
        <w:rPr>
          <w:rFonts w:ascii="Times New Roman" w:hAnsi="Times New Roman"/>
          <w:i/>
          <w:iCs/>
          <w:sz w:val="24"/>
          <w:szCs w:val="24"/>
          <w:u w:val="single"/>
        </w:rPr>
        <w:t>может научиться</w:t>
      </w:r>
      <w:r w:rsidRPr="00F73C22">
        <w:rPr>
          <w:rFonts w:ascii="Times New Roman" w:hAnsi="Times New Roman"/>
          <w:sz w:val="24"/>
          <w:szCs w:val="24"/>
          <w:u w:val="single"/>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сравнивать: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разные приёмы вычислений с целью выявления наиболее удобного приема;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воспроизводить: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способ решения арифметической задачи или любой другой учебной задачи в виде связного устного рассказа;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классифицировать: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определять основание классификации;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обосновывать: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приемы вычислений на основе использования свойств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контролировать деятельность: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осуществлять взаимопроверку выполненного задания при работе в парах;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преобразовывать текст задачи в соответствии с предложенными условиями;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использовать изученные свойства арифметических действий при вычис</w:t>
      </w:r>
      <w:r w:rsidRPr="00F73C22">
        <w:rPr>
          <w:rFonts w:ascii="Times New Roman" w:hAnsi="Times New Roman"/>
          <w:sz w:val="24"/>
          <w:szCs w:val="24"/>
        </w:rPr>
        <w:softHyphen/>
        <w:t>лениях;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lastRenderedPageBreak/>
        <w:t>— выделять на сложном рисунке фигуру указанной формы (отрезок, тре</w:t>
      </w:r>
      <w:r w:rsidRPr="00F73C22">
        <w:rPr>
          <w:rFonts w:ascii="Times New Roman" w:hAnsi="Times New Roman"/>
          <w:sz w:val="24"/>
          <w:szCs w:val="24"/>
        </w:rPr>
        <w:softHyphen/>
        <w:t>угольник и др.), пересчитывать число таких фигур;</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составлять фигуры из частей;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разбивать данную фигуру на части в соответствии с заданными требованиями;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изображать на бумаге треугольник с помощью линейки;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находить и показывать на рисунках пары симметричных относительно осей симметрии точек и других фигур (их частей);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определять, имеет ли данная фигура ось симметрии и число осей,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представлять заданную информацию в виде таблицы;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выбирать из математического текста необходимую информацию для от</w:t>
      </w:r>
      <w:r w:rsidRPr="00F73C22">
        <w:rPr>
          <w:rFonts w:ascii="Times New Roman" w:hAnsi="Times New Roman"/>
          <w:sz w:val="24"/>
          <w:szCs w:val="24"/>
        </w:rPr>
        <w:softHyphen/>
        <w:t>вета на поставленный вопрос.</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504D70">
      <w:pPr>
        <w:pStyle w:val="a3"/>
        <w:numPr>
          <w:ilvl w:val="0"/>
          <w:numId w:val="100"/>
        </w:numPr>
        <w:shd w:val="clear" w:color="auto" w:fill="FFFFFF"/>
        <w:autoSpaceDE w:val="0"/>
        <w:autoSpaceDN w:val="0"/>
        <w:adjustRightInd w:val="0"/>
        <w:spacing w:after="0" w:line="240" w:lineRule="auto"/>
        <w:jc w:val="both"/>
        <w:rPr>
          <w:rFonts w:ascii="Times New Roman" w:hAnsi="Times New Roman"/>
          <w:i/>
          <w:iCs/>
          <w:sz w:val="24"/>
          <w:szCs w:val="24"/>
          <w:u w:val="single"/>
        </w:rPr>
      </w:pPr>
      <w:r w:rsidRPr="00F73C22">
        <w:rPr>
          <w:rFonts w:ascii="Times New Roman" w:hAnsi="Times New Roman"/>
          <w:sz w:val="24"/>
          <w:szCs w:val="24"/>
          <w:u w:val="single"/>
        </w:rPr>
        <w:t xml:space="preserve">К концу обучения во </w:t>
      </w:r>
      <w:r w:rsidRPr="00F73C22">
        <w:rPr>
          <w:rFonts w:ascii="Times New Roman" w:hAnsi="Times New Roman"/>
          <w:i/>
          <w:iCs/>
          <w:sz w:val="24"/>
          <w:szCs w:val="24"/>
          <w:u w:val="single"/>
        </w:rPr>
        <w:t xml:space="preserve">втором классе </w:t>
      </w:r>
      <w:r w:rsidRPr="00F73C22">
        <w:rPr>
          <w:rFonts w:ascii="Times New Roman" w:hAnsi="Times New Roman"/>
          <w:sz w:val="24"/>
          <w:szCs w:val="24"/>
          <w:u w:val="single"/>
        </w:rPr>
        <w:t xml:space="preserve">ученик </w:t>
      </w:r>
      <w:r w:rsidRPr="00F73C22">
        <w:rPr>
          <w:rFonts w:ascii="Times New Roman" w:hAnsi="Times New Roman"/>
          <w:i/>
          <w:iCs/>
          <w:sz w:val="24"/>
          <w:szCs w:val="24"/>
          <w:u w:val="single"/>
        </w:rPr>
        <w:t xml:space="preserve">научится: </w:t>
      </w:r>
    </w:p>
    <w:p w:rsidR="001C422E" w:rsidRPr="00F73C22" w:rsidRDefault="001C422E" w:rsidP="00A80E71">
      <w:pPr>
        <w:shd w:val="clear" w:color="auto" w:fill="FFFFFF"/>
        <w:autoSpaceDE w:val="0"/>
        <w:autoSpaceDN w:val="0"/>
        <w:adjustRightInd w:val="0"/>
        <w:spacing w:after="0" w:line="240" w:lineRule="auto"/>
        <w:ind w:left="567"/>
        <w:jc w:val="both"/>
        <w:rPr>
          <w:rFonts w:ascii="Times New Roman" w:hAnsi="Times New Roman"/>
          <w:sz w:val="24"/>
          <w:szCs w:val="24"/>
        </w:rPr>
      </w:pPr>
      <w:r w:rsidRPr="00F73C22">
        <w:rPr>
          <w:rFonts w:ascii="Times New Roman" w:hAnsi="Times New Roman"/>
          <w:b/>
          <w:bCs/>
          <w:sz w:val="24"/>
          <w:szCs w:val="24"/>
        </w:rPr>
        <w:t>называть: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натуральные числа от 20 до 100 в прямом и в обратном порядке, следующее (предыдущее) при счете число;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 большее или меньшее данного числа в несколько раз;</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единицы длины, площади;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одну или несколько долей данного числа и числа по его доле;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компоненты арифметических действий (слагаемое, сумма, уменьшаемое, вычитаемое, разность, множитель, произведение, делимое, делитель, частное);</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геометрическую фигуру (многоугольник, угол, прямоугольник, квадрат, окружность);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сравнивать: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пределах 100;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кратном отношении (во сколько раз одно число больше или меньше другого);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длины отрезков;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различать: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отношения «больше в» и «больше на», «меньше в» и «меньше на»;</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компоненты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числовое выражение и его значение;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российские монеты, купюры разных достоинств;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прямые и непрямые углы;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периметр и площадь прямоугольника;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окружность и круг;</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читать: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пределах 100, записанные цифрами;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записи вида    5 </w:t>
      </w:r>
      <w:r w:rsidRPr="00F73C22">
        <w:rPr>
          <w:rFonts w:ascii="Arial" w:hAnsi="Arial"/>
          <w:sz w:val="24"/>
          <w:szCs w:val="24"/>
        </w:rPr>
        <w:t>·</w:t>
      </w:r>
      <w:r w:rsidRPr="00F73C22">
        <w:rPr>
          <w:rFonts w:ascii="Times New Roman" w:eastAsia="Times New Roman" w:hAnsi="Arial"/>
          <w:sz w:val="24"/>
          <w:szCs w:val="24"/>
        </w:rPr>
        <w:t>2 = 10,    12</w:t>
      </w:r>
      <w:proofErr w:type="gramStart"/>
      <w:r w:rsidRPr="00F73C22">
        <w:rPr>
          <w:rFonts w:ascii="Times New Roman" w:eastAsia="Times New Roman" w:hAnsi="Arial"/>
          <w:sz w:val="24"/>
          <w:szCs w:val="24"/>
        </w:rPr>
        <w:t xml:space="preserve"> :</w:t>
      </w:r>
      <w:proofErr w:type="gramEnd"/>
      <w:r w:rsidRPr="00F73C22">
        <w:rPr>
          <w:rFonts w:ascii="Times New Roman" w:eastAsia="Times New Roman" w:hAnsi="Arial"/>
          <w:sz w:val="24"/>
          <w:szCs w:val="24"/>
        </w:rPr>
        <w:t xml:space="preserve"> 4 = 3;</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воспроизводить: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результаты табличных случаев умножения однозначных чисел и соответствующих случаев деления;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соотношения между единицами длины: 1 м = 100 см, 1 м = 10 дм.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приводить примеры: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однозначных и двузначных чисел;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числовых выражений;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моделировать: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десятичный состав двузначного числа;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алгоритмы сложения и вычитания двузначных чисел;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ситуацию, представленную в тексте арифметической задачи, в виде схемы, рисунка;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распознавать: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геометрические фигуры (многоугольники, окружность, прямоугольник, угол);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упорядочивать: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пределах 100 в порядке увеличения или уменьшения;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характеризовать: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числовое выражение (название, как составлено);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lastRenderedPageBreak/>
        <w:t>— многоугольник (название, число углов, сторон, вершин);</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анализировать: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текст учебной задачи с целью поиска алгоритма ее решения;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готовые решения задач с целью выбора верного решения, рациональ</w:t>
      </w:r>
      <w:r w:rsidRPr="00F73C22">
        <w:rPr>
          <w:rFonts w:ascii="Times New Roman" w:hAnsi="Times New Roman"/>
          <w:sz w:val="24"/>
          <w:szCs w:val="24"/>
        </w:rPr>
        <w:softHyphen/>
        <w:t>ного способа решения;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классифицировать: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углы (прямые, непрямые);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пределах 100 (однозначные, двузначные);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конструировать: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тексты несложных арифметических задач;</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алгоритм решения составной арифметической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контролировать: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свою деятельность (находить и исправлять ошибки);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оценивать: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готовое решение учебной задачи (верно, неверно);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записывать цифрами двузначные числа;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решать составные арифметические задачи в два действия в различных комбинациях;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сумму и разность чисел в пределах 100, используя изученные устные и письменные приемы вычислений;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значения простых и составных числовых выражений;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периметр и площадь прямоугольника (квадрата);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строить окружность с помощью циркуля;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выбирать из таблицы необходимую информацию для решения учебной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заполнять таблицы, имея некоторый банк данных.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r w:rsidRPr="00F73C22">
        <w:rPr>
          <w:rFonts w:ascii="Times New Roman" w:hAnsi="Times New Roman"/>
          <w:sz w:val="24"/>
          <w:szCs w:val="24"/>
          <w:u w:val="single"/>
        </w:rPr>
        <w:t xml:space="preserve">К концу обучения во </w:t>
      </w:r>
      <w:r w:rsidRPr="00F73C22">
        <w:rPr>
          <w:rFonts w:ascii="Times New Roman" w:hAnsi="Times New Roman"/>
          <w:i/>
          <w:iCs/>
          <w:sz w:val="24"/>
          <w:szCs w:val="24"/>
          <w:u w:val="single"/>
        </w:rPr>
        <w:t xml:space="preserve">втором классе </w:t>
      </w:r>
      <w:r w:rsidRPr="00F73C22">
        <w:rPr>
          <w:rFonts w:ascii="Times New Roman" w:hAnsi="Times New Roman"/>
          <w:sz w:val="24"/>
          <w:szCs w:val="24"/>
          <w:u w:val="single"/>
        </w:rPr>
        <w:t xml:space="preserve">ученик </w:t>
      </w:r>
      <w:r w:rsidRPr="00F73C22">
        <w:rPr>
          <w:rFonts w:ascii="Times New Roman" w:hAnsi="Times New Roman"/>
          <w:i/>
          <w:iCs/>
          <w:sz w:val="24"/>
          <w:szCs w:val="24"/>
          <w:u w:val="single"/>
        </w:rPr>
        <w:t>может научиться</w:t>
      </w:r>
      <w:r w:rsidRPr="00F73C22">
        <w:rPr>
          <w:rFonts w:ascii="Times New Roman" w:hAnsi="Times New Roman"/>
          <w:sz w:val="24"/>
          <w:szCs w:val="24"/>
          <w:u w:val="single"/>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формулировать: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свойства умножения и деления;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определения прямоугольника и квадрата;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свойства прямоугольника (квадрата);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называть: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вершины и стороны угла, обозначенные латинскими буквами;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элементы многоугольника (вершины, стороны, углы);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центр и радиус окружности;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координаты точек, отмеченных на числовом луче;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читать: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обозначения луча, угла, многоугольника;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различать:</w:t>
      </w:r>
    </w:p>
    <w:p w:rsidR="001C422E" w:rsidRPr="00F73C22" w:rsidRDefault="001C422E" w:rsidP="00A80E71">
      <w:pPr>
        <w:shd w:val="clear" w:color="auto" w:fill="FFFFFF"/>
        <w:autoSpaceDE w:val="0"/>
        <w:autoSpaceDN w:val="0"/>
        <w:adjustRightInd w:val="0"/>
        <w:spacing w:after="0" w:line="240" w:lineRule="auto"/>
        <w:ind w:firstLine="567"/>
        <w:jc w:val="both"/>
        <w:outlineLvl w:val="0"/>
        <w:rPr>
          <w:rFonts w:ascii="Times New Roman" w:hAnsi="Times New Roman"/>
          <w:sz w:val="24"/>
          <w:szCs w:val="24"/>
        </w:rPr>
      </w:pPr>
      <w:r w:rsidRPr="00F73C22">
        <w:rPr>
          <w:rFonts w:ascii="Times New Roman" w:hAnsi="Times New Roman"/>
          <w:sz w:val="24"/>
          <w:szCs w:val="24"/>
        </w:rPr>
        <w:t>— луч и отрезок</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характеризовать: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расположение чисел на числовом луче;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взаимное расположение фигур на плоскости (пересекаются, не пере</w:t>
      </w:r>
      <w:r w:rsidRPr="00F73C22">
        <w:rPr>
          <w:rFonts w:ascii="Times New Roman" w:hAnsi="Times New Roman"/>
          <w:sz w:val="24"/>
          <w:szCs w:val="24"/>
        </w:rPr>
        <w:softHyphen/>
        <w:t>секаются, имеют общую точку (общие точки);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выбирать единицу длины при выполнении измерений;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обосновывать выбор арифметических действий для решения задач;</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указывать на рисунке все оси симметрии прямоугольника (квадрата),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изображать на бумаге многоугольник с помощью линейки или от руки;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составлять несложные числовые выражения;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выполнять несложные устные вычисления в пределах 100.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833DAA" w:rsidRDefault="00833DAA" w:rsidP="00833DAA">
      <w:pPr>
        <w:pStyle w:val="a3"/>
        <w:shd w:val="clear" w:color="auto" w:fill="FFFFFF"/>
        <w:autoSpaceDE w:val="0"/>
        <w:autoSpaceDN w:val="0"/>
        <w:adjustRightInd w:val="0"/>
        <w:spacing w:after="0" w:line="240" w:lineRule="auto"/>
        <w:ind w:left="927"/>
        <w:jc w:val="both"/>
        <w:rPr>
          <w:rFonts w:ascii="Times New Roman" w:hAnsi="Times New Roman"/>
          <w:i/>
          <w:iCs/>
          <w:sz w:val="24"/>
          <w:szCs w:val="24"/>
          <w:u w:val="single"/>
        </w:rPr>
      </w:pPr>
    </w:p>
    <w:p w:rsidR="00833DAA" w:rsidRDefault="00833DAA" w:rsidP="00833DAA">
      <w:pPr>
        <w:pStyle w:val="a3"/>
        <w:shd w:val="clear" w:color="auto" w:fill="FFFFFF"/>
        <w:autoSpaceDE w:val="0"/>
        <w:autoSpaceDN w:val="0"/>
        <w:adjustRightInd w:val="0"/>
        <w:spacing w:after="0" w:line="240" w:lineRule="auto"/>
        <w:ind w:left="927"/>
        <w:jc w:val="both"/>
        <w:rPr>
          <w:rFonts w:ascii="Times New Roman" w:hAnsi="Times New Roman"/>
          <w:i/>
          <w:iCs/>
          <w:sz w:val="24"/>
          <w:szCs w:val="24"/>
          <w:u w:val="single"/>
        </w:rPr>
      </w:pPr>
    </w:p>
    <w:p w:rsidR="001C422E" w:rsidRPr="00F73C22" w:rsidRDefault="001C422E" w:rsidP="00504D70">
      <w:pPr>
        <w:pStyle w:val="a3"/>
        <w:numPr>
          <w:ilvl w:val="0"/>
          <w:numId w:val="100"/>
        </w:numPr>
        <w:shd w:val="clear" w:color="auto" w:fill="FFFFFF"/>
        <w:autoSpaceDE w:val="0"/>
        <w:autoSpaceDN w:val="0"/>
        <w:adjustRightInd w:val="0"/>
        <w:spacing w:after="0" w:line="240" w:lineRule="auto"/>
        <w:jc w:val="both"/>
        <w:rPr>
          <w:rFonts w:ascii="Times New Roman" w:hAnsi="Times New Roman"/>
          <w:i/>
          <w:iCs/>
          <w:sz w:val="24"/>
          <w:szCs w:val="24"/>
          <w:u w:val="single"/>
        </w:rPr>
      </w:pPr>
      <w:r w:rsidRPr="00F73C22">
        <w:rPr>
          <w:rFonts w:ascii="Times New Roman" w:hAnsi="Times New Roman"/>
          <w:i/>
          <w:iCs/>
          <w:sz w:val="24"/>
          <w:szCs w:val="24"/>
          <w:u w:val="single"/>
        </w:rPr>
        <w:lastRenderedPageBreak/>
        <w:t xml:space="preserve">К концу обучения в третьем классе ученик научится: </w:t>
      </w:r>
    </w:p>
    <w:p w:rsidR="001C422E" w:rsidRPr="00F73C22" w:rsidRDefault="001C422E" w:rsidP="00A80E71">
      <w:pPr>
        <w:shd w:val="clear" w:color="auto" w:fill="FFFFFF"/>
        <w:autoSpaceDE w:val="0"/>
        <w:autoSpaceDN w:val="0"/>
        <w:adjustRightInd w:val="0"/>
        <w:spacing w:after="0" w:line="240" w:lineRule="auto"/>
        <w:ind w:left="567"/>
        <w:jc w:val="both"/>
        <w:rPr>
          <w:rFonts w:ascii="Times New Roman" w:hAnsi="Times New Roman"/>
          <w:sz w:val="24"/>
          <w:szCs w:val="24"/>
        </w:rPr>
      </w:pPr>
      <w:r w:rsidRPr="00F73C22">
        <w:rPr>
          <w:rFonts w:ascii="Times New Roman" w:hAnsi="Times New Roman"/>
          <w:b/>
          <w:bCs/>
          <w:sz w:val="24"/>
          <w:szCs w:val="24"/>
        </w:rPr>
        <w:t>называть: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любое следующее (предыдущее) при счете число в пределах 1000, любой отрезок натурального ряда от 100 до 1000 в прямом и в обратном порядке;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компоненты действия деления с остатком;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единицы массы, времени, длины;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геометрическую фигуру (</w:t>
      </w:r>
      <w:proofErr w:type="gramStart"/>
      <w:r w:rsidRPr="00F73C22">
        <w:rPr>
          <w:rFonts w:ascii="Times New Roman" w:hAnsi="Times New Roman"/>
          <w:sz w:val="24"/>
          <w:szCs w:val="24"/>
        </w:rPr>
        <w:t>ломаная</w:t>
      </w:r>
      <w:proofErr w:type="gramEnd"/>
      <w:r w:rsidRPr="00F73C22">
        <w:rPr>
          <w:rFonts w:ascii="Times New Roman" w:hAnsi="Times New Roman"/>
          <w:sz w:val="24"/>
          <w:szCs w:val="24"/>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сравнивать: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пределах 1000;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значения величин, выраженных в одинаковых или разных единицах;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различать: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знаки </w:t>
      </w:r>
      <w:r w:rsidRPr="00F73C22">
        <w:rPr>
          <w:rFonts w:ascii="Times New Roman" w:hAnsi="Times New Roman"/>
          <w:b/>
          <w:bCs/>
          <w:sz w:val="24"/>
          <w:szCs w:val="24"/>
        </w:rPr>
        <w:t>&gt;</w:t>
      </w:r>
      <w:r w:rsidRPr="00F73C22">
        <w:rPr>
          <w:rFonts w:ascii="Times New Roman" w:hAnsi="Times New Roman"/>
          <w:sz w:val="24"/>
          <w:szCs w:val="24"/>
        </w:rPr>
        <w:t xml:space="preserve">и </w:t>
      </w:r>
      <w:r w:rsidRPr="00F73C22">
        <w:rPr>
          <w:rFonts w:ascii="Times New Roman" w:hAnsi="Times New Roman"/>
          <w:b/>
          <w:bCs/>
          <w:sz w:val="24"/>
          <w:szCs w:val="24"/>
        </w:rPr>
        <w:t>&lt;</w:t>
      </w:r>
      <w:r w:rsidRPr="00F73C22">
        <w:rPr>
          <w:rFonts w:ascii="Times New Roman" w:hAnsi="Times New Roman"/>
          <w:sz w:val="24"/>
          <w:szCs w:val="24"/>
        </w:rPr>
        <w:t>;</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числовые равенства и неравенства;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читать: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записи вида 120 &lt; 365,   900 &gt; 850;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воспроизводить: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соотношения между единицами массы, длины, времени;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устные и письменные алгоритмы арифметических действий в пределах 1000;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приводить примеры: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числовых равенств и неравенств;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моделировать: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ситуацию, представленную в тексте арифметической задачи, в виде схемы (графа), таблицы, рисунка;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способ деления с остатком с помощью фишек;</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упорядочивать: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натуральные числа в пределах 1000;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значения величин, выраженных в одинаковых или разных единицах;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анализировать: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структуру числового выражения;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текст арифметической (в том числе логической)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классифицировать: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числа в пределах 1000 (однозначные, двузначные, трёхзначные);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конструировать: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план решения составной арифметической (в том числе логической)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контролировать: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свою деятельность (проверять правильность письменных вычислений с натуральными числами в пределах 1000), находить и исправлять ошибки;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читать и записывать цифрами любое трёхзначное число;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читать и составлять несложные числовые выражения;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выполнять несложные устные вычисления в пределах 1000;</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выполнять деление с остатком;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определять время по часам;</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изображать ломаные линии разных видов;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значения числовых выражений, содержащих 2–3 действия (со скобками и без скобок);</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решать текстовые арифметические задачи в три действия.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833DAA" w:rsidRDefault="00833DAA"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p>
    <w:p w:rsidR="00833DAA" w:rsidRDefault="00833DAA"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p>
    <w:p w:rsidR="00833DAA" w:rsidRDefault="00833DAA"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p>
    <w:p w:rsidR="00833DAA" w:rsidRDefault="00833DAA"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r w:rsidRPr="00F73C22">
        <w:rPr>
          <w:rFonts w:ascii="Times New Roman" w:hAnsi="Times New Roman"/>
          <w:sz w:val="24"/>
          <w:szCs w:val="24"/>
          <w:u w:val="single"/>
        </w:rPr>
        <w:lastRenderedPageBreak/>
        <w:t xml:space="preserve">К концу обучения в </w:t>
      </w:r>
      <w:r w:rsidRPr="00F73C22">
        <w:rPr>
          <w:rFonts w:ascii="Times New Roman" w:hAnsi="Times New Roman"/>
          <w:i/>
          <w:iCs/>
          <w:sz w:val="24"/>
          <w:szCs w:val="24"/>
          <w:u w:val="single"/>
        </w:rPr>
        <w:t xml:space="preserve">третьем классе </w:t>
      </w:r>
      <w:r w:rsidRPr="00F73C22">
        <w:rPr>
          <w:rFonts w:ascii="Times New Roman" w:hAnsi="Times New Roman"/>
          <w:sz w:val="24"/>
          <w:szCs w:val="24"/>
          <w:u w:val="single"/>
        </w:rPr>
        <w:t xml:space="preserve">ученик </w:t>
      </w:r>
      <w:r w:rsidRPr="00F73C22">
        <w:rPr>
          <w:rFonts w:ascii="Times New Roman" w:hAnsi="Times New Roman"/>
          <w:i/>
          <w:iCs/>
          <w:sz w:val="24"/>
          <w:szCs w:val="24"/>
          <w:u w:val="single"/>
        </w:rPr>
        <w:t>может научиться: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формулировать: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сочетательное свойство умножения;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распределительное свойство умножения относительно сложения (вычитания);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читать: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обозначения </w:t>
      </w:r>
      <w:proofErr w:type="gramStart"/>
      <w:r w:rsidRPr="00F73C22">
        <w:rPr>
          <w:rFonts w:ascii="Times New Roman" w:hAnsi="Times New Roman"/>
          <w:sz w:val="24"/>
          <w:szCs w:val="24"/>
        </w:rPr>
        <w:t>прямой</w:t>
      </w:r>
      <w:proofErr w:type="gramEnd"/>
      <w:r w:rsidRPr="00F73C22">
        <w:rPr>
          <w:rFonts w:ascii="Times New Roman" w:hAnsi="Times New Roman"/>
          <w:sz w:val="24"/>
          <w:szCs w:val="24"/>
        </w:rPr>
        <w:t>, ломаной;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приводить примеры: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высказываний и предложений, не являющихся высказываниями;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верных и неверных высказываний;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различать: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числовое и буквенное выражение;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w:t>
      </w:r>
      <w:proofErr w:type="gramStart"/>
      <w:r w:rsidRPr="00F73C22">
        <w:rPr>
          <w:rFonts w:ascii="Times New Roman" w:hAnsi="Times New Roman"/>
          <w:sz w:val="24"/>
          <w:szCs w:val="24"/>
        </w:rPr>
        <w:t>прямую</w:t>
      </w:r>
      <w:proofErr w:type="gramEnd"/>
      <w:r w:rsidRPr="00F73C22">
        <w:rPr>
          <w:rFonts w:ascii="Times New Roman" w:hAnsi="Times New Roman"/>
          <w:sz w:val="24"/>
          <w:szCs w:val="24"/>
        </w:rPr>
        <w:t xml:space="preserve"> и луч, прямую и отрезок;</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замкнутую и незамкнутую ломаную линии;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характеризовать: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ломаную линию (вид, число вершин, звеньев);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взаимное расположение лучей, отрезков, прямых на плоскости;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конструировать: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буквенное выражение, в том числе для решения задач с буквенными данными;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воспроизводить: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способы деления окружности на 2, 4, 6 и 8 равных частей;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значения буквенных выражений при заданных числовых значениях входящих в них букв;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изображать прямую и ломаную линии с помощью линейки;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проводить прямую через одну и через две точки;</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 строить на клетчатой бумаге точку, отрезок, луч, прямую, ломаную, симметричные данным фигурам (точке, отрезку, лучу, прямой, ломаной).</w:t>
      </w:r>
      <w:proofErr w:type="gramEnd"/>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504D70">
      <w:pPr>
        <w:pStyle w:val="a3"/>
        <w:numPr>
          <w:ilvl w:val="0"/>
          <w:numId w:val="100"/>
        </w:numPr>
        <w:shd w:val="clear" w:color="auto" w:fill="FFFFFF"/>
        <w:autoSpaceDE w:val="0"/>
        <w:autoSpaceDN w:val="0"/>
        <w:adjustRightInd w:val="0"/>
        <w:spacing w:after="0" w:line="240" w:lineRule="auto"/>
        <w:jc w:val="both"/>
        <w:rPr>
          <w:rFonts w:ascii="Times New Roman" w:hAnsi="Times New Roman"/>
          <w:i/>
          <w:iCs/>
          <w:sz w:val="24"/>
          <w:szCs w:val="24"/>
          <w:u w:val="single"/>
        </w:rPr>
      </w:pPr>
      <w:r w:rsidRPr="00F73C22">
        <w:rPr>
          <w:rFonts w:ascii="Times New Roman" w:hAnsi="Times New Roman"/>
          <w:sz w:val="24"/>
          <w:szCs w:val="24"/>
          <w:u w:val="single"/>
        </w:rPr>
        <w:t xml:space="preserve">К концу обучения в </w:t>
      </w:r>
      <w:r w:rsidRPr="00F73C22">
        <w:rPr>
          <w:rFonts w:ascii="Times New Roman" w:hAnsi="Times New Roman"/>
          <w:i/>
          <w:iCs/>
          <w:sz w:val="24"/>
          <w:szCs w:val="24"/>
          <w:u w:val="single"/>
        </w:rPr>
        <w:t xml:space="preserve">четвертом классе </w:t>
      </w:r>
      <w:r w:rsidRPr="00F73C22">
        <w:rPr>
          <w:rFonts w:ascii="Times New Roman" w:hAnsi="Times New Roman"/>
          <w:sz w:val="24"/>
          <w:szCs w:val="24"/>
          <w:u w:val="single"/>
        </w:rPr>
        <w:t xml:space="preserve">ученик </w:t>
      </w:r>
      <w:r w:rsidRPr="00F73C22">
        <w:rPr>
          <w:rFonts w:ascii="Times New Roman" w:hAnsi="Times New Roman"/>
          <w:i/>
          <w:iCs/>
          <w:sz w:val="24"/>
          <w:szCs w:val="24"/>
          <w:u w:val="single"/>
        </w:rPr>
        <w:t xml:space="preserve">научится: </w:t>
      </w:r>
    </w:p>
    <w:p w:rsidR="001C422E" w:rsidRPr="00F73C22" w:rsidRDefault="001C422E" w:rsidP="00A80E71">
      <w:pPr>
        <w:shd w:val="clear" w:color="auto" w:fill="FFFFFF"/>
        <w:autoSpaceDE w:val="0"/>
        <w:autoSpaceDN w:val="0"/>
        <w:adjustRightInd w:val="0"/>
        <w:spacing w:after="0" w:line="240" w:lineRule="auto"/>
        <w:ind w:left="567"/>
        <w:jc w:val="both"/>
        <w:rPr>
          <w:rFonts w:ascii="Times New Roman" w:hAnsi="Times New Roman"/>
          <w:sz w:val="24"/>
          <w:szCs w:val="24"/>
        </w:rPr>
      </w:pPr>
      <w:r w:rsidRPr="00F73C22">
        <w:rPr>
          <w:rFonts w:ascii="Times New Roman" w:hAnsi="Times New Roman"/>
          <w:b/>
          <w:bCs/>
          <w:sz w:val="24"/>
          <w:szCs w:val="24"/>
        </w:rPr>
        <w:t>называть: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любое следующее (предыдущее) при счете многозначное число, любой отрезок натурального ряда чисел в прямом и в обратном порядке;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классы и разряды многозначного числа;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единицы величин: длины, массы, скорости, времени;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пространственную фигуру, изображенную на чертеже или представ</w:t>
      </w:r>
      <w:r w:rsidRPr="00F73C22">
        <w:rPr>
          <w:rFonts w:ascii="Times New Roman" w:hAnsi="Times New Roman"/>
          <w:sz w:val="24"/>
          <w:szCs w:val="24"/>
        </w:rPr>
        <w:softHyphen/>
        <w:t>ленную в виде модели (многогранник, прямоугольный параллелепипед, куб, пирамида, конус, цилиндр);</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сравнивать: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многозначные числа;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значения величин, выраженных в одинаковых единицах;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различать: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цилиндр и конус, прямоугольный параллелепипед и пирамиду;</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читать: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любое многозначное число;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значения величин;</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информацию, представленную в таблицах, на диаграммах;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воспроизводить: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устные приемы сложения, вычитания, умножения, деления в случаях, сводимых к действиям в пределах сотни;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письменные алгоритмы выполнения арифметических действий с многозначными числами;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способы вычисления неизвестных компонентов арифметических действий (слагаемого, множителя, уменьшаемого, вычитаемого, делимого, делителя);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способы построения отрезка, прямоугольника, </w:t>
      </w:r>
      <w:proofErr w:type="gramStart"/>
      <w:r w:rsidRPr="00F73C22">
        <w:rPr>
          <w:rFonts w:ascii="Times New Roman" w:hAnsi="Times New Roman"/>
          <w:sz w:val="24"/>
          <w:szCs w:val="24"/>
        </w:rPr>
        <w:t>равных</w:t>
      </w:r>
      <w:proofErr w:type="gramEnd"/>
      <w:r w:rsidRPr="00F73C22">
        <w:rPr>
          <w:rFonts w:ascii="Times New Roman" w:hAnsi="Times New Roman"/>
          <w:sz w:val="24"/>
          <w:szCs w:val="24"/>
        </w:rPr>
        <w:t xml:space="preserve"> данным, с по</w:t>
      </w:r>
      <w:r w:rsidRPr="00F73C22">
        <w:rPr>
          <w:rFonts w:ascii="Times New Roman" w:hAnsi="Times New Roman"/>
          <w:sz w:val="24"/>
          <w:szCs w:val="24"/>
        </w:rPr>
        <w:softHyphen/>
        <w:t>мощью циркуля и линейки;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lastRenderedPageBreak/>
        <w:t>моделировать: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разные виды совместного движения двух тел при решении задач на движение в одном направлении, в противоположных направлениях;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упорядочивать: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многозначные числа, располагая их в порядке увеличения (уменьшения);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значения величин, выраженных в одинаковых единицах;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анализировать: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структуру составного числового выражения;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характер движения, представленного в тексте арифметической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конструировать: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алгоритм решения составной арифметической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составные высказывания с помощью логических слов-связок «и», «или», «если, то», «неверно, что»;</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контролировать: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свою деятельность: проверять правильность вычислений с многознач</w:t>
      </w:r>
      <w:r w:rsidRPr="00F73C22">
        <w:rPr>
          <w:rFonts w:ascii="Times New Roman" w:hAnsi="Times New Roman"/>
          <w:sz w:val="24"/>
          <w:szCs w:val="24"/>
        </w:rPr>
        <w:softHyphen/>
        <w:t>ными числами, используя изученные приемы;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записывать цифрами любое многозначное число в пределах класса миллионов;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значения числовых выражений, содержащих не более шести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решать арифметические задачи, связанные с движением (в том числе задачи на совместное движение двух тел);</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формулировать свойства арифметических действий и применять их при вычислениях;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неизвестные компоненты арифметических действий.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u w:val="single"/>
        </w:rPr>
      </w:pPr>
      <w:r w:rsidRPr="00F73C22">
        <w:rPr>
          <w:rFonts w:ascii="Times New Roman" w:hAnsi="Times New Roman"/>
          <w:sz w:val="24"/>
          <w:szCs w:val="24"/>
          <w:u w:val="single"/>
        </w:rPr>
        <w:t xml:space="preserve">К концу обучения в </w:t>
      </w:r>
      <w:r w:rsidRPr="00F73C22">
        <w:rPr>
          <w:rFonts w:ascii="Times New Roman" w:hAnsi="Times New Roman"/>
          <w:i/>
          <w:iCs/>
          <w:sz w:val="24"/>
          <w:szCs w:val="24"/>
          <w:u w:val="single"/>
        </w:rPr>
        <w:t xml:space="preserve">четвертом классе </w:t>
      </w:r>
      <w:r w:rsidRPr="00F73C22">
        <w:rPr>
          <w:rFonts w:ascii="Times New Roman" w:hAnsi="Times New Roman"/>
          <w:sz w:val="24"/>
          <w:szCs w:val="24"/>
          <w:u w:val="single"/>
        </w:rPr>
        <w:t xml:space="preserve">ученик </w:t>
      </w:r>
      <w:r w:rsidRPr="00F73C22">
        <w:rPr>
          <w:rFonts w:ascii="Times New Roman" w:hAnsi="Times New Roman"/>
          <w:i/>
          <w:iCs/>
          <w:sz w:val="24"/>
          <w:szCs w:val="24"/>
          <w:u w:val="single"/>
        </w:rPr>
        <w:t>может научиться:</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называть: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координаты точек, отмеченных в координатном углу;</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сравнивать: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величины, выраженные в разных единицах;</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различать: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числовое и буквенное равенства;</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виды углов и виды треугольников;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понятия «несколько решений» и «несколько способов решения»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воспроизводить: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способы деления отрезка на равные части с помощью циркуля и линейки;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приводить примеры: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истинных и ложных высказываний;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оценивать: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точность измерений;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исследовать: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задачу (наличие или отсутствие решения, наличие нескольких решений);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читать:</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w:t>
      </w:r>
      <w:proofErr w:type="gramStart"/>
      <w:r w:rsidRPr="00F73C22">
        <w:rPr>
          <w:rFonts w:ascii="Times New Roman" w:hAnsi="Times New Roman"/>
          <w:sz w:val="24"/>
          <w:szCs w:val="24"/>
        </w:rPr>
        <w:t>информацию</w:t>
      </w:r>
      <w:proofErr w:type="gramEnd"/>
      <w:r w:rsidRPr="00F73C22">
        <w:rPr>
          <w:rFonts w:ascii="Times New Roman" w:hAnsi="Times New Roman"/>
          <w:sz w:val="24"/>
          <w:szCs w:val="24"/>
        </w:rPr>
        <w:t xml:space="preserve"> представленную на графике;</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b/>
          <w:bCs/>
          <w:sz w:val="24"/>
          <w:szCs w:val="24"/>
        </w:rPr>
        <w:t>решать учебные и практические задачи:</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вычислять периметр и площадь нестандартной прямоугольной фигуры;</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исследовать предметы окружающего мира, сопоставлять их с моделями пространственных геометрических фигур;</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прогнозировать результаты вычислений;</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читать и записывать любое многозначное число в пределах класса миллиардов;</w:t>
      </w: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измерять длину, массу, площадь с указанной точностью,</w:t>
      </w:r>
    </w:p>
    <w:p w:rsidR="001C422E"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 сравнивать </w:t>
      </w:r>
      <w:proofErr w:type="gramStart"/>
      <w:r w:rsidRPr="00F73C22">
        <w:rPr>
          <w:rFonts w:ascii="Times New Roman" w:hAnsi="Times New Roman"/>
          <w:sz w:val="24"/>
          <w:szCs w:val="24"/>
        </w:rPr>
        <w:t>углы</w:t>
      </w:r>
      <w:proofErr w:type="gramEnd"/>
      <w:r w:rsidRPr="00F73C22">
        <w:rPr>
          <w:rFonts w:ascii="Times New Roman" w:hAnsi="Times New Roman"/>
          <w:sz w:val="24"/>
          <w:szCs w:val="24"/>
        </w:rPr>
        <w:t xml:space="preserve"> способом наложения, используя модели.</w:t>
      </w:r>
    </w:p>
    <w:p w:rsidR="001C422E" w:rsidRPr="00F73C22" w:rsidRDefault="001C422E" w:rsidP="00A80E71">
      <w:pPr>
        <w:shd w:val="clear" w:color="auto" w:fill="FFFFFF"/>
        <w:autoSpaceDE w:val="0"/>
        <w:autoSpaceDN w:val="0"/>
        <w:adjustRightInd w:val="0"/>
        <w:spacing w:after="0" w:line="240" w:lineRule="auto"/>
        <w:jc w:val="both"/>
        <w:rPr>
          <w:rFonts w:ascii="Times New Roman" w:hAnsi="Times New Roman"/>
          <w:sz w:val="24"/>
          <w:szCs w:val="24"/>
        </w:rPr>
        <w:sectPr w:rsidR="001C422E" w:rsidRPr="00F73C22" w:rsidSect="00945978">
          <w:footerReference w:type="default" r:id="rId23"/>
          <w:pgSz w:w="11906" w:h="16838"/>
          <w:pgMar w:top="641" w:right="849" w:bottom="720" w:left="1134" w:header="709" w:footer="709" w:gutter="0"/>
          <w:cols w:space="708"/>
          <w:docGrid w:linePitch="360"/>
        </w:sectPr>
      </w:pPr>
    </w:p>
    <w:p w:rsidR="001C422E" w:rsidRPr="00215B64" w:rsidRDefault="001C422E" w:rsidP="00C772B2">
      <w:pPr>
        <w:spacing w:after="0" w:line="240" w:lineRule="auto"/>
        <w:jc w:val="center"/>
        <w:rPr>
          <w:rFonts w:ascii="Times New Roman" w:hAnsi="Times New Roman"/>
          <w:sz w:val="28"/>
          <w:szCs w:val="28"/>
          <w:lang w:eastAsia="ru-RU"/>
        </w:rPr>
      </w:pPr>
      <w:r w:rsidRPr="00215B64">
        <w:rPr>
          <w:rFonts w:ascii="Times New Roman" w:hAnsi="Times New Roman"/>
          <w:sz w:val="28"/>
          <w:szCs w:val="28"/>
          <w:lang w:eastAsia="ru-RU"/>
        </w:rPr>
        <w:lastRenderedPageBreak/>
        <w:t>Тематическое планирование</w:t>
      </w:r>
    </w:p>
    <w:p w:rsidR="001C422E" w:rsidRPr="00F73C22" w:rsidRDefault="001C422E" w:rsidP="00A80E71">
      <w:pPr>
        <w:spacing w:after="0" w:line="240" w:lineRule="auto"/>
        <w:jc w:val="center"/>
        <w:rPr>
          <w:rFonts w:ascii="Times New Roman" w:hAnsi="Times New Roman"/>
          <w:sz w:val="24"/>
          <w:szCs w:val="24"/>
          <w:lang w:eastAsia="ru-RU"/>
        </w:rPr>
      </w:pPr>
      <w:r>
        <w:rPr>
          <w:rFonts w:ascii="Times New Roman" w:hAnsi="Times New Roman"/>
          <w:sz w:val="28"/>
          <w:szCs w:val="28"/>
          <w:lang w:eastAsia="ru-RU"/>
        </w:rPr>
        <w:t xml:space="preserve">         </w:t>
      </w:r>
      <w:r w:rsidRPr="00F73C22">
        <w:rPr>
          <w:rFonts w:ascii="Times New Roman" w:hAnsi="Times New Roman"/>
          <w:b/>
          <w:sz w:val="24"/>
          <w:szCs w:val="24"/>
          <w:lang w:eastAsia="ru-RU"/>
        </w:rPr>
        <w:t xml:space="preserve">1 класс  </w:t>
      </w:r>
      <w:r w:rsidRPr="00F73C22">
        <w:rPr>
          <w:rFonts w:ascii="Times New Roman" w:hAnsi="Times New Roman"/>
          <w:sz w:val="24"/>
          <w:szCs w:val="24"/>
          <w:lang w:eastAsia="ru-RU"/>
        </w:rPr>
        <w:t>(4 ч в неделю, всего 132 ч)</w:t>
      </w:r>
    </w:p>
    <w:p w:rsidR="001C422E" w:rsidRPr="00F73C22" w:rsidRDefault="001C422E" w:rsidP="00A80E71">
      <w:pPr>
        <w:spacing w:after="0" w:line="240" w:lineRule="auto"/>
        <w:rPr>
          <w:rFonts w:ascii="Times New Roman" w:hAnsi="Times New Roman"/>
          <w:sz w:val="24"/>
          <w:szCs w:val="24"/>
          <w:lang w:eastAsia="ru-RU"/>
        </w:rPr>
      </w:pPr>
    </w:p>
    <w:tbl>
      <w:tblPr>
        <w:tblW w:w="92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02"/>
        <w:gridCol w:w="3293"/>
        <w:gridCol w:w="3151"/>
      </w:tblGrid>
      <w:tr w:rsidR="001C422E" w:rsidRPr="00BB61F1" w:rsidTr="00945978">
        <w:trPr>
          <w:trHeight w:val="889"/>
          <w:tblHeader/>
        </w:trPr>
        <w:tc>
          <w:tcPr>
            <w:tcW w:w="2802"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Раздел</w:t>
            </w:r>
            <w:r w:rsidRPr="00BB61F1">
              <w:rPr>
                <w:rFonts w:ascii="Times New Roman" w:hAnsi="Times New Roman"/>
                <w:b/>
                <w:sz w:val="24"/>
                <w:szCs w:val="24"/>
                <w:lang w:val="en-US" w:eastAsia="ru-RU"/>
              </w:rPr>
              <w:t xml:space="preserve"> </w:t>
            </w:r>
            <w:r w:rsidRPr="00BB61F1">
              <w:rPr>
                <w:rFonts w:ascii="Times New Roman" w:hAnsi="Times New Roman"/>
                <w:b/>
                <w:sz w:val="24"/>
                <w:szCs w:val="24"/>
                <w:lang w:eastAsia="ru-RU"/>
              </w:rPr>
              <w:t>программы</w:t>
            </w:r>
          </w:p>
        </w:tc>
        <w:tc>
          <w:tcPr>
            <w:tcW w:w="3293"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Программное содержание</w:t>
            </w:r>
          </w:p>
        </w:tc>
        <w:tc>
          <w:tcPr>
            <w:tcW w:w="3151" w:type="dxa"/>
            <w:vAlign w:val="center"/>
          </w:tcPr>
          <w:p w:rsidR="001C422E" w:rsidRPr="00BB61F1" w:rsidRDefault="001C422E" w:rsidP="00945978">
            <w:pPr>
              <w:spacing w:after="0" w:line="240" w:lineRule="auto"/>
              <w:jc w:val="center"/>
              <w:rPr>
                <w:rFonts w:ascii="Times New Roman" w:hAnsi="Times New Roman"/>
                <w:b/>
                <w:sz w:val="24"/>
                <w:szCs w:val="24"/>
                <w:lang w:val="en-US" w:eastAsia="ru-RU"/>
              </w:rPr>
            </w:pPr>
            <w:r w:rsidRPr="00BB61F1">
              <w:rPr>
                <w:rFonts w:ascii="Times New Roman" w:hAnsi="Times New Roman"/>
                <w:b/>
                <w:sz w:val="24"/>
                <w:szCs w:val="24"/>
                <w:lang w:eastAsia="ru-RU"/>
              </w:rPr>
              <w:t xml:space="preserve">Характеристика деятельности учащихся </w:t>
            </w:r>
          </w:p>
        </w:tc>
      </w:tr>
      <w:tr w:rsidR="001C422E" w:rsidRPr="00BB61F1" w:rsidTr="00945978">
        <w:tc>
          <w:tcPr>
            <w:tcW w:w="2802" w:type="dxa"/>
            <w:vMerge w:val="restart"/>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Множества предметов. Отношения между предметами и между множествами предметов</w:t>
            </w:r>
          </w:p>
        </w:tc>
        <w:tc>
          <w:tcPr>
            <w:tcW w:w="3293"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b/>
                <w:sz w:val="24"/>
                <w:szCs w:val="24"/>
                <w:lang w:eastAsia="ru-RU"/>
              </w:rPr>
              <w:t>Предметы и их свойства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Сходство и различия предметов. Предметы, обладающие или не обладающие указанным свойством</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предметы с целью выявления в них сходств и различий.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Выделять</w:t>
            </w:r>
            <w:r w:rsidRPr="00BB61F1">
              <w:rPr>
                <w:rFonts w:ascii="Times New Roman" w:hAnsi="Times New Roman"/>
                <w:sz w:val="24"/>
                <w:szCs w:val="24"/>
                <w:lang w:eastAsia="ru-RU"/>
              </w:rPr>
              <w:t xml:space="preserve"> из множества предметов один или несколько предметов по заданному свойству</w:t>
            </w:r>
          </w:p>
        </w:tc>
      </w:tr>
      <w:tr w:rsidR="001C422E" w:rsidRPr="00BB61F1" w:rsidTr="00945978">
        <w:tc>
          <w:tcPr>
            <w:tcW w:w="2802" w:type="dxa"/>
            <w:vMerge/>
          </w:tcPr>
          <w:p w:rsidR="001C422E" w:rsidRPr="00BB61F1" w:rsidRDefault="001C422E" w:rsidP="00945978">
            <w:pPr>
              <w:spacing w:after="0" w:line="240" w:lineRule="auto"/>
              <w:rPr>
                <w:rFonts w:ascii="Times New Roman" w:hAnsi="Times New Roman"/>
                <w:sz w:val="24"/>
                <w:szCs w:val="24"/>
                <w:lang w:eastAsia="ru-RU"/>
              </w:rPr>
            </w:pP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 xml:space="preserve">Отношения между предметами, </w:t>
            </w:r>
            <w:r w:rsidRPr="00BB61F1">
              <w:rPr>
                <w:rFonts w:ascii="Times New Roman" w:hAnsi="Times New Roman"/>
                <w:b/>
                <w:sz w:val="24"/>
                <w:szCs w:val="24"/>
                <w:lang w:eastAsia="ru-RU"/>
              </w:rPr>
              <w:br/>
              <w:t>фигурами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Соотношение размеров предметов (фигур). </w:t>
            </w:r>
            <w:proofErr w:type="gramStart"/>
            <w:r w:rsidRPr="00BB61F1">
              <w:rPr>
                <w:rFonts w:ascii="Times New Roman" w:hAnsi="Times New Roman"/>
                <w:sz w:val="24"/>
                <w:szCs w:val="24"/>
                <w:lang w:eastAsia="ru-RU"/>
              </w:rPr>
              <w:t>Понятия: больше, меньше, одинаковые по размерам; длиннее, короче, такой же длины (ширины, высоты)</w:t>
            </w:r>
            <w:proofErr w:type="gramEnd"/>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(визуально) предметы или геометрические фигуры по размерам.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Упорядочивать</w:t>
            </w:r>
            <w:r w:rsidRPr="00BB61F1">
              <w:rPr>
                <w:rFonts w:ascii="Times New Roman" w:hAnsi="Times New Roman"/>
                <w:sz w:val="24"/>
                <w:szCs w:val="24"/>
                <w:lang w:eastAsia="ru-RU"/>
              </w:rPr>
              <w:t xml:space="preserve"> (располагать) предметы по высоте, длине, ширине в порядке увеличения или уменьшения.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Изменять</w:t>
            </w:r>
            <w:r w:rsidRPr="00BB61F1">
              <w:rPr>
                <w:rFonts w:ascii="Times New Roman" w:hAnsi="Times New Roman"/>
                <w:sz w:val="24"/>
                <w:szCs w:val="24"/>
                <w:lang w:eastAsia="ru-RU"/>
              </w:rPr>
              <w:t xml:space="preserve"> размеры фигур при сохранении других признаков </w:t>
            </w:r>
          </w:p>
        </w:tc>
      </w:tr>
      <w:tr w:rsidR="001C422E" w:rsidRPr="00BB61F1" w:rsidTr="00945978">
        <w:trPr>
          <w:trHeight w:val="2322"/>
        </w:trPr>
        <w:tc>
          <w:tcPr>
            <w:tcW w:w="2802" w:type="dxa"/>
            <w:vMerge/>
          </w:tcPr>
          <w:p w:rsidR="001C422E" w:rsidRPr="00BB61F1" w:rsidRDefault="001C422E" w:rsidP="00945978">
            <w:pPr>
              <w:spacing w:after="0" w:line="240" w:lineRule="auto"/>
              <w:rPr>
                <w:rFonts w:ascii="Times New Roman" w:hAnsi="Times New Roman"/>
                <w:sz w:val="24"/>
                <w:szCs w:val="24"/>
                <w:lang w:eastAsia="ru-RU"/>
              </w:rPr>
            </w:pP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Отношения между множествами предметов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Соотношения множе</w:t>
            </w:r>
            <w:proofErr w:type="gramStart"/>
            <w:r w:rsidRPr="00BB61F1">
              <w:rPr>
                <w:rFonts w:ascii="Times New Roman" w:hAnsi="Times New Roman"/>
                <w:sz w:val="24"/>
                <w:szCs w:val="24"/>
                <w:lang w:eastAsia="ru-RU"/>
              </w:rPr>
              <w:t>ств пр</w:t>
            </w:r>
            <w:proofErr w:type="gramEnd"/>
            <w:r w:rsidRPr="00BB61F1">
              <w:rPr>
                <w:rFonts w:ascii="Times New Roman" w:hAnsi="Times New Roman"/>
                <w:sz w:val="24"/>
                <w:szCs w:val="24"/>
                <w:lang w:eastAsia="ru-RU"/>
              </w:rPr>
              <w:t xml:space="preserve">едметов по их численностям. </w:t>
            </w:r>
            <w:proofErr w:type="gramStart"/>
            <w:r w:rsidRPr="00BB61F1">
              <w:rPr>
                <w:rFonts w:ascii="Times New Roman" w:hAnsi="Times New Roman"/>
                <w:sz w:val="24"/>
                <w:szCs w:val="24"/>
                <w:lang w:eastAsia="ru-RU"/>
              </w:rPr>
              <w:t>Понятия: больше, меньше, столько же, поровну (предметов); больше, меньше (на несколько предметов).</w:t>
            </w:r>
            <w:proofErr w:type="gramEnd"/>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Графы отношений «больше», «меньше» на множестве целых неотрицательных чисел</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два множества предметов по их численностям путём составления пар.</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результат сравнения словами: больше, чем; меньше, чем; столько же; больше на; меньше на.</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Упорядочивать</w:t>
            </w:r>
            <w:r w:rsidRPr="00BB61F1">
              <w:rPr>
                <w:rFonts w:ascii="Times New Roman" w:hAnsi="Times New Roman"/>
                <w:sz w:val="24"/>
                <w:szCs w:val="24"/>
                <w:lang w:eastAsia="ru-RU"/>
              </w:rPr>
              <w:t xml:space="preserve"> данное множество чисел (располагать числа в порядке увеличения или уменьшения).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число, которое на несколько единиц больше или меньше данного числа.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Выявлять</w:t>
            </w:r>
            <w:r w:rsidRPr="00BB61F1">
              <w:rPr>
                <w:rFonts w:ascii="Times New Roman" w:hAnsi="Times New Roman"/>
                <w:sz w:val="24"/>
                <w:szCs w:val="24"/>
                <w:lang w:eastAsia="ru-RU"/>
              </w:rPr>
              <w:t xml:space="preserve"> закономерности в расположении чисел и решать обратную задачу: составлять последовательность чисел по заданному правилу.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использовать готовую модель (граф с цветными стрелками) в целях </w:t>
            </w:r>
            <w:r w:rsidRPr="00BB61F1">
              <w:rPr>
                <w:rFonts w:ascii="Times New Roman" w:hAnsi="Times New Roman"/>
                <w:sz w:val="24"/>
                <w:szCs w:val="24"/>
                <w:lang w:eastAsia="ru-RU"/>
              </w:rPr>
              <w:lastRenderedPageBreak/>
              <w:t>выявления отношений, в которых находятся данные числа, либо строить модель самостоятельно для выражения результатов сравнения чисел</w:t>
            </w:r>
          </w:p>
        </w:tc>
      </w:tr>
      <w:tr w:rsidR="001C422E" w:rsidRPr="00BB61F1" w:rsidTr="00945978">
        <w:trPr>
          <w:trHeight w:val="896"/>
        </w:trPr>
        <w:tc>
          <w:tcPr>
            <w:tcW w:w="2802"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Число и счёт</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Натуральные числа. Нуль</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Названия и последовательность натуральных чисел от 1 до 20. Число предметов </w:t>
            </w:r>
            <w:proofErr w:type="gramStart"/>
            <w:r w:rsidRPr="00BB61F1">
              <w:rPr>
                <w:rFonts w:ascii="Times New Roman" w:hAnsi="Times New Roman"/>
                <w:sz w:val="24"/>
                <w:szCs w:val="24"/>
                <w:lang w:eastAsia="ru-RU"/>
              </w:rPr>
              <w:t>в</w:t>
            </w:r>
            <w:proofErr w:type="gramEnd"/>
            <w:r w:rsidRPr="00BB61F1">
              <w:rPr>
                <w:rFonts w:ascii="Times New Roman" w:hAnsi="Times New Roman"/>
                <w:sz w:val="24"/>
                <w:szCs w:val="24"/>
                <w:lang w:eastAsia="ru-RU"/>
              </w:rPr>
              <w:t xml:space="preserve"> множестве. Пересчитывание предметов. Число и цифра. Запись результатов пересчёта предметов цифрами.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Число и цифра 0 (нуль).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Расположение чисел от 0 до 20 на шкале линейки.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Сравнение чисел. Понятия: больше, меньше, равно; больше, меньше (на несколько единиц)</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числа от 1 до 20 в прямом и в обратном порядке. </w:t>
            </w:r>
            <w:r w:rsidRPr="00BB61F1">
              <w:rPr>
                <w:rFonts w:ascii="Times New Roman" w:hAnsi="Times New Roman"/>
                <w:i/>
                <w:sz w:val="24"/>
                <w:szCs w:val="24"/>
                <w:lang w:eastAsia="ru-RU"/>
              </w:rPr>
              <w:t>Пересчитывать</w:t>
            </w:r>
            <w:r w:rsidRPr="00BB61F1">
              <w:rPr>
                <w:rFonts w:ascii="Times New Roman" w:hAnsi="Times New Roman"/>
                <w:sz w:val="24"/>
                <w:szCs w:val="24"/>
                <w:lang w:eastAsia="ru-RU"/>
              </w:rPr>
              <w:t xml:space="preserve"> предметы, выражать числами получаемые результаты.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понятия «число» и «цифра».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Устанавливать</w:t>
            </w:r>
            <w:r w:rsidRPr="00BB61F1">
              <w:rPr>
                <w:rFonts w:ascii="Times New Roman" w:hAnsi="Times New Roman"/>
                <w:sz w:val="24"/>
                <w:szCs w:val="24"/>
                <w:lang w:eastAsia="ru-RU"/>
              </w:rPr>
              <w:t xml:space="preserve"> соответствие между числом и множеством предметов, а также между множеством предметов и числом.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соответствующую ситуацию с помощью фишек.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расположение чисел на шкале линейки (левее, правее, </w:t>
            </w:r>
            <w:proofErr w:type="gramStart"/>
            <w:r w:rsidRPr="00BB61F1">
              <w:rPr>
                <w:rFonts w:ascii="Times New Roman" w:hAnsi="Times New Roman"/>
                <w:sz w:val="24"/>
                <w:szCs w:val="24"/>
                <w:lang w:eastAsia="ru-RU"/>
              </w:rPr>
              <w:t>между</w:t>
            </w:r>
            <w:proofErr w:type="gramEnd"/>
            <w:r w:rsidRPr="00BB61F1">
              <w:rPr>
                <w:rFonts w:ascii="Times New Roman" w:hAnsi="Times New Roman"/>
                <w:sz w:val="24"/>
                <w:szCs w:val="24"/>
                <w:lang w:eastAsia="ru-RU"/>
              </w:rPr>
              <w:t xml:space="preserve">).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числа разными способами (с помощью шкалы линейки, на основе счёта)</w:t>
            </w:r>
          </w:p>
        </w:tc>
      </w:tr>
      <w:tr w:rsidR="001C422E" w:rsidRPr="00BB61F1" w:rsidTr="00945978">
        <w:tc>
          <w:tcPr>
            <w:tcW w:w="2802"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Арифметические действия </w:t>
            </w:r>
            <w:r w:rsidRPr="00BB61F1">
              <w:rPr>
                <w:rFonts w:ascii="Times New Roman" w:hAnsi="Times New Roman"/>
                <w:sz w:val="24"/>
                <w:szCs w:val="24"/>
                <w:lang w:eastAsia="ru-RU"/>
              </w:rPr>
              <w:br/>
              <w:t>и их свойства</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 xml:space="preserve">Сложение, вычитание, умножение </w:t>
            </w:r>
            <w:r w:rsidRPr="00BB61F1">
              <w:rPr>
                <w:rFonts w:ascii="Times New Roman" w:hAnsi="Times New Roman"/>
                <w:b/>
                <w:sz w:val="24"/>
                <w:szCs w:val="24"/>
                <w:lang w:eastAsia="ru-RU"/>
              </w:rPr>
              <w:br/>
              <w:t>и деление в пределах 20</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Смысл сложения, вычитания, умножения и деления.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Практические способы выполнения действий.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Запись результатов с использованием знаков =, +, –, ·,</w:t>
            </w:r>
            <w:proofErr w:type="gramStart"/>
            <w:r w:rsidRPr="00BB61F1">
              <w:rPr>
                <w:rFonts w:ascii="Times New Roman" w:hAnsi="Times New Roman"/>
                <w:sz w:val="24"/>
                <w:szCs w:val="24"/>
                <w:lang w:eastAsia="ru-RU"/>
              </w:rPr>
              <w:t xml:space="preserve"> :</w:t>
            </w:r>
            <w:proofErr w:type="gramEnd"/>
            <w:r w:rsidRPr="00BB61F1">
              <w:rPr>
                <w:rFonts w:ascii="Times New Roman" w:hAnsi="Times New Roman"/>
                <w:sz w:val="24"/>
                <w:szCs w:val="24"/>
                <w:lang w:eastAsia="ru-RU"/>
              </w:rPr>
              <w:t>. Названия результатов сложения (сумма) и вычитания (разность)</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ситуации, иллюстрирующие арифметические действия.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способы выполнения арифметических действий с опорой на модели (фишки, шкала линейки). </w:t>
            </w: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знаки арифметических действий.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Использовать соответствующие знаково-символические средства для записи арифметических действий.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Уравнивать</w:t>
            </w:r>
            <w:r w:rsidRPr="00BB61F1">
              <w:rPr>
                <w:rFonts w:ascii="Times New Roman" w:hAnsi="Times New Roman"/>
                <w:sz w:val="24"/>
                <w:szCs w:val="24"/>
                <w:lang w:eastAsia="ru-RU"/>
              </w:rPr>
              <w:t xml:space="preserve"> множества по числу предметов; дополнять множество до заданного числа элементов.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соответствующие ситуации с помощью фишек</w:t>
            </w:r>
          </w:p>
        </w:tc>
      </w:tr>
      <w:tr w:rsidR="001C422E" w:rsidRPr="00BB61F1" w:rsidTr="00945978">
        <w:tc>
          <w:tcPr>
            <w:tcW w:w="2802" w:type="dxa"/>
            <w:vMerge w:val="restart"/>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Число и счёт</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 xml:space="preserve">Сложение и вычитание </w:t>
            </w:r>
            <w:r w:rsidRPr="00BB61F1">
              <w:rPr>
                <w:rFonts w:ascii="Times New Roman" w:hAnsi="Times New Roman"/>
                <w:b/>
                <w:sz w:val="24"/>
                <w:szCs w:val="24"/>
                <w:lang w:eastAsia="ru-RU"/>
              </w:rPr>
              <w:br/>
              <w:t xml:space="preserve">(умножение и деление) как взаимно обратные действия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Приёмы сложения и вычитания в случаях вида 10 + 8, 18 – 8, 13 – 10.</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Таблица сложения однозначных чисел в пределах 20; соответствующие случаи вычитания.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Приёмы вычисления суммы и разности: с помощью шкалы линейки; прибавление и вычитание числа по частям, вычитание с помощью таблицы сложения.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Правило сравнения чисел с помощью вычитания.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Увеличение и уменьшение числа на несколько единиц</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зависимость между арифметическими действиями.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Использовать</w:t>
            </w:r>
            <w:r w:rsidRPr="00BB61F1">
              <w:rPr>
                <w:rFonts w:ascii="Times New Roman" w:hAnsi="Times New Roman"/>
                <w:sz w:val="24"/>
                <w:szCs w:val="24"/>
                <w:lang w:eastAsia="ru-RU"/>
              </w:rPr>
              <w:t xml:space="preserve"> знание десятичного состава двузначных чисел при выполнении вычислений.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по памяти результаты табличного сложения двух любых однозначных чисел, а также результаты табличного вычитания.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разные приёмы вычислений, выбирать удобные способы для выполнения конкретных вычислений.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Контролировать</w:t>
            </w:r>
            <w:r w:rsidRPr="00BB61F1">
              <w:rPr>
                <w:rFonts w:ascii="Times New Roman" w:hAnsi="Times New Roman"/>
                <w:sz w:val="24"/>
                <w:szCs w:val="24"/>
                <w:lang w:eastAsia="ru-RU"/>
              </w:rPr>
              <w:t xml:space="preserve"> свою деятельность: обнаруживать и исправлять вычислительные ошибки.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Формулировать</w:t>
            </w:r>
            <w:r w:rsidRPr="00BB61F1">
              <w:rPr>
                <w:rFonts w:ascii="Times New Roman" w:hAnsi="Times New Roman"/>
                <w:sz w:val="24"/>
                <w:szCs w:val="24"/>
                <w:lang w:eastAsia="ru-RU"/>
              </w:rPr>
              <w:t xml:space="preserve"> правило сравнения чисел с помощью вычитания и использовать его при вычислениях.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необходимое арифметическое действие для решения практических задач на увеличение или уменьшение данного числа на несколько единиц</w:t>
            </w:r>
          </w:p>
        </w:tc>
      </w:tr>
      <w:tr w:rsidR="001C422E" w:rsidRPr="00BB61F1" w:rsidTr="00945978">
        <w:tc>
          <w:tcPr>
            <w:tcW w:w="2802" w:type="dxa"/>
            <w:vMerge/>
          </w:tcPr>
          <w:p w:rsidR="001C422E" w:rsidRPr="00BB61F1" w:rsidRDefault="001C422E" w:rsidP="00945978">
            <w:pPr>
              <w:spacing w:after="0" w:line="240" w:lineRule="auto"/>
              <w:rPr>
                <w:rFonts w:ascii="Times New Roman" w:hAnsi="Times New Roman"/>
                <w:sz w:val="24"/>
                <w:szCs w:val="24"/>
                <w:lang w:eastAsia="ru-RU"/>
              </w:rPr>
            </w:pP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Свойства сложения и вычитания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Сложение и вычитание с нулём. Свойство сложения: складывать два числа можно в любом порядке.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Свойства вычитания: из меньшего числа нельзя вычесть большее; разность </w:t>
            </w:r>
            <w:r w:rsidRPr="00BB61F1">
              <w:rPr>
                <w:rFonts w:ascii="Times New Roman" w:hAnsi="Times New Roman"/>
                <w:sz w:val="24"/>
                <w:szCs w:val="24"/>
                <w:lang w:eastAsia="ru-RU"/>
              </w:rPr>
              <w:lastRenderedPageBreak/>
              <w:t xml:space="preserve">двух одинаковых чисел равна нулю.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Порядок выполнения действий в составных выражениях со скобками</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Формулировать</w:t>
            </w:r>
            <w:r w:rsidRPr="00BB61F1">
              <w:rPr>
                <w:rFonts w:ascii="Times New Roman" w:hAnsi="Times New Roman"/>
                <w:sz w:val="24"/>
                <w:szCs w:val="24"/>
                <w:lang w:eastAsia="ru-RU"/>
              </w:rPr>
              <w:t xml:space="preserve"> изученные свойства сложения и вычитания и </w:t>
            </w:r>
            <w:r w:rsidRPr="00BB61F1">
              <w:rPr>
                <w:rFonts w:ascii="Times New Roman" w:hAnsi="Times New Roman"/>
                <w:i/>
                <w:sz w:val="24"/>
                <w:szCs w:val="24"/>
                <w:lang w:eastAsia="ru-RU"/>
              </w:rPr>
              <w:t>обосновывать</w:t>
            </w:r>
            <w:r w:rsidRPr="00BB61F1">
              <w:rPr>
                <w:rFonts w:ascii="Times New Roman" w:hAnsi="Times New Roman"/>
                <w:sz w:val="24"/>
                <w:szCs w:val="24"/>
                <w:lang w:eastAsia="ru-RU"/>
              </w:rPr>
              <w:t xml:space="preserve"> с их помощью способы вычислений.</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Устанавливать</w:t>
            </w:r>
            <w:r w:rsidRPr="00BB61F1">
              <w:rPr>
                <w:rFonts w:ascii="Times New Roman" w:hAnsi="Times New Roman"/>
                <w:sz w:val="24"/>
                <w:szCs w:val="24"/>
                <w:lang w:eastAsia="ru-RU"/>
              </w:rPr>
              <w:t xml:space="preserve"> порядок выполнения действий в выражениях, содержащих два действия и скобки</w:t>
            </w:r>
          </w:p>
        </w:tc>
      </w:tr>
      <w:tr w:rsidR="001C422E" w:rsidRPr="00BB61F1" w:rsidTr="00945978">
        <w:tc>
          <w:tcPr>
            <w:tcW w:w="2802" w:type="dxa"/>
            <w:vMerge w:val="restart"/>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Величины</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Цена, количество, стоимость товара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Рубль. Монеты достоинством 1 р., 2 р., 5 р., 10 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Зависимость между величинами, характеризующими процесс купли-продажи. Вычисление стоимости по двум другим известным величинам (цене и количеству товара)</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монеты; цену и стоимость товара</w:t>
            </w:r>
          </w:p>
        </w:tc>
      </w:tr>
      <w:tr w:rsidR="001C422E" w:rsidRPr="00BB61F1" w:rsidTr="00945978">
        <w:tc>
          <w:tcPr>
            <w:tcW w:w="2802" w:type="dxa"/>
            <w:vMerge/>
          </w:tcPr>
          <w:p w:rsidR="001C422E" w:rsidRPr="00BB61F1" w:rsidRDefault="001C422E" w:rsidP="00945978">
            <w:pPr>
              <w:spacing w:after="0" w:line="240" w:lineRule="auto"/>
              <w:rPr>
                <w:rFonts w:ascii="Times New Roman" w:hAnsi="Times New Roman"/>
                <w:sz w:val="24"/>
                <w:szCs w:val="24"/>
                <w:lang w:eastAsia="ru-RU"/>
              </w:rPr>
            </w:pP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Геометрические величины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Длина и её единицы: сантиметр и дециметр. Обозначения: </w:t>
            </w:r>
            <w:proofErr w:type="gramStart"/>
            <w:r w:rsidRPr="00BB61F1">
              <w:rPr>
                <w:rFonts w:ascii="Times New Roman" w:hAnsi="Times New Roman"/>
                <w:sz w:val="24"/>
                <w:szCs w:val="24"/>
                <w:lang w:eastAsia="ru-RU"/>
              </w:rPr>
              <w:t>см</w:t>
            </w:r>
            <w:proofErr w:type="gramEnd"/>
            <w:r w:rsidRPr="00BB61F1">
              <w:rPr>
                <w:rFonts w:ascii="Times New Roman" w:hAnsi="Times New Roman"/>
                <w:sz w:val="24"/>
                <w:szCs w:val="24"/>
                <w:lang w:eastAsia="ru-RU"/>
              </w:rPr>
              <w:t xml:space="preserve">, дм. Соотношение: 1 дм = 10 см.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Длина отрезка и её измерение с помощью линейки в сантиметрах, в дециметрах, в дециметрах и сантиметрах. Выражение длины в указанных единицах; записи вида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1 дм 6 см = 16 см,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12 см = 1 дм 2 см.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Расстояние между двумя точками</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единицы длины.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длины отрезков визуально и с помощью измерений.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Упорядочивать</w:t>
            </w:r>
            <w:r w:rsidRPr="00BB61F1">
              <w:rPr>
                <w:rFonts w:ascii="Times New Roman" w:hAnsi="Times New Roman"/>
                <w:sz w:val="24"/>
                <w:szCs w:val="24"/>
                <w:lang w:eastAsia="ru-RU"/>
              </w:rPr>
              <w:t xml:space="preserve"> отрезки в соответствии с их длинами.</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Оценивать</w:t>
            </w:r>
            <w:r w:rsidRPr="00BB61F1">
              <w:rPr>
                <w:rFonts w:ascii="Times New Roman" w:hAnsi="Times New Roman"/>
                <w:sz w:val="24"/>
                <w:szCs w:val="24"/>
                <w:lang w:eastAsia="ru-RU"/>
              </w:rPr>
              <w:t xml:space="preserve"> на глаз расстояние между двумя точками, а также длину предмета, отрезка с последующей проверкой измерением</w:t>
            </w:r>
          </w:p>
        </w:tc>
      </w:tr>
      <w:tr w:rsidR="001C422E" w:rsidRPr="00BB61F1" w:rsidTr="00945978">
        <w:tc>
          <w:tcPr>
            <w:tcW w:w="2802"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Работа с текстовыми задачами</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Текстовая арифметическая задача и её решение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Понятие арифметической задачи. Условие и вопрос задачи.</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Задачи, требующие однократного применения арифметического действия (простые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Запись решения и ответа.</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Составная задача и её решение.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Задачи, содержащие более двух данных и несколько </w:t>
            </w:r>
            <w:r w:rsidRPr="00BB61F1">
              <w:rPr>
                <w:rFonts w:ascii="Times New Roman" w:hAnsi="Times New Roman"/>
                <w:sz w:val="24"/>
                <w:szCs w:val="24"/>
                <w:lang w:eastAsia="ru-RU"/>
              </w:rPr>
              <w:lastRenderedPageBreak/>
              <w:t>вопросов.</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Изменение условия или вопроса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Составление текстов задач в соответствии с заданными условиями</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Сравнивать</w:t>
            </w:r>
            <w:r w:rsidRPr="00BB61F1">
              <w:rPr>
                <w:rFonts w:ascii="Times New Roman" w:hAnsi="Times New Roman"/>
                <w:sz w:val="24"/>
                <w:szCs w:val="24"/>
                <w:lang w:eastAsia="ru-RU"/>
              </w:rPr>
              <w:t xml:space="preserve"> предъявленные тексты с целью выбора текста, представляющего арифметическую задачу.</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Обосновывать</w:t>
            </w:r>
            <w:r w:rsidRPr="00BB61F1">
              <w:rPr>
                <w:rFonts w:ascii="Times New Roman" w:hAnsi="Times New Roman"/>
                <w:sz w:val="24"/>
                <w:szCs w:val="24"/>
                <w:lang w:eastAsia="ru-RU"/>
              </w:rPr>
              <w:t xml:space="preserve">, почему данный текст является задачей.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ситуацию, описанную в тексте задачи, с помощью фишек или схем.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Подбирать</w:t>
            </w:r>
            <w:r w:rsidRPr="00BB61F1">
              <w:rPr>
                <w:rFonts w:ascii="Times New Roman" w:hAnsi="Times New Roman"/>
                <w:sz w:val="24"/>
                <w:szCs w:val="24"/>
                <w:lang w:eastAsia="ru-RU"/>
              </w:rPr>
              <w:t xml:space="preserve"> модель для решения задачи, обосновывать правильность выбора модели.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арифметическое </w:t>
            </w:r>
            <w:r w:rsidRPr="00BB61F1">
              <w:rPr>
                <w:rFonts w:ascii="Times New Roman" w:hAnsi="Times New Roman"/>
                <w:sz w:val="24"/>
                <w:szCs w:val="24"/>
                <w:lang w:eastAsia="ru-RU"/>
              </w:rPr>
              <w:lastRenderedPageBreak/>
              <w:t xml:space="preserve">действие для решения задачи.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текст задачи: ориентироваться в тексте, выделять условие и вопрос, данные и искомые числа (величины).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Искать</w:t>
            </w:r>
            <w:r w:rsidRPr="00BB61F1">
              <w:rPr>
                <w:rFonts w:ascii="Times New Roman" w:hAnsi="Times New Roman"/>
                <w:sz w:val="24"/>
                <w:szCs w:val="24"/>
                <w:lang w:eastAsia="ru-RU"/>
              </w:rPr>
              <w:t xml:space="preserve"> и выбирать необходимую информацию, содержащуюся в тексте задачи, на рисунке или в таблице, для ответа на заданные вопросы.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Планировать</w:t>
            </w:r>
            <w:r w:rsidRPr="00BB61F1">
              <w:rPr>
                <w:rFonts w:ascii="Times New Roman" w:hAnsi="Times New Roman"/>
                <w:sz w:val="24"/>
                <w:szCs w:val="24"/>
                <w:lang w:eastAsia="ru-RU"/>
              </w:rPr>
              <w:t xml:space="preserve"> и устно </w:t>
            </w: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ход решения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предложенные варианты решения задачи, выбирать из них верные.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Оценивать</w:t>
            </w:r>
            <w:r w:rsidRPr="00BB61F1">
              <w:rPr>
                <w:rFonts w:ascii="Times New Roman" w:hAnsi="Times New Roman"/>
                <w:sz w:val="24"/>
                <w:szCs w:val="24"/>
                <w:lang w:eastAsia="ru-RU"/>
              </w:rPr>
              <w:t xml:space="preserve"> предъявленное готовое решение задачи (верно, неверно).</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решать</w:t>
            </w:r>
            <w:r w:rsidRPr="00BB61F1">
              <w:rPr>
                <w:rFonts w:ascii="Times New Roman" w:hAnsi="Times New Roman"/>
                <w:sz w:val="24"/>
                <w:szCs w:val="24"/>
                <w:lang w:eastAsia="ru-RU"/>
              </w:rPr>
              <w:t xml:space="preserve"> задачи с изменённым текстом, а также самостоятельно </w:t>
            </w:r>
            <w:r w:rsidRPr="00BB61F1">
              <w:rPr>
                <w:rFonts w:ascii="Times New Roman" w:hAnsi="Times New Roman"/>
                <w:i/>
                <w:sz w:val="24"/>
                <w:szCs w:val="24"/>
                <w:lang w:eastAsia="ru-RU"/>
              </w:rPr>
              <w:t>составлять</w:t>
            </w:r>
            <w:r w:rsidRPr="00BB61F1">
              <w:rPr>
                <w:rFonts w:ascii="Times New Roman" w:hAnsi="Times New Roman"/>
                <w:sz w:val="24"/>
                <w:szCs w:val="24"/>
                <w:lang w:eastAsia="ru-RU"/>
              </w:rPr>
              <w:t xml:space="preserve"> несложные текстовые задачи с заданной сюжетной ситуацией (в том числе по рисунку, схеме и пр.)</w:t>
            </w:r>
          </w:p>
        </w:tc>
      </w:tr>
      <w:tr w:rsidR="001C422E" w:rsidRPr="00BB61F1" w:rsidTr="00945978">
        <w:tc>
          <w:tcPr>
            <w:tcW w:w="2802" w:type="dxa"/>
            <w:vMerge w:val="restart"/>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 xml:space="preserve">Пространственные отношения. </w:t>
            </w:r>
            <w:r w:rsidRPr="00BB61F1">
              <w:rPr>
                <w:rFonts w:ascii="Times New Roman" w:hAnsi="Times New Roman"/>
                <w:sz w:val="24"/>
                <w:szCs w:val="24"/>
                <w:lang w:eastAsia="ru-RU"/>
              </w:rPr>
              <w:br/>
              <w:t>Геометрические фигуры</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Взаимное расположение предметов</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sz w:val="24"/>
                <w:szCs w:val="24"/>
                <w:lang w:eastAsia="ru-RU"/>
              </w:rPr>
              <w:t>Понятия: выше, ниже, дальше, ближе, справа, слева, над, под, за, между, вне, внутри</w:t>
            </w:r>
            <w:proofErr w:type="gramEnd"/>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расположение предмета на плоскости и в пространстве.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Располагать</w:t>
            </w:r>
            <w:r w:rsidRPr="00BB61F1">
              <w:rPr>
                <w:rFonts w:ascii="Times New Roman" w:hAnsi="Times New Roman"/>
                <w:sz w:val="24"/>
                <w:szCs w:val="24"/>
                <w:lang w:eastAsia="ru-RU"/>
              </w:rPr>
              <w:t xml:space="preserve"> предметы в соответствии с указанными требованиями (в том числе в виде таблицы со строками и столбцами).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направления движения: слева направо, справа налево, сверху вниз, снизу вверх</w:t>
            </w:r>
          </w:p>
        </w:tc>
      </w:tr>
      <w:tr w:rsidR="001C422E" w:rsidRPr="00BB61F1" w:rsidTr="00945978">
        <w:tc>
          <w:tcPr>
            <w:tcW w:w="2802" w:type="dxa"/>
            <w:vMerge/>
          </w:tcPr>
          <w:p w:rsidR="001C422E" w:rsidRPr="00BB61F1" w:rsidRDefault="001C422E" w:rsidP="00945978">
            <w:pPr>
              <w:spacing w:after="0" w:line="240" w:lineRule="auto"/>
              <w:rPr>
                <w:rFonts w:ascii="Times New Roman" w:hAnsi="Times New Roman"/>
                <w:sz w:val="24"/>
                <w:szCs w:val="24"/>
                <w:lang w:eastAsia="ru-RU"/>
              </w:rPr>
            </w:pP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Осевая симметрия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Отображение предметов в зеркале. Ось симметрии. Пары симметричных фигур </w:t>
            </w:r>
            <w:r w:rsidRPr="00BB61F1">
              <w:rPr>
                <w:rFonts w:ascii="Times New Roman" w:hAnsi="Times New Roman"/>
                <w:sz w:val="24"/>
                <w:szCs w:val="24"/>
                <w:lang w:eastAsia="ru-RU"/>
              </w:rPr>
              <w:lastRenderedPageBreak/>
              <w:t>(точек, отрезков, многоугольников).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Примеры фигур, имеющих одну или несколько осей симметрии</w:t>
            </w:r>
          </w:p>
        </w:tc>
        <w:tc>
          <w:tcPr>
            <w:tcW w:w="3151"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Находить</w:t>
            </w:r>
            <w:r w:rsidRPr="00BB61F1">
              <w:rPr>
                <w:rFonts w:ascii="Times New Roman" w:hAnsi="Times New Roman"/>
                <w:sz w:val="24"/>
                <w:szCs w:val="24"/>
                <w:lang w:eastAsia="ru-RU"/>
              </w:rPr>
              <w:t xml:space="preserve"> на рисунках пары симметричных предметов или их частей.</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Проверять</w:t>
            </w:r>
            <w:r w:rsidRPr="00BB61F1">
              <w:rPr>
                <w:rFonts w:ascii="Times New Roman" w:hAnsi="Times New Roman"/>
                <w:sz w:val="24"/>
                <w:szCs w:val="24"/>
                <w:lang w:eastAsia="ru-RU"/>
              </w:rPr>
              <w:t xml:space="preserve"> на моделях плоских фигур наличие или отсутствие у данной фигуры осей симметрии, используя практические способы</w:t>
            </w:r>
          </w:p>
        </w:tc>
      </w:tr>
      <w:tr w:rsidR="001C422E" w:rsidRPr="00BB61F1" w:rsidTr="00945978">
        <w:tc>
          <w:tcPr>
            <w:tcW w:w="2802" w:type="dxa"/>
            <w:vMerge/>
          </w:tcPr>
          <w:p w:rsidR="001C422E" w:rsidRPr="00BB61F1" w:rsidRDefault="001C422E" w:rsidP="00945978">
            <w:pPr>
              <w:spacing w:after="0" w:line="240" w:lineRule="auto"/>
              <w:rPr>
                <w:rFonts w:ascii="Times New Roman" w:hAnsi="Times New Roman"/>
                <w:sz w:val="24"/>
                <w:szCs w:val="24"/>
                <w:lang w:eastAsia="ru-RU"/>
              </w:rPr>
            </w:pP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Геометрические фигуры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Форма предмета. Понятия: такой же формы, другой формы.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Точка, линия, отрезок, круг, треугольник, квадрат, пятиугольник. Куб. Шар.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Изображение простейших плоских фигур с помощью линейки и от руки</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предметы по форме.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Распознавать</w:t>
            </w:r>
            <w:r w:rsidRPr="00BB61F1">
              <w:rPr>
                <w:rFonts w:ascii="Times New Roman" w:hAnsi="Times New Roman"/>
                <w:sz w:val="24"/>
                <w:szCs w:val="24"/>
                <w:lang w:eastAsia="ru-RU"/>
              </w:rPr>
              <w:t xml:space="preserve"> геометрические фигуры на чертежах, моделях, окружающих предметах.</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Описывать</w:t>
            </w:r>
            <w:r w:rsidRPr="00BB61F1">
              <w:rPr>
                <w:rFonts w:ascii="Times New Roman" w:hAnsi="Times New Roman"/>
                <w:sz w:val="24"/>
                <w:szCs w:val="24"/>
                <w:lang w:eastAsia="ru-RU"/>
              </w:rPr>
              <w:t xml:space="preserve"> сходства и различия фигур (по форме, по размерам).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куб и квадрат, шар и круг.</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предъявленную фигуру.</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Выделять</w:t>
            </w:r>
            <w:r w:rsidRPr="00BB61F1">
              <w:rPr>
                <w:rFonts w:ascii="Times New Roman" w:hAnsi="Times New Roman"/>
                <w:sz w:val="24"/>
                <w:szCs w:val="24"/>
                <w:lang w:eastAsia="ru-RU"/>
              </w:rPr>
              <w:t xml:space="preserve"> фигуру заданной формы на сложном чертеже.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Разбивать</w:t>
            </w:r>
            <w:r w:rsidRPr="00BB61F1">
              <w:rPr>
                <w:rFonts w:ascii="Times New Roman" w:hAnsi="Times New Roman"/>
                <w:sz w:val="24"/>
                <w:szCs w:val="24"/>
                <w:lang w:eastAsia="ru-RU"/>
              </w:rPr>
              <w:t xml:space="preserve"> фигуру на указанные части.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фигуры из частей</w:t>
            </w:r>
          </w:p>
        </w:tc>
      </w:tr>
      <w:tr w:rsidR="001C422E" w:rsidRPr="00BB61F1" w:rsidTr="00945978">
        <w:tc>
          <w:tcPr>
            <w:tcW w:w="2802"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Логико-математическая подготовка</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Логические понятия</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sz w:val="24"/>
                <w:szCs w:val="24"/>
                <w:lang w:eastAsia="ru-RU"/>
              </w:rPr>
              <w:t>Понятия: все не все; все, кроме; каждый, какой-нибудь, один из любой.</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Классификация множества предметов по заданному признаку. Решение несложных задач логического характера</w:t>
            </w:r>
          </w:p>
        </w:tc>
        <w:tc>
          <w:tcPr>
            <w:tcW w:w="3151"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по смыслу слова: каждый, все, один из, любой, какой-нибудь.</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Определять</w:t>
            </w:r>
            <w:r w:rsidRPr="00BB61F1">
              <w:rPr>
                <w:rFonts w:ascii="Times New Roman" w:hAnsi="Times New Roman"/>
                <w:sz w:val="24"/>
                <w:szCs w:val="24"/>
                <w:lang w:eastAsia="ru-RU"/>
              </w:rPr>
              <w:t xml:space="preserve"> истинность несложных утверждений (верно, неверно).</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Классифицировать</w:t>
            </w:r>
            <w:r w:rsidRPr="00BB61F1">
              <w:rPr>
                <w:rFonts w:ascii="Times New Roman" w:hAnsi="Times New Roman"/>
                <w:sz w:val="24"/>
                <w:szCs w:val="24"/>
                <w:lang w:eastAsia="ru-RU"/>
              </w:rPr>
              <w:t>: распределять элементы множества на группы по заданному признаку.</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Определять</w:t>
            </w:r>
            <w:r w:rsidRPr="00BB61F1">
              <w:rPr>
                <w:rFonts w:ascii="Times New Roman" w:hAnsi="Times New Roman"/>
                <w:sz w:val="24"/>
                <w:szCs w:val="24"/>
                <w:lang w:eastAsia="ru-RU"/>
              </w:rPr>
              <w:t xml:space="preserve"> основание классификации.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в устной форме решение логической задачи</w:t>
            </w:r>
          </w:p>
        </w:tc>
      </w:tr>
      <w:tr w:rsidR="001C422E" w:rsidRPr="00BB61F1" w:rsidTr="00945978">
        <w:tc>
          <w:tcPr>
            <w:tcW w:w="2802"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Работа с информацией</w:t>
            </w:r>
          </w:p>
        </w:tc>
        <w:tc>
          <w:tcPr>
            <w:tcW w:w="3293"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Представление и сбор информации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Таблица. Строки и столбцы таблицы. Чтение несложной таблицы.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Заполнение строк и столбцов готовых таблиц в </w:t>
            </w:r>
            <w:r w:rsidRPr="00BB61F1">
              <w:rPr>
                <w:rFonts w:ascii="Times New Roman" w:hAnsi="Times New Roman"/>
                <w:sz w:val="24"/>
                <w:szCs w:val="24"/>
                <w:lang w:eastAsia="ru-RU"/>
              </w:rPr>
              <w:lastRenderedPageBreak/>
              <w:t>соответствии с предъявленным набором данных.</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Перевод информации из текстовой формы в </w:t>
            </w:r>
            <w:proofErr w:type="gramStart"/>
            <w:r w:rsidRPr="00BB61F1">
              <w:rPr>
                <w:rFonts w:ascii="Times New Roman" w:hAnsi="Times New Roman"/>
                <w:sz w:val="24"/>
                <w:szCs w:val="24"/>
                <w:lang w:eastAsia="ru-RU"/>
              </w:rPr>
              <w:t>табличную</w:t>
            </w:r>
            <w:proofErr w:type="gramEnd"/>
            <w:r w:rsidRPr="00BB61F1">
              <w:rPr>
                <w:rFonts w:ascii="Times New Roman" w:hAnsi="Times New Roman"/>
                <w:sz w:val="24"/>
                <w:szCs w:val="24"/>
                <w:lang w:eastAsia="ru-RU"/>
              </w:rPr>
              <w:t xml:space="preserve">.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Информация, связанная со счётом и измерением.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Информация, представленная последовательностями предметов, чисел, фигур  </w:t>
            </w:r>
          </w:p>
        </w:tc>
        <w:tc>
          <w:tcPr>
            <w:tcW w:w="3151" w:type="dxa"/>
          </w:tcPr>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i/>
                <w:sz w:val="24"/>
                <w:szCs w:val="24"/>
                <w:lang w:eastAsia="ru-RU"/>
              </w:rPr>
              <w:lastRenderedPageBreak/>
              <w:t>Характеризовать</w:t>
            </w:r>
            <w:r w:rsidRPr="00BB61F1">
              <w:rPr>
                <w:rFonts w:ascii="Times New Roman" w:hAnsi="Times New Roman"/>
                <w:sz w:val="24"/>
                <w:szCs w:val="24"/>
                <w:lang w:eastAsia="ru-RU"/>
              </w:rPr>
              <w:t xml:space="preserve"> расположение предметов или числовых данных в таблице, используя слова: верхняя (средняя, нижняя) строка, левый (средний, правый) столбец, </w:t>
            </w:r>
            <w:r w:rsidRPr="00BB61F1">
              <w:rPr>
                <w:rFonts w:ascii="Times New Roman" w:hAnsi="Times New Roman"/>
                <w:i/>
                <w:sz w:val="24"/>
                <w:szCs w:val="24"/>
                <w:lang w:eastAsia="ru-RU"/>
              </w:rPr>
              <w:lastRenderedPageBreak/>
              <w:t>фиксировать</w:t>
            </w:r>
            <w:r w:rsidRPr="00BB61F1">
              <w:rPr>
                <w:rFonts w:ascii="Times New Roman" w:hAnsi="Times New Roman"/>
                <w:sz w:val="24"/>
                <w:szCs w:val="24"/>
                <w:lang w:eastAsia="ru-RU"/>
              </w:rPr>
              <w:t xml:space="preserve"> результаты.</w:t>
            </w:r>
            <w:proofErr w:type="gramEnd"/>
            <w:r w:rsidR="00C772B2">
              <w:rPr>
                <w:rFonts w:ascii="Times New Roman" w:hAnsi="Times New Roman"/>
                <w:sz w:val="24"/>
                <w:szCs w:val="24"/>
                <w:lang w:eastAsia="ru-RU"/>
              </w:rPr>
              <w:t xml:space="preserve"> </w:t>
            </w:r>
            <w:r w:rsidRPr="00BB61F1">
              <w:rPr>
                <w:rFonts w:ascii="Times New Roman" w:hAnsi="Times New Roman"/>
                <w:i/>
                <w:sz w:val="24"/>
                <w:szCs w:val="24"/>
                <w:lang w:eastAsia="ru-RU"/>
              </w:rPr>
              <w:t>Выявлять</w:t>
            </w:r>
            <w:r w:rsidRPr="00BB61F1">
              <w:rPr>
                <w:rFonts w:ascii="Times New Roman" w:hAnsi="Times New Roman"/>
                <w:sz w:val="24"/>
                <w:szCs w:val="24"/>
                <w:lang w:eastAsia="ru-RU"/>
              </w:rPr>
              <w:t xml:space="preserve"> соотношения между значениями данных в таблице величин.</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Собирать</w:t>
            </w:r>
            <w:r w:rsidRPr="00BB61F1">
              <w:rPr>
                <w:rFonts w:ascii="Times New Roman" w:hAnsi="Times New Roman"/>
                <w:sz w:val="24"/>
                <w:szCs w:val="24"/>
                <w:lang w:eastAsia="ru-RU"/>
              </w:rPr>
              <w:t xml:space="preserve"> требуемую информацию из указанных источников.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Фиксировать</w:t>
            </w:r>
            <w:r w:rsidRPr="00BB61F1">
              <w:rPr>
                <w:rFonts w:ascii="Times New Roman" w:hAnsi="Times New Roman"/>
                <w:sz w:val="24"/>
                <w:szCs w:val="24"/>
                <w:lang w:eastAsia="ru-RU"/>
              </w:rPr>
              <w:t xml:space="preserve"> результаты разными способами.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Устанавливать</w:t>
            </w:r>
            <w:r w:rsidRPr="00BB61F1">
              <w:rPr>
                <w:rFonts w:ascii="Times New Roman" w:hAnsi="Times New Roman"/>
                <w:sz w:val="24"/>
                <w:szCs w:val="24"/>
                <w:lang w:eastAsia="ru-RU"/>
              </w:rPr>
              <w:t xml:space="preserve"> правило составления предъявленной информации, </w:t>
            </w:r>
            <w:r w:rsidRPr="00BB61F1">
              <w:rPr>
                <w:rFonts w:ascii="Times New Roman" w:hAnsi="Times New Roman"/>
                <w:i/>
                <w:sz w:val="24"/>
                <w:szCs w:val="24"/>
                <w:lang w:eastAsia="ru-RU"/>
              </w:rPr>
              <w:t>составлять</w:t>
            </w:r>
            <w:r w:rsidRPr="00BB61F1">
              <w:rPr>
                <w:rFonts w:ascii="Times New Roman" w:hAnsi="Times New Roman"/>
                <w:sz w:val="24"/>
                <w:szCs w:val="24"/>
                <w:lang w:eastAsia="ru-RU"/>
              </w:rPr>
              <w:t xml:space="preserve"> последовательность (цепочку) предметов, чисел, фигур по заданному правилу</w:t>
            </w:r>
          </w:p>
        </w:tc>
      </w:tr>
    </w:tbl>
    <w:p w:rsidR="001C422E" w:rsidRPr="00F73C22" w:rsidRDefault="001C422E" w:rsidP="00A80E71">
      <w:pPr>
        <w:spacing w:after="0" w:line="240" w:lineRule="auto"/>
        <w:rPr>
          <w:rFonts w:ascii="Times New Roman" w:hAnsi="Times New Roman"/>
          <w:b/>
          <w:sz w:val="24"/>
          <w:szCs w:val="24"/>
          <w:lang w:eastAsia="ru-RU"/>
        </w:rPr>
      </w:pPr>
    </w:p>
    <w:p w:rsidR="001C422E" w:rsidRPr="00F73C22" w:rsidRDefault="001C422E" w:rsidP="00A80E71">
      <w:pPr>
        <w:spacing w:after="0" w:line="240" w:lineRule="auto"/>
        <w:jc w:val="center"/>
        <w:rPr>
          <w:rFonts w:ascii="Times New Roman" w:hAnsi="Times New Roman"/>
          <w:sz w:val="24"/>
          <w:szCs w:val="24"/>
          <w:lang w:eastAsia="ru-RU"/>
        </w:rPr>
      </w:pPr>
      <w:r w:rsidRPr="00F73C22">
        <w:rPr>
          <w:rFonts w:ascii="Times New Roman" w:hAnsi="Times New Roman"/>
          <w:b/>
          <w:sz w:val="24"/>
          <w:szCs w:val="24"/>
          <w:lang w:eastAsia="ru-RU"/>
        </w:rPr>
        <w:t xml:space="preserve">2 класс  </w:t>
      </w:r>
      <w:r w:rsidRPr="00F73C22">
        <w:rPr>
          <w:rFonts w:ascii="Times New Roman" w:hAnsi="Times New Roman"/>
          <w:sz w:val="24"/>
          <w:szCs w:val="24"/>
          <w:lang w:eastAsia="ru-RU"/>
        </w:rPr>
        <w:t>(4 ч в неделю, всего 136 ч)</w:t>
      </w:r>
    </w:p>
    <w:p w:rsidR="001C422E" w:rsidRPr="00F73C22" w:rsidRDefault="001C422E" w:rsidP="00A80E71">
      <w:pPr>
        <w:spacing w:after="0" w:line="240" w:lineRule="auto"/>
        <w:rPr>
          <w:rFonts w:ascii="Times New Roman" w:hAnsi="Times New Roman"/>
          <w:sz w:val="24"/>
          <w:szCs w:val="24"/>
          <w:lang w:eastAsia="ru-RU"/>
        </w:rPr>
      </w:pP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19"/>
        <w:gridCol w:w="3167"/>
        <w:gridCol w:w="3327"/>
      </w:tblGrid>
      <w:tr w:rsidR="001C422E" w:rsidRPr="00BB61F1" w:rsidTr="00945978">
        <w:trPr>
          <w:trHeight w:val="889"/>
          <w:tblHeader/>
        </w:trPr>
        <w:tc>
          <w:tcPr>
            <w:tcW w:w="2835"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Раздел</w:t>
            </w:r>
            <w:r w:rsidRPr="00BB61F1">
              <w:rPr>
                <w:rFonts w:ascii="Times New Roman" w:hAnsi="Times New Roman"/>
                <w:b/>
                <w:sz w:val="24"/>
                <w:szCs w:val="24"/>
                <w:lang w:val="en-US" w:eastAsia="ru-RU"/>
              </w:rPr>
              <w:t xml:space="preserve"> </w:t>
            </w:r>
            <w:r w:rsidRPr="00BB61F1">
              <w:rPr>
                <w:rFonts w:ascii="Times New Roman" w:hAnsi="Times New Roman"/>
                <w:b/>
                <w:sz w:val="24"/>
                <w:szCs w:val="24"/>
                <w:lang w:eastAsia="ru-RU"/>
              </w:rPr>
              <w:t>программы</w:t>
            </w:r>
          </w:p>
        </w:tc>
        <w:tc>
          <w:tcPr>
            <w:tcW w:w="3260"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Программное содержание</w:t>
            </w:r>
          </w:p>
        </w:tc>
        <w:tc>
          <w:tcPr>
            <w:tcW w:w="3118" w:type="dxa"/>
            <w:vAlign w:val="center"/>
          </w:tcPr>
          <w:p w:rsidR="001C422E" w:rsidRPr="00BB61F1" w:rsidRDefault="001C422E" w:rsidP="00945978">
            <w:pPr>
              <w:spacing w:after="0" w:line="240" w:lineRule="auto"/>
              <w:ind w:left="-149"/>
              <w:jc w:val="center"/>
              <w:rPr>
                <w:rFonts w:ascii="Times New Roman" w:hAnsi="Times New Roman"/>
                <w:b/>
                <w:sz w:val="24"/>
                <w:szCs w:val="24"/>
                <w:lang w:val="en-US" w:eastAsia="ru-RU"/>
              </w:rPr>
            </w:pPr>
            <w:r w:rsidRPr="00BB61F1">
              <w:rPr>
                <w:rFonts w:ascii="Times New Roman" w:hAnsi="Times New Roman"/>
                <w:b/>
                <w:sz w:val="24"/>
                <w:szCs w:val="24"/>
                <w:lang w:eastAsia="ru-RU"/>
              </w:rPr>
              <w:t xml:space="preserve">Характеристика деятельности учащихся </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Число и счёт</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Целые неотрицательные числа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Счёт десятками в пределах 100.</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Названия, последовательность и запись цифрами натуральных чисел от 20 до 100.</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Десятичный состав двузначного числа.</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Числовой луч. Изображение чисел точками на числовом луче.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Координата точки.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Сравнение двузначных чисел </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любое следующее (предыдущее) при счёте число в пределах 100, а также любой отрезок натурального ряда чисел от 20 до 100 в прямом и обратном порядке, начиная с любого числа; </w:t>
            </w:r>
            <w:r w:rsidRPr="00BB61F1">
              <w:rPr>
                <w:rFonts w:ascii="Times New Roman" w:hAnsi="Times New Roman"/>
                <w:i/>
                <w:sz w:val="24"/>
                <w:szCs w:val="24"/>
                <w:lang w:eastAsia="ru-RU"/>
              </w:rPr>
              <w:t>пересчитывать</w:t>
            </w:r>
            <w:r w:rsidRPr="00BB61F1">
              <w:rPr>
                <w:rFonts w:ascii="Times New Roman" w:hAnsi="Times New Roman"/>
                <w:sz w:val="24"/>
                <w:szCs w:val="24"/>
                <w:lang w:eastAsia="ru-RU"/>
              </w:rPr>
              <w:t xml:space="preserve"> предметы десятками, </w:t>
            </w:r>
            <w:r w:rsidRPr="00BB61F1">
              <w:rPr>
                <w:rFonts w:ascii="Times New Roman" w:hAnsi="Times New Roman"/>
                <w:i/>
                <w:sz w:val="24"/>
                <w:szCs w:val="24"/>
                <w:lang w:eastAsia="ru-RU"/>
              </w:rPr>
              <w:t>выражать</w:t>
            </w:r>
            <w:r w:rsidRPr="00BB61F1">
              <w:rPr>
                <w:rFonts w:ascii="Times New Roman" w:hAnsi="Times New Roman"/>
                <w:sz w:val="24"/>
                <w:szCs w:val="24"/>
                <w:lang w:eastAsia="ru-RU"/>
              </w:rPr>
              <w:t xml:space="preserve"> числом получаемые результаты.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десятичный состав двузначного числа с помощью цветных палочек Кюизенера (оранжевая палочка длиной 10 см — десяток, белая длиной 1 см — единица).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расположение чисел на числовом луче.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координату данной точки, указывать (отмечать) на луче точку с заданной координатой.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Сравнивать</w:t>
            </w:r>
            <w:r w:rsidRPr="00BB61F1">
              <w:rPr>
                <w:rFonts w:ascii="Times New Roman" w:hAnsi="Times New Roman"/>
                <w:sz w:val="24"/>
                <w:szCs w:val="24"/>
                <w:lang w:eastAsia="ru-RU"/>
              </w:rPr>
              <w:t xml:space="preserve"> числа разными способами: с использованием числового луча, по разрядам.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Упорядочивать</w:t>
            </w:r>
            <w:r w:rsidRPr="00BB61F1">
              <w:rPr>
                <w:rFonts w:ascii="Times New Roman" w:hAnsi="Times New Roman"/>
                <w:sz w:val="24"/>
                <w:szCs w:val="24"/>
                <w:lang w:eastAsia="ru-RU"/>
              </w:rPr>
              <w:t xml:space="preserve"> данные числа (располагать их в порядке увеличения или уменьшения)</w:t>
            </w:r>
          </w:p>
        </w:tc>
      </w:tr>
      <w:tr w:rsidR="001C422E" w:rsidRPr="00BB61F1" w:rsidTr="00945978">
        <w:tc>
          <w:tcPr>
            <w:tcW w:w="2835" w:type="dxa"/>
            <w:vMerge w:val="restart"/>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 xml:space="preserve">Арифметические действия </w:t>
            </w:r>
            <w:r w:rsidRPr="00BB61F1">
              <w:rPr>
                <w:rFonts w:ascii="Times New Roman" w:hAnsi="Times New Roman"/>
                <w:sz w:val="24"/>
                <w:szCs w:val="24"/>
                <w:lang w:eastAsia="ru-RU"/>
              </w:rPr>
              <w:br/>
              <w:t>в пределах 100 и их свойства</w:t>
            </w:r>
          </w:p>
        </w:tc>
        <w:tc>
          <w:tcPr>
            <w:tcW w:w="3260"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b/>
                <w:sz w:val="24"/>
                <w:szCs w:val="24"/>
                <w:lang w:eastAsia="ru-RU"/>
              </w:rPr>
              <w:t>Сложение и вычитание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Частные и общие устные и письменные алгоритмы сложения и вычитания. Применение микрокалькулятора при выполнении вычислений</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алгоритмы сложения и вычитания чисел с помощью цветных палочек с последующей записью вычислений столбиком.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Выполнять</w:t>
            </w:r>
            <w:r w:rsidRPr="00BB61F1">
              <w:rPr>
                <w:rFonts w:ascii="Times New Roman" w:hAnsi="Times New Roman"/>
                <w:sz w:val="24"/>
                <w:szCs w:val="24"/>
                <w:lang w:eastAsia="ru-RU"/>
              </w:rPr>
              <w:t xml:space="preserve"> </w:t>
            </w:r>
            <w:r w:rsidRPr="00BB61F1">
              <w:rPr>
                <w:rFonts w:ascii="Times New Roman" w:hAnsi="Times New Roman"/>
                <w:i/>
                <w:sz w:val="24"/>
                <w:szCs w:val="24"/>
                <w:lang w:eastAsia="ru-RU"/>
              </w:rPr>
              <w:t>действия самоконтроля и взаимоконтроля</w:t>
            </w:r>
            <w:r w:rsidRPr="00BB61F1">
              <w:rPr>
                <w:rFonts w:ascii="Times New Roman" w:hAnsi="Times New Roman"/>
                <w:sz w:val="24"/>
                <w:szCs w:val="24"/>
                <w:lang w:eastAsia="ru-RU"/>
              </w:rPr>
              <w:t>: проверять правильность вычислений с помощью микрокалькулятора</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Умножение и деление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Таблица умножения однозначных чисел; соответствующие случаи деления.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Доля числа. Нахождение одной или нескольких долей числа; нахождение числа по данной его доле.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Правило сравнения чисел с помощью деления.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Отношения между числами «больше </w:t>
            </w:r>
            <w:proofErr w:type="gramStart"/>
            <w:r w:rsidRPr="00BB61F1">
              <w:rPr>
                <w:rFonts w:ascii="Times New Roman" w:hAnsi="Times New Roman"/>
                <w:sz w:val="24"/>
                <w:szCs w:val="24"/>
                <w:lang w:eastAsia="ru-RU"/>
              </w:rPr>
              <w:t>в</w:t>
            </w:r>
            <w:proofErr w:type="gramEnd"/>
            <w:r w:rsidRPr="00BB61F1">
              <w:rPr>
                <w:rFonts w:ascii="Times New Roman" w:hAnsi="Times New Roman"/>
                <w:sz w:val="24"/>
                <w:szCs w:val="24"/>
                <w:lang w:eastAsia="ru-RU"/>
              </w:rPr>
              <w:t xml:space="preserve"> ...» и «меньше в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Увеличение и уменьшение числа в несколько раз </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результаты табличных случаев умножения однозначных чисел и соответствующих случаев деления.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(вычислять) одну или несколько долей числа и число по его доле.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числа с помощью деления на основе изученного правила.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отношения «больше </w:t>
            </w:r>
            <w:proofErr w:type="gramStart"/>
            <w:r w:rsidRPr="00BB61F1">
              <w:rPr>
                <w:rFonts w:ascii="Times New Roman" w:hAnsi="Times New Roman"/>
                <w:sz w:val="24"/>
                <w:szCs w:val="24"/>
                <w:lang w:eastAsia="ru-RU"/>
              </w:rPr>
              <w:t>в</w:t>
            </w:r>
            <w:proofErr w:type="gramEnd"/>
            <w:r w:rsidRPr="00BB61F1">
              <w:rPr>
                <w:rFonts w:ascii="Times New Roman" w:hAnsi="Times New Roman"/>
                <w:sz w:val="24"/>
                <w:szCs w:val="24"/>
                <w:lang w:eastAsia="ru-RU"/>
              </w:rPr>
              <w:t xml:space="preserve"> ...» и «больше на ...», «меньше в ...» и «меньше на ...».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число, большее или меньшее данного числа в несколько раз</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Свойства умножения и деления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Умножение и деление с 0 и 1. Свойство умножения: умножать два числа можно в любом порядке. Свойства деления: меньшее число нельзя разделить на большее без остатка; делить на нуль нельзя; частное двух одинаковых чисел (кроме 0) равно 1</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Формулировать</w:t>
            </w:r>
            <w:r w:rsidRPr="00BB61F1">
              <w:rPr>
                <w:rFonts w:ascii="Times New Roman" w:hAnsi="Times New Roman"/>
                <w:sz w:val="24"/>
                <w:szCs w:val="24"/>
                <w:lang w:eastAsia="ru-RU"/>
              </w:rPr>
              <w:t xml:space="preserve"> изученные свойства умножения и деления и </w:t>
            </w:r>
            <w:r w:rsidRPr="00BB61F1">
              <w:rPr>
                <w:rFonts w:ascii="Times New Roman" w:hAnsi="Times New Roman"/>
                <w:i/>
                <w:sz w:val="24"/>
                <w:szCs w:val="24"/>
                <w:lang w:eastAsia="ru-RU"/>
              </w:rPr>
              <w:t>использовать</w:t>
            </w:r>
            <w:r w:rsidRPr="00BB61F1">
              <w:rPr>
                <w:rFonts w:ascii="Times New Roman" w:hAnsi="Times New Roman"/>
                <w:sz w:val="24"/>
                <w:szCs w:val="24"/>
                <w:lang w:eastAsia="ru-RU"/>
              </w:rPr>
              <w:t xml:space="preserve"> их при вычислениях.</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Обосновывать</w:t>
            </w:r>
            <w:r w:rsidRPr="00BB61F1">
              <w:rPr>
                <w:rFonts w:ascii="Times New Roman" w:hAnsi="Times New Roman"/>
                <w:sz w:val="24"/>
                <w:szCs w:val="24"/>
                <w:lang w:eastAsia="ru-RU"/>
              </w:rPr>
              <w:t xml:space="preserve"> способы вычислений на основе изученных свойств  </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Числовые выражения</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sz w:val="24"/>
                <w:szCs w:val="24"/>
                <w:lang w:eastAsia="ru-RU"/>
              </w:rPr>
              <w:t xml:space="preserve">Названия чисел в записях арифметических действий (слагаемое, сумма, множитель, произведение, уменьшаемое, вычитаемое, разность, делимое, делитель, частное). </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Понятие о числовом выражении и его значении.</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Вычисление значений числовых выражений со скобками, содержащих 2–3 арифметических действия в различных комбинациях.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Названия числовых выражений: сумма, разность, произведение, частное.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Чтение и составление несложных числовых выражений</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компоненты арифметических действий.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понятия «числовое выражение» и «значение числового выражения».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Отличать</w:t>
            </w:r>
            <w:r w:rsidRPr="00BB61F1">
              <w:rPr>
                <w:rFonts w:ascii="Times New Roman" w:hAnsi="Times New Roman"/>
                <w:sz w:val="24"/>
                <w:szCs w:val="24"/>
                <w:lang w:eastAsia="ru-RU"/>
              </w:rPr>
              <w:t xml:space="preserve"> числовое выражение от других математических записей.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значения числовых выражений.</w:t>
            </w:r>
            <w:r w:rsidR="00C772B2">
              <w:rPr>
                <w:rFonts w:ascii="Times New Roman" w:hAnsi="Times New Roman"/>
                <w:sz w:val="24"/>
                <w:szCs w:val="24"/>
                <w:lang w:eastAsia="ru-RU"/>
              </w:rPr>
              <w:t xml:space="preserve"> </w:t>
            </w:r>
            <w:r w:rsidRPr="00BB61F1">
              <w:rPr>
                <w:rFonts w:ascii="Times New Roman" w:hAnsi="Times New Roman"/>
                <w:i/>
                <w:sz w:val="24"/>
                <w:szCs w:val="24"/>
                <w:lang w:eastAsia="ru-RU"/>
              </w:rPr>
              <w:t>Осуществлять действие взаимоконтроля</w:t>
            </w:r>
            <w:r w:rsidRPr="00BB61F1">
              <w:rPr>
                <w:rFonts w:ascii="Times New Roman" w:hAnsi="Times New Roman"/>
                <w:sz w:val="24"/>
                <w:szCs w:val="24"/>
                <w:lang w:eastAsia="ru-RU"/>
              </w:rPr>
              <w:t xml:space="preserve"> правильности вычислений.</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числовое выражение (название, как составлено).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числовое выражение, содержащее 1–2 действия</w:t>
            </w:r>
          </w:p>
        </w:tc>
      </w:tr>
      <w:tr w:rsidR="001C422E" w:rsidRPr="00BB61F1" w:rsidTr="00945978">
        <w:tc>
          <w:tcPr>
            <w:tcW w:w="2835" w:type="dxa"/>
            <w:vMerge w:val="restart"/>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Величины</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Цена, количество, стоимость</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Копейка. Монеты достоинством: 1 к., 5 к., 10  к., 50 к. Рубль. Бумажные купюры: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10 р., 50 р., 100 р.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Соотношение: 1 р. = 100 к.</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российские монеты и бумажные купюры разных достоинств.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стоимость, цену или количество товара по двум данным известным значениям величин.</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Контролировать</w:t>
            </w:r>
            <w:r w:rsidRPr="00BB61F1">
              <w:rPr>
                <w:rFonts w:ascii="Times New Roman" w:hAnsi="Times New Roman"/>
                <w:sz w:val="24"/>
                <w:szCs w:val="24"/>
                <w:lang w:eastAsia="ru-RU"/>
              </w:rPr>
              <w:t xml:space="preserve"> правильность вычислений с помощью микрокалькулятора   </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Геометрические величины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Единица длины метр и её обозначение: м. Соотношения между единицами длины: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1 м = 100 см, 1 дм = 10 см, 1 м = 10 дм.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Сведения из истории математики: старинные русские меры длины: вершок, аршин, пядь, маховая и косая сажень.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Периметр многоугольника.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Способы вычисления периметра прямоугольника </w:t>
            </w:r>
            <w:r w:rsidRPr="00BB61F1">
              <w:rPr>
                <w:rFonts w:ascii="Times New Roman" w:hAnsi="Times New Roman"/>
                <w:sz w:val="24"/>
                <w:szCs w:val="24"/>
                <w:lang w:eastAsia="ru-RU"/>
              </w:rPr>
              <w:lastRenderedPageBreak/>
              <w:t>(квадрата).</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Площадь геометрической фигуры. Единицы площади: квадратный сантиметр, квадратный дециметр, квадратный метр и их обозначения: см</w:t>
            </w:r>
            <w:proofErr w:type="gramStart"/>
            <w:r w:rsidRPr="00BB61F1">
              <w:rPr>
                <w:rFonts w:ascii="Times New Roman" w:hAnsi="Times New Roman"/>
                <w:sz w:val="24"/>
                <w:szCs w:val="24"/>
                <w:vertAlign w:val="superscript"/>
                <w:lang w:eastAsia="ru-RU"/>
              </w:rPr>
              <w:t>2</w:t>
            </w:r>
            <w:proofErr w:type="gramEnd"/>
            <w:r w:rsidRPr="00BB61F1">
              <w:rPr>
                <w:rFonts w:ascii="Times New Roman" w:hAnsi="Times New Roman"/>
                <w:sz w:val="24"/>
                <w:szCs w:val="24"/>
                <w:lang w:eastAsia="ru-RU"/>
              </w:rPr>
              <w:t>, дм</w:t>
            </w:r>
            <w:r w:rsidRPr="00BB61F1">
              <w:rPr>
                <w:rFonts w:ascii="Times New Roman" w:hAnsi="Times New Roman"/>
                <w:sz w:val="24"/>
                <w:szCs w:val="24"/>
                <w:vertAlign w:val="superscript"/>
                <w:lang w:eastAsia="ru-RU"/>
              </w:rPr>
              <w:t>2</w:t>
            </w:r>
            <w:r w:rsidRPr="00BB61F1">
              <w:rPr>
                <w:rFonts w:ascii="Times New Roman" w:hAnsi="Times New Roman"/>
                <w:sz w:val="24"/>
                <w:szCs w:val="24"/>
                <w:lang w:eastAsia="ru-RU"/>
              </w:rPr>
              <w:t>, м</w:t>
            </w:r>
            <w:r w:rsidRPr="00BB61F1">
              <w:rPr>
                <w:rFonts w:ascii="Times New Roman" w:hAnsi="Times New Roman"/>
                <w:sz w:val="24"/>
                <w:szCs w:val="24"/>
                <w:vertAlign w:val="superscript"/>
                <w:lang w:eastAsia="ru-RU"/>
              </w:rPr>
              <w:t>2</w:t>
            </w:r>
            <w:r w:rsidRPr="00BB61F1">
              <w:rPr>
                <w:rFonts w:ascii="Times New Roman" w:hAnsi="Times New Roman"/>
                <w:sz w:val="24"/>
                <w:szCs w:val="24"/>
                <w:lang w:eastAsia="ru-RU"/>
              </w:rPr>
              <w:t>.</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Практические способы вычисления площадей фигур (в том числе с помощью палетки). Правило вычисления площади прямоугольника (квадрата)</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Различать</w:t>
            </w:r>
            <w:r w:rsidRPr="00BB61F1">
              <w:rPr>
                <w:rFonts w:ascii="Times New Roman" w:hAnsi="Times New Roman"/>
                <w:sz w:val="24"/>
                <w:szCs w:val="24"/>
                <w:lang w:eastAsia="ru-RU"/>
              </w:rPr>
              <w:t xml:space="preserve"> единицы длины.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единицу длины при выполнении измерений.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длины, выраженные в одинаковых или разных единицах.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Отличать</w:t>
            </w:r>
            <w:r w:rsidRPr="00BB61F1">
              <w:rPr>
                <w:rFonts w:ascii="Times New Roman" w:hAnsi="Times New Roman"/>
                <w:sz w:val="24"/>
                <w:szCs w:val="24"/>
                <w:lang w:eastAsia="ru-RU"/>
              </w:rPr>
              <w:t xml:space="preserve"> периметр прямоугольника (квадрата) от его площади.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периметр многоугольника (в том числе прямоугольника).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Выбирать</w:t>
            </w:r>
            <w:r w:rsidRPr="00BB61F1">
              <w:rPr>
                <w:rFonts w:ascii="Times New Roman" w:hAnsi="Times New Roman"/>
                <w:sz w:val="24"/>
                <w:szCs w:val="24"/>
                <w:lang w:eastAsia="ru-RU"/>
              </w:rPr>
              <w:t xml:space="preserve"> единицу площади для вычислений площадей фигур.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единицы площади. </w:t>
            </w:r>
          </w:p>
          <w:p w:rsidR="001C422E" w:rsidRPr="00BB61F1" w:rsidRDefault="001C422E" w:rsidP="00945978">
            <w:pPr>
              <w:spacing w:after="0" w:line="240" w:lineRule="auto"/>
              <w:rPr>
                <w:rFonts w:ascii="Times New Roman" w:hAnsi="Times New Roman"/>
                <w:i/>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площадь прямоугольника (квадрата).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Отличать</w:t>
            </w:r>
            <w:r w:rsidRPr="00BB61F1">
              <w:rPr>
                <w:rFonts w:ascii="Times New Roman" w:hAnsi="Times New Roman"/>
                <w:sz w:val="24"/>
                <w:szCs w:val="24"/>
                <w:lang w:eastAsia="ru-RU"/>
              </w:rPr>
              <w:t xml:space="preserve"> площадь прямоугольника (квадрата) от его периметра</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Работа с текстовыми задачами</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Арифметическая задача и её решение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Простые задачи, решаемые умножением или делением.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Составные задачи, требующие выполнения двух действий в различных комбинациях.</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Задачи с недостающими или лишними данными.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Запись решения задачи разными способами (в виде выражения, в вопросно-ответной форме).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Примеры задач, решаемых разными способами.</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Сравнение текстов и решений внешне схожих задач.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Составление и решение задач в соответствии с заданными условиями (число и виды арифметических действий, заданная зависимость между величинами). Формулирование измененного текста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Запись решения новой задачи   </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умножение или деление для решения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текст задачи с целью поиска способа её решения.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 xml:space="preserve">Планировать </w:t>
            </w:r>
            <w:r w:rsidRPr="00BB61F1">
              <w:rPr>
                <w:rFonts w:ascii="Times New Roman" w:hAnsi="Times New Roman"/>
                <w:sz w:val="24"/>
                <w:szCs w:val="24"/>
                <w:lang w:eastAsia="ru-RU"/>
              </w:rPr>
              <w:t>алгоритм решения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 xml:space="preserve">Обосновывать </w:t>
            </w:r>
            <w:r w:rsidRPr="00BB61F1">
              <w:rPr>
                <w:rFonts w:ascii="Times New Roman" w:hAnsi="Times New Roman"/>
                <w:sz w:val="24"/>
                <w:szCs w:val="24"/>
                <w:lang w:eastAsia="ru-RU"/>
              </w:rPr>
              <w:t xml:space="preserve">выбор необходимых арифметических действий для решения задачи.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письменно или устно ход решения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Оценивать</w:t>
            </w:r>
            <w:r w:rsidRPr="00BB61F1">
              <w:rPr>
                <w:rFonts w:ascii="Times New Roman" w:hAnsi="Times New Roman"/>
                <w:sz w:val="24"/>
                <w:szCs w:val="24"/>
                <w:lang w:eastAsia="ru-RU"/>
              </w:rPr>
              <w:t xml:space="preserve"> готовое решение (верно, неверно).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предложенные варианты решения задачи с целью выявления рационального способа.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 xml:space="preserve">Анализировать </w:t>
            </w:r>
            <w:r w:rsidRPr="00BB61F1">
              <w:rPr>
                <w:rFonts w:ascii="Times New Roman" w:hAnsi="Times New Roman"/>
                <w:sz w:val="24"/>
                <w:szCs w:val="24"/>
                <w:lang w:eastAsia="ru-RU"/>
              </w:rPr>
              <w:t xml:space="preserve">тексты и решения задач, указывать их сходства и различия.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тексты несложных задач</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Геометрические понятия</w:t>
            </w:r>
          </w:p>
        </w:tc>
        <w:tc>
          <w:tcPr>
            <w:tcW w:w="3260"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b/>
                <w:sz w:val="24"/>
                <w:szCs w:val="24"/>
                <w:lang w:eastAsia="ru-RU"/>
              </w:rPr>
              <w:t>Геометрические фигуры</w:t>
            </w:r>
            <w:r w:rsidR="00C772B2">
              <w:rPr>
                <w:rFonts w:ascii="Times New Roman" w:hAnsi="Times New Roman"/>
                <w:b/>
                <w:sz w:val="24"/>
                <w:szCs w:val="24"/>
                <w:lang w:eastAsia="ru-RU"/>
              </w:rPr>
              <w:t xml:space="preserve"> </w:t>
            </w:r>
            <w:r w:rsidRPr="00BB61F1">
              <w:rPr>
                <w:rFonts w:ascii="Times New Roman" w:hAnsi="Times New Roman"/>
                <w:sz w:val="24"/>
                <w:szCs w:val="24"/>
                <w:lang w:eastAsia="ru-RU"/>
              </w:rPr>
              <w:t xml:space="preserve">Луч, его изображение и обозначение буквами. </w:t>
            </w:r>
            <w:r w:rsidRPr="00BB61F1">
              <w:rPr>
                <w:rFonts w:ascii="Times New Roman" w:hAnsi="Times New Roman"/>
                <w:sz w:val="24"/>
                <w:szCs w:val="24"/>
                <w:lang w:eastAsia="ru-RU"/>
              </w:rPr>
              <w:lastRenderedPageBreak/>
              <w:t>Отличие луча от отрезка.    Принадлежность точки лучу. Взаимное расположение луча и отрезка. Понятие о многоугольнике.</w:t>
            </w:r>
            <w:r w:rsidR="00C772B2">
              <w:rPr>
                <w:rFonts w:ascii="Times New Roman" w:hAnsi="Times New Roman"/>
                <w:sz w:val="24"/>
                <w:szCs w:val="24"/>
                <w:lang w:eastAsia="ru-RU"/>
              </w:rPr>
              <w:t xml:space="preserve"> </w:t>
            </w:r>
            <w:proofErr w:type="gramStart"/>
            <w:r w:rsidRPr="00BB61F1">
              <w:rPr>
                <w:rFonts w:ascii="Times New Roman" w:hAnsi="Times New Roman"/>
                <w:sz w:val="24"/>
                <w:szCs w:val="24"/>
                <w:lang w:eastAsia="ru-RU"/>
              </w:rPr>
              <w:t>Виды многоугольника: треугольник, четырёхугольник, пятиугольник и др.</w:t>
            </w:r>
            <w:r w:rsidR="00C772B2">
              <w:rPr>
                <w:rFonts w:ascii="Times New Roman" w:hAnsi="Times New Roman"/>
                <w:sz w:val="24"/>
                <w:szCs w:val="24"/>
                <w:lang w:eastAsia="ru-RU"/>
              </w:rPr>
              <w:t xml:space="preserve"> </w:t>
            </w:r>
            <w:r w:rsidRPr="00BB61F1">
              <w:rPr>
                <w:rFonts w:ascii="Times New Roman" w:hAnsi="Times New Roman"/>
                <w:sz w:val="24"/>
                <w:szCs w:val="24"/>
                <w:lang w:eastAsia="ru-RU"/>
              </w:rPr>
              <w:t>Элементы многоугольника: вершины, стороны, углы.</w:t>
            </w:r>
            <w:proofErr w:type="gramEnd"/>
            <w:r w:rsidRPr="00BB61F1">
              <w:rPr>
                <w:rFonts w:ascii="Times New Roman" w:hAnsi="Times New Roman"/>
                <w:sz w:val="24"/>
                <w:szCs w:val="24"/>
                <w:lang w:eastAsia="ru-RU"/>
              </w:rPr>
              <w:t xml:space="preserve">  Построение многоугольника с помощью линейки и от руки. Угол и его элементы (вершина, стороны). Обозначение угла буквами. Виды углов (прямой, непрямой)</w:t>
            </w:r>
            <w:proofErr w:type="gramStart"/>
            <w:r w:rsidRPr="00BB61F1">
              <w:rPr>
                <w:rFonts w:ascii="Times New Roman" w:hAnsi="Times New Roman"/>
                <w:sz w:val="24"/>
                <w:szCs w:val="24"/>
                <w:lang w:eastAsia="ru-RU"/>
              </w:rPr>
              <w:t>.П</w:t>
            </w:r>
            <w:proofErr w:type="gramEnd"/>
            <w:r w:rsidRPr="00BB61F1">
              <w:rPr>
                <w:rFonts w:ascii="Times New Roman" w:hAnsi="Times New Roman"/>
                <w:sz w:val="24"/>
                <w:szCs w:val="24"/>
                <w:lang w:eastAsia="ru-RU"/>
              </w:rPr>
              <w:t>остроение прямого угла с помощью чертёжного угольника.    Прямоугольник и его определение.</w:t>
            </w:r>
            <w:r w:rsidR="00C772B2">
              <w:rPr>
                <w:rFonts w:ascii="Times New Roman" w:hAnsi="Times New Roman"/>
                <w:sz w:val="24"/>
                <w:szCs w:val="24"/>
                <w:lang w:eastAsia="ru-RU"/>
              </w:rPr>
              <w:t xml:space="preserve"> </w:t>
            </w:r>
            <w:r w:rsidRPr="00BB61F1">
              <w:rPr>
                <w:rFonts w:ascii="Times New Roman" w:hAnsi="Times New Roman"/>
                <w:sz w:val="24"/>
                <w:szCs w:val="24"/>
                <w:lang w:eastAsia="ru-RU"/>
              </w:rPr>
              <w:t>Квадрат как прямоугольник. Свойства противоположных сторон и диагоналей прямоугольника. Число осей симметрии прямоугольника (квадрата).  Окружность, её центр и радиус</w:t>
            </w:r>
            <w:proofErr w:type="gramStart"/>
            <w:r w:rsidRPr="00BB61F1">
              <w:rPr>
                <w:rFonts w:ascii="Times New Roman" w:hAnsi="Times New Roman"/>
                <w:sz w:val="24"/>
                <w:szCs w:val="24"/>
                <w:lang w:eastAsia="ru-RU"/>
              </w:rPr>
              <w:t>.О</w:t>
            </w:r>
            <w:proofErr w:type="gramEnd"/>
            <w:r w:rsidRPr="00BB61F1">
              <w:rPr>
                <w:rFonts w:ascii="Times New Roman" w:hAnsi="Times New Roman"/>
                <w:sz w:val="24"/>
                <w:szCs w:val="24"/>
                <w:lang w:eastAsia="ru-RU"/>
              </w:rPr>
              <w:t>тличие окружности от круга.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Построение окружности с помощью циркуля.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Взаимное расположение окружностей на плоскости (пересечение окружностей в двух точках, окружности имеют общий центр или радиус, одна окружность находится внутри другой, окружности не пересекаются).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Изображение окружности в комбинации с другими фигурами</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 xml:space="preserve">Читать </w:t>
            </w:r>
            <w:r w:rsidRPr="00BB61F1">
              <w:rPr>
                <w:rFonts w:ascii="Times New Roman" w:hAnsi="Times New Roman"/>
                <w:sz w:val="24"/>
                <w:szCs w:val="24"/>
                <w:lang w:eastAsia="ru-RU"/>
              </w:rPr>
              <w:t xml:space="preserve">обозначение луча.   </w:t>
            </w: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луч и отрезок.</w:t>
            </w:r>
            <w:r w:rsidR="00C772B2">
              <w:rPr>
                <w:rFonts w:ascii="Times New Roman" w:hAnsi="Times New Roman"/>
                <w:sz w:val="24"/>
                <w:szCs w:val="24"/>
                <w:lang w:eastAsia="ru-RU"/>
              </w:rPr>
              <w:t xml:space="preserve"> </w:t>
            </w:r>
            <w:r w:rsidRPr="00BB61F1">
              <w:rPr>
                <w:rFonts w:ascii="Times New Roman" w:hAnsi="Times New Roman"/>
                <w:i/>
                <w:sz w:val="24"/>
                <w:szCs w:val="24"/>
                <w:lang w:eastAsia="ru-RU"/>
              </w:rPr>
              <w:t>Проверять</w:t>
            </w:r>
            <w:r w:rsidRPr="00BB61F1">
              <w:rPr>
                <w:rFonts w:ascii="Times New Roman" w:hAnsi="Times New Roman"/>
                <w:sz w:val="24"/>
                <w:szCs w:val="24"/>
                <w:lang w:eastAsia="ru-RU"/>
              </w:rPr>
              <w:t xml:space="preserve"> с помощью </w:t>
            </w:r>
            <w:r w:rsidRPr="00BB61F1">
              <w:rPr>
                <w:rFonts w:ascii="Times New Roman" w:hAnsi="Times New Roman"/>
                <w:sz w:val="24"/>
                <w:szCs w:val="24"/>
                <w:lang w:eastAsia="ru-RU"/>
              </w:rPr>
              <w:lastRenderedPageBreak/>
              <w:t>линейки, лежит или не лежит точка на данном луче.</w:t>
            </w:r>
            <w:r w:rsidR="00C772B2">
              <w:rPr>
                <w:rFonts w:ascii="Times New Roman" w:hAnsi="Times New Roman"/>
                <w:sz w:val="24"/>
                <w:szCs w:val="24"/>
                <w:lang w:eastAsia="ru-RU"/>
              </w:rPr>
              <w:t xml:space="preserve"> </w:t>
            </w: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взаимное расположение на плоскости луча и отрезка (пересекаются, не пересекаются, отрезок лежит (не лежит) на луче). </w:t>
            </w: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предъявленный многоугольник (название, число вершин, сторон, углов)</w:t>
            </w:r>
            <w:proofErr w:type="gramStart"/>
            <w:r w:rsidRPr="00BB61F1">
              <w:rPr>
                <w:rFonts w:ascii="Times New Roman" w:hAnsi="Times New Roman"/>
                <w:sz w:val="24"/>
                <w:szCs w:val="24"/>
                <w:lang w:eastAsia="ru-RU"/>
              </w:rPr>
              <w:t>.</w:t>
            </w:r>
            <w:r w:rsidRPr="00BB61F1">
              <w:rPr>
                <w:rFonts w:ascii="Times New Roman" w:hAnsi="Times New Roman"/>
                <w:i/>
                <w:sz w:val="24"/>
                <w:szCs w:val="24"/>
                <w:lang w:eastAsia="ru-RU"/>
              </w:rPr>
              <w:t>В</w:t>
            </w:r>
            <w:proofErr w:type="gramEnd"/>
            <w:r w:rsidRPr="00BB61F1">
              <w:rPr>
                <w:rFonts w:ascii="Times New Roman" w:hAnsi="Times New Roman"/>
                <w:i/>
                <w:sz w:val="24"/>
                <w:szCs w:val="24"/>
                <w:lang w:eastAsia="ru-RU"/>
              </w:rPr>
              <w:t>оспроизводить</w:t>
            </w:r>
            <w:r w:rsidRPr="00BB61F1">
              <w:rPr>
                <w:rFonts w:ascii="Times New Roman" w:hAnsi="Times New Roman"/>
                <w:sz w:val="24"/>
                <w:szCs w:val="24"/>
                <w:lang w:eastAsia="ru-RU"/>
              </w:rPr>
              <w:t xml:space="preserve"> способ построения многоугольника с использованием линейки.</w:t>
            </w:r>
            <w:r w:rsidR="00C772B2">
              <w:rPr>
                <w:rFonts w:ascii="Times New Roman" w:hAnsi="Times New Roman"/>
                <w:sz w:val="24"/>
                <w:szCs w:val="24"/>
                <w:lang w:eastAsia="ru-RU"/>
              </w:rPr>
              <w:t xml:space="preserve"> </w:t>
            </w: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многоугольник заданного вида из нескольких частей.   </w:t>
            </w:r>
            <w:r w:rsidRPr="00BB61F1">
              <w:rPr>
                <w:rFonts w:ascii="Times New Roman" w:hAnsi="Times New Roman"/>
                <w:i/>
                <w:sz w:val="24"/>
                <w:szCs w:val="24"/>
                <w:lang w:eastAsia="ru-RU"/>
              </w:rPr>
              <w:t xml:space="preserve">Называть </w:t>
            </w:r>
            <w:r w:rsidRPr="00BB61F1">
              <w:rPr>
                <w:rFonts w:ascii="Times New Roman" w:hAnsi="Times New Roman"/>
                <w:sz w:val="24"/>
                <w:szCs w:val="24"/>
                <w:lang w:eastAsia="ru-RU"/>
              </w:rPr>
              <w:t xml:space="preserve">и </w:t>
            </w:r>
            <w:r w:rsidRPr="00BB61F1">
              <w:rPr>
                <w:rFonts w:ascii="Times New Roman" w:hAnsi="Times New Roman"/>
                <w:i/>
                <w:sz w:val="24"/>
                <w:szCs w:val="24"/>
                <w:lang w:eastAsia="ru-RU"/>
              </w:rPr>
              <w:t>показывать</w:t>
            </w:r>
            <w:r w:rsidRPr="00BB61F1">
              <w:rPr>
                <w:rFonts w:ascii="Times New Roman" w:hAnsi="Times New Roman"/>
                <w:sz w:val="24"/>
                <w:szCs w:val="24"/>
                <w:lang w:eastAsia="ru-RU"/>
              </w:rPr>
              <w:t xml:space="preserve"> вершину и стороны угла.   </w:t>
            </w:r>
            <w:r w:rsidRPr="00BB61F1">
              <w:rPr>
                <w:rFonts w:ascii="Times New Roman" w:hAnsi="Times New Roman"/>
                <w:i/>
                <w:sz w:val="24"/>
                <w:szCs w:val="24"/>
                <w:lang w:eastAsia="ru-RU"/>
              </w:rPr>
              <w:t>Читать</w:t>
            </w:r>
            <w:r w:rsidRPr="00BB61F1">
              <w:rPr>
                <w:rFonts w:ascii="Times New Roman" w:hAnsi="Times New Roman"/>
                <w:sz w:val="24"/>
                <w:szCs w:val="24"/>
                <w:lang w:eastAsia="ru-RU"/>
              </w:rPr>
              <w:t xml:space="preserve"> обозначение угла.   </w:t>
            </w: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прямой и непрямой углы (на глаз, с помощью чертёжного угольника или модели прямого угла). </w:t>
            </w: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прямой угол с помощью угольника</w:t>
            </w:r>
            <w:proofErr w:type="gramStart"/>
            <w:r w:rsidRPr="00BB61F1">
              <w:rPr>
                <w:rFonts w:ascii="Times New Roman" w:hAnsi="Times New Roman"/>
                <w:sz w:val="24"/>
                <w:szCs w:val="24"/>
                <w:lang w:eastAsia="ru-RU"/>
              </w:rPr>
              <w:t>.</w:t>
            </w:r>
            <w:r w:rsidRPr="00BB61F1">
              <w:rPr>
                <w:rFonts w:ascii="Times New Roman" w:hAnsi="Times New Roman"/>
                <w:i/>
                <w:sz w:val="24"/>
                <w:szCs w:val="24"/>
                <w:lang w:eastAsia="ru-RU"/>
              </w:rPr>
              <w:t>Ф</w:t>
            </w:r>
            <w:proofErr w:type="gramEnd"/>
            <w:r w:rsidRPr="00BB61F1">
              <w:rPr>
                <w:rFonts w:ascii="Times New Roman" w:hAnsi="Times New Roman"/>
                <w:i/>
                <w:sz w:val="24"/>
                <w:szCs w:val="24"/>
                <w:lang w:eastAsia="ru-RU"/>
              </w:rPr>
              <w:t>ормулировать</w:t>
            </w:r>
            <w:r w:rsidRPr="00BB61F1">
              <w:rPr>
                <w:rFonts w:ascii="Times New Roman" w:hAnsi="Times New Roman"/>
                <w:sz w:val="24"/>
                <w:szCs w:val="24"/>
                <w:lang w:eastAsia="ru-RU"/>
              </w:rPr>
              <w:t xml:space="preserve"> определение прямоугольника (квадрата).</w:t>
            </w:r>
            <w:r w:rsidRPr="00BB61F1">
              <w:rPr>
                <w:rFonts w:ascii="Times New Roman" w:hAnsi="Times New Roman"/>
                <w:i/>
                <w:sz w:val="24"/>
                <w:szCs w:val="24"/>
                <w:lang w:eastAsia="ru-RU"/>
              </w:rPr>
              <w:t>Распознавать</w:t>
            </w:r>
            <w:r w:rsidRPr="00BB61F1">
              <w:rPr>
                <w:rFonts w:ascii="Times New Roman" w:hAnsi="Times New Roman"/>
                <w:sz w:val="24"/>
                <w:szCs w:val="24"/>
                <w:lang w:eastAsia="ru-RU"/>
              </w:rPr>
              <w:t xml:space="preserve"> прямоугольник (квадрат) среди данных четырёхугольников.</w:t>
            </w:r>
            <w:r w:rsidRPr="00BB61F1">
              <w:rPr>
                <w:rFonts w:ascii="Times New Roman" w:hAnsi="Times New Roman"/>
                <w:i/>
                <w:sz w:val="24"/>
                <w:szCs w:val="24"/>
                <w:lang w:eastAsia="ru-RU"/>
              </w:rPr>
              <w:t>Выделять</w:t>
            </w:r>
            <w:r w:rsidRPr="00BB61F1">
              <w:rPr>
                <w:rFonts w:ascii="Times New Roman" w:hAnsi="Times New Roman"/>
                <w:sz w:val="24"/>
                <w:szCs w:val="24"/>
                <w:lang w:eastAsia="ru-RU"/>
              </w:rPr>
              <w:t xml:space="preserve"> на сложном чертеже многоугольник с заданным числом сторон (в том числе прямоугольник (квадрат).   </w:t>
            </w:r>
            <w:r w:rsidRPr="00BB61F1">
              <w:rPr>
                <w:rFonts w:ascii="Times New Roman" w:hAnsi="Times New Roman"/>
                <w:i/>
                <w:sz w:val="24"/>
                <w:szCs w:val="24"/>
                <w:lang w:eastAsia="ru-RU"/>
              </w:rPr>
              <w:t>Формулировать</w:t>
            </w:r>
            <w:r w:rsidRPr="00BB61F1">
              <w:rPr>
                <w:rFonts w:ascii="Times New Roman" w:hAnsi="Times New Roman"/>
                <w:sz w:val="24"/>
                <w:szCs w:val="24"/>
                <w:lang w:eastAsia="ru-RU"/>
              </w:rPr>
              <w:t xml:space="preserve"> свойства противоположных сторон и диагоналей прямоугольника</w:t>
            </w:r>
            <w:proofErr w:type="gramStart"/>
            <w:r w:rsidRPr="00BB61F1">
              <w:rPr>
                <w:rFonts w:ascii="Times New Roman" w:hAnsi="Times New Roman"/>
                <w:sz w:val="24"/>
                <w:szCs w:val="24"/>
                <w:lang w:eastAsia="ru-RU"/>
              </w:rPr>
              <w:t>.</w:t>
            </w:r>
            <w:r w:rsidRPr="00BB61F1">
              <w:rPr>
                <w:rFonts w:ascii="Times New Roman" w:hAnsi="Times New Roman"/>
                <w:i/>
                <w:sz w:val="24"/>
                <w:szCs w:val="24"/>
                <w:lang w:eastAsia="ru-RU"/>
              </w:rPr>
              <w:t>П</w:t>
            </w:r>
            <w:proofErr w:type="gramEnd"/>
            <w:r w:rsidRPr="00BB61F1">
              <w:rPr>
                <w:rFonts w:ascii="Times New Roman" w:hAnsi="Times New Roman"/>
                <w:i/>
                <w:sz w:val="24"/>
                <w:szCs w:val="24"/>
                <w:lang w:eastAsia="ru-RU"/>
              </w:rPr>
              <w:t>оказывать</w:t>
            </w:r>
            <w:r w:rsidRPr="00BB61F1">
              <w:rPr>
                <w:rFonts w:ascii="Times New Roman" w:hAnsi="Times New Roman"/>
                <w:sz w:val="24"/>
                <w:szCs w:val="24"/>
                <w:lang w:eastAsia="ru-RU"/>
              </w:rPr>
              <w:t xml:space="preserve"> оси симметрии прямоугольника (квадрата).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окружность и круг.</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Изображать</w:t>
            </w:r>
            <w:r w:rsidRPr="00BB61F1">
              <w:rPr>
                <w:rFonts w:ascii="Times New Roman" w:hAnsi="Times New Roman"/>
                <w:sz w:val="24"/>
                <w:szCs w:val="24"/>
                <w:lang w:eastAsia="ru-RU"/>
              </w:rPr>
              <w:t xml:space="preserve"> окружность, используя циркуль.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взаимное </w:t>
            </w:r>
            <w:r w:rsidRPr="00BB61F1">
              <w:rPr>
                <w:rFonts w:ascii="Times New Roman" w:hAnsi="Times New Roman"/>
                <w:sz w:val="24"/>
                <w:szCs w:val="24"/>
                <w:lang w:eastAsia="ru-RU"/>
              </w:rPr>
              <w:lastRenderedPageBreak/>
              <w:t xml:space="preserve">расположение двух окружностей, окружности и других фигур.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Выделять</w:t>
            </w:r>
            <w:r w:rsidRPr="00BB61F1">
              <w:rPr>
                <w:rFonts w:ascii="Times New Roman" w:hAnsi="Times New Roman"/>
                <w:sz w:val="24"/>
                <w:szCs w:val="24"/>
                <w:lang w:eastAsia="ru-RU"/>
              </w:rPr>
              <w:t xml:space="preserve"> окружность на сложном чертеже</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Логико-математическая подготовка</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Закономерности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Определение правила подбора математических объектов (чисел, числовых выражений, геометрических фигур) данной последовательности.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Составление числовых последовательностей в соответствии с заданным правилом</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несколько следующих объектов в данной последовательности</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Доказательства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Верные и неверные утверждения. Проведение простейших доказательств истинности или ложности данных утверждений</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данное утверждение (верно, неверно), </w:t>
            </w:r>
            <w:r w:rsidRPr="00BB61F1">
              <w:rPr>
                <w:rFonts w:ascii="Times New Roman" w:hAnsi="Times New Roman"/>
                <w:i/>
                <w:sz w:val="24"/>
                <w:szCs w:val="24"/>
                <w:lang w:eastAsia="ru-RU"/>
              </w:rPr>
              <w:t>обосновывать</w:t>
            </w:r>
            <w:r w:rsidRPr="00BB61F1">
              <w:rPr>
                <w:rFonts w:ascii="Times New Roman" w:hAnsi="Times New Roman"/>
                <w:sz w:val="24"/>
                <w:szCs w:val="24"/>
                <w:lang w:eastAsia="ru-RU"/>
              </w:rPr>
              <w:t xml:space="preserve"> свой ответ, приводя подтверждающие или опровергающие примеры.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Доказывать</w:t>
            </w:r>
            <w:r w:rsidRPr="00BB61F1">
              <w:rPr>
                <w:rFonts w:ascii="Times New Roman" w:hAnsi="Times New Roman"/>
                <w:sz w:val="24"/>
                <w:szCs w:val="24"/>
                <w:lang w:eastAsia="ru-RU"/>
              </w:rPr>
              <w:t xml:space="preserve"> истинность или ложность утверждений с опорой на результаты вычислений, свойства математических объектов или их определения  </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Ситуация выбора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Выбор верного ответа среди нескольких данных правдоподобных вариантов.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Несложные логические (в том числе комбинаторные) задачи.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Рассмотрение всех вариантов решения логической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Логические задачи, в тексте которых содержатся несколько высказываний (в том числе с отрицанием) и их решение</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Актуализировать</w:t>
            </w:r>
            <w:r w:rsidRPr="00BB61F1">
              <w:rPr>
                <w:rFonts w:ascii="Times New Roman" w:hAnsi="Times New Roman"/>
                <w:sz w:val="24"/>
                <w:szCs w:val="24"/>
                <w:lang w:eastAsia="ru-RU"/>
              </w:rPr>
              <w:t xml:space="preserve"> свои знания для обоснования выбора верного ответа.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алгоритм решения логической задачи.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Искать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находить</w:t>
            </w:r>
            <w:r w:rsidRPr="00BB61F1">
              <w:rPr>
                <w:rFonts w:ascii="Times New Roman" w:hAnsi="Times New Roman"/>
                <w:sz w:val="24"/>
                <w:szCs w:val="24"/>
                <w:lang w:eastAsia="ru-RU"/>
              </w:rPr>
              <w:t xml:space="preserve"> все варианты решения логической задачи.</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Выделять</w:t>
            </w:r>
            <w:r w:rsidRPr="00BB61F1">
              <w:rPr>
                <w:rFonts w:ascii="Times New Roman" w:hAnsi="Times New Roman"/>
                <w:sz w:val="24"/>
                <w:szCs w:val="24"/>
                <w:lang w:eastAsia="ru-RU"/>
              </w:rPr>
              <w:t xml:space="preserve"> из текста задачи логические высказывания и на основе их сравнения </w:t>
            </w:r>
            <w:r w:rsidRPr="00BB61F1">
              <w:rPr>
                <w:rFonts w:ascii="Times New Roman" w:hAnsi="Times New Roman"/>
                <w:i/>
                <w:sz w:val="24"/>
                <w:szCs w:val="24"/>
                <w:lang w:eastAsia="ru-RU"/>
              </w:rPr>
              <w:t>делать необходимые выводы</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Работа с информацией</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Представление и сбор информации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Таблицы с двумя входами, </w:t>
            </w:r>
            <w:r w:rsidRPr="00BB61F1">
              <w:rPr>
                <w:rFonts w:ascii="Times New Roman" w:hAnsi="Times New Roman"/>
                <w:sz w:val="24"/>
                <w:szCs w:val="24"/>
                <w:lang w:eastAsia="ru-RU"/>
              </w:rPr>
              <w:lastRenderedPageBreak/>
              <w:t xml:space="preserve">содержащие готовую информацию. Заполнение таблиц заданной информацией.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Составление таблиц, схем, рисунков по текстам учебных задач (в том числе арифметических) с целью последующего их решения</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из таблиц необходимую информацию </w:t>
            </w:r>
            <w:r w:rsidRPr="00BB61F1">
              <w:rPr>
                <w:rFonts w:ascii="Times New Roman" w:hAnsi="Times New Roman"/>
                <w:sz w:val="24"/>
                <w:szCs w:val="24"/>
                <w:lang w:eastAsia="ru-RU"/>
              </w:rPr>
              <w:lastRenderedPageBreak/>
              <w:t>для решения разных учебных задач.</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обобщать</w:t>
            </w:r>
            <w:r w:rsidRPr="00BB61F1">
              <w:rPr>
                <w:rFonts w:ascii="Times New Roman" w:hAnsi="Times New Roman"/>
                <w:sz w:val="24"/>
                <w:szCs w:val="24"/>
                <w:lang w:eastAsia="ru-RU"/>
              </w:rPr>
              <w:t xml:space="preserve"> информацию, представленную в строках и столбцах таблицы</w:t>
            </w:r>
          </w:p>
        </w:tc>
      </w:tr>
    </w:tbl>
    <w:p w:rsidR="001C422E" w:rsidRPr="00215B64" w:rsidRDefault="001C422E" w:rsidP="00A80E71">
      <w:pPr>
        <w:spacing w:after="0" w:line="240" w:lineRule="auto"/>
        <w:rPr>
          <w:rFonts w:ascii="Times New Roman" w:hAnsi="Times New Roman"/>
          <w:sz w:val="24"/>
          <w:szCs w:val="24"/>
          <w:lang w:eastAsia="ru-RU"/>
        </w:rPr>
      </w:pPr>
    </w:p>
    <w:p w:rsidR="001C422E" w:rsidRDefault="001C422E" w:rsidP="00A80E71">
      <w:pPr>
        <w:spacing w:after="0" w:line="240" w:lineRule="auto"/>
        <w:jc w:val="center"/>
        <w:rPr>
          <w:rFonts w:ascii="Times New Roman" w:hAnsi="Times New Roman"/>
          <w:b/>
          <w:sz w:val="24"/>
          <w:szCs w:val="24"/>
          <w:lang w:eastAsia="ru-RU"/>
        </w:rPr>
      </w:pPr>
    </w:p>
    <w:p w:rsidR="001C422E" w:rsidRPr="00F73C22" w:rsidRDefault="001C422E" w:rsidP="00A80E71">
      <w:pPr>
        <w:spacing w:after="0" w:line="240" w:lineRule="auto"/>
        <w:jc w:val="center"/>
        <w:rPr>
          <w:rFonts w:ascii="Times New Roman" w:hAnsi="Times New Roman"/>
          <w:sz w:val="24"/>
          <w:szCs w:val="24"/>
          <w:lang w:eastAsia="ru-RU"/>
        </w:rPr>
      </w:pPr>
      <w:r w:rsidRPr="00F73C22">
        <w:rPr>
          <w:rFonts w:ascii="Times New Roman" w:hAnsi="Times New Roman"/>
          <w:b/>
          <w:sz w:val="24"/>
          <w:szCs w:val="24"/>
          <w:lang w:eastAsia="ru-RU"/>
        </w:rPr>
        <w:t xml:space="preserve">3 класс  </w:t>
      </w:r>
      <w:r w:rsidRPr="00F73C22">
        <w:rPr>
          <w:rFonts w:ascii="Times New Roman" w:hAnsi="Times New Roman"/>
          <w:sz w:val="24"/>
          <w:szCs w:val="24"/>
          <w:lang w:eastAsia="ru-RU"/>
        </w:rPr>
        <w:t>(4 ч в неделю, всего 136 ч)</w:t>
      </w:r>
    </w:p>
    <w:p w:rsidR="001C422E" w:rsidRPr="00F73C22" w:rsidRDefault="001C422E" w:rsidP="00A80E71">
      <w:pPr>
        <w:spacing w:after="0" w:line="240" w:lineRule="auto"/>
        <w:rPr>
          <w:rFonts w:ascii="Times New Roman" w:hAnsi="Times New Roman"/>
          <w:sz w:val="24"/>
          <w:szCs w:val="24"/>
          <w:lang w:eastAsia="ru-RU"/>
        </w:rPr>
      </w:pP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3260"/>
        <w:gridCol w:w="3118"/>
      </w:tblGrid>
      <w:tr w:rsidR="001C422E" w:rsidRPr="00BB61F1" w:rsidTr="00945978">
        <w:trPr>
          <w:trHeight w:val="889"/>
          <w:tblHeader/>
        </w:trPr>
        <w:tc>
          <w:tcPr>
            <w:tcW w:w="2835"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Раздел</w:t>
            </w:r>
            <w:r w:rsidRPr="00BB61F1">
              <w:rPr>
                <w:rFonts w:ascii="Times New Roman" w:hAnsi="Times New Roman"/>
                <w:b/>
                <w:sz w:val="24"/>
                <w:szCs w:val="24"/>
                <w:lang w:val="en-US" w:eastAsia="ru-RU"/>
              </w:rPr>
              <w:t xml:space="preserve"> </w:t>
            </w:r>
            <w:r w:rsidRPr="00BB61F1">
              <w:rPr>
                <w:rFonts w:ascii="Times New Roman" w:hAnsi="Times New Roman"/>
                <w:b/>
                <w:sz w:val="24"/>
                <w:szCs w:val="24"/>
                <w:lang w:eastAsia="ru-RU"/>
              </w:rPr>
              <w:t>программы</w:t>
            </w:r>
          </w:p>
        </w:tc>
        <w:tc>
          <w:tcPr>
            <w:tcW w:w="3260"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Программное содержание</w:t>
            </w:r>
          </w:p>
        </w:tc>
        <w:tc>
          <w:tcPr>
            <w:tcW w:w="3118" w:type="dxa"/>
            <w:vAlign w:val="center"/>
          </w:tcPr>
          <w:p w:rsidR="001C422E" w:rsidRPr="00BB61F1" w:rsidRDefault="001C422E" w:rsidP="00945978">
            <w:pPr>
              <w:spacing w:after="0" w:line="240" w:lineRule="auto"/>
              <w:jc w:val="center"/>
              <w:rPr>
                <w:rFonts w:ascii="Times New Roman" w:hAnsi="Times New Roman"/>
                <w:b/>
                <w:sz w:val="24"/>
                <w:szCs w:val="24"/>
                <w:lang w:val="en-US" w:eastAsia="ru-RU"/>
              </w:rPr>
            </w:pPr>
            <w:r w:rsidRPr="00BB61F1">
              <w:rPr>
                <w:rFonts w:ascii="Times New Roman" w:hAnsi="Times New Roman"/>
                <w:b/>
                <w:sz w:val="24"/>
                <w:szCs w:val="24"/>
                <w:lang w:eastAsia="ru-RU"/>
              </w:rPr>
              <w:t xml:space="preserve">Характеристика деятельности учащихся </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Число и счёт</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Целые неотрицательные числа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Счёт сотнями в пределах 1000.</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Десятичный состав трёхзначного числа.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Названия и последовательность натуральных чисел от 100 до 1000.</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Запись трёхзначных чисел цифрами.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Сведения из истории математики: как появились числа, чем занимается арифметика.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Сравнение чисел. Запись результатов сравнения с помощью знаков &gt; (больше)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 &lt; (меньше)</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любое следующее (предыдущее) при счёте число, а также любой отрезок натурального ряда чисел от 100 до 1000 в прямом и обратном порядке, начиная с любого числа.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трёхзначные числа, используя способ поразрядного сравнения.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Различать знаки &gt; и &lt;.</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Читать</w:t>
            </w:r>
            <w:r w:rsidRPr="00BB61F1">
              <w:rPr>
                <w:rFonts w:ascii="Times New Roman" w:hAnsi="Times New Roman"/>
                <w:sz w:val="24"/>
                <w:szCs w:val="24"/>
                <w:lang w:eastAsia="ru-RU"/>
              </w:rPr>
              <w:t xml:space="preserve"> записи вида 256 &lt; 512, 625 &gt; 108.</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Упорядочивать</w:t>
            </w:r>
            <w:r w:rsidRPr="00BB61F1">
              <w:rPr>
                <w:rFonts w:ascii="Times New Roman" w:hAnsi="Times New Roman"/>
                <w:sz w:val="24"/>
                <w:szCs w:val="24"/>
                <w:lang w:eastAsia="ru-RU"/>
              </w:rPr>
              <w:t xml:space="preserve"> числа (располагать их в порядке увеличении или уменьшения)</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Арифметические действия в пределах 1000</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Сложение и вычитание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Устные и письменные алгоритмы сложения и вычитания.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Проверка правильности вычислений разными способами</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устные приёмы сложения и вычитания в случаях, сводимых к </w:t>
            </w:r>
            <w:proofErr w:type="gramStart"/>
            <w:r w:rsidRPr="00BB61F1">
              <w:rPr>
                <w:rFonts w:ascii="Times New Roman" w:hAnsi="Times New Roman"/>
                <w:sz w:val="24"/>
                <w:szCs w:val="24"/>
                <w:lang w:eastAsia="ru-RU"/>
              </w:rPr>
              <w:t>дейст­виям</w:t>
            </w:r>
            <w:proofErr w:type="gramEnd"/>
            <w:r w:rsidRPr="00BB61F1">
              <w:rPr>
                <w:rFonts w:ascii="Times New Roman" w:hAnsi="Times New Roman"/>
                <w:sz w:val="24"/>
                <w:szCs w:val="24"/>
                <w:lang w:eastAsia="ru-RU"/>
              </w:rPr>
              <w:t xml:space="preserve"> в пределах 100.</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сумму и разность чисел в пределах 1000, используя письменные алгоритмы.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Контролировать</w:t>
            </w:r>
            <w:r w:rsidRPr="00BB61F1">
              <w:rPr>
                <w:rFonts w:ascii="Times New Roman" w:hAnsi="Times New Roman"/>
                <w:sz w:val="24"/>
                <w:szCs w:val="24"/>
                <w:lang w:eastAsia="ru-RU"/>
              </w:rPr>
              <w:t xml:space="preserve"> свою деятельность: проверять </w:t>
            </w:r>
            <w:r w:rsidRPr="00BB61F1">
              <w:rPr>
                <w:rFonts w:ascii="Times New Roman" w:hAnsi="Times New Roman"/>
                <w:sz w:val="24"/>
                <w:szCs w:val="24"/>
                <w:lang w:eastAsia="ru-RU"/>
              </w:rPr>
              <w:lastRenderedPageBreak/>
              <w:t xml:space="preserve">правильность вычислений на основе использования связи сложения и вычитания, а также используя прикидку результата, перестановку слагаемых, микрокалькулятор; </w:t>
            </w:r>
            <w:r w:rsidRPr="00BB61F1">
              <w:rPr>
                <w:rFonts w:ascii="Times New Roman" w:hAnsi="Times New Roman"/>
                <w:i/>
                <w:sz w:val="24"/>
                <w:szCs w:val="24"/>
                <w:lang w:eastAsia="ru-RU"/>
              </w:rPr>
              <w:t>осуществлять взаимопроверку</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Умножение и деление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Устные алгоритмы умножения и деления.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Умножение и деление на 10 и на 100.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Умножение числа, запись которого оканчивается нулём, на однозначное число.</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Алгоритмы умножения двузначных и трёхзначных чисел на однозначное и на двузначное число.</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Нахождение однозначного частного (в том числе в случаях вида 832</w:t>
            </w:r>
            <w:proofErr w:type="gramStart"/>
            <w:r w:rsidRPr="00BB61F1">
              <w:rPr>
                <w:rFonts w:ascii="Times New Roman" w:hAnsi="Times New Roman"/>
                <w:sz w:val="24"/>
                <w:szCs w:val="24"/>
                <w:lang w:eastAsia="ru-RU"/>
              </w:rPr>
              <w:t xml:space="preserve"> :</w:t>
            </w:r>
            <w:proofErr w:type="gramEnd"/>
            <w:r w:rsidRPr="00BB61F1">
              <w:rPr>
                <w:rFonts w:ascii="Times New Roman" w:hAnsi="Times New Roman"/>
                <w:sz w:val="24"/>
                <w:szCs w:val="24"/>
                <w:lang w:eastAsia="ru-RU"/>
              </w:rPr>
              <w:t xml:space="preserve"> 416).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Деление с остатком.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Деление на однозначное и на двузначное число</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устные приёмы умножения и деления в случаях, сводимых к действиям в пределах 100.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произведение чисел в пределах 1000, используя письменные алгоритмы умножения на однозначное и на двузначное число.</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Контролировать</w:t>
            </w:r>
            <w:r w:rsidRPr="00BB61F1">
              <w:rPr>
                <w:rFonts w:ascii="Times New Roman" w:hAnsi="Times New Roman"/>
                <w:sz w:val="24"/>
                <w:szCs w:val="24"/>
                <w:lang w:eastAsia="ru-RU"/>
              </w:rPr>
              <w:t xml:space="preserve"> свою деятельность: проверять правильность вычислений на основе использования связи умножения и деления, а также применяя перестановку множителей, микрокалькулятор.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Осуществлять</w:t>
            </w:r>
            <w:r w:rsidRPr="00BB61F1">
              <w:rPr>
                <w:rFonts w:ascii="Times New Roman" w:hAnsi="Times New Roman"/>
                <w:sz w:val="24"/>
                <w:szCs w:val="24"/>
                <w:lang w:eastAsia="ru-RU"/>
              </w:rPr>
              <w:t xml:space="preserve"> </w:t>
            </w:r>
            <w:r w:rsidRPr="00BB61F1">
              <w:rPr>
                <w:rFonts w:ascii="Times New Roman" w:hAnsi="Times New Roman"/>
                <w:i/>
                <w:sz w:val="24"/>
                <w:szCs w:val="24"/>
                <w:lang w:eastAsia="ru-RU"/>
              </w:rPr>
              <w:t>взаимопроверку</w:t>
            </w:r>
            <w:r w:rsidRPr="00BB61F1">
              <w:rPr>
                <w:rFonts w:ascii="Times New Roman" w:hAnsi="Times New Roman"/>
                <w:sz w:val="24"/>
                <w:szCs w:val="24"/>
                <w:lang w:eastAsia="ru-RU"/>
              </w:rPr>
              <w:t xml:space="preserve">.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Подбирать</w:t>
            </w:r>
            <w:r w:rsidRPr="00BB61F1">
              <w:rPr>
                <w:rFonts w:ascii="Times New Roman" w:hAnsi="Times New Roman"/>
                <w:sz w:val="24"/>
                <w:szCs w:val="24"/>
                <w:lang w:eastAsia="ru-RU"/>
              </w:rPr>
              <w:t xml:space="preserve"> частное способом проб.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два вида деления (с остатком и без остатка).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способ деления с остатком небольших чисел с помощью фишек.</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компоненты деления с остатком (делимое, делитель, частное, остаток).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частное чисел в пределах 1000, используя письменные алгоритмы деления на однозначное и </w:t>
            </w:r>
            <w:r w:rsidRPr="00BB61F1">
              <w:rPr>
                <w:rFonts w:ascii="Times New Roman" w:hAnsi="Times New Roman"/>
                <w:sz w:val="24"/>
                <w:szCs w:val="24"/>
                <w:lang w:eastAsia="ru-RU"/>
              </w:rPr>
              <w:lastRenderedPageBreak/>
              <w:t>на двузначное число.</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Контролировать</w:t>
            </w:r>
            <w:r w:rsidRPr="00BB61F1">
              <w:rPr>
                <w:rFonts w:ascii="Times New Roman" w:hAnsi="Times New Roman"/>
                <w:sz w:val="24"/>
                <w:szCs w:val="24"/>
                <w:lang w:eastAsia="ru-RU"/>
              </w:rPr>
              <w:t xml:space="preserve"> свою деятельность: проверять правильность вычислений на основе использования связи умножения и деления, а также микрокалькулятора; </w:t>
            </w:r>
            <w:r w:rsidRPr="00BB61F1">
              <w:rPr>
                <w:rFonts w:ascii="Times New Roman" w:hAnsi="Times New Roman"/>
                <w:i/>
                <w:sz w:val="24"/>
                <w:szCs w:val="24"/>
                <w:lang w:eastAsia="ru-RU"/>
              </w:rPr>
              <w:t>осуществлять взаимопроверку</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Свойства умножения и деления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Сочетательное свойство умножения.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Распределительное свойство умножения относительно сложения (вычитания)</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Формулировать</w:t>
            </w:r>
            <w:r w:rsidRPr="00BB61F1">
              <w:rPr>
                <w:rFonts w:ascii="Times New Roman" w:hAnsi="Times New Roman"/>
                <w:sz w:val="24"/>
                <w:szCs w:val="24"/>
                <w:lang w:eastAsia="ru-RU"/>
              </w:rPr>
              <w:t xml:space="preserve"> сочетательное свойство умножения и использовать его при выполнении вычислений.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Формулировать</w:t>
            </w:r>
            <w:r w:rsidRPr="00BB61F1">
              <w:rPr>
                <w:rFonts w:ascii="Times New Roman" w:hAnsi="Times New Roman"/>
                <w:sz w:val="24"/>
                <w:szCs w:val="24"/>
                <w:lang w:eastAsia="ru-RU"/>
              </w:rPr>
              <w:t xml:space="preserve"> правило умножения суммы (разности) на число и использовать его при выполнении вычислений</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Числовые и буквенные выражения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Порядок выполнения действий в числовых выражениях без скобок, содержащих действия только одной ступени, разных ступеней.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Порядок выполнения действий в выражениях со скобками.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Вычисление значений числовых выражений.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Выражение с буквой.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Вычисление значений буквенных выражений при заданных числовых значениях этих букв.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Примеры арифметических задач, содержащих буквенные данные. Запись решения в виде буквенных выражений</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числовое выражение с целью определения порядка выполнения действий.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значения числовых выражений со скобками и без скобок, используя изученные правила.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числовое и буквенное выражения.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значения буквенных выражений.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буквенное выражение для решения задачи из предложенных вариантов.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буквенное выражение, являющееся решением задачи</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Величины</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Масса и вместимость</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Масса и её единицы: килограмм, грамм.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 xml:space="preserve">Обозначения: </w:t>
            </w:r>
            <w:proofErr w:type="gramStart"/>
            <w:r w:rsidRPr="00BB61F1">
              <w:rPr>
                <w:rFonts w:ascii="Times New Roman" w:hAnsi="Times New Roman"/>
                <w:sz w:val="24"/>
                <w:szCs w:val="24"/>
                <w:lang w:eastAsia="ru-RU"/>
              </w:rPr>
              <w:t>кг</w:t>
            </w:r>
            <w:proofErr w:type="gramEnd"/>
            <w:r w:rsidRPr="00BB61F1">
              <w:rPr>
                <w:rFonts w:ascii="Times New Roman" w:hAnsi="Times New Roman"/>
                <w:sz w:val="24"/>
                <w:szCs w:val="24"/>
                <w:lang w:eastAsia="ru-RU"/>
              </w:rPr>
              <w:t xml:space="preserve">, г.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Соотношение: 1 кг = 1 000 г.</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Вместимость и её единица — литр.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Обозначение: </w:t>
            </w:r>
            <w:proofErr w:type="gramStart"/>
            <w:r w:rsidRPr="00BB61F1">
              <w:rPr>
                <w:rFonts w:ascii="Times New Roman" w:hAnsi="Times New Roman"/>
                <w:sz w:val="24"/>
                <w:szCs w:val="24"/>
                <w:lang w:eastAsia="ru-RU"/>
              </w:rPr>
              <w:t>л</w:t>
            </w:r>
            <w:proofErr w:type="gramEnd"/>
            <w:r w:rsidRPr="00BB61F1">
              <w:rPr>
                <w:rFonts w:ascii="Times New Roman" w:hAnsi="Times New Roman"/>
                <w:sz w:val="24"/>
                <w:szCs w:val="24"/>
                <w:lang w:eastAsia="ru-RU"/>
              </w:rPr>
              <w:t>.</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Сведения из истории математики: старинные русские единицы массы и вместимости: пуд, фунт, ведро, бочка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Вычисления с данными значениями массы и вместимости</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единицы массы.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Выполнять</w:t>
            </w:r>
            <w:r w:rsidRPr="00BB61F1">
              <w:rPr>
                <w:rFonts w:ascii="Times New Roman" w:hAnsi="Times New Roman"/>
                <w:sz w:val="24"/>
                <w:szCs w:val="24"/>
                <w:lang w:eastAsia="ru-RU"/>
              </w:rPr>
              <w:t xml:space="preserve"> практические </w:t>
            </w:r>
            <w:r w:rsidRPr="00BB61F1">
              <w:rPr>
                <w:rFonts w:ascii="Times New Roman" w:hAnsi="Times New Roman"/>
                <w:sz w:val="24"/>
                <w:szCs w:val="24"/>
                <w:lang w:eastAsia="ru-RU"/>
              </w:rPr>
              <w:lastRenderedPageBreak/>
              <w:t xml:space="preserve">работы: взвешивать предметы небольшой массы на чашечных весах, отмеривать с помощью литровой банки требуемое количество воды, сравнивать вместимость сосудов с помощью указанной мерки.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массу предметов и вместимость при решении учебных задач и упражнений</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Цена, количество, стоимость</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Российские купюры: 500 р., 1000 р. Вычисления с использованием денежных единиц</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цену, количество или стоимость товара, выполняя арифметические действия в пределах 1 000</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Время и его измерение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Единицы времени: час, минута, секунда, сутки, неделя, год, век.</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Обозначения: ч, мин, </w:t>
            </w:r>
            <w:proofErr w:type="gramStart"/>
            <w:r w:rsidRPr="00BB61F1">
              <w:rPr>
                <w:rFonts w:ascii="Times New Roman" w:hAnsi="Times New Roman"/>
                <w:sz w:val="24"/>
                <w:szCs w:val="24"/>
                <w:lang w:eastAsia="ru-RU"/>
              </w:rPr>
              <w:t>с</w:t>
            </w:r>
            <w:proofErr w:type="gramEnd"/>
            <w:r w:rsidRPr="00BB61F1">
              <w:rPr>
                <w:rFonts w:ascii="Times New Roman" w:hAnsi="Times New Roman"/>
                <w:sz w:val="24"/>
                <w:szCs w:val="24"/>
                <w:lang w:eastAsia="ru-RU"/>
              </w:rPr>
              <w:t>.</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Соотношения: 1 ч = 60 мин, 1 мин = 60 с, 1 сутки = 24 ч, 1 век = 100 лет, 1 год = 12 мес. Сведения из истории математики: возникновение названий месяцев года.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Вычисления с данными единицами времени</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единицы времени.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Выполнять</w:t>
            </w:r>
            <w:r w:rsidRPr="00BB61F1">
              <w:rPr>
                <w:rFonts w:ascii="Times New Roman" w:hAnsi="Times New Roman"/>
                <w:sz w:val="24"/>
                <w:szCs w:val="24"/>
                <w:lang w:eastAsia="ru-RU"/>
              </w:rPr>
              <w:t xml:space="preserve"> </w:t>
            </w:r>
            <w:r w:rsidRPr="00BB61F1">
              <w:rPr>
                <w:rFonts w:ascii="Times New Roman" w:hAnsi="Times New Roman"/>
                <w:i/>
                <w:sz w:val="24"/>
                <w:szCs w:val="24"/>
                <w:lang w:eastAsia="ru-RU"/>
              </w:rPr>
              <w:t xml:space="preserve">практическую работу: </w:t>
            </w:r>
            <w:r w:rsidRPr="00BB61F1">
              <w:rPr>
                <w:rFonts w:ascii="Times New Roman" w:hAnsi="Times New Roman"/>
                <w:sz w:val="24"/>
                <w:szCs w:val="24"/>
                <w:lang w:eastAsia="ru-RU"/>
              </w:rPr>
              <w:t xml:space="preserve">определять время по часам с точностью до часа, минуты, секунды.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время в ходе решения практических и учебных задач</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Геометрические величины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Единицы длины: километр, миллиметр.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Обозначения: </w:t>
            </w:r>
            <w:proofErr w:type="gramStart"/>
            <w:r w:rsidRPr="00BB61F1">
              <w:rPr>
                <w:rFonts w:ascii="Times New Roman" w:hAnsi="Times New Roman"/>
                <w:sz w:val="24"/>
                <w:szCs w:val="24"/>
                <w:lang w:eastAsia="ru-RU"/>
              </w:rPr>
              <w:t>км</w:t>
            </w:r>
            <w:proofErr w:type="gramEnd"/>
            <w:r w:rsidRPr="00BB61F1">
              <w:rPr>
                <w:rFonts w:ascii="Times New Roman" w:hAnsi="Times New Roman"/>
                <w:sz w:val="24"/>
                <w:szCs w:val="24"/>
                <w:lang w:eastAsia="ru-RU"/>
              </w:rPr>
              <w:t xml:space="preserve">, мм.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Соотношения: 1 км = 1 000 м, 1 см = 10 мм, 1 дм = 100 мм.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Сведения из истории математики: старинные единицы длины (морская миля, верста).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Длина ломаной и её вычисление</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единицы длины: километр, миллиметр.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Выполнять практическую работу</w:t>
            </w:r>
            <w:r w:rsidRPr="00BB61F1">
              <w:rPr>
                <w:rFonts w:ascii="Times New Roman" w:hAnsi="Times New Roman"/>
                <w:sz w:val="24"/>
                <w:szCs w:val="24"/>
                <w:lang w:eastAsia="ru-RU"/>
              </w:rPr>
              <w:t xml:space="preserve">: измерять размеры предметов с использованием разных единиц длины; выбирать единицу длины при выполнении различных измерений.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длину </w:t>
            </w:r>
            <w:proofErr w:type="gramStart"/>
            <w:r w:rsidRPr="00BB61F1">
              <w:rPr>
                <w:rFonts w:ascii="Times New Roman" w:hAnsi="Times New Roman"/>
                <w:sz w:val="24"/>
                <w:szCs w:val="24"/>
                <w:lang w:eastAsia="ru-RU"/>
              </w:rPr>
              <w:t>ломаной</w:t>
            </w:r>
            <w:proofErr w:type="gramEnd"/>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Работа с текстовыми </w:t>
            </w:r>
            <w:r w:rsidRPr="00BB61F1">
              <w:rPr>
                <w:rFonts w:ascii="Times New Roman" w:hAnsi="Times New Roman"/>
                <w:sz w:val="24"/>
                <w:szCs w:val="24"/>
                <w:lang w:eastAsia="ru-RU"/>
              </w:rPr>
              <w:lastRenderedPageBreak/>
              <w:t>задачами</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lastRenderedPageBreak/>
              <w:t xml:space="preserve">Текстовая арифметическая </w:t>
            </w:r>
            <w:r w:rsidRPr="00BB61F1">
              <w:rPr>
                <w:rFonts w:ascii="Times New Roman" w:hAnsi="Times New Roman"/>
                <w:b/>
                <w:sz w:val="24"/>
                <w:szCs w:val="24"/>
                <w:lang w:eastAsia="ru-RU"/>
              </w:rPr>
              <w:lastRenderedPageBreak/>
              <w:t>задача</w:t>
            </w:r>
          </w:p>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и её решение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Составные задачи, решаемые тремя действиями в различных комбинациях, в том числе содержащие разнообразные зависимости между величинами.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Примеры арифметических задач, имеющих несколько решений или не имеющих решения</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Анализировать</w:t>
            </w:r>
            <w:r w:rsidRPr="00BB61F1">
              <w:rPr>
                <w:rFonts w:ascii="Times New Roman" w:hAnsi="Times New Roman"/>
                <w:sz w:val="24"/>
                <w:szCs w:val="24"/>
                <w:lang w:eastAsia="ru-RU"/>
              </w:rPr>
              <w:t xml:space="preserve"> текст задачи с последующим планированием алгоритма её решения.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Устанавливать</w:t>
            </w:r>
            <w:r w:rsidRPr="00BB61F1">
              <w:rPr>
                <w:rFonts w:ascii="Times New Roman" w:hAnsi="Times New Roman"/>
                <w:sz w:val="24"/>
                <w:szCs w:val="24"/>
                <w:lang w:eastAsia="ru-RU"/>
              </w:rPr>
              <w:t xml:space="preserve"> зависимости между величинами (ценой, количеством, стоимостью товара; числом предметов, нормой расхода материалов на один предмет, общим расходом материалов; объёмом работы, временем, производительностью труда).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арифметические действия и объяснять их выбор; определять число и порядок действий.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способ решения задачи в разных формах (</w:t>
            </w:r>
            <w:proofErr w:type="gramStart"/>
            <w:r w:rsidRPr="00BB61F1">
              <w:rPr>
                <w:rFonts w:ascii="Times New Roman" w:hAnsi="Times New Roman"/>
                <w:sz w:val="24"/>
                <w:szCs w:val="24"/>
                <w:lang w:eastAsia="ru-RU"/>
              </w:rPr>
              <w:t>вопросно-ответная</w:t>
            </w:r>
            <w:proofErr w:type="gramEnd"/>
            <w:r w:rsidRPr="00BB61F1">
              <w:rPr>
                <w:rFonts w:ascii="Times New Roman" w:hAnsi="Times New Roman"/>
                <w:sz w:val="24"/>
                <w:szCs w:val="24"/>
                <w:lang w:eastAsia="ru-RU"/>
              </w:rPr>
              <w:t xml:space="preserve">, комментирование выполняемых действий, связный устный рассказ о решении).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Исследовать</w:t>
            </w:r>
            <w:r w:rsidRPr="00BB61F1">
              <w:rPr>
                <w:rFonts w:ascii="Times New Roman" w:hAnsi="Times New Roman"/>
                <w:sz w:val="24"/>
                <w:szCs w:val="24"/>
                <w:lang w:eastAsia="ru-RU"/>
              </w:rPr>
              <w:t xml:space="preserve"> задачу: устанавливать факт наличия нескольких решений задачи; на основе анализа данных задачи </w:t>
            </w:r>
            <w:r w:rsidRPr="00BB61F1">
              <w:rPr>
                <w:rFonts w:ascii="Times New Roman" w:hAnsi="Times New Roman"/>
                <w:i/>
                <w:sz w:val="24"/>
                <w:szCs w:val="24"/>
                <w:lang w:eastAsia="ru-RU"/>
              </w:rPr>
              <w:t>делать вывод</w:t>
            </w:r>
            <w:r w:rsidRPr="00BB61F1">
              <w:rPr>
                <w:rFonts w:ascii="Times New Roman" w:hAnsi="Times New Roman"/>
                <w:sz w:val="24"/>
                <w:szCs w:val="24"/>
                <w:lang w:eastAsia="ru-RU"/>
              </w:rPr>
              <w:t xml:space="preserve"> об отсутствии её решения</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Геометрические понятия</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Геометрические фигуры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Ломаная линия. Вершины и звенья ломаной, их пересчитывание.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Обозначение </w:t>
            </w:r>
            <w:proofErr w:type="gramStart"/>
            <w:r w:rsidRPr="00BB61F1">
              <w:rPr>
                <w:rFonts w:ascii="Times New Roman" w:hAnsi="Times New Roman"/>
                <w:sz w:val="24"/>
                <w:szCs w:val="24"/>
                <w:lang w:eastAsia="ru-RU"/>
              </w:rPr>
              <w:t>ломаной</w:t>
            </w:r>
            <w:proofErr w:type="gramEnd"/>
            <w:r w:rsidRPr="00BB61F1">
              <w:rPr>
                <w:rFonts w:ascii="Times New Roman" w:hAnsi="Times New Roman"/>
                <w:sz w:val="24"/>
                <w:szCs w:val="24"/>
                <w:lang w:eastAsia="ru-RU"/>
              </w:rPr>
              <w:t xml:space="preserve"> буквами.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Замкнутая, незамкнутая, самопересекающаяся ломаная.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Построение ломаной с заданным числом вершин (звеньев) с помощью линейки.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Понятие о прямой линии. Бесконечность </w:t>
            </w:r>
            <w:proofErr w:type="gramStart"/>
            <w:r w:rsidRPr="00BB61F1">
              <w:rPr>
                <w:rFonts w:ascii="Times New Roman" w:hAnsi="Times New Roman"/>
                <w:sz w:val="24"/>
                <w:szCs w:val="24"/>
                <w:lang w:eastAsia="ru-RU"/>
              </w:rPr>
              <w:t>прямой</w:t>
            </w:r>
            <w:proofErr w:type="gramEnd"/>
            <w:r w:rsidRPr="00BB61F1">
              <w:rPr>
                <w:rFonts w:ascii="Times New Roman" w:hAnsi="Times New Roman"/>
                <w:sz w:val="24"/>
                <w:szCs w:val="24"/>
                <w:lang w:eastAsia="ru-RU"/>
              </w:rPr>
              <w:t>.</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 xml:space="preserve">Обозначение </w:t>
            </w:r>
            <w:proofErr w:type="gramStart"/>
            <w:r w:rsidRPr="00BB61F1">
              <w:rPr>
                <w:rFonts w:ascii="Times New Roman" w:hAnsi="Times New Roman"/>
                <w:sz w:val="24"/>
                <w:szCs w:val="24"/>
                <w:lang w:eastAsia="ru-RU"/>
              </w:rPr>
              <w:t>прямой</w:t>
            </w:r>
            <w:proofErr w:type="gramEnd"/>
            <w:r w:rsidRPr="00BB61F1">
              <w:rPr>
                <w:rFonts w:ascii="Times New Roman" w:hAnsi="Times New Roman"/>
                <w:sz w:val="24"/>
                <w:szCs w:val="24"/>
                <w:lang w:eastAsia="ru-RU"/>
              </w:rPr>
              <w:t>.</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Проведение прямой через одну и через две точки с помощью линейки.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Взаимное расположение на плоскости отрезков, лучей, прямых, окружностей в различных комбинациях.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Деление окружности на 6 равных частей с помощью циркуля.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Осевая симметрия: построение симметричных фигур на клетчатой бумаге.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Деление окружности на 2, 4, 8 равных частей с использованием осевой симметрии</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ломаную (вид ломаной, число её вершин, звеньев).  </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Читать</w:t>
            </w:r>
            <w:r w:rsidRPr="00BB61F1">
              <w:rPr>
                <w:rFonts w:ascii="Times New Roman" w:hAnsi="Times New Roman"/>
                <w:sz w:val="24"/>
                <w:szCs w:val="24"/>
                <w:lang w:eastAsia="ru-RU"/>
              </w:rPr>
              <w:t xml:space="preserve"> обозначение </w:t>
            </w:r>
            <w:proofErr w:type="gramStart"/>
            <w:r w:rsidRPr="00BB61F1">
              <w:rPr>
                <w:rFonts w:ascii="Times New Roman" w:hAnsi="Times New Roman"/>
                <w:sz w:val="24"/>
                <w:szCs w:val="24"/>
                <w:lang w:eastAsia="ru-RU"/>
              </w:rPr>
              <w:t>ломаной</w:t>
            </w:r>
            <w:proofErr w:type="gramEnd"/>
            <w:r w:rsidRPr="00BB61F1">
              <w:rPr>
                <w:rFonts w:ascii="Times New Roman" w:hAnsi="Times New Roman"/>
                <w:sz w:val="24"/>
                <w:szCs w:val="24"/>
                <w:lang w:eastAsia="ru-RU"/>
              </w:rPr>
              <w:t xml:space="preserve">.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виды ломаных линий.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ломаную линию по заданным условиям.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w:t>
            </w:r>
            <w:proofErr w:type="gramStart"/>
            <w:r w:rsidRPr="00BB61F1">
              <w:rPr>
                <w:rFonts w:ascii="Times New Roman" w:hAnsi="Times New Roman"/>
                <w:sz w:val="24"/>
                <w:szCs w:val="24"/>
                <w:lang w:eastAsia="ru-RU"/>
              </w:rPr>
              <w:t>прямую</w:t>
            </w:r>
            <w:proofErr w:type="gramEnd"/>
            <w:r w:rsidRPr="00BB61F1">
              <w:rPr>
                <w:rFonts w:ascii="Times New Roman" w:hAnsi="Times New Roman"/>
                <w:sz w:val="24"/>
                <w:szCs w:val="24"/>
                <w:lang w:eastAsia="ru-RU"/>
              </w:rPr>
              <w:t xml:space="preserve"> и луч, прямую и отрезок.</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Строить</w:t>
            </w:r>
            <w:r w:rsidRPr="00BB61F1">
              <w:rPr>
                <w:rFonts w:ascii="Times New Roman" w:hAnsi="Times New Roman"/>
                <w:sz w:val="24"/>
                <w:szCs w:val="24"/>
                <w:lang w:eastAsia="ru-RU"/>
              </w:rPr>
              <w:t xml:space="preserve"> прямую с </w:t>
            </w:r>
            <w:r w:rsidRPr="00BB61F1">
              <w:rPr>
                <w:rFonts w:ascii="Times New Roman" w:hAnsi="Times New Roman"/>
                <w:sz w:val="24"/>
                <w:szCs w:val="24"/>
                <w:lang w:eastAsia="ru-RU"/>
              </w:rPr>
              <w:lastRenderedPageBreak/>
              <w:t xml:space="preserve">помощью линейки и обозначать её буквами латинского алфавита.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способ деления окружности на 6 равных частей с помощью циркуля.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способ построения точек, отрезков, лучей, прямых, ломаных, многоугольников, симметричных данным фигурам, на бумаге в клетку.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способ деления окружности на 2, 4, 8 равных частей с помощью перегибания круга по его осям симметрии</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Логико-математическая подготовка</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Логические понятия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Понятие о высказывании.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Верные и неверные высказывания.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Числовые равенства и неравенства как математические примеры верных и неверных высказываний.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Свойства числовых равенств и неравенств.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Несложные задачи логического характера, содержащие верные и неверные высказывания</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Отличать</w:t>
            </w:r>
            <w:r w:rsidRPr="00BB61F1">
              <w:rPr>
                <w:rFonts w:ascii="Times New Roman" w:hAnsi="Times New Roman"/>
                <w:sz w:val="24"/>
                <w:szCs w:val="24"/>
                <w:lang w:eastAsia="ru-RU"/>
              </w:rPr>
              <w:t xml:space="preserve"> высказывание от других предложений, не являющихся высказываниями.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Приводить</w:t>
            </w:r>
            <w:r w:rsidRPr="00BB61F1">
              <w:rPr>
                <w:rFonts w:ascii="Times New Roman" w:hAnsi="Times New Roman"/>
                <w:sz w:val="24"/>
                <w:szCs w:val="24"/>
                <w:lang w:eastAsia="ru-RU"/>
              </w:rPr>
              <w:t xml:space="preserve"> примеры верных и неверных высказываний; предложений, не являющихся высказываниями.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Отличать</w:t>
            </w:r>
            <w:r w:rsidRPr="00BB61F1">
              <w:rPr>
                <w:rFonts w:ascii="Times New Roman" w:hAnsi="Times New Roman"/>
                <w:sz w:val="24"/>
                <w:szCs w:val="24"/>
                <w:lang w:eastAsia="ru-RU"/>
              </w:rPr>
              <w:t xml:space="preserve"> числовое равенство от числового неравенства.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Приводить</w:t>
            </w:r>
            <w:r w:rsidRPr="00BB61F1">
              <w:rPr>
                <w:rFonts w:ascii="Times New Roman" w:hAnsi="Times New Roman"/>
                <w:sz w:val="24"/>
                <w:szCs w:val="24"/>
                <w:lang w:eastAsia="ru-RU"/>
              </w:rPr>
              <w:t xml:space="preserve"> примеры верных и неверных числовых равенств и неравенств.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ход рассуждений при решении логических задач</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Работа с информацией</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 xml:space="preserve">Представление и сбор </w:t>
            </w:r>
            <w:r w:rsidRPr="00BB61F1">
              <w:rPr>
                <w:rFonts w:ascii="Times New Roman" w:hAnsi="Times New Roman"/>
                <w:b/>
                <w:sz w:val="24"/>
                <w:szCs w:val="24"/>
                <w:lang w:eastAsia="ru-RU"/>
              </w:rPr>
              <w:lastRenderedPageBreak/>
              <w:t>информации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Учебные задачи, связанные со сбором и представлением информации. Получение необходимой информации из разных источников (учебника, справочника и др.).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Считывание информации, представленной на схемах и в таблицах, а также на рисунках, иллюстрирующих отношения между числами (величинами).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Использование разнообразных схем (в том числе графов) для решения учебных задач</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Собирать</w:t>
            </w:r>
            <w:r w:rsidRPr="00BB61F1">
              <w:rPr>
                <w:rFonts w:ascii="Times New Roman" w:hAnsi="Times New Roman"/>
                <w:sz w:val="24"/>
                <w:szCs w:val="24"/>
                <w:lang w:eastAsia="ru-RU"/>
              </w:rPr>
              <w:t xml:space="preserve">, </w:t>
            </w: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фиксировать</w:t>
            </w:r>
            <w:r w:rsidRPr="00BB61F1">
              <w:rPr>
                <w:rFonts w:ascii="Times New Roman" w:hAnsi="Times New Roman"/>
                <w:sz w:val="24"/>
                <w:szCs w:val="24"/>
                <w:lang w:eastAsia="ru-RU"/>
              </w:rPr>
              <w:t xml:space="preserve"> информацию, получаемую при счёте и измерении, а также из справочной литературы.</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необходимую для решения задач информацию из различных источников (рисунки, схемы, таблицы)</w:t>
            </w:r>
          </w:p>
        </w:tc>
      </w:tr>
    </w:tbl>
    <w:p w:rsidR="001C422E" w:rsidRPr="00215B64" w:rsidRDefault="001C422E" w:rsidP="00A80E71">
      <w:pPr>
        <w:spacing w:after="0" w:line="240" w:lineRule="auto"/>
        <w:rPr>
          <w:rFonts w:ascii="Times New Roman" w:hAnsi="Times New Roman"/>
          <w:sz w:val="24"/>
          <w:szCs w:val="24"/>
          <w:lang w:eastAsia="ru-RU"/>
        </w:rPr>
      </w:pPr>
    </w:p>
    <w:p w:rsidR="001C422E" w:rsidRPr="00F73C22" w:rsidRDefault="001C422E" w:rsidP="00A80E71">
      <w:pPr>
        <w:spacing w:after="0" w:line="240" w:lineRule="auto"/>
        <w:jc w:val="center"/>
        <w:rPr>
          <w:rFonts w:ascii="Times New Roman" w:hAnsi="Times New Roman"/>
          <w:sz w:val="24"/>
          <w:szCs w:val="24"/>
          <w:lang w:eastAsia="ru-RU"/>
        </w:rPr>
      </w:pPr>
      <w:r w:rsidRPr="00F73C22">
        <w:rPr>
          <w:rFonts w:ascii="Times New Roman" w:hAnsi="Times New Roman"/>
          <w:b/>
          <w:sz w:val="24"/>
          <w:szCs w:val="24"/>
          <w:lang w:eastAsia="ru-RU"/>
        </w:rPr>
        <w:t xml:space="preserve">4 класс  </w:t>
      </w:r>
      <w:r w:rsidRPr="00F73C22">
        <w:rPr>
          <w:rFonts w:ascii="Times New Roman" w:hAnsi="Times New Roman"/>
          <w:sz w:val="24"/>
          <w:szCs w:val="24"/>
          <w:lang w:eastAsia="ru-RU"/>
        </w:rPr>
        <w:t>(4 ч в неделю, всего 136 ч)</w:t>
      </w:r>
    </w:p>
    <w:p w:rsidR="001C422E" w:rsidRPr="00F73C22" w:rsidRDefault="001C422E" w:rsidP="00A80E71">
      <w:pPr>
        <w:spacing w:after="0" w:line="240" w:lineRule="auto"/>
        <w:rPr>
          <w:rFonts w:ascii="Times New Roman" w:hAnsi="Times New Roman"/>
          <w:sz w:val="24"/>
          <w:szCs w:val="24"/>
          <w:lang w:eastAsia="ru-RU"/>
        </w:rPr>
      </w:pP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3260"/>
        <w:gridCol w:w="3118"/>
      </w:tblGrid>
      <w:tr w:rsidR="001C422E" w:rsidRPr="00BB61F1" w:rsidTr="00945978">
        <w:trPr>
          <w:trHeight w:val="889"/>
          <w:tblHeader/>
        </w:trPr>
        <w:tc>
          <w:tcPr>
            <w:tcW w:w="2835"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Раздел</w:t>
            </w:r>
            <w:r w:rsidRPr="00BB61F1">
              <w:rPr>
                <w:rFonts w:ascii="Times New Roman" w:hAnsi="Times New Roman"/>
                <w:b/>
                <w:sz w:val="24"/>
                <w:szCs w:val="24"/>
                <w:lang w:val="en-US" w:eastAsia="ru-RU"/>
              </w:rPr>
              <w:t xml:space="preserve"> </w:t>
            </w:r>
            <w:r w:rsidRPr="00BB61F1">
              <w:rPr>
                <w:rFonts w:ascii="Times New Roman" w:hAnsi="Times New Roman"/>
                <w:b/>
                <w:sz w:val="24"/>
                <w:szCs w:val="24"/>
                <w:lang w:eastAsia="ru-RU"/>
              </w:rPr>
              <w:t>программы</w:t>
            </w:r>
          </w:p>
        </w:tc>
        <w:tc>
          <w:tcPr>
            <w:tcW w:w="3260" w:type="dxa"/>
            <w:vAlign w:val="center"/>
          </w:tcPr>
          <w:p w:rsidR="001C422E" w:rsidRPr="00BB61F1" w:rsidRDefault="001C422E" w:rsidP="00945978">
            <w:pPr>
              <w:spacing w:after="0" w:line="240" w:lineRule="auto"/>
              <w:jc w:val="center"/>
              <w:rPr>
                <w:rFonts w:ascii="Times New Roman" w:hAnsi="Times New Roman"/>
                <w:b/>
                <w:sz w:val="24"/>
                <w:szCs w:val="24"/>
                <w:lang w:eastAsia="ru-RU"/>
              </w:rPr>
            </w:pPr>
            <w:r w:rsidRPr="00BB61F1">
              <w:rPr>
                <w:rFonts w:ascii="Times New Roman" w:hAnsi="Times New Roman"/>
                <w:b/>
                <w:sz w:val="24"/>
                <w:szCs w:val="24"/>
                <w:lang w:eastAsia="ru-RU"/>
              </w:rPr>
              <w:t>Программное содержание</w:t>
            </w:r>
          </w:p>
        </w:tc>
        <w:tc>
          <w:tcPr>
            <w:tcW w:w="3118" w:type="dxa"/>
            <w:vAlign w:val="center"/>
          </w:tcPr>
          <w:p w:rsidR="001C422E" w:rsidRPr="00BB61F1" w:rsidRDefault="001C422E" w:rsidP="00945978">
            <w:pPr>
              <w:spacing w:after="0" w:line="240" w:lineRule="auto"/>
              <w:jc w:val="center"/>
              <w:rPr>
                <w:rFonts w:ascii="Times New Roman" w:hAnsi="Times New Roman"/>
                <w:b/>
                <w:sz w:val="24"/>
                <w:szCs w:val="24"/>
                <w:lang w:val="en-US" w:eastAsia="ru-RU"/>
              </w:rPr>
            </w:pPr>
            <w:r w:rsidRPr="00BB61F1">
              <w:rPr>
                <w:rFonts w:ascii="Times New Roman" w:hAnsi="Times New Roman"/>
                <w:b/>
                <w:sz w:val="24"/>
                <w:szCs w:val="24"/>
                <w:lang w:eastAsia="ru-RU"/>
              </w:rPr>
              <w:t xml:space="preserve">Характеристика деятельности учащихся </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Число и счёт </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Целые неотрицательные числа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Счёт сотнями.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Многозначное число.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Классы и разряды многозначного числа.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Названия и последовательность многозначных чисел в пределах класса миллиардов.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Десятичная система записи чисел. Запись многозначных чисел цифрами.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Представление многозначного числа в виде суммы разрядных слагаемых.</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Сведения из истории математики: римские цифры: I, V, Х, L, С, D, М.</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Римская система записи чисел.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Примеры записи римскими цифрами дат и других чисел, </w:t>
            </w:r>
            <w:r w:rsidRPr="00BB61F1">
              <w:rPr>
                <w:rFonts w:ascii="Times New Roman" w:hAnsi="Times New Roman"/>
                <w:sz w:val="24"/>
                <w:szCs w:val="24"/>
                <w:lang w:eastAsia="ru-RU"/>
              </w:rPr>
              <w:lastRenderedPageBreak/>
              <w:t>записанных арабскими цифрами.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Сравнение многозначных чисел, запись результатов сравнения</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Выделять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в записях многозначных чисел классы и разряды.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следующее (предыдущее) при счёте многозначное число, а также любой отрезок натурального ряда чисел в пределах класса тысяч, в прямом и обратном порядке.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Использовать</w:t>
            </w:r>
            <w:r w:rsidRPr="00BB61F1">
              <w:rPr>
                <w:rFonts w:ascii="Times New Roman" w:hAnsi="Times New Roman"/>
                <w:sz w:val="24"/>
                <w:szCs w:val="24"/>
                <w:lang w:eastAsia="ru-RU"/>
              </w:rPr>
              <w:t xml:space="preserve"> принцип записи чисел в десятичной системе счисления для представления многозначного числа в виде суммы разрядных слагаемых.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Читать</w:t>
            </w:r>
            <w:r w:rsidRPr="00BB61F1">
              <w:rPr>
                <w:rFonts w:ascii="Times New Roman" w:hAnsi="Times New Roman"/>
                <w:sz w:val="24"/>
                <w:szCs w:val="24"/>
                <w:lang w:eastAsia="ru-RU"/>
              </w:rPr>
              <w:t xml:space="preserve"> числа, записанные римскими цифрами.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Различать</w:t>
            </w:r>
            <w:r w:rsidRPr="00BB61F1">
              <w:rPr>
                <w:rFonts w:ascii="Times New Roman" w:hAnsi="Times New Roman"/>
                <w:sz w:val="24"/>
                <w:szCs w:val="24"/>
                <w:lang w:eastAsia="ru-RU"/>
              </w:rPr>
              <w:t xml:space="preserve"> римские цифры.</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из римских цифр записи данных чисел.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многозначные числа способом поразрядного сравнения</w:t>
            </w:r>
          </w:p>
        </w:tc>
      </w:tr>
      <w:tr w:rsidR="001C422E" w:rsidRPr="00BB61F1" w:rsidTr="00945978">
        <w:tc>
          <w:tcPr>
            <w:tcW w:w="2835" w:type="dxa"/>
            <w:vMerge w:val="restart"/>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Арифметические действия с многозначными числами и их свойства</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Сложение и вычитание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Устные и письменные алгоритмы сложения и вычитания.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Проверка правильности выполнения сложения и вычитания (использование взаимосвязи сложения и вычитания, оценка достоверности, прикидка результата, применение микрокалькулятора)</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устные приёмы сложения и вычитания многозначных чисел в случаях, сводимых к действиям в пределах 100.</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сумму и разность многозначных чисел, используя письменные алгоритмы сложения и вычитания.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Контролировать</w:t>
            </w:r>
            <w:r w:rsidRPr="00BB61F1">
              <w:rPr>
                <w:rFonts w:ascii="Times New Roman" w:hAnsi="Times New Roman"/>
                <w:sz w:val="24"/>
                <w:szCs w:val="24"/>
                <w:lang w:eastAsia="ru-RU"/>
              </w:rPr>
              <w:t xml:space="preserve"> свою деятельность: проверять правильность вычислений изученными способами</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Умножение и деление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Несложные устные вычисления с многозначными числами.</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sz w:val="24"/>
                <w:szCs w:val="24"/>
                <w:lang w:eastAsia="ru-RU"/>
              </w:rPr>
              <w:t>Письменные алгоритмы умножения и деления многозначных чисел на однозначное, на двузначное и на трёхзначное число.</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устные приёмы умножения и деления в случаях, сводимых к действиям в пределах 100.   </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произведение и частное чисел, используя письменные алгоритмы умножения и деления на однозначное, на двузначное и на трёхзначное число.   </w:t>
            </w:r>
            <w:proofErr w:type="gramEnd"/>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Контролировать</w:t>
            </w:r>
            <w:r w:rsidRPr="00BB61F1">
              <w:rPr>
                <w:rFonts w:ascii="Times New Roman" w:hAnsi="Times New Roman"/>
                <w:sz w:val="24"/>
                <w:szCs w:val="24"/>
                <w:lang w:eastAsia="ru-RU"/>
              </w:rPr>
              <w:t xml:space="preserve"> свою деятельность: проверять правильность вычислений изученными способами</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 xml:space="preserve">Свойства арифметических действий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Переместительные свойства сложения и умножения, распределительное свойство умножения относительно </w:t>
            </w:r>
            <w:r w:rsidRPr="00BB61F1">
              <w:rPr>
                <w:rFonts w:ascii="Times New Roman" w:hAnsi="Times New Roman"/>
                <w:sz w:val="24"/>
                <w:szCs w:val="24"/>
                <w:lang w:eastAsia="ru-RU"/>
              </w:rPr>
              <w:lastRenderedPageBreak/>
              <w:t>сложения (вычитания), деление суммы на число; сложение и вычитание с 0, умножение и деление с 0 и 1 (обобщение: запись свойств арифметических действий с использованием букв)</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Формулировать</w:t>
            </w:r>
            <w:r w:rsidRPr="00BB61F1">
              <w:rPr>
                <w:rFonts w:ascii="Times New Roman" w:hAnsi="Times New Roman"/>
                <w:sz w:val="24"/>
                <w:szCs w:val="24"/>
                <w:lang w:eastAsia="ru-RU"/>
              </w:rPr>
              <w:t xml:space="preserve"> свойства арифметических действий и </w:t>
            </w:r>
            <w:r w:rsidRPr="00BB61F1">
              <w:rPr>
                <w:rFonts w:ascii="Times New Roman" w:hAnsi="Times New Roman"/>
                <w:i/>
                <w:sz w:val="24"/>
                <w:szCs w:val="24"/>
                <w:lang w:eastAsia="ru-RU"/>
              </w:rPr>
              <w:t>применять</w:t>
            </w:r>
            <w:r w:rsidRPr="00BB61F1">
              <w:rPr>
                <w:rFonts w:ascii="Times New Roman" w:hAnsi="Times New Roman"/>
                <w:sz w:val="24"/>
                <w:szCs w:val="24"/>
                <w:lang w:eastAsia="ru-RU"/>
              </w:rPr>
              <w:t xml:space="preserve"> их при вычислениях</w:t>
            </w:r>
          </w:p>
        </w:tc>
      </w:tr>
      <w:tr w:rsidR="001C422E" w:rsidRPr="00BB61F1" w:rsidTr="00945978">
        <w:tc>
          <w:tcPr>
            <w:tcW w:w="2835" w:type="dxa"/>
            <w:vMerge w:val="restart"/>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Числовые выражения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Вычисление значений числовых выражений с многозначными числами, содержащими от 1 до 6 арифметических действий (со скобками и без них).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Составление числовых выражений в соответствии с заданными условиями</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составное выражение, выделять в нём структурные части, </w:t>
            </w: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значение выражения, используя знание порядка выполнения действий.</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числовое выражение по заданным условиям</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Равенства с буквой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Равенство, содержащее букву.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Нахождение неизвестных компонентов арифметических действий, обозначенных буквами в равенствах вида: х + 5 = 7,</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х · 5 = 15,  х – 5 = 7,  х</w:t>
            </w:r>
            <w:proofErr w:type="gramStart"/>
            <w:r w:rsidRPr="00BB61F1">
              <w:rPr>
                <w:rFonts w:ascii="Times New Roman" w:hAnsi="Times New Roman"/>
                <w:sz w:val="24"/>
                <w:szCs w:val="24"/>
                <w:lang w:eastAsia="ru-RU"/>
              </w:rPr>
              <w:t xml:space="preserve"> :</w:t>
            </w:r>
            <w:proofErr w:type="gramEnd"/>
            <w:r w:rsidRPr="00BB61F1">
              <w:rPr>
                <w:rFonts w:ascii="Times New Roman" w:hAnsi="Times New Roman"/>
                <w:sz w:val="24"/>
                <w:szCs w:val="24"/>
                <w:lang w:eastAsia="ru-RU"/>
              </w:rPr>
              <w:t xml:space="preserve"> 5 = 15, 8 + х = 16,</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8 · х = 16, 8 – х = 2,  8</w:t>
            </w:r>
            <w:proofErr w:type="gramStart"/>
            <w:r w:rsidRPr="00BB61F1">
              <w:rPr>
                <w:rFonts w:ascii="Times New Roman" w:hAnsi="Times New Roman"/>
                <w:sz w:val="24"/>
                <w:szCs w:val="24"/>
                <w:lang w:eastAsia="ru-RU"/>
              </w:rPr>
              <w:t xml:space="preserve"> :</w:t>
            </w:r>
            <w:proofErr w:type="gramEnd"/>
            <w:r w:rsidRPr="00BB61F1">
              <w:rPr>
                <w:rFonts w:ascii="Times New Roman" w:hAnsi="Times New Roman"/>
                <w:sz w:val="24"/>
                <w:szCs w:val="24"/>
                <w:lang w:eastAsia="ru-RU"/>
              </w:rPr>
              <w:t xml:space="preserve"> х = 2.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Вычисления с многозначными числами, содержащимися в аналогичных равенствах.</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Составление буквенных равенств.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Примеры арифметических задач, содержащих в условии буквенные данные</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числовое равенство и равенство, содержащее букву.</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изученные способы вычисления неизвестных компонентов сложения, вычитания, умножения и деления.</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буквенные равенства в соответствии с заданными условиями.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выражение, содержащее букву, для записи решения задачи</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Величины</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Масса. Скорость</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Единицы массы: тонна, центнер.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Обозначения: т, ц.</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Соотношения: 1 т = 10 ц,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1 т = 100 кг, 1 ц = 10 кг.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Скорость равномерного прямолинейного движения и </w:t>
            </w:r>
            <w:r w:rsidRPr="00BB61F1">
              <w:rPr>
                <w:rFonts w:ascii="Times New Roman" w:hAnsi="Times New Roman"/>
                <w:sz w:val="24"/>
                <w:szCs w:val="24"/>
                <w:lang w:eastAsia="ru-RU"/>
              </w:rPr>
              <w:lastRenderedPageBreak/>
              <w:t>её единицы: километр в час, метр в минуту, метр в секунду и др.</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Обозначения: км/ч, м/мин, м/</w:t>
            </w:r>
            <w:proofErr w:type="gramStart"/>
            <w:r w:rsidRPr="00BB61F1">
              <w:rPr>
                <w:rFonts w:ascii="Times New Roman" w:hAnsi="Times New Roman"/>
                <w:sz w:val="24"/>
                <w:szCs w:val="24"/>
                <w:lang w:eastAsia="ru-RU"/>
              </w:rPr>
              <w:t>с</w:t>
            </w:r>
            <w:proofErr w:type="gramEnd"/>
            <w:r w:rsidRPr="00BB61F1">
              <w:rPr>
                <w:rFonts w:ascii="Times New Roman" w:hAnsi="Times New Roman"/>
                <w:sz w:val="24"/>
                <w:szCs w:val="24"/>
                <w:lang w:eastAsia="ru-RU"/>
              </w:rPr>
              <w:t xml:space="preserve">.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Вычисление скорости, пути, времени по формулам: v = S</w:t>
            </w:r>
            <w:proofErr w:type="gramStart"/>
            <w:r w:rsidRPr="00BB61F1">
              <w:rPr>
                <w:rFonts w:ascii="Times New Roman" w:hAnsi="Times New Roman"/>
                <w:sz w:val="24"/>
                <w:szCs w:val="24"/>
                <w:lang w:eastAsia="ru-RU"/>
              </w:rPr>
              <w:t xml:space="preserve"> :</w:t>
            </w:r>
            <w:proofErr w:type="gramEnd"/>
            <w:r w:rsidRPr="00BB61F1">
              <w:rPr>
                <w:rFonts w:ascii="Times New Roman" w:hAnsi="Times New Roman"/>
                <w:sz w:val="24"/>
                <w:szCs w:val="24"/>
                <w:lang w:eastAsia="ru-RU"/>
              </w:rPr>
              <w:t xml:space="preserve"> t,  S = v · t,  t = S : v</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единицы массы.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значения массы, выраженные в одинаковых или разных единицах.</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массу предметов при решении </w:t>
            </w:r>
            <w:r w:rsidRPr="00BB61F1">
              <w:rPr>
                <w:rFonts w:ascii="Times New Roman" w:hAnsi="Times New Roman"/>
                <w:sz w:val="24"/>
                <w:szCs w:val="24"/>
                <w:lang w:eastAsia="ru-RU"/>
              </w:rPr>
              <w:lastRenderedPageBreak/>
              <w:t xml:space="preserve">учебных задач.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единицы скорости.</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Вычислять</w:t>
            </w:r>
            <w:r w:rsidRPr="00BB61F1">
              <w:rPr>
                <w:rFonts w:ascii="Times New Roman" w:hAnsi="Times New Roman"/>
                <w:sz w:val="24"/>
                <w:szCs w:val="24"/>
                <w:lang w:eastAsia="ru-RU"/>
              </w:rPr>
              <w:t xml:space="preserve"> скорость, путь, время по формулам</w:t>
            </w:r>
          </w:p>
        </w:tc>
      </w:tr>
      <w:tr w:rsidR="001C422E" w:rsidRPr="00BB61F1" w:rsidTr="00945978">
        <w:tc>
          <w:tcPr>
            <w:tcW w:w="2835" w:type="dxa"/>
            <w:vMerge w:val="restart"/>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Измерения с указанной точностью</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Точные и приближённые значения величины (с недостатком, с избытком). </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sz w:val="24"/>
                <w:szCs w:val="24"/>
                <w:lang w:eastAsia="ru-RU"/>
              </w:rPr>
              <w:t>Запись приближённых значений величин с использованием знака ≈ (АВ ≈ 5 см,</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t ≈ 3 мин, v ≈ 200 км/ч).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Измерение длины, массы, времени, площади с указанной точностью</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понятия «точное» и «приближённое» значение величины.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Читать</w:t>
            </w:r>
            <w:r w:rsidRPr="00BB61F1">
              <w:rPr>
                <w:rFonts w:ascii="Times New Roman" w:hAnsi="Times New Roman"/>
                <w:sz w:val="24"/>
                <w:szCs w:val="24"/>
                <w:lang w:eastAsia="ru-RU"/>
              </w:rPr>
              <w:t xml:space="preserve"> записи, содержащие знак.</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Оценивать</w:t>
            </w:r>
            <w:r w:rsidRPr="00BB61F1">
              <w:rPr>
                <w:rFonts w:ascii="Times New Roman" w:hAnsi="Times New Roman"/>
                <w:sz w:val="24"/>
                <w:szCs w:val="24"/>
                <w:lang w:eastAsia="ru-RU"/>
              </w:rPr>
              <w:t xml:space="preserve"> точность измерений.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результаты измерений одной и той же величины (например, массы) с помощью разных приборов (безмена, чашечных весов, весов со стрелкой, электронных весов) с целью оценки точности измерения</w:t>
            </w:r>
          </w:p>
        </w:tc>
      </w:tr>
      <w:tr w:rsidR="001C422E" w:rsidRPr="00BB61F1" w:rsidTr="00945978">
        <w:tc>
          <w:tcPr>
            <w:tcW w:w="2835" w:type="dxa"/>
            <w:vMerge/>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Масштаб. План</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Масштабы географических карт. Решение задач</w:t>
            </w:r>
          </w:p>
        </w:tc>
        <w:tc>
          <w:tcPr>
            <w:tcW w:w="3118"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Строить</w:t>
            </w:r>
            <w:r w:rsidRPr="00BB61F1">
              <w:rPr>
                <w:rFonts w:ascii="Times New Roman" w:hAnsi="Times New Roman"/>
                <w:sz w:val="24"/>
                <w:szCs w:val="24"/>
                <w:lang w:eastAsia="ru-RU"/>
              </w:rPr>
              <w:t xml:space="preserve"> несложный план участка местности прямоугольной формы в данном масштабе.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масштабы вида 1</w:t>
            </w:r>
            <w:proofErr w:type="gramStart"/>
            <w:r w:rsidRPr="00BB61F1">
              <w:rPr>
                <w:rFonts w:ascii="Times New Roman" w:hAnsi="Times New Roman"/>
                <w:sz w:val="24"/>
                <w:szCs w:val="24"/>
                <w:lang w:eastAsia="ru-RU"/>
              </w:rPr>
              <w:t xml:space="preserve"> :</w:t>
            </w:r>
            <w:proofErr w:type="gramEnd"/>
            <w:r w:rsidRPr="00BB61F1">
              <w:rPr>
                <w:rFonts w:ascii="Times New Roman" w:hAnsi="Times New Roman"/>
                <w:sz w:val="24"/>
                <w:szCs w:val="24"/>
                <w:lang w:eastAsia="ru-RU"/>
              </w:rPr>
              <w:t xml:space="preserve"> 10 и 10 : 1.</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Выполнять</w:t>
            </w:r>
            <w:r w:rsidRPr="00BB61F1">
              <w:rPr>
                <w:rFonts w:ascii="Times New Roman" w:hAnsi="Times New Roman"/>
                <w:sz w:val="24"/>
                <w:szCs w:val="24"/>
                <w:lang w:eastAsia="ru-RU"/>
              </w:rPr>
              <w:t xml:space="preserve"> расчёты: </w:t>
            </w:r>
            <w:r w:rsidRPr="00BB61F1">
              <w:rPr>
                <w:rFonts w:ascii="Times New Roman" w:hAnsi="Times New Roman"/>
                <w:i/>
                <w:sz w:val="24"/>
                <w:szCs w:val="24"/>
                <w:lang w:eastAsia="ru-RU"/>
              </w:rPr>
              <w:t>находить</w:t>
            </w:r>
            <w:r w:rsidRPr="00BB61F1">
              <w:rPr>
                <w:rFonts w:ascii="Times New Roman" w:hAnsi="Times New Roman"/>
                <w:sz w:val="24"/>
                <w:szCs w:val="24"/>
                <w:lang w:eastAsia="ru-RU"/>
              </w:rPr>
              <w:t xml:space="preserve"> действительные размеры отрезка, длину отрезка на плане, </w:t>
            </w:r>
            <w:r w:rsidRPr="00BB61F1">
              <w:rPr>
                <w:rFonts w:ascii="Times New Roman" w:hAnsi="Times New Roman"/>
                <w:i/>
                <w:sz w:val="24"/>
                <w:szCs w:val="24"/>
                <w:lang w:eastAsia="ru-RU"/>
              </w:rPr>
              <w:t>определять</w:t>
            </w:r>
            <w:r w:rsidRPr="00BB61F1">
              <w:rPr>
                <w:rFonts w:ascii="Times New Roman" w:hAnsi="Times New Roman"/>
                <w:sz w:val="24"/>
                <w:szCs w:val="24"/>
                <w:lang w:eastAsia="ru-RU"/>
              </w:rPr>
              <w:t xml:space="preserve"> масштаб плана; решать аналогичные задачи с использованием географической карты</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Работа с текстовыми задачами</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Арифметические текстовые задачи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Задачи на движение: вычисление скорости, пути, времени при равномерном прямолинейном движении тела.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Задачи на разные виды движения двух тел: в </w:t>
            </w:r>
            <w:r w:rsidRPr="00BB61F1">
              <w:rPr>
                <w:rFonts w:ascii="Times New Roman" w:hAnsi="Times New Roman"/>
                <w:sz w:val="24"/>
                <w:szCs w:val="24"/>
                <w:lang w:eastAsia="ru-RU"/>
              </w:rPr>
              <w:lastRenderedPageBreak/>
              <w:t xml:space="preserve">противоположных направлениях (в том числе на встречное движение) из одного или из двух пунктов; в одном направлении (из одного или из двух пунктов) и их решение.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Понятие о скорости сближения (удаления).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Задачи на совместную работу и их решение.</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sz w:val="24"/>
                <w:szCs w:val="24"/>
                <w:lang w:eastAsia="ru-RU"/>
              </w:rPr>
              <w:t>Различные виды задач, связанные с отношениями «больше на ...», «больше в ...», «меньше на ...», «меньше в ...», с нахождением доли числа и числа по его доле.</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Задачи на зависимость между стоимостью, ценой и количеством товара.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Арифметические задачи, решаемые разными способами; задачи, имеющие несколько решений и не имеющие решения</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Выбирать</w:t>
            </w:r>
            <w:r w:rsidRPr="00BB61F1">
              <w:rPr>
                <w:rFonts w:ascii="Times New Roman" w:hAnsi="Times New Roman"/>
                <w:sz w:val="24"/>
                <w:szCs w:val="24"/>
                <w:lang w:eastAsia="ru-RU"/>
              </w:rPr>
              <w:t xml:space="preserve"> формулу для решения задачи на движение.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виды совместного движения двух тел, описывать словами </w:t>
            </w:r>
            <w:r w:rsidRPr="00BB61F1">
              <w:rPr>
                <w:rFonts w:ascii="Times New Roman" w:hAnsi="Times New Roman"/>
                <w:sz w:val="24"/>
                <w:szCs w:val="24"/>
                <w:lang w:eastAsia="ru-RU"/>
              </w:rPr>
              <w:lastRenderedPageBreak/>
              <w:t>отличие одного вида движения от другого.</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Моделировать</w:t>
            </w:r>
            <w:r w:rsidRPr="00BB61F1">
              <w:rPr>
                <w:rFonts w:ascii="Times New Roman" w:hAnsi="Times New Roman"/>
                <w:sz w:val="24"/>
                <w:szCs w:val="24"/>
                <w:lang w:eastAsia="ru-RU"/>
              </w:rPr>
              <w:t xml:space="preserve"> каждый вид движения с помощью фишек.</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характер движения, представленного в тексте задачи, и конструировать схему движения двух тел в одном или в разных направлениях.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текст задачи с целью последующего планирования хода решения задачи.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понятия: несколько решений и несколько способов решения.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Исследовать</w:t>
            </w:r>
            <w:r w:rsidRPr="00BB61F1">
              <w:rPr>
                <w:rFonts w:ascii="Times New Roman" w:hAnsi="Times New Roman"/>
                <w:sz w:val="24"/>
                <w:szCs w:val="24"/>
                <w:lang w:eastAsia="ru-RU"/>
              </w:rPr>
              <w:t xml:space="preserve"> задачу (установить, имеет ли задача решение, и если имеет, то сколько решений).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Искать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находить</w:t>
            </w:r>
            <w:r w:rsidRPr="00BB61F1">
              <w:rPr>
                <w:rFonts w:ascii="Times New Roman" w:hAnsi="Times New Roman"/>
                <w:sz w:val="24"/>
                <w:szCs w:val="24"/>
                <w:lang w:eastAsia="ru-RU"/>
              </w:rPr>
              <w:t xml:space="preserve"> несколько вариантов решения задачи</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Геометрические понятия</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Геометрические фигуры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Виды углов (острый, прямой, тупой). Виды треугольников в зависимости от видов их углов (остроугольные, прямоугольные, тупоугольные) от длин сторон (разносторонние, равнобедренные, равносторонние).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Построение отрезка, равного </w:t>
            </w:r>
            <w:proofErr w:type="gramStart"/>
            <w:r w:rsidRPr="00BB61F1">
              <w:rPr>
                <w:rFonts w:ascii="Times New Roman" w:hAnsi="Times New Roman"/>
                <w:sz w:val="24"/>
                <w:szCs w:val="24"/>
                <w:lang w:eastAsia="ru-RU"/>
              </w:rPr>
              <w:t>данному</w:t>
            </w:r>
            <w:proofErr w:type="gramEnd"/>
            <w:r w:rsidRPr="00BB61F1">
              <w:rPr>
                <w:rFonts w:ascii="Times New Roman" w:hAnsi="Times New Roman"/>
                <w:sz w:val="24"/>
                <w:szCs w:val="24"/>
                <w:lang w:eastAsia="ru-RU"/>
              </w:rPr>
              <w:t xml:space="preserve">, с помощью циркуля и линейки (о том числе отрезка заданной длины).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Деление отрезка на 2, 4, 8 равных частей с помощью циркуля и линейки (в том </w:t>
            </w:r>
            <w:r w:rsidRPr="00BB61F1">
              <w:rPr>
                <w:rFonts w:ascii="Times New Roman" w:hAnsi="Times New Roman"/>
                <w:sz w:val="24"/>
                <w:szCs w:val="24"/>
                <w:lang w:eastAsia="ru-RU"/>
              </w:rPr>
              <w:lastRenderedPageBreak/>
              <w:t xml:space="preserve">числе отрезка заданной длины).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Построение прямоугольников с помощью циркуля и линейки</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виды углов, виды треугольников.</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углы способом наложения.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угол (прямой, острый, тупой), визуально определяя его вид с помощью модели прямого угла.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Выполнять</w:t>
            </w:r>
            <w:r w:rsidRPr="00BB61F1">
              <w:rPr>
                <w:rFonts w:ascii="Times New Roman" w:hAnsi="Times New Roman"/>
                <w:sz w:val="24"/>
                <w:szCs w:val="24"/>
                <w:lang w:eastAsia="ru-RU"/>
              </w:rPr>
              <w:t xml:space="preserve"> классификацию треугольников.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Планировать</w:t>
            </w:r>
            <w:r w:rsidRPr="00BB61F1">
              <w:rPr>
                <w:rFonts w:ascii="Times New Roman" w:hAnsi="Times New Roman"/>
                <w:sz w:val="24"/>
                <w:szCs w:val="24"/>
                <w:lang w:eastAsia="ru-RU"/>
              </w:rPr>
              <w:t xml:space="preserve"> порядок построения отрезка, равного </w:t>
            </w:r>
            <w:proofErr w:type="gramStart"/>
            <w:r w:rsidRPr="00BB61F1">
              <w:rPr>
                <w:rFonts w:ascii="Times New Roman" w:hAnsi="Times New Roman"/>
                <w:sz w:val="24"/>
                <w:szCs w:val="24"/>
                <w:lang w:eastAsia="ru-RU"/>
              </w:rPr>
              <w:t>данному</w:t>
            </w:r>
            <w:proofErr w:type="gramEnd"/>
            <w:r w:rsidRPr="00BB61F1">
              <w:rPr>
                <w:rFonts w:ascii="Times New Roman" w:hAnsi="Times New Roman"/>
                <w:sz w:val="24"/>
                <w:szCs w:val="24"/>
                <w:lang w:eastAsia="ru-RU"/>
              </w:rPr>
              <w:t>, и выполнять построение.</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lastRenderedPageBreak/>
              <w:t>Осуществлять</w:t>
            </w:r>
            <w:r w:rsidRPr="00BB61F1">
              <w:rPr>
                <w:rFonts w:ascii="Times New Roman" w:hAnsi="Times New Roman"/>
                <w:sz w:val="24"/>
                <w:szCs w:val="24"/>
                <w:lang w:eastAsia="ru-RU"/>
              </w:rPr>
              <w:t xml:space="preserve"> самоконтроль: проверять правильность построения отрезка с помощью измерения.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алгоритм деления отрезка на равные части.</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Воспроизводить</w:t>
            </w:r>
            <w:r w:rsidRPr="00BB61F1">
              <w:rPr>
                <w:rFonts w:ascii="Times New Roman" w:hAnsi="Times New Roman"/>
                <w:sz w:val="24"/>
                <w:szCs w:val="24"/>
                <w:lang w:eastAsia="ru-RU"/>
              </w:rPr>
              <w:t xml:space="preserve"> способ построения прямоугольника с использованием циркуля и линейки</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Пространственные фигуры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Геометрические пространственные формы в окружающем мире. Многогранник и его элементы: вершины, рёбра, грани.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Прямоугольный параллелепипед.</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Куб как прямоугольный параллелепипед.</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Число вершин, рёбер и граней прямоугольного параллелепипеда.</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Пирамида, цилиндр, конус.</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Разные виды пирамид (</w:t>
            </w:r>
            <w:proofErr w:type="gramStart"/>
            <w:r w:rsidRPr="00BB61F1">
              <w:rPr>
                <w:rFonts w:ascii="Times New Roman" w:hAnsi="Times New Roman"/>
                <w:sz w:val="24"/>
                <w:szCs w:val="24"/>
                <w:lang w:eastAsia="ru-RU"/>
              </w:rPr>
              <w:t>треугольная</w:t>
            </w:r>
            <w:proofErr w:type="gramEnd"/>
            <w:r w:rsidRPr="00BB61F1">
              <w:rPr>
                <w:rFonts w:ascii="Times New Roman" w:hAnsi="Times New Roman"/>
                <w:sz w:val="24"/>
                <w:szCs w:val="24"/>
                <w:lang w:eastAsia="ru-RU"/>
              </w:rPr>
              <w:t xml:space="preserve">, четырёхугольная, пятиугольная и др.).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Основание, вершина, грани и рёбра пирамиды.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Число оснований и боковая поверхность цилиндра; вершина, основание и боковая поверхность конуса.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Изображение пространственных фигур на чертежах</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Распознавать</w:t>
            </w:r>
            <w:r w:rsidRPr="00BB61F1">
              <w:rPr>
                <w:rFonts w:ascii="Times New Roman" w:hAnsi="Times New Roman"/>
                <w:sz w:val="24"/>
                <w:szCs w:val="24"/>
                <w:lang w:eastAsia="ru-RU"/>
              </w:rPr>
              <w:t xml:space="preserve">, </w:t>
            </w: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xml:space="preserve"> пространственные фигуры: многогранник и его виды (прямоугольный параллелепипед, пирамида), а также круглые тела (цилиндр, конус) на пространственных моделях.</w:t>
            </w:r>
          </w:p>
          <w:p w:rsidR="001C422E" w:rsidRPr="00BB61F1" w:rsidRDefault="001C422E" w:rsidP="00945978">
            <w:pPr>
              <w:spacing w:after="0" w:line="240" w:lineRule="auto"/>
              <w:rPr>
                <w:rFonts w:ascii="Times New Roman" w:hAnsi="Times New Roman"/>
                <w:sz w:val="24"/>
                <w:szCs w:val="24"/>
                <w:lang w:eastAsia="ru-RU"/>
              </w:rPr>
            </w:pPr>
            <w:proofErr w:type="gramStart"/>
            <w:r w:rsidRPr="00BB61F1">
              <w:rPr>
                <w:rFonts w:ascii="Times New Roman" w:hAnsi="Times New Roman"/>
                <w:i/>
                <w:sz w:val="24"/>
                <w:szCs w:val="24"/>
                <w:lang w:eastAsia="ru-RU"/>
              </w:rPr>
              <w:t>Характеризовать</w:t>
            </w:r>
            <w:r w:rsidRPr="00BB61F1">
              <w:rPr>
                <w:rFonts w:ascii="Times New Roman" w:hAnsi="Times New Roman"/>
                <w:sz w:val="24"/>
                <w:szCs w:val="24"/>
                <w:lang w:eastAsia="ru-RU"/>
              </w:rPr>
              <w:t xml:space="preserve"> прямоугольный параллелепипед и пирамиду (название, число вершин, граней, рёбер), конус (название, вершина, основание), цилиндр (название основания, боковая поверхность).</w:t>
            </w:r>
            <w:proofErr w:type="gramEnd"/>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Различать</w:t>
            </w:r>
            <w:r w:rsidRPr="00BB61F1">
              <w:rPr>
                <w:rFonts w:ascii="Times New Roman" w:hAnsi="Times New Roman"/>
                <w:sz w:val="24"/>
                <w:szCs w:val="24"/>
                <w:lang w:eastAsia="ru-RU"/>
              </w:rPr>
              <w:t>: цилиндр и конус, прямоугольный параллелепипед и пирамиду.</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пространственную фигуру, изображённую на чертеже</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Логико-математическая подготовка</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Логические понятия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Высказывание и его значения (истина, ложь).</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 xml:space="preserve">Составные высказывания, образованные из двух простых высказываний с помощью логических связок «и», «или», «если..., то...», «неверно, что...» и их истинность.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Примеры логических задач, решение которых связано с необходимостью перебора возможных вариантов</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Приводить</w:t>
            </w:r>
            <w:r w:rsidRPr="00BB61F1">
              <w:rPr>
                <w:rFonts w:ascii="Times New Roman" w:hAnsi="Times New Roman"/>
                <w:sz w:val="24"/>
                <w:szCs w:val="24"/>
                <w:lang w:eastAsia="ru-RU"/>
              </w:rPr>
              <w:t xml:space="preserve"> примеры истинных и ложных </w:t>
            </w:r>
            <w:r w:rsidRPr="00BB61F1">
              <w:rPr>
                <w:rFonts w:ascii="Times New Roman" w:hAnsi="Times New Roman"/>
                <w:sz w:val="24"/>
                <w:szCs w:val="24"/>
                <w:lang w:eastAsia="ru-RU"/>
              </w:rPr>
              <w:lastRenderedPageBreak/>
              <w:t>высказываний.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Анализировать</w:t>
            </w:r>
            <w:r w:rsidRPr="00BB61F1">
              <w:rPr>
                <w:rFonts w:ascii="Times New Roman" w:hAnsi="Times New Roman"/>
                <w:sz w:val="24"/>
                <w:szCs w:val="24"/>
                <w:lang w:eastAsia="ru-RU"/>
              </w:rPr>
              <w:t xml:space="preserve"> структуру предъявленного составного высказывания, выделять в нём простые высказывания, определять их истинность (ложность) и делать выводы об истинности или ложности составного высказывания.</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составные высказывания с помощью логических связок и определять их истинность.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Находить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указывать</w:t>
            </w:r>
            <w:r w:rsidRPr="00BB61F1">
              <w:rPr>
                <w:rFonts w:ascii="Times New Roman" w:hAnsi="Times New Roman"/>
                <w:sz w:val="24"/>
                <w:szCs w:val="24"/>
                <w:lang w:eastAsia="ru-RU"/>
              </w:rPr>
              <w:t xml:space="preserve"> все возможные варианты решения логической задачи</w:t>
            </w:r>
          </w:p>
        </w:tc>
      </w:tr>
      <w:tr w:rsidR="001C422E" w:rsidRPr="00BB61F1" w:rsidTr="00945978">
        <w:tc>
          <w:tcPr>
            <w:tcW w:w="2835" w:type="dxa"/>
          </w:tcPr>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lastRenderedPageBreak/>
              <w:t>Работа с информацией</w:t>
            </w:r>
          </w:p>
        </w:tc>
        <w:tc>
          <w:tcPr>
            <w:tcW w:w="3260" w:type="dxa"/>
          </w:tcPr>
          <w:p w:rsidR="001C422E" w:rsidRPr="00BB61F1" w:rsidRDefault="001C422E" w:rsidP="00945978">
            <w:pPr>
              <w:spacing w:after="0" w:line="240" w:lineRule="auto"/>
              <w:rPr>
                <w:rFonts w:ascii="Times New Roman" w:hAnsi="Times New Roman"/>
                <w:b/>
                <w:sz w:val="24"/>
                <w:szCs w:val="24"/>
                <w:lang w:eastAsia="ru-RU"/>
              </w:rPr>
            </w:pPr>
            <w:r w:rsidRPr="00BB61F1">
              <w:rPr>
                <w:rFonts w:ascii="Times New Roman" w:hAnsi="Times New Roman"/>
                <w:b/>
                <w:sz w:val="24"/>
                <w:szCs w:val="24"/>
                <w:lang w:eastAsia="ru-RU"/>
              </w:rPr>
              <w:t>Представление и сбор информации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Координатный угол: оси координат, координаты точки.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Обозначения вида</w:t>
            </w:r>
            <w:proofErr w:type="gramStart"/>
            <w:r w:rsidRPr="00BB61F1">
              <w:rPr>
                <w:rFonts w:ascii="Times New Roman" w:hAnsi="Times New Roman"/>
                <w:sz w:val="24"/>
                <w:szCs w:val="24"/>
                <w:lang w:eastAsia="ru-RU"/>
              </w:rPr>
              <w:t xml:space="preserve"> А</w:t>
            </w:r>
            <w:proofErr w:type="gramEnd"/>
            <w:r w:rsidRPr="00BB61F1">
              <w:rPr>
                <w:rFonts w:ascii="Times New Roman" w:hAnsi="Times New Roman"/>
                <w:sz w:val="24"/>
                <w:szCs w:val="24"/>
                <w:lang w:eastAsia="ru-RU"/>
              </w:rPr>
              <w:t xml:space="preserve"> (2, 3).</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Простейшие графики.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Таблицы с двумя входами.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 xml:space="preserve">Столбчатые диаграммы. </w:t>
            </w: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sz w:val="24"/>
                <w:szCs w:val="24"/>
                <w:lang w:eastAsia="ru-RU"/>
              </w:rPr>
              <w:t>Конечные последовательности (цепочки) предметов, чисел, геометрических фигур, составленные по определённым правилам</w:t>
            </w:r>
          </w:p>
        </w:tc>
        <w:tc>
          <w:tcPr>
            <w:tcW w:w="3118" w:type="dxa"/>
          </w:tcPr>
          <w:p w:rsidR="001C422E" w:rsidRPr="00BB61F1" w:rsidRDefault="001C422E" w:rsidP="00945978">
            <w:pPr>
              <w:spacing w:after="0" w:line="240" w:lineRule="auto"/>
              <w:rPr>
                <w:rFonts w:ascii="Times New Roman" w:hAnsi="Times New Roman"/>
                <w:sz w:val="24"/>
                <w:szCs w:val="24"/>
                <w:lang w:eastAsia="ru-RU"/>
              </w:rPr>
            </w:pP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Называть</w:t>
            </w:r>
            <w:r w:rsidRPr="00BB61F1">
              <w:rPr>
                <w:rFonts w:ascii="Times New Roman" w:hAnsi="Times New Roman"/>
                <w:sz w:val="24"/>
                <w:szCs w:val="24"/>
                <w:lang w:eastAsia="ru-RU"/>
              </w:rPr>
              <w:t xml:space="preserve"> координаты точек, отмечать точку с заданными координатами.</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Считывать</w:t>
            </w:r>
            <w:r w:rsidRPr="00BB61F1">
              <w:rPr>
                <w:rFonts w:ascii="Times New Roman" w:hAnsi="Times New Roman"/>
                <w:sz w:val="24"/>
                <w:szCs w:val="24"/>
                <w:lang w:eastAsia="ru-RU"/>
              </w:rPr>
              <w:t xml:space="preserve"> и </w:t>
            </w:r>
            <w:r w:rsidRPr="00BB61F1">
              <w:rPr>
                <w:rFonts w:ascii="Times New Roman" w:hAnsi="Times New Roman"/>
                <w:i/>
                <w:sz w:val="24"/>
                <w:szCs w:val="24"/>
                <w:lang w:eastAsia="ru-RU"/>
              </w:rPr>
              <w:t>интерпретировать</w:t>
            </w:r>
            <w:r w:rsidRPr="00BB61F1">
              <w:rPr>
                <w:rFonts w:ascii="Times New Roman" w:hAnsi="Times New Roman"/>
                <w:sz w:val="24"/>
                <w:szCs w:val="24"/>
                <w:lang w:eastAsia="ru-RU"/>
              </w:rPr>
              <w:t xml:space="preserve"> необходимую информацию из таблиц, графиков, диаграмм.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Заполнять</w:t>
            </w:r>
            <w:r w:rsidRPr="00BB61F1">
              <w:rPr>
                <w:rFonts w:ascii="Times New Roman" w:hAnsi="Times New Roman"/>
                <w:sz w:val="24"/>
                <w:szCs w:val="24"/>
                <w:lang w:eastAsia="ru-RU"/>
              </w:rPr>
              <w:t xml:space="preserve"> данной информацией несложные таблицы.</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Строить</w:t>
            </w:r>
            <w:r w:rsidRPr="00BB61F1">
              <w:rPr>
                <w:rFonts w:ascii="Times New Roman" w:hAnsi="Times New Roman"/>
                <w:sz w:val="24"/>
                <w:szCs w:val="24"/>
                <w:lang w:eastAsia="ru-RU"/>
              </w:rPr>
              <w:t xml:space="preserve"> простейшие графики и диаграммы.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Сравнивать</w:t>
            </w:r>
            <w:r w:rsidRPr="00BB61F1">
              <w:rPr>
                <w:rFonts w:ascii="Times New Roman" w:hAnsi="Times New Roman"/>
                <w:sz w:val="24"/>
                <w:szCs w:val="24"/>
                <w:lang w:eastAsia="ru-RU"/>
              </w:rPr>
              <w:t xml:space="preserve"> данные, представленные на диаграмме или на графике.    </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Устанавливать</w:t>
            </w:r>
            <w:r w:rsidRPr="00BB61F1">
              <w:rPr>
                <w:rFonts w:ascii="Times New Roman" w:hAnsi="Times New Roman"/>
                <w:sz w:val="24"/>
                <w:szCs w:val="24"/>
                <w:lang w:eastAsia="ru-RU"/>
              </w:rPr>
              <w:t xml:space="preserve"> закономерности расположения элементов разнообразных последовательностей.</w:t>
            </w:r>
          </w:p>
          <w:p w:rsidR="001C422E" w:rsidRPr="00BB61F1" w:rsidRDefault="001C422E" w:rsidP="00945978">
            <w:pPr>
              <w:spacing w:after="0" w:line="240" w:lineRule="auto"/>
              <w:rPr>
                <w:rFonts w:ascii="Times New Roman" w:hAnsi="Times New Roman"/>
                <w:sz w:val="24"/>
                <w:szCs w:val="24"/>
                <w:lang w:eastAsia="ru-RU"/>
              </w:rPr>
            </w:pPr>
            <w:r w:rsidRPr="00BB61F1">
              <w:rPr>
                <w:rFonts w:ascii="Times New Roman" w:hAnsi="Times New Roman"/>
                <w:i/>
                <w:sz w:val="24"/>
                <w:szCs w:val="24"/>
                <w:lang w:eastAsia="ru-RU"/>
              </w:rPr>
              <w:t>Конструировать</w:t>
            </w:r>
            <w:r w:rsidRPr="00BB61F1">
              <w:rPr>
                <w:rFonts w:ascii="Times New Roman" w:hAnsi="Times New Roman"/>
                <w:sz w:val="24"/>
                <w:szCs w:val="24"/>
                <w:lang w:eastAsia="ru-RU"/>
              </w:rPr>
              <w:t xml:space="preserve"> последовательности по указанным правилам</w:t>
            </w:r>
          </w:p>
        </w:tc>
      </w:tr>
    </w:tbl>
    <w:p w:rsidR="001C422E" w:rsidRPr="00F73C22" w:rsidRDefault="001C422E" w:rsidP="00A80E71">
      <w:pPr>
        <w:spacing w:after="0" w:line="240" w:lineRule="auto"/>
        <w:rPr>
          <w:rFonts w:ascii="Times New Roman" w:hAnsi="Times New Roman"/>
          <w:sz w:val="24"/>
          <w:szCs w:val="24"/>
          <w:lang w:eastAsia="ru-RU"/>
        </w:rPr>
      </w:pPr>
    </w:p>
    <w:p w:rsidR="001C422E"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Default="001C422E" w:rsidP="00A80E71">
      <w:pPr>
        <w:spacing w:after="0" w:line="240" w:lineRule="auto"/>
        <w:jc w:val="center"/>
        <w:rPr>
          <w:rFonts w:ascii="Times New Roman" w:hAnsi="Times New Roman"/>
          <w:color w:val="1D1B11"/>
          <w:sz w:val="28"/>
          <w:szCs w:val="28"/>
        </w:rPr>
      </w:pPr>
    </w:p>
    <w:p w:rsidR="001C422E" w:rsidRDefault="001C422E" w:rsidP="00A80E71">
      <w:pPr>
        <w:spacing w:after="0" w:line="240" w:lineRule="auto"/>
        <w:jc w:val="center"/>
        <w:rPr>
          <w:rFonts w:ascii="Times New Roman" w:hAnsi="Times New Roman"/>
          <w:color w:val="1D1B11"/>
          <w:sz w:val="28"/>
          <w:szCs w:val="28"/>
        </w:rPr>
      </w:pPr>
    </w:p>
    <w:p w:rsidR="001C422E" w:rsidRDefault="001C422E" w:rsidP="00A80E71">
      <w:pPr>
        <w:spacing w:after="0" w:line="240" w:lineRule="auto"/>
        <w:jc w:val="center"/>
        <w:rPr>
          <w:rFonts w:ascii="Times New Roman" w:hAnsi="Times New Roman"/>
          <w:color w:val="1D1B11"/>
          <w:sz w:val="28"/>
          <w:szCs w:val="28"/>
        </w:rPr>
      </w:pPr>
    </w:p>
    <w:p w:rsidR="00C772B2" w:rsidRDefault="00C772B2" w:rsidP="00A80E71">
      <w:pPr>
        <w:spacing w:after="0" w:line="240" w:lineRule="auto"/>
        <w:jc w:val="center"/>
        <w:rPr>
          <w:rFonts w:ascii="Times New Roman" w:hAnsi="Times New Roman"/>
          <w:color w:val="1D1B11"/>
          <w:sz w:val="28"/>
          <w:szCs w:val="28"/>
        </w:rPr>
      </w:pPr>
    </w:p>
    <w:p w:rsidR="001C422E" w:rsidRPr="00253227" w:rsidRDefault="001C422E" w:rsidP="00A80E71">
      <w:pPr>
        <w:spacing w:after="0" w:line="240" w:lineRule="auto"/>
        <w:jc w:val="center"/>
        <w:rPr>
          <w:rFonts w:ascii="Times New Roman" w:hAnsi="Times New Roman"/>
          <w:color w:val="1D1B11"/>
          <w:sz w:val="28"/>
          <w:szCs w:val="28"/>
        </w:rPr>
      </w:pPr>
      <w:r w:rsidRPr="00253227">
        <w:rPr>
          <w:rFonts w:ascii="Times New Roman" w:hAnsi="Times New Roman"/>
          <w:color w:val="1D1B11"/>
          <w:sz w:val="28"/>
          <w:szCs w:val="28"/>
        </w:rPr>
        <w:lastRenderedPageBreak/>
        <w:t>Учебно-методический комплекс (УМК),</w:t>
      </w:r>
    </w:p>
    <w:p w:rsidR="001C422E" w:rsidRPr="00253227" w:rsidRDefault="001C422E" w:rsidP="00A80E71">
      <w:pPr>
        <w:spacing w:after="0" w:line="240" w:lineRule="auto"/>
        <w:jc w:val="center"/>
        <w:rPr>
          <w:rFonts w:ascii="Times New Roman" w:hAnsi="Times New Roman"/>
          <w:color w:val="1D1B11"/>
          <w:sz w:val="28"/>
          <w:szCs w:val="28"/>
        </w:rPr>
      </w:pPr>
      <w:proofErr w:type="gramStart"/>
      <w:r w:rsidRPr="00253227">
        <w:rPr>
          <w:rFonts w:ascii="Times New Roman" w:hAnsi="Times New Roman"/>
          <w:color w:val="1D1B11"/>
          <w:sz w:val="28"/>
          <w:szCs w:val="28"/>
        </w:rPr>
        <w:t>об</w:t>
      </w:r>
      <w:r>
        <w:rPr>
          <w:rFonts w:ascii="Times New Roman" w:hAnsi="Times New Roman"/>
          <w:color w:val="1D1B11"/>
          <w:sz w:val="28"/>
          <w:szCs w:val="28"/>
        </w:rPr>
        <w:t>еспечивающий</w:t>
      </w:r>
      <w:proofErr w:type="gramEnd"/>
      <w:r>
        <w:rPr>
          <w:rFonts w:ascii="Times New Roman" w:hAnsi="Times New Roman"/>
          <w:color w:val="1D1B11"/>
          <w:sz w:val="28"/>
          <w:szCs w:val="28"/>
        </w:rPr>
        <w:t xml:space="preserve"> реализацию </w:t>
      </w:r>
      <w:r w:rsidRPr="00253227">
        <w:rPr>
          <w:rFonts w:ascii="Times New Roman" w:hAnsi="Times New Roman"/>
          <w:color w:val="1D1B11"/>
          <w:sz w:val="28"/>
          <w:szCs w:val="28"/>
        </w:rPr>
        <w:t>программы</w:t>
      </w:r>
    </w:p>
    <w:p w:rsidR="001C422E" w:rsidRPr="00F73C22" w:rsidRDefault="001C422E" w:rsidP="00A80E71">
      <w:pPr>
        <w:shd w:val="clear" w:color="auto" w:fill="FFFFFF"/>
        <w:tabs>
          <w:tab w:val="center" w:pos="5386"/>
          <w:tab w:val="left" w:pos="7720"/>
        </w:tabs>
        <w:autoSpaceDE w:val="0"/>
        <w:autoSpaceDN w:val="0"/>
        <w:adjustRightInd w:val="0"/>
        <w:spacing w:after="0" w:line="240" w:lineRule="auto"/>
        <w:ind w:firstLine="567"/>
        <w:rPr>
          <w:rFonts w:ascii="Times New Roman" w:hAnsi="Times New Roman"/>
          <w:i/>
          <w:sz w:val="24"/>
          <w:szCs w:val="24"/>
        </w:rPr>
      </w:pPr>
      <w:r w:rsidRPr="00253227">
        <w:rPr>
          <w:rFonts w:ascii="Times New Roman" w:hAnsi="Times New Roman"/>
          <w:bCs/>
          <w:sz w:val="28"/>
          <w:szCs w:val="28"/>
        </w:rPr>
        <w:tab/>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Рудницкая </w:t>
      </w:r>
      <w:r>
        <w:rPr>
          <w:rFonts w:ascii="Times New Roman" w:hAnsi="Times New Roman"/>
          <w:sz w:val="24"/>
          <w:szCs w:val="24"/>
        </w:rPr>
        <w:t>В.Н., Кочурова Е.Э., Рыдзе О.А Математика: 1</w:t>
      </w:r>
      <w:r w:rsidRPr="00F73C22">
        <w:rPr>
          <w:rFonts w:ascii="Times New Roman" w:hAnsi="Times New Roman"/>
          <w:sz w:val="24"/>
          <w:szCs w:val="24"/>
        </w:rPr>
        <w:t xml:space="preserve"> класс: учебник для учащихся общеобразовательных учреждений</w:t>
      </w:r>
      <w:r>
        <w:rPr>
          <w:rFonts w:ascii="Times New Roman" w:hAnsi="Times New Roman"/>
          <w:sz w:val="24"/>
          <w:szCs w:val="24"/>
        </w:rPr>
        <w:t>: в 2 ч. – М.: Вентана – Граф, 2011</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 xml:space="preserve">Рудницкая </w:t>
      </w:r>
      <w:r>
        <w:rPr>
          <w:rFonts w:ascii="Times New Roman" w:hAnsi="Times New Roman"/>
          <w:sz w:val="24"/>
          <w:szCs w:val="24"/>
        </w:rPr>
        <w:t>В.Н., Юдачёва Т.В. Математика: 2</w:t>
      </w:r>
      <w:r w:rsidRPr="00F73C22">
        <w:rPr>
          <w:rFonts w:ascii="Times New Roman" w:hAnsi="Times New Roman"/>
          <w:sz w:val="24"/>
          <w:szCs w:val="24"/>
        </w:rPr>
        <w:t xml:space="preserve"> класс: учебник для учащихся общеобразовательных учреждений: в 2 ч. – М.: Вен</w:t>
      </w:r>
      <w:r>
        <w:rPr>
          <w:rFonts w:ascii="Times New Roman" w:hAnsi="Times New Roman"/>
          <w:sz w:val="24"/>
          <w:szCs w:val="24"/>
        </w:rPr>
        <w:t>тана – Граф, 2011</w:t>
      </w:r>
    </w:p>
    <w:p w:rsidR="001C422E" w:rsidRPr="00F73C22" w:rsidRDefault="001C422E" w:rsidP="00A80E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3C22">
        <w:rPr>
          <w:rFonts w:ascii="Times New Roman" w:hAnsi="Times New Roman"/>
          <w:sz w:val="24"/>
          <w:szCs w:val="24"/>
        </w:rPr>
        <w:t>Рудницкая В.Н., Юдачёва Т.В. Математика: 3 класс: учебник для учащихся общеобразовательных учреждений: в 2 ч. – М.: Вентана – Граф, готовится к изданию</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4 класс: учебник для учащихся общеобразовательных учреждений: в 2 ч. – М.: Вентана – Граф, готовится к изданию</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Кочурова Е.Э. Математика: 1 класс: рабочая тетрадь №1,2 для учащихся общеобразовательных учреждений. – М.: Вентана – Граф, 2011</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Математика: 1 класс: рабочая тетрадь №3 для учащихся</w:t>
      </w:r>
      <w:r>
        <w:rPr>
          <w:rFonts w:ascii="Times New Roman" w:hAnsi="Times New Roman"/>
          <w:sz w:val="24"/>
          <w:szCs w:val="24"/>
        </w:rPr>
        <w:t xml:space="preserve"> </w:t>
      </w:r>
      <w:r w:rsidRPr="00F73C22">
        <w:rPr>
          <w:rFonts w:ascii="Times New Roman" w:hAnsi="Times New Roman"/>
          <w:sz w:val="24"/>
          <w:szCs w:val="24"/>
        </w:rPr>
        <w:t>общеобразовательных учреждений. – М.: Вентана – Граф, 2011</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2 класс: рабочая тетрадь №1,2 для учащихся общеобразовательных учреждений. – М.: Вентана – Граф, 2011</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3 класс: рабочая тетрадь №1,2 для учащихся общеобразовательных учреждений. – М.: Вентана – Граф, готовится к изданию</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4 класс: рабочая тетрадь №1,2 для учащихся общеобразовательных учреждений. – М.: Вентана – Граф, готовится к изданию</w:t>
      </w:r>
    </w:p>
    <w:p w:rsidR="001C422E"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Математика: 1 класс: дидактические материалы: в 2 ч. – М.: Вентана – Граф, 2011</w:t>
      </w:r>
    </w:p>
    <w:p w:rsidR="001C422E" w:rsidRPr="00F634EC" w:rsidRDefault="001C422E" w:rsidP="00A80E71">
      <w:pPr>
        <w:spacing w:after="0" w:line="240" w:lineRule="auto"/>
        <w:ind w:firstLine="567"/>
        <w:jc w:val="both"/>
        <w:rPr>
          <w:rFonts w:ascii="Times New Roman" w:hAnsi="Times New Roman"/>
          <w:sz w:val="24"/>
          <w:szCs w:val="24"/>
        </w:rPr>
      </w:pPr>
      <w:r>
        <w:rPr>
          <w:rFonts w:ascii="Times New Roman" w:hAnsi="Times New Roman"/>
          <w:sz w:val="24"/>
          <w:szCs w:val="24"/>
        </w:rPr>
        <w:t>Рудницкая В.Н. Математика: 2</w:t>
      </w:r>
      <w:r w:rsidRPr="00F73C22">
        <w:rPr>
          <w:rFonts w:ascii="Times New Roman" w:hAnsi="Times New Roman"/>
          <w:sz w:val="24"/>
          <w:szCs w:val="24"/>
        </w:rPr>
        <w:t xml:space="preserve"> класс: дидактические материалы: в 2 ч. – М.: Вентана – Граф, 2011</w:t>
      </w:r>
    </w:p>
    <w:p w:rsidR="001C422E" w:rsidRPr="00F634EC" w:rsidRDefault="001C422E" w:rsidP="00A80E71">
      <w:pPr>
        <w:spacing w:after="0" w:line="240" w:lineRule="auto"/>
        <w:ind w:firstLine="567"/>
        <w:jc w:val="both"/>
        <w:rPr>
          <w:rFonts w:ascii="Times New Roman" w:hAnsi="Times New Roman"/>
          <w:sz w:val="24"/>
          <w:szCs w:val="24"/>
        </w:rPr>
      </w:pPr>
      <w:r>
        <w:rPr>
          <w:rFonts w:ascii="Times New Roman" w:hAnsi="Times New Roman"/>
          <w:sz w:val="24"/>
          <w:szCs w:val="24"/>
        </w:rPr>
        <w:t>Рудницкая В.Н. Математика: 3</w:t>
      </w:r>
      <w:r w:rsidRPr="00F73C22">
        <w:rPr>
          <w:rFonts w:ascii="Times New Roman" w:hAnsi="Times New Roman"/>
          <w:sz w:val="24"/>
          <w:szCs w:val="24"/>
        </w:rPr>
        <w:t xml:space="preserve"> класс: дидактические материалы: в</w:t>
      </w:r>
      <w:r>
        <w:rPr>
          <w:rFonts w:ascii="Times New Roman" w:hAnsi="Times New Roman"/>
          <w:sz w:val="24"/>
          <w:szCs w:val="24"/>
        </w:rPr>
        <w:t xml:space="preserve"> 2 ч. – М.: Вентана – Граф, готовится к изданию</w:t>
      </w:r>
    </w:p>
    <w:p w:rsidR="001C422E" w:rsidRPr="00F634EC" w:rsidRDefault="001C422E" w:rsidP="00A80E71">
      <w:pPr>
        <w:spacing w:after="0" w:line="240" w:lineRule="auto"/>
        <w:ind w:firstLine="567"/>
        <w:jc w:val="both"/>
        <w:rPr>
          <w:rFonts w:ascii="Times New Roman" w:hAnsi="Times New Roman"/>
          <w:sz w:val="24"/>
          <w:szCs w:val="24"/>
        </w:rPr>
      </w:pPr>
      <w:r>
        <w:rPr>
          <w:rFonts w:ascii="Times New Roman" w:hAnsi="Times New Roman"/>
          <w:sz w:val="24"/>
          <w:szCs w:val="24"/>
        </w:rPr>
        <w:t>Рудницкая В.Н. Математика: 4</w:t>
      </w:r>
      <w:r w:rsidRPr="00F73C22">
        <w:rPr>
          <w:rFonts w:ascii="Times New Roman" w:hAnsi="Times New Roman"/>
          <w:sz w:val="24"/>
          <w:szCs w:val="24"/>
        </w:rPr>
        <w:t xml:space="preserve"> класс: дидактические материалы: в</w:t>
      </w:r>
      <w:r>
        <w:rPr>
          <w:rFonts w:ascii="Times New Roman" w:hAnsi="Times New Roman"/>
          <w:sz w:val="24"/>
          <w:szCs w:val="24"/>
        </w:rPr>
        <w:t xml:space="preserve"> 2 ч. – М.: Вентана – Граф, готовится к изданию</w:t>
      </w:r>
    </w:p>
    <w:p w:rsidR="001C422E" w:rsidRPr="00F73C22" w:rsidRDefault="001C422E" w:rsidP="00A80E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3C22">
        <w:rPr>
          <w:rFonts w:ascii="Times New Roman" w:hAnsi="Times New Roman"/>
          <w:sz w:val="24"/>
          <w:szCs w:val="24"/>
        </w:rPr>
        <w:t>Рудницкая В.Н., Кочурова Е.Э., Рыдзе О.А.</w:t>
      </w:r>
      <w:r>
        <w:rPr>
          <w:rFonts w:ascii="Times New Roman" w:hAnsi="Times New Roman"/>
          <w:sz w:val="24"/>
          <w:szCs w:val="24"/>
        </w:rPr>
        <w:t xml:space="preserve"> </w:t>
      </w:r>
      <w:r w:rsidRPr="00F73C22">
        <w:rPr>
          <w:rFonts w:ascii="Times New Roman" w:hAnsi="Times New Roman"/>
          <w:sz w:val="24"/>
          <w:szCs w:val="24"/>
        </w:rPr>
        <w:t>Математика: 1 класс: методика обучения. – М.: Вентана – Граф, 2011</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2 класс: методика обучения. – М.: Вентана – Граф, 2011</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3 класс: методика обучения. – М.: Вентана – Граф, готовится к изданию</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4 класс: методика обучения. – М.: Вентана – Граф, готовится к изданию</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в начальной школе: устные вычисления: методическое пособие. – М.: Вентана-Граф, готовится к изданию</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Рудницкая В.Н., Юдачёва Т.В. Математика в начальной школе: проверочные и контрольные работы. – М.: Вентана - Граф, готовится к изданию</w:t>
      </w:r>
    </w:p>
    <w:p w:rsidR="001C422E"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Раздаточные средства обучения (Приложений к учебникам и рабочим тетрадям 1-2 классов) внеклассной (кружковой) и домашней работе.</w:t>
      </w:r>
    </w:p>
    <w:p w:rsidR="001C422E" w:rsidRPr="00367259"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Рабочие тетради содержат задачи и упражнения тренировочного характера, служащие для закрепления нового материала, повторения ранее изученного. Значительная часть упражнений предназначена для самостоятельной работы учащихся. Тетради для каждого класса используются в комплекте с соответствующим учебником.</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Дидактические материалы могут использоваться как дополнительные средства обучения для организации работы в классе со всеми или отдельными детьми.</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Методическое пособие для каждого класса содержит программу по математике, тематическое планирование учебного материала с указанием числа часов, отводимого на его изучение, а также методические рекомендации по изучению каждой программной темы</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Пособие представляет сборник упражнений для развития и закрепления устных вычислительных умений и навыков учащихся 1-4 классов</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В пособии предлагаются задания для организации текущего и итогового контроля получаемой учащимися математической подготовки в 1-4 классах.</w:t>
      </w:r>
    </w:p>
    <w:p w:rsidR="001C422E" w:rsidRPr="004372D4" w:rsidRDefault="001C422E" w:rsidP="00A80E71">
      <w:pPr>
        <w:spacing w:after="0" w:line="240" w:lineRule="auto"/>
        <w:ind w:firstLine="567"/>
        <w:jc w:val="both"/>
        <w:rPr>
          <w:rFonts w:ascii="Times New Roman" w:hAnsi="Times New Roman"/>
          <w:sz w:val="24"/>
          <w:szCs w:val="24"/>
        </w:rPr>
      </w:pPr>
      <w:r w:rsidRPr="004372D4">
        <w:rPr>
          <w:rFonts w:ascii="Times New Roman" w:hAnsi="Times New Roman"/>
          <w:sz w:val="24"/>
          <w:szCs w:val="24"/>
        </w:rPr>
        <w:lastRenderedPageBreak/>
        <w:t>Материалы представляют собой наборы «Фишки», «Цветные фигуры», «Уголки», «Касса цифр», «Цветные полоски»,</w:t>
      </w:r>
    </w:p>
    <w:p w:rsidR="001C422E" w:rsidRPr="004372D4" w:rsidRDefault="001C422E" w:rsidP="00A80E71">
      <w:pPr>
        <w:spacing w:after="0" w:line="240" w:lineRule="auto"/>
        <w:ind w:firstLine="567"/>
        <w:jc w:val="both"/>
        <w:rPr>
          <w:rFonts w:ascii="Times New Roman" w:hAnsi="Times New Roman"/>
          <w:sz w:val="24"/>
          <w:szCs w:val="24"/>
        </w:rPr>
      </w:pPr>
    </w:p>
    <w:p w:rsidR="001C422E" w:rsidRPr="0074532A" w:rsidRDefault="001C422E" w:rsidP="00A80E71">
      <w:pPr>
        <w:spacing w:after="0" w:line="240" w:lineRule="auto"/>
        <w:ind w:firstLine="567"/>
        <w:jc w:val="center"/>
        <w:rPr>
          <w:rFonts w:ascii="Times New Roman" w:hAnsi="Times New Roman"/>
          <w:b/>
          <w:i/>
          <w:iCs/>
          <w:color w:val="FF6600"/>
          <w:sz w:val="24"/>
          <w:szCs w:val="24"/>
        </w:rPr>
      </w:pPr>
    </w:p>
    <w:p w:rsidR="001C422E" w:rsidRPr="00253227" w:rsidRDefault="001C422E" w:rsidP="00A80E71">
      <w:pPr>
        <w:shd w:val="clear" w:color="auto" w:fill="FFFFFF"/>
        <w:autoSpaceDE w:val="0"/>
        <w:autoSpaceDN w:val="0"/>
        <w:adjustRightInd w:val="0"/>
        <w:spacing w:after="0" w:line="240" w:lineRule="auto"/>
        <w:ind w:firstLine="567"/>
        <w:jc w:val="center"/>
        <w:rPr>
          <w:rFonts w:ascii="Times New Roman" w:hAnsi="Times New Roman"/>
          <w:bCs/>
          <w:sz w:val="28"/>
          <w:szCs w:val="28"/>
        </w:rPr>
      </w:pPr>
      <w:r w:rsidRPr="00253227">
        <w:rPr>
          <w:rFonts w:ascii="Times New Roman" w:hAnsi="Times New Roman"/>
          <w:bCs/>
          <w:sz w:val="28"/>
          <w:szCs w:val="28"/>
        </w:rPr>
        <w:t xml:space="preserve">Материально-техническое обеспечение образовательного процесса </w:t>
      </w:r>
    </w:p>
    <w:p w:rsidR="001C422E" w:rsidRPr="00F73C22" w:rsidRDefault="001C422E" w:rsidP="00A80E71">
      <w:pPr>
        <w:spacing w:after="0" w:line="240" w:lineRule="auto"/>
        <w:ind w:firstLine="567"/>
        <w:jc w:val="center"/>
        <w:rPr>
          <w:rFonts w:ascii="Times New Roman" w:hAnsi="Times New Roman"/>
          <w:b/>
          <w:sz w:val="24"/>
          <w:szCs w:val="24"/>
        </w:rPr>
      </w:pPr>
      <w:r w:rsidRPr="00253227">
        <w:rPr>
          <w:rFonts w:ascii="Times New Roman" w:hAnsi="Times New Roman"/>
          <w:bCs/>
          <w:sz w:val="28"/>
          <w:szCs w:val="28"/>
        </w:rPr>
        <w:tab/>
        <w:t>по предмету «Математика»</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Компьютер.</w:t>
      </w:r>
    </w:p>
    <w:p w:rsidR="001C422E" w:rsidRPr="00F73C22" w:rsidRDefault="001C422E" w:rsidP="00A80E71">
      <w:pPr>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lang w:val="en-US"/>
        </w:rPr>
        <w:t>DVD</w:t>
      </w:r>
      <w:r w:rsidRPr="00F73C22">
        <w:rPr>
          <w:rFonts w:ascii="Times New Roman" w:hAnsi="Times New Roman"/>
          <w:sz w:val="24"/>
          <w:szCs w:val="24"/>
        </w:rPr>
        <w:t>– проектор.</w:t>
      </w:r>
      <w:proofErr w:type="gramEnd"/>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Магнитная доска.</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Измерительные приборы: весы, часы.</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Демонстрационные инструменты: линейка, угольник, циркуль.</w:t>
      </w:r>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Наборы предметных картинок.</w:t>
      </w:r>
    </w:p>
    <w:p w:rsidR="001C422E" w:rsidRPr="00F73C22" w:rsidRDefault="001C422E" w:rsidP="00A80E71">
      <w:pPr>
        <w:spacing w:after="0" w:line="240" w:lineRule="auto"/>
        <w:ind w:firstLine="567"/>
        <w:jc w:val="both"/>
        <w:rPr>
          <w:rFonts w:ascii="Times New Roman" w:hAnsi="Times New Roman"/>
          <w:sz w:val="24"/>
          <w:szCs w:val="24"/>
        </w:rPr>
      </w:pPr>
      <w:proofErr w:type="gramStart"/>
      <w:r w:rsidRPr="00F73C22">
        <w:rPr>
          <w:rFonts w:ascii="Times New Roman" w:hAnsi="Times New Roman"/>
          <w:sz w:val="24"/>
          <w:szCs w:val="24"/>
        </w:rPr>
        <w:t>Набор пространственных геометрических фигур: куб, шар, конус, цилиндр, разные виды многогранников (пирамиды, прямоугольный параллелепипед (куб).</w:t>
      </w:r>
      <w:proofErr w:type="gramEnd"/>
    </w:p>
    <w:p w:rsidR="001C422E" w:rsidRPr="00F73C22" w:rsidRDefault="001C422E" w:rsidP="00A80E71">
      <w:pPr>
        <w:spacing w:after="0" w:line="240" w:lineRule="auto"/>
        <w:ind w:firstLine="567"/>
        <w:jc w:val="both"/>
        <w:rPr>
          <w:rFonts w:ascii="Times New Roman" w:hAnsi="Times New Roman"/>
          <w:sz w:val="24"/>
          <w:szCs w:val="24"/>
        </w:rPr>
      </w:pPr>
      <w:r w:rsidRPr="00F73C22">
        <w:rPr>
          <w:rFonts w:ascii="Times New Roman" w:hAnsi="Times New Roman"/>
          <w:sz w:val="24"/>
          <w:szCs w:val="24"/>
        </w:rPr>
        <w:t>Индивидуальные пособия и инструменты: ученическая линейка со шкалой от 0 до 20, чертёжный угольник, циркуль, палетка.</w:t>
      </w:r>
    </w:p>
    <w:p w:rsidR="001C422E" w:rsidRDefault="001C422E" w:rsidP="00A80E71">
      <w:pPr>
        <w:spacing w:after="0" w:line="240" w:lineRule="auto"/>
        <w:ind w:firstLine="567"/>
        <w:jc w:val="center"/>
        <w:rPr>
          <w:rFonts w:ascii="Times New Roman" w:hAnsi="Times New Roman"/>
          <w:b/>
          <w:i/>
          <w:iCs/>
          <w:sz w:val="24"/>
          <w:szCs w:val="24"/>
        </w:rPr>
      </w:pPr>
    </w:p>
    <w:p w:rsidR="001C422E" w:rsidRPr="009608DA" w:rsidRDefault="001C422E" w:rsidP="009608DA">
      <w:pPr>
        <w:spacing w:after="0" w:line="240" w:lineRule="auto"/>
        <w:rPr>
          <w:rFonts w:ascii="Times New Roman" w:hAnsi="Times New Roman"/>
          <w:b/>
          <w:sz w:val="24"/>
          <w:szCs w:val="24"/>
        </w:rPr>
        <w:sectPr w:rsidR="001C422E" w:rsidRPr="009608DA" w:rsidSect="00945978">
          <w:pgSz w:w="11906" w:h="16838"/>
          <w:pgMar w:top="720" w:right="426" w:bottom="641" w:left="426" w:header="709" w:footer="709" w:gutter="0"/>
          <w:cols w:space="708"/>
          <w:docGrid w:linePitch="360"/>
        </w:sectPr>
      </w:pPr>
    </w:p>
    <w:p w:rsidR="001C422E" w:rsidRPr="003441B7" w:rsidRDefault="001C422E" w:rsidP="00A80E71">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lastRenderedPageBreak/>
        <w:t>Выполнение практической части программы 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799"/>
        <w:gridCol w:w="799"/>
        <w:gridCol w:w="800"/>
        <w:gridCol w:w="800"/>
        <w:gridCol w:w="800"/>
        <w:gridCol w:w="800"/>
        <w:gridCol w:w="800"/>
        <w:gridCol w:w="801"/>
        <w:gridCol w:w="801"/>
        <w:gridCol w:w="801"/>
      </w:tblGrid>
      <w:tr w:rsidR="001C422E" w:rsidRPr="00BB61F1" w:rsidTr="00945978">
        <w:tc>
          <w:tcPr>
            <w:tcW w:w="1000" w:type="dxa"/>
            <w:vMerge w:val="restart"/>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Формы контроля</w:t>
            </w:r>
          </w:p>
        </w:tc>
        <w:tc>
          <w:tcPr>
            <w:tcW w:w="1883"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2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3 четверть</w:t>
            </w:r>
          </w:p>
        </w:tc>
        <w:tc>
          <w:tcPr>
            <w:tcW w:w="1885"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4 четверть</w:t>
            </w:r>
          </w:p>
        </w:tc>
        <w:tc>
          <w:tcPr>
            <w:tcW w:w="1886"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Год </w:t>
            </w:r>
          </w:p>
        </w:tc>
      </w:tr>
      <w:tr w:rsidR="001C422E" w:rsidRPr="00BB61F1" w:rsidTr="00945978">
        <w:tc>
          <w:tcPr>
            <w:tcW w:w="1000" w:type="dxa"/>
            <w:vMerge/>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Итоговый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Тематический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Текущий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bl>
    <w:p w:rsidR="001C422E" w:rsidRDefault="001C422E" w:rsidP="00A80E71">
      <w:pPr>
        <w:shd w:val="clear" w:color="auto" w:fill="FFFFFF"/>
        <w:autoSpaceDE w:val="0"/>
        <w:autoSpaceDN w:val="0"/>
        <w:adjustRightInd w:val="0"/>
        <w:spacing w:after="0" w:line="240" w:lineRule="auto"/>
        <w:jc w:val="both"/>
        <w:rPr>
          <w:rFonts w:ascii="Times New Roman" w:hAnsi="Times New Roman"/>
          <w:sz w:val="24"/>
          <w:szCs w:val="24"/>
        </w:rPr>
      </w:pPr>
    </w:p>
    <w:p w:rsidR="001C422E" w:rsidRPr="003441B7" w:rsidRDefault="001C422E" w:rsidP="00A80E71">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Выполнение практической части программы во 2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799"/>
        <w:gridCol w:w="799"/>
        <w:gridCol w:w="800"/>
        <w:gridCol w:w="800"/>
        <w:gridCol w:w="800"/>
        <w:gridCol w:w="800"/>
        <w:gridCol w:w="800"/>
        <w:gridCol w:w="801"/>
        <w:gridCol w:w="801"/>
        <w:gridCol w:w="801"/>
      </w:tblGrid>
      <w:tr w:rsidR="001C422E" w:rsidRPr="00BB61F1" w:rsidTr="00945978">
        <w:tc>
          <w:tcPr>
            <w:tcW w:w="1000" w:type="dxa"/>
            <w:vMerge w:val="restart"/>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Формы контроля</w:t>
            </w:r>
          </w:p>
        </w:tc>
        <w:tc>
          <w:tcPr>
            <w:tcW w:w="1883"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2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3 четверть</w:t>
            </w:r>
          </w:p>
        </w:tc>
        <w:tc>
          <w:tcPr>
            <w:tcW w:w="1885"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4 четверть</w:t>
            </w:r>
          </w:p>
        </w:tc>
        <w:tc>
          <w:tcPr>
            <w:tcW w:w="1886"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Год </w:t>
            </w:r>
          </w:p>
        </w:tc>
      </w:tr>
      <w:tr w:rsidR="001C422E" w:rsidRPr="00BB61F1" w:rsidTr="00945978">
        <w:tc>
          <w:tcPr>
            <w:tcW w:w="1000" w:type="dxa"/>
            <w:vMerge/>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Итоговый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4</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Тематический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Текущий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bl>
    <w:p w:rsidR="001C422E" w:rsidRDefault="001C422E" w:rsidP="00A80E71">
      <w:pPr>
        <w:shd w:val="clear" w:color="auto" w:fill="FFFFFF"/>
        <w:autoSpaceDE w:val="0"/>
        <w:autoSpaceDN w:val="0"/>
        <w:adjustRightInd w:val="0"/>
        <w:spacing w:after="0" w:line="240" w:lineRule="auto"/>
        <w:jc w:val="both"/>
        <w:rPr>
          <w:rFonts w:ascii="Times New Roman" w:hAnsi="Times New Roman"/>
          <w:sz w:val="24"/>
          <w:szCs w:val="24"/>
        </w:rPr>
      </w:pPr>
    </w:p>
    <w:p w:rsidR="001C422E" w:rsidRPr="003441B7" w:rsidRDefault="001C422E" w:rsidP="00A80E71">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Выполнение практической части программы в 3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799"/>
        <w:gridCol w:w="799"/>
        <w:gridCol w:w="800"/>
        <w:gridCol w:w="800"/>
        <w:gridCol w:w="800"/>
        <w:gridCol w:w="800"/>
        <w:gridCol w:w="800"/>
        <w:gridCol w:w="801"/>
        <w:gridCol w:w="801"/>
        <w:gridCol w:w="801"/>
      </w:tblGrid>
      <w:tr w:rsidR="001C422E" w:rsidRPr="00BB61F1" w:rsidTr="00945978">
        <w:tc>
          <w:tcPr>
            <w:tcW w:w="1000" w:type="dxa"/>
            <w:vMerge w:val="restart"/>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Формы контроля</w:t>
            </w:r>
          </w:p>
        </w:tc>
        <w:tc>
          <w:tcPr>
            <w:tcW w:w="1883"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2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3 четверть</w:t>
            </w:r>
          </w:p>
        </w:tc>
        <w:tc>
          <w:tcPr>
            <w:tcW w:w="1885"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4 четверть</w:t>
            </w:r>
          </w:p>
        </w:tc>
        <w:tc>
          <w:tcPr>
            <w:tcW w:w="1886"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Год </w:t>
            </w:r>
          </w:p>
        </w:tc>
      </w:tr>
      <w:tr w:rsidR="001C422E" w:rsidRPr="00BB61F1" w:rsidTr="00945978">
        <w:tc>
          <w:tcPr>
            <w:tcW w:w="1000" w:type="dxa"/>
            <w:vMerge/>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Итоговый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4</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Тематический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Текущий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bl>
    <w:p w:rsidR="001C422E" w:rsidRDefault="001C422E" w:rsidP="00A80E71">
      <w:pPr>
        <w:shd w:val="clear" w:color="auto" w:fill="FFFFFF"/>
        <w:autoSpaceDE w:val="0"/>
        <w:autoSpaceDN w:val="0"/>
        <w:adjustRightInd w:val="0"/>
        <w:spacing w:after="0" w:line="240" w:lineRule="auto"/>
        <w:jc w:val="both"/>
        <w:rPr>
          <w:rFonts w:ascii="Times New Roman" w:hAnsi="Times New Roman"/>
          <w:sz w:val="24"/>
          <w:szCs w:val="24"/>
        </w:rPr>
      </w:pPr>
    </w:p>
    <w:p w:rsidR="001C422E" w:rsidRPr="003441B7" w:rsidRDefault="001C422E" w:rsidP="00A80E71">
      <w:pPr>
        <w:shd w:val="clear" w:color="auto" w:fill="FFFFFF"/>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Выполнение практической части программы в 4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799"/>
        <w:gridCol w:w="799"/>
        <w:gridCol w:w="800"/>
        <w:gridCol w:w="800"/>
        <w:gridCol w:w="800"/>
        <w:gridCol w:w="800"/>
        <w:gridCol w:w="800"/>
        <w:gridCol w:w="801"/>
        <w:gridCol w:w="801"/>
        <w:gridCol w:w="801"/>
      </w:tblGrid>
      <w:tr w:rsidR="001C422E" w:rsidRPr="00BB61F1" w:rsidTr="00945978">
        <w:tc>
          <w:tcPr>
            <w:tcW w:w="1000" w:type="dxa"/>
            <w:vMerge w:val="restart"/>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Формы контроля</w:t>
            </w:r>
          </w:p>
        </w:tc>
        <w:tc>
          <w:tcPr>
            <w:tcW w:w="1883"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2 четверть</w:t>
            </w:r>
          </w:p>
        </w:tc>
        <w:tc>
          <w:tcPr>
            <w:tcW w:w="1884"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3 четверть</w:t>
            </w:r>
          </w:p>
        </w:tc>
        <w:tc>
          <w:tcPr>
            <w:tcW w:w="1885"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4 четверть</w:t>
            </w:r>
          </w:p>
        </w:tc>
        <w:tc>
          <w:tcPr>
            <w:tcW w:w="1886" w:type="dxa"/>
            <w:gridSpan w:val="2"/>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Год </w:t>
            </w:r>
          </w:p>
        </w:tc>
      </w:tr>
      <w:tr w:rsidR="001C422E" w:rsidRPr="00BB61F1" w:rsidTr="00945978">
        <w:tc>
          <w:tcPr>
            <w:tcW w:w="1000" w:type="dxa"/>
            <w:vMerge/>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план</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факт</w:t>
            </w: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Итоговый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1</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4</w:t>
            </w: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Тематический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r w:rsidR="001C422E" w:rsidRPr="00BB61F1" w:rsidTr="00945978">
        <w:tc>
          <w:tcPr>
            <w:tcW w:w="1000"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r w:rsidRPr="00BB61F1">
              <w:rPr>
                <w:rFonts w:ascii="Times New Roman" w:hAnsi="Times New Roman"/>
                <w:sz w:val="20"/>
                <w:szCs w:val="20"/>
              </w:rPr>
              <w:t xml:space="preserve">Текущий </w:t>
            </w: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1"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2"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c>
          <w:tcPr>
            <w:tcW w:w="943" w:type="dxa"/>
          </w:tcPr>
          <w:p w:rsidR="001C422E" w:rsidRPr="00BB61F1" w:rsidRDefault="001C422E" w:rsidP="00945978">
            <w:pPr>
              <w:autoSpaceDE w:val="0"/>
              <w:autoSpaceDN w:val="0"/>
              <w:adjustRightInd w:val="0"/>
              <w:spacing w:after="0" w:line="240" w:lineRule="auto"/>
              <w:jc w:val="both"/>
              <w:rPr>
                <w:rFonts w:ascii="Times New Roman" w:hAnsi="Times New Roman"/>
                <w:sz w:val="20"/>
                <w:szCs w:val="20"/>
              </w:rPr>
            </w:pPr>
          </w:p>
        </w:tc>
      </w:tr>
    </w:tbl>
    <w:p w:rsidR="001C422E" w:rsidRDefault="001C422E" w:rsidP="00A80E71">
      <w:pPr>
        <w:shd w:val="clear" w:color="auto" w:fill="FFFFFF"/>
        <w:autoSpaceDE w:val="0"/>
        <w:autoSpaceDN w:val="0"/>
        <w:adjustRightInd w:val="0"/>
        <w:spacing w:after="0" w:line="240" w:lineRule="auto"/>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jc w:val="both"/>
        <w:rPr>
          <w:rFonts w:ascii="Times New Roman" w:hAnsi="Times New Roman"/>
          <w:sz w:val="24"/>
          <w:szCs w:val="24"/>
        </w:rPr>
      </w:pPr>
    </w:p>
    <w:p w:rsidR="001C422E" w:rsidRPr="00F73C22" w:rsidRDefault="001C422E" w:rsidP="00A80E71">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C422E" w:rsidRDefault="001C422E" w:rsidP="00A80E71">
      <w:pPr>
        <w:keepNext/>
        <w:keepLines/>
        <w:autoSpaceDE w:val="0"/>
        <w:autoSpaceDN w:val="0"/>
        <w:adjustRightInd w:val="0"/>
        <w:spacing w:after="0" w:line="220" w:lineRule="exact"/>
        <w:jc w:val="center"/>
        <w:rPr>
          <w:rFonts w:ascii="Times New Roman" w:hAnsi="Times New Roman"/>
          <w:b/>
          <w:bCs/>
          <w:w w:val="0"/>
          <w:sz w:val="24"/>
          <w:szCs w:val="24"/>
        </w:rPr>
      </w:pPr>
      <w:r w:rsidRPr="00E04CF3">
        <w:rPr>
          <w:rFonts w:ascii="Times New Roman" w:hAnsi="Times New Roman"/>
          <w:b/>
          <w:bCs/>
          <w:w w:val="0"/>
          <w:sz w:val="24"/>
          <w:szCs w:val="24"/>
        </w:rPr>
        <w:t>Примерные текущие и итоговые контрольные работы</w:t>
      </w:r>
    </w:p>
    <w:p w:rsidR="001C422E" w:rsidRPr="00670360" w:rsidRDefault="001C422E" w:rsidP="00A80E71">
      <w:pPr>
        <w:keepNext/>
        <w:keepLines/>
        <w:autoSpaceDE w:val="0"/>
        <w:autoSpaceDN w:val="0"/>
        <w:adjustRightInd w:val="0"/>
        <w:spacing w:after="0" w:line="220" w:lineRule="exact"/>
        <w:jc w:val="center"/>
        <w:rPr>
          <w:rFonts w:ascii="Times New Roman" w:hAnsi="Times New Roman"/>
          <w:b/>
          <w:bCs/>
          <w:w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422"/>
        <w:gridCol w:w="4772"/>
      </w:tblGrid>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 урока</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Вид работы</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Тема</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3</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Стартовая диагностика</w:t>
            </w:r>
          </w:p>
        </w:tc>
        <w:tc>
          <w:tcPr>
            <w:tcW w:w="5207" w:type="dxa"/>
          </w:tcPr>
          <w:p w:rsidR="001C422E" w:rsidRPr="00BB61F1" w:rsidRDefault="001C422E" w:rsidP="00945978">
            <w:pPr>
              <w:rPr>
                <w:rFonts w:ascii="Times New Roman" w:hAnsi="Times New Roman"/>
                <w:sz w:val="24"/>
                <w:szCs w:val="24"/>
              </w:rPr>
            </w:pP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5</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Входная контрольная работа</w:t>
            </w:r>
          </w:p>
        </w:tc>
        <w:tc>
          <w:tcPr>
            <w:tcW w:w="5207" w:type="dxa"/>
          </w:tcPr>
          <w:p w:rsidR="001C422E" w:rsidRPr="00BB61F1" w:rsidRDefault="001C422E" w:rsidP="00945978">
            <w:pPr>
              <w:rPr>
                <w:rFonts w:ascii="Times New Roman" w:hAnsi="Times New Roman"/>
                <w:sz w:val="24"/>
                <w:szCs w:val="24"/>
              </w:rPr>
            </w:pP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9</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1</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«Запись и сравнение двузначных чисел. Луч»</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17</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Контрольный устный счёт № 1</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«Табличные случаи сложения и вычитания в пределах 20»</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31</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2</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«Сложение и вычитание двузначных чисел. Многоугольники</w:t>
            </w:r>
            <w:proofErr w:type="gramStart"/>
            <w:r w:rsidRPr="00BB61F1">
              <w:rPr>
                <w:rFonts w:ascii="Times New Roman" w:hAnsi="Times New Roman"/>
                <w:sz w:val="24"/>
                <w:szCs w:val="24"/>
              </w:rPr>
              <w:t>.»</w:t>
            </w:r>
            <w:proofErr w:type="gramEnd"/>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36</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3 по темам</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«Сложение и вычитание двузначных чисел», «Числовой луч», «Многоугольники»</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47</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Контрольный устный счёт № 2</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«Табличные случаи умножения и деления на 2, 3, 4»</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lastRenderedPageBreak/>
              <w:t>48</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Проверочная работа</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«Простые задачи на умножение и деление»</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51</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Проверочная работа</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«Табличные случаи умножения и деления на 4, 5, 6 »</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57</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4</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«Таблица умножения однозначных чисел»</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58</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Промежуточная диагностика</w:t>
            </w:r>
          </w:p>
        </w:tc>
        <w:tc>
          <w:tcPr>
            <w:tcW w:w="5207" w:type="dxa"/>
          </w:tcPr>
          <w:p w:rsidR="001C422E" w:rsidRPr="00BB61F1" w:rsidRDefault="001C422E" w:rsidP="00945978">
            <w:pPr>
              <w:rPr>
                <w:rFonts w:ascii="Times New Roman" w:hAnsi="Times New Roman"/>
                <w:sz w:val="24"/>
                <w:szCs w:val="24"/>
              </w:rPr>
            </w:pP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64</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5</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«Табличные случаи умножения и деления на 6, 7, 8, 9 »</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77</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Контрольный устный счёт № 3</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«Табличные случаи умножения и деления на 5, 6, 7 »</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77</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Проверочная работа</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«Задачи на кратное сравнение, на увеличение и уменьшение в несколько раз»</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93</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6</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«Задачи на кратное сравнение, на увеличение и уменьшение в несколько раз»</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103</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7</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«Решение задач на увеличение и уменьшение в несколько раз»</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111</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Контрольная работа № 8</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«Числовые выражения и выражения с переменной»</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120</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Проверочная работа</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«Прямоугольник. Квадрат. Периметр и площадь прямоугольника»</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121</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Контрольный устный счёт № 4</w:t>
            </w:r>
          </w:p>
        </w:tc>
        <w:tc>
          <w:tcPr>
            <w:tcW w:w="5207"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«Табличные случаи умножения и деления на 2, 3, 4, 5, 6, 7, 8, 9 »</w:t>
            </w: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123</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Итоговая контрольная работа № 9 по темам четверти</w:t>
            </w:r>
          </w:p>
        </w:tc>
        <w:tc>
          <w:tcPr>
            <w:tcW w:w="5207" w:type="dxa"/>
          </w:tcPr>
          <w:p w:rsidR="001C422E" w:rsidRPr="00BB61F1" w:rsidRDefault="001C422E" w:rsidP="00945978">
            <w:pPr>
              <w:rPr>
                <w:rFonts w:ascii="Times New Roman" w:hAnsi="Times New Roman"/>
                <w:sz w:val="24"/>
                <w:szCs w:val="24"/>
              </w:rPr>
            </w:pP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125</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Годовая контрольная работа № 10</w:t>
            </w:r>
          </w:p>
        </w:tc>
        <w:tc>
          <w:tcPr>
            <w:tcW w:w="5207" w:type="dxa"/>
          </w:tcPr>
          <w:p w:rsidR="001C422E" w:rsidRPr="00BB61F1" w:rsidRDefault="001C422E" w:rsidP="00945978">
            <w:pPr>
              <w:rPr>
                <w:rFonts w:ascii="Times New Roman" w:hAnsi="Times New Roman"/>
                <w:sz w:val="24"/>
                <w:szCs w:val="24"/>
              </w:rPr>
            </w:pPr>
          </w:p>
        </w:tc>
      </w:tr>
      <w:tr w:rsidR="001C422E" w:rsidRPr="00BB61F1" w:rsidTr="00945978">
        <w:tc>
          <w:tcPr>
            <w:tcW w:w="850"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127</w:t>
            </w:r>
          </w:p>
        </w:tc>
        <w:tc>
          <w:tcPr>
            <w:tcW w:w="3686" w:type="dxa"/>
          </w:tcPr>
          <w:p w:rsidR="001C422E" w:rsidRPr="00BB61F1" w:rsidRDefault="001C422E" w:rsidP="00945978">
            <w:pPr>
              <w:rPr>
                <w:rFonts w:ascii="Times New Roman" w:hAnsi="Times New Roman"/>
                <w:sz w:val="24"/>
                <w:szCs w:val="24"/>
              </w:rPr>
            </w:pPr>
            <w:r w:rsidRPr="00BB61F1">
              <w:rPr>
                <w:rFonts w:ascii="Times New Roman" w:hAnsi="Times New Roman"/>
                <w:sz w:val="24"/>
                <w:szCs w:val="24"/>
              </w:rPr>
              <w:t>Итоговая диагностика</w:t>
            </w:r>
          </w:p>
        </w:tc>
        <w:tc>
          <w:tcPr>
            <w:tcW w:w="5207" w:type="dxa"/>
          </w:tcPr>
          <w:p w:rsidR="001C422E" w:rsidRPr="00BB61F1" w:rsidRDefault="001C422E" w:rsidP="00945978">
            <w:pPr>
              <w:rPr>
                <w:rFonts w:ascii="Times New Roman" w:hAnsi="Times New Roman"/>
                <w:sz w:val="24"/>
                <w:szCs w:val="24"/>
              </w:rPr>
            </w:pPr>
          </w:p>
        </w:tc>
      </w:tr>
    </w:tbl>
    <w:p w:rsidR="001C422E" w:rsidRDefault="001C422E" w:rsidP="00A80E71">
      <w:pPr>
        <w:keepNext/>
        <w:keepLines/>
        <w:autoSpaceDE w:val="0"/>
        <w:autoSpaceDN w:val="0"/>
        <w:adjustRightInd w:val="0"/>
        <w:spacing w:after="0" w:line="220" w:lineRule="exact"/>
        <w:jc w:val="center"/>
        <w:rPr>
          <w:rFonts w:ascii="Times New Roman" w:hAnsi="Times New Roman"/>
          <w:b/>
          <w:bCs/>
          <w:w w:val="0"/>
          <w:sz w:val="24"/>
          <w:szCs w:val="24"/>
        </w:rPr>
      </w:pPr>
    </w:p>
    <w:p w:rsidR="001C422E" w:rsidRDefault="001C422E" w:rsidP="00A80E71">
      <w:pPr>
        <w:keepNext/>
        <w:keepLines/>
        <w:autoSpaceDE w:val="0"/>
        <w:autoSpaceDN w:val="0"/>
        <w:adjustRightInd w:val="0"/>
        <w:spacing w:after="0" w:line="220" w:lineRule="exact"/>
        <w:jc w:val="center"/>
        <w:rPr>
          <w:rFonts w:ascii="Times New Roman" w:hAnsi="Times New Roman"/>
          <w:b/>
          <w:bCs/>
          <w:w w:val="0"/>
          <w:sz w:val="24"/>
          <w:szCs w:val="24"/>
        </w:rPr>
      </w:pPr>
    </w:p>
    <w:p w:rsidR="001C422E" w:rsidRDefault="001C422E" w:rsidP="00A80E71">
      <w:pPr>
        <w:keepNext/>
        <w:keepLines/>
        <w:autoSpaceDE w:val="0"/>
        <w:autoSpaceDN w:val="0"/>
        <w:adjustRightInd w:val="0"/>
        <w:spacing w:after="0" w:line="220" w:lineRule="exact"/>
        <w:jc w:val="center"/>
        <w:rPr>
          <w:rFonts w:ascii="Times New Roman" w:hAnsi="Times New Roman"/>
          <w:b/>
          <w:bCs/>
          <w:w w:val="0"/>
          <w:sz w:val="24"/>
          <w:szCs w:val="24"/>
        </w:rPr>
      </w:pPr>
      <w:r>
        <w:rPr>
          <w:rFonts w:ascii="Times New Roman" w:hAnsi="Times New Roman"/>
          <w:b/>
          <w:bCs/>
          <w:w w:val="0"/>
          <w:sz w:val="24"/>
          <w:szCs w:val="24"/>
        </w:rPr>
        <w:t>3 класс</w:t>
      </w:r>
    </w:p>
    <w:p w:rsidR="001C422E" w:rsidRPr="00E04CF3" w:rsidRDefault="001C422E" w:rsidP="00A80E71">
      <w:pPr>
        <w:keepNext/>
        <w:keepLines/>
        <w:autoSpaceDE w:val="0"/>
        <w:autoSpaceDN w:val="0"/>
        <w:adjustRightInd w:val="0"/>
        <w:spacing w:after="0" w:line="220" w:lineRule="exact"/>
        <w:jc w:val="center"/>
        <w:rPr>
          <w:rFonts w:ascii="Times New Roman" w:hAnsi="Times New Roman"/>
          <w:b/>
          <w:bCs/>
          <w:w w:val="0"/>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802"/>
        <w:gridCol w:w="3739"/>
        <w:gridCol w:w="5016"/>
      </w:tblGrid>
      <w:tr w:rsidR="001C422E" w:rsidRPr="00BB61F1" w:rsidTr="00681420">
        <w:trPr>
          <w:trHeight w:val="48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30" w:lineRule="exact"/>
              <w:jc w:val="right"/>
              <w:rPr>
                <w:rFonts w:ascii="Times New Roman" w:hAnsi="Times New Roman"/>
                <w:b/>
                <w:bCs/>
                <w:i/>
                <w:iCs/>
                <w:w w:val="0"/>
                <w:sz w:val="24"/>
                <w:szCs w:val="24"/>
              </w:rPr>
            </w:pPr>
            <w:r w:rsidRPr="00BB61F1">
              <w:rPr>
                <w:rFonts w:ascii="Times New Roman" w:hAnsi="Times New Roman"/>
                <w:b/>
                <w:bCs/>
                <w:w w:val="0"/>
                <w:sz w:val="24"/>
                <w:szCs w:val="24"/>
              </w:rPr>
              <w:t xml:space="preserve">№ </w:t>
            </w:r>
            <w:r w:rsidRPr="00BB61F1">
              <w:rPr>
                <w:rFonts w:ascii="Times New Roman" w:hAnsi="Times New Roman"/>
                <w:b/>
                <w:bCs/>
                <w:i/>
                <w:iCs/>
                <w:w w:val="0"/>
                <w:sz w:val="24"/>
                <w:szCs w:val="24"/>
              </w:rPr>
              <w:t>урока</w:t>
            </w:r>
          </w:p>
        </w:tc>
        <w:tc>
          <w:tcPr>
            <w:tcW w:w="8755" w:type="dxa"/>
            <w:gridSpan w:val="2"/>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b/>
                <w:bCs/>
                <w:i/>
                <w:iCs/>
                <w:w w:val="0"/>
                <w:sz w:val="24"/>
                <w:szCs w:val="24"/>
              </w:rPr>
            </w:pPr>
            <w:r w:rsidRPr="00BB61F1">
              <w:rPr>
                <w:rFonts w:ascii="Times New Roman" w:hAnsi="Times New Roman"/>
                <w:b/>
                <w:bCs/>
                <w:i/>
                <w:iCs/>
                <w:w w:val="0"/>
                <w:sz w:val="24"/>
                <w:szCs w:val="24"/>
              </w:rPr>
              <w:t>Вид контрольной работы</w:t>
            </w:r>
          </w:p>
        </w:tc>
      </w:tr>
      <w:tr w:rsidR="001C422E" w:rsidRPr="00BB61F1" w:rsidTr="00681420">
        <w:trPr>
          <w:trHeight w:val="240"/>
          <w:jc w:val="center"/>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center"/>
              <w:rPr>
                <w:rFonts w:ascii="Times New Roman" w:hAnsi="Times New Roman"/>
                <w:b/>
                <w:bCs/>
                <w:i/>
                <w:iCs/>
                <w:w w:val="0"/>
                <w:sz w:val="24"/>
                <w:szCs w:val="24"/>
              </w:rPr>
            </w:pPr>
            <w:r w:rsidRPr="00BB61F1">
              <w:rPr>
                <w:rFonts w:ascii="Times New Roman" w:hAnsi="Times New Roman"/>
                <w:b/>
                <w:bCs/>
                <w:i/>
                <w:iCs/>
                <w:w w:val="0"/>
                <w:sz w:val="24"/>
                <w:szCs w:val="24"/>
              </w:rPr>
              <w:t>1 четверть</w:t>
            </w:r>
          </w:p>
        </w:tc>
      </w:tr>
      <w:tr w:rsidR="001C422E" w:rsidRPr="00BB61F1" w:rsidTr="00681420">
        <w:trPr>
          <w:trHeight w:val="24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b/>
                <w:bCs/>
                <w:i/>
                <w:iCs/>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проверочная работа</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Чтение, запись и сравнение трехзначных чисел</w:t>
            </w:r>
          </w:p>
        </w:tc>
      </w:tr>
      <w:tr w:rsidR="001C422E" w:rsidRPr="00BB61F1" w:rsidTr="00681420">
        <w:trPr>
          <w:trHeight w:val="24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Математический диктант</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Сложение и вычитание трехзначных чисел</w:t>
            </w:r>
          </w:p>
        </w:tc>
      </w:tr>
      <w:tr w:rsidR="001C422E" w:rsidRPr="00BB61F1" w:rsidTr="00681420">
        <w:trPr>
          <w:trHeight w:val="24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контрольная работа №1</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Сложение и вычитание трехзначных чисел</w:t>
            </w:r>
          </w:p>
        </w:tc>
      </w:tr>
      <w:tr w:rsidR="001C422E" w:rsidRPr="00BB61F1" w:rsidTr="00681420">
        <w:trPr>
          <w:trHeight w:val="24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Итоговая контрольная работа №2</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По темам 1 четверти</w:t>
            </w:r>
          </w:p>
        </w:tc>
      </w:tr>
      <w:tr w:rsidR="001C422E" w:rsidRPr="00BB61F1" w:rsidTr="00681420">
        <w:trPr>
          <w:trHeight w:val="235"/>
          <w:jc w:val="center"/>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center"/>
              <w:rPr>
                <w:rFonts w:ascii="Times New Roman" w:hAnsi="Times New Roman"/>
                <w:b/>
                <w:bCs/>
                <w:i/>
                <w:iCs/>
                <w:w w:val="0"/>
                <w:sz w:val="24"/>
                <w:szCs w:val="24"/>
              </w:rPr>
            </w:pPr>
            <w:r w:rsidRPr="00BB61F1">
              <w:rPr>
                <w:rFonts w:ascii="Times New Roman" w:hAnsi="Times New Roman"/>
                <w:b/>
                <w:bCs/>
                <w:i/>
                <w:iCs/>
                <w:w w:val="0"/>
                <w:sz w:val="24"/>
                <w:szCs w:val="24"/>
              </w:rPr>
              <w:t>2 четверть</w:t>
            </w:r>
          </w:p>
        </w:tc>
      </w:tr>
      <w:tr w:rsidR="001C422E" w:rsidRPr="00BB61F1" w:rsidTr="00945978">
        <w:trPr>
          <w:trHeight w:val="23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проверочная работа</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Симметрия на клетчатой бумаге</w:t>
            </w:r>
          </w:p>
        </w:tc>
      </w:tr>
      <w:tr w:rsidR="001C422E" w:rsidRPr="00BB61F1" w:rsidTr="00945978">
        <w:trPr>
          <w:trHeight w:val="47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контрольная работа №3</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30" w:lineRule="exact"/>
              <w:rPr>
                <w:rFonts w:ascii="Times New Roman" w:hAnsi="Times New Roman"/>
                <w:w w:val="0"/>
                <w:sz w:val="24"/>
                <w:szCs w:val="24"/>
              </w:rPr>
            </w:pPr>
            <w:r w:rsidRPr="00BB61F1">
              <w:rPr>
                <w:rFonts w:ascii="Times New Roman" w:hAnsi="Times New Roman"/>
                <w:w w:val="0"/>
                <w:sz w:val="24"/>
                <w:szCs w:val="24"/>
              </w:rPr>
              <w:t>Порядок выполнения действий в сложных число</w:t>
            </w:r>
            <w:r w:rsidRPr="00BB61F1">
              <w:rPr>
                <w:rFonts w:ascii="Times New Roman" w:hAnsi="Times New Roman"/>
                <w:w w:val="0"/>
                <w:sz w:val="24"/>
                <w:szCs w:val="24"/>
              </w:rPr>
              <w:softHyphen/>
              <w:t>вых выражениях</w:t>
            </w:r>
          </w:p>
        </w:tc>
      </w:tr>
      <w:tr w:rsidR="001C422E" w:rsidRPr="00BB61F1" w:rsidTr="00945978">
        <w:trPr>
          <w:trHeight w:val="47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Математический диктант</w:t>
            </w:r>
            <w:proofErr w:type="gramStart"/>
            <w:r w:rsidRPr="00BB61F1">
              <w:rPr>
                <w:rFonts w:ascii="Times New Roman" w:hAnsi="Times New Roman"/>
                <w:w w:val="0"/>
                <w:sz w:val="24"/>
                <w:szCs w:val="24"/>
              </w:rPr>
              <w:t xml:space="preserve"> .</w:t>
            </w:r>
            <w:proofErr w:type="gramEnd"/>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30" w:lineRule="exact"/>
              <w:rPr>
                <w:rFonts w:ascii="Times New Roman" w:hAnsi="Times New Roman"/>
                <w:w w:val="0"/>
                <w:sz w:val="24"/>
                <w:szCs w:val="24"/>
              </w:rPr>
            </w:pPr>
            <w:r w:rsidRPr="00BB61F1">
              <w:rPr>
                <w:rFonts w:ascii="Times New Roman" w:hAnsi="Times New Roman"/>
                <w:w w:val="0"/>
                <w:sz w:val="24"/>
                <w:szCs w:val="24"/>
              </w:rPr>
              <w:t>Порядок выполнения действий в сложных число</w:t>
            </w:r>
            <w:r w:rsidRPr="00BB61F1">
              <w:rPr>
                <w:rFonts w:ascii="Times New Roman" w:hAnsi="Times New Roman"/>
                <w:w w:val="0"/>
                <w:sz w:val="24"/>
                <w:szCs w:val="24"/>
              </w:rPr>
              <w:softHyphen/>
              <w:t>вых выражениях</w:t>
            </w:r>
          </w:p>
        </w:tc>
      </w:tr>
      <w:tr w:rsidR="001C422E" w:rsidRPr="00BB61F1" w:rsidTr="00945978">
        <w:trPr>
          <w:trHeight w:val="24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Итоговая контрольная работа №4</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По темам 2 четверти</w:t>
            </w:r>
          </w:p>
        </w:tc>
      </w:tr>
      <w:tr w:rsidR="001C422E" w:rsidRPr="00BB61F1" w:rsidTr="00945978">
        <w:trPr>
          <w:trHeight w:val="240"/>
          <w:jc w:val="center"/>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center"/>
              <w:rPr>
                <w:rFonts w:ascii="Times New Roman" w:hAnsi="Times New Roman"/>
                <w:b/>
                <w:bCs/>
                <w:i/>
                <w:iCs/>
                <w:w w:val="0"/>
                <w:sz w:val="24"/>
                <w:szCs w:val="24"/>
              </w:rPr>
            </w:pPr>
            <w:r w:rsidRPr="00BB61F1">
              <w:rPr>
                <w:rFonts w:ascii="Times New Roman" w:hAnsi="Times New Roman"/>
                <w:b/>
                <w:bCs/>
                <w:i/>
                <w:iCs/>
                <w:w w:val="0"/>
                <w:sz w:val="24"/>
                <w:szCs w:val="24"/>
              </w:rPr>
              <w:t>3 четверть</w:t>
            </w:r>
          </w:p>
        </w:tc>
      </w:tr>
      <w:tr w:rsidR="001C422E" w:rsidRPr="00BB61F1" w:rsidTr="00945978">
        <w:trPr>
          <w:trHeight w:val="24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Математический диктант</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Комплексная работа</w:t>
            </w:r>
          </w:p>
        </w:tc>
      </w:tr>
      <w:tr w:rsidR="001C422E" w:rsidRPr="00BB61F1" w:rsidTr="00945978">
        <w:trPr>
          <w:trHeight w:val="24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проверочная работа</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Прямая. Деление окружности на равные части</w:t>
            </w:r>
          </w:p>
        </w:tc>
      </w:tr>
      <w:tr w:rsidR="001C422E" w:rsidRPr="00BB61F1" w:rsidTr="00945978">
        <w:trPr>
          <w:trHeight w:val="466"/>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контрольная работа № 5</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30" w:lineRule="exact"/>
              <w:rPr>
                <w:rFonts w:ascii="Times New Roman" w:hAnsi="Times New Roman"/>
                <w:w w:val="0"/>
                <w:sz w:val="24"/>
                <w:szCs w:val="24"/>
              </w:rPr>
            </w:pPr>
            <w:r w:rsidRPr="00BB61F1">
              <w:rPr>
                <w:rFonts w:ascii="Times New Roman" w:hAnsi="Times New Roman"/>
                <w:w w:val="0"/>
                <w:sz w:val="24"/>
                <w:szCs w:val="24"/>
              </w:rPr>
              <w:t>Умножение двухзначных и трехзначных чисел на однозначное число</w:t>
            </w:r>
          </w:p>
        </w:tc>
      </w:tr>
      <w:tr w:rsidR="001C422E" w:rsidRPr="00BB61F1" w:rsidTr="00945978">
        <w:trPr>
          <w:trHeight w:val="24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Итоговая контрольная работа № 6</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По темам 3 четверти</w:t>
            </w:r>
          </w:p>
        </w:tc>
      </w:tr>
      <w:tr w:rsidR="001C422E" w:rsidRPr="00BB61F1" w:rsidTr="00945978">
        <w:trPr>
          <w:trHeight w:val="240"/>
          <w:jc w:val="center"/>
        </w:trPr>
        <w:tc>
          <w:tcPr>
            <w:tcW w:w="9557" w:type="dxa"/>
            <w:gridSpan w:val="3"/>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center"/>
              <w:rPr>
                <w:rFonts w:ascii="Times New Roman" w:hAnsi="Times New Roman"/>
                <w:b/>
                <w:bCs/>
                <w:i/>
                <w:iCs/>
                <w:w w:val="0"/>
                <w:sz w:val="24"/>
                <w:szCs w:val="24"/>
              </w:rPr>
            </w:pPr>
            <w:r w:rsidRPr="00BB61F1">
              <w:rPr>
                <w:rFonts w:ascii="Times New Roman" w:hAnsi="Times New Roman"/>
                <w:b/>
                <w:bCs/>
                <w:i/>
                <w:iCs/>
                <w:w w:val="0"/>
                <w:sz w:val="24"/>
                <w:szCs w:val="24"/>
              </w:rPr>
              <w:t>4 четверть</w:t>
            </w:r>
          </w:p>
        </w:tc>
      </w:tr>
      <w:tr w:rsidR="001C422E" w:rsidRPr="00BB61F1" w:rsidTr="00945978">
        <w:trPr>
          <w:trHeight w:val="24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Математический диктант</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Комплексная работа</w:t>
            </w:r>
          </w:p>
        </w:tc>
      </w:tr>
      <w:tr w:rsidR="001C422E" w:rsidRPr="00BB61F1" w:rsidTr="00945978">
        <w:trPr>
          <w:trHeight w:val="47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контрольная работа № 7</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33" w:lineRule="exact"/>
              <w:rPr>
                <w:rFonts w:ascii="Times New Roman" w:hAnsi="Times New Roman"/>
                <w:w w:val="0"/>
                <w:sz w:val="24"/>
                <w:szCs w:val="24"/>
              </w:rPr>
            </w:pPr>
            <w:r w:rsidRPr="00BB61F1">
              <w:rPr>
                <w:rFonts w:ascii="Times New Roman" w:hAnsi="Times New Roman"/>
                <w:w w:val="0"/>
                <w:sz w:val="24"/>
                <w:szCs w:val="24"/>
              </w:rPr>
              <w:t>Деление двухзначных и трехзначных чисел на од</w:t>
            </w:r>
            <w:r w:rsidRPr="00BB61F1">
              <w:rPr>
                <w:rFonts w:ascii="Times New Roman" w:hAnsi="Times New Roman"/>
                <w:w w:val="0"/>
                <w:sz w:val="24"/>
                <w:szCs w:val="24"/>
              </w:rPr>
              <w:softHyphen/>
              <w:t>нозначное число</w:t>
            </w:r>
          </w:p>
        </w:tc>
      </w:tr>
      <w:tr w:rsidR="001C422E" w:rsidRPr="00BB61F1" w:rsidTr="00945978">
        <w:trPr>
          <w:trHeight w:val="47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Текущая проверочная работа</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28" w:lineRule="exact"/>
              <w:rPr>
                <w:rFonts w:ascii="Times New Roman" w:hAnsi="Times New Roman"/>
                <w:w w:val="0"/>
                <w:sz w:val="24"/>
                <w:szCs w:val="24"/>
              </w:rPr>
            </w:pPr>
            <w:r w:rsidRPr="00BB61F1">
              <w:rPr>
                <w:rFonts w:ascii="Times New Roman" w:hAnsi="Times New Roman"/>
                <w:w w:val="0"/>
                <w:sz w:val="24"/>
                <w:szCs w:val="24"/>
              </w:rPr>
              <w:t>Умножение и деление двухзначных и трехзначных чисел на двузначное число</w:t>
            </w:r>
          </w:p>
        </w:tc>
      </w:tr>
      <w:tr w:rsidR="001C422E" w:rsidRPr="00BB61F1" w:rsidTr="00945978">
        <w:trPr>
          <w:trHeight w:val="23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both"/>
              <w:rPr>
                <w:rFonts w:ascii="Times New Roman" w:hAnsi="Times New Roman"/>
                <w:w w:val="0"/>
                <w:sz w:val="24"/>
                <w:szCs w:val="24"/>
              </w:rPr>
            </w:pPr>
            <w:r w:rsidRPr="00BB61F1">
              <w:rPr>
                <w:rFonts w:ascii="Times New Roman" w:hAnsi="Times New Roman"/>
                <w:w w:val="0"/>
                <w:sz w:val="24"/>
                <w:szCs w:val="24"/>
              </w:rPr>
              <w:t>Итоговая контрольная работа № 8</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По темам 4 четверти</w:t>
            </w:r>
          </w:p>
        </w:tc>
      </w:tr>
      <w:tr w:rsidR="001C422E" w:rsidRPr="00BB61F1" w:rsidTr="00945978">
        <w:trPr>
          <w:trHeight w:val="240"/>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p>
        </w:tc>
      </w:tr>
      <w:tr w:rsidR="001C422E" w:rsidRPr="00BB61F1" w:rsidTr="00945978">
        <w:trPr>
          <w:trHeight w:val="485"/>
          <w:jc w:val="center"/>
        </w:trPr>
        <w:tc>
          <w:tcPr>
            <w:tcW w:w="802"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jc w:val="right"/>
              <w:rPr>
                <w:rFonts w:ascii="Times New Roman" w:hAnsi="Times New Roman"/>
                <w:w w:val="0"/>
                <w:sz w:val="24"/>
                <w:szCs w:val="24"/>
              </w:rPr>
            </w:pP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33" w:lineRule="exact"/>
              <w:jc w:val="both"/>
              <w:rPr>
                <w:rFonts w:ascii="Times New Roman" w:hAnsi="Times New Roman"/>
                <w:w w:val="0"/>
                <w:sz w:val="24"/>
                <w:szCs w:val="24"/>
              </w:rPr>
            </w:pPr>
            <w:r w:rsidRPr="00BB61F1">
              <w:rPr>
                <w:rFonts w:ascii="Times New Roman" w:hAnsi="Times New Roman"/>
                <w:w w:val="0"/>
                <w:sz w:val="24"/>
                <w:szCs w:val="24"/>
              </w:rPr>
              <w:t>Итоговая годовая контрольная рабо</w:t>
            </w:r>
            <w:r w:rsidRPr="00BB61F1">
              <w:rPr>
                <w:rFonts w:ascii="Times New Roman" w:hAnsi="Times New Roman"/>
                <w:w w:val="0"/>
                <w:sz w:val="24"/>
                <w:szCs w:val="24"/>
              </w:rPr>
              <w:softHyphen/>
              <w:t>та №9</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autoSpaceDE w:val="0"/>
              <w:autoSpaceDN w:val="0"/>
              <w:adjustRightInd w:val="0"/>
              <w:spacing w:after="0" w:line="240" w:lineRule="auto"/>
              <w:rPr>
                <w:rFonts w:ascii="Times New Roman" w:hAnsi="Times New Roman"/>
                <w:w w:val="0"/>
                <w:sz w:val="24"/>
                <w:szCs w:val="24"/>
              </w:rPr>
            </w:pPr>
            <w:r w:rsidRPr="00BB61F1">
              <w:rPr>
                <w:rFonts w:ascii="Times New Roman" w:hAnsi="Times New Roman"/>
                <w:w w:val="0"/>
                <w:sz w:val="24"/>
                <w:szCs w:val="24"/>
              </w:rPr>
              <w:t>По темам года</w:t>
            </w:r>
          </w:p>
        </w:tc>
      </w:tr>
    </w:tbl>
    <w:p w:rsidR="001C422E" w:rsidRPr="00E04CF3" w:rsidRDefault="001C422E" w:rsidP="00A80E71">
      <w:pPr>
        <w:pStyle w:val="13"/>
        <w:spacing w:after="0" w:line="240" w:lineRule="auto"/>
        <w:ind w:left="0"/>
        <w:rPr>
          <w:rFonts w:ascii="Times New Roman" w:hAnsi="Times New Roman"/>
          <w:sz w:val="24"/>
          <w:szCs w:val="24"/>
        </w:rPr>
      </w:pPr>
    </w:p>
    <w:p w:rsidR="001C422E" w:rsidRPr="00E04CF3" w:rsidRDefault="001C422E" w:rsidP="00A80E71">
      <w:pPr>
        <w:pStyle w:val="13"/>
        <w:spacing w:after="0" w:line="240" w:lineRule="auto"/>
        <w:ind w:left="0"/>
        <w:rPr>
          <w:rFonts w:ascii="Times New Roman" w:hAnsi="Times New Roman"/>
          <w:sz w:val="24"/>
          <w:szCs w:val="24"/>
        </w:rPr>
      </w:pPr>
    </w:p>
    <w:p w:rsidR="001C422E" w:rsidRPr="006C6DFC" w:rsidRDefault="001C422E" w:rsidP="00A80E71">
      <w:pPr>
        <w:spacing w:after="0"/>
        <w:jc w:val="center"/>
        <w:rPr>
          <w:rFonts w:ascii="Times New Roman" w:hAnsi="Times New Roman"/>
          <w:w w:val="0"/>
          <w:sz w:val="28"/>
          <w:szCs w:val="28"/>
        </w:rPr>
      </w:pPr>
      <w:r w:rsidRPr="006C6DFC">
        <w:rPr>
          <w:rFonts w:ascii="Times New Roman" w:hAnsi="Times New Roman"/>
          <w:w w:val="0"/>
          <w:sz w:val="28"/>
          <w:szCs w:val="28"/>
        </w:rPr>
        <w:t>Система оценки достижения планируемых результатов</w:t>
      </w:r>
    </w:p>
    <w:p w:rsidR="001C422E" w:rsidRPr="006C6DFC" w:rsidRDefault="001C422E" w:rsidP="00A80E71">
      <w:pPr>
        <w:spacing w:after="0"/>
        <w:jc w:val="center"/>
        <w:rPr>
          <w:rFonts w:ascii="Times New Roman" w:hAnsi="Times New Roman"/>
          <w:w w:val="0"/>
          <w:sz w:val="28"/>
          <w:szCs w:val="28"/>
        </w:rPr>
      </w:pPr>
      <w:r w:rsidRPr="006C6DFC">
        <w:rPr>
          <w:rFonts w:ascii="Times New Roman" w:hAnsi="Times New Roman"/>
          <w:w w:val="0"/>
          <w:sz w:val="28"/>
          <w:szCs w:val="28"/>
        </w:rPr>
        <w:t>освоения предмета. Критерии оценивания</w:t>
      </w:r>
    </w:p>
    <w:p w:rsidR="001C422E" w:rsidRPr="00253227" w:rsidRDefault="001C422E" w:rsidP="00A80E71">
      <w:pPr>
        <w:shd w:val="clear" w:color="auto" w:fill="FFFFFF"/>
        <w:spacing w:after="0" w:line="240" w:lineRule="auto"/>
        <w:rPr>
          <w:rFonts w:ascii="Times New Roman" w:hAnsi="Times New Roman"/>
          <w:b/>
          <w:bCs/>
          <w:i/>
          <w:iCs/>
          <w:sz w:val="24"/>
          <w:szCs w:val="24"/>
        </w:rPr>
      </w:pPr>
      <w:r w:rsidRPr="00253227">
        <w:rPr>
          <w:rFonts w:ascii="Times New Roman" w:hAnsi="Times New Roman"/>
          <w:b/>
          <w:bCs/>
          <w:i/>
          <w:iCs/>
          <w:sz w:val="24"/>
          <w:szCs w:val="24"/>
        </w:rPr>
        <w:t>Оценка достижений учащихся.</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 xml:space="preserve">       В 1 классе проводится педагогическая диагностика.</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Педагогическая диагностика успешности обучения младших школьников разработана в рамках УМК «Начальная школа ХХ</w:t>
      </w:r>
      <w:proofErr w:type="gramStart"/>
      <w:r w:rsidRPr="00253227">
        <w:rPr>
          <w:rFonts w:ascii="Times New Roman" w:hAnsi="Times New Roman"/>
          <w:sz w:val="24"/>
          <w:szCs w:val="24"/>
          <w:lang w:val="en-US"/>
        </w:rPr>
        <w:t>I</w:t>
      </w:r>
      <w:proofErr w:type="gramEnd"/>
      <w:r w:rsidRPr="00253227">
        <w:rPr>
          <w:rFonts w:ascii="Times New Roman" w:hAnsi="Times New Roman"/>
          <w:sz w:val="24"/>
          <w:szCs w:val="24"/>
        </w:rPr>
        <w:t xml:space="preserve"> века». Авторы: Журова Л.Е., Евдокимова А.О.,Кузнецова М.И., Кочурова Е.Э.</w:t>
      </w:r>
    </w:p>
    <w:p w:rsidR="001C422E" w:rsidRPr="00253227" w:rsidRDefault="001C422E" w:rsidP="00A80E71">
      <w:pPr>
        <w:shd w:val="clear" w:color="auto" w:fill="FFFFFF"/>
        <w:spacing w:after="0" w:line="240" w:lineRule="auto"/>
        <w:ind w:left="360"/>
        <w:rPr>
          <w:rFonts w:ascii="Times New Roman" w:hAnsi="Times New Roman"/>
          <w:sz w:val="24"/>
          <w:szCs w:val="24"/>
        </w:rPr>
      </w:pPr>
      <w:r w:rsidRPr="00253227">
        <w:rPr>
          <w:rFonts w:ascii="Times New Roman" w:hAnsi="Times New Roman"/>
          <w:b/>
          <w:bCs/>
          <w:i/>
          <w:iCs/>
          <w:sz w:val="24"/>
          <w:szCs w:val="24"/>
        </w:rPr>
        <w:t>Педагогическая диагностика</w:t>
      </w:r>
      <w:r w:rsidRPr="00253227">
        <w:rPr>
          <w:rFonts w:ascii="Times New Roman" w:hAnsi="Times New Roman"/>
          <w:sz w:val="24"/>
          <w:szCs w:val="24"/>
        </w:rPr>
        <w:t xml:space="preserve"> – это совокупность специально подобранных и систематизированных заданий, которые позволяют:</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ab/>
        <w:t xml:space="preserve">– определить особенности усвоения учащимися предметных знаний,        умений и </w:t>
      </w:r>
      <w:r w:rsidRPr="00253227">
        <w:rPr>
          <w:rFonts w:ascii="Times New Roman" w:hAnsi="Times New Roman"/>
          <w:sz w:val="24"/>
          <w:szCs w:val="24"/>
        </w:rPr>
        <w:tab/>
      </w:r>
      <w:r w:rsidRPr="00253227">
        <w:rPr>
          <w:rFonts w:ascii="Times New Roman" w:hAnsi="Times New Roman"/>
          <w:sz w:val="24"/>
          <w:szCs w:val="24"/>
        </w:rPr>
        <w:tab/>
        <w:t xml:space="preserve">навыков; </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ab/>
        <w:t>– выявить характер трудностей ученика и установить их причины;</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ab/>
        <w:t>– установить уровень овладения учебной деятельностью;</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ab/>
        <w:t xml:space="preserve">– оценить изменения, происходящие в развитии учащихся. </w:t>
      </w:r>
    </w:p>
    <w:p w:rsidR="001C422E" w:rsidRPr="00253227" w:rsidRDefault="001C422E" w:rsidP="00A80E71">
      <w:pPr>
        <w:shd w:val="clear" w:color="auto" w:fill="FFFFFF"/>
        <w:spacing w:after="0" w:line="240" w:lineRule="auto"/>
        <w:rPr>
          <w:rFonts w:ascii="Times New Roman" w:hAnsi="Times New Roman"/>
          <w:sz w:val="24"/>
          <w:szCs w:val="24"/>
        </w:rPr>
      </w:pP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rPr>
        <w:t xml:space="preserve"> Каждое задание оценивается от 0 до 3 баллов. Затем определяется соответствующий уровень.</w:t>
      </w:r>
    </w:p>
    <w:p w:rsidR="001C422E" w:rsidRPr="00253227" w:rsidRDefault="001C422E" w:rsidP="00A80E71">
      <w:pPr>
        <w:shd w:val="clear" w:color="auto" w:fill="FFFFFF"/>
        <w:spacing w:after="0" w:line="240" w:lineRule="auto"/>
        <w:rPr>
          <w:rFonts w:ascii="Times New Roman" w:hAnsi="Times New Roman"/>
          <w:b/>
          <w:bCs/>
          <w:i/>
          <w:iCs/>
          <w:sz w:val="24"/>
          <w:szCs w:val="24"/>
        </w:rPr>
      </w:pPr>
    </w:p>
    <w:p w:rsidR="001C422E" w:rsidRPr="00253227" w:rsidRDefault="001C422E" w:rsidP="00A80E71">
      <w:pPr>
        <w:shd w:val="clear" w:color="auto" w:fill="FFFFFF"/>
        <w:spacing w:after="0" w:line="240" w:lineRule="auto"/>
        <w:rPr>
          <w:rFonts w:ascii="Times New Roman" w:hAnsi="Times New Roman"/>
          <w:b/>
          <w:bCs/>
          <w:i/>
          <w:iCs/>
          <w:sz w:val="24"/>
          <w:szCs w:val="24"/>
        </w:rPr>
      </w:pPr>
      <w:r w:rsidRPr="00253227">
        <w:rPr>
          <w:rFonts w:ascii="Times New Roman" w:hAnsi="Times New Roman"/>
          <w:b/>
          <w:bCs/>
          <w:i/>
          <w:iCs/>
          <w:sz w:val="24"/>
          <w:szCs w:val="24"/>
        </w:rPr>
        <w:t>Сроки проведения педагогической диагностики:</w:t>
      </w:r>
    </w:p>
    <w:p w:rsidR="001C422E" w:rsidRPr="00253227" w:rsidRDefault="001C422E" w:rsidP="00A80E71">
      <w:pPr>
        <w:shd w:val="clear" w:color="auto" w:fill="FFFFFF"/>
        <w:spacing w:after="0" w:line="240" w:lineRule="auto"/>
        <w:rPr>
          <w:rFonts w:ascii="Times New Roman" w:hAnsi="Times New Roman"/>
          <w:sz w:val="24"/>
          <w:szCs w:val="24"/>
        </w:rPr>
      </w:pP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lang w:val="en-US"/>
        </w:rPr>
        <w:t>I</w:t>
      </w:r>
      <w:r w:rsidRPr="00253227">
        <w:rPr>
          <w:rFonts w:ascii="Times New Roman" w:hAnsi="Times New Roman"/>
          <w:sz w:val="24"/>
          <w:szCs w:val="24"/>
        </w:rPr>
        <w:t xml:space="preserve"> этап – 2-я неделя сентября </w:t>
      </w:r>
      <w:proofErr w:type="gramStart"/>
      <w:r w:rsidRPr="00253227">
        <w:rPr>
          <w:rFonts w:ascii="Times New Roman" w:hAnsi="Times New Roman"/>
          <w:sz w:val="24"/>
          <w:szCs w:val="24"/>
        </w:rPr>
        <w:t>( стартовая</w:t>
      </w:r>
      <w:proofErr w:type="gramEnd"/>
      <w:r w:rsidRPr="00253227">
        <w:rPr>
          <w:rFonts w:ascii="Times New Roman" w:hAnsi="Times New Roman"/>
          <w:sz w:val="24"/>
          <w:szCs w:val="24"/>
        </w:rPr>
        <w:t xml:space="preserve"> диагностика);</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lang w:val="en-US"/>
        </w:rPr>
        <w:t>II</w:t>
      </w:r>
      <w:r w:rsidRPr="00253227">
        <w:rPr>
          <w:rFonts w:ascii="Times New Roman" w:hAnsi="Times New Roman"/>
          <w:sz w:val="24"/>
          <w:szCs w:val="24"/>
        </w:rPr>
        <w:t xml:space="preserve"> этап – коней 2-ой </w:t>
      </w:r>
      <w:proofErr w:type="gramStart"/>
      <w:r w:rsidRPr="00253227">
        <w:rPr>
          <w:rFonts w:ascii="Times New Roman" w:hAnsi="Times New Roman"/>
          <w:sz w:val="24"/>
          <w:szCs w:val="24"/>
        </w:rPr>
        <w:t>четверти ;</w:t>
      </w:r>
      <w:proofErr w:type="gramEnd"/>
      <w:r w:rsidRPr="00253227">
        <w:rPr>
          <w:rFonts w:ascii="Times New Roman" w:hAnsi="Times New Roman"/>
          <w:sz w:val="24"/>
          <w:szCs w:val="24"/>
        </w:rPr>
        <w:t xml:space="preserve"> ( завершение букварного периода)</w:t>
      </w:r>
    </w:p>
    <w:p w:rsidR="001C422E" w:rsidRPr="00253227" w:rsidRDefault="001C422E" w:rsidP="00A80E71">
      <w:pPr>
        <w:shd w:val="clear" w:color="auto" w:fill="FFFFFF"/>
        <w:spacing w:after="0" w:line="240" w:lineRule="auto"/>
        <w:rPr>
          <w:rFonts w:ascii="Times New Roman" w:hAnsi="Times New Roman"/>
          <w:sz w:val="24"/>
          <w:szCs w:val="24"/>
        </w:rPr>
      </w:pPr>
      <w:r w:rsidRPr="00253227">
        <w:rPr>
          <w:rFonts w:ascii="Times New Roman" w:hAnsi="Times New Roman"/>
          <w:sz w:val="24"/>
          <w:szCs w:val="24"/>
          <w:lang w:val="en-US"/>
        </w:rPr>
        <w:t>III</w:t>
      </w:r>
      <w:r w:rsidRPr="00253227">
        <w:rPr>
          <w:rFonts w:ascii="Times New Roman" w:hAnsi="Times New Roman"/>
          <w:sz w:val="24"/>
          <w:szCs w:val="24"/>
        </w:rPr>
        <w:t xml:space="preserve"> этап – 4- я четверть, конец апреля- начало мая </w:t>
      </w:r>
      <w:proofErr w:type="gramStart"/>
      <w:r w:rsidRPr="00253227">
        <w:rPr>
          <w:rFonts w:ascii="Times New Roman" w:hAnsi="Times New Roman"/>
          <w:sz w:val="24"/>
          <w:szCs w:val="24"/>
        </w:rPr>
        <w:t>( итоговая</w:t>
      </w:r>
      <w:proofErr w:type="gramEnd"/>
      <w:r w:rsidRPr="00253227">
        <w:rPr>
          <w:rFonts w:ascii="Times New Roman" w:hAnsi="Times New Roman"/>
          <w:sz w:val="24"/>
          <w:szCs w:val="24"/>
        </w:rPr>
        <w:t xml:space="preserve"> диагностика).</w:t>
      </w:r>
    </w:p>
    <w:p w:rsidR="001C422E" w:rsidRPr="00253227" w:rsidRDefault="001C422E" w:rsidP="00A80E71">
      <w:pPr>
        <w:shd w:val="clear" w:color="auto" w:fill="FFFFFF"/>
        <w:spacing w:after="0" w:line="240" w:lineRule="auto"/>
        <w:rPr>
          <w:rFonts w:ascii="Times New Roman" w:hAnsi="Times New Roman"/>
          <w:sz w:val="24"/>
          <w:szCs w:val="24"/>
        </w:rPr>
      </w:pPr>
    </w:p>
    <w:p w:rsidR="001C422E" w:rsidRPr="00253227" w:rsidRDefault="001C422E" w:rsidP="00A80E71">
      <w:pPr>
        <w:widowControl w:val="0"/>
        <w:shd w:val="clear" w:color="auto" w:fill="FFFFFF"/>
        <w:autoSpaceDE w:val="0"/>
        <w:autoSpaceDN w:val="0"/>
        <w:adjustRightInd w:val="0"/>
        <w:spacing w:after="0" w:line="240" w:lineRule="auto"/>
        <w:ind w:left="360"/>
        <w:rPr>
          <w:rFonts w:ascii="Times New Roman" w:hAnsi="Times New Roman"/>
          <w:sz w:val="24"/>
          <w:szCs w:val="24"/>
        </w:rPr>
      </w:pPr>
      <w:r w:rsidRPr="00253227">
        <w:rPr>
          <w:rFonts w:ascii="Times New Roman" w:hAnsi="Times New Roman"/>
          <w:sz w:val="24"/>
          <w:szCs w:val="24"/>
        </w:rPr>
        <w:t xml:space="preserve"> Отметки в первом классе не ставятся. Оценка ответов, самостоятельных работ проводится только словесно. Учитель положительно оценивает любую удачу </w:t>
      </w:r>
      <w:r w:rsidRPr="00253227">
        <w:rPr>
          <w:rFonts w:ascii="Times New Roman" w:hAnsi="Times New Roman"/>
          <w:sz w:val="24"/>
          <w:szCs w:val="24"/>
        </w:rPr>
        <w:lastRenderedPageBreak/>
        <w:t>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1C422E" w:rsidRPr="00253227" w:rsidRDefault="001C422E" w:rsidP="00A80E71">
      <w:pPr>
        <w:widowControl w:val="0"/>
        <w:shd w:val="clear" w:color="auto" w:fill="FFFFFF"/>
        <w:autoSpaceDE w:val="0"/>
        <w:autoSpaceDN w:val="0"/>
        <w:adjustRightInd w:val="0"/>
        <w:spacing w:after="0" w:line="240" w:lineRule="auto"/>
        <w:ind w:left="360"/>
        <w:rPr>
          <w:rFonts w:ascii="Times New Roman" w:hAnsi="Times New Roman"/>
          <w:sz w:val="24"/>
          <w:szCs w:val="24"/>
        </w:rPr>
      </w:pPr>
    </w:p>
    <w:p w:rsidR="001C422E" w:rsidRPr="00253227" w:rsidRDefault="001C422E" w:rsidP="00A80E71">
      <w:pPr>
        <w:spacing w:after="0" w:line="240" w:lineRule="auto"/>
        <w:rPr>
          <w:rFonts w:ascii="Times New Roman" w:hAnsi="Times New Roman"/>
          <w:b/>
          <w:bCs/>
          <w:sz w:val="24"/>
          <w:szCs w:val="24"/>
        </w:rPr>
      </w:pPr>
      <w:r w:rsidRPr="00253227">
        <w:rPr>
          <w:rFonts w:ascii="Times New Roman" w:hAnsi="Times New Roman"/>
          <w:b/>
          <w:bCs/>
          <w:i/>
          <w:iCs/>
          <w:sz w:val="24"/>
          <w:szCs w:val="24"/>
        </w:rPr>
        <w:t>Источники информации для оценивания:</w:t>
      </w:r>
      <w:r w:rsidRPr="00253227">
        <w:rPr>
          <w:rFonts w:ascii="Times New Roman" w:hAnsi="Times New Roman"/>
          <w:b/>
          <w:bCs/>
          <w:sz w:val="24"/>
          <w:szCs w:val="24"/>
        </w:rPr>
        <w:tab/>
      </w:r>
    </w:p>
    <w:p w:rsidR="001C422E" w:rsidRPr="00253227" w:rsidRDefault="001C422E" w:rsidP="00504D70">
      <w:pPr>
        <w:numPr>
          <w:ilvl w:val="1"/>
          <w:numId w:val="105"/>
        </w:numPr>
        <w:spacing w:after="0" w:line="240" w:lineRule="auto"/>
        <w:ind w:left="0" w:firstLine="0"/>
        <w:rPr>
          <w:rFonts w:ascii="Times New Roman" w:hAnsi="Times New Roman"/>
          <w:sz w:val="24"/>
          <w:szCs w:val="24"/>
        </w:rPr>
      </w:pPr>
      <w:r w:rsidRPr="00253227">
        <w:rPr>
          <w:rFonts w:ascii="Times New Roman" w:hAnsi="Times New Roman"/>
          <w:sz w:val="24"/>
          <w:szCs w:val="24"/>
        </w:rPr>
        <w:t>деятельность учащихся (индивидуальная и совместная);</w:t>
      </w:r>
    </w:p>
    <w:p w:rsidR="001C422E" w:rsidRPr="00253227" w:rsidRDefault="001C422E" w:rsidP="00504D70">
      <w:pPr>
        <w:numPr>
          <w:ilvl w:val="1"/>
          <w:numId w:val="105"/>
        </w:numPr>
        <w:spacing w:after="0" w:line="240" w:lineRule="auto"/>
        <w:ind w:left="0" w:firstLine="0"/>
        <w:rPr>
          <w:rFonts w:ascii="Times New Roman" w:hAnsi="Times New Roman"/>
          <w:sz w:val="24"/>
          <w:szCs w:val="24"/>
        </w:rPr>
      </w:pPr>
      <w:r w:rsidRPr="00253227">
        <w:rPr>
          <w:rFonts w:ascii="Times New Roman" w:hAnsi="Times New Roman"/>
          <w:sz w:val="24"/>
          <w:szCs w:val="24"/>
        </w:rPr>
        <w:t>статистические данные;</w:t>
      </w:r>
    </w:p>
    <w:p w:rsidR="001C422E" w:rsidRPr="00253227" w:rsidRDefault="001C422E" w:rsidP="00504D70">
      <w:pPr>
        <w:numPr>
          <w:ilvl w:val="1"/>
          <w:numId w:val="105"/>
        </w:numPr>
        <w:spacing w:after="0" w:line="240" w:lineRule="auto"/>
        <w:ind w:left="0" w:firstLine="0"/>
        <w:rPr>
          <w:rFonts w:ascii="Times New Roman" w:hAnsi="Times New Roman"/>
          <w:sz w:val="24"/>
          <w:szCs w:val="24"/>
        </w:rPr>
      </w:pPr>
      <w:r w:rsidRPr="00253227">
        <w:rPr>
          <w:rFonts w:ascii="Times New Roman" w:hAnsi="Times New Roman"/>
          <w:sz w:val="24"/>
          <w:szCs w:val="24"/>
        </w:rPr>
        <w:t xml:space="preserve">работы учащихся; </w:t>
      </w:r>
    </w:p>
    <w:p w:rsidR="001C422E" w:rsidRPr="00253227" w:rsidRDefault="001C422E" w:rsidP="00504D70">
      <w:pPr>
        <w:numPr>
          <w:ilvl w:val="1"/>
          <w:numId w:val="105"/>
        </w:numPr>
        <w:spacing w:after="0" w:line="240" w:lineRule="auto"/>
        <w:ind w:left="0" w:firstLine="0"/>
        <w:rPr>
          <w:rFonts w:ascii="Times New Roman" w:hAnsi="Times New Roman"/>
          <w:sz w:val="24"/>
          <w:szCs w:val="24"/>
        </w:rPr>
      </w:pPr>
      <w:r w:rsidRPr="00253227">
        <w:rPr>
          <w:rFonts w:ascii="Times New Roman" w:hAnsi="Times New Roman"/>
          <w:sz w:val="24"/>
          <w:szCs w:val="24"/>
        </w:rPr>
        <w:t>результаты тестирования.</w:t>
      </w:r>
    </w:p>
    <w:p w:rsidR="001C422E" w:rsidRPr="00253227" w:rsidRDefault="001C422E" w:rsidP="00A80E71">
      <w:pPr>
        <w:spacing w:after="0" w:line="240" w:lineRule="auto"/>
        <w:rPr>
          <w:rFonts w:ascii="Times New Roman" w:hAnsi="Times New Roman"/>
          <w:sz w:val="24"/>
          <w:szCs w:val="24"/>
        </w:rPr>
      </w:pPr>
    </w:p>
    <w:p w:rsidR="001C422E" w:rsidRPr="00253227" w:rsidRDefault="001C422E" w:rsidP="00A80E71">
      <w:pPr>
        <w:spacing w:after="0" w:line="240" w:lineRule="auto"/>
        <w:rPr>
          <w:rFonts w:ascii="Times New Roman" w:hAnsi="Times New Roman"/>
          <w:b/>
          <w:bCs/>
          <w:i/>
          <w:iCs/>
          <w:sz w:val="24"/>
          <w:szCs w:val="24"/>
        </w:rPr>
      </w:pPr>
      <w:r w:rsidRPr="00253227">
        <w:rPr>
          <w:rFonts w:ascii="Times New Roman" w:hAnsi="Times New Roman"/>
          <w:b/>
          <w:bCs/>
          <w:i/>
          <w:iCs/>
          <w:sz w:val="24"/>
          <w:szCs w:val="24"/>
        </w:rPr>
        <w:t xml:space="preserve">Методы оценивания: </w:t>
      </w:r>
    </w:p>
    <w:p w:rsidR="001C422E" w:rsidRPr="00253227" w:rsidRDefault="001C422E" w:rsidP="00504D70">
      <w:pPr>
        <w:numPr>
          <w:ilvl w:val="0"/>
          <w:numId w:val="106"/>
        </w:numPr>
        <w:spacing w:after="0" w:line="240" w:lineRule="auto"/>
        <w:rPr>
          <w:rFonts w:ascii="Times New Roman" w:hAnsi="Times New Roman"/>
          <w:sz w:val="24"/>
          <w:szCs w:val="24"/>
        </w:rPr>
      </w:pPr>
      <w:r w:rsidRPr="00253227">
        <w:rPr>
          <w:rFonts w:ascii="Times New Roman" w:hAnsi="Times New Roman"/>
          <w:sz w:val="24"/>
          <w:szCs w:val="24"/>
        </w:rPr>
        <w:t xml:space="preserve">наблюдение, </w:t>
      </w:r>
    </w:p>
    <w:p w:rsidR="001C422E" w:rsidRPr="00253227" w:rsidRDefault="001C422E" w:rsidP="00504D70">
      <w:pPr>
        <w:numPr>
          <w:ilvl w:val="0"/>
          <w:numId w:val="106"/>
        </w:numPr>
        <w:spacing w:after="0" w:line="240" w:lineRule="auto"/>
        <w:rPr>
          <w:rFonts w:ascii="Times New Roman" w:hAnsi="Times New Roman"/>
          <w:sz w:val="24"/>
          <w:szCs w:val="24"/>
        </w:rPr>
      </w:pPr>
      <w:r w:rsidRPr="00253227">
        <w:rPr>
          <w:rFonts w:ascii="Times New Roman" w:hAnsi="Times New Roman"/>
          <w:sz w:val="24"/>
          <w:szCs w:val="24"/>
        </w:rPr>
        <w:t xml:space="preserve">открытый ответ, </w:t>
      </w:r>
    </w:p>
    <w:p w:rsidR="001C422E" w:rsidRPr="00253227" w:rsidRDefault="001C422E" w:rsidP="00504D70">
      <w:pPr>
        <w:numPr>
          <w:ilvl w:val="0"/>
          <w:numId w:val="106"/>
        </w:numPr>
        <w:spacing w:after="0" w:line="240" w:lineRule="auto"/>
        <w:rPr>
          <w:rFonts w:ascii="Times New Roman" w:hAnsi="Times New Roman"/>
          <w:sz w:val="24"/>
          <w:szCs w:val="24"/>
        </w:rPr>
      </w:pPr>
      <w:r w:rsidRPr="00253227">
        <w:rPr>
          <w:rFonts w:ascii="Times New Roman" w:hAnsi="Times New Roman"/>
          <w:sz w:val="24"/>
          <w:szCs w:val="24"/>
        </w:rPr>
        <w:t>краткий  ответ,</w:t>
      </w:r>
    </w:p>
    <w:p w:rsidR="001C422E" w:rsidRPr="00253227" w:rsidRDefault="001C422E" w:rsidP="00504D70">
      <w:pPr>
        <w:numPr>
          <w:ilvl w:val="0"/>
          <w:numId w:val="106"/>
        </w:numPr>
        <w:spacing w:after="0" w:line="240" w:lineRule="auto"/>
        <w:rPr>
          <w:rFonts w:ascii="Times New Roman" w:hAnsi="Times New Roman"/>
          <w:sz w:val="24"/>
          <w:szCs w:val="24"/>
        </w:rPr>
      </w:pPr>
      <w:r w:rsidRPr="00253227">
        <w:rPr>
          <w:rFonts w:ascii="Times New Roman" w:hAnsi="Times New Roman"/>
          <w:sz w:val="24"/>
          <w:szCs w:val="24"/>
        </w:rPr>
        <w:t>выбор ответа</w:t>
      </w:r>
      <w:r w:rsidRPr="00253227">
        <w:rPr>
          <w:rFonts w:ascii="Times New Roman" w:hAnsi="Times New Roman"/>
          <w:sz w:val="24"/>
          <w:szCs w:val="24"/>
        </w:rPr>
        <w:tab/>
        <w:t xml:space="preserve">, </w:t>
      </w:r>
    </w:p>
    <w:p w:rsidR="001C422E" w:rsidRPr="00253227" w:rsidRDefault="001C422E" w:rsidP="00504D70">
      <w:pPr>
        <w:numPr>
          <w:ilvl w:val="0"/>
          <w:numId w:val="106"/>
        </w:numPr>
        <w:spacing w:after="0" w:line="240" w:lineRule="auto"/>
        <w:rPr>
          <w:rFonts w:ascii="Times New Roman" w:hAnsi="Times New Roman"/>
          <w:sz w:val="24"/>
          <w:szCs w:val="24"/>
        </w:rPr>
      </w:pPr>
      <w:r w:rsidRPr="00253227">
        <w:rPr>
          <w:rFonts w:ascii="Times New Roman" w:hAnsi="Times New Roman"/>
          <w:sz w:val="24"/>
          <w:szCs w:val="24"/>
        </w:rPr>
        <w:t>самооценка.</w:t>
      </w:r>
    </w:p>
    <w:p w:rsidR="001C422E" w:rsidRPr="00032873" w:rsidRDefault="001C422E" w:rsidP="00A80E71">
      <w:pPr>
        <w:spacing w:after="0"/>
        <w:jc w:val="center"/>
        <w:rPr>
          <w:rFonts w:ascii="Times New Roman" w:hAnsi="Times New Roman"/>
          <w:b/>
          <w:w w:val="0"/>
          <w:sz w:val="24"/>
          <w:szCs w:val="24"/>
        </w:rPr>
      </w:pP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 xml:space="preserve">Система </w:t>
      </w:r>
      <w:proofErr w:type="gramStart"/>
      <w:r w:rsidRPr="00E04CF3">
        <w:rPr>
          <w:rFonts w:ascii="Times New Roman" w:hAnsi="Times New Roman"/>
          <w:w w:val="0"/>
          <w:sz w:val="24"/>
          <w:szCs w:val="24"/>
        </w:rPr>
        <w:t>оценки достижения планируемых результатов освоения рабочей программы</w:t>
      </w:r>
      <w:proofErr w:type="gramEnd"/>
      <w:r w:rsidRPr="00E04CF3">
        <w:rPr>
          <w:rFonts w:ascii="Times New Roman" w:hAnsi="Times New Roman"/>
          <w:w w:val="0"/>
          <w:sz w:val="24"/>
          <w:szCs w:val="24"/>
        </w:rPr>
        <w:t xml:space="preserve"> по математике предполагает комплексный уровневый подход к оценке результат</w:t>
      </w:r>
      <w:r>
        <w:rPr>
          <w:rFonts w:ascii="Times New Roman" w:hAnsi="Times New Roman"/>
          <w:w w:val="0"/>
          <w:sz w:val="24"/>
          <w:szCs w:val="24"/>
        </w:rPr>
        <w:t>ов обучения математике</w:t>
      </w:r>
      <w:r w:rsidRPr="00E04CF3">
        <w:rPr>
          <w:rFonts w:ascii="Times New Roman" w:hAnsi="Times New Roman"/>
          <w:w w:val="0"/>
          <w:sz w:val="24"/>
          <w:szCs w:val="24"/>
        </w:rPr>
        <w:t>.</w:t>
      </w: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Объектом оценки предметных результатов слу</w:t>
      </w:r>
      <w:r>
        <w:rPr>
          <w:rFonts w:ascii="Times New Roman" w:hAnsi="Times New Roman"/>
          <w:w w:val="0"/>
          <w:sz w:val="24"/>
          <w:szCs w:val="24"/>
        </w:rPr>
        <w:t>жит способность обучающихся</w:t>
      </w:r>
      <w:r w:rsidRPr="00E04CF3">
        <w:rPr>
          <w:rFonts w:ascii="Times New Roman" w:hAnsi="Times New Roman"/>
          <w:w w:val="0"/>
          <w:sz w:val="24"/>
          <w:szCs w:val="24"/>
        </w:rPr>
        <w:t xml:space="preserve"> ре</w:t>
      </w:r>
      <w:r w:rsidRPr="00E04CF3">
        <w:rPr>
          <w:rFonts w:ascii="Times New Roman" w:hAnsi="Times New Roman"/>
          <w:w w:val="0"/>
          <w:sz w:val="24"/>
          <w:szCs w:val="24"/>
        </w:rPr>
        <w:softHyphen/>
        <w:t>шать учебно-познавательные и учебно-практические задачи. Необходимый для продолже</w:t>
      </w:r>
      <w:r w:rsidRPr="00E04CF3">
        <w:rPr>
          <w:rFonts w:ascii="Times New Roman" w:hAnsi="Times New Roman"/>
          <w:w w:val="0"/>
          <w:sz w:val="24"/>
          <w:szCs w:val="24"/>
        </w:rPr>
        <w:softHyphen/>
        <w:t>ния образования и реально достигаемый большинством учащихся опорный уровень интер</w:t>
      </w:r>
      <w:r w:rsidRPr="00E04CF3">
        <w:rPr>
          <w:rFonts w:ascii="Times New Roman" w:hAnsi="Times New Roman"/>
          <w:w w:val="0"/>
          <w:sz w:val="24"/>
          <w:szCs w:val="24"/>
        </w:rPr>
        <w:softHyphen/>
        <w:t>претируется как исполнение ребенком требований Стандарта и, соответственно, как безус</w:t>
      </w:r>
      <w:r w:rsidRPr="00E04CF3">
        <w:rPr>
          <w:rFonts w:ascii="Times New Roman" w:hAnsi="Times New Roman"/>
          <w:w w:val="0"/>
          <w:sz w:val="24"/>
          <w:szCs w:val="24"/>
        </w:rPr>
        <w:softHyphen/>
        <w:t>ловный учебный успех ребёнка. Оценка индивидуальных образовательных достижений ве</w:t>
      </w:r>
      <w:r w:rsidRPr="00E04CF3">
        <w:rPr>
          <w:rFonts w:ascii="Times New Roman" w:hAnsi="Times New Roman"/>
          <w:w w:val="0"/>
          <w:sz w:val="24"/>
          <w:szCs w:val="24"/>
        </w:rPr>
        <w:softHyphen/>
        <w:t>дётся «методом сложения», при котором фиксируется достижение опорного уровня и его превышение.</w:t>
      </w: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w:t>
      </w:r>
      <w:r w:rsidRPr="00E04CF3">
        <w:rPr>
          <w:rFonts w:ascii="Times New Roman" w:hAnsi="Times New Roman"/>
          <w:w w:val="0"/>
          <w:sz w:val="24"/>
          <w:szCs w:val="24"/>
        </w:rPr>
        <w:softHyphen/>
        <w:t>вая оценка ограничивается контролем успешности освоения действий, выполняемых третьеклассниками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w:t>
      </w: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Остальные работы подобраны так, чтобы их совокупность демонстрировала нарас</w:t>
      </w:r>
      <w:r w:rsidRPr="00E04CF3">
        <w:rPr>
          <w:rFonts w:ascii="Times New Roman" w:hAnsi="Times New Roman"/>
          <w:w w:val="0"/>
          <w:sz w:val="24"/>
          <w:szCs w:val="24"/>
        </w:rPr>
        <w:softHyphen/>
        <w:t>тающие успешность, объём и глубину знаний, достижение более высоких уровней форми</w:t>
      </w:r>
      <w:r w:rsidRPr="00E04CF3">
        <w:rPr>
          <w:rFonts w:ascii="Times New Roman" w:hAnsi="Times New Roman"/>
          <w:w w:val="0"/>
          <w:sz w:val="24"/>
          <w:szCs w:val="24"/>
        </w:rPr>
        <w:softHyphen/>
        <w:t>руемых учебных действий. Это математические (арифметические) диктанты, оформленные результаты мини-исследований, записи решения учебно-познавательных и учебн</w:t>
      </w:r>
      <w:proofErr w:type="gramStart"/>
      <w:r w:rsidRPr="00E04CF3">
        <w:rPr>
          <w:rFonts w:ascii="Times New Roman" w:hAnsi="Times New Roman"/>
          <w:w w:val="0"/>
          <w:sz w:val="24"/>
          <w:szCs w:val="24"/>
        </w:rPr>
        <w:t>о-</w:t>
      </w:r>
      <w:proofErr w:type="gramEnd"/>
      <w:r w:rsidRPr="00E04CF3">
        <w:rPr>
          <w:rFonts w:ascii="Times New Roman" w:hAnsi="Times New Roman"/>
          <w:w w:val="0"/>
          <w:sz w:val="24"/>
          <w:szCs w:val="24"/>
        </w:rPr>
        <w:t xml:space="preserve"> практических задач, математические модели, аудиозаписи устных ответов (демонстрирую</w:t>
      </w:r>
      <w:r w:rsidRPr="00E04CF3">
        <w:rPr>
          <w:rFonts w:ascii="Times New Roman" w:hAnsi="Times New Roman"/>
          <w:w w:val="0"/>
          <w:sz w:val="24"/>
          <w:szCs w:val="24"/>
        </w:rPr>
        <w:softHyphen/>
        <w:t>щих навыки устного счёта, рассуждений, доказательств, выступлений, сообщений на мате</w:t>
      </w:r>
      <w:r w:rsidRPr="00E04CF3">
        <w:rPr>
          <w:rFonts w:ascii="Times New Roman" w:hAnsi="Times New Roman"/>
          <w:w w:val="0"/>
          <w:sz w:val="24"/>
          <w:szCs w:val="24"/>
        </w:rPr>
        <w:softHyphen/>
        <w:t>матические темы), материалы самоанализа и рефлексии.</w:t>
      </w: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В течение учебного года проводятся четыре письменные контрольные работы (по од</w:t>
      </w:r>
      <w:r w:rsidRPr="00E04CF3">
        <w:rPr>
          <w:rFonts w:ascii="Times New Roman" w:hAnsi="Times New Roman"/>
          <w:w w:val="0"/>
          <w:sz w:val="24"/>
          <w:szCs w:val="24"/>
        </w:rPr>
        <w:softHyphen/>
        <w:t>ной в конце каждой учебной четверти) и несколько текущих контрольных работ.</w:t>
      </w: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Целью итоговых работ является исследование уровня знаний и умений учащихся, уже достаточно хорошо сформированных за большой промежуток времени.</w:t>
      </w: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Текущие контрольные работы однородны по содержанию заданий и проводятся с це</w:t>
      </w:r>
      <w:r w:rsidRPr="00E04CF3">
        <w:rPr>
          <w:rFonts w:ascii="Times New Roman" w:hAnsi="Times New Roman"/>
          <w:w w:val="0"/>
          <w:sz w:val="24"/>
          <w:szCs w:val="24"/>
        </w:rPr>
        <w:softHyphen/>
        <w:t>лью получения реальных представлений об овладении учеником конкретным знанием или умением на этапах его формирования. Результаты текущих контрольных работ служат для учителя ориентиром в организации дальнейшего обучения.</w:t>
      </w:r>
    </w:p>
    <w:p w:rsidR="001C422E" w:rsidRPr="00E04CF3" w:rsidRDefault="001C422E" w:rsidP="00A80E71">
      <w:pPr>
        <w:autoSpaceDE w:val="0"/>
        <w:autoSpaceDN w:val="0"/>
        <w:adjustRightInd w:val="0"/>
        <w:spacing w:after="0" w:line="252" w:lineRule="exact"/>
        <w:ind w:firstLine="520"/>
        <w:jc w:val="both"/>
        <w:rPr>
          <w:rFonts w:ascii="Times New Roman" w:hAnsi="Times New Roman"/>
          <w:w w:val="0"/>
          <w:sz w:val="24"/>
          <w:szCs w:val="24"/>
        </w:rPr>
      </w:pPr>
      <w:r w:rsidRPr="00E04CF3">
        <w:rPr>
          <w:rFonts w:ascii="Times New Roman" w:hAnsi="Times New Roman"/>
          <w:w w:val="0"/>
          <w:sz w:val="24"/>
          <w:szCs w:val="24"/>
        </w:rPr>
        <w:t>На выполнение комбинированной контрольной работы в конце четверти рекомендуется выделять не более 35 минут урока. Продолжительность текущей контрольной работы в за</w:t>
      </w:r>
      <w:r w:rsidRPr="00E04CF3">
        <w:rPr>
          <w:rFonts w:ascii="Times New Roman" w:hAnsi="Times New Roman"/>
          <w:w w:val="0"/>
          <w:sz w:val="24"/>
          <w:szCs w:val="24"/>
        </w:rPr>
        <w:softHyphen/>
        <w:t>висимости от ее объема может колебаться от 5 до 20 минут.</w:t>
      </w:r>
    </w:p>
    <w:p w:rsidR="001C422E" w:rsidRPr="00E04CF3" w:rsidRDefault="001C422E" w:rsidP="00A80E71">
      <w:pPr>
        <w:autoSpaceDE w:val="0"/>
        <w:autoSpaceDN w:val="0"/>
        <w:adjustRightInd w:val="0"/>
        <w:spacing w:after="0" w:line="254" w:lineRule="exact"/>
        <w:ind w:firstLine="520"/>
        <w:jc w:val="both"/>
        <w:rPr>
          <w:rFonts w:ascii="Times New Roman" w:hAnsi="Times New Roman"/>
          <w:w w:val="0"/>
          <w:sz w:val="24"/>
          <w:szCs w:val="24"/>
        </w:rPr>
      </w:pPr>
      <w:r w:rsidRPr="00E04CF3">
        <w:rPr>
          <w:rFonts w:ascii="Times New Roman" w:hAnsi="Times New Roman"/>
          <w:w w:val="0"/>
          <w:sz w:val="24"/>
          <w:szCs w:val="24"/>
        </w:rPr>
        <w:t>Оценивание выполненных учащимися работ производится в соответствии с сущест</w:t>
      </w:r>
      <w:r w:rsidRPr="00E04CF3">
        <w:rPr>
          <w:rFonts w:ascii="Times New Roman" w:hAnsi="Times New Roman"/>
          <w:w w:val="0"/>
          <w:sz w:val="24"/>
          <w:szCs w:val="24"/>
        </w:rPr>
        <w:softHyphen/>
        <w:t>вующими нормами оценки. Однако надо учитывать, что за комбинированную контрольную работу, содержащую несколько вычислительных примеров и одну-две арифметические задачи, целесообразно выставлять не одну, а две отметки: одну - за вычисления, а другую - за решение задач.</w:t>
      </w:r>
    </w:p>
    <w:p w:rsidR="001C422E" w:rsidRPr="00E04CF3" w:rsidRDefault="001C422E" w:rsidP="00A80E71">
      <w:pPr>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lastRenderedPageBreak/>
        <w:t xml:space="preserve">При оценивании отметкой достигнутых результатов освоения программы по математике важнейшим показателем является правильность выполнения задания. Не следует </w:t>
      </w:r>
      <w:proofErr w:type="gramStart"/>
      <w:r w:rsidRPr="00E04CF3">
        <w:rPr>
          <w:rFonts w:ascii="Times New Roman" w:hAnsi="Times New Roman"/>
          <w:w w:val="0"/>
          <w:sz w:val="24"/>
          <w:szCs w:val="24"/>
        </w:rPr>
        <w:t>сни жать</w:t>
      </w:r>
      <w:proofErr w:type="gramEnd"/>
      <w:r w:rsidRPr="00E04CF3">
        <w:rPr>
          <w:rFonts w:ascii="Times New Roman" w:hAnsi="Times New Roman"/>
          <w:w w:val="0"/>
          <w:sz w:val="24"/>
          <w:szCs w:val="24"/>
        </w:rPr>
        <w:t xml:space="preserve">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(кроме ошибок в записи математических терминов), за нарушение общепринятых форм записи.</w:t>
      </w:r>
    </w:p>
    <w:p w:rsidR="001C422E" w:rsidRPr="00E04CF3" w:rsidRDefault="001C422E" w:rsidP="00A80E71">
      <w:pPr>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 xml:space="preserve">Кроме оценивания отметкой контрольной работы, следует проводить качественный анализ ее выполнения учащимися. Этот анализ поможет учителю правильно спланировать дальнейшую работу по ликвидации выявленных в знаниях детей пробелов, ошибок, </w:t>
      </w:r>
      <w:proofErr w:type="gramStart"/>
      <w:r w:rsidRPr="00E04CF3">
        <w:rPr>
          <w:rFonts w:ascii="Times New Roman" w:hAnsi="Times New Roman"/>
          <w:w w:val="0"/>
          <w:sz w:val="24"/>
          <w:szCs w:val="24"/>
        </w:rPr>
        <w:t>непра вильных</w:t>
      </w:r>
      <w:proofErr w:type="gramEnd"/>
      <w:r w:rsidRPr="00E04CF3">
        <w:rPr>
          <w:rFonts w:ascii="Times New Roman" w:hAnsi="Times New Roman"/>
          <w:w w:val="0"/>
          <w:sz w:val="24"/>
          <w:szCs w:val="24"/>
        </w:rPr>
        <w:t xml:space="preserve"> представлений о том или ином понятии.</w:t>
      </w:r>
    </w:p>
    <w:p w:rsidR="001C422E" w:rsidRPr="00E04CF3" w:rsidRDefault="001C422E" w:rsidP="00A80E71">
      <w:pPr>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Основанием для выставления</w:t>
      </w:r>
      <w:r w:rsidRPr="00E04CF3">
        <w:rPr>
          <w:rFonts w:ascii="Times New Roman" w:hAnsi="Times New Roman"/>
          <w:b/>
          <w:bCs/>
          <w:w w:val="0"/>
          <w:sz w:val="24"/>
          <w:szCs w:val="24"/>
        </w:rPr>
        <w:t xml:space="preserve"> итоговой оценки</w:t>
      </w:r>
      <w:r w:rsidRPr="00E04CF3">
        <w:rPr>
          <w:rFonts w:ascii="Times New Roman" w:hAnsi="Times New Roman"/>
          <w:w w:val="0"/>
          <w:sz w:val="24"/>
          <w:szCs w:val="24"/>
        </w:rPr>
        <w:t xml:space="preserve"> знаний служат результаты наблюдений учителя за повседневной работой учеников, устного опроса, текущих, диагностических и итоговых контрольных работ. Последним придается наибольшее значение.</w:t>
      </w:r>
    </w:p>
    <w:p w:rsidR="001C422E" w:rsidRPr="00E04CF3" w:rsidRDefault="001C422E" w:rsidP="00A80E71">
      <w:pPr>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Оценивать диагностические работы следует в соответствии с уровнем освоения третьеклассником программы по математике. 70% правильно сделанных заданий означает что «стандарт выполнен».</w:t>
      </w:r>
    </w:p>
    <w:p w:rsidR="001C422E" w:rsidRPr="00E04CF3" w:rsidRDefault="001C422E" w:rsidP="00A80E71">
      <w:pPr>
        <w:autoSpaceDE w:val="0"/>
        <w:autoSpaceDN w:val="0"/>
        <w:adjustRightInd w:val="0"/>
        <w:spacing w:after="0" w:line="252" w:lineRule="exact"/>
        <w:ind w:firstLine="540"/>
        <w:jc w:val="both"/>
        <w:rPr>
          <w:rFonts w:ascii="Times New Roman" w:hAnsi="Times New Roman"/>
          <w:w w:val="0"/>
          <w:sz w:val="24"/>
          <w:szCs w:val="24"/>
        </w:rPr>
      </w:pPr>
      <w:r w:rsidRPr="00E04CF3">
        <w:rPr>
          <w:rFonts w:ascii="Times New Roman" w:hAnsi="Times New Roman"/>
          <w:w w:val="0"/>
          <w:sz w:val="24"/>
          <w:szCs w:val="24"/>
        </w:rPr>
        <w:t>За учебную четверть и за год результаты освоения рабочей программы по математике в третьем классе оцениваются по четырехбалльной шкале (от «2» до «5»).</w:t>
      </w:r>
    </w:p>
    <w:p w:rsidR="001C422E" w:rsidRPr="006A166C" w:rsidRDefault="001C422E" w:rsidP="00855ABA">
      <w:pPr>
        <w:autoSpaceDE w:val="0"/>
        <w:autoSpaceDN w:val="0"/>
        <w:adjustRightInd w:val="0"/>
        <w:spacing w:after="0" w:line="240" w:lineRule="auto"/>
        <w:jc w:val="both"/>
        <w:rPr>
          <w:rFonts w:ascii="Times New Roman" w:hAnsi="Times New Roman"/>
          <w:color w:val="FF0000"/>
          <w:sz w:val="24"/>
          <w:szCs w:val="24"/>
        </w:rPr>
      </w:pPr>
    </w:p>
    <w:p w:rsidR="001C422E" w:rsidRPr="00604B3F" w:rsidRDefault="001C422E" w:rsidP="005E5BA9">
      <w:pPr>
        <w:pStyle w:val="affc"/>
        <w:tabs>
          <w:tab w:val="right" w:pos="10466"/>
        </w:tabs>
        <w:rPr>
          <w:rFonts w:ascii="Times New Roman" w:hAnsi="Times New Roman"/>
          <w:i/>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Default="001C422E" w:rsidP="005E5BA9">
      <w:pPr>
        <w:pStyle w:val="affc"/>
        <w:tabs>
          <w:tab w:val="right" w:pos="10466"/>
        </w:tabs>
        <w:jc w:val="center"/>
        <w:rPr>
          <w:rFonts w:ascii="Times New Roman" w:hAnsi="Times New Roman"/>
          <w:sz w:val="24"/>
          <w:szCs w:val="24"/>
          <w:lang w:val="ru-RU"/>
        </w:rPr>
      </w:pPr>
    </w:p>
    <w:p w:rsidR="001C422E" w:rsidRPr="005E5BA9" w:rsidRDefault="001C422E" w:rsidP="005E5BA9">
      <w:pPr>
        <w:pStyle w:val="affc"/>
        <w:tabs>
          <w:tab w:val="right" w:pos="10466"/>
        </w:tabs>
        <w:jc w:val="center"/>
        <w:rPr>
          <w:rFonts w:ascii="Times New Roman" w:hAnsi="Times New Roman"/>
          <w:sz w:val="24"/>
          <w:szCs w:val="24"/>
          <w:lang w:val="ru-RU"/>
        </w:rPr>
      </w:pPr>
      <w:r w:rsidRPr="005E5BA9">
        <w:rPr>
          <w:rFonts w:ascii="Times New Roman" w:hAnsi="Times New Roman"/>
          <w:sz w:val="24"/>
          <w:szCs w:val="24"/>
          <w:lang w:val="ru-RU"/>
        </w:rPr>
        <w:lastRenderedPageBreak/>
        <w:t>ПРОГРАММА ПО ПРЕДМЕТУ «ОКРУЖАЮЩИЙ МИР»</w:t>
      </w:r>
    </w:p>
    <w:p w:rsidR="001C422E" w:rsidRPr="005E5BA9" w:rsidRDefault="001C422E" w:rsidP="005E5BA9">
      <w:pPr>
        <w:pStyle w:val="affc"/>
        <w:tabs>
          <w:tab w:val="right" w:pos="10466"/>
        </w:tabs>
        <w:jc w:val="center"/>
        <w:rPr>
          <w:rFonts w:ascii="Times New Roman" w:hAnsi="Times New Roman"/>
          <w:sz w:val="24"/>
          <w:szCs w:val="24"/>
          <w:lang w:val="ru-RU"/>
        </w:rPr>
      </w:pPr>
    </w:p>
    <w:p w:rsidR="001C422E" w:rsidRPr="005E5BA9" w:rsidRDefault="001C422E" w:rsidP="005E5BA9">
      <w:pPr>
        <w:jc w:val="center"/>
        <w:outlineLvl w:val="1"/>
        <w:rPr>
          <w:rFonts w:ascii="Times New Roman" w:hAnsi="Times New Roman"/>
          <w:bCs/>
          <w:color w:val="FFFFFF"/>
          <w:sz w:val="24"/>
          <w:szCs w:val="24"/>
        </w:rPr>
      </w:pPr>
      <w:r w:rsidRPr="005E5BA9">
        <w:rPr>
          <w:rFonts w:ascii="Times New Roman" w:hAnsi="Times New Roman"/>
          <w:bCs/>
          <w:sz w:val="24"/>
          <w:szCs w:val="24"/>
        </w:rPr>
        <w:t>Пояснительная записка</w:t>
      </w:r>
    </w:p>
    <w:p w:rsidR="001C422E" w:rsidRPr="005E5BA9" w:rsidRDefault="001C422E" w:rsidP="005E5BA9">
      <w:pPr>
        <w:pStyle w:val="affc"/>
        <w:jc w:val="both"/>
        <w:rPr>
          <w:rFonts w:ascii="Times New Roman" w:hAnsi="Times New Roman"/>
          <w:sz w:val="24"/>
          <w:szCs w:val="24"/>
          <w:lang w:val="ru-RU"/>
        </w:rPr>
      </w:pPr>
      <w:r w:rsidRPr="005E5BA9">
        <w:rPr>
          <w:rFonts w:ascii="Times New Roman" w:hAnsi="Times New Roman"/>
          <w:sz w:val="24"/>
          <w:szCs w:val="24"/>
          <w:lang w:val="ru-RU"/>
        </w:rPr>
        <w:t xml:space="preserve"> Программа по  предмету «Окружающий мир» разработана в соответствии:</w:t>
      </w:r>
    </w:p>
    <w:p w:rsidR="001C422E" w:rsidRPr="005E5BA9" w:rsidRDefault="001C422E" w:rsidP="00504D70">
      <w:pPr>
        <w:pStyle w:val="affc"/>
        <w:numPr>
          <w:ilvl w:val="0"/>
          <w:numId w:val="127"/>
        </w:numPr>
        <w:suppressAutoHyphens w:val="0"/>
        <w:jc w:val="both"/>
        <w:rPr>
          <w:rFonts w:ascii="Times New Roman" w:hAnsi="Times New Roman"/>
          <w:sz w:val="24"/>
          <w:szCs w:val="24"/>
          <w:lang w:val="ru-RU"/>
        </w:rPr>
      </w:pPr>
      <w:r w:rsidRPr="005E5BA9">
        <w:rPr>
          <w:rFonts w:ascii="Times New Roman" w:hAnsi="Times New Roman"/>
          <w:sz w:val="24"/>
          <w:szCs w:val="24"/>
          <w:lang w:val="ru-RU"/>
        </w:rPr>
        <w:t>с требованиями федерального государственного образовательного стандарта начального общего   образования;</w:t>
      </w:r>
    </w:p>
    <w:p w:rsidR="001C422E" w:rsidRPr="005864EB" w:rsidRDefault="001C422E" w:rsidP="00504D70">
      <w:pPr>
        <w:pStyle w:val="affc"/>
        <w:numPr>
          <w:ilvl w:val="0"/>
          <w:numId w:val="127"/>
        </w:numPr>
        <w:suppressAutoHyphens w:val="0"/>
        <w:jc w:val="both"/>
        <w:rPr>
          <w:rFonts w:ascii="Times New Roman" w:hAnsi="Times New Roman"/>
          <w:sz w:val="24"/>
          <w:szCs w:val="24"/>
        </w:rPr>
      </w:pPr>
      <w:r>
        <w:rPr>
          <w:rFonts w:ascii="Times New Roman" w:hAnsi="Times New Roman"/>
          <w:sz w:val="24"/>
          <w:szCs w:val="24"/>
        </w:rPr>
        <w:t>с основной образовательной программой НОО</w:t>
      </w:r>
    </w:p>
    <w:p w:rsidR="001C422E" w:rsidRDefault="001C422E" w:rsidP="00504D70">
      <w:pPr>
        <w:pStyle w:val="Standard"/>
        <w:numPr>
          <w:ilvl w:val="0"/>
          <w:numId w:val="127"/>
        </w:numPr>
        <w:tabs>
          <w:tab w:val="left" w:pos="-284"/>
        </w:tabs>
      </w:pPr>
      <w:r>
        <w:t>с планируемыми результатами начального общего образования</w:t>
      </w:r>
    </w:p>
    <w:p w:rsidR="001C422E" w:rsidRDefault="001C422E" w:rsidP="00504D70">
      <w:pPr>
        <w:pStyle w:val="Standard"/>
        <w:numPr>
          <w:ilvl w:val="0"/>
          <w:numId w:val="127"/>
        </w:numPr>
        <w:tabs>
          <w:tab w:val="left" w:pos="270"/>
        </w:tabs>
      </w:pPr>
      <w:r>
        <w:t xml:space="preserve"> примерной программы </w:t>
      </w:r>
      <w:r>
        <w:rPr>
          <w:spacing w:val="-1"/>
        </w:rPr>
        <w:t xml:space="preserve">начального  общего образования по окружающему миру </w:t>
      </w:r>
      <w:r>
        <w:t xml:space="preserve">и авторской  программы  Н. Ф. Виноградова Окружающий мир–М: Вентана-Граф, 2011, </w:t>
      </w:r>
    </w:p>
    <w:p w:rsidR="001C422E" w:rsidRDefault="001C422E" w:rsidP="00504D70">
      <w:pPr>
        <w:pStyle w:val="Standard"/>
        <w:numPr>
          <w:ilvl w:val="0"/>
          <w:numId w:val="127"/>
        </w:numPr>
        <w:tabs>
          <w:tab w:val="left" w:pos="270"/>
        </w:tabs>
      </w:pPr>
      <w:r>
        <w:t xml:space="preserve">Локальными актами ОУ </w:t>
      </w:r>
    </w:p>
    <w:p w:rsidR="001C422E" w:rsidRDefault="001C422E" w:rsidP="005E5BA9">
      <w:pPr>
        <w:pStyle w:val="Standard"/>
        <w:tabs>
          <w:tab w:val="left" w:pos="-284"/>
        </w:tabs>
        <w:ind w:left="360"/>
        <w:jc w:val="both"/>
      </w:pPr>
      <w:r w:rsidRPr="005864EB">
        <w:t xml:space="preserve">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(2009) по предметным областям «Естествознание. Обществознание. (Окружающий мир)» и используется для обучения в четырехлетней начальной школе в образовательном учреждении любого типа. </w:t>
      </w:r>
    </w:p>
    <w:p w:rsidR="001C422E" w:rsidRPr="005E5BA9" w:rsidRDefault="001C422E" w:rsidP="005E5BA9">
      <w:pPr>
        <w:pStyle w:val="Standard"/>
        <w:tabs>
          <w:tab w:val="left" w:pos="-284"/>
        </w:tabs>
        <w:ind w:left="360"/>
        <w:jc w:val="both"/>
      </w:pPr>
    </w:p>
    <w:p w:rsidR="001C422E" w:rsidRPr="005E5BA9" w:rsidRDefault="001C422E" w:rsidP="00681420">
      <w:pPr>
        <w:pStyle w:val="Standard"/>
        <w:jc w:val="center"/>
      </w:pPr>
      <w:r w:rsidRPr="00B215ED">
        <w:rPr>
          <w:iCs/>
          <w:sz w:val="28"/>
          <w:szCs w:val="28"/>
        </w:rPr>
        <w:t>Цели и задачи курса</w:t>
      </w:r>
    </w:p>
    <w:p w:rsidR="001C422E" w:rsidRPr="005E5BA9" w:rsidRDefault="001C422E" w:rsidP="005E5BA9">
      <w:pPr>
        <w:spacing w:after="0" w:line="240" w:lineRule="auto"/>
        <w:ind w:firstLine="737"/>
        <w:jc w:val="both"/>
        <w:rPr>
          <w:rFonts w:ascii="Times New Roman" w:hAnsi="Times New Roman"/>
          <w:sz w:val="24"/>
          <w:szCs w:val="24"/>
        </w:rPr>
      </w:pPr>
      <w:r w:rsidRPr="005E5BA9">
        <w:rPr>
          <w:rFonts w:ascii="Times New Roman" w:hAnsi="Times New Roman"/>
          <w:b/>
          <w:i/>
          <w:sz w:val="24"/>
          <w:szCs w:val="24"/>
        </w:rPr>
        <w:t>Основная цель</w:t>
      </w:r>
      <w:r w:rsidRPr="005E5BA9">
        <w:rPr>
          <w:rFonts w:ascii="Times New Roman" w:hAnsi="Times New Roman"/>
          <w:sz w:val="24"/>
          <w:szCs w:val="24"/>
        </w:rPr>
        <w:t xml:space="preserve"> обучения предмету </w:t>
      </w:r>
      <w:r w:rsidRPr="005E5BA9">
        <w:rPr>
          <w:rFonts w:ascii="Times New Roman" w:hAnsi="Times New Roman"/>
          <w:i/>
          <w:sz w:val="24"/>
          <w:szCs w:val="24"/>
        </w:rPr>
        <w:t>Окружающий мир</w:t>
      </w:r>
      <w:r w:rsidRPr="005E5BA9">
        <w:rPr>
          <w:rFonts w:ascii="Times New Roman" w:hAnsi="Times New Roman"/>
          <w:sz w:val="24"/>
          <w:szCs w:val="24"/>
        </w:rPr>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1C422E" w:rsidRDefault="001C422E" w:rsidP="005E5BA9">
      <w:pPr>
        <w:pStyle w:val="Standard"/>
        <w:jc w:val="both"/>
      </w:pPr>
      <w:r>
        <w:t xml:space="preserve">    </w:t>
      </w:r>
      <w:r w:rsidRPr="005864EB">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духовно-нравственного развития младших школьников. Эта позиция зафиксирована и 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p>
    <w:p w:rsidR="001C422E" w:rsidRPr="00681420" w:rsidRDefault="001C422E" w:rsidP="005E5BA9">
      <w:pPr>
        <w:pStyle w:val="Standard"/>
        <w:jc w:val="both"/>
      </w:pPr>
      <w:r w:rsidRPr="005864EB">
        <w:t xml:space="preserve"> </w:t>
      </w:r>
      <w:r>
        <w:t xml:space="preserve">      </w:t>
      </w:r>
      <w:r w:rsidRPr="00681420">
        <w:t>На основе установленных целей изучения предмета  «</w:t>
      </w:r>
      <w:r w:rsidRPr="00681420">
        <w:rPr>
          <w:i/>
        </w:rPr>
        <w:t xml:space="preserve">Окружающий мир» </w:t>
      </w:r>
      <w:r w:rsidRPr="00681420">
        <w:t xml:space="preserve">были определены его функции: </w:t>
      </w:r>
      <w:r w:rsidRPr="00681420">
        <w:rPr>
          <w:b/>
        </w:rPr>
        <w:t xml:space="preserve">образовательная, развивающая, воспитывающая. </w:t>
      </w:r>
      <w:r w:rsidRPr="00681420">
        <w:t>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1C422E" w:rsidRPr="00681420" w:rsidRDefault="001C422E" w:rsidP="005E5BA9">
      <w:pPr>
        <w:suppressAutoHyphens/>
        <w:spacing w:after="0" w:line="240" w:lineRule="auto"/>
        <w:jc w:val="both"/>
        <w:rPr>
          <w:rFonts w:ascii="Times New Roman" w:hAnsi="Times New Roman"/>
          <w:color w:val="000000"/>
          <w:w w:val="103"/>
          <w:sz w:val="24"/>
          <w:szCs w:val="24"/>
          <w:lang w:eastAsia="ar-SA"/>
        </w:rPr>
      </w:pPr>
      <w:r w:rsidRPr="00681420">
        <w:rPr>
          <w:rFonts w:ascii="Times New Roman" w:hAnsi="Times New Roman"/>
          <w:color w:val="000000"/>
          <w:w w:val="103"/>
          <w:sz w:val="24"/>
          <w:szCs w:val="24"/>
          <w:lang w:eastAsia="ar-SA"/>
        </w:rPr>
        <w:t xml:space="preserve">Приоритетными </w:t>
      </w:r>
      <w:r w:rsidRPr="00681420">
        <w:rPr>
          <w:rFonts w:ascii="Times New Roman" w:hAnsi="Times New Roman"/>
          <w:b/>
          <w:color w:val="000000"/>
          <w:w w:val="103"/>
          <w:sz w:val="24"/>
          <w:szCs w:val="24"/>
          <w:lang w:eastAsia="ar-SA"/>
        </w:rPr>
        <w:t>задачами</w:t>
      </w:r>
      <w:r w:rsidRPr="00681420">
        <w:rPr>
          <w:rFonts w:ascii="Times New Roman" w:hAnsi="Times New Roman"/>
          <w:color w:val="000000"/>
          <w:w w:val="103"/>
          <w:sz w:val="24"/>
          <w:szCs w:val="24"/>
          <w:lang w:eastAsia="ar-SA"/>
        </w:rPr>
        <w:t xml:space="preserve"> курса являются:</w:t>
      </w:r>
    </w:p>
    <w:p w:rsidR="001C422E" w:rsidRPr="00681420" w:rsidRDefault="001C422E" w:rsidP="00504D70">
      <w:pPr>
        <w:widowControl w:val="0"/>
        <w:numPr>
          <w:ilvl w:val="0"/>
          <w:numId w:val="133"/>
        </w:numPr>
        <w:shd w:val="clear" w:color="auto" w:fill="FFFFFF"/>
        <w:suppressAutoHyphens/>
        <w:autoSpaceDE w:val="0"/>
        <w:autoSpaceDN w:val="0"/>
        <w:adjustRightInd w:val="0"/>
        <w:spacing w:after="0" w:line="240" w:lineRule="auto"/>
        <w:ind w:left="426"/>
        <w:contextualSpacing/>
        <w:jc w:val="both"/>
        <w:rPr>
          <w:rFonts w:ascii="Times New Roman" w:hAnsi="Times New Roman"/>
          <w:color w:val="000000"/>
          <w:w w:val="103"/>
          <w:sz w:val="24"/>
          <w:szCs w:val="24"/>
          <w:lang w:eastAsia="ru-RU"/>
        </w:rPr>
      </w:pPr>
      <w:r w:rsidRPr="00681420">
        <w:rPr>
          <w:rFonts w:ascii="Times New Roman" w:hAnsi="Times New Roman"/>
          <w:color w:val="000000"/>
          <w:w w:val="103"/>
          <w:sz w:val="24"/>
          <w:szCs w:val="24"/>
          <w:lang w:eastAsia="ru-RU"/>
        </w:rPr>
        <w:t>расширение содержания ознакомления с природой и обществом, уточнение понятия «Окружающий мир»;</w:t>
      </w:r>
    </w:p>
    <w:p w:rsidR="001C422E" w:rsidRPr="00681420" w:rsidRDefault="001C422E" w:rsidP="00504D70">
      <w:pPr>
        <w:widowControl w:val="0"/>
        <w:numPr>
          <w:ilvl w:val="0"/>
          <w:numId w:val="133"/>
        </w:numPr>
        <w:shd w:val="clear" w:color="auto" w:fill="FFFFFF"/>
        <w:suppressAutoHyphens/>
        <w:autoSpaceDE w:val="0"/>
        <w:autoSpaceDN w:val="0"/>
        <w:adjustRightInd w:val="0"/>
        <w:spacing w:after="0" w:line="240" w:lineRule="auto"/>
        <w:ind w:left="426"/>
        <w:contextualSpacing/>
        <w:jc w:val="both"/>
        <w:rPr>
          <w:rFonts w:ascii="Times New Roman" w:hAnsi="Times New Roman"/>
          <w:color w:val="000000"/>
          <w:w w:val="103"/>
          <w:sz w:val="24"/>
          <w:szCs w:val="24"/>
          <w:lang w:eastAsia="ru-RU"/>
        </w:rPr>
      </w:pPr>
      <w:r w:rsidRPr="00681420">
        <w:rPr>
          <w:rFonts w:ascii="Times New Roman" w:hAnsi="Times New Roman"/>
          <w:color w:val="000000"/>
          <w:w w:val="103"/>
          <w:sz w:val="24"/>
          <w:szCs w:val="24"/>
          <w:lang w:eastAsia="ru-RU"/>
        </w:rPr>
        <w:t>продолжение работы по отработке устойчивых навыков и привычек здорового образа жизни, выполнение правил гигиены и физической культуры;</w:t>
      </w:r>
    </w:p>
    <w:p w:rsidR="001C422E" w:rsidRPr="00681420" w:rsidRDefault="001C422E" w:rsidP="00504D70">
      <w:pPr>
        <w:widowControl w:val="0"/>
        <w:numPr>
          <w:ilvl w:val="0"/>
          <w:numId w:val="133"/>
        </w:numPr>
        <w:shd w:val="clear" w:color="auto" w:fill="FFFFFF"/>
        <w:suppressAutoHyphens/>
        <w:autoSpaceDE w:val="0"/>
        <w:autoSpaceDN w:val="0"/>
        <w:adjustRightInd w:val="0"/>
        <w:spacing w:after="0" w:line="240" w:lineRule="auto"/>
        <w:ind w:left="426"/>
        <w:contextualSpacing/>
        <w:jc w:val="both"/>
        <w:rPr>
          <w:rFonts w:ascii="Times New Roman" w:hAnsi="Times New Roman"/>
          <w:color w:val="000000"/>
          <w:w w:val="103"/>
          <w:sz w:val="24"/>
          <w:szCs w:val="24"/>
          <w:lang w:eastAsia="ru-RU"/>
        </w:rPr>
      </w:pPr>
      <w:r w:rsidRPr="00681420">
        <w:rPr>
          <w:rFonts w:ascii="Times New Roman" w:hAnsi="Times New Roman"/>
          <w:color w:val="000000"/>
          <w:w w:val="103"/>
          <w:sz w:val="24"/>
          <w:szCs w:val="24"/>
          <w:lang w:eastAsia="ru-RU"/>
        </w:rPr>
        <w:lastRenderedPageBreak/>
        <w:t>расширение краеведческих знаний, формирование понятия «родной край»;</w:t>
      </w:r>
    </w:p>
    <w:p w:rsidR="001C422E" w:rsidRPr="00681420" w:rsidRDefault="001C422E" w:rsidP="00504D70">
      <w:pPr>
        <w:widowControl w:val="0"/>
        <w:numPr>
          <w:ilvl w:val="0"/>
          <w:numId w:val="133"/>
        </w:numPr>
        <w:shd w:val="clear" w:color="auto" w:fill="FFFFFF"/>
        <w:suppressAutoHyphens/>
        <w:autoSpaceDE w:val="0"/>
        <w:autoSpaceDN w:val="0"/>
        <w:adjustRightInd w:val="0"/>
        <w:spacing w:after="0" w:line="240" w:lineRule="auto"/>
        <w:ind w:left="426"/>
        <w:contextualSpacing/>
        <w:jc w:val="both"/>
        <w:rPr>
          <w:rFonts w:ascii="Times New Roman" w:hAnsi="Times New Roman"/>
          <w:color w:val="000000"/>
          <w:w w:val="103"/>
          <w:sz w:val="24"/>
          <w:szCs w:val="24"/>
          <w:lang w:eastAsia="ru-RU"/>
        </w:rPr>
      </w:pPr>
      <w:r w:rsidRPr="00681420">
        <w:rPr>
          <w:rFonts w:ascii="Times New Roman" w:hAnsi="Times New Roman"/>
          <w:color w:val="000000"/>
          <w:w w:val="103"/>
          <w:sz w:val="24"/>
          <w:szCs w:val="24"/>
          <w:lang w:eastAsia="ru-RU"/>
        </w:rPr>
        <w:t>обогощение понятий «культура поведения», «культура взаимоотношений;</w:t>
      </w:r>
    </w:p>
    <w:p w:rsidR="001C422E" w:rsidRPr="00681420" w:rsidRDefault="001C422E" w:rsidP="005E5BA9">
      <w:pPr>
        <w:jc w:val="both"/>
        <w:rPr>
          <w:sz w:val="24"/>
          <w:szCs w:val="24"/>
        </w:rPr>
      </w:pPr>
      <w:r w:rsidRPr="00681420">
        <w:rPr>
          <w:rFonts w:ascii="Times New Roman" w:hAnsi="Times New Roman"/>
          <w:color w:val="000000"/>
          <w:w w:val="103"/>
          <w:sz w:val="24"/>
          <w:szCs w:val="24"/>
          <w:lang w:eastAsia="ar-SA"/>
        </w:rPr>
        <w:t>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r w:rsidRPr="00681420">
        <w:rPr>
          <w:rFonts w:ascii="Times New Roman" w:hAnsi="Times New Roman"/>
          <w:color w:val="000000"/>
          <w:w w:val="103"/>
          <w:sz w:val="24"/>
          <w:szCs w:val="24"/>
          <w:lang w:eastAsia="ar-SA"/>
        </w:rPr>
        <w:br/>
      </w:r>
      <w:r w:rsidRPr="00681420">
        <w:rPr>
          <w:rFonts w:ascii="Times New Roman" w:hAnsi="Times New Roman"/>
          <w:color w:val="000000"/>
          <w:w w:val="103"/>
          <w:sz w:val="24"/>
          <w:szCs w:val="24"/>
          <w:lang w:eastAsia="ru-RU"/>
        </w:rPr>
        <w:t>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r w:rsidRPr="00681420">
        <w:rPr>
          <w:rFonts w:ascii="Times New Roman" w:hAnsi="Times New Roman"/>
          <w:color w:val="000000"/>
          <w:w w:val="103"/>
          <w:sz w:val="24"/>
          <w:szCs w:val="24"/>
          <w:lang w:eastAsia="ru-RU"/>
        </w:rPr>
        <w:br/>
        <w:t>      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1C422E" w:rsidRPr="00681420" w:rsidRDefault="001C422E" w:rsidP="005E5BA9">
      <w:pPr>
        <w:widowControl w:val="0"/>
        <w:shd w:val="clear" w:color="auto" w:fill="FFFFFF"/>
        <w:autoSpaceDE w:val="0"/>
        <w:autoSpaceDN w:val="0"/>
        <w:adjustRightInd w:val="0"/>
        <w:spacing w:after="0" w:line="254" w:lineRule="exact"/>
        <w:ind w:left="43" w:right="48" w:firstLine="403"/>
        <w:jc w:val="both"/>
        <w:rPr>
          <w:rFonts w:ascii="Times New Roman" w:hAnsi="Times New Roman"/>
          <w:sz w:val="24"/>
          <w:szCs w:val="24"/>
          <w:lang w:eastAsia="ru-RU"/>
        </w:rPr>
      </w:pPr>
      <w:r w:rsidRPr="00681420">
        <w:rPr>
          <w:rFonts w:ascii="Times New Roman" w:hAnsi="Times New Roman"/>
          <w:color w:val="000000"/>
          <w:w w:val="103"/>
          <w:sz w:val="24"/>
          <w:szCs w:val="24"/>
          <w:lang w:eastAsia="ru-RU"/>
        </w:rPr>
        <w:t xml:space="preserve">«Окружающий мир» — предмет интегрированный. При </w:t>
      </w:r>
      <w:r w:rsidRPr="00681420">
        <w:rPr>
          <w:rFonts w:ascii="Times New Roman" w:hAnsi="Times New Roman"/>
          <w:color w:val="000000"/>
          <w:spacing w:val="-2"/>
          <w:w w:val="103"/>
          <w:sz w:val="24"/>
          <w:szCs w:val="24"/>
          <w:lang w:eastAsia="ru-RU"/>
        </w:rPr>
        <w:t>его изучении младший школьник:</w:t>
      </w:r>
    </w:p>
    <w:p w:rsidR="001C422E" w:rsidRPr="00681420" w:rsidRDefault="001C422E" w:rsidP="005E5BA9">
      <w:pPr>
        <w:widowControl w:val="0"/>
        <w:shd w:val="clear" w:color="auto" w:fill="FFFFFF"/>
        <w:autoSpaceDE w:val="0"/>
        <w:autoSpaceDN w:val="0"/>
        <w:adjustRightInd w:val="0"/>
        <w:spacing w:after="0" w:line="254" w:lineRule="exact"/>
        <w:ind w:left="53" w:right="43" w:firstLine="403"/>
        <w:jc w:val="both"/>
        <w:rPr>
          <w:rFonts w:ascii="Times New Roman" w:hAnsi="Times New Roman"/>
          <w:sz w:val="24"/>
          <w:szCs w:val="24"/>
          <w:lang w:eastAsia="ru-RU"/>
        </w:rPr>
      </w:pPr>
      <w:r w:rsidRPr="00681420">
        <w:rPr>
          <w:rFonts w:ascii="Times New Roman" w:hAnsi="Times New Roman"/>
          <w:color w:val="000000"/>
          <w:w w:val="103"/>
          <w:sz w:val="24"/>
          <w:szCs w:val="24"/>
          <w:lang w:eastAsia="ru-RU"/>
        </w:rPr>
        <w:t xml:space="preserve">• устанавливает более тесные связи между познанием </w:t>
      </w:r>
      <w:r w:rsidRPr="00681420">
        <w:rPr>
          <w:rFonts w:ascii="Times New Roman" w:hAnsi="Times New Roman"/>
          <w:color w:val="000000"/>
          <w:spacing w:val="-1"/>
          <w:w w:val="103"/>
          <w:sz w:val="24"/>
          <w:szCs w:val="24"/>
          <w:lang w:eastAsia="ru-RU"/>
        </w:rPr>
        <w:t xml:space="preserve">природы и социальной жизни; понимает взаимозависимости </w:t>
      </w:r>
      <w:r w:rsidRPr="00681420">
        <w:rPr>
          <w:rFonts w:ascii="Times New Roman" w:hAnsi="Times New Roman"/>
          <w:color w:val="000000"/>
          <w:spacing w:val="-5"/>
          <w:w w:val="103"/>
          <w:sz w:val="24"/>
          <w:szCs w:val="24"/>
          <w:lang w:eastAsia="ru-RU"/>
        </w:rPr>
        <w:t>в системе «человек — природа — общество»;</w:t>
      </w:r>
    </w:p>
    <w:p w:rsidR="001C422E" w:rsidRPr="00681420" w:rsidRDefault="001C422E" w:rsidP="005E5BA9">
      <w:pPr>
        <w:widowControl w:val="0"/>
        <w:shd w:val="clear" w:color="auto" w:fill="FFFFFF"/>
        <w:autoSpaceDE w:val="0"/>
        <w:autoSpaceDN w:val="0"/>
        <w:adjustRightInd w:val="0"/>
        <w:spacing w:after="0" w:line="254" w:lineRule="exact"/>
        <w:ind w:left="58" w:right="34" w:firstLine="398"/>
        <w:jc w:val="both"/>
        <w:rPr>
          <w:rFonts w:ascii="Times New Roman" w:hAnsi="Times New Roman"/>
          <w:sz w:val="24"/>
          <w:szCs w:val="24"/>
          <w:lang w:eastAsia="ru-RU"/>
        </w:rPr>
      </w:pPr>
      <w:r w:rsidRPr="00681420">
        <w:rPr>
          <w:rFonts w:ascii="Times New Roman" w:hAnsi="Times New Roman"/>
          <w:color w:val="000000"/>
          <w:w w:val="103"/>
          <w:sz w:val="24"/>
          <w:szCs w:val="24"/>
          <w:lang w:eastAsia="ru-RU"/>
        </w:rPr>
        <w:t>• осознает необходимость выполнения правил поведе</w:t>
      </w:r>
      <w:r w:rsidRPr="00681420">
        <w:rPr>
          <w:rFonts w:ascii="Times New Roman" w:hAnsi="Times New Roman"/>
          <w:color w:val="000000"/>
          <w:w w:val="103"/>
          <w:sz w:val="24"/>
          <w:szCs w:val="24"/>
          <w:lang w:eastAsia="ru-RU"/>
        </w:rPr>
        <w:softHyphen/>
        <w:t xml:space="preserve">ния, сущность нравственно-этических установок; получает </w:t>
      </w:r>
      <w:r w:rsidRPr="00681420">
        <w:rPr>
          <w:rFonts w:ascii="Times New Roman" w:hAnsi="Times New Roman"/>
          <w:color w:val="000000"/>
          <w:spacing w:val="-2"/>
          <w:w w:val="103"/>
          <w:sz w:val="24"/>
          <w:szCs w:val="24"/>
          <w:lang w:eastAsia="ru-RU"/>
        </w:rPr>
        <w:t>начальные навыки экологической культуры;</w:t>
      </w:r>
    </w:p>
    <w:p w:rsidR="001C422E" w:rsidRPr="00681420" w:rsidRDefault="001C422E" w:rsidP="005E5BA9">
      <w:pPr>
        <w:widowControl w:val="0"/>
        <w:shd w:val="clear" w:color="auto" w:fill="FFFFFF"/>
        <w:autoSpaceDE w:val="0"/>
        <w:autoSpaceDN w:val="0"/>
        <w:adjustRightInd w:val="0"/>
        <w:spacing w:after="0" w:line="254" w:lineRule="exact"/>
        <w:ind w:left="62" w:right="29" w:firstLine="403"/>
        <w:jc w:val="both"/>
        <w:rPr>
          <w:rFonts w:ascii="Times New Roman" w:hAnsi="Times New Roman"/>
          <w:sz w:val="24"/>
          <w:szCs w:val="24"/>
          <w:lang w:eastAsia="ru-RU"/>
        </w:rPr>
      </w:pPr>
      <w:r w:rsidRPr="00681420">
        <w:rPr>
          <w:rFonts w:ascii="Times New Roman" w:hAnsi="Times New Roman"/>
          <w:color w:val="000000"/>
          <w:w w:val="103"/>
          <w:sz w:val="24"/>
          <w:szCs w:val="24"/>
          <w:lang w:eastAsia="ru-RU"/>
        </w:rPr>
        <w:t xml:space="preserve">• подходит к пониманию себя как индивидуальности, своих способностей и возможностей, осознает возможность </w:t>
      </w:r>
      <w:r w:rsidRPr="00681420">
        <w:rPr>
          <w:rFonts w:ascii="Times New Roman" w:hAnsi="Times New Roman"/>
          <w:color w:val="000000"/>
          <w:spacing w:val="-2"/>
          <w:w w:val="103"/>
          <w:sz w:val="24"/>
          <w:szCs w:val="24"/>
          <w:lang w:eastAsia="ru-RU"/>
        </w:rPr>
        <w:t>изменять себя, понимает важность здорового образа жизни;</w:t>
      </w:r>
    </w:p>
    <w:p w:rsidR="001C422E" w:rsidRPr="00681420" w:rsidRDefault="001C422E" w:rsidP="005E5BA9">
      <w:pPr>
        <w:widowControl w:val="0"/>
        <w:shd w:val="clear" w:color="auto" w:fill="FFFFFF"/>
        <w:autoSpaceDE w:val="0"/>
        <w:autoSpaceDN w:val="0"/>
        <w:adjustRightInd w:val="0"/>
        <w:spacing w:after="0" w:line="326" w:lineRule="exact"/>
        <w:ind w:left="77" w:right="245" w:firstLine="379"/>
        <w:jc w:val="both"/>
        <w:rPr>
          <w:rFonts w:ascii="Times New Roman" w:hAnsi="Times New Roman"/>
          <w:sz w:val="24"/>
          <w:szCs w:val="24"/>
          <w:lang w:eastAsia="ru-RU"/>
        </w:rPr>
      </w:pPr>
      <w:r w:rsidRPr="00681420">
        <w:rPr>
          <w:rFonts w:ascii="Times New Roman" w:hAnsi="Times New Roman"/>
          <w:color w:val="000000"/>
          <w:spacing w:val="-4"/>
          <w:w w:val="105"/>
          <w:sz w:val="24"/>
          <w:szCs w:val="24"/>
          <w:lang w:eastAsia="ru-RU"/>
        </w:rPr>
        <w:t>• подготавливается к изучению базовых предметов в ос</w:t>
      </w:r>
      <w:r w:rsidRPr="00681420">
        <w:rPr>
          <w:rFonts w:ascii="Times New Roman" w:hAnsi="Times New Roman"/>
          <w:color w:val="000000"/>
          <w:spacing w:val="-4"/>
          <w:w w:val="105"/>
          <w:sz w:val="24"/>
          <w:szCs w:val="24"/>
          <w:lang w:eastAsia="ru-RU"/>
        </w:rPr>
        <w:softHyphen/>
      </w:r>
      <w:r w:rsidRPr="00681420">
        <w:rPr>
          <w:rFonts w:ascii="Times New Roman" w:hAnsi="Times New Roman"/>
          <w:color w:val="000000"/>
          <w:spacing w:val="-7"/>
          <w:w w:val="105"/>
          <w:sz w:val="24"/>
          <w:szCs w:val="24"/>
          <w:lang w:eastAsia="ru-RU"/>
        </w:rPr>
        <w:t>новной школе.</w:t>
      </w:r>
    </w:p>
    <w:p w:rsidR="001C422E" w:rsidRPr="00681420" w:rsidRDefault="001C422E" w:rsidP="005E5BA9">
      <w:pPr>
        <w:widowControl w:val="0"/>
        <w:shd w:val="clear" w:color="auto" w:fill="FFFFFF"/>
        <w:autoSpaceDE w:val="0"/>
        <w:autoSpaceDN w:val="0"/>
        <w:adjustRightInd w:val="0"/>
        <w:spacing w:after="0" w:line="259" w:lineRule="exact"/>
        <w:ind w:left="10" w:right="206" w:firstLine="365"/>
        <w:jc w:val="both"/>
        <w:rPr>
          <w:rFonts w:ascii="Times New Roman" w:hAnsi="Times New Roman"/>
          <w:sz w:val="24"/>
          <w:szCs w:val="24"/>
          <w:lang w:eastAsia="ru-RU"/>
        </w:rPr>
      </w:pPr>
      <w:r w:rsidRPr="00681420">
        <w:rPr>
          <w:rFonts w:ascii="Times New Roman" w:hAnsi="Times New Roman"/>
          <w:b/>
          <w:bCs/>
          <w:color w:val="000000"/>
          <w:spacing w:val="-6"/>
          <w:w w:val="105"/>
          <w:sz w:val="24"/>
          <w:szCs w:val="24"/>
          <w:lang w:eastAsia="ru-RU"/>
        </w:rPr>
        <w:t xml:space="preserve">Образовательная </w:t>
      </w:r>
      <w:r w:rsidRPr="00681420">
        <w:rPr>
          <w:rFonts w:ascii="Times New Roman" w:hAnsi="Times New Roman"/>
          <w:color w:val="000000"/>
          <w:spacing w:val="-6"/>
          <w:w w:val="105"/>
          <w:sz w:val="24"/>
          <w:szCs w:val="24"/>
          <w:lang w:eastAsia="ru-RU"/>
        </w:rPr>
        <w:t>функция предмета заключается в фор</w:t>
      </w:r>
      <w:r w:rsidRPr="00681420">
        <w:rPr>
          <w:rFonts w:ascii="Times New Roman" w:hAnsi="Times New Roman"/>
          <w:color w:val="000000"/>
          <w:spacing w:val="-6"/>
          <w:w w:val="105"/>
          <w:sz w:val="24"/>
          <w:szCs w:val="24"/>
          <w:lang w:eastAsia="ru-RU"/>
        </w:rPr>
        <w:softHyphen/>
        <w:t>мировании разнообразных представлений о природе, челове</w:t>
      </w:r>
      <w:r w:rsidRPr="00681420">
        <w:rPr>
          <w:rFonts w:ascii="Times New Roman" w:hAnsi="Times New Roman"/>
          <w:color w:val="000000"/>
          <w:spacing w:val="-6"/>
          <w:w w:val="105"/>
          <w:sz w:val="24"/>
          <w:szCs w:val="24"/>
          <w:lang w:eastAsia="ru-RU"/>
        </w:rPr>
        <w:softHyphen/>
      </w:r>
      <w:r w:rsidRPr="00681420">
        <w:rPr>
          <w:rFonts w:ascii="Times New Roman" w:hAnsi="Times New Roman"/>
          <w:color w:val="000000"/>
          <w:spacing w:val="-7"/>
          <w:w w:val="105"/>
          <w:sz w:val="24"/>
          <w:szCs w:val="24"/>
          <w:lang w:eastAsia="ru-RU"/>
        </w:rPr>
        <w:t>ке и обществе, элементарной ориентировке в доступных есте</w:t>
      </w:r>
      <w:r w:rsidRPr="00681420">
        <w:rPr>
          <w:rFonts w:ascii="Times New Roman" w:hAnsi="Times New Roman"/>
          <w:color w:val="000000"/>
          <w:spacing w:val="-7"/>
          <w:w w:val="105"/>
          <w:sz w:val="24"/>
          <w:szCs w:val="24"/>
          <w:lang w:eastAsia="ru-RU"/>
        </w:rPr>
        <w:softHyphen/>
      </w:r>
      <w:r w:rsidRPr="00681420">
        <w:rPr>
          <w:rFonts w:ascii="Times New Roman" w:hAnsi="Times New Roman"/>
          <w:color w:val="000000"/>
          <w:spacing w:val="-1"/>
          <w:w w:val="105"/>
          <w:sz w:val="24"/>
          <w:szCs w:val="24"/>
          <w:lang w:eastAsia="ru-RU"/>
        </w:rPr>
        <w:t>ственнонаучных, обществоведческих, исторических поня</w:t>
      </w:r>
      <w:r w:rsidRPr="00681420">
        <w:rPr>
          <w:rFonts w:ascii="Times New Roman" w:hAnsi="Times New Roman"/>
          <w:color w:val="000000"/>
          <w:spacing w:val="-1"/>
          <w:w w:val="105"/>
          <w:sz w:val="24"/>
          <w:szCs w:val="24"/>
          <w:lang w:eastAsia="ru-RU"/>
        </w:rPr>
        <w:softHyphen/>
      </w:r>
      <w:r w:rsidRPr="00681420">
        <w:rPr>
          <w:rFonts w:ascii="Times New Roman" w:hAnsi="Times New Roman"/>
          <w:color w:val="000000"/>
          <w:spacing w:val="-3"/>
          <w:w w:val="105"/>
          <w:sz w:val="24"/>
          <w:szCs w:val="24"/>
          <w:lang w:eastAsia="ru-RU"/>
        </w:rPr>
        <w:t>тиях, развитии целостного восприятия окружающего мира.</w:t>
      </w:r>
    </w:p>
    <w:p w:rsidR="001C422E" w:rsidRPr="00681420" w:rsidRDefault="001C422E" w:rsidP="005E5BA9">
      <w:pPr>
        <w:widowControl w:val="0"/>
        <w:shd w:val="clear" w:color="auto" w:fill="FFFFFF"/>
        <w:autoSpaceDE w:val="0"/>
        <w:autoSpaceDN w:val="0"/>
        <w:adjustRightInd w:val="0"/>
        <w:spacing w:line="259" w:lineRule="exact"/>
        <w:ind w:left="34" w:firstLine="302"/>
        <w:jc w:val="both"/>
        <w:rPr>
          <w:sz w:val="24"/>
          <w:szCs w:val="24"/>
        </w:rPr>
      </w:pPr>
      <w:r w:rsidRPr="00681420">
        <w:rPr>
          <w:rFonts w:ascii="Times New Roman" w:hAnsi="Times New Roman"/>
          <w:color w:val="000000"/>
          <w:w w:val="105"/>
          <w:sz w:val="24"/>
          <w:szCs w:val="24"/>
          <w:lang w:eastAsia="ru-RU"/>
        </w:rPr>
        <w:t xml:space="preserve">Реализация </w:t>
      </w:r>
      <w:r w:rsidRPr="00681420">
        <w:rPr>
          <w:rFonts w:ascii="Times New Roman" w:hAnsi="Times New Roman"/>
          <w:b/>
          <w:bCs/>
          <w:color w:val="000000"/>
          <w:w w:val="105"/>
          <w:sz w:val="24"/>
          <w:szCs w:val="24"/>
          <w:lang w:eastAsia="ru-RU"/>
        </w:rPr>
        <w:t xml:space="preserve">развивающей </w:t>
      </w:r>
      <w:r w:rsidRPr="00681420">
        <w:rPr>
          <w:rFonts w:ascii="Times New Roman" w:hAnsi="Times New Roman"/>
          <w:color w:val="000000"/>
          <w:w w:val="105"/>
          <w:sz w:val="24"/>
          <w:szCs w:val="24"/>
          <w:lang w:eastAsia="ru-RU"/>
        </w:rPr>
        <w:t>функции обеспечивает осо</w:t>
      </w:r>
      <w:r w:rsidRPr="00681420">
        <w:rPr>
          <w:rFonts w:ascii="Times New Roman" w:hAnsi="Times New Roman"/>
          <w:color w:val="000000"/>
          <w:w w:val="105"/>
          <w:sz w:val="24"/>
          <w:szCs w:val="24"/>
          <w:lang w:eastAsia="ru-RU"/>
        </w:rPr>
        <w:softHyphen/>
      </w:r>
      <w:r w:rsidRPr="00681420">
        <w:rPr>
          <w:rFonts w:ascii="Times New Roman" w:hAnsi="Times New Roman"/>
          <w:color w:val="000000"/>
          <w:spacing w:val="-4"/>
          <w:w w:val="105"/>
          <w:sz w:val="24"/>
          <w:szCs w:val="24"/>
          <w:lang w:eastAsia="ru-RU"/>
        </w:rPr>
        <w:t>знание отдельных (доступных для понимания) связей в при</w:t>
      </w:r>
      <w:r w:rsidRPr="00681420">
        <w:rPr>
          <w:rFonts w:ascii="Times New Roman" w:hAnsi="Times New Roman"/>
          <w:color w:val="000000"/>
          <w:spacing w:val="-4"/>
          <w:w w:val="105"/>
          <w:sz w:val="24"/>
          <w:szCs w:val="24"/>
          <w:lang w:eastAsia="ru-RU"/>
        </w:rPr>
        <w:softHyphen/>
      </w:r>
      <w:r w:rsidRPr="00681420">
        <w:rPr>
          <w:rFonts w:ascii="Times New Roman" w:hAnsi="Times New Roman"/>
          <w:color w:val="000000"/>
          <w:spacing w:val="-6"/>
          <w:w w:val="105"/>
          <w:sz w:val="24"/>
          <w:szCs w:val="24"/>
          <w:lang w:eastAsia="ru-RU"/>
        </w:rPr>
        <w:t>родном и социальном мире, психическое и личностное разви</w:t>
      </w:r>
      <w:r w:rsidRPr="00681420">
        <w:rPr>
          <w:rFonts w:ascii="Times New Roman" w:hAnsi="Times New Roman"/>
          <w:color w:val="000000"/>
          <w:spacing w:val="-6"/>
          <w:w w:val="105"/>
          <w:sz w:val="24"/>
          <w:szCs w:val="24"/>
          <w:lang w:eastAsia="ru-RU"/>
        </w:rPr>
        <w:softHyphen/>
      </w:r>
      <w:r w:rsidRPr="00681420">
        <w:rPr>
          <w:rFonts w:ascii="Times New Roman" w:hAnsi="Times New Roman"/>
          <w:color w:val="000000"/>
          <w:spacing w:val="-4"/>
          <w:w w:val="105"/>
          <w:sz w:val="24"/>
          <w:szCs w:val="24"/>
          <w:lang w:eastAsia="ru-RU"/>
        </w:rPr>
        <w:t>тие школьника; формирование предпосылок научного миро</w:t>
      </w:r>
      <w:r w:rsidRPr="00681420">
        <w:rPr>
          <w:rFonts w:ascii="Times New Roman" w:hAnsi="Times New Roman"/>
          <w:color w:val="000000"/>
          <w:spacing w:val="-4"/>
          <w:w w:val="105"/>
          <w:sz w:val="24"/>
          <w:szCs w:val="24"/>
          <w:lang w:eastAsia="ru-RU"/>
        </w:rPr>
        <w:softHyphen/>
      </w:r>
      <w:r w:rsidRPr="00681420">
        <w:rPr>
          <w:rFonts w:ascii="Times New Roman" w:hAnsi="Times New Roman"/>
          <w:color w:val="000000"/>
          <w:w w:val="105"/>
          <w:sz w:val="24"/>
          <w:szCs w:val="24"/>
          <w:lang w:eastAsia="ru-RU"/>
        </w:rPr>
        <w:t>воззрения.  Обеспечивается формирование общучебных</w:t>
      </w:r>
      <w:r w:rsidRPr="00681420">
        <w:rPr>
          <w:rFonts w:ascii="Times New Roman" w:hAnsi="Times New Roman"/>
          <w:color w:val="000000"/>
          <w:spacing w:val="-2"/>
          <w:w w:val="105"/>
          <w:sz w:val="24"/>
          <w:szCs w:val="24"/>
          <w:lang w:eastAsia="ru-RU"/>
        </w:rPr>
        <w:t>умений — выделять существенные и несущественные при</w:t>
      </w:r>
      <w:r w:rsidRPr="00681420">
        <w:rPr>
          <w:rFonts w:ascii="Times New Roman" w:hAnsi="Times New Roman"/>
          <w:color w:val="000000"/>
          <w:spacing w:val="-2"/>
          <w:w w:val="105"/>
          <w:sz w:val="24"/>
          <w:szCs w:val="24"/>
          <w:lang w:eastAsia="ru-RU"/>
        </w:rPr>
        <w:softHyphen/>
      </w:r>
      <w:r w:rsidRPr="00681420">
        <w:rPr>
          <w:rFonts w:ascii="Times New Roman" w:hAnsi="Times New Roman"/>
          <w:color w:val="000000"/>
          <w:spacing w:val="-5"/>
          <w:w w:val="105"/>
          <w:sz w:val="24"/>
          <w:szCs w:val="24"/>
          <w:lang w:eastAsia="ru-RU"/>
        </w:rPr>
        <w:t>знаки объекта, сравнивать, обобщать, классифицировать, по</w:t>
      </w:r>
      <w:r w:rsidRPr="00681420">
        <w:rPr>
          <w:rFonts w:ascii="Times New Roman" w:hAnsi="Times New Roman"/>
          <w:color w:val="000000"/>
          <w:spacing w:val="-5"/>
          <w:w w:val="105"/>
          <w:sz w:val="24"/>
          <w:szCs w:val="24"/>
          <w:lang w:eastAsia="ru-RU"/>
        </w:rPr>
        <w:softHyphen/>
      </w:r>
      <w:r w:rsidRPr="00681420">
        <w:rPr>
          <w:rFonts w:ascii="Times New Roman" w:hAnsi="Times New Roman"/>
          <w:color w:val="000000"/>
          <w:spacing w:val="-4"/>
          <w:w w:val="105"/>
          <w:sz w:val="24"/>
          <w:szCs w:val="24"/>
          <w:lang w:eastAsia="ru-RU"/>
        </w:rPr>
        <w:t>нимать главную мысль научного текста, осознавать, что лю</w:t>
      </w:r>
      <w:r w:rsidRPr="00681420">
        <w:rPr>
          <w:rFonts w:ascii="Times New Roman" w:hAnsi="Times New Roman"/>
          <w:color w:val="000000"/>
          <w:spacing w:val="-4"/>
          <w:w w:val="105"/>
          <w:sz w:val="24"/>
          <w:szCs w:val="24"/>
          <w:lang w:eastAsia="ru-RU"/>
        </w:rPr>
        <w:softHyphen/>
      </w:r>
      <w:r w:rsidRPr="00681420">
        <w:rPr>
          <w:rFonts w:ascii="Times New Roman" w:hAnsi="Times New Roman"/>
          <w:color w:val="000000"/>
          <w:spacing w:val="-3"/>
          <w:w w:val="105"/>
          <w:sz w:val="24"/>
          <w:szCs w:val="24"/>
          <w:lang w:eastAsia="ru-RU"/>
        </w:rPr>
        <w:t>бое событие происходит во времени и пространстве, фикси</w:t>
      </w:r>
      <w:r w:rsidRPr="00681420">
        <w:rPr>
          <w:rFonts w:ascii="Times New Roman" w:hAnsi="Times New Roman"/>
          <w:color w:val="000000"/>
          <w:spacing w:val="-3"/>
          <w:w w:val="105"/>
          <w:sz w:val="24"/>
          <w:szCs w:val="24"/>
          <w:lang w:eastAsia="ru-RU"/>
        </w:rPr>
        <w:softHyphen/>
      </w:r>
      <w:r w:rsidRPr="00681420">
        <w:rPr>
          <w:rFonts w:ascii="Times New Roman" w:hAnsi="Times New Roman"/>
          <w:color w:val="000000"/>
          <w:w w:val="105"/>
          <w:sz w:val="24"/>
          <w:szCs w:val="24"/>
          <w:lang w:eastAsia="ru-RU"/>
        </w:rPr>
        <w:t xml:space="preserve">ровать  результаты   наблюдений.   Развивающая  функция </w:t>
      </w:r>
      <w:r w:rsidRPr="00681420">
        <w:rPr>
          <w:rFonts w:ascii="Times New Roman" w:hAnsi="Times New Roman"/>
          <w:color w:val="000000"/>
          <w:spacing w:val="-2"/>
          <w:w w:val="105"/>
          <w:sz w:val="24"/>
          <w:szCs w:val="24"/>
          <w:lang w:eastAsia="ru-RU"/>
        </w:rPr>
        <w:t>предмета предполагает и формирование элементарной эру</w:t>
      </w:r>
      <w:r w:rsidRPr="00681420">
        <w:rPr>
          <w:rFonts w:ascii="Times New Roman" w:hAnsi="Times New Roman"/>
          <w:color w:val="000000"/>
          <w:spacing w:val="-2"/>
          <w:w w:val="105"/>
          <w:sz w:val="24"/>
          <w:szCs w:val="24"/>
          <w:lang w:eastAsia="ru-RU"/>
        </w:rPr>
        <w:softHyphen/>
      </w:r>
      <w:r w:rsidRPr="00681420">
        <w:rPr>
          <w:rFonts w:ascii="Times New Roman" w:hAnsi="Times New Roman"/>
          <w:color w:val="000000"/>
          <w:w w:val="105"/>
          <w:sz w:val="24"/>
          <w:szCs w:val="24"/>
          <w:lang w:eastAsia="ru-RU"/>
        </w:rPr>
        <w:t xml:space="preserve">диции ребенка, его общей культуры, овладение знаниями, </w:t>
      </w:r>
      <w:r w:rsidRPr="00681420">
        <w:rPr>
          <w:rFonts w:ascii="Times New Roman" w:hAnsi="Times New Roman"/>
          <w:color w:val="000000"/>
          <w:spacing w:val="-4"/>
          <w:w w:val="105"/>
          <w:sz w:val="24"/>
          <w:szCs w:val="24"/>
          <w:lang w:eastAsia="ru-RU"/>
        </w:rPr>
        <w:t>превышающими минимум содержания образования.</w:t>
      </w:r>
    </w:p>
    <w:p w:rsidR="001C422E" w:rsidRPr="00681420" w:rsidRDefault="001C422E" w:rsidP="005E5BA9">
      <w:pPr>
        <w:jc w:val="both"/>
        <w:rPr>
          <w:b/>
          <w:i/>
          <w:sz w:val="24"/>
          <w:szCs w:val="24"/>
        </w:rPr>
      </w:pP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В основе построения курса лежат следующие принципы:</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xml:space="preserve">1. Принцип интеграции —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roofErr w:type="gramStart"/>
      <w:r w:rsidRPr="00681420">
        <w:rPr>
          <w:rFonts w:ascii="Times New Roman" w:hAnsi="Times New Roman"/>
          <w:color w:val="000000"/>
          <w:spacing w:val="-4"/>
          <w:w w:val="105"/>
          <w:sz w:val="24"/>
          <w:szCs w:val="24"/>
          <w:lang w:eastAsia="ru-RU"/>
        </w:rPr>
        <w:t>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w:t>
      </w:r>
      <w:proofErr w:type="gramEnd"/>
      <w:r w:rsidRPr="00681420">
        <w:rPr>
          <w:rFonts w:ascii="Times New Roman" w:hAnsi="Times New Roman"/>
          <w:color w:val="000000"/>
          <w:spacing w:val="-4"/>
          <w:w w:val="105"/>
          <w:sz w:val="24"/>
          <w:szCs w:val="24"/>
          <w:lang w:eastAsia="ru-RU"/>
        </w:rPr>
        <w:t xml:space="preserve">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w:t>
      </w:r>
      <w:r w:rsidRPr="00681420">
        <w:rPr>
          <w:rFonts w:ascii="Times New Roman" w:hAnsi="Times New Roman"/>
          <w:color w:val="000000"/>
          <w:spacing w:val="-4"/>
          <w:w w:val="105"/>
          <w:sz w:val="24"/>
          <w:szCs w:val="24"/>
          <w:lang w:eastAsia="ru-RU"/>
        </w:rPr>
        <w:lastRenderedPageBreak/>
        <w:t xml:space="preserve">«человек и творческая деятельность». Это обеспечивается представленностью знаний из различных предметных областей — </w:t>
      </w:r>
      <w:proofErr w:type="gramStart"/>
      <w:r w:rsidRPr="00681420">
        <w:rPr>
          <w:rFonts w:ascii="Times New Roman" w:hAnsi="Times New Roman"/>
          <w:color w:val="000000"/>
          <w:spacing w:val="-4"/>
          <w:w w:val="105"/>
          <w:sz w:val="24"/>
          <w:szCs w:val="24"/>
          <w:lang w:eastAsia="ru-RU"/>
        </w:rPr>
        <w:t>природоведческие</w:t>
      </w:r>
      <w:proofErr w:type="gramEnd"/>
      <w:r w:rsidRPr="00681420">
        <w:rPr>
          <w:rFonts w:ascii="Times New Roman" w:hAnsi="Times New Roman"/>
          <w:color w:val="000000"/>
          <w:spacing w:val="-4"/>
          <w:w w:val="105"/>
          <w:sz w:val="24"/>
          <w:szCs w:val="24"/>
          <w:lang w:eastAsia="ru-RU"/>
        </w:rPr>
        <w:t>, географические, гигиенические, психологические, исторические и др.</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2. Педоцентрический 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3. Культурологический принцип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4. Необходимость принципа экологизации 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xml:space="preserve">5. Принцип поступательности обеспечивает постепенность, последовательность и перспективность обучения, возможность успешного изучения соответствующих </w:t>
      </w:r>
      <w:proofErr w:type="gramStart"/>
      <w:r w:rsidRPr="00681420">
        <w:rPr>
          <w:rFonts w:ascii="Times New Roman" w:hAnsi="Times New Roman"/>
          <w:color w:val="000000"/>
          <w:spacing w:val="-4"/>
          <w:w w:val="105"/>
          <w:sz w:val="24"/>
          <w:szCs w:val="24"/>
          <w:lang w:eastAsia="ru-RU"/>
        </w:rPr>
        <w:t>естественно-научных</w:t>
      </w:r>
      <w:proofErr w:type="gramEnd"/>
      <w:r w:rsidRPr="00681420">
        <w:rPr>
          <w:rFonts w:ascii="Times New Roman" w:hAnsi="Times New Roman"/>
          <w:color w:val="000000"/>
          <w:spacing w:val="-4"/>
          <w:w w:val="105"/>
          <w:sz w:val="24"/>
          <w:szCs w:val="24"/>
          <w:lang w:eastAsia="ru-RU"/>
        </w:rPr>
        <w:t xml:space="preserve"> и гуманитарных предметов в основной школе.</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xml:space="preserve">6. </w:t>
      </w:r>
      <w:proofErr w:type="gramStart"/>
      <w:r w:rsidRPr="00681420">
        <w:rPr>
          <w:rFonts w:ascii="Times New Roman" w:hAnsi="Times New Roman"/>
          <w:color w:val="000000"/>
          <w:spacing w:val="-4"/>
          <w:w w:val="105"/>
          <w:sz w:val="24"/>
          <w:szCs w:val="24"/>
          <w:lang w:eastAsia="ru-RU"/>
        </w:rPr>
        <w:t>Краеведческий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естественно-научных и обществоведческих понятий.</w:t>
      </w:r>
      <w:proofErr w:type="gramEnd"/>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xml:space="preserve">Отбор конкретного </w:t>
      </w:r>
      <w:proofErr w:type="gramStart"/>
      <w:r w:rsidRPr="00681420">
        <w:rPr>
          <w:rFonts w:ascii="Times New Roman" w:hAnsi="Times New Roman"/>
          <w:color w:val="000000"/>
          <w:spacing w:val="-4"/>
          <w:w w:val="105"/>
          <w:sz w:val="24"/>
          <w:szCs w:val="24"/>
          <w:lang w:eastAsia="ru-RU"/>
        </w:rPr>
        <w:t>естественно-научного</w:t>
      </w:r>
      <w:proofErr w:type="gramEnd"/>
      <w:r w:rsidRPr="00681420">
        <w:rPr>
          <w:rFonts w:ascii="Times New Roman" w:hAnsi="Times New Roman"/>
          <w:color w:val="000000"/>
          <w:spacing w:val="-4"/>
          <w:w w:val="105"/>
          <w:sz w:val="24"/>
          <w:szCs w:val="24"/>
          <w:lang w:eastAsia="ru-RU"/>
        </w:rPr>
        <w:t xml:space="preserve"> и обществоведческого содержания обучения подчинялся определенным требованиям.</w:t>
      </w:r>
    </w:p>
    <w:p w:rsidR="001C422E" w:rsidRPr="00681420" w:rsidRDefault="001C422E" w:rsidP="00504D70">
      <w:pPr>
        <w:numPr>
          <w:ilvl w:val="0"/>
          <w:numId w:val="110"/>
        </w:numPr>
        <w:tabs>
          <w:tab w:val="clear" w:pos="1914"/>
          <w:tab w:val="num" w:pos="18"/>
        </w:tabs>
        <w:spacing w:after="0" w:line="240" w:lineRule="auto"/>
        <w:ind w:left="0" w:firstLine="720"/>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rsidR="001C422E" w:rsidRPr="00681420" w:rsidRDefault="001C422E" w:rsidP="00504D70">
      <w:pPr>
        <w:numPr>
          <w:ilvl w:val="0"/>
          <w:numId w:val="110"/>
        </w:numPr>
        <w:tabs>
          <w:tab w:val="clear" w:pos="1914"/>
        </w:tabs>
        <w:spacing w:after="0" w:line="240" w:lineRule="auto"/>
        <w:ind w:left="0"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При отборе понятий, которые должен усвоить младший школьник к концу обучения в начальной школе, учитывалось следующее:</w:t>
      </w:r>
    </w:p>
    <w:p w:rsidR="001C422E" w:rsidRPr="00681420" w:rsidRDefault="001C422E" w:rsidP="005E5BA9">
      <w:pPr>
        <w:spacing w:after="0" w:line="240" w:lineRule="auto"/>
        <w:ind w:firstLine="720"/>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уровень представлений, накопленных ребенком на эмпирическом уровне, в том числе в дошкольном детстве;</w:t>
      </w:r>
    </w:p>
    <w:p w:rsidR="001C422E" w:rsidRPr="00681420" w:rsidRDefault="001C422E" w:rsidP="005E5BA9">
      <w:pPr>
        <w:spacing w:after="0" w:line="240" w:lineRule="auto"/>
        <w:ind w:firstLine="720"/>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1C422E" w:rsidRPr="00681420" w:rsidRDefault="001C422E" w:rsidP="005E5BA9">
      <w:pPr>
        <w:spacing w:after="0" w:line="240" w:lineRule="auto"/>
        <w:ind w:firstLine="720"/>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xml:space="preserve">— зависимость усвоения понятия от уровня сформированности логической связной речи, коммуникативных умений, обеспечивающих развитие у младших </w:t>
      </w:r>
      <w:r w:rsidRPr="00681420">
        <w:rPr>
          <w:rFonts w:ascii="Times New Roman" w:hAnsi="Times New Roman"/>
          <w:color w:val="000000"/>
          <w:spacing w:val="-4"/>
          <w:w w:val="105"/>
          <w:sz w:val="24"/>
          <w:szCs w:val="24"/>
          <w:lang w:eastAsia="ru-RU"/>
        </w:rPr>
        <w:lastRenderedPageBreak/>
        <w:t>школьников представлений о языке науки конкретной образовательной области, осознанное оперирование усвоенными терминами и понятиями;</w:t>
      </w:r>
    </w:p>
    <w:p w:rsidR="001C422E" w:rsidRPr="00681420" w:rsidRDefault="001C422E" w:rsidP="005E5BA9">
      <w:pPr>
        <w:spacing w:after="0" w:line="240" w:lineRule="auto"/>
        <w:ind w:firstLine="709"/>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rsidR="001C422E" w:rsidRPr="00681420" w:rsidRDefault="001C422E" w:rsidP="005E5BA9">
      <w:pPr>
        <w:spacing w:after="0" w:line="240" w:lineRule="auto"/>
        <w:ind w:firstLine="732"/>
        <w:jc w:val="both"/>
        <w:rPr>
          <w:rFonts w:ascii="Times New Roman" w:hAnsi="Times New Roman"/>
          <w:color w:val="000000"/>
          <w:spacing w:val="-4"/>
          <w:w w:val="105"/>
          <w:sz w:val="24"/>
          <w:szCs w:val="24"/>
          <w:lang w:eastAsia="ru-RU"/>
        </w:rPr>
      </w:pPr>
      <w:r w:rsidRPr="00681420">
        <w:rPr>
          <w:rFonts w:ascii="Times New Roman" w:hAnsi="Times New Roman"/>
          <w:color w:val="000000"/>
          <w:spacing w:val="-4"/>
          <w:w w:val="105"/>
          <w:sz w:val="24"/>
          <w:szCs w:val="24"/>
          <w:lang w:eastAsia="ru-RU"/>
        </w:rPr>
        <w:t>3. Конструирование содержания программы предполагало связь теоретических сведений с деятельностью по их практическому применению, что определило необходимость дать в программе перечень экскурсий, опытов, практических работ.</w:t>
      </w:r>
    </w:p>
    <w:p w:rsidR="001C422E" w:rsidRPr="00681420" w:rsidRDefault="001C422E" w:rsidP="005E5BA9">
      <w:pPr>
        <w:pStyle w:val="Standard"/>
        <w:jc w:val="both"/>
        <w:rPr>
          <w:b/>
        </w:rPr>
      </w:pPr>
    </w:p>
    <w:p w:rsidR="001C422E" w:rsidRPr="00681420" w:rsidRDefault="001C422E" w:rsidP="005E5BA9">
      <w:pPr>
        <w:pStyle w:val="Standard"/>
        <w:jc w:val="center"/>
        <w:rPr>
          <w:b/>
        </w:rPr>
      </w:pPr>
      <w:r w:rsidRPr="00681420">
        <w:rPr>
          <w:bCs/>
          <w:spacing w:val="-10"/>
        </w:rPr>
        <w:t>ОБЩАЯ ХАРАКТЕРИСТИКА УЧЕБНОГО ПРЕДМЕТА</w:t>
      </w:r>
    </w:p>
    <w:p w:rsidR="001C422E" w:rsidRPr="00681420" w:rsidRDefault="001C422E" w:rsidP="005E5BA9">
      <w:pPr>
        <w:autoSpaceDE w:val="0"/>
        <w:autoSpaceDN w:val="0"/>
        <w:adjustRightInd w:val="0"/>
        <w:spacing w:before="58" w:after="0" w:line="240" w:lineRule="auto"/>
        <w:jc w:val="center"/>
        <w:rPr>
          <w:rFonts w:ascii="Times New Roman" w:hAnsi="Times New Roman"/>
          <w:bCs/>
          <w:spacing w:val="-10"/>
          <w:sz w:val="24"/>
          <w:szCs w:val="24"/>
          <w:lang w:eastAsia="ru-RU"/>
        </w:rPr>
      </w:pPr>
      <w:r w:rsidRPr="00681420">
        <w:rPr>
          <w:rFonts w:ascii="Times New Roman" w:hAnsi="Times New Roman"/>
          <w:bCs/>
          <w:spacing w:val="-10"/>
          <w:sz w:val="24"/>
          <w:szCs w:val="24"/>
          <w:lang w:eastAsia="ru-RU"/>
        </w:rPr>
        <w:t>«ОКРУЖАЮЩИЙ МИР»</w:t>
      </w:r>
    </w:p>
    <w:p w:rsidR="001C422E" w:rsidRPr="00681420" w:rsidRDefault="001C422E" w:rsidP="005E5BA9">
      <w:pPr>
        <w:spacing w:after="0" w:line="240" w:lineRule="auto"/>
        <w:jc w:val="both"/>
        <w:rPr>
          <w:rFonts w:ascii="Times New Roman" w:hAnsi="Times New Roman"/>
          <w:b/>
          <w:sz w:val="24"/>
          <w:szCs w:val="24"/>
        </w:rPr>
      </w:pPr>
    </w:p>
    <w:p w:rsidR="001C422E" w:rsidRPr="00681420" w:rsidRDefault="001C422E" w:rsidP="005E5BA9">
      <w:pPr>
        <w:spacing w:after="0" w:line="240" w:lineRule="auto"/>
        <w:ind w:firstLine="709"/>
        <w:jc w:val="both"/>
        <w:rPr>
          <w:rFonts w:ascii="Times New Roman" w:hAnsi="Times New Roman"/>
          <w:sz w:val="24"/>
          <w:szCs w:val="24"/>
        </w:rPr>
      </w:pPr>
      <w:r w:rsidRPr="00681420">
        <w:rPr>
          <w:rFonts w:ascii="Times New Roman" w:hAnsi="Times New Roman"/>
          <w:sz w:val="24"/>
          <w:szCs w:val="24"/>
        </w:rPr>
        <w:t xml:space="preserve">   Данный  курс носит интегрированный характер. Суть интеграции заключается в знакомстве  с  различными  явлениями  окружающего мира, объединёнными общими им закономерностями. Интегративный характер курса обеспечивает синтез знаний, полученных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 и позволяет реализовать их в интеллектуальн</w:t>
      </w:r>
      <w:proofErr w:type="gramStart"/>
      <w:r w:rsidRPr="00681420">
        <w:rPr>
          <w:rFonts w:ascii="Times New Roman" w:hAnsi="Times New Roman"/>
          <w:sz w:val="24"/>
          <w:szCs w:val="24"/>
        </w:rPr>
        <w:t>о-</w:t>
      </w:r>
      <w:proofErr w:type="gramEnd"/>
      <w:r w:rsidRPr="00681420">
        <w:rPr>
          <w:rFonts w:ascii="Times New Roman" w:hAnsi="Times New Roman"/>
          <w:sz w:val="24"/>
          <w:szCs w:val="24"/>
        </w:rPr>
        <w:t xml:space="preserve"> практической деятельности ученика.</w:t>
      </w:r>
      <w:r w:rsidRPr="00681420">
        <w:rPr>
          <w:rFonts w:ascii="Times New Roman" w:hAnsi="Times New Roman"/>
          <w:sz w:val="24"/>
          <w:szCs w:val="24"/>
        </w:rPr>
        <w:br/>
      </w:r>
      <w:r w:rsidRPr="00681420">
        <w:rPr>
          <w:rFonts w:ascii="Times New Roman" w:hAnsi="Times New Roman"/>
          <w:i/>
          <w:sz w:val="24"/>
          <w:szCs w:val="24"/>
        </w:rPr>
        <w:t>Изобразительное искусство</w:t>
      </w:r>
      <w:r w:rsidRPr="00681420">
        <w:rPr>
          <w:rFonts w:ascii="Times New Roman" w:hAnsi="Times New Roman"/>
          <w:sz w:val="24"/>
          <w:szCs w:val="24"/>
        </w:rPr>
        <w:t xml:space="preserve">  дает возможность использовать средства художественной выразительности для расширения духовно-культурного пространства ребенка, для наполнения окружающего мира высокими образами искусства.</w:t>
      </w:r>
      <w:r w:rsidRPr="00681420">
        <w:rPr>
          <w:rFonts w:ascii="Times New Roman" w:hAnsi="Times New Roman"/>
          <w:sz w:val="24"/>
          <w:szCs w:val="24"/>
        </w:rPr>
        <w:br/>
      </w:r>
      <w:r w:rsidRPr="00681420">
        <w:rPr>
          <w:rFonts w:ascii="Times New Roman" w:hAnsi="Times New Roman"/>
          <w:i/>
          <w:sz w:val="24"/>
          <w:szCs w:val="24"/>
        </w:rPr>
        <w:t>Русский язык</w:t>
      </w:r>
      <w:r w:rsidRPr="00681420">
        <w:rPr>
          <w:rFonts w:ascii="Times New Roman" w:hAnsi="Times New Roman"/>
          <w:sz w:val="24"/>
          <w:szCs w:val="24"/>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w:t>
      </w:r>
      <w:proofErr w:type="gramStart"/>
      <w:r w:rsidRPr="00681420">
        <w:rPr>
          <w:rFonts w:ascii="Times New Roman" w:hAnsi="Times New Roman"/>
          <w:sz w:val="24"/>
          <w:szCs w:val="24"/>
        </w:rPr>
        <w:t xml:space="preserve">( </w:t>
      </w:r>
      <w:proofErr w:type="gramEnd"/>
      <w:r w:rsidRPr="00681420">
        <w:rPr>
          <w:rFonts w:ascii="Times New Roman" w:hAnsi="Times New Roman"/>
          <w:sz w:val="24"/>
          <w:szCs w:val="24"/>
        </w:rPr>
        <w:t xml:space="preserve">описание, повествование на заданную тему; построение логически  связанных  высказываний  в рассуждениях, обоснованиях, формулировании выводов). </w:t>
      </w:r>
      <w:r w:rsidRPr="00681420">
        <w:rPr>
          <w:rFonts w:ascii="Times New Roman" w:hAnsi="Times New Roman"/>
          <w:sz w:val="24"/>
          <w:szCs w:val="24"/>
        </w:rPr>
        <w:br/>
      </w:r>
      <w:r w:rsidRPr="00681420">
        <w:rPr>
          <w:rFonts w:ascii="Times New Roman" w:hAnsi="Times New Roman"/>
          <w:i/>
          <w:sz w:val="24"/>
          <w:szCs w:val="24"/>
        </w:rPr>
        <w:t>Литературное чтение</w:t>
      </w:r>
      <w:r w:rsidRPr="00681420">
        <w:rPr>
          <w:rFonts w:ascii="Times New Roman" w:hAnsi="Times New Roman"/>
          <w:sz w:val="24"/>
          <w:szCs w:val="24"/>
        </w:rPr>
        <w:t xml:space="preserve"> создает условия для формирования целостного образа  изучаемого предмета или явления.</w:t>
      </w:r>
      <w:r w:rsidRPr="00681420">
        <w:rPr>
          <w:rFonts w:ascii="Times New Roman" w:hAnsi="Times New Roman"/>
          <w:sz w:val="24"/>
          <w:szCs w:val="24"/>
        </w:rPr>
        <w:br/>
      </w:r>
      <w:r w:rsidRPr="00681420">
        <w:rPr>
          <w:rFonts w:ascii="Times New Roman" w:hAnsi="Times New Roman"/>
          <w:i/>
          <w:sz w:val="24"/>
          <w:szCs w:val="24"/>
        </w:rPr>
        <w:t>Основы безопасности жизнедеятельности</w:t>
      </w:r>
      <w:r w:rsidRPr="00681420">
        <w:rPr>
          <w:rFonts w:ascii="Times New Roman" w:hAnsi="Times New Roman"/>
          <w:sz w:val="24"/>
          <w:szCs w:val="24"/>
        </w:rPr>
        <w:t xml:space="preserve">  способствуют формированию личности гражданина, ответственно относящегося  к  личной безопасности</w:t>
      </w:r>
      <w:proofErr w:type="gramStart"/>
      <w:r w:rsidRPr="00681420">
        <w:rPr>
          <w:rFonts w:ascii="Times New Roman" w:hAnsi="Times New Roman"/>
          <w:sz w:val="24"/>
          <w:szCs w:val="24"/>
        </w:rPr>
        <w:t xml:space="preserve"> ,</w:t>
      </w:r>
      <w:proofErr w:type="gramEnd"/>
      <w:r w:rsidRPr="00681420">
        <w:rPr>
          <w:rFonts w:ascii="Times New Roman" w:hAnsi="Times New Roman"/>
          <w:sz w:val="24"/>
          <w:szCs w:val="24"/>
        </w:rPr>
        <w:t xml:space="preserve"> безопасности общества, государства  и окружающей среды.</w:t>
      </w:r>
    </w:p>
    <w:p w:rsidR="001C422E" w:rsidRPr="00681420" w:rsidRDefault="001C422E" w:rsidP="005E5BA9">
      <w:pPr>
        <w:pStyle w:val="Standard"/>
        <w:jc w:val="both"/>
        <w:rPr>
          <w:b/>
        </w:rPr>
      </w:pPr>
    </w:p>
    <w:p w:rsidR="001C422E" w:rsidRPr="00681420" w:rsidRDefault="001C422E" w:rsidP="005E5BA9">
      <w:pPr>
        <w:pStyle w:val="Standard"/>
        <w:jc w:val="center"/>
      </w:pPr>
      <w:r w:rsidRPr="00681420">
        <w:t>Особенности содержательных линий</w:t>
      </w:r>
    </w:p>
    <w:p w:rsidR="001C422E" w:rsidRPr="00681420" w:rsidRDefault="001C422E" w:rsidP="005E5BA9">
      <w:pPr>
        <w:ind w:firstLine="672"/>
        <w:jc w:val="both"/>
        <w:rPr>
          <w:b/>
          <w:i/>
          <w:sz w:val="24"/>
          <w:szCs w:val="24"/>
        </w:rPr>
      </w:pPr>
    </w:p>
    <w:p w:rsidR="001C422E" w:rsidRPr="00681420" w:rsidRDefault="001C422E" w:rsidP="005E5BA9">
      <w:pPr>
        <w:spacing w:after="0" w:line="240" w:lineRule="auto"/>
        <w:ind w:firstLine="672"/>
        <w:jc w:val="both"/>
        <w:rPr>
          <w:rFonts w:ascii="Times New Roman" w:hAnsi="Times New Roman"/>
          <w:b/>
          <w:i/>
          <w:sz w:val="24"/>
          <w:szCs w:val="24"/>
        </w:rPr>
      </w:pPr>
      <w:r w:rsidRPr="00681420">
        <w:rPr>
          <w:rFonts w:ascii="Times New Roman" w:hAnsi="Times New Roman"/>
          <w:b/>
          <w:i/>
          <w:sz w:val="24"/>
          <w:szCs w:val="24"/>
        </w:rPr>
        <w:t>В программе представлены следующие ведущие содержательные линии:</w:t>
      </w:r>
    </w:p>
    <w:p w:rsidR="001C422E" w:rsidRPr="00681420" w:rsidRDefault="001C422E" w:rsidP="00504D70">
      <w:pPr>
        <w:numPr>
          <w:ilvl w:val="0"/>
          <w:numId w:val="111"/>
        </w:numPr>
        <w:tabs>
          <w:tab w:val="clear" w:pos="1398"/>
          <w:tab w:val="num" w:pos="1134"/>
        </w:tabs>
        <w:spacing w:after="0" w:line="240" w:lineRule="auto"/>
        <w:ind w:left="0" w:firstLine="720"/>
        <w:jc w:val="both"/>
        <w:rPr>
          <w:rFonts w:ascii="Times New Roman" w:hAnsi="Times New Roman"/>
          <w:sz w:val="24"/>
          <w:szCs w:val="24"/>
        </w:rPr>
      </w:pPr>
      <w:r w:rsidRPr="00681420">
        <w:rPr>
          <w:rFonts w:ascii="Times New Roman" w:hAnsi="Times New Roman"/>
          <w:b/>
          <w:sz w:val="24"/>
          <w:szCs w:val="24"/>
        </w:rPr>
        <w:t>Человек как биологическое существо</w:t>
      </w:r>
      <w:r w:rsidRPr="00681420">
        <w:rPr>
          <w:rFonts w:ascii="Times New Roman" w:hAnsi="Times New Roman"/>
          <w:sz w:val="24"/>
          <w:szCs w:val="24"/>
        </w:rPr>
        <w:t>: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1C422E" w:rsidRPr="00681420" w:rsidRDefault="001C422E" w:rsidP="005E5BA9">
      <w:pPr>
        <w:spacing w:after="0" w:line="240" w:lineRule="auto"/>
        <w:ind w:firstLine="672"/>
        <w:jc w:val="both"/>
        <w:rPr>
          <w:rFonts w:ascii="Times New Roman" w:hAnsi="Times New Roman"/>
          <w:sz w:val="24"/>
          <w:szCs w:val="24"/>
        </w:rPr>
      </w:pPr>
      <w:r w:rsidRPr="00681420">
        <w:rPr>
          <w:rFonts w:ascii="Times New Roman" w:hAnsi="Times New Roman"/>
          <w:sz w:val="24"/>
          <w:szCs w:val="24"/>
        </w:rPr>
        <w:t xml:space="preserve">Темы: </w:t>
      </w:r>
      <w:proofErr w:type="gramStart"/>
      <w:r w:rsidRPr="00681420">
        <w:rPr>
          <w:rFonts w:ascii="Times New Roman" w:hAnsi="Times New Roman"/>
          <w:sz w:val="24"/>
          <w:szCs w:val="24"/>
        </w:rPr>
        <w:t>«Мы — школьники», «Твое здоровье» (1 класс); «Кто ты такой» (2 класс); «Земля — наш общий дом» (3 класс), «Человек — биологическое существо (организм)» (4 класс).</w:t>
      </w:r>
      <w:proofErr w:type="gramEnd"/>
    </w:p>
    <w:p w:rsidR="001C422E" w:rsidRPr="00681420" w:rsidRDefault="001C422E" w:rsidP="00504D70">
      <w:pPr>
        <w:numPr>
          <w:ilvl w:val="0"/>
          <w:numId w:val="111"/>
        </w:numPr>
        <w:tabs>
          <w:tab w:val="clear" w:pos="1398"/>
          <w:tab w:val="num" w:pos="798"/>
        </w:tabs>
        <w:spacing w:after="0" w:line="240" w:lineRule="auto"/>
        <w:ind w:left="0" w:firstLine="708"/>
        <w:jc w:val="both"/>
        <w:rPr>
          <w:rFonts w:ascii="Times New Roman" w:hAnsi="Times New Roman"/>
          <w:sz w:val="24"/>
          <w:szCs w:val="24"/>
        </w:rPr>
      </w:pPr>
      <w:r w:rsidRPr="00681420">
        <w:rPr>
          <w:rFonts w:ascii="Times New Roman" w:hAnsi="Times New Roman"/>
          <w:b/>
          <w:sz w:val="24"/>
          <w:szCs w:val="24"/>
        </w:rPr>
        <w:t>Человек и другие люди</w:t>
      </w:r>
      <w:r w:rsidRPr="00681420">
        <w:rPr>
          <w:rFonts w:ascii="Times New Roman" w:hAnsi="Times New Roman"/>
          <w:sz w:val="24"/>
          <w:szCs w:val="24"/>
        </w:rPr>
        <w:t>: может ли человек жить один, как нужно относиться к другим людям, правила культурного поведения и почему их нужно выполнять.</w:t>
      </w:r>
    </w:p>
    <w:p w:rsidR="001C422E" w:rsidRPr="00681420" w:rsidRDefault="001C422E" w:rsidP="005E5BA9">
      <w:pPr>
        <w:spacing w:after="0" w:line="240" w:lineRule="auto"/>
        <w:ind w:firstLine="672"/>
        <w:jc w:val="both"/>
        <w:rPr>
          <w:rFonts w:ascii="Times New Roman" w:hAnsi="Times New Roman"/>
          <w:sz w:val="24"/>
          <w:szCs w:val="24"/>
        </w:rPr>
      </w:pPr>
      <w:r w:rsidRPr="00681420">
        <w:rPr>
          <w:rFonts w:ascii="Times New Roman" w:hAnsi="Times New Roman"/>
          <w:sz w:val="24"/>
          <w:szCs w:val="24"/>
        </w:rPr>
        <w:t>Темы: «Ты — первоклассник», «Мы и вещи» (1 класс); «Кто живет рядом с тобой» (2 класс); «Каким был человек в разные времена (исторические эпохи)» (3 класс); «Человек и общество» (4 класс).</w:t>
      </w:r>
    </w:p>
    <w:p w:rsidR="001C422E" w:rsidRPr="00681420" w:rsidRDefault="001C422E" w:rsidP="00504D70">
      <w:pPr>
        <w:numPr>
          <w:ilvl w:val="0"/>
          <w:numId w:val="111"/>
        </w:numPr>
        <w:tabs>
          <w:tab w:val="clear" w:pos="1398"/>
          <w:tab w:val="num" w:pos="774"/>
        </w:tabs>
        <w:spacing w:after="0" w:line="240" w:lineRule="auto"/>
        <w:ind w:left="0" w:firstLine="732"/>
        <w:jc w:val="both"/>
        <w:rPr>
          <w:rFonts w:ascii="Times New Roman" w:hAnsi="Times New Roman"/>
          <w:sz w:val="24"/>
          <w:szCs w:val="24"/>
        </w:rPr>
      </w:pPr>
      <w:r w:rsidRPr="00681420">
        <w:rPr>
          <w:rFonts w:ascii="Times New Roman" w:hAnsi="Times New Roman"/>
          <w:b/>
          <w:sz w:val="24"/>
          <w:szCs w:val="24"/>
        </w:rPr>
        <w:t xml:space="preserve">Человек и мир природы: </w:t>
      </w:r>
      <w:r w:rsidRPr="00681420">
        <w:rPr>
          <w:rFonts w:ascii="Times New Roman" w:hAnsi="Times New Roman"/>
          <w:sz w:val="24"/>
          <w:szCs w:val="24"/>
        </w:rPr>
        <w:t>что такое природа, может ли человек жить без природы, почему люди должны беречь природу.</w:t>
      </w:r>
    </w:p>
    <w:p w:rsidR="001C422E" w:rsidRPr="00681420" w:rsidRDefault="001C422E" w:rsidP="005E5BA9">
      <w:pPr>
        <w:spacing w:after="0" w:line="240" w:lineRule="auto"/>
        <w:ind w:firstLine="672"/>
        <w:jc w:val="both"/>
        <w:rPr>
          <w:rFonts w:ascii="Times New Roman" w:hAnsi="Times New Roman"/>
          <w:sz w:val="24"/>
          <w:szCs w:val="24"/>
        </w:rPr>
      </w:pPr>
      <w:r w:rsidRPr="00681420">
        <w:rPr>
          <w:rFonts w:ascii="Times New Roman" w:hAnsi="Times New Roman"/>
          <w:sz w:val="24"/>
          <w:szCs w:val="24"/>
        </w:rPr>
        <w:lastRenderedPageBreak/>
        <w:t xml:space="preserve">Темы: </w:t>
      </w:r>
      <w:proofErr w:type="gramStart"/>
      <w:r w:rsidRPr="00681420">
        <w:rPr>
          <w:rFonts w:ascii="Times New Roman" w:hAnsi="Times New Roman"/>
          <w:sz w:val="24"/>
          <w:szCs w:val="24"/>
        </w:rPr>
        <w:t>«Родная природа» (1 класс), «Мы — жители Земли» (2 класс); «Человек — биологическое существо (организм)» (4 класс).</w:t>
      </w:r>
      <w:proofErr w:type="gramEnd"/>
    </w:p>
    <w:p w:rsidR="001C422E" w:rsidRPr="00681420" w:rsidRDefault="001C422E" w:rsidP="00504D70">
      <w:pPr>
        <w:numPr>
          <w:ilvl w:val="0"/>
          <w:numId w:val="111"/>
        </w:numPr>
        <w:tabs>
          <w:tab w:val="clear" w:pos="1398"/>
          <w:tab w:val="num" w:pos="726"/>
        </w:tabs>
        <w:spacing w:after="0" w:line="240" w:lineRule="auto"/>
        <w:ind w:left="0" w:firstLine="672"/>
        <w:jc w:val="both"/>
        <w:rPr>
          <w:rFonts w:ascii="Times New Roman" w:hAnsi="Times New Roman"/>
          <w:sz w:val="24"/>
          <w:szCs w:val="24"/>
        </w:rPr>
      </w:pPr>
      <w:r w:rsidRPr="00681420">
        <w:rPr>
          <w:rFonts w:ascii="Times New Roman" w:hAnsi="Times New Roman"/>
          <w:b/>
          <w:sz w:val="24"/>
          <w:szCs w:val="24"/>
        </w:rPr>
        <w:t>Человек и общество</w:t>
      </w:r>
      <w:r w:rsidRPr="00681420">
        <w:rPr>
          <w:rFonts w:ascii="Times New Roman" w:hAnsi="Times New Roman"/>
          <w:sz w:val="24"/>
          <w:szCs w:val="24"/>
        </w:rPr>
        <w:t xml:space="preserve">: чем богата и знаменита родная страна, почему гражданин любит свою Родину, что это значит «любить Родину», семья как ячейка общества. </w:t>
      </w:r>
    </w:p>
    <w:p w:rsidR="001C422E" w:rsidRPr="00681420" w:rsidRDefault="001C422E" w:rsidP="005E5BA9">
      <w:pPr>
        <w:spacing w:after="0" w:line="240" w:lineRule="auto"/>
        <w:ind w:firstLine="720"/>
        <w:jc w:val="both"/>
        <w:rPr>
          <w:rFonts w:ascii="Times New Roman" w:hAnsi="Times New Roman"/>
          <w:sz w:val="24"/>
          <w:szCs w:val="24"/>
        </w:rPr>
      </w:pPr>
      <w:r w:rsidRPr="00681420">
        <w:rPr>
          <w:rFonts w:ascii="Times New Roman" w:hAnsi="Times New Roman"/>
          <w:sz w:val="24"/>
          <w:szCs w:val="24"/>
        </w:rPr>
        <w:t>Темы: «Родная страна» (1 класс); «Твоя Родина — Россия» (2 класс), «Как трудились люди в разные времена (исторические эпохи)» (3 класс), «Человек и общество, в котором он живет» (4 класс).</w:t>
      </w:r>
    </w:p>
    <w:p w:rsidR="001C422E" w:rsidRPr="00681420" w:rsidRDefault="001C422E" w:rsidP="00504D70">
      <w:pPr>
        <w:numPr>
          <w:ilvl w:val="0"/>
          <w:numId w:val="111"/>
        </w:numPr>
        <w:tabs>
          <w:tab w:val="clear" w:pos="1398"/>
          <w:tab w:val="num" w:pos="6"/>
        </w:tabs>
        <w:spacing w:after="0" w:line="240" w:lineRule="auto"/>
        <w:ind w:left="0" w:firstLine="1008"/>
        <w:jc w:val="both"/>
        <w:rPr>
          <w:rFonts w:ascii="Times New Roman" w:hAnsi="Times New Roman"/>
          <w:sz w:val="24"/>
          <w:szCs w:val="24"/>
        </w:rPr>
      </w:pPr>
      <w:r w:rsidRPr="00681420">
        <w:rPr>
          <w:rFonts w:ascii="Times New Roman" w:hAnsi="Times New Roman"/>
          <w:b/>
          <w:sz w:val="24"/>
          <w:szCs w:val="24"/>
        </w:rPr>
        <w:t>История родной страны</w:t>
      </w:r>
      <w:r w:rsidRPr="00681420">
        <w:rPr>
          <w:rFonts w:ascii="Times New Roman" w:hAnsi="Times New Roman"/>
          <w:sz w:val="24"/>
          <w:szCs w:val="24"/>
        </w:rPr>
        <w:t>: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w:t>
      </w:r>
    </w:p>
    <w:p w:rsidR="001C422E" w:rsidRPr="00681420" w:rsidRDefault="001C422E" w:rsidP="005E5BA9">
      <w:pPr>
        <w:tabs>
          <w:tab w:val="num" w:pos="6"/>
        </w:tabs>
        <w:spacing w:after="0" w:line="240" w:lineRule="auto"/>
        <w:ind w:firstLine="1008"/>
        <w:jc w:val="both"/>
        <w:rPr>
          <w:rFonts w:ascii="Times New Roman" w:hAnsi="Times New Roman"/>
          <w:sz w:val="24"/>
          <w:szCs w:val="24"/>
        </w:rPr>
      </w:pPr>
      <w:r w:rsidRPr="00681420">
        <w:rPr>
          <w:rFonts w:ascii="Times New Roman" w:hAnsi="Times New Roman"/>
          <w:sz w:val="24"/>
          <w:szCs w:val="24"/>
        </w:rPr>
        <w:t>Темы: «Путешествие в прошлое» (2 класс), «Каким был человек в разные времена (исторические эпохи»), «Как трудились люди в разные времена (исторические эпохи)» (3 класс), «Человек и общество, в котором он живет» (4 класс).</w:t>
      </w:r>
    </w:p>
    <w:p w:rsidR="001C422E" w:rsidRPr="005E5BA9" w:rsidRDefault="001C422E" w:rsidP="005E5BA9">
      <w:pPr>
        <w:spacing w:after="0" w:line="240" w:lineRule="auto"/>
        <w:ind w:firstLine="672"/>
        <w:jc w:val="both"/>
        <w:rPr>
          <w:rFonts w:ascii="Times New Roman" w:hAnsi="Times New Roman"/>
          <w:sz w:val="24"/>
          <w:szCs w:val="24"/>
        </w:rPr>
      </w:pPr>
      <w:r w:rsidRPr="00681420">
        <w:rPr>
          <w:rFonts w:ascii="Times New Roman" w:hAnsi="Times New Roman"/>
          <w:sz w:val="24"/>
          <w:szCs w:val="24"/>
        </w:rPr>
        <w:t xml:space="preserve">Представленная в программе логика изложения содержания образования в рамках предмета </w:t>
      </w:r>
      <w:r w:rsidRPr="00681420">
        <w:rPr>
          <w:rFonts w:ascii="Times New Roman" w:hAnsi="Times New Roman"/>
          <w:i/>
          <w:sz w:val="24"/>
          <w:szCs w:val="24"/>
        </w:rPr>
        <w:t>Окружающий</w:t>
      </w:r>
      <w:r w:rsidRPr="00681420">
        <w:rPr>
          <w:rFonts w:ascii="Times New Roman" w:hAnsi="Times New Roman"/>
          <w:sz w:val="24"/>
          <w:szCs w:val="24"/>
        </w:rPr>
        <w:t xml:space="preserve"> </w:t>
      </w:r>
      <w:r w:rsidRPr="00681420">
        <w:rPr>
          <w:rFonts w:ascii="Times New Roman" w:hAnsi="Times New Roman"/>
          <w:i/>
          <w:sz w:val="24"/>
          <w:szCs w:val="24"/>
        </w:rPr>
        <w:t>мир</w:t>
      </w:r>
      <w:r w:rsidRPr="00681420">
        <w:rPr>
          <w:rFonts w:ascii="Times New Roman" w:hAnsi="Times New Roman"/>
          <w:sz w:val="24"/>
          <w:szCs w:val="24"/>
        </w:rPr>
        <w:t xml:space="preserve"> адекватно отражается и в средствах</w:t>
      </w:r>
      <w:r w:rsidRPr="005E5BA9">
        <w:rPr>
          <w:rFonts w:ascii="Times New Roman" w:hAnsi="Times New Roman"/>
          <w:sz w:val="24"/>
          <w:szCs w:val="24"/>
        </w:rPr>
        <w:t xml:space="preserve"> обучения. Важнейшая особенность содержания предмета рассматриваемого учебного курса — </w:t>
      </w:r>
      <w:r w:rsidRPr="005E5BA9">
        <w:rPr>
          <w:rFonts w:ascii="Times New Roman" w:hAnsi="Times New Roman"/>
          <w:i/>
          <w:sz w:val="24"/>
          <w:szCs w:val="24"/>
        </w:rPr>
        <w:t xml:space="preserve">определенность, жизненность, реальность </w:t>
      </w:r>
      <w:r w:rsidRPr="005E5BA9">
        <w:rPr>
          <w:rFonts w:ascii="Times New Roman" w:hAnsi="Times New Roman"/>
          <w:sz w:val="24"/>
          <w:szCs w:val="24"/>
        </w:rPr>
        <w:t xml:space="preserve">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 </w:t>
      </w:r>
    </w:p>
    <w:p w:rsidR="001C422E" w:rsidRPr="005E5BA9" w:rsidRDefault="001C422E" w:rsidP="005E5BA9">
      <w:pPr>
        <w:spacing w:after="0" w:line="240" w:lineRule="auto"/>
        <w:ind w:firstLine="672"/>
        <w:jc w:val="both"/>
        <w:rPr>
          <w:rFonts w:ascii="Times New Roman" w:hAnsi="Times New Roman"/>
          <w:sz w:val="24"/>
          <w:szCs w:val="24"/>
        </w:rPr>
      </w:pPr>
      <w:r w:rsidRPr="005E5BA9">
        <w:rPr>
          <w:rFonts w:ascii="Times New Roman" w:hAnsi="Times New Roman"/>
          <w:sz w:val="24"/>
          <w:szCs w:val="24"/>
        </w:rPr>
        <w:t xml:space="preserve">1) организацию целенаправленной деятельности восприятия (наблюдения, опыты и пр.); </w:t>
      </w:r>
    </w:p>
    <w:p w:rsidR="001C422E" w:rsidRPr="005E5BA9" w:rsidRDefault="001C422E" w:rsidP="005E5BA9">
      <w:pPr>
        <w:spacing w:after="0" w:line="240" w:lineRule="auto"/>
        <w:ind w:firstLine="672"/>
        <w:jc w:val="both"/>
        <w:rPr>
          <w:rFonts w:ascii="Times New Roman" w:hAnsi="Times New Roman"/>
          <w:sz w:val="24"/>
          <w:szCs w:val="24"/>
        </w:rPr>
      </w:pPr>
      <w:r w:rsidRPr="005E5BA9">
        <w:rPr>
          <w:rFonts w:ascii="Times New Roman" w:hAnsi="Times New Roman"/>
          <w:sz w:val="24"/>
          <w:szCs w:val="24"/>
        </w:rPr>
        <w:t>2) усиление внимания к поисковой и исследовательской деятельности учащихся.</w:t>
      </w:r>
    </w:p>
    <w:p w:rsidR="001C422E" w:rsidRPr="005E5BA9" w:rsidRDefault="001C422E" w:rsidP="005E5BA9">
      <w:pPr>
        <w:spacing w:after="0" w:line="240" w:lineRule="auto"/>
        <w:ind w:firstLine="774"/>
        <w:jc w:val="both"/>
        <w:rPr>
          <w:rFonts w:ascii="Times New Roman" w:hAnsi="Times New Roman"/>
          <w:sz w:val="24"/>
          <w:szCs w:val="24"/>
        </w:rPr>
      </w:pPr>
      <w:r w:rsidRPr="005E5BA9">
        <w:rPr>
          <w:rFonts w:ascii="Times New Roman" w:hAnsi="Times New Roman"/>
          <w:sz w:val="24"/>
          <w:szCs w:val="24"/>
        </w:rPr>
        <w:t xml:space="preserve">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w:t>
      </w:r>
      <w:r w:rsidRPr="005E5BA9">
        <w:rPr>
          <w:rFonts w:ascii="Times New Roman" w:hAnsi="Times New Roman"/>
          <w:i/>
          <w:sz w:val="24"/>
          <w:szCs w:val="24"/>
        </w:rPr>
        <w:t>Окружающего мира</w:t>
      </w:r>
      <w:r w:rsidRPr="005E5BA9">
        <w:rPr>
          <w:rFonts w:ascii="Times New Roman" w:hAnsi="Times New Roman"/>
          <w:sz w:val="24"/>
          <w:szCs w:val="24"/>
        </w:rPr>
        <w:t xml:space="preserve">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 </w:t>
      </w:r>
    </w:p>
    <w:p w:rsidR="001C422E" w:rsidRPr="005E5BA9" w:rsidRDefault="001C422E" w:rsidP="005E5BA9">
      <w:pPr>
        <w:spacing w:after="0" w:line="240" w:lineRule="auto"/>
        <w:jc w:val="both"/>
        <w:rPr>
          <w:rFonts w:ascii="Times New Roman" w:hAnsi="Times New Roman"/>
          <w:sz w:val="24"/>
          <w:szCs w:val="24"/>
        </w:rPr>
      </w:pPr>
    </w:p>
    <w:p w:rsidR="001C422E" w:rsidRPr="005E5BA9" w:rsidRDefault="001C422E" w:rsidP="005E5BA9">
      <w:pPr>
        <w:spacing w:after="0" w:line="240" w:lineRule="auto"/>
        <w:ind w:firstLine="774"/>
        <w:jc w:val="both"/>
        <w:rPr>
          <w:rFonts w:ascii="Times New Roman" w:hAnsi="Times New Roman"/>
          <w:sz w:val="24"/>
          <w:szCs w:val="24"/>
        </w:rPr>
      </w:pPr>
      <w:r w:rsidRPr="005E5BA9">
        <w:rPr>
          <w:rFonts w:ascii="Times New Roman" w:hAnsi="Times New Roman"/>
          <w:sz w:val="24"/>
          <w:szCs w:val="24"/>
        </w:rPr>
        <w:t>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 Особенно важны уроки обобщения в четвертом классе, именно здесь систематизируются знания, полученные за все четыре года обучения, и создается возможность четко представить обобщенное видение исторических эпох: «Древняя Русь», «Московское государство», «Россия», «Советская Россия», «Современная Россия».</w:t>
      </w:r>
    </w:p>
    <w:p w:rsidR="001C422E" w:rsidRPr="005E5BA9"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Pr="005E5BA9" w:rsidRDefault="001C422E" w:rsidP="005E5BA9">
      <w:pPr>
        <w:spacing w:after="0" w:line="240" w:lineRule="auto"/>
        <w:jc w:val="center"/>
        <w:rPr>
          <w:rFonts w:ascii="Times New Roman" w:hAnsi="Times New Roman"/>
          <w:b/>
          <w:sz w:val="24"/>
          <w:szCs w:val="24"/>
        </w:rPr>
      </w:pPr>
      <w:r w:rsidRPr="005E5BA9">
        <w:rPr>
          <w:rFonts w:ascii="Times New Roman" w:hAnsi="Times New Roman"/>
          <w:b/>
          <w:sz w:val="24"/>
          <w:szCs w:val="24"/>
        </w:rPr>
        <w:lastRenderedPageBreak/>
        <w:t>МЕСТО ПРЕДМЕТА В БАЗИСНОМ УЧЕБНОМ ПЛАНЕ</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sz w:val="24"/>
          <w:szCs w:val="24"/>
        </w:rPr>
        <w:t>На реализацию программы по окружающему миру в федеральном базисном учебном плане предусмотрено 270 часов</w:t>
      </w:r>
      <w:proofErr w:type="gramStart"/>
      <w:r w:rsidRPr="005E5BA9">
        <w:rPr>
          <w:rFonts w:ascii="Times New Roman" w:hAnsi="Times New Roman"/>
          <w:sz w:val="24"/>
          <w:szCs w:val="24"/>
        </w:rPr>
        <w:t xml:space="preserve"> .</w:t>
      </w:r>
      <w:proofErr w:type="gramEnd"/>
      <w:r w:rsidRPr="005E5BA9">
        <w:rPr>
          <w:rFonts w:ascii="Times New Roman" w:hAnsi="Times New Roman"/>
          <w:sz w:val="24"/>
          <w:szCs w:val="24"/>
        </w:rPr>
        <w:t>Программа рассчитана на проведение 2 часов в неделю. Общее количество часов по классам показано в таблице.</w:t>
      </w:r>
    </w:p>
    <w:p w:rsidR="001C422E" w:rsidRPr="005E5BA9" w:rsidRDefault="001C422E" w:rsidP="005E5BA9">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1"/>
        <w:gridCol w:w="2329"/>
        <w:gridCol w:w="2329"/>
        <w:gridCol w:w="2329"/>
      </w:tblGrid>
      <w:tr w:rsidR="001C422E" w:rsidRPr="00BB61F1" w:rsidTr="00945978">
        <w:trPr>
          <w:trHeight w:val="246"/>
        </w:trPr>
        <w:tc>
          <w:tcPr>
            <w:tcW w:w="3510"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1класс</w:t>
            </w:r>
          </w:p>
        </w:tc>
        <w:tc>
          <w:tcPr>
            <w:tcW w:w="3402"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2 класс</w:t>
            </w:r>
          </w:p>
        </w:tc>
        <w:tc>
          <w:tcPr>
            <w:tcW w:w="3402"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3 класс</w:t>
            </w:r>
          </w:p>
        </w:tc>
        <w:tc>
          <w:tcPr>
            <w:tcW w:w="3402"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4 класс</w:t>
            </w:r>
          </w:p>
        </w:tc>
      </w:tr>
      <w:tr w:rsidR="001C422E" w:rsidRPr="00BB61F1" w:rsidTr="00945978">
        <w:trPr>
          <w:trHeight w:val="277"/>
        </w:trPr>
        <w:tc>
          <w:tcPr>
            <w:tcW w:w="3510"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66ч</w:t>
            </w:r>
          </w:p>
        </w:tc>
        <w:tc>
          <w:tcPr>
            <w:tcW w:w="3402"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68ч</w:t>
            </w:r>
          </w:p>
        </w:tc>
        <w:tc>
          <w:tcPr>
            <w:tcW w:w="3402"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68ч</w:t>
            </w:r>
          </w:p>
        </w:tc>
        <w:tc>
          <w:tcPr>
            <w:tcW w:w="3402" w:type="dxa"/>
          </w:tcPr>
          <w:p w:rsidR="001C422E" w:rsidRPr="00BB61F1" w:rsidRDefault="001C422E" w:rsidP="005E5BA9">
            <w:pPr>
              <w:spacing w:after="0" w:line="240" w:lineRule="auto"/>
              <w:jc w:val="center"/>
              <w:rPr>
                <w:rFonts w:ascii="Times New Roman" w:hAnsi="Times New Roman"/>
                <w:b/>
                <w:sz w:val="24"/>
                <w:szCs w:val="24"/>
              </w:rPr>
            </w:pPr>
            <w:r w:rsidRPr="00BB61F1">
              <w:rPr>
                <w:rFonts w:ascii="Times New Roman" w:hAnsi="Times New Roman"/>
                <w:b/>
                <w:sz w:val="24"/>
                <w:szCs w:val="24"/>
              </w:rPr>
              <w:t xml:space="preserve"> 68ч</w:t>
            </w:r>
          </w:p>
        </w:tc>
      </w:tr>
    </w:tbl>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ind w:firstLine="774"/>
        <w:jc w:val="both"/>
        <w:rPr>
          <w:rFonts w:ascii="Times New Roman" w:hAnsi="Times New Roman"/>
          <w:sz w:val="24"/>
          <w:szCs w:val="24"/>
        </w:rPr>
      </w:pPr>
      <w:r w:rsidRPr="005E5BA9">
        <w:rPr>
          <w:rFonts w:ascii="Times New Roman" w:hAnsi="Times New Roman"/>
          <w:sz w:val="24"/>
          <w:szCs w:val="24"/>
        </w:rPr>
        <w:t>Распределение часов по темам условно, учитель по своему усмотрению может изменить соотношение часов.</w:t>
      </w:r>
    </w:p>
    <w:p w:rsidR="001C422E" w:rsidRPr="005E5BA9" w:rsidRDefault="001C422E" w:rsidP="005E5BA9">
      <w:pPr>
        <w:spacing w:after="0" w:line="240" w:lineRule="auto"/>
        <w:ind w:firstLine="774"/>
        <w:jc w:val="both"/>
        <w:rPr>
          <w:rFonts w:ascii="Times New Roman" w:hAnsi="Times New Roman"/>
          <w:sz w:val="24"/>
          <w:szCs w:val="24"/>
        </w:rPr>
      </w:pPr>
      <w:r w:rsidRPr="005E5BA9">
        <w:rPr>
          <w:rFonts w:ascii="Times New Roman" w:hAnsi="Times New Roman"/>
          <w:sz w:val="24"/>
          <w:szCs w:val="24"/>
        </w:rPr>
        <w:t>К учебнику разработаны рабочие тетради, в которых представлены поисковые, исследовательские и творческие задания</w:t>
      </w:r>
    </w:p>
    <w:p w:rsidR="001C422E" w:rsidRPr="005E5BA9" w:rsidRDefault="001C422E" w:rsidP="005E5BA9">
      <w:pPr>
        <w:spacing w:after="0" w:line="240" w:lineRule="auto"/>
        <w:jc w:val="center"/>
        <w:rPr>
          <w:rFonts w:ascii="Times New Roman" w:hAnsi="Times New Roman"/>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Default="001C422E" w:rsidP="005E5BA9">
      <w:pPr>
        <w:spacing w:after="0" w:line="240" w:lineRule="auto"/>
        <w:jc w:val="center"/>
        <w:rPr>
          <w:rFonts w:ascii="Times New Roman" w:hAnsi="Times New Roman"/>
          <w:b/>
          <w:sz w:val="24"/>
          <w:szCs w:val="24"/>
        </w:rPr>
      </w:pPr>
    </w:p>
    <w:p w:rsidR="001C422E" w:rsidRPr="005E5BA9" w:rsidRDefault="001C422E" w:rsidP="005E5BA9">
      <w:pPr>
        <w:spacing w:after="0" w:line="240" w:lineRule="auto"/>
        <w:jc w:val="center"/>
        <w:rPr>
          <w:rFonts w:ascii="Times New Roman" w:hAnsi="Times New Roman"/>
          <w:b/>
          <w:sz w:val="24"/>
          <w:szCs w:val="24"/>
        </w:rPr>
      </w:pPr>
      <w:r w:rsidRPr="005E5BA9">
        <w:rPr>
          <w:rFonts w:ascii="Times New Roman" w:hAnsi="Times New Roman"/>
          <w:b/>
          <w:sz w:val="24"/>
          <w:szCs w:val="24"/>
        </w:rPr>
        <w:t>ЦЕННОСТНЫЕ ОРИЕНТИРЫ СОДЕРЖАНИЯ КУРСА «ОКРУЖАЮЩИЙ МИР»</w:t>
      </w:r>
    </w:p>
    <w:p w:rsidR="001C422E" w:rsidRPr="005E5BA9" w:rsidRDefault="001C422E" w:rsidP="005E5BA9">
      <w:pPr>
        <w:spacing w:after="0" w:line="240" w:lineRule="auto"/>
        <w:jc w:val="center"/>
        <w:rPr>
          <w:rFonts w:ascii="Times New Roman" w:hAnsi="Times New Roman"/>
          <w:b/>
          <w:sz w:val="24"/>
          <w:szCs w:val="24"/>
        </w:rPr>
      </w:pPr>
    </w:p>
    <w:p w:rsidR="001C422E" w:rsidRPr="005E5BA9" w:rsidRDefault="001C422E" w:rsidP="00504D70">
      <w:pPr>
        <w:numPr>
          <w:ilvl w:val="0"/>
          <w:numId w:val="10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5E5BA9">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1C422E" w:rsidRPr="005E5BA9" w:rsidRDefault="001C422E" w:rsidP="00504D70">
      <w:pPr>
        <w:numPr>
          <w:ilvl w:val="0"/>
          <w:numId w:val="10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5E5BA9">
        <w:rPr>
          <w:rFonts w:ascii="Times New Roman" w:hAnsi="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1C422E" w:rsidRPr="005E5BA9" w:rsidRDefault="001C422E" w:rsidP="00504D70">
      <w:pPr>
        <w:numPr>
          <w:ilvl w:val="0"/>
          <w:numId w:val="10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5E5BA9">
        <w:rPr>
          <w:rFonts w:ascii="Times New Roman" w:hAnsi="Times New Roman"/>
          <w:kern w:val="2"/>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C422E" w:rsidRPr="005E5BA9" w:rsidRDefault="001C422E" w:rsidP="00504D70">
      <w:pPr>
        <w:numPr>
          <w:ilvl w:val="0"/>
          <w:numId w:val="10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5E5BA9">
        <w:rPr>
          <w:rFonts w:ascii="Times New Roman" w:hAnsi="Times New Roman"/>
          <w:kern w:val="2"/>
          <w:sz w:val="24"/>
          <w:szCs w:val="24"/>
        </w:rPr>
        <w:t xml:space="preserve">Овоение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1C422E" w:rsidRPr="005E5BA9" w:rsidRDefault="001C422E" w:rsidP="00504D70">
      <w:pPr>
        <w:numPr>
          <w:ilvl w:val="0"/>
          <w:numId w:val="10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5E5BA9">
        <w:rPr>
          <w:rFonts w:ascii="Times New Roman" w:hAnsi="Times New Roman"/>
          <w:kern w:val="2"/>
          <w:sz w:val="24"/>
          <w:szCs w:val="24"/>
        </w:rPr>
        <w:t>Развитие навыков устанавливать и выявлять причинно-следственные связи в окружающем мире.</w:t>
      </w:r>
    </w:p>
    <w:p w:rsidR="001C422E" w:rsidRPr="005E5BA9" w:rsidRDefault="001C422E" w:rsidP="00504D70">
      <w:pPr>
        <w:numPr>
          <w:ilvl w:val="0"/>
          <w:numId w:val="108"/>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5E5BA9">
        <w:rPr>
          <w:rFonts w:ascii="Times New Roman" w:hAnsi="Times New Roman"/>
          <w:kern w:val="2"/>
          <w:sz w:val="24"/>
          <w:szCs w:val="24"/>
        </w:rPr>
        <w:t xml:space="preserve"> Природа как одна из важнейших основ здоровой и гармоничной жизни человека и общества.</w:t>
      </w:r>
    </w:p>
    <w:p w:rsidR="001C422E" w:rsidRPr="005E5BA9" w:rsidRDefault="001C422E" w:rsidP="005E5BA9">
      <w:pPr>
        <w:tabs>
          <w:tab w:val="left" w:pos="1080"/>
        </w:tabs>
        <w:autoSpaceDE w:val="0"/>
        <w:autoSpaceDN w:val="0"/>
        <w:adjustRightInd w:val="0"/>
        <w:spacing w:after="0" w:line="240" w:lineRule="auto"/>
        <w:ind w:left="720"/>
        <w:jc w:val="both"/>
        <w:rPr>
          <w:rFonts w:ascii="Times New Roman" w:hAnsi="Times New Roman"/>
          <w:kern w:val="2"/>
          <w:sz w:val="24"/>
          <w:szCs w:val="24"/>
        </w:rPr>
      </w:pPr>
      <w:r w:rsidRPr="005E5BA9">
        <w:rPr>
          <w:rFonts w:ascii="Times New Roman" w:hAnsi="Times New Roman"/>
          <w:kern w:val="2"/>
          <w:sz w:val="24"/>
          <w:szCs w:val="24"/>
        </w:rPr>
        <w:t>7)  Культура как процесс и результат человеческой жизнедеятельности во всем многообразии ее форм.</w:t>
      </w:r>
    </w:p>
    <w:p w:rsidR="001C422E" w:rsidRPr="005E5BA9" w:rsidRDefault="001C422E" w:rsidP="005E5BA9">
      <w:pPr>
        <w:tabs>
          <w:tab w:val="left" w:pos="1080"/>
        </w:tabs>
        <w:autoSpaceDE w:val="0"/>
        <w:autoSpaceDN w:val="0"/>
        <w:adjustRightInd w:val="0"/>
        <w:spacing w:after="0" w:line="240" w:lineRule="auto"/>
        <w:ind w:left="720"/>
        <w:jc w:val="both"/>
        <w:rPr>
          <w:rFonts w:ascii="Times New Roman" w:hAnsi="Times New Roman"/>
          <w:kern w:val="2"/>
          <w:sz w:val="24"/>
          <w:szCs w:val="24"/>
        </w:rPr>
      </w:pPr>
      <w:r w:rsidRPr="005E5BA9">
        <w:rPr>
          <w:rFonts w:ascii="Times New Roman" w:hAnsi="Times New Roman"/>
          <w:kern w:val="2"/>
          <w:sz w:val="24"/>
          <w:szCs w:val="24"/>
        </w:rPr>
        <w:t>8) Наука как часть культуры, отражающая человеческое стремление к истине, к познанию закономерностей окружающего мира природы и социума.</w:t>
      </w:r>
    </w:p>
    <w:p w:rsidR="001C422E" w:rsidRPr="005E5BA9" w:rsidRDefault="001C422E" w:rsidP="005E5BA9">
      <w:pPr>
        <w:tabs>
          <w:tab w:val="left" w:pos="1080"/>
        </w:tabs>
        <w:autoSpaceDE w:val="0"/>
        <w:autoSpaceDN w:val="0"/>
        <w:adjustRightInd w:val="0"/>
        <w:spacing w:after="0" w:line="240" w:lineRule="auto"/>
        <w:jc w:val="both"/>
        <w:rPr>
          <w:rFonts w:ascii="Times New Roman" w:hAnsi="Times New Roman"/>
          <w:kern w:val="2"/>
          <w:sz w:val="24"/>
          <w:szCs w:val="24"/>
        </w:rPr>
      </w:pPr>
      <w:r w:rsidRPr="005E5BA9">
        <w:rPr>
          <w:rFonts w:ascii="Times New Roman" w:hAnsi="Times New Roman"/>
          <w:kern w:val="2"/>
          <w:sz w:val="24"/>
          <w:szCs w:val="24"/>
        </w:rPr>
        <w:t xml:space="preserve">             9) Искусство как часть культуры, отражение духовного мира человека, один из способов познания человеком самого себя, природы и общества.</w:t>
      </w:r>
    </w:p>
    <w:p w:rsidR="001C422E" w:rsidRPr="005E5BA9" w:rsidRDefault="001C422E" w:rsidP="005E5BA9">
      <w:pPr>
        <w:tabs>
          <w:tab w:val="left" w:pos="1080"/>
        </w:tabs>
        <w:autoSpaceDE w:val="0"/>
        <w:autoSpaceDN w:val="0"/>
        <w:adjustRightInd w:val="0"/>
        <w:spacing w:after="0" w:line="240" w:lineRule="auto"/>
        <w:ind w:left="720"/>
        <w:jc w:val="both"/>
        <w:rPr>
          <w:rFonts w:ascii="Times New Roman" w:hAnsi="Times New Roman"/>
          <w:kern w:val="2"/>
          <w:sz w:val="24"/>
          <w:szCs w:val="24"/>
        </w:rPr>
      </w:pPr>
      <w:r w:rsidRPr="005E5BA9">
        <w:rPr>
          <w:rFonts w:ascii="Times New Roman" w:hAnsi="Times New Roman"/>
          <w:kern w:val="2"/>
          <w:sz w:val="24"/>
          <w:szCs w:val="24"/>
        </w:rPr>
        <w:t>10) Человечество как многообразие народов, культур, религий.</w:t>
      </w:r>
    </w:p>
    <w:p w:rsidR="001C422E" w:rsidRPr="005E5BA9" w:rsidRDefault="001C422E" w:rsidP="005E5BA9">
      <w:pPr>
        <w:tabs>
          <w:tab w:val="left" w:pos="1080"/>
        </w:tabs>
        <w:autoSpaceDE w:val="0"/>
        <w:autoSpaceDN w:val="0"/>
        <w:adjustRightInd w:val="0"/>
        <w:spacing w:after="0" w:line="240" w:lineRule="auto"/>
        <w:jc w:val="both"/>
        <w:rPr>
          <w:rFonts w:ascii="Times New Roman" w:hAnsi="Times New Roman"/>
          <w:kern w:val="2"/>
          <w:sz w:val="24"/>
          <w:szCs w:val="24"/>
        </w:rPr>
      </w:pPr>
      <w:r w:rsidRPr="005E5BA9">
        <w:rPr>
          <w:rFonts w:ascii="Times New Roman" w:hAnsi="Times New Roman"/>
          <w:kern w:val="2"/>
          <w:sz w:val="24"/>
          <w:szCs w:val="24"/>
        </w:rPr>
        <w:t xml:space="preserve">          11) Международное сотрудничество как основа мира на Земле.</w:t>
      </w:r>
    </w:p>
    <w:p w:rsidR="001C422E" w:rsidRPr="005E5BA9" w:rsidRDefault="001C422E" w:rsidP="005E5BA9">
      <w:pPr>
        <w:tabs>
          <w:tab w:val="left" w:pos="1080"/>
        </w:tabs>
        <w:autoSpaceDE w:val="0"/>
        <w:autoSpaceDN w:val="0"/>
        <w:adjustRightInd w:val="0"/>
        <w:spacing w:after="0" w:line="240" w:lineRule="auto"/>
        <w:ind w:left="720"/>
        <w:jc w:val="both"/>
        <w:rPr>
          <w:rFonts w:ascii="Times New Roman" w:hAnsi="Times New Roman"/>
          <w:kern w:val="2"/>
          <w:sz w:val="24"/>
          <w:szCs w:val="24"/>
        </w:rPr>
      </w:pPr>
      <w:r w:rsidRPr="005E5BA9">
        <w:rPr>
          <w:rFonts w:ascii="Times New Roman" w:hAnsi="Times New Roman"/>
          <w:kern w:val="2"/>
          <w:sz w:val="24"/>
          <w:szCs w:val="24"/>
        </w:rPr>
        <w:t>12) 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1C422E" w:rsidRPr="005E5BA9" w:rsidRDefault="001C422E" w:rsidP="005E5BA9">
      <w:pPr>
        <w:tabs>
          <w:tab w:val="left" w:pos="1080"/>
        </w:tabs>
        <w:autoSpaceDE w:val="0"/>
        <w:autoSpaceDN w:val="0"/>
        <w:adjustRightInd w:val="0"/>
        <w:spacing w:after="0" w:line="240" w:lineRule="auto"/>
        <w:jc w:val="both"/>
        <w:rPr>
          <w:rFonts w:ascii="Times New Roman" w:hAnsi="Times New Roman"/>
          <w:kern w:val="2"/>
          <w:sz w:val="24"/>
          <w:szCs w:val="24"/>
        </w:rPr>
      </w:pPr>
      <w:r w:rsidRPr="005E5BA9">
        <w:rPr>
          <w:rFonts w:ascii="Times New Roman" w:hAnsi="Times New Roman"/>
          <w:kern w:val="2"/>
          <w:sz w:val="24"/>
          <w:szCs w:val="24"/>
        </w:rPr>
        <w:t xml:space="preserve">          13) 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1C422E" w:rsidRPr="005E5BA9" w:rsidRDefault="001C422E" w:rsidP="005E5BA9">
      <w:pPr>
        <w:tabs>
          <w:tab w:val="left" w:pos="1080"/>
        </w:tabs>
        <w:autoSpaceDE w:val="0"/>
        <w:autoSpaceDN w:val="0"/>
        <w:adjustRightInd w:val="0"/>
        <w:spacing w:after="0" w:line="240" w:lineRule="auto"/>
        <w:ind w:left="720"/>
        <w:jc w:val="both"/>
        <w:rPr>
          <w:rFonts w:ascii="Times New Roman" w:hAnsi="Times New Roman"/>
          <w:kern w:val="2"/>
          <w:sz w:val="24"/>
          <w:szCs w:val="24"/>
        </w:rPr>
      </w:pPr>
      <w:r w:rsidRPr="005E5BA9">
        <w:rPr>
          <w:rFonts w:ascii="Times New Roman" w:hAnsi="Times New Roman"/>
          <w:kern w:val="2"/>
          <w:sz w:val="24"/>
          <w:szCs w:val="24"/>
        </w:rPr>
        <w:t>14) 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1C422E" w:rsidRPr="005E5BA9" w:rsidRDefault="001C422E" w:rsidP="005E5BA9">
      <w:pPr>
        <w:tabs>
          <w:tab w:val="left" w:pos="1080"/>
        </w:tabs>
        <w:autoSpaceDE w:val="0"/>
        <w:autoSpaceDN w:val="0"/>
        <w:adjustRightInd w:val="0"/>
        <w:spacing w:after="0" w:line="240" w:lineRule="auto"/>
        <w:jc w:val="both"/>
        <w:rPr>
          <w:rFonts w:ascii="Times New Roman" w:hAnsi="Times New Roman"/>
          <w:kern w:val="2"/>
          <w:sz w:val="24"/>
          <w:szCs w:val="24"/>
        </w:rPr>
      </w:pPr>
      <w:r w:rsidRPr="005E5BA9">
        <w:rPr>
          <w:rFonts w:ascii="Times New Roman" w:hAnsi="Times New Roman"/>
          <w:kern w:val="2"/>
          <w:sz w:val="24"/>
          <w:szCs w:val="24"/>
        </w:rPr>
        <w:lastRenderedPageBreak/>
        <w:t xml:space="preserve">             15) Семья как основа духовно – нравственного развития и воспитания личности, залог преемственности культурно – ценностных традиций народов </w:t>
      </w:r>
    </w:p>
    <w:p w:rsidR="001C422E" w:rsidRPr="005E5BA9" w:rsidRDefault="001C422E" w:rsidP="005E5BA9">
      <w:pPr>
        <w:tabs>
          <w:tab w:val="left" w:pos="1080"/>
        </w:tabs>
        <w:autoSpaceDE w:val="0"/>
        <w:autoSpaceDN w:val="0"/>
        <w:adjustRightInd w:val="0"/>
        <w:spacing w:after="0" w:line="240" w:lineRule="auto"/>
        <w:ind w:left="720"/>
        <w:jc w:val="both"/>
        <w:rPr>
          <w:rFonts w:ascii="Times New Roman" w:hAnsi="Times New Roman"/>
          <w:kern w:val="2"/>
          <w:sz w:val="24"/>
          <w:szCs w:val="24"/>
        </w:rPr>
      </w:pPr>
      <w:r w:rsidRPr="005E5BA9">
        <w:rPr>
          <w:rFonts w:ascii="Times New Roman" w:hAnsi="Times New Roman"/>
          <w:kern w:val="2"/>
          <w:sz w:val="24"/>
          <w:szCs w:val="24"/>
        </w:rPr>
        <w:t>16) России от поколения к поколению и жизнеспособности российского общества.</w:t>
      </w:r>
    </w:p>
    <w:p w:rsidR="001C422E" w:rsidRPr="005E5BA9" w:rsidRDefault="001C422E" w:rsidP="005E5BA9">
      <w:pPr>
        <w:tabs>
          <w:tab w:val="left" w:pos="1080"/>
        </w:tabs>
        <w:autoSpaceDE w:val="0"/>
        <w:autoSpaceDN w:val="0"/>
        <w:adjustRightInd w:val="0"/>
        <w:spacing w:after="0" w:line="240" w:lineRule="auto"/>
        <w:jc w:val="both"/>
        <w:rPr>
          <w:rFonts w:ascii="Times New Roman" w:hAnsi="Times New Roman"/>
          <w:kern w:val="2"/>
          <w:sz w:val="24"/>
          <w:szCs w:val="24"/>
        </w:rPr>
      </w:pPr>
      <w:r w:rsidRPr="005E5BA9">
        <w:rPr>
          <w:rFonts w:ascii="Times New Roman" w:hAnsi="Times New Roman"/>
          <w:kern w:val="2"/>
          <w:sz w:val="24"/>
          <w:szCs w:val="24"/>
        </w:rPr>
        <w:t xml:space="preserve">           17)Труд и творчество как отличительные черты духовно и нравственно развитой личности.</w:t>
      </w:r>
    </w:p>
    <w:p w:rsidR="001C422E" w:rsidRPr="005E5BA9" w:rsidRDefault="001C422E" w:rsidP="005E5BA9">
      <w:pPr>
        <w:tabs>
          <w:tab w:val="left" w:pos="1080"/>
        </w:tabs>
        <w:autoSpaceDE w:val="0"/>
        <w:autoSpaceDN w:val="0"/>
        <w:adjustRightInd w:val="0"/>
        <w:spacing w:after="0" w:line="240" w:lineRule="auto"/>
        <w:jc w:val="both"/>
        <w:rPr>
          <w:rFonts w:ascii="Times New Roman" w:hAnsi="Times New Roman"/>
          <w:kern w:val="2"/>
          <w:sz w:val="24"/>
          <w:szCs w:val="24"/>
        </w:rPr>
      </w:pPr>
      <w:r w:rsidRPr="005E5BA9">
        <w:rPr>
          <w:rFonts w:ascii="Times New Roman" w:hAnsi="Times New Roman"/>
          <w:kern w:val="2"/>
          <w:sz w:val="24"/>
          <w:szCs w:val="24"/>
        </w:rPr>
        <w:t xml:space="preserve">           18) Традиционные российские религии и межконфессиональный диалог как основа духовно – нравственной консолидации российского общества.</w:t>
      </w:r>
    </w:p>
    <w:p w:rsidR="001C422E" w:rsidRPr="005E5BA9" w:rsidRDefault="001C422E" w:rsidP="005E5BA9">
      <w:pPr>
        <w:tabs>
          <w:tab w:val="left" w:pos="1080"/>
        </w:tabs>
        <w:autoSpaceDE w:val="0"/>
        <w:autoSpaceDN w:val="0"/>
        <w:adjustRightInd w:val="0"/>
        <w:spacing w:after="0" w:line="240" w:lineRule="auto"/>
        <w:ind w:left="720"/>
        <w:jc w:val="both"/>
        <w:rPr>
          <w:rFonts w:ascii="Times New Roman" w:hAnsi="Times New Roman"/>
          <w:kern w:val="2"/>
          <w:sz w:val="24"/>
          <w:szCs w:val="24"/>
        </w:rPr>
      </w:pPr>
      <w:r w:rsidRPr="005E5BA9">
        <w:rPr>
          <w:rFonts w:ascii="Times New Roman" w:hAnsi="Times New Roman"/>
          <w:kern w:val="2"/>
          <w:sz w:val="24"/>
          <w:szCs w:val="24"/>
        </w:rPr>
        <w:t>19) ЗОЖ в единстве составляющих: здоровье физическое, психическое, духовно -  и социально – нравственное.</w:t>
      </w:r>
    </w:p>
    <w:p w:rsidR="001C422E" w:rsidRPr="005E5BA9" w:rsidRDefault="001C422E" w:rsidP="005E5BA9">
      <w:pPr>
        <w:tabs>
          <w:tab w:val="left" w:pos="1080"/>
        </w:tabs>
        <w:autoSpaceDE w:val="0"/>
        <w:autoSpaceDN w:val="0"/>
        <w:adjustRightInd w:val="0"/>
        <w:spacing w:after="0" w:line="240" w:lineRule="auto"/>
        <w:jc w:val="both"/>
        <w:rPr>
          <w:rFonts w:ascii="Times New Roman" w:hAnsi="Times New Roman"/>
          <w:kern w:val="2"/>
          <w:sz w:val="24"/>
          <w:szCs w:val="24"/>
        </w:rPr>
      </w:pPr>
      <w:r w:rsidRPr="005E5BA9">
        <w:rPr>
          <w:rFonts w:ascii="Times New Roman" w:hAnsi="Times New Roman"/>
          <w:kern w:val="2"/>
          <w:sz w:val="24"/>
          <w:szCs w:val="24"/>
        </w:rPr>
        <w:t xml:space="preserve">            20)  Нравственный выбор и ответственность человека в отношении к природе, историк</w:t>
      </w:r>
      <w:proofErr w:type="gramStart"/>
      <w:r w:rsidRPr="005E5BA9">
        <w:rPr>
          <w:rFonts w:ascii="Times New Roman" w:hAnsi="Times New Roman"/>
          <w:kern w:val="2"/>
          <w:sz w:val="24"/>
          <w:szCs w:val="24"/>
        </w:rPr>
        <w:t>о–</w:t>
      </w:r>
      <w:proofErr w:type="gramEnd"/>
      <w:r w:rsidRPr="005E5BA9">
        <w:rPr>
          <w:rFonts w:ascii="Times New Roman" w:hAnsi="Times New Roman"/>
          <w:kern w:val="2"/>
          <w:sz w:val="24"/>
          <w:szCs w:val="24"/>
        </w:rPr>
        <w:t xml:space="preserve"> культурному наследию, к самому себе и окружающим людям.</w:t>
      </w:r>
    </w:p>
    <w:p w:rsidR="001C422E" w:rsidRPr="005E5BA9" w:rsidRDefault="001C422E" w:rsidP="005E5BA9">
      <w:pPr>
        <w:spacing w:after="0" w:line="240" w:lineRule="auto"/>
        <w:ind w:firstLine="2561"/>
        <w:jc w:val="center"/>
        <w:rPr>
          <w:rFonts w:ascii="Times New Roman" w:hAnsi="Times New Roman"/>
          <w:b/>
          <w:bCs/>
          <w:sz w:val="24"/>
          <w:szCs w:val="24"/>
        </w:rPr>
      </w:pPr>
    </w:p>
    <w:p w:rsidR="001C422E" w:rsidRDefault="001C422E" w:rsidP="005E5BA9">
      <w:pPr>
        <w:spacing w:after="0" w:line="240" w:lineRule="auto"/>
        <w:jc w:val="center"/>
        <w:rPr>
          <w:rFonts w:ascii="Times New Roman" w:hAnsi="Times New Roman"/>
          <w:b/>
          <w:sz w:val="24"/>
          <w:szCs w:val="24"/>
        </w:rPr>
      </w:pPr>
    </w:p>
    <w:p w:rsidR="001C422E" w:rsidRPr="005E5BA9" w:rsidRDefault="001C422E" w:rsidP="005E5BA9">
      <w:pPr>
        <w:spacing w:after="0" w:line="240" w:lineRule="auto"/>
        <w:jc w:val="center"/>
        <w:rPr>
          <w:rFonts w:ascii="Times New Roman" w:hAnsi="Times New Roman"/>
          <w:b/>
          <w:sz w:val="24"/>
          <w:szCs w:val="24"/>
        </w:rPr>
      </w:pPr>
      <w:r w:rsidRPr="005E5BA9">
        <w:rPr>
          <w:rFonts w:ascii="Times New Roman" w:hAnsi="Times New Roman"/>
          <w:b/>
          <w:sz w:val="24"/>
          <w:szCs w:val="24"/>
        </w:rPr>
        <w:t>Содержание программы</w:t>
      </w:r>
    </w:p>
    <w:p w:rsidR="001C422E" w:rsidRPr="005E5BA9" w:rsidRDefault="001C422E" w:rsidP="005E5BA9">
      <w:pPr>
        <w:spacing w:after="0" w:line="240" w:lineRule="auto"/>
        <w:jc w:val="center"/>
        <w:rPr>
          <w:rFonts w:ascii="Times New Roman" w:hAnsi="Times New Roman"/>
          <w:b/>
          <w:sz w:val="24"/>
          <w:szCs w:val="24"/>
        </w:rPr>
      </w:pPr>
    </w:p>
    <w:p w:rsidR="001C422E" w:rsidRPr="005E5BA9" w:rsidRDefault="001C422E" w:rsidP="005E5BA9">
      <w:pPr>
        <w:spacing w:after="0" w:line="240" w:lineRule="auto"/>
        <w:jc w:val="center"/>
        <w:rPr>
          <w:rFonts w:ascii="Times New Roman" w:hAnsi="Times New Roman"/>
          <w:b/>
          <w:sz w:val="24"/>
          <w:szCs w:val="24"/>
        </w:rPr>
      </w:pPr>
      <w:r w:rsidRPr="005E5BA9">
        <w:rPr>
          <w:rFonts w:ascii="Times New Roman" w:hAnsi="Times New Roman"/>
          <w:b/>
          <w:sz w:val="24"/>
          <w:szCs w:val="24"/>
        </w:rPr>
        <w:t>1 класс (66 ч)</w:t>
      </w:r>
    </w:p>
    <w:p w:rsidR="001C422E" w:rsidRPr="005E5BA9" w:rsidRDefault="001C422E" w:rsidP="005E5BA9">
      <w:pPr>
        <w:pStyle w:val="Zag4BoldIt"/>
        <w:spacing w:line="240" w:lineRule="auto"/>
        <w:ind w:left="0"/>
        <w:rPr>
          <w:b/>
          <w:bCs/>
          <w:color w:val="000000"/>
        </w:rPr>
      </w:pPr>
    </w:p>
    <w:p w:rsidR="001C422E" w:rsidRPr="005E5BA9" w:rsidRDefault="001C422E" w:rsidP="005E5BA9">
      <w:pPr>
        <w:pStyle w:val="Zag4BoldIt"/>
        <w:spacing w:line="240" w:lineRule="auto"/>
        <w:ind w:left="0"/>
        <w:rPr>
          <w:b/>
          <w:bCs/>
          <w:color w:val="000000"/>
        </w:rPr>
      </w:pPr>
      <w:r w:rsidRPr="005E5BA9">
        <w:rPr>
          <w:b/>
          <w:bCs/>
          <w:color w:val="000000"/>
        </w:rPr>
        <w:t>Введение. Этот удивительный мир (1ч)</w:t>
      </w:r>
    </w:p>
    <w:p w:rsidR="001C422E" w:rsidRPr="005E5BA9" w:rsidRDefault="001C422E" w:rsidP="005E5BA9">
      <w:pPr>
        <w:pStyle w:val="Zag4BoldIt"/>
        <w:spacing w:line="240" w:lineRule="auto"/>
        <w:ind w:left="0" w:firstLine="379"/>
        <w:jc w:val="both"/>
        <w:rPr>
          <w:bCs/>
          <w:color w:val="000000"/>
        </w:rPr>
      </w:pPr>
      <w:r w:rsidRPr="005E5BA9">
        <w:rPr>
          <w:bCs/>
          <w:color w:val="000000"/>
        </w:rPr>
        <w:t>Нас окружает удивительный мир: неживая и живая природа, объекты, сделанные руками человека, люди.</w:t>
      </w:r>
    </w:p>
    <w:p w:rsidR="001C422E" w:rsidRPr="005E5BA9" w:rsidRDefault="001C422E" w:rsidP="005E5BA9">
      <w:pPr>
        <w:pStyle w:val="Zag4BoldIt"/>
        <w:spacing w:line="240" w:lineRule="auto"/>
        <w:ind w:left="0"/>
        <w:rPr>
          <w:b/>
          <w:bCs/>
          <w:color w:val="000000"/>
        </w:rPr>
      </w:pPr>
    </w:p>
    <w:p w:rsidR="001C422E" w:rsidRPr="005E5BA9" w:rsidRDefault="001C422E" w:rsidP="005E5BA9">
      <w:pPr>
        <w:pStyle w:val="Zag4BoldIt"/>
        <w:spacing w:line="240" w:lineRule="auto"/>
        <w:ind w:left="0"/>
        <w:rPr>
          <w:b/>
          <w:bCs/>
          <w:color w:val="000000"/>
        </w:rPr>
      </w:pPr>
      <w:r w:rsidRPr="005E5BA9">
        <w:rPr>
          <w:b/>
          <w:bCs/>
          <w:color w:val="000000"/>
        </w:rPr>
        <w:t xml:space="preserve">Мы — школьники (2 ч) </w:t>
      </w:r>
    </w:p>
    <w:p w:rsidR="001C422E" w:rsidRPr="005E5BA9" w:rsidRDefault="001C422E" w:rsidP="005E5BA9">
      <w:pPr>
        <w:pStyle w:val="textbesed"/>
        <w:spacing w:line="240" w:lineRule="auto"/>
        <w:rPr>
          <w:color w:val="000000"/>
        </w:rPr>
      </w:pPr>
      <w:r w:rsidRPr="005E5BA9">
        <w:rPr>
          <w:bCs/>
          <w:color w:val="000000"/>
        </w:rPr>
        <w:t xml:space="preserve">Ты — первоклассник. </w:t>
      </w:r>
      <w:r w:rsidRPr="005E5BA9">
        <w:rPr>
          <w:color w:val="000000"/>
        </w:rPr>
        <w:t>Режим дня первоклассника. Определение времени по часам с точностью до часа. Домашний адрес.</w:t>
      </w:r>
    </w:p>
    <w:p w:rsidR="001C422E" w:rsidRPr="005E5BA9" w:rsidRDefault="001C422E" w:rsidP="005E5BA9">
      <w:pPr>
        <w:pStyle w:val="textbesed"/>
        <w:spacing w:line="240" w:lineRule="auto"/>
        <w:rPr>
          <w:color w:val="000000"/>
        </w:rPr>
      </w:pPr>
      <w:proofErr w:type="gramStart"/>
      <w:r w:rsidRPr="005E5BA9">
        <w:rPr>
          <w:bCs/>
          <w:color w:val="000000"/>
        </w:rPr>
        <w:t>Ш</w:t>
      </w:r>
      <w:r w:rsidRPr="005E5BA9">
        <w:rPr>
          <w:color w:val="000000"/>
        </w:rPr>
        <w:t>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roofErr w:type="gramEnd"/>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E5BA9">
      <w:pPr>
        <w:pStyle w:val="textbesed"/>
        <w:spacing w:line="240" w:lineRule="auto"/>
        <w:rPr>
          <w:color w:val="000000"/>
        </w:rPr>
      </w:pPr>
      <w:r w:rsidRPr="005E5BA9">
        <w:rPr>
          <w:bCs/>
          <w:color w:val="000000"/>
        </w:rPr>
        <w:t xml:space="preserve">— </w:t>
      </w:r>
      <w:r w:rsidRPr="005E5BA9">
        <w:rPr>
          <w:i/>
          <w:color w:val="000000"/>
        </w:rPr>
        <w:t>Определять</w:t>
      </w:r>
      <w:r w:rsidRPr="005E5BA9">
        <w:rPr>
          <w:color w:val="000000"/>
        </w:rPr>
        <w:t xml:space="preserve"> время по часам с точностью до часа.</w:t>
      </w:r>
    </w:p>
    <w:p w:rsidR="001C422E" w:rsidRPr="005E5BA9" w:rsidRDefault="001C422E" w:rsidP="005E5BA9">
      <w:pPr>
        <w:pStyle w:val="textbesed"/>
        <w:spacing w:line="240" w:lineRule="auto"/>
        <w:rPr>
          <w:bCs/>
          <w:color w:val="000000"/>
        </w:rPr>
      </w:pPr>
      <w:r w:rsidRPr="005E5BA9">
        <w:rPr>
          <w:bCs/>
          <w:color w:val="000000"/>
        </w:rPr>
        <w:t>—</w:t>
      </w:r>
      <w:r w:rsidRPr="005E5BA9">
        <w:rPr>
          <w:bCs/>
          <w:i/>
          <w:color w:val="000000"/>
        </w:rPr>
        <w:t>Описывать</w:t>
      </w:r>
      <w:r w:rsidRPr="005E5BA9">
        <w:rPr>
          <w:bCs/>
          <w:color w:val="000000"/>
        </w:rPr>
        <w:t xml:space="preserve"> назначение различных школьных помещений.</w:t>
      </w:r>
    </w:p>
    <w:p w:rsidR="001C422E" w:rsidRPr="005E5BA9" w:rsidRDefault="001C422E" w:rsidP="005E5BA9">
      <w:pPr>
        <w:pStyle w:val="textbesed"/>
        <w:spacing w:line="240" w:lineRule="auto"/>
        <w:rPr>
          <w:bCs/>
          <w:color w:val="000000"/>
        </w:rPr>
      </w:pPr>
      <w:r w:rsidRPr="005E5BA9">
        <w:rPr>
          <w:bCs/>
          <w:color w:val="000000"/>
        </w:rPr>
        <w:t>—</w:t>
      </w:r>
      <w:r w:rsidRPr="005E5BA9">
        <w:rPr>
          <w:bCs/>
          <w:i/>
          <w:color w:val="000000"/>
        </w:rPr>
        <w:t>Конструировать</w:t>
      </w:r>
      <w:r w:rsidRPr="005E5BA9">
        <w:rPr>
          <w:bCs/>
          <w:color w:val="000000"/>
        </w:rPr>
        <w:t xml:space="preserve"> игровые и учебные ситуации, раскрывающие правила поведения на уроке.</w:t>
      </w:r>
    </w:p>
    <w:p w:rsidR="001C422E" w:rsidRPr="005E5BA9" w:rsidRDefault="001C422E" w:rsidP="005E5BA9">
      <w:pPr>
        <w:pStyle w:val="textbesed"/>
        <w:spacing w:line="240" w:lineRule="auto"/>
        <w:rPr>
          <w:color w:val="000000"/>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Ты и здоровье </w:t>
      </w:r>
      <w:r w:rsidRPr="005E5BA9">
        <w:rPr>
          <w:rFonts w:ascii="Times New Roman" w:hAnsi="Times New Roman"/>
          <w:b/>
          <w:sz w:val="24"/>
          <w:szCs w:val="24"/>
        </w:rPr>
        <w:t>(6 ч)</w:t>
      </w:r>
    </w:p>
    <w:p w:rsidR="001C422E" w:rsidRPr="005E5BA9" w:rsidRDefault="001C422E" w:rsidP="005E5BA9">
      <w:pPr>
        <w:pStyle w:val="textbesed"/>
        <w:spacing w:line="240" w:lineRule="auto"/>
        <w:rPr>
          <w:color w:val="000000"/>
        </w:rPr>
      </w:pPr>
      <w:r w:rsidRPr="005E5BA9">
        <w:rPr>
          <w:color w:val="000000"/>
        </w:rPr>
        <w:t xml:space="preserve">Забота о своем здоровье и хорошем настроении. Гигиена зубов, ротовой полости, кожи. Охрана органов чувств: зрения, слуха, обоняния и др. </w:t>
      </w:r>
    </w:p>
    <w:p w:rsidR="001C422E" w:rsidRPr="005E5BA9" w:rsidRDefault="001C422E" w:rsidP="005E5BA9">
      <w:pPr>
        <w:pStyle w:val="textbesed"/>
        <w:spacing w:line="240" w:lineRule="auto"/>
        <w:rPr>
          <w:color w:val="000000"/>
        </w:rPr>
      </w:pPr>
      <w:r w:rsidRPr="005E5BA9">
        <w:rPr>
          <w:color w:val="000000"/>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1C422E" w:rsidRPr="005E5BA9" w:rsidRDefault="001C422E" w:rsidP="005E5BA9">
      <w:pPr>
        <w:spacing w:after="0" w:line="240" w:lineRule="auto"/>
        <w:ind w:firstLine="534"/>
        <w:jc w:val="both"/>
        <w:rPr>
          <w:rFonts w:ascii="Times New Roman" w:hAnsi="Times New Roman"/>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2"/>
        </w:numPr>
        <w:tabs>
          <w:tab w:val="num" w:pos="115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демонстрировать</w:t>
      </w:r>
      <w:r w:rsidRPr="005E5BA9">
        <w:rPr>
          <w:rFonts w:ascii="Times New Roman" w:hAnsi="Times New Roman"/>
          <w:sz w:val="24"/>
          <w:szCs w:val="24"/>
        </w:rPr>
        <w:t xml:space="preserve"> в учебных и игровых ситуациях правила гигиены, упражнения утренней гимнастики, правила поведения во время еды.</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Я и другие люди (3ч)</w:t>
      </w:r>
    </w:p>
    <w:p w:rsidR="001C422E" w:rsidRPr="005E5BA9" w:rsidRDefault="001C422E" w:rsidP="005E5BA9">
      <w:pPr>
        <w:pStyle w:val="textbesed"/>
        <w:spacing w:line="240" w:lineRule="auto"/>
        <w:ind w:firstLine="0"/>
        <w:rPr>
          <w:color w:val="000000"/>
        </w:rPr>
      </w:pPr>
      <w:r w:rsidRPr="005E5BA9">
        <w:rPr>
          <w:color w:val="000000"/>
        </w:rPr>
        <w:t xml:space="preserve">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 </w:t>
      </w:r>
    </w:p>
    <w:p w:rsidR="001C422E" w:rsidRPr="005E5BA9" w:rsidRDefault="001C422E" w:rsidP="005E5BA9">
      <w:pPr>
        <w:spacing w:after="0" w:line="240" w:lineRule="auto"/>
        <w:jc w:val="both"/>
        <w:rPr>
          <w:rFonts w:ascii="Times New Roman" w:hAnsi="Times New Roman"/>
          <w:b/>
          <w:i/>
          <w:sz w:val="24"/>
          <w:szCs w:val="24"/>
        </w:rPr>
      </w:pPr>
    </w:p>
    <w:p w:rsidR="001C422E" w:rsidRDefault="001C422E" w:rsidP="005E5BA9">
      <w:pPr>
        <w:spacing w:after="0" w:line="240" w:lineRule="auto"/>
        <w:ind w:firstLine="534"/>
        <w:jc w:val="both"/>
        <w:rPr>
          <w:rFonts w:ascii="Times New Roman" w:hAnsi="Times New Roman"/>
          <w:b/>
          <w:i/>
          <w:sz w:val="24"/>
          <w:szCs w:val="24"/>
        </w:rPr>
      </w:pPr>
    </w:p>
    <w:p w:rsidR="001C422E"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lastRenderedPageBreak/>
        <w:t>Универсальные учебные действия:</w:t>
      </w:r>
    </w:p>
    <w:p w:rsidR="001C422E" w:rsidRPr="005E5BA9" w:rsidRDefault="001C422E" w:rsidP="00504D70">
      <w:pPr>
        <w:widowControl w:val="0"/>
        <w:numPr>
          <w:ilvl w:val="0"/>
          <w:numId w:val="112"/>
        </w:numPr>
        <w:tabs>
          <w:tab w:val="left" w:pos="98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Определять</w:t>
      </w:r>
      <w:r w:rsidRPr="005E5BA9">
        <w:rPr>
          <w:rFonts w:ascii="Times New Roman" w:hAnsi="Times New Roman"/>
          <w:sz w:val="24"/>
          <w:szCs w:val="24"/>
        </w:rPr>
        <w:t xml:space="preserve"> время по часам с точностью до часа; </w:t>
      </w:r>
    </w:p>
    <w:p w:rsidR="001C422E" w:rsidRPr="005E5BA9" w:rsidRDefault="001C422E" w:rsidP="00504D70">
      <w:pPr>
        <w:widowControl w:val="0"/>
        <w:numPr>
          <w:ilvl w:val="0"/>
          <w:numId w:val="112"/>
        </w:numPr>
        <w:tabs>
          <w:tab w:val="left" w:pos="98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Анализировать</w:t>
      </w:r>
      <w:r w:rsidRPr="005E5BA9">
        <w:rPr>
          <w:rFonts w:ascii="Times New Roman" w:hAnsi="Times New Roman"/>
          <w:sz w:val="24"/>
          <w:szCs w:val="24"/>
        </w:rPr>
        <w:t xml:space="preserve"> дорогу от дома до школы: замечать опасные участки, знаки дорожного движения; </w:t>
      </w:r>
    </w:p>
    <w:p w:rsidR="001C422E" w:rsidRPr="005E5BA9" w:rsidRDefault="001C422E" w:rsidP="00504D70">
      <w:pPr>
        <w:widowControl w:val="0"/>
        <w:numPr>
          <w:ilvl w:val="0"/>
          <w:numId w:val="112"/>
        </w:numPr>
        <w:tabs>
          <w:tab w:val="left" w:pos="98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Воспроизводить</w:t>
      </w:r>
      <w:r w:rsidRPr="005E5BA9">
        <w:rPr>
          <w:rFonts w:ascii="Times New Roman" w:hAnsi="Times New Roman"/>
          <w:sz w:val="24"/>
          <w:szCs w:val="24"/>
        </w:rPr>
        <w:t xml:space="preserve"> домашний адрес, правила ДД и пользования транспортом; </w:t>
      </w:r>
    </w:p>
    <w:p w:rsidR="001C422E" w:rsidRPr="005E5BA9" w:rsidRDefault="001C422E" w:rsidP="00504D70">
      <w:pPr>
        <w:widowControl w:val="0"/>
        <w:numPr>
          <w:ilvl w:val="0"/>
          <w:numId w:val="112"/>
        </w:numPr>
        <w:tabs>
          <w:tab w:val="left" w:pos="98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дорожные знаки, необходимые для безопасного пребывания на улице; </w:t>
      </w:r>
    </w:p>
    <w:p w:rsidR="001C422E" w:rsidRPr="005E5BA9" w:rsidRDefault="001C422E" w:rsidP="00504D70">
      <w:pPr>
        <w:widowControl w:val="0"/>
        <w:numPr>
          <w:ilvl w:val="0"/>
          <w:numId w:val="112"/>
        </w:numPr>
        <w:tabs>
          <w:tab w:val="left" w:pos="98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назначение различных школьных помещений; </w:t>
      </w:r>
    </w:p>
    <w:p w:rsidR="001C422E" w:rsidRPr="005E5BA9" w:rsidRDefault="001C422E" w:rsidP="00504D70">
      <w:pPr>
        <w:widowControl w:val="0"/>
        <w:numPr>
          <w:ilvl w:val="0"/>
          <w:numId w:val="112"/>
        </w:numPr>
        <w:tabs>
          <w:tab w:val="left" w:pos="98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Конструировать</w:t>
      </w:r>
      <w:r w:rsidRPr="005E5BA9">
        <w:rPr>
          <w:rFonts w:ascii="Times New Roman" w:hAnsi="Times New Roman"/>
          <w:sz w:val="24"/>
          <w:szCs w:val="24"/>
        </w:rPr>
        <w:t xml:space="preserve"> игровые и учебные ситуации, раскрывающие правила поведения на уроке;</w:t>
      </w:r>
    </w:p>
    <w:p w:rsidR="001C422E" w:rsidRPr="005E5BA9" w:rsidRDefault="001C422E" w:rsidP="00504D70">
      <w:pPr>
        <w:widowControl w:val="0"/>
        <w:numPr>
          <w:ilvl w:val="0"/>
          <w:numId w:val="112"/>
        </w:numPr>
        <w:tabs>
          <w:tab w:val="left" w:pos="98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Реализовывать</w:t>
      </w:r>
      <w:r w:rsidRPr="005E5BA9">
        <w:rPr>
          <w:rFonts w:ascii="Times New Roman" w:hAnsi="Times New Roman"/>
          <w:sz w:val="24"/>
          <w:szCs w:val="24"/>
        </w:rPr>
        <w:t xml:space="preserve"> в процессе парной работы правила совместной деятельности. </w:t>
      </w:r>
    </w:p>
    <w:p w:rsidR="001C422E" w:rsidRPr="005E5BA9" w:rsidRDefault="001C422E" w:rsidP="005E5BA9">
      <w:pPr>
        <w:pStyle w:val="textbesed"/>
        <w:spacing w:line="240" w:lineRule="auto"/>
        <w:ind w:firstLine="0"/>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Труд людей (6ч)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ОБЖ: правила пожарной безопасности. Правила обращения с бытовыми и газовыми приборами. Телефоны экстренных вызовов.</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2"/>
        </w:numPr>
        <w:tabs>
          <w:tab w:val="left" w:pos="924"/>
        </w:tabs>
        <w:autoSpaceDE w:val="0"/>
        <w:autoSpaceDN w:val="0"/>
        <w:adjustRightInd w:val="0"/>
        <w:spacing w:after="0" w:line="240" w:lineRule="auto"/>
        <w:jc w:val="both"/>
        <w:rPr>
          <w:rFonts w:ascii="Times New Roman" w:hAnsi="Times New Roman"/>
          <w:sz w:val="24"/>
          <w:szCs w:val="24"/>
        </w:rPr>
      </w:pPr>
      <w:proofErr w:type="gramStart"/>
      <w:r w:rsidRPr="005E5BA9">
        <w:rPr>
          <w:rFonts w:ascii="Times New Roman" w:hAnsi="Times New Roman"/>
          <w:i/>
          <w:sz w:val="24"/>
          <w:szCs w:val="24"/>
        </w:rPr>
        <w:t>классифицировать</w:t>
      </w:r>
      <w:r w:rsidRPr="005E5BA9">
        <w:rPr>
          <w:rFonts w:ascii="Times New Roman" w:hAnsi="Times New Roman"/>
          <w:sz w:val="24"/>
          <w:szCs w:val="24"/>
        </w:rPr>
        <w:t xml:space="preserve"> предметы (изделия) по принадлежности (одежда, обувь, мебель и т. д.); </w:t>
      </w:r>
      <w:proofErr w:type="gramEnd"/>
    </w:p>
    <w:p w:rsidR="001C422E" w:rsidRPr="005E5BA9" w:rsidRDefault="001C422E" w:rsidP="00504D70">
      <w:pPr>
        <w:widowControl w:val="0"/>
        <w:numPr>
          <w:ilvl w:val="0"/>
          <w:numId w:val="112"/>
        </w:numPr>
        <w:tabs>
          <w:tab w:val="left" w:pos="924"/>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при решении учебных и практических задач на правила безопасного поведения с предметами быта. Строить небольшой текст информационного характера на основе телефонных диалогов.</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Родная природа </w:t>
      </w:r>
      <w:r w:rsidRPr="005E5BA9">
        <w:rPr>
          <w:rFonts w:ascii="Times New Roman" w:hAnsi="Times New Roman"/>
          <w:b/>
          <w:sz w:val="24"/>
          <w:szCs w:val="24"/>
        </w:rPr>
        <w:t>(31 ч)</w:t>
      </w:r>
    </w:p>
    <w:p w:rsidR="001C422E" w:rsidRPr="005E5BA9" w:rsidRDefault="001C422E" w:rsidP="005E5BA9">
      <w:pPr>
        <w:pStyle w:val="textbesed"/>
        <w:spacing w:line="240" w:lineRule="auto"/>
        <w:rPr>
          <w:color w:val="000000"/>
        </w:rPr>
      </w:pPr>
      <w:r w:rsidRPr="005E5BA9">
        <w:rPr>
          <w:color w:val="000000"/>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1C422E" w:rsidRPr="005E5BA9" w:rsidRDefault="001C422E" w:rsidP="005E5BA9">
      <w:pPr>
        <w:pStyle w:val="textbesed"/>
        <w:spacing w:line="240" w:lineRule="auto"/>
        <w:rPr>
          <w:color w:val="000000"/>
        </w:rPr>
      </w:pPr>
      <w:r w:rsidRPr="005E5BA9">
        <w:rPr>
          <w:color w:val="000000"/>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1C422E" w:rsidRPr="005E5BA9" w:rsidRDefault="001C422E" w:rsidP="005E5BA9">
      <w:pPr>
        <w:pStyle w:val="textbesed"/>
        <w:spacing w:line="240" w:lineRule="auto"/>
        <w:rPr>
          <w:color w:val="000000"/>
        </w:rPr>
      </w:pPr>
      <w:r w:rsidRPr="005E5BA9">
        <w:rPr>
          <w:color w:val="000000"/>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ОБЖ: правила безопасного поведения на природе (опасные растения и животные).</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Описывать </w:t>
      </w:r>
      <w:r w:rsidRPr="005E5BA9">
        <w:rPr>
          <w:rFonts w:ascii="Times New Roman" w:hAnsi="Times New Roman"/>
          <w:sz w:val="24"/>
          <w:szCs w:val="24"/>
        </w:rPr>
        <w:t xml:space="preserve">сезонные изменения в природе;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Создавать</w:t>
      </w:r>
      <w:r w:rsidRPr="005E5BA9">
        <w:rPr>
          <w:rFonts w:ascii="Times New Roman" w:hAnsi="Times New Roman"/>
          <w:sz w:val="24"/>
          <w:szCs w:val="24"/>
        </w:rPr>
        <w:t xml:space="preserve"> мини-сочинения о явлениях и объектах природы;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Определять</w:t>
      </w:r>
      <w:r w:rsidRPr="005E5BA9">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Устанавливать</w:t>
      </w:r>
      <w:r w:rsidRPr="005E5BA9">
        <w:rPr>
          <w:rFonts w:ascii="Times New Roman" w:hAnsi="Times New Roman"/>
          <w:sz w:val="24"/>
          <w:szCs w:val="24"/>
        </w:rPr>
        <w:t xml:space="preserve"> зависимости между явлениями неживой и живой природы;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внешние признаки растения;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условия роста растения;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Выделять</w:t>
      </w:r>
      <w:r w:rsidRPr="005E5BA9">
        <w:rPr>
          <w:rFonts w:ascii="Times New Roman" w:hAnsi="Times New Roman"/>
          <w:sz w:val="24"/>
          <w:szCs w:val="24"/>
        </w:rPr>
        <w:t xml:space="preserve"> из группы растений опасные для жизни и здоровья людей;</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животных по классам (без термина);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Сравнивать</w:t>
      </w:r>
      <w:r w:rsidRPr="005E5BA9">
        <w:rPr>
          <w:rFonts w:ascii="Times New Roman" w:hAnsi="Times New Roman"/>
          <w:sz w:val="24"/>
          <w:szCs w:val="24"/>
        </w:rPr>
        <w:t xml:space="preserve"> домашних и диких животных, </w:t>
      </w:r>
      <w:r w:rsidRPr="005E5BA9">
        <w:rPr>
          <w:rFonts w:ascii="Times New Roman" w:hAnsi="Times New Roman"/>
          <w:i/>
          <w:sz w:val="24"/>
          <w:szCs w:val="24"/>
        </w:rPr>
        <w:t>выделять</w:t>
      </w:r>
      <w:r w:rsidRPr="005E5BA9">
        <w:rPr>
          <w:rFonts w:ascii="Times New Roman" w:hAnsi="Times New Roman"/>
          <w:sz w:val="24"/>
          <w:szCs w:val="24"/>
        </w:rPr>
        <w:t xml:space="preserve"> признаки домашних животных; </w:t>
      </w:r>
    </w:p>
    <w:p w:rsidR="001C422E" w:rsidRPr="005E5BA9" w:rsidRDefault="001C422E" w:rsidP="00504D70">
      <w:pPr>
        <w:widowControl w:val="0"/>
        <w:numPr>
          <w:ilvl w:val="0"/>
          <w:numId w:val="113"/>
        </w:numPr>
        <w:tabs>
          <w:tab w:val="clear" w:pos="1101"/>
          <w:tab w:val="num"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животных по месту обитания.</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Семья (2ч)</w:t>
      </w:r>
    </w:p>
    <w:p w:rsidR="001C422E" w:rsidRPr="005E5BA9" w:rsidRDefault="001C422E" w:rsidP="005E5BA9">
      <w:pPr>
        <w:pStyle w:val="textbesed"/>
        <w:spacing w:line="240" w:lineRule="auto"/>
        <w:rPr>
          <w:color w:val="000000"/>
        </w:rPr>
      </w:pPr>
      <w:r w:rsidRPr="005E5BA9">
        <w:rPr>
          <w:color w:val="000000"/>
        </w:rPr>
        <w:t>Семья. Члены семьи. Труд, отдых в семье. Взаимоотношения членов семьи.</w:t>
      </w:r>
    </w:p>
    <w:p w:rsidR="001C422E" w:rsidRPr="005E5BA9" w:rsidRDefault="001C422E" w:rsidP="005E5BA9">
      <w:pPr>
        <w:spacing w:after="0" w:line="240" w:lineRule="auto"/>
        <w:jc w:val="both"/>
        <w:rPr>
          <w:rFonts w:ascii="Times New Roman" w:hAnsi="Times New Roman"/>
          <w:b/>
          <w:i/>
          <w:sz w:val="24"/>
          <w:szCs w:val="24"/>
        </w:rPr>
      </w:pPr>
    </w:p>
    <w:p w:rsidR="001C422E" w:rsidRPr="005E5BA9" w:rsidRDefault="001C422E" w:rsidP="005E5BA9">
      <w:pPr>
        <w:spacing w:after="0" w:line="240" w:lineRule="auto"/>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небольшой рассказ о своей семье; </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Взаимодействовать</w:t>
      </w:r>
      <w:r w:rsidRPr="005E5BA9">
        <w:rPr>
          <w:rFonts w:ascii="Times New Roman" w:hAnsi="Times New Roman"/>
          <w:sz w:val="24"/>
          <w:szCs w:val="24"/>
        </w:rPr>
        <w:t xml:space="preserve"> с участниками диалога: слушать друг друга, обмениваться мнениями на темы, близкие опыту детей; </w:t>
      </w:r>
      <w:r w:rsidRPr="005E5BA9">
        <w:rPr>
          <w:rFonts w:ascii="Times New Roman" w:hAnsi="Times New Roman"/>
          <w:i/>
          <w:sz w:val="24"/>
          <w:szCs w:val="24"/>
        </w:rPr>
        <w:t>отвечать</w:t>
      </w:r>
      <w:r w:rsidRPr="005E5BA9">
        <w:rPr>
          <w:rFonts w:ascii="Times New Roman" w:hAnsi="Times New Roman"/>
          <w:sz w:val="24"/>
          <w:szCs w:val="24"/>
        </w:rPr>
        <w:t xml:space="preserve"> на вопросы, </w:t>
      </w:r>
      <w:r w:rsidRPr="005E5BA9">
        <w:rPr>
          <w:rFonts w:ascii="Times New Roman" w:hAnsi="Times New Roman"/>
          <w:i/>
          <w:sz w:val="24"/>
          <w:szCs w:val="24"/>
        </w:rPr>
        <w:t>формулировать</w:t>
      </w:r>
      <w:r w:rsidRPr="005E5BA9">
        <w:rPr>
          <w:rFonts w:ascii="Times New Roman" w:hAnsi="Times New Roman"/>
          <w:sz w:val="24"/>
          <w:szCs w:val="24"/>
        </w:rPr>
        <w:t xml:space="preserve"> вопрос; </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Наша стран</w:t>
      </w:r>
      <w:proofErr w:type="gramStart"/>
      <w:r w:rsidRPr="005E5BA9">
        <w:rPr>
          <w:rFonts w:ascii="Times New Roman" w:hAnsi="Times New Roman"/>
          <w:b/>
          <w:bCs/>
          <w:sz w:val="24"/>
          <w:szCs w:val="24"/>
        </w:rPr>
        <w:t>а-</w:t>
      </w:r>
      <w:proofErr w:type="gramEnd"/>
      <w:r w:rsidRPr="005E5BA9">
        <w:rPr>
          <w:rFonts w:ascii="Times New Roman" w:hAnsi="Times New Roman"/>
          <w:b/>
          <w:bCs/>
          <w:sz w:val="24"/>
          <w:szCs w:val="24"/>
        </w:rPr>
        <w:t xml:space="preserve"> Россия. Родной край (15ч)</w:t>
      </w:r>
    </w:p>
    <w:p w:rsidR="001C422E" w:rsidRPr="005E5BA9" w:rsidRDefault="001C422E" w:rsidP="005E5BA9">
      <w:pPr>
        <w:pStyle w:val="textbesed"/>
        <w:spacing w:line="240" w:lineRule="auto"/>
        <w:rPr>
          <w:color w:val="000000"/>
        </w:rPr>
      </w:pPr>
      <w:r w:rsidRPr="005E5BA9">
        <w:rPr>
          <w:color w:val="000000"/>
        </w:rPr>
        <w:t xml:space="preserve">Название города (села), в котором мы живем. Главная улица (площадь). Памятные места нашего города (села). </w:t>
      </w:r>
      <w:proofErr w:type="gramStart"/>
      <w:r w:rsidRPr="005E5BA9">
        <w:rPr>
          <w:color w:val="000000"/>
        </w:rPr>
        <w:t>Труд людей родного города (села), профессии (например, строитель, шахтер, тракторист, доярка и др.).</w:t>
      </w:r>
      <w:proofErr w:type="gramEnd"/>
      <w:r w:rsidRPr="005E5BA9">
        <w:rPr>
          <w:color w:val="000000"/>
        </w:rPr>
        <w:t xml:space="preserve"> Машины, помогающие трудиться. </w:t>
      </w:r>
      <w:proofErr w:type="gramStart"/>
      <w:r w:rsidRPr="005E5BA9">
        <w:rPr>
          <w:color w:val="000000"/>
        </w:rPr>
        <w:t>Труд работников магазина, почты, ателье, библиотеки, музея и профессии людей, работающих в них (продавец, библиотекарь, почтальон, музыкант, художник и др.).</w:t>
      </w:r>
      <w:proofErr w:type="gramEnd"/>
      <w:r w:rsidRPr="005E5BA9">
        <w:rPr>
          <w:color w:val="000000"/>
        </w:rPr>
        <w:t xml:space="preserve"> Уважение к труду людей.</w:t>
      </w:r>
    </w:p>
    <w:p w:rsidR="001C422E" w:rsidRPr="005E5BA9" w:rsidRDefault="001C422E" w:rsidP="005E5BA9">
      <w:pPr>
        <w:pStyle w:val="textbesed"/>
        <w:spacing w:line="240" w:lineRule="auto"/>
        <w:rPr>
          <w:color w:val="000000"/>
        </w:rPr>
      </w:pPr>
      <w:r w:rsidRPr="005E5BA9">
        <w:rPr>
          <w:color w:val="000000"/>
        </w:rPr>
        <w:t xml:space="preserve">Россия. Москва. Красная площадь. Кремль. </w:t>
      </w:r>
    </w:p>
    <w:p w:rsidR="001C422E" w:rsidRPr="005E5BA9" w:rsidRDefault="001C422E" w:rsidP="005E5BA9">
      <w:pPr>
        <w:pStyle w:val="textbesed"/>
        <w:spacing w:line="240" w:lineRule="auto"/>
        <w:rPr>
          <w:color w:val="000000"/>
        </w:rPr>
      </w:pPr>
      <w:r w:rsidRPr="005E5BA9">
        <w:rPr>
          <w:color w:val="000000"/>
        </w:rPr>
        <w:t>Народное творчество: пение, танцы, сказки, игрушки.</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color w:val="000000"/>
          <w:sz w:val="24"/>
          <w:szCs w:val="24"/>
        </w:rPr>
        <w:t>ОБЖ:</w:t>
      </w:r>
      <w:r w:rsidRPr="005E5BA9">
        <w:rPr>
          <w:rFonts w:ascii="Times New Roman" w:hAnsi="Times New Roman"/>
          <w:sz w:val="24"/>
          <w:szCs w:val="24"/>
        </w:rPr>
        <w:t xml:space="preserve">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1C422E" w:rsidRPr="005E5BA9" w:rsidRDefault="001C422E" w:rsidP="005E5BA9">
      <w:pPr>
        <w:spacing w:after="0" w:line="240" w:lineRule="auto"/>
        <w:jc w:val="both"/>
        <w:rPr>
          <w:rFonts w:ascii="Times New Roman" w:hAnsi="Times New Roman"/>
          <w:i/>
          <w:sz w:val="24"/>
          <w:szCs w:val="24"/>
        </w:rPr>
      </w:pPr>
    </w:p>
    <w:p w:rsidR="001C422E" w:rsidRPr="005E5BA9" w:rsidRDefault="001C422E" w:rsidP="005E5BA9">
      <w:pPr>
        <w:spacing w:after="0" w:line="240" w:lineRule="auto"/>
        <w:jc w:val="both"/>
        <w:rPr>
          <w:rFonts w:ascii="Times New Roman" w:hAnsi="Times New Roman"/>
          <w:b/>
          <w:i/>
          <w:sz w:val="24"/>
          <w:szCs w:val="24"/>
        </w:rPr>
      </w:pPr>
      <w:r w:rsidRPr="005E5BA9">
        <w:rPr>
          <w:rFonts w:ascii="Times New Roman" w:hAnsi="Times New Roman"/>
          <w:i/>
          <w:sz w:val="24"/>
          <w:szCs w:val="24"/>
        </w:rPr>
        <w:t xml:space="preserve"> </w:t>
      </w: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особенности деятельности людей в разных учреждениях культуры и быта; </w:t>
      </w:r>
      <w:r w:rsidRPr="005E5BA9">
        <w:rPr>
          <w:rFonts w:ascii="Times New Roman" w:hAnsi="Times New Roman"/>
          <w:i/>
          <w:sz w:val="24"/>
          <w:szCs w:val="24"/>
        </w:rPr>
        <w:t>кратко рассказывать</w:t>
      </w:r>
      <w:r w:rsidRPr="005E5BA9">
        <w:rPr>
          <w:rFonts w:ascii="Times New Roman" w:hAnsi="Times New Roman"/>
          <w:sz w:val="24"/>
          <w:szCs w:val="24"/>
        </w:rPr>
        <w:t xml:space="preserve"> на тему «Что делают </w:t>
      </w:r>
      <w:proofErr w:type="gramStart"/>
      <w:r w:rsidRPr="005E5BA9">
        <w:rPr>
          <w:rFonts w:ascii="Times New Roman" w:hAnsi="Times New Roman"/>
          <w:sz w:val="24"/>
          <w:szCs w:val="24"/>
        </w:rPr>
        <w:t>в</w:t>
      </w:r>
      <w:proofErr w:type="gramEnd"/>
      <w:r w:rsidRPr="005E5BA9">
        <w:rPr>
          <w:rFonts w:ascii="Times New Roman" w:hAnsi="Times New Roman"/>
          <w:sz w:val="24"/>
          <w:szCs w:val="24"/>
        </w:rPr>
        <w:t xml:space="preserve"> …»;</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Называть</w:t>
      </w:r>
      <w:r w:rsidRPr="005E5BA9">
        <w:rPr>
          <w:rFonts w:ascii="Times New Roman" w:hAnsi="Times New Roman"/>
          <w:sz w:val="24"/>
          <w:szCs w:val="24"/>
        </w:rPr>
        <w:t xml:space="preserve"> достопримечательности столицы (с опорой на фото, рисунки), ориентироваться в понятии «народное творчество»: </w:t>
      </w:r>
      <w:r w:rsidRPr="005E5BA9">
        <w:rPr>
          <w:rFonts w:ascii="Times New Roman" w:hAnsi="Times New Roman"/>
          <w:i/>
          <w:sz w:val="24"/>
          <w:szCs w:val="24"/>
        </w:rPr>
        <w:t>приводить   примеры</w:t>
      </w:r>
      <w:r w:rsidRPr="005E5BA9">
        <w:rPr>
          <w:rFonts w:ascii="Times New Roman" w:hAnsi="Times New Roman"/>
          <w:sz w:val="24"/>
          <w:szCs w:val="24"/>
        </w:rPr>
        <w:t xml:space="preserve"> малых фольклорных жанров (без термина), народных сказок, игрушек;</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(сопоставлять) основные нравственно-этические понятия; </w:t>
      </w:r>
      <w:r w:rsidRPr="005E5BA9">
        <w:rPr>
          <w:rFonts w:ascii="Times New Roman" w:hAnsi="Times New Roman"/>
          <w:i/>
          <w:sz w:val="24"/>
          <w:szCs w:val="24"/>
        </w:rPr>
        <w:t>называть</w:t>
      </w:r>
      <w:r w:rsidRPr="005E5BA9">
        <w:rPr>
          <w:rFonts w:ascii="Times New Roman" w:hAnsi="Times New Roman"/>
          <w:sz w:val="24"/>
          <w:szCs w:val="24"/>
        </w:rPr>
        <w:t xml:space="preserve"> к ним антонимы и синонимы;</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Реализовывать</w:t>
      </w:r>
      <w:r w:rsidRPr="005E5BA9">
        <w:rPr>
          <w:rFonts w:ascii="Times New Roman" w:hAnsi="Times New Roman"/>
          <w:sz w:val="24"/>
          <w:szCs w:val="24"/>
        </w:rPr>
        <w:t xml:space="preserve"> в труде в уголке природы действия по уходу за животными и растениями.</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Анализировать дорогу от дома до школы: замечать опасные участки, знаки дорожного движения.</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Воспроизводить домашний адрес. Правила дорожного движения и пользования транспортом.</w:t>
      </w:r>
    </w:p>
    <w:p w:rsidR="001C422E" w:rsidRPr="005E5BA9" w:rsidRDefault="001C422E" w:rsidP="00504D70">
      <w:pPr>
        <w:widowControl w:val="0"/>
        <w:numPr>
          <w:ilvl w:val="0"/>
          <w:numId w:val="114"/>
        </w:numPr>
        <w:tabs>
          <w:tab w:val="clear" w:pos="1101"/>
          <w:tab w:val="num" w:pos="98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Различать дорожные </w:t>
      </w:r>
    </w:p>
    <w:p w:rsidR="001C422E" w:rsidRPr="005E5BA9" w:rsidRDefault="001C422E" w:rsidP="005E5BA9">
      <w:pPr>
        <w:pStyle w:val="textbesed"/>
        <w:spacing w:line="240" w:lineRule="auto"/>
        <w:rPr>
          <w:b/>
          <w:bCs/>
          <w:color w:val="000000"/>
        </w:rPr>
      </w:pPr>
    </w:p>
    <w:p w:rsidR="001C422E" w:rsidRPr="005E5BA9" w:rsidRDefault="001C422E" w:rsidP="005E5BA9">
      <w:pPr>
        <w:pStyle w:val="textbesed"/>
        <w:spacing w:line="240" w:lineRule="auto"/>
        <w:rPr>
          <w:color w:val="000000"/>
        </w:rPr>
      </w:pPr>
      <w:r w:rsidRPr="005E5BA9">
        <w:rPr>
          <w:b/>
          <w:bCs/>
          <w:color w:val="000000"/>
        </w:rPr>
        <w:t>Экскурсии.</w:t>
      </w:r>
      <w:r w:rsidRPr="005E5BA9">
        <w:rPr>
          <w:color w:val="000000"/>
        </w:rPr>
        <w:t xml:space="preserve"> 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1C422E" w:rsidRPr="005E5BA9" w:rsidRDefault="001C422E" w:rsidP="005E5BA9">
      <w:pPr>
        <w:pStyle w:val="textbesed"/>
        <w:spacing w:line="240" w:lineRule="auto"/>
        <w:rPr>
          <w:color w:val="000000"/>
        </w:rPr>
      </w:pPr>
      <w:r w:rsidRPr="005E5BA9">
        <w:rPr>
          <w:b/>
          <w:bCs/>
          <w:color w:val="000000"/>
        </w:rPr>
        <w:t>Практические работы.</w:t>
      </w:r>
      <w:r w:rsidRPr="005E5BA9">
        <w:rPr>
          <w:color w:val="000000"/>
        </w:rPr>
        <w:t xml:space="preserve"> Уход за комнатными растениями и животными уголка природы, зарядка аквариума, террариума, инсектария.</w:t>
      </w:r>
    </w:p>
    <w:p w:rsidR="001C422E" w:rsidRPr="005E5BA9" w:rsidRDefault="001C422E" w:rsidP="005E5BA9">
      <w:pPr>
        <w:spacing w:after="0" w:line="240" w:lineRule="auto"/>
        <w:jc w:val="both"/>
        <w:rPr>
          <w:rFonts w:ascii="Times New Roman" w:hAnsi="Times New Roman"/>
          <w:b/>
          <w:sz w:val="24"/>
          <w:szCs w:val="24"/>
        </w:rPr>
      </w:pPr>
    </w:p>
    <w:p w:rsidR="001C422E" w:rsidRDefault="001C422E" w:rsidP="00681420">
      <w:pPr>
        <w:pStyle w:val="Zag4BoldIt"/>
        <w:spacing w:line="240" w:lineRule="auto"/>
        <w:ind w:left="0"/>
        <w:jc w:val="center"/>
        <w:rPr>
          <w:b/>
          <w:bCs/>
          <w:color w:val="000000"/>
        </w:rPr>
      </w:pPr>
    </w:p>
    <w:p w:rsidR="001C422E" w:rsidRDefault="001C422E" w:rsidP="00681420">
      <w:pPr>
        <w:pStyle w:val="Zag4BoldIt"/>
        <w:spacing w:line="240" w:lineRule="auto"/>
        <w:ind w:left="0"/>
        <w:jc w:val="center"/>
        <w:rPr>
          <w:b/>
          <w:bCs/>
          <w:color w:val="000000"/>
        </w:rPr>
      </w:pPr>
    </w:p>
    <w:p w:rsidR="001C422E" w:rsidRDefault="001C422E" w:rsidP="00681420">
      <w:pPr>
        <w:pStyle w:val="Zag4BoldIt"/>
        <w:spacing w:line="240" w:lineRule="auto"/>
        <w:ind w:left="0"/>
        <w:jc w:val="center"/>
        <w:rPr>
          <w:b/>
          <w:bCs/>
          <w:color w:val="000000"/>
        </w:rPr>
      </w:pPr>
    </w:p>
    <w:p w:rsidR="001C422E" w:rsidRDefault="001C422E" w:rsidP="00681420">
      <w:pPr>
        <w:pStyle w:val="Zag4BoldIt"/>
        <w:spacing w:line="240" w:lineRule="auto"/>
        <w:ind w:left="0"/>
        <w:jc w:val="center"/>
        <w:rPr>
          <w:b/>
          <w:bCs/>
          <w:color w:val="000000"/>
        </w:rPr>
      </w:pPr>
    </w:p>
    <w:p w:rsidR="001C422E" w:rsidRDefault="001C422E" w:rsidP="00681420">
      <w:pPr>
        <w:pStyle w:val="Zag4BoldIt"/>
        <w:spacing w:line="240" w:lineRule="auto"/>
        <w:ind w:left="0"/>
        <w:jc w:val="center"/>
        <w:rPr>
          <w:b/>
          <w:bCs/>
          <w:color w:val="000000"/>
        </w:rPr>
      </w:pPr>
    </w:p>
    <w:p w:rsidR="001C422E" w:rsidRDefault="001C422E" w:rsidP="00681420">
      <w:pPr>
        <w:pStyle w:val="Zag4BoldIt"/>
        <w:spacing w:line="240" w:lineRule="auto"/>
        <w:ind w:left="0"/>
        <w:jc w:val="center"/>
        <w:rPr>
          <w:b/>
          <w:bCs/>
          <w:color w:val="000000"/>
        </w:rPr>
      </w:pPr>
    </w:p>
    <w:p w:rsidR="001C422E" w:rsidRPr="005E5BA9" w:rsidRDefault="001C422E" w:rsidP="00681420">
      <w:pPr>
        <w:pStyle w:val="Zag4BoldIt"/>
        <w:spacing w:line="240" w:lineRule="auto"/>
        <w:ind w:left="0"/>
        <w:jc w:val="center"/>
        <w:rPr>
          <w:b/>
          <w:bCs/>
          <w:color w:val="000000"/>
        </w:rPr>
      </w:pPr>
      <w:r w:rsidRPr="005E5BA9">
        <w:rPr>
          <w:b/>
          <w:bCs/>
          <w:color w:val="000000"/>
        </w:rPr>
        <w:lastRenderedPageBreak/>
        <w:t>2 класс (68 ч)</w:t>
      </w: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Введение. Что тебя окружает </w:t>
      </w:r>
      <w:r w:rsidRPr="005E5BA9">
        <w:rPr>
          <w:rFonts w:ascii="Times New Roman" w:hAnsi="Times New Roman"/>
          <w:b/>
          <w:sz w:val="24"/>
          <w:szCs w:val="24"/>
        </w:rPr>
        <w:t>(1 ч)</w:t>
      </w:r>
    </w:p>
    <w:p w:rsidR="001C422E" w:rsidRPr="005E5BA9" w:rsidRDefault="001C422E" w:rsidP="005E5BA9">
      <w:pPr>
        <w:spacing w:after="0" w:line="240" w:lineRule="auto"/>
        <w:ind w:firstLine="397"/>
        <w:jc w:val="both"/>
        <w:rPr>
          <w:rFonts w:ascii="Times New Roman" w:hAnsi="Times New Roman"/>
          <w:sz w:val="24"/>
          <w:szCs w:val="24"/>
        </w:rPr>
      </w:pPr>
      <w:proofErr w:type="gramStart"/>
      <w:r w:rsidRPr="005E5BA9">
        <w:rPr>
          <w:rFonts w:ascii="Times New Roman" w:hAnsi="Times New Roman"/>
          <w:sz w:val="24"/>
          <w:szCs w:val="24"/>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5E5BA9">
        <w:rPr>
          <w:rFonts w:ascii="Times New Roman" w:hAnsi="Times New Roman"/>
          <w:sz w:val="24"/>
          <w:szCs w:val="24"/>
        </w:rPr>
        <w:t xml:space="preserve"> Настоящее, прошлое, будущее. </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5"/>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sz w:val="24"/>
          <w:szCs w:val="24"/>
        </w:rPr>
        <w:t>«</w:t>
      </w:r>
      <w:r w:rsidRPr="005E5BA9">
        <w:rPr>
          <w:rFonts w:ascii="Times New Roman" w:hAnsi="Times New Roman"/>
          <w:i/>
          <w:sz w:val="24"/>
          <w:szCs w:val="24"/>
        </w:rPr>
        <w:t>Читать</w:t>
      </w:r>
      <w:r w:rsidRPr="005E5BA9">
        <w:rPr>
          <w:rFonts w:ascii="Times New Roman" w:hAnsi="Times New Roman"/>
          <w:sz w:val="24"/>
          <w:szCs w:val="24"/>
        </w:rPr>
        <w:t xml:space="preserve">» информацию, представленную в виде схемы; </w:t>
      </w:r>
    </w:p>
    <w:p w:rsidR="001C422E" w:rsidRPr="005E5BA9" w:rsidRDefault="001C422E" w:rsidP="00504D70">
      <w:pPr>
        <w:widowControl w:val="0"/>
        <w:numPr>
          <w:ilvl w:val="0"/>
          <w:numId w:val="115"/>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Сравнивать</w:t>
      </w:r>
      <w:r w:rsidRPr="005E5BA9">
        <w:rPr>
          <w:rFonts w:ascii="Times New Roman" w:hAnsi="Times New Roman"/>
          <w:sz w:val="24"/>
          <w:szCs w:val="24"/>
        </w:rPr>
        <w:t xml:space="preserve"> внешность разных людей: выделять черты сходства и различия.</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Кто ты такой </w:t>
      </w:r>
      <w:r w:rsidRPr="005E5BA9">
        <w:rPr>
          <w:rFonts w:ascii="Times New Roman" w:hAnsi="Times New Roman"/>
          <w:b/>
          <w:sz w:val="24"/>
          <w:szCs w:val="24"/>
        </w:rPr>
        <w:t>(14 ч)</w:t>
      </w:r>
    </w:p>
    <w:p w:rsidR="001C422E" w:rsidRPr="005E5BA9" w:rsidRDefault="001C422E" w:rsidP="005E5BA9">
      <w:pPr>
        <w:spacing w:after="0" w:line="240" w:lineRule="auto"/>
        <w:jc w:val="both"/>
        <w:rPr>
          <w:rFonts w:ascii="Times New Roman" w:hAnsi="Times New Roman"/>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Наши помощники — органы чувств.</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Путешествие в прошлое (исторические сведения)</w:t>
      </w:r>
      <w:r w:rsidRPr="005E5BA9">
        <w:rPr>
          <w:rFonts w:ascii="Times New Roman" w:hAnsi="Times New Roman"/>
          <w:i/>
          <w:sz w:val="24"/>
          <w:szCs w:val="24"/>
        </w:rPr>
        <w:t>.</w:t>
      </w:r>
      <w:r w:rsidRPr="005E5BA9">
        <w:rPr>
          <w:rFonts w:ascii="Times New Roman" w:hAnsi="Times New Roman"/>
          <w:sz w:val="24"/>
          <w:szCs w:val="24"/>
        </w:rPr>
        <w:t xml:space="preserve"> Как человек открыл для себя огонь.</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6"/>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кратко особенности разных органов чувств;</w:t>
      </w:r>
    </w:p>
    <w:p w:rsidR="001C422E" w:rsidRPr="005E5BA9" w:rsidRDefault="001C422E" w:rsidP="00504D70">
      <w:pPr>
        <w:widowControl w:val="0"/>
        <w:numPr>
          <w:ilvl w:val="0"/>
          <w:numId w:val="116"/>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Сопоставлять</w:t>
      </w:r>
      <w:r w:rsidRPr="005E5BA9">
        <w:rPr>
          <w:rFonts w:ascii="Times New Roman" w:hAnsi="Times New Roman"/>
          <w:sz w:val="24"/>
          <w:szCs w:val="24"/>
        </w:rPr>
        <w:t xml:space="preserve"> орган чу</w:t>
      </w:r>
      <w:proofErr w:type="gramStart"/>
      <w:r w:rsidRPr="005E5BA9">
        <w:rPr>
          <w:rFonts w:ascii="Times New Roman" w:hAnsi="Times New Roman"/>
          <w:sz w:val="24"/>
          <w:szCs w:val="24"/>
        </w:rPr>
        <w:t>вств с в</w:t>
      </w:r>
      <w:proofErr w:type="gramEnd"/>
      <w:r w:rsidRPr="005E5BA9">
        <w:rPr>
          <w:rFonts w:ascii="Times New Roman" w:hAnsi="Times New Roman"/>
          <w:sz w:val="24"/>
          <w:szCs w:val="24"/>
        </w:rPr>
        <w:t>ыполняемой им функцией;</w:t>
      </w:r>
    </w:p>
    <w:p w:rsidR="001C422E" w:rsidRPr="005E5BA9" w:rsidRDefault="001C422E" w:rsidP="00504D70">
      <w:pPr>
        <w:widowControl w:val="0"/>
        <w:numPr>
          <w:ilvl w:val="0"/>
          <w:numId w:val="116"/>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Анализировать</w:t>
      </w:r>
      <w:r w:rsidRPr="005E5BA9">
        <w:rPr>
          <w:rFonts w:ascii="Times New Roman" w:hAnsi="Times New Roman"/>
          <w:sz w:val="24"/>
          <w:szCs w:val="24"/>
        </w:rPr>
        <w:t xml:space="preserve"> режим дня, рассказывать о его значении в жизни школьника; </w:t>
      </w:r>
    </w:p>
    <w:p w:rsidR="001C422E" w:rsidRPr="005E5BA9" w:rsidRDefault="001C422E" w:rsidP="00504D70">
      <w:pPr>
        <w:widowControl w:val="0"/>
        <w:numPr>
          <w:ilvl w:val="0"/>
          <w:numId w:val="116"/>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арабские и римские цифры, время с точностью до минуты; </w:t>
      </w:r>
    </w:p>
    <w:p w:rsidR="001C422E" w:rsidRPr="005E5BA9" w:rsidRDefault="001C422E" w:rsidP="00504D70">
      <w:pPr>
        <w:widowControl w:val="0"/>
        <w:numPr>
          <w:ilvl w:val="0"/>
          <w:numId w:val="116"/>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значение и особенности физической культуры, закаливания;</w:t>
      </w:r>
    </w:p>
    <w:p w:rsidR="001C422E" w:rsidRPr="005E5BA9" w:rsidRDefault="001C422E" w:rsidP="00504D70">
      <w:pPr>
        <w:widowControl w:val="0"/>
        <w:numPr>
          <w:ilvl w:val="0"/>
          <w:numId w:val="116"/>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Реализовывать</w:t>
      </w:r>
      <w:r w:rsidRPr="005E5BA9">
        <w:rPr>
          <w:rFonts w:ascii="Times New Roman" w:hAnsi="Times New Roman"/>
          <w:sz w:val="24"/>
          <w:szCs w:val="24"/>
        </w:rPr>
        <w:t xml:space="preserve"> в учебных, игровых и житейских ситуациях правила поведения при возникающих опасностях.</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Кто живет рядом с тобой </w:t>
      </w:r>
      <w:r w:rsidRPr="005E5BA9">
        <w:rPr>
          <w:rFonts w:ascii="Times New Roman" w:hAnsi="Times New Roman"/>
          <w:b/>
          <w:sz w:val="24"/>
          <w:szCs w:val="24"/>
        </w:rPr>
        <w:t>(6 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w:t>
      </w:r>
      <w:r w:rsidRPr="005E5BA9">
        <w:rPr>
          <w:rFonts w:ascii="Times New Roman" w:hAnsi="Times New Roman"/>
          <w:sz w:val="24"/>
          <w:szCs w:val="24"/>
        </w:rPr>
        <w:softHyphen/>
        <w:t>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lastRenderedPageBreak/>
        <w:t>Путешествие в прошлое (исторические сведения)</w:t>
      </w:r>
      <w:r w:rsidRPr="005E5BA9">
        <w:rPr>
          <w:rFonts w:ascii="Times New Roman" w:hAnsi="Times New Roman"/>
          <w:sz w:val="24"/>
          <w:szCs w:val="24"/>
        </w:rPr>
        <w:t>. Когда и почему появились правила. Игровой и потешный семейный фольклор.</w:t>
      </w:r>
    </w:p>
    <w:p w:rsidR="001C422E" w:rsidRPr="005E5BA9" w:rsidRDefault="001C422E" w:rsidP="005E5BA9">
      <w:pPr>
        <w:spacing w:after="0" w:line="240" w:lineRule="auto"/>
        <w:jc w:val="both"/>
        <w:rPr>
          <w:rFonts w:ascii="Times New Roman" w:hAnsi="Times New Roman"/>
          <w:b/>
          <w:i/>
          <w:sz w:val="24"/>
          <w:szCs w:val="24"/>
        </w:rPr>
      </w:pPr>
    </w:p>
    <w:p w:rsidR="001C422E" w:rsidRPr="005E5BA9" w:rsidRDefault="001C422E" w:rsidP="005E5BA9">
      <w:pPr>
        <w:spacing w:after="0" w:line="240" w:lineRule="auto"/>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7"/>
        </w:numPr>
        <w:tabs>
          <w:tab w:val="left" w:pos="94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небольшие тексты о семье: труде, отдыхе, взаимоотношениях членов семьи; </w:t>
      </w:r>
    </w:p>
    <w:p w:rsidR="001C422E" w:rsidRPr="005E5BA9" w:rsidRDefault="001C422E" w:rsidP="00504D70">
      <w:pPr>
        <w:widowControl w:val="0"/>
        <w:numPr>
          <w:ilvl w:val="0"/>
          <w:numId w:val="117"/>
        </w:numPr>
        <w:tabs>
          <w:tab w:val="left" w:pos="94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правила поведения в среде сверстников, взрослых, со старшими и младшими; </w:t>
      </w:r>
    </w:p>
    <w:p w:rsidR="001C422E" w:rsidRPr="005E5BA9" w:rsidRDefault="001C422E" w:rsidP="00504D70">
      <w:pPr>
        <w:widowControl w:val="0"/>
        <w:numPr>
          <w:ilvl w:val="0"/>
          <w:numId w:val="117"/>
        </w:numPr>
        <w:tabs>
          <w:tab w:val="left" w:pos="94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Реализовывать</w:t>
      </w:r>
      <w:r w:rsidRPr="005E5BA9">
        <w:rPr>
          <w:rFonts w:ascii="Times New Roman" w:hAnsi="Times New Roman"/>
          <w:sz w:val="24"/>
          <w:szCs w:val="24"/>
        </w:rPr>
        <w:t xml:space="preserve"> правила поведения в учебной, игровой деятельности и житейских ситуациях.</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Россия — твоя Родина </w:t>
      </w:r>
      <w:r w:rsidRPr="005E5BA9">
        <w:rPr>
          <w:rFonts w:ascii="Times New Roman" w:hAnsi="Times New Roman"/>
          <w:b/>
          <w:sz w:val="24"/>
          <w:szCs w:val="24"/>
        </w:rPr>
        <w:t>(13 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Что такое Родина. Почему человек любит свою Родину, как выражает свою любовь.</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История рассказывает о прошлом.</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 Города России. Москва — столица РФ, крупнейший культурный центр. Достопримечательности Москвы, труд и отдых москвичей</w:t>
      </w:r>
      <w:proofErr w:type="gramStart"/>
      <w:r w:rsidRPr="005E5BA9">
        <w:rPr>
          <w:rFonts w:ascii="Times New Roman" w:hAnsi="Times New Roman"/>
          <w:sz w:val="24"/>
          <w:szCs w:val="24"/>
        </w:rPr>
        <w:t>.к</w:t>
      </w:r>
      <w:proofErr w:type="gramEnd"/>
      <w:r w:rsidRPr="005E5BA9">
        <w:rPr>
          <w:rFonts w:ascii="Times New Roman" w:hAnsi="Times New Roman"/>
          <w:sz w:val="24"/>
          <w:szCs w:val="24"/>
        </w:rPr>
        <w:t>ак  Москва возникла и строилась. Юрий Долгорукий, Иван Калита, Дмитрий Донской. Их роль в возникновении и процветании Москвы. Санкт-Петербург — северная столица России. Достопримечательности Санкт-Петербурга. «Золотое кольцо России». Достопримечательности древних городов.</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Путешествие в прошлое (исторические сведения)</w:t>
      </w:r>
      <w:r w:rsidRPr="005E5BA9">
        <w:rPr>
          <w:rFonts w:ascii="Times New Roman" w:hAnsi="Times New Roman"/>
          <w:sz w:val="24"/>
          <w:szCs w:val="24"/>
        </w:rPr>
        <w:t>. Наши предки. Первое упоминание о славянах. Славянское поселение в V–I</w:t>
      </w:r>
      <w:proofErr w:type="gramStart"/>
      <w:r w:rsidRPr="005E5BA9">
        <w:rPr>
          <w:rFonts w:ascii="Times New Roman" w:hAnsi="Times New Roman"/>
          <w:sz w:val="24"/>
          <w:szCs w:val="24"/>
        </w:rPr>
        <w:t>Х</w:t>
      </w:r>
      <w:proofErr w:type="gramEnd"/>
      <w:r w:rsidRPr="005E5BA9">
        <w:rPr>
          <w:rFonts w:ascii="Times New Roman" w:hAnsi="Times New Roman"/>
          <w:sz w:val="24"/>
          <w:szCs w:val="24"/>
        </w:rPr>
        <w:t xml:space="preserve"> веках. Занятия славян. Первые орудия сельскохозяйственного труда. Особенности быта  славян. Русская трапеза. Образование городов.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 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roofErr w:type="gramStart"/>
      <w:r w:rsidRPr="005E5BA9">
        <w:rPr>
          <w:rFonts w:ascii="Times New Roman" w:hAnsi="Times New Roman"/>
          <w:sz w:val="24"/>
          <w:szCs w:val="24"/>
        </w:rPr>
        <w:t xml:space="preserve"> .</w:t>
      </w:r>
      <w:proofErr w:type="gramEnd"/>
      <w:r w:rsidRPr="005E5BA9">
        <w:rPr>
          <w:rFonts w:ascii="Times New Roman" w:hAnsi="Times New Roman"/>
          <w:sz w:val="24"/>
          <w:szCs w:val="24"/>
        </w:rPr>
        <w:t xml:space="preserve">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М</w:t>
      </w:r>
      <w:proofErr w:type="gramStart"/>
      <w:r w:rsidRPr="005E5BA9">
        <w:rPr>
          <w:rFonts w:ascii="Times New Roman" w:hAnsi="Times New Roman"/>
          <w:sz w:val="24"/>
          <w:szCs w:val="24"/>
        </w:rPr>
        <w:t>ы-</w:t>
      </w:r>
      <w:proofErr w:type="gramEnd"/>
      <w:r w:rsidRPr="005E5BA9">
        <w:rPr>
          <w:rFonts w:ascii="Times New Roman" w:hAnsi="Times New Roman"/>
          <w:sz w:val="24"/>
          <w:szCs w:val="24"/>
        </w:rPr>
        <w:t xml:space="preserve"> граждане России. Как возникло и что обозначает слово  «гражданин»</w:t>
      </w:r>
      <w:proofErr w:type="gramStart"/>
      <w:r w:rsidRPr="005E5BA9">
        <w:rPr>
          <w:rFonts w:ascii="Times New Roman" w:hAnsi="Times New Roman"/>
          <w:sz w:val="24"/>
          <w:szCs w:val="24"/>
        </w:rPr>
        <w:t>.Ф</w:t>
      </w:r>
      <w:proofErr w:type="gramEnd"/>
      <w:r w:rsidRPr="005E5BA9">
        <w:rPr>
          <w:rFonts w:ascii="Times New Roman" w:hAnsi="Times New Roman"/>
          <w:sz w:val="24"/>
          <w:szCs w:val="24"/>
        </w:rPr>
        <w:t>лаг и герб России.</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8"/>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понятии «Родина», </w:t>
      </w:r>
      <w:r w:rsidRPr="005E5BA9">
        <w:rPr>
          <w:rFonts w:ascii="Times New Roman" w:hAnsi="Times New Roman"/>
          <w:i/>
          <w:sz w:val="24"/>
          <w:szCs w:val="24"/>
        </w:rPr>
        <w:t>приводить примеры</w:t>
      </w:r>
      <w:r w:rsidRPr="005E5BA9">
        <w:rPr>
          <w:rFonts w:ascii="Times New Roman" w:hAnsi="Times New Roman"/>
          <w:sz w:val="24"/>
          <w:szCs w:val="24"/>
        </w:rPr>
        <w:t xml:space="preserve"> синонимов к слову «Родина»; </w:t>
      </w:r>
    </w:p>
    <w:p w:rsidR="001C422E" w:rsidRPr="005E5BA9" w:rsidRDefault="001C422E" w:rsidP="00504D70">
      <w:pPr>
        <w:widowControl w:val="0"/>
        <w:numPr>
          <w:ilvl w:val="0"/>
          <w:numId w:val="118"/>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Воспроизводить</w:t>
      </w:r>
      <w:r w:rsidRPr="005E5BA9">
        <w:rPr>
          <w:rFonts w:ascii="Times New Roman" w:hAnsi="Times New Roman"/>
          <w:sz w:val="24"/>
          <w:szCs w:val="24"/>
        </w:rPr>
        <w:t xml:space="preserve"> в небольшом рассказе-повествовании (рассказе-рассуждении) события, связанные с историей Москвы;</w:t>
      </w:r>
    </w:p>
    <w:p w:rsidR="001C422E" w:rsidRPr="005E5BA9" w:rsidRDefault="001C422E" w:rsidP="00504D70">
      <w:pPr>
        <w:widowControl w:val="0"/>
        <w:numPr>
          <w:ilvl w:val="0"/>
          <w:numId w:val="118"/>
        </w:numPr>
        <w:tabs>
          <w:tab w:val="left" w:pos="954"/>
        </w:tabs>
        <w:autoSpaceDE w:val="0"/>
        <w:autoSpaceDN w:val="0"/>
        <w:adjustRightInd w:val="0"/>
        <w:spacing w:after="0" w:line="240" w:lineRule="auto"/>
        <w:ind w:left="0"/>
        <w:jc w:val="both"/>
        <w:rPr>
          <w:rFonts w:ascii="Times New Roman" w:hAnsi="Times New Roman"/>
          <w:i/>
          <w:sz w:val="24"/>
          <w:szCs w:val="24"/>
        </w:rPr>
      </w:pPr>
      <w:r w:rsidRPr="005E5BA9">
        <w:rPr>
          <w:rFonts w:ascii="Times New Roman" w:hAnsi="Times New Roman"/>
          <w:color w:val="000000"/>
          <w:sz w:val="24"/>
          <w:szCs w:val="24"/>
        </w:rPr>
        <w:t xml:space="preserve"> </w:t>
      </w:r>
      <w:r w:rsidRPr="005E5BA9">
        <w:rPr>
          <w:rFonts w:ascii="Times New Roman" w:hAnsi="Times New Roman"/>
          <w:i/>
          <w:sz w:val="24"/>
          <w:szCs w:val="24"/>
        </w:rPr>
        <w:t>Различать основные достопримечательности родного края и описывать их;</w:t>
      </w:r>
    </w:p>
    <w:p w:rsidR="001C422E" w:rsidRPr="005E5BA9" w:rsidRDefault="001C422E" w:rsidP="00504D70">
      <w:pPr>
        <w:widowControl w:val="0"/>
        <w:numPr>
          <w:ilvl w:val="0"/>
          <w:numId w:val="118"/>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понятии «Конституция РФ»: </w:t>
      </w:r>
      <w:r w:rsidRPr="005E5BA9">
        <w:rPr>
          <w:rFonts w:ascii="Times New Roman" w:hAnsi="Times New Roman"/>
          <w:i/>
          <w:sz w:val="24"/>
          <w:szCs w:val="24"/>
        </w:rPr>
        <w:t>называть</w:t>
      </w:r>
      <w:r w:rsidRPr="005E5BA9">
        <w:rPr>
          <w:rFonts w:ascii="Times New Roman" w:hAnsi="Times New Roman"/>
          <w:sz w:val="24"/>
          <w:szCs w:val="24"/>
        </w:rPr>
        <w:t xml:space="preserve"> основные права и обязанности граждан России, права ребенка;</w:t>
      </w:r>
    </w:p>
    <w:p w:rsidR="001C422E" w:rsidRPr="005E5BA9" w:rsidRDefault="001C422E" w:rsidP="00504D70">
      <w:pPr>
        <w:widowControl w:val="0"/>
        <w:numPr>
          <w:ilvl w:val="0"/>
          <w:numId w:val="118"/>
        </w:numPr>
        <w:tabs>
          <w:tab w:val="left" w:pos="95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Знать</w:t>
      </w:r>
      <w:r w:rsidRPr="005E5BA9">
        <w:rPr>
          <w:rFonts w:ascii="Times New Roman" w:hAnsi="Times New Roman"/>
          <w:sz w:val="24"/>
          <w:szCs w:val="24"/>
        </w:rPr>
        <w:t xml:space="preserve"> флаг и герб России. </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Мы — жители Земли </w:t>
      </w:r>
      <w:r w:rsidRPr="005E5BA9">
        <w:rPr>
          <w:rFonts w:ascii="Times New Roman" w:hAnsi="Times New Roman"/>
          <w:b/>
          <w:sz w:val="24"/>
          <w:szCs w:val="24"/>
        </w:rPr>
        <w:t>(9ч)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Солнечная «семья». Звезда по имени Солнце. Земля — планета. Чем Земля отличается от других планет Солнечной системы.</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i/>
          <w:sz w:val="24"/>
          <w:szCs w:val="24"/>
        </w:rPr>
        <w:t xml:space="preserve">Царства природы:  </w:t>
      </w:r>
      <w:r w:rsidRPr="005E5BA9">
        <w:rPr>
          <w:rFonts w:ascii="Times New Roman" w:hAnsi="Times New Roman"/>
          <w:sz w:val="24"/>
          <w:szCs w:val="24"/>
        </w:rPr>
        <w:t>Бактерии. Грибы. Животное и растение — живые существа. Какие животные обитают на Земле</w:t>
      </w:r>
      <w:proofErr w:type="gramStart"/>
      <w:r w:rsidRPr="005E5BA9">
        <w:rPr>
          <w:rFonts w:ascii="Times New Roman" w:hAnsi="Times New Roman"/>
          <w:sz w:val="24"/>
          <w:szCs w:val="24"/>
        </w:rPr>
        <w:t>.Р</w:t>
      </w:r>
      <w:proofErr w:type="gramEnd"/>
      <w:r w:rsidRPr="005E5BA9">
        <w:rPr>
          <w:rFonts w:ascii="Times New Roman" w:hAnsi="Times New Roman"/>
          <w:sz w:val="24"/>
          <w:szCs w:val="24"/>
        </w:rPr>
        <w:t>азнообразие животных и растений.</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lastRenderedPageBreak/>
        <w:t>Универсальные учебные действия:</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 кратко</w:t>
      </w:r>
      <w:r w:rsidRPr="005E5BA9">
        <w:rPr>
          <w:rFonts w:ascii="Times New Roman" w:hAnsi="Times New Roman"/>
          <w:sz w:val="24"/>
          <w:szCs w:val="24"/>
        </w:rPr>
        <w:t xml:space="preserve"> Солнечную систему (солнечную «семью»); выделять отличия Земли от других планет Солнечной системы;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 Называть</w:t>
      </w:r>
      <w:r w:rsidRPr="005E5BA9">
        <w:rPr>
          <w:rFonts w:ascii="Times New Roman" w:hAnsi="Times New Roman"/>
          <w:sz w:val="24"/>
          <w:szCs w:val="24"/>
        </w:rPr>
        <w:t xml:space="preserve"> царства природы,</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признаки животного и растения как живого существа</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Природные сообщества (23ч)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 Среда обитания.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Использование водоемов и рек человеком. Правила поведения на водоемах и реках. Охрана водоемов и рек.</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человеком.</w:t>
      </w:r>
    </w:p>
    <w:p w:rsidR="001C422E" w:rsidRPr="005E5BA9" w:rsidRDefault="001C422E" w:rsidP="005E5BA9">
      <w:pPr>
        <w:pStyle w:val="textbesed"/>
        <w:spacing w:line="240" w:lineRule="auto"/>
        <w:rPr>
          <w:color w:val="000000"/>
        </w:rPr>
      </w:pPr>
      <w:r w:rsidRPr="005E5BA9">
        <w:rPr>
          <w:color w:val="000000"/>
        </w:rPr>
        <w:t>Жизнь поля. Какие бывают поля, разнообразие культур, выращиваемых на полях: зерновые, овощные, технические и др. Животные поля.</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 xml:space="preserve">      Жизнь сада и огорода. Растения сада и огорода. Плодовые и ягодные культуры. Сезонный труд людей. Вредители сада и огорода.</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этажи леса: называть особенности каждого этажа;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Узнавать</w:t>
      </w:r>
      <w:r w:rsidRPr="005E5BA9">
        <w:rPr>
          <w:rFonts w:ascii="Times New Roman" w:hAnsi="Times New Roman"/>
          <w:sz w:val="24"/>
          <w:szCs w:val="24"/>
        </w:rPr>
        <w:t xml:space="preserve"> в реальной обстановке и на рисунке деревья леса (с ориентировкой на родной край);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понятия (без термина): сообщество, деревья-кустарники-травы, лекарственные и ядовитые растения;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небольшое описание на тему «Лес — сообщество»;</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Моделировать</w:t>
      </w:r>
      <w:r w:rsidRPr="005E5BA9">
        <w:rPr>
          <w:rFonts w:ascii="Times New Roman" w:hAnsi="Times New Roman"/>
          <w:sz w:val="24"/>
          <w:szCs w:val="24"/>
        </w:rPr>
        <w:t xml:space="preserve"> на примере цепи питания жизнь леса;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Конструировать</w:t>
      </w:r>
      <w:r w:rsidRPr="005E5BA9">
        <w:rPr>
          <w:rFonts w:ascii="Times New Roman" w:hAnsi="Times New Roman"/>
          <w:sz w:val="24"/>
          <w:szCs w:val="24"/>
        </w:rPr>
        <w:t xml:space="preserve"> в игровых и учебных ситуациях правила безопасного поведения в лесу;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Отличать</w:t>
      </w:r>
      <w:r w:rsidRPr="005E5BA9">
        <w:rPr>
          <w:rFonts w:ascii="Times New Roman" w:hAnsi="Times New Roman"/>
          <w:sz w:val="24"/>
          <w:szCs w:val="24"/>
        </w:rPr>
        <w:t xml:space="preserve"> водоем как сообщество от других сообществ; кратко характеризовать его особенности;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состояния воды как вещества, приводить примеры различных состояний воды;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Проводить</w:t>
      </w:r>
      <w:r w:rsidRPr="005E5BA9">
        <w:rPr>
          <w:rFonts w:ascii="Times New Roman" w:hAnsi="Times New Roman"/>
          <w:sz w:val="24"/>
          <w:szCs w:val="24"/>
        </w:rPr>
        <w:t xml:space="preserve"> несложные опыты по определению свойств воды;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Отличать</w:t>
      </w:r>
      <w:r w:rsidRPr="005E5BA9">
        <w:rPr>
          <w:rFonts w:ascii="Times New Roman" w:hAnsi="Times New Roman"/>
          <w:sz w:val="24"/>
          <w:szCs w:val="24"/>
        </w:rPr>
        <w:t xml:space="preserve"> водоем от реки как водного потока;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представителей растительного и животного мира луга (поля, сада);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Приводить примеры</w:t>
      </w:r>
      <w:r w:rsidRPr="005E5BA9">
        <w:rPr>
          <w:rFonts w:ascii="Times New Roman" w:hAnsi="Times New Roman"/>
          <w:sz w:val="24"/>
          <w:szCs w:val="24"/>
        </w:rPr>
        <w:t xml:space="preserve"> лекарственных растений луга;</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Узнавать</w:t>
      </w:r>
      <w:r w:rsidRPr="005E5BA9">
        <w:rPr>
          <w:rFonts w:ascii="Times New Roman" w:hAnsi="Times New Roman"/>
          <w:sz w:val="24"/>
          <w:szCs w:val="24"/>
        </w:rPr>
        <w:t xml:space="preserve"> в процессе наблюдения (по рисункам) опасные для человека растения;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Отличать</w:t>
      </w:r>
      <w:r w:rsidRPr="005E5BA9">
        <w:rPr>
          <w:rFonts w:ascii="Times New Roman" w:hAnsi="Times New Roman"/>
          <w:sz w:val="24"/>
          <w:szCs w:val="24"/>
        </w:rPr>
        <w:t xml:space="preserve"> поле (луг, сад) как сообщество от других сообществ.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sz w:val="24"/>
          <w:szCs w:val="24"/>
        </w:rPr>
        <w:t>П</w:t>
      </w:r>
      <w:r w:rsidRPr="005E5BA9">
        <w:rPr>
          <w:rFonts w:ascii="Times New Roman" w:hAnsi="Times New Roman"/>
          <w:i/>
          <w:sz w:val="24"/>
          <w:szCs w:val="24"/>
        </w:rPr>
        <w:t xml:space="preserve">риводить </w:t>
      </w:r>
      <w:r w:rsidRPr="005E5BA9">
        <w:rPr>
          <w:rFonts w:ascii="Times New Roman" w:hAnsi="Times New Roman"/>
          <w:sz w:val="24"/>
          <w:szCs w:val="24"/>
        </w:rPr>
        <w:t xml:space="preserve">примеры культур, выращиваемых на полях.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sz w:val="24"/>
          <w:szCs w:val="24"/>
        </w:rPr>
        <w:t>«</w:t>
      </w:r>
      <w:r w:rsidRPr="005E5BA9">
        <w:rPr>
          <w:rFonts w:ascii="Times New Roman" w:hAnsi="Times New Roman"/>
          <w:i/>
          <w:sz w:val="24"/>
          <w:szCs w:val="24"/>
        </w:rPr>
        <w:t>Читать»</w:t>
      </w:r>
      <w:r w:rsidRPr="005E5BA9">
        <w:rPr>
          <w:rFonts w:ascii="Times New Roman" w:hAnsi="Times New Roman"/>
          <w:sz w:val="24"/>
          <w:szCs w:val="24"/>
        </w:rPr>
        <w:t xml:space="preserve"> информацию, представленную в виде схемы;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сезонный труд в саду и огороде (по проведенным наблюдениям).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lastRenderedPageBreak/>
        <w:t>Различать</w:t>
      </w:r>
      <w:r w:rsidRPr="005E5BA9">
        <w:rPr>
          <w:rFonts w:ascii="Times New Roman" w:hAnsi="Times New Roman"/>
          <w:sz w:val="24"/>
          <w:szCs w:val="24"/>
        </w:rPr>
        <w:t xml:space="preserve"> плодовые и ягодные культуры.</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Природа и человек(2ч)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Роль человека в сохранении природных объектов. Правила поведения в природе. Охранные мероприятия. Красная книга. «Черная» книга Земли.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Путешествие в прошлое (исторические сведения)</w:t>
      </w:r>
      <w:r w:rsidRPr="005E5BA9">
        <w:rPr>
          <w:rFonts w:ascii="Times New Roman" w:hAnsi="Times New Roman"/>
          <w:sz w:val="24"/>
          <w:szCs w:val="24"/>
        </w:rPr>
        <w:t xml:space="preserve">. Как человек одомашнил животных.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iCs/>
          <w:sz w:val="24"/>
          <w:szCs w:val="24"/>
        </w:rPr>
        <w:t>Экскурсии</w:t>
      </w:r>
      <w:r w:rsidRPr="005E5BA9">
        <w:rPr>
          <w:rFonts w:ascii="Times New Roman" w:hAnsi="Times New Roman"/>
          <w:sz w:val="24"/>
          <w:szCs w:val="24"/>
        </w:rPr>
        <w:t>. В лес (лесопарк), поле, на луг, водоем; в краеведческий музей, места сельскохозяйственного труда (с учетом местного окружения). Экскурсии в исторический (крае</w:t>
      </w:r>
      <w:r w:rsidRPr="005E5BA9">
        <w:rPr>
          <w:rFonts w:ascii="Times New Roman" w:hAnsi="Times New Roman"/>
          <w:sz w:val="24"/>
          <w:szCs w:val="24"/>
        </w:rPr>
        <w:softHyphen/>
        <w:t>ведческий), художественный музеи, на предприятие, в учреждение культуры и быта (с учетом местных условий).</w:t>
      </w:r>
    </w:p>
    <w:p w:rsidR="001C422E" w:rsidRPr="005E5BA9"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bCs/>
          <w:sz w:val="24"/>
          <w:szCs w:val="24"/>
        </w:rPr>
        <w:t>Практические работы.</w:t>
      </w:r>
      <w:r w:rsidRPr="005E5BA9">
        <w:rPr>
          <w:rFonts w:ascii="Times New Roman" w:hAnsi="Times New Roman"/>
          <w:sz w:val="24"/>
          <w:szCs w:val="24"/>
        </w:rPr>
        <w:t xml:space="preserve">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небольшой рассказ о роли природы в жизни человека;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приводить примеры</w:t>
      </w:r>
      <w:r w:rsidRPr="005E5BA9">
        <w:rPr>
          <w:rFonts w:ascii="Times New Roman" w:hAnsi="Times New Roman"/>
          <w:sz w:val="24"/>
          <w:szCs w:val="24"/>
        </w:rPr>
        <w:t xml:space="preserve"> произведений живописи (музыки), посвященных природе; </w:t>
      </w:r>
    </w:p>
    <w:p w:rsidR="001C422E" w:rsidRPr="005E5BA9" w:rsidRDefault="001C422E" w:rsidP="00504D70">
      <w:pPr>
        <w:widowControl w:val="0"/>
        <w:numPr>
          <w:ilvl w:val="0"/>
          <w:numId w:val="119"/>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приводить примеры</w:t>
      </w:r>
      <w:r w:rsidRPr="005E5BA9">
        <w:rPr>
          <w:rFonts w:ascii="Times New Roman" w:hAnsi="Times New Roman"/>
          <w:sz w:val="24"/>
          <w:szCs w:val="24"/>
        </w:rPr>
        <w:t xml:space="preserve"> из Красной книги России (своей местности).</w:t>
      </w:r>
    </w:p>
    <w:p w:rsidR="001C422E" w:rsidRPr="005E5BA9" w:rsidRDefault="001C422E" w:rsidP="005E5BA9">
      <w:pPr>
        <w:spacing w:after="0" w:line="240" w:lineRule="auto"/>
        <w:jc w:val="both"/>
        <w:rPr>
          <w:rFonts w:ascii="Times New Roman" w:hAnsi="Times New Roman"/>
          <w:b/>
          <w:sz w:val="24"/>
          <w:szCs w:val="24"/>
        </w:rPr>
      </w:pPr>
    </w:p>
    <w:p w:rsidR="001C422E" w:rsidRPr="005E5BA9" w:rsidRDefault="001C422E" w:rsidP="005E5BA9">
      <w:pPr>
        <w:spacing w:after="0" w:line="240" w:lineRule="auto"/>
        <w:ind w:firstLine="534"/>
        <w:jc w:val="both"/>
        <w:rPr>
          <w:rFonts w:ascii="Times New Roman" w:hAnsi="Times New Roman"/>
          <w:b/>
          <w:sz w:val="24"/>
          <w:szCs w:val="24"/>
        </w:rPr>
      </w:pPr>
      <w:r w:rsidRPr="005E5BA9">
        <w:rPr>
          <w:rFonts w:ascii="Times New Roman" w:hAnsi="Times New Roman"/>
          <w:b/>
          <w:sz w:val="24"/>
          <w:szCs w:val="24"/>
        </w:rPr>
        <w:t>Экскурсии</w:t>
      </w:r>
      <w:proofErr w:type="gramStart"/>
      <w:r w:rsidRPr="005E5BA9">
        <w:rPr>
          <w:rFonts w:ascii="Times New Roman" w:hAnsi="Times New Roman"/>
          <w:b/>
          <w:sz w:val="24"/>
          <w:szCs w:val="24"/>
        </w:rPr>
        <w:t xml:space="preserve"> :</w:t>
      </w:r>
      <w:proofErr w:type="gramEnd"/>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В лес (лесопарк), поле, на луг, водоём; в краеведческий музей, места сельскохозяйственного труда (с учётом местного окружения). Экскурсии  в исторически</w:t>
      </w:r>
      <w:proofErr w:type="gramStart"/>
      <w:r w:rsidRPr="005E5BA9">
        <w:rPr>
          <w:rFonts w:ascii="Times New Roman" w:hAnsi="Times New Roman"/>
          <w:sz w:val="24"/>
          <w:szCs w:val="24"/>
        </w:rPr>
        <w:t>й(</w:t>
      </w:r>
      <w:proofErr w:type="gramEnd"/>
      <w:r w:rsidRPr="005E5BA9">
        <w:rPr>
          <w:rFonts w:ascii="Times New Roman" w:hAnsi="Times New Roman"/>
          <w:sz w:val="24"/>
          <w:szCs w:val="24"/>
        </w:rPr>
        <w:t>краеведческий).художественный музеи, на предприятие, в учреждение культуры и быта(с учётом местных условий).</w:t>
      </w:r>
    </w:p>
    <w:p w:rsidR="001C422E" w:rsidRPr="005E5BA9" w:rsidRDefault="001C422E" w:rsidP="005E5BA9">
      <w:pPr>
        <w:spacing w:after="0" w:line="240" w:lineRule="auto"/>
        <w:jc w:val="both"/>
        <w:rPr>
          <w:rFonts w:ascii="Times New Roman" w:hAnsi="Times New Roman"/>
          <w:b/>
          <w:sz w:val="24"/>
          <w:szCs w:val="24"/>
        </w:rPr>
      </w:pPr>
    </w:p>
    <w:p w:rsidR="001C422E" w:rsidRPr="005E5BA9" w:rsidRDefault="001C422E" w:rsidP="005E5BA9">
      <w:pPr>
        <w:spacing w:after="0" w:line="240" w:lineRule="auto"/>
        <w:ind w:firstLine="534"/>
        <w:jc w:val="both"/>
        <w:rPr>
          <w:rFonts w:ascii="Times New Roman" w:hAnsi="Times New Roman"/>
          <w:b/>
          <w:sz w:val="24"/>
          <w:szCs w:val="24"/>
        </w:rPr>
      </w:pPr>
      <w:r w:rsidRPr="005E5BA9">
        <w:rPr>
          <w:rFonts w:ascii="Times New Roman" w:hAnsi="Times New Roman"/>
          <w:b/>
          <w:sz w:val="24"/>
          <w:szCs w:val="24"/>
        </w:rPr>
        <w:t>Практические работы:</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1C422E" w:rsidRPr="005E5BA9" w:rsidRDefault="001C422E" w:rsidP="005E5BA9">
      <w:pPr>
        <w:pStyle w:val="Zag4BoldIt"/>
        <w:spacing w:line="240" w:lineRule="auto"/>
        <w:ind w:left="0"/>
        <w:rPr>
          <w:b/>
          <w:bCs/>
          <w:color w:val="000000"/>
        </w:rPr>
      </w:pPr>
      <w:r w:rsidRPr="005E5BA9">
        <w:rPr>
          <w:b/>
          <w:bCs/>
          <w:color w:val="000000"/>
        </w:rPr>
        <w:t xml:space="preserve">                                                                            </w:t>
      </w:r>
    </w:p>
    <w:p w:rsidR="001C422E" w:rsidRPr="005E5BA9" w:rsidRDefault="001C422E" w:rsidP="00681420">
      <w:pPr>
        <w:pStyle w:val="Zag4BoldIt"/>
        <w:spacing w:line="240" w:lineRule="auto"/>
        <w:ind w:left="0"/>
        <w:jc w:val="center"/>
        <w:rPr>
          <w:b/>
          <w:bCs/>
          <w:color w:val="000000"/>
        </w:rPr>
      </w:pPr>
      <w:r w:rsidRPr="005E5BA9">
        <w:rPr>
          <w:b/>
          <w:bCs/>
          <w:color w:val="000000"/>
        </w:rPr>
        <w:t>3 класс (68 ч)</w:t>
      </w:r>
    </w:p>
    <w:p w:rsidR="001C422E" w:rsidRPr="005E5BA9" w:rsidRDefault="001C422E" w:rsidP="005E5BA9">
      <w:pPr>
        <w:pStyle w:val="Zag4BoldIt"/>
        <w:spacing w:line="240" w:lineRule="auto"/>
        <w:ind w:left="0"/>
        <w:rPr>
          <w:b/>
          <w:bCs/>
          <w:color w:val="000000"/>
        </w:rPr>
      </w:pPr>
      <w:r w:rsidRPr="005E5BA9">
        <w:rPr>
          <w:b/>
          <w:bCs/>
          <w:color w:val="000000"/>
        </w:rPr>
        <w:t xml:space="preserve">      </w:t>
      </w:r>
      <w:r w:rsidRPr="005E5BA9">
        <w:rPr>
          <w:b/>
          <w:bCs/>
        </w:rPr>
        <w:t xml:space="preserve">Земля — наш общий дом </w:t>
      </w:r>
      <w:r w:rsidRPr="005E5BA9">
        <w:rPr>
          <w:b/>
        </w:rPr>
        <w:t>(7 ч)</w:t>
      </w:r>
    </w:p>
    <w:p w:rsidR="001C422E" w:rsidRPr="005E5BA9" w:rsidRDefault="001C422E" w:rsidP="005E5BA9">
      <w:pPr>
        <w:pStyle w:val="Zag4BoldIt"/>
        <w:spacing w:line="240" w:lineRule="auto"/>
        <w:ind w:left="0"/>
        <w:rPr>
          <w:b/>
          <w:bCs/>
          <w:color w:val="000000"/>
        </w:rPr>
      </w:pPr>
      <w:r w:rsidRPr="005E5BA9">
        <w:rPr>
          <w:b/>
          <w:bCs/>
          <w:color w:val="000000"/>
        </w:rPr>
        <w:t xml:space="preserve">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Где ты живешь. Когда ты живешь. Историческое время. Счет лет в истории.</w:t>
      </w:r>
    </w:p>
    <w:p w:rsidR="001C422E" w:rsidRPr="005E5BA9" w:rsidRDefault="001C422E" w:rsidP="005E5BA9">
      <w:pPr>
        <w:spacing w:after="0" w:line="240" w:lineRule="auto"/>
        <w:ind w:firstLine="397"/>
        <w:jc w:val="both"/>
        <w:rPr>
          <w:rFonts w:ascii="Times New Roman" w:hAnsi="Times New Roman"/>
          <w:color w:val="000000"/>
          <w:sz w:val="24"/>
          <w:szCs w:val="24"/>
        </w:rPr>
      </w:pPr>
      <w:r w:rsidRPr="005E5BA9">
        <w:rPr>
          <w:rFonts w:ascii="Times New Roman" w:hAnsi="Times New Roman"/>
          <w:color w:val="000000"/>
          <w:sz w:val="24"/>
          <w:szCs w:val="24"/>
        </w:rPr>
        <w:t xml:space="preserve">Солнечная система. Солнце — звезда. Земля — планета Солнечной системы. «Соседи» Земли по Солнечной системе.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Условия жизни на Земле. </w:t>
      </w:r>
      <w:r w:rsidRPr="005E5BA9">
        <w:rPr>
          <w:rFonts w:ascii="Times New Roman" w:hAnsi="Times New Roman"/>
          <w:i/>
          <w:sz w:val="24"/>
          <w:szCs w:val="24"/>
        </w:rPr>
        <w:t>Солнце</w:t>
      </w:r>
      <w:r w:rsidRPr="005E5BA9">
        <w:rPr>
          <w:rFonts w:ascii="Times New Roman" w:hAnsi="Times New Roman"/>
          <w:sz w:val="24"/>
          <w:szCs w:val="24"/>
        </w:rPr>
        <w:t xml:space="preserve"> — источник тепла и света. </w:t>
      </w:r>
      <w:r w:rsidRPr="005E5BA9">
        <w:rPr>
          <w:rFonts w:ascii="Times New Roman" w:hAnsi="Times New Roman"/>
          <w:i/>
          <w:iCs/>
          <w:sz w:val="24"/>
          <w:szCs w:val="24"/>
        </w:rPr>
        <w:t>Вода.</w:t>
      </w:r>
      <w:r w:rsidRPr="005E5BA9">
        <w:rPr>
          <w:rFonts w:ascii="Times New Roman" w:hAnsi="Times New Roman"/>
          <w:sz w:val="24"/>
          <w:szCs w:val="24"/>
        </w:rPr>
        <w:t xml:space="preserve"> Значение воды для жизни на Земле. Источники воды на Земле. Водоемы, их разнообразие. Растения и животные разных водоемов. Охрана воды от загрязнения. </w:t>
      </w:r>
      <w:r w:rsidRPr="005E5BA9">
        <w:rPr>
          <w:rFonts w:ascii="Times New Roman" w:hAnsi="Times New Roman"/>
          <w:i/>
          <w:sz w:val="24"/>
          <w:szCs w:val="24"/>
        </w:rPr>
        <w:t>Воздух</w:t>
      </w:r>
      <w:r w:rsidRPr="005E5BA9">
        <w:rPr>
          <w:rFonts w:ascii="Times New Roman" w:hAnsi="Times New Roman"/>
          <w:sz w:val="24"/>
          <w:szCs w:val="24"/>
        </w:rPr>
        <w:t>. Значение воздуха для жизни на Земле. Воздух — смесь газов. Охрана воздуха.</w:t>
      </w:r>
    </w:p>
    <w:p w:rsidR="001C422E" w:rsidRPr="005E5BA9" w:rsidRDefault="001C422E" w:rsidP="005E5BA9">
      <w:pPr>
        <w:spacing w:after="0" w:line="240" w:lineRule="auto"/>
        <w:jc w:val="both"/>
        <w:rPr>
          <w:rFonts w:ascii="Times New Roman" w:hAnsi="Times New Roman"/>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понятии «историческое время»;</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Различать</w:t>
      </w:r>
      <w:r w:rsidRPr="005E5BA9">
        <w:rPr>
          <w:rFonts w:ascii="Times New Roman" w:hAnsi="Times New Roman"/>
          <w:sz w:val="24"/>
          <w:szCs w:val="24"/>
        </w:rPr>
        <w:t xml:space="preserve"> понятия «век», «столетие», «эпоха».</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Характеризовать Солнечную систему</w:t>
      </w:r>
      <w:proofErr w:type="gramStart"/>
      <w:r w:rsidRPr="005E5BA9">
        <w:rPr>
          <w:rFonts w:ascii="Times New Roman" w:hAnsi="Times New Roman"/>
          <w:i/>
          <w:sz w:val="24"/>
          <w:szCs w:val="24"/>
        </w:rPr>
        <w:t xml:space="preserve"> :</w:t>
      </w:r>
      <w:proofErr w:type="gramEnd"/>
      <w:r w:rsidRPr="005E5BA9">
        <w:rPr>
          <w:rFonts w:ascii="Times New Roman" w:hAnsi="Times New Roman"/>
          <w:i/>
          <w:sz w:val="24"/>
          <w:szCs w:val="24"/>
        </w:rPr>
        <w:t xml:space="preserve"> называть,  кратко описывать планеты, входящие в неё;</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lastRenderedPageBreak/>
        <w:t>Характеризовать</w:t>
      </w:r>
      <w:r w:rsidRPr="005E5BA9">
        <w:rPr>
          <w:rFonts w:ascii="Times New Roman" w:hAnsi="Times New Roman"/>
          <w:sz w:val="24"/>
          <w:szCs w:val="24"/>
        </w:rPr>
        <w:t xml:space="preserve"> условия жизни на Земл</w:t>
      </w:r>
      <w:proofErr w:type="gramStart"/>
      <w:r w:rsidRPr="005E5BA9">
        <w:rPr>
          <w:rFonts w:ascii="Times New Roman" w:hAnsi="Times New Roman"/>
          <w:sz w:val="24"/>
          <w:szCs w:val="24"/>
        </w:rPr>
        <w:t>е(</w:t>
      </w:r>
      <w:proofErr w:type="gramEnd"/>
      <w:r w:rsidRPr="005E5BA9">
        <w:rPr>
          <w:rFonts w:ascii="Times New Roman" w:hAnsi="Times New Roman"/>
          <w:sz w:val="24"/>
          <w:szCs w:val="24"/>
        </w:rPr>
        <w:t xml:space="preserve"> вода, воздуха, тепло, свет); </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Устанавливать</w:t>
      </w:r>
      <w:r w:rsidRPr="005E5BA9">
        <w:rPr>
          <w:rFonts w:ascii="Times New Roman" w:hAnsi="Times New Roman"/>
          <w:sz w:val="24"/>
          <w:szCs w:val="24"/>
        </w:rPr>
        <w:t xml:space="preserve"> зависимости между состоянием воды и температурой воздуха; </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свойства воды (воздуха), </w:t>
      </w:r>
      <w:r w:rsidRPr="005E5BA9">
        <w:rPr>
          <w:rFonts w:ascii="Times New Roman" w:hAnsi="Times New Roman"/>
          <w:i/>
          <w:sz w:val="24"/>
          <w:szCs w:val="24"/>
        </w:rPr>
        <w:t>приводить примеры</w:t>
      </w:r>
      <w:r w:rsidRPr="005E5BA9">
        <w:rPr>
          <w:rFonts w:ascii="Times New Roman" w:hAnsi="Times New Roman"/>
          <w:sz w:val="24"/>
          <w:szCs w:val="24"/>
        </w:rPr>
        <w:t xml:space="preserve"> опытов, подтверждающих различные их свойства; </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Называть</w:t>
      </w:r>
      <w:r w:rsidRPr="005E5BA9">
        <w:rPr>
          <w:rFonts w:ascii="Times New Roman" w:hAnsi="Times New Roman"/>
          <w:sz w:val="24"/>
          <w:szCs w:val="24"/>
        </w:rPr>
        <w:t xml:space="preserve"> источники воды, </w:t>
      </w:r>
      <w:r w:rsidRPr="005E5BA9">
        <w:rPr>
          <w:rFonts w:ascii="Times New Roman" w:hAnsi="Times New Roman"/>
          <w:i/>
          <w:sz w:val="24"/>
          <w:szCs w:val="24"/>
        </w:rPr>
        <w:t>характеризовать</w:t>
      </w:r>
      <w:r w:rsidRPr="005E5BA9">
        <w:rPr>
          <w:rFonts w:ascii="Times New Roman" w:hAnsi="Times New Roman"/>
          <w:sz w:val="24"/>
          <w:szCs w:val="24"/>
        </w:rPr>
        <w:t xml:space="preserve"> различные водоемы; </w:t>
      </w:r>
    </w:p>
    <w:p w:rsidR="001C422E" w:rsidRPr="005E5BA9" w:rsidRDefault="001C422E" w:rsidP="00504D70">
      <w:pPr>
        <w:widowControl w:val="0"/>
        <w:numPr>
          <w:ilvl w:val="0"/>
          <w:numId w:val="120"/>
        </w:numPr>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Моделировать</w:t>
      </w:r>
      <w:r w:rsidRPr="005E5BA9">
        <w:rPr>
          <w:rFonts w:ascii="Times New Roman" w:hAnsi="Times New Roman"/>
          <w:sz w:val="24"/>
          <w:szCs w:val="24"/>
        </w:rPr>
        <w:t xml:space="preserve"> несложные ситуации (опыты, эксперименты) в соответствии с поставленной учебной задачей;</w:t>
      </w:r>
    </w:p>
    <w:p w:rsidR="001C422E" w:rsidRPr="005E5BA9" w:rsidRDefault="001C422E" w:rsidP="005E5BA9">
      <w:pPr>
        <w:pStyle w:val="Zag4BoldIt"/>
        <w:spacing w:line="240" w:lineRule="auto"/>
        <w:ind w:left="0"/>
        <w:rPr>
          <w:b/>
          <w:bCs/>
        </w:rPr>
      </w:pPr>
      <w:r w:rsidRPr="005E5BA9">
        <w:rPr>
          <w:b/>
          <w:bCs/>
        </w:rPr>
        <w:t xml:space="preserve">      </w:t>
      </w:r>
    </w:p>
    <w:p w:rsidR="001C422E" w:rsidRPr="005E5BA9" w:rsidRDefault="001C422E" w:rsidP="005E5BA9">
      <w:pPr>
        <w:pStyle w:val="Zag4BoldIt"/>
        <w:spacing w:line="240" w:lineRule="auto"/>
        <w:ind w:left="0"/>
        <w:rPr>
          <w:b/>
          <w:bCs/>
        </w:rPr>
      </w:pPr>
      <w:r w:rsidRPr="005E5BA9">
        <w:rPr>
          <w:b/>
          <w:bCs/>
        </w:rPr>
        <w:t xml:space="preserve">        Человек изучает Землю (4ч)</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i/>
          <w:iCs/>
          <w:sz w:val="24"/>
          <w:szCs w:val="24"/>
        </w:rPr>
        <w:t>Человек познает мир.</w:t>
      </w:r>
      <w:r w:rsidRPr="005E5BA9">
        <w:rPr>
          <w:rFonts w:ascii="Times New Roman" w:hAnsi="Times New Roman"/>
          <w:sz w:val="24"/>
          <w:szCs w:val="24"/>
        </w:rPr>
        <w:t xml:space="preserve"> 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p>
    <w:p w:rsidR="001C422E" w:rsidRPr="005E5BA9" w:rsidRDefault="001C422E" w:rsidP="005E5BA9">
      <w:pPr>
        <w:pStyle w:val="textbesed"/>
        <w:spacing w:line="240" w:lineRule="auto"/>
        <w:rPr>
          <w:color w:val="000000"/>
        </w:rPr>
      </w:pPr>
      <w:r w:rsidRPr="005E5BA9">
        <w:rPr>
          <w:i/>
          <w:iCs/>
          <w:color w:val="000000"/>
        </w:rPr>
        <w:t>Расширение кругозора школьников.</w:t>
      </w:r>
      <w:r w:rsidRPr="005E5BA9">
        <w:rPr>
          <w:color w:val="000000"/>
        </w:rPr>
        <w:t xml:space="preserve"> 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21"/>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Анализировать</w:t>
      </w:r>
      <w:r w:rsidRPr="005E5BA9">
        <w:rPr>
          <w:rFonts w:ascii="Times New Roman" w:hAnsi="Times New Roman"/>
          <w:sz w:val="24"/>
          <w:szCs w:val="24"/>
        </w:rPr>
        <w:t xml:space="preserve"> модели, изображающие Землю (глобус, план, карту). </w:t>
      </w:r>
      <w:r w:rsidRPr="005E5BA9">
        <w:rPr>
          <w:rFonts w:ascii="Times New Roman" w:hAnsi="Times New Roman"/>
          <w:i/>
          <w:sz w:val="24"/>
          <w:szCs w:val="24"/>
        </w:rPr>
        <w:t>Различать</w:t>
      </w:r>
      <w:r w:rsidRPr="005E5BA9">
        <w:rPr>
          <w:rFonts w:ascii="Times New Roman" w:hAnsi="Times New Roman"/>
          <w:sz w:val="24"/>
          <w:szCs w:val="24"/>
        </w:rPr>
        <w:t xml:space="preserve"> географическую и историческую карты;</w:t>
      </w:r>
    </w:p>
    <w:p w:rsidR="001C422E" w:rsidRPr="005E5BA9" w:rsidRDefault="001C422E" w:rsidP="00504D70">
      <w:pPr>
        <w:widowControl w:val="0"/>
        <w:numPr>
          <w:ilvl w:val="0"/>
          <w:numId w:val="121"/>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Анализировать</w:t>
      </w:r>
      <w:r w:rsidRPr="005E5BA9">
        <w:rPr>
          <w:rFonts w:ascii="Times New Roman" w:hAnsi="Times New Roman"/>
          <w:sz w:val="24"/>
          <w:szCs w:val="24"/>
        </w:rPr>
        <w:t xml:space="preserve"> масштаб, условные обозначения на карте; </w:t>
      </w:r>
    </w:p>
    <w:p w:rsidR="001C422E" w:rsidRPr="005E5BA9" w:rsidRDefault="001C422E" w:rsidP="00504D70">
      <w:pPr>
        <w:widowControl w:val="0"/>
        <w:numPr>
          <w:ilvl w:val="0"/>
          <w:numId w:val="121"/>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на плане, карте: находить объекты в соответствии с учебной задачей; </w:t>
      </w:r>
    </w:p>
    <w:p w:rsidR="001C422E" w:rsidRPr="005E5BA9" w:rsidRDefault="001C422E" w:rsidP="00504D70">
      <w:pPr>
        <w:widowControl w:val="0"/>
        <w:numPr>
          <w:ilvl w:val="0"/>
          <w:numId w:val="121"/>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Объяснять</w:t>
      </w:r>
      <w:r w:rsidRPr="005E5BA9">
        <w:rPr>
          <w:rFonts w:ascii="Times New Roman" w:hAnsi="Times New Roman"/>
          <w:sz w:val="24"/>
          <w:szCs w:val="24"/>
        </w:rPr>
        <w:t xml:space="preserve"> назначение масштаба и условных обозначений.</w:t>
      </w:r>
    </w:p>
    <w:p w:rsidR="001C422E" w:rsidRPr="005E5BA9" w:rsidRDefault="001C422E" w:rsidP="00504D70">
      <w:pPr>
        <w:widowControl w:val="0"/>
        <w:numPr>
          <w:ilvl w:val="0"/>
          <w:numId w:val="121"/>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Определять </w:t>
      </w:r>
      <w:r w:rsidRPr="005E5BA9">
        <w:rPr>
          <w:rFonts w:ascii="Times New Roman" w:hAnsi="Times New Roman"/>
          <w:sz w:val="24"/>
          <w:szCs w:val="24"/>
        </w:rPr>
        <w:t>направление расположения объекта по компасу, находить стороны горизонта</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Царства природы (26ч)</w:t>
      </w:r>
    </w:p>
    <w:p w:rsidR="001C422E" w:rsidRPr="005E5BA9" w:rsidRDefault="001C422E" w:rsidP="005E5BA9">
      <w:pPr>
        <w:spacing w:after="0" w:line="240" w:lineRule="auto"/>
        <w:ind w:firstLine="397"/>
        <w:jc w:val="both"/>
        <w:rPr>
          <w:rFonts w:ascii="Times New Roman" w:hAnsi="Times New Roman"/>
          <w:bCs/>
          <w:sz w:val="24"/>
          <w:szCs w:val="24"/>
        </w:rPr>
      </w:pPr>
      <w:r w:rsidRPr="005E5BA9">
        <w:rPr>
          <w:rFonts w:ascii="Times New Roman" w:hAnsi="Times New Roman"/>
          <w:bCs/>
          <w:sz w:val="24"/>
          <w:szCs w:val="24"/>
        </w:rPr>
        <w:t>Бактерии, грибы. Отличие грибов от растений. Разнообразие грибов. Съедобные и несъедобные грибы.</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i/>
          <w:iCs/>
          <w:sz w:val="24"/>
          <w:szCs w:val="24"/>
        </w:rPr>
        <w:t>Расширение кругозора школьников.</w:t>
      </w:r>
      <w:r w:rsidRPr="005E5BA9">
        <w:rPr>
          <w:rFonts w:ascii="Times New Roman" w:hAnsi="Times New Roman"/>
          <w:sz w:val="24"/>
          <w:szCs w:val="24"/>
        </w:rPr>
        <w:t xml:space="preserve"> Правила сбора грибов. Предупреждение отравлений грибами.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Животные — царство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Животные — живые тела (организмы). Поведение животных. Приспособление к среде обитания. Охрана животных.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Расширение кругозора школьников.</w:t>
      </w:r>
      <w:r w:rsidRPr="005E5BA9">
        <w:rPr>
          <w:rFonts w:ascii="Times New Roman" w:hAnsi="Times New Roman"/>
          <w:sz w:val="24"/>
          <w:szCs w:val="24"/>
        </w:rPr>
        <w:t xml:space="preserve"> Животные родного края. Цепи питания. Как животные воспитывают своих детенышей.</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Как человек одомашнил животных.</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Растения </w:t>
      </w:r>
      <w:proofErr w:type="gramStart"/>
      <w:r w:rsidRPr="005E5BA9">
        <w:rPr>
          <w:rFonts w:ascii="Times New Roman" w:hAnsi="Times New Roman"/>
          <w:sz w:val="24"/>
          <w:szCs w:val="24"/>
        </w:rPr>
        <w:t>–ц</w:t>
      </w:r>
      <w:proofErr w:type="gramEnd"/>
      <w:r w:rsidRPr="005E5BA9">
        <w:rPr>
          <w:rFonts w:ascii="Times New Roman" w:hAnsi="Times New Roman"/>
          <w:sz w:val="24"/>
          <w:szCs w:val="24"/>
        </w:rPr>
        <w:t xml:space="preserve">арство природы. Распространение растений на Земле, значение растений для жизни. Растения и человек. </w:t>
      </w:r>
      <w:proofErr w:type="gramStart"/>
      <w:r w:rsidRPr="005E5BA9">
        <w:rPr>
          <w:rFonts w:ascii="Times New Roman" w:hAnsi="Times New Roman"/>
          <w:sz w:val="24"/>
          <w:szCs w:val="24"/>
        </w:rPr>
        <w:t xml:space="preserve">Разнообразие растений: водоросли, мхи, папоротники, хвойные (голосеменные), цветковые, их общая характеристика. </w:t>
      </w:r>
      <w:proofErr w:type="gramEnd"/>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 xml:space="preserve">       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Охрана растений.</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i/>
          <w:iCs/>
          <w:sz w:val="24"/>
          <w:szCs w:val="24"/>
        </w:rPr>
        <w:t>Расширение кругозора школьников</w:t>
      </w:r>
      <w:r w:rsidRPr="005E5BA9">
        <w:rPr>
          <w:rFonts w:ascii="Times New Roman" w:hAnsi="Times New Roman"/>
          <w:sz w:val="24"/>
          <w:szCs w:val="24"/>
        </w:rPr>
        <w:t>. Разнообразие растений родного края. Ядовитые растения. Предупреждение отравлений ими.</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Объяснять </w:t>
      </w:r>
      <w:r w:rsidRPr="005E5BA9">
        <w:rPr>
          <w:rFonts w:ascii="Times New Roman" w:hAnsi="Times New Roman"/>
          <w:sz w:val="24"/>
          <w:szCs w:val="24"/>
        </w:rPr>
        <w:t xml:space="preserve">отличия грибов от растений; </w:t>
      </w:r>
      <w:r w:rsidRPr="005E5BA9">
        <w:rPr>
          <w:rFonts w:ascii="Times New Roman" w:hAnsi="Times New Roman"/>
          <w:i/>
          <w:sz w:val="24"/>
          <w:szCs w:val="24"/>
        </w:rPr>
        <w:t>различать</w:t>
      </w:r>
      <w:r w:rsidRPr="005E5BA9">
        <w:rPr>
          <w:rFonts w:ascii="Times New Roman" w:hAnsi="Times New Roman"/>
          <w:sz w:val="24"/>
          <w:szCs w:val="24"/>
        </w:rPr>
        <w:t xml:space="preserve"> грибы съедобные и ядовитые;</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lastRenderedPageBreak/>
        <w:t xml:space="preserve"> Характеризовать</w:t>
      </w:r>
      <w:r w:rsidRPr="005E5BA9">
        <w:rPr>
          <w:rFonts w:ascii="Times New Roman" w:hAnsi="Times New Roman"/>
          <w:sz w:val="24"/>
          <w:szCs w:val="24"/>
        </w:rPr>
        <w:t xml:space="preserve"> роль животных в природе; </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Приводить примеры</w:t>
      </w:r>
      <w:r w:rsidRPr="005E5BA9">
        <w:rPr>
          <w:rFonts w:ascii="Times New Roman" w:hAnsi="Times New Roman"/>
          <w:sz w:val="24"/>
          <w:szCs w:val="24"/>
        </w:rPr>
        <w:t xml:space="preserve"> (</w:t>
      </w:r>
      <w:r w:rsidRPr="005E5BA9">
        <w:rPr>
          <w:rFonts w:ascii="Times New Roman" w:hAnsi="Times New Roman"/>
          <w:i/>
          <w:sz w:val="24"/>
          <w:szCs w:val="24"/>
        </w:rPr>
        <w:t>классифицировать</w:t>
      </w:r>
      <w:r w:rsidRPr="005E5BA9">
        <w:rPr>
          <w:rFonts w:ascii="Times New Roman" w:hAnsi="Times New Roman"/>
          <w:sz w:val="24"/>
          <w:szCs w:val="24"/>
        </w:rPr>
        <w:t>) одноклеточных и многоклеточных животных;</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животное как организм; </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Устанавливать</w:t>
      </w:r>
      <w:r w:rsidRPr="005E5BA9">
        <w:rPr>
          <w:rFonts w:ascii="Times New Roman" w:hAnsi="Times New Roman"/>
          <w:sz w:val="24"/>
          <w:szCs w:val="24"/>
        </w:rPr>
        <w:t xml:space="preserve"> зависимость между внешним видом, особенностями поведения и условиями обитания животного; </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Приводить примеры (конструировать)</w:t>
      </w:r>
      <w:r w:rsidRPr="005E5BA9">
        <w:rPr>
          <w:rFonts w:ascii="Times New Roman" w:hAnsi="Times New Roman"/>
          <w:sz w:val="24"/>
          <w:szCs w:val="24"/>
        </w:rPr>
        <w:t xml:space="preserve"> цепи питания;</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описательный рассказ о животных разных классов; </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рассказ-рассуждение на тему «Охрана животных в России»; </w:t>
      </w:r>
      <w:r w:rsidRPr="005E5BA9">
        <w:rPr>
          <w:rFonts w:ascii="Times New Roman" w:hAnsi="Times New Roman"/>
          <w:i/>
          <w:sz w:val="24"/>
          <w:szCs w:val="24"/>
        </w:rPr>
        <w:t>перечислять</w:t>
      </w:r>
      <w:r w:rsidRPr="005E5BA9">
        <w:rPr>
          <w:rFonts w:ascii="Times New Roman" w:hAnsi="Times New Roman"/>
          <w:sz w:val="24"/>
          <w:szCs w:val="24"/>
        </w:rPr>
        <w:t xml:space="preserve"> причины исчезновения животных</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Перечислять</w:t>
      </w:r>
      <w:r w:rsidRPr="005E5BA9">
        <w:rPr>
          <w:rFonts w:ascii="Times New Roman" w:hAnsi="Times New Roman"/>
          <w:sz w:val="24"/>
          <w:szCs w:val="24"/>
        </w:rPr>
        <w:t xml:space="preserve"> причины исчезновения животных</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понятии «одомашнивание» животных: перечислять признаки, приводить примеры домашних животных;</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значение растений для жизни;</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w:t>
      </w:r>
      <w:r w:rsidRPr="005E5BA9">
        <w:rPr>
          <w:rFonts w:ascii="Times New Roman" w:hAnsi="Times New Roman"/>
          <w:i/>
          <w:sz w:val="24"/>
          <w:szCs w:val="24"/>
        </w:rPr>
        <w:t>классифицировать</w:t>
      </w:r>
      <w:r w:rsidRPr="005E5BA9">
        <w:rPr>
          <w:rFonts w:ascii="Times New Roman" w:hAnsi="Times New Roman"/>
          <w:sz w:val="24"/>
          <w:szCs w:val="24"/>
        </w:rPr>
        <w:t xml:space="preserve">) растения разных видов, описывать их; </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Объяснять</w:t>
      </w:r>
      <w:r w:rsidRPr="005E5BA9">
        <w:rPr>
          <w:rFonts w:ascii="Times New Roman" w:hAnsi="Times New Roman"/>
          <w:sz w:val="24"/>
          <w:szCs w:val="24"/>
        </w:rPr>
        <w:t xml:space="preserve"> последовательность развития жизни растения, характеризовать значение органов растения; </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Проводить</w:t>
      </w:r>
      <w:r w:rsidRPr="005E5BA9">
        <w:rPr>
          <w:rFonts w:ascii="Times New Roman" w:hAnsi="Times New Roman"/>
          <w:sz w:val="24"/>
          <w:szCs w:val="24"/>
        </w:rPr>
        <w:t xml:space="preserve"> несложные опыты по размножению растений; </w:t>
      </w:r>
    </w:p>
    <w:p w:rsidR="001C422E" w:rsidRPr="005E5BA9" w:rsidRDefault="001C422E" w:rsidP="00504D70">
      <w:pPr>
        <w:widowControl w:val="0"/>
        <w:numPr>
          <w:ilvl w:val="0"/>
          <w:numId w:val="122"/>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Приводить примеры</w:t>
      </w:r>
      <w:r w:rsidRPr="005E5BA9">
        <w:rPr>
          <w:rFonts w:ascii="Times New Roman" w:hAnsi="Times New Roman"/>
          <w:sz w:val="24"/>
          <w:szCs w:val="24"/>
        </w:rPr>
        <w:t xml:space="preserve"> причин исчезновения растений (на краеведческом материале).</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       Наша Родина от Руси до России(11ч)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w:t>
      </w:r>
      <w:proofErr w:type="gramStart"/>
      <w:r w:rsidRPr="005E5BA9">
        <w:rPr>
          <w:rFonts w:ascii="Times New Roman" w:hAnsi="Times New Roman"/>
          <w:sz w:val="24"/>
          <w:szCs w:val="24"/>
        </w:rPr>
        <w:t>ь(</w:t>
      </w:r>
      <w:proofErr w:type="gramEnd"/>
      <w:r w:rsidRPr="005E5BA9">
        <w:rPr>
          <w:rFonts w:ascii="Times New Roman" w:hAnsi="Times New Roman"/>
          <w:sz w:val="24"/>
          <w:szCs w:val="24"/>
        </w:rPr>
        <w:t>глава)княжества, страны, государства.</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Расширение кругозора школьников</w:t>
      </w:r>
      <w:r w:rsidRPr="005E5BA9">
        <w:rPr>
          <w:rFonts w:ascii="Times New Roman" w:hAnsi="Times New Roman"/>
          <w:sz w:val="24"/>
          <w:szCs w:val="24"/>
        </w:rPr>
        <w:t>. Символы царской власти.</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23"/>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Воспроизводить</w:t>
      </w:r>
      <w:r w:rsidRPr="005E5BA9">
        <w:rPr>
          <w:rFonts w:ascii="Times New Roman" w:hAnsi="Times New Roman"/>
          <w:sz w:val="24"/>
          <w:szCs w:val="24"/>
        </w:rPr>
        <w:t xml:space="preserve"> названия русского государства в разные исторические эпохи; </w:t>
      </w:r>
    </w:p>
    <w:p w:rsidR="001C422E" w:rsidRPr="005E5BA9" w:rsidRDefault="001C422E" w:rsidP="00504D70">
      <w:pPr>
        <w:widowControl w:val="0"/>
        <w:numPr>
          <w:ilvl w:val="0"/>
          <w:numId w:val="123"/>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Узнавать символы царской власти;</w:t>
      </w:r>
    </w:p>
    <w:p w:rsidR="001C422E" w:rsidRPr="005E5BA9" w:rsidRDefault="001C422E" w:rsidP="00504D70">
      <w:pPr>
        <w:widowControl w:val="0"/>
        <w:numPr>
          <w:ilvl w:val="0"/>
          <w:numId w:val="123"/>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Знать</w:t>
      </w:r>
      <w:r w:rsidRPr="005E5BA9">
        <w:rPr>
          <w:rFonts w:ascii="Times New Roman" w:hAnsi="Times New Roman"/>
          <w:sz w:val="24"/>
          <w:szCs w:val="24"/>
        </w:rPr>
        <w:t xml:space="preserve"> имя президента современной России;</w:t>
      </w:r>
    </w:p>
    <w:p w:rsidR="001C422E" w:rsidRPr="005E5BA9" w:rsidRDefault="001C422E" w:rsidP="00504D70">
      <w:pPr>
        <w:widowControl w:val="0"/>
        <w:numPr>
          <w:ilvl w:val="0"/>
          <w:numId w:val="123"/>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Называть </w:t>
      </w:r>
      <w:r w:rsidRPr="005E5BA9">
        <w:rPr>
          <w:rFonts w:ascii="Times New Roman" w:hAnsi="Times New Roman"/>
          <w:sz w:val="24"/>
          <w:szCs w:val="24"/>
        </w:rPr>
        <w:t>даты образования Древней Руси; венчание на царство первого русского царя, отмены крепостного права</w:t>
      </w:r>
      <w:proofErr w:type="gramStart"/>
      <w:r w:rsidRPr="005E5BA9">
        <w:rPr>
          <w:rFonts w:ascii="Times New Roman" w:hAnsi="Times New Roman"/>
          <w:sz w:val="24"/>
          <w:szCs w:val="24"/>
        </w:rPr>
        <w:t>;с</w:t>
      </w:r>
      <w:proofErr w:type="gramEnd"/>
      <w:r w:rsidRPr="005E5BA9">
        <w:rPr>
          <w:rFonts w:ascii="Times New Roman" w:hAnsi="Times New Roman"/>
          <w:sz w:val="24"/>
          <w:szCs w:val="24"/>
        </w:rPr>
        <w:t>вержение последнего русского царя;</w:t>
      </w:r>
    </w:p>
    <w:p w:rsidR="001C422E" w:rsidRPr="005E5BA9" w:rsidRDefault="001C422E" w:rsidP="00504D70">
      <w:pPr>
        <w:widowControl w:val="0"/>
        <w:numPr>
          <w:ilvl w:val="0"/>
          <w:numId w:val="123"/>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 Называть </w:t>
      </w:r>
      <w:r w:rsidRPr="005E5BA9">
        <w:rPr>
          <w:rFonts w:ascii="Times New Roman" w:hAnsi="Times New Roman"/>
          <w:sz w:val="24"/>
          <w:szCs w:val="24"/>
        </w:rPr>
        <w:t>имена отдельных руководителей государств, деятелей, просветителей Руси и России;</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sz w:val="24"/>
          <w:szCs w:val="24"/>
        </w:rPr>
        <w:t>К</w:t>
      </w:r>
      <w:r w:rsidRPr="005E5BA9">
        <w:rPr>
          <w:rFonts w:ascii="Times New Roman" w:hAnsi="Times New Roman"/>
          <w:b/>
          <w:bCs/>
          <w:sz w:val="24"/>
          <w:szCs w:val="24"/>
        </w:rPr>
        <w:t>ак люди жили  старину(12ч)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Во что верили славяне. Принятие христианства на Руси.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Расширение кругозора школьников:</w:t>
      </w:r>
      <w:r w:rsidRPr="005E5BA9">
        <w:rPr>
          <w:rFonts w:ascii="Times New Roman" w:hAnsi="Times New Roman"/>
          <w:sz w:val="24"/>
          <w:szCs w:val="24"/>
        </w:rPr>
        <w:t xml:space="preserve"> Происхождение имен и фамилий. Имена в далекой древности. </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23"/>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словесный портрет славянина: отвечать на </w:t>
      </w:r>
      <w:proofErr w:type="gramStart"/>
      <w:r w:rsidRPr="005E5BA9">
        <w:rPr>
          <w:rFonts w:ascii="Times New Roman" w:hAnsi="Times New Roman"/>
          <w:sz w:val="24"/>
          <w:szCs w:val="24"/>
        </w:rPr>
        <w:t>вопрос</w:t>
      </w:r>
      <w:proofErr w:type="gramEnd"/>
      <w:r w:rsidRPr="005E5BA9">
        <w:rPr>
          <w:rFonts w:ascii="Times New Roman" w:hAnsi="Times New Roman"/>
          <w:sz w:val="24"/>
          <w:szCs w:val="24"/>
        </w:rPr>
        <w:t xml:space="preserve"> «Какими были наши предки?»; </w:t>
      </w:r>
    </w:p>
    <w:p w:rsidR="001C422E" w:rsidRPr="005E5BA9" w:rsidRDefault="001C422E" w:rsidP="00504D70">
      <w:pPr>
        <w:widowControl w:val="0"/>
        <w:numPr>
          <w:ilvl w:val="0"/>
          <w:numId w:val="123"/>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Описывать</w:t>
      </w:r>
      <w:r w:rsidRPr="005E5BA9">
        <w:rPr>
          <w:rFonts w:ascii="Times New Roman" w:hAnsi="Times New Roman"/>
          <w:sz w:val="24"/>
          <w:szCs w:val="24"/>
        </w:rPr>
        <w:t xml:space="preserve"> особенности труда, быта, одежды, трапезы славян; </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Воспроизводить</w:t>
      </w:r>
      <w:r w:rsidRPr="005E5BA9">
        <w:rPr>
          <w:rFonts w:ascii="Times New Roman" w:hAnsi="Times New Roman"/>
          <w:sz w:val="24"/>
          <w:szCs w:val="24"/>
        </w:rPr>
        <w:t xml:space="preserve"> дату Крещения Руси, </w:t>
      </w:r>
      <w:r w:rsidRPr="005E5BA9">
        <w:rPr>
          <w:rFonts w:ascii="Times New Roman" w:hAnsi="Times New Roman"/>
          <w:i/>
          <w:sz w:val="24"/>
          <w:szCs w:val="24"/>
        </w:rPr>
        <w:t>кратко рассказывать</w:t>
      </w:r>
      <w:r w:rsidRPr="005E5BA9">
        <w:rPr>
          <w:rFonts w:ascii="Times New Roman" w:hAnsi="Times New Roman"/>
          <w:sz w:val="24"/>
          <w:szCs w:val="24"/>
        </w:rPr>
        <w:t xml:space="preserve"> о значении этого </w:t>
      </w:r>
      <w:r w:rsidRPr="005E5BA9">
        <w:rPr>
          <w:rFonts w:ascii="Times New Roman" w:hAnsi="Times New Roman"/>
          <w:sz w:val="24"/>
          <w:szCs w:val="24"/>
        </w:rPr>
        <w:lastRenderedPageBreak/>
        <w:t>события;</w:t>
      </w:r>
      <w:r w:rsidRPr="005E5BA9">
        <w:rPr>
          <w:rFonts w:ascii="Times New Roman" w:hAnsi="Times New Roman"/>
          <w:i/>
          <w:sz w:val="24"/>
          <w:szCs w:val="24"/>
        </w:rPr>
        <w:t xml:space="preserve"> </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Объединять</w:t>
      </w:r>
      <w:r w:rsidRPr="005E5BA9">
        <w:rPr>
          <w:rFonts w:ascii="Times New Roman" w:hAnsi="Times New Roman"/>
          <w:sz w:val="24"/>
          <w:szCs w:val="24"/>
        </w:rPr>
        <w:t xml:space="preserve"> (</w:t>
      </w:r>
      <w:r w:rsidRPr="005E5BA9">
        <w:rPr>
          <w:rFonts w:ascii="Times New Roman" w:hAnsi="Times New Roman"/>
          <w:i/>
          <w:sz w:val="24"/>
          <w:szCs w:val="24"/>
        </w:rPr>
        <w:t>обобщать</w:t>
      </w:r>
      <w:r w:rsidRPr="005E5BA9">
        <w:rPr>
          <w:rFonts w:ascii="Times New Roman" w:hAnsi="Times New Roman"/>
          <w:sz w:val="24"/>
          <w:szCs w:val="24"/>
        </w:rPr>
        <w:t xml:space="preserve">) события, относящиеся к одной исторической эпохе (например, «Древняя Русь», «Московская Русь»); </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 xml:space="preserve">Рассказывать </w:t>
      </w:r>
      <w:r w:rsidRPr="005E5BA9">
        <w:rPr>
          <w:rFonts w:ascii="Times New Roman" w:hAnsi="Times New Roman"/>
          <w:sz w:val="24"/>
          <w:szCs w:val="24"/>
        </w:rPr>
        <w:t xml:space="preserve">об основных исторических событиях, происходивших в это время; </w:t>
      </w:r>
    </w:p>
    <w:p w:rsidR="001C422E" w:rsidRPr="005E5BA9" w:rsidRDefault="001C422E" w:rsidP="005E5BA9">
      <w:pPr>
        <w:widowControl w:val="0"/>
        <w:tabs>
          <w:tab w:val="left" w:pos="972"/>
        </w:tabs>
        <w:autoSpaceDE w:val="0"/>
        <w:autoSpaceDN w:val="0"/>
        <w:adjustRightInd w:val="0"/>
        <w:spacing w:after="0" w:line="240" w:lineRule="auto"/>
        <w:ind w:left="591"/>
        <w:jc w:val="both"/>
        <w:rPr>
          <w:rFonts w:ascii="Times New Roman" w:hAnsi="Times New Roman"/>
          <w:sz w:val="24"/>
          <w:szCs w:val="24"/>
        </w:rPr>
      </w:pPr>
    </w:p>
    <w:p w:rsidR="001C422E" w:rsidRPr="005E5BA9" w:rsidRDefault="001C422E" w:rsidP="005E5BA9">
      <w:pPr>
        <w:widowControl w:val="0"/>
        <w:tabs>
          <w:tab w:val="left" w:pos="972"/>
        </w:tabs>
        <w:autoSpaceDE w:val="0"/>
        <w:autoSpaceDN w:val="0"/>
        <w:adjustRightInd w:val="0"/>
        <w:spacing w:after="0" w:line="240" w:lineRule="auto"/>
        <w:ind w:left="591"/>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b/>
          <w:bCs/>
          <w:sz w:val="24"/>
          <w:szCs w:val="24"/>
        </w:rPr>
        <w:t>Как трудились люди в старину (7ч)</w:t>
      </w:r>
    </w:p>
    <w:p w:rsidR="001C422E" w:rsidRPr="005E5BA9" w:rsidRDefault="001C422E" w:rsidP="005E5BA9">
      <w:pPr>
        <w:pStyle w:val="textbesed"/>
        <w:spacing w:line="240" w:lineRule="auto"/>
        <w:rPr>
          <w:color w:val="000000"/>
        </w:rPr>
      </w:pPr>
      <w:r w:rsidRPr="005E5BA9">
        <w:rPr>
          <w:color w:val="000000"/>
        </w:rPr>
        <w:t xml:space="preserve">Человек и растения. Культурные растения. Что такое земледелие. Хлеб — главное богатство России. Крепостные крестьяне и помещики. Отмена крепостного права. </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 xml:space="preserve">      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города (Великий Новгород, Москва, Владимир). </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Торговля. Возникновение денег.</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Развитие техники в России (на примере авиации, автостроения). Освоение космоса.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Расширение кругозора школьников</w:t>
      </w:r>
      <w:r w:rsidRPr="005E5BA9">
        <w:rPr>
          <w:rFonts w:ascii="Times New Roman" w:hAnsi="Times New Roman"/>
          <w:sz w:val="24"/>
          <w:szCs w:val="24"/>
        </w:rPr>
        <w:t>. Орудия труда в разные исторические эпохи. «Женский» и «мужской» труд. Особенности труда людей родного края. Как дом «вышел» из-под земли.</w:t>
      </w:r>
    </w:p>
    <w:p w:rsidR="001C422E" w:rsidRPr="005E5BA9"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bCs/>
          <w:sz w:val="24"/>
          <w:szCs w:val="24"/>
        </w:rPr>
        <w:t>Уроки-обобщения.</w:t>
      </w:r>
      <w:r w:rsidRPr="005E5BA9">
        <w:rPr>
          <w:rFonts w:ascii="Times New Roman" w:hAnsi="Times New Roman"/>
          <w:sz w:val="24"/>
          <w:szCs w:val="24"/>
        </w:rPr>
        <w:t xml:space="preserve"> 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1C422E" w:rsidRPr="005E5BA9"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bCs/>
          <w:sz w:val="24"/>
          <w:szCs w:val="24"/>
        </w:rPr>
        <w:t>Экскурсии.</w:t>
      </w:r>
      <w:r w:rsidRPr="005E5BA9">
        <w:rPr>
          <w:rFonts w:ascii="Times New Roman" w:hAnsi="Times New Roman"/>
          <w:sz w:val="24"/>
          <w:szCs w:val="24"/>
        </w:rPr>
        <w:t xml:space="preserve"> В природные сообщества (с учетом местных условий), 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1C422E" w:rsidRPr="005E5BA9"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bCs/>
          <w:sz w:val="24"/>
          <w:szCs w:val="24"/>
        </w:rPr>
        <w:t>Опыты.</w:t>
      </w:r>
      <w:r w:rsidRPr="005E5BA9">
        <w:rPr>
          <w:rFonts w:ascii="Times New Roman" w:hAnsi="Times New Roman"/>
          <w:sz w:val="24"/>
          <w:szCs w:val="24"/>
        </w:rPr>
        <w:t xml:space="preserve"> Распространение тепла от его источника. Смена сезонов, дня и ночи. Роль света и воды в жизни растений. Состав почвы.</w:t>
      </w:r>
    </w:p>
    <w:p w:rsidR="001C422E" w:rsidRPr="005E5BA9"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bCs/>
          <w:sz w:val="24"/>
          <w:szCs w:val="24"/>
        </w:rPr>
        <w:t>Практические работы.</w:t>
      </w:r>
      <w:r w:rsidRPr="005E5BA9">
        <w:rPr>
          <w:rFonts w:ascii="Times New Roman" w:hAnsi="Times New Roman"/>
          <w:sz w:val="24"/>
          <w:szCs w:val="24"/>
        </w:rPr>
        <w:t xml:space="preserve"> Работа с картой (в соответствии с заданиями в рабочей тетради). Работа с живыми растениями и гербарными экземплярами. </w:t>
      </w:r>
    </w:p>
    <w:p w:rsidR="001C422E" w:rsidRPr="005E5BA9" w:rsidRDefault="001C422E" w:rsidP="005E5BA9">
      <w:pPr>
        <w:spacing w:after="0" w:line="240" w:lineRule="auto"/>
        <w:ind w:firstLine="534"/>
        <w:jc w:val="both"/>
        <w:rPr>
          <w:rFonts w:ascii="Times New Roman" w:hAnsi="Times New Roman"/>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понятиях «земледелие», «культурные растения», «крестьяне», «помещики», «крепостное право», </w:t>
      </w:r>
      <w:r w:rsidRPr="005E5BA9">
        <w:rPr>
          <w:rFonts w:ascii="Times New Roman" w:hAnsi="Times New Roman"/>
          <w:i/>
          <w:sz w:val="24"/>
          <w:szCs w:val="24"/>
        </w:rPr>
        <w:t>кратко характеризовать</w:t>
      </w:r>
      <w:r w:rsidRPr="005E5BA9">
        <w:rPr>
          <w:rFonts w:ascii="Times New Roman" w:hAnsi="Times New Roman"/>
          <w:sz w:val="24"/>
          <w:szCs w:val="24"/>
        </w:rPr>
        <w:t xml:space="preserve"> их; </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Рассказывать</w:t>
      </w:r>
      <w:r w:rsidRPr="005E5BA9">
        <w:rPr>
          <w:rFonts w:ascii="Times New Roman" w:hAnsi="Times New Roman"/>
          <w:sz w:val="24"/>
          <w:szCs w:val="24"/>
        </w:rPr>
        <w:t xml:space="preserve"> о возникновении ремесел на Руси, </w:t>
      </w:r>
      <w:r w:rsidRPr="005E5BA9">
        <w:rPr>
          <w:rFonts w:ascii="Times New Roman" w:hAnsi="Times New Roman"/>
          <w:i/>
          <w:sz w:val="24"/>
          <w:szCs w:val="24"/>
        </w:rPr>
        <w:t>различать</w:t>
      </w:r>
      <w:r w:rsidRPr="005E5BA9">
        <w:rPr>
          <w:rFonts w:ascii="Times New Roman" w:hAnsi="Times New Roman"/>
          <w:sz w:val="24"/>
          <w:szCs w:val="24"/>
        </w:rPr>
        <w:t xml:space="preserve"> характер ремесла по результату труда ремесленника;</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Приводить примеры</w:t>
      </w:r>
      <w:r w:rsidRPr="005E5BA9">
        <w:rPr>
          <w:rFonts w:ascii="Times New Roman" w:hAnsi="Times New Roman"/>
          <w:sz w:val="24"/>
          <w:szCs w:val="24"/>
        </w:rPr>
        <w:t xml:space="preserve"> изобретений в прошлом и настоящем России; </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Называть</w:t>
      </w:r>
      <w:r w:rsidRPr="005E5BA9">
        <w:rPr>
          <w:rFonts w:ascii="Times New Roman" w:hAnsi="Times New Roman"/>
          <w:sz w:val="24"/>
          <w:szCs w:val="24"/>
        </w:rPr>
        <w:t xml:space="preserve"> древние города, </w:t>
      </w:r>
      <w:r w:rsidRPr="005E5BA9">
        <w:rPr>
          <w:rFonts w:ascii="Times New Roman" w:hAnsi="Times New Roman"/>
          <w:i/>
          <w:sz w:val="24"/>
          <w:szCs w:val="24"/>
        </w:rPr>
        <w:t>описывать</w:t>
      </w:r>
      <w:r w:rsidRPr="005E5BA9">
        <w:rPr>
          <w:rFonts w:ascii="Times New Roman" w:hAnsi="Times New Roman"/>
          <w:sz w:val="24"/>
          <w:szCs w:val="24"/>
        </w:rPr>
        <w:t xml:space="preserve"> их достопримечательности; </w:t>
      </w:r>
    </w:p>
    <w:p w:rsidR="001C422E" w:rsidRPr="005E5BA9" w:rsidRDefault="001C422E" w:rsidP="00504D70">
      <w:pPr>
        <w:widowControl w:val="0"/>
        <w:numPr>
          <w:ilvl w:val="0"/>
          <w:numId w:val="124"/>
        </w:numPr>
        <w:tabs>
          <w:tab w:val="left" w:pos="924"/>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понятиях «рабочий», «капиталист»; </w:t>
      </w:r>
    </w:p>
    <w:p w:rsidR="001C422E" w:rsidRPr="005E5BA9" w:rsidRDefault="001C422E" w:rsidP="005E5BA9">
      <w:pPr>
        <w:pStyle w:val="Zag4BoldIt"/>
        <w:spacing w:line="240" w:lineRule="auto"/>
        <w:ind w:left="0"/>
        <w:rPr>
          <w:b/>
          <w:bCs/>
          <w:color w:val="000000"/>
        </w:rPr>
      </w:pPr>
      <w:r w:rsidRPr="005E5BA9">
        <w:rPr>
          <w:b/>
          <w:bCs/>
          <w:color w:val="000000"/>
        </w:rPr>
        <w:t xml:space="preserve">                                                                         </w:t>
      </w:r>
    </w:p>
    <w:p w:rsidR="001C422E" w:rsidRPr="005E5BA9" w:rsidRDefault="001C422E" w:rsidP="00681420">
      <w:pPr>
        <w:pStyle w:val="Zag4BoldIt"/>
        <w:spacing w:line="240" w:lineRule="auto"/>
        <w:ind w:left="0"/>
        <w:jc w:val="center"/>
        <w:rPr>
          <w:b/>
          <w:bCs/>
          <w:color w:val="000000"/>
        </w:rPr>
      </w:pPr>
      <w:r w:rsidRPr="005E5BA9">
        <w:rPr>
          <w:b/>
          <w:bCs/>
          <w:color w:val="000000"/>
        </w:rPr>
        <w:t>4 класс (68 ч)</w:t>
      </w: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Человек </w:t>
      </w:r>
      <w:proofErr w:type="gramStart"/>
      <w:r w:rsidRPr="005E5BA9">
        <w:rPr>
          <w:rFonts w:ascii="Times New Roman" w:hAnsi="Times New Roman"/>
          <w:b/>
          <w:bCs/>
          <w:sz w:val="24"/>
          <w:szCs w:val="24"/>
        </w:rPr>
        <w:t>–ж</w:t>
      </w:r>
      <w:proofErr w:type="gramEnd"/>
      <w:r w:rsidRPr="005E5BA9">
        <w:rPr>
          <w:rFonts w:ascii="Times New Roman" w:hAnsi="Times New Roman"/>
          <w:b/>
          <w:bCs/>
          <w:sz w:val="24"/>
          <w:szCs w:val="24"/>
        </w:rPr>
        <w:t xml:space="preserve">ивое существо  (организм)  </w:t>
      </w:r>
      <w:r w:rsidRPr="005E5BA9">
        <w:rPr>
          <w:rFonts w:ascii="Times New Roman" w:hAnsi="Times New Roman"/>
          <w:b/>
          <w:sz w:val="24"/>
          <w:szCs w:val="24"/>
        </w:rPr>
        <w:t>(16 ч)</w:t>
      </w:r>
    </w:p>
    <w:p w:rsidR="001C422E" w:rsidRPr="005E5BA9" w:rsidRDefault="001C422E" w:rsidP="005E5BA9">
      <w:pPr>
        <w:pStyle w:val="textbesed"/>
        <w:spacing w:line="240" w:lineRule="auto"/>
        <w:rPr>
          <w:color w:val="000000"/>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lastRenderedPageBreak/>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Дыхательная система. Ее органы (общие сведения). Значение дыхательной системы. Защита органов дыхания (от повреждений, простуды и др.).</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1C422E" w:rsidRPr="005E5BA9" w:rsidRDefault="001C422E" w:rsidP="005E5BA9">
      <w:pPr>
        <w:pStyle w:val="textbesed"/>
        <w:spacing w:line="240" w:lineRule="auto"/>
        <w:rPr>
          <w:color w:val="000000"/>
        </w:rPr>
      </w:pPr>
      <w:r w:rsidRPr="005E5BA9">
        <w:rPr>
          <w:color w:val="000000"/>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1C422E" w:rsidRPr="005E5BA9" w:rsidRDefault="001C422E" w:rsidP="005E5BA9">
      <w:pPr>
        <w:pStyle w:val="textbesed"/>
        <w:spacing w:line="240" w:lineRule="auto"/>
        <w:rPr>
          <w:color w:val="000000"/>
        </w:rPr>
      </w:pPr>
      <w:r w:rsidRPr="005E5BA9">
        <w:rPr>
          <w:color w:val="000000"/>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1C422E" w:rsidRPr="005E5BA9" w:rsidRDefault="001C422E" w:rsidP="005E5BA9">
      <w:pPr>
        <w:pStyle w:val="textbesed"/>
        <w:spacing w:line="240" w:lineRule="auto"/>
        <w:rPr>
          <w:color w:val="000000"/>
        </w:rPr>
      </w:pPr>
      <w:r w:rsidRPr="005E5BA9">
        <w:rPr>
          <w:color w:val="000000"/>
        </w:rPr>
        <w:t>Внимание, память, речь, мышление. Условия их развития.</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E5BA9">
      <w:pPr>
        <w:pStyle w:val="textbesed"/>
        <w:spacing w:line="240" w:lineRule="auto"/>
        <w:rPr>
          <w:color w:val="000000"/>
        </w:rPr>
      </w:pPr>
    </w:p>
    <w:p w:rsidR="001C422E" w:rsidRPr="005E5BA9" w:rsidRDefault="001C422E" w:rsidP="00504D70">
      <w:pPr>
        <w:widowControl w:val="0"/>
        <w:numPr>
          <w:ilvl w:val="0"/>
          <w:numId w:val="125"/>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человека как живое существо, организм: </w:t>
      </w:r>
      <w:r w:rsidRPr="005E5BA9">
        <w:rPr>
          <w:rFonts w:ascii="Times New Roman" w:hAnsi="Times New Roman"/>
          <w:i/>
          <w:sz w:val="24"/>
          <w:szCs w:val="24"/>
        </w:rPr>
        <w:t>раскрывать</w:t>
      </w:r>
      <w:r w:rsidRPr="005E5BA9">
        <w:rPr>
          <w:rFonts w:ascii="Times New Roman" w:hAnsi="Times New Roman"/>
          <w:sz w:val="24"/>
          <w:szCs w:val="24"/>
        </w:rPr>
        <w:t xml:space="preserve"> особенности деятельности различных органов; </w:t>
      </w:r>
    </w:p>
    <w:p w:rsidR="001C422E" w:rsidRPr="005E5BA9" w:rsidRDefault="001C422E" w:rsidP="00504D70">
      <w:pPr>
        <w:widowControl w:val="0"/>
        <w:numPr>
          <w:ilvl w:val="0"/>
          <w:numId w:val="125"/>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Объяснять</w:t>
      </w:r>
      <w:r w:rsidRPr="005E5BA9">
        <w:rPr>
          <w:rFonts w:ascii="Times New Roman" w:hAnsi="Times New Roman"/>
          <w:sz w:val="24"/>
          <w:szCs w:val="24"/>
        </w:rPr>
        <w:t xml:space="preserve"> роль нервной системы в организме;</w:t>
      </w:r>
    </w:p>
    <w:p w:rsidR="001C422E" w:rsidRPr="005E5BA9" w:rsidRDefault="001C422E" w:rsidP="005E5BA9">
      <w:pPr>
        <w:pStyle w:val="textbesed"/>
        <w:spacing w:line="240" w:lineRule="auto"/>
        <w:rPr>
          <w:color w:val="000000"/>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 xml:space="preserve"> Твое здоровье (12ч)</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Вредные привычки.</w:t>
      </w:r>
    </w:p>
    <w:p w:rsidR="001C422E" w:rsidRPr="005E5BA9" w:rsidRDefault="001C422E" w:rsidP="005E5BA9">
      <w:pPr>
        <w:spacing w:after="0" w:line="240" w:lineRule="auto"/>
        <w:ind w:firstLine="397"/>
        <w:jc w:val="both"/>
        <w:rPr>
          <w:rFonts w:ascii="Times New Roman" w:hAnsi="Times New Roman"/>
          <w:b/>
          <w:bCs/>
          <w:sz w:val="24"/>
          <w:szCs w:val="24"/>
        </w:rPr>
      </w:pPr>
      <w:r w:rsidRPr="005E5BA9">
        <w:rPr>
          <w:rFonts w:ascii="Times New Roman" w:hAnsi="Times New Roman"/>
          <w:sz w:val="24"/>
          <w:szCs w:val="24"/>
        </w:rPr>
        <w:t xml:space="preserve">ОБЖ: когда дом становится опасным. Улица и дорога. Опасности на дороге. Поведение во время грозы, при встрече с опасными животными. </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E5BA9">
      <w:pPr>
        <w:spacing w:after="0" w:line="240" w:lineRule="auto"/>
        <w:jc w:val="both"/>
        <w:rPr>
          <w:rFonts w:ascii="Times New Roman" w:hAnsi="Times New Roman"/>
          <w:bCs/>
          <w:sz w:val="24"/>
          <w:szCs w:val="24"/>
        </w:rPr>
      </w:pPr>
      <w:r w:rsidRPr="005E5BA9">
        <w:rPr>
          <w:rFonts w:ascii="Times New Roman" w:hAnsi="Times New Roman"/>
          <w:bCs/>
          <w:i/>
          <w:sz w:val="24"/>
          <w:szCs w:val="24"/>
        </w:rPr>
        <w:t xml:space="preserve">  </w:t>
      </w:r>
      <w:r w:rsidRPr="005E5BA9">
        <w:rPr>
          <w:rFonts w:ascii="Times New Roman" w:hAnsi="Times New Roman"/>
          <w:i/>
          <w:iCs/>
          <w:sz w:val="24"/>
          <w:szCs w:val="24"/>
        </w:rPr>
        <w:t>—</w:t>
      </w:r>
      <w:r w:rsidRPr="005E5BA9">
        <w:rPr>
          <w:rFonts w:ascii="Times New Roman" w:hAnsi="Times New Roman"/>
          <w:bCs/>
          <w:i/>
          <w:sz w:val="24"/>
          <w:szCs w:val="24"/>
        </w:rPr>
        <w:t xml:space="preserve">  Раскрывать </w:t>
      </w:r>
      <w:r w:rsidRPr="005E5BA9">
        <w:rPr>
          <w:rFonts w:ascii="Times New Roman" w:hAnsi="Times New Roman"/>
          <w:bCs/>
          <w:sz w:val="24"/>
          <w:szCs w:val="24"/>
        </w:rPr>
        <w:t>принципы здорового образа жизни;</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bCs/>
          <w:i/>
          <w:sz w:val="24"/>
          <w:szCs w:val="24"/>
        </w:rPr>
        <w:t xml:space="preserve">  </w:t>
      </w:r>
      <w:r w:rsidRPr="005E5BA9">
        <w:rPr>
          <w:rFonts w:ascii="Times New Roman" w:hAnsi="Times New Roman"/>
          <w:i/>
          <w:sz w:val="24"/>
          <w:szCs w:val="24"/>
        </w:rPr>
        <w:t>Объяснять</w:t>
      </w:r>
      <w:r w:rsidRPr="005E5BA9">
        <w:rPr>
          <w:rFonts w:ascii="Times New Roman" w:hAnsi="Times New Roman"/>
          <w:sz w:val="24"/>
          <w:szCs w:val="24"/>
        </w:rPr>
        <w:t xml:space="preserve">  вред курения, наркотиков, алкоголя;</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bCs/>
          <w:i/>
          <w:sz w:val="24"/>
          <w:szCs w:val="24"/>
        </w:rPr>
        <w:t xml:space="preserve">   </w:t>
      </w:r>
      <w:r w:rsidRPr="005E5BA9">
        <w:rPr>
          <w:rFonts w:ascii="Times New Roman" w:hAnsi="Times New Roman"/>
          <w:i/>
          <w:sz w:val="24"/>
          <w:szCs w:val="24"/>
        </w:rPr>
        <w:t xml:space="preserve">Различать </w:t>
      </w:r>
      <w:r w:rsidRPr="005E5BA9">
        <w:rPr>
          <w:rFonts w:ascii="Times New Roman" w:hAnsi="Times New Roman"/>
          <w:sz w:val="24"/>
          <w:szCs w:val="24"/>
        </w:rPr>
        <w:t>ядовитые грибы и растения;</w:t>
      </w:r>
    </w:p>
    <w:p w:rsidR="001C422E" w:rsidRPr="005E5BA9" w:rsidRDefault="001C422E" w:rsidP="005E5BA9">
      <w:pPr>
        <w:widowControl w:val="0"/>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b/>
          <w:i/>
          <w:sz w:val="24"/>
          <w:szCs w:val="24"/>
        </w:rPr>
        <w:t xml:space="preserve">  </w:t>
      </w:r>
      <w:r w:rsidRPr="005E5BA9">
        <w:rPr>
          <w:rFonts w:ascii="Times New Roman" w:hAnsi="Times New Roman"/>
          <w:i/>
          <w:iCs/>
          <w:sz w:val="24"/>
          <w:szCs w:val="24"/>
        </w:rPr>
        <w:t>—</w:t>
      </w:r>
      <w:r w:rsidRPr="005E5BA9">
        <w:rPr>
          <w:rFonts w:ascii="Times New Roman" w:hAnsi="Times New Roman"/>
          <w:bCs/>
          <w:i/>
          <w:sz w:val="24"/>
          <w:szCs w:val="24"/>
        </w:rPr>
        <w:t xml:space="preserve">  </w:t>
      </w:r>
      <w:r w:rsidRPr="005E5BA9">
        <w:rPr>
          <w:rFonts w:ascii="Times New Roman" w:hAnsi="Times New Roman"/>
          <w:i/>
          <w:sz w:val="24"/>
          <w:szCs w:val="24"/>
        </w:rPr>
        <w:t>Конструировать</w:t>
      </w:r>
      <w:r w:rsidRPr="005E5BA9">
        <w:rPr>
          <w:rFonts w:ascii="Times New Roman" w:hAnsi="Times New Roman"/>
          <w:sz w:val="24"/>
          <w:szCs w:val="24"/>
        </w:rPr>
        <w:t xml:space="preserve"> в учебных и игровых ситуациях правила безопасного поведения в среде обитания;</w:t>
      </w:r>
    </w:p>
    <w:p w:rsidR="001C422E" w:rsidRPr="005E5BA9" w:rsidRDefault="001C422E" w:rsidP="005E5BA9">
      <w:pPr>
        <w:widowControl w:val="0"/>
        <w:autoSpaceDE w:val="0"/>
        <w:autoSpaceDN w:val="0"/>
        <w:adjustRightInd w:val="0"/>
        <w:spacing w:after="0" w:line="240" w:lineRule="auto"/>
        <w:jc w:val="both"/>
        <w:rPr>
          <w:rFonts w:ascii="Times New Roman" w:hAnsi="Times New Roman"/>
          <w:sz w:val="24"/>
          <w:szCs w:val="24"/>
        </w:rPr>
      </w:pPr>
    </w:p>
    <w:p w:rsidR="001C422E" w:rsidRPr="005E5BA9" w:rsidRDefault="001C422E" w:rsidP="005E5BA9">
      <w:pPr>
        <w:widowControl w:val="0"/>
        <w:autoSpaceDE w:val="0"/>
        <w:autoSpaceDN w:val="0"/>
        <w:adjustRightInd w:val="0"/>
        <w:spacing w:after="0" w:line="240" w:lineRule="auto"/>
        <w:jc w:val="both"/>
        <w:rPr>
          <w:rFonts w:ascii="Times New Roman" w:hAnsi="Times New Roman"/>
          <w:sz w:val="24"/>
          <w:szCs w:val="24"/>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Практические работы:</w:t>
      </w:r>
    </w:p>
    <w:p w:rsidR="001C422E" w:rsidRPr="005E5BA9" w:rsidRDefault="001C422E" w:rsidP="005E5BA9">
      <w:pPr>
        <w:spacing w:after="0" w:line="240" w:lineRule="auto"/>
        <w:rPr>
          <w:rFonts w:ascii="Times New Roman" w:hAnsi="Times New Roman"/>
          <w:bCs/>
          <w:sz w:val="24"/>
          <w:szCs w:val="24"/>
        </w:rPr>
      </w:pPr>
      <w:r w:rsidRPr="005E5BA9">
        <w:rPr>
          <w:rFonts w:ascii="Times New Roman" w:hAnsi="Times New Roman"/>
          <w:bCs/>
          <w:sz w:val="24"/>
          <w:szCs w:val="24"/>
        </w:rPr>
        <w:t>Составление режима дня школьника для будней и выходных.</w:t>
      </w:r>
    </w:p>
    <w:p w:rsidR="001C422E" w:rsidRPr="005E5BA9" w:rsidRDefault="001C422E" w:rsidP="005E5BA9">
      <w:pPr>
        <w:spacing w:after="0" w:line="240" w:lineRule="auto"/>
        <w:rPr>
          <w:rFonts w:ascii="Times New Roman" w:hAnsi="Times New Roman"/>
          <w:bCs/>
          <w:sz w:val="24"/>
          <w:szCs w:val="24"/>
        </w:rPr>
      </w:pPr>
      <w:r w:rsidRPr="005E5BA9">
        <w:rPr>
          <w:rFonts w:ascii="Times New Roman" w:hAnsi="Times New Roman"/>
          <w:bCs/>
          <w:sz w:val="24"/>
          <w:szCs w:val="24"/>
        </w:rPr>
        <w:t>Подсчёт пульса в спокойном состоянии и после физических нагрузок.</w:t>
      </w:r>
    </w:p>
    <w:p w:rsidR="001C422E" w:rsidRPr="005E5BA9" w:rsidRDefault="001C422E" w:rsidP="005E5BA9">
      <w:pPr>
        <w:spacing w:after="0" w:line="240" w:lineRule="auto"/>
        <w:rPr>
          <w:rFonts w:ascii="Times New Roman" w:hAnsi="Times New Roman"/>
          <w:bCs/>
          <w:sz w:val="24"/>
          <w:szCs w:val="24"/>
        </w:rPr>
      </w:pPr>
      <w:r w:rsidRPr="005E5BA9">
        <w:rPr>
          <w:rFonts w:ascii="Times New Roman" w:hAnsi="Times New Roman"/>
          <w:bCs/>
          <w:sz w:val="24"/>
          <w:szCs w:val="24"/>
        </w:rPr>
        <w:t xml:space="preserve">Оказание первой помощи при несчастных случаях </w:t>
      </w:r>
      <w:proofErr w:type="gramStart"/>
      <w:r w:rsidRPr="005E5BA9">
        <w:rPr>
          <w:rFonts w:ascii="Times New Roman" w:hAnsi="Times New Roman"/>
          <w:bCs/>
          <w:sz w:val="24"/>
          <w:szCs w:val="24"/>
        </w:rPr>
        <w:t xml:space="preserve">( </w:t>
      </w:r>
      <w:proofErr w:type="gramEnd"/>
      <w:r w:rsidRPr="005E5BA9">
        <w:rPr>
          <w:rFonts w:ascii="Times New Roman" w:hAnsi="Times New Roman"/>
          <w:bCs/>
          <w:sz w:val="24"/>
          <w:szCs w:val="24"/>
        </w:rPr>
        <w:t>обработка ран, наложение повязок, компрессов и пр.)</w:t>
      </w:r>
    </w:p>
    <w:p w:rsidR="001C422E" w:rsidRPr="005E5BA9" w:rsidRDefault="001C422E" w:rsidP="005E5BA9">
      <w:pPr>
        <w:spacing w:after="0" w:line="240" w:lineRule="auto"/>
        <w:rPr>
          <w:rFonts w:ascii="Times New Roman" w:hAnsi="Times New Roman"/>
          <w:b/>
          <w:bCs/>
          <w:sz w:val="24"/>
          <w:szCs w:val="24"/>
        </w:rPr>
      </w:pPr>
    </w:p>
    <w:p w:rsidR="001C422E" w:rsidRPr="005E5BA9" w:rsidRDefault="001C422E" w:rsidP="005E5BA9">
      <w:pPr>
        <w:spacing w:after="0" w:line="240" w:lineRule="auto"/>
        <w:rPr>
          <w:rFonts w:ascii="Times New Roman" w:hAnsi="Times New Roman"/>
          <w:b/>
          <w:iCs/>
          <w:sz w:val="24"/>
          <w:szCs w:val="24"/>
        </w:rPr>
      </w:pPr>
      <w:r w:rsidRPr="005E5BA9">
        <w:rPr>
          <w:rFonts w:ascii="Times New Roman" w:hAnsi="Times New Roman"/>
          <w:b/>
          <w:bCs/>
          <w:sz w:val="24"/>
          <w:szCs w:val="24"/>
        </w:rPr>
        <w:t xml:space="preserve">Человек </w:t>
      </w:r>
      <w:r w:rsidRPr="005E5BA9">
        <w:rPr>
          <w:rFonts w:ascii="Times New Roman" w:hAnsi="Times New Roman"/>
          <w:b/>
          <w:iCs/>
          <w:sz w:val="24"/>
          <w:szCs w:val="24"/>
        </w:rPr>
        <w:t>— часть природы (2ч).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w:t>
      </w:r>
      <w:r w:rsidRPr="005E5BA9">
        <w:rPr>
          <w:rFonts w:ascii="Times New Roman" w:hAnsi="Times New Roman"/>
          <w:color w:val="000000"/>
          <w:sz w:val="24"/>
          <w:szCs w:val="24"/>
        </w:rPr>
        <w:t>Уважительное отношение к старости и забота о престарелых и больных.</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lastRenderedPageBreak/>
        <w:t>Универсальные учебные действия:</w:t>
      </w:r>
    </w:p>
    <w:p w:rsidR="001C422E" w:rsidRPr="005E5BA9" w:rsidRDefault="001C422E" w:rsidP="00504D70">
      <w:pPr>
        <w:widowControl w:val="0"/>
        <w:numPr>
          <w:ilvl w:val="0"/>
          <w:numId w:val="125"/>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человека как часть природы: выделять общее и отличное от организма животного;</w:t>
      </w:r>
    </w:p>
    <w:p w:rsidR="001C422E" w:rsidRPr="005E5BA9" w:rsidRDefault="001C422E" w:rsidP="00504D70">
      <w:pPr>
        <w:widowControl w:val="0"/>
        <w:numPr>
          <w:ilvl w:val="0"/>
          <w:numId w:val="125"/>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Устанавливать</w:t>
      </w:r>
      <w:r w:rsidRPr="005E5BA9">
        <w:rPr>
          <w:rFonts w:ascii="Times New Roman" w:hAnsi="Times New Roman"/>
          <w:sz w:val="24"/>
          <w:szCs w:val="24"/>
        </w:rPr>
        <w:t xml:space="preserve"> последовательность возрастных этапов развития человека; </w:t>
      </w:r>
    </w:p>
    <w:p w:rsidR="001C422E" w:rsidRPr="005E5BA9" w:rsidRDefault="001C422E" w:rsidP="00504D70">
      <w:pPr>
        <w:widowControl w:val="0"/>
        <w:numPr>
          <w:ilvl w:val="0"/>
          <w:numId w:val="125"/>
        </w:numPr>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Характеризовать</w:t>
      </w:r>
      <w:r w:rsidRPr="005E5BA9">
        <w:rPr>
          <w:rFonts w:ascii="Times New Roman" w:hAnsi="Times New Roman"/>
          <w:sz w:val="24"/>
          <w:szCs w:val="24"/>
        </w:rPr>
        <w:t xml:space="preserve"> условия роста и развития ребенка; </w:t>
      </w:r>
    </w:p>
    <w:p w:rsidR="001C422E" w:rsidRPr="005E5BA9" w:rsidRDefault="001C422E" w:rsidP="005E5BA9">
      <w:pPr>
        <w:pStyle w:val="textbesed"/>
        <w:spacing w:line="240" w:lineRule="auto"/>
        <w:rPr>
          <w:color w:val="000000"/>
        </w:rPr>
      </w:pPr>
    </w:p>
    <w:p w:rsidR="001C422E" w:rsidRPr="005E5BA9" w:rsidRDefault="001C422E" w:rsidP="005E5BA9">
      <w:pPr>
        <w:spacing w:after="0" w:line="240" w:lineRule="auto"/>
        <w:rPr>
          <w:rFonts w:ascii="Times New Roman" w:hAnsi="Times New Roman"/>
          <w:b/>
          <w:bCs/>
          <w:sz w:val="24"/>
          <w:szCs w:val="24"/>
        </w:rPr>
      </w:pPr>
      <w:r w:rsidRPr="005E5BA9">
        <w:rPr>
          <w:rFonts w:ascii="Times New Roman" w:hAnsi="Times New Roman"/>
          <w:b/>
          <w:bCs/>
          <w:sz w:val="24"/>
          <w:szCs w:val="24"/>
        </w:rPr>
        <w:t>Человек среди людей (5ч).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Доброта, справедливость, забота о больных и стариках — качества культурного человека. Правила культурного общения.</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ОБЖ: почему нужно избегать общения с незнакомыми людьми.</w:t>
      </w:r>
    </w:p>
    <w:p w:rsidR="001C422E" w:rsidRPr="005E5BA9" w:rsidRDefault="001C422E" w:rsidP="005E5BA9">
      <w:pPr>
        <w:pStyle w:val="textbesed"/>
        <w:spacing w:line="240" w:lineRule="auto"/>
        <w:rPr>
          <w:color w:val="000000"/>
        </w:rPr>
      </w:pPr>
      <w:r w:rsidRPr="005E5BA9">
        <w:rPr>
          <w:i/>
          <w:iCs/>
          <w:color w:val="000000"/>
        </w:rPr>
        <w:t>Расширение кругозора школьников.</w:t>
      </w:r>
      <w:r w:rsidRPr="005E5BA9">
        <w:rPr>
          <w:color w:val="000000"/>
        </w:rPr>
        <w:t xml:space="preserve"> Предшественники человека. Отличие человека от животного (прямохождение, речь, сознание, деятельность, творчество). Передача отношения человека к природе в верованиях, искусстве, литературе. </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E5BA9">
      <w:pPr>
        <w:widowControl w:val="0"/>
        <w:autoSpaceDE w:val="0"/>
        <w:autoSpaceDN w:val="0"/>
        <w:adjustRightInd w:val="0"/>
        <w:spacing w:after="0" w:line="240" w:lineRule="auto"/>
        <w:ind w:left="579"/>
        <w:jc w:val="both"/>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положительные и отрицательные качества человека, </w:t>
      </w:r>
      <w:r w:rsidRPr="005E5BA9">
        <w:rPr>
          <w:rFonts w:ascii="Times New Roman" w:hAnsi="Times New Roman"/>
          <w:i/>
          <w:sz w:val="24"/>
          <w:szCs w:val="24"/>
        </w:rPr>
        <w:t>приводить житейские примеры</w:t>
      </w:r>
      <w:r w:rsidRPr="005E5BA9">
        <w:rPr>
          <w:rFonts w:ascii="Times New Roman" w:hAnsi="Times New Roman"/>
          <w:sz w:val="24"/>
          <w:szCs w:val="24"/>
        </w:rPr>
        <w:t xml:space="preserve"> проявления отзывчивости, доброты, справедливости и др. </w:t>
      </w:r>
    </w:p>
    <w:p w:rsidR="001C422E" w:rsidRPr="005E5BA9" w:rsidRDefault="001C422E" w:rsidP="005E5BA9">
      <w:pPr>
        <w:pStyle w:val="textbesed"/>
        <w:spacing w:line="240" w:lineRule="auto"/>
        <w:rPr>
          <w:color w:val="000000"/>
        </w:rPr>
      </w:pPr>
      <w:r w:rsidRPr="005E5BA9">
        <w:rPr>
          <w:i/>
          <w:iCs/>
        </w:rPr>
        <w:t>—</w:t>
      </w:r>
      <w:r w:rsidRPr="005E5BA9">
        <w:rPr>
          <w:i/>
        </w:rPr>
        <w:t>Характеризовать правила безопасности при общении с чужими людьми.</w:t>
      </w:r>
    </w:p>
    <w:p w:rsidR="001C422E" w:rsidRPr="005E5BA9" w:rsidRDefault="001C422E" w:rsidP="005E5BA9">
      <w:pPr>
        <w:spacing w:after="0" w:line="240" w:lineRule="auto"/>
        <w:jc w:val="both"/>
        <w:rPr>
          <w:rFonts w:ascii="Times New Roman" w:hAnsi="Times New Roman"/>
          <w:b/>
          <w:bCs/>
          <w:sz w:val="24"/>
          <w:szCs w:val="24"/>
        </w:rPr>
      </w:pPr>
    </w:p>
    <w:p w:rsidR="001C422E" w:rsidRDefault="001C422E" w:rsidP="005E5BA9">
      <w:pPr>
        <w:spacing w:after="0" w:line="240" w:lineRule="auto"/>
        <w:ind w:firstLine="397"/>
        <w:jc w:val="both"/>
        <w:rPr>
          <w:rFonts w:ascii="Times New Roman" w:hAnsi="Times New Roman"/>
          <w:b/>
          <w:bCs/>
          <w:sz w:val="24"/>
          <w:szCs w:val="24"/>
        </w:rPr>
      </w:pPr>
    </w:p>
    <w:p w:rsidR="001C422E"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i/>
          <w:iCs/>
          <w:sz w:val="24"/>
          <w:szCs w:val="24"/>
        </w:rPr>
      </w:pPr>
      <w:r w:rsidRPr="005E5BA9">
        <w:rPr>
          <w:rFonts w:ascii="Times New Roman" w:hAnsi="Times New Roman"/>
          <w:b/>
          <w:bCs/>
          <w:sz w:val="24"/>
          <w:szCs w:val="24"/>
        </w:rPr>
        <w:t>Родная страна от края до края.</w:t>
      </w:r>
      <w:r w:rsidRPr="005E5BA9">
        <w:rPr>
          <w:rFonts w:ascii="Times New Roman" w:hAnsi="Times New Roman"/>
          <w:i/>
          <w:iCs/>
          <w:sz w:val="24"/>
          <w:szCs w:val="24"/>
        </w:rPr>
        <w:t xml:space="preserve"> (10ч).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Природные зоны России: </w:t>
      </w:r>
      <w:proofErr w:type="gramStart"/>
      <w:r w:rsidRPr="005E5BA9">
        <w:rPr>
          <w:rFonts w:ascii="Times New Roman" w:hAnsi="Times New Roman"/>
          <w:sz w:val="24"/>
          <w:szCs w:val="24"/>
        </w:rPr>
        <w:t xml:space="preserve">Арктика, тундра, тайга, смешанные леса, степь, пустыня, влажные субтропики (растительный и животный мир, труд и быт людей). </w:t>
      </w:r>
      <w:proofErr w:type="gramEnd"/>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Почвы России</w:t>
      </w:r>
      <w:r w:rsidRPr="005E5BA9">
        <w:rPr>
          <w:rFonts w:ascii="Times New Roman" w:hAnsi="Times New Roman"/>
          <w:sz w:val="24"/>
          <w:szCs w:val="24"/>
        </w:rPr>
        <w:t>. Почва — среда обитания растений и животных. Плодородие почв. Охрана почв.</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Рельеф России</w:t>
      </w:r>
      <w:r w:rsidRPr="005E5BA9">
        <w:rPr>
          <w:rFonts w:ascii="Times New Roman" w:hAnsi="Times New Roman"/>
          <w:sz w:val="24"/>
          <w:szCs w:val="24"/>
        </w:rPr>
        <w:t>. Восточно-Европейская равнина, Западно-Сибирская равнина (особенности, положение на карте).</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Как развивались и строились города.</w:t>
      </w:r>
      <w:r w:rsidRPr="005E5BA9">
        <w:rPr>
          <w:rFonts w:ascii="Times New Roman" w:hAnsi="Times New Roman"/>
          <w:sz w:val="24"/>
          <w:szCs w:val="24"/>
        </w:rPr>
        <w:t xml:space="preserve"> Особенности расположения древних городов. «Кремлевские» города. Улицы, история и происхождение названий.</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Россия и ее соседи</w:t>
      </w:r>
      <w:r w:rsidRPr="005E5BA9">
        <w:rPr>
          <w:rFonts w:ascii="Times New Roman" w:hAnsi="Times New Roman"/>
          <w:sz w:val="24"/>
          <w:szCs w:val="24"/>
        </w:rPr>
        <w:t>. Япония, Китай, Финляндия, Дания (особенности географического положения, природы, труда и культуры народов).</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sz w:val="24"/>
          <w:szCs w:val="24"/>
        </w:rPr>
        <w:t>Гражданин и государство</w:t>
      </w:r>
      <w:r w:rsidRPr="005E5BA9">
        <w:rPr>
          <w:rFonts w:ascii="Times New Roman" w:hAnsi="Times New Roman"/>
          <w:sz w:val="24"/>
          <w:szCs w:val="24"/>
        </w:rPr>
        <w:t xml:space="preserve">. Россия — наша Родина. Права и обязанности граждан России. Правители древнерусского и российского государства. </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E5BA9">
      <w:pPr>
        <w:widowControl w:val="0"/>
        <w:tabs>
          <w:tab w:val="left" w:pos="972"/>
        </w:tabs>
        <w:autoSpaceDE w:val="0"/>
        <w:autoSpaceDN w:val="0"/>
        <w:adjustRightInd w:val="0"/>
        <w:spacing w:after="0" w:line="240" w:lineRule="auto"/>
        <w:ind w:left="579"/>
        <w:jc w:val="both"/>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i/>
          <w:sz w:val="24"/>
          <w:szCs w:val="24"/>
        </w:rPr>
        <w:t>Описывать</w:t>
      </w:r>
      <w:r w:rsidRPr="005E5BA9">
        <w:rPr>
          <w:rFonts w:ascii="Times New Roman" w:hAnsi="Times New Roman"/>
          <w:sz w:val="24"/>
          <w:szCs w:val="24"/>
        </w:rPr>
        <w:t xml:space="preserve"> картины природных зон, </w:t>
      </w:r>
      <w:r w:rsidRPr="005E5BA9">
        <w:rPr>
          <w:rFonts w:ascii="Times New Roman" w:hAnsi="Times New Roman"/>
          <w:i/>
          <w:sz w:val="24"/>
          <w:szCs w:val="24"/>
        </w:rPr>
        <w:t>узнавать</w:t>
      </w:r>
      <w:r w:rsidRPr="005E5BA9">
        <w:rPr>
          <w:rFonts w:ascii="Times New Roman" w:hAnsi="Times New Roman"/>
          <w:sz w:val="24"/>
          <w:szCs w:val="24"/>
        </w:rPr>
        <w:t xml:space="preserve"> на рисунках (фото, схемах) особенности разных природных зон;</w:t>
      </w:r>
    </w:p>
    <w:p w:rsidR="001C422E" w:rsidRPr="005E5BA9" w:rsidRDefault="001C422E" w:rsidP="005E5BA9">
      <w:pPr>
        <w:widowControl w:val="0"/>
        <w:tabs>
          <w:tab w:val="left" w:pos="972"/>
        </w:tabs>
        <w:autoSpaceDE w:val="0"/>
        <w:autoSpaceDN w:val="0"/>
        <w:adjustRightInd w:val="0"/>
        <w:spacing w:after="0" w:line="240" w:lineRule="auto"/>
        <w:ind w:left="579"/>
        <w:jc w:val="both"/>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i/>
          <w:sz w:val="24"/>
          <w:szCs w:val="24"/>
        </w:rPr>
        <w:t>Моделировать</w:t>
      </w:r>
      <w:r w:rsidRPr="005E5BA9">
        <w:rPr>
          <w:rFonts w:ascii="Times New Roman" w:hAnsi="Times New Roman"/>
          <w:sz w:val="24"/>
          <w:szCs w:val="24"/>
        </w:rPr>
        <w:t xml:space="preserve"> схему строения почвы, характеризовать особенности разных почв; </w:t>
      </w:r>
    </w:p>
    <w:p w:rsidR="001C422E" w:rsidRPr="005E5BA9" w:rsidRDefault="001C422E" w:rsidP="005E5BA9">
      <w:pPr>
        <w:widowControl w:val="0"/>
        <w:tabs>
          <w:tab w:val="left" w:pos="972"/>
        </w:tabs>
        <w:autoSpaceDE w:val="0"/>
        <w:autoSpaceDN w:val="0"/>
        <w:adjustRightInd w:val="0"/>
        <w:spacing w:after="0" w:line="240" w:lineRule="auto"/>
        <w:ind w:left="579"/>
        <w:jc w:val="both"/>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i/>
          <w:sz w:val="24"/>
          <w:szCs w:val="24"/>
        </w:rPr>
        <w:t>Находить на карте</w:t>
      </w:r>
      <w:r w:rsidRPr="005E5BA9">
        <w:rPr>
          <w:rFonts w:ascii="Times New Roman" w:hAnsi="Times New Roman"/>
          <w:sz w:val="24"/>
          <w:szCs w:val="24"/>
        </w:rPr>
        <w:t xml:space="preserve"> равнины и горы России (своего края); </w:t>
      </w:r>
    </w:p>
    <w:p w:rsidR="001C422E" w:rsidRPr="005E5BA9" w:rsidRDefault="001C422E" w:rsidP="005E5BA9">
      <w:pPr>
        <w:widowControl w:val="0"/>
        <w:tabs>
          <w:tab w:val="left" w:pos="972"/>
        </w:tabs>
        <w:autoSpaceDE w:val="0"/>
        <w:autoSpaceDN w:val="0"/>
        <w:adjustRightInd w:val="0"/>
        <w:spacing w:after="0" w:line="240" w:lineRule="auto"/>
        <w:jc w:val="both"/>
        <w:rPr>
          <w:rFonts w:ascii="Times New Roman" w:hAnsi="Times New Roman"/>
          <w:sz w:val="24"/>
          <w:szCs w:val="24"/>
        </w:rPr>
      </w:pPr>
      <w:r w:rsidRPr="005E5BA9">
        <w:rPr>
          <w:rFonts w:ascii="Times New Roman" w:hAnsi="Times New Roman"/>
          <w:i/>
          <w:sz w:val="24"/>
          <w:szCs w:val="24"/>
        </w:rPr>
        <w:t xml:space="preserve">        </w:t>
      </w:r>
      <w:r w:rsidRPr="005E5BA9">
        <w:rPr>
          <w:rFonts w:ascii="Times New Roman" w:hAnsi="Times New Roman"/>
          <w:i/>
          <w:iCs/>
          <w:sz w:val="24"/>
          <w:szCs w:val="24"/>
        </w:rPr>
        <w:t>—</w:t>
      </w:r>
      <w:r w:rsidRPr="005E5BA9">
        <w:rPr>
          <w:rFonts w:ascii="Times New Roman" w:hAnsi="Times New Roman"/>
          <w:i/>
          <w:sz w:val="24"/>
          <w:szCs w:val="24"/>
        </w:rPr>
        <w:t xml:space="preserve">  Выделять</w:t>
      </w:r>
      <w:r w:rsidRPr="005E5BA9">
        <w:rPr>
          <w:rFonts w:ascii="Times New Roman" w:hAnsi="Times New Roman"/>
          <w:sz w:val="24"/>
          <w:szCs w:val="24"/>
        </w:rPr>
        <w:t xml:space="preserve"> особенности кремлевских городов, </w:t>
      </w:r>
      <w:r w:rsidRPr="005E5BA9">
        <w:rPr>
          <w:rFonts w:ascii="Times New Roman" w:hAnsi="Times New Roman"/>
          <w:i/>
          <w:sz w:val="24"/>
          <w:szCs w:val="24"/>
        </w:rPr>
        <w:t>узнавать</w:t>
      </w:r>
      <w:r w:rsidRPr="005E5BA9">
        <w:rPr>
          <w:rFonts w:ascii="Times New Roman" w:hAnsi="Times New Roman"/>
          <w:sz w:val="24"/>
          <w:szCs w:val="24"/>
        </w:rPr>
        <w:t xml:space="preserve"> по рисункам (достопримечательностям);</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i/>
          <w:sz w:val="24"/>
          <w:szCs w:val="24"/>
        </w:rPr>
        <w:t xml:space="preserve">        </w:t>
      </w:r>
      <w:r w:rsidRPr="005E5BA9">
        <w:rPr>
          <w:rFonts w:ascii="Times New Roman" w:hAnsi="Times New Roman"/>
          <w:i/>
          <w:iCs/>
          <w:sz w:val="24"/>
          <w:szCs w:val="24"/>
        </w:rPr>
        <w:t>—</w:t>
      </w:r>
      <w:r w:rsidRPr="005E5BA9">
        <w:rPr>
          <w:rFonts w:ascii="Times New Roman" w:hAnsi="Times New Roman"/>
          <w:i/>
          <w:sz w:val="24"/>
          <w:szCs w:val="24"/>
        </w:rPr>
        <w:t xml:space="preserve"> Обобщать</w:t>
      </w:r>
      <w:r w:rsidRPr="005E5BA9">
        <w:rPr>
          <w:rFonts w:ascii="Times New Roman" w:hAnsi="Times New Roman"/>
          <w:sz w:val="24"/>
          <w:szCs w:val="24"/>
        </w:rPr>
        <w:t xml:space="preserve"> информацию о странах-соседях России, полученную из разных источников;</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iCs/>
          <w:sz w:val="24"/>
          <w:szCs w:val="24"/>
        </w:rPr>
        <w:t>—</w:t>
      </w:r>
      <w:r w:rsidRPr="005E5BA9">
        <w:rPr>
          <w:rFonts w:ascii="Times New Roman" w:hAnsi="Times New Roman"/>
          <w:i/>
          <w:sz w:val="24"/>
          <w:szCs w:val="24"/>
        </w:rPr>
        <w:t xml:space="preserve"> Описывать особенности природы</w:t>
      </w:r>
      <w:proofErr w:type="gramStart"/>
      <w:r w:rsidRPr="005E5BA9">
        <w:rPr>
          <w:rFonts w:ascii="Times New Roman" w:hAnsi="Times New Roman"/>
          <w:i/>
          <w:sz w:val="24"/>
          <w:szCs w:val="24"/>
        </w:rPr>
        <w:t xml:space="preserve"> ,</w:t>
      </w:r>
      <w:proofErr w:type="gramEnd"/>
      <w:r w:rsidRPr="005E5BA9">
        <w:rPr>
          <w:rFonts w:ascii="Times New Roman" w:hAnsi="Times New Roman"/>
          <w:i/>
          <w:sz w:val="24"/>
          <w:szCs w:val="24"/>
        </w:rPr>
        <w:t>культуры, труда и быта людей стран –соседей России.</w:t>
      </w:r>
    </w:p>
    <w:p w:rsidR="001C422E" w:rsidRPr="005E5BA9" w:rsidRDefault="001C422E" w:rsidP="005E5BA9">
      <w:pPr>
        <w:spacing w:after="0" w:line="240" w:lineRule="auto"/>
        <w:ind w:firstLine="397"/>
        <w:jc w:val="both"/>
        <w:rPr>
          <w:rFonts w:ascii="Times New Roman" w:hAnsi="Times New Roman"/>
          <w:sz w:val="24"/>
          <w:szCs w:val="24"/>
        </w:rPr>
      </w:pPr>
    </w:p>
    <w:p w:rsidR="001C422E" w:rsidRDefault="001C422E" w:rsidP="005E5BA9">
      <w:pPr>
        <w:spacing w:after="0" w:line="240" w:lineRule="auto"/>
        <w:ind w:firstLine="397"/>
        <w:jc w:val="both"/>
        <w:rPr>
          <w:rFonts w:ascii="Times New Roman" w:hAnsi="Times New Roman"/>
          <w:b/>
          <w:bCs/>
          <w:sz w:val="24"/>
          <w:szCs w:val="24"/>
        </w:rPr>
      </w:pPr>
    </w:p>
    <w:p w:rsidR="001C422E" w:rsidRDefault="001C422E" w:rsidP="005E5BA9">
      <w:pPr>
        <w:spacing w:after="0" w:line="240" w:lineRule="auto"/>
        <w:ind w:firstLine="397"/>
        <w:jc w:val="both"/>
        <w:rPr>
          <w:rFonts w:ascii="Times New Roman" w:hAnsi="Times New Roman"/>
          <w:b/>
          <w:bCs/>
          <w:sz w:val="24"/>
          <w:szCs w:val="24"/>
        </w:rPr>
      </w:pPr>
    </w:p>
    <w:p w:rsidR="001C422E" w:rsidRDefault="001C422E" w:rsidP="005E5BA9">
      <w:pPr>
        <w:spacing w:after="0" w:line="240" w:lineRule="auto"/>
        <w:ind w:firstLine="397"/>
        <w:jc w:val="both"/>
        <w:rPr>
          <w:rFonts w:ascii="Times New Roman" w:hAnsi="Times New Roman"/>
          <w:b/>
          <w:bCs/>
          <w:sz w:val="24"/>
          <w:szCs w:val="24"/>
        </w:rPr>
      </w:pPr>
    </w:p>
    <w:p w:rsidR="001C422E"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b/>
          <w:bCs/>
          <w:sz w:val="24"/>
          <w:szCs w:val="24"/>
        </w:rPr>
      </w:pPr>
      <w:r w:rsidRPr="005E5BA9">
        <w:rPr>
          <w:rFonts w:ascii="Times New Roman" w:hAnsi="Times New Roman"/>
          <w:b/>
          <w:bCs/>
          <w:sz w:val="24"/>
          <w:szCs w:val="24"/>
        </w:rPr>
        <w:lastRenderedPageBreak/>
        <w:t>Человек — творец культурных ценностей (12ч).</w:t>
      </w:r>
    </w:p>
    <w:p w:rsidR="001C422E" w:rsidRPr="005E5BA9" w:rsidRDefault="001C422E" w:rsidP="005E5BA9">
      <w:pPr>
        <w:spacing w:after="0" w:line="240" w:lineRule="auto"/>
        <w:ind w:firstLine="397"/>
        <w:jc w:val="both"/>
        <w:rPr>
          <w:rFonts w:ascii="Times New Roman" w:hAnsi="Times New Roman"/>
          <w:color w:val="262626"/>
          <w:sz w:val="24"/>
          <w:szCs w:val="24"/>
        </w:rPr>
      </w:pPr>
      <w:r w:rsidRPr="005E5BA9">
        <w:rPr>
          <w:rFonts w:ascii="Times New Roman" w:hAnsi="Times New Roman"/>
          <w:color w:val="262626"/>
          <w:sz w:val="24"/>
          <w:szCs w:val="24"/>
        </w:rPr>
        <w:t>Что такое культура. Ценности культуры. О</w:t>
      </w:r>
      <w:r w:rsidRPr="005E5BA9">
        <w:rPr>
          <w:rFonts w:ascii="Times New Roman" w:hAnsi="Times New Roman"/>
          <w:sz w:val="24"/>
          <w:szCs w:val="24"/>
        </w:rPr>
        <w:t xml:space="preserve"> чем рассказывают летописи. Первые школы на Руси.</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color w:val="262626"/>
          <w:sz w:val="24"/>
          <w:szCs w:val="24"/>
        </w:rPr>
        <w:t xml:space="preserve"> </w:t>
      </w:r>
      <w:r w:rsidRPr="005E5BA9">
        <w:rPr>
          <w:rFonts w:ascii="Times New Roman" w:hAnsi="Times New Roman"/>
          <w:sz w:val="24"/>
          <w:szCs w:val="24"/>
        </w:rPr>
        <w:t xml:space="preserve">Первые печатные книги. Иван Федоров. Просвещение в России при Петре I, во второй половине </w:t>
      </w:r>
      <w:proofErr w:type="gramStart"/>
      <w:r w:rsidRPr="005E5BA9">
        <w:rPr>
          <w:rFonts w:ascii="Times New Roman" w:hAnsi="Times New Roman"/>
          <w:sz w:val="24"/>
          <w:szCs w:val="24"/>
        </w:rPr>
        <w:t>Х</w:t>
      </w:r>
      <w:proofErr w:type="gramEnd"/>
      <w:r w:rsidRPr="005E5BA9">
        <w:rPr>
          <w:rFonts w:ascii="Times New Roman" w:hAnsi="Times New Roman"/>
          <w:sz w:val="24"/>
          <w:szCs w:val="24"/>
        </w:rPr>
        <w:t>VIII века. Первые университеты в России. М.В. Ломоносов. Школа и образование в Х</w:t>
      </w:r>
      <w:proofErr w:type="gramStart"/>
      <w:r w:rsidRPr="005E5BA9">
        <w:rPr>
          <w:rFonts w:ascii="Times New Roman" w:hAnsi="Times New Roman"/>
          <w:sz w:val="24"/>
          <w:szCs w:val="24"/>
        </w:rPr>
        <w:t>I</w:t>
      </w:r>
      <w:proofErr w:type="gramEnd"/>
      <w:r w:rsidRPr="005E5BA9">
        <w:rPr>
          <w:rFonts w:ascii="Times New Roman" w:hAnsi="Times New Roman"/>
          <w:sz w:val="24"/>
          <w:szCs w:val="24"/>
        </w:rPr>
        <w:t>Х веке, в Советской России. Возникновение и развитие библиотечного дела.</w:t>
      </w:r>
    </w:p>
    <w:p w:rsidR="001C422E" w:rsidRPr="005E5BA9" w:rsidRDefault="001C422E" w:rsidP="005E5BA9">
      <w:pPr>
        <w:spacing w:after="0" w:line="240" w:lineRule="auto"/>
        <w:jc w:val="both"/>
        <w:rPr>
          <w:rFonts w:ascii="Times New Roman" w:hAnsi="Times New Roman"/>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Искусство России </w:t>
      </w:r>
      <w:proofErr w:type="gramStart"/>
      <w:r w:rsidRPr="005E5BA9">
        <w:rPr>
          <w:rFonts w:ascii="Times New Roman" w:hAnsi="Times New Roman"/>
          <w:sz w:val="24"/>
          <w:szCs w:val="24"/>
        </w:rPr>
        <w:t>Х</w:t>
      </w:r>
      <w:proofErr w:type="gramEnd"/>
      <w:r w:rsidRPr="005E5BA9">
        <w:rPr>
          <w:rFonts w:ascii="Times New Roman" w:hAnsi="Times New Roman"/>
          <w:sz w:val="24"/>
          <w:szCs w:val="24"/>
        </w:rPr>
        <w:t>VIII века. Памятники архитектуры. Творения В.И. Баженова. Изобразительное искусство Х</w:t>
      </w:r>
      <w:proofErr w:type="gramStart"/>
      <w:r w:rsidRPr="005E5BA9">
        <w:rPr>
          <w:rFonts w:ascii="Times New Roman" w:hAnsi="Times New Roman"/>
          <w:sz w:val="24"/>
          <w:szCs w:val="24"/>
        </w:rPr>
        <w:t>VIII</w:t>
      </w:r>
      <w:proofErr w:type="gramEnd"/>
      <w:r w:rsidRPr="005E5BA9">
        <w:rPr>
          <w:rFonts w:ascii="Times New Roman" w:hAnsi="Times New Roman"/>
          <w:sz w:val="24"/>
          <w:szCs w:val="24"/>
        </w:rPr>
        <w:t>века. Возникновение публичных театров.</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Искусство России Х</w:t>
      </w:r>
      <w:proofErr w:type="gramStart"/>
      <w:r w:rsidRPr="005E5BA9">
        <w:rPr>
          <w:rFonts w:ascii="Times New Roman" w:hAnsi="Times New Roman"/>
          <w:sz w:val="24"/>
          <w:szCs w:val="24"/>
        </w:rPr>
        <w:t>I</w:t>
      </w:r>
      <w:proofErr w:type="gramEnd"/>
      <w:r w:rsidRPr="005E5BA9">
        <w:rPr>
          <w:rFonts w:ascii="Times New Roman" w:hAnsi="Times New Roman"/>
          <w:sz w:val="24"/>
          <w:szCs w:val="24"/>
        </w:rPr>
        <w:t xml:space="preserve">Х века. «Золотой век» русской культуры. А.С. Пушкин — «солнце русской поэзии» (страницы жизни и творчества). </w:t>
      </w:r>
      <w:proofErr w:type="gramStart"/>
      <w:r w:rsidRPr="005E5BA9">
        <w:rPr>
          <w:rFonts w:ascii="Times New Roman" w:hAnsi="Times New Roman"/>
          <w:sz w:val="24"/>
          <w:szCs w:val="24"/>
        </w:rPr>
        <w:t xml:space="preserve">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w:t>
      </w:r>
      <w:proofErr w:type="gramEnd"/>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 xml:space="preserve">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Юон, Ф.А. Малявин, К. Малевич и др.). Поэты ХХ века (М.И. Цветаева, С.А. Есенин, В.В. Маяковский, Б.Л. Пастернак, А.Т. Твардовский и др.). Детские писатели и поэты (К.И. Чуковский, С.Я. Маршак и др.). </w:t>
      </w:r>
    </w:p>
    <w:p w:rsidR="001C422E"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04D70">
      <w:pPr>
        <w:widowControl w:val="0"/>
        <w:numPr>
          <w:ilvl w:val="0"/>
          <w:numId w:val="126"/>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понятии «культура», </w:t>
      </w:r>
      <w:r w:rsidRPr="005E5BA9">
        <w:rPr>
          <w:rFonts w:ascii="Times New Roman" w:hAnsi="Times New Roman"/>
          <w:i/>
          <w:sz w:val="24"/>
          <w:szCs w:val="24"/>
        </w:rPr>
        <w:t>«наполнять» его характеристику</w:t>
      </w:r>
      <w:r w:rsidRPr="005E5BA9">
        <w:rPr>
          <w:rFonts w:ascii="Times New Roman" w:hAnsi="Times New Roman"/>
          <w:sz w:val="24"/>
          <w:szCs w:val="24"/>
        </w:rPr>
        <w:t xml:space="preserve"> конкретными примерами; </w:t>
      </w:r>
    </w:p>
    <w:p w:rsidR="001C422E" w:rsidRPr="005E5BA9" w:rsidRDefault="001C422E" w:rsidP="00504D70">
      <w:pPr>
        <w:widowControl w:val="0"/>
        <w:numPr>
          <w:ilvl w:val="0"/>
          <w:numId w:val="126"/>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Составлять</w:t>
      </w:r>
      <w:r w:rsidRPr="005E5BA9">
        <w:rPr>
          <w:rFonts w:ascii="Times New Roman" w:hAnsi="Times New Roman"/>
          <w:sz w:val="24"/>
          <w:szCs w:val="24"/>
        </w:rPr>
        <w:t xml:space="preserve"> рассказы-повествования об исторических событиях, связанных с развитием культуры Российского государства; </w:t>
      </w:r>
    </w:p>
    <w:p w:rsidR="001C422E" w:rsidRPr="005E5BA9" w:rsidRDefault="001C422E" w:rsidP="00504D70">
      <w:pPr>
        <w:widowControl w:val="0"/>
        <w:numPr>
          <w:ilvl w:val="0"/>
          <w:numId w:val="126"/>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Называть</w:t>
      </w:r>
      <w:r w:rsidRPr="005E5BA9">
        <w:rPr>
          <w:rFonts w:ascii="Times New Roman" w:hAnsi="Times New Roman"/>
          <w:sz w:val="24"/>
          <w:szCs w:val="24"/>
        </w:rPr>
        <w:t xml:space="preserve"> основные события в культурной жизни России и их даты (в разные исторические времена);</w:t>
      </w:r>
    </w:p>
    <w:p w:rsidR="001C422E" w:rsidRPr="005E5BA9" w:rsidRDefault="001C422E" w:rsidP="00504D70">
      <w:pPr>
        <w:widowControl w:val="0"/>
        <w:numPr>
          <w:ilvl w:val="0"/>
          <w:numId w:val="126"/>
        </w:numPr>
        <w:tabs>
          <w:tab w:val="left" w:pos="972"/>
        </w:tabs>
        <w:autoSpaceDE w:val="0"/>
        <w:autoSpaceDN w:val="0"/>
        <w:adjustRightInd w:val="0"/>
        <w:spacing w:after="0" w:line="240" w:lineRule="auto"/>
        <w:ind w:left="0"/>
        <w:jc w:val="both"/>
        <w:rPr>
          <w:rFonts w:ascii="Times New Roman" w:hAnsi="Times New Roman"/>
          <w:sz w:val="24"/>
          <w:szCs w:val="24"/>
        </w:rPr>
      </w:pPr>
      <w:r w:rsidRPr="005E5BA9">
        <w:rPr>
          <w:rFonts w:ascii="Times New Roman" w:hAnsi="Times New Roman"/>
          <w:i/>
          <w:sz w:val="24"/>
          <w:szCs w:val="24"/>
        </w:rPr>
        <w:t>Называть</w:t>
      </w:r>
      <w:r w:rsidRPr="005E5BA9">
        <w:rPr>
          <w:rFonts w:ascii="Times New Roman" w:hAnsi="Times New Roman"/>
          <w:sz w:val="24"/>
          <w:szCs w:val="24"/>
        </w:rPr>
        <w:t xml:space="preserve"> имена выдающихся деятелей, писателей, композиторов разных исторических эпох; </w:t>
      </w:r>
    </w:p>
    <w:p w:rsidR="001C422E" w:rsidRPr="005E5BA9" w:rsidRDefault="001C422E" w:rsidP="005E5BA9">
      <w:pPr>
        <w:spacing w:after="0" w:line="240" w:lineRule="auto"/>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iCs/>
          <w:sz w:val="24"/>
          <w:szCs w:val="24"/>
        </w:rPr>
        <w:t xml:space="preserve">—   </w:t>
      </w:r>
      <w:r w:rsidRPr="005E5BA9">
        <w:rPr>
          <w:rFonts w:ascii="Times New Roman" w:hAnsi="Times New Roman"/>
          <w:i/>
          <w:sz w:val="24"/>
          <w:szCs w:val="24"/>
        </w:rPr>
        <w:t>Обобщать</w:t>
      </w:r>
      <w:r w:rsidRPr="005E5BA9">
        <w:rPr>
          <w:rFonts w:ascii="Times New Roman" w:hAnsi="Times New Roman"/>
          <w:sz w:val="24"/>
          <w:szCs w:val="24"/>
        </w:rPr>
        <w:t xml:space="preserve"> информацию, полученную, в разных информационных источниках.</w:t>
      </w:r>
    </w:p>
    <w:p w:rsidR="001C422E" w:rsidRPr="005E5BA9" w:rsidRDefault="001C422E" w:rsidP="005E5BA9">
      <w:pPr>
        <w:spacing w:after="0" w:line="240" w:lineRule="auto"/>
        <w:jc w:val="both"/>
        <w:rPr>
          <w:rFonts w:ascii="Times New Roman" w:hAnsi="Times New Roman"/>
          <w:sz w:val="24"/>
          <w:szCs w:val="24"/>
        </w:rPr>
      </w:pPr>
    </w:p>
    <w:p w:rsidR="001C422E" w:rsidRPr="005E5BA9" w:rsidRDefault="001C422E" w:rsidP="005E5BA9">
      <w:pPr>
        <w:spacing w:after="0" w:line="240" w:lineRule="auto"/>
        <w:ind w:firstLine="397"/>
        <w:jc w:val="both"/>
        <w:rPr>
          <w:rFonts w:ascii="Times New Roman" w:hAnsi="Times New Roman"/>
          <w:b/>
          <w:sz w:val="24"/>
          <w:szCs w:val="24"/>
        </w:rPr>
      </w:pPr>
      <w:r w:rsidRPr="005E5BA9">
        <w:rPr>
          <w:rFonts w:ascii="Times New Roman" w:hAnsi="Times New Roman"/>
          <w:b/>
          <w:bCs/>
          <w:sz w:val="24"/>
          <w:szCs w:val="24"/>
        </w:rPr>
        <w:t xml:space="preserve">Человек </w:t>
      </w:r>
      <w:r w:rsidRPr="005E5BA9">
        <w:rPr>
          <w:rFonts w:ascii="Times New Roman" w:hAnsi="Times New Roman"/>
          <w:i/>
          <w:sz w:val="24"/>
          <w:szCs w:val="24"/>
        </w:rPr>
        <w:t xml:space="preserve">— </w:t>
      </w:r>
      <w:r w:rsidRPr="005E5BA9">
        <w:rPr>
          <w:rFonts w:ascii="Times New Roman" w:hAnsi="Times New Roman"/>
          <w:b/>
          <w:sz w:val="24"/>
          <w:szCs w:val="24"/>
        </w:rPr>
        <w:t>защитник своего Отечества(5ч).</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1C422E" w:rsidRPr="005E5BA9" w:rsidRDefault="001C422E" w:rsidP="005E5BA9">
      <w:pPr>
        <w:pStyle w:val="textbesed"/>
        <w:spacing w:line="240" w:lineRule="auto"/>
        <w:rPr>
          <w:color w:val="000000"/>
        </w:rPr>
      </w:pPr>
      <w:r w:rsidRPr="005E5BA9">
        <w:rPr>
          <w:color w:val="000000"/>
        </w:rPr>
        <w:t>Отечественная война 1812 года. М.И. Кутузов.</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Великая Отечественная война. Главные сражения советской армии с фашистами. Помощь тыла фронту.</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Расширение кругозора школьников.</w:t>
      </w:r>
      <w:r w:rsidRPr="005E5BA9">
        <w:rPr>
          <w:rFonts w:ascii="Times New Roman" w:hAnsi="Times New Roman"/>
          <w:sz w:val="24"/>
          <w:szCs w:val="24"/>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w:t>
      </w:r>
      <w:proofErr w:type="gramStart"/>
      <w:r w:rsidRPr="005E5BA9">
        <w:rPr>
          <w:rFonts w:ascii="Times New Roman" w:hAnsi="Times New Roman"/>
          <w:sz w:val="24"/>
          <w:szCs w:val="24"/>
        </w:rPr>
        <w:t>Х</w:t>
      </w:r>
      <w:proofErr w:type="gramEnd"/>
      <w:r w:rsidRPr="005E5BA9">
        <w:rPr>
          <w:rFonts w:ascii="Times New Roman" w:hAnsi="Times New Roman"/>
          <w:sz w:val="24"/>
          <w:szCs w:val="24"/>
        </w:rPr>
        <w:t>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1C422E" w:rsidRPr="005E5BA9" w:rsidRDefault="001C422E" w:rsidP="005E5BA9">
      <w:pPr>
        <w:spacing w:after="0" w:line="240" w:lineRule="auto"/>
        <w:ind w:firstLine="397"/>
        <w:jc w:val="both"/>
        <w:rPr>
          <w:rFonts w:ascii="Times New Roman" w:hAnsi="Times New Roman"/>
          <w:sz w:val="24"/>
          <w:szCs w:val="24"/>
        </w:rPr>
      </w:pPr>
    </w:p>
    <w:p w:rsidR="001C422E"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lastRenderedPageBreak/>
        <w:t>Универсальные учебные действия:</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i/>
          <w:sz w:val="24"/>
          <w:szCs w:val="24"/>
        </w:rPr>
        <w:t>Составлять</w:t>
      </w:r>
      <w:r w:rsidRPr="005E5BA9">
        <w:rPr>
          <w:rFonts w:ascii="Times New Roman" w:hAnsi="Times New Roman"/>
          <w:sz w:val="24"/>
          <w:szCs w:val="24"/>
        </w:rPr>
        <w:t xml:space="preserve"> рассказ повествование об основных событиях, связанных с освободительными войнами Руси, России, называть их даты.</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iCs/>
          <w:sz w:val="24"/>
          <w:szCs w:val="24"/>
        </w:rPr>
        <w:t>Экскурсии</w:t>
      </w:r>
      <w:r w:rsidRPr="005E5BA9">
        <w:rPr>
          <w:rFonts w:ascii="Times New Roman" w:hAnsi="Times New Roman"/>
          <w:b/>
          <w:sz w:val="24"/>
          <w:szCs w:val="24"/>
        </w:rPr>
        <w:t>.</w:t>
      </w:r>
      <w:r w:rsidRPr="005E5BA9">
        <w:rPr>
          <w:rFonts w:ascii="Times New Roman" w:hAnsi="Times New Roman"/>
          <w:sz w:val="24"/>
          <w:szCs w:val="24"/>
        </w:rPr>
        <w:t xml:space="preserve"> В биологический (краеведческий), художественный музеи, музей художника, писателя, композитора (с учетом местных условий). </w:t>
      </w:r>
    </w:p>
    <w:p w:rsidR="001C422E" w:rsidRPr="005E5BA9" w:rsidRDefault="001C422E" w:rsidP="005E5BA9">
      <w:pPr>
        <w:spacing w:after="0" w:line="240" w:lineRule="auto"/>
        <w:ind w:firstLine="397"/>
        <w:jc w:val="both"/>
        <w:rPr>
          <w:rFonts w:ascii="Times New Roman" w:hAnsi="Times New Roman"/>
          <w:b/>
          <w:bCs/>
          <w:sz w:val="24"/>
          <w:szCs w:val="24"/>
        </w:rPr>
      </w:pP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b/>
          <w:bCs/>
          <w:sz w:val="24"/>
          <w:szCs w:val="24"/>
        </w:rPr>
        <w:t>Практические работы.</w:t>
      </w:r>
      <w:r w:rsidRPr="005E5BA9">
        <w:rPr>
          <w:rFonts w:ascii="Times New Roman" w:hAnsi="Times New Roman"/>
          <w:sz w:val="24"/>
          <w:szCs w:val="24"/>
        </w:rPr>
        <w:t xml:space="preserve"> 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1C422E" w:rsidRPr="005E5BA9" w:rsidRDefault="001C422E" w:rsidP="005E5BA9">
      <w:pPr>
        <w:spacing w:after="0" w:line="240" w:lineRule="auto"/>
        <w:ind w:firstLine="397"/>
        <w:jc w:val="both"/>
        <w:rPr>
          <w:rFonts w:ascii="Times New Roman" w:hAnsi="Times New Roman"/>
          <w:sz w:val="24"/>
          <w:szCs w:val="24"/>
        </w:rPr>
      </w:pPr>
      <w:r w:rsidRPr="005E5BA9">
        <w:rPr>
          <w:rFonts w:ascii="Times New Roman" w:hAnsi="Times New Roman"/>
          <w:sz w:val="24"/>
          <w:szCs w:val="24"/>
        </w:rPr>
        <w:t>Работа с исторической картой (в соответствии с заданиями в учебнике и рабочей тетради).</w:t>
      </w:r>
    </w:p>
    <w:p w:rsidR="001C422E" w:rsidRPr="005E5BA9" w:rsidRDefault="001C422E" w:rsidP="005E5BA9">
      <w:pPr>
        <w:spacing w:after="0" w:line="240" w:lineRule="auto"/>
        <w:ind w:firstLine="397"/>
        <w:jc w:val="both"/>
        <w:rPr>
          <w:rFonts w:ascii="Times New Roman" w:hAnsi="Times New Roman"/>
          <w:sz w:val="24"/>
          <w:szCs w:val="24"/>
        </w:rPr>
      </w:pPr>
    </w:p>
    <w:p w:rsidR="001C422E" w:rsidRPr="005E5BA9" w:rsidRDefault="001C422E" w:rsidP="005E5BA9">
      <w:pPr>
        <w:spacing w:after="0" w:line="240" w:lineRule="auto"/>
        <w:ind w:firstLine="397"/>
        <w:jc w:val="both"/>
        <w:rPr>
          <w:rFonts w:ascii="Times New Roman" w:hAnsi="Times New Roman"/>
          <w:b/>
          <w:bCs/>
          <w:sz w:val="24"/>
          <w:szCs w:val="24"/>
        </w:rPr>
      </w:pPr>
      <w:r w:rsidRPr="005E5BA9">
        <w:rPr>
          <w:rFonts w:ascii="Times New Roman" w:hAnsi="Times New Roman"/>
          <w:b/>
          <w:bCs/>
          <w:sz w:val="24"/>
          <w:szCs w:val="24"/>
        </w:rPr>
        <w:t>Гражданин и государство (3ч).</w:t>
      </w:r>
    </w:p>
    <w:p w:rsidR="001C422E" w:rsidRPr="005E5BA9" w:rsidRDefault="001C422E" w:rsidP="005E5BA9">
      <w:pPr>
        <w:spacing w:after="0" w:line="240" w:lineRule="auto"/>
        <w:ind w:firstLine="397"/>
        <w:jc w:val="both"/>
        <w:rPr>
          <w:rFonts w:ascii="Times New Roman" w:hAnsi="Times New Roman"/>
          <w:bCs/>
          <w:sz w:val="24"/>
          <w:szCs w:val="24"/>
        </w:rPr>
      </w:pPr>
      <w:r w:rsidRPr="005E5BA9">
        <w:rPr>
          <w:rFonts w:ascii="Times New Roman" w:hAnsi="Times New Roman"/>
          <w:bCs/>
          <w:sz w:val="24"/>
          <w:szCs w:val="24"/>
        </w:rPr>
        <w:t>Россия - наша Родина. Русский язы</w:t>
      </w:r>
      <w:proofErr w:type="gramStart"/>
      <w:r w:rsidRPr="005E5BA9">
        <w:rPr>
          <w:rFonts w:ascii="Times New Roman" w:hAnsi="Times New Roman"/>
          <w:bCs/>
          <w:sz w:val="24"/>
          <w:szCs w:val="24"/>
        </w:rPr>
        <w:t>к-</w:t>
      </w:r>
      <w:proofErr w:type="gramEnd"/>
      <w:r w:rsidRPr="005E5BA9">
        <w:rPr>
          <w:rFonts w:ascii="Times New Roman" w:hAnsi="Times New Roman"/>
          <w:bCs/>
          <w:sz w:val="24"/>
          <w:szCs w:val="24"/>
        </w:rPr>
        <w:t xml:space="preserve"> государственный язык России. Права и обязанности граждан России. Символика государства.</w:t>
      </w:r>
    </w:p>
    <w:p w:rsidR="001C422E" w:rsidRPr="005E5BA9" w:rsidRDefault="001C422E" w:rsidP="005E5BA9">
      <w:pPr>
        <w:spacing w:after="0" w:line="240" w:lineRule="auto"/>
        <w:ind w:firstLine="534"/>
        <w:jc w:val="both"/>
        <w:rPr>
          <w:rFonts w:ascii="Times New Roman" w:hAnsi="Times New Roman"/>
          <w:b/>
          <w:i/>
          <w:sz w:val="24"/>
          <w:szCs w:val="24"/>
        </w:rPr>
      </w:pPr>
    </w:p>
    <w:p w:rsidR="001C422E" w:rsidRPr="005E5BA9" w:rsidRDefault="001C422E" w:rsidP="005E5BA9">
      <w:pPr>
        <w:spacing w:after="0" w:line="240" w:lineRule="auto"/>
        <w:ind w:firstLine="534"/>
        <w:jc w:val="both"/>
        <w:rPr>
          <w:rFonts w:ascii="Times New Roman" w:hAnsi="Times New Roman"/>
          <w:b/>
          <w:i/>
          <w:sz w:val="24"/>
          <w:szCs w:val="24"/>
        </w:rPr>
      </w:pPr>
      <w:r w:rsidRPr="005E5BA9">
        <w:rPr>
          <w:rFonts w:ascii="Times New Roman" w:hAnsi="Times New Roman"/>
          <w:b/>
          <w:i/>
          <w:sz w:val="24"/>
          <w:szCs w:val="24"/>
        </w:rPr>
        <w:t>Универсальные учебные действия:</w:t>
      </w: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i/>
          <w:iCs/>
          <w:sz w:val="24"/>
          <w:szCs w:val="24"/>
        </w:rPr>
        <w:t xml:space="preserve"> —</w:t>
      </w:r>
      <w:r w:rsidRPr="005E5BA9">
        <w:rPr>
          <w:rFonts w:ascii="Times New Roman" w:hAnsi="Times New Roman"/>
          <w:i/>
          <w:sz w:val="24"/>
          <w:szCs w:val="24"/>
        </w:rPr>
        <w:t xml:space="preserve">Характеризовать </w:t>
      </w:r>
      <w:r w:rsidRPr="005E5BA9">
        <w:rPr>
          <w:rFonts w:ascii="Times New Roman" w:hAnsi="Times New Roman"/>
          <w:sz w:val="24"/>
          <w:szCs w:val="24"/>
        </w:rPr>
        <w:t>права и обязанности гражданин  России;</w:t>
      </w: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i/>
          <w:iCs/>
          <w:sz w:val="24"/>
          <w:szCs w:val="24"/>
        </w:rPr>
        <w:t>—</w:t>
      </w:r>
      <w:r w:rsidRPr="005E5BA9">
        <w:rPr>
          <w:rFonts w:ascii="Times New Roman" w:hAnsi="Times New Roman"/>
          <w:i/>
          <w:sz w:val="24"/>
          <w:szCs w:val="24"/>
        </w:rPr>
        <w:t xml:space="preserve">Обобщать </w:t>
      </w:r>
      <w:r w:rsidRPr="005E5BA9">
        <w:rPr>
          <w:rFonts w:ascii="Times New Roman" w:hAnsi="Times New Roman"/>
          <w:sz w:val="24"/>
          <w:szCs w:val="24"/>
        </w:rPr>
        <w:t>информацию, полученную в разных информационных средствах.</w:t>
      </w:r>
    </w:p>
    <w:p w:rsidR="001C422E" w:rsidRDefault="001C422E" w:rsidP="005E5BA9">
      <w:pPr>
        <w:spacing w:after="0" w:line="240" w:lineRule="auto"/>
        <w:jc w:val="center"/>
        <w:rPr>
          <w:rFonts w:ascii="Times New Roman" w:hAnsi="Times New Roman"/>
          <w:b/>
          <w:sz w:val="24"/>
          <w:szCs w:val="24"/>
          <w:lang w:eastAsia="ru-RU"/>
        </w:rPr>
      </w:pPr>
    </w:p>
    <w:p w:rsidR="001C422E" w:rsidRDefault="001C422E" w:rsidP="005E5BA9">
      <w:pPr>
        <w:spacing w:after="0" w:line="240" w:lineRule="auto"/>
        <w:jc w:val="center"/>
        <w:rPr>
          <w:rFonts w:ascii="Times New Roman" w:hAnsi="Times New Roman"/>
          <w:b/>
          <w:sz w:val="24"/>
          <w:szCs w:val="24"/>
          <w:lang w:eastAsia="ru-RU"/>
        </w:rPr>
      </w:pPr>
    </w:p>
    <w:p w:rsidR="001C422E" w:rsidRPr="005E5BA9" w:rsidRDefault="001C422E" w:rsidP="005E5BA9">
      <w:pPr>
        <w:spacing w:after="0" w:line="240" w:lineRule="auto"/>
        <w:jc w:val="center"/>
        <w:rPr>
          <w:rFonts w:ascii="Times New Roman" w:hAnsi="Times New Roman"/>
          <w:b/>
          <w:sz w:val="24"/>
          <w:szCs w:val="24"/>
          <w:lang w:eastAsia="ru-RU"/>
        </w:rPr>
      </w:pPr>
      <w:r w:rsidRPr="005E5BA9">
        <w:rPr>
          <w:rFonts w:ascii="Times New Roman" w:hAnsi="Times New Roman"/>
          <w:b/>
          <w:sz w:val="24"/>
          <w:szCs w:val="24"/>
          <w:lang w:eastAsia="ru-RU"/>
        </w:rPr>
        <w:t>Результаты изучения учебного предмета</w:t>
      </w:r>
    </w:p>
    <w:p w:rsidR="001C422E" w:rsidRPr="005E5BA9" w:rsidRDefault="001C422E" w:rsidP="005E5BA9">
      <w:pPr>
        <w:spacing w:after="0" w:line="240" w:lineRule="auto"/>
        <w:jc w:val="center"/>
        <w:rPr>
          <w:rFonts w:ascii="Times New Roman" w:hAnsi="Times New Roman"/>
          <w:b/>
          <w:sz w:val="24"/>
          <w:szCs w:val="24"/>
          <w:lang w:eastAsia="ru-RU"/>
        </w:rPr>
      </w:pPr>
    </w:p>
    <w:p w:rsidR="001C422E" w:rsidRPr="005E5BA9" w:rsidRDefault="001C422E" w:rsidP="005E5BA9">
      <w:pPr>
        <w:autoSpaceDE w:val="0"/>
        <w:autoSpaceDN w:val="0"/>
        <w:adjustRightInd w:val="0"/>
        <w:spacing w:after="0" w:line="240" w:lineRule="auto"/>
        <w:ind w:firstLine="708"/>
        <w:jc w:val="both"/>
        <w:rPr>
          <w:rFonts w:ascii="Times New Roman" w:hAnsi="Times New Roman"/>
          <w:b/>
          <w:bCs/>
          <w:sz w:val="24"/>
          <w:szCs w:val="24"/>
          <w:lang w:eastAsia="ru-RU"/>
        </w:rPr>
      </w:pPr>
      <w:r w:rsidRPr="005E5BA9">
        <w:rPr>
          <w:rFonts w:ascii="Times New Roman" w:hAnsi="Times New Roman"/>
          <w:sz w:val="24"/>
          <w:szCs w:val="24"/>
          <w:lang w:eastAsia="ru-RU"/>
        </w:rPr>
        <w:t xml:space="preserve">Таким образом, изучение </w:t>
      </w:r>
      <w:r w:rsidRPr="005E5BA9">
        <w:rPr>
          <w:rFonts w:ascii="Times New Roman" w:hAnsi="Times New Roman"/>
          <w:i/>
          <w:iCs/>
          <w:sz w:val="24"/>
          <w:szCs w:val="24"/>
          <w:lang w:eastAsia="ru-RU"/>
        </w:rPr>
        <w:t xml:space="preserve">Окружающего мира </w:t>
      </w:r>
      <w:r w:rsidRPr="005E5BA9">
        <w:rPr>
          <w:rFonts w:ascii="Times New Roman" w:hAnsi="Times New Roman"/>
          <w:sz w:val="24"/>
          <w:szCs w:val="24"/>
          <w:lang w:eastAsia="ru-RU"/>
        </w:rPr>
        <w:t xml:space="preserve">позволяет достичь </w:t>
      </w:r>
      <w:r w:rsidRPr="005E5BA9">
        <w:rPr>
          <w:rFonts w:ascii="Times New Roman" w:hAnsi="Times New Roman"/>
          <w:b/>
          <w:bCs/>
          <w:sz w:val="24"/>
          <w:szCs w:val="24"/>
          <w:lang w:eastAsia="ru-RU"/>
        </w:rPr>
        <w:t>личностных</w:t>
      </w:r>
      <w:r w:rsidRPr="005E5BA9">
        <w:rPr>
          <w:rFonts w:ascii="Times New Roman" w:hAnsi="Times New Roman"/>
          <w:sz w:val="24"/>
          <w:szCs w:val="24"/>
          <w:lang w:eastAsia="ru-RU"/>
        </w:rPr>
        <w:t xml:space="preserve">, </w:t>
      </w:r>
      <w:r w:rsidRPr="005E5BA9">
        <w:rPr>
          <w:rFonts w:ascii="Times New Roman" w:hAnsi="Times New Roman"/>
          <w:b/>
          <w:bCs/>
          <w:sz w:val="24"/>
          <w:szCs w:val="24"/>
          <w:lang w:eastAsia="ru-RU"/>
        </w:rPr>
        <w:t xml:space="preserve">предметных и метапредметных результатов </w:t>
      </w:r>
      <w:r w:rsidRPr="005E5BA9">
        <w:rPr>
          <w:rFonts w:ascii="Times New Roman" w:hAnsi="Times New Roman"/>
          <w:sz w:val="24"/>
          <w:szCs w:val="24"/>
          <w:lang w:eastAsia="ru-RU"/>
        </w:rPr>
        <w:t>обучения, т.е. реализовать социальные и образовательные цели естественнонаучного и обществоведческого образования младших школьников.</w:t>
      </w:r>
    </w:p>
    <w:p w:rsidR="001C422E" w:rsidRPr="005E5BA9" w:rsidRDefault="001C422E" w:rsidP="005E5BA9">
      <w:pPr>
        <w:autoSpaceDE w:val="0"/>
        <w:autoSpaceDN w:val="0"/>
        <w:adjustRightInd w:val="0"/>
        <w:spacing w:after="0" w:line="240" w:lineRule="auto"/>
        <w:ind w:firstLine="708"/>
        <w:jc w:val="both"/>
        <w:rPr>
          <w:rFonts w:ascii="Times New Roman" w:hAnsi="Times New Roman"/>
          <w:sz w:val="24"/>
          <w:szCs w:val="24"/>
          <w:lang w:eastAsia="ru-RU"/>
        </w:rPr>
      </w:pPr>
      <w:r w:rsidRPr="005E5BA9">
        <w:rPr>
          <w:rFonts w:ascii="Times New Roman" w:hAnsi="Times New Roman"/>
          <w:b/>
          <w:bCs/>
          <w:i/>
          <w:iCs/>
          <w:sz w:val="24"/>
          <w:szCs w:val="24"/>
          <w:lang w:eastAsia="ru-RU"/>
        </w:rPr>
        <w:t xml:space="preserve">Личностные </w:t>
      </w:r>
      <w:r w:rsidRPr="005E5BA9">
        <w:rPr>
          <w:rFonts w:ascii="Times New Roman" w:hAnsi="Times New Roman"/>
          <w:sz w:val="24"/>
          <w:szCs w:val="24"/>
          <w:lang w:eastAsia="ru-RU"/>
        </w:rPr>
        <w:t>цели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1C422E" w:rsidRPr="005E5BA9" w:rsidRDefault="001C422E" w:rsidP="00504D70">
      <w:pPr>
        <w:numPr>
          <w:ilvl w:val="0"/>
          <w:numId w:val="134"/>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готовность и способность к саморазвитию и самообучению;</w:t>
      </w:r>
    </w:p>
    <w:p w:rsidR="001C422E" w:rsidRPr="005E5BA9" w:rsidRDefault="001C422E" w:rsidP="00504D70">
      <w:pPr>
        <w:numPr>
          <w:ilvl w:val="0"/>
          <w:numId w:val="134"/>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достаточно высокий уровень учебной мотивации, самоконтроля и самооценки;</w:t>
      </w:r>
    </w:p>
    <w:p w:rsidR="001C422E" w:rsidRPr="005E5BA9" w:rsidRDefault="001C422E" w:rsidP="00504D70">
      <w:pPr>
        <w:numPr>
          <w:ilvl w:val="0"/>
          <w:numId w:val="135"/>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личностные качества, позволяющие успешно осуществлять учебную деятельность и взаимодействие с ее участниками.</w:t>
      </w:r>
    </w:p>
    <w:p w:rsidR="001C422E" w:rsidRPr="005E5BA9" w:rsidRDefault="001C422E" w:rsidP="005E5BA9">
      <w:p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Другая группа целей передает социальную позицию школьника, сформированность его ценностного взгляда на окружающий мир. Это:</w:t>
      </w:r>
    </w:p>
    <w:p w:rsidR="001C422E" w:rsidRPr="005E5BA9" w:rsidRDefault="001C422E" w:rsidP="00504D70">
      <w:pPr>
        <w:numPr>
          <w:ilvl w:val="0"/>
          <w:numId w:val="135"/>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w:t>
      </w:r>
    </w:p>
    <w:p w:rsidR="001C422E" w:rsidRPr="005E5BA9" w:rsidRDefault="001C422E" w:rsidP="005E5BA9">
      <w:p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России в мировой истории, воспитание чувства гордости за национальные достижения;</w:t>
      </w:r>
    </w:p>
    <w:p w:rsidR="001C422E" w:rsidRPr="005E5BA9" w:rsidRDefault="001C422E" w:rsidP="00504D70">
      <w:pPr>
        <w:numPr>
          <w:ilvl w:val="0"/>
          <w:numId w:val="135"/>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1C422E" w:rsidRPr="005E5BA9" w:rsidRDefault="001C422E" w:rsidP="00504D70">
      <w:pPr>
        <w:numPr>
          <w:ilvl w:val="0"/>
          <w:numId w:val="135"/>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5E5BA9">
        <w:rPr>
          <w:rFonts w:ascii="Times New Roman" w:hAnsi="Times New Roman"/>
          <w:sz w:val="24"/>
          <w:szCs w:val="24"/>
          <w:lang w:eastAsia="ru-RU"/>
        </w:rPr>
        <w:t>со</w:t>
      </w:r>
      <w:proofErr w:type="gramEnd"/>
      <w:r w:rsidRPr="005E5BA9">
        <w:rPr>
          <w:rFonts w:ascii="Times New Roman" w:hAnsi="Times New Roman"/>
          <w:sz w:val="24"/>
          <w:szCs w:val="24"/>
          <w:lang w:eastAsia="ru-RU"/>
        </w:rPr>
        <w:t xml:space="preserve"> взрослыми и сверстниками;</w:t>
      </w:r>
    </w:p>
    <w:p w:rsidR="001C422E" w:rsidRPr="005E5BA9" w:rsidRDefault="001C422E" w:rsidP="00504D70">
      <w:pPr>
        <w:numPr>
          <w:ilvl w:val="0"/>
          <w:numId w:val="135"/>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1C422E" w:rsidRDefault="001C422E" w:rsidP="005E5BA9">
      <w:pPr>
        <w:autoSpaceDE w:val="0"/>
        <w:autoSpaceDN w:val="0"/>
        <w:adjustRightInd w:val="0"/>
        <w:spacing w:after="0" w:line="240" w:lineRule="auto"/>
        <w:ind w:firstLine="420"/>
        <w:jc w:val="both"/>
        <w:rPr>
          <w:rFonts w:ascii="Times New Roman" w:hAnsi="Times New Roman"/>
          <w:b/>
          <w:bCs/>
          <w:i/>
          <w:iCs/>
          <w:sz w:val="24"/>
          <w:szCs w:val="24"/>
          <w:lang w:eastAsia="ru-RU"/>
        </w:rPr>
      </w:pPr>
    </w:p>
    <w:p w:rsidR="001C422E" w:rsidRDefault="001C422E" w:rsidP="005E5BA9">
      <w:pPr>
        <w:autoSpaceDE w:val="0"/>
        <w:autoSpaceDN w:val="0"/>
        <w:adjustRightInd w:val="0"/>
        <w:spacing w:after="0" w:line="240" w:lineRule="auto"/>
        <w:ind w:firstLine="420"/>
        <w:jc w:val="both"/>
        <w:rPr>
          <w:rFonts w:ascii="Times New Roman" w:hAnsi="Times New Roman"/>
          <w:b/>
          <w:bCs/>
          <w:i/>
          <w:iCs/>
          <w:sz w:val="24"/>
          <w:szCs w:val="24"/>
          <w:lang w:eastAsia="ru-RU"/>
        </w:rPr>
      </w:pPr>
    </w:p>
    <w:p w:rsidR="001C422E" w:rsidRPr="005E5BA9" w:rsidRDefault="001C422E" w:rsidP="005E5BA9">
      <w:pPr>
        <w:autoSpaceDE w:val="0"/>
        <w:autoSpaceDN w:val="0"/>
        <w:adjustRightInd w:val="0"/>
        <w:spacing w:after="0" w:line="240" w:lineRule="auto"/>
        <w:ind w:firstLine="420"/>
        <w:jc w:val="both"/>
        <w:rPr>
          <w:rFonts w:ascii="Times New Roman" w:hAnsi="Times New Roman"/>
          <w:sz w:val="24"/>
          <w:szCs w:val="24"/>
          <w:lang w:eastAsia="ru-RU"/>
        </w:rPr>
      </w:pPr>
      <w:r w:rsidRPr="005E5BA9">
        <w:rPr>
          <w:rFonts w:ascii="Times New Roman" w:hAnsi="Times New Roman"/>
          <w:b/>
          <w:bCs/>
          <w:i/>
          <w:iCs/>
          <w:sz w:val="24"/>
          <w:szCs w:val="24"/>
          <w:lang w:eastAsia="ru-RU"/>
        </w:rPr>
        <w:lastRenderedPageBreak/>
        <w:t xml:space="preserve">Предметные результаты </w:t>
      </w:r>
      <w:r w:rsidRPr="005E5BA9">
        <w:rPr>
          <w:rFonts w:ascii="Times New Roman" w:hAnsi="Times New Roman"/>
          <w:sz w:val="24"/>
          <w:szCs w:val="24"/>
          <w:lang w:eastAsia="ru-RU"/>
        </w:rPr>
        <w:t>обучения нацелены на решение, прежде всего, образовательных задач:</w:t>
      </w:r>
    </w:p>
    <w:p w:rsidR="001C422E" w:rsidRPr="005E5BA9" w:rsidRDefault="001C422E" w:rsidP="00504D70">
      <w:pPr>
        <w:numPr>
          <w:ilvl w:val="0"/>
          <w:numId w:val="136"/>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осознание целостности окружающего мира, расширение знаний о разных его сторонах и объектах;</w:t>
      </w:r>
    </w:p>
    <w:p w:rsidR="001C422E" w:rsidRPr="005E5BA9" w:rsidRDefault="001C422E" w:rsidP="00504D70">
      <w:pPr>
        <w:numPr>
          <w:ilvl w:val="0"/>
          <w:numId w:val="136"/>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обнаружение и установление элементарных связей и зависимостей в природе и обществе;</w:t>
      </w:r>
    </w:p>
    <w:p w:rsidR="001C422E" w:rsidRPr="005E5BA9" w:rsidRDefault="001C422E" w:rsidP="00504D70">
      <w:pPr>
        <w:numPr>
          <w:ilvl w:val="0"/>
          <w:numId w:val="137"/>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овладение наиболее существенными методами изучения окружающего мира (наблюдения, опыт, эксперимент, измерение);</w:t>
      </w:r>
    </w:p>
    <w:p w:rsidR="001C422E" w:rsidRPr="005E5BA9" w:rsidRDefault="001C422E" w:rsidP="00504D70">
      <w:pPr>
        <w:numPr>
          <w:ilvl w:val="0"/>
          <w:numId w:val="137"/>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использование полученных знаний в продуктивной и преобразующей деятельности;</w:t>
      </w:r>
    </w:p>
    <w:p w:rsidR="001C422E" w:rsidRPr="005E5BA9" w:rsidRDefault="001C422E" w:rsidP="00504D70">
      <w:pPr>
        <w:numPr>
          <w:ilvl w:val="0"/>
          <w:numId w:val="137"/>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расширение кругозора и культурного опыта школьника, формирование умения воспринимать мир не только рационально, но и образно.</w:t>
      </w:r>
    </w:p>
    <w:p w:rsidR="001C422E" w:rsidRPr="005E5BA9" w:rsidRDefault="001C422E" w:rsidP="005E5BA9">
      <w:pPr>
        <w:autoSpaceDE w:val="0"/>
        <w:autoSpaceDN w:val="0"/>
        <w:adjustRightInd w:val="0"/>
        <w:spacing w:after="0" w:line="240" w:lineRule="auto"/>
        <w:ind w:firstLine="420"/>
        <w:jc w:val="both"/>
        <w:rPr>
          <w:rFonts w:ascii="Times New Roman" w:hAnsi="Times New Roman"/>
          <w:sz w:val="24"/>
          <w:szCs w:val="24"/>
          <w:lang w:eastAsia="ru-RU"/>
        </w:rPr>
      </w:pPr>
      <w:r w:rsidRPr="005E5BA9">
        <w:rPr>
          <w:rFonts w:ascii="Times New Roman" w:hAnsi="Times New Roman"/>
          <w:sz w:val="24"/>
          <w:szCs w:val="24"/>
          <w:lang w:eastAsia="ru-RU"/>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5E5BA9">
        <w:rPr>
          <w:rFonts w:ascii="Times New Roman" w:hAnsi="Times New Roman"/>
          <w:b/>
          <w:bCs/>
          <w:i/>
          <w:iCs/>
          <w:sz w:val="24"/>
          <w:szCs w:val="24"/>
          <w:lang w:eastAsia="ru-RU"/>
        </w:rPr>
        <w:t xml:space="preserve">метапредметных результатов </w:t>
      </w:r>
      <w:r w:rsidRPr="005E5BA9">
        <w:rPr>
          <w:rFonts w:ascii="Times New Roman" w:hAnsi="Times New Roman"/>
          <w:sz w:val="24"/>
          <w:szCs w:val="24"/>
          <w:lang w:eastAsia="ru-RU"/>
        </w:rPr>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5E5BA9">
        <w:rPr>
          <w:rFonts w:ascii="Times New Roman" w:hAnsi="Times New Roman"/>
          <w:i/>
          <w:iCs/>
          <w:sz w:val="24"/>
          <w:szCs w:val="24"/>
          <w:lang w:eastAsia="ru-RU"/>
        </w:rPr>
        <w:t xml:space="preserve">Универсальные учебные действия», </w:t>
      </w:r>
      <w:r w:rsidRPr="005E5BA9">
        <w:rPr>
          <w:rFonts w:ascii="Times New Roman" w:hAnsi="Times New Roman"/>
          <w:sz w:val="24"/>
          <w:szCs w:val="24"/>
          <w:lang w:eastAsia="ru-RU"/>
        </w:rPr>
        <w:t>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 интеллектуальные, регулятивные и коммуникативные действия:</w:t>
      </w:r>
    </w:p>
    <w:p w:rsidR="001C422E" w:rsidRPr="005E5BA9" w:rsidRDefault="001C422E" w:rsidP="00504D70">
      <w:pPr>
        <w:numPr>
          <w:ilvl w:val="0"/>
          <w:numId w:val="138"/>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интеллектуальные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1C422E" w:rsidRPr="005E5BA9" w:rsidRDefault="001C422E" w:rsidP="00504D70">
      <w:pPr>
        <w:numPr>
          <w:ilvl w:val="0"/>
          <w:numId w:val="138"/>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1C422E" w:rsidRPr="005E5BA9" w:rsidRDefault="001C422E" w:rsidP="00504D70">
      <w:pPr>
        <w:numPr>
          <w:ilvl w:val="0"/>
          <w:numId w:val="138"/>
        </w:numPr>
        <w:autoSpaceDE w:val="0"/>
        <w:autoSpaceDN w:val="0"/>
        <w:adjustRightInd w:val="0"/>
        <w:spacing w:after="0" w:line="240" w:lineRule="auto"/>
        <w:jc w:val="both"/>
        <w:rPr>
          <w:rFonts w:ascii="Times New Roman" w:hAnsi="Times New Roman"/>
          <w:sz w:val="24"/>
          <w:szCs w:val="24"/>
          <w:lang w:eastAsia="ru-RU"/>
        </w:rPr>
      </w:pPr>
      <w:r w:rsidRPr="005E5BA9">
        <w:rPr>
          <w:rFonts w:ascii="Times New Roman" w:hAnsi="Times New Roman"/>
          <w:sz w:val="24"/>
          <w:szCs w:val="24"/>
          <w:lang w:eastAsia="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1C422E" w:rsidRPr="005E5BA9" w:rsidRDefault="001C422E" w:rsidP="005E5BA9">
      <w:pPr>
        <w:autoSpaceDE w:val="0"/>
        <w:autoSpaceDN w:val="0"/>
        <w:adjustRightInd w:val="0"/>
        <w:spacing w:after="0" w:line="240" w:lineRule="auto"/>
        <w:ind w:firstLine="360"/>
        <w:jc w:val="both"/>
        <w:rPr>
          <w:rFonts w:ascii="Times New Roman" w:hAnsi="Times New Roman"/>
          <w:sz w:val="24"/>
          <w:szCs w:val="24"/>
          <w:lang w:eastAsia="ru-RU"/>
        </w:rPr>
      </w:pPr>
      <w:r w:rsidRPr="005E5BA9">
        <w:rPr>
          <w:rFonts w:ascii="Times New Roman" w:hAnsi="Times New Roman"/>
          <w:sz w:val="24"/>
          <w:szCs w:val="24"/>
          <w:lang w:eastAsia="ru-RU"/>
        </w:rPr>
        <w:t xml:space="preserve">Особое место среди метапредметных универсальных действий занимают способы </w:t>
      </w:r>
      <w:r w:rsidRPr="005E5BA9">
        <w:rPr>
          <w:rFonts w:ascii="Times New Roman" w:hAnsi="Times New Roman"/>
          <w:i/>
          <w:iCs/>
          <w:sz w:val="24"/>
          <w:szCs w:val="24"/>
          <w:lang w:eastAsia="ru-RU"/>
        </w:rPr>
        <w:t>получения, анализа и обработки информации (обобщение</w:t>
      </w:r>
      <w:proofErr w:type="gramStart"/>
      <w:r w:rsidRPr="005E5BA9">
        <w:rPr>
          <w:rFonts w:ascii="Times New Roman" w:hAnsi="Times New Roman"/>
          <w:i/>
          <w:iCs/>
          <w:sz w:val="24"/>
          <w:szCs w:val="24"/>
          <w:lang w:eastAsia="ru-RU"/>
        </w:rPr>
        <w:t>,к</w:t>
      </w:r>
      <w:proofErr w:type="gramEnd"/>
      <w:r w:rsidRPr="005E5BA9">
        <w:rPr>
          <w:rFonts w:ascii="Times New Roman" w:hAnsi="Times New Roman"/>
          <w:i/>
          <w:iCs/>
          <w:sz w:val="24"/>
          <w:szCs w:val="24"/>
          <w:lang w:eastAsia="ru-RU"/>
        </w:rPr>
        <w:t xml:space="preserve">лассификация, сериация, чтение и др.), </w:t>
      </w:r>
      <w:r w:rsidRPr="005E5BA9">
        <w:rPr>
          <w:rFonts w:ascii="Times New Roman" w:hAnsi="Times New Roman"/>
          <w:sz w:val="24"/>
          <w:szCs w:val="24"/>
          <w:lang w:eastAsia="ru-RU"/>
        </w:rPr>
        <w:t xml:space="preserve">методы </w:t>
      </w:r>
      <w:r w:rsidRPr="005E5BA9">
        <w:rPr>
          <w:rFonts w:ascii="Times New Roman" w:hAnsi="Times New Roman"/>
          <w:i/>
          <w:iCs/>
          <w:sz w:val="24"/>
          <w:szCs w:val="24"/>
          <w:lang w:eastAsia="ru-RU"/>
        </w:rPr>
        <w:t>представления полученнойинформации (моделирование, конструирование, рассуждение, описание идр.).</w:t>
      </w:r>
    </w:p>
    <w:p w:rsidR="001C422E" w:rsidRPr="005E5BA9" w:rsidRDefault="001C422E" w:rsidP="005E5BA9">
      <w:pPr>
        <w:spacing w:after="0" w:line="240" w:lineRule="auto"/>
        <w:rPr>
          <w:rFonts w:ascii="Times New Roman" w:hAnsi="Times New Roman"/>
          <w:b/>
          <w:sz w:val="24"/>
          <w:szCs w:val="24"/>
        </w:rPr>
      </w:pPr>
    </w:p>
    <w:p w:rsidR="001C422E" w:rsidRPr="005E5BA9" w:rsidRDefault="001C422E" w:rsidP="005E5BA9">
      <w:pPr>
        <w:spacing w:after="0" w:line="240" w:lineRule="auto"/>
        <w:ind w:firstLine="534"/>
        <w:jc w:val="center"/>
        <w:rPr>
          <w:rFonts w:ascii="Times New Roman" w:hAnsi="Times New Roman"/>
          <w:b/>
          <w:sz w:val="24"/>
          <w:szCs w:val="24"/>
        </w:rPr>
      </w:pPr>
      <w:r w:rsidRPr="005E5BA9">
        <w:rPr>
          <w:rFonts w:ascii="Times New Roman" w:hAnsi="Times New Roman"/>
          <w:b/>
          <w:sz w:val="24"/>
          <w:szCs w:val="24"/>
        </w:rPr>
        <w:t>Планируемые результаты обучения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1. К концу обучения в </w:t>
      </w:r>
      <w:r w:rsidRPr="005E5BA9">
        <w:rPr>
          <w:rFonts w:ascii="Times New Roman" w:hAnsi="Times New Roman"/>
          <w:b/>
          <w:i/>
          <w:sz w:val="24"/>
          <w:szCs w:val="24"/>
        </w:rPr>
        <w:t>первом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научатся</w:t>
      </w:r>
      <w:r w:rsidRPr="005E5BA9">
        <w:rPr>
          <w:rFonts w:ascii="Times New Roman" w:hAnsi="Times New Roman"/>
          <w:sz w:val="24"/>
          <w:szCs w:val="24"/>
        </w:rPr>
        <w:t xml:space="preserve">: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воспроизводить</w:t>
      </w:r>
      <w:r w:rsidRPr="005E5BA9">
        <w:rPr>
          <w:rFonts w:ascii="Times New Roman" w:hAnsi="Times New Roman"/>
          <w:sz w:val="24"/>
          <w:szCs w:val="24"/>
        </w:rPr>
        <w:t xml:space="preserve"> свое полное имя, домашний адрес, название города, страны, достопримечательности столицы России;</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различать</w:t>
      </w:r>
      <w:r w:rsidRPr="005E5BA9">
        <w:rPr>
          <w:rFonts w:ascii="Times New Roman" w:hAnsi="Times New Roman"/>
          <w:sz w:val="24"/>
          <w:szCs w:val="24"/>
        </w:rPr>
        <w:t xml:space="preserve"> дорожные знаки, необходимые для безопасного пребывания на улице; применять знания о безопасном пребывании на улицах;</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 </w:t>
      </w:r>
      <w:r w:rsidRPr="005E5BA9">
        <w:rPr>
          <w:rFonts w:ascii="Times New Roman" w:hAnsi="Times New Roman"/>
          <w:i/>
          <w:sz w:val="24"/>
          <w:szCs w:val="24"/>
        </w:rPr>
        <w:t>ориентироваться</w:t>
      </w:r>
      <w:r w:rsidRPr="005E5BA9">
        <w:rPr>
          <w:rFonts w:ascii="Times New Roman" w:hAnsi="Times New Roman"/>
          <w:sz w:val="24"/>
          <w:szCs w:val="24"/>
        </w:rPr>
        <w:t xml:space="preserve"> в основных помещениях школы, их местоположении;</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особенности деятельности людей в разных учреждениях культуры и быта; </w:t>
      </w:r>
      <w:r w:rsidRPr="005E5BA9">
        <w:rPr>
          <w:rFonts w:ascii="Times New Roman" w:hAnsi="Times New Roman"/>
          <w:i/>
          <w:sz w:val="24"/>
          <w:szCs w:val="24"/>
        </w:rPr>
        <w:t xml:space="preserve">приводить примеры </w:t>
      </w:r>
      <w:r w:rsidRPr="005E5BA9">
        <w:rPr>
          <w:rFonts w:ascii="Times New Roman" w:hAnsi="Times New Roman"/>
          <w:sz w:val="24"/>
          <w:szCs w:val="24"/>
        </w:rPr>
        <w:t>различных</w:t>
      </w:r>
      <w:r w:rsidRPr="005E5BA9">
        <w:rPr>
          <w:rFonts w:ascii="Times New Roman" w:hAnsi="Times New Roman"/>
          <w:i/>
          <w:sz w:val="24"/>
          <w:szCs w:val="24"/>
        </w:rPr>
        <w:t xml:space="preserve"> </w:t>
      </w:r>
      <w:r w:rsidRPr="005E5BA9">
        <w:rPr>
          <w:rFonts w:ascii="Times New Roman" w:hAnsi="Times New Roman"/>
          <w:sz w:val="24"/>
          <w:szCs w:val="24"/>
        </w:rPr>
        <w:t>профессий;</w:t>
      </w:r>
    </w:p>
    <w:p w:rsidR="001C422E" w:rsidRPr="005E5BA9" w:rsidRDefault="001C422E" w:rsidP="005E5BA9">
      <w:pPr>
        <w:spacing w:after="0" w:line="240" w:lineRule="auto"/>
        <w:ind w:firstLine="534"/>
        <w:jc w:val="both"/>
        <w:rPr>
          <w:rFonts w:ascii="Times New Roman" w:hAnsi="Times New Roman"/>
          <w:i/>
          <w:sz w:val="24"/>
          <w:szCs w:val="24"/>
        </w:rPr>
      </w:pPr>
      <w:r w:rsidRPr="005E5BA9">
        <w:rPr>
          <w:rFonts w:ascii="Times New Roman" w:hAnsi="Times New Roman"/>
          <w:i/>
          <w:sz w:val="24"/>
          <w:szCs w:val="24"/>
        </w:rPr>
        <w:t xml:space="preserve">— различать </w:t>
      </w:r>
      <w:r w:rsidRPr="005E5BA9">
        <w:rPr>
          <w:rFonts w:ascii="Times New Roman" w:hAnsi="Times New Roman"/>
          <w:sz w:val="24"/>
          <w:szCs w:val="24"/>
        </w:rPr>
        <w:t>понятия «живая природа», «неживая природа», «изделия»;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определять</w:t>
      </w:r>
      <w:r w:rsidRPr="005E5BA9">
        <w:rPr>
          <w:rFonts w:ascii="Times New Roman" w:hAnsi="Times New Roman"/>
          <w:sz w:val="24"/>
          <w:szCs w:val="24"/>
        </w:rPr>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устанавливать</w:t>
      </w:r>
      <w:r w:rsidRPr="005E5BA9">
        <w:rPr>
          <w:rFonts w:ascii="Times New Roman" w:hAnsi="Times New Roman"/>
          <w:sz w:val="24"/>
          <w:szCs w:val="24"/>
        </w:rPr>
        <w:t xml:space="preserve"> зависимости между явлениями неживой и живой природы;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описывать</w:t>
      </w:r>
      <w:r w:rsidRPr="005E5BA9">
        <w:rPr>
          <w:rFonts w:ascii="Times New Roman" w:hAnsi="Times New Roman"/>
          <w:sz w:val="24"/>
          <w:szCs w:val="24"/>
        </w:rPr>
        <w:t xml:space="preserve"> (характеризовать) отдельных представителей растительного и животного мира;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сравнивать</w:t>
      </w:r>
      <w:r w:rsidRPr="005E5BA9">
        <w:rPr>
          <w:rFonts w:ascii="Times New Roman" w:hAnsi="Times New Roman"/>
          <w:sz w:val="24"/>
          <w:szCs w:val="24"/>
        </w:rPr>
        <w:t xml:space="preserve"> домашних и диких животных.</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lastRenderedPageBreak/>
        <w:t xml:space="preserve">К концу обучения в </w:t>
      </w:r>
      <w:r w:rsidRPr="005E5BA9">
        <w:rPr>
          <w:rFonts w:ascii="Times New Roman" w:hAnsi="Times New Roman"/>
          <w:b/>
          <w:i/>
          <w:sz w:val="24"/>
          <w:szCs w:val="24"/>
        </w:rPr>
        <w:t>первом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смогут научиться</w:t>
      </w:r>
      <w:r w:rsidRPr="005E5BA9">
        <w:rPr>
          <w:rFonts w:ascii="Times New Roman" w:hAnsi="Times New Roman"/>
          <w:sz w:val="24"/>
          <w:szCs w:val="24"/>
        </w:rPr>
        <w:t xml:space="preserve">: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w:t>
      </w:r>
      <w:r w:rsidRPr="005E5BA9">
        <w:rPr>
          <w:rFonts w:ascii="Times New Roman" w:hAnsi="Times New Roman"/>
          <w:i/>
          <w:sz w:val="24"/>
          <w:szCs w:val="24"/>
        </w:rPr>
        <w:t>анализировать</w:t>
      </w:r>
      <w:r w:rsidRPr="005E5BA9">
        <w:rPr>
          <w:rFonts w:ascii="Times New Roman" w:hAnsi="Times New Roman"/>
          <w:sz w:val="24"/>
          <w:szCs w:val="24"/>
        </w:rPr>
        <w:t xml:space="preserve"> дорогу от дома до школы, в житейских ситуациях избегать опасных участков, ориентироваться на знаки дорожного движения;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основные нравственно-этические понятия;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рассказывать</w:t>
      </w:r>
      <w:r w:rsidRPr="005E5BA9">
        <w:rPr>
          <w:rFonts w:ascii="Times New Roman" w:hAnsi="Times New Roman"/>
          <w:sz w:val="24"/>
          <w:szCs w:val="24"/>
        </w:rPr>
        <w:t xml:space="preserve"> о семье, своих любимых занятиях, </w:t>
      </w:r>
      <w:r w:rsidRPr="005E5BA9">
        <w:rPr>
          <w:rFonts w:ascii="Times New Roman" w:hAnsi="Times New Roman"/>
          <w:i/>
          <w:sz w:val="24"/>
          <w:szCs w:val="24"/>
        </w:rPr>
        <w:t>составлять</w:t>
      </w:r>
      <w:r w:rsidRPr="005E5BA9">
        <w:rPr>
          <w:rFonts w:ascii="Times New Roman" w:hAnsi="Times New Roman"/>
          <w:sz w:val="24"/>
          <w:szCs w:val="24"/>
        </w:rPr>
        <w:t xml:space="preserve"> словесный портрет членов семьи, друзей;</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участвовать</w:t>
      </w:r>
      <w:r w:rsidRPr="005E5BA9">
        <w:rPr>
          <w:rFonts w:ascii="Times New Roman" w:hAnsi="Times New Roman"/>
          <w:sz w:val="24"/>
          <w:szCs w:val="24"/>
        </w:rPr>
        <w:t xml:space="preserve"> в труде по уходу за растениями и животными уголка природы.</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2. К концу обучения во </w:t>
      </w:r>
      <w:r w:rsidRPr="005E5BA9">
        <w:rPr>
          <w:rFonts w:ascii="Times New Roman" w:hAnsi="Times New Roman"/>
          <w:b/>
          <w:i/>
          <w:sz w:val="24"/>
          <w:szCs w:val="24"/>
        </w:rPr>
        <w:t>втором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научатся</w:t>
      </w:r>
      <w:r w:rsidRPr="005E5BA9">
        <w:rPr>
          <w:rFonts w:ascii="Times New Roman" w:hAnsi="Times New Roman"/>
          <w:b/>
          <w:sz w:val="24"/>
          <w:szCs w:val="24"/>
        </w:rPr>
        <w:t>:</w:t>
      </w:r>
      <w:r w:rsidRPr="005E5BA9">
        <w:rPr>
          <w:rFonts w:ascii="Times New Roman" w:hAnsi="Times New Roman"/>
          <w:sz w:val="24"/>
          <w:szCs w:val="24"/>
        </w:rPr>
        <w:t xml:space="preserve">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составлять</w:t>
      </w:r>
      <w:r w:rsidRPr="005E5BA9">
        <w:rPr>
          <w:rFonts w:ascii="Times New Roman" w:hAnsi="Times New Roman"/>
          <w:sz w:val="24"/>
          <w:szCs w:val="24"/>
        </w:rPr>
        <w:t xml:space="preserve"> небольшие тексты о семье: труде, отдыхе, взаимоотношениях членов семьи.</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xml:space="preserve">— </w:t>
      </w:r>
      <w:proofErr w:type="gramStart"/>
      <w:r w:rsidRPr="005E5BA9">
        <w:rPr>
          <w:rFonts w:ascii="Times New Roman" w:hAnsi="Times New Roman"/>
          <w:i/>
          <w:sz w:val="24"/>
          <w:szCs w:val="24"/>
        </w:rPr>
        <w:t>н</w:t>
      </w:r>
      <w:proofErr w:type="gramEnd"/>
      <w:r w:rsidRPr="005E5BA9">
        <w:rPr>
          <w:rFonts w:ascii="Times New Roman" w:hAnsi="Times New Roman"/>
          <w:i/>
          <w:sz w:val="24"/>
          <w:szCs w:val="24"/>
        </w:rPr>
        <w:t>азывать</w:t>
      </w:r>
      <w:r w:rsidRPr="005E5BA9">
        <w:rPr>
          <w:rFonts w:ascii="Times New Roman" w:hAnsi="Times New Roman"/>
          <w:sz w:val="24"/>
          <w:szCs w:val="24"/>
        </w:rPr>
        <w:t xml:space="preserve"> основные права и обязанности граждан России, права ребенка;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оценивать</w:t>
      </w:r>
      <w:r w:rsidRPr="005E5BA9">
        <w:rPr>
          <w:rFonts w:ascii="Times New Roman" w:hAnsi="Times New Roman"/>
          <w:sz w:val="24"/>
          <w:szCs w:val="24"/>
        </w:rPr>
        <w:t xml:space="preserve"> жизненную ситуацию, а также представленную в художественном произведении с точки зрения этики и правил нравственности;</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(соотносить) прошлое-настоящее-будущее; год-век (столетие); соотносить событие с датой его происхождения;</w:t>
      </w:r>
    </w:p>
    <w:p w:rsidR="001C422E" w:rsidRPr="005E5BA9" w:rsidRDefault="001C422E" w:rsidP="005E5BA9">
      <w:pPr>
        <w:spacing w:after="0" w:line="240" w:lineRule="auto"/>
        <w:ind w:firstLine="534"/>
        <w:jc w:val="both"/>
        <w:rPr>
          <w:rFonts w:ascii="Times New Roman" w:hAnsi="Times New Roman"/>
          <w:i/>
          <w:sz w:val="24"/>
          <w:szCs w:val="24"/>
        </w:rPr>
      </w:pPr>
      <w:r w:rsidRPr="005E5BA9">
        <w:rPr>
          <w:rFonts w:ascii="Times New Roman" w:hAnsi="Times New Roman"/>
          <w:i/>
          <w:sz w:val="24"/>
          <w:szCs w:val="24"/>
        </w:rPr>
        <w:t>— кратко характеризовать</w:t>
      </w:r>
      <w:r w:rsidRPr="005E5BA9">
        <w:rPr>
          <w:rFonts w:ascii="Times New Roman" w:hAnsi="Times New Roman"/>
          <w:sz w:val="24"/>
          <w:szCs w:val="24"/>
        </w:rPr>
        <w:t xml:space="preserve"> Солнечную систему (солнечную «семью»); </w:t>
      </w:r>
      <w:r w:rsidRPr="005E5BA9">
        <w:rPr>
          <w:rFonts w:ascii="Times New Roman" w:hAnsi="Times New Roman"/>
          <w:i/>
          <w:sz w:val="24"/>
          <w:szCs w:val="24"/>
        </w:rPr>
        <w:t>называть</w:t>
      </w:r>
      <w:r w:rsidRPr="005E5BA9">
        <w:rPr>
          <w:rFonts w:ascii="Times New Roman" w:hAnsi="Times New Roman"/>
          <w:sz w:val="24"/>
          <w:szCs w:val="24"/>
        </w:rPr>
        <w:t xml:space="preserve"> отличия Земли от других планет Солнечной системы;</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называть</w:t>
      </w:r>
      <w:r w:rsidRPr="005E5BA9">
        <w:rPr>
          <w:rFonts w:ascii="Times New Roman" w:hAnsi="Times New Roman"/>
          <w:sz w:val="24"/>
          <w:szCs w:val="24"/>
        </w:rPr>
        <w:t xml:space="preserve"> царства природы;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описывать</w:t>
      </w:r>
      <w:r w:rsidRPr="005E5BA9">
        <w:rPr>
          <w:rFonts w:ascii="Times New Roman" w:hAnsi="Times New Roman"/>
          <w:sz w:val="24"/>
          <w:szCs w:val="24"/>
        </w:rPr>
        <w:t xml:space="preserve"> признаки животного и растения как живого существа;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моделировать</w:t>
      </w:r>
      <w:r w:rsidRPr="005E5BA9">
        <w:rPr>
          <w:rFonts w:ascii="Times New Roman" w:hAnsi="Times New Roman"/>
          <w:sz w:val="24"/>
          <w:szCs w:val="24"/>
        </w:rPr>
        <w:t xml:space="preserve"> жизнь сообщества на примере цепи питания;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различать</w:t>
      </w:r>
      <w:r w:rsidRPr="005E5BA9">
        <w:rPr>
          <w:rFonts w:ascii="Times New Roman" w:hAnsi="Times New Roman"/>
          <w:sz w:val="24"/>
          <w:szCs w:val="24"/>
        </w:rPr>
        <w:t xml:space="preserve"> состояния воды как вещества, приводить примеры различных состояний воды;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устанавливать</w:t>
      </w:r>
      <w:r w:rsidRPr="005E5BA9">
        <w:rPr>
          <w:rFonts w:ascii="Times New Roman" w:hAnsi="Times New Roman"/>
          <w:sz w:val="24"/>
          <w:szCs w:val="24"/>
        </w:rPr>
        <w:t xml:space="preserve"> основные признаки разных сообществ; сравнивать сообщества;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описывать</w:t>
      </w:r>
      <w:r w:rsidRPr="005E5BA9">
        <w:rPr>
          <w:rFonts w:ascii="Times New Roman" w:hAnsi="Times New Roman"/>
          <w:sz w:val="24"/>
          <w:szCs w:val="24"/>
        </w:rPr>
        <w:t xml:space="preserve"> представителей растительного и животного мира разных сообществ;</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сравнивать</w:t>
      </w:r>
      <w:r w:rsidRPr="005E5BA9">
        <w:rPr>
          <w:rFonts w:ascii="Times New Roman" w:hAnsi="Times New Roman"/>
          <w:sz w:val="24"/>
          <w:szCs w:val="24"/>
        </w:rPr>
        <w:t xml:space="preserve"> представителей растительного и животного мира по условиям их обитания;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К концу обучения во </w:t>
      </w:r>
      <w:r w:rsidRPr="005E5BA9">
        <w:rPr>
          <w:rFonts w:ascii="Times New Roman" w:hAnsi="Times New Roman"/>
          <w:b/>
          <w:i/>
          <w:sz w:val="24"/>
          <w:szCs w:val="24"/>
        </w:rPr>
        <w:t>втором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могут</w:t>
      </w:r>
      <w:r w:rsidRPr="005E5BA9">
        <w:rPr>
          <w:rFonts w:ascii="Times New Roman" w:hAnsi="Times New Roman"/>
          <w:b/>
          <w:sz w:val="24"/>
          <w:szCs w:val="24"/>
        </w:rPr>
        <w:t xml:space="preserve"> </w:t>
      </w:r>
      <w:r w:rsidRPr="005E5BA9">
        <w:rPr>
          <w:rFonts w:ascii="Times New Roman" w:hAnsi="Times New Roman"/>
          <w:b/>
          <w:i/>
          <w:sz w:val="24"/>
          <w:szCs w:val="24"/>
        </w:rPr>
        <w:t>научиться</w:t>
      </w:r>
      <w:r w:rsidRPr="005E5BA9">
        <w:rPr>
          <w:rFonts w:ascii="Times New Roman" w:hAnsi="Times New Roman"/>
          <w:b/>
          <w:sz w:val="24"/>
          <w:szCs w:val="24"/>
        </w:rPr>
        <w:t>:</w:t>
      </w:r>
      <w:r w:rsidRPr="005E5BA9">
        <w:rPr>
          <w:rFonts w:ascii="Times New Roman" w:hAnsi="Times New Roman"/>
          <w:sz w:val="24"/>
          <w:szCs w:val="24"/>
        </w:rPr>
        <w:t xml:space="preserve">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w:t>
      </w:r>
      <w:r w:rsidRPr="005E5BA9">
        <w:rPr>
          <w:rFonts w:ascii="Times New Roman" w:hAnsi="Times New Roman"/>
          <w:i/>
          <w:sz w:val="24"/>
          <w:szCs w:val="24"/>
        </w:rPr>
        <w:t>читать</w:t>
      </w:r>
      <w:r w:rsidRPr="005E5BA9">
        <w:rPr>
          <w:rFonts w:ascii="Times New Roman" w:hAnsi="Times New Roman"/>
          <w:sz w:val="24"/>
          <w:szCs w:val="24"/>
        </w:rPr>
        <w:t>» информацию, представленную в виде схемы;</w:t>
      </w:r>
    </w:p>
    <w:p w:rsidR="001C422E" w:rsidRPr="005E5BA9" w:rsidRDefault="001C422E" w:rsidP="005E5BA9">
      <w:pPr>
        <w:spacing w:after="0" w:line="240" w:lineRule="auto"/>
        <w:ind w:firstLine="534"/>
        <w:jc w:val="both"/>
        <w:rPr>
          <w:rFonts w:ascii="Times New Roman" w:hAnsi="Times New Roman"/>
          <w:b/>
          <w:sz w:val="24"/>
          <w:szCs w:val="24"/>
        </w:rPr>
      </w:pPr>
      <w:r w:rsidRPr="005E5BA9">
        <w:rPr>
          <w:rFonts w:ascii="Times New Roman" w:hAnsi="Times New Roman"/>
          <w:i/>
          <w:sz w:val="24"/>
          <w:szCs w:val="24"/>
        </w:rPr>
        <w:t>— воспроизводить</w:t>
      </w:r>
      <w:r w:rsidRPr="005E5BA9">
        <w:rPr>
          <w:rFonts w:ascii="Times New Roman" w:hAnsi="Times New Roman"/>
          <w:sz w:val="24"/>
          <w:szCs w:val="24"/>
        </w:rPr>
        <w:t xml:space="preserve"> в небольшом рассказе-повествовании (рассказе-описании) изученные сведения из истории Древней Руси;</w:t>
      </w:r>
    </w:p>
    <w:p w:rsidR="001C422E" w:rsidRPr="005E5BA9" w:rsidRDefault="001C422E" w:rsidP="005E5BA9">
      <w:pPr>
        <w:spacing w:after="0" w:line="240" w:lineRule="auto"/>
        <w:ind w:firstLine="534"/>
        <w:jc w:val="both"/>
        <w:rPr>
          <w:rFonts w:ascii="Times New Roman" w:hAnsi="Times New Roman"/>
          <w:i/>
          <w:sz w:val="24"/>
          <w:szCs w:val="24"/>
        </w:rPr>
      </w:pPr>
    </w:p>
    <w:p w:rsidR="001C422E" w:rsidRPr="005E5BA9" w:rsidRDefault="001C422E" w:rsidP="005E5BA9">
      <w:pPr>
        <w:spacing w:after="0" w:line="240" w:lineRule="auto"/>
        <w:ind w:firstLine="534"/>
        <w:jc w:val="both"/>
        <w:rPr>
          <w:rFonts w:ascii="Times New Roman" w:hAnsi="Times New Roman"/>
          <w:i/>
          <w:sz w:val="24"/>
          <w:szCs w:val="24"/>
        </w:rPr>
      </w:pPr>
      <w:r w:rsidRPr="005E5BA9">
        <w:rPr>
          <w:rFonts w:ascii="Times New Roman" w:hAnsi="Times New Roman"/>
          <w:i/>
          <w:sz w:val="24"/>
          <w:szCs w:val="24"/>
        </w:rPr>
        <w:t xml:space="preserve">—  ориентироваться в </w:t>
      </w:r>
      <w:r w:rsidRPr="005E5BA9">
        <w:rPr>
          <w:rFonts w:ascii="Times New Roman" w:hAnsi="Times New Roman"/>
          <w:sz w:val="24"/>
          <w:szCs w:val="24"/>
        </w:rPr>
        <w:t>понятиях: Солнечная система; сообщество, деревья-кустарники-травы, лекарственные и ядовитые растения; плодовые и ягодные культуры»</w:t>
      </w:r>
    </w:p>
    <w:p w:rsidR="001C422E" w:rsidRPr="005E5BA9" w:rsidRDefault="001C422E" w:rsidP="005E5BA9">
      <w:pPr>
        <w:spacing w:after="0" w:line="240" w:lineRule="auto"/>
        <w:ind w:firstLine="534"/>
        <w:jc w:val="both"/>
        <w:rPr>
          <w:rFonts w:ascii="Times New Roman" w:hAnsi="Times New Roman"/>
          <w:b/>
          <w:sz w:val="24"/>
          <w:szCs w:val="24"/>
        </w:rPr>
      </w:pPr>
      <w:r w:rsidRPr="005E5BA9">
        <w:rPr>
          <w:rFonts w:ascii="Times New Roman" w:hAnsi="Times New Roman"/>
          <w:i/>
          <w:sz w:val="24"/>
          <w:szCs w:val="24"/>
        </w:rPr>
        <w:t>— проводить</w:t>
      </w:r>
      <w:r w:rsidRPr="005E5BA9">
        <w:rPr>
          <w:rFonts w:ascii="Times New Roman" w:hAnsi="Times New Roman"/>
          <w:sz w:val="24"/>
          <w:szCs w:val="24"/>
        </w:rPr>
        <w:t xml:space="preserve"> несложные опыты и наблюдения (в соответствии с программой);</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приводить примеры</w:t>
      </w:r>
      <w:r w:rsidRPr="005E5BA9">
        <w:rPr>
          <w:rFonts w:ascii="Times New Roman" w:hAnsi="Times New Roman"/>
          <w:sz w:val="24"/>
          <w:szCs w:val="24"/>
        </w:rPr>
        <w:t xml:space="preserve"> из Красной книги России (своей местности).</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ind w:firstLine="534"/>
        <w:jc w:val="both"/>
        <w:rPr>
          <w:rFonts w:ascii="Times New Roman" w:hAnsi="Times New Roman"/>
          <w:sz w:val="24"/>
          <w:szCs w:val="24"/>
        </w:rPr>
      </w:pP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3. К концу обучения в </w:t>
      </w:r>
      <w:r w:rsidRPr="005E5BA9">
        <w:rPr>
          <w:rFonts w:ascii="Times New Roman" w:hAnsi="Times New Roman"/>
          <w:b/>
          <w:i/>
          <w:sz w:val="24"/>
          <w:szCs w:val="24"/>
        </w:rPr>
        <w:t>третьем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научатся</w:t>
      </w:r>
      <w:r w:rsidRPr="005E5BA9">
        <w:rPr>
          <w:rFonts w:ascii="Times New Roman" w:hAnsi="Times New Roman"/>
          <w:sz w:val="24"/>
          <w:szCs w:val="24"/>
        </w:rPr>
        <w:t xml:space="preserve">: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характеризовать</w:t>
      </w:r>
      <w:r w:rsidRPr="005E5BA9">
        <w:rPr>
          <w:rFonts w:ascii="Times New Roman" w:hAnsi="Times New Roman"/>
          <w:sz w:val="24"/>
          <w:szCs w:val="24"/>
        </w:rPr>
        <w:t xml:space="preserve"> условия жизни на Земле;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устанавливать</w:t>
      </w:r>
      <w:r w:rsidRPr="005E5BA9">
        <w:rPr>
          <w:rFonts w:ascii="Times New Roman" w:hAnsi="Times New Roman"/>
          <w:sz w:val="24"/>
          <w:szCs w:val="24"/>
        </w:rPr>
        <w:t xml:space="preserve"> зависимости между состоянием воды и температурой воздуха;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 </w:t>
      </w:r>
      <w:r w:rsidRPr="005E5BA9">
        <w:rPr>
          <w:rFonts w:ascii="Times New Roman" w:hAnsi="Times New Roman"/>
          <w:i/>
          <w:sz w:val="24"/>
          <w:szCs w:val="24"/>
        </w:rPr>
        <w:t>описывать</w:t>
      </w:r>
      <w:r w:rsidRPr="005E5BA9">
        <w:rPr>
          <w:rFonts w:ascii="Times New Roman" w:hAnsi="Times New Roman"/>
          <w:sz w:val="24"/>
          <w:szCs w:val="24"/>
        </w:rPr>
        <w:t xml:space="preserve"> свойства воды (воздуха);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растения разных видов, описывать их;</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объяснять</w:t>
      </w:r>
      <w:r w:rsidRPr="005E5BA9">
        <w:rPr>
          <w:rFonts w:ascii="Times New Roman" w:hAnsi="Times New Roman"/>
          <w:sz w:val="24"/>
          <w:szCs w:val="24"/>
        </w:rPr>
        <w:t xml:space="preserve"> последовательность развития жизни растения, </w:t>
      </w:r>
      <w:r w:rsidRPr="005E5BA9">
        <w:rPr>
          <w:rFonts w:ascii="Times New Roman" w:hAnsi="Times New Roman"/>
          <w:i/>
          <w:sz w:val="24"/>
          <w:szCs w:val="24"/>
        </w:rPr>
        <w:t>характеризовать</w:t>
      </w:r>
      <w:r w:rsidRPr="005E5BA9">
        <w:rPr>
          <w:rFonts w:ascii="Times New Roman" w:hAnsi="Times New Roman"/>
          <w:sz w:val="24"/>
          <w:szCs w:val="24"/>
        </w:rPr>
        <w:t xml:space="preserve"> значение органов растения;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объяснять</w:t>
      </w:r>
      <w:r w:rsidRPr="005E5BA9">
        <w:rPr>
          <w:rFonts w:ascii="Times New Roman" w:hAnsi="Times New Roman"/>
          <w:sz w:val="24"/>
          <w:szCs w:val="24"/>
        </w:rPr>
        <w:t xml:space="preserve"> отличия грибов от растений;</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характеризовать</w:t>
      </w:r>
      <w:r w:rsidRPr="005E5BA9">
        <w:rPr>
          <w:rFonts w:ascii="Times New Roman" w:hAnsi="Times New Roman"/>
          <w:sz w:val="24"/>
          <w:szCs w:val="24"/>
        </w:rPr>
        <w:t xml:space="preserve"> животное как организм;</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устанавливать</w:t>
      </w:r>
      <w:r w:rsidRPr="005E5BA9">
        <w:rPr>
          <w:rFonts w:ascii="Times New Roman" w:hAnsi="Times New Roman"/>
          <w:sz w:val="24"/>
          <w:szCs w:val="24"/>
        </w:rPr>
        <w:t xml:space="preserve"> зависимость между внешним видом, особенностями поведения и условиями обитания животного;</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составлять описательный рассказ о животном;</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w:t>
      </w:r>
      <w:r w:rsidRPr="005E5BA9">
        <w:rPr>
          <w:rFonts w:ascii="Times New Roman" w:hAnsi="Times New Roman"/>
          <w:i/>
          <w:sz w:val="24"/>
          <w:szCs w:val="24"/>
        </w:rPr>
        <w:t>приводить примеры (конструировать)</w:t>
      </w:r>
      <w:r w:rsidRPr="005E5BA9">
        <w:rPr>
          <w:rFonts w:ascii="Times New Roman" w:hAnsi="Times New Roman"/>
          <w:sz w:val="24"/>
          <w:szCs w:val="24"/>
        </w:rPr>
        <w:t xml:space="preserve"> цепи питания;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характеризовать некоторые важнейшие события в истории российского государства (в пределах изученного);</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lastRenderedPageBreak/>
        <w:t>— сравнивать картины природы, портреты людей, одежду, вещи и др. разны эпох;</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называть</w:t>
      </w:r>
      <w:r w:rsidRPr="005E5BA9">
        <w:rPr>
          <w:rFonts w:ascii="Times New Roman" w:hAnsi="Times New Roman"/>
          <w:sz w:val="24"/>
          <w:szCs w:val="24"/>
        </w:rPr>
        <w:t xml:space="preserve"> даты образования Древней Руси, венчания на царства первого русского царя; отмены крепостного права; свержения последнего русского царя;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работать с географической и исторической картой, контурной картой.</w:t>
      </w:r>
    </w:p>
    <w:p w:rsidR="001C422E" w:rsidRPr="005E5BA9" w:rsidRDefault="001C422E" w:rsidP="005E5BA9">
      <w:pPr>
        <w:spacing w:after="0" w:line="240" w:lineRule="auto"/>
        <w:ind w:firstLine="534"/>
        <w:jc w:val="both"/>
        <w:rPr>
          <w:rFonts w:ascii="Times New Roman" w:hAnsi="Times New Roman"/>
          <w:sz w:val="24"/>
          <w:szCs w:val="24"/>
        </w:rPr>
      </w:pP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К концу обучения в </w:t>
      </w:r>
      <w:r w:rsidRPr="005E5BA9">
        <w:rPr>
          <w:rFonts w:ascii="Times New Roman" w:hAnsi="Times New Roman"/>
          <w:b/>
          <w:i/>
          <w:sz w:val="24"/>
          <w:szCs w:val="24"/>
        </w:rPr>
        <w:t>третьем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могут</w:t>
      </w:r>
      <w:r w:rsidRPr="005E5BA9">
        <w:rPr>
          <w:rFonts w:ascii="Times New Roman" w:hAnsi="Times New Roman"/>
          <w:b/>
          <w:sz w:val="24"/>
          <w:szCs w:val="24"/>
        </w:rPr>
        <w:t xml:space="preserve"> </w:t>
      </w:r>
      <w:r w:rsidRPr="005E5BA9">
        <w:rPr>
          <w:rFonts w:ascii="Times New Roman" w:hAnsi="Times New Roman"/>
          <w:b/>
          <w:i/>
          <w:sz w:val="24"/>
          <w:szCs w:val="24"/>
        </w:rPr>
        <w:t>научиться</w:t>
      </w:r>
      <w:r w:rsidRPr="005E5BA9">
        <w:rPr>
          <w:rFonts w:ascii="Times New Roman" w:hAnsi="Times New Roman"/>
          <w:sz w:val="24"/>
          <w:szCs w:val="24"/>
        </w:rPr>
        <w:t xml:space="preserve">: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ориентироваться</w:t>
      </w:r>
      <w:r w:rsidRPr="005E5BA9">
        <w:rPr>
          <w:rFonts w:ascii="Times New Roman" w:hAnsi="Times New Roman"/>
          <w:sz w:val="24"/>
          <w:szCs w:val="24"/>
        </w:rPr>
        <w:t xml:space="preserve"> в понятии «историческое время»; </w:t>
      </w:r>
      <w:r w:rsidRPr="005E5BA9">
        <w:rPr>
          <w:rFonts w:ascii="Times New Roman" w:hAnsi="Times New Roman"/>
          <w:i/>
          <w:sz w:val="24"/>
          <w:szCs w:val="24"/>
        </w:rPr>
        <w:t>различать</w:t>
      </w:r>
      <w:r w:rsidRPr="005E5BA9">
        <w:rPr>
          <w:rFonts w:ascii="Times New Roman" w:hAnsi="Times New Roman"/>
          <w:sz w:val="24"/>
          <w:szCs w:val="24"/>
        </w:rPr>
        <w:t xml:space="preserve"> понятия «век», «столетие», «эпоха»;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анализировать</w:t>
      </w:r>
      <w:r w:rsidRPr="005E5BA9">
        <w:rPr>
          <w:rFonts w:ascii="Times New Roman" w:hAnsi="Times New Roman"/>
          <w:sz w:val="24"/>
          <w:szCs w:val="24"/>
        </w:rPr>
        <w:t xml:space="preserve"> модели, изображающие Землю (глобус, план, карту). </w:t>
      </w:r>
      <w:r w:rsidRPr="005E5BA9">
        <w:rPr>
          <w:rFonts w:ascii="Times New Roman" w:hAnsi="Times New Roman"/>
          <w:i/>
          <w:sz w:val="24"/>
          <w:szCs w:val="24"/>
        </w:rPr>
        <w:t>Различать</w:t>
      </w:r>
      <w:r w:rsidRPr="005E5BA9">
        <w:rPr>
          <w:rFonts w:ascii="Times New Roman" w:hAnsi="Times New Roman"/>
          <w:sz w:val="24"/>
          <w:szCs w:val="24"/>
        </w:rPr>
        <w:t xml:space="preserve"> географическую и историческую карты. </w:t>
      </w:r>
      <w:r w:rsidRPr="005E5BA9">
        <w:rPr>
          <w:rFonts w:ascii="Times New Roman" w:hAnsi="Times New Roman"/>
          <w:i/>
          <w:sz w:val="24"/>
          <w:szCs w:val="24"/>
        </w:rPr>
        <w:t>Анализировать</w:t>
      </w:r>
      <w:r w:rsidRPr="005E5BA9">
        <w:rPr>
          <w:rFonts w:ascii="Times New Roman" w:hAnsi="Times New Roman"/>
          <w:sz w:val="24"/>
          <w:szCs w:val="24"/>
        </w:rPr>
        <w:t xml:space="preserve"> масштаб, условные обозначения на карте;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приводить примеры</w:t>
      </w:r>
      <w:r w:rsidRPr="005E5BA9">
        <w:rPr>
          <w:rFonts w:ascii="Times New Roman" w:hAnsi="Times New Roman"/>
          <w:sz w:val="24"/>
          <w:szCs w:val="24"/>
        </w:rPr>
        <w:t xml:space="preserve"> опытов, подтверждающих различные их свойства;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проводить</w:t>
      </w:r>
      <w:r w:rsidRPr="005E5BA9">
        <w:rPr>
          <w:rFonts w:ascii="Times New Roman" w:hAnsi="Times New Roman"/>
          <w:sz w:val="24"/>
          <w:szCs w:val="24"/>
        </w:rPr>
        <w:t xml:space="preserve"> несложные опыты по размножению растений.</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proofErr w:type="gramStart"/>
      <w:r w:rsidRPr="005E5BA9">
        <w:rPr>
          <w:rFonts w:ascii="Times New Roman" w:hAnsi="Times New Roman"/>
          <w:sz w:val="24"/>
          <w:szCs w:val="24"/>
        </w:rPr>
        <w:t>п</w:t>
      </w:r>
      <w:proofErr w:type="gramEnd"/>
      <w:r w:rsidRPr="005E5BA9">
        <w:rPr>
          <w:rFonts w:ascii="Times New Roman" w:hAnsi="Times New Roman"/>
          <w:sz w:val="24"/>
          <w:szCs w:val="24"/>
        </w:rPr>
        <w:t xml:space="preserve">роводить классификацию животных по классам; выделять признак классификации;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рассказывать</w:t>
      </w:r>
      <w:r w:rsidRPr="005E5BA9">
        <w:rPr>
          <w:rFonts w:ascii="Times New Roman" w:hAnsi="Times New Roman"/>
          <w:sz w:val="24"/>
          <w:szCs w:val="24"/>
        </w:rPr>
        <w:t xml:space="preserve"> об особенностях быта людей в разные исторические времена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proofErr w:type="gramStart"/>
      <w:r w:rsidRPr="005E5BA9">
        <w:rPr>
          <w:rFonts w:ascii="Times New Roman" w:hAnsi="Times New Roman"/>
          <w:i/>
          <w:sz w:val="24"/>
          <w:szCs w:val="24"/>
        </w:rPr>
        <w:t>ориентироваться</w:t>
      </w:r>
      <w:proofErr w:type="gramEnd"/>
      <w:r w:rsidRPr="005E5BA9">
        <w:rPr>
          <w:rFonts w:ascii="Times New Roman" w:hAnsi="Times New Roman"/>
          <w:sz w:val="24"/>
          <w:szCs w:val="24"/>
        </w:rPr>
        <w:t xml:space="preserve"> в сущности и причинах отдельных событий в истории родной страны (крепостное право и его отмена; возникновение ремесел; научные открытия и др.);</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высказывать предположения</w:t>
      </w:r>
      <w:r w:rsidRPr="005E5BA9">
        <w:rPr>
          <w:rFonts w:ascii="Times New Roman" w:hAnsi="Times New Roman"/>
          <w:sz w:val="24"/>
          <w:szCs w:val="24"/>
        </w:rPr>
        <w:t xml:space="preserve">, </w:t>
      </w:r>
      <w:r w:rsidRPr="005E5BA9">
        <w:rPr>
          <w:rFonts w:ascii="Times New Roman" w:hAnsi="Times New Roman"/>
          <w:i/>
          <w:sz w:val="24"/>
          <w:szCs w:val="24"/>
        </w:rPr>
        <w:t>обсуждать</w:t>
      </w:r>
      <w:r w:rsidRPr="005E5BA9">
        <w:rPr>
          <w:rFonts w:ascii="Times New Roman" w:hAnsi="Times New Roman"/>
          <w:sz w:val="24"/>
          <w:szCs w:val="24"/>
        </w:rPr>
        <w:t xml:space="preserve"> проблемные вопросы, сравнивать свои высказывания с текстом учебника. </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4. К концу обучения в </w:t>
      </w:r>
      <w:r w:rsidRPr="005E5BA9">
        <w:rPr>
          <w:rFonts w:ascii="Times New Roman" w:hAnsi="Times New Roman"/>
          <w:b/>
          <w:i/>
          <w:sz w:val="24"/>
          <w:szCs w:val="24"/>
        </w:rPr>
        <w:t>четвертом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научатся</w:t>
      </w:r>
      <w:r w:rsidRPr="005E5BA9">
        <w:rPr>
          <w:rFonts w:ascii="Times New Roman" w:hAnsi="Times New Roman"/>
          <w:sz w:val="24"/>
          <w:szCs w:val="24"/>
        </w:rPr>
        <w:t xml:space="preserve">: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характеризовать признаки живого организма, характерные для человека;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моделировать</w:t>
      </w:r>
      <w:r w:rsidRPr="005E5BA9">
        <w:rPr>
          <w:rFonts w:ascii="Times New Roman" w:hAnsi="Times New Roman"/>
          <w:sz w:val="24"/>
          <w:szCs w:val="24"/>
        </w:rPr>
        <w:t xml:space="preserve"> в учебных и игровых ситуациях правила безопасного поведения в среде обитания;</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устанавливать</w:t>
      </w:r>
      <w:r w:rsidRPr="005E5BA9">
        <w:rPr>
          <w:rFonts w:ascii="Times New Roman" w:hAnsi="Times New Roman"/>
          <w:sz w:val="24"/>
          <w:szCs w:val="24"/>
        </w:rPr>
        <w:t xml:space="preserve"> последовательность возрастных этапов развития человека; </w:t>
      </w:r>
      <w:r w:rsidRPr="005E5BA9">
        <w:rPr>
          <w:rFonts w:ascii="Times New Roman" w:hAnsi="Times New Roman"/>
          <w:i/>
          <w:sz w:val="24"/>
          <w:szCs w:val="24"/>
        </w:rPr>
        <w:t>характеризовать</w:t>
      </w:r>
      <w:r w:rsidRPr="005E5BA9">
        <w:rPr>
          <w:rFonts w:ascii="Times New Roman" w:hAnsi="Times New Roman"/>
          <w:sz w:val="24"/>
          <w:szCs w:val="24"/>
        </w:rPr>
        <w:t xml:space="preserve"> условия роста и развития ребенка;</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оценивать</w:t>
      </w:r>
      <w:r w:rsidRPr="005E5BA9">
        <w:rPr>
          <w:rFonts w:ascii="Times New Roman" w:hAnsi="Times New Roman"/>
          <w:sz w:val="24"/>
          <w:szCs w:val="24"/>
        </w:rPr>
        <w:t xml:space="preserve">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xml:space="preserve"> </w:t>
      </w:r>
      <w:proofErr w:type="gramStart"/>
      <w:r w:rsidRPr="005E5BA9">
        <w:rPr>
          <w:rFonts w:ascii="Times New Roman" w:hAnsi="Times New Roman"/>
          <w:i/>
          <w:sz w:val="24"/>
          <w:szCs w:val="24"/>
        </w:rPr>
        <w:t>— анализировать</w:t>
      </w:r>
      <w:r w:rsidRPr="005E5BA9">
        <w:rPr>
          <w:rFonts w:ascii="Times New Roman" w:hAnsi="Times New Roman"/>
          <w:sz w:val="24"/>
          <w:szCs w:val="24"/>
        </w:rPr>
        <w:t xml:space="preserve"> модели, изображающие Землю (глобус, план, карту); в соответствии с учебной задачей находить на географической и исторической карты объекты; </w:t>
      </w:r>
      <w:r w:rsidRPr="005E5BA9">
        <w:rPr>
          <w:rFonts w:ascii="Times New Roman" w:hAnsi="Times New Roman"/>
          <w:i/>
          <w:sz w:val="24"/>
          <w:szCs w:val="24"/>
        </w:rPr>
        <w:t>оценивать</w:t>
      </w:r>
      <w:r w:rsidRPr="005E5BA9">
        <w:rPr>
          <w:rFonts w:ascii="Times New Roman" w:hAnsi="Times New Roman"/>
          <w:sz w:val="24"/>
          <w:szCs w:val="24"/>
        </w:rPr>
        <w:t xml:space="preserve"> масштаб, условные обозначения на карте, плане; </w:t>
      </w:r>
      <w:proofErr w:type="gramEnd"/>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описывать</w:t>
      </w:r>
      <w:r w:rsidRPr="005E5BA9">
        <w:rPr>
          <w:rFonts w:ascii="Times New Roman" w:hAnsi="Times New Roman"/>
          <w:sz w:val="24"/>
          <w:szCs w:val="24"/>
        </w:rPr>
        <w:t xml:space="preserve"> характерные особенности природных зон России, особенности почв своей местности;</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составлять</w:t>
      </w:r>
      <w:r w:rsidRPr="005E5BA9">
        <w:rPr>
          <w:rFonts w:ascii="Times New Roman" w:hAnsi="Times New Roman"/>
          <w:sz w:val="24"/>
          <w:szCs w:val="24"/>
        </w:rPr>
        <w:t xml:space="preserve"> рассказ-описание о странах-соседях России; </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год, век, арабские и римские цифры, </w:t>
      </w:r>
      <w:r w:rsidRPr="005E5BA9">
        <w:rPr>
          <w:rFonts w:ascii="Times New Roman" w:hAnsi="Times New Roman"/>
          <w:i/>
          <w:sz w:val="24"/>
          <w:szCs w:val="24"/>
        </w:rPr>
        <w:t>пользоваться</w:t>
      </w:r>
      <w:r w:rsidRPr="005E5BA9">
        <w:rPr>
          <w:rFonts w:ascii="Times New Roman" w:hAnsi="Times New Roman"/>
          <w:sz w:val="24"/>
          <w:szCs w:val="24"/>
        </w:rPr>
        <w:t xml:space="preserve"> терминами «историческое время», «эпоха», «столетие»;</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соотносить</w:t>
      </w:r>
      <w:r w:rsidRPr="005E5BA9">
        <w:rPr>
          <w:rFonts w:ascii="Times New Roman" w:hAnsi="Times New Roman"/>
          <w:sz w:val="24"/>
          <w:szCs w:val="24"/>
        </w:rPr>
        <w:t xml:space="preserve"> события, персоналии с принадлежностью к конкретной исторической эпохе;</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называть</w:t>
      </w:r>
      <w:r w:rsidRPr="005E5BA9">
        <w:rPr>
          <w:rFonts w:ascii="Times New Roman" w:hAnsi="Times New Roman"/>
          <w:sz w:val="24"/>
          <w:szCs w:val="24"/>
        </w:rPr>
        <w:t xml:space="preserve"> имена наиболее известных правителей разных исторических эпох </w:t>
      </w:r>
      <w:proofErr w:type="gramStart"/>
      <w:r w:rsidRPr="005E5BA9">
        <w:rPr>
          <w:rFonts w:ascii="Times New Roman" w:hAnsi="Times New Roman"/>
          <w:sz w:val="24"/>
          <w:szCs w:val="24"/>
        </w:rPr>
        <w:t xml:space="preserve">( </w:t>
      </w:r>
      <w:proofErr w:type="gramEnd"/>
      <w:r w:rsidRPr="005E5BA9">
        <w:rPr>
          <w:rFonts w:ascii="Times New Roman" w:hAnsi="Times New Roman"/>
          <w:sz w:val="24"/>
          <w:szCs w:val="24"/>
        </w:rPr>
        <w:t xml:space="preserve">в рамках изученного), </w:t>
      </w:r>
      <w:r w:rsidRPr="005E5BA9">
        <w:rPr>
          <w:rFonts w:ascii="Times New Roman" w:hAnsi="Times New Roman"/>
          <w:i/>
          <w:sz w:val="24"/>
          <w:szCs w:val="24"/>
        </w:rPr>
        <w:t>рассказывать</w:t>
      </w:r>
      <w:r w:rsidRPr="005E5BA9">
        <w:rPr>
          <w:rFonts w:ascii="Times New Roman" w:hAnsi="Times New Roman"/>
          <w:sz w:val="24"/>
          <w:szCs w:val="24"/>
        </w:rPr>
        <w:t xml:space="preserve"> об их вкладе в развитие общества и его культуры;</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i/>
          <w:sz w:val="24"/>
          <w:szCs w:val="24"/>
        </w:rPr>
        <w:t>— различать</w:t>
      </w:r>
      <w:r w:rsidRPr="005E5BA9">
        <w:rPr>
          <w:rFonts w:ascii="Times New Roman" w:hAnsi="Times New Roman"/>
          <w:sz w:val="24"/>
          <w:szCs w:val="24"/>
        </w:rPr>
        <w:t xml:space="preserve"> (называть) символы царской власти, символы современной России. </w:t>
      </w:r>
      <w:r w:rsidRPr="005E5BA9">
        <w:rPr>
          <w:rFonts w:ascii="Times New Roman" w:hAnsi="Times New Roman"/>
          <w:i/>
          <w:sz w:val="24"/>
          <w:szCs w:val="24"/>
        </w:rPr>
        <w:t>Называть</w:t>
      </w:r>
      <w:r w:rsidRPr="005E5BA9">
        <w:rPr>
          <w:rFonts w:ascii="Times New Roman" w:hAnsi="Times New Roman"/>
          <w:sz w:val="24"/>
          <w:szCs w:val="24"/>
        </w:rPr>
        <w:t xml:space="preserve"> имя Президента современной России;</w:t>
      </w:r>
    </w:p>
    <w:p w:rsidR="001C422E" w:rsidRPr="005E5BA9" w:rsidRDefault="001C422E" w:rsidP="005E5BA9">
      <w:pPr>
        <w:spacing w:after="0" w:line="240" w:lineRule="auto"/>
        <w:ind w:firstLine="534"/>
        <w:jc w:val="both"/>
        <w:rPr>
          <w:rFonts w:ascii="Times New Roman" w:hAnsi="Times New Roman"/>
          <w:sz w:val="24"/>
          <w:szCs w:val="24"/>
        </w:rPr>
      </w:pPr>
      <w:proofErr w:type="gramStart"/>
      <w:r w:rsidRPr="005E5BA9">
        <w:rPr>
          <w:rFonts w:ascii="Times New Roman" w:hAnsi="Times New Roman"/>
          <w:i/>
          <w:sz w:val="24"/>
          <w:szCs w:val="24"/>
        </w:rPr>
        <w:t xml:space="preserve">— описывать </w:t>
      </w:r>
      <w:r w:rsidRPr="005E5BA9">
        <w:rPr>
          <w:rFonts w:ascii="Times New Roman" w:hAnsi="Times New Roman"/>
          <w:sz w:val="24"/>
          <w:szCs w:val="24"/>
        </w:rPr>
        <w:t>основные события культурной жизни России (в разные исторические эпохи), называть их даты (в рамках изученного);</w:t>
      </w:r>
      <w:proofErr w:type="gramEnd"/>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называть</w:t>
      </w:r>
      <w:r w:rsidRPr="005E5BA9">
        <w:rPr>
          <w:rFonts w:ascii="Times New Roman" w:hAnsi="Times New Roman"/>
          <w:sz w:val="24"/>
          <w:szCs w:val="24"/>
        </w:rPr>
        <w:t xml:space="preserve"> имена выдающихся деятелей, писателей, композиторов разных исторических эпох.</w:t>
      </w:r>
    </w:p>
    <w:p w:rsidR="001C422E" w:rsidRPr="005E5BA9" w:rsidRDefault="001C422E" w:rsidP="005E5BA9">
      <w:pPr>
        <w:spacing w:after="0" w:line="240" w:lineRule="auto"/>
        <w:ind w:firstLine="534"/>
        <w:jc w:val="both"/>
        <w:rPr>
          <w:rFonts w:ascii="Times New Roman" w:hAnsi="Times New Roman"/>
          <w:sz w:val="24"/>
          <w:szCs w:val="24"/>
        </w:rPr>
      </w:pPr>
      <w:r w:rsidRPr="005E5BA9">
        <w:rPr>
          <w:rFonts w:ascii="Times New Roman" w:hAnsi="Times New Roman"/>
          <w:sz w:val="24"/>
          <w:szCs w:val="24"/>
        </w:rPr>
        <w:t xml:space="preserve">К концу обучения в </w:t>
      </w:r>
      <w:r w:rsidRPr="005E5BA9">
        <w:rPr>
          <w:rFonts w:ascii="Times New Roman" w:hAnsi="Times New Roman"/>
          <w:b/>
          <w:i/>
          <w:sz w:val="24"/>
          <w:szCs w:val="24"/>
        </w:rPr>
        <w:t>четвертом</w:t>
      </w:r>
      <w:r w:rsidRPr="005E5BA9">
        <w:rPr>
          <w:rFonts w:ascii="Times New Roman" w:hAnsi="Times New Roman"/>
          <w:sz w:val="24"/>
          <w:szCs w:val="24"/>
        </w:rPr>
        <w:t xml:space="preserve"> классе учащиеся </w:t>
      </w:r>
      <w:r w:rsidRPr="005E5BA9">
        <w:rPr>
          <w:rFonts w:ascii="Times New Roman" w:hAnsi="Times New Roman"/>
          <w:b/>
          <w:i/>
          <w:sz w:val="24"/>
          <w:szCs w:val="24"/>
        </w:rPr>
        <w:t>могут</w:t>
      </w:r>
      <w:r w:rsidRPr="005E5BA9">
        <w:rPr>
          <w:rFonts w:ascii="Times New Roman" w:hAnsi="Times New Roman"/>
          <w:b/>
          <w:sz w:val="24"/>
          <w:szCs w:val="24"/>
        </w:rPr>
        <w:t xml:space="preserve"> </w:t>
      </w:r>
      <w:r w:rsidRPr="005E5BA9">
        <w:rPr>
          <w:rFonts w:ascii="Times New Roman" w:hAnsi="Times New Roman"/>
          <w:b/>
          <w:i/>
          <w:sz w:val="24"/>
          <w:szCs w:val="24"/>
        </w:rPr>
        <w:t>научиться</w:t>
      </w:r>
      <w:r w:rsidRPr="005E5BA9">
        <w:rPr>
          <w:rFonts w:ascii="Times New Roman" w:hAnsi="Times New Roman"/>
          <w:sz w:val="24"/>
          <w:szCs w:val="24"/>
        </w:rPr>
        <w:t xml:space="preserve">: </w:t>
      </w:r>
    </w:p>
    <w:p w:rsidR="001C422E" w:rsidRPr="005E5BA9" w:rsidRDefault="001C422E" w:rsidP="005E5BA9">
      <w:pPr>
        <w:spacing w:after="0" w:line="240" w:lineRule="auto"/>
        <w:ind w:firstLine="498"/>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применять</w:t>
      </w:r>
      <w:r w:rsidRPr="005E5BA9">
        <w:rPr>
          <w:rFonts w:ascii="Times New Roman" w:hAnsi="Times New Roman"/>
          <w:sz w:val="24"/>
          <w:szCs w:val="24"/>
        </w:rPr>
        <w:t xml:space="preserve"> в житейской практике правила здорового образа жизни, </w:t>
      </w:r>
      <w:r w:rsidRPr="005E5BA9">
        <w:rPr>
          <w:rFonts w:ascii="Times New Roman" w:hAnsi="Times New Roman"/>
          <w:i/>
          <w:sz w:val="24"/>
          <w:szCs w:val="24"/>
        </w:rPr>
        <w:t>соблюдать</w:t>
      </w:r>
      <w:r w:rsidRPr="005E5BA9">
        <w:rPr>
          <w:rFonts w:ascii="Times New Roman" w:hAnsi="Times New Roman"/>
          <w:sz w:val="24"/>
          <w:szCs w:val="24"/>
        </w:rPr>
        <w:t xml:space="preserve"> правила гигиены и физической культуры; </w:t>
      </w:r>
      <w:r w:rsidRPr="005E5BA9">
        <w:rPr>
          <w:rFonts w:ascii="Times New Roman" w:hAnsi="Times New Roman"/>
          <w:i/>
          <w:sz w:val="24"/>
          <w:szCs w:val="24"/>
        </w:rPr>
        <w:t>различать</w:t>
      </w:r>
      <w:r w:rsidRPr="005E5BA9">
        <w:rPr>
          <w:rFonts w:ascii="Times New Roman" w:hAnsi="Times New Roman"/>
          <w:sz w:val="24"/>
          <w:szCs w:val="24"/>
        </w:rPr>
        <w:t xml:space="preserve"> полезные и вредные привычки;</w:t>
      </w:r>
    </w:p>
    <w:p w:rsidR="001C422E" w:rsidRPr="005E5BA9" w:rsidRDefault="001C422E" w:rsidP="005E5BA9">
      <w:pPr>
        <w:spacing w:after="0" w:line="240" w:lineRule="auto"/>
        <w:ind w:firstLine="498"/>
        <w:jc w:val="both"/>
        <w:rPr>
          <w:rFonts w:ascii="Times New Roman" w:hAnsi="Times New Roman"/>
          <w:sz w:val="24"/>
          <w:szCs w:val="24"/>
        </w:rPr>
      </w:pPr>
      <w:r w:rsidRPr="005E5BA9">
        <w:rPr>
          <w:rFonts w:ascii="Times New Roman" w:hAnsi="Times New Roman"/>
          <w:sz w:val="24"/>
          <w:szCs w:val="24"/>
        </w:rPr>
        <w:lastRenderedPageBreak/>
        <w:t xml:space="preserve">— </w:t>
      </w:r>
      <w:r w:rsidRPr="005E5BA9">
        <w:rPr>
          <w:rFonts w:ascii="Times New Roman" w:hAnsi="Times New Roman"/>
          <w:i/>
          <w:sz w:val="24"/>
          <w:szCs w:val="24"/>
        </w:rPr>
        <w:t>различать</w:t>
      </w:r>
      <w:r w:rsidRPr="005E5BA9">
        <w:rPr>
          <w:rFonts w:ascii="Times New Roman" w:hAnsi="Times New Roman"/>
          <w:sz w:val="24"/>
          <w:szCs w:val="24"/>
        </w:rPr>
        <w:t xml:space="preserve"> эмоциональное состояние окружающих людей и в соответствии с ним строить общение;</w:t>
      </w:r>
    </w:p>
    <w:p w:rsidR="001C422E" w:rsidRPr="005E5BA9" w:rsidRDefault="001C422E" w:rsidP="005E5BA9">
      <w:pPr>
        <w:spacing w:after="0" w:line="240" w:lineRule="auto"/>
        <w:ind w:firstLine="498"/>
        <w:jc w:val="both"/>
        <w:rPr>
          <w:rFonts w:ascii="Times New Roman" w:hAnsi="Times New Roman"/>
          <w:sz w:val="24"/>
          <w:szCs w:val="24"/>
        </w:rPr>
      </w:pPr>
      <w:r w:rsidRPr="005E5BA9">
        <w:rPr>
          <w:rFonts w:ascii="Times New Roman" w:hAnsi="Times New Roman"/>
          <w:sz w:val="24"/>
          <w:szCs w:val="24"/>
        </w:rPr>
        <w:t xml:space="preserve">— </w:t>
      </w:r>
      <w:r w:rsidRPr="005E5BA9">
        <w:rPr>
          <w:rFonts w:ascii="Times New Roman" w:hAnsi="Times New Roman"/>
          <w:i/>
          <w:sz w:val="24"/>
          <w:szCs w:val="24"/>
        </w:rPr>
        <w:t>раскрывать</w:t>
      </w:r>
      <w:r w:rsidRPr="005E5BA9">
        <w:rPr>
          <w:rFonts w:ascii="Times New Roman" w:hAnsi="Times New Roman"/>
          <w:sz w:val="24"/>
          <w:szCs w:val="24"/>
        </w:rPr>
        <w:t xml:space="preserve"> причины отдельных событий в жизни страны (войны, изменения государственного устройства, события в культурной жизни) /в рамках изученного.</w:t>
      </w:r>
    </w:p>
    <w:p w:rsidR="001C422E" w:rsidRPr="005E5BA9" w:rsidRDefault="001C422E" w:rsidP="005E5BA9">
      <w:pPr>
        <w:pStyle w:val="Bodytext1"/>
        <w:spacing w:line="240" w:lineRule="auto"/>
        <w:ind w:left="20" w:firstLine="540"/>
        <w:jc w:val="both"/>
        <w:rPr>
          <w:rFonts w:ascii="Times New Roman" w:hAnsi="Times New Roman" w:cs="Times New Roman"/>
          <w:b/>
          <w:bCs/>
          <w:color w:val="212121"/>
          <w:spacing w:val="-1"/>
          <w:sz w:val="24"/>
          <w:szCs w:val="24"/>
        </w:rPr>
      </w:pPr>
      <w:r w:rsidRPr="005E5BA9">
        <w:rPr>
          <w:rStyle w:val="Bodytext10"/>
          <w:rFonts w:ascii="Times New Roman" w:hAnsi="Times New Roman" w:cs="Times New Roman"/>
          <w:sz w:val="24"/>
          <w:szCs w:val="24"/>
        </w:rPr>
        <w:t xml:space="preserve">                                </w:t>
      </w:r>
    </w:p>
    <w:p w:rsidR="001C422E" w:rsidRPr="005E5BA9" w:rsidRDefault="001C422E" w:rsidP="005E5BA9">
      <w:pPr>
        <w:spacing w:after="0" w:line="240" w:lineRule="auto"/>
        <w:rPr>
          <w:rFonts w:ascii="Times New Roman" w:hAnsi="Times New Roman"/>
          <w:b/>
          <w:color w:val="1D1B11"/>
          <w:sz w:val="24"/>
          <w:szCs w:val="24"/>
        </w:rPr>
      </w:pPr>
      <w:r w:rsidRPr="005E5BA9">
        <w:rPr>
          <w:rFonts w:ascii="Times New Roman" w:hAnsi="Times New Roman"/>
          <w:b/>
          <w:color w:val="1D1B11"/>
          <w:sz w:val="24"/>
          <w:szCs w:val="24"/>
        </w:rPr>
        <w:t xml:space="preserve">                                                      </w:t>
      </w: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Pr="005E5BA9" w:rsidRDefault="001C422E" w:rsidP="005E5BA9">
      <w:pPr>
        <w:spacing w:after="0" w:line="240" w:lineRule="auto"/>
        <w:rPr>
          <w:rFonts w:ascii="Times New Roman" w:hAnsi="Times New Roman"/>
          <w:b/>
          <w:color w:val="1D1B11"/>
          <w:sz w:val="24"/>
          <w:szCs w:val="24"/>
        </w:rPr>
      </w:pPr>
    </w:p>
    <w:p w:rsidR="001C422E" w:rsidRDefault="001C422E" w:rsidP="00F5003A">
      <w:pPr>
        <w:spacing w:after="0" w:line="240" w:lineRule="auto"/>
        <w:rPr>
          <w:rFonts w:ascii="Times New Roman" w:hAnsi="Times New Roman"/>
          <w:b/>
          <w:color w:val="1D1B11"/>
          <w:sz w:val="24"/>
          <w:szCs w:val="24"/>
        </w:rPr>
      </w:pPr>
    </w:p>
    <w:p w:rsidR="001C422E" w:rsidRDefault="001C422E" w:rsidP="00F5003A">
      <w:pPr>
        <w:spacing w:after="0" w:line="240" w:lineRule="auto"/>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p>
    <w:p w:rsidR="001C422E" w:rsidRDefault="001C422E" w:rsidP="00F5003A">
      <w:pPr>
        <w:spacing w:after="0" w:line="240" w:lineRule="auto"/>
        <w:jc w:val="center"/>
        <w:rPr>
          <w:rFonts w:ascii="Times New Roman" w:hAnsi="Times New Roman"/>
          <w:b/>
          <w:color w:val="1D1B11"/>
          <w:sz w:val="24"/>
          <w:szCs w:val="24"/>
        </w:rPr>
      </w:pPr>
      <w:r w:rsidRPr="005E5BA9">
        <w:rPr>
          <w:rFonts w:ascii="Times New Roman" w:hAnsi="Times New Roman"/>
          <w:b/>
          <w:color w:val="1D1B11"/>
          <w:sz w:val="24"/>
          <w:szCs w:val="24"/>
        </w:rPr>
        <w:lastRenderedPageBreak/>
        <w:t>Учебно-методический комплекс</w:t>
      </w:r>
    </w:p>
    <w:p w:rsidR="001C422E" w:rsidRDefault="001C422E" w:rsidP="00F5003A">
      <w:pPr>
        <w:spacing w:after="0" w:line="240" w:lineRule="auto"/>
        <w:jc w:val="center"/>
        <w:rPr>
          <w:rFonts w:ascii="Times New Roman" w:hAnsi="Times New Roman"/>
          <w:b/>
          <w:color w:val="1D1B11"/>
          <w:sz w:val="24"/>
          <w:szCs w:val="24"/>
        </w:rPr>
      </w:pPr>
      <w:r w:rsidRPr="005E5BA9">
        <w:rPr>
          <w:rFonts w:ascii="Times New Roman" w:hAnsi="Times New Roman"/>
          <w:b/>
          <w:color w:val="1D1B11"/>
          <w:sz w:val="24"/>
          <w:szCs w:val="24"/>
        </w:rPr>
        <w:t xml:space="preserve"> (УМК</w:t>
      </w:r>
      <w:r>
        <w:rPr>
          <w:rFonts w:ascii="Times New Roman" w:hAnsi="Times New Roman"/>
          <w:b/>
          <w:color w:val="1D1B11"/>
          <w:sz w:val="24"/>
          <w:szCs w:val="24"/>
        </w:rPr>
        <w:t>)</w:t>
      </w:r>
      <w:proofErr w:type="gramStart"/>
      <w:r w:rsidRPr="005E5BA9">
        <w:rPr>
          <w:rFonts w:ascii="Times New Roman" w:hAnsi="Times New Roman"/>
          <w:b/>
          <w:color w:val="1D1B11"/>
          <w:sz w:val="24"/>
          <w:szCs w:val="24"/>
        </w:rPr>
        <w:t xml:space="preserve"> ,</w:t>
      </w:r>
      <w:proofErr w:type="gramEnd"/>
    </w:p>
    <w:p w:rsidR="001C422E" w:rsidRDefault="001C422E" w:rsidP="00F5003A">
      <w:pPr>
        <w:spacing w:after="0" w:line="240" w:lineRule="auto"/>
        <w:jc w:val="center"/>
        <w:rPr>
          <w:rFonts w:ascii="Times New Roman" w:hAnsi="Times New Roman"/>
          <w:b/>
          <w:color w:val="1D1B11"/>
          <w:sz w:val="24"/>
          <w:szCs w:val="24"/>
        </w:rPr>
      </w:pPr>
      <w:proofErr w:type="gramStart"/>
      <w:r w:rsidRPr="005E5BA9">
        <w:rPr>
          <w:rFonts w:ascii="Times New Roman" w:hAnsi="Times New Roman"/>
          <w:b/>
          <w:color w:val="1D1B11"/>
          <w:sz w:val="24"/>
          <w:szCs w:val="24"/>
        </w:rPr>
        <w:t>обеспечивающий</w:t>
      </w:r>
      <w:proofErr w:type="gramEnd"/>
      <w:r w:rsidRPr="005E5BA9">
        <w:rPr>
          <w:rFonts w:ascii="Times New Roman" w:hAnsi="Times New Roman"/>
          <w:b/>
          <w:color w:val="1D1B11"/>
          <w:sz w:val="24"/>
          <w:szCs w:val="24"/>
        </w:rPr>
        <w:t xml:space="preserve"> реализацию</w:t>
      </w:r>
    </w:p>
    <w:p w:rsidR="001C422E" w:rsidRPr="005E5BA9" w:rsidRDefault="001C422E" w:rsidP="00F5003A">
      <w:pPr>
        <w:spacing w:after="0" w:line="240" w:lineRule="auto"/>
        <w:jc w:val="center"/>
        <w:rPr>
          <w:rFonts w:ascii="Times New Roman" w:hAnsi="Times New Roman"/>
          <w:b/>
          <w:color w:val="1D1B11"/>
          <w:sz w:val="24"/>
          <w:szCs w:val="24"/>
        </w:rPr>
      </w:pPr>
      <w:r w:rsidRPr="005E5BA9">
        <w:rPr>
          <w:rFonts w:ascii="Times New Roman" w:hAnsi="Times New Roman"/>
          <w:b/>
          <w:color w:val="1D1B11"/>
          <w:sz w:val="24"/>
          <w:szCs w:val="24"/>
        </w:rPr>
        <w:t xml:space="preserve"> рабочей программы</w:t>
      </w:r>
    </w:p>
    <w:p w:rsidR="001C422E" w:rsidRPr="005E5BA9" w:rsidRDefault="001C422E" w:rsidP="005E5BA9">
      <w:pPr>
        <w:spacing w:after="0" w:line="240" w:lineRule="auto"/>
        <w:jc w:val="center"/>
        <w:rPr>
          <w:rFonts w:ascii="Times New Roman" w:hAnsi="Times New Roman"/>
          <w:b/>
          <w:color w:val="1D1B11"/>
          <w:sz w:val="24"/>
          <w:szCs w:val="24"/>
        </w:rPr>
      </w:pPr>
    </w:p>
    <w:p w:rsidR="001C422E" w:rsidRDefault="001C422E" w:rsidP="005E5BA9">
      <w:pPr>
        <w:pStyle w:val="Bodytext1"/>
        <w:spacing w:line="240" w:lineRule="auto"/>
        <w:ind w:right="40"/>
        <w:jc w:val="both"/>
        <w:rPr>
          <w:rFonts w:ascii="Times New Roman" w:hAnsi="Times New Roman" w:cs="Times New Roman"/>
          <w:b/>
          <w:sz w:val="24"/>
          <w:szCs w:val="24"/>
        </w:rPr>
      </w:pPr>
    </w:p>
    <w:tbl>
      <w:tblPr>
        <w:tblpPr w:leftFromText="180" w:rightFromText="180" w:vertAnchor="text" w:horzAnchor="margin" w:tblpX="-743" w:tblpY="2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922"/>
      </w:tblGrid>
      <w:tr w:rsidR="001C422E" w:rsidRPr="00BB61F1" w:rsidTr="00EE3F0A">
        <w:trPr>
          <w:cantSplit/>
          <w:trHeight w:val="501"/>
        </w:trPr>
        <w:tc>
          <w:tcPr>
            <w:tcW w:w="5392" w:type="dxa"/>
          </w:tcPr>
          <w:p w:rsidR="001C422E" w:rsidRPr="00681420" w:rsidRDefault="001C422E" w:rsidP="00EE3F0A">
            <w:pPr>
              <w:pStyle w:val="Bodytext1"/>
              <w:spacing w:line="240" w:lineRule="auto"/>
              <w:ind w:left="20" w:right="40" w:firstLine="540"/>
              <w:jc w:val="both"/>
              <w:rPr>
                <w:rFonts w:ascii="Times New Roman" w:hAnsi="Times New Roman" w:cs="Times New Roman"/>
                <w:sz w:val="22"/>
                <w:szCs w:val="24"/>
              </w:rPr>
            </w:pPr>
            <w:r w:rsidRPr="00681420">
              <w:rPr>
                <w:rFonts w:ascii="Times New Roman" w:hAnsi="Times New Roman" w:cs="Times New Roman"/>
                <w:sz w:val="22"/>
                <w:szCs w:val="24"/>
              </w:rPr>
              <w:t xml:space="preserve">                                                   Дидактическое обеспечение</w:t>
            </w:r>
          </w:p>
        </w:tc>
        <w:tc>
          <w:tcPr>
            <w:tcW w:w="4922" w:type="dxa"/>
          </w:tcPr>
          <w:p w:rsidR="001C422E" w:rsidRPr="00681420" w:rsidRDefault="001C422E" w:rsidP="00EE3F0A">
            <w:pPr>
              <w:pStyle w:val="Bodytext1"/>
              <w:spacing w:line="240" w:lineRule="auto"/>
              <w:ind w:left="20" w:right="40" w:firstLine="540"/>
              <w:jc w:val="both"/>
              <w:rPr>
                <w:rFonts w:ascii="Times New Roman" w:hAnsi="Times New Roman" w:cs="Times New Roman"/>
                <w:sz w:val="22"/>
                <w:szCs w:val="24"/>
              </w:rPr>
            </w:pPr>
            <w:r w:rsidRPr="00681420">
              <w:rPr>
                <w:rFonts w:ascii="Times New Roman" w:hAnsi="Times New Roman" w:cs="Times New Roman"/>
                <w:sz w:val="22"/>
                <w:szCs w:val="24"/>
              </w:rPr>
              <w:t>Методическое обеспечение</w:t>
            </w:r>
          </w:p>
        </w:tc>
      </w:tr>
      <w:tr w:rsidR="001C422E" w:rsidRPr="00BB61F1" w:rsidTr="00EE3F0A">
        <w:trPr>
          <w:cantSplit/>
          <w:trHeight w:val="3295"/>
        </w:trPr>
        <w:tc>
          <w:tcPr>
            <w:tcW w:w="5392" w:type="dxa"/>
          </w:tcPr>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Учебники</w:t>
            </w:r>
            <w:proofErr w:type="gramStart"/>
            <w:r w:rsidRPr="00681420">
              <w:rPr>
                <w:rFonts w:ascii="Times New Roman" w:hAnsi="Times New Roman" w:cs="Times New Roman"/>
                <w:sz w:val="22"/>
                <w:szCs w:val="24"/>
              </w:rPr>
              <w:t xml:space="preserve"> :</w:t>
            </w:r>
            <w:proofErr w:type="gramEnd"/>
            <w:r w:rsidRPr="00681420">
              <w:rPr>
                <w:rFonts w:ascii="Times New Roman" w:hAnsi="Times New Roman" w:cs="Times New Roman"/>
                <w:sz w:val="22"/>
                <w:szCs w:val="24"/>
              </w:rPr>
              <w:t xml:space="preserve"> Окружающий мир: учебник для 1 кл (2,3,4 кассов)</w:t>
            </w:r>
            <w:proofErr w:type="gramStart"/>
            <w:r w:rsidRPr="00681420">
              <w:rPr>
                <w:rFonts w:ascii="Times New Roman" w:hAnsi="Times New Roman" w:cs="Times New Roman"/>
                <w:sz w:val="22"/>
                <w:szCs w:val="24"/>
              </w:rPr>
              <w:t>.</w:t>
            </w:r>
            <w:proofErr w:type="gramEnd"/>
            <w:r w:rsidRPr="00681420">
              <w:rPr>
                <w:rFonts w:ascii="Times New Roman" w:hAnsi="Times New Roman" w:cs="Times New Roman"/>
                <w:sz w:val="22"/>
                <w:szCs w:val="24"/>
              </w:rPr>
              <w:t xml:space="preserve"> </w:t>
            </w:r>
            <w:proofErr w:type="gramStart"/>
            <w:r w:rsidRPr="00681420">
              <w:rPr>
                <w:rFonts w:ascii="Times New Roman" w:hAnsi="Times New Roman" w:cs="Times New Roman"/>
                <w:sz w:val="22"/>
                <w:szCs w:val="24"/>
              </w:rPr>
              <w:t>в</w:t>
            </w:r>
            <w:proofErr w:type="gramEnd"/>
            <w:r w:rsidRPr="00681420">
              <w:rPr>
                <w:rFonts w:ascii="Times New Roman" w:hAnsi="Times New Roman" w:cs="Times New Roman"/>
                <w:sz w:val="22"/>
                <w:szCs w:val="24"/>
              </w:rPr>
              <w:t xml:space="preserve"> 2 частях. Виноградова Н. Ф., – М.: Вентана-Граф, 2013.</w:t>
            </w:r>
          </w:p>
          <w:p w:rsidR="001C422E" w:rsidRPr="00681420" w:rsidRDefault="001C422E" w:rsidP="00EE3F0A">
            <w:pPr>
              <w:pStyle w:val="Bodytext1"/>
              <w:spacing w:line="240" w:lineRule="auto"/>
              <w:ind w:left="20" w:right="40" w:firstLine="540"/>
              <w:jc w:val="both"/>
              <w:rPr>
                <w:rFonts w:ascii="Times New Roman" w:hAnsi="Times New Roman" w:cs="Times New Roman"/>
                <w:sz w:val="22"/>
                <w:szCs w:val="24"/>
              </w:rPr>
            </w:pPr>
            <w:r w:rsidRPr="00681420">
              <w:rPr>
                <w:rFonts w:ascii="Times New Roman" w:hAnsi="Times New Roman" w:cs="Times New Roman"/>
                <w:sz w:val="22"/>
                <w:szCs w:val="24"/>
              </w:rPr>
              <w:t>Рабочие тетради:</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Виноградова Н. Ф. Рабочие тетради " Окружающий мир". 1 кл. – М.: Вентана-Граф, 2013.(2,3,4классы)</w:t>
            </w:r>
          </w:p>
          <w:p w:rsidR="001C422E" w:rsidRPr="00681420" w:rsidRDefault="001C422E" w:rsidP="00EE3F0A">
            <w:pPr>
              <w:pStyle w:val="Bodytext1"/>
              <w:spacing w:line="240" w:lineRule="auto"/>
              <w:ind w:left="20" w:right="40" w:firstLine="540"/>
              <w:jc w:val="both"/>
              <w:rPr>
                <w:rFonts w:ascii="Times New Roman" w:hAnsi="Times New Roman" w:cs="Times New Roman"/>
                <w:sz w:val="22"/>
                <w:szCs w:val="24"/>
              </w:rPr>
            </w:pPr>
          </w:p>
          <w:p w:rsidR="001C422E" w:rsidRPr="00681420" w:rsidRDefault="001C422E" w:rsidP="00EE3F0A">
            <w:pPr>
              <w:pStyle w:val="Bodytext1"/>
              <w:spacing w:line="240" w:lineRule="auto"/>
              <w:ind w:left="20" w:right="40" w:firstLine="540"/>
              <w:jc w:val="both"/>
              <w:rPr>
                <w:rFonts w:ascii="Times New Roman" w:hAnsi="Times New Roman" w:cs="Times New Roman"/>
                <w:sz w:val="22"/>
                <w:szCs w:val="24"/>
              </w:rPr>
            </w:pPr>
            <w:r w:rsidRPr="00681420">
              <w:rPr>
                <w:rFonts w:ascii="Times New Roman" w:hAnsi="Times New Roman" w:cs="Times New Roman"/>
                <w:sz w:val="22"/>
                <w:szCs w:val="24"/>
              </w:rPr>
              <w:t xml:space="preserve"> </w:t>
            </w:r>
          </w:p>
          <w:p w:rsidR="001C422E" w:rsidRPr="00681420" w:rsidRDefault="001C422E" w:rsidP="00EE3F0A">
            <w:pPr>
              <w:pStyle w:val="Bodytext1"/>
              <w:spacing w:line="240" w:lineRule="auto"/>
              <w:ind w:right="40"/>
              <w:jc w:val="both"/>
              <w:rPr>
                <w:rFonts w:ascii="Times New Roman" w:hAnsi="Times New Roman" w:cs="Times New Roman"/>
                <w:sz w:val="22"/>
                <w:szCs w:val="24"/>
              </w:rPr>
            </w:pPr>
          </w:p>
          <w:p w:rsidR="001C422E" w:rsidRPr="00681420" w:rsidRDefault="001C422E" w:rsidP="00EE3F0A">
            <w:pPr>
              <w:pStyle w:val="Bodytext1"/>
              <w:spacing w:line="240" w:lineRule="auto"/>
              <w:ind w:right="40"/>
              <w:jc w:val="both"/>
              <w:rPr>
                <w:rFonts w:ascii="Times New Roman" w:hAnsi="Times New Roman" w:cs="Times New Roman"/>
                <w:sz w:val="22"/>
                <w:szCs w:val="24"/>
              </w:rPr>
            </w:pPr>
          </w:p>
          <w:p w:rsidR="001C422E" w:rsidRPr="00681420" w:rsidRDefault="001C422E" w:rsidP="00EE3F0A">
            <w:pPr>
              <w:pStyle w:val="Bodytext1"/>
              <w:spacing w:line="240" w:lineRule="auto"/>
              <w:ind w:right="40"/>
              <w:jc w:val="both"/>
              <w:rPr>
                <w:rFonts w:ascii="Times New Roman" w:hAnsi="Times New Roman" w:cs="Times New Roman"/>
                <w:sz w:val="22"/>
                <w:szCs w:val="24"/>
              </w:rPr>
            </w:pPr>
          </w:p>
        </w:tc>
        <w:tc>
          <w:tcPr>
            <w:tcW w:w="4922" w:type="dxa"/>
          </w:tcPr>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Программа « Окружающий мир» (1-4 классы) Н.Ф. Виноградова</w:t>
            </w:r>
            <w:proofErr w:type="gramStart"/>
            <w:r w:rsidRPr="00681420">
              <w:rPr>
                <w:rFonts w:ascii="Times New Roman" w:hAnsi="Times New Roman" w:cs="Times New Roman"/>
                <w:sz w:val="22"/>
                <w:szCs w:val="24"/>
              </w:rPr>
              <w:t xml:space="preserve">;. </w:t>
            </w:r>
            <w:proofErr w:type="gramEnd"/>
            <w:r w:rsidRPr="00681420">
              <w:rPr>
                <w:rFonts w:ascii="Times New Roman" w:hAnsi="Times New Roman" w:cs="Times New Roman"/>
                <w:sz w:val="22"/>
                <w:szCs w:val="24"/>
              </w:rPr>
              <w:t>М.: Вентана-Граф, 2013.</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 xml:space="preserve">Методические пособия: </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Беседы с учителем. Методика обучения: 1,2,3,4 классы</w:t>
            </w:r>
            <w:proofErr w:type="gramStart"/>
            <w:r w:rsidRPr="00681420">
              <w:rPr>
                <w:rFonts w:ascii="Times New Roman" w:hAnsi="Times New Roman" w:cs="Times New Roman"/>
                <w:sz w:val="22"/>
                <w:szCs w:val="24"/>
              </w:rPr>
              <w:t xml:space="preserve"> / П</w:t>
            </w:r>
            <w:proofErr w:type="gramEnd"/>
            <w:r w:rsidRPr="00681420">
              <w:rPr>
                <w:rFonts w:ascii="Times New Roman" w:hAnsi="Times New Roman" w:cs="Times New Roman"/>
                <w:sz w:val="22"/>
                <w:szCs w:val="24"/>
              </w:rPr>
              <w:t>од ред. Л. Е. Журовой. – М.: Вентана-Граф, 20012</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Окружающий мир: 1 - 2 классы: методика обучения /  Виноградова Н. Ф.    – М.: Вентана-Граф, 2010.</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 xml:space="preserve">Окружающий мир: 1 класс Система уроков по учебнику Н.Ф.Виноградовой/ автор сост. Т.В.Бут, Н.В.Лободина. </w:t>
            </w:r>
            <w:proofErr w:type="gramStart"/>
            <w:r w:rsidRPr="00681420">
              <w:rPr>
                <w:rFonts w:ascii="Times New Roman" w:hAnsi="Times New Roman" w:cs="Times New Roman"/>
                <w:sz w:val="22"/>
                <w:szCs w:val="24"/>
              </w:rPr>
              <w:t>-В</w:t>
            </w:r>
            <w:proofErr w:type="gramEnd"/>
            <w:r w:rsidRPr="00681420">
              <w:rPr>
                <w:rFonts w:ascii="Times New Roman" w:hAnsi="Times New Roman" w:cs="Times New Roman"/>
                <w:sz w:val="22"/>
                <w:szCs w:val="24"/>
              </w:rPr>
              <w:t>олгоград: Учитель, 2013,Издание последнее.</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 xml:space="preserve">Окружающий мир: 2 класс Система уроков по учебнику Н.Ф.Виноградовой/ автор сост. Т.В.Бут, Н.В.Лободина. </w:t>
            </w:r>
            <w:proofErr w:type="gramStart"/>
            <w:r w:rsidRPr="00681420">
              <w:rPr>
                <w:rFonts w:ascii="Times New Roman" w:hAnsi="Times New Roman" w:cs="Times New Roman"/>
                <w:sz w:val="22"/>
                <w:szCs w:val="24"/>
              </w:rPr>
              <w:t>-В</w:t>
            </w:r>
            <w:proofErr w:type="gramEnd"/>
            <w:r w:rsidRPr="00681420">
              <w:rPr>
                <w:rFonts w:ascii="Times New Roman" w:hAnsi="Times New Roman" w:cs="Times New Roman"/>
                <w:sz w:val="22"/>
                <w:szCs w:val="24"/>
              </w:rPr>
              <w:t>олгоград: Учитель, 2009</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 xml:space="preserve">Окружающий мир: 3 класс Система уроков по учебнику Н.Ф.Виноградовой/ автор сост. Т.В.Бут, Н.В.Лободина. </w:t>
            </w:r>
            <w:proofErr w:type="gramStart"/>
            <w:r w:rsidRPr="00681420">
              <w:rPr>
                <w:rFonts w:ascii="Times New Roman" w:hAnsi="Times New Roman" w:cs="Times New Roman"/>
                <w:sz w:val="22"/>
                <w:szCs w:val="24"/>
              </w:rPr>
              <w:t>-В</w:t>
            </w:r>
            <w:proofErr w:type="gramEnd"/>
            <w:r w:rsidRPr="00681420">
              <w:rPr>
                <w:rFonts w:ascii="Times New Roman" w:hAnsi="Times New Roman" w:cs="Times New Roman"/>
                <w:sz w:val="22"/>
                <w:szCs w:val="24"/>
              </w:rPr>
              <w:t>олгоград: Учитель, 2010</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 xml:space="preserve">Окружающий мир: 4 класс Система уроков по учебнику Н.Ф.Виноградовой/ автор сост. Т.В.Бут, Н.В.Лободина. </w:t>
            </w:r>
            <w:proofErr w:type="gramStart"/>
            <w:r w:rsidRPr="00681420">
              <w:rPr>
                <w:rFonts w:ascii="Times New Roman" w:hAnsi="Times New Roman" w:cs="Times New Roman"/>
                <w:sz w:val="22"/>
                <w:szCs w:val="24"/>
              </w:rPr>
              <w:t>-В</w:t>
            </w:r>
            <w:proofErr w:type="gramEnd"/>
            <w:r w:rsidRPr="00681420">
              <w:rPr>
                <w:rFonts w:ascii="Times New Roman" w:hAnsi="Times New Roman" w:cs="Times New Roman"/>
                <w:sz w:val="22"/>
                <w:szCs w:val="24"/>
              </w:rPr>
              <w:t>олгоград: Учитель, 2010</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r w:rsidRPr="00681420">
              <w:rPr>
                <w:rFonts w:ascii="Times New Roman" w:hAnsi="Times New Roman" w:cs="Times New Roman"/>
                <w:sz w:val="22"/>
                <w:szCs w:val="24"/>
              </w:rPr>
              <w:t>Окружающий мир: 1 – 4 класс</w:t>
            </w:r>
            <w:proofErr w:type="gramStart"/>
            <w:r w:rsidRPr="00681420">
              <w:rPr>
                <w:rFonts w:ascii="Times New Roman" w:hAnsi="Times New Roman" w:cs="Times New Roman"/>
                <w:sz w:val="22"/>
                <w:szCs w:val="24"/>
              </w:rPr>
              <w:t xml:space="preserve"> :</w:t>
            </w:r>
            <w:proofErr w:type="gramEnd"/>
            <w:r w:rsidRPr="00681420">
              <w:rPr>
                <w:rFonts w:ascii="Times New Roman" w:hAnsi="Times New Roman" w:cs="Times New Roman"/>
                <w:sz w:val="22"/>
                <w:szCs w:val="24"/>
              </w:rPr>
              <w:t xml:space="preserve"> Сборник тестов для контроля уровня подготовки выпускников начальной школы / Клепинина З. А. - М.: Вентана-Граф, 2009.</w:t>
            </w:r>
          </w:p>
          <w:p w:rsidR="001C422E" w:rsidRPr="00681420" w:rsidRDefault="001C422E" w:rsidP="00EE3F0A">
            <w:pPr>
              <w:pStyle w:val="Bodytext1"/>
              <w:spacing w:line="240" w:lineRule="auto"/>
              <w:ind w:left="20" w:right="40"/>
              <w:jc w:val="both"/>
              <w:rPr>
                <w:rFonts w:ascii="Times New Roman" w:hAnsi="Times New Roman" w:cs="Times New Roman"/>
                <w:sz w:val="22"/>
                <w:szCs w:val="24"/>
              </w:rPr>
            </w:pPr>
          </w:p>
        </w:tc>
      </w:tr>
    </w:tbl>
    <w:p w:rsidR="001C422E" w:rsidRPr="005E5BA9" w:rsidRDefault="001C422E" w:rsidP="004372D4">
      <w:pPr>
        <w:pStyle w:val="Bodytext1"/>
        <w:spacing w:line="240" w:lineRule="auto"/>
        <w:ind w:right="40"/>
        <w:jc w:val="both"/>
        <w:rPr>
          <w:rFonts w:ascii="Times New Roman" w:hAnsi="Times New Roman" w:cs="Times New Roman"/>
          <w:b/>
          <w:sz w:val="24"/>
          <w:szCs w:val="24"/>
        </w:rPr>
      </w:pPr>
      <w:r w:rsidRPr="005E5BA9">
        <w:rPr>
          <w:rFonts w:ascii="Times New Roman" w:hAnsi="Times New Roman" w:cs="Times New Roman"/>
          <w:b/>
          <w:sz w:val="24"/>
          <w:szCs w:val="24"/>
        </w:rPr>
        <w:t xml:space="preserve">                                            Информационно-техническое обеспечение</w:t>
      </w:r>
      <w:proofErr w:type="gramStart"/>
      <w:r w:rsidRPr="005E5BA9">
        <w:rPr>
          <w:rFonts w:ascii="Times New Roman" w:hAnsi="Times New Roman" w:cs="Times New Roman"/>
          <w:b/>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752"/>
      </w:tblGrid>
      <w:tr w:rsidR="001C422E" w:rsidRPr="00BB61F1" w:rsidTr="00945978">
        <w:trPr>
          <w:trHeight w:val="77"/>
        </w:trPr>
        <w:tc>
          <w:tcPr>
            <w:tcW w:w="3623" w:type="dxa"/>
            <w:vAlign w:val="center"/>
          </w:tcPr>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ЦОР</w:t>
            </w:r>
          </w:p>
        </w:tc>
        <w:tc>
          <w:tcPr>
            <w:tcW w:w="10519" w:type="dxa"/>
            <w:vAlign w:val="center"/>
          </w:tcPr>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Интернет-ресурсы</w:t>
            </w:r>
          </w:p>
        </w:tc>
      </w:tr>
      <w:tr w:rsidR="001C422E" w:rsidRPr="00BB61F1" w:rsidTr="00945978">
        <w:tc>
          <w:tcPr>
            <w:tcW w:w="3623" w:type="dxa"/>
          </w:tcPr>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Электронное учебное пособие для поддержки и сопровождения обучения в начальной школе: «Природа, человек, общество».</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С</w:t>
            </w:r>
            <w:proofErr w:type="gramStart"/>
            <w:r w:rsidRPr="005E5BA9">
              <w:rPr>
                <w:rFonts w:ascii="Times New Roman" w:hAnsi="Times New Roman" w:cs="Times New Roman"/>
                <w:sz w:val="24"/>
                <w:szCs w:val="24"/>
              </w:rPr>
              <w:t>D</w:t>
            </w:r>
            <w:proofErr w:type="gramEnd"/>
            <w:r w:rsidRPr="005E5BA9">
              <w:rPr>
                <w:rFonts w:ascii="Times New Roman" w:hAnsi="Times New Roman" w:cs="Times New Roman"/>
                <w:sz w:val="24"/>
                <w:szCs w:val="24"/>
              </w:rPr>
              <w:t xml:space="preserve"> Электронная мультимедиа-энциклопедия «Энциклопедия животных Кирилла и  Мефодия  2006»</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С</w:t>
            </w:r>
            <w:proofErr w:type="gramStart"/>
            <w:r w:rsidRPr="005E5BA9">
              <w:rPr>
                <w:rFonts w:ascii="Times New Roman" w:hAnsi="Times New Roman" w:cs="Times New Roman"/>
                <w:sz w:val="24"/>
                <w:szCs w:val="24"/>
              </w:rPr>
              <w:t>D</w:t>
            </w:r>
            <w:proofErr w:type="gramEnd"/>
            <w:r w:rsidRPr="005E5BA9">
              <w:rPr>
                <w:rFonts w:ascii="Times New Roman" w:hAnsi="Times New Roman" w:cs="Times New Roman"/>
                <w:sz w:val="24"/>
                <w:szCs w:val="24"/>
              </w:rPr>
              <w:t xml:space="preserve"> Электронная мультимедиа-энциклопедия «Большая энциклопедия Кирилла и  Мефодия  2006» </w:t>
            </w:r>
            <w:r w:rsidRPr="005E5BA9">
              <w:rPr>
                <w:rFonts w:ascii="Times New Roman" w:hAnsi="Times New Roman" w:cs="Times New Roman"/>
                <w:sz w:val="24"/>
                <w:szCs w:val="24"/>
              </w:rPr>
              <w:lastRenderedPageBreak/>
              <w:t>(БЭКМ).</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С</w:t>
            </w:r>
            <w:proofErr w:type="gramStart"/>
            <w:r w:rsidRPr="005E5BA9">
              <w:rPr>
                <w:rFonts w:ascii="Times New Roman" w:hAnsi="Times New Roman" w:cs="Times New Roman"/>
                <w:sz w:val="24"/>
                <w:szCs w:val="24"/>
              </w:rPr>
              <w:t>D</w:t>
            </w:r>
            <w:proofErr w:type="gramEnd"/>
            <w:r w:rsidRPr="005E5BA9">
              <w:rPr>
                <w:rFonts w:ascii="Times New Roman" w:hAnsi="Times New Roman" w:cs="Times New Roman"/>
                <w:sz w:val="24"/>
                <w:szCs w:val="24"/>
              </w:rPr>
              <w:t xml:space="preserve"> Электронная мультимедиа-энциклопедия</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«Моё тело. Анатомия и физиология человека.</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С</w:t>
            </w:r>
            <w:proofErr w:type="gramStart"/>
            <w:r w:rsidRPr="005E5BA9">
              <w:rPr>
                <w:rFonts w:ascii="Times New Roman" w:hAnsi="Times New Roman" w:cs="Times New Roman"/>
                <w:sz w:val="24"/>
                <w:szCs w:val="24"/>
              </w:rPr>
              <w:t>D</w:t>
            </w:r>
            <w:proofErr w:type="gramEnd"/>
            <w:r w:rsidRPr="005E5BA9">
              <w:rPr>
                <w:rFonts w:ascii="Times New Roman" w:hAnsi="Times New Roman" w:cs="Times New Roman"/>
                <w:sz w:val="24"/>
                <w:szCs w:val="24"/>
              </w:rPr>
              <w:t xml:space="preserve">  Окружающий мир. Электронное пособие. Для 1-4 классов. Вентана-Граф </w:t>
            </w:r>
          </w:p>
          <w:p w:rsidR="001C422E" w:rsidRPr="00BB61F1" w:rsidRDefault="001C422E" w:rsidP="00504D70">
            <w:pPr>
              <w:numPr>
                <w:ilvl w:val="0"/>
                <w:numId w:val="109"/>
              </w:numPr>
              <w:spacing w:after="0" w:line="240" w:lineRule="auto"/>
              <w:ind w:left="0"/>
              <w:jc w:val="both"/>
              <w:rPr>
                <w:rFonts w:ascii="Times New Roman" w:hAnsi="Times New Roman"/>
                <w:sz w:val="24"/>
                <w:szCs w:val="24"/>
              </w:rPr>
            </w:pPr>
            <w:r w:rsidRPr="00BB61F1">
              <w:rPr>
                <w:rFonts w:ascii="Times New Roman" w:hAnsi="Times New Roman"/>
                <w:sz w:val="24"/>
                <w:szCs w:val="24"/>
              </w:rPr>
              <w:t xml:space="preserve">Компакт-диск «Государственная Третьяковская галерея». </w:t>
            </w:r>
          </w:p>
          <w:p w:rsidR="001C422E" w:rsidRPr="00BB61F1" w:rsidRDefault="001C422E" w:rsidP="00504D70">
            <w:pPr>
              <w:numPr>
                <w:ilvl w:val="0"/>
                <w:numId w:val="109"/>
              </w:numPr>
              <w:spacing w:after="0" w:line="240" w:lineRule="auto"/>
              <w:ind w:left="0"/>
              <w:jc w:val="both"/>
              <w:rPr>
                <w:rFonts w:ascii="Times New Roman" w:hAnsi="Times New Roman"/>
                <w:sz w:val="24"/>
                <w:szCs w:val="24"/>
              </w:rPr>
            </w:pPr>
          </w:p>
          <w:p w:rsidR="001C422E" w:rsidRPr="00BB61F1" w:rsidRDefault="001C422E" w:rsidP="00504D70">
            <w:pPr>
              <w:numPr>
                <w:ilvl w:val="0"/>
                <w:numId w:val="109"/>
              </w:numPr>
              <w:spacing w:after="0" w:line="240" w:lineRule="auto"/>
              <w:ind w:left="0"/>
              <w:jc w:val="both"/>
              <w:rPr>
                <w:rFonts w:ascii="Times New Roman" w:hAnsi="Times New Roman"/>
                <w:sz w:val="24"/>
                <w:szCs w:val="24"/>
              </w:rPr>
            </w:pPr>
          </w:p>
          <w:p w:rsidR="001C422E" w:rsidRPr="00BB61F1" w:rsidRDefault="001C422E" w:rsidP="00504D70">
            <w:pPr>
              <w:numPr>
                <w:ilvl w:val="0"/>
                <w:numId w:val="109"/>
              </w:numPr>
              <w:spacing w:after="0" w:line="240" w:lineRule="auto"/>
              <w:ind w:left="0"/>
              <w:jc w:val="both"/>
              <w:rPr>
                <w:rFonts w:ascii="Times New Roman" w:hAnsi="Times New Roman"/>
                <w:sz w:val="24"/>
                <w:szCs w:val="24"/>
              </w:rPr>
            </w:pPr>
          </w:p>
          <w:p w:rsidR="001C422E" w:rsidRPr="00BB61F1" w:rsidRDefault="001C422E" w:rsidP="00504D70">
            <w:pPr>
              <w:numPr>
                <w:ilvl w:val="0"/>
                <w:numId w:val="109"/>
              </w:numPr>
              <w:spacing w:after="0" w:line="240" w:lineRule="auto"/>
              <w:ind w:left="0"/>
              <w:jc w:val="both"/>
              <w:rPr>
                <w:rFonts w:ascii="Times New Roman" w:hAnsi="Times New Roman"/>
                <w:sz w:val="24"/>
                <w:szCs w:val="24"/>
              </w:rPr>
            </w:pPr>
            <w:r w:rsidRPr="00BB61F1">
              <w:rPr>
                <w:rFonts w:ascii="Times New Roman" w:hAnsi="Times New Roman"/>
                <w:sz w:val="24"/>
                <w:szCs w:val="24"/>
              </w:rPr>
              <w:t xml:space="preserve">Республиканский мультимедиа центр  Министерства образования России по заказу ФГУК </w:t>
            </w:r>
          </w:p>
        </w:tc>
        <w:tc>
          <w:tcPr>
            <w:tcW w:w="10519" w:type="dxa"/>
          </w:tcPr>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lastRenderedPageBreak/>
              <w:t>Окружающий мир: фотоархив Фотоматериалы для использования на уроках по «Окружающему миру» на темы: природа, город, натюрморт. (http://school.edu.ru/doc.asp?ob_no=15135)</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Удивительное путешествие по живой земле: детская страничка. Коллекция познавательных материалов для детей по темам: Вселенная, планета Земля, растения и животные (статьи, фотографии живой природы, голоса птиц и пр.) </w:t>
            </w:r>
            <w:r w:rsidRPr="005E5BA9">
              <w:rPr>
                <w:rFonts w:ascii="Times New Roman" w:hAnsi="Times New Roman" w:cs="Times New Roman"/>
                <w:sz w:val="24"/>
                <w:szCs w:val="24"/>
              </w:rPr>
              <w:br/>
              <w:t>http://www.deti.religiousbook.org.ua/</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Животные севера. Информация о видах животных севера: фильмы, тексты и др. (http://www.sakhaohota.ru/ohotnichii_jivotnye/1page-ohot_zhivot.htm)</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Фотогалерея: флора и фауна.</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Подборки фотографий растений, птиц и животных. (http://max-foto.info/)</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roofErr w:type="gramStart"/>
            <w:r w:rsidRPr="005E5BA9">
              <w:rPr>
                <w:rFonts w:ascii="Times New Roman" w:hAnsi="Times New Roman" w:cs="Times New Roman"/>
                <w:sz w:val="24"/>
                <w:szCs w:val="24"/>
              </w:rPr>
              <w:t>Электронные библиотеки (www. gnpbu.</w:t>
            </w:r>
            <w:proofErr w:type="gramEnd"/>
            <w:r w:rsidRPr="005E5BA9">
              <w:rPr>
                <w:rFonts w:ascii="Times New Roman" w:hAnsi="Times New Roman" w:cs="Times New Roman"/>
                <w:sz w:val="24"/>
                <w:szCs w:val="24"/>
              </w:rPr>
              <w:t xml:space="preserve"> </w:t>
            </w:r>
            <w:proofErr w:type="gramStart"/>
            <w:r w:rsidRPr="005E5BA9">
              <w:rPr>
                <w:rFonts w:ascii="Times New Roman" w:hAnsi="Times New Roman" w:cs="Times New Roman"/>
                <w:sz w:val="24"/>
                <w:szCs w:val="24"/>
              </w:rPr>
              <w:t>Ru)</w:t>
            </w:r>
            <w:proofErr w:type="gramEnd"/>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Детский портал «Солнышко» (http:www.solneet.ee)</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Президентская школа (http:www.president-school.ru)</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Единая коллекция образовательных ресурсов проектов «ИСО» (http:www.school-collection.edu.ru)</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tc>
      </w:tr>
    </w:tbl>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Интернет-ресурсы:</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Нацпроект «Образование» – Режим доступа: </w:t>
      </w:r>
      <w:hyperlink r:id="rId24" w:history="1">
        <w:r w:rsidRPr="005E5BA9">
          <w:rPr>
            <w:rFonts w:ascii="Times New Roman" w:hAnsi="Times New Roman" w:cs="Times New Roman"/>
            <w:sz w:val="24"/>
            <w:szCs w:val="24"/>
          </w:rPr>
          <w:t>http://mon.gov.ru./proekt/ideology</w:t>
        </w:r>
      </w:hyperlink>
      <w:r w:rsidRPr="005E5BA9">
        <w:rPr>
          <w:rFonts w:ascii="Times New Roman" w:hAnsi="Times New Roman" w:cs="Times New Roman"/>
          <w:sz w:val="24"/>
          <w:szCs w:val="24"/>
        </w:rPr>
        <w:t>.</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Проект «Информатизация системы образования» – Режим доступа: </w:t>
      </w:r>
      <w:hyperlink r:id="rId25" w:history="1">
        <w:r w:rsidRPr="005E5BA9">
          <w:rPr>
            <w:rFonts w:ascii="Times New Roman" w:hAnsi="Times New Roman" w:cs="Times New Roman"/>
            <w:sz w:val="24"/>
            <w:szCs w:val="24"/>
          </w:rPr>
          <w:t>http://www.ural-chel.ru/guon/inform.htm</w:t>
        </w:r>
      </w:hyperlink>
      <w:r w:rsidRPr="005E5BA9">
        <w:rPr>
          <w:rFonts w:ascii="Times New Roman" w:hAnsi="Times New Roman" w:cs="Times New Roman"/>
          <w:sz w:val="24"/>
          <w:szCs w:val="24"/>
        </w:rPr>
        <w:t>.</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Сайт «Все для учителей начальной школы»– Режим доступа: </w:t>
      </w:r>
      <w:hyperlink r:id="rId26" w:history="1">
        <w:r w:rsidRPr="005E5BA9">
          <w:rPr>
            <w:rFonts w:ascii="Times New Roman" w:hAnsi="Times New Roman" w:cs="Times New Roman"/>
            <w:sz w:val="24"/>
            <w:szCs w:val="24"/>
          </w:rPr>
          <w:t>http://www.nsc.1september.ru</w:t>
        </w:r>
      </w:hyperlink>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Сайт «Государственные образовательные стандарты второго поколения» – Режим доступа: </w:t>
      </w:r>
      <w:hyperlink r:id="rId27" w:history="1">
        <w:r w:rsidRPr="005E5BA9">
          <w:rPr>
            <w:rFonts w:ascii="Times New Roman" w:hAnsi="Times New Roman" w:cs="Times New Roman"/>
            <w:sz w:val="24"/>
            <w:szCs w:val="24"/>
          </w:rPr>
          <w:t>http://www.standart.edu.ru</w:t>
        </w:r>
      </w:hyperlink>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Сайт ГОУ ДПО ЧИППКРО – Режим доступа: </w:t>
      </w:r>
      <w:hyperlink r:id="rId28" w:history="1">
        <w:r w:rsidRPr="005E5BA9">
          <w:rPr>
            <w:rFonts w:ascii="Times New Roman" w:hAnsi="Times New Roman" w:cs="Times New Roman"/>
            <w:sz w:val="24"/>
            <w:szCs w:val="24"/>
          </w:rPr>
          <w:t>http://www.ipk74.ru</w:t>
        </w:r>
      </w:hyperlink>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Сайт журнала «Вестник образования» – Режим доступа: </w:t>
      </w:r>
      <w:hyperlink r:id="rId29" w:history="1">
        <w:r w:rsidRPr="005E5BA9">
          <w:rPr>
            <w:rFonts w:ascii="Times New Roman" w:hAnsi="Times New Roman" w:cs="Times New Roman"/>
            <w:sz w:val="24"/>
            <w:szCs w:val="24"/>
          </w:rPr>
          <w:t>http://www.vestnik.edu.ru</w:t>
        </w:r>
      </w:hyperlink>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 xml:space="preserve">Сайт журнала «Начальная школа» – Режим доступа: </w:t>
      </w:r>
      <w:hyperlink r:id="rId30" w:history="1">
        <w:r w:rsidRPr="005E5BA9">
          <w:rPr>
            <w:rFonts w:ascii="Times New Roman" w:hAnsi="Times New Roman" w:cs="Times New Roman"/>
            <w:sz w:val="24"/>
            <w:szCs w:val="24"/>
          </w:rPr>
          <w:t>http://www.n-shkola.ru</w:t>
        </w:r>
      </w:hyperlink>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Сайт Министерства образования и науки Российской Федерации   – Режим доступа: http://www.mon.gou..ru</w:t>
      </w:r>
    </w:p>
    <w:p w:rsidR="001C422E" w:rsidRPr="005E5BA9" w:rsidRDefault="001C422E" w:rsidP="005E5BA9">
      <w:pPr>
        <w:shd w:val="clear" w:color="auto" w:fill="FFFFFF"/>
        <w:tabs>
          <w:tab w:val="left" w:pos="720"/>
        </w:tabs>
        <w:spacing w:after="0" w:line="240" w:lineRule="auto"/>
        <w:ind w:left="540" w:right="23"/>
        <w:jc w:val="both"/>
        <w:rPr>
          <w:rFonts w:ascii="Times New Roman" w:hAnsi="Times New Roman"/>
          <w:b/>
          <w:bCs/>
          <w:color w:val="212121"/>
          <w:spacing w:val="-1"/>
          <w:sz w:val="24"/>
          <w:szCs w:val="24"/>
        </w:rPr>
      </w:pPr>
    </w:p>
    <w:p w:rsidR="001C422E" w:rsidRPr="005E5BA9" w:rsidRDefault="001C422E" w:rsidP="005E5BA9">
      <w:pPr>
        <w:shd w:val="clear" w:color="auto" w:fill="FFFFFF"/>
        <w:tabs>
          <w:tab w:val="left" w:pos="720"/>
        </w:tabs>
        <w:spacing w:after="0" w:line="240" w:lineRule="auto"/>
        <w:ind w:left="540" w:right="23"/>
        <w:jc w:val="both"/>
        <w:rPr>
          <w:rFonts w:ascii="Times New Roman" w:hAnsi="Times New Roman"/>
          <w:b/>
          <w:bCs/>
          <w:color w:val="212121"/>
          <w:spacing w:val="-1"/>
          <w:sz w:val="24"/>
          <w:szCs w:val="24"/>
        </w:rPr>
      </w:pPr>
      <w:r w:rsidRPr="005E5BA9">
        <w:rPr>
          <w:rFonts w:ascii="Times New Roman" w:hAnsi="Times New Roman"/>
          <w:b/>
          <w:bCs/>
          <w:color w:val="212121"/>
          <w:spacing w:val="-1"/>
          <w:sz w:val="24"/>
          <w:szCs w:val="24"/>
        </w:rPr>
        <w:t xml:space="preserve"> 1.Печатные средства:</w:t>
      </w:r>
    </w:p>
    <w:p w:rsidR="001C422E" w:rsidRPr="005E5BA9" w:rsidRDefault="001C422E" w:rsidP="005E5BA9">
      <w:pPr>
        <w:shd w:val="clear" w:color="auto" w:fill="FFFFFF"/>
        <w:tabs>
          <w:tab w:val="left" w:pos="720"/>
        </w:tabs>
        <w:spacing w:after="0" w:line="240" w:lineRule="auto"/>
        <w:ind w:left="540" w:right="23"/>
        <w:jc w:val="both"/>
        <w:rPr>
          <w:rFonts w:ascii="Times New Roman" w:hAnsi="Times New Roman"/>
          <w:b/>
          <w:bCs/>
          <w:color w:val="212121"/>
          <w:spacing w:val="-1"/>
          <w:sz w:val="24"/>
          <w:szCs w:val="24"/>
        </w:rPr>
      </w:pP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Таблицы и карты к уроку «Окружающий мир»</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Таблицы « Природные зоны России»</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Талицы по теме  « Строение человека»</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Гербарий дикорастущих растений</w:t>
      </w:r>
    </w:p>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 xml:space="preserve">        Набор муляжей овощей и фруктов.</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Коллекция «Полезные ископаемые»</w:t>
      </w:r>
    </w:p>
    <w:p w:rsidR="001C422E" w:rsidRPr="005E5BA9" w:rsidRDefault="001C422E" w:rsidP="005E5BA9">
      <w:pPr>
        <w:pStyle w:val="Bodytext1"/>
        <w:spacing w:line="240" w:lineRule="auto"/>
        <w:ind w:left="20" w:right="40" w:firstLine="540"/>
        <w:jc w:val="both"/>
        <w:rPr>
          <w:rFonts w:ascii="Times New Roman" w:hAnsi="Times New Roman" w:cs="Times New Roman"/>
          <w:sz w:val="24"/>
          <w:szCs w:val="24"/>
        </w:rPr>
      </w:pPr>
      <w:r w:rsidRPr="005E5BA9">
        <w:rPr>
          <w:rFonts w:ascii="Times New Roman" w:hAnsi="Times New Roman" w:cs="Times New Roman"/>
          <w:sz w:val="24"/>
          <w:szCs w:val="24"/>
        </w:rPr>
        <w:t>Таблицы по правилам дорожного движения.</w:t>
      </w:r>
    </w:p>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 xml:space="preserve">       Папка «Дорожные знаки»</w:t>
      </w:r>
    </w:p>
    <w:p w:rsidR="004372D4" w:rsidRDefault="001C422E" w:rsidP="005E5BA9">
      <w:pPr>
        <w:shd w:val="clear" w:color="auto" w:fill="FFFFFF"/>
        <w:tabs>
          <w:tab w:val="left" w:pos="720"/>
        </w:tabs>
        <w:spacing w:after="0" w:line="240" w:lineRule="auto"/>
        <w:ind w:left="540" w:right="23"/>
        <w:jc w:val="both"/>
        <w:rPr>
          <w:rFonts w:ascii="Times New Roman" w:hAnsi="Times New Roman"/>
          <w:b/>
          <w:bCs/>
          <w:color w:val="212121"/>
          <w:spacing w:val="-1"/>
          <w:sz w:val="24"/>
          <w:szCs w:val="24"/>
        </w:rPr>
      </w:pPr>
      <w:r w:rsidRPr="005E5BA9">
        <w:rPr>
          <w:rFonts w:ascii="Times New Roman" w:hAnsi="Times New Roman"/>
          <w:b/>
          <w:bCs/>
          <w:color w:val="212121"/>
          <w:spacing w:val="-1"/>
          <w:sz w:val="24"/>
          <w:szCs w:val="24"/>
        </w:rPr>
        <w:t xml:space="preserve">  </w:t>
      </w:r>
    </w:p>
    <w:p w:rsidR="001C422E" w:rsidRPr="005E5BA9" w:rsidRDefault="001C422E" w:rsidP="005E5BA9">
      <w:pPr>
        <w:shd w:val="clear" w:color="auto" w:fill="FFFFFF"/>
        <w:tabs>
          <w:tab w:val="left" w:pos="720"/>
        </w:tabs>
        <w:spacing w:after="0" w:line="240" w:lineRule="auto"/>
        <w:ind w:left="540" w:right="23"/>
        <w:jc w:val="both"/>
        <w:rPr>
          <w:rFonts w:ascii="Times New Roman" w:hAnsi="Times New Roman"/>
          <w:b/>
          <w:bCs/>
          <w:color w:val="212121"/>
          <w:spacing w:val="-1"/>
          <w:sz w:val="24"/>
          <w:szCs w:val="24"/>
        </w:rPr>
      </w:pPr>
      <w:r w:rsidRPr="005E5BA9">
        <w:rPr>
          <w:rFonts w:ascii="Times New Roman" w:hAnsi="Times New Roman"/>
          <w:b/>
          <w:bCs/>
          <w:color w:val="212121"/>
          <w:spacing w:val="-1"/>
          <w:sz w:val="24"/>
          <w:szCs w:val="24"/>
        </w:rPr>
        <w:lastRenderedPageBreak/>
        <w:t>2.Оборудование для проведения практических занятий:</w:t>
      </w:r>
    </w:p>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 xml:space="preserve">        Глобус</w:t>
      </w:r>
    </w:p>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 xml:space="preserve">        Компас</w:t>
      </w:r>
    </w:p>
    <w:p w:rsidR="001C422E" w:rsidRPr="005E5BA9" w:rsidRDefault="004372D4" w:rsidP="005E5BA9">
      <w:pPr>
        <w:pStyle w:val="Bodytext1"/>
        <w:spacing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1C422E" w:rsidRPr="005E5BA9">
        <w:rPr>
          <w:rFonts w:ascii="Times New Roman" w:hAnsi="Times New Roman" w:cs="Times New Roman"/>
          <w:sz w:val="24"/>
          <w:szCs w:val="24"/>
        </w:rPr>
        <w:t>Модели поверхности Земли</w:t>
      </w:r>
    </w:p>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 xml:space="preserve">       </w:t>
      </w:r>
      <w:r w:rsidR="004372D4">
        <w:rPr>
          <w:rFonts w:ascii="Times New Roman" w:hAnsi="Times New Roman" w:cs="Times New Roman"/>
          <w:sz w:val="24"/>
          <w:szCs w:val="24"/>
        </w:rPr>
        <w:t xml:space="preserve"> </w:t>
      </w:r>
    </w:p>
    <w:p w:rsidR="001C422E" w:rsidRPr="005E5BA9" w:rsidRDefault="001C422E" w:rsidP="005E5BA9">
      <w:pPr>
        <w:shd w:val="clear" w:color="auto" w:fill="FFFFFF"/>
        <w:tabs>
          <w:tab w:val="left" w:pos="720"/>
        </w:tabs>
        <w:spacing w:after="0" w:line="240" w:lineRule="auto"/>
        <w:ind w:left="540" w:right="23"/>
        <w:jc w:val="both"/>
        <w:rPr>
          <w:rFonts w:ascii="Times New Roman" w:hAnsi="Times New Roman"/>
          <w:b/>
          <w:bCs/>
          <w:color w:val="212121"/>
          <w:spacing w:val="-1"/>
          <w:sz w:val="24"/>
          <w:szCs w:val="24"/>
        </w:rPr>
      </w:pPr>
      <w:r w:rsidRPr="005E5BA9">
        <w:rPr>
          <w:rFonts w:ascii="Times New Roman" w:hAnsi="Times New Roman"/>
          <w:b/>
          <w:bCs/>
          <w:color w:val="212121"/>
          <w:spacing w:val="-1"/>
          <w:sz w:val="24"/>
          <w:szCs w:val="24"/>
        </w:rPr>
        <w:t>3.Технические средства обучения:</w:t>
      </w:r>
    </w:p>
    <w:p w:rsidR="001C422E" w:rsidRPr="005E5BA9" w:rsidRDefault="00D62E54" w:rsidP="005E5BA9">
      <w:pPr>
        <w:pStyle w:val="Bodytext1"/>
        <w:spacing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       </w:t>
      </w:r>
      <w:r w:rsidR="001C422E" w:rsidRPr="005E5BA9">
        <w:rPr>
          <w:rFonts w:ascii="Times New Roman" w:hAnsi="Times New Roman" w:cs="Times New Roman"/>
          <w:sz w:val="24"/>
          <w:szCs w:val="24"/>
        </w:rPr>
        <w:t>Компьютер</w:t>
      </w:r>
    </w:p>
    <w:p w:rsidR="001C422E"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 xml:space="preserve">       Принтер</w:t>
      </w:r>
    </w:p>
    <w:p w:rsidR="00D62E54" w:rsidRPr="00051D25" w:rsidRDefault="00D62E54" w:rsidP="00D62E54">
      <w:pPr>
        <w:pStyle w:val="52"/>
        <w:shd w:val="clear" w:color="auto" w:fill="auto"/>
        <w:spacing w:after="0" w:line="240" w:lineRule="auto"/>
        <w:ind w:left="20" w:firstLine="14"/>
        <w:jc w:val="both"/>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r w:rsidRPr="0057314A">
        <w:rPr>
          <w:rFonts w:ascii="Times New Roman" w:hAnsi="Times New Roman"/>
          <w:color w:val="000000"/>
          <w:w w:val="106"/>
          <w:sz w:val="24"/>
          <w:szCs w:val="24"/>
          <w:lang w:eastAsia="ru-RU"/>
        </w:rPr>
        <w:t>DVD-проектор.</w:t>
      </w:r>
    </w:p>
    <w:p w:rsidR="00D62E54" w:rsidRPr="0057314A" w:rsidRDefault="00D62E54" w:rsidP="00D62E54">
      <w:pPr>
        <w:pStyle w:val="52"/>
        <w:shd w:val="clear" w:color="auto" w:fill="auto"/>
        <w:spacing w:after="0" w:line="240" w:lineRule="auto"/>
        <w:ind w:left="20" w:firstLine="14"/>
        <w:jc w:val="both"/>
        <w:rPr>
          <w:rFonts w:ascii="Times New Roman" w:hAnsi="Times New Roman"/>
          <w:color w:val="000000"/>
          <w:w w:val="106"/>
          <w:sz w:val="24"/>
          <w:szCs w:val="24"/>
          <w:lang w:eastAsia="ru-RU"/>
        </w:rPr>
      </w:pPr>
      <w:r>
        <w:rPr>
          <w:rFonts w:ascii="Times New Roman" w:hAnsi="Times New Roman"/>
          <w:color w:val="000000"/>
          <w:w w:val="106"/>
          <w:sz w:val="24"/>
          <w:szCs w:val="24"/>
          <w:lang w:eastAsia="ru-RU"/>
        </w:rPr>
        <w:t xml:space="preserve">      </w:t>
      </w:r>
      <w:r w:rsidRPr="0057314A">
        <w:rPr>
          <w:rFonts w:ascii="Times New Roman" w:hAnsi="Times New Roman"/>
          <w:color w:val="000000"/>
          <w:w w:val="106"/>
          <w:sz w:val="24"/>
          <w:szCs w:val="24"/>
          <w:lang w:eastAsia="ru-RU"/>
        </w:rPr>
        <w:t>Проекционный экран.</w:t>
      </w:r>
    </w:p>
    <w:p w:rsidR="00D62E54" w:rsidRDefault="00D62E54" w:rsidP="00D62E54">
      <w:pPr>
        <w:pStyle w:val="52"/>
        <w:shd w:val="clear" w:color="auto" w:fill="auto"/>
        <w:spacing w:after="0" w:line="240" w:lineRule="auto"/>
        <w:ind w:left="20" w:firstLine="14"/>
        <w:jc w:val="both"/>
        <w:rPr>
          <w:rFonts w:ascii="Times New Roman" w:hAnsi="Times New Roman"/>
          <w:color w:val="000000"/>
          <w:w w:val="106"/>
          <w:sz w:val="24"/>
          <w:szCs w:val="24"/>
          <w:lang w:eastAsia="ru-RU"/>
        </w:rPr>
      </w:pPr>
    </w:p>
    <w:p w:rsidR="00D62E54" w:rsidRPr="005E5BA9" w:rsidRDefault="00D62E54" w:rsidP="005E5BA9">
      <w:pPr>
        <w:pStyle w:val="Bodytext1"/>
        <w:spacing w:line="240" w:lineRule="auto"/>
        <w:ind w:right="40"/>
        <w:jc w:val="both"/>
        <w:rPr>
          <w:rFonts w:ascii="Times New Roman" w:hAnsi="Times New Roman" w:cs="Times New Roman"/>
          <w:sz w:val="24"/>
          <w:szCs w:val="24"/>
        </w:rPr>
      </w:pPr>
    </w:p>
    <w:p w:rsidR="001C422E" w:rsidRPr="005E5BA9" w:rsidRDefault="001C422E" w:rsidP="00445BEF">
      <w:pPr>
        <w:shd w:val="clear" w:color="auto" w:fill="FFFFFF"/>
        <w:tabs>
          <w:tab w:val="left" w:pos="720"/>
        </w:tabs>
        <w:spacing w:after="0" w:line="240" w:lineRule="auto"/>
        <w:ind w:right="23"/>
        <w:jc w:val="both"/>
        <w:rPr>
          <w:rFonts w:ascii="Times New Roman" w:hAnsi="Times New Roman"/>
          <w:b/>
          <w:bCs/>
          <w:color w:val="212121"/>
          <w:spacing w:val="-1"/>
          <w:sz w:val="24"/>
          <w:szCs w:val="24"/>
        </w:rPr>
      </w:pPr>
      <w:r w:rsidRPr="005E5BA9">
        <w:rPr>
          <w:rFonts w:ascii="Times New Roman" w:hAnsi="Times New Roman"/>
          <w:b/>
          <w:bCs/>
          <w:color w:val="212121"/>
          <w:spacing w:val="-1"/>
          <w:sz w:val="24"/>
          <w:szCs w:val="24"/>
        </w:rPr>
        <w:t xml:space="preserve">                                            Календарно-тематический план.</w:t>
      </w:r>
    </w:p>
    <w:p w:rsidR="001C422E" w:rsidRPr="005E5BA9" w:rsidRDefault="001C422E" w:rsidP="005E5BA9">
      <w:pPr>
        <w:shd w:val="clear" w:color="auto" w:fill="FFFFFF"/>
        <w:tabs>
          <w:tab w:val="left" w:pos="720"/>
        </w:tabs>
        <w:spacing w:after="0" w:line="240" w:lineRule="auto"/>
        <w:ind w:right="23"/>
        <w:jc w:val="both"/>
        <w:rPr>
          <w:rFonts w:ascii="Times New Roman" w:hAnsi="Times New Roman"/>
          <w:b/>
          <w:bCs/>
          <w:color w:val="212121"/>
          <w:spacing w:val="-1"/>
          <w:sz w:val="24"/>
          <w:szCs w:val="24"/>
        </w:rPr>
      </w:pPr>
      <w:r w:rsidRPr="005E5BA9">
        <w:rPr>
          <w:rFonts w:ascii="Times New Roman" w:hAnsi="Times New Roman"/>
          <w:b/>
          <w:bCs/>
          <w:color w:val="212121"/>
          <w:spacing w:val="-1"/>
          <w:sz w:val="24"/>
          <w:szCs w:val="24"/>
        </w:rPr>
        <w:t xml:space="preserve">                                                        1 класс</w:t>
      </w:r>
    </w:p>
    <w:p w:rsidR="001C422E" w:rsidRPr="005E5BA9" w:rsidRDefault="001C422E" w:rsidP="005E5BA9">
      <w:pPr>
        <w:shd w:val="clear" w:color="auto" w:fill="FFFFFF"/>
        <w:tabs>
          <w:tab w:val="left" w:pos="720"/>
        </w:tabs>
        <w:spacing w:after="0" w:line="240" w:lineRule="auto"/>
        <w:ind w:right="23"/>
        <w:jc w:val="both"/>
        <w:rPr>
          <w:rFonts w:ascii="Times New Roman" w:hAnsi="Times New Roman"/>
          <w:b/>
          <w:bCs/>
          <w:color w:val="212121"/>
          <w:spacing w:val="-1"/>
          <w:sz w:val="24"/>
          <w:szCs w:val="24"/>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5050"/>
        <w:gridCol w:w="1872"/>
        <w:gridCol w:w="1003"/>
      </w:tblGrid>
      <w:tr w:rsidR="001C422E" w:rsidRPr="00BB61F1" w:rsidTr="00945978">
        <w:trPr>
          <w:trHeight w:val="643"/>
        </w:trPr>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w:t>
            </w:r>
            <w:proofErr w:type="gramStart"/>
            <w:r w:rsidRPr="005E5BA9">
              <w:rPr>
                <w:rFonts w:ascii="Times New Roman" w:hAnsi="Times New Roman" w:cs="Times New Roman"/>
                <w:sz w:val="24"/>
                <w:szCs w:val="24"/>
              </w:rPr>
              <w:t>п</w:t>
            </w:r>
            <w:proofErr w:type="gramEnd"/>
            <w:r w:rsidRPr="005E5BA9">
              <w:rPr>
                <w:rFonts w:ascii="Times New Roman" w:hAnsi="Times New Roman" w:cs="Times New Roman"/>
                <w:sz w:val="24"/>
                <w:szCs w:val="24"/>
              </w:rPr>
              <w:t>/п</w:t>
            </w:r>
          </w:p>
        </w:tc>
        <w:tc>
          <w:tcPr>
            <w:tcW w:w="992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Тема, раздел</w:t>
            </w:r>
          </w:p>
        </w:tc>
        <w:tc>
          <w:tcPr>
            <w:tcW w:w="269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Примерные сроки</w:t>
            </w: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b/>
                <w:bCs/>
                <w:color w:val="212121"/>
                <w:spacing w:val="-1"/>
                <w:sz w:val="24"/>
                <w:szCs w:val="24"/>
              </w:rPr>
            </w:pPr>
            <w:r w:rsidRPr="005E5BA9">
              <w:rPr>
                <w:rFonts w:ascii="Times New Roman" w:hAnsi="Times New Roman" w:cs="Times New Roman"/>
                <w:sz w:val="24"/>
                <w:szCs w:val="24"/>
              </w:rPr>
              <w:t>Кол-во часов</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Введение. Этот удивительный мир</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Мы — школьники</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3</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Родная природа</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31ч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4</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Семья</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5</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Труд людей</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6ч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6</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Наша страна — Россия.</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b/>
                <w:sz w:val="24"/>
                <w:szCs w:val="24"/>
              </w:rPr>
              <w:t>Родной край</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15ч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7</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Твоё здоровье</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6ч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8</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Я и другие люди</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3ч</w:t>
            </w:r>
          </w:p>
        </w:tc>
      </w:tr>
      <w:tr w:rsidR="001C422E" w:rsidRPr="00BB61F1" w:rsidTr="00945978">
        <w:trPr>
          <w:trHeight w:val="475"/>
        </w:trPr>
        <w:tc>
          <w:tcPr>
            <w:tcW w:w="1269" w:type="dxa"/>
            <w:tcBorders>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p>
        </w:tc>
        <w:tc>
          <w:tcPr>
            <w:tcW w:w="9923" w:type="dxa"/>
            <w:tcBorders>
              <w:bottom w:val="single" w:sz="4" w:space="0" w:color="auto"/>
            </w:tcBorders>
          </w:tcPr>
          <w:p w:rsidR="001C422E" w:rsidRPr="00BB61F1" w:rsidRDefault="001C422E" w:rsidP="005E5BA9">
            <w:pPr>
              <w:tabs>
                <w:tab w:val="left" w:pos="2975"/>
              </w:tabs>
              <w:spacing w:after="0" w:line="240" w:lineRule="auto"/>
              <w:ind w:right="23"/>
              <w:jc w:val="both"/>
              <w:rPr>
                <w:rFonts w:ascii="Times New Roman" w:hAnsi="Times New Roman"/>
                <w:b/>
                <w:bCs/>
                <w:color w:val="212121"/>
                <w:spacing w:val="-1"/>
                <w:sz w:val="24"/>
                <w:szCs w:val="24"/>
              </w:rPr>
            </w:pPr>
            <w:r w:rsidRPr="00BB61F1">
              <w:rPr>
                <w:rFonts w:ascii="Times New Roman" w:hAnsi="Times New Roman"/>
                <w:b/>
                <w:bCs/>
                <w:color w:val="212121"/>
                <w:spacing w:val="-1"/>
                <w:sz w:val="24"/>
                <w:szCs w:val="24"/>
              </w:rPr>
              <w:t>Итого</w:t>
            </w:r>
            <w:r w:rsidRPr="00BB61F1">
              <w:rPr>
                <w:rFonts w:ascii="Times New Roman" w:hAnsi="Times New Roman"/>
                <w:b/>
                <w:bCs/>
                <w:color w:val="212121"/>
                <w:spacing w:val="-1"/>
                <w:sz w:val="24"/>
                <w:szCs w:val="24"/>
              </w:rPr>
              <w:tab/>
            </w:r>
          </w:p>
        </w:tc>
        <w:tc>
          <w:tcPr>
            <w:tcW w:w="2693" w:type="dxa"/>
            <w:tcBorders>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r w:rsidRPr="00BB61F1">
              <w:rPr>
                <w:rFonts w:ascii="Times New Roman" w:hAnsi="Times New Roman"/>
                <w:b/>
                <w:bCs/>
                <w:color w:val="212121"/>
                <w:spacing w:val="-1"/>
                <w:sz w:val="24"/>
                <w:szCs w:val="24"/>
              </w:rPr>
              <w:t>66ч.</w:t>
            </w:r>
          </w:p>
        </w:tc>
      </w:tr>
      <w:tr w:rsidR="001C422E" w:rsidRPr="00BB61F1" w:rsidTr="00945978">
        <w:trPr>
          <w:trHeight w:val="992"/>
        </w:trPr>
        <w:tc>
          <w:tcPr>
            <w:tcW w:w="1269" w:type="dxa"/>
            <w:tcBorders>
              <w:top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p>
        </w:tc>
        <w:tc>
          <w:tcPr>
            <w:tcW w:w="9923" w:type="dxa"/>
            <w:tcBorders>
              <w:top w:val="single" w:sz="4" w:space="0" w:color="auto"/>
            </w:tcBorders>
          </w:tcPr>
          <w:p w:rsidR="001C422E" w:rsidRPr="00BB61F1" w:rsidRDefault="001C422E" w:rsidP="005E5BA9">
            <w:pPr>
              <w:tabs>
                <w:tab w:val="left" w:pos="2975"/>
              </w:tabs>
              <w:spacing w:after="0" w:line="240" w:lineRule="auto"/>
              <w:ind w:right="23"/>
              <w:jc w:val="both"/>
              <w:rPr>
                <w:rFonts w:ascii="Times New Roman" w:hAnsi="Times New Roman"/>
                <w:b/>
                <w:bCs/>
                <w:color w:val="212121"/>
                <w:spacing w:val="-1"/>
                <w:sz w:val="24"/>
                <w:szCs w:val="24"/>
              </w:rPr>
            </w:pPr>
            <w:r w:rsidRPr="00BB61F1">
              <w:rPr>
                <w:rFonts w:ascii="Times New Roman" w:hAnsi="Times New Roman"/>
                <w:b/>
                <w:bCs/>
                <w:color w:val="212121"/>
                <w:spacing w:val="-1"/>
                <w:sz w:val="24"/>
                <w:szCs w:val="24"/>
              </w:rPr>
              <w:t xml:space="preserve">                                         2 класс</w:t>
            </w:r>
          </w:p>
          <w:p w:rsidR="001C422E" w:rsidRPr="00BB61F1" w:rsidRDefault="001C422E" w:rsidP="005E5BA9">
            <w:pPr>
              <w:spacing w:after="0" w:line="240" w:lineRule="auto"/>
              <w:rPr>
                <w:rFonts w:ascii="Times New Roman" w:hAnsi="Times New Roman"/>
                <w:sz w:val="24"/>
                <w:szCs w:val="24"/>
              </w:rPr>
            </w:pPr>
          </w:p>
        </w:tc>
        <w:tc>
          <w:tcPr>
            <w:tcW w:w="2693" w:type="dxa"/>
            <w:tcBorders>
              <w:top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Введение. Что окружает человека</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Кто ты такой</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14ч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3</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Кто живёт рядом с тобой</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6ч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4</w:t>
            </w:r>
          </w:p>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5</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Россия — твоя Родина</w:t>
            </w:r>
          </w:p>
          <w:p w:rsidR="001C422E" w:rsidRPr="00BB61F1" w:rsidRDefault="001C422E" w:rsidP="005E5BA9">
            <w:pPr>
              <w:spacing w:after="0" w:line="240" w:lineRule="auto"/>
              <w:rPr>
                <w:rFonts w:ascii="Times New Roman" w:hAnsi="Times New Roman"/>
                <w:b/>
                <w:sz w:val="24"/>
                <w:szCs w:val="24"/>
              </w:rPr>
            </w:pPr>
          </w:p>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Мы — жители Земли</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13ч</w:t>
            </w:r>
          </w:p>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9ч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6</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Природные сообщества</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23ч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7</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Природа</w:t>
            </w:r>
            <w:r w:rsidRPr="00BB61F1">
              <w:rPr>
                <w:rFonts w:ascii="Times New Roman" w:hAnsi="Times New Roman"/>
                <w:b/>
                <w:sz w:val="24"/>
                <w:szCs w:val="24"/>
                <w:lang w:val="en-US"/>
              </w:rPr>
              <w:t xml:space="preserve"> </w:t>
            </w:r>
            <w:r w:rsidRPr="00BB61F1">
              <w:rPr>
                <w:rFonts w:ascii="Times New Roman" w:hAnsi="Times New Roman"/>
                <w:b/>
                <w:sz w:val="24"/>
                <w:szCs w:val="24"/>
              </w:rPr>
              <w:t>и человек</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bCs/>
                <w:color w:val="212121"/>
                <w:spacing w:val="-1"/>
                <w:sz w:val="24"/>
                <w:szCs w:val="24"/>
              </w:rPr>
              <w:t>Итого</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BB61F1" w:rsidRDefault="001C422E" w:rsidP="005E5BA9">
            <w:pPr>
              <w:tabs>
                <w:tab w:val="left" w:pos="720"/>
              </w:tabs>
              <w:spacing w:after="0" w:line="240" w:lineRule="auto"/>
              <w:ind w:right="23"/>
              <w:jc w:val="both"/>
              <w:rPr>
                <w:rFonts w:ascii="Times New Roman" w:hAnsi="Times New Roman"/>
                <w:sz w:val="24"/>
                <w:szCs w:val="24"/>
              </w:rPr>
            </w:pPr>
            <w:r w:rsidRPr="00BB61F1">
              <w:rPr>
                <w:rFonts w:ascii="Times New Roman" w:hAnsi="Times New Roman"/>
                <w:b/>
                <w:bCs/>
                <w:color w:val="212121"/>
                <w:spacing w:val="-1"/>
                <w:sz w:val="24"/>
                <w:szCs w:val="24"/>
              </w:rPr>
              <w:t>68ч.</w:t>
            </w:r>
          </w:p>
        </w:tc>
      </w:tr>
      <w:tr w:rsidR="001C422E" w:rsidRPr="00BB61F1" w:rsidTr="00945978">
        <w:trPr>
          <w:trHeight w:val="384"/>
        </w:trPr>
        <w:tc>
          <w:tcPr>
            <w:tcW w:w="1269" w:type="dxa"/>
            <w:tcBorders>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p>
        </w:tc>
        <w:tc>
          <w:tcPr>
            <w:tcW w:w="9923" w:type="dxa"/>
            <w:tcBorders>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r w:rsidRPr="00BB61F1">
              <w:rPr>
                <w:rFonts w:ascii="Times New Roman" w:hAnsi="Times New Roman"/>
                <w:b/>
                <w:bCs/>
                <w:color w:val="212121"/>
                <w:spacing w:val="-1"/>
                <w:sz w:val="24"/>
                <w:szCs w:val="24"/>
              </w:rPr>
              <w:t xml:space="preserve">                                          3класс</w:t>
            </w:r>
          </w:p>
        </w:tc>
        <w:tc>
          <w:tcPr>
            <w:tcW w:w="2693" w:type="dxa"/>
            <w:tcBorders>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r>
      <w:tr w:rsidR="001C422E" w:rsidRPr="00BB61F1" w:rsidTr="00945978">
        <w:trPr>
          <w:trHeight w:val="495"/>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Земля — наш</w:t>
            </w:r>
            <w:r w:rsidRPr="00BB61F1">
              <w:rPr>
                <w:rFonts w:ascii="Times New Roman" w:hAnsi="Times New Roman"/>
                <w:b/>
                <w:sz w:val="24"/>
                <w:szCs w:val="24"/>
                <w:lang w:val="en-US"/>
              </w:rPr>
              <w:t xml:space="preserve"> </w:t>
            </w:r>
            <w:r w:rsidRPr="00BB61F1">
              <w:rPr>
                <w:rFonts w:ascii="Times New Roman" w:hAnsi="Times New Roman"/>
                <w:b/>
                <w:sz w:val="24"/>
                <w:szCs w:val="24"/>
              </w:rPr>
              <w:t>общий дом</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7ч</w:t>
            </w:r>
          </w:p>
        </w:tc>
      </w:tr>
      <w:tr w:rsidR="001C422E" w:rsidRPr="00BB61F1" w:rsidTr="00945978">
        <w:trPr>
          <w:trHeight w:val="462"/>
        </w:trPr>
        <w:tc>
          <w:tcPr>
            <w:tcW w:w="1269" w:type="dxa"/>
            <w:tcBorders>
              <w:top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w:t>
            </w:r>
          </w:p>
        </w:tc>
        <w:tc>
          <w:tcPr>
            <w:tcW w:w="9923" w:type="dxa"/>
            <w:tcBorders>
              <w:top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Человек изучает Землю</w:t>
            </w:r>
          </w:p>
        </w:tc>
        <w:tc>
          <w:tcPr>
            <w:tcW w:w="2693" w:type="dxa"/>
            <w:tcBorders>
              <w:top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4ч</w:t>
            </w:r>
          </w:p>
        </w:tc>
      </w:tr>
      <w:tr w:rsidR="001C422E" w:rsidRPr="00BB61F1" w:rsidTr="00945978">
        <w:tc>
          <w:tcPr>
            <w:tcW w:w="1269"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3</w:t>
            </w:r>
          </w:p>
        </w:tc>
        <w:tc>
          <w:tcPr>
            <w:tcW w:w="9923" w:type="dxa"/>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Царства природы. Бактерии.</w:t>
            </w:r>
          </w:p>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Грибы.</w:t>
            </w:r>
          </w:p>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Растения.</w:t>
            </w:r>
          </w:p>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Животные</w:t>
            </w:r>
          </w:p>
        </w:tc>
        <w:tc>
          <w:tcPr>
            <w:tcW w:w="2693" w:type="dxa"/>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26ч</w:t>
            </w:r>
          </w:p>
        </w:tc>
      </w:tr>
      <w:tr w:rsidR="001C422E" w:rsidRPr="00BB61F1" w:rsidTr="00945978">
        <w:trPr>
          <w:trHeight w:val="355"/>
        </w:trPr>
        <w:tc>
          <w:tcPr>
            <w:tcW w:w="1269" w:type="dxa"/>
            <w:tcBorders>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4</w:t>
            </w:r>
          </w:p>
        </w:tc>
        <w:tc>
          <w:tcPr>
            <w:tcW w:w="9923" w:type="dxa"/>
            <w:tcBorders>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Наша Родина: от Руси до России</w:t>
            </w:r>
          </w:p>
        </w:tc>
        <w:tc>
          <w:tcPr>
            <w:tcW w:w="2693" w:type="dxa"/>
            <w:tcBorders>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11ч</w:t>
            </w:r>
          </w:p>
        </w:tc>
      </w:tr>
      <w:tr w:rsidR="001C422E" w:rsidRPr="00BB61F1" w:rsidTr="00945978">
        <w:trPr>
          <w:trHeight w:val="367"/>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5</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Как люди жили в старину</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12ч</w:t>
            </w:r>
          </w:p>
        </w:tc>
      </w:tr>
      <w:tr w:rsidR="001C422E" w:rsidRPr="00BB61F1" w:rsidTr="00945978">
        <w:trPr>
          <w:trHeight w:val="421"/>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lastRenderedPageBreak/>
              <w:t>6</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Как трудились</w:t>
            </w:r>
            <w:r w:rsidRPr="00BB61F1">
              <w:rPr>
                <w:rFonts w:ascii="Times New Roman" w:hAnsi="Times New Roman"/>
                <w:b/>
                <w:sz w:val="24"/>
                <w:szCs w:val="24"/>
                <w:lang w:val="en-US"/>
              </w:rPr>
              <w:t xml:space="preserve"> </w:t>
            </w:r>
            <w:r w:rsidRPr="00BB61F1">
              <w:rPr>
                <w:rFonts w:ascii="Times New Roman" w:hAnsi="Times New Roman"/>
                <w:b/>
                <w:sz w:val="24"/>
                <w:szCs w:val="24"/>
              </w:rPr>
              <w:t>в старину</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7ч</w:t>
            </w:r>
          </w:p>
        </w:tc>
      </w:tr>
      <w:tr w:rsidR="001C422E" w:rsidRPr="00BB61F1" w:rsidTr="00945978">
        <w:trPr>
          <w:trHeight w:val="355"/>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bCs/>
                <w:color w:val="212121"/>
                <w:spacing w:val="-1"/>
                <w:sz w:val="24"/>
                <w:szCs w:val="24"/>
              </w:rPr>
              <w:t xml:space="preserve">     Итого                                        </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sz w:val="24"/>
                <w:szCs w:val="24"/>
              </w:rPr>
            </w:pPr>
            <w:r w:rsidRPr="00BB61F1">
              <w:rPr>
                <w:rFonts w:ascii="Times New Roman" w:hAnsi="Times New Roman"/>
                <w:b/>
                <w:bCs/>
                <w:color w:val="212121"/>
                <w:spacing w:val="-1"/>
                <w:sz w:val="24"/>
                <w:szCs w:val="24"/>
              </w:rPr>
              <w:t>68ч.</w:t>
            </w:r>
          </w:p>
        </w:tc>
      </w:tr>
      <w:tr w:rsidR="001C422E" w:rsidRPr="00BB61F1" w:rsidTr="00945978">
        <w:trPr>
          <w:trHeight w:val="465"/>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p>
        </w:tc>
        <w:tc>
          <w:tcPr>
            <w:tcW w:w="992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r w:rsidRPr="00BB61F1">
              <w:rPr>
                <w:rFonts w:ascii="Times New Roman" w:hAnsi="Times New Roman"/>
                <w:b/>
                <w:bCs/>
                <w:color w:val="212121"/>
                <w:spacing w:val="-1"/>
                <w:sz w:val="24"/>
                <w:szCs w:val="24"/>
              </w:rPr>
              <w:t xml:space="preserve">                                           4 класс</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sz w:val="24"/>
                <w:szCs w:val="24"/>
              </w:rPr>
            </w:pPr>
          </w:p>
        </w:tc>
      </w:tr>
      <w:tr w:rsidR="001C422E" w:rsidRPr="00BB61F1" w:rsidTr="00945978">
        <w:trPr>
          <w:trHeight w:val="625"/>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Человек — живое существо (организм)</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16ч</w:t>
            </w:r>
          </w:p>
        </w:tc>
      </w:tr>
      <w:tr w:rsidR="001C422E" w:rsidRPr="00BB61F1" w:rsidTr="00945978">
        <w:trPr>
          <w:trHeight w:val="448"/>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Твоё здоровье</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12ч</w:t>
            </w:r>
          </w:p>
        </w:tc>
      </w:tr>
      <w:tr w:rsidR="001C422E" w:rsidRPr="00BB61F1" w:rsidTr="00945978">
        <w:trPr>
          <w:trHeight w:val="394"/>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3</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Человек — часть природы</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2ч</w:t>
            </w:r>
          </w:p>
        </w:tc>
      </w:tr>
      <w:tr w:rsidR="001C422E" w:rsidRPr="00BB61F1" w:rsidTr="00945978">
        <w:trPr>
          <w:trHeight w:val="247"/>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4</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Человек среди людей</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5ч</w:t>
            </w:r>
          </w:p>
        </w:tc>
      </w:tr>
      <w:tr w:rsidR="001C422E" w:rsidRPr="00BB61F1" w:rsidTr="00945978">
        <w:trPr>
          <w:trHeight w:val="475"/>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5</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Родная страна:  от края до</w:t>
            </w:r>
            <w:r w:rsidRPr="00BB61F1">
              <w:rPr>
                <w:rFonts w:ascii="Times New Roman" w:hAnsi="Times New Roman"/>
                <w:b/>
                <w:sz w:val="24"/>
                <w:szCs w:val="24"/>
                <w:lang w:val="en-US"/>
              </w:rPr>
              <w:t> </w:t>
            </w:r>
            <w:r w:rsidRPr="00BB61F1">
              <w:rPr>
                <w:rFonts w:ascii="Times New Roman" w:hAnsi="Times New Roman"/>
                <w:b/>
                <w:sz w:val="24"/>
                <w:szCs w:val="24"/>
              </w:rPr>
              <w:t>края</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10ч</w:t>
            </w:r>
          </w:p>
        </w:tc>
      </w:tr>
      <w:tr w:rsidR="001C422E" w:rsidRPr="00BB61F1" w:rsidTr="00945978">
        <w:trPr>
          <w:trHeight w:val="339"/>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6</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Человек — творец культурных ценностей</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12ч</w:t>
            </w:r>
          </w:p>
        </w:tc>
      </w:tr>
      <w:tr w:rsidR="001C422E" w:rsidRPr="00BB61F1" w:rsidTr="00945978">
        <w:trPr>
          <w:trHeight w:val="367"/>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7</w:t>
            </w: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Человек — защитник своего Отечества</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5ч</w:t>
            </w:r>
          </w:p>
        </w:tc>
      </w:tr>
      <w:tr w:rsidR="001C422E" w:rsidRPr="00BB61F1" w:rsidTr="00945978">
        <w:trPr>
          <w:trHeight w:val="380"/>
        </w:trPr>
        <w:tc>
          <w:tcPr>
            <w:tcW w:w="1269" w:type="dxa"/>
            <w:tcBorders>
              <w:top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8</w:t>
            </w:r>
          </w:p>
        </w:tc>
        <w:tc>
          <w:tcPr>
            <w:tcW w:w="9923" w:type="dxa"/>
            <w:tcBorders>
              <w:top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sz w:val="24"/>
                <w:szCs w:val="24"/>
              </w:rPr>
              <w:t>Гражданин и государство</w:t>
            </w:r>
          </w:p>
          <w:p w:rsidR="001C422E" w:rsidRPr="00BB61F1" w:rsidRDefault="001C422E" w:rsidP="005E5BA9">
            <w:pPr>
              <w:spacing w:after="0" w:line="240" w:lineRule="auto"/>
              <w:rPr>
                <w:rFonts w:ascii="Times New Roman" w:hAnsi="Times New Roman"/>
                <w:b/>
                <w:sz w:val="24"/>
                <w:szCs w:val="24"/>
              </w:rPr>
            </w:pPr>
          </w:p>
        </w:tc>
        <w:tc>
          <w:tcPr>
            <w:tcW w:w="2693" w:type="dxa"/>
            <w:tcBorders>
              <w:top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sz w:val="24"/>
                <w:szCs w:val="24"/>
              </w:rPr>
              <w:t>3ч</w:t>
            </w:r>
          </w:p>
        </w:tc>
      </w:tr>
      <w:tr w:rsidR="001C422E" w:rsidRPr="00BB61F1" w:rsidTr="00945978">
        <w:trPr>
          <w:trHeight w:val="393"/>
        </w:trPr>
        <w:tc>
          <w:tcPr>
            <w:tcW w:w="1269"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p>
        </w:tc>
        <w:tc>
          <w:tcPr>
            <w:tcW w:w="9923"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b/>
                <w:bCs/>
                <w:color w:val="212121"/>
                <w:spacing w:val="-1"/>
                <w:sz w:val="24"/>
                <w:szCs w:val="24"/>
              </w:rPr>
              <w:t>Итого</w:t>
            </w:r>
          </w:p>
        </w:tc>
        <w:tc>
          <w:tcPr>
            <w:tcW w:w="2693" w:type="dxa"/>
            <w:tcBorders>
              <w:top w:val="single" w:sz="4" w:space="0" w:color="auto"/>
              <w:bottom w:val="single" w:sz="4" w:space="0" w:color="auto"/>
            </w:tcBorders>
          </w:tcPr>
          <w:p w:rsidR="001C422E" w:rsidRPr="00BB61F1" w:rsidRDefault="001C422E" w:rsidP="005E5BA9">
            <w:pPr>
              <w:tabs>
                <w:tab w:val="left" w:pos="720"/>
              </w:tabs>
              <w:spacing w:after="0" w:line="240" w:lineRule="auto"/>
              <w:ind w:right="23"/>
              <w:jc w:val="both"/>
              <w:rPr>
                <w:rFonts w:ascii="Times New Roman" w:hAnsi="Times New Roman"/>
                <w:b/>
                <w:bCs/>
                <w:color w:val="212121"/>
                <w:spacing w:val="-1"/>
                <w:sz w:val="24"/>
                <w:szCs w:val="24"/>
              </w:rPr>
            </w:pPr>
          </w:p>
        </w:tc>
        <w:tc>
          <w:tcPr>
            <w:tcW w:w="1353" w:type="dxa"/>
            <w:tcBorders>
              <w:top w:val="single" w:sz="4" w:space="0" w:color="auto"/>
              <w:bottom w:val="single" w:sz="4" w:space="0" w:color="auto"/>
            </w:tcBorders>
          </w:tcPr>
          <w:p w:rsidR="001C422E" w:rsidRPr="005E5BA9" w:rsidRDefault="001C422E" w:rsidP="005E5BA9">
            <w:pPr>
              <w:pStyle w:val="Bodytext1"/>
              <w:spacing w:line="240" w:lineRule="auto"/>
              <w:ind w:right="40"/>
              <w:jc w:val="both"/>
              <w:rPr>
                <w:rFonts w:ascii="Times New Roman" w:hAnsi="Times New Roman" w:cs="Times New Roman"/>
                <w:sz w:val="24"/>
                <w:szCs w:val="24"/>
              </w:rPr>
            </w:pPr>
            <w:r w:rsidRPr="005E5BA9">
              <w:rPr>
                <w:rFonts w:ascii="Times New Roman" w:hAnsi="Times New Roman" w:cs="Times New Roman"/>
                <w:b/>
                <w:bCs/>
                <w:color w:val="212121"/>
                <w:spacing w:val="-1"/>
                <w:sz w:val="24"/>
                <w:szCs w:val="24"/>
              </w:rPr>
              <w:t>68ч.</w:t>
            </w:r>
          </w:p>
        </w:tc>
      </w:tr>
    </w:tbl>
    <w:p w:rsidR="001C422E" w:rsidRPr="005E5BA9" w:rsidRDefault="001C422E" w:rsidP="005E5BA9">
      <w:pPr>
        <w:shd w:val="clear" w:color="auto" w:fill="FFFFFF"/>
        <w:tabs>
          <w:tab w:val="left" w:pos="720"/>
        </w:tabs>
        <w:spacing w:after="0" w:line="240" w:lineRule="auto"/>
        <w:ind w:right="23"/>
        <w:jc w:val="both"/>
        <w:rPr>
          <w:rFonts w:ascii="Times New Roman" w:hAnsi="Times New Roman"/>
          <w:sz w:val="24"/>
          <w:szCs w:val="24"/>
        </w:rPr>
      </w:pPr>
      <w:r w:rsidRPr="005E5BA9">
        <w:rPr>
          <w:rFonts w:ascii="Times New Roman" w:hAnsi="Times New Roman"/>
          <w:b/>
          <w:sz w:val="24"/>
          <w:szCs w:val="24"/>
        </w:rPr>
        <w:t xml:space="preserve">               </w:t>
      </w:r>
    </w:p>
    <w:p w:rsidR="001C422E" w:rsidRPr="005E5BA9" w:rsidRDefault="001C422E" w:rsidP="005E5BA9">
      <w:pPr>
        <w:spacing w:after="0" w:line="240" w:lineRule="auto"/>
        <w:jc w:val="both"/>
        <w:rPr>
          <w:rFonts w:ascii="Times New Roman" w:hAnsi="Times New Roman"/>
          <w:b/>
          <w:sz w:val="24"/>
          <w:szCs w:val="24"/>
        </w:rPr>
      </w:pPr>
      <w:r w:rsidRPr="005E5BA9">
        <w:rPr>
          <w:rFonts w:ascii="Times New Roman" w:hAnsi="Times New Roman"/>
          <w:b/>
          <w:sz w:val="24"/>
          <w:szCs w:val="24"/>
        </w:rPr>
        <w:t xml:space="preserve">                                 Комплексные итоговые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6"/>
        <w:gridCol w:w="4782"/>
      </w:tblGrid>
      <w:tr w:rsidR="001C422E" w:rsidRPr="00BB61F1" w:rsidTr="00945978">
        <w:trPr>
          <w:trHeight w:val="503"/>
        </w:trPr>
        <w:tc>
          <w:tcPr>
            <w:tcW w:w="7891" w:type="dxa"/>
            <w:tcBorders>
              <w:bottom w:val="single" w:sz="4" w:space="0" w:color="auto"/>
            </w:tcBorders>
          </w:tcPr>
          <w:p w:rsidR="001C422E" w:rsidRPr="00BB61F1" w:rsidRDefault="001C422E" w:rsidP="005E5BA9">
            <w:pPr>
              <w:spacing w:after="0" w:line="240" w:lineRule="auto"/>
              <w:jc w:val="both"/>
              <w:rPr>
                <w:rFonts w:ascii="Times New Roman" w:hAnsi="Times New Roman"/>
                <w:b/>
                <w:sz w:val="24"/>
                <w:szCs w:val="24"/>
              </w:rPr>
            </w:pPr>
            <w:r w:rsidRPr="00BB61F1">
              <w:rPr>
                <w:rFonts w:ascii="Times New Roman" w:hAnsi="Times New Roman"/>
                <w:b/>
                <w:sz w:val="24"/>
                <w:szCs w:val="24"/>
              </w:rPr>
              <w:t>1 класс</w:t>
            </w:r>
            <w:r w:rsidRPr="00BB61F1">
              <w:rPr>
                <w:rFonts w:ascii="Times New Roman" w:hAnsi="Times New Roman"/>
                <w:b/>
                <w:sz w:val="24"/>
                <w:szCs w:val="24"/>
              </w:rPr>
              <w:tab/>
            </w:r>
          </w:p>
        </w:tc>
        <w:tc>
          <w:tcPr>
            <w:tcW w:w="7887" w:type="dxa"/>
            <w:tcBorders>
              <w:bottom w:val="single" w:sz="4" w:space="0" w:color="auto"/>
            </w:tcBorders>
          </w:tcPr>
          <w:p w:rsidR="001C422E" w:rsidRPr="00BB61F1" w:rsidRDefault="001C422E" w:rsidP="005E5BA9">
            <w:pPr>
              <w:spacing w:after="0" w:line="240" w:lineRule="auto"/>
              <w:jc w:val="both"/>
              <w:rPr>
                <w:rFonts w:ascii="Times New Roman" w:hAnsi="Times New Roman"/>
                <w:b/>
                <w:sz w:val="24"/>
                <w:szCs w:val="24"/>
              </w:rPr>
            </w:pPr>
            <w:r w:rsidRPr="00BB61F1">
              <w:rPr>
                <w:rFonts w:ascii="Times New Roman" w:hAnsi="Times New Roman"/>
                <w:b/>
                <w:sz w:val="24"/>
                <w:szCs w:val="24"/>
              </w:rPr>
              <w:t>2 класс</w:t>
            </w:r>
          </w:p>
        </w:tc>
      </w:tr>
      <w:tr w:rsidR="001C422E" w:rsidRPr="00BB61F1" w:rsidTr="00945978">
        <w:trPr>
          <w:trHeight w:val="4102"/>
        </w:trPr>
        <w:tc>
          <w:tcPr>
            <w:tcW w:w="7891" w:type="dxa"/>
            <w:tcBorders>
              <w:top w:val="single" w:sz="4" w:space="0" w:color="auto"/>
              <w:bottom w:val="single" w:sz="4" w:space="0" w:color="auto"/>
            </w:tcBorders>
          </w:tcPr>
          <w:p w:rsidR="001C422E" w:rsidRPr="00BB61F1" w:rsidRDefault="001C422E" w:rsidP="005E5BA9">
            <w:pPr>
              <w:spacing w:after="0" w:line="240" w:lineRule="auto"/>
              <w:jc w:val="both"/>
              <w:rPr>
                <w:rFonts w:ascii="Times New Roman" w:hAnsi="Times New Roman"/>
                <w:b/>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 xml:space="preserve">Комплексная работа "Грянул весёлый майский" гром" 1 вариант </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 xml:space="preserve">Комплексная работа "Грянул весёлый майский гром" 2 вариант </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работа "Зеленый заяц"</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проверочная работа О.В. Смирнова 1 кл.</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Книги:</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sz w:val="24"/>
                <w:szCs w:val="24"/>
              </w:rPr>
              <w:t>Логинова О.Б., Яковлева С.Г. Мои достижения. Итоговые комплексные работы. 1 класс. - М.: Просвещение, 2010. Формат pdf. Размер 22 Мб.</w:t>
            </w:r>
          </w:p>
        </w:tc>
        <w:tc>
          <w:tcPr>
            <w:tcW w:w="7887" w:type="dxa"/>
            <w:tcBorders>
              <w:top w:val="single" w:sz="4" w:space="0" w:color="auto"/>
              <w:bottom w:val="single" w:sz="4" w:space="0" w:color="auto"/>
            </w:tcBorders>
          </w:tcPr>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итоговая работа "Как меня в лесу застала гроза?"</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итоговая работа "Сколько у кого детей?"</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1 вариант 2 вариант 3 вариант 4 вариант</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итоговая работа "Божья коровка"</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Книги:</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sz w:val="24"/>
                <w:szCs w:val="24"/>
              </w:rPr>
              <w:t>Логинова О.Б., Яковлева С.Г.Мои достижения. Итоговые комплексные работы. 2 класс ФГОС</w:t>
            </w:r>
          </w:p>
        </w:tc>
      </w:tr>
      <w:tr w:rsidR="001C422E" w:rsidRPr="00BB61F1" w:rsidTr="00945978">
        <w:trPr>
          <w:trHeight w:val="3111"/>
        </w:trPr>
        <w:tc>
          <w:tcPr>
            <w:tcW w:w="7891" w:type="dxa"/>
            <w:tcBorders>
              <w:top w:val="single" w:sz="4" w:space="0" w:color="auto"/>
            </w:tcBorders>
          </w:tcPr>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3 класс</w:t>
            </w:r>
            <w:r w:rsidRPr="00BB61F1">
              <w:rPr>
                <w:rFonts w:ascii="Times New Roman" w:hAnsi="Times New Roman"/>
                <w:sz w:val="24"/>
                <w:szCs w:val="24"/>
              </w:rPr>
              <w:tab/>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итоговая работа "Картошка"</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контрольная работа `Жаба ага`</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Книги:</w:t>
            </w:r>
          </w:p>
          <w:p w:rsidR="001C422E" w:rsidRPr="00BB61F1" w:rsidRDefault="001C422E" w:rsidP="005E5BA9">
            <w:pPr>
              <w:spacing w:after="0" w:line="240" w:lineRule="auto"/>
              <w:rPr>
                <w:rFonts w:ascii="Times New Roman" w:hAnsi="Times New Roman"/>
                <w:sz w:val="24"/>
                <w:szCs w:val="24"/>
              </w:rPr>
            </w:pPr>
          </w:p>
          <w:p w:rsidR="001C422E" w:rsidRPr="00BB61F1" w:rsidRDefault="001C422E" w:rsidP="005E5BA9">
            <w:pPr>
              <w:spacing w:after="0" w:line="240" w:lineRule="auto"/>
              <w:rPr>
                <w:rFonts w:ascii="Times New Roman" w:hAnsi="Times New Roman"/>
                <w:b/>
                <w:sz w:val="24"/>
                <w:szCs w:val="24"/>
              </w:rPr>
            </w:pPr>
            <w:r w:rsidRPr="00BB61F1">
              <w:rPr>
                <w:rFonts w:ascii="Times New Roman" w:hAnsi="Times New Roman"/>
                <w:sz w:val="24"/>
                <w:szCs w:val="24"/>
              </w:rPr>
              <w:t>Логинова О.Б., Яковлева С.Г.Мои достижения. Итоговые комплексные работы. 3 класс ФГО</w:t>
            </w:r>
          </w:p>
        </w:tc>
        <w:tc>
          <w:tcPr>
            <w:tcW w:w="7887" w:type="dxa"/>
            <w:tcBorders>
              <w:top w:val="single" w:sz="4" w:space="0" w:color="auto"/>
            </w:tcBorders>
          </w:tcPr>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4 класс</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Метапредметная проверочная работа</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 xml:space="preserve">Итоговая комплексная контрольная работа `Кит убийца` </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контрольная работа</w:t>
            </w:r>
            <w:proofErr w:type="gramStart"/>
            <w:r w:rsidRPr="00BB61F1">
              <w:rPr>
                <w:rFonts w:ascii="Times New Roman" w:hAnsi="Times New Roman"/>
                <w:sz w:val="24"/>
                <w:szCs w:val="24"/>
              </w:rPr>
              <w:t>`В</w:t>
            </w:r>
            <w:proofErr w:type="gramEnd"/>
            <w:r w:rsidRPr="00BB61F1">
              <w:rPr>
                <w:rFonts w:ascii="Times New Roman" w:hAnsi="Times New Roman"/>
                <w:sz w:val="24"/>
                <w:szCs w:val="24"/>
              </w:rPr>
              <w:t>исячие сады`</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контрольная работа "Пчёлка"</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контрольная работа "Белый медведь"</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контрольная работа "Антарктида"</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 xml:space="preserve">Комплексная контрольная работа "Грибная </w:t>
            </w:r>
            <w:r w:rsidRPr="00BB61F1">
              <w:rPr>
                <w:rFonts w:ascii="Times New Roman" w:hAnsi="Times New Roman"/>
                <w:sz w:val="24"/>
                <w:szCs w:val="24"/>
              </w:rPr>
              <w:lastRenderedPageBreak/>
              <w:t>удача"</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 xml:space="preserve">Комплексная итоговая контрольная работа в 4-м классе. Структура итоговой контрольной работы. Примеры заданий с ответами. Рекомендации по оцениванию. </w:t>
            </w:r>
          </w:p>
          <w:p w:rsidR="001C422E" w:rsidRPr="00BB61F1" w:rsidRDefault="001C422E" w:rsidP="005E5BA9">
            <w:pPr>
              <w:spacing w:after="0" w:line="240" w:lineRule="auto"/>
              <w:rPr>
                <w:rFonts w:ascii="Times New Roman" w:hAnsi="Times New Roman"/>
                <w:sz w:val="24"/>
                <w:szCs w:val="24"/>
              </w:rPr>
            </w:pPr>
            <w:r w:rsidRPr="00BB61F1">
              <w:rPr>
                <w:rFonts w:ascii="Times New Roman" w:hAnsi="Times New Roman"/>
                <w:sz w:val="24"/>
                <w:szCs w:val="24"/>
              </w:rPr>
              <w:t>Комплексная итоговая контрольная работа в начальной школе</w:t>
            </w:r>
          </w:p>
        </w:tc>
      </w:tr>
    </w:tbl>
    <w:p w:rsidR="001C422E" w:rsidRPr="005E5BA9" w:rsidRDefault="001C422E" w:rsidP="005E5BA9">
      <w:pPr>
        <w:spacing w:after="0" w:line="240" w:lineRule="auto"/>
        <w:jc w:val="both"/>
        <w:rPr>
          <w:rFonts w:ascii="Times New Roman" w:hAnsi="Times New Roman"/>
          <w:b/>
          <w:sz w:val="24"/>
          <w:szCs w:val="24"/>
        </w:rPr>
      </w:pPr>
    </w:p>
    <w:p w:rsidR="001C422E" w:rsidRDefault="001C422E" w:rsidP="005E5BA9">
      <w:pPr>
        <w:spacing w:after="0" w:line="240" w:lineRule="auto"/>
        <w:jc w:val="both"/>
        <w:rPr>
          <w:rFonts w:ascii="Times New Roman" w:hAnsi="Times New Roman"/>
          <w:b/>
          <w:sz w:val="24"/>
          <w:szCs w:val="24"/>
        </w:rPr>
      </w:pPr>
      <w:r w:rsidRPr="005E5BA9">
        <w:rPr>
          <w:rFonts w:ascii="Times New Roman" w:hAnsi="Times New Roman"/>
          <w:b/>
          <w:sz w:val="24"/>
          <w:szCs w:val="24"/>
        </w:rPr>
        <w:t xml:space="preserve">          </w:t>
      </w:r>
    </w:p>
    <w:p w:rsidR="001C422E" w:rsidRDefault="001C422E" w:rsidP="005E5BA9">
      <w:pPr>
        <w:spacing w:after="0" w:line="240" w:lineRule="auto"/>
        <w:jc w:val="both"/>
        <w:rPr>
          <w:rFonts w:ascii="Times New Roman" w:hAnsi="Times New Roman"/>
          <w:b/>
          <w:sz w:val="24"/>
          <w:szCs w:val="24"/>
        </w:rPr>
      </w:pPr>
    </w:p>
    <w:p w:rsidR="001C422E" w:rsidRDefault="001C422E" w:rsidP="005E5BA9">
      <w:pPr>
        <w:spacing w:after="0" w:line="240" w:lineRule="auto"/>
        <w:jc w:val="both"/>
        <w:rPr>
          <w:rFonts w:ascii="Times New Roman" w:hAnsi="Times New Roman"/>
          <w:b/>
          <w:sz w:val="24"/>
          <w:szCs w:val="24"/>
        </w:rPr>
      </w:pPr>
    </w:p>
    <w:p w:rsidR="001C422E" w:rsidRDefault="001C422E" w:rsidP="005E5BA9">
      <w:pPr>
        <w:spacing w:after="0" w:line="240" w:lineRule="auto"/>
        <w:jc w:val="both"/>
        <w:rPr>
          <w:rFonts w:ascii="Times New Roman" w:hAnsi="Times New Roman"/>
          <w:b/>
          <w:sz w:val="24"/>
          <w:szCs w:val="24"/>
        </w:rPr>
      </w:pPr>
    </w:p>
    <w:p w:rsidR="001C422E" w:rsidRPr="005E5BA9" w:rsidRDefault="001C422E" w:rsidP="00EE3F0A">
      <w:pPr>
        <w:spacing w:after="0" w:line="240" w:lineRule="auto"/>
        <w:jc w:val="center"/>
        <w:rPr>
          <w:rFonts w:ascii="Times New Roman" w:hAnsi="Times New Roman"/>
          <w:b/>
          <w:sz w:val="24"/>
          <w:szCs w:val="24"/>
        </w:rPr>
      </w:pPr>
      <w:r w:rsidRPr="005E5BA9">
        <w:rPr>
          <w:rFonts w:ascii="Times New Roman" w:hAnsi="Times New Roman"/>
          <w:b/>
          <w:sz w:val="24"/>
          <w:szCs w:val="24"/>
        </w:rPr>
        <w:t>Анализ результатов выполнения итоговой контрольной работы</w:t>
      </w: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sz w:val="24"/>
          <w:szCs w:val="24"/>
        </w:rPr>
        <w:t>Оценочный лист для анализа комплексной итоговой работы в 1 классе (формат Excel)</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sz w:val="24"/>
          <w:szCs w:val="24"/>
        </w:rPr>
        <w:t>Оценочный лист для анализа комплексной итоговой работы во 2 классе (формат Excel)</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sz w:val="24"/>
          <w:szCs w:val="24"/>
        </w:rPr>
        <w:t>Оценочный лист для анализа комплексной итоговой работы в 3 классе (формат Excel)</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sz w:val="24"/>
          <w:szCs w:val="24"/>
        </w:rPr>
        <w:t>Анализ комплексной работы. 1 класс</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sz w:val="24"/>
          <w:szCs w:val="24"/>
        </w:rPr>
        <w:t>Анализ комплексной работы. 2 класс</w:t>
      </w:r>
    </w:p>
    <w:p w:rsidR="001C422E" w:rsidRPr="005E5BA9" w:rsidRDefault="001C422E" w:rsidP="005E5BA9">
      <w:pPr>
        <w:spacing w:after="0" w:line="240" w:lineRule="auto"/>
        <w:rPr>
          <w:rFonts w:ascii="Times New Roman" w:hAnsi="Times New Roman"/>
          <w:sz w:val="24"/>
          <w:szCs w:val="24"/>
        </w:rPr>
      </w:pPr>
    </w:p>
    <w:p w:rsidR="001C422E" w:rsidRPr="005E5BA9" w:rsidRDefault="001C422E" w:rsidP="005E5BA9">
      <w:pPr>
        <w:spacing w:after="0" w:line="240" w:lineRule="auto"/>
        <w:rPr>
          <w:rFonts w:ascii="Times New Roman" w:hAnsi="Times New Roman"/>
          <w:sz w:val="24"/>
          <w:szCs w:val="24"/>
        </w:rPr>
      </w:pPr>
      <w:r w:rsidRPr="005E5BA9">
        <w:rPr>
          <w:rFonts w:ascii="Times New Roman" w:hAnsi="Times New Roman"/>
          <w:sz w:val="24"/>
          <w:szCs w:val="24"/>
        </w:rPr>
        <w:t>Аналитическая справка по итогам выполнения комплексной итоговой работы.</w:t>
      </w:r>
    </w:p>
    <w:p w:rsidR="001C422E" w:rsidRDefault="001C422E" w:rsidP="005E5BA9">
      <w:pPr>
        <w:spacing w:after="0" w:line="240" w:lineRule="auto"/>
        <w:ind w:left="284"/>
        <w:jc w:val="center"/>
        <w:rPr>
          <w:rFonts w:ascii="Times New Roman" w:hAnsi="Times New Roman"/>
          <w:b/>
          <w:sz w:val="24"/>
          <w:szCs w:val="24"/>
        </w:rPr>
      </w:pPr>
    </w:p>
    <w:p w:rsidR="001C422E" w:rsidRDefault="001C422E" w:rsidP="005E5BA9">
      <w:pPr>
        <w:spacing w:after="0" w:line="240" w:lineRule="auto"/>
        <w:ind w:left="284"/>
        <w:jc w:val="center"/>
        <w:rPr>
          <w:rFonts w:ascii="Times New Roman" w:hAnsi="Times New Roman"/>
          <w:b/>
          <w:sz w:val="24"/>
          <w:szCs w:val="24"/>
        </w:rPr>
      </w:pPr>
    </w:p>
    <w:p w:rsidR="001C422E" w:rsidRDefault="001C422E" w:rsidP="005E5BA9">
      <w:pPr>
        <w:spacing w:after="0" w:line="240" w:lineRule="auto"/>
        <w:ind w:left="284"/>
        <w:jc w:val="center"/>
        <w:rPr>
          <w:rFonts w:ascii="Times New Roman" w:hAnsi="Times New Roman"/>
          <w:b/>
          <w:sz w:val="24"/>
          <w:szCs w:val="24"/>
        </w:rPr>
      </w:pPr>
    </w:p>
    <w:p w:rsidR="001C422E" w:rsidRDefault="001C422E" w:rsidP="005E5BA9">
      <w:pPr>
        <w:tabs>
          <w:tab w:val="left" w:pos="5271"/>
        </w:tabs>
        <w:spacing w:line="360" w:lineRule="auto"/>
        <w:jc w:val="both"/>
        <w:rPr>
          <w:sz w:val="32"/>
          <w:szCs w:val="32"/>
        </w:rPr>
      </w:pPr>
    </w:p>
    <w:p w:rsidR="001C422E" w:rsidRPr="00EE7E2D" w:rsidRDefault="001C422E" w:rsidP="005E5BA9">
      <w:pPr>
        <w:jc w:val="center"/>
        <w:rPr>
          <w:rFonts w:ascii="Times New Roman" w:hAnsi="Times New Roman"/>
          <w:b/>
          <w:sz w:val="24"/>
          <w:szCs w:val="24"/>
        </w:rPr>
      </w:pPr>
      <w:r w:rsidRPr="000553C1">
        <w:rPr>
          <w:sz w:val="32"/>
          <w:szCs w:val="32"/>
        </w:rPr>
        <w:br w:type="page"/>
      </w:r>
      <w:r w:rsidRPr="000553C1">
        <w:rPr>
          <w:b/>
          <w:sz w:val="28"/>
          <w:szCs w:val="28"/>
        </w:rPr>
        <w:lastRenderedPageBreak/>
        <w:t xml:space="preserve"> </w:t>
      </w:r>
      <w:r>
        <w:rPr>
          <w:b/>
          <w:sz w:val="28"/>
          <w:szCs w:val="28"/>
        </w:rPr>
        <w:t xml:space="preserve">   </w:t>
      </w:r>
      <w:r w:rsidRPr="000553C1">
        <w:rPr>
          <w:b/>
          <w:sz w:val="28"/>
          <w:szCs w:val="28"/>
        </w:rPr>
        <w:t xml:space="preserve"> </w:t>
      </w:r>
      <w:r w:rsidRPr="00EE7E2D">
        <w:rPr>
          <w:rFonts w:ascii="Times New Roman" w:hAnsi="Times New Roman"/>
          <w:b/>
          <w:sz w:val="24"/>
          <w:szCs w:val="24"/>
        </w:rPr>
        <w:t>Организация оценивания учебных достижений</w:t>
      </w:r>
    </w:p>
    <w:p w:rsidR="001C422E" w:rsidRPr="00EE7E2D" w:rsidRDefault="001C422E" w:rsidP="005E5BA9">
      <w:pPr>
        <w:pStyle w:val="Bodytext1"/>
        <w:shd w:val="clear" w:color="auto" w:fill="auto"/>
        <w:tabs>
          <w:tab w:val="left" w:pos="750"/>
        </w:tabs>
        <w:spacing w:line="250" w:lineRule="exact"/>
        <w:ind w:right="20"/>
        <w:rPr>
          <w:rFonts w:ascii="Times New Roman" w:hAnsi="Times New Roman" w:cs="Times New Roman"/>
          <w:b/>
          <w:sz w:val="24"/>
          <w:szCs w:val="24"/>
        </w:rPr>
      </w:pPr>
      <w:r w:rsidRPr="00EE7E2D">
        <w:rPr>
          <w:rFonts w:ascii="Times New Roman" w:hAnsi="Times New Roman" w:cs="Times New Roman"/>
          <w:b/>
          <w:bCs/>
          <w:color w:val="212121"/>
          <w:spacing w:val="-1"/>
          <w:kern w:val="0"/>
          <w:sz w:val="24"/>
          <w:szCs w:val="24"/>
          <w:lang w:eastAsia="ru-RU"/>
        </w:rPr>
        <w:t xml:space="preserve">         </w:t>
      </w:r>
      <w:r>
        <w:rPr>
          <w:rFonts w:ascii="Times New Roman" w:hAnsi="Times New Roman" w:cs="Times New Roman"/>
          <w:b/>
          <w:bCs/>
          <w:color w:val="212121"/>
          <w:spacing w:val="-1"/>
          <w:kern w:val="0"/>
          <w:sz w:val="24"/>
          <w:szCs w:val="24"/>
          <w:lang w:eastAsia="ru-RU"/>
        </w:rPr>
        <w:t xml:space="preserve">       </w:t>
      </w:r>
      <w:r w:rsidRPr="00EE7E2D">
        <w:rPr>
          <w:rFonts w:ascii="Times New Roman" w:hAnsi="Times New Roman" w:cs="Times New Roman"/>
          <w:b/>
          <w:sz w:val="24"/>
          <w:szCs w:val="24"/>
        </w:rPr>
        <w:t xml:space="preserve">Система </w:t>
      </w:r>
      <w:proofErr w:type="gramStart"/>
      <w:r w:rsidRPr="00EE7E2D">
        <w:rPr>
          <w:rFonts w:ascii="Times New Roman" w:hAnsi="Times New Roman" w:cs="Times New Roman"/>
          <w:b/>
          <w:sz w:val="24"/>
          <w:szCs w:val="24"/>
        </w:rPr>
        <w:t>оценки достижения планируемых результатов освоения предмета</w:t>
      </w:r>
      <w:proofErr w:type="gramEnd"/>
      <w:r w:rsidRPr="00EE7E2D">
        <w:rPr>
          <w:rFonts w:ascii="Times New Roman" w:hAnsi="Times New Roman" w:cs="Times New Roman"/>
          <w:b/>
          <w:sz w:val="24"/>
          <w:szCs w:val="24"/>
        </w:rPr>
        <w:t xml:space="preserve">. </w:t>
      </w:r>
    </w:p>
    <w:p w:rsidR="001C422E" w:rsidRPr="00EE7E2D" w:rsidRDefault="001C422E" w:rsidP="00F5003A">
      <w:pPr>
        <w:pStyle w:val="Bodytext1"/>
        <w:shd w:val="clear" w:color="auto" w:fill="auto"/>
        <w:tabs>
          <w:tab w:val="left" w:pos="750"/>
        </w:tabs>
        <w:spacing w:line="250" w:lineRule="exact"/>
        <w:ind w:right="20"/>
        <w:jc w:val="center"/>
        <w:rPr>
          <w:rFonts w:ascii="Times New Roman" w:hAnsi="Times New Roman" w:cs="Times New Roman"/>
          <w:b/>
          <w:sz w:val="24"/>
          <w:szCs w:val="24"/>
        </w:rPr>
      </w:pPr>
      <w:r w:rsidRPr="00EE7E2D">
        <w:rPr>
          <w:rFonts w:ascii="Times New Roman" w:hAnsi="Times New Roman" w:cs="Times New Roman"/>
          <w:b/>
          <w:sz w:val="24"/>
          <w:szCs w:val="24"/>
        </w:rPr>
        <w:t>Критерии оценивания</w:t>
      </w:r>
    </w:p>
    <w:p w:rsidR="001C422E" w:rsidRPr="00EE7E2D" w:rsidRDefault="001C422E" w:rsidP="005E5BA9">
      <w:pPr>
        <w:pStyle w:val="Heading1"/>
        <w:keepNext/>
        <w:keepLines/>
        <w:shd w:val="clear" w:color="auto" w:fill="auto"/>
        <w:spacing w:before="0" w:after="3" w:line="230" w:lineRule="exact"/>
        <w:rPr>
          <w:rFonts w:ascii="Times New Roman" w:hAnsi="Times New Roman" w:cs="Times New Roman"/>
          <w:sz w:val="24"/>
          <w:szCs w:val="24"/>
        </w:rPr>
      </w:pP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Объектом оценки предметных результатов служит способность обучающихся ре</w:t>
      </w:r>
      <w:r w:rsidRPr="00EE7E2D">
        <w:rPr>
          <w:rFonts w:ascii="Times New Roman" w:hAnsi="Times New Roman" w:cs="Times New Roman"/>
          <w:sz w:val="24"/>
          <w:szCs w:val="24"/>
        </w:rPr>
        <w:softHyphen/>
        <w:t>шать учебно-познавательные и учебно-практические задачи. Оценка достижения пред</w:t>
      </w:r>
      <w:r w:rsidRPr="00EE7E2D">
        <w:rPr>
          <w:rFonts w:ascii="Times New Roman" w:hAnsi="Times New Roman" w:cs="Times New Roman"/>
          <w:sz w:val="24"/>
          <w:szCs w:val="24"/>
        </w:rPr>
        <w:softHyphen/>
        <w:t>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w:t>
      </w:r>
      <w:r w:rsidRPr="00EE7E2D">
        <w:rPr>
          <w:rFonts w:ascii="Times New Roman" w:hAnsi="Times New Roman" w:cs="Times New Roman"/>
          <w:sz w:val="24"/>
          <w:szCs w:val="24"/>
        </w:rPr>
        <w:softHyphen/>
        <w:t xml:space="preserve">ся контролем успешности освоения действий, выполняемых </w:t>
      </w:r>
      <w:proofErr w:type="gramStart"/>
      <w:r w:rsidRPr="00EE7E2D">
        <w:rPr>
          <w:rFonts w:ascii="Times New Roman" w:hAnsi="Times New Roman" w:cs="Times New Roman"/>
          <w:sz w:val="24"/>
          <w:szCs w:val="24"/>
        </w:rPr>
        <w:t>обучающимися</w:t>
      </w:r>
      <w:proofErr w:type="gramEnd"/>
      <w:r w:rsidRPr="00EE7E2D">
        <w:rPr>
          <w:rFonts w:ascii="Times New Roman" w:hAnsi="Times New Roman" w:cs="Times New Roman"/>
          <w:sz w:val="24"/>
          <w:szCs w:val="24"/>
        </w:rPr>
        <w:t xml:space="preserve"> с предмет</w:t>
      </w:r>
      <w:r w:rsidRPr="00EE7E2D">
        <w:rPr>
          <w:rFonts w:ascii="Times New Roman" w:hAnsi="Times New Roman" w:cs="Times New Roman"/>
          <w:sz w:val="24"/>
          <w:szCs w:val="24"/>
        </w:rPr>
        <w:softHyphen/>
        <w:t>ным содержанием, отражающим опорную систему знаний данного учебного курса. Оцен</w:t>
      </w:r>
      <w:r w:rsidRPr="00EE7E2D">
        <w:rPr>
          <w:rFonts w:ascii="Times New Roman" w:hAnsi="Times New Roman" w:cs="Times New Roman"/>
          <w:sz w:val="24"/>
          <w:szCs w:val="24"/>
        </w:rPr>
        <w:softHyphen/>
        <w:t>ка метапредметных результатов проводится в ходе итоговых проверочных работ по ок</w:t>
      </w:r>
      <w:r w:rsidRPr="00EE7E2D">
        <w:rPr>
          <w:rFonts w:ascii="Times New Roman" w:hAnsi="Times New Roman" w:cs="Times New Roman"/>
          <w:sz w:val="24"/>
          <w:szCs w:val="24"/>
        </w:rPr>
        <w:softHyphen/>
        <w:t>ружающему миру и в ходе комплексной работы на межпредметной основе. В этом случае выносится оценка сформированности большинства познавательных учебных действий и навыков работы с информацией, а также опосредованная оценка сформированности не</w:t>
      </w:r>
      <w:r w:rsidRPr="00EE7E2D">
        <w:rPr>
          <w:rFonts w:ascii="Times New Roman" w:hAnsi="Times New Roman" w:cs="Times New Roman"/>
          <w:sz w:val="24"/>
          <w:szCs w:val="24"/>
        </w:rPr>
        <w:softHyphen/>
        <w:t>которых коммуникативных и регулятивных действий. В ходе текущей, тематической, про</w:t>
      </w:r>
      <w:r w:rsidRPr="00EE7E2D">
        <w:rPr>
          <w:rFonts w:ascii="Times New Roman" w:hAnsi="Times New Roman" w:cs="Times New Roman"/>
          <w:sz w:val="24"/>
          <w:szCs w:val="24"/>
        </w:rPr>
        <w:softHyphen/>
        <w:t>межуточной оценки опосредованно оценивается уровень сформированности такого уме</w:t>
      </w:r>
      <w:r w:rsidRPr="00EE7E2D">
        <w:rPr>
          <w:rFonts w:ascii="Times New Roman" w:hAnsi="Times New Roman" w:cs="Times New Roman"/>
          <w:sz w:val="24"/>
          <w:szCs w:val="24"/>
        </w:rPr>
        <w:softHyphen/>
        <w:t>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w:t>
      </w:r>
      <w:r w:rsidRPr="00EE7E2D">
        <w:rPr>
          <w:rFonts w:ascii="Times New Roman" w:hAnsi="Times New Roman" w:cs="Times New Roman"/>
          <w:sz w:val="24"/>
          <w:szCs w:val="24"/>
        </w:rPr>
        <w:softHyphen/>
        <w:t>зиции в отношении объекта, действия, события и др.</w:t>
      </w:r>
    </w:p>
    <w:p w:rsidR="001C422E" w:rsidRPr="00EE7E2D" w:rsidRDefault="001C422E" w:rsidP="005E5BA9">
      <w:pPr>
        <w:pStyle w:val="Bodytext1"/>
        <w:shd w:val="clear" w:color="auto" w:fill="auto"/>
        <w:spacing w:line="250" w:lineRule="exact"/>
        <w:ind w:left="40" w:firstLine="540"/>
        <w:jc w:val="both"/>
        <w:rPr>
          <w:rFonts w:ascii="Times New Roman" w:hAnsi="Times New Roman" w:cs="Times New Roman"/>
          <w:sz w:val="24"/>
          <w:szCs w:val="24"/>
        </w:rPr>
      </w:pPr>
      <w:r w:rsidRPr="00EE7E2D">
        <w:rPr>
          <w:rFonts w:ascii="Times New Roman" w:hAnsi="Times New Roman" w:cs="Times New Roman"/>
          <w:sz w:val="24"/>
          <w:szCs w:val="24"/>
        </w:rPr>
        <w:t>В первом классе вводятся все виды контроля:</w:t>
      </w:r>
      <w:r w:rsidRPr="00EE7E2D">
        <w:rPr>
          <w:rStyle w:val="BodytextItalic3"/>
          <w:rFonts w:ascii="Times New Roman" w:hAnsi="Times New Roman" w:cs="Times New Roman"/>
          <w:sz w:val="24"/>
          <w:szCs w:val="24"/>
        </w:rPr>
        <w:t xml:space="preserve"> текущий, тематический, итоговый.</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proofErr w:type="gramStart"/>
      <w:r w:rsidRPr="00EE7E2D">
        <w:rPr>
          <w:rFonts w:ascii="Times New Roman" w:hAnsi="Times New Roman" w:cs="Times New Roman"/>
          <w:sz w:val="24"/>
          <w:szCs w:val="24"/>
        </w:rPr>
        <w:t>Основная цель текущего опроса - проверка того, как идет процесс формирования зна</w:t>
      </w:r>
      <w:r w:rsidRPr="00EE7E2D">
        <w:rPr>
          <w:rFonts w:ascii="Times New Roman" w:hAnsi="Times New Roman" w:cs="Times New Roman"/>
          <w:sz w:val="24"/>
          <w:szCs w:val="24"/>
        </w:rPr>
        <w:softHyphen/>
        <w:t>ний, умений, связанных с изучением природы, общественных явлений (наблюдать, сравни</w:t>
      </w:r>
      <w:r w:rsidRPr="00EE7E2D">
        <w:rPr>
          <w:rFonts w:ascii="Times New Roman" w:hAnsi="Times New Roman" w:cs="Times New Roman"/>
          <w:sz w:val="24"/>
          <w:szCs w:val="24"/>
        </w:rPr>
        <w:softHyphen/>
        <w:t>вать, классифицировать, устанавливать причину, определять свойства и т.п.).</w:t>
      </w:r>
      <w:proofErr w:type="gramEnd"/>
      <w:r w:rsidRPr="00EE7E2D">
        <w:rPr>
          <w:rFonts w:ascii="Times New Roman" w:hAnsi="Times New Roman" w:cs="Times New Roman"/>
          <w:sz w:val="24"/>
          <w:szCs w:val="24"/>
        </w:rPr>
        <w:t xml:space="preserve"> Тематический контроль способствует введению формирующего оценивания освоения программы учени</w:t>
      </w:r>
      <w:r w:rsidRPr="00EE7E2D">
        <w:rPr>
          <w:rFonts w:ascii="Times New Roman" w:hAnsi="Times New Roman" w:cs="Times New Roman"/>
          <w:sz w:val="24"/>
          <w:szCs w:val="24"/>
        </w:rPr>
        <w:softHyphen/>
        <w:t>ком. Тематическая проверочная работа используется при проверке достижения учащимися запланированных результатов изучения достаточно крупной темы курса. Проверочные ра</w:t>
      </w:r>
      <w:r w:rsidRPr="00EE7E2D">
        <w:rPr>
          <w:rFonts w:ascii="Times New Roman" w:hAnsi="Times New Roman" w:cs="Times New Roman"/>
          <w:sz w:val="24"/>
          <w:szCs w:val="24"/>
        </w:rPr>
        <w:softHyphen/>
        <w:t>боты могут быть представлены в форме тестовых, графических заданий. Своеобразной формой контроля являются различные соревновательные игры, вопросы для которых могут подбирать и сами учащиеся, опираясь на полученные знания.</w:t>
      </w:r>
    </w:p>
    <w:p w:rsidR="001C422E" w:rsidRPr="00EE7E2D" w:rsidRDefault="001C422E" w:rsidP="005E5BA9">
      <w:pPr>
        <w:pStyle w:val="Bodytext1"/>
        <w:shd w:val="clear" w:color="auto" w:fill="auto"/>
        <w:spacing w:line="250" w:lineRule="exact"/>
        <w:ind w:left="40" w:firstLine="540"/>
        <w:jc w:val="both"/>
        <w:rPr>
          <w:rFonts w:ascii="Times New Roman" w:hAnsi="Times New Roman" w:cs="Times New Roman"/>
          <w:sz w:val="24"/>
          <w:szCs w:val="24"/>
        </w:rPr>
      </w:pPr>
      <w:r w:rsidRPr="00EE7E2D">
        <w:rPr>
          <w:rFonts w:ascii="Times New Roman" w:hAnsi="Times New Roman" w:cs="Times New Roman"/>
          <w:sz w:val="24"/>
          <w:szCs w:val="24"/>
        </w:rPr>
        <w:t>В ходе проверки проверяются:</w:t>
      </w:r>
    </w:p>
    <w:p w:rsidR="001C422E" w:rsidRPr="00EE7E2D" w:rsidRDefault="001C422E" w:rsidP="00504D70">
      <w:pPr>
        <w:pStyle w:val="Bodytext1"/>
        <w:numPr>
          <w:ilvl w:val="0"/>
          <w:numId w:val="131"/>
        </w:numPr>
        <w:shd w:val="clear" w:color="auto" w:fill="auto"/>
        <w:tabs>
          <w:tab w:val="left" w:pos="777"/>
        </w:tabs>
        <w:suppressAutoHyphens w:val="0"/>
        <w:autoSpaceDN/>
        <w:spacing w:line="250" w:lineRule="exact"/>
        <w:ind w:left="-6" w:firstLine="567"/>
        <w:jc w:val="both"/>
        <w:textAlignment w:val="auto"/>
        <w:rPr>
          <w:rFonts w:ascii="Times New Roman" w:hAnsi="Times New Roman" w:cs="Times New Roman"/>
          <w:sz w:val="24"/>
          <w:szCs w:val="24"/>
        </w:rPr>
      </w:pPr>
      <w:r w:rsidRPr="00EE7E2D">
        <w:rPr>
          <w:rFonts w:ascii="Times New Roman" w:hAnsi="Times New Roman" w:cs="Times New Roman"/>
          <w:sz w:val="24"/>
          <w:szCs w:val="24"/>
        </w:rPr>
        <w:t>качество восприятия и память ученика,</w:t>
      </w:r>
    </w:p>
    <w:p w:rsidR="001C422E" w:rsidRPr="00EE7E2D" w:rsidRDefault="001C422E" w:rsidP="00504D70">
      <w:pPr>
        <w:pStyle w:val="Bodytext1"/>
        <w:numPr>
          <w:ilvl w:val="0"/>
          <w:numId w:val="131"/>
        </w:numPr>
        <w:shd w:val="clear" w:color="auto" w:fill="auto"/>
        <w:tabs>
          <w:tab w:val="left" w:pos="784"/>
        </w:tabs>
        <w:suppressAutoHyphens w:val="0"/>
        <w:autoSpaceDN/>
        <w:spacing w:line="250" w:lineRule="exact"/>
        <w:ind w:left="-6" w:right="20" w:firstLine="567"/>
        <w:jc w:val="both"/>
        <w:textAlignment w:val="auto"/>
        <w:rPr>
          <w:rFonts w:ascii="Times New Roman" w:hAnsi="Times New Roman" w:cs="Times New Roman"/>
          <w:sz w:val="24"/>
          <w:szCs w:val="24"/>
        </w:rPr>
      </w:pPr>
      <w:r w:rsidRPr="00EE7E2D">
        <w:rPr>
          <w:rFonts w:ascii="Times New Roman" w:hAnsi="Times New Roman" w:cs="Times New Roman"/>
          <w:sz w:val="24"/>
          <w:szCs w:val="24"/>
        </w:rPr>
        <w:t>его умение воспринимать и воспроизводить изученные факты, явления, события ок</w:t>
      </w:r>
      <w:r w:rsidRPr="00EE7E2D">
        <w:rPr>
          <w:rFonts w:ascii="Times New Roman" w:hAnsi="Times New Roman" w:cs="Times New Roman"/>
          <w:sz w:val="24"/>
          <w:szCs w:val="24"/>
        </w:rPr>
        <w:softHyphen/>
        <w:t>ружающего мира;</w:t>
      </w:r>
    </w:p>
    <w:p w:rsidR="001C422E" w:rsidRPr="00EE7E2D" w:rsidRDefault="001C422E" w:rsidP="00504D70">
      <w:pPr>
        <w:pStyle w:val="Bodytext1"/>
        <w:numPr>
          <w:ilvl w:val="0"/>
          <w:numId w:val="131"/>
        </w:numPr>
        <w:shd w:val="clear" w:color="auto" w:fill="auto"/>
        <w:tabs>
          <w:tab w:val="left" w:pos="782"/>
        </w:tabs>
        <w:suppressAutoHyphens w:val="0"/>
        <w:autoSpaceDN/>
        <w:spacing w:line="250" w:lineRule="exact"/>
        <w:ind w:left="-6" w:firstLine="567"/>
        <w:jc w:val="both"/>
        <w:textAlignment w:val="auto"/>
        <w:rPr>
          <w:rFonts w:ascii="Times New Roman" w:hAnsi="Times New Roman" w:cs="Times New Roman"/>
          <w:sz w:val="24"/>
          <w:szCs w:val="24"/>
        </w:rPr>
      </w:pPr>
      <w:r w:rsidRPr="00EE7E2D">
        <w:rPr>
          <w:rFonts w:ascii="Times New Roman" w:hAnsi="Times New Roman" w:cs="Times New Roman"/>
          <w:sz w:val="24"/>
          <w:szCs w:val="24"/>
        </w:rPr>
        <w:t>владение адекватным использованием терминов, предпонятий, понятий;</w:t>
      </w:r>
    </w:p>
    <w:p w:rsidR="001C422E" w:rsidRPr="00EE7E2D" w:rsidRDefault="001C422E" w:rsidP="00504D70">
      <w:pPr>
        <w:pStyle w:val="Bodytext1"/>
        <w:numPr>
          <w:ilvl w:val="0"/>
          <w:numId w:val="131"/>
        </w:numPr>
        <w:shd w:val="clear" w:color="auto" w:fill="auto"/>
        <w:tabs>
          <w:tab w:val="left" w:pos="827"/>
        </w:tabs>
        <w:suppressAutoHyphens w:val="0"/>
        <w:autoSpaceDN/>
        <w:spacing w:line="250" w:lineRule="exact"/>
        <w:ind w:left="-6" w:right="20" w:firstLine="567"/>
        <w:jc w:val="both"/>
        <w:textAlignment w:val="auto"/>
        <w:rPr>
          <w:rFonts w:ascii="Times New Roman" w:hAnsi="Times New Roman" w:cs="Times New Roman"/>
          <w:sz w:val="24"/>
          <w:szCs w:val="24"/>
        </w:rPr>
      </w:pPr>
      <w:r w:rsidRPr="00EE7E2D">
        <w:rPr>
          <w:rFonts w:ascii="Times New Roman" w:hAnsi="Times New Roman" w:cs="Times New Roman"/>
          <w:sz w:val="24"/>
          <w:szCs w:val="24"/>
        </w:rPr>
        <w:t>проведение элементарного сравнения, анализа полученных сведений (о природе, обществе);</w:t>
      </w:r>
    </w:p>
    <w:p w:rsidR="001C422E" w:rsidRPr="00EE7E2D" w:rsidRDefault="001C422E" w:rsidP="00504D70">
      <w:pPr>
        <w:pStyle w:val="Bodytext1"/>
        <w:numPr>
          <w:ilvl w:val="0"/>
          <w:numId w:val="131"/>
        </w:numPr>
        <w:shd w:val="clear" w:color="auto" w:fill="auto"/>
        <w:tabs>
          <w:tab w:val="left" w:pos="779"/>
        </w:tabs>
        <w:suppressAutoHyphens w:val="0"/>
        <w:autoSpaceDN/>
        <w:spacing w:line="250" w:lineRule="exact"/>
        <w:ind w:left="-6" w:right="20" w:firstLine="567"/>
        <w:jc w:val="both"/>
        <w:textAlignment w:val="auto"/>
        <w:rPr>
          <w:rFonts w:ascii="Times New Roman" w:hAnsi="Times New Roman" w:cs="Times New Roman"/>
          <w:sz w:val="24"/>
          <w:szCs w:val="24"/>
        </w:rPr>
      </w:pPr>
      <w:r w:rsidRPr="00EE7E2D">
        <w:rPr>
          <w:rFonts w:ascii="Times New Roman" w:hAnsi="Times New Roman" w:cs="Times New Roman"/>
          <w:sz w:val="24"/>
          <w:szCs w:val="24"/>
        </w:rPr>
        <w:t xml:space="preserve">объяснение некоторых зависимостей и закономерностей явлений природы (похожи - </w:t>
      </w:r>
      <w:proofErr w:type="gramStart"/>
      <w:r w:rsidRPr="00EE7E2D">
        <w:rPr>
          <w:rFonts w:ascii="Times New Roman" w:hAnsi="Times New Roman" w:cs="Times New Roman"/>
          <w:sz w:val="24"/>
          <w:szCs w:val="24"/>
        </w:rPr>
        <w:t>непохожи</w:t>
      </w:r>
      <w:proofErr w:type="gramEnd"/>
      <w:r w:rsidRPr="00EE7E2D">
        <w:rPr>
          <w:rFonts w:ascii="Times New Roman" w:hAnsi="Times New Roman" w:cs="Times New Roman"/>
          <w:sz w:val="24"/>
          <w:szCs w:val="24"/>
        </w:rPr>
        <w:t>; одинаковые - разные; существенное - несущественное).</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Используя различные виды и формы оценивания, учитель не только констатирует уро</w:t>
      </w:r>
      <w:r w:rsidRPr="00EE7E2D">
        <w:rPr>
          <w:rFonts w:ascii="Times New Roman" w:hAnsi="Times New Roman" w:cs="Times New Roman"/>
          <w:sz w:val="24"/>
          <w:szCs w:val="24"/>
        </w:rPr>
        <w:softHyphen/>
        <w:t>вень успешности ученика в усвоении окружающего мира, но и учит школьника самостоя</w:t>
      </w:r>
      <w:r w:rsidRPr="00EE7E2D">
        <w:rPr>
          <w:rFonts w:ascii="Times New Roman" w:hAnsi="Times New Roman" w:cs="Times New Roman"/>
          <w:sz w:val="24"/>
          <w:szCs w:val="24"/>
        </w:rPr>
        <w:softHyphen/>
        <w:t>тельно оценивать результаты своего учебного труда.</w:t>
      </w:r>
    </w:p>
    <w:p w:rsidR="001C422E"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Достигнутые результаты в изучении курса выявляются по результатам устного опроса, наблюдений, практических и тестовых работ. Тестовая форма проверки позволяет сущест</w:t>
      </w:r>
      <w:r w:rsidRPr="00EE7E2D">
        <w:rPr>
          <w:rFonts w:ascii="Times New Roman" w:hAnsi="Times New Roman" w:cs="Times New Roman"/>
          <w:sz w:val="24"/>
          <w:szCs w:val="24"/>
        </w:rPr>
        <w:softHyphen/>
        <w:t>венно увеличить объем контролируемого материала по сравнению с традиционной прове</w:t>
      </w:r>
      <w:r w:rsidRPr="00EE7E2D">
        <w:rPr>
          <w:rFonts w:ascii="Times New Roman" w:hAnsi="Times New Roman" w:cs="Times New Roman"/>
          <w:sz w:val="24"/>
          <w:szCs w:val="24"/>
        </w:rPr>
        <w:softHyphen/>
        <w:t>рочной работой и тем самым создает предпосылки для повышения информативности и объ</w:t>
      </w:r>
      <w:r w:rsidRPr="00EE7E2D">
        <w:rPr>
          <w:rFonts w:ascii="Times New Roman" w:hAnsi="Times New Roman" w:cs="Times New Roman"/>
          <w:sz w:val="24"/>
          <w:szCs w:val="24"/>
        </w:rPr>
        <w:softHyphen/>
        <w:t>ективности результатов. Те</w:t>
      </w:r>
      <w:proofErr w:type="gramStart"/>
      <w:r w:rsidRPr="00EE7E2D">
        <w:rPr>
          <w:rFonts w:ascii="Times New Roman" w:hAnsi="Times New Roman" w:cs="Times New Roman"/>
          <w:sz w:val="24"/>
          <w:szCs w:val="24"/>
        </w:rPr>
        <w:t>ст вкл</w:t>
      </w:r>
      <w:proofErr w:type="gramEnd"/>
      <w:r w:rsidRPr="00EE7E2D">
        <w:rPr>
          <w:rFonts w:ascii="Times New Roman" w:hAnsi="Times New Roman" w:cs="Times New Roman"/>
          <w:sz w:val="24"/>
          <w:szCs w:val="24"/>
        </w:rPr>
        <w:t>ючает задания средней трудности. Ученик обнаруживает достаточную базовую подготовку, если дает не менее 75% правильных ответов.</w:t>
      </w:r>
    </w:p>
    <w:p w:rsidR="00445BEF"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445BEF"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445BEF"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445BEF"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445BEF"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445BEF"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445BEF"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445BEF" w:rsidRPr="00EE7E2D" w:rsidRDefault="00445BEF" w:rsidP="005E5BA9">
      <w:pPr>
        <w:pStyle w:val="Bodytext1"/>
        <w:shd w:val="clear" w:color="auto" w:fill="auto"/>
        <w:spacing w:line="250" w:lineRule="exact"/>
        <w:ind w:left="40" w:right="20" w:firstLine="540"/>
        <w:jc w:val="both"/>
        <w:rPr>
          <w:rFonts w:ascii="Times New Roman" w:hAnsi="Times New Roman" w:cs="Times New Roman"/>
          <w:sz w:val="24"/>
          <w:szCs w:val="24"/>
        </w:rPr>
      </w:pP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p>
    <w:tbl>
      <w:tblPr>
        <w:tblW w:w="10642" w:type="dxa"/>
        <w:tblInd w:w="-763" w:type="dxa"/>
        <w:tblLayout w:type="fixed"/>
        <w:tblCellMar>
          <w:left w:w="10" w:type="dxa"/>
          <w:right w:w="10" w:type="dxa"/>
        </w:tblCellMar>
        <w:tblLook w:val="0000" w:firstRow="0" w:lastRow="0" w:firstColumn="0" w:lastColumn="0" w:noHBand="0" w:noVBand="0"/>
      </w:tblPr>
      <w:tblGrid>
        <w:gridCol w:w="2704"/>
        <w:gridCol w:w="2551"/>
        <w:gridCol w:w="2552"/>
        <w:gridCol w:w="2835"/>
      </w:tblGrid>
      <w:tr w:rsidR="001C422E" w:rsidRPr="00BB61F1" w:rsidTr="00F5003A">
        <w:trPr>
          <w:trHeight w:val="31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4"/>
              <w:shd w:val="clear" w:color="auto" w:fill="auto"/>
              <w:spacing w:line="230" w:lineRule="exact"/>
              <w:jc w:val="center"/>
              <w:rPr>
                <w:rFonts w:ascii="Times New Roman" w:hAnsi="Times New Roman" w:cs="Times New Roman"/>
                <w:sz w:val="24"/>
                <w:szCs w:val="24"/>
              </w:rPr>
            </w:pPr>
            <w:r w:rsidRPr="00EE7E2D">
              <w:rPr>
                <w:rFonts w:ascii="Times New Roman" w:hAnsi="Times New Roman" w:cs="Times New Roman"/>
                <w:sz w:val="24"/>
                <w:szCs w:val="24"/>
              </w:rPr>
              <w:t>Выполнение задания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4"/>
              <w:shd w:val="clear" w:color="auto" w:fill="auto"/>
              <w:spacing w:line="240" w:lineRule="auto"/>
              <w:ind w:left="440"/>
              <w:rPr>
                <w:rFonts w:ascii="Times New Roman" w:hAnsi="Times New Roman" w:cs="Times New Roman"/>
                <w:sz w:val="24"/>
                <w:szCs w:val="24"/>
              </w:rPr>
            </w:pPr>
            <w:r w:rsidRPr="00EE7E2D">
              <w:rPr>
                <w:rFonts w:ascii="Times New Roman" w:hAnsi="Times New Roman" w:cs="Times New Roman"/>
                <w:sz w:val="24"/>
                <w:szCs w:val="24"/>
              </w:rPr>
              <w:t>Балльная шкала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4"/>
              <w:shd w:val="clear" w:color="auto" w:fill="auto"/>
              <w:spacing w:line="240" w:lineRule="auto"/>
              <w:ind w:left="320"/>
              <w:rPr>
                <w:rFonts w:ascii="Times New Roman" w:hAnsi="Times New Roman" w:cs="Times New Roman"/>
                <w:sz w:val="24"/>
                <w:szCs w:val="24"/>
              </w:rPr>
            </w:pPr>
            <w:r w:rsidRPr="00EE7E2D">
              <w:rPr>
                <w:rFonts w:ascii="Times New Roman" w:hAnsi="Times New Roman" w:cs="Times New Roman"/>
                <w:sz w:val="24"/>
                <w:szCs w:val="24"/>
              </w:rPr>
              <w:t>Процентная шкала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4"/>
              <w:shd w:val="clear" w:color="auto" w:fill="auto"/>
              <w:spacing w:line="240" w:lineRule="auto"/>
              <w:ind w:left="360"/>
              <w:rPr>
                <w:rFonts w:ascii="Times New Roman" w:hAnsi="Times New Roman" w:cs="Times New Roman"/>
                <w:sz w:val="24"/>
                <w:szCs w:val="24"/>
              </w:rPr>
            </w:pPr>
            <w:r w:rsidRPr="00EE7E2D">
              <w:rPr>
                <w:rFonts w:ascii="Times New Roman" w:hAnsi="Times New Roman" w:cs="Times New Roman"/>
                <w:sz w:val="24"/>
                <w:szCs w:val="24"/>
              </w:rPr>
              <w:t>Уровневая шкала</w:t>
            </w:r>
          </w:p>
        </w:tc>
      </w:tr>
      <w:tr w:rsidR="001C422E" w:rsidRPr="00BB61F1" w:rsidTr="00F5003A">
        <w:trPr>
          <w:trHeight w:val="530"/>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1"/>
              <w:shd w:val="clear" w:color="auto" w:fill="auto"/>
              <w:spacing w:line="230" w:lineRule="exact"/>
              <w:jc w:val="center"/>
              <w:rPr>
                <w:rFonts w:ascii="Times New Roman" w:hAnsi="Times New Roman" w:cs="Times New Roman"/>
                <w:sz w:val="24"/>
                <w:szCs w:val="24"/>
              </w:rPr>
            </w:pPr>
            <w:r w:rsidRPr="00EE7E2D">
              <w:rPr>
                <w:rFonts w:ascii="Times New Roman" w:hAnsi="Times New Roman" w:cs="Times New Roman"/>
                <w:sz w:val="24"/>
                <w:szCs w:val="24"/>
              </w:rPr>
              <w:t>Выполнены отдель</w:t>
            </w:r>
            <w:r w:rsidRPr="00EE7E2D">
              <w:rPr>
                <w:rFonts w:ascii="Times New Roman" w:hAnsi="Times New Roman" w:cs="Times New Roman"/>
                <w:sz w:val="24"/>
                <w:szCs w:val="24"/>
              </w:rPr>
              <w:softHyphen/>
              <w:t>ные задания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440"/>
              <w:jc w:val="left"/>
              <w:rPr>
                <w:rFonts w:ascii="Times New Roman" w:hAnsi="Times New Roman" w:cs="Times New Roman"/>
                <w:sz w:val="24"/>
                <w:szCs w:val="24"/>
              </w:rPr>
            </w:pPr>
            <w:r w:rsidRPr="00EE7E2D">
              <w:rPr>
                <w:rFonts w:ascii="Times New Roman" w:hAnsi="Times New Roman" w:cs="Times New Roman"/>
                <w:sz w:val="24"/>
                <w:szCs w:val="24"/>
              </w:rPr>
              <w:t>менее 17 баллов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920"/>
              <w:jc w:val="left"/>
              <w:rPr>
                <w:rFonts w:ascii="Times New Roman" w:hAnsi="Times New Roman" w:cs="Times New Roman"/>
                <w:sz w:val="24"/>
                <w:szCs w:val="24"/>
              </w:rPr>
            </w:pPr>
            <w:r w:rsidRPr="00EE7E2D">
              <w:rPr>
                <w:rFonts w:ascii="Times New Roman" w:hAnsi="Times New Roman" w:cs="Times New Roman"/>
                <w:sz w:val="24"/>
                <w:szCs w:val="24"/>
              </w:rPr>
              <w:t>0-60%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880"/>
              <w:jc w:val="left"/>
              <w:rPr>
                <w:rFonts w:ascii="Times New Roman" w:hAnsi="Times New Roman" w:cs="Times New Roman"/>
                <w:sz w:val="24"/>
                <w:szCs w:val="24"/>
              </w:rPr>
            </w:pPr>
            <w:r w:rsidRPr="00EE7E2D">
              <w:rPr>
                <w:rFonts w:ascii="Times New Roman" w:hAnsi="Times New Roman" w:cs="Times New Roman"/>
                <w:sz w:val="24"/>
                <w:szCs w:val="24"/>
              </w:rPr>
              <w:t>Низкий</w:t>
            </w:r>
          </w:p>
        </w:tc>
      </w:tr>
      <w:tr w:rsidR="001C422E" w:rsidRPr="00BB61F1" w:rsidTr="00F5003A">
        <w:trPr>
          <w:trHeight w:val="738"/>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1"/>
              <w:shd w:val="clear" w:color="auto" w:fill="auto"/>
              <w:spacing w:line="230" w:lineRule="exact"/>
              <w:jc w:val="center"/>
              <w:rPr>
                <w:rFonts w:ascii="Times New Roman" w:hAnsi="Times New Roman" w:cs="Times New Roman"/>
                <w:sz w:val="24"/>
                <w:szCs w:val="24"/>
              </w:rPr>
            </w:pPr>
            <w:r w:rsidRPr="00EE7E2D">
              <w:rPr>
                <w:rFonts w:ascii="Times New Roman" w:hAnsi="Times New Roman" w:cs="Times New Roman"/>
                <w:sz w:val="24"/>
                <w:szCs w:val="24"/>
              </w:rPr>
              <w:t>Выполнены все за</w:t>
            </w:r>
            <w:r w:rsidRPr="00EE7E2D">
              <w:rPr>
                <w:rFonts w:ascii="Times New Roman" w:hAnsi="Times New Roman" w:cs="Times New Roman"/>
                <w:sz w:val="24"/>
                <w:szCs w:val="24"/>
              </w:rPr>
              <w:softHyphen/>
              <w:t>дания,</w:t>
            </w:r>
          </w:p>
          <w:p w:rsidR="001C422E" w:rsidRPr="00EE7E2D" w:rsidRDefault="001C422E" w:rsidP="00945978">
            <w:pPr>
              <w:pStyle w:val="Bodytext1"/>
              <w:shd w:val="clear" w:color="auto" w:fill="auto"/>
              <w:spacing w:line="230" w:lineRule="exact"/>
              <w:jc w:val="center"/>
              <w:rPr>
                <w:rFonts w:ascii="Times New Roman" w:hAnsi="Times New Roman" w:cs="Times New Roman"/>
                <w:sz w:val="24"/>
                <w:szCs w:val="24"/>
              </w:rPr>
            </w:pPr>
            <w:r w:rsidRPr="00EE7E2D">
              <w:rPr>
                <w:rFonts w:ascii="Times New Roman" w:hAnsi="Times New Roman" w:cs="Times New Roman"/>
                <w:sz w:val="24"/>
                <w:szCs w:val="24"/>
              </w:rPr>
              <w:t>с незначи</w:t>
            </w:r>
            <w:r w:rsidRPr="00EE7E2D">
              <w:rPr>
                <w:rFonts w:ascii="Times New Roman" w:hAnsi="Times New Roman" w:cs="Times New Roman"/>
                <w:sz w:val="24"/>
                <w:szCs w:val="24"/>
              </w:rPr>
              <w:softHyphen/>
              <w:t>тельными погрешно</w:t>
            </w:r>
            <w:r w:rsidRPr="00EE7E2D">
              <w:rPr>
                <w:rFonts w:ascii="Times New Roman" w:hAnsi="Times New Roman" w:cs="Times New Roman"/>
                <w:sz w:val="24"/>
                <w:szCs w:val="24"/>
              </w:rPr>
              <w:softHyphen/>
              <w:t>стями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640"/>
              <w:jc w:val="left"/>
              <w:rPr>
                <w:rFonts w:ascii="Times New Roman" w:hAnsi="Times New Roman" w:cs="Times New Roman"/>
                <w:sz w:val="24"/>
                <w:szCs w:val="24"/>
              </w:rPr>
            </w:pPr>
            <w:r w:rsidRPr="00EE7E2D">
              <w:rPr>
                <w:rFonts w:ascii="Times New Roman" w:hAnsi="Times New Roman" w:cs="Times New Roman"/>
                <w:sz w:val="24"/>
                <w:szCs w:val="24"/>
              </w:rPr>
              <w:t>18-26 баллов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920"/>
              <w:jc w:val="left"/>
              <w:rPr>
                <w:rFonts w:ascii="Times New Roman" w:hAnsi="Times New Roman" w:cs="Times New Roman"/>
                <w:sz w:val="24"/>
                <w:szCs w:val="24"/>
              </w:rPr>
            </w:pPr>
            <w:r w:rsidRPr="00EE7E2D">
              <w:rPr>
                <w:rFonts w:ascii="Times New Roman" w:hAnsi="Times New Roman" w:cs="Times New Roman"/>
                <w:sz w:val="24"/>
                <w:szCs w:val="24"/>
              </w:rPr>
              <w:t>60-90%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880"/>
              <w:jc w:val="left"/>
              <w:rPr>
                <w:rFonts w:ascii="Times New Roman" w:hAnsi="Times New Roman" w:cs="Times New Roman"/>
                <w:sz w:val="24"/>
                <w:szCs w:val="24"/>
              </w:rPr>
            </w:pPr>
            <w:r w:rsidRPr="00EE7E2D">
              <w:rPr>
                <w:rFonts w:ascii="Times New Roman" w:hAnsi="Times New Roman" w:cs="Times New Roman"/>
                <w:sz w:val="24"/>
                <w:szCs w:val="24"/>
              </w:rPr>
              <w:t>Средний</w:t>
            </w:r>
          </w:p>
        </w:tc>
      </w:tr>
      <w:tr w:rsidR="001C422E" w:rsidRPr="00BB61F1" w:rsidTr="00F5003A">
        <w:trPr>
          <w:trHeight w:val="725"/>
        </w:trPr>
        <w:tc>
          <w:tcPr>
            <w:tcW w:w="2704"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1"/>
              <w:shd w:val="clear" w:color="auto" w:fill="auto"/>
              <w:spacing w:line="226" w:lineRule="exact"/>
              <w:jc w:val="center"/>
              <w:rPr>
                <w:rFonts w:ascii="Times New Roman" w:hAnsi="Times New Roman" w:cs="Times New Roman"/>
                <w:sz w:val="24"/>
                <w:szCs w:val="24"/>
              </w:rPr>
            </w:pPr>
            <w:r w:rsidRPr="00EE7E2D">
              <w:rPr>
                <w:rFonts w:ascii="Times New Roman" w:hAnsi="Times New Roman" w:cs="Times New Roman"/>
                <w:sz w:val="24"/>
                <w:szCs w:val="24"/>
              </w:rPr>
              <w:t>Все предложенные задания выполнены правильно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640"/>
              <w:jc w:val="left"/>
              <w:rPr>
                <w:rFonts w:ascii="Times New Roman" w:hAnsi="Times New Roman" w:cs="Times New Roman"/>
                <w:sz w:val="24"/>
                <w:szCs w:val="24"/>
              </w:rPr>
            </w:pPr>
            <w:r w:rsidRPr="00EE7E2D">
              <w:rPr>
                <w:rFonts w:ascii="Times New Roman" w:hAnsi="Times New Roman" w:cs="Times New Roman"/>
                <w:sz w:val="24"/>
                <w:szCs w:val="24"/>
              </w:rPr>
              <w:t>27-30 баллов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920"/>
              <w:jc w:val="left"/>
              <w:rPr>
                <w:rFonts w:ascii="Times New Roman" w:hAnsi="Times New Roman" w:cs="Times New Roman"/>
                <w:sz w:val="24"/>
                <w:szCs w:val="24"/>
              </w:rPr>
            </w:pPr>
            <w:r w:rsidRPr="00EE7E2D">
              <w:rPr>
                <w:rFonts w:ascii="Times New Roman" w:hAnsi="Times New Roman" w:cs="Times New Roman"/>
                <w:sz w:val="24"/>
                <w:szCs w:val="24"/>
              </w:rPr>
              <w:t>90-100%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6"/>
              <w:shd w:val="clear" w:color="auto" w:fill="auto"/>
              <w:spacing w:before="0" w:line="240" w:lineRule="auto"/>
              <w:ind w:left="880"/>
              <w:jc w:val="left"/>
              <w:rPr>
                <w:rFonts w:ascii="Times New Roman" w:hAnsi="Times New Roman" w:cs="Times New Roman"/>
                <w:sz w:val="24"/>
                <w:szCs w:val="24"/>
              </w:rPr>
            </w:pPr>
            <w:r w:rsidRPr="00EE7E2D">
              <w:rPr>
                <w:rFonts w:ascii="Times New Roman" w:hAnsi="Times New Roman" w:cs="Times New Roman"/>
                <w:sz w:val="24"/>
                <w:szCs w:val="24"/>
              </w:rPr>
              <w:t>Высокий</w:t>
            </w:r>
          </w:p>
        </w:tc>
      </w:tr>
    </w:tbl>
    <w:p w:rsidR="001C422E" w:rsidRPr="00EE7E2D" w:rsidRDefault="001C422E" w:rsidP="005E5BA9">
      <w:pPr>
        <w:pStyle w:val="Bodytext1"/>
        <w:shd w:val="clear" w:color="auto" w:fill="auto"/>
        <w:spacing w:before="176" w:line="254" w:lineRule="exact"/>
        <w:ind w:left="20" w:right="20" w:firstLine="540"/>
        <w:jc w:val="both"/>
        <w:rPr>
          <w:rFonts w:ascii="Times New Roman" w:hAnsi="Times New Roman" w:cs="Times New Roman"/>
          <w:sz w:val="24"/>
          <w:szCs w:val="24"/>
        </w:rPr>
      </w:pPr>
    </w:p>
    <w:p w:rsidR="001C422E" w:rsidRPr="00EE7E2D" w:rsidRDefault="001C422E" w:rsidP="005E5BA9">
      <w:pPr>
        <w:pStyle w:val="Bodytext1"/>
        <w:shd w:val="clear" w:color="auto" w:fill="auto"/>
        <w:spacing w:before="176" w:line="254" w:lineRule="exact"/>
        <w:ind w:left="20" w:right="20" w:firstLine="540"/>
        <w:jc w:val="both"/>
        <w:rPr>
          <w:rFonts w:ascii="Times New Roman" w:hAnsi="Times New Roman" w:cs="Times New Roman"/>
          <w:sz w:val="24"/>
          <w:szCs w:val="24"/>
        </w:rPr>
      </w:pPr>
      <w:r w:rsidRPr="00EE7E2D">
        <w:rPr>
          <w:rFonts w:ascii="Times New Roman" w:hAnsi="Times New Roman" w:cs="Times New Roman"/>
          <w:sz w:val="24"/>
          <w:szCs w:val="24"/>
        </w:rPr>
        <w:t>В соответствии с методом сложения первокласснику предоставляется возможность, тщательнее подготовившись, переделать, дополнить работу, исправить недочеты, улучшить результат.</w:t>
      </w:r>
    </w:p>
    <w:p w:rsidR="001C422E" w:rsidRPr="00EE7E2D" w:rsidRDefault="001C422E" w:rsidP="005E5BA9">
      <w:pPr>
        <w:pStyle w:val="Bodytext1"/>
        <w:shd w:val="clear" w:color="auto" w:fill="auto"/>
        <w:spacing w:after="189" w:line="254" w:lineRule="exact"/>
        <w:ind w:left="20" w:right="20" w:firstLine="540"/>
        <w:jc w:val="both"/>
        <w:rPr>
          <w:rFonts w:ascii="Times New Roman" w:hAnsi="Times New Roman" w:cs="Times New Roman"/>
          <w:sz w:val="24"/>
          <w:szCs w:val="24"/>
        </w:rPr>
      </w:pPr>
      <w:r w:rsidRPr="00EE7E2D">
        <w:rPr>
          <w:rFonts w:ascii="Times New Roman" w:hAnsi="Times New Roman" w:cs="Times New Roman"/>
          <w:sz w:val="24"/>
          <w:szCs w:val="24"/>
        </w:rPr>
        <w:t>В условиях безотметочного обучения учитель определяет уровень овладения пред</w:t>
      </w:r>
      <w:r w:rsidRPr="00EE7E2D">
        <w:rPr>
          <w:rFonts w:ascii="Times New Roman" w:hAnsi="Times New Roman" w:cs="Times New Roman"/>
          <w:sz w:val="24"/>
          <w:szCs w:val="24"/>
        </w:rPr>
        <w:softHyphen/>
        <w:t>метными результатами, заполняя сводную таблицу. Таблица заполняется по мере прохож</w:t>
      </w:r>
      <w:r w:rsidRPr="00EE7E2D">
        <w:rPr>
          <w:rFonts w:ascii="Times New Roman" w:hAnsi="Times New Roman" w:cs="Times New Roman"/>
          <w:sz w:val="24"/>
          <w:szCs w:val="24"/>
        </w:rPr>
        <w:softHyphen/>
        <w:t>дения разделов программы. Учитель может либо вписать фамилии учеников, либо закоди</w:t>
      </w:r>
      <w:r w:rsidRPr="00EE7E2D">
        <w:rPr>
          <w:rFonts w:ascii="Times New Roman" w:hAnsi="Times New Roman" w:cs="Times New Roman"/>
          <w:sz w:val="24"/>
          <w:szCs w:val="24"/>
        </w:rPr>
        <w:softHyphen/>
        <w:t>ровать их. Условные обозначения: «+» («</w:t>
      </w:r>
      <w:proofErr w:type="gramStart"/>
      <w:r w:rsidRPr="00EE7E2D">
        <w:rPr>
          <w:rFonts w:ascii="Times New Roman" w:hAnsi="Times New Roman" w:cs="Times New Roman"/>
          <w:sz w:val="24"/>
          <w:szCs w:val="24"/>
        </w:rPr>
        <w:t>уровень</w:t>
      </w:r>
      <w:proofErr w:type="gramEnd"/>
      <w:r w:rsidRPr="00EE7E2D">
        <w:rPr>
          <w:rFonts w:ascii="Times New Roman" w:hAnsi="Times New Roman" w:cs="Times New Roman"/>
          <w:sz w:val="24"/>
          <w:szCs w:val="24"/>
        </w:rPr>
        <w:t xml:space="preserve"> достигнут»), «-» («требует дополнитель</w:t>
      </w:r>
      <w:r w:rsidRPr="00EE7E2D">
        <w:rPr>
          <w:rFonts w:ascii="Times New Roman" w:hAnsi="Times New Roman" w:cs="Times New Roman"/>
          <w:sz w:val="24"/>
          <w:szCs w:val="24"/>
        </w:rPr>
        <w:softHyphen/>
        <w:t>ной работы»).</w:t>
      </w:r>
    </w:p>
    <w:p w:rsidR="001C422E" w:rsidRPr="00EE7E2D" w:rsidRDefault="001C422E" w:rsidP="005E5BA9">
      <w:pPr>
        <w:pStyle w:val="Tablecaption3"/>
        <w:shd w:val="clear" w:color="auto" w:fill="auto"/>
        <w:spacing w:line="210" w:lineRule="exact"/>
        <w:jc w:val="center"/>
        <w:rPr>
          <w:rFonts w:ascii="Times New Roman" w:hAnsi="Times New Roman" w:cs="Times New Roman"/>
          <w:b/>
          <w:sz w:val="24"/>
          <w:szCs w:val="24"/>
        </w:rPr>
      </w:pPr>
      <w:r w:rsidRPr="00EE7E2D">
        <w:rPr>
          <w:rFonts w:ascii="Times New Roman" w:hAnsi="Times New Roman" w:cs="Times New Roman"/>
          <w:b/>
          <w:sz w:val="24"/>
          <w:szCs w:val="24"/>
        </w:rPr>
        <w:t>Сводная ведомость оценивания достигнутых результатов</w:t>
      </w:r>
    </w:p>
    <w:p w:rsidR="001C422E" w:rsidRPr="00EE7E2D" w:rsidRDefault="001C422E" w:rsidP="005E5BA9">
      <w:pPr>
        <w:pStyle w:val="Bodytext1"/>
        <w:shd w:val="clear" w:color="auto" w:fill="auto"/>
        <w:spacing w:after="189" w:line="254" w:lineRule="exact"/>
        <w:ind w:left="20" w:right="20" w:firstLine="540"/>
        <w:jc w:val="both"/>
        <w:rPr>
          <w:rFonts w:ascii="Times New Roman" w:hAnsi="Times New Roman" w:cs="Times New Roman"/>
          <w:sz w:val="24"/>
          <w:szCs w:val="24"/>
        </w:rPr>
      </w:pPr>
    </w:p>
    <w:tbl>
      <w:tblPr>
        <w:tblW w:w="9769" w:type="dxa"/>
        <w:tblLayout w:type="fixed"/>
        <w:tblCellMar>
          <w:left w:w="10" w:type="dxa"/>
          <w:right w:w="10" w:type="dxa"/>
        </w:tblCellMar>
        <w:tblLook w:val="0000" w:firstRow="0" w:lastRow="0" w:firstColumn="0" w:lastColumn="0" w:noHBand="0" w:noVBand="0"/>
      </w:tblPr>
      <w:tblGrid>
        <w:gridCol w:w="4688"/>
        <w:gridCol w:w="284"/>
        <w:gridCol w:w="283"/>
        <w:gridCol w:w="284"/>
        <w:gridCol w:w="283"/>
        <w:gridCol w:w="284"/>
        <w:gridCol w:w="283"/>
        <w:gridCol w:w="284"/>
        <w:gridCol w:w="283"/>
        <w:gridCol w:w="284"/>
        <w:gridCol w:w="283"/>
        <w:gridCol w:w="284"/>
        <w:gridCol w:w="283"/>
        <w:gridCol w:w="284"/>
        <w:gridCol w:w="283"/>
        <w:gridCol w:w="284"/>
        <w:gridCol w:w="283"/>
        <w:gridCol w:w="284"/>
        <w:gridCol w:w="141"/>
        <w:gridCol w:w="40"/>
        <w:gridCol w:w="40"/>
        <w:gridCol w:w="40"/>
      </w:tblGrid>
      <w:tr w:rsidR="001C422E" w:rsidRPr="00BB61F1" w:rsidTr="00EE7E2D">
        <w:trPr>
          <w:gridAfter w:val="3"/>
          <w:wAfter w:w="120" w:type="dxa"/>
          <w:trHeight w:val="355"/>
        </w:trPr>
        <w:tc>
          <w:tcPr>
            <w:tcW w:w="4688" w:type="dxa"/>
            <w:vMerge w:val="restart"/>
            <w:tcBorders>
              <w:top w:val="single" w:sz="4" w:space="0" w:color="auto"/>
              <w:left w:val="single" w:sz="4" w:space="0" w:color="auto"/>
              <w:right w:val="single" w:sz="4" w:space="0" w:color="auto"/>
            </w:tcBorders>
            <w:shd w:val="clear" w:color="auto" w:fill="FFFFFF"/>
            <w:vAlign w:val="center"/>
          </w:tcPr>
          <w:p w:rsidR="001C422E" w:rsidRPr="00EE7E2D" w:rsidRDefault="001C422E" w:rsidP="00945978">
            <w:pPr>
              <w:pStyle w:val="Bodytext4"/>
              <w:shd w:val="clear" w:color="auto" w:fill="auto"/>
              <w:spacing w:line="240" w:lineRule="auto"/>
              <w:ind w:left="520"/>
              <w:jc w:val="center"/>
              <w:rPr>
                <w:rFonts w:ascii="Times New Roman" w:hAnsi="Times New Roman" w:cs="Times New Roman"/>
                <w:sz w:val="24"/>
                <w:szCs w:val="24"/>
              </w:rPr>
            </w:pPr>
            <w:r w:rsidRPr="00EE7E2D">
              <w:rPr>
                <w:rFonts w:ascii="Times New Roman" w:hAnsi="Times New Roman" w:cs="Times New Roman"/>
                <w:sz w:val="24"/>
                <w:szCs w:val="24"/>
              </w:rPr>
              <w:t>Предметные результаты</w:t>
            </w:r>
          </w:p>
        </w:tc>
        <w:tc>
          <w:tcPr>
            <w:tcW w:w="4961" w:type="dxa"/>
            <w:gridSpan w:val="18"/>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4"/>
              <w:shd w:val="clear" w:color="auto" w:fill="auto"/>
              <w:spacing w:line="240" w:lineRule="auto"/>
              <w:ind w:left="1660"/>
              <w:rPr>
                <w:rFonts w:ascii="Times New Roman" w:hAnsi="Times New Roman" w:cs="Times New Roman"/>
                <w:sz w:val="24"/>
                <w:szCs w:val="24"/>
              </w:rPr>
            </w:pPr>
            <w:r w:rsidRPr="00EE7E2D">
              <w:rPr>
                <w:rFonts w:ascii="Times New Roman" w:hAnsi="Times New Roman" w:cs="Times New Roman"/>
                <w:sz w:val="24"/>
                <w:szCs w:val="24"/>
              </w:rPr>
              <w:t>Фамилия, имя ученика (код)</w:t>
            </w:r>
          </w:p>
        </w:tc>
      </w:tr>
      <w:tr w:rsidR="00445BEF" w:rsidRPr="00BB61F1" w:rsidTr="006B1F2E">
        <w:trPr>
          <w:trHeight w:val="1166"/>
        </w:trPr>
        <w:tc>
          <w:tcPr>
            <w:tcW w:w="4688" w:type="dxa"/>
            <w:vMerge/>
            <w:tcBorders>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6B1F2E">
        <w:trPr>
          <w:trHeight w:val="35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40" w:lineRule="auto"/>
              <w:rPr>
                <w:rFonts w:ascii="Times New Roman" w:hAnsi="Times New Roman" w:cs="Times New Roman"/>
                <w:sz w:val="24"/>
                <w:szCs w:val="24"/>
              </w:rPr>
            </w:pPr>
            <w:r w:rsidRPr="00EE7E2D">
              <w:rPr>
                <w:rStyle w:val="BodytextItalic2"/>
                <w:rFonts w:ascii="Times New Roman" w:hAnsi="Times New Roman" w:cs="Times New Roman"/>
                <w:sz w:val="24"/>
                <w:szCs w:val="24"/>
              </w:rPr>
              <w:t>воспроизводит</w:t>
            </w:r>
            <w:r w:rsidRPr="00EE7E2D">
              <w:rPr>
                <w:rFonts w:ascii="Times New Roman" w:hAnsi="Times New Roman" w:cs="Times New Roman"/>
                <w:sz w:val="24"/>
                <w:szCs w:val="24"/>
              </w:rPr>
              <w:t xml:space="preserve"> свое полное имя</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B52379">
        <w:trPr>
          <w:trHeight w:val="37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40" w:lineRule="auto"/>
              <w:rPr>
                <w:rFonts w:ascii="Times New Roman" w:hAnsi="Times New Roman" w:cs="Times New Roman"/>
                <w:sz w:val="24"/>
                <w:szCs w:val="24"/>
              </w:rPr>
            </w:pPr>
            <w:r w:rsidRPr="00EE7E2D">
              <w:rPr>
                <w:rStyle w:val="BodytextItalic2"/>
                <w:rFonts w:ascii="Times New Roman" w:hAnsi="Times New Roman" w:cs="Times New Roman"/>
                <w:sz w:val="24"/>
                <w:szCs w:val="24"/>
              </w:rPr>
              <w:t>воспроизводит</w:t>
            </w:r>
            <w:r w:rsidRPr="00EE7E2D">
              <w:rPr>
                <w:rFonts w:ascii="Times New Roman" w:hAnsi="Times New Roman" w:cs="Times New Roman"/>
                <w:sz w:val="24"/>
                <w:szCs w:val="24"/>
              </w:rPr>
              <w:t xml:space="preserve"> домашний адрес</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4238F2">
        <w:trPr>
          <w:trHeight w:val="23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воспроизводит</w:t>
            </w:r>
            <w:r w:rsidRPr="00EE7E2D">
              <w:rPr>
                <w:rFonts w:ascii="Times New Roman" w:hAnsi="Times New Roman" w:cs="Times New Roman"/>
                <w:sz w:val="24"/>
                <w:szCs w:val="24"/>
              </w:rPr>
              <w:t xml:space="preserve"> название города, страны</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4238F2">
        <w:trPr>
          <w:trHeight w:val="509"/>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воспроизводит</w:t>
            </w:r>
            <w:r w:rsidRPr="00EE7E2D">
              <w:rPr>
                <w:rFonts w:ascii="Times New Roman" w:hAnsi="Times New Roman" w:cs="Times New Roman"/>
                <w:sz w:val="24"/>
                <w:szCs w:val="24"/>
              </w:rPr>
              <w:t xml:space="preserve"> достопримеча</w:t>
            </w:r>
            <w:r w:rsidRPr="00EE7E2D">
              <w:rPr>
                <w:rFonts w:ascii="Times New Roman" w:hAnsi="Times New Roman" w:cs="Times New Roman"/>
                <w:sz w:val="24"/>
                <w:szCs w:val="24"/>
              </w:rPr>
              <w:softHyphen/>
              <w:t>тельности столицы России</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5B0334">
        <w:trPr>
          <w:trHeight w:val="557"/>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0"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различает</w:t>
            </w:r>
            <w:r w:rsidRPr="00EE7E2D">
              <w:rPr>
                <w:rFonts w:ascii="Times New Roman" w:hAnsi="Times New Roman" w:cs="Times New Roman"/>
                <w:sz w:val="24"/>
                <w:szCs w:val="24"/>
              </w:rPr>
              <w:t xml:space="preserve"> дорожные знаки, необ</w:t>
            </w:r>
            <w:r w:rsidRPr="00EE7E2D">
              <w:rPr>
                <w:rFonts w:ascii="Times New Roman" w:hAnsi="Times New Roman" w:cs="Times New Roman"/>
                <w:sz w:val="24"/>
                <w:szCs w:val="24"/>
              </w:rPr>
              <w:softHyphen/>
              <w:t>ходимые для безопасного пребы</w:t>
            </w:r>
            <w:r w:rsidRPr="00EE7E2D">
              <w:rPr>
                <w:rFonts w:ascii="Times New Roman" w:hAnsi="Times New Roman" w:cs="Times New Roman"/>
                <w:sz w:val="24"/>
                <w:szCs w:val="24"/>
              </w:rPr>
              <w:softHyphen/>
              <w:t>вания на улице</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BC02B1">
        <w:trPr>
          <w:trHeight w:val="47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применяет</w:t>
            </w:r>
            <w:r w:rsidRPr="00EE7E2D">
              <w:rPr>
                <w:rFonts w:ascii="Times New Roman" w:hAnsi="Times New Roman" w:cs="Times New Roman"/>
                <w:sz w:val="24"/>
                <w:szCs w:val="24"/>
              </w:rPr>
              <w:t xml:space="preserve"> знания о безопасном пребывании на улицах</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BC02B1">
        <w:trPr>
          <w:trHeight w:val="501"/>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0"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ориентируется</w:t>
            </w:r>
            <w:r w:rsidRPr="00EE7E2D">
              <w:rPr>
                <w:rFonts w:ascii="Times New Roman" w:hAnsi="Times New Roman" w:cs="Times New Roman"/>
                <w:sz w:val="24"/>
                <w:szCs w:val="24"/>
              </w:rPr>
              <w:t xml:space="preserve"> в основных по</w:t>
            </w:r>
            <w:r w:rsidRPr="00EE7E2D">
              <w:rPr>
                <w:rFonts w:ascii="Times New Roman" w:hAnsi="Times New Roman" w:cs="Times New Roman"/>
                <w:sz w:val="24"/>
                <w:szCs w:val="24"/>
              </w:rPr>
              <w:softHyphen/>
              <w:t>мещениях школы, их местополо</w:t>
            </w:r>
            <w:r w:rsidRPr="00EE7E2D">
              <w:rPr>
                <w:rFonts w:ascii="Times New Roman" w:hAnsi="Times New Roman" w:cs="Times New Roman"/>
                <w:sz w:val="24"/>
                <w:szCs w:val="24"/>
              </w:rPr>
              <w:softHyphen/>
              <w:t>жении</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1C422E" w:rsidRPr="00BB61F1" w:rsidTr="00445BEF">
        <w:trPr>
          <w:trHeight w:val="565"/>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1C422E" w:rsidRPr="00EE7E2D" w:rsidRDefault="001C422E" w:rsidP="00945978">
            <w:pPr>
              <w:pStyle w:val="Bodytext1"/>
              <w:shd w:val="clear" w:color="auto" w:fill="auto"/>
              <w:spacing w:line="230"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различает</w:t>
            </w:r>
            <w:r w:rsidRPr="00EE7E2D">
              <w:rPr>
                <w:rFonts w:ascii="Times New Roman" w:hAnsi="Times New Roman" w:cs="Times New Roman"/>
                <w:sz w:val="24"/>
                <w:szCs w:val="24"/>
              </w:rPr>
              <w:t xml:space="preserve"> особенности деятель</w:t>
            </w:r>
            <w:r w:rsidRPr="00EE7E2D">
              <w:rPr>
                <w:rFonts w:ascii="Times New Roman" w:hAnsi="Times New Roman" w:cs="Times New Roman"/>
                <w:sz w:val="24"/>
                <w:szCs w:val="24"/>
              </w:rPr>
              <w:softHyphen/>
              <w:t>ности людей в разных учреждени</w:t>
            </w:r>
            <w:r w:rsidRPr="00EE7E2D">
              <w:rPr>
                <w:rFonts w:ascii="Times New Roman" w:hAnsi="Times New Roman" w:cs="Times New Roman"/>
                <w:sz w:val="24"/>
                <w:szCs w:val="24"/>
              </w:rPr>
              <w:softHyphen/>
              <w:t>ях культуры и быта</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1C422E" w:rsidRPr="00BB61F1" w:rsidRDefault="001C422E"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tcBorders>
            <w:shd w:val="clear" w:color="auto" w:fill="FFFFFF"/>
          </w:tcPr>
          <w:p w:rsidR="001C422E" w:rsidRPr="00BB61F1" w:rsidRDefault="001C422E" w:rsidP="00945978">
            <w:pPr>
              <w:rPr>
                <w:rFonts w:ascii="Times New Roman" w:hAnsi="Times New Roman"/>
                <w:sz w:val="24"/>
                <w:szCs w:val="24"/>
              </w:rPr>
            </w:pPr>
          </w:p>
        </w:tc>
      </w:tr>
      <w:tr w:rsidR="00445BEF" w:rsidRPr="00BB61F1" w:rsidTr="00BD3D05">
        <w:trPr>
          <w:trHeight w:val="262"/>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приводит примеры</w:t>
            </w:r>
            <w:r w:rsidRPr="00EE7E2D">
              <w:rPr>
                <w:rFonts w:ascii="Times New Roman" w:hAnsi="Times New Roman" w:cs="Times New Roman"/>
                <w:sz w:val="24"/>
                <w:szCs w:val="24"/>
              </w:rPr>
              <w:t xml:space="preserve"> различных профессий</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EC2C52">
        <w:trPr>
          <w:trHeight w:val="549"/>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различает</w:t>
            </w:r>
            <w:r w:rsidRPr="00EE7E2D">
              <w:rPr>
                <w:rFonts w:ascii="Times New Roman" w:hAnsi="Times New Roman" w:cs="Times New Roman"/>
                <w:sz w:val="24"/>
                <w:szCs w:val="24"/>
              </w:rPr>
              <w:t xml:space="preserve"> понятия: «живая природа», «неживая природа», «изделия»</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EC2C52">
        <w:trPr>
          <w:trHeight w:val="47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0"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определяет</w:t>
            </w:r>
            <w:r w:rsidRPr="00EE7E2D">
              <w:rPr>
                <w:rFonts w:ascii="Times New Roman" w:hAnsi="Times New Roman" w:cs="Times New Roman"/>
                <w:sz w:val="24"/>
                <w:szCs w:val="24"/>
              </w:rPr>
              <w:t xml:space="preserve"> последовательность времен года (начиная с любого)</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1348D2">
        <w:trPr>
          <w:trHeight w:val="47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2"/>
                <w:rFonts w:ascii="Times New Roman" w:hAnsi="Times New Roman" w:cs="Times New Roman"/>
                <w:sz w:val="24"/>
                <w:szCs w:val="24"/>
              </w:rPr>
              <w:t>находит</w:t>
            </w:r>
            <w:r w:rsidRPr="00EE7E2D">
              <w:rPr>
                <w:rFonts w:ascii="Times New Roman" w:hAnsi="Times New Roman" w:cs="Times New Roman"/>
                <w:sz w:val="24"/>
                <w:szCs w:val="24"/>
              </w:rPr>
              <w:t xml:space="preserve"> ошибки в предъявленной последовательности</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1348D2">
        <w:trPr>
          <w:trHeight w:val="316"/>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Fonts w:ascii="Times New Roman" w:hAnsi="Times New Roman" w:cs="Times New Roman"/>
                <w:sz w:val="24"/>
                <w:szCs w:val="24"/>
              </w:rPr>
              <w:t>кратко</w:t>
            </w:r>
            <w:r w:rsidRPr="00EE7E2D">
              <w:rPr>
                <w:rStyle w:val="BodytextItalic2"/>
                <w:rFonts w:ascii="Times New Roman" w:hAnsi="Times New Roman" w:cs="Times New Roman"/>
                <w:sz w:val="24"/>
                <w:szCs w:val="24"/>
              </w:rPr>
              <w:t xml:space="preserve"> характеризует</w:t>
            </w:r>
            <w:r w:rsidRPr="00EE7E2D">
              <w:rPr>
                <w:rFonts w:ascii="Times New Roman" w:hAnsi="Times New Roman" w:cs="Times New Roman"/>
                <w:sz w:val="24"/>
                <w:szCs w:val="24"/>
              </w:rPr>
              <w:t xml:space="preserve"> сезонные изменения</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9B4B66">
        <w:trPr>
          <w:trHeight w:val="49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lastRenderedPageBreak/>
              <w:t>устанавливает</w:t>
            </w:r>
            <w:r w:rsidRPr="00EE7E2D">
              <w:rPr>
                <w:rFonts w:ascii="Times New Roman" w:hAnsi="Times New Roman" w:cs="Times New Roman"/>
                <w:sz w:val="24"/>
                <w:szCs w:val="24"/>
              </w:rPr>
              <w:t xml:space="preserve"> зависимости ме</w:t>
            </w:r>
            <w:r w:rsidRPr="00EE7E2D">
              <w:rPr>
                <w:rFonts w:ascii="Times New Roman" w:hAnsi="Times New Roman" w:cs="Times New Roman"/>
                <w:sz w:val="24"/>
                <w:szCs w:val="24"/>
              </w:rPr>
              <w:softHyphen/>
              <w:t>жду явлениями неживой и живой природы</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EA5D0A">
        <w:trPr>
          <w:trHeight w:val="49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описывает</w:t>
            </w:r>
            <w:r w:rsidRPr="00EE7E2D">
              <w:rPr>
                <w:rFonts w:ascii="Times New Roman" w:hAnsi="Times New Roman" w:cs="Times New Roman"/>
                <w:sz w:val="24"/>
                <w:szCs w:val="24"/>
              </w:rPr>
              <w:t xml:space="preserve"> (характеризует) от</w:t>
            </w:r>
            <w:r w:rsidRPr="00EE7E2D">
              <w:rPr>
                <w:rFonts w:ascii="Times New Roman" w:hAnsi="Times New Roman" w:cs="Times New Roman"/>
                <w:sz w:val="24"/>
                <w:szCs w:val="24"/>
              </w:rPr>
              <w:softHyphen/>
              <w:t>дельных представителей расти</w:t>
            </w:r>
            <w:r w:rsidRPr="00EE7E2D">
              <w:rPr>
                <w:rFonts w:ascii="Times New Roman" w:hAnsi="Times New Roman" w:cs="Times New Roman"/>
                <w:sz w:val="24"/>
                <w:szCs w:val="24"/>
              </w:rPr>
              <w:softHyphen/>
              <w:t>тельного и животного мира</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3E73EB">
        <w:trPr>
          <w:trHeight w:val="276"/>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сравнивает</w:t>
            </w:r>
            <w:r w:rsidRPr="00EE7E2D">
              <w:rPr>
                <w:rFonts w:ascii="Times New Roman" w:hAnsi="Times New Roman" w:cs="Times New Roman"/>
                <w:sz w:val="24"/>
                <w:szCs w:val="24"/>
              </w:rPr>
              <w:t xml:space="preserve"> домашних и диких животных</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3E73EB">
        <w:trPr>
          <w:trHeight w:val="265"/>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pacing w:line="235" w:lineRule="exact"/>
              <w:rPr>
                <w:rFonts w:ascii="Times New Roman" w:hAnsi="Times New Roman" w:cs="Times New Roman"/>
                <w:b/>
                <w:sz w:val="24"/>
                <w:szCs w:val="24"/>
              </w:rPr>
            </w:pPr>
            <w:r w:rsidRPr="00EE7E2D">
              <w:rPr>
                <w:rFonts w:ascii="Times New Roman" w:hAnsi="Times New Roman" w:cs="Times New Roman"/>
                <w:b/>
                <w:sz w:val="24"/>
                <w:szCs w:val="24"/>
              </w:rPr>
              <w:t>Надпредметные результаты</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68435C">
        <w:trPr>
          <w:trHeight w:val="270"/>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анализирует</w:t>
            </w:r>
            <w:r w:rsidRPr="00EE7E2D">
              <w:rPr>
                <w:rFonts w:ascii="Times New Roman" w:hAnsi="Times New Roman" w:cs="Times New Roman"/>
                <w:sz w:val="24"/>
                <w:szCs w:val="24"/>
              </w:rPr>
              <w:t xml:space="preserve"> дорогу от дома до школы</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68435C">
        <w:trPr>
          <w:trHeight w:val="49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избегает</w:t>
            </w:r>
            <w:r w:rsidRPr="00EE7E2D">
              <w:rPr>
                <w:rFonts w:ascii="Times New Roman" w:hAnsi="Times New Roman" w:cs="Times New Roman"/>
                <w:sz w:val="24"/>
                <w:szCs w:val="24"/>
              </w:rPr>
              <w:t xml:space="preserve"> в житейских ситуациях опасных участков</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687B13">
        <w:trPr>
          <w:trHeight w:val="323"/>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ориентируется</w:t>
            </w:r>
            <w:r w:rsidRPr="00EE7E2D">
              <w:rPr>
                <w:rFonts w:ascii="Times New Roman" w:hAnsi="Times New Roman" w:cs="Times New Roman"/>
                <w:sz w:val="24"/>
                <w:szCs w:val="24"/>
              </w:rPr>
              <w:t xml:space="preserve"> на знаки дорож</w:t>
            </w:r>
            <w:r w:rsidRPr="00EE7E2D">
              <w:rPr>
                <w:rFonts w:ascii="Times New Roman" w:hAnsi="Times New Roman" w:cs="Times New Roman"/>
                <w:sz w:val="24"/>
                <w:szCs w:val="24"/>
              </w:rPr>
              <w:softHyphen/>
              <w:t>ного движения</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687B13">
        <w:trPr>
          <w:trHeight w:val="49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различает</w:t>
            </w:r>
            <w:r w:rsidRPr="00EE7E2D">
              <w:rPr>
                <w:rFonts w:ascii="Times New Roman" w:hAnsi="Times New Roman" w:cs="Times New Roman"/>
                <w:sz w:val="24"/>
                <w:szCs w:val="24"/>
              </w:rPr>
              <w:t xml:space="preserve"> основные нравствен</w:t>
            </w:r>
            <w:r w:rsidRPr="00EE7E2D">
              <w:rPr>
                <w:rFonts w:ascii="Times New Roman" w:hAnsi="Times New Roman" w:cs="Times New Roman"/>
                <w:sz w:val="24"/>
                <w:szCs w:val="24"/>
              </w:rPr>
              <w:softHyphen/>
              <w:t>но-этические понятия</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52075B">
        <w:trPr>
          <w:trHeight w:val="49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рассказывает</w:t>
            </w:r>
            <w:r w:rsidRPr="00EE7E2D">
              <w:rPr>
                <w:rFonts w:ascii="Times New Roman" w:hAnsi="Times New Roman" w:cs="Times New Roman"/>
                <w:sz w:val="24"/>
                <w:szCs w:val="24"/>
              </w:rPr>
              <w:t xml:space="preserve"> о семье, своих любимых занятиях</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val="restart"/>
            <w:tcBorders>
              <w:top w:val="single" w:sz="4" w:space="0" w:color="auto"/>
              <w:left w:val="single" w:sz="4" w:space="0" w:color="auto"/>
            </w:tcBorders>
            <w:shd w:val="clear" w:color="auto" w:fill="FFFFFF"/>
          </w:tcPr>
          <w:p w:rsidR="00445BEF" w:rsidRPr="00BB61F1" w:rsidRDefault="00445BEF" w:rsidP="00945978">
            <w:pPr>
              <w:rPr>
                <w:rFonts w:ascii="Times New Roman" w:hAnsi="Times New Roman"/>
                <w:sz w:val="24"/>
                <w:szCs w:val="24"/>
              </w:rPr>
            </w:pPr>
            <w:bookmarkStart w:id="35" w:name="_GoBack"/>
            <w:bookmarkEnd w:id="35"/>
          </w:p>
        </w:tc>
      </w:tr>
      <w:tr w:rsidR="00445BEF" w:rsidRPr="00BB61F1" w:rsidTr="006C015C">
        <w:trPr>
          <w:trHeight w:val="49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составляет</w:t>
            </w:r>
            <w:r w:rsidRPr="00EE7E2D">
              <w:rPr>
                <w:rFonts w:ascii="Times New Roman" w:hAnsi="Times New Roman" w:cs="Times New Roman"/>
                <w:sz w:val="24"/>
                <w:szCs w:val="24"/>
              </w:rPr>
              <w:t xml:space="preserve"> словесный портрет членов семьи, друзей</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tcBorders>
            <w:shd w:val="clear" w:color="auto" w:fill="FFFFFF"/>
          </w:tcPr>
          <w:p w:rsidR="00445BEF" w:rsidRPr="00BB61F1" w:rsidRDefault="00445BEF" w:rsidP="00945978">
            <w:pPr>
              <w:rPr>
                <w:rFonts w:ascii="Times New Roman" w:hAnsi="Times New Roman"/>
                <w:sz w:val="24"/>
                <w:szCs w:val="24"/>
              </w:rPr>
            </w:pPr>
          </w:p>
        </w:tc>
      </w:tr>
      <w:tr w:rsidR="00445BEF" w:rsidRPr="00BB61F1" w:rsidTr="006C015C">
        <w:trPr>
          <w:trHeight w:val="494"/>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445BEF" w:rsidRPr="00EE7E2D" w:rsidRDefault="00445BEF" w:rsidP="00945978">
            <w:pPr>
              <w:pStyle w:val="Bodytext1"/>
              <w:shd w:val="clear" w:color="auto" w:fill="auto"/>
              <w:spacing w:line="235" w:lineRule="exact"/>
              <w:rPr>
                <w:rFonts w:ascii="Times New Roman" w:hAnsi="Times New Roman" w:cs="Times New Roman"/>
                <w:sz w:val="24"/>
                <w:szCs w:val="24"/>
              </w:rPr>
            </w:pPr>
            <w:r w:rsidRPr="00EE7E2D">
              <w:rPr>
                <w:rStyle w:val="BodytextItalic1"/>
                <w:rFonts w:ascii="Times New Roman" w:hAnsi="Times New Roman" w:cs="Times New Roman"/>
                <w:i w:val="0"/>
                <w:iCs w:val="0"/>
                <w:sz w:val="24"/>
                <w:szCs w:val="24"/>
              </w:rPr>
              <w:t>участвует</w:t>
            </w:r>
            <w:r w:rsidRPr="00EE7E2D">
              <w:rPr>
                <w:rFonts w:ascii="Times New Roman" w:hAnsi="Times New Roman" w:cs="Times New Roman"/>
                <w:sz w:val="24"/>
                <w:szCs w:val="24"/>
              </w:rPr>
              <w:t xml:space="preserve"> в труде по уходу за растениями и животными уголка природы</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141"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445BEF" w:rsidRPr="00BB61F1" w:rsidRDefault="00445BEF" w:rsidP="00945978">
            <w:pPr>
              <w:rPr>
                <w:rFonts w:ascii="Times New Roman" w:hAnsi="Times New Roman"/>
                <w:sz w:val="24"/>
                <w:szCs w:val="24"/>
              </w:rPr>
            </w:pPr>
          </w:p>
        </w:tc>
        <w:tc>
          <w:tcPr>
            <w:tcW w:w="40" w:type="dxa"/>
            <w:vMerge/>
            <w:tcBorders>
              <w:left w:val="single" w:sz="4" w:space="0" w:color="auto"/>
              <w:bottom w:val="single" w:sz="4" w:space="0" w:color="auto"/>
            </w:tcBorders>
            <w:shd w:val="clear" w:color="auto" w:fill="FFFFFF"/>
          </w:tcPr>
          <w:p w:rsidR="00445BEF" w:rsidRPr="00BB61F1" w:rsidRDefault="00445BEF" w:rsidP="00945978">
            <w:pPr>
              <w:rPr>
                <w:rFonts w:ascii="Times New Roman" w:hAnsi="Times New Roman"/>
                <w:sz w:val="24"/>
                <w:szCs w:val="24"/>
              </w:rPr>
            </w:pPr>
          </w:p>
        </w:tc>
      </w:tr>
    </w:tbl>
    <w:p w:rsidR="001C422E" w:rsidRPr="00EE7E2D" w:rsidRDefault="001C422E" w:rsidP="005E5BA9">
      <w:pPr>
        <w:pStyle w:val="Bodytext1"/>
        <w:shd w:val="clear" w:color="auto" w:fill="auto"/>
        <w:spacing w:line="250" w:lineRule="exact"/>
        <w:ind w:right="20"/>
        <w:jc w:val="both"/>
        <w:rPr>
          <w:rFonts w:ascii="Times New Roman" w:hAnsi="Times New Roman" w:cs="Times New Roman"/>
          <w:sz w:val="24"/>
          <w:szCs w:val="24"/>
        </w:rPr>
      </w:pP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b/>
          <w:sz w:val="24"/>
          <w:szCs w:val="24"/>
        </w:rPr>
      </w:pPr>
      <w:r w:rsidRPr="00EE7E2D">
        <w:rPr>
          <w:rFonts w:ascii="Times New Roman" w:hAnsi="Times New Roman" w:cs="Times New Roman"/>
          <w:b/>
          <w:sz w:val="24"/>
          <w:szCs w:val="24"/>
        </w:rPr>
        <w:t>Организация оценивания учебных достижений младших школьников</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 xml:space="preserve">Ошибки и недочеты, влияющие на снижение оценки по предмету «Окружающий мир». </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Ошибки:</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неправильное определение понятий, замена существенной характеристики понятия несущественной;</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нарушение последовательности в описании объектов (явлений), если она является существенной;</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неправильное раскрытие причины, закономерности, условия протекания тою или иною явления, процесса;</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неумение сравнивать, объекты, производить их классификацию на группы по существенным признакам;</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незнание фактического материала, неумение самостоятельно  привести примеры, подтверждающие высказанное суждение;</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отсутствие умения выполнять схемы, графические рисунки, заполнять таблицы, неумение использовать материал схем, таблиц, рисунков при ответе;</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ошибки при постановке опыта, приводящие к неправильному результату;</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неумение ориентироваться на карте и плане, правильно показывать изучаемые объекты (природоведческие и исторические).</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Недочеты:</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преобладание при описании объекта несущественных признаков;</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несущественные неточности при выполнении рисунков, схем, таблиц, отсутствие обозначений и подписей;</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отдельные нарушения последовательности операций при проведении опыта, не приводящие к неправильному результату; неточности в определении назначения прибора, его использование осуществляется после наводящих вопросов;</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неточности при нахождении объектов на карте.</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Характеристика цифровой отметки (оценки) при устном ответе:</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lastRenderedPageBreak/>
        <w:t>«5» («отлично») –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«4» («хорошо») – ответ полный, но имеются незначительные нарушения логики изложения материала.</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Нормы оценок при письменном контроле соответствуют общим требованиям.</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 xml:space="preserve">    </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 xml:space="preserve">Для письменного контроля используются письменные проверочные работы, не </w:t>
      </w:r>
      <w:proofErr w:type="gramStart"/>
      <w:r w:rsidRPr="00EE7E2D">
        <w:rPr>
          <w:rFonts w:ascii="Times New Roman" w:hAnsi="Times New Roman" w:cs="Times New Roman"/>
          <w:sz w:val="24"/>
          <w:szCs w:val="24"/>
        </w:rPr>
        <w:t>требующих</w:t>
      </w:r>
      <w:proofErr w:type="gramEnd"/>
      <w:r w:rsidRPr="00EE7E2D">
        <w:rPr>
          <w:rFonts w:ascii="Times New Roman" w:hAnsi="Times New Roman" w:cs="Times New Roman"/>
          <w:sz w:val="24"/>
          <w:szCs w:val="24"/>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 проверить умения использовать приобретенные знания и оформлять письменный ответ.</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1C422E" w:rsidRPr="00EE7E2D" w:rsidRDefault="001C422E" w:rsidP="005E5BA9">
      <w:pPr>
        <w:pStyle w:val="Bodytext1"/>
        <w:shd w:val="clear" w:color="auto" w:fill="auto"/>
        <w:spacing w:line="250" w:lineRule="exact"/>
        <w:ind w:left="40" w:right="20" w:firstLine="540"/>
        <w:jc w:val="both"/>
        <w:rPr>
          <w:rFonts w:ascii="Times New Roman" w:hAnsi="Times New Roman" w:cs="Times New Roman"/>
          <w:sz w:val="24"/>
          <w:szCs w:val="24"/>
        </w:rPr>
      </w:pPr>
      <w:r w:rsidRPr="00EE7E2D">
        <w:rPr>
          <w:rFonts w:ascii="Times New Roman" w:hAnsi="Times New Roman" w:cs="Times New Roman"/>
          <w:sz w:val="24"/>
          <w:szCs w:val="24"/>
        </w:rPr>
        <w:t>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общее познанию.</w:t>
      </w:r>
    </w:p>
    <w:p w:rsidR="001C422E" w:rsidRPr="00EE7E2D" w:rsidRDefault="001C422E" w:rsidP="005E5BA9">
      <w:pPr>
        <w:autoSpaceDE w:val="0"/>
        <w:autoSpaceDN w:val="0"/>
        <w:adjustRightInd w:val="0"/>
        <w:spacing w:after="0" w:line="240" w:lineRule="auto"/>
        <w:jc w:val="both"/>
        <w:rPr>
          <w:rFonts w:ascii="Times New Roman" w:hAnsi="Times New Roman"/>
          <w:color w:val="FF0000"/>
          <w:sz w:val="24"/>
          <w:szCs w:val="24"/>
        </w:rPr>
      </w:pPr>
      <w:r w:rsidRPr="00EE7E2D">
        <w:rPr>
          <w:rFonts w:ascii="Times New Roman" w:hAnsi="Times New Roman"/>
          <w:sz w:val="24"/>
          <w:szCs w:val="24"/>
        </w:rPr>
        <w:t>Итоговые проверочные работы рекомендуется проводить в конце второго полугодия. Они включаются в уроки по окружающему миру и зажимают часть урока (25 минут). На одном уроке выполняются задания природоведческого содержания, на другом –</w:t>
      </w:r>
    </w:p>
    <w:p w:rsidR="001C422E" w:rsidRPr="00EE7E2D" w:rsidRDefault="001C422E" w:rsidP="00D74D0D">
      <w:pPr>
        <w:autoSpaceDE w:val="0"/>
        <w:autoSpaceDN w:val="0"/>
        <w:adjustRightInd w:val="0"/>
        <w:spacing w:after="0" w:line="240" w:lineRule="auto"/>
        <w:jc w:val="both"/>
        <w:rPr>
          <w:rFonts w:ascii="Times New Roman" w:hAnsi="Times New Roman"/>
          <w:color w:val="FF0000"/>
          <w:sz w:val="24"/>
          <w:szCs w:val="24"/>
        </w:rPr>
      </w:pPr>
    </w:p>
    <w:p w:rsidR="001C422E" w:rsidRPr="0039605E" w:rsidRDefault="001C422E" w:rsidP="00022229">
      <w:pPr>
        <w:autoSpaceDE w:val="0"/>
        <w:autoSpaceDN w:val="0"/>
        <w:adjustRightInd w:val="0"/>
        <w:spacing w:after="0" w:line="240" w:lineRule="auto"/>
        <w:jc w:val="both"/>
        <w:rPr>
          <w:rFonts w:ascii="Times New Roman" w:hAnsi="Times New Roman"/>
          <w:sz w:val="24"/>
          <w:szCs w:val="24"/>
        </w:rPr>
      </w:pPr>
    </w:p>
    <w:sectPr w:rsidR="001C422E" w:rsidRPr="0039605E" w:rsidSect="00A912A5">
      <w:footerReference w:type="default" r:id="rId31"/>
      <w:pgSz w:w="11906" w:h="16838"/>
      <w:pgMar w:top="709"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7D" w:rsidRDefault="00E4117D" w:rsidP="00D07D37">
      <w:pPr>
        <w:spacing w:after="0" w:line="240" w:lineRule="auto"/>
      </w:pPr>
      <w:r>
        <w:separator/>
      </w:r>
    </w:p>
  </w:endnote>
  <w:endnote w:type="continuationSeparator" w:id="0">
    <w:p w:rsidR="00E4117D" w:rsidRDefault="00E4117D" w:rsidP="00D0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ENJDJ D+ New Baskerville C">
    <w:altName w:val="New Baskerville 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7D" w:rsidRDefault="00E4117D">
    <w:pPr>
      <w:pStyle w:val="a7"/>
      <w:jc w:val="center"/>
    </w:pPr>
    <w:r>
      <w:fldChar w:fldCharType="begin"/>
    </w:r>
    <w:r>
      <w:instrText>PAGE   \* MERGEFORMAT</w:instrText>
    </w:r>
    <w:r>
      <w:fldChar w:fldCharType="separate"/>
    </w:r>
    <w:r w:rsidR="007F42E6">
      <w:rPr>
        <w:noProof/>
      </w:rPr>
      <w:t>206</w:t>
    </w:r>
    <w:r>
      <w:rPr>
        <w:noProof/>
      </w:rPr>
      <w:fldChar w:fldCharType="end"/>
    </w:r>
  </w:p>
  <w:p w:rsidR="00E4117D" w:rsidRDefault="00E411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7D" w:rsidRDefault="00E4117D">
    <w:pPr>
      <w:pStyle w:val="a7"/>
      <w:jc w:val="center"/>
    </w:pPr>
    <w:r>
      <w:fldChar w:fldCharType="begin"/>
    </w:r>
    <w:r>
      <w:instrText xml:space="preserve"> PAGE   \* MERGEFORMAT </w:instrText>
    </w:r>
    <w:r>
      <w:fldChar w:fldCharType="separate"/>
    </w:r>
    <w:r w:rsidR="007F42E6">
      <w:rPr>
        <w:noProof/>
      </w:rPr>
      <w:t>244</w:t>
    </w:r>
    <w:r>
      <w:rPr>
        <w:noProof/>
      </w:rPr>
      <w:fldChar w:fldCharType="end"/>
    </w:r>
  </w:p>
  <w:p w:rsidR="00E4117D" w:rsidRDefault="00E411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7D" w:rsidRDefault="00E4117D" w:rsidP="00D07D37">
      <w:pPr>
        <w:spacing w:after="0" w:line="240" w:lineRule="auto"/>
      </w:pPr>
      <w:r>
        <w:separator/>
      </w:r>
    </w:p>
  </w:footnote>
  <w:footnote w:type="continuationSeparator" w:id="0">
    <w:p w:rsidR="00E4117D" w:rsidRDefault="00E4117D" w:rsidP="00D07D37">
      <w:pPr>
        <w:spacing w:after="0" w:line="240" w:lineRule="auto"/>
      </w:pPr>
      <w:r>
        <w:continuationSeparator/>
      </w:r>
    </w:p>
  </w:footnote>
  <w:footnote w:id="1">
    <w:p w:rsidR="00E4117D" w:rsidRDefault="00E4117D" w:rsidP="00051D25">
      <w:pPr>
        <w:pStyle w:val="af7"/>
      </w:pPr>
    </w:p>
  </w:footnote>
  <w:footnote w:id="2">
    <w:p w:rsidR="00E4117D" w:rsidRDefault="00E4117D" w:rsidP="00051D25">
      <w:pPr>
        <w:ind w:firstLine="357"/>
        <w:jc w:val="both"/>
      </w:pPr>
      <w:r>
        <w:rPr>
          <w:sz w:val="20"/>
          <w:szCs w:val="20"/>
        </w:rPr>
        <w:t xml:space="preserve"> </w:t>
      </w:r>
    </w:p>
  </w:footnote>
  <w:footnote w:id="3">
    <w:p w:rsidR="00E4117D" w:rsidRDefault="00E4117D" w:rsidP="00051D25">
      <w:pPr>
        <w:pStyle w:val="af7"/>
      </w:pPr>
    </w:p>
  </w:footnote>
  <w:footnote w:id="4">
    <w:p w:rsidR="00E4117D" w:rsidRDefault="00E4117D" w:rsidP="00051D25">
      <w:pPr>
        <w:pStyle w:val="af7"/>
      </w:pPr>
    </w:p>
  </w:footnote>
  <w:footnote w:id="5">
    <w:p w:rsidR="00E4117D" w:rsidRDefault="00E4117D" w:rsidP="00051D25">
      <w:pPr>
        <w:pStyle w:val="af7"/>
      </w:pPr>
    </w:p>
  </w:footnote>
  <w:footnote w:id="6">
    <w:p w:rsidR="00E4117D" w:rsidRDefault="00E4117D" w:rsidP="00051D25">
      <w:pPr>
        <w:pStyle w:val="410"/>
        <w:shd w:val="clear" w:color="auto" w:fill="auto"/>
        <w:ind w:right="40"/>
      </w:pPr>
      <w:r w:rsidRPr="00710E2A">
        <w:rPr>
          <w:rStyle w:val="43"/>
          <w:sz w:val="18"/>
          <w:szCs w:val="18"/>
          <w:vertAlign w:val="superscript"/>
        </w:rPr>
        <w:footnoteRef/>
      </w:r>
      <w:r w:rsidRPr="00710E2A">
        <w:rPr>
          <w:rStyle w:val="43"/>
          <w:sz w:val="18"/>
          <w:szCs w:val="18"/>
        </w:rPr>
        <w:t xml:space="preserve"> Среди них могут встретиться отмеченные звёздочкой задания</w:t>
      </w:r>
      <w:proofErr w:type="gramStart"/>
      <w:r w:rsidRPr="00710E2A">
        <w:rPr>
          <w:rStyle w:val="43"/>
          <w:sz w:val="18"/>
          <w:szCs w:val="18"/>
        </w:rPr>
        <w:t xml:space="preserve"> (*) </w:t>
      </w:r>
      <w:proofErr w:type="gramEnd"/>
      <w:r w:rsidRPr="00710E2A">
        <w:rPr>
          <w:rStyle w:val="43"/>
          <w:sz w:val="18"/>
          <w:szCs w:val="18"/>
        </w:rPr>
        <w:t>и вопросы, направленные на проверку необязательных знаний и умений. Эти задания учитель включает в контрольную работу по желанию. Качество выполнения этих заданий не снижает общую отметку за контрольную работу.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9"/>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3"/>
    <w:multiLevelType w:val="multilevel"/>
    <w:tmpl w:val="934A11EE"/>
    <w:name w:val="WW8Num10"/>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0000004"/>
    <w:multiLevelType w:val="multilevel"/>
    <w:tmpl w:val="00000004"/>
    <w:name w:val="WW8Num12"/>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nsid w:val="00000005"/>
    <w:multiLevelType w:val="multilevel"/>
    <w:tmpl w:val="00000005"/>
    <w:name w:val="WW8Num13"/>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00000006"/>
    <w:multiLevelType w:val="multilevel"/>
    <w:tmpl w:val="00000006"/>
    <w:name w:val="WW8Num14"/>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6">
    <w:nsid w:val="00000007"/>
    <w:multiLevelType w:val="multilevel"/>
    <w:tmpl w:val="7780D3B2"/>
    <w:lvl w:ilvl="0">
      <w:start w:val="5"/>
      <w:numFmt w:val="bullet"/>
      <w:lvlText w:val="-"/>
      <w:lvlJc w:val="left"/>
      <w:rPr>
        <w:rFonts w:ascii="NewtonCSanPin" w:eastAsia="@Arial Unicode MS" w:hAnsi="NewtonCSanPin" w:hint="default"/>
        <w:b w:val="0"/>
        <w:i w:val="0"/>
        <w:smallCaps w:val="0"/>
        <w:strike w:val="0"/>
        <w:color w:val="000000"/>
        <w:spacing w:val="0"/>
        <w:w w:val="100"/>
        <w:position w:val="0"/>
        <w:sz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
    <w:nsid w:val="000000A1"/>
    <w:multiLevelType w:val="singleLevel"/>
    <w:tmpl w:val="000000A1"/>
    <w:name w:val="WW8Num169"/>
    <w:lvl w:ilvl="0">
      <w:start w:val="1"/>
      <w:numFmt w:val="decimal"/>
      <w:lvlText w:val="%1)"/>
      <w:lvlJc w:val="left"/>
      <w:pPr>
        <w:tabs>
          <w:tab w:val="num" w:pos="0"/>
        </w:tabs>
        <w:ind w:left="780" w:hanging="360"/>
      </w:pPr>
      <w:rPr>
        <w:rFonts w:cs="Times New Roman"/>
      </w:rPr>
    </w:lvl>
  </w:abstractNum>
  <w:abstractNum w:abstractNumId="8">
    <w:nsid w:val="000A3277"/>
    <w:multiLevelType w:val="hybridMultilevel"/>
    <w:tmpl w:val="689CAD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0BE2762"/>
    <w:multiLevelType w:val="hybridMultilevel"/>
    <w:tmpl w:val="1EC023E0"/>
    <w:lvl w:ilvl="0" w:tplc="2954E9FA">
      <w:start w:val="1"/>
      <w:numFmt w:val="bullet"/>
      <w:lvlText w:val=""/>
      <w:lvlJc w:val="left"/>
      <w:pPr>
        <w:tabs>
          <w:tab w:val="num" w:pos="926"/>
        </w:tabs>
        <w:ind w:left="348" w:firstLine="579"/>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035041EA"/>
    <w:multiLevelType w:val="multilevel"/>
    <w:tmpl w:val="E528D15C"/>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1">
    <w:nsid w:val="036D1124"/>
    <w:multiLevelType w:val="multilevel"/>
    <w:tmpl w:val="8918C4F6"/>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042D6482"/>
    <w:multiLevelType w:val="multilevel"/>
    <w:tmpl w:val="264C740A"/>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nsid w:val="05D60957"/>
    <w:multiLevelType w:val="hybridMultilevel"/>
    <w:tmpl w:val="1504B1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6C14ACE"/>
    <w:multiLevelType w:val="multilevel"/>
    <w:tmpl w:val="EADEF586"/>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5">
    <w:nsid w:val="07FF6ADB"/>
    <w:multiLevelType w:val="multilevel"/>
    <w:tmpl w:val="234EDEBA"/>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6">
    <w:nsid w:val="081303D1"/>
    <w:multiLevelType w:val="hybridMultilevel"/>
    <w:tmpl w:val="164EE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8304FC1"/>
    <w:multiLevelType w:val="multilevel"/>
    <w:tmpl w:val="BF4EC478"/>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8">
    <w:nsid w:val="08BA79C3"/>
    <w:multiLevelType w:val="hybridMultilevel"/>
    <w:tmpl w:val="CC789B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09B347A3"/>
    <w:multiLevelType w:val="hybridMultilevel"/>
    <w:tmpl w:val="EE1E74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675023"/>
    <w:multiLevelType w:val="hybridMultilevel"/>
    <w:tmpl w:val="080287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AC442E5"/>
    <w:multiLevelType w:val="hybridMultilevel"/>
    <w:tmpl w:val="8A80F4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BB9615D"/>
    <w:multiLevelType w:val="hybridMultilevel"/>
    <w:tmpl w:val="226A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C74703"/>
    <w:multiLevelType w:val="hybridMultilevel"/>
    <w:tmpl w:val="2688BBB8"/>
    <w:lvl w:ilvl="0" w:tplc="614E5DDE">
      <w:start w:val="1"/>
      <w:numFmt w:val="bullet"/>
      <w:lvlText w:val=""/>
      <w:lvlJc w:val="left"/>
      <w:pPr>
        <w:tabs>
          <w:tab w:val="num" w:pos="579"/>
        </w:tabs>
        <w:ind w:left="12" w:firstLine="567"/>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4">
    <w:nsid w:val="0DF06664"/>
    <w:multiLevelType w:val="hybridMultilevel"/>
    <w:tmpl w:val="ADE4B282"/>
    <w:lvl w:ilvl="0" w:tplc="B54A5434">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25">
    <w:nsid w:val="0E41046A"/>
    <w:multiLevelType w:val="multilevel"/>
    <w:tmpl w:val="22FA46EE"/>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6">
    <w:nsid w:val="0F607D8B"/>
    <w:multiLevelType w:val="hybridMultilevel"/>
    <w:tmpl w:val="2AAED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0F8217DA"/>
    <w:multiLevelType w:val="multilevel"/>
    <w:tmpl w:val="6C1E2006"/>
    <w:lvl w:ilvl="0">
      <w:start w:val="5"/>
      <w:numFmt w:val="bullet"/>
      <w:lvlText w:val="-"/>
      <w:lvlJc w:val="left"/>
      <w:pPr>
        <w:tabs>
          <w:tab w:val="num" w:pos="432"/>
        </w:tabs>
        <w:ind w:left="432" w:hanging="432"/>
      </w:pPr>
      <w:rPr>
        <w:rFonts w:ascii="NewtonCSanPin" w:eastAsia="@Arial Unicode MS" w:hAnsi="NewtonCSanPin"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8">
    <w:nsid w:val="0FC95382"/>
    <w:multiLevelType w:val="multilevel"/>
    <w:tmpl w:val="BC14F220"/>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9">
    <w:nsid w:val="11384E37"/>
    <w:multiLevelType w:val="hybridMultilevel"/>
    <w:tmpl w:val="B666F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A51225"/>
    <w:multiLevelType w:val="hybridMultilevel"/>
    <w:tmpl w:val="89CA6CE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1">
    <w:nsid w:val="13A43799"/>
    <w:multiLevelType w:val="multilevel"/>
    <w:tmpl w:val="44C0D43E"/>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2">
    <w:nsid w:val="15632E7B"/>
    <w:multiLevelType w:val="hybridMultilevel"/>
    <w:tmpl w:val="BCCA168A"/>
    <w:lvl w:ilvl="0" w:tplc="614E5DDE">
      <w:start w:val="1"/>
      <w:numFmt w:val="bullet"/>
      <w:lvlText w:val=""/>
      <w:lvlJc w:val="left"/>
      <w:pPr>
        <w:tabs>
          <w:tab w:val="num" w:pos="579"/>
        </w:tabs>
        <w:ind w:left="12" w:firstLine="567"/>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33">
    <w:nsid w:val="15AC17F6"/>
    <w:multiLevelType w:val="multilevel"/>
    <w:tmpl w:val="15106484"/>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17DE4C48"/>
    <w:multiLevelType w:val="multilevel"/>
    <w:tmpl w:val="76FE6A38"/>
    <w:styleLink w:val="WWNum11"/>
    <w:lvl w:ilvl="0">
      <w:numFmt w:val="bullet"/>
      <w:lvlText w:val="•"/>
      <w:lvlJc w:val="left"/>
      <w:rPr>
        <w:rFonts w:ascii="Arial" w:eastAsia="Times New Roman" w:hAnsi="Arial"/>
        <w:b w:val="0"/>
        <w:i w:val="0"/>
        <w:caps w:val="0"/>
        <w:smallCaps w:val="0"/>
        <w:strike w:val="0"/>
        <w:dstrike w:val="0"/>
        <w:color w:val="000000"/>
        <w:spacing w:val="0"/>
        <w:w w:val="100"/>
        <w:position w:val="0"/>
        <w:sz w:val="20"/>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9D95552"/>
    <w:multiLevelType w:val="hybridMultilevel"/>
    <w:tmpl w:val="CFC43E86"/>
    <w:lvl w:ilvl="0" w:tplc="614E5DDE">
      <w:start w:val="1"/>
      <w:numFmt w:val="bullet"/>
      <w:lvlText w:val=""/>
      <w:lvlJc w:val="left"/>
      <w:pPr>
        <w:tabs>
          <w:tab w:val="num" w:pos="710"/>
        </w:tabs>
        <w:ind w:left="143" w:firstLine="567"/>
      </w:pPr>
      <w:rPr>
        <w:rFonts w:ascii="Symbol" w:hAnsi="Symbol" w:hint="default"/>
      </w:rPr>
    </w:lvl>
    <w:lvl w:ilvl="1" w:tplc="04190003" w:tentative="1">
      <w:start w:val="1"/>
      <w:numFmt w:val="bullet"/>
      <w:lvlText w:val="o"/>
      <w:lvlJc w:val="left"/>
      <w:pPr>
        <w:tabs>
          <w:tab w:val="num" w:pos="1583"/>
        </w:tabs>
        <w:ind w:left="1583" w:hanging="360"/>
      </w:pPr>
      <w:rPr>
        <w:rFonts w:ascii="Courier New" w:hAnsi="Courier New" w:hint="default"/>
      </w:rPr>
    </w:lvl>
    <w:lvl w:ilvl="2" w:tplc="04190005" w:tentative="1">
      <w:start w:val="1"/>
      <w:numFmt w:val="bullet"/>
      <w:lvlText w:val=""/>
      <w:lvlJc w:val="left"/>
      <w:pPr>
        <w:tabs>
          <w:tab w:val="num" w:pos="2303"/>
        </w:tabs>
        <w:ind w:left="2303" w:hanging="360"/>
      </w:pPr>
      <w:rPr>
        <w:rFonts w:ascii="Wingdings" w:hAnsi="Wingdings" w:hint="default"/>
      </w:rPr>
    </w:lvl>
    <w:lvl w:ilvl="3" w:tplc="04190001" w:tentative="1">
      <w:start w:val="1"/>
      <w:numFmt w:val="bullet"/>
      <w:lvlText w:val=""/>
      <w:lvlJc w:val="left"/>
      <w:pPr>
        <w:tabs>
          <w:tab w:val="num" w:pos="3023"/>
        </w:tabs>
        <w:ind w:left="3023" w:hanging="360"/>
      </w:pPr>
      <w:rPr>
        <w:rFonts w:ascii="Symbol" w:hAnsi="Symbol" w:hint="default"/>
      </w:rPr>
    </w:lvl>
    <w:lvl w:ilvl="4" w:tplc="04190003" w:tentative="1">
      <w:start w:val="1"/>
      <w:numFmt w:val="bullet"/>
      <w:lvlText w:val="o"/>
      <w:lvlJc w:val="left"/>
      <w:pPr>
        <w:tabs>
          <w:tab w:val="num" w:pos="3743"/>
        </w:tabs>
        <w:ind w:left="3743" w:hanging="360"/>
      </w:pPr>
      <w:rPr>
        <w:rFonts w:ascii="Courier New" w:hAnsi="Courier New" w:hint="default"/>
      </w:rPr>
    </w:lvl>
    <w:lvl w:ilvl="5" w:tplc="04190005" w:tentative="1">
      <w:start w:val="1"/>
      <w:numFmt w:val="bullet"/>
      <w:lvlText w:val=""/>
      <w:lvlJc w:val="left"/>
      <w:pPr>
        <w:tabs>
          <w:tab w:val="num" w:pos="4463"/>
        </w:tabs>
        <w:ind w:left="4463" w:hanging="360"/>
      </w:pPr>
      <w:rPr>
        <w:rFonts w:ascii="Wingdings" w:hAnsi="Wingdings" w:hint="default"/>
      </w:rPr>
    </w:lvl>
    <w:lvl w:ilvl="6" w:tplc="04190001" w:tentative="1">
      <w:start w:val="1"/>
      <w:numFmt w:val="bullet"/>
      <w:lvlText w:val=""/>
      <w:lvlJc w:val="left"/>
      <w:pPr>
        <w:tabs>
          <w:tab w:val="num" w:pos="5183"/>
        </w:tabs>
        <w:ind w:left="5183" w:hanging="360"/>
      </w:pPr>
      <w:rPr>
        <w:rFonts w:ascii="Symbol" w:hAnsi="Symbol" w:hint="default"/>
      </w:rPr>
    </w:lvl>
    <w:lvl w:ilvl="7" w:tplc="04190003" w:tentative="1">
      <w:start w:val="1"/>
      <w:numFmt w:val="bullet"/>
      <w:lvlText w:val="o"/>
      <w:lvlJc w:val="left"/>
      <w:pPr>
        <w:tabs>
          <w:tab w:val="num" w:pos="5903"/>
        </w:tabs>
        <w:ind w:left="5903" w:hanging="360"/>
      </w:pPr>
      <w:rPr>
        <w:rFonts w:ascii="Courier New" w:hAnsi="Courier New" w:hint="default"/>
      </w:rPr>
    </w:lvl>
    <w:lvl w:ilvl="8" w:tplc="04190005" w:tentative="1">
      <w:start w:val="1"/>
      <w:numFmt w:val="bullet"/>
      <w:lvlText w:val=""/>
      <w:lvlJc w:val="left"/>
      <w:pPr>
        <w:tabs>
          <w:tab w:val="num" w:pos="6623"/>
        </w:tabs>
        <w:ind w:left="6623" w:hanging="360"/>
      </w:pPr>
      <w:rPr>
        <w:rFonts w:ascii="Wingdings" w:hAnsi="Wingdings" w:hint="default"/>
      </w:rPr>
    </w:lvl>
  </w:abstractNum>
  <w:abstractNum w:abstractNumId="36">
    <w:nsid w:val="1A7E78FE"/>
    <w:multiLevelType w:val="hybridMultilevel"/>
    <w:tmpl w:val="0B1ED9B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7">
    <w:nsid w:val="1AA200CD"/>
    <w:multiLevelType w:val="hybridMultilevel"/>
    <w:tmpl w:val="6382DF0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BF3702A"/>
    <w:multiLevelType w:val="hybridMultilevel"/>
    <w:tmpl w:val="B0CE4D8E"/>
    <w:lvl w:ilvl="0" w:tplc="CC8C9A16">
      <w:start w:val="5"/>
      <w:numFmt w:val="bullet"/>
      <w:lvlText w:val="-"/>
      <w:lvlJc w:val="left"/>
      <w:pPr>
        <w:ind w:left="720" w:hanging="360"/>
      </w:pPr>
      <w:rPr>
        <w:rFonts w:ascii="NewtonCSanPin" w:eastAsia="@Arial Unicode MS" w:hAnsi="NewtonCSanPi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425802"/>
    <w:multiLevelType w:val="hybridMultilevel"/>
    <w:tmpl w:val="32FEAE1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0">
    <w:nsid w:val="1D027EA6"/>
    <w:multiLevelType w:val="multilevel"/>
    <w:tmpl w:val="114E3B62"/>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1">
    <w:nsid w:val="1EEF7061"/>
    <w:multiLevelType w:val="multilevel"/>
    <w:tmpl w:val="260E3966"/>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2">
    <w:nsid w:val="1EF24E6F"/>
    <w:multiLevelType w:val="hybridMultilevel"/>
    <w:tmpl w:val="5CAA68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21846DF0"/>
    <w:multiLevelType w:val="multilevel"/>
    <w:tmpl w:val="A08E1636"/>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4">
    <w:nsid w:val="245D4B98"/>
    <w:multiLevelType w:val="hybridMultilevel"/>
    <w:tmpl w:val="F4B69270"/>
    <w:lvl w:ilvl="0" w:tplc="D362D384">
      <w:start w:val="1"/>
      <w:numFmt w:val="decimal"/>
      <w:lvlText w:val="%1."/>
      <w:lvlJc w:val="left"/>
      <w:pPr>
        <w:ind w:left="420" w:hanging="360"/>
      </w:pPr>
      <w:rPr>
        <w:rFonts w:cs="Times New Roman" w:hint="default"/>
      </w:rPr>
    </w:lvl>
    <w:lvl w:ilvl="1" w:tplc="51048E08">
      <w:start w:val="4"/>
      <w:numFmt w:val="bullet"/>
      <w:lvlText w:val=""/>
      <w:lvlJc w:val="left"/>
      <w:pPr>
        <w:tabs>
          <w:tab w:val="num" w:pos="1680"/>
        </w:tabs>
        <w:ind w:left="1680" w:hanging="900"/>
      </w:pPr>
      <w:rPr>
        <w:rFonts w:ascii="Symbol" w:eastAsia="Times New Roman" w:hAnsi="Symbol" w:hint="default"/>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5">
    <w:nsid w:val="24EB149E"/>
    <w:multiLevelType w:val="hybridMultilevel"/>
    <w:tmpl w:val="58BCAB6C"/>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2685039E"/>
    <w:multiLevelType w:val="hybridMultilevel"/>
    <w:tmpl w:val="F312C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7687D26"/>
    <w:multiLevelType w:val="hybridMultilevel"/>
    <w:tmpl w:val="D702F8B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9">
    <w:nsid w:val="283D6D38"/>
    <w:multiLevelType w:val="multilevel"/>
    <w:tmpl w:val="76843132"/>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0">
    <w:nsid w:val="29751DBB"/>
    <w:multiLevelType w:val="multilevel"/>
    <w:tmpl w:val="6EFC16BC"/>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1">
    <w:nsid w:val="29F858C2"/>
    <w:multiLevelType w:val="multilevel"/>
    <w:tmpl w:val="8B3E687A"/>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2">
    <w:nsid w:val="2AC03B80"/>
    <w:multiLevelType w:val="multilevel"/>
    <w:tmpl w:val="DB386D20"/>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3">
    <w:nsid w:val="2B896F6B"/>
    <w:multiLevelType w:val="hybridMultilevel"/>
    <w:tmpl w:val="4058C00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2B9B15C0"/>
    <w:multiLevelType w:val="hybridMultilevel"/>
    <w:tmpl w:val="B316D380"/>
    <w:lvl w:ilvl="0" w:tplc="6220CE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CB97BE1"/>
    <w:multiLevelType w:val="hybridMultilevel"/>
    <w:tmpl w:val="24A404BE"/>
    <w:lvl w:ilvl="0" w:tplc="58D08D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CF1424A"/>
    <w:multiLevelType w:val="multilevel"/>
    <w:tmpl w:val="86F4BB02"/>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7">
    <w:nsid w:val="2D2A7106"/>
    <w:multiLevelType w:val="hybridMultilevel"/>
    <w:tmpl w:val="6AEC4448"/>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2DF82E0D"/>
    <w:multiLevelType w:val="hybridMultilevel"/>
    <w:tmpl w:val="BDD66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4066A7"/>
    <w:multiLevelType w:val="hybridMultilevel"/>
    <w:tmpl w:val="E620D588"/>
    <w:lvl w:ilvl="0" w:tplc="CC8C9A16">
      <w:start w:val="5"/>
      <w:numFmt w:val="bullet"/>
      <w:lvlText w:val="-"/>
      <w:lvlJc w:val="left"/>
      <w:pPr>
        <w:ind w:left="1287" w:hanging="360"/>
      </w:pPr>
      <w:rPr>
        <w:rFonts w:ascii="NewtonCSanPin" w:eastAsia="@Arial Unicode MS" w:hAnsi="NewtonCSanPi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060051D"/>
    <w:multiLevelType w:val="hybridMultilevel"/>
    <w:tmpl w:val="9EDCCCEC"/>
    <w:lvl w:ilvl="0" w:tplc="CC8C9A16">
      <w:start w:val="5"/>
      <w:numFmt w:val="bullet"/>
      <w:lvlText w:val="-"/>
      <w:lvlJc w:val="left"/>
      <w:pPr>
        <w:ind w:left="1287" w:hanging="360"/>
      </w:pPr>
      <w:rPr>
        <w:rFonts w:ascii="NewtonCSanPin" w:eastAsia="@Arial Unicode MS" w:hAnsi="NewtonCSanPi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0A84B5A"/>
    <w:multiLevelType w:val="multilevel"/>
    <w:tmpl w:val="FF5C2D7A"/>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62">
    <w:nsid w:val="31DF670E"/>
    <w:multiLevelType w:val="hybridMultilevel"/>
    <w:tmpl w:val="A18639CA"/>
    <w:lvl w:ilvl="0" w:tplc="CC8C9A16">
      <w:start w:val="5"/>
      <w:numFmt w:val="bullet"/>
      <w:lvlText w:val="-"/>
      <w:lvlJc w:val="left"/>
      <w:pPr>
        <w:ind w:left="1287" w:hanging="360"/>
      </w:pPr>
      <w:rPr>
        <w:rFonts w:ascii="NewtonCSanPin" w:eastAsia="@Arial Unicode MS" w:hAnsi="NewtonCSanPi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65B7541"/>
    <w:multiLevelType w:val="hybridMultilevel"/>
    <w:tmpl w:val="1C901DD2"/>
    <w:lvl w:ilvl="0" w:tplc="CC8C9A16">
      <w:start w:val="5"/>
      <w:numFmt w:val="bullet"/>
      <w:lvlText w:val="-"/>
      <w:lvlJc w:val="left"/>
      <w:pPr>
        <w:ind w:left="720" w:hanging="360"/>
      </w:pPr>
      <w:rPr>
        <w:rFonts w:ascii="NewtonCSanPin" w:eastAsia="@Arial Unicode MS" w:hAnsi="NewtonCSanPi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671451D"/>
    <w:multiLevelType w:val="hybridMultilevel"/>
    <w:tmpl w:val="4ABC9E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36C8554E"/>
    <w:multiLevelType w:val="hybridMultilevel"/>
    <w:tmpl w:val="91EA3136"/>
    <w:lvl w:ilvl="0" w:tplc="70B44C5C">
      <w:start w:val="1"/>
      <w:numFmt w:val="bullet"/>
      <w:lvlText w:val=""/>
      <w:lvlJc w:val="left"/>
      <w:pPr>
        <w:tabs>
          <w:tab w:val="num" w:pos="720"/>
        </w:tabs>
        <w:ind w:left="720" w:hanging="360"/>
      </w:pPr>
      <w:rPr>
        <w:rFonts w:ascii="Symbol" w:hAnsi="Symbol" w:hint="default"/>
        <w:color w:val="auto"/>
      </w:rPr>
    </w:lvl>
    <w:lvl w:ilvl="1" w:tplc="2954E9FA">
      <w:start w:val="1"/>
      <w:numFmt w:val="bullet"/>
      <w:lvlText w:val=""/>
      <w:lvlJc w:val="left"/>
      <w:pPr>
        <w:tabs>
          <w:tab w:val="num" w:pos="1079"/>
        </w:tabs>
        <w:ind w:left="501" w:firstLine="579"/>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375A43B4"/>
    <w:multiLevelType w:val="hybridMultilevel"/>
    <w:tmpl w:val="FE8E59B6"/>
    <w:lvl w:ilvl="0" w:tplc="2954E9FA">
      <w:start w:val="1"/>
      <w:numFmt w:val="bullet"/>
      <w:lvlText w:val=""/>
      <w:lvlJc w:val="left"/>
      <w:pPr>
        <w:tabs>
          <w:tab w:val="num" w:pos="1112"/>
        </w:tabs>
        <w:ind w:left="534" w:firstLine="579"/>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67">
    <w:nsid w:val="3B643B4C"/>
    <w:multiLevelType w:val="hybridMultilevel"/>
    <w:tmpl w:val="61A8EFF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8">
    <w:nsid w:val="3D9550AE"/>
    <w:multiLevelType w:val="multilevel"/>
    <w:tmpl w:val="B9A0C0AC"/>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69">
    <w:nsid w:val="3E0A3F01"/>
    <w:multiLevelType w:val="hybridMultilevel"/>
    <w:tmpl w:val="A26A694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0">
    <w:nsid w:val="3E574521"/>
    <w:multiLevelType w:val="hybridMultilevel"/>
    <w:tmpl w:val="5CBC226C"/>
    <w:lvl w:ilvl="0" w:tplc="3E7803DC">
      <w:start w:val="1"/>
      <w:numFmt w:val="bullet"/>
      <w:lvlText w:val="o"/>
      <w:lvlJc w:val="left"/>
      <w:pPr>
        <w:tabs>
          <w:tab w:val="num" w:pos="720"/>
        </w:tabs>
        <w:ind w:left="720" w:hanging="360"/>
      </w:pPr>
      <w:rPr>
        <w:rFonts w:ascii="Courier New" w:hAnsi="Courier New" w:hint="default"/>
        <w:b w:val="0"/>
        <w:i w:val="0"/>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1AD5595"/>
    <w:multiLevelType w:val="hybridMultilevel"/>
    <w:tmpl w:val="F670CDB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2">
    <w:nsid w:val="41C44613"/>
    <w:multiLevelType w:val="hybridMultilevel"/>
    <w:tmpl w:val="064E41A4"/>
    <w:lvl w:ilvl="0" w:tplc="2954E9FA">
      <w:start w:val="1"/>
      <w:numFmt w:val="bullet"/>
      <w:lvlText w:val=""/>
      <w:lvlJc w:val="left"/>
      <w:pPr>
        <w:tabs>
          <w:tab w:val="num" w:pos="590"/>
        </w:tabs>
        <w:ind w:left="12" w:firstLine="579"/>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73">
    <w:nsid w:val="42527A5A"/>
    <w:multiLevelType w:val="multilevel"/>
    <w:tmpl w:val="4D08AA66"/>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74">
    <w:nsid w:val="430E2385"/>
    <w:multiLevelType w:val="hybridMultilevel"/>
    <w:tmpl w:val="A42C9DC2"/>
    <w:lvl w:ilvl="0" w:tplc="CC8C9A16">
      <w:start w:val="5"/>
      <w:numFmt w:val="bullet"/>
      <w:lvlText w:val="-"/>
      <w:lvlJc w:val="left"/>
      <w:pPr>
        <w:ind w:left="1287" w:hanging="360"/>
      </w:pPr>
      <w:rPr>
        <w:rFonts w:ascii="NewtonCSanPin" w:eastAsia="@Arial Unicode MS" w:hAnsi="NewtonCSanPi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3317983"/>
    <w:multiLevelType w:val="hybridMultilevel"/>
    <w:tmpl w:val="DD409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4389267B"/>
    <w:multiLevelType w:val="hybridMultilevel"/>
    <w:tmpl w:val="F15E3EF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77">
    <w:nsid w:val="447A380C"/>
    <w:multiLevelType w:val="hybridMultilevel"/>
    <w:tmpl w:val="C7C2E6B8"/>
    <w:lvl w:ilvl="0" w:tplc="2954E9FA">
      <w:start w:val="1"/>
      <w:numFmt w:val="bullet"/>
      <w:lvlText w:val=""/>
      <w:lvlJc w:val="left"/>
      <w:pPr>
        <w:tabs>
          <w:tab w:val="num" w:pos="590"/>
        </w:tabs>
        <w:ind w:left="12" w:firstLine="579"/>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78">
    <w:nsid w:val="46DD4D4A"/>
    <w:multiLevelType w:val="hybridMultilevel"/>
    <w:tmpl w:val="C930DF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70302CB"/>
    <w:multiLevelType w:val="hybridMultilevel"/>
    <w:tmpl w:val="C876F4F4"/>
    <w:lvl w:ilvl="0" w:tplc="CC8C9A16">
      <w:start w:val="5"/>
      <w:numFmt w:val="bullet"/>
      <w:lvlText w:val="-"/>
      <w:lvlJc w:val="left"/>
      <w:pPr>
        <w:tabs>
          <w:tab w:val="num" w:pos="720"/>
        </w:tabs>
        <w:ind w:left="720" w:hanging="360"/>
      </w:pPr>
      <w:rPr>
        <w:rFonts w:ascii="NewtonCSanPin" w:eastAsia="@Arial Unicode MS" w:hAnsi="NewtonCSanPi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47857D6E"/>
    <w:multiLevelType w:val="hybridMultilevel"/>
    <w:tmpl w:val="615EA6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83E3DA5"/>
    <w:multiLevelType w:val="hybridMultilevel"/>
    <w:tmpl w:val="ECFC40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2">
    <w:nsid w:val="48757371"/>
    <w:multiLevelType w:val="multilevel"/>
    <w:tmpl w:val="249E2A96"/>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83">
    <w:nsid w:val="4A8F2426"/>
    <w:multiLevelType w:val="hybridMultilevel"/>
    <w:tmpl w:val="4BAA24C0"/>
    <w:lvl w:ilvl="0" w:tplc="0C4044A8">
      <w:start w:val="1"/>
      <w:numFmt w:val="decimal"/>
      <w:lvlText w:val="%1."/>
      <w:lvlJc w:val="left"/>
      <w:pPr>
        <w:tabs>
          <w:tab w:val="num" w:pos="1914"/>
        </w:tabs>
        <w:ind w:left="1914" w:hanging="1164"/>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84">
    <w:nsid w:val="4AA60AB0"/>
    <w:multiLevelType w:val="hybridMultilevel"/>
    <w:tmpl w:val="51F8087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85">
    <w:nsid w:val="4B6D51BF"/>
    <w:multiLevelType w:val="hybridMultilevel"/>
    <w:tmpl w:val="95126EF2"/>
    <w:lvl w:ilvl="0" w:tplc="CC8C9A16">
      <w:start w:val="5"/>
      <w:numFmt w:val="bullet"/>
      <w:lvlText w:val="-"/>
      <w:lvlJc w:val="left"/>
      <w:pPr>
        <w:ind w:left="720" w:hanging="360"/>
      </w:pPr>
      <w:rPr>
        <w:rFonts w:ascii="NewtonCSanPin" w:eastAsia="@Arial Unicode MS" w:hAnsi="NewtonCSanPi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9A084D"/>
    <w:multiLevelType w:val="hybridMultilevel"/>
    <w:tmpl w:val="367EEF0E"/>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4BA41FC1"/>
    <w:multiLevelType w:val="multilevel"/>
    <w:tmpl w:val="F17E083C"/>
    <w:styleLink w:val="WWNum10"/>
    <w:lvl w:ilvl="0">
      <w:numFmt w:val="bullet"/>
      <w:lvlText w:val="-"/>
      <w:lvlJc w:val="left"/>
      <w:rPr>
        <w:rFonts w:ascii="Arial" w:eastAsia="Times New Roman" w:hAnsi="Arial"/>
        <w:b w:val="0"/>
        <w:i w:val="0"/>
        <w:caps w:val="0"/>
        <w:smallCaps w:val="0"/>
        <w:strike w:val="0"/>
        <w:dstrike w:val="0"/>
        <w:color w:val="000000"/>
        <w:spacing w:val="0"/>
        <w:w w:val="100"/>
        <w:position w:val="0"/>
        <w:sz w:val="20"/>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4D893F79"/>
    <w:multiLevelType w:val="hybridMultilevel"/>
    <w:tmpl w:val="9ADA2C4C"/>
    <w:lvl w:ilvl="0" w:tplc="614E5DDE">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F0C50F5"/>
    <w:multiLevelType w:val="hybridMultilevel"/>
    <w:tmpl w:val="F9F6E6A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90">
    <w:nsid w:val="50E4753D"/>
    <w:multiLevelType w:val="hybridMultilevel"/>
    <w:tmpl w:val="63F0559E"/>
    <w:lvl w:ilvl="0" w:tplc="51EEA214">
      <w:start w:val="1"/>
      <w:numFmt w:val="decimal"/>
      <w:lvlText w:val="%1."/>
      <w:lvlJc w:val="left"/>
      <w:pPr>
        <w:ind w:left="927" w:hanging="360"/>
      </w:pPr>
      <w:rPr>
        <w:rFonts w:eastAsia="Times New Roman" w:cs="Times New Roman" w:hint="default"/>
        <w:b/>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1">
    <w:nsid w:val="50FD34A3"/>
    <w:multiLevelType w:val="multilevel"/>
    <w:tmpl w:val="08DE7084"/>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92">
    <w:nsid w:val="51DE0791"/>
    <w:multiLevelType w:val="multilevel"/>
    <w:tmpl w:val="F2F2E0AC"/>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93">
    <w:nsid w:val="52CA527E"/>
    <w:multiLevelType w:val="hybridMultilevel"/>
    <w:tmpl w:val="E3967236"/>
    <w:lvl w:ilvl="0" w:tplc="CC8C9A16">
      <w:start w:val="5"/>
      <w:numFmt w:val="bullet"/>
      <w:lvlText w:val="-"/>
      <w:lvlJc w:val="left"/>
      <w:pPr>
        <w:ind w:left="1440" w:hanging="360"/>
      </w:pPr>
      <w:rPr>
        <w:rFonts w:ascii="NewtonCSanPin" w:eastAsia="@Arial Unicode MS" w:hAnsi="NewtonCSanPi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3565301"/>
    <w:multiLevelType w:val="hybridMultilevel"/>
    <w:tmpl w:val="24928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35B1C9C"/>
    <w:multiLevelType w:val="hybridMultilevel"/>
    <w:tmpl w:val="7A3822DA"/>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539116E1"/>
    <w:multiLevelType w:val="hybridMultilevel"/>
    <w:tmpl w:val="C172AA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3A23A87"/>
    <w:multiLevelType w:val="multilevel"/>
    <w:tmpl w:val="0242092A"/>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98">
    <w:nsid w:val="54EB0C33"/>
    <w:multiLevelType w:val="hybridMultilevel"/>
    <w:tmpl w:val="C7B28E0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9">
    <w:nsid w:val="55A321CB"/>
    <w:multiLevelType w:val="hybridMultilevel"/>
    <w:tmpl w:val="52E241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561E7581"/>
    <w:multiLevelType w:val="multilevel"/>
    <w:tmpl w:val="5736460E"/>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01">
    <w:nsid w:val="57645A23"/>
    <w:multiLevelType w:val="multilevel"/>
    <w:tmpl w:val="7F82150A"/>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02">
    <w:nsid w:val="587C4E81"/>
    <w:multiLevelType w:val="hybridMultilevel"/>
    <w:tmpl w:val="BF444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5AAF3E37"/>
    <w:multiLevelType w:val="hybridMultilevel"/>
    <w:tmpl w:val="FBC4345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4">
    <w:nsid w:val="5AC92AE7"/>
    <w:multiLevelType w:val="hybridMultilevel"/>
    <w:tmpl w:val="55B6A5FE"/>
    <w:lvl w:ilvl="0" w:tplc="2954E9FA">
      <w:start w:val="1"/>
      <w:numFmt w:val="bullet"/>
      <w:lvlText w:val=""/>
      <w:lvlJc w:val="left"/>
      <w:pPr>
        <w:tabs>
          <w:tab w:val="num" w:pos="1032"/>
        </w:tabs>
        <w:ind w:left="454" w:firstLine="579"/>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5">
    <w:nsid w:val="5B383A3D"/>
    <w:multiLevelType w:val="hybridMultilevel"/>
    <w:tmpl w:val="D20220E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6">
    <w:nsid w:val="5CE21A37"/>
    <w:multiLevelType w:val="hybridMultilevel"/>
    <w:tmpl w:val="AEDCB178"/>
    <w:lvl w:ilvl="0" w:tplc="CC8C9A16">
      <w:start w:val="5"/>
      <w:numFmt w:val="bullet"/>
      <w:lvlText w:val="-"/>
      <w:lvlJc w:val="left"/>
      <w:pPr>
        <w:ind w:left="720" w:hanging="360"/>
      </w:pPr>
      <w:rPr>
        <w:rFonts w:ascii="NewtonCSanPin" w:eastAsia="@Arial Unicode MS" w:hAnsi="NewtonCSanPi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D543517"/>
    <w:multiLevelType w:val="hybridMultilevel"/>
    <w:tmpl w:val="C02CD142"/>
    <w:lvl w:ilvl="0" w:tplc="CC8C9A16">
      <w:start w:val="5"/>
      <w:numFmt w:val="bullet"/>
      <w:lvlText w:val="-"/>
      <w:lvlJc w:val="left"/>
      <w:pPr>
        <w:ind w:left="720" w:hanging="360"/>
      </w:pPr>
      <w:rPr>
        <w:rFonts w:ascii="NewtonCSanPin" w:eastAsia="@Arial Unicode MS" w:hAnsi="NewtonCSanPi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88790D"/>
    <w:multiLevelType w:val="multilevel"/>
    <w:tmpl w:val="816A6914"/>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09">
    <w:nsid w:val="5EEF48FA"/>
    <w:multiLevelType w:val="hybridMultilevel"/>
    <w:tmpl w:val="DF041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5FA05186"/>
    <w:multiLevelType w:val="hybridMultilevel"/>
    <w:tmpl w:val="77AEDA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1">
    <w:nsid w:val="606D7102"/>
    <w:multiLevelType w:val="hybridMultilevel"/>
    <w:tmpl w:val="46045B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2C728B4"/>
    <w:multiLevelType w:val="hybridMultilevel"/>
    <w:tmpl w:val="52F262D2"/>
    <w:lvl w:ilvl="0" w:tplc="2954E9FA">
      <w:start w:val="1"/>
      <w:numFmt w:val="bullet"/>
      <w:lvlText w:val=""/>
      <w:lvlJc w:val="left"/>
      <w:pPr>
        <w:tabs>
          <w:tab w:val="num" w:pos="572"/>
        </w:tabs>
        <w:ind w:left="-6" w:firstLine="579"/>
      </w:pPr>
      <w:rPr>
        <w:rFonts w:ascii="Symbol" w:hAnsi="Symbol" w:hint="default"/>
      </w:rPr>
    </w:lvl>
    <w:lvl w:ilvl="1" w:tplc="04190003" w:tentative="1">
      <w:start w:val="1"/>
      <w:numFmt w:val="bullet"/>
      <w:lvlText w:val="o"/>
      <w:lvlJc w:val="left"/>
      <w:pPr>
        <w:tabs>
          <w:tab w:val="num" w:pos="1434"/>
        </w:tabs>
        <w:ind w:left="1434" w:hanging="360"/>
      </w:pPr>
      <w:rPr>
        <w:rFonts w:ascii="Courier New" w:hAnsi="Courier New" w:hint="default"/>
      </w:rPr>
    </w:lvl>
    <w:lvl w:ilvl="2" w:tplc="04190005" w:tentative="1">
      <w:start w:val="1"/>
      <w:numFmt w:val="bullet"/>
      <w:lvlText w:val=""/>
      <w:lvlJc w:val="left"/>
      <w:pPr>
        <w:tabs>
          <w:tab w:val="num" w:pos="2154"/>
        </w:tabs>
        <w:ind w:left="2154" w:hanging="360"/>
      </w:pPr>
      <w:rPr>
        <w:rFonts w:ascii="Wingdings" w:hAnsi="Wingdings" w:hint="default"/>
      </w:rPr>
    </w:lvl>
    <w:lvl w:ilvl="3" w:tplc="04190001" w:tentative="1">
      <w:start w:val="1"/>
      <w:numFmt w:val="bullet"/>
      <w:lvlText w:val=""/>
      <w:lvlJc w:val="left"/>
      <w:pPr>
        <w:tabs>
          <w:tab w:val="num" w:pos="2874"/>
        </w:tabs>
        <w:ind w:left="2874" w:hanging="360"/>
      </w:pPr>
      <w:rPr>
        <w:rFonts w:ascii="Symbol" w:hAnsi="Symbol" w:hint="default"/>
      </w:rPr>
    </w:lvl>
    <w:lvl w:ilvl="4" w:tplc="04190003" w:tentative="1">
      <w:start w:val="1"/>
      <w:numFmt w:val="bullet"/>
      <w:lvlText w:val="o"/>
      <w:lvlJc w:val="left"/>
      <w:pPr>
        <w:tabs>
          <w:tab w:val="num" w:pos="3594"/>
        </w:tabs>
        <w:ind w:left="3594" w:hanging="360"/>
      </w:pPr>
      <w:rPr>
        <w:rFonts w:ascii="Courier New" w:hAnsi="Courier New"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113">
    <w:nsid w:val="63766647"/>
    <w:multiLevelType w:val="hybridMultilevel"/>
    <w:tmpl w:val="E29E57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63840DF1"/>
    <w:multiLevelType w:val="hybridMultilevel"/>
    <w:tmpl w:val="0CE4D71C"/>
    <w:lvl w:ilvl="0" w:tplc="0534FC36">
      <w:numFmt w:val="bullet"/>
      <w:lvlText w:val="•"/>
      <w:lvlJc w:val="left"/>
      <w:pPr>
        <w:ind w:left="750" w:hanging="390"/>
      </w:pPr>
      <w:rPr>
        <w:rFonts w:ascii="Times New Roman" w:eastAsia="Times New Roman" w:hAnsi="Times New Roman" w:hint="default"/>
      </w:rPr>
    </w:lvl>
    <w:lvl w:ilvl="1" w:tplc="CC8C9A16">
      <w:start w:val="5"/>
      <w:numFmt w:val="bullet"/>
      <w:lvlText w:val="-"/>
      <w:lvlJc w:val="left"/>
      <w:pPr>
        <w:tabs>
          <w:tab w:val="num" w:pos="1440"/>
        </w:tabs>
        <w:ind w:left="1440" w:hanging="360"/>
      </w:pPr>
      <w:rPr>
        <w:rFonts w:ascii="NewtonCSanPin" w:eastAsia="@Arial Unicode MS" w:hAnsi="NewtonCSanPi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64013CC2"/>
    <w:multiLevelType w:val="hybridMultilevel"/>
    <w:tmpl w:val="2354D452"/>
    <w:lvl w:ilvl="0" w:tplc="CC8C9A16">
      <w:start w:val="5"/>
      <w:numFmt w:val="bullet"/>
      <w:lvlText w:val="-"/>
      <w:lvlJc w:val="left"/>
      <w:pPr>
        <w:ind w:left="1287" w:hanging="360"/>
      </w:pPr>
      <w:rPr>
        <w:rFonts w:ascii="NewtonCSanPin" w:eastAsia="@Arial Unicode MS" w:hAnsi="NewtonCSanPi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4F724AA"/>
    <w:multiLevelType w:val="hybridMultilevel"/>
    <w:tmpl w:val="A68011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95405F0"/>
    <w:multiLevelType w:val="hybridMultilevel"/>
    <w:tmpl w:val="D6F4FF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6A8A6CF2"/>
    <w:multiLevelType w:val="hybridMultilevel"/>
    <w:tmpl w:val="9D9004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9">
    <w:nsid w:val="6ABB6936"/>
    <w:multiLevelType w:val="multilevel"/>
    <w:tmpl w:val="2DD2502C"/>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0">
    <w:nsid w:val="6AC56568"/>
    <w:multiLevelType w:val="hybridMultilevel"/>
    <w:tmpl w:val="1B54DA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B014BAC"/>
    <w:multiLevelType w:val="hybridMultilevel"/>
    <w:tmpl w:val="824ABE82"/>
    <w:lvl w:ilvl="0" w:tplc="614E5DDE">
      <w:start w:val="1"/>
      <w:numFmt w:val="bullet"/>
      <w:lvlText w:val=""/>
      <w:lvlJc w:val="left"/>
      <w:pPr>
        <w:tabs>
          <w:tab w:val="num" w:pos="561"/>
        </w:tabs>
        <w:ind w:left="-6" w:firstLine="567"/>
      </w:pPr>
      <w:rPr>
        <w:rFonts w:ascii="Symbol" w:hAnsi="Symbol" w:hint="default"/>
      </w:rPr>
    </w:lvl>
    <w:lvl w:ilvl="1" w:tplc="04190003" w:tentative="1">
      <w:start w:val="1"/>
      <w:numFmt w:val="bullet"/>
      <w:lvlText w:val="o"/>
      <w:lvlJc w:val="left"/>
      <w:pPr>
        <w:tabs>
          <w:tab w:val="num" w:pos="1434"/>
        </w:tabs>
        <w:ind w:left="1434" w:hanging="360"/>
      </w:pPr>
      <w:rPr>
        <w:rFonts w:ascii="Courier New" w:hAnsi="Courier New" w:hint="default"/>
      </w:rPr>
    </w:lvl>
    <w:lvl w:ilvl="2" w:tplc="04190005" w:tentative="1">
      <w:start w:val="1"/>
      <w:numFmt w:val="bullet"/>
      <w:lvlText w:val=""/>
      <w:lvlJc w:val="left"/>
      <w:pPr>
        <w:tabs>
          <w:tab w:val="num" w:pos="2154"/>
        </w:tabs>
        <w:ind w:left="2154" w:hanging="360"/>
      </w:pPr>
      <w:rPr>
        <w:rFonts w:ascii="Wingdings" w:hAnsi="Wingdings" w:hint="default"/>
      </w:rPr>
    </w:lvl>
    <w:lvl w:ilvl="3" w:tplc="04190001" w:tentative="1">
      <w:start w:val="1"/>
      <w:numFmt w:val="bullet"/>
      <w:lvlText w:val=""/>
      <w:lvlJc w:val="left"/>
      <w:pPr>
        <w:tabs>
          <w:tab w:val="num" w:pos="2874"/>
        </w:tabs>
        <w:ind w:left="2874" w:hanging="360"/>
      </w:pPr>
      <w:rPr>
        <w:rFonts w:ascii="Symbol" w:hAnsi="Symbol" w:hint="default"/>
      </w:rPr>
    </w:lvl>
    <w:lvl w:ilvl="4" w:tplc="04190003" w:tentative="1">
      <w:start w:val="1"/>
      <w:numFmt w:val="bullet"/>
      <w:lvlText w:val="o"/>
      <w:lvlJc w:val="left"/>
      <w:pPr>
        <w:tabs>
          <w:tab w:val="num" w:pos="3594"/>
        </w:tabs>
        <w:ind w:left="3594" w:hanging="360"/>
      </w:pPr>
      <w:rPr>
        <w:rFonts w:ascii="Courier New" w:hAnsi="Courier New"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122">
    <w:nsid w:val="6CBB153F"/>
    <w:multiLevelType w:val="hybridMultilevel"/>
    <w:tmpl w:val="9E8A88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nsid w:val="6CDE53DF"/>
    <w:multiLevelType w:val="hybridMultilevel"/>
    <w:tmpl w:val="9FDC4F84"/>
    <w:lvl w:ilvl="0" w:tplc="B54A5434">
      <w:start w:val="1"/>
      <w:numFmt w:val="bullet"/>
      <w:lvlText w:val=""/>
      <w:lvlJc w:val="left"/>
      <w:pPr>
        <w:tabs>
          <w:tab w:val="num" w:pos="1101"/>
        </w:tabs>
        <w:ind w:left="534" w:firstLine="567"/>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124">
    <w:nsid w:val="6D2904C3"/>
    <w:multiLevelType w:val="hybridMultilevel"/>
    <w:tmpl w:val="BF5E30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5">
    <w:nsid w:val="6DA52B1D"/>
    <w:multiLevelType w:val="hybridMultilevel"/>
    <w:tmpl w:val="7BB2B980"/>
    <w:lvl w:ilvl="0" w:tplc="2954E9FA">
      <w:start w:val="1"/>
      <w:numFmt w:val="bullet"/>
      <w:lvlText w:val=""/>
      <w:lvlJc w:val="left"/>
      <w:pPr>
        <w:tabs>
          <w:tab w:val="num" w:pos="1112"/>
        </w:tabs>
        <w:ind w:left="534" w:firstLine="579"/>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126">
    <w:nsid w:val="6E2C690C"/>
    <w:multiLevelType w:val="hybridMultilevel"/>
    <w:tmpl w:val="7AB296A8"/>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6EDE0054"/>
    <w:multiLevelType w:val="hybridMultilevel"/>
    <w:tmpl w:val="973A111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8">
    <w:nsid w:val="720E5E42"/>
    <w:multiLevelType w:val="hybridMultilevel"/>
    <w:tmpl w:val="16BA31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9">
    <w:nsid w:val="72602579"/>
    <w:multiLevelType w:val="hybridMultilevel"/>
    <w:tmpl w:val="BAFE20D2"/>
    <w:lvl w:ilvl="0" w:tplc="2954E9FA">
      <w:start w:val="1"/>
      <w:numFmt w:val="bullet"/>
      <w:lvlText w:val=""/>
      <w:lvlJc w:val="left"/>
      <w:pPr>
        <w:tabs>
          <w:tab w:val="num" w:pos="578"/>
        </w:tabs>
        <w:ind w:firstLine="57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35B321F"/>
    <w:multiLevelType w:val="hybridMultilevel"/>
    <w:tmpl w:val="3F5AE7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1">
    <w:nsid w:val="74936C7D"/>
    <w:multiLevelType w:val="hybridMultilevel"/>
    <w:tmpl w:val="F3ACA2BA"/>
    <w:lvl w:ilvl="0" w:tplc="04190001">
      <w:start w:val="1"/>
      <w:numFmt w:val="bullet"/>
      <w:lvlText w:val=""/>
      <w:lvlJc w:val="left"/>
      <w:pPr>
        <w:tabs>
          <w:tab w:val="num" w:pos="1398"/>
        </w:tabs>
        <w:ind w:left="1398" w:hanging="360"/>
      </w:pPr>
      <w:rPr>
        <w:rFonts w:ascii="Symbol" w:hAnsi="Symbol" w:hint="default"/>
      </w:rPr>
    </w:lvl>
    <w:lvl w:ilvl="1" w:tplc="04190003" w:tentative="1">
      <w:start w:val="1"/>
      <w:numFmt w:val="bullet"/>
      <w:lvlText w:val="o"/>
      <w:lvlJc w:val="left"/>
      <w:pPr>
        <w:tabs>
          <w:tab w:val="num" w:pos="2118"/>
        </w:tabs>
        <w:ind w:left="2118" w:hanging="360"/>
      </w:pPr>
      <w:rPr>
        <w:rFonts w:ascii="Courier New" w:hAnsi="Courier New" w:hint="default"/>
      </w:rPr>
    </w:lvl>
    <w:lvl w:ilvl="2" w:tplc="04190005" w:tentative="1">
      <w:start w:val="1"/>
      <w:numFmt w:val="bullet"/>
      <w:lvlText w:val=""/>
      <w:lvlJc w:val="left"/>
      <w:pPr>
        <w:tabs>
          <w:tab w:val="num" w:pos="2838"/>
        </w:tabs>
        <w:ind w:left="2838" w:hanging="360"/>
      </w:pPr>
      <w:rPr>
        <w:rFonts w:ascii="Wingdings" w:hAnsi="Wingdings" w:hint="default"/>
      </w:rPr>
    </w:lvl>
    <w:lvl w:ilvl="3" w:tplc="04190001" w:tentative="1">
      <w:start w:val="1"/>
      <w:numFmt w:val="bullet"/>
      <w:lvlText w:val=""/>
      <w:lvlJc w:val="left"/>
      <w:pPr>
        <w:tabs>
          <w:tab w:val="num" w:pos="3558"/>
        </w:tabs>
        <w:ind w:left="3558" w:hanging="360"/>
      </w:pPr>
      <w:rPr>
        <w:rFonts w:ascii="Symbol" w:hAnsi="Symbol" w:hint="default"/>
      </w:rPr>
    </w:lvl>
    <w:lvl w:ilvl="4" w:tplc="04190003" w:tentative="1">
      <w:start w:val="1"/>
      <w:numFmt w:val="bullet"/>
      <w:lvlText w:val="o"/>
      <w:lvlJc w:val="left"/>
      <w:pPr>
        <w:tabs>
          <w:tab w:val="num" w:pos="4278"/>
        </w:tabs>
        <w:ind w:left="4278" w:hanging="360"/>
      </w:pPr>
      <w:rPr>
        <w:rFonts w:ascii="Courier New" w:hAnsi="Courier New" w:hint="default"/>
      </w:rPr>
    </w:lvl>
    <w:lvl w:ilvl="5" w:tplc="04190005" w:tentative="1">
      <w:start w:val="1"/>
      <w:numFmt w:val="bullet"/>
      <w:lvlText w:val=""/>
      <w:lvlJc w:val="left"/>
      <w:pPr>
        <w:tabs>
          <w:tab w:val="num" w:pos="4998"/>
        </w:tabs>
        <w:ind w:left="4998" w:hanging="360"/>
      </w:pPr>
      <w:rPr>
        <w:rFonts w:ascii="Wingdings" w:hAnsi="Wingdings" w:hint="default"/>
      </w:rPr>
    </w:lvl>
    <w:lvl w:ilvl="6" w:tplc="04190001" w:tentative="1">
      <w:start w:val="1"/>
      <w:numFmt w:val="bullet"/>
      <w:lvlText w:val=""/>
      <w:lvlJc w:val="left"/>
      <w:pPr>
        <w:tabs>
          <w:tab w:val="num" w:pos="5718"/>
        </w:tabs>
        <w:ind w:left="5718" w:hanging="360"/>
      </w:pPr>
      <w:rPr>
        <w:rFonts w:ascii="Symbol" w:hAnsi="Symbol" w:hint="default"/>
      </w:rPr>
    </w:lvl>
    <w:lvl w:ilvl="7" w:tplc="04190003" w:tentative="1">
      <w:start w:val="1"/>
      <w:numFmt w:val="bullet"/>
      <w:lvlText w:val="o"/>
      <w:lvlJc w:val="left"/>
      <w:pPr>
        <w:tabs>
          <w:tab w:val="num" w:pos="6438"/>
        </w:tabs>
        <w:ind w:left="6438" w:hanging="360"/>
      </w:pPr>
      <w:rPr>
        <w:rFonts w:ascii="Courier New" w:hAnsi="Courier New" w:hint="default"/>
      </w:rPr>
    </w:lvl>
    <w:lvl w:ilvl="8" w:tplc="04190005" w:tentative="1">
      <w:start w:val="1"/>
      <w:numFmt w:val="bullet"/>
      <w:lvlText w:val=""/>
      <w:lvlJc w:val="left"/>
      <w:pPr>
        <w:tabs>
          <w:tab w:val="num" w:pos="7158"/>
        </w:tabs>
        <w:ind w:left="7158" w:hanging="360"/>
      </w:pPr>
      <w:rPr>
        <w:rFonts w:ascii="Wingdings" w:hAnsi="Wingdings" w:hint="default"/>
      </w:rPr>
    </w:lvl>
  </w:abstractNum>
  <w:abstractNum w:abstractNumId="132">
    <w:nsid w:val="749A781C"/>
    <w:multiLevelType w:val="hybridMultilevel"/>
    <w:tmpl w:val="5224A89E"/>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33">
    <w:nsid w:val="75256208"/>
    <w:multiLevelType w:val="multilevel"/>
    <w:tmpl w:val="0C48902A"/>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4">
    <w:nsid w:val="755C2287"/>
    <w:multiLevelType w:val="hybridMultilevel"/>
    <w:tmpl w:val="88743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5686C55"/>
    <w:multiLevelType w:val="hybridMultilevel"/>
    <w:tmpl w:val="708AFB90"/>
    <w:lvl w:ilvl="0" w:tplc="B54A5434">
      <w:start w:val="1"/>
      <w:numFmt w:val="bullet"/>
      <w:lvlText w:val=""/>
      <w:lvlJc w:val="left"/>
      <w:pPr>
        <w:tabs>
          <w:tab w:val="num" w:pos="1101"/>
        </w:tabs>
        <w:ind w:left="534" w:firstLine="567"/>
      </w:pPr>
      <w:rPr>
        <w:rFonts w:ascii="Symbol" w:hAnsi="Symbol" w:hint="default"/>
      </w:rPr>
    </w:lvl>
    <w:lvl w:ilvl="1" w:tplc="04190003" w:tentative="1">
      <w:start w:val="1"/>
      <w:numFmt w:val="bullet"/>
      <w:lvlText w:val="o"/>
      <w:lvlJc w:val="left"/>
      <w:pPr>
        <w:tabs>
          <w:tab w:val="num" w:pos="1974"/>
        </w:tabs>
        <w:ind w:left="1974" w:hanging="360"/>
      </w:pPr>
      <w:rPr>
        <w:rFonts w:ascii="Courier New" w:hAnsi="Courier New" w:hint="default"/>
      </w:rPr>
    </w:lvl>
    <w:lvl w:ilvl="2" w:tplc="04190005" w:tentative="1">
      <w:start w:val="1"/>
      <w:numFmt w:val="bullet"/>
      <w:lvlText w:val=""/>
      <w:lvlJc w:val="left"/>
      <w:pPr>
        <w:tabs>
          <w:tab w:val="num" w:pos="2694"/>
        </w:tabs>
        <w:ind w:left="2694" w:hanging="360"/>
      </w:pPr>
      <w:rPr>
        <w:rFonts w:ascii="Wingdings" w:hAnsi="Wingdings" w:hint="default"/>
      </w:rPr>
    </w:lvl>
    <w:lvl w:ilvl="3" w:tplc="04190001" w:tentative="1">
      <w:start w:val="1"/>
      <w:numFmt w:val="bullet"/>
      <w:lvlText w:val=""/>
      <w:lvlJc w:val="left"/>
      <w:pPr>
        <w:tabs>
          <w:tab w:val="num" w:pos="3414"/>
        </w:tabs>
        <w:ind w:left="3414" w:hanging="360"/>
      </w:pPr>
      <w:rPr>
        <w:rFonts w:ascii="Symbol" w:hAnsi="Symbol" w:hint="default"/>
      </w:rPr>
    </w:lvl>
    <w:lvl w:ilvl="4" w:tplc="04190003" w:tentative="1">
      <w:start w:val="1"/>
      <w:numFmt w:val="bullet"/>
      <w:lvlText w:val="o"/>
      <w:lvlJc w:val="left"/>
      <w:pPr>
        <w:tabs>
          <w:tab w:val="num" w:pos="4134"/>
        </w:tabs>
        <w:ind w:left="4134" w:hanging="360"/>
      </w:pPr>
      <w:rPr>
        <w:rFonts w:ascii="Courier New" w:hAnsi="Courier New" w:hint="default"/>
      </w:rPr>
    </w:lvl>
    <w:lvl w:ilvl="5" w:tplc="04190005" w:tentative="1">
      <w:start w:val="1"/>
      <w:numFmt w:val="bullet"/>
      <w:lvlText w:val=""/>
      <w:lvlJc w:val="left"/>
      <w:pPr>
        <w:tabs>
          <w:tab w:val="num" w:pos="4854"/>
        </w:tabs>
        <w:ind w:left="4854" w:hanging="360"/>
      </w:pPr>
      <w:rPr>
        <w:rFonts w:ascii="Wingdings" w:hAnsi="Wingdings" w:hint="default"/>
      </w:rPr>
    </w:lvl>
    <w:lvl w:ilvl="6" w:tplc="04190001" w:tentative="1">
      <w:start w:val="1"/>
      <w:numFmt w:val="bullet"/>
      <w:lvlText w:val=""/>
      <w:lvlJc w:val="left"/>
      <w:pPr>
        <w:tabs>
          <w:tab w:val="num" w:pos="5574"/>
        </w:tabs>
        <w:ind w:left="5574" w:hanging="360"/>
      </w:pPr>
      <w:rPr>
        <w:rFonts w:ascii="Symbol" w:hAnsi="Symbol" w:hint="default"/>
      </w:rPr>
    </w:lvl>
    <w:lvl w:ilvl="7" w:tplc="04190003" w:tentative="1">
      <w:start w:val="1"/>
      <w:numFmt w:val="bullet"/>
      <w:lvlText w:val="o"/>
      <w:lvlJc w:val="left"/>
      <w:pPr>
        <w:tabs>
          <w:tab w:val="num" w:pos="6294"/>
        </w:tabs>
        <w:ind w:left="6294" w:hanging="360"/>
      </w:pPr>
      <w:rPr>
        <w:rFonts w:ascii="Courier New" w:hAnsi="Courier New" w:hint="default"/>
      </w:rPr>
    </w:lvl>
    <w:lvl w:ilvl="8" w:tplc="04190005" w:tentative="1">
      <w:start w:val="1"/>
      <w:numFmt w:val="bullet"/>
      <w:lvlText w:val=""/>
      <w:lvlJc w:val="left"/>
      <w:pPr>
        <w:tabs>
          <w:tab w:val="num" w:pos="7014"/>
        </w:tabs>
        <w:ind w:left="7014" w:hanging="360"/>
      </w:pPr>
      <w:rPr>
        <w:rFonts w:ascii="Wingdings" w:hAnsi="Wingdings" w:hint="default"/>
      </w:rPr>
    </w:lvl>
  </w:abstractNum>
  <w:abstractNum w:abstractNumId="136">
    <w:nsid w:val="77652DE8"/>
    <w:multiLevelType w:val="multilevel"/>
    <w:tmpl w:val="B2862B40"/>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19"/>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7">
    <w:nsid w:val="77F54EDA"/>
    <w:multiLevelType w:val="hybridMultilevel"/>
    <w:tmpl w:val="AAB6819E"/>
    <w:lvl w:ilvl="0" w:tplc="2954E9FA">
      <w:start w:val="1"/>
      <w:numFmt w:val="bullet"/>
      <w:lvlText w:val=""/>
      <w:lvlJc w:val="left"/>
      <w:pPr>
        <w:tabs>
          <w:tab w:val="num" w:pos="709"/>
        </w:tabs>
        <w:ind w:left="131" w:firstLine="579"/>
      </w:pPr>
      <w:rPr>
        <w:rFonts w:ascii="Symbol" w:hAnsi="Symbol" w:hint="default"/>
      </w:rPr>
    </w:lvl>
    <w:lvl w:ilvl="1" w:tplc="04190003" w:tentative="1">
      <w:start w:val="1"/>
      <w:numFmt w:val="bullet"/>
      <w:lvlText w:val="o"/>
      <w:lvlJc w:val="left"/>
      <w:pPr>
        <w:tabs>
          <w:tab w:val="num" w:pos="1571"/>
        </w:tabs>
        <w:ind w:left="1571" w:hanging="360"/>
      </w:pPr>
      <w:rPr>
        <w:rFonts w:ascii="Courier New" w:hAnsi="Courier New" w:hint="default"/>
      </w:rPr>
    </w:lvl>
    <w:lvl w:ilvl="2" w:tplc="04190005" w:tentative="1">
      <w:start w:val="1"/>
      <w:numFmt w:val="bullet"/>
      <w:lvlText w:val=""/>
      <w:lvlJc w:val="left"/>
      <w:pPr>
        <w:tabs>
          <w:tab w:val="num" w:pos="2291"/>
        </w:tabs>
        <w:ind w:left="2291" w:hanging="360"/>
      </w:pPr>
      <w:rPr>
        <w:rFonts w:ascii="Wingdings" w:hAnsi="Wingdings" w:hint="default"/>
      </w:rPr>
    </w:lvl>
    <w:lvl w:ilvl="3" w:tplc="04190001" w:tentative="1">
      <w:start w:val="1"/>
      <w:numFmt w:val="bullet"/>
      <w:lvlText w:val=""/>
      <w:lvlJc w:val="left"/>
      <w:pPr>
        <w:tabs>
          <w:tab w:val="num" w:pos="3011"/>
        </w:tabs>
        <w:ind w:left="3011" w:hanging="360"/>
      </w:pPr>
      <w:rPr>
        <w:rFonts w:ascii="Symbol" w:hAnsi="Symbol" w:hint="default"/>
      </w:rPr>
    </w:lvl>
    <w:lvl w:ilvl="4" w:tplc="04190003" w:tentative="1">
      <w:start w:val="1"/>
      <w:numFmt w:val="bullet"/>
      <w:lvlText w:val="o"/>
      <w:lvlJc w:val="left"/>
      <w:pPr>
        <w:tabs>
          <w:tab w:val="num" w:pos="3731"/>
        </w:tabs>
        <w:ind w:left="3731" w:hanging="360"/>
      </w:pPr>
      <w:rPr>
        <w:rFonts w:ascii="Courier New" w:hAnsi="Courier New" w:hint="default"/>
      </w:rPr>
    </w:lvl>
    <w:lvl w:ilvl="5" w:tplc="04190005" w:tentative="1">
      <w:start w:val="1"/>
      <w:numFmt w:val="bullet"/>
      <w:lvlText w:val=""/>
      <w:lvlJc w:val="left"/>
      <w:pPr>
        <w:tabs>
          <w:tab w:val="num" w:pos="4451"/>
        </w:tabs>
        <w:ind w:left="4451" w:hanging="360"/>
      </w:pPr>
      <w:rPr>
        <w:rFonts w:ascii="Wingdings" w:hAnsi="Wingdings" w:hint="default"/>
      </w:rPr>
    </w:lvl>
    <w:lvl w:ilvl="6" w:tplc="04190001" w:tentative="1">
      <w:start w:val="1"/>
      <w:numFmt w:val="bullet"/>
      <w:lvlText w:val=""/>
      <w:lvlJc w:val="left"/>
      <w:pPr>
        <w:tabs>
          <w:tab w:val="num" w:pos="5171"/>
        </w:tabs>
        <w:ind w:left="5171" w:hanging="360"/>
      </w:pPr>
      <w:rPr>
        <w:rFonts w:ascii="Symbol" w:hAnsi="Symbol" w:hint="default"/>
      </w:rPr>
    </w:lvl>
    <w:lvl w:ilvl="7" w:tplc="04190003" w:tentative="1">
      <w:start w:val="1"/>
      <w:numFmt w:val="bullet"/>
      <w:lvlText w:val="o"/>
      <w:lvlJc w:val="left"/>
      <w:pPr>
        <w:tabs>
          <w:tab w:val="num" w:pos="5891"/>
        </w:tabs>
        <w:ind w:left="5891" w:hanging="360"/>
      </w:pPr>
      <w:rPr>
        <w:rFonts w:ascii="Courier New" w:hAnsi="Courier New" w:hint="default"/>
      </w:rPr>
    </w:lvl>
    <w:lvl w:ilvl="8" w:tplc="04190005" w:tentative="1">
      <w:start w:val="1"/>
      <w:numFmt w:val="bullet"/>
      <w:lvlText w:val=""/>
      <w:lvlJc w:val="left"/>
      <w:pPr>
        <w:tabs>
          <w:tab w:val="num" w:pos="6611"/>
        </w:tabs>
        <w:ind w:left="6611" w:hanging="360"/>
      </w:pPr>
      <w:rPr>
        <w:rFonts w:ascii="Wingdings" w:hAnsi="Wingdings" w:hint="default"/>
      </w:rPr>
    </w:lvl>
  </w:abstractNum>
  <w:abstractNum w:abstractNumId="138">
    <w:nsid w:val="797D7001"/>
    <w:multiLevelType w:val="multilevel"/>
    <w:tmpl w:val="6A9A3558"/>
    <w:lvl w:ilvl="0">
      <w:start w:val="5"/>
      <w:numFmt w:val="bullet"/>
      <w:lvlText w:val="-"/>
      <w:lvlJc w:val="left"/>
      <w:pPr>
        <w:tabs>
          <w:tab w:val="num" w:pos="0"/>
        </w:tabs>
      </w:pPr>
      <w:rPr>
        <w:rFonts w:ascii="NewtonCSanPin" w:eastAsia="@Arial Unicode MS" w:hAnsi="NewtonCSanPin" w:hint="default"/>
        <w:b w:val="0"/>
        <w:i w:val="0"/>
        <w:caps w:val="0"/>
        <w:smallCaps w:val="0"/>
        <w:strike w:val="0"/>
        <w:dstrike w:val="0"/>
        <w:color w:val="000000"/>
        <w:spacing w:val="0"/>
        <w:w w:val="100"/>
        <w:position w:val="0"/>
        <w:sz w:val="21"/>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9">
    <w:nsid w:val="7CFA5233"/>
    <w:multiLevelType w:val="hybridMultilevel"/>
    <w:tmpl w:val="52A020BE"/>
    <w:lvl w:ilvl="0" w:tplc="CC8C9A16">
      <w:start w:val="5"/>
      <w:numFmt w:val="bullet"/>
      <w:lvlText w:val="-"/>
      <w:lvlJc w:val="left"/>
      <w:pPr>
        <w:ind w:left="1287" w:hanging="360"/>
      </w:pPr>
      <w:rPr>
        <w:rFonts w:ascii="NewtonCSanPin" w:eastAsia="@Arial Unicode MS" w:hAnsi="NewtonCSanPi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D0800D9"/>
    <w:multiLevelType w:val="hybridMultilevel"/>
    <w:tmpl w:val="690C618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1">
    <w:nsid w:val="7D1B3F59"/>
    <w:multiLevelType w:val="hybridMultilevel"/>
    <w:tmpl w:val="D20A4D2E"/>
    <w:lvl w:ilvl="0" w:tplc="2954E9FA">
      <w:start w:val="1"/>
      <w:numFmt w:val="bullet"/>
      <w:lvlText w:val=""/>
      <w:lvlJc w:val="left"/>
      <w:pPr>
        <w:tabs>
          <w:tab w:val="num" w:pos="578"/>
        </w:tabs>
        <w:ind w:firstLine="57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2">
    <w:nsid w:val="7DF750C5"/>
    <w:multiLevelType w:val="hybridMultilevel"/>
    <w:tmpl w:val="D63A25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55"/>
  </w:num>
  <w:num w:numId="2">
    <w:abstractNumId w:val="70"/>
  </w:num>
  <w:num w:numId="3">
    <w:abstractNumId w:val="54"/>
  </w:num>
  <w:num w:numId="4">
    <w:abstractNumId w:val="107"/>
  </w:num>
  <w:num w:numId="5">
    <w:abstractNumId w:val="44"/>
  </w:num>
  <w:num w:numId="6">
    <w:abstractNumId w:val="8"/>
  </w:num>
  <w:num w:numId="7">
    <w:abstractNumId w:val="37"/>
  </w:num>
  <w:num w:numId="8">
    <w:abstractNumId w:val="67"/>
  </w:num>
  <w:num w:numId="9">
    <w:abstractNumId w:val="96"/>
  </w:num>
  <w:num w:numId="10">
    <w:abstractNumId w:val="120"/>
  </w:num>
  <w:num w:numId="11">
    <w:abstractNumId w:val="113"/>
  </w:num>
  <w:num w:numId="12">
    <w:abstractNumId w:val="19"/>
  </w:num>
  <w:num w:numId="13">
    <w:abstractNumId w:val="116"/>
  </w:num>
  <w:num w:numId="14">
    <w:abstractNumId w:val="16"/>
  </w:num>
  <w:num w:numId="15">
    <w:abstractNumId w:val="80"/>
  </w:num>
  <w:num w:numId="16">
    <w:abstractNumId w:val="99"/>
  </w:num>
  <w:num w:numId="17">
    <w:abstractNumId w:val="111"/>
  </w:num>
  <w:num w:numId="18">
    <w:abstractNumId w:val="78"/>
  </w:num>
  <w:num w:numId="19">
    <w:abstractNumId w:val="76"/>
  </w:num>
  <w:num w:numId="20">
    <w:abstractNumId w:val="98"/>
  </w:num>
  <w:num w:numId="21">
    <w:abstractNumId w:val="9"/>
  </w:num>
  <w:num w:numId="22">
    <w:abstractNumId w:val="142"/>
  </w:num>
  <w:num w:numId="23">
    <w:abstractNumId w:val="122"/>
  </w:num>
  <w:num w:numId="24">
    <w:abstractNumId w:val="18"/>
  </w:num>
  <w:num w:numId="25">
    <w:abstractNumId w:val="69"/>
  </w:num>
  <w:num w:numId="26">
    <w:abstractNumId w:val="36"/>
  </w:num>
  <w:num w:numId="27">
    <w:abstractNumId w:val="140"/>
  </w:num>
  <w:num w:numId="28">
    <w:abstractNumId w:val="48"/>
  </w:num>
  <w:num w:numId="29">
    <w:abstractNumId w:val="20"/>
  </w:num>
  <w:num w:numId="30">
    <w:abstractNumId w:val="105"/>
  </w:num>
  <w:num w:numId="31">
    <w:abstractNumId w:val="30"/>
  </w:num>
  <w:num w:numId="32">
    <w:abstractNumId w:val="84"/>
  </w:num>
  <w:num w:numId="33">
    <w:abstractNumId w:val="103"/>
  </w:num>
  <w:num w:numId="34">
    <w:abstractNumId w:val="132"/>
  </w:num>
  <w:num w:numId="35">
    <w:abstractNumId w:val="71"/>
  </w:num>
  <w:num w:numId="36">
    <w:abstractNumId w:val="89"/>
  </w:num>
  <w:num w:numId="37">
    <w:abstractNumId w:val="39"/>
  </w:num>
  <w:num w:numId="38">
    <w:abstractNumId w:val="124"/>
  </w:num>
  <w:num w:numId="39">
    <w:abstractNumId w:val="64"/>
  </w:num>
  <w:num w:numId="40">
    <w:abstractNumId w:val="130"/>
  </w:num>
  <w:num w:numId="41">
    <w:abstractNumId w:val="21"/>
  </w:num>
  <w:num w:numId="42">
    <w:abstractNumId w:val="134"/>
  </w:num>
  <w:num w:numId="43">
    <w:abstractNumId w:val="110"/>
  </w:num>
  <w:num w:numId="44">
    <w:abstractNumId w:val="117"/>
  </w:num>
  <w:num w:numId="45">
    <w:abstractNumId w:val="75"/>
  </w:num>
  <w:num w:numId="46">
    <w:abstractNumId w:val="94"/>
  </w:num>
  <w:num w:numId="47">
    <w:abstractNumId w:val="26"/>
  </w:num>
  <w:num w:numId="48">
    <w:abstractNumId w:val="109"/>
  </w:num>
  <w:num w:numId="49">
    <w:abstractNumId w:val="53"/>
  </w:num>
  <w:num w:numId="50">
    <w:abstractNumId w:val="65"/>
  </w:num>
  <w:num w:numId="51">
    <w:abstractNumId w:val="57"/>
  </w:num>
  <w:num w:numId="52">
    <w:abstractNumId w:val="126"/>
  </w:num>
  <w:num w:numId="53">
    <w:abstractNumId w:val="104"/>
  </w:num>
  <w:num w:numId="54">
    <w:abstractNumId w:val="86"/>
  </w:num>
  <w:num w:numId="55">
    <w:abstractNumId w:val="95"/>
  </w:num>
  <w:num w:numId="56">
    <w:abstractNumId w:val="45"/>
  </w:num>
  <w:num w:numId="57">
    <w:abstractNumId w:val="141"/>
  </w:num>
  <w:num w:numId="58">
    <w:abstractNumId w:val="13"/>
  </w:num>
  <w:num w:numId="59">
    <w:abstractNumId w:val="6"/>
  </w:num>
  <w:num w:numId="60">
    <w:abstractNumId w:val="47"/>
  </w:num>
  <w:num w:numId="61">
    <w:abstractNumId w:val="0"/>
  </w:num>
  <w:num w:numId="62">
    <w:abstractNumId w:val="1"/>
  </w:num>
  <w:num w:numId="63">
    <w:abstractNumId w:val="138"/>
  </w:num>
  <w:num w:numId="64">
    <w:abstractNumId w:val="101"/>
  </w:num>
  <w:num w:numId="65">
    <w:abstractNumId w:val="133"/>
  </w:num>
  <w:num w:numId="66">
    <w:abstractNumId w:val="25"/>
  </w:num>
  <w:num w:numId="67">
    <w:abstractNumId w:val="17"/>
  </w:num>
  <w:num w:numId="68">
    <w:abstractNumId w:val="68"/>
  </w:num>
  <w:num w:numId="69">
    <w:abstractNumId w:val="61"/>
  </w:num>
  <w:num w:numId="70">
    <w:abstractNumId w:val="100"/>
  </w:num>
  <w:num w:numId="71">
    <w:abstractNumId w:val="38"/>
  </w:num>
  <w:num w:numId="72">
    <w:abstractNumId w:val="73"/>
  </w:num>
  <w:num w:numId="73">
    <w:abstractNumId w:val="43"/>
  </w:num>
  <w:num w:numId="74">
    <w:abstractNumId w:val="31"/>
  </w:num>
  <w:num w:numId="75">
    <w:abstractNumId w:val="12"/>
  </w:num>
  <w:num w:numId="76">
    <w:abstractNumId w:val="14"/>
  </w:num>
  <w:num w:numId="77">
    <w:abstractNumId w:val="28"/>
  </w:num>
  <w:num w:numId="78">
    <w:abstractNumId w:val="40"/>
  </w:num>
  <w:num w:numId="79">
    <w:abstractNumId w:val="49"/>
  </w:num>
  <w:num w:numId="80">
    <w:abstractNumId w:val="92"/>
  </w:num>
  <w:num w:numId="81">
    <w:abstractNumId w:val="82"/>
  </w:num>
  <w:num w:numId="82">
    <w:abstractNumId w:val="27"/>
  </w:num>
  <w:num w:numId="83">
    <w:abstractNumId w:val="15"/>
  </w:num>
  <w:num w:numId="84">
    <w:abstractNumId w:val="91"/>
  </w:num>
  <w:num w:numId="85">
    <w:abstractNumId w:val="136"/>
  </w:num>
  <w:num w:numId="86">
    <w:abstractNumId w:val="119"/>
  </w:num>
  <w:num w:numId="87">
    <w:abstractNumId w:val="51"/>
  </w:num>
  <w:num w:numId="88">
    <w:abstractNumId w:val="97"/>
  </w:num>
  <w:num w:numId="89">
    <w:abstractNumId w:val="56"/>
  </w:num>
  <w:num w:numId="90">
    <w:abstractNumId w:val="10"/>
  </w:num>
  <w:num w:numId="91">
    <w:abstractNumId w:val="52"/>
  </w:num>
  <w:num w:numId="92">
    <w:abstractNumId w:val="108"/>
  </w:num>
  <w:num w:numId="93">
    <w:abstractNumId w:val="50"/>
  </w:num>
  <w:num w:numId="94">
    <w:abstractNumId w:val="41"/>
  </w:num>
  <w:num w:numId="95">
    <w:abstractNumId w:val="85"/>
  </w:num>
  <w:num w:numId="96">
    <w:abstractNumId w:val="74"/>
  </w:num>
  <w:num w:numId="97">
    <w:abstractNumId w:val="59"/>
  </w:num>
  <w:num w:numId="98">
    <w:abstractNumId w:val="115"/>
  </w:num>
  <w:num w:numId="99">
    <w:abstractNumId w:val="60"/>
  </w:num>
  <w:num w:numId="100">
    <w:abstractNumId w:val="90"/>
  </w:num>
  <w:num w:numId="101">
    <w:abstractNumId w:val="62"/>
  </w:num>
  <w:num w:numId="102">
    <w:abstractNumId w:val="106"/>
  </w:num>
  <w:num w:numId="103">
    <w:abstractNumId w:val="63"/>
  </w:num>
  <w:num w:numId="104">
    <w:abstractNumId w:val="139"/>
  </w:num>
  <w:num w:numId="105">
    <w:abstractNumId w:val="114"/>
  </w:num>
  <w:num w:numId="106">
    <w:abstractNumId w:val="79"/>
  </w:num>
  <w:num w:numId="107">
    <w:abstractNumId w:val="93"/>
  </w:num>
  <w:num w:numId="10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 w:numId="110">
    <w:abstractNumId w:val="83"/>
  </w:num>
  <w:num w:numId="111">
    <w:abstractNumId w:val="131"/>
  </w:num>
  <w:num w:numId="112">
    <w:abstractNumId w:val="24"/>
  </w:num>
  <w:num w:numId="113">
    <w:abstractNumId w:val="123"/>
  </w:num>
  <w:num w:numId="114">
    <w:abstractNumId w:val="135"/>
  </w:num>
  <w:num w:numId="115">
    <w:abstractNumId w:val="88"/>
  </w:num>
  <w:num w:numId="116">
    <w:abstractNumId w:val="121"/>
  </w:num>
  <w:num w:numId="117">
    <w:abstractNumId w:val="32"/>
  </w:num>
  <w:num w:numId="118">
    <w:abstractNumId w:val="23"/>
  </w:num>
  <w:num w:numId="119">
    <w:abstractNumId w:val="35"/>
  </w:num>
  <w:num w:numId="120">
    <w:abstractNumId w:val="129"/>
  </w:num>
  <w:num w:numId="121">
    <w:abstractNumId w:val="77"/>
  </w:num>
  <w:num w:numId="122">
    <w:abstractNumId w:val="125"/>
  </w:num>
  <w:num w:numId="123">
    <w:abstractNumId w:val="72"/>
  </w:num>
  <w:num w:numId="124">
    <w:abstractNumId w:val="112"/>
  </w:num>
  <w:num w:numId="125">
    <w:abstractNumId w:val="66"/>
  </w:num>
  <w:num w:numId="126">
    <w:abstractNumId w:val="137"/>
  </w:num>
  <w:num w:numId="127">
    <w:abstractNumId w:val="22"/>
  </w:num>
  <w:num w:numId="128">
    <w:abstractNumId w:val="11"/>
  </w:num>
  <w:num w:numId="129">
    <w:abstractNumId w:val="87"/>
  </w:num>
  <w:num w:numId="130">
    <w:abstractNumId w:val="34"/>
  </w:num>
  <w:num w:numId="131">
    <w:abstractNumId w:val="33"/>
  </w:num>
  <w:num w:numId="132">
    <w:abstractNumId w:val="102"/>
  </w:num>
  <w:num w:numId="133">
    <w:abstractNumId w:val="127"/>
  </w:num>
  <w:num w:numId="134">
    <w:abstractNumId w:val="128"/>
  </w:num>
  <w:num w:numId="135">
    <w:abstractNumId w:val="81"/>
  </w:num>
  <w:num w:numId="136">
    <w:abstractNumId w:val="118"/>
  </w:num>
  <w:num w:numId="137">
    <w:abstractNumId w:val="42"/>
  </w:num>
  <w:num w:numId="138">
    <w:abstractNumId w:val="2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229"/>
    <w:rsid w:val="0000060C"/>
    <w:rsid w:val="000031EF"/>
    <w:rsid w:val="00006DC0"/>
    <w:rsid w:val="000154E9"/>
    <w:rsid w:val="00016C07"/>
    <w:rsid w:val="00016D17"/>
    <w:rsid w:val="00022229"/>
    <w:rsid w:val="00024242"/>
    <w:rsid w:val="00026F41"/>
    <w:rsid w:val="00027705"/>
    <w:rsid w:val="00027829"/>
    <w:rsid w:val="00032873"/>
    <w:rsid w:val="00037A72"/>
    <w:rsid w:val="0004215D"/>
    <w:rsid w:val="00044E93"/>
    <w:rsid w:val="000518EF"/>
    <w:rsid w:val="00051D25"/>
    <w:rsid w:val="00051D2A"/>
    <w:rsid w:val="00053DC1"/>
    <w:rsid w:val="000553C1"/>
    <w:rsid w:val="000573C4"/>
    <w:rsid w:val="00063987"/>
    <w:rsid w:val="000649C3"/>
    <w:rsid w:val="0006696E"/>
    <w:rsid w:val="00066F9E"/>
    <w:rsid w:val="00080CDA"/>
    <w:rsid w:val="0008524C"/>
    <w:rsid w:val="00086404"/>
    <w:rsid w:val="00090CB2"/>
    <w:rsid w:val="000A13CE"/>
    <w:rsid w:val="000A1427"/>
    <w:rsid w:val="000A1896"/>
    <w:rsid w:val="000A29F8"/>
    <w:rsid w:val="000A3C2B"/>
    <w:rsid w:val="000A70F7"/>
    <w:rsid w:val="000B1BC0"/>
    <w:rsid w:val="000B1D9A"/>
    <w:rsid w:val="000B3FBB"/>
    <w:rsid w:val="000B5416"/>
    <w:rsid w:val="000B7885"/>
    <w:rsid w:val="000C008F"/>
    <w:rsid w:val="000C7824"/>
    <w:rsid w:val="000D4B79"/>
    <w:rsid w:val="000D60E0"/>
    <w:rsid w:val="000D7A44"/>
    <w:rsid w:val="000E3212"/>
    <w:rsid w:val="000E464E"/>
    <w:rsid w:val="000E7B21"/>
    <w:rsid w:val="000F61F4"/>
    <w:rsid w:val="000F7A4B"/>
    <w:rsid w:val="00111024"/>
    <w:rsid w:val="00113F5C"/>
    <w:rsid w:val="00117767"/>
    <w:rsid w:val="00120CB7"/>
    <w:rsid w:val="00130C85"/>
    <w:rsid w:val="00131FCD"/>
    <w:rsid w:val="00137682"/>
    <w:rsid w:val="0014510E"/>
    <w:rsid w:val="00145446"/>
    <w:rsid w:val="001465F2"/>
    <w:rsid w:val="00156602"/>
    <w:rsid w:val="00156D11"/>
    <w:rsid w:val="001643BE"/>
    <w:rsid w:val="001718CB"/>
    <w:rsid w:val="00172615"/>
    <w:rsid w:val="00177067"/>
    <w:rsid w:val="001816A8"/>
    <w:rsid w:val="00182F67"/>
    <w:rsid w:val="00183DB4"/>
    <w:rsid w:val="00185713"/>
    <w:rsid w:val="00186E75"/>
    <w:rsid w:val="0019215B"/>
    <w:rsid w:val="00192DFA"/>
    <w:rsid w:val="001948E3"/>
    <w:rsid w:val="001A303D"/>
    <w:rsid w:val="001A5A18"/>
    <w:rsid w:val="001A6EE6"/>
    <w:rsid w:val="001B0AB2"/>
    <w:rsid w:val="001B246A"/>
    <w:rsid w:val="001B5DC7"/>
    <w:rsid w:val="001B6147"/>
    <w:rsid w:val="001B6DB1"/>
    <w:rsid w:val="001B76F2"/>
    <w:rsid w:val="001C1166"/>
    <w:rsid w:val="001C422E"/>
    <w:rsid w:val="001C53BC"/>
    <w:rsid w:val="001C55A8"/>
    <w:rsid w:val="001D1280"/>
    <w:rsid w:val="001D46AB"/>
    <w:rsid w:val="001D5693"/>
    <w:rsid w:val="001D64EA"/>
    <w:rsid w:val="001E0E45"/>
    <w:rsid w:val="001E27DD"/>
    <w:rsid w:val="001F2301"/>
    <w:rsid w:val="00201950"/>
    <w:rsid w:val="00214779"/>
    <w:rsid w:val="00214D9F"/>
    <w:rsid w:val="00215B64"/>
    <w:rsid w:val="00220A7B"/>
    <w:rsid w:val="00227017"/>
    <w:rsid w:val="00233E97"/>
    <w:rsid w:val="00241975"/>
    <w:rsid w:val="00242888"/>
    <w:rsid w:val="0024429F"/>
    <w:rsid w:val="002505AB"/>
    <w:rsid w:val="002513B0"/>
    <w:rsid w:val="00252132"/>
    <w:rsid w:val="00253227"/>
    <w:rsid w:val="00260232"/>
    <w:rsid w:val="00266D6E"/>
    <w:rsid w:val="00272EC6"/>
    <w:rsid w:val="00274885"/>
    <w:rsid w:val="00274EE6"/>
    <w:rsid w:val="002764E7"/>
    <w:rsid w:val="002824C2"/>
    <w:rsid w:val="0028328D"/>
    <w:rsid w:val="00293797"/>
    <w:rsid w:val="00295D53"/>
    <w:rsid w:val="00296D03"/>
    <w:rsid w:val="00296F94"/>
    <w:rsid w:val="002A6376"/>
    <w:rsid w:val="002A714A"/>
    <w:rsid w:val="002B3779"/>
    <w:rsid w:val="002D0D1B"/>
    <w:rsid w:val="002E17B7"/>
    <w:rsid w:val="002F1105"/>
    <w:rsid w:val="002F738A"/>
    <w:rsid w:val="002F7BA2"/>
    <w:rsid w:val="00306852"/>
    <w:rsid w:val="0031397F"/>
    <w:rsid w:val="00323475"/>
    <w:rsid w:val="003241E2"/>
    <w:rsid w:val="0033204E"/>
    <w:rsid w:val="00333835"/>
    <w:rsid w:val="003441B7"/>
    <w:rsid w:val="00346B07"/>
    <w:rsid w:val="00350541"/>
    <w:rsid w:val="00356CE9"/>
    <w:rsid w:val="00360AF5"/>
    <w:rsid w:val="00367259"/>
    <w:rsid w:val="00371A43"/>
    <w:rsid w:val="00372EDC"/>
    <w:rsid w:val="00375FE8"/>
    <w:rsid w:val="003840ED"/>
    <w:rsid w:val="00386CB6"/>
    <w:rsid w:val="0039605E"/>
    <w:rsid w:val="00396324"/>
    <w:rsid w:val="003A1B73"/>
    <w:rsid w:val="003A3981"/>
    <w:rsid w:val="003A48AF"/>
    <w:rsid w:val="003A6D3F"/>
    <w:rsid w:val="003B46A5"/>
    <w:rsid w:val="003C3263"/>
    <w:rsid w:val="003C4BC3"/>
    <w:rsid w:val="003C516C"/>
    <w:rsid w:val="003D634A"/>
    <w:rsid w:val="003E29FB"/>
    <w:rsid w:val="003E5BB5"/>
    <w:rsid w:val="003E6A7F"/>
    <w:rsid w:val="003F0377"/>
    <w:rsid w:val="003F14B9"/>
    <w:rsid w:val="004023D2"/>
    <w:rsid w:val="00402FE1"/>
    <w:rsid w:val="00404B48"/>
    <w:rsid w:val="00412E5A"/>
    <w:rsid w:val="0041375E"/>
    <w:rsid w:val="00431AB9"/>
    <w:rsid w:val="0043388F"/>
    <w:rsid w:val="004372D4"/>
    <w:rsid w:val="004423E0"/>
    <w:rsid w:val="00445BEF"/>
    <w:rsid w:val="00453DBE"/>
    <w:rsid w:val="00466777"/>
    <w:rsid w:val="0047479A"/>
    <w:rsid w:val="00475F06"/>
    <w:rsid w:val="00487C5F"/>
    <w:rsid w:val="00495B03"/>
    <w:rsid w:val="004A060B"/>
    <w:rsid w:val="004A0742"/>
    <w:rsid w:val="004A4E39"/>
    <w:rsid w:val="004A54DB"/>
    <w:rsid w:val="004B16DB"/>
    <w:rsid w:val="004B1F0D"/>
    <w:rsid w:val="004D2E4E"/>
    <w:rsid w:val="004D2EC6"/>
    <w:rsid w:val="004D432B"/>
    <w:rsid w:val="004D7561"/>
    <w:rsid w:val="004E2DFE"/>
    <w:rsid w:val="004E4218"/>
    <w:rsid w:val="004E7D97"/>
    <w:rsid w:val="004F12CE"/>
    <w:rsid w:val="004F3149"/>
    <w:rsid w:val="004F3CC8"/>
    <w:rsid w:val="00500D8B"/>
    <w:rsid w:val="00504D70"/>
    <w:rsid w:val="00510BF6"/>
    <w:rsid w:val="00521687"/>
    <w:rsid w:val="00543BD3"/>
    <w:rsid w:val="00546F95"/>
    <w:rsid w:val="00547A68"/>
    <w:rsid w:val="00547FD3"/>
    <w:rsid w:val="00556F56"/>
    <w:rsid w:val="00563A87"/>
    <w:rsid w:val="005664D3"/>
    <w:rsid w:val="0057314A"/>
    <w:rsid w:val="00573F32"/>
    <w:rsid w:val="00585CA2"/>
    <w:rsid w:val="005864EB"/>
    <w:rsid w:val="005A18B4"/>
    <w:rsid w:val="005A77B5"/>
    <w:rsid w:val="005A7D05"/>
    <w:rsid w:val="005B1CC3"/>
    <w:rsid w:val="005B6141"/>
    <w:rsid w:val="005D0E61"/>
    <w:rsid w:val="005E2129"/>
    <w:rsid w:val="005E38B9"/>
    <w:rsid w:val="005E5BA9"/>
    <w:rsid w:val="005F0188"/>
    <w:rsid w:val="005F3274"/>
    <w:rsid w:val="00604B3F"/>
    <w:rsid w:val="00605841"/>
    <w:rsid w:val="0061662B"/>
    <w:rsid w:val="00627327"/>
    <w:rsid w:val="0063049D"/>
    <w:rsid w:val="00631336"/>
    <w:rsid w:val="00632070"/>
    <w:rsid w:val="00635BE8"/>
    <w:rsid w:val="00636F21"/>
    <w:rsid w:val="00642F16"/>
    <w:rsid w:val="0064679C"/>
    <w:rsid w:val="00650522"/>
    <w:rsid w:val="00653700"/>
    <w:rsid w:val="0066231B"/>
    <w:rsid w:val="00666AA8"/>
    <w:rsid w:val="00667C21"/>
    <w:rsid w:val="00670360"/>
    <w:rsid w:val="0067440E"/>
    <w:rsid w:val="00681118"/>
    <w:rsid w:val="00681420"/>
    <w:rsid w:val="00683BB9"/>
    <w:rsid w:val="00686487"/>
    <w:rsid w:val="00690BF8"/>
    <w:rsid w:val="0069286F"/>
    <w:rsid w:val="006A15C4"/>
    <w:rsid w:val="006A166C"/>
    <w:rsid w:val="006A405D"/>
    <w:rsid w:val="006A5706"/>
    <w:rsid w:val="006A6004"/>
    <w:rsid w:val="006B299A"/>
    <w:rsid w:val="006B2ED6"/>
    <w:rsid w:val="006C08EC"/>
    <w:rsid w:val="006C3D9F"/>
    <w:rsid w:val="006C51DC"/>
    <w:rsid w:val="006C6DFC"/>
    <w:rsid w:val="006D47C5"/>
    <w:rsid w:val="006F4070"/>
    <w:rsid w:val="006F4C53"/>
    <w:rsid w:val="006F5CAF"/>
    <w:rsid w:val="006F79AD"/>
    <w:rsid w:val="007005F4"/>
    <w:rsid w:val="007048A9"/>
    <w:rsid w:val="00706C7B"/>
    <w:rsid w:val="00710E2A"/>
    <w:rsid w:val="007114F4"/>
    <w:rsid w:val="00724117"/>
    <w:rsid w:val="007257F7"/>
    <w:rsid w:val="007260B5"/>
    <w:rsid w:val="00726AE7"/>
    <w:rsid w:val="00736E44"/>
    <w:rsid w:val="007404A0"/>
    <w:rsid w:val="0074532A"/>
    <w:rsid w:val="00745ABF"/>
    <w:rsid w:val="00752EB8"/>
    <w:rsid w:val="00760405"/>
    <w:rsid w:val="00763F01"/>
    <w:rsid w:val="00763FA8"/>
    <w:rsid w:val="0077498E"/>
    <w:rsid w:val="00786E39"/>
    <w:rsid w:val="007A1BD0"/>
    <w:rsid w:val="007A6E6C"/>
    <w:rsid w:val="007B43CB"/>
    <w:rsid w:val="007C44E9"/>
    <w:rsid w:val="007D0B33"/>
    <w:rsid w:val="007D1379"/>
    <w:rsid w:val="007D422F"/>
    <w:rsid w:val="007D6EA8"/>
    <w:rsid w:val="007E55A8"/>
    <w:rsid w:val="007E67BD"/>
    <w:rsid w:val="007F42E6"/>
    <w:rsid w:val="007F6248"/>
    <w:rsid w:val="007F7B66"/>
    <w:rsid w:val="00803819"/>
    <w:rsid w:val="0080638A"/>
    <w:rsid w:val="008220FE"/>
    <w:rsid w:val="00823A2E"/>
    <w:rsid w:val="00830675"/>
    <w:rsid w:val="00833DAA"/>
    <w:rsid w:val="0083486D"/>
    <w:rsid w:val="008455DC"/>
    <w:rsid w:val="00854591"/>
    <w:rsid w:val="0085514F"/>
    <w:rsid w:val="00855ABA"/>
    <w:rsid w:val="00856CE9"/>
    <w:rsid w:val="00857B6C"/>
    <w:rsid w:val="008628E5"/>
    <w:rsid w:val="008716BE"/>
    <w:rsid w:val="0088192B"/>
    <w:rsid w:val="00884F89"/>
    <w:rsid w:val="0089476D"/>
    <w:rsid w:val="00895668"/>
    <w:rsid w:val="008968CB"/>
    <w:rsid w:val="008A3AEE"/>
    <w:rsid w:val="008A4C8C"/>
    <w:rsid w:val="008A4F40"/>
    <w:rsid w:val="008A5755"/>
    <w:rsid w:val="008C265F"/>
    <w:rsid w:val="008C34E0"/>
    <w:rsid w:val="008C3839"/>
    <w:rsid w:val="008C5B0E"/>
    <w:rsid w:val="008D1295"/>
    <w:rsid w:val="008D2884"/>
    <w:rsid w:val="008D476E"/>
    <w:rsid w:val="008E0D04"/>
    <w:rsid w:val="008E2878"/>
    <w:rsid w:val="008E5C1C"/>
    <w:rsid w:val="008F5714"/>
    <w:rsid w:val="0090033E"/>
    <w:rsid w:val="00900B59"/>
    <w:rsid w:val="00901F3F"/>
    <w:rsid w:val="009049B4"/>
    <w:rsid w:val="0091035A"/>
    <w:rsid w:val="009164D2"/>
    <w:rsid w:val="00927339"/>
    <w:rsid w:val="00927FA5"/>
    <w:rsid w:val="00931852"/>
    <w:rsid w:val="00945978"/>
    <w:rsid w:val="00945ADD"/>
    <w:rsid w:val="00951870"/>
    <w:rsid w:val="009608DA"/>
    <w:rsid w:val="00960E98"/>
    <w:rsid w:val="009619C4"/>
    <w:rsid w:val="009660F4"/>
    <w:rsid w:val="0099575E"/>
    <w:rsid w:val="009A00A4"/>
    <w:rsid w:val="009B13DC"/>
    <w:rsid w:val="009B1FFD"/>
    <w:rsid w:val="009B2678"/>
    <w:rsid w:val="009C4D34"/>
    <w:rsid w:val="009D50A2"/>
    <w:rsid w:val="009D6A63"/>
    <w:rsid w:val="009D6CB6"/>
    <w:rsid w:val="009E08F3"/>
    <w:rsid w:val="009E0FC7"/>
    <w:rsid w:val="009E6C18"/>
    <w:rsid w:val="009F63D6"/>
    <w:rsid w:val="00A00831"/>
    <w:rsid w:val="00A04292"/>
    <w:rsid w:val="00A103D5"/>
    <w:rsid w:val="00A22D56"/>
    <w:rsid w:val="00A25C5C"/>
    <w:rsid w:val="00A321BD"/>
    <w:rsid w:val="00A36F89"/>
    <w:rsid w:val="00A43AFF"/>
    <w:rsid w:val="00A529F5"/>
    <w:rsid w:val="00A53901"/>
    <w:rsid w:val="00A54A63"/>
    <w:rsid w:val="00A65916"/>
    <w:rsid w:val="00A733D2"/>
    <w:rsid w:val="00A80E71"/>
    <w:rsid w:val="00A912A5"/>
    <w:rsid w:val="00AA31D9"/>
    <w:rsid w:val="00AB1F4A"/>
    <w:rsid w:val="00AB4F3E"/>
    <w:rsid w:val="00AD4A07"/>
    <w:rsid w:val="00AD4D1A"/>
    <w:rsid w:val="00AF18B1"/>
    <w:rsid w:val="00AF3AA2"/>
    <w:rsid w:val="00B03B87"/>
    <w:rsid w:val="00B05F83"/>
    <w:rsid w:val="00B16F3D"/>
    <w:rsid w:val="00B215ED"/>
    <w:rsid w:val="00B26CAD"/>
    <w:rsid w:val="00B27390"/>
    <w:rsid w:val="00B2782F"/>
    <w:rsid w:val="00B3441E"/>
    <w:rsid w:val="00B4503B"/>
    <w:rsid w:val="00B450AB"/>
    <w:rsid w:val="00B45AC7"/>
    <w:rsid w:val="00B46A46"/>
    <w:rsid w:val="00B55C5A"/>
    <w:rsid w:val="00B6399C"/>
    <w:rsid w:val="00B649CE"/>
    <w:rsid w:val="00B7265D"/>
    <w:rsid w:val="00B72C03"/>
    <w:rsid w:val="00B74D27"/>
    <w:rsid w:val="00B92E96"/>
    <w:rsid w:val="00B9604E"/>
    <w:rsid w:val="00B96EA2"/>
    <w:rsid w:val="00B96F19"/>
    <w:rsid w:val="00BA3610"/>
    <w:rsid w:val="00BA395E"/>
    <w:rsid w:val="00BB61F1"/>
    <w:rsid w:val="00BC21A3"/>
    <w:rsid w:val="00BD407B"/>
    <w:rsid w:val="00BE03D5"/>
    <w:rsid w:val="00BE076E"/>
    <w:rsid w:val="00BE39E7"/>
    <w:rsid w:val="00BF5B63"/>
    <w:rsid w:val="00C03D44"/>
    <w:rsid w:val="00C03F34"/>
    <w:rsid w:val="00C11218"/>
    <w:rsid w:val="00C21629"/>
    <w:rsid w:val="00C252F6"/>
    <w:rsid w:val="00C40694"/>
    <w:rsid w:val="00C42A1D"/>
    <w:rsid w:val="00C53A49"/>
    <w:rsid w:val="00C55195"/>
    <w:rsid w:val="00C55BAF"/>
    <w:rsid w:val="00C614A2"/>
    <w:rsid w:val="00C64A41"/>
    <w:rsid w:val="00C66E87"/>
    <w:rsid w:val="00C705AB"/>
    <w:rsid w:val="00C7589B"/>
    <w:rsid w:val="00C772B2"/>
    <w:rsid w:val="00C77491"/>
    <w:rsid w:val="00C83584"/>
    <w:rsid w:val="00C91C1D"/>
    <w:rsid w:val="00CB0D95"/>
    <w:rsid w:val="00CB2F03"/>
    <w:rsid w:val="00CB708A"/>
    <w:rsid w:val="00CC60D3"/>
    <w:rsid w:val="00CD48C4"/>
    <w:rsid w:val="00CE38BB"/>
    <w:rsid w:val="00CF1236"/>
    <w:rsid w:val="00D029CE"/>
    <w:rsid w:val="00D07D37"/>
    <w:rsid w:val="00D20C07"/>
    <w:rsid w:val="00D21575"/>
    <w:rsid w:val="00D23653"/>
    <w:rsid w:val="00D302AB"/>
    <w:rsid w:val="00D34058"/>
    <w:rsid w:val="00D34C98"/>
    <w:rsid w:val="00D3608B"/>
    <w:rsid w:val="00D428F5"/>
    <w:rsid w:val="00D5087F"/>
    <w:rsid w:val="00D55FD9"/>
    <w:rsid w:val="00D62E54"/>
    <w:rsid w:val="00D74D0D"/>
    <w:rsid w:val="00D81B5D"/>
    <w:rsid w:val="00D839A4"/>
    <w:rsid w:val="00D843E1"/>
    <w:rsid w:val="00DA55B7"/>
    <w:rsid w:val="00DA6844"/>
    <w:rsid w:val="00DB06A9"/>
    <w:rsid w:val="00DB7A51"/>
    <w:rsid w:val="00DC08A1"/>
    <w:rsid w:val="00DC32BA"/>
    <w:rsid w:val="00DC457B"/>
    <w:rsid w:val="00DC59C1"/>
    <w:rsid w:val="00DD007D"/>
    <w:rsid w:val="00DD334A"/>
    <w:rsid w:val="00DE023C"/>
    <w:rsid w:val="00DE2C33"/>
    <w:rsid w:val="00DF1CA0"/>
    <w:rsid w:val="00DF242E"/>
    <w:rsid w:val="00DF270B"/>
    <w:rsid w:val="00DF7519"/>
    <w:rsid w:val="00E04CF3"/>
    <w:rsid w:val="00E06A09"/>
    <w:rsid w:val="00E15185"/>
    <w:rsid w:val="00E15671"/>
    <w:rsid w:val="00E217A5"/>
    <w:rsid w:val="00E22800"/>
    <w:rsid w:val="00E30B50"/>
    <w:rsid w:val="00E32AB1"/>
    <w:rsid w:val="00E345A9"/>
    <w:rsid w:val="00E4117D"/>
    <w:rsid w:val="00E426F4"/>
    <w:rsid w:val="00E45666"/>
    <w:rsid w:val="00E46F62"/>
    <w:rsid w:val="00E50216"/>
    <w:rsid w:val="00E51E67"/>
    <w:rsid w:val="00E573F0"/>
    <w:rsid w:val="00E62CEC"/>
    <w:rsid w:val="00E63FC3"/>
    <w:rsid w:val="00E65F3A"/>
    <w:rsid w:val="00E7084B"/>
    <w:rsid w:val="00E800AC"/>
    <w:rsid w:val="00E930D3"/>
    <w:rsid w:val="00EB14C5"/>
    <w:rsid w:val="00EB4EFA"/>
    <w:rsid w:val="00EC64B2"/>
    <w:rsid w:val="00EC7A2B"/>
    <w:rsid w:val="00ED2E4D"/>
    <w:rsid w:val="00ED6073"/>
    <w:rsid w:val="00ED635C"/>
    <w:rsid w:val="00EE1B81"/>
    <w:rsid w:val="00EE3F0A"/>
    <w:rsid w:val="00EE582E"/>
    <w:rsid w:val="00EE58E7"/>
    <w:rsid w:val="00EE5C9C"/>
    <w:rsid w:val="00EE68F1"/>
    <w:rsid w:val="00EE6C08"/>
    <w:rsid w:val="00EE7E2D"/>
    <w:rsid w:val="00EF04FB"/>
    <w:rsid w:val="00EF0BC3"/>
    <w:rsid w:val="00EF17C0"/>
    <w:rsid w:val="00F02886"/>
    <w:rsid w:val="00F04FF2"/>
    <w:rsid w:val="00F06504"/>
    <w:rsid w:val="00F07C8A"/>
    <w:rsid w:val="00F13273"/>
    <w:rsid w:val="00F13775"/>
    <w:rsid w:val="00F14EAD"/>
    <w:rsid w:val="00F21472"/>
    <w:rsid w:val="00F23EA6"/>
    <w:rsid w:val="00F30225"/>
    <w:rsid w:val="00F33367"/>
    <w:rsid w:val="00F4083D"/>
    <w:rsid w:val="00F4661C"/>
    <w:rsid w:val="00F47A3D"/>
    <w:rsid w:val="00F5003A"/>
    <w:rsid w:val="00F51A96"/>
    <w:rsid w:val="00F62577"/>
    <w:rsid w:val="00F62685"/>
    <w:rsid w:val="00F634EC"/>
    <w:rsid w:val="00F6474C"/>
    <w:rsid w:val="00F70057"/>
    <w:rsid w:val="00F73C22"/>
    <w:rsid w:val="00F740A0"/>
    <w:rsid w:val="00F8071A"/>
    <w:rsid w:val="00F81741"/>
    <w:rsid w:val="00F91F1B"/>
    <w:rsid w:val="00F93C6D"/>
    <w:rsid w:val="00F96F7C"/>
    <w:rsid w:val="00FA6EDC"/>
    <w:rsid w:val="00FB1DB1"/>
    <w:rsid w:val="00FB5FAC"/>
    <w:rsid w:val="00FC764F"/>
    <w:rsid w:val="00FD12DC"/>
    <w:rsid w:val="00FD4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687"/>
    <w:pPr>
      <w:spacing w:after="200" w:line="276" w:lineRule="auto"/>
    </w:pPr>
    <w:rPr>
      <w:lang w:eastAsia="en-US"/>
    </w:rPr>
  </w:style>
  <w:style w:type="paragraph" w:styleId="1">
    <w:name w:val="heading 1"/>
    <w:basedOn w:val="a"/>
    <w:next w:val="a"/>
    <w:link w:val="10"/>
    <w:uiPriority w:val="99"/>
    <w:qFormat/>
    <w:rsid w:val="00051D25"/>
    <w:pPr>
      <w:keepNext/>
      <w:spacing w:after="0" w:line="240" w:lineRule="auto"/>
      <w:outlineLvl w:val="0"/>
    </w:pPr>
    <w:rPr>
      <w:rFonts w:ascii="Times New Roman" w:hAnsi="Times New Roman"/>
      <w:sz w:val="24"/>
      <w:szCs w:val="20"/>
      <w:lang w:eastAsia="ru-RU"/>
    </w:rPr>
  </w:style>
  <w:style w:type="paragraph" w:styleId="2">
    <w:name w:val="heading 2"/>
    <w:basedOn w:val="a"/>
    <w:next w:val="a"/>
    <w:link w:val="20"/>
    <w:uiPriority w:val="99"/>
    <w:qFormat/>
    <w:rsid w:val="008968CB"/>
    <w:pPr>
      <w:keepNext/>
      <w:tabs>
        <w:tab w:val="num" w:pos="576"/>
      </w:tabs>
      <w:spacing w:before="240" w:after="60" w:line="240" w:lineRule="auto"/>
      <w:ind w:left="576" w:hanging="576"/>
      <w:jc w:val="both"/>
      <w:outlineLvl w:val="1"/>
    </w:pPr>
    <w:rPr>
      <w:rFonts w:ascii="Cambria" w:eastAsia="Times New Roman" w:hAnsi="Cambria"/>
      <w:b/>
      <w:bCs/>
      <w:i/>
      <w:iCs/>
      <w:sz w:val="28"/>
      <w:szCs w:val="28"/>
      <w:lang w:eastAsia="ar-SA"/>
    </w:rPr>
  </w:style>
  <w:style w:type="paragraph" w:styleId="3">
    <w:name w:val="heading 3"/>
    <w:basedOn w:val="a"/>
    <w:next w:val="a"/>
    <w:link w:val="30"/>
    <w:uiPriority w:val="99"/>
    <w:qFormat/>
    <w:rsid w:val="00051D25"/>
    <w:pPr>
      <w:keepNext/>
      <w:spacing w:after="0" w:line="240" w:lineRule="auto"/>
      <w:outlineLvl w:val="2"/>
    </w:pPr>
    <w:rPr>
      <w:rFonts w:ascii="Arial Narrow" w:hAnsi="Arial Narrow"/>
      <w:sz w:val="20"/>
      <w:szCs w:val="28"/>
      <w:u w:val="single"/>
      <w:lang w:eastAsia="ru-RU"/>
    </w:rPr>
  </w:style>
  <w:style w:type="paragraph" w:styleId="4">
    <w:name w:val="heading 4"/>
    <w:basedOn w:val="a"/>
    <w:next w:val="a"/>
    <w:link w:val="40"/>
    <w:uiPriority w:val="99"/>
    <w:qFormat/>
    <w:rsid w:val="004A54D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051D25"/>
    <w:pPr>
      <w:keepNext/>
      <w:spacing w:after="0" w:line="240" w:lineRule="auto"/>
      <w:outlineLvl w:val="4"/>
    </w:pPr>
    <w:rPr>
      <w:rFonts w:ascii="Arial" w:hAnsi="Arial" w:cs="Arial"/>
      <w:b/>
      <w:bCs/>
      <w:sz w:val="24"/>
      <w:szCs w:val="24"/>
      <w:lang w:eastAsia="ru-RU"/>
    </w:rPr>
  </w:style>
  <w:style w:type="paragraph" w:styleId="6">
    <w:name w:val="heading 6"/>
    <w:basedOn w:val="a"/>
    <w:next w:val="a"/>
    <w:link w:val="60"/>
    <w:uiPriority w:val="99"/>
    <w:qFormat/>
    <w:rsid w:val="00051D25"/>
    <w:pPr>
      <w:keepNext/>
      <w:spacing w:after="0" w:line="240" w:lineRule="auto"/>
      <w:outlineLvl w:val="5"/>
    </w:pPr>
    <w:rPr>
      <w:rFonts w:ascii="Arial Narrow" w:hAnsi="Arial Narrow"/>
      <w:b/>
      <w:bCs/>
      <w:sz w:val="28"/>
      <w:szCs w:val="24"/>
      <w:lang w:eastAsia="ru-RU"/>
    </w:rPr>
  </w:style>
  <w:style w:type="paragraph" w:styleId="7">
    <w:name w:val="heading 7"/>
    <w:basedOn w:val="a"/>
    <w:next w:val="a"/>
    <w:link w:val="70"/>
    <w:uiPriority w:val="99"/>
    <w:qFormat/>
    <w:rsid w:val="00051D25"/>
    <w:pPr>
      <w:keepNext/>
      <w:keepLines/>
      <w:spacing w:before="200" w:after="0" w:line="240" w:lineRule="auto"/>
      <w:outlineLvl w:val="6"/>
    </w:pPr>
    <w:rPr>
      <w:rFonts w:ascii="Cambria" w:hAnsi="Cambria"/>
      <w:i/>
      <w:iCs/>
      <w:color w:val="404040"/>
      <w:sz w:val="24"/>
      <w:szCs w:val="24"/>
      <w:lang w:eastAsia="ru-RU"/>
    </w:rPr>
  </w:style>
  <w:style w:type="paragraph" w:styleId="8">
    <w:name w:val="heading 8"/>
    <w:basedOn w:val="a"/>
    <w:next w:val="a"/>
    <w:link w:val="80"/>
    <w:uiPriority w:val="99"/>
    <w:qFormat/>
    <w:rsid w:val="00051D25"/>
    <w:pPr>
      <w:keepNext/>
      <w:spacing w:after="0" w:line="288" w:lineRule="auto"/>
      <w:ind w:left="113"/>
      <w:jc w:val="both"/>
      <w:outlineLvl w:val="7"/>
    </w:pPr>
    <w:rPr>
      <w:rFonts w:ascii="Arial Narrow" w:hAnsi="Arial Narrow"/>
      <w:bCs/>
      <w:i/>
      <w:iCs/>
      <w:noProof/>
      <w:color w:val="000000"/>
      <w:sz w:val="20"/>
      <w:szCs w:val="17"/>
      <w:lang w:eastAsia="ru-RU"/>
    </w:rPr>
  </w:style>
  <w:style w:type="paragraph" w:styleId="9">
    <w:name w:val="heading 9"/>
    <w:basedOn w:val="a"/>
    <w:next w:val="a"/>
    <w:link w:val="90"/>
    <w:uiPriority w:val="99"/>
    <w:qFormat/>
    <w:rsid w:val="00051D25"/>
    <w:pPr>
      <w:keepNext/>
      <w:keepLines/>
      <w:spacing w:before="200" w:after="0" w:line="240" w:lineRule="auto"/>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1D2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locked/>
    <w:rsid w:val="008968CB"/>
    <w:rPr>
      <w:rFonts w:ascii="Cambria" w:hAnsi="Cambria" w:cs="Times New Roman"/>
      <w:b/>
      <w:bCs/>
      <w:i/>
      <w:iCs/>
      <w:sz w:val="28"/>
      <w:szCs w:val="28"/>
      <w:lang w:eastAsia="ar-SA" w:bidi="ar-SA"/>
    </w:rPr>
  </w:style>
  <w:style w:type="character" w:customStyle="1" w:styleId="30">
    <w:name w:val="Заголовок 3 Знак"/>
    <w:basedOn w:val="a0"/>
    <w:link w:val="3"/>
    <w:uiPriority w:val="99"/>
    <w:locked/>
    <w:rsid w:val="00051D25"/>
    <w:rPr>
      <w:rFonts w:ascii="Arial Narrow" w:eastAsia="Times New Roman" w:hAnsi="Arial Narrow" w:cs="Times New Roman"/>
      <w:sz w:val="28"/>
      <w:szCs w:val="28"/>
      <w:u w:val="single"/>
      <w:lang w:eastAsia="ru-RU"/>
    </w:rPr>
  </w:style>
  <w:style w:type="character" w:customStyle="1" w:styleId="40">
    <w:name w:val="Заголовок 4 Знак"/>
    <w:basedOn w:val="a0"/>
    <w:link w:val="4"/>
    <w:uiPriority w:val="99"/>
    <w:locked/>
    <w:rsid w:val="004A54DB"/>
    <w:rPr>
      <w:rFonts w:ascii="Cambria" w:hAnsi="Cambria" w:cs="Times New Roman"/>
      <w:b/>
      <w:bCs/>
      <w:i/>
      <w:iCs/>
      <w:color w:val="4F81BD"/>
    </w:rPr>
  </w:style>
  <w:style w:type="character" w:customStyle="1" w:styleId="50">
    <w:name w:val="Заголовок 5 Знак"/>
    <w:basedOn w:val="a0"/>
    <w:link w:val="5"/>
    <w:uiPriority w:val="99"/>
    <w:locked/>
    <w:rsid w:val="00051D25"/>
    <w:rPr>
      <w:rFonts w:ascii="Arial" w:eastAsia="Times New Roman" w:hAnsi="Arial" w:cs="Arial"/>
      <w:b/>
      <w:bCs/>
      <w:sz w:val="24"/>
      <w:szCs w:val="24"/>
      <w:lang w:eastAsia="ru-RU"/>
    </w:rPr>
  </w:style>
  <w:style w:type="character" w:customStyle="1" w:styleId="60">
    <w:name w:val="Заголовок 6 Знак"/>
    <w:basedOn w:val="a0"/>
    <w:link w:val="6"/>
    <w:uiPriority w:val="99"/>
    <w:locked/>
    <w:rsid w:val="00051D25"/>
    <w:rPr>
      <w:rFonts w:ascii="Arial Narrow" w:eastAsia="Times New Roman" w:hAnsi="Arial Narrow" w:cs="Times New Roman"/>
      <w:b/>
      <w:bCs/>
      <w:sz w:val="24"/>
      <w:szCs w:val="24"/>
      <w:lang w:eastAsia="ru-RU"/>
    </w:rPr>
  </w:style>
  <w:style w:type="character" w:customStyle="1" w:styleId="70">
    <w:name w:val="Заголовок 7 Знак"/>
    <w:basedOn w:val="a0"/>
    <w:link w:val="7"/>
    <w:uiPriority w:val="99"/>
    <w:locked/>
    <w:rsid w:val="00051D25"/>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locked/>
    <w:rsid w:val="00051D25"/>
    <w:rPr>
      <w:rFonts w:ascii="Arial Narrow" w:eastAsia="Times New Roman" w:hAnsi="Arial Narrow" w:cs="Times New Roman"/>
      <w:bCs/>
      <w:i/>
      <w:iCs/>
      <w:noProof/>
      <w:color w:val="000000"/>
      <w:sz w:val="17"/>
      <w:szCs w:val="17"/>
      <w:lang w:eastAsia="ru-RU"/>
    </w:rPr>
  </w:style>
  <w:style w:type="character" w:customStyle="1" w:styleId="90">
    <w:name w:val="Заголовок 9 Знак"/>
    <w:basedOn w:val="a0"/>
    <w:link w:val="9"/>
    <w:uiPriority w:val="99"/>
    <w:locked/>
    <w:rsid w:val="00051D25"/>
    <w:rPr>
      <w:rFonts w:ascii="Cambria" w:eastAsia="Times New Roman" w:hAnsi="Cambria" w:cs="Times New Roman"/>
      <w:i/>
      <w:iCs/>
      <w:color w:val="404040"/>
      <w:sz w:val="20"/>
      <w:szCs w:val="20"/>
      <w:lang w:eastAsia="ru-RU"/>
    </w:rPr>
  </w:style>
  <w:style w:type="paragraph" w:styleId="a3">
    <w:name w:val="List Paragraph"/>
    <w:basedOn w:val="a"/>
    <w:uiPriority w:val="99"/>
    <w:qFormat/>
    <w:rsid w:val="008C34E0"/>
    <w:pPr>
      <w:ind w:left="720"/>
      <w:contextualSpacing/>
    </w:pPr>
  </w:style>
  <w:style w:type="table" w:styleId="a4">
    <w:name w:val="Table Grid"/>
    <w:basedOn w:val="a1"/>
    <w:uiPriority w:val="99"/>
    <w:rsid w:val="00A54A6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07D3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07D37"/>
    <w:rPr>
      <w:rFonts w:cs="Times New Roman"/>
    </w:rPr>
  </w:style>
  <w:style w:type="paragraph" w:styleId="a7">
    <w:name w:val="footer"/>
    <w:basedOn w:val="a"/>
    <w:link w:val="a8"/>
    <w:uiPriority w:val="99"/>
    <w:rsid w:val="00D07D3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07D37"/>
    <w:rPr>
      <w:rFonts w:cs="Times New Roman"/>
    </w:rPr>
  </w:style>
  <w:style w:type="paragraph" w:styleId="a9">
    <w:name w:val="Normal (Web)"/>
    <w:basedOn w:val="a"/>
    <w:uiPriority w:val="99"/>
    <w:rsid w:val="00A36F8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99"/>
    <w:qFormat/>
    <w:rsid w:val="00A36F89"/>
    <w:rPr>
      <w:rFonts w:cs="Times New Roman"/>
      <w:b/>
      <w:bCs/>
    </w:rPr>
  </w:style>
  <w:style w:type="character" w:customStyle="1" w:styleId="Zag11">
    <w:name w:val="Zag_11"/>
    <w:uiPriority w:val="99"/>
    <w:rsid w:val="00681118"/>
  </w:style>
  <w:style w:type="paragraph" w:customStyle="1" w:styleId="Osnova">
    <w:name w:val="Osnova"/>
    <w:basedOn w:val="a"/>
    <w:uiPriority w:val="99"/>
    <w:rsid w:val="0068111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b">
    <w:name w:val="Balloon Text"/>
    <w:basedOn w:val="a"/>
    <w:link w:val="ac"/>
    <w:uiPriority w:val="99"/>
    <w:semiHidden/>
    <w:rsid w:val="006F40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6F4070"/>
    <w:rPr>
      <w:rFonts w:ascii="Tahoma" w:hAnsi="Tahoma" w:cs="Tahoma"/>
      <w:sz w:val="16"/>
      <w:szCs w:val="16"/>
    </w:rPr>
  </w:style>
  <w:style w:type="paragraph" w:styleId="21">
    <w:name w:val="Body Text Indent 2"/>
    <w:basedOn w:val="a"/>
    <w:link w:val="22"/>
    <w:uiPriority w:val="99"/>
    <w:rsid w:val="00F06504"/>
    <w:pPr>
      <w:spacing w:after="0" w:line="240" w:lineRule="auto"/>
      <w:ind w:left="567"/>
      <w:jc w:val="center"/>
    </w:pPr>
    <w:rPr>
      <w:rFonts w:ascii="Times New Roman" w:eastAsia="Times New Roman" w:hAnsi="Times New Roman"/>
      <w:b/>
      <w:sz w:val="24"/>
      <w:szCs w:val="20"/>
      <w:lang w:eastAsia="ru-RU"/>
    </w:rPr>
  </w:style>
  <w:style w:type="character" w:customStyle="1" w:styleId="22">
    <w:name w:val="Основной текст с отступом 2 Знак"/>
    <w:basedOn w:val="a0"/>
    <w:link w:val="21"/>
    <w:uiPriority w:val="99"/>
    <w:locked/>
    <w:rsid w:val="00F06504"/>
    <w:rPr>
      <w:rFonts w:ascii="Times New Roman" w:hAnsi="Times New Roman" w:cs="Times New Roman"/>
      <w:b/>
      <w:sz w:val="20"/>
      <w:szCs w:val="20"/>
      <w:lang w:eastAsia="ru-RU"/>
    </w:rPr>
  </w:style>
  <w:style w:type="paragraph" w:styleId="11">
    <w:name w:val="toc 1"/>
    <w:basedOn w:val="a"/>
    <w:next w:val="a"/>
    <w:autoRedefine/>
    <w:uiPriority w:val="99"/>
    <w:rsid w:val="00431AB9"/>
    <w:pPr>
      <w:tabs>
        <w:tab w:val="right" w:pos="9591"/>
      </w:tabs>
      <w:spacing w:before="360" w:after="0" w:line="240" w:lineRule="auto"/>
    </w:pPr>
    <w:rPr>
      <w:rFonts w:ascii="Times New Roman" w:eastAsia="Times New Roman" w:hAnsi="Times New Roman"/>
      <w:b/>
      <w:bCs/>
      <w:caps/>
      <w:noProof/>
      <w:sz w:val="24"/>
      <w:szCs w:val="24"/>
      <w:lang w:eastAsia="ru-RU"/>
    </w:rPr>
  </w:style>
  <w:style w:type="paragraph" w:styleId="23">
    <w:name w:val="toc 2"/>
    <w:basedOn w:val="a"/>
    <w:next w:val="a"/>
    <w:autoRedefine/>
    <w:uiPriority w:val="99"/>
    <w:rsid w:val="00431AB9"/>
    <w:pPr>
      <w:tabs>
        <w:tab w:val="right" w:leader="dot" w:pos="9591"/>
      </w:tabs>
      <w:spacing w:before="240" w:after="0" w:line="240" w:lineRule="auto"/>
    </w:pPr>
    <w:rPr>
      <w:rFonts w:ascii="Times New Roman" w:eastAsia="Times New Roman" w:hAnsi="Times New Roman"/>
      <w:b/>
      <w:bCs/>
      <w:noProof/>
      <w:sz w:val="24"/>
      <w:szCs w:val="24"/>
      <w:lang w:eastAsia="ru-RU"/>
    </w:rPr>
  </w:style>
  <w:style w:type="character" w:styleId="ad">
    <w:name w:val="footnote reference"/>
    <w:basedOn w:val="a0"/>
    <w:uiPriority w:val="99"/>
    <w:rsid w:val="00AF18B1"/>
    <w:rPr>
      <w:rFonts w:cs="Times New Roman"/>
    </w:rPr>
  </w:style>
  <w:style w:type="paragraph" w:customStyle="1" w:styleId="Zag1">
    <w:name w:val="Zag_1"/>
    <w:basedOn w:val="a"/>
    <w:uiPriority w:val="99"/>
    <w:rsid w:val="00AF18B1"/>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Osnova1">
    <w:name w:val="Osnova1"/>
    <w:uiPriority w:val="99"/>
    <w:rsid w:val="00AF18B1"/>
  </w:style>
  <w:style w:type="paragraph" w:customStyle="1" w:styleId="Zag2">
    <w:name w:val="Zag_2"/>
    <w:basedOn w:val="a"/>
    <w:uiPriority w:val="99"/>
    <w:rsid w:val="00AF18B1"/>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AF18B1"/>
  </w:style>
  <w:style w:type="paragraph" w:customStyle="1" w:styleId="Zag3">
    <w:name w:val="Zag_3"/>
    <w:basedOn w:val="a"/>
    <w:uiPriority w:val="99"/>
    <w:rsid w:val="00AF18B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AF18B1"/>
  </w:style>
  <w:style w:type="paragraph" w:customStyle="1" w:styleId="ae">
    <w:name w:val="Ξαϋχνϋι"/>
    <w:basedOn w:val="a"/>
    <w:uiPriority w:val="99"/>
    <w:rsid w:val="00AF18B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
    <w:name w:val="Νξβϋι"/>
    <w:basedOn w:val="a"/>
    <w:uiPriority w:val="99"/>
    <w:rsid w:val="00AF18B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
    <w:uiPriority w:val="99"/>
    <w:rsid w:val="00AF18B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AF18B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AF18B1"/>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styleId="HTML">
    <w:name w:val="HTML Preformatted"/>
    <w:basedOn w:val="a"/>
    <w:link w:val="HTML0"/>
    <w:uiPriority w:val="99"/>
    <w:rsid w:val="00AF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AF18B1"/>
    <w:rPr>
      <w:rFonts w:ascii="Courier New" w:hAnsi="Courier New" w:cs="Courier New"/>
      <w:sz w:val="20"/>
      <w:szCs w:val="20"/>
      <w:lang w:eastAsia="ru-RU"/>
    </w:rPr>
  </w:style>
  <w:style w:type="character" w:styleId="af0">
    <w:name w:val="Hyperlink"/>
    <w:basedOn w:val="a0"/>
    <w:uiPriority w:val="99"/>
    <w:rsid w:val="003A6D3F"/>
    <w:rPr>
      <w:rFonts w:cs="Times New Roman"/>
      <w:color w:val="0000FF"/>
      <w:u w:val="single"/>
    </w:rPr>
  </w:style>
  <w:style w:type="character" w:customStyle="1" w:styleId="FontStyle32">
    <w:name w:val="Font Style32"/>
    <w:basedOn w:val="a0"/>
    <w:uiPriority w:val="99"/>
    <w:rsid w:val="000D60E0"/>
    <w:rPr>
      <w:rFonts w:ascii="Times New Roman" w:hAnsi="Times New Roman" w:cs="Times New Roman"/>
      <w:b/>
      <w:bCs/>
      <w:spacing w:val="-10"/>
      <w:sz w:val="22"/>
      <w:szCs w:val="22"/>
    </w:rPr>
  </w:style>
  <w:style w:type="paragraph" w:styleId="24">
    <w:name w:val="Body Text 2"/>
    <w:basedOn w:val="a"/>
    <w:link w:val="25"/>
    <w:uiPriority w:val="99"/>
    <w:rsid w:val="00051D25"/>
    <w:pPr>
      <w:spacing w:after="120" w:line="480" w:lineRule="auto"/>
    </w:pPr>
  </w:style>
  <w:style w:type="character" w:customStyle="1" w:styleId="25">
    <w:name w:val="Основной текст 2 Знак"/>
    <w:basedOn w:val="a0"/>
    <w:link w:val="24"/>
    <w:uiPriority w:val="99"/>
    <w:locked/>
    <w:rsid w:val="00051D25"/>
    <w:rPr>
      <w:rFonts w:cs="Times New Roman"/>
    </w:rPr>
  </w:style>
  <w:style w:type="paragraph" w:customStyle="1" w:styleId="12">
    <w:name w:val="Без интервала1"/>
    <w:uiPriority w:val="99"/>
    <w:rsid w:val="00051D25"/>
    <w:rPr>
      <w:rFonts w:ascii="Times New Roman" w:hAnsi="Times New Roman"/>
      <w:sz w:val="24"/>
      <w:szCs w:val="24"/>
    </w:rPr>
  </w:style>
  <w:style w:type="character" w:styleId="af1">
    <w:name w:val="Emphasis"/>
    <w:basedOn w:val="a0"/>
    <w:uiPriority w:val="99"/>
    <w:qFormat/>
    <w:rsid w:val="00051D25"/>
    <w:rPr>
      <w:rFonts w:cs="Times New Roman"/>
      <w:i/>
      <w:iCs/>
    </w:rPr>
  </w:style>
  <w:style w:type="paragraph" w:customStyle="1" w:styleId="13">
    <w:name w:val="Абзац списка1"/>
    <w:basedOn w:val="a"/>
    <w:uiPriority w:val="99"/>
    <w:rsid w:val="00051D25"/>
    <w:pPr>
      <w:ind w:left="720"/>
    </w:pPr>
    <w:rPr>
      <w:lang w:eastAsia="ru-RU"/>
    </w:rPr>
  </w:style>
  <w:style w:type="paragraph" w:customStyle="1" w:styleId="msonormalbullet1gif">
    <w:name w:val="msonormalbullet1.gif"/>
    <w:basedOn w:val="a"/>
    <w:uiPriority w:val="99"/>
    <w:rsid w:val="00051D25"/>
    <w:pPr>
      <w:spacing w:before="100" w:beforeAutospacing="1" w:after="100" w:afterAutospacing="1" w:line="240" w:lineRule="auto"/>
    </w:pPr>
    <w:rPr>
      <w:rFonts w:ascii="Times New Roman" w:hAnsi="Times New Roman"/>
      <w:sz w:val="24"/>
      <w:szCs w:val="24"/>
      <w:lang w:eastAsia="ru-RU"/>
    </w:rPr>
  </w:style>
  <w:style w:type="paragraph" w:customStyle="1" w:styleId="af2">
    <w:name w:val="Стиль"/>
    <w:uiPriority w:val="99"/>
    <w:rsid w:val="00051D25"/>
    <w:pPr>
      <w:widowControl w:val="0"/>
      <w:autoSpaceDE w:val="0"/>
      <w:autoSpaceDN w:val="0"/>
      <w:adjustRightInd w:val="0"/>
    </w:pPr>
    <w:rPr>
      <w:rFonts w:ascii="Times New Roman" w:hAnsi="Times New Roman"/>
      <w:sz w:val="24"/>
      <w:szCs w:val="24"/>
    </w:rPr>
  </w:style>
  <w:style w:type="paragraph" w:styleId="af3">
    <w:name w:val="Title"/>
    <w:basedOn w:val="a"/>
    <w:next w:val="a"/>
    <w:link w:val="af4"/>
    <w:uiPriority w:val="99"/>
    <w:qFormat/>
    <w:rsid w:val="00051D25"/>
    <w:pPr>
      <w:spacing w:before="240" w:after="60" w:line="240" w:lineRule="auto"/>
      <w:jc w:val="center"/>
      <w:outlineLvl w:val="0"/>
    </w:pPr>
    <w:rPr>
      <w:rFonts w:ascii="Cambria" w:hAnsi="Cambria"/>
      <w:b/>
      <w:bCs/>
      <w:kern w:val="28"/>
      <w:sz w:val="32"/>
      <w:szCs w:val="32"/>
      <w:lang w:eastAsia="ru-RU"/>
    </w:rPr>
  </w:style>
  <w:style w:type="character" w:customStyle="1" w:styleId="af4">
    <w:name w:val="Название Знак"/>
    <w:basedOn w:val="a0"/>
    <w:link w:val="af3"/>
    <w:uiPriority w:val="99"/>
    <w:locked/>
    <w:rsid w:val="00051D25"/>
    <w:rPr>
      <w:rFonts w:ascii="Cambria" w:eastAsia="Times New Roman" w:hAnsi="Cambria" w:cs="Times New Roman"/>
      <w:b/>
      <w:bCs/>
      <w:kern w:val="28"/>
      <w:sz w:val="32"/>
      <w:szCs w:val="32"/>
      <w:lang w:eastAsia="ru-RU"/>
    </w:rPr>
  </w:style>
  <w:style w:type="paragraph" w:styleId="af5">
    <w:name w:val="Body Text"/>
    <w:basedOn w:val="a"/>
    <w:link w:val="af6"/>
    <w:uiPriority w:val="99"/>
    <w:rsid w:val="00051D25"/>
    <w:pPr>
      <w:spacing w:after="120" w:line="240" w:lineRule="auto"/>
    </w:pPr>
    <w:rPr>
      <w:rFonts w:ascii="Times New Roman" w:hAnsi="Times New Roman"/>
      <w:sz w:val="24"/>
      <w:szCs w:val="24"/>
      <w:lang w:eastAsia="ru-RU"/>
    </w:rPr>
  </w:style>
  <w:style w:type="character" w:customStyle="1" w:styleId="af6">
    <w:name w:val="Основной текст Знак"/>
    <w:basedOn w:val="a0"/>
    <w:link w:val="af5"/>
    <w:uiPriority w:val="99"/>
    <w:locked/>
    <w:rsid w:val="00051D25"/>
    <w:rPr>
      <w:rFonts w:ascii="Times New Roman" w:eastAsia="Times New Roman" w:hAnsi="Times New Roman" w:cs="Times New Roman"/>
      <w:sz w:val="24"/>
      <w:szCs w:val="24"/>
      <w:lang w:eastAsia="ru-RU"/>
    </w:rPr>
  </w:style>
  <w:style w:type="paragraph" w:customStyle="1" w:styleId="14">
    <w:name w:val="Обычный1"/>
    <w:basedOn w:val="1"/>
    <w:uiPriority w:val="99"/>
    <w:rsid w:val="00051D25"/>
    <w:pPr>
      <w:widowControl w:val="0"/>
      <w:autoSpaceDE w:val="0"/>
      <w:autoSpaceDN w:val="0"/>
      <w:adjustRightInd w:val="0"/>
      <w:jc w:val="center"/>
    </w:pPr>
    <w:rPr>
      <w:noProof/>
      <w:sz w:val="28"/>
      <w:szCs w:val="24"/>
    </w:rPr>
  </w:style>
  <w:style w:type="paragraph" w:styleId="af7">
    <w:name w:val="footnote text"/>
    <w:basedOn w:val="a"/>
    <w:link w:val="af8"/>
    <w:uiPriority w:val="99"/>
    <w:rsid w:val="00051D25"/>
    <w:pPr>
      <w:spacing w:after="0" w:line="240" w:lineRule="auto"/>
    </w:pPr>
    <w:rPr>
      <w:rFonts w:ascii="Times New Roman" w:hAnsi="Times New Roman"/>
      <w:sz w:val="20"/>
      <w:szCs w:val="20"/>
      <w:lang w:eastAsia="ru-RU"/>
    </w:rPr>
  </w:style>
  <w:style w:type="character" w:customStyle="1" w:styleId="af8">
    <w:name w:val="Текст сноски Знак"/>
    <w:basedOn w:val="a0"/>
    <w:link w:val="af7"/>
    <w:uiPriority w:val="99"/>
    <w:locked/>
    <w:rsid w:val="00051D25"/>
    <w:rPr>
      <w:rFonts w:ascii="Times New Roman" w:eastAsia="Times New Roman" w:hAnsi="Times New Roman" w:cs="Times New Roman"/>
      <w:sz w:val="20"/>
      <w:szCs w:val="20"/>
      <w:lang w:eastAsia="ru-RU"/>
    </w:rPr>
  </w:style>
  <w:style w:type="character" w:styleId="af9">
    <w:name w:val="page number"/>
    <w:basedOn w:val="a0"/>
    <w:uiPriority w:val="99"/>
    <w:rsid w:val="00051D25"/>
    <w:rPr>
      <w:rFonts w:cs="Times New Roman"/>
    </w:rPr>
  </w:style>
  <w:style w:type="character" w:customStyle="1" w:styleId="-1">
    <w:name w:val="-1"/>
    <w:uiPriority w:val="99"/>
    <w:rsid w:val="00051D25"/>
  </w:style>
  <w:style w:type="paragraph" w:customStyle="1" w:styleId="Tabl">
    <w:name w:val="Tabl"/>
    <w:basedOn w:val="a"/>
    <w:uiPriority w:val="99"/>
    <w:rsid w:val="00051D25"/>
    <w:pPr>
      <w:widowControl w:val="0"/>
      <w:autoSpaceDE w:val="0"/>
      <w:autoSpaceDN w:val="0"/>
      <w:spacing w:after="0" w:line="240" w:lineRule="auto"/>
      <w:jc w:val="both"/>
    </w:pPr>
    <w:rPr>
      <w:rFonts w:ascii="NewtonCTT" w:eastAsia="SimSun" w:hAnsi="NewtonCTT"/>
      <w:color w:val="000000"/>
      <w:sz w:val="16"/>
      <w:szCs w:val="16"/>
      <w:lang w:eastAsia="ru-RU"/>
    </w:rPr>
  </w:style>
  <w:style w:type="paragraph" w:styleId="afa">
    <w:name w:val="Body Text Indent"/>
    <w:basedOn w:val="a"/>
    <w:link w:val="afb"/>
    <w:uiPriority w:val="99"/>
    <w:rsid w:val="00051D25"/>
    <w:pPr>
      <w:spacing w:after="120" w:line="240" w:lineRule="auto"/>
      <w:ind w:left="283"/>
    </w:pPr>
    <w:rPr>
      <w:rFonts w:ascii="Times New Roman" w:hAnsi="Times New Roman"/>
      <w:sz w:val="24"/>
      <w:szCs w:val="24"/>
      <w:lang w:eastAsia="ru-RU"/>
    </w:rPr>
  </w:style>
  <w:style w:type="character" w:customStyle="1" w:styleId="afb">
    <w:name w:val="Основной текст с отступом Знак"/>
    <w:basedOn w:val="a0"/>
    <w:link w:val="afa"/>
    <w:uiPriority w:val="99"/>
    <w:locked/>
    <w:rsid w:val="00051D25"/>
    <w:rPr>
      <w:rFonts w:ascii="Times New Roman" w:eastAsia="Times New Roman" w:hAnsi="Times New Roman" w:cs="Times New Roman"/>
      <w:sz w:val="24"/>
      <w:szCs w:val="24"/>
      <w:lang w:eastAsia="ru-RU"/>
    </w:rPr>
  </w:style>
  <w:style w:type="character" w:customStyle="1" w:styleId="-2">
    <w:name w:val="-2"/>
    <w:uiPriority w:val="99"/>
    <w:rsid w:val="00051D25"/>
  </w:style>
  <w:style w:type="paragraph" w:styleId="31">
    <w:name w:val="Body Text 3"/>
    <w:basedOn w:val="a"/>
    <w:link w:val="32"/>
    <w:uiPriority w:val="99"/>
    <w:rsid w:val="00051D25"/>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locked/>
    <w:rsid w:val="00051D25"/>
    <w:rPr>
      <w:rFonts w:ascii="Times New Roman" w:eastAsia="Times New Roman" w:hAnsi="Times New Roman" w:cs="Times New Roman"/>
      <w:sz w:val="16"/>
      <w:szCs w:val="16"/>
      <w:lang w:eastAsia="ru-RU"/>
    </w:rPr>
  </w:style>
  <w:style w:type="character" w:customStyle="1" w:styleId="-15">
    <w:name w:val="-1.5"/>
    <w:uiPriority w:val="99"/>
    <w:rsid w:val="00051D25"/>
  </w:style>
  <w:style w:type="character" w:customStyle="1" w:styleId="-05">
    <w:name w:val="-0.5"/>
    <w:uiPriority w:val="99"/>
    <w:rsid w:val="00051D25"/>
  </w:style>
  <w:style w:type="paragraph" w:customStyle="1" w:styleId="26">
    <w:name w:val="2"/>
    <w:basedOn w:val="a"/>
    <w:uiPriority w:val="99"/>
    <w:rsid w:val="00051D25"/>
    <w:pPr>
      <w:widowControl w:val="0"/>
      <w:autoSpaceDE w:val="0"/>
      <w:autoSpaceDN w:val="0"/>
      <w:spacing w:after="0" w:line="240" w:lineRule="auto"/>
    </w:pPr>
    <w:rPr>
      <w:rFonts w:ascii="OfficinaSansCTT" w:hAnsi="OfficinaSansCTT"/>
      <w:b/>
      <w:bCs/>
      <w:color w:val="000000"/>
      <w:sz w:val="28"/>
      <w:szCs w:val="28"/>
      <w:lang w:eastAsia="ru-RU"/>
    </w:rPr>
  </w:style>
  <w:style w:type="character" w:customStyle="1" w:styleId="110">
    <w:name w:val="11"/>
    <w:uiPriority w:val="99"/>
    <w:rsid w:val="00051D25"/>
  </w:style>
  <w:style w:type="character" w:customStyle="1" w:styleId="0">
    <w:name w:val="0"/>
    <w:uiPriority w:val="99"/>
    <w:rsid w:val="00051D25"/>
  </w:style>
  <w:style w:type="character" w:customStyle="1" w:styleId="05">
    <w:name w:val="0.5"/>
    <w:uiPriority w:val="99"/>
    <w:rsid w:val="00051D25"/>
  </w:style>
  <w:style w:type="paragraph" w:styleId="33">
    <w:name w:val="Body Text Indent 3"/>
    <w:basedOn w:val="a"/>
    <w:link w:val="34"/>
    <w:uiPriority w:val="99"/>
    <w:rsid w:val="00051D25"/>
    <w:pPr>
      <w:spacing w:after="0" w:line="288" w:lineRule="auto"/>
      <w:ind w:left="113"/>
    </w:pPr>
    <w:rPr>
      <w:rFonts w:ascii="Arial Narrow" w:hAnsi="Arial Narrow"/>
      <w:bCs/>
      <w:sz w:val="20"/>
      <w:lang w:eastAsia="ru-RU"/>
    </w:rPr>
  </w:style>
  <w:style w:type="character" w:customStyle="1" w:styleId="34">
    <w:name w:val="Основной текст с отступом 3 Знак"/>
    <w:basedOn w:val="a0"/>
    <w:link w:val="33"/>
    <w:uiPriority w:val="99"/>
    <w:locked/>
    <w:rsid w:val="00051D25"/>
    <w:rPr>
      <w:rFonts w:ascii="Arial Narrow" w:eastAsia="Times New Roman" w:hAnsi="Arial Narrow" w:cs="Times New Roman"/>
      <w:bCs/>
      <w:sz w:val="20"/>
      <w:lang w:eastAsia="ru-RU"/>
    </w:rPr>
  </w:style>
  <w:style w:type="paragraph" w:customStyle="1" w:styleId="Default">
    <w:name w:val="Default"/>
    <w:uiPriority w:val="99"/>
    <w:rsid w:val="00051D25"/>
    <w:pPr>
      <w:widowControl w:val="0"/>
      <w:autoSpaceDE w:val="0"/>
      <w:autoSpaceDN w:val="0"/>
      <w:adjustRightInd w:val="0"/>
    </w:pPr>
    <w:rPr>
      <w:rFonts w:ascii="ENJDJ D+ New Baskerville C" w:hAnsi="ENJDJ D+ New Baskerville C" w:cs="ENJDJ D+ New Baskerville C"/>
      <w:color w:val="000000"/>
      <w:sz w:val="24"/>
      <w:szCs w:val="24"/>
    </w:rPr>
  </w:style>
  <w:style w:type="character" w:customStyle="1" w:styleId="15">
    <w:name w:val="Знак Знак1"/>
    <w:basedOn w:val="a0"/>
    <w:uiPriority w:val="99"/>
    <w:rsid w:val="00051D25"/>
    <w:rPr>
      <w:rFonts w:eastAsia="Times New Roman" w:cs="Times New Roman"/>
      <w:lang w:eastAsia="ru-RU"/>
    </w:rPr>
  </w:style>
  <w:style w:type="character" w:customStyle="1" w:styleId="afc">
    <w:name w:val="Основной текст_"/>
    <w:basedOn w:val="a0"/>
    <w:link w:val="16"/>
    <w:uiPriority w:val="99"/>
    <w:locked/>
    <w:rsid w:val="00051D25"/>
    <w:rPr>
      <w:rFonts w:ascii="Arial" w:eastAsia="Times New Roman" w:hAnsi="Arial" w:cs="Arial"/>
      <w:sz w:val="21"/>
      <w:szCs w:val="21"/>
      <w:shd w:val="clear" w:color="auto" w:fill="FFFFFF"/>
    </w:rPr>
  </w:style>
  <w:style w:type="paragraph" w:customStyle="1" w:styleId="16">
    <w:name w:val="Основной текст1"/>
    <w:basedOn w:val="a"/>
    <w:link w:val="afc"/>
    <w:uiPriority w:val="99"/>
    <w:rsid w:val="00051D25"/>
    <w:pPr>
      <w:widowControl w:val="0"/>
      <w:shd w:val="clear" w:color="auto" w:fill="FFFFFF"/>
      <w:spacing w:before="240" w:after="0" w:line="254" w:lineRule="exact"/>
      <w:ind w:firstLine="540"/>
      <w:jc w:val="both"/>
    </w:pPr>
    <w:rPr>
      <w:rFonts w:ascii="Arial" w:hAnsi="Arial" w:cs="Arial"/>
      <w:sz w:val="21"/>
      <w:szCs w:val="21"/>
    </w:rPr>
  </w:style>
  <w:style w:type="character" w:customStyle="1" w:styleId="91">
    <w:name w:val="Основной текст + 9"/>
    <w:aliases w:val="5 pt"/>
    <w:basedOn w:val="afc"/>
    <w:uiPriority w:val="99"/>
    <w:rsid w:val="00051D25"/>
    <w:rPr>
      <w:rFonts w:ascii="Arial" w:eastAsia="Times New Roman" w:hAnsi="Arial" w:cs="Arial"/>
      <w:color w:val="000000"/>
      <w:spacing w:val="0"/>
      <w:w w:val="100"/>
      <w:position w:val="0"/>
      <w:sz w:val="19"/>
      <w:szCs w:val="19"/>
      <w:u w:val="none"/>
      <w:shd w:val="clear" w:color="auto" w:fill="FFFFFF"/>
      <w:lang w:val="ru-RU"/>
    </w:rPr>
  </w:style>
  <w:style w:type="character" w:customStyle="1" w:styleId="910">
    <w:name w:val="Основной текст + 91"/>
    <w:aliases w:val="5 pt10,Курсив"/>
    <w:basedOn w:val="afc"/>
    <w:uiPriority w:val="99"/>
    <w:rsid w:val="00051D25"/>
    <w:rPr>
      <w:rFonts w:ascii="Arial" w:eastAsia="Times New Roman" w:hAnsi="Arial" w:cs="Arial"/>
      <w:i/>
      <w:iCs/>
      <w:color w:val="000000"/>
      <w:spacing w:val="0"/>
      <w:w w:val="100"/>
      <w:position w:val="0"/>
      <w:sz w:val="19"/>
      <w:szCs w:val="19"/>
      <w:u w:val="none"/>
      <w:shd w:val="clear" w:color="auto" w:fill="FFFFFF"/>
      <w:lang w:val="ru-RU"/>
    </w:rPr>
  </w:style>
  <w:style w:type="character" w:customStyle="1" w:styleId="Consolas">
    <w:name w:val="Основной текст + Consolas"/>
    <w:aliases w:val="4 pt,Курсив4"/>
    <w:basedOn w:val="afc"/>
    <w:uiPriority w:val="99"/>
    <w:rsid w:val="00051D25"/>
    <w:rPr>
      <w:rFonts w:ascii="Consolas" w:eastAsia="Times New Roman" w:hAnsi="Consolas" w:cs="Consolas"/>
      <w:i/>
      <w:iCs/>
      <w:color w:val="000000"/>
      <w:spacing w:val="0"/>
      <w:w w:val="100"/>
      <w:position w:val="0"/>
      <w:sz w:val="8"/>
      <w:szCs w:val="8"/>
      <w:u w:val="none"/>
      <w:shd w:val="clear" w:color="auto" w:fill="FFFFFF"/>
    </w:rPr>
  </w:style>
  <w:style w:type="character" w:customStyle="1" w:styleId="41">
    <w:name w:val="Основной текст (4)"/>
    <w:basedOn w:val="a0"/>
    <w:uiPriority w:val="99"/>
    <w:rsid w:val="00051D25"/>
    <w:rPr>
      <w:rFonts w:ascii="Trebuchet MS" w:eastAsia="Times New Roman" w:hAnsi="Trebuchet MS" w:cs="Trebuchet MS"/>
      <w:spacing w:val="0"/>
      <w:sz w:val="18"/>
      <w:szCs w:val="18"/>
    </w:rPr>
  </w:style>
  <w:style w:type="character" w:customStyle="1" w:styleId="17">
    <w:name w:val="Заголовок №1_"/>
    <w:basedOn w:val="a0"/>
    <w:link w:val="18"/>
    <w:uiPriority w:val="99"/>
    <w:locked/>
    <w:rsid w:val="00051D25"/>
    <w:rPr>
      <w:rFonts w:cs="Times New Roman"/>
      <w:sz w:val="28"/>
      <w:szCs w:val="28"/>
      <w:shd w:val="clear" w:color="auto" w:fill="FFFFFF"/>
    </w:rPr>
  </w:style>
  <w:style w:type="character" w:customStyle="1" w:styleId="1BookAntiqua">
    <w:name w:val="Заголовок №1 + Book Antiqua"/>
    <w:basedOn w:val="17"/>
    <w:uiPriority w:val="99"/>
    <w:rsid w:val="00051D25"/>
    <w:rPr>
      <w:rFonts w:ascii="Book Antiqua" w:eastAsia="Times New Roman" w:hAnsi="Book Antiqua" w:cs="Book Antiqua"/>
      <w:spacing w:val="0"/>
      <w:sz w:val="28"/>
      <w:szCs w:val="28"/>
      <w:shd w:val="clear" w:color="auto" w:fill="FFFFFF"/>
    </w:rPr>
  </w:style>
  <w:style w:type="paragraph" w:customStyle="1" w:styleId="18">
    <w:name w:val="Заголовок №1"/>
    <w:basedOn w:val="a"/>
    <w:link w:val="17"/>
    <w:uiPriority w:val="99"/>
    <w:rsid w:val="00051D25"/>
    <w:pPr>
      <w:shd w:val="clear" w:color="auto" w:fill="FFFFFF"/>
      <w:spacing w:after="240" w:line="302" w:lineRule="exact"/>
      <w:outlineLvl w:val="0"/>
    </w:pPr>
    <w:rPr>
      <w:sz w:val="28"/>
      <w:szCs w:val="28"/>
    </w:rPr>
  </w:style>
  <w:style w:type="character" w:customStyle="1" w:styleId="4BookAntiqua">
    <w:name w:val="Основной текст (4) + Book Antiqua"/>
    <w:aliases w:val="10 pt,Курсив3"/>
    <w:basedOn w:val="a0"/>
    <w:uiPriority w:val="99"/>
    <w:rsid w:val="00051D25"/>
    <w:rPr>
      <w:rFonts w:ascii="Book Antiqua" w:eastAsia="Times New Roman" w:hAnsi="Book Antiqua" w:cs="Book Antiqua"/>
      <w:i/>
      <w:iCs/>
      <w:spacing w:val="0"/>
      <w:sz w:val="20"/>
      <w:szCs w:val="20"/>
    </w:rPr>
  </w:style>
  <w:style w:type="character" w:customStyle="1" w:styleId="4BookAntiqua1">
    <w:name w:val="Основной текст (4) + Book Antiqua1"/>
    <w:aliases w:val="9,5 pt9"/>
    <w:basedOn w:val="a0"/>
    <w:uiPriority w:val="99"/>
    <w:rsid w:val="00051D25"/>
    <w:rPr>
      <w:rFonts w:ascii="Book Antiqua" w:eastAsia="Times New Roman" w:hAnsi="Book Antiqua" w:cs="Book Antiqua"/>
      <w:spacing w:val="0"/>
      <w:sz w:val="19"/>
      <w:szCs w:val="19"/>
    </w:rPr>
  </w:style>
  <w:style w:type="character" w:customStyle="1" w:styleId="5BookAntiqua">
    <w:name w:val="Основной текст (5) + Book Antiqua"/>
    <w:aliases w:val="91,5 pt8"/>
    <w:basedOn w:val="a0"/>
    <w:uiPriority w:val="99"/>
    <w:rsid w:val="00051D25"/>
    <w:rPr>
      <w:rFonts w:ascii="Book Antiqua" w:eastAsia="Times New Roman" w:hAnsi="Book Antiqua" w:cs="Book Antiqua"/>
      <w:spacing w:val="0"/>
      <w:sz w:val="19"/>
      <w:szCs w:val="19"/>
    </w:rPr>
  </w:style>
  <w:style w:type="character" w:customStyle="1" w:styleId="51">
    <w:name w:val="Основной текст (5)_"/>
    <w:basedOn w:val="a0"/>
    <w:link w:val="52"/>
    <w:uiPriority w:val="99"/>
    <w:locked/>
    <w:rsid w:val="00051D25"/>
    <w:rPr>
      <w:rFonts w:cs="Times New Roman"/>
      <w:shd w:val="clear" w:color="auto" w:fill="FFFFFF"/>
    </w:rPr>
  </w:style>
  <w:style w:type="paragraph" w:customStyle="1" w:styleId="52">
    <w:name w:val="Основной текст (5)"/>
    <w:basedOn w:val="a"/>
    <w:link w:val="51"/>
    <w:uiPriority w:val="99"/>
    <w:rsid w:val="00051D25"/>
    <w:pPr>
      <w:shd w:val="clear" w:color="auto" w:fill="FFFFFF"/>
      <w:spacing w:after="240" w:line="221" w:lineRule="exact"/>
    </w:pPr>
  </w:style>
  <w:style w:type="paragraph" w:customStyle="1" w:styleId="35">
    <w:name w:val="Основной текст3"/>
    <w:basedOn w:val="a"/>
    <w:uiPriority w:val="99"/>
    <w:rsid w:val="00051D25"/>
    <w:pPr>
      <w:shd w:val="clear" w:color="auto" w:fill="FFFFFF"/>
      <w:spacing w:after="0" w:line="245" w:lineRule="exact"/>
      <w:ind w:hanging="1200"/>
      <w:jc w:val="both"/>
    </w:pPr>
    <w:rPr>
      <w:rFonts w:ascii="Times New Roman" w:eastAsia="Times New Roman" w:hAnsi="Times New Roman"/>
      <w:sz w:val="21"/>
      <w:szCs w:val="21"/>
      <w:lang w:eastAsia="ru-RU"/>
    </w:rPr>
  </w:style>
  <w:style w:type="paragraph" w:customStyle="1" w:styleId="afd">
    <w:name w:val="Алена"/>
    <w:basedOn w:val="af3"/>
    <w:link w:val="afe"/>
    <w:uiPriority w:val="99"/>
    <w:rsid w:val="00051D25"/>
    <w:pPr>
      <w:keepNext/>
      <w:keepLines/>
      <w:autoSpaceDE w:val="0"/>
      <w:autoSpaceDN w:val="0"/>
      <w:spacing w:before="0" w:after="0" w:line="360" w:lineRule="auto"/>
      <w:ind w:firstLine="567"/>
      <w:jc w:val="both"/>
      <w:outlineLvl w:val="9"/>
    </w:pPr>
    <w:rPr>
      <w:rFonts w:eastAsia="Times New Roman"/>
      <w:noProof/>
      <w:color w:val="000000"/>
      <w:kern w:val="0"/>
      <w:sz w:val="28"/>
      <w:szCs w:val="28"/>
    </w:rPr>
  </w:style>
  <w:style w:type="character" w:customStyle="1" w:styleId="afe">
    <w:name w:val="Алена Знак"/>
    <w:basedOn w:val="22"/>
    <w:link w:val="afd"/>
    <w:uiPriority w:val="99"/>
    <w:locked/>
    <w:rsid w:val="00051D25"/>
    <w:rPr>
      <w:rFonts w:ascii="Cambria" w:hAnsi="Cambria" w:cs="Times New Roman"/>
      <w:b/>
      <w:bCs/>
      <w:noProof/>
      <w:color w:val="000000"/>
      <w:sz w:val="28"/>
      <w:szCs w:val="28"/>
      <w:lang w:eastAsia="ru-RU"/>
    </w:rPr>
  </w:style>
  <w:style w:type="character" w:customStyle="1" w:styleId="38">
    <w:name w:val="Основной текст (38)_"/>
    <w:basedOn w:val="a0"/>
    <w:link w:val="381"/>
    <w:uiPriority w:val="99"/>
    <w:locked/>
    <w:rsid w:val="00051D25"/>
    <w:rPr>
      <w:rFonts w:ascii="Arial" w:hAnsi="Arial" w:cs="Arial"/>
      <w:shd w:val="clear" w:color="auto" w:fill="FFFFFF"/>
    </w:rPr>
  </w:style>
  <w:style w:type="character" w:customStyle="1" w:styleId="380">
    <w:name w:val="Основной текст (38)"/>
    <w:basedOn w:val="38"/>
    <w:uiPriority w:val="99"/>
    <w:rsid w:val="00051D25"/>
    <w:rPr>
      <w:rFonts w:ascii="Arial" w:hAnsi="Arial" w:cs="Arial"/>
      <w:shd w:val="clear" w:color="auto" w:fill="FFFFFF"/>
    </w:rPr>
  </w:style>
  <w:style w:type="paragraph" w:customStyle="1" w:styleId="381">
    <w:name w:val="Основной текст (38)1"/>
    <w:basedOn w:val="a"/>
    <w:link w:val="38"/>
    <w:uiPriority w:val="99"/>
    <w:rsid w:val="00051D25"/>
    <w:pPr>
      <w:shd w:val="clear" w:color="auto" w:fill="FFFFFF"/>
      <w:spacing w:after="240" w:line="245" w:lineRule="exact"/>
    </w:pPr>
    <w:rPr>
      <w:rFonts w:ascii="Arial" w:hAnsi="Arial" w:cs="Arial"/>
    </w:rPr>
  </w:style>
  <w:style w:type="character" w:customStyle="1" w:styleId="382">
    <w:name w:val="Основной текст (38) + Полужирный"/>
    <w:basedOn w:val="38"/>
    <w:uiPriority w:val="99"/>
    <w:rsid w:val="00051D25"/>
    <w:rPr>
      <w:rFonts w:ascii="Arial" w:hAnsi="Arial" w:cs="Arial"/>
      <w:b/>
      <w:bCs/>
      <w:spacing w:val="0"/>
      <w:sz w:val="22"/>
      <w:szCs w:val="22"/>
      <w:shd w:val="clear" w:color="auto" w:fill="FFFFFF"/>
    </w:rPr>
  </w:style>
  <w:style w:type="character" w:customStyle="1" w:styleId="42">
    <w:name w:val="Сноска (4)_"/>
    <w:basedOn w:val="a0"/>
    <w:link w:val="410"/>
    <w:uiPriority w:val="99"/>
    <w:locked/>
    <w:rsid w:val="00051D25"/>
    <w:rPr>
      <w:rFonts w:ascii="Arial" w:hAnsi="Arial" w:cs="Arial"/>
      <w:shd w:val="clear" w:color="auto" w:fill="FFFFFF"/>
    </w:rPr>
  </w:style>
  <w:style w:type="character" w:customStyle="1" w:styleId="43">
    <w:name w:val="Сноска (4)"/>
    <w:basedOn w:val="42"/>
    <w:uiPriority w:val="99"/>
    <w:rsid w:val="00051D25"/>
    <w:rPr>
      <w:rFonts w:ascii="Arial" w:hAnsi="Arial" w:cs="Arial"/>
      <w:shd w:val="clear" w:color="auto" w:fill="FFFFFF"/>
    </w:rPr>
  </w:style>
  <w:style w:type="character" w:customStyle="1" w:styleId="27">
    <w:name w:val="Заголовок №2_"/>
    <w:basedOn w:val="a0"/>
    <w:link w:val="210"/>
    <w:uiPriority w:val="99"/>
    <w:locked/>
    <w:rsid w:val="00051D25"/>
    <w:rPr>
      <w:rFonts w:ascii="Arial" w:hAnsi="Arial" w:cs="Arial"/>
      <w:b/>
      <w:bCs/>
      <w:shd w:val="clear" w:color="auto" w:fill="FFFFFF"/>
    </w:rPr>
  </w:style>
  <w:style w:type="character" w:customStyle="1" w:styleId="28">
    <w:name w:val="Заголовок №2"/>
    <w:basedOn w:val="27"/>
    <w:uiPriority w:val="99"/>
    <w:rsid w:val="00051D25"/>
    <w:rPr>
      <w:rFonts w:ascii="Arial" w:hAnsi="Arial" w:cs="Arial"/>
      <w:b/>
      <w:bCs/>
      <w:shd w:val="clear" w:color="auto" w:fill="FFFFFF"/>
    </w:rPr>
  </w:style>
  <w:style w:type="character" w:customStyle="1" w:styleId="44">
    <w:name w:val="Основной текст (4)_"/>
    <w:basedOn w:val="a0"/>
    <w:uiPriority w:val="99"/>
    <w:rsid w:val="00051D25"/>
    <w:rPr>
      <w:rFonts w:ascii="Arial" w:hAnsi="Arial" w:cs="Arial"/>
      <w:i/>
      <w:iCs/>
      <w:sz w:val="21"/>
      <w:szCs w:val="21"/>
      <w:shd w:val="clear" w:color="auto" w:fill="FFFFFF"/>
    </w:rPr>
  </w:style>
  <w:style w:type="character" w:customStyle="1" w:styleId="120">
    <w:name w:val="Заголовок №1 (2)_"/>
    <w:basedOn w:val="a0"/>
    <w:link w:val="121"/>
    <w:uiPriority w:val="99"/>
    <w:locked/>
    <w:rsid w:val="00051D25"/>
    <w:rPr>
      <w:rFonts w:ascii="Arial" w:hAnsi="Arial" w:cs="Arial"/>
      <w:b/>
      <w:bCs/>
      <w:shd w:val="clear" w:color="auto" w:fill="FFFFFF"/>
    </w:rPr>
  </w:style>
  <w:style w:type="character" w:customStyle="1" w:styleId="122">
    <w:name w:val="Заголовок №1 (2)"/>
    <w:basedOn w:val="120"/>
    <w:uiPriority w:val="99"/>
    <w:rsid w:val="00051D25"/>
    <w:rPr>
      <w:rFonts w:ascii="Arial" w:hAnsi="Arial" w:cs="Arial"/>
      <w:b/>
      <w:bCs/>
      <w:shd w:val="clear" w:color="auto" w:fill="FFFFFF"/>
    </w:rPr>
  </w:style>
  <w:style w:type="character" w:customStyle="1" w:styleId="420">
    <w:name w:val="Основной текст (42)_"/>
    <w:basedOn w:val="a0"/>
    <w:link w:val="421"/>
    <w:uiPriority w:val="99"/>
    <w:locked/>
    <w:rsid w:val="00051D25"/>
    <w:rPr>
      <w:rFonts w:ascii="Arial" w:hAnsi="Arial" w:cs="Arial"/>
      <w:shd w:val="clear" w:color="auto" w:fill="FFFFFF"/>
    </w:rPr>
  </w:style>
  <w:style w:type="character" w:customStyle="1" w:styleId="422">
    <w:name w:val="Основной текст (42)"/>
    <w:basedOn w:val="420"/>
    <w:uiPriority w:val="99"/>
    <w:rsid w:val="00051D25"/>
    <w:rPr>
      <w:rFonts w:ascii="Arial" w:hAnsi="Arial" w:cs="Arial"/>
      <w:shd w:val="clear" w:color="auto" w:fill="FFFFFF"/>
    </w:rPr>
  </w:style>
  <w:style w:type="character" w:customStyle="1" w:styleId="423">
    <w:name w:val="Основной текст (42) + Курсив"/>
    <w:basedOn w:val="420"/>
    <w:uiPriority w:val="99"/>
    <w:rsid w:val="00051D25"/>
    <w:rPr>
      <w:rFonts w:ascii="Arial" w:hAnsi="Arial" w:cs="Arial"/>
      <w:i/>
      <w:iCs/>
      <w:shd w:val="clear" w:color="auto" w:fill="FFFFFF"/>
    </w:rPr>
  </w:style>
  <w:style w:type="character" w:customStyle="1" w:styleId="4233">
    <w:name w:val="Основной текст (42)33"/>
    <w:basedOn w:val="420"/>
    <w:uiPriority w:val="99"/>
    <w:rsid w:val="00051D25"/>
    <w:rPr>
      <w:rFonts w:ascii="Arial" w:hAnsi="Arial" w:cs="Arial"/>
      <w:shd w:val="clear" w:color="auto" w:fill="FFFFFF"/>
    </w:rPr>
  </w:style>
  <w:style w:type="character" w:customStyle="1" w:styleId="4295pt">
    <w:name w:val="Основной текст (42) + 9.5 pt"/>
    <w:aliases w:val="Курсив64"/>
    <w:basedOn w:val="420"/>
    <w:uiPriority w:val="99"/>
    <w:rsid w:val="00051D25"/>
    <w:rPr>
      <w:rFonts w:ascii="Arial" w:hAnsi="Arial" w:cs="Arial"/>
      <w:i/>
      <w:iCs/>
      <w:sz w:val="19"/>
      <w:szCs w:val="19"/>
      <w:shd w:val="clear" w:color="auto" w:fill="FFFFFF"/>
    </w:rPr>
  </w:style>
  <w:style w:type="character" w:customStyle="1" w:styleId="424">
    <w:name w:val="Основной текст (42) + Полужирный"/>
    <w:basedOn w:val="420"/>
    <w:uiPriority w:val="99"/>
    <w:rsid w:val="00051D25"/>
    <w:rPr>
      <w:rFonts w:ascii="Arial" w:hAnsi="Arial" w:cs="Arial"/>
      <w:b/>
      <w:bCs/>
      <w:shd w:val="clear" w:color="auto" w:fill="FFFFFF"/>
    </w:rPr>
  </w:style>
  <w:style w:type="character" w:customStyle="1" w:styleId="4213">
    <w:name w:val="Основной текст (42) + Полужирный13"/>
    <w:aliases w:val="Курсив63"/>
    <w:basedOn w:val="420"/>
    <w:uiPriority w:val="99"/>
    <w:rsid w:val="00051D25"/>
    <w:rPr>
      <w:rFonts w:ascii="Arial" w:hAnsi="Arial" w:cs="Arial"/>
      <w:b/>
      <w:bCs/>
      <w:i/>
      <w:iCs/>
      <w:shd w:val="clear" w:color="auto" w:fill="FFFFFF"/>
    </w:rPr>
  </w:style>
  <w:style w:type="character" w:customStyle="1" w:styleId="42105pt">
    <w:name w:val="Основной текст (42) + 10.5 pt"/>
    <w:aliases w:val="Полужирный,Курсив62"/>
    <w:basedOn w:val="420"/>
    <w:uiPriority w:val="99"/>
    <w:rsid w:val="00051D25"/>
    <w:rPr>
      <w:rFonts w:ascii="Arial" w:hAnsi="Arial" w:cs="Arial"/>
      <w:b/>
      <w:bCs/>
      <w:i/>
      <w:iCs/>
      <w:sz w:val="21"/>
      <w:szCs w:val="21"/>
      <w:shd w:val="clear" w:color="auto" w:fill="FFFFFF"/>
    </w:rPr>
  </w:style>
  <w:style w:type="character" w:customStyle="1" w:styleId="4216">
    <w:name w:val="Основной текст (42) + Курсив16"/>
    <w:basedOn w:val="420"/>
    <w:uiPriority w:val="99"/>
    <w:rsid w:val="00051D25"/>
    <w:rPr>
      <w:rFonts w:ascii="Arial" w:hAnsi="Arial" w:cs="Arial"/>
      <w:i/>
      <w:iCs/>
      <w:shd w:val="clear" w:color="auto" w:fill="FFFFFF"/>
    </w:rPr>
  </w:style>
  <w:style w:type="character" w:customStyle="1" w:styleId="4212pt">
    <w:name w:val="Основной текст (42) + 12 pt"/>
    <w:aliases w:val="Полужирный54"/>
    <w:basedOn w:val="420"/>
    <w:uiPriority w:val="99"/>
    <w:rsid w:val="00051D25"/>
    <w:rPr>
      <w:rFonts w:ascii="Arial" w:hAnsi="Arial" w:cs="Arial"/>
      <w:b/>
      <w:bCs/>
      <w:sz w:val="24"/>
      <w:szCs w:val="24"/>
      <w:shd w:val="clear" w:color="auto" w:fill="FFFFFF"/>
    </w:rPr>
  </w:style>
  <w:style w:type="character" w:customStyle="1" w:styleId="4232">
    <w:name w:val="Основной текст (42)32"/>
    <w:basedOn w:val="420"/>
    <w:uiPriority w:val="99"/>
    <w:rsid w:val="00051D25"/>
    <w:rPr>
      <w:rFonts w:ascii="Arial" w:hAnsi="Arial" w:cs="Arial"/>
      <w:shd w:val="clear" w:color="auto" w:fill="FFFFFF"/>
    </w:rPr>
  </w:style>
  <w:style w:type="character" w:customStyle="1" w:styleId="4295pt2">
    <w:name w:val="Основной текст (42) + 9.5 pt2"/>
    <w:aliases w:val="Курсив61"/>
    <w:basedOn w:val="420"/>
    <w:uiPriority w:val="99"/>
    <w:rsid w:val="00051D25"/>
    <w:rPr>
      <w:rFonts w:ascii="Arial" w:hAnsi="Arial" w:cs="Arial"/>
      <w:i/>
      <w:iCs/>
      <w:sz w:val="19"/>
      <w:szCs w:val="19"/>
      <w:shd w:val="clear" w:color="auto" w:fill="FFFFFF"/>
    </w:rPr>
  </w:style>
  <w:style w:type="character" w:customStyle="1" w:styleId="4215">
    <w:name w:val="Основной текст (42) + Курсив15"/>
    <w:basedOn w:val="420"/>
    <w:uiPriority w:val="99"/>
    <w:rsid w:val="00051D25"/>
    <w:rPr>
      <w:rFonts w:ascii="Arial" w:hAnsi="Arial" w:cs="Arial"/>
      <w:i/>
      <w:iCs/>
      <w:shd w:val="clear" w:color="auto" w:fill="FFFFFF"/>
    </w:rPr>
  </w:style>
  <w:style w:type="character" w:customStyle="1" w:styleId="411pt33">
    <w:name w:val="Основной текст (4) + 11 pt33"/>
    <w:basedOn w:val="44"/>
    <w:uiPriority w:val="99"/>
    <w:rsid w:val="00051D25"/>
    <w:rPr>
      <w:rFonts w:ascii="Arial" w:hAnsi="Arial" w:cs="Arial"/>
      <w:i/>
      <w:iCs/>
      <w:sz w:val="22"/>
      <w:szCs w:val="22"/>
      <w:shd w:val="clear" w:color="auto" w:fill="FFFFFF"/>
    </w:rPr>
  </w:style>
  <w:style w:type="character" w:customStyle="1" w:styleId="4212">
    <w:name w:val="Основной текст (42) + Полужирный12"/>
    <w:basedOn w:val="420"/>
    <w:uiPriority w:val="99"/>
    <w:rsid w:val="00051D25"/>
    <w:rPr>
      <w:rFonts w:ascii="Arial" w:hAnsi="Arial" w:cs="Arial"/>
      <w:b/>
      <w:bCs/>
      <w:shd w:val="clear" w:color="auto" w:fill="FFFFFF"/>
    </w:rPr>
  </w:style>
  <w:style w:type="character" w:customStyle="1" w:styleId="4231">
    <w:name w:val="Основной текст (42)31"/>
    <w:basedOn w:val="420"/>
    <w:uiPriority w:val="99"/>
    <w:rsid w:val="00051D25"/>
    <w:rPr>
      <w:rFonts w:ascii="Arial" w:hAnsi="Arial" w:cs="Arial"/>
      <w:shd w:val="clear" w:color="auto" w:fill="FFFFFF"/>
    </w:rPr>
  </w:style>
  <w:style w:type="character" w:customStyle="1" w:styleId="4214">
    <w:name w:val="Основной текст (42) + Курсив14"/>
    <w:basedOn w:val="420"/>
    <w:uiPriority w:val="99"/>
    <w:rsid w:val="00051D25"/>
    <w:rPr>
      <w:rFonts w:ascii="Arial" w:hAnsi="Arial" w:cs="Arial"/>
      <w:i/>
      <w:iCs/>
      <w:shd w:val="clear" w:color="auto" w:fill="FFFFFF"/>
    </w:rPr>
  </w:style>
  <w:style w:type="character" w:customStyle="1" w:styleId="411pt32">
    <w:name w:val="Основной текст (4) + 11 pt32"/>
    <w:basedOn w:val="44"/>
    <w:uiPriority w:val="99"/>
    <w:rsid w:val="00051D25"/>
    <w:rPr>
      <w:rFonts w:ascii="Arial" w:hAnsi="Arial" w:cs="Arial"/>
      <w:i/>
      <w:iCs/>
      <w:sz w:val="22"/>
      <w:szCs w:val="22"/>
      <w:shd w:val="clear" w:color="auto" w:fill="FFFFFF"/>
    </w:rPr>
  </w:style>
  <w:style w:type="character" w:customStyle="1" w:styleId="4211">
    <w:name w:val="Основной текст (42) + Полужирный11"/>
    <w:basedOn w:val="420"/>
    <w:uiPriority w:val="99"/>
    <w:rsid w:val="00051D25"/>
    <w:rPr>
      <w:rFonts w:ascii="Arial" w:hAnsi="Arial" w:cs="Arial"/>
      <w:b/>
      <w:bCs/>
      <w:shd w:val="clear" w:color="auto" w:fill="FFFFFF"/>
    </w:rPr>
  </w:style>
  <w:style w:type="character" w:customStyle="1" w:styleId="4295pt1">
    <w:name w:val="Основной текст (42) + 9.5 pt1"/>
    <w:aliases w:val="Курсив60"/>
    <w:basedOn w:val="420"/>
    <w:uiPriority w:val="99"/>
    <w:rsid w:val="00051D25"/>
    <w:rPr>
      <w:rFonts w:ascii="Arial" w:hAnsi="Arial" w:cs="Arial"/>
      <w:i/>
      <w:iCs/>
      <w:sz w:val="19"/>
      <w:szCs w:val="19"/>
      <w:shd w:val="clear" w:color="auto" w:fill="FFFFFF"/>
    </w:rPr>
  </w:style>
  <w:style w:type="paragraph" w:customStyle="1" w:styleId="410">
    <w:name w:val="Сноска (4)1"/>
    <w:basedOn w:val="a"/>
    <w:link w:val="42"/>
    <w:uiPriority w:val="99"/>
    <w:rsid w:val="00051D25"/>
    <w:pPr>
      <w:shd w:val="clear" w:color="auto" w:fill="FFFFFF"/>
      <w:spacing w:after="0" w:line="204" w:lineRule="exact"/>
      <w:ind w:firstLine="540"/>
      <w:jc w:val="both"/>
    </w:pPr>
    <w:rPr>
      <w:rFonts w:ascii="Arial" w:hAnsi="Arial" w:cs="Arial"/>
    </w:rPr>
  </w:style>
  <w:style w:type="paragraph" w:customStyle="1" w:styleId="210">
    <w:name w:val="Заголовок №21"/>
    <w:basedOn w:val="a"/>
    <w:link w:val="27"/>
    <w:uiPriority w:val="99"/>
    <w:rsid w:val="00051D25"/>
    <w:pPr>
      <w:shd w:val="clear" w:color="auto" w:fill="FFFFFF"/>
      <w:spacing w:before="540" w:after="0" w:line="490" w:lineRule="exact"/>
      <w:jc w:val="center"/>
      <w:outlineLvl w:val="1"/>
    </w:pPr>
    <w:rPr>
      <w:rFonts w:ascii="Arial" w:hAnsi="Arial" w:cs="Arial"/>
      <w:b/>
      <w:bCs/>
    </w:rPr>
  </w:style>
  <w:style w:type="paragraph" w:customStyle="1" w:styleId="121">
    <w:name w:val="Заголовок №1 (2)1"/>
    <w:basedOn w:val="a"/>
    <w:link w:val="120"/>
    <w:uiPriority w:val="99"/>
    <w:rsid w:val="00051D25"/>
    <w:pPr>
      <w:shd w:val="clear" w:color="auto" w:fill="FFFFFF"/>
      <w:spacing w:before="300" w:after="0" w:line="240" w:lineRule="atLeast"/>
      <w:ind w:firstLine="540"/>
      <w:outlineLvl w:val="0"/>
    </w:pPr>
    <w:rPr>
      <w:rFonts w:ascii="Arial" w:hAnsi="Arial" w:cs="Arial"/>
      <w:b/>
      <w:bCs/>
    </w:rPr>
  </w:style>
  <w:style w:type="paragraph" w:customStyle="1" w:styleId="421">
    <w:name w:val="Основной текст (42)1"/>
    <w:basedOn w:val="a"/>
    <w:link w:val="420"/>
    <w:uiPriority w:val="99"/>
    <w:rsid w:val="00051D25"/>
    <w:pPr>
      <w:shd w:val="clear" w:color="auto" w:fill="FFFFFF"/>
      <w:spacing w:after="0" w:line="252" w:lineRule="exact"/>
    </w:pPr>
    <w:rPr>
      <w:rFonts w:ascii="Arial" w:hAnsi="Arial" w:cs="Arial"/>
    </w:rPr>
  </w:style>
  <w:style w:type="character" w:customStyle="1" w:styleId="WW8Num2z0">
    <w:name w:val="WW8Num2z0"/>
    <w:uiPriority w:val="99"/>
    <w:rsid w:val="002A714A"/>
    <w:rPr>
      <w:rFonts w:ascii="Symbol" w:hAnsi="Symbol"/>
    </w:rPr>
  </w:style>
  <w:style w:type="character" w:customStyle="1" w:styleId="WW8Num2z1">
    <w:name w:val="WW8Num2z1"/>
    <w:uiPriority w:val="99"/>
    <w:rsid w:val="002A714A"/>
    <w:rPr>
      <w:rFonts w:ascii="OpenSymbol" w:eastAsia="OpenSymbol"/>
    </w:rPr>
  </w:style>
  <w:style w:type="character" w:customStyle="1" w:styleId="WW8Num3z0">
    <w:name w:val="WW8Num3z0"/>
    <w:uiPriority w:val="99"/>
    <w:rsid w:val="002A714A"/>
    <w:rPr>
      <w:rFonts w:ascii="Symbol" w:hAnsi="Symbol"/>
    </w:rPr>
  </w:style>
  <w:style w:type="character" w:customStyle="1" w:styleId="WW8Num3z1">
    <w:name w:val="WW8Num3z1"/>
    <w:uiPriority w:val="99"/>
    <w:rsid w:val="002A714A"/>
    <w:rPr>
      <w:rFonts w:ascii="OpenSymbol" w:eastAsia="OpenSymbol"/>
    </w:rPr>
  </w:style>
  <w:style w:type="character" w:customStyle="1" w:styleId="WW8Num4z0">
    <w:name w:val="WW8Num4z0"/>
    <w:uiPriority w:val="99"/>
    <w:rsid w:val="002A714A"/>
    <w:rPr>
      <w:rFonts w:ascii="Symbol" w:hAnsi="Symbol"/>
    </w:rPr>
  </w:style>
  <w:style w:type="character" w:customStyle="1" w:styleId="WW8Num4z1">
    <w:name w:val="WW8Num4z1"/>
    <w:uiPriority w:val="99"/>
    <w:rsid w:val="002A714A"/>
    <w:rPr>
      <w:rFonts w:ascii="OpenSymbol" w:eastAsia="OpenSymbol"/>
    </w:rPr>
  </w:style>
  <w:style w:type="character" w:customStyle="1" w:styleId="WW8Num6z0">
    <w:name w:val="WW8Num6z0"/>
    <w:uiPriority w:val="99"/>
    <w:rsid w:val="002A714A"/>
    <w:rPr>
      <w:rFonts w:ascii="Symbol" w:hAnsi="Symbol"/>
    </w:rPr>
  </w:style>
  <w:style w:type="character" w:customStyle="1" w:styleId="WW8Num7z0">
    <w:name w:val="WW8Num7z0"/>
    <w:uiPriority w:val="99"/>
    <w:rsid w:val="002A714A"/>
    <w:rPr>
      <w:rFonts w:ascii="Times New Roman" w:hAnsi="Times New Roman"/>
    </w:rPr>
  </w:style>
  <w:style w:type="character" w:customStyle="1" w:styleId="WW8Num8z0">
    <w:name w:val="WW8Num8z0"/>
    <w:uiPriority w:val="99"/>
    <w:rsid w:val="002A714A"/>
    <w:rPr>
      <w:rFonts w:ascii="Times New Roman" w:hAnsi="Times New Roman"/>
      <w:color w:val="000000"/>
      <w:spacing w:val="0"/>
      <w:w w:val="100"/>
      <w:position w:val="0"/>
      <w:sz w:val="21"/>
      <w:u w:val="none"/>
      <w:vertAlign w:val="baseline"/>
    </w:rPr>
  </w:style>
  <w:style w:type="character" w:customStyle="1" w:styleId="WW8Num9z0">
    <w:name w:val="WW8Num9z0"/>
    <w:uiPriority w:val="99"/>
    <w:rsid w:val="002A714A"/>
    <w:rPr>
      <w:rFonts w:ascii="Times New Roman" w:hAnsi="Times New Roman"/>
      <w:color w:val="000000"/>
      <w:spacing w:val="0"/>
      <w:w w:val="100"/>
      <w:position w:val="0"/>
      <w:sz w:val="21"/>
      <w:u w:val="none"/>
      <w:vertAlign w:val="baseline"/>
    </w:rPr>
  </w:style>
  <w:style w:type="character" w:customStyle="1" w:styleId="WW8Num10z0">
    <w:name w:val="WW8Num10z0"/>
    <w:uiPriority w:val="99"/>
    <w:rsid w:val="002A714A"/>
    <w:rPr>
      <w:rFonts w:ascii="Times New Roman" w:hAnsi="Times New Roman"/>
      <w:color w:val="000000"/>
      <w:spacing w:val="0"/>
      <w:w w:val="100"/>
      <w:position w:val="0"/>
      <w:sz w:val="19"/>
      <w:u w:val="none"/>
      <w:vertAlign w:val="baseline"/>
    </w:rPr>
  </w:style>
  <w:style w:type="character" w:customStyle="1" w:styleId="WW8Num10z1">
    <w:name w:val="WW8Num10z1"/>
    <w:uiPriority w:val="99"/>
    <w:rsid w:val="002A714A"/>
    <w:rPr>
      <w:rFonts w:ascii="Times New Roman" w:hAnsi="Times New Roman"/>
      <w:color w:val="000000"/>
      <w:spacing w:val="0"/>
      <w:w w:val="100"/>
      <w:position w:val="0"/>
      <w:sz w:val="21"/>
      <w:u w:val="none"/>
      <w:vertAlign w:val="baseline"/>
      <w:lang w:val="ru-RU"/>
    </w:rPr>
  </w:style>
  <w:style w:type="character" w:customStyle="1" w:styleId="WW8Num10z2">
    <w:name w:val="WW8Num10z2"/>
    <w:uiPriority w:val="99"/>
    <w:rsid w:val="002A714A"/>
    <w:rPr>
      <w:rFonts w:ascii="Times New Roman" w:hAnsi="Times New Roman"/>
      <w:color w:val="000000"/>
      <w:spacing w:val="0"/>
      <w:w w:val="100"/>
      <w:position w:val="0"/>
      <w:sz w:val="21"/>
      <w:u w:val="none"/>
      <w:vertAlign w:val="baseline"/>
    </w:rPr>
  </w:style>
  <w:style w:type="character" w:customStyle="1" w:styleId="WW8Num11z0">
    <w:name w:val="WW8Num11z0"/>
    <w:uiPriority w:val="99"/>
    <w:rsid w:val="002A714A"/>
    <w:rPr>
      <w:rFonts w:ascii="Times New Roman" w:hAnsi="Times New Roman"/>
      <w:color w:val="000000"/>
      <w:spacing w:val="0"/>
      <w:w w:val="100"/>
      <w:position w:val="0"/>
      <w:sz w:val="19"/>
      <w:u w:val="none"/>
      <w:vertAlign w:val="baseline"/>
    </w:rPr>
  </w:style>
  <w:style w:type="character" w:customStyle="1" w:styleId="WW8Num11z1">
    <w:name w:val="WW8Num11z1"/>
    <w:uiPriority w:val="99"/>
    <w:rsid w:val="002A714A"/>
    <w:rPr>
      <w:rFonts w:ascii="Times New Roman" w:hAnsi="Times New Roman"/>
      <w:color w:val="000000"/>
      <w:spacing w:val="0"/>
      <w:w w:val="100"/>
      <w:position w:val="0"/>
      <w:sz w:val="21"/>
      <w:u w:val="none"/>
      <w:vertAlign w:val="baseline"/>
    </w:rPr>
  </w:style>
  <w:style w:type="character" w:customStyle="1" w:styleId="WW8Num12z0">
    <w:name w:val="WW8Num12z0"/>
    <w:uiPriority w:val="99"/>
    <w:rsid w:val="002A714A"/>
    <w:rPr>
      <w:rFonts w:ascii="Times New Roman" w:hAnsi="Times New Roman"/>
      <w:color w:val="000000"/>
      <w:spacing w:val="0"/>
      <w:w w:val="100"/>
      <w:position w:val="0"/>
      <w:sz w:val="21"/>
      <w:u w:val="none"/>
      <w:vertAlign w:val="baseline"/>
    </w:rPr>
  </w:style>
  <w:style w:type="character" w:customStyle="1" w:styleId="WW8Num13z0">
    <w:name w:val="WW8Num13z0"/>
    <w:uiPriority w:val="99"/>
    <w:rsid w:val="002A714A"/>
    <w:rPr>
      <w:rFonts w:ascii="Times New Roman" w:hAnsi="Times New Roman"/>
      <w:color w:val="000000"/>
      <w:spacing w:val="0"/>
      <w:w w:val="100"/>
      <w:position w:val="0"/>
      <w:sz w:val="21"/>
      <w:u w:val="none"/>
      <w:vertAlign w:val="baseline"/>
    </w:rPr>
  </w:style>
  <w:style w:type="character" w:customStyle="1" w:styleId="WW8Num14z0">
    <w:name w:val="WW8Num14z0"/>
    <w:uiPriority w:val="99"/>
    <w:rsid w:val="002A714A"/>
    <w:rPr>
      <w:rFonts w:ascii="Times New Roman" w:hAnsi="Times New Roman"/>
      <w:color w:val="000000"/>
      <w:spacing w:val="0"/>
      <w:w w:val="100"/>
      <w:position w:val="0"/>
      <w:sz w:val="21"/>
      <w:u w:val="none"/>
      <w:vertAlign w:val="baseline"/>
    </w:rPr>
  </w:style>
  <w:style w:type="character" w:customStyle="1" w:styleId="WW8Num15z0">
    <w:name w:val="WW8Num15z0"/>
    <w:uiPriority w:val="99"/>
    <w:rsid w:val="002A714A"/>
    <w:rPr>
      <w:rFonts w:ascii="Times New Roman" w:hAnsi="Times New Roman"/>
      <w:color w:val="000000"/>
      <w:spacing w:val="0"/>
      <w:w w:val="100"/>
      <w:position w:val="0"/>
      <w:sz w:val="21"/>
      <w:u w:val="none"/>
      <w:vertAlign w:val="baseline"/>
    </w:rPr>
  </w:style>
  <w:style w:type="character" w:customStyle="1" w:styleId="WW8Num15z1">
    <w:name w:val="WW8Num15z1"/>
    <w:uiPriority w:val="99"/>
    <w:rsid w:val="002A714A"/>
    <w:rPr>
      <w:rFonts w:ascii="Times New Roman" w:hAnsi="Times New Roman"/>
      <w:i/>
      <w:color w:val="000000"/>
      <w:spacing w:val="0"/>
      <w:w w:val="100"/>
      <w:position w:val="0"/>
      <w:sz w:val="22"/>
      <w:u w:val="none"/>
      <w:vertAlign w:val="baseline"/>
    </w:rPr>
  </w:style>
  <w:style w:type="character" w:customStyle="1" w:styleId="WW8NumSt7z0">
    <w:name w:val="WW8NumSt7z0"/>
    <w:uiPriority w:val="99"/>
    <w:rsid w:val="002A714A"/>
    <w:rPr>
      <w:rFonts w:ascii="Times New Roman" w:hAnsi="Times New Roman"/>
    </w:rPr>
  </w:style>
  <w:style w:type="character" w:customStyle="1" w:styleId="19">
    <w:name w:val="Основной шрифт абзаца1"/>
    <w:uiPriority w:val="99"/>
    <w:rsid w:val="002A714A"/>
  </w:style>
  <w:style w:type="character" w:customStyle="1" w:styleId="29">
    <w:name w:val="Основной текст (2)_"/>
    <w:basedOn w:val="19"/>
    <w:uiPriority w:val="99"/>
    <w:rsid w:val="002A714A"/>
    <w:rPr>
      <w:rFonts w:ascii="Times New Roman" w:hAnsi="Times New Roman" w:cs="Times New Roman"/>
      <w:sz w:val="19"/>
      <w:szCs w:val="19"/>
      <w:shd w:val="clear" w:color="auto" w:fill="FFFFFF"/>
    </w:rPr>
  </w:style>
  <w:style w:type="character" w:customStyle="1" w:styleId="aff">
    <w:name w:val="Колонтитул_"/>
    <w:basedOn w:val="19"/>
    <w:uiPriority w:val="99"/>
    <w:rsid w:val="002A714A"/>
    <w:rPr>
      <w:rFonts w:ascii="Times New Roman" w:hAnsi="Times New Roman" w:cs="Times New Roman"/>
      <w:sz w:val="20"/>
      <w:szCs w:val="20"/>
    </w:rPr>
  </w:style>
  <w:style w:type="character" w:customStyle="1" w:styleId="aff0">
    <w:name w:val="Колонтитул"/>
    <w:basedOn w:val="aff"/>
    <w:uiPriority w:val="99"/>
    <w:rsid w:val="002A714A"/>
    <w:rPr>
      <w:rFonts w:ascii="Times New Roman" w:hAnsi="Times New Roman" w:cs="Times New Roman"/>
      <w:spacing w:val="0"/>
      <w:sz w:val="20"/>
      <w:szCs w:val="20"/>
    </w:rPr>
  </w:style>
  <w:style w:type="character" w:customStyle="1" w:styleId="36">
    <w:name w:val="Основной текст (3)_"/>
    <w:basedOn w:val="19"/>
    <w:uiPriority w:val="99"/>
    <w:rsid w:val="002A714A"/>
    <w:rPr>
      <w:rFonts w:ascii="Times New Roman" w:hAnsi="Times New Roman" w:cs="Times New Roman"/>
      <w:sz w:val="21"/>
      <w:szCs w:val="21"/>
      <w:shd w:val="clear" w:color="auto" w:fill="FFFFFF"/>
    </w:rPr>
  </w:style>
  <w:style w:type="character" w:customStyle="1" w:styleId="37">
    <w:name w:val="Заголовок №3_"/>
    <w:basedOn w:val="19"/>
    <w:link w:val="310"/>
    <w:uiPriority w:val="99"/>
    <w:locked/>
    <w:rsid w:val="002A714A"/>
    <w:rPr>
      <w:rFonts w:ascii="Times New Roman" w:hAnsi="Times New Roman" w:cs="Times New Roman"/>
      <w:sz w:val="21"/>
      <w:szCs w:val="21"/>
      <w:shd w:val="clear" w:color="auto" w:fill="FFFFFF"/>
    </w:rPr>
  </w:style>
  <w:style w:type="character" w:customStyle="1" w:styleId="aff1">
    <w:name w:val="Основной текст + Полужирный"/>
    <w:basedOn w:val="afc"/>
    <w:uiPriority w:val="99"/>
    <w:rsid w:val="002A714A"/>
    <w:rPr>
      <w:rFonts w:ascii="Times New Roman" w:eastAsia="Times New Roman" w:hAnsi="Times New Roman" w:cs="Arial"/>
      <w:b/>
      <w:bCs/>
      <w:sz w:val="21"/>
      <w:szCs w:val="21"/>
      <w:shd w:val="clear" w:color="auto" w:fill="FFFFFF"/>
    </w:rPr>
  </w:style>
  <w:style w:type="character" w:customStyle="1" w:styleId="11pt">
    <w:name w:val="Основной текст + 11 pt"/>
    <w:aliases w:val="Курсив2"/>
    <w:basedOn w:val="afc"/>
    <w:uiPriority w:val="99"/>
    <w:rsid w:val="002A714A"/>
    <w:rPr>
      <w:rFonts w:ascii="Times New Roman" w:eastAsia="Times New Roman" w:hAnsi="Times New Roman" w:cs="Arial"/>
      <w:i/>
      <w:iCs/>
      <w:sz w:val="22"/>
      <w:szCs w:val="22"/>
      <w:shd w:val="clear" w:color="auto" w:fill="FFFFFF"/>
    </w:rPr>
  </w:style>
  <w:style w:type="character" w:customStyle="1" w:styleId="1a">
    <w:name w:val="Основной текст + Полужирный1"/>
    <w:aliases w:val="Курсив1,Интервал 1 pt"/>
    <w:basedOn w:val="afc"/>
    <w:uiPriority w:val="99"/>
    <w:rsid w:val="002A714A"/>
    <w:rPr>
      <w:rFonts w:ascii="Times New Roman" w:eastAsia="Times New Roman" w:hAnsi="Times New Roman" w:cs="Arial"/>
      <w:b/>
      <w:bCs/>
      <w:i/>
      <w:iCs/>
      <w:spacing w:val="20"/>
      <w:sz w:val="21"/>
      <w:szCs w:val="21"/>
      <w:shd w:val="clear" w:color="auto" w:fill="FFFFFF"/>
    </w:rPr>
  </w:style>
  <w:style w:type="character" w:styleId="aff2">
    <w:name w:val="line number"/>
    <w:basedOn w:val="19"/>
    <w:uiPriority w:val="99"/>
    <w:rsid w:val="002A714A"/>
    <w:rPr>
      <w:rFonts w:cs="Times New Roman"/>
    </w:rPr>
  </w:style>
  <w:style w:type="character" w:customStyle="1" w:styleId="aff3">
    <w:name w:val="Схема документа Знак"/>
    <w:basedOn w:val="19"/>
    <w:uiPriority w:val="99"/>
    <w:rsid w:val="002A714A"/>
    <w:rPr>
      <w:rFonts w:ascii="Tahoma" w:hAnsi="Tahoma" w:cs="Tahoma"/>
      <w:sz w:val="16"/>
      <w:szCs w:val="16"/>
    </w:rPr>
  </w:style>
  <w:style w:type="character" w:customStyle="1" w:styleId="aff4">
    <w:name w:val="Сноска_"/>
    <w:basedOn w:val="19"/>
    <w:uiPriority w:val="99"/>
    <w:rsid w:val="002A714A"/>
    <w:rPr>
      <w:rFonts w:ascii="Times New Roman" w:hAnsi="Times New Roman" w:cs="Times New Roman"/>
      <w:sz w:val="17"/>
      <w:szCs w:val="17"/>
      <w:shd w:val="clear" w:color="auto" w:fill="FFFFFF"/>
      <w:lang w:val="en-US"/>
    </w:rPr>
  </w:style>
  <w:style w:type="character" w:customStyle="1" w:styleId="39">
    <w:name w:val="Основной текст (3) + Не полужирный"/>
    <w:basedOn w:val="36"/>
    <w:uiPriority w:val="99"/>
    <w:rsid w:val="002A714A"/>
    <w:rPr>
      <w:rFonts w:ascii="Times New Roman" w:hAnsi="Times New Roman" w:cs="Times New Roman"/>
      <w:b/>
      <w:bCs/>
      <w:spacing w:val="0"/>
      <w:sz w:val="21"/>
      <w:szCs w:val="21"/>
      <w:shd w:val="clear" w:color="auto" w:fill="FFFFFF"/>
    </w:rPr>
  </w:style>
  <w:style w:type="character" w:customStyle="1" w:styleId="61">
    <w:name w:val="Основной текст (6)_"/>
    <w:basedOn w:val="19"/>
    <w:link w:val="610"/>
    <w:uiPriority w:val="99"/>
    <w:locked/>
    <w:rsid w:val="002A714A"/>
    <w:rPr>
      <w:rFonts w:ascii="Times New Roman" w:hAnsi="Times New Roman" w:cs="Times New Roman"/>
      <w:sz w:val="17"/>
      <w:szCs w:val="17"/>
      <w:shd w:val="clear" w:color="auto" w:fill="FFFFFF"/>
    </w:rPr>
  </w:style>
  <w:style w:type="character" w:customStyle="1" w:styleId="220">
    <w:name w:val="Заголовок №2 (2)_"/>
    <w:basedOn w:val="19"/>
    <w:uiPriority w:val="99"/>
    <w:rsid w:val="002A714A"/>
    <w:rPr>
      <w:rFonts w:ascii="Sylfaen" w:eastAsia="Times New Roman" w:hAnsi="Sylfaen" w:cs="Sylfaen"/>
      <w:spacing w:val="30"/>
      <w:sz w:val="24"/>
      <w:szCs w:val="24"/>
      <w:shd w:val="clear" w:color="auto" w:fill="FFFFFF"/>
    </w:rPr>
  </w:style>
  <w:style w:type="character" w:customStyle="1" w:styleId="22TimesNewRoman">
    <w:name w:val="Заголовок №2 (2) + Times New Roman"/>
    <w:aliases w:val="12,5 pt7,Полужирный3,Не курсив,Интервал 0 pt"/>
    <w:basedOn w:val="220"/>
    <w:uiPriority w:val="99"/>
    <w:rsid w:val="002A714A"/>
    <w:rPr>
      <w:rFonts w:ascii="Times New Roman" w:eastAsia="Times New Roman" w:hAnsi="Times New Roman" w:cs="Times New Roman"/>
      <w:b/>
      <w:bCs/>
      <w:i/>
      <w:iCs/>
      <w:spacing w:val="0"/>
      <w:sz w:val="25"/>
      <w:szCs w:val="25"/>
      <w:shd w:val="clear" w:color="auto" w:fill="FFFFFF"/>
    </w:rPr>
  </w:style>
  <w:style w:type="character" w:customStyle="1" w:styleId="71">
    <w:name w:val="Основной текст + 7"/>
    <w:aliases w:val="5 pt6"/>
    <w:basedOn w:val="afc"/>
    <w:uiPriority w:val="99"/>
    <w:rsid w:val="002A714A"/>
    <w:rPr>
      <w:rFonts w:ascii="Times New Roman" w:eastAsia="Times New Roman" w:hAnsi="Times New Roman" w:cs="Times New Roman"/>
      <w:spacing w:val="0"/>
      <w:sz w:val="15"/>
      <w:szCs w:val="15"/>
      <w:shd w:val="clear" w:color="auto" w:fill="FFFFFF"/>
    </w:rPr>
  </w:style>
  <w:style w:type="character" w:customStyle="1" w:styleId="81">
    <w:name w:val="Основной текст + 8"/>
    <w:aliases w:val="5 pt5"/>
    <w:basedOn w:val="afc"/>
    <w:uiPriority w:val="99"/>
    <w:rsid w:val="002A714A"/>
    <w:rPr>
      <w:rFonts w:ascii="Times New Roman" w:eastAsia="Times New Roman" w:hAnsi="Times New Roman" w:cs="Times New Roman"/>
      <w:spacing w:val="0"/>
      <w:sz w:val="17"/>
      <w:szCs w:val="17"/>
      <w:shd w:val="clear" w:color="auto" w:fill="FFFFFF"/>
    </w:rPr>
  </w:style>
  <w:style w:type="character" w:customStyle="1" w:styleId="412">
    <w:name w:val="Основной текст (4) + 12"/>
    <w:aliases w:val="5 pt4,Полужирный2,Не курсив3"/>
    <w:basedOn w:val="44"/>
    <w:uiPriority w:val="99"/>
    <w:rsid w:val="002A714A"/>
    <w:rPr>
      <w:rFonts w:ascii="Times New Roman" w:hAnsi="Times New Roman" w:cs="Arial"/>
      <w:b/>
      <w:bCs/>
      <w:i/>
      <w:iCs/>
      <w:sz w:val="25"/>
      <w:szCs w:val="25"/>
      <w:shd w:val="clear" w:color="auto" w:fill="FFFFFF"/>
    </w:rPr>
  </w:style>
  <w:style w:type="character" w:customStyle="1" w:styleId="320">
    <w:name w:val="Заголовок №3 (2)_"/>
    <w:basedOn w:val="19"/>
    <w:uiPriority w:val="99"/>
    <w:rsid w:val="002A714A"/>
    <w:rPr>
      <w:rFonts w:ascii="Times New Roman" w:hAnsi="Times New Roman" w:cs="Times New Roman"/>
      <w:sz w:val="21"/>
      <w:szCs w:val="21"/>
      <w:shd w:val="clear" w:color="auto" w:fill="FFFFFF"/>
    </w:rPr>
  </w:style>
  <w:style w:type="character" w:customStyle="1" w:styleId="72">
    <w:name w:val="Основной текст (7)_"/>
    <w:basedOn w:val="19"/>
    <w:uiPriority w:val="99"/>
    <w:rsid w:val="002A714A"/>
    <w:rPr>
      <w:rFonts w:ascii="Sylfaen" w:eastAsia="Times New Roman" w:hAnsi="Sylfaen" w:cs="Sylfaen"/>
      <w:spacing w:val="30"/>
      <w:sz w:val="24"/>
      <w:szCs w:val="24"/>
      <w:shd w:val="clear" w:color="auto" w:fill="FFFFFF"/>
    </w:rPr>
  </w:style>
  <w:style w:type="character" w:customStyle="1" w:styleId="7TimesNewRoman">
    <w:name w:val="Основной текст (7) + Times New Roman"/>
    <w:aliases w:val="121,5 pt3,Полужирный1,Не курсив2,Интервал 0 pt2"/>
    <w:basedOn w:val="72"/>
    <w:uiPriority w:val="99"/>
    <w:rsid w:val="002A714A"/>
    <w:rPr>
      <w:rFonts w:ascii="Times New Roman" w:eastAsia="Times New Roman" w:hAnsi="Times New Roman" w:cs="Times New Roman"/>
      <w:b/>
      <w:bCs/>
      <w:i/>
      <w:iCs/>
      <w:spacing w:val="0"/>
      <w:sz w:val="25"/>
      <w:szCs w:val="25"/>
      <w:shd w:val="clear" w:color="auto" w:fill="FFFFFF"/>
    </w:rPr>
  </w:style>
  <w:style w:type="character" w:customStyle="1" w:styleId="4100">
    <w:name w:val="Основной текст (4) + 10"/>
    <w:aliases w:val="5 pt2,Не курсив1"/>
    <w:basedOn w:val="44"/>
    <w:uiPriority w:val="99"/>
    <w:rsid w:val="002A714A"/>
    <w:rPr>
      <w:rFonts w:ascii="Times New Roman" w:hAnsi="Times New Roman" w:cs="Arial"/>
      <w:i/>
      <w:iCs/>
      <w:sz w:val="21"/>
      <w:szCs w:val="21"/>
      <w:shd w:val="clear" w:color="auto" w:fill="FFFFFF"/>
    </w:rPr>
  </w:style>
  <w:style w:type="character" w:customStyle="1" w:styleId="330">
    <w:name w:val="Заголовок №3 (3)_"/>
    <w:basedOn w:val="19"/>
    <w:uiPriority w:val="99"/>
    <w:rsid w:val="002A714A"/>
    <w:rPr>
      <w:rFonts w:ascii="Times New Roman" w:hAnsi="Times New Roman" w:cs="Times New Roman"/>
      <w:shd w:val="clear" w:color="auto" w:fill="FFFFFF"/>
    </w:rPr>
  </w:style>
  <w:style w:type="character" w:customStyle="1" w:styleId="82">
    <w:name w:val="Основной текст (8)_"/>
    <w:basedOn w:val="19"/>
    <w:uiPriority w:val="99"/>
    <w:rsid w:val="002A714A"/>
    <w:rPr>
      <w:rFonts w:ascii="Arial" w:eastAsia="Times New Roman" w:hAnsi="Arial" w:cs="Arial"/>
      <w:spacing w:val="20"/>
      <w:sz w:val="12"/>
      <w:szCs w:val="12"/>
      <w:shd w:val="clear" w:color="auto" w:fill="FFFFFF"/>
    </w:rPr>
  </w:style>
  <w:style w:type="character" w:customStyle="1" w:styleId="8TimesNewRoman">
    <w:name w:val="Основной текст (8) + Times New Roman"/>
    <w:aliases w:val="10,5 pt1,Интервал 0 pt1"/>
    <w:basedOn w:val="82"/>
    <w:uiPriority w:val="99"/>
    <w:rsid w:val="002A714A"/>
    <w:rPr>
      <w:rFonts w:ascii="Times New Roman" w:eastAsia="Times New Roman" w:hAnsi="Times New Roman" w:cs="Times New Roman"/>
      <w:spacing w:val="0"/>
      <w:sz w:val="21"/>
      <w:szCs w:val="21"/>
      <w:shd w:val="clear" w:color="auto" w:fill="FFFFFF"/>
    </w:rPr>
  </w:style>
  <w:style w:type="character" w:customStyle="1" w:styleId="aff5">
    <w:name w:val="Подзаголовок Знак"/>
    <w:basedOn w:val="19"/>
    <w:uiPriority w:val="99"/>
    <w:rsid w:val="002A714A"/>
    <w:rPr>
      <w:rFonts w:ascii="Calibri" w:eastAsia="Times New Roman" w:hAnsi="Calibri" w:cs="Times New Roman"/>
      <w:i/>
      <w:iCs/>
      <w:sz w:val="24"/>
      <w:szCs w:val="24"/>
      <w:lang w:val="en-US" w:eastAsia="en-US"/>
    </w:rPr>
  </w:style>
  <w:style w:type="character" w:customStyle="1" w:styleId="aff6">
    <w:name w:val="Без интервала Знак"/>
    <w:basedOn w:val="19"/>
    <w:uiPriority w:val="99"/>
    <w:rsid w:val="002A714A"/>
    <w:rPr>
      <w:rFonts w:ascii="Calibri" w:eastAsia="Times New Roman" w:hAnsi="Calibri" w:cs="Times New Roman"/>
      <w:sz w:val="22"/>
      <w:szCs w:val="22"/>
      <w:lang w:val="en-US" w:eastAsia="en-US"/>
    </w:rPr>
  </w:style>
  <w:style w:type="character" w:customStyle="1" w:styleId="2a">
    <w:name w:val="Цитата 2 Знак"/>
    <w:basedOn w:val="19"/>
    <w:uiPriority w:val="99"/>
    <w:rsid w:val="002A714A"/>
    <w:rPr>
      <w:rFonts w:ascii="Cambria" w:hAnsi="Cambria" w:cs="Times New Roman"/>
      <w:i/>
      <w:iCs/>
      <w:color w:val="5A5A5A"/>
      <w:sz w:val="22"/>
      <w:szCs w:val="22"/>
      <w:lang w:val="en-US" w:eastAsia="en-US"/>
    </w:rPr>
  </w:style>
  <w:style w:type="character" w:customStyle="1" w:styleId="aff7">
    <w:name w:val="Выделенная цитата Знак"/>
    <w:basedOn w:val="19"/>
    <w:uiPriority w:val="99"/>
    <w:rsid w:val="002A714A"/>
    <w:rPr>
      <w:rFonts w:ascii="Cambria" w:hAnsi="Cambria" w:cs="Times New Roman"/>
      <w:i/>
      <w:iCs/>
      <w:color w:val="FFFFFF"/>
      <w:sz w:val="24"/>
      <w:szCs w:val="24"/>
      <w:shd w:val="clear" w:color="auto" w:fill="4F81BD"/>
      <w:lang w:val="en-US" w:eastAsia="en-US"/>
    </w:rPr>
  </w:style>
  <w:style w:type="character" w:customStyle="1" w:styleId="92">
    <w:name w:val="Основной текст (9)_"/>
    <w:basedOn w:val="19"/>
    <w:uiPriority w:val="99"/>
    <w:rsid w:val="002A714A"/>
    <w:rPr>
      <w:rFonts w:ascii="Times New Roman" w:hAnsi="Times New Roman" w:cs="Times New Roman"/>
      <w:sz w:val="22"/>
      <w:szCs w:val="22"/>
      <w:shd w:val="clear" w:color="auto" w:fill="FFFFFF"/>
    </w:rPr>
  </w:style>
  <w:style w:type="paragraph" w:customStyle="1" w:styleId="aff8">
    <w:name w:val="Заголовок"/>
    <w:basedOn w:val="a"/>
    <w:next w:val="af5"/>
    <w:uiPriority w:val="99"/>
    <w:rsid w:val="002A714A"/>
    <w:pPr>
      <w:keepNext/>
      <w:suppressAutoHyphens/>
      <w:spacing w:before="240" w:after="120"/>
    </w:pPr>
    <w:rPr>
      <w:rFonts w:ascii="Arial" w:eastAsia="SimSun" w:hAnsi="Arial" w:cs="Tahoma"/>
      <w:sz w:val="28"/>
      <w:szCs w:val="28"/>
      <w:lang w:eastAsia="ar-SA"/>
    </w:rPr>
  </w:style>
  <w:style w:type="paragraph" w:styleId="aff9">
    <w:name w:val="List"/>
    <w:basedOn w:val="af5"/>
    <w:uiPriority w:val="99"/>
    <w:rsid w:val="002A714A"/>
    <w:pPr>
      <w:suppressAutoHyphens/>
      <w:spacing w:line="276" w:lineRule="auto"/>
    </w:pPr>
    <w:rPr>
      <w:rFonts w:ascii="Calibri" w:hAnsi="Calibri" w:cs="Tahoma"/>
      <w:sz w:val="22"/>
      <w:szCs w:val="22"/>
      <w:lang w:eastAsia="ar-SA"/>
    </w:rPr>
  </w:style>
  <w:style w:type="paragraph" w:customStyle="1" w:styleId="1b">
    <w:name w:val="Название1"/>
    <w:basedOn w:val="a"/>
    <w:uiPriority w:val="99"/>
    <w:rsid w:val="002A714A"/>
    <w:pPr>
      <w:suppressLineNumbers/>
      <w:suppressAutoHyphens/>
      <w:spacing w:before="120" w:after="120"/>
    </w:pPr>
    <w:rPr>
      <w:rFonts w:cs="Tahoma"/>
      <w:i/>
      <w:iCs/>
      <w:sz w:val="24"/>
      <w:szCs w:val="24"/>
      <w:lang w:eastAsia="ar-SA"/>
    </w:rPr>
  </w:style>
  <w:style w:type="paragraph" w:customStyle="1" w:styleId="1c">
    <w:name w:val="Указатель1"/>
    <w:basedOn w:val="a"/>
    <w:uiPriority w:val="99"/>
    <w:rsid w:val="002A714A"/>
    <w:pPr>
      <w:suppressLineNumbers/>
      <w:suppressAutoHyphens/>
    </w:pPr>
    <w:rPr>
      <w:rFonts w:cs="Tahoma"/>
      <w:lang w:eastAsia="ar-SA"/>
    </w:rPr>
  </w:style>
  <w:style w:type="paragraph" w:customStyle="1" w:styleId="affa">
    <w:name w:val="Содержимое таблицы"/>
    <w:basedOn w:val="a"/>
    <w:uiPriority w:val="99"/>
    <w:rsid w:val="002A714A"/>
    <w:pPr>
      <w:widowControl w:val="0"/>
      <w:suppressLineNumbers/>
      <w:suppressAutoHyphens/>
      <w:spacing w:after="0" w:line="240" w:lineRule="auto"/>
    </w:pPr>
    <w:rPr>
      <w:rFonts w:ascii="Arial" w:hAnsi="Arial" w:cs="Calibri"/>
      <w:kern w:val="1"/>
      <w:sz w:val="20"/>
      <w:szCs w:val="24"/>
      <w:lang w:eastAsia="ar-SA"/>
    </w:rPr>
  </w:style>
  <w:style w:type="paragraph" w:customStyle="1" w:styleId="2b">
    <w:name w:val="Основной текст (2)"/>
    <w:basedOn w:val="a"/>
    <w:uiPriority w:val="99"/>
    <w:rsid w:val="002A714A"/>
    <w:pPr>
      <w:shd w:val="clear" w:color="auto" w:fill="FFFFFF"/>
      <w:suppressAutoHyphens/>
      <w:spacing w:before="240" w:after="240" w:line="245" w:lineRule="exact"/>
      <w:ind w:hanging="1200"/>
      <w:jc w:val="both"/>
    </w:pPr>
    <w:rPr>
      <w:rFonts w:ascii="Times New Roman" w:eastAsia="Times New Roman" w:hAnsi="Times New Roman" w:cs="Calibri"/>
      <w:sz w:val="19"/>
      <w:szCs w:val="19"/>
      <w:lang w:eastAsia="ar-SA"/>
    </w:rPr>
  </w:style>
  <w:style w:type="paragraph" w:customStyle="1" w:styleId="3a">
    <w:name w:val="Основной текст (3)"/>
    <w:basedOn w:val="a"/>
    <w:uiPriority w:val="99"/>
    <w:rsid w:val="002A714A"/>
    <w:pPr>
      <w:shd w:val="clear" w:color="auto" w:fill="FFFFFF"/>
      <w:suppressAutoHyphens/>
      <w:spacing w:before="240" w:after="0" w:line="245" w:lineRule="exact"/>
      <w:jc w:val="both"/>
    </w:pPr>
    <w:rPr>
      <w:rFonts w:ascii="Times New Roman" w:eastAsia="Times New Roman" w:hAnsi="Times New Roman" w:cs="Calibri"/>
      <w:sz w:val="21"/>
      <w:szCs w:val="21"/>
      <w:lang w:eastAsia="ar-SA"/>
    </w:rPr>
  </w:style>
  <w:style w:type="paragraph" w:customStyle="1" w:styleId="3b">
    <w:name w:val="Заголовок №3"/>
    <w:basedOn w:val="a"/>
    <w:uiPriority w:val="99"/>
    <w:rsid w:val="002A714A"/>
    <w:pPr>
      <w:shd w:val="clear" w:color="auto" w:fill="FFFFFF"/>
      <w:suppressAutoHyphens/>
      <w:spacing w:before="240" w:after="0" w:line="235" w:lineRule="exact"/>
      <w:jc w:val="both"/>
    </w:pPr>
    <w:rPr>
      <w:rFonts w:ascii="Times New Roman" w:eastAsia="Times New Roman" w:hAnsi="Times New Roman" w:cs="Calibri"/>
      <w:sz w:val="21"/>
      <w:szCs w:val="21"/>
      <w:lang w:eastAsia="ar-SA"/>
    </w:rPr>
  </w:style>
  <w:style w:type="paragraph" w:customStyle="1" w:styleId="1d">
    <w:name w:val="Схема документа1"/>
    <w:basedOn w:val="a"/>
    <w:uiPriority w:val="99"/>
    <w:rsid w:val="002A714A"/>
    <w:pPr>
      <w:suppressAutoHyphens/>
    </w:pPr>
    <w:rPr>
      <w:rFonts w:ascii="Tahoma" w:hAnsi="Tahoma" w:cs="Tahoma"/>
      <w:sz w:val="16"/>
      <w:szCs w:val="16"/>
      <w:lang w:eastAsia="ar-SA"/>
    </w:rPr>
  </w:style>
  <w:style w:type="paragraph" w:customStyle="1" w:styleId="62">
    <w:name w:val="Основной текст (6)"/>
    <w:basedOn w:val="a"/>
    <w:uiPriority w:val="99"/>
    <w:rsid w:val="002A714A"/>
    <w:pPr>
      <w:shd w:val="clear" w:color="auto" w:fill="FFFFFF"/>
      <w:suppressAutoHyphens/>
      <w:spacing w:after="0" w:line="240" w:lineRule="atLeast"/>
    </w:pPr>
    <w:rPr>
      <w:rFonts w:ascii="Times New Roman" w:eastAsia="Times New Roman" w:hAnsi="Times New Roman" w:cs="Calibri"/>
      <w:sz w:val="17"/>
      <w:szCs w:val="17"/>
      <w:lang w:eastAsia="ar-SA"/>
    </w:rPr>
  </w:style>
  <w:style w:type="paragraph" w:customStyle="1" w:styleId="221">
    <w:name w:val="Заголовок №2 (2)"/>
    <w:basedOn w:val="a"/>
    <w:uiPriority w:val="99"/>
    <w:rsid w:val="002A714A"/>
    <w:pPr>
      <w:shd w:val="clear" w:color="auto" w:fill="FFFFFF"/>
      <w:suppressAutoHyphens/>
      <w:spacing w:before="300" w:after="180" w:line="240" w:lineRule="atLeast"/>
      <w:ind w:firstLine="300"/>
      <w:jc w:val="both"/>
    </w:pPr>
    <w:rPr>
      <w:rFonts w:ascii="Sylfaen" w:hAnsi="Sylfaen" w:cs="Sylfaen"/>
      <w:spacing w:val="30"/>
      <w:sz w:val="24"/>
      <w:szCs w:val="24"/>
      <w:lang w:eastAsia="ar-SA"/>
    </w:rPr>
  </w:style>
  <w:style w:type="paragraph" w:customStyle="1" w:styleId="321">
    <w:name w:val="Заголовок №3 (2)"/>
    <w:basedOn w:val="a"/>
    <w:uiPriority w:val="99"/>
    <w:rsid w:val="002A714A"/>
    <w:pPr>
      <w:shd w:val="clear" w:color="auto" w:fill="FFFFFF"/>
      <w:suppressAutoHyphens/>
      <w:spacing w:before="180" w:after="0" w:line="245" w:lineRule="exact"/>
    </w:pPr>
    <w:rPr>
      <w:rFonts w:ascii="Times New Roman" w:eastAsia="Times New Roman" w:hAnsi="Times New Roman" w:cs="Calibri"/>
      <w:sz w:val="21"/>
      <w:szCs w:val="21"/>
      <w:lang w:eastAsia="ar-SA"/>
    </w:rPr>
  </w:style>
  <w:style w:type="paragraph" w:customStyle="1" w:styleId="73">
    <w:name w:val="Основной текст (7)"/>
    <w:basedOn w:val="a"/>
    <w:uiPriority w:val="99"/>
    <w:rsid w:val="002A714A"/>
    <w:pPr>
      <w:shd w:val="clear" w:color="auto" w:fill="FFFFFF"/>
      <w:suppressAutoHyphens/>
      <w:spacing w:before="360" w:after="120" w:line="240" w:lineRule="atLeast"/>
      <w:ind w:firstLine="380"/>
      <w:jc w:val="both"/>
    </w:pPr>
    <w:rPr>
      <w:rFonts w:ascii="Sylfaen" w:hAnsi="Sylfaen" w:cs="Sylfaen"/>
      <w:spacing w:val="30"/>
      <w:sz w:val="24"/>
      <w:szCs w:val="24"/>
      <w:lang w:eastAsia="ar-SA"/>
    </w:rPr>
  </w:style>
  <w:style w:type="paragraph" w:customStyle="1" w:styleId="331">
    <w:name w:val="Заголовок №3 (3)"/>
    <w:basedOn w:val="a"/>
    <w:uiPriority w:val="99"/>
    <w:rsid w:val="002A714A"/>
    <w:pPr>
      <w:shd w:val="clear" w:color="auto" w:fill="FFFFFF"/>
      <w:suppressAutoHyphens/>
      <w:spacing w:after="0" w:line="250" w:lineRule="exact"/>
    </w:pPr>
    <w:rPr>
      <w:rFonts w:ascii="Times New Roman" w:eastAsia="Times New Roman" w:hAnsi="Times New Roman" w:cs="Calibri"/>
      <w:sz w:val="20"/>
      <w:szCs w:val="20"/>
      <w:lang w:eastAsia="ar-SA"/>
    </w:rPr>
  </w:style>
  <w:style w:type="paragraph" w:customStyle="1" w:styleId="83">
    <w:name w:val="Основной текст (8)"/>
    <w:basedOn w:val="a"/>
    <w:uiPriority w:val="99"/>
    <w:rsid w:val="002A714A"/>
    <w:pPr>
      <w:shd w:val="clear" w:color="auto" w:fill="FFFFFF"/>
      <w:suppressAutoHyphens/>
      <w:spacing w:before="180" w:after="0" w:line="240" w:lineRule="atLeast"/>
    </w:pPr>
    <w:rPr>
      <w:rFonts w:ascii="Arial" w:hAnsi="Arial" w:cs="Arial"/>
      <w:spacing w:val="20"/>
      <w:sz w:val="12"/>
      <w:szCs w:val="12"/>
      <w:lang w:eastAsia="ar-SA"/>
    </w:rPr>
  </w:style>
  <w:style w:type="paragraph" w:styleId="affb">
    <w:name w:val="Subtitle"/>
    <w:basedOn w:val="a"/>
    <w:next w:val="a"/>
    <w:link w:val="1e"/>
    <w:uiPriority w:val="99"/>
    <w:qFormat/>
    <w:rsid w:val="002A714A"/>
    <w:pPr>
      <w:suppressAutoHyphens/>
      <w:spacing w:before="200" w:after="900" w:line="240" w:lineRule="auto"/>
      <w:jc w:val="right"/>
    </w:pPr>
    <w:rPr>
      <w:i/>
      <w:iCs/>
      <w:sz w:val="24"/>
      <w:szCs w:val="24"/>
      <w:lang w:val="en-US"/>
    </w:rPr>
  </w:style>
  <w:style w:type="character" w:customStyle="1" w:styleId="1e">
    <w:name w:val="Подзаголовок Знак1"/>
    <w:basedOn w:val="a0"/>
    <w:link w:val="affb"/>
    <w:uiPriority w:val="99"/>
    <w:locked/>
    <w:rsid w:val="002A714A"/>
    <w:rPr>
      <w:rFonts w:ascii="Calibri" w:eastAsia="Times New Roman" w:hAnsi="Calibri" w:cs="Times New Roman"/>
      <w:i/>
      <w:iCs/>
      <w:sz w:val="24"/>
      <w:szCs w:val="24"/>
      <w:lang w:val="en-US"/>
    </w:rPr>
  </w:style>
  <w:style w:type="paragraph" w:styleId="affc">
    <w:name w:val="No Spacing"/>
    <w:basedOn w:val="a"/>
    <w:uiPriority w:val="99"/>
    <w:qFormat/>
    <w:rsid w:val="002A714A"/>
    <w:pPr>
      <w:suppressAutoHyphens/>
      <w:spacing w:after="0" w:line="240" w:lineRule="auto"/>
    </w:pPr>
    <w:rPr>
      <w:lang w:val="en-US"/>
    </w:rPr>
  </w:style>
  <w:style w:type="paragraph" w:styleId="2c">
    <w:name w:val="Quote"/>
    <w:basedOn w:val="a"/>
    <w:next w:val="a"/>
    <w:link w:val="211"/>
    <w:uiPriority w:val="99"/>
    <w:qFormat/>
    <w:rsid w:val="002A714A"/>
    <w:pPr>
      <w:suppressAutoHyphens/>
      <w:spacing w:after="0" w:line="240" w:lineRule="auto"/>
      <w:ind w:firstLine="360"/>
    </w:pPr>
    <w:rPr>
      <w:rFonts w:ascii="Cambria" w:eastAsia="Times New Roman" w:hAnsi="Cambria"/>
      <w:i/>
      <w:iCs/>
      <w:color w:val="5A5A5A"/>
      <w:lang w:val="en-US"/>
    </w:rPr>
  </w:style>
  <w:style w:type="character" w:customStyle="1" w:styleId="211">
    <w:name w:val="Цитата 2 Знак1"/>
    <w:basedOn w:val="a0"/>
    <w:link w:val="2c"/>
    <w:uiPriority w:val="99"/>
    <w:locked/>
    <w:rsid w:val="002A714A"/>
    <w:rPr>
      <w:rFonts w:ascii="Cambria" w:hAnsi="Cambria" w:cs="Times New Roman"/>
      <w:i/>
      <w:iCs/>
      <w:color w:val="5A5A5A"/>
      <w:lang w:val="en-US"/>
    </w:rPr>
  </w:style>
  <w:style w:type="paragraph" w:styleId="affd">
    <w:name w:val="Intense Quote"/>
    <w:basedOn w:val="a"/>
    <w:next w:val="a"/>
    <w:link w:val="1f"/>
    <w:uiPriority w:val="99"/>
    <w:qFormat/>
    <w:rsid w:val="002A714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firstLine="360"/>
    </w:pPr>
    <w:rPr>
      <w:rFonts w:ascii="Cambria" w:eastAsia="Times New Roman" w:hAnsi="Cambria"/>
      <w:i/>
      <w:iCs/>
      <w:color w:val="FFFFFF"/>
      <w:sz w:val="24"/>
      <w:szCs w:val="24"/>
      <w:lang w:val="en-US"/>
    </w:rPr>
  </w:style>
  <w:style w:type="character" w:customStyle="1" w:styleId="1f">
    <w:name w:val="Выделенная цитата Знак1"/>
    <w:basedOn w:val="a0"/>
    <w:link w:val="affd"/>
    <w:uiPriority w:val="99"/>
    <w:locked/>
    <w:rsid w:val="002A714A"/>
    <w:rPr>
      <w:rFonts w:ascii="Cambria" w:hAnsi="Cambria" w:cs="Times New Roman"/>
      <w:i/>
      <w:iCs/>
      <w:color w:val="FFFFFF"/>
      <w:sz w:val="24"/>
      <w:szCs w:val="24"/>
      <w:shd w:val="clear" w:color="auto" w:fill="4F81BD"/>
      <w:lang w:val="en-US"/>
    </w:rPr>
  </w:style>
  <w:style w:type="paragraph" w:customStyle="1" w:styleId="93">
    <w:name w:val="Основной текст (9)"/>
    <w:basedOn w:val="a"/>
    <w:uiPriority w:val="99"/>
    <w:rsid w:val="002A714A"/>
    <w:pPr>
      <w:shd w:val="clear" w:color="auto" w:fill="FFFFFF"/>
      <w:suppressAutoHyphens/>
      <w:spacing w:before="60" w:after="60" w:line="240" w:lineRule="atLeast"/>
      <w:ind w:firstLine="400"/>
      <w:jc w:val="both"/>
    </w:pPr>
    <w:rPr>
      <w:rFonts w:ascii="Times New Roman" w:eastAsia="Times New Roman" w:hAnsi="Times New Roman" w:cs="Calibri"/>
      <w:lang w:eastAsia="ar-SA"/>
    </w:rPr>
  </w:style>
  <w:style w:type="paragraph" w:customStyle="1" w:styleId="affe">
    <w:name w:val="Заголовок таблицы"/>
    <w:basedOn w:val="affa"/>
    <w:uiPriority w:val="99"/>
    <w:rsid w:val="002A714A"/>
    <w:pPr>
      <w:jc w:val="center"/>
    </w:pPr>
    <w:rPr>
      <w:b/>
      <w:bCs/>
    </w:rPr>
  </w:style>
  <w:style w:type="character" w:styleId="afff">
    <w:name w:val="Book Title"/>
    <w:basedOn w:val="a0"/>
    <w:uiPriority w:val="99"/>
    <w:qFormat/>
    <w:rsid w:val="005E5BA9"/>
    <w:rPr>
      <w:rFonts w:cs="Times New Roman"/>
      <w:b/>
      <w:bCs/>
      <w:smallCaps/>
      <w:spacing w:val="5"/>
    </w:rPr>
  </w:style>
  <w:style w:type="paragraph" w:styleId="afff0">
    <w:name w:val="caption"/>
    <w:basedOn w:val="a"/>
    <w:next w:val="a"/>
    <w:uiPriority w:val="99"/>
    <w:qFormat/>
    <w:rsid w:val="005E5BA9"/>
    <w:pPr>
      <w:spacing w:after="0" w:line="240" w:lineRule="auto"/>
      <w:ind w:left="720" w:hanging="294"/>
    </w:pPr>
    <w:rPr>
      <w:rFonts w:ascii="Arial Narrow" w:eastAsia="Times New Roman" w:hAnsi="Arial Narrow"/>
      <w:bCs/>
      <w:i/>
      <w:iCs/>
      <w:sz w:val="20"/>
      <w:szCs w:val="28"/>
      <w:lang w:eastAsia="ru-RU"/>
    </w:rPr>
  </w:style>
  <w:style w:type="paragraph" w:styleId="afff1">
    <w:name w:val="Block Text"/>
    <w:basedOn w:val="a"/>
    <w:uiPriority w:val="99"/>
    <w:rsid w:val="005E5BA9"/>
    <w:pPr>
      <w:spacing w:after="0" w:line="240" w:lineRule="auto"/>
      <w:ind w:left="57" w:right="57"/>
      <w:jc w:val="both"/>
    </w:pPr>
    <w:rPr>
      <w:rFonts w:ascii="Arial Narrow" w:eastAsia="Times New Roman" w:hAnsi="Arial Narrow"/>
      <w:sz w:val="20"/>
      <w:szCs w:val="20"/>
      <w:lang w:eastAsia="ru-RU"/>
    </w:rPr>
  </w:style>
  <w:style w:type="paragraph" w:customStyle="1" w:styleId="Zag5BoldIt2mm">
    <w:name w:val="Zag_5 Bold/It_2 mm"/>
    <w:uiPriority w:val="99"/>
    <w:rsid w:val="005E5BA9"/>
    <w:pPr>
      <w:widowControl w:val="0"/>
      <w:autoSpaceDE w:val="0"/>
      <w:autoSpaceDN w:val="0"/>
      <w:adjustRightInd w:val="0"/>
      <w:spacing w:before="113" w:line="260" w:lineRule="exact"/>
      <w:ind w:left="397"/>
    </w:pPr>
    <w:rPr>
      <w:rFonts w:ascii="Times New Roman" w:eastAsia="Times New Roman" w:hAnsi="Times New Roman"/>
      <w:sz w:val="24"/>
      <w:szCs w:val="24"/>
    </w:rPr>
  </w:style>
  <w:style w:type="paragraph" w:customStyle="1" w:styleId="Zag4BoldIt">
    <w:name w:val="Zag_4 Bold/It"/>
    <w:uiPriority w:val="99"/>
    <w:rsid w:val="005E5BA9"/>
    <w:pPr>
      <w:widowControl w:val="0"/>
      <w:autoSpaceDE w:val="0"/>
      <w:autoSpaceDN w:val="0"/>
      <w:adjustRightInd w:val="0"/>
      <w:spacing w:line="260" w:lineRule="exact"/>
      <w:ind w:left="397"/>
    </w:pPr>
    <w:rPr>
      <w:rFonts w:ascii="Times New Roman" w:eastAsia="Times New Roman" w:hAnsi="Times New Roman"/>
      <w:sz w:val="24"/>
      <w:szCs w:val="24"/>
    </w:rPr>
  </w:style>
  <w:style w:type="paragraph" w:customStyle="1" w:styleId="textbesed">
    <w:name w:val="text_besed"/>
    <w:uiPriority w:val="99"/>
    <w:rsid w:val="005E5BA9"/>
    <w:pPr>
      <w:widowControl w:val="0"/>
      <w:autoSpaceDE w:val="0"/>
      <w:autoSpaceDN w:val="0"/>
      <w:adjustRightInd w:val="0"/>
      <w:spacing w:line="260" w:lineRule="exact"/>
      <w:ind w:firstLine="397"/>
      <w:jc w:val="both"/>
    </w:pPr>
    <w:rPr>
      <w:rFonts w:ascii="Times New Roman" w:eastAsia="Times New Roman" w:hAnsi="Times New Roman"/>
      <w:sz w:val="24"/>
      <w:szCs w:val="24"/>
    </w:rPr>
  </w:style>
  <w:style w:type="paragraph" w:customStyle="1" w:styleId="Standard">
    <w:name w:val="Standard"/>
    <w:uiPriority w:val="99"/>
    <w:rsid w:val="005E5BA9"/>
    <w:pPr>
      <w:suppressAutoHyphens/>
      <w:autoSpaceDN w:val="0"/>
      <w:textAlignment w:val="baseline"/>
    </w:pPr>
    <w:rPr>
      <w:rFonts w:ascii="Times New Roman" w:eastAsia="Times New Roman" w:hAnsi="Times New Roman"/>
      <w:kern w:val="3"/>
      <w:sz w:val="24"/>
      <w:szCs w:val="24"/>
    </w:rPr>
  </w:style>
  <w:style w:type="paragraph" w:customStyle="1" w:styleId="Bodytext1">
    <w:name w:val="Body text1"/>
    <w:link w:val="Bodytext"/>
    <w:uiPriority w:val="99"/>
    <w:rsid w:val="005E5BA9"/>
    <w:pPr>
      <w:shd w:val="clear" w:color="auto" w:fill="FFFFFF"/>
      <w:suppressAutoHyphens/>
      <w:autoSpaceDN w:val="0"/>
      <w:spacing w:line="240" w:lineRule="atLeast"/>
      <w:textAlignment w:val="baseline"/>
    </w:pPr>
    <w:rPr>
      <w:rFonts w:ascii="Arial" w:eastAsia="Times New Roman" w:hAnsi="Arial" w:cs="Calibri"/>
      <w:kern w:val="3"/>
      <w:sz w:val="20"/>
      <w:szCs w:val="20"/>
      <w:lang w:eastAsia="en-US"/>
    </w:rPr>
  </w:style>
  <w:style w:type="paragraph" w:customStyle="1" w:styleId="Bodytext4">
    <w:name w:val="Body text (4)"/>
    <w:link w:val="Bodytext40"/>
    <w:uiPriority w:val="99"/>
    <w:rsid w:val="005E5BA9"/>
    <w:pPr>
      <w:shd w:val="clear" w:color="auto" w:fill="FFFFFF"/>
      <w:suppressAutoHyphens/>
      <w:autoSpaceDN w:val="0"/>
      <w:spacing w:line="240" w:lineRule="atLeast"/>
      <w:textAlignment w:val="baseline"/>
    </w:pPr>
    <w:rPr>
      <w:rFonts w:ascii="Arial" w:eastAsia="Times New Roman" w:hAnsi="Arial" w:cs="Calibri"/>
      <w:kern w:val="3"/>
      <w:sz w:val="20"/>
      <w:szCs w:val="20"/>
      <w:lang w:eastAsia="en-US"/>
    </w:rPr>
  </w:style>
  <w:style w:type="paragraph" w:customStyle="1" w:styleId="Heading1">
    <w:name w:val="Heading #1"/>
    <w:link w:val="Heading10"/>
    <w:uiPriority w:val="99"/>
    <w:rsid w:val="005E5BA9"/>
    <w:pPr>
      <w:shd w:val="clear" w:color="auto" w:fill="FFFFFF"/>
      <w:suppressAutoHyphens/>
      <w:autoSpaceDN w:val="0"/>
      <w:spacing w:before="480" w:after="300" w:line="240" w:lineRule="atLeast"/>
      <w:textAlignment w:val="baseline"/>
      <w:outlineLvl w:val="0"/>
    </w:pPr>
    <w:rPr>
      <w:rFonts w:ascii="Arial" w:eastAsia="Times New Roman" w:hAnsi="Arial" w:cs="Calibri"/>
      <w:kern w:val="3"/>
      <w:sz w:val="23"/>
      <w:szCs w:val="23"/>
      <w:lang w:eastAsia="en-US"/>
    </w:rPr>
  </w:style>
  <w:style w:type="paragraph" w:customStyle="1" w:styleId="Bodytext6">
    <w:name w:val="Body text (6)"/>
    <w:link w:val="Bodytext60"/>
    <w:uiPriority w:val="99"/>
    <w:rsid w:val="005E5BA9"/>
    <w:pPr>
      <w:shd w:val="clear" w:color="auto" w:fill="FFFFFF"/>
      <w:suppressAutoHyphens/>
      <w:autoSpaceDN w:val="0"/>
      <w:spacing w:before="300" w:line="250" w:lineRule="exact"/>
      <w:jc w:val="both"/>
      <w:textAlignment w:val="baseline"/>
    </w:pPr>
    <w:rPr>
      <w:rFonts w:ascii="Arial" w:eastAsia="Times New Roman" w:hAnsi="Arial" w:cs="Calibri"/>
      <w:kern w:val="3"/>
      <w:sz w:val="20"/>
      <w:szCs w:val="20"/>
      <w:lang w:eastAsia="en-US"/>
    </w:rPr>
  </w:style>
  <w:style w:type="paragraph" w:customStyle="1" w:styleId="Tablecaption3">
    <w:name w:val="Table caption (3)"/>
    <w:link w:val="Tablecaption30"/>
    <w:uiPriority w:val="99"/>
    <w:rsid w:val="005E5BA9"/>
    <w:pPr>
      <w:shd w:val="clear" w:color="auto" w:fill="FFFFFF"/>
      <w:suppressAutoHyphens/>
      <w:autoSpaceDN w:val="0"/>
      <w:spacing w:line="240" w:lineRule="atLeast"/>
      <w:textAlignment w:val="baseline"/>
    </w:pPr>
    <w:rPr>
      <w:rFonts w:ascii="Arial" w:eastAsia="Times New Roman" w:hAnsi="Arial" w:cs="Calibri"/>
      <w:kern w:val="3"/>
      <w:sz w:val="21"/>
      <w:szCs w:val="21"/>
      <w:lang w:eastAsia="en-US"/>
    </w:rPr>
  </w:style>
  <w:style w:type="character" w:customStyle="1" w:styleId="BodytextItalic5">
    <w:name w:val="Body text + Italic5"/>
    <w:basedOn w:val="a0"/>
    <w:uiPriority w:val="99"/>
    <w:rsid w:val="005E5BA9"/>
    <w:rPr>
      <w:rFonts w:ascii="Arial" w:hAnsi="Arial" w:cs="Arial"/>
      <w:i/>
      <w:iCs/>
      <w:sz w:val="20"/>
      <w:szCs w:val="20"/>
    </w:rPr>
  </w:style>
  <w:style w:type="character" w:customStyle="1" w:styleId="Bodytext10">
    <w:name w:val="Body text + 10"/>
    <w:basedOn w:val="a0"/>
    <w:uiPriority w:val="99"/>
    <w:rsid w:val="005E5BA9"/>
    <w:rPr>
      <w:rFonts w:ascii="Arial" w:hAnsi="Arial" w:cs="Arial"/>
      <w:b/>
      <w:bCs/>
      <w:sz w:val="21"/>
      <w:szCs w:val="21"/>
    </w:rPr>
  </w:style>
  <w:style w:type="character" w:customStyle="1" w:styleId="BodytextItalic4">
    <w:name w:val="Body text + Italic4"/>
    <w:basedOn w:val="a0"/>
    <w:uiPriority w:val="99"/>
    <w:rsid w:val="005E5BA9"/>
    <w:rPr>
      <w:rFonts w:ascii="Arial" w:hAnsi="Arial" w:cs="Arial"/>
      <w:i/>
      <w:iCs/>
      <w:sz w:val="20"/>
      <w:szCs w:val="20"/>
    </w:rPr>
  </w:style>
  <w:style w:type="character" w:customStyle="1" w:styleId="Bodytext101">
    <w:name w:val="Body text + 101"/>
    <w:basedOn w:val="a0"/>
    <w:uiPriority w:val="99"/>
    <w:rsid w:val="005E5BA9"/>
    <w:rPr>
      <w:rFonts w:ascii="Arial" w:hAnsi="Arial" w:cs="Arial"/>
      <w:b/>
      <w:bCs/>
      <w:sz w:val="21"/>
      <w:szCs w:val="21"/>
    </w:rPr>
  </w:style>
  <w:style w:type="character" w:customStyle="1" w:styleId="BodytextItalic3">
    <w:name w:val="Body text + Italic3"/>
    <w:basedOn w:val="a0"/>
    <w:uiPriority w:val="99"/>
    <w:rsid w:val="005E5BA9"/>
    <w:rPr>
      <w:rFonts w:ascii="Arial" w:hAnsi="Arial" w:cs="Arial"/>
      <w:i/>
      <w:iCs/>
      <w:sz w:val="20"/>
      <w:szCs w:val="20"/>
    </w:rPr>
  </w:style>
  <w:style w:type="character" w:customStyle="1" w:styleId="BodytextItalic2">
    <w:name w:val="Body text + Italic2"/>
    <w:basedOn w:val="a0"/>
    <w:uiPriority w:val="99"/>
    <w:rsid w:val="005E5BA9"/>
    <w:rPr>
      <w:rFonts w:ascii="Arial" w:hAnsi="Arial" w:cs="Arial"/>
      <w:i/>
      <w:iCs/>
      <w:sz w:val="20"/>
      <w:szCs w:val="20"/>
    </w:rPr>
  </w:style>
  <w:style w:type="character" w:customStyle="1" w:styleId="BodytextItalic1">
    <w:name w:val="Body text + Italic1"/>
    <w:basedOn w:val="a0"/>
    <w:uiPriority w:val="99"/>
    <w:rsid w:val="005E5BA9"/>
    <w:rPr>
      <w:rFonts w:ascii="Arial" w:hAnsi="Arial" w:cs="Arial"/>
      <w:i/>
      <w:iCs/>
      <w:sz w:val="20"/>
      <w:szCs w:val="20"/>
    </w:rPr>
  </w:style>
  <w:style w:type="paragraph" w:customStyle="1" w:styleId="Style1">
    <w:name w:val="Style1"/>
    <w:basedOn w:val="a"/>
    <w:uiPriority w:val="99"/>
    <w:rsid w:val="005E5B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esummarylist1">
    <w:name w:val="esummarylist1"/>
    <w:basedOn w:val="a0"/>
    <w:uiPriority w:val="99"/>
    <w:rsid w:val="005E5BA9"/>
    <w:rPr>
      <w:rFonts w:cs="Times New Roman"/>
      <w:color w:val="444444"/>
      <w:sz w:val="20"/>
      <w:szCs w:val="20"/>
    </w:rPr>
  </w:style>
  <w:style w:type="character" w:customStyle="1" w:styleId="WW8Num26z1">
    <w:name w:val="WW8Num26z1"/>
    <w:uiPriority w:val="99"/>
    <w:rsid w:val="005E5BA9"/>
    <w:rPr>
      <w:rFonts w:ascii="OpenSymbol" w:eastAsia="OpenSymbol"/>
    </w:rPr>
  </w:style>
  <w:style w:type="paragraph" w:customStyle="1" w:styleId="212">
    <w:name w:val="Основной текст 21"/>
    <w:basedOn w:val="a"/>
    <w:uiPriority w:val="99"/>
    <w:rsid w:val="005E5BA9"/>
    <w:pPr>
      <w:widowControl w:val="0"/>
      <w:suppressAutoHyphens/>
      <w:spacing w:after="0" w:line="240" w:lineRule="auto"/>
      <w:jc w:val="both"/>
    </w:pPr>
    <w:rPr>
      <w:rFonts w:ascii="Times New Roman" w:hAnsi="Times New Roman" w:cs="Tahoma"/>
      <w:i/>
      <w:kern w:val="1"/>
      <w:sz w:val="24"/>
      <w:szCs w:val="24"/>
      <w:lang w:eastAsia="hi-IN" w:bidi="hi-IN"/>
    </w:rPr>
  </w:style>
  <w:style w:type="character" w:customStyle="1" w:styleId="Bodytext5NotItalic">
    <w:name w:val="Body text (5) + Not Italic"/>
    <w:basedOn w:val="a0"/>
    <w:uiPriority w:val="99"/>
    <w:rsid w:val="005E5BA9"/>
    <w:rPr>
      <w:rFonts w:ascii="Arial" w:hAnsi="Arial" w:cs="Arial"/>
      <w:i/>
      <w:iCs/>
      <w:spacing w:val="0"/>
      <w:sz w:val="19"/>
      <w:szCs w:val="19"/>
      <w:shd w:val="clear" w:color="auto" w:fill="FFFFFF"/>
    </w:rPr>
  </w:style>
  <w:style w:type="paragraph" w:customStyle="1" w:styleId="2d">
    <w:name w:val="Основной текст2"/>
    <w:basedOn w:val="a"/>
    <w:uiPriority w:val="99"/>
    <w:rsid w:val="005E5BA9"/>
    <w:pPr>
      <w:shd w:val="clear" w:color="auto" w:fill="FFFFFF"/>
      <w:spacing w:after="0" w:line="403" w:lineRule="exact"/>
      <w:jc w:val="both"/>
    </w:pPr>
    <w:rPr>
      <w:rFonts w:ascii="Times New Roman" w:eastAsia="Times New Roman" w:hAnsi="Times New Roman"/>
      <w:sz w:val="35"/>
      <w:szCs w:val="35"/>
      <w:lang w:eastAsia="ru-RU"/>
    </w:rPr>
  </w:style>
  <w:style w:type="character" w:customStyle="1" w:styleId="64">
    <w:name w:val="Основной текст (6)4"/>
    <w:basedOn w:val="61"/>
    <w:uiPriority w:val="99"/>
    <w:rsid w:val="005E5BA9"/>
    <w:rPr>
      <w:rFonts w:ascii="Times New Roman" w:hAnsi="Times New Roman" w:cs="Times New Roman"/>
      <w:sz w:val="38"/>
      <w:szCs w:val="38"/>
      <w:shd w:val="clear" w:color="auto" w:fill="FFFFFF"/>
    </w:rPr>
  </w:style>
  <w:style w:type="character" w:customStyle="1" w:styleId="3c">
    <w:name w:val="Подпись к картинке (3)_"/>
    <w:basedOn w:val="a0"/>
    <w:link w:val="3d"/>
    <w:uiPriority w:val="99"/>
    <w:locked/>
    <w:rsid w:val="005E5BA9"/>
    <w:rPr>
      <w:rFonts w:cs="Times New Roman"/>
      <w:sz w:val="35"/>
      <w:szCs w:val="35"/>
      <w:shd w:val="clear" w:color="auto" w:fill="FFFFFF"/>
    </w:rPr>
  </w:style>
  <w:style w:type="character" w:customStyle="1" w:styleId="63">
    <w:name w:val="Основной текст (6)3"/>
    <w:basedOn w:val="61"/>
    <w:uiPriority w:val="99"/>
    <w:rsid w:val="005E5BA9"/>
    <w:rPr>
      <w:rFonts w:ascii="Times New Roman" w:hAnsi="Times New Roman" w:cs="Times New Roman"/>
      <w:sz w:val="38"/>
      <w:szCs w:val="38"/>
      <w:shd w:val="clear" w:color="auto" w:fill="FFFFFF"/>
    </w:rPr>
  </w:style>
  <w:style w:type="paragraph" w:customStyle="1" w:styleId="213">
    <w:name w:val="Основной текст (2)1"/>
    <w:basedOn w:val="a"/>
    <w:uiPriority w:val="99"/>
    <w:rsid w:val="005E5BA9"/>
    <w:pPr>
      <w:shd w:val="clear" w:color="auto" w:fill="FFFFFF"/>
      <w:spacing w:after="120" w:line="240" w:lineRule="atLeast"/>
      <w:jc w:val="both"/>
    </w:pPr>
    <w:rPr>
      <w:rFonts w:ascii="Times New Roman" w:eastAsia="Times New Roman" w:hAnsi="Times New Roman"/>
      <w:b/>
      <w:bCs/>
      <w:color w:val="000000"/>
      <w:sz w:val="35"/>
      <w:szCs w:val="35"/>
      <w:lang w:eastAsia="ru-RU"/>
    </w:rPr>
  </w:style>
  <w:style w:type="paragraph" w:customStyle="1" w:styleId="310">
    <w:name w:val="Заголовок №31"/>
    <w:basedOn w:val="a"/>
    <w:link w:val="37"/>
    <w:uiPriority w:val="99"/>
    <w:rsid w:val="005E5BA9"/>
    <w:pPr>
      <w:shd w:val="clear" w:color="auto" w:fill="FFFFFF"/>
      <w:spacing w:before="600" w:after="180" w:line="240" w:lineRule="atLeast"/>
      <w:outlineLvl w:val="2"/>
    </w:pPr>
    <w:rPr>
      <w:rFonts w:ascii="Times New Roman" w:eastAsia="Times New Roman" w:hAnsi="Times New Roman"/>
      <w:sz w:val="21"/>
      <w:szCs w:val="21"/>
    </w:rPr>
  </w:style>
  <w:style w:type="paragraph" w:customStyle="1" w:styleId="610">
    <w:name w:val="Основной текст (6)1"/>
    <w:basedOn w:val="a"/>
    <w:link w:val="61"/>
    <w:uiPriority w:val="99"/>
    <w:rsid w:val="005E5BA9"/>
    <w:pPr>
      <w:shd w:val="clear" w:color="auto" w:fill="FFFFFF"/>
      <w:spacing w:before="120" w:after="1320" w:line="466" w:lineRule="exact"/>
    </w:pPr>
    <w:rPr>
      <w:rFonts w:ascii="Times New Roman" w:eastAsia="Times New Roman" w:hAnsi="Times New Roman"/>
      <w:sz w:val="17"/>
      <w:szCs w:val="17"/>
    </w:rPr>
  </w:style>
  <w:style w:type="paragraph" w:customStyle="1" w:styleId="3d">
    <w:name w:val="Подпись к картинке (3)"/>
    <w:basedOn w:val="a"/>
    <w:link w:val="3c"/>
    <w:uiPriority w:val="99"/>
    <w:rsid w:val="005E5BA9"/>
    <w:pPr>
      <w:shd w:val="clear" w:color="auto" w:fill="FFFFFF"/>
      <w:spacing w:after="0" w:line="240" w:lineRule="atLeast"/>
    </w:pPr>
    <w:rPr>
      <w:sz w:val="35"/>
      <w:szCs w:val="35"/>
    </w:rPr>
  </w:style>
  <w:style w:type="paragraph" w:customStyle="1" w:styleId="afff2">
    <w:name w:val="Знак"/>
    <w:basedOn w:val="a"/>
    <w:uiPriority w:val="99"/>
    <w:rsid w:val="005E5BA9"/>
    <w:pPr>
      <w:spacing w:after="160" w:line="240" w:lineRule="exact"/>
    </w:pPr>
    <w:rPr>
      <w:rFonts w:ascii="Verdana" w:eastAsia="Times New Roman" w:hAnsi="Verdana"/>
      <w:sz w:val="20"/>
      <w:szCs w:val="20"/>
      <w:lang w:val="en-US"/>
    </w:rPr>
  </w:style>
  <w:style w:type="character" w:customStyle="1" w:styleId="Bodytext">
    <w:name w:val="Body text_"/>
    <w:basedOn w:val="a0"/>
    <w:link w:val="Bodytext1"/>
    <w:uiPriority w:val="99"/>
    <w:locked/>
    <w:rsid w:val="005E5BA9"/>
    <w:rPr>
      <w:rFonts w:ascii="Arial" w:hAnsi="Arial" w:cs="Calibri"/>
      <w:kern w:val="3"/>
      <w:sz w:val="20"/>
      <w:szCs w:val="20"/>
      <w:shd w:val="clear" w:color="auto" w:fill="FFFFFF"/>
    </w:rPr>
  </w:style>
  <w:style w:type="character" w:customStyle="1" w:styleId="Heading10">
    <w:name w:val="Heading #1_"/>
    <w:basedOn w:val="a0"/>
    <w:link w:val="Heading1"/>
    <w:uiPriority w:val="99"/>
    <w:locked/>
    <w:rsid w:val="005E5BA9"/>
    <w:rPr>
      <w:rFonts w:ascii="Arial" w:hAnsi="Arial" w:cs="Calibri"/>
      <w:kern w:val="3"/>
      <w:sz w:val="23"/>
      <w:szCs w:val="23"/>
      <w:shd w:val="clear" w:color="auto" w:fill="FFFFFF"/>
    </w:rPr>
  </w:style>
  <w:style w:type="character" w:customStyle="1" w:styleId="Bodytext40">
    <w:name w:val="Body text (4)_"/>
    <w:basedOn w:val="a0"/>
    <w:link w:val="Bodytext4"/>
    <w:uiPriority w:val="99"/>
    <w:locked/>
    <w:rsid w:val="005E5BA9"/>
    <w:rPr>
      <w:rFonts w:ascii="Arial" w:hAnsi="Arial" w:cs="Calibri"/>
      <w:kern w:val="3"/>
      <w:sz w:val="20"/>
      <w:szCs w:val="20"/>
      <w:shd w:val="clear" w:color="auto" w:fill="FFFFFF"/>
    </w:rPr>
  </w:style>
  <w:style w:type="character" w:customStyle="1" w:styleId="Bodytext60">
    <w:name w:val="Body text (6)_"/>
    <w:basedOn w:val="a0"/>
    <w:link w:val="Bodytext6"/>
    <w:uiPriority w:val="99"/>
    <w:locked/>
    <w:rsid w:val="005E5BA9"/>
    <w:rPr>
      <w:rFonts w:ascii="Arial" w:hAnsi="Arial" w:cs="Calibri"/>
      <w:kern w:val="3"/>
      <w:sz w:val="20"/>
      <w:szCs w:val="20"/>
      <w:shd w:val="clear" w:color="auto" w:fill="FFFFFF"/>
    </w:rPr>
  </w:style>
  <w:style w:type="character" w:customStyle="1" w:styleId="Tablecaption30">
    <w:name w:val="Table caption (3)_"/>
    <w:basedOn w:val="a0"/>
    <w:link w:val="Tablecaption3"/>
    <w:uiPriority w:val="99"/>
    <w:locked/>
    <w:rsid w:val="005E5BA9"/>
    <w:rPr>
      <w:rFonts w:ascii="Arial" w:hAnsi="Arial" w:cs="Calibri"/>
      <w:kern w:val="3"/>
      <w:sz w:val="21"/>
      <w:szCs w:val="21"/>
      <w:shd w:val="clear" w:color="auto" w:fill="FFFFFF"/>
    </w:rPr>
  </w:style>
  <w:style w:type="numbering" w:customStyle="1" w:styleId="WWNum9">
    <w:name w:val="WWNum9"/>
    <w:rsid w:val="00A47AA3"/>
    <w:pPr>
      <w:numPr>
        <w:numId w:val="128"/>
      </w:numPr>
    </w:pPr>
  </w:style>
  <w:style w:type="numbering" w:customStyle="1" w:styleId="WWNum11">
    <w:name w:val="WWNum11"/>
    <w:rsid w:val="00A47AA3"/>
    <w:pPr>
      <w:numPr>
        <w:numId w:val="130"/>
      </w:numPr>
    </w:pPr>
  </w:style>
  <w:style w:type="numbering" w:customStyle="1" w:styleId="WWNum10">
    <w:name w:val="WWNum10"/>
    <w:rsid w:val="00A47AA3"/>
    <w:pPr>
      <w:numPr>
        <w:numId w:val="1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41054">
      <w:marLeft w:val="0"/>
      <w:marRight w:val="0"/>
      <w:marTop w:val="0"/>
      <w:marBottom w:val="0"/>
      <w:divBdr>
        <w:top w:val="none" w:sz="0" w:space="0" w:color="auto"/>
        <w:left w:val="none" w:sz="0" w:space="0" w:color="auto"/>
        <w:bottom w:val="none" w:sz="0" w:space="0" w:color="auto"/>
        <w:right w:val="none" w:sz="0" w:space="0" w:color="auto"/>
      </w:divBdr>
      <w:divsChild>
        <w:div w:id="519441064">
          <w:marLeft w:val="0"/>
          <w:marRight w:val="0"/>
          <w:marTop w:val="0"/>
          <w:marBottom w:val="0"/>
          <w:divBdr>
            <w:top w:val="none" w:sz="0" w:space="0" w:color="auto"/>
            <w:left w:val="none" w:sz="0" w:space="0" w:color="auto"/>
            <w:bottom w:val="none" w:sz="0" w:space="0" w:color="auto"/>
            <w:right w:val="none" w:sz="0" w:space="0" w:color="auto"/>
          </w:divBdr>
          <w:divsChild>
            <w:div w:id="519441060">
              <w:marLeft w:val="0"/>
              <w:marRight w:val="0"/>
              <w:marTop w:val="0"/>
              <w:marBottom w:val="0"/>
              <w:divBdr>
                <w:top w:val="none" w:sz="0" w:space="0" w:color="auto"/>
                <w:left w:val="none" w:sz="0" w:space="0" w:color="auto"/>
                <w:bottom w:val="none" w:sz="0" w:space="0" w:color="auto"/>
                <w:right w:val="none" w:sz="0" w:space="0" w:color="auto"/>
              </w:divBdr>
            </w:div>
            <w:div w:id="519441062">
              <w:marLeft w:val="0"/>
              <w:marRight w:val="0"/>
              <w:marTop w:val="0"/>
              <w:marBottom w:val="0"/>
              <w:divBdr>
                <w:top w:val="none" w:sz="0" w:space="0" w:color="auto"/>
                <w:left w:val="none" w:sz="0" w:space="0" w:color="auto"/>
                <w:bottom w:val="none" w:sz="0" w:space="0" w:color="auto"/>
                <w:right w:val="none" w:sz="0" w:space="0" w:color="auto"/>
              </w:divBdr>
            </w:div>
            <w:div w:id="519441063">
              <w:marLeft w:val="0"/>
              <w:marRight w:val="0"/>
              <w:marTop w:val="0"/>
              <w:marBottom w:val="0"/>
              <w:divBdr>
                <w:top w:val="none" w:sz="0" w:space="0" w:color="auto"/>
                <w:left w:val="none" w:sz="0" w:space="0" w:color="auto"/>
                <w:bottom w:val="none" w:sz="0" w:space="0" w:color="auto"/>
                <w:right w:val="none" w:sz="0" w:space="0" w:color="auto"/>
              </w:divBdr>
            </w:div>
            <w:div w:id="519441070">
              <w:marLeft w:val="0"/>
              <w:marRight w:val="0"/>
              <w:marTop w:val="0"/>
              <w:marBottom w:val="0"/>
              <w:divBdr>
                <w:top w:val="none" w:sz="0" w:space="0" w:color="auto"/>
                <w:left w:val="none" w:sz="0" w:space="0" w:color="auto"/>
                <w:bottom w:val="none" w:sz="0" w:space="0" w:color="auto"/>
                <w:right w:val="none" w:sz="0" w:space="0" w:color="auto"/>
              </w:divBdr>
            </w:div>
            <w:div w:id="519441071">
              <w:marLeft w:val="0"/>
              <w:marRight w:val="0"/>
              <w:marTop w:val="0"/>
              <w:marBottom w:val="0"/>
              <w:divBdr>
                <w:top w:val="none" w:sz="0" w:space="0" w:color="auto"/>
                <w:left w:val="none" w:sz="0" w:space="0" w:color="auto"/>
                <w:bottom w:val="none" w:sz="0" w:space="0" w:color="auto"/>
                <w:right w:val="none" w:sz="0" w:space="0" w:color="auto"/>
              </w:divBdr>
            </w:div>
            <w:div w:id="519441074">
              <w:marLeft w:val="0"/>
              <w:marRight w:val="0"/>
              <w:marTop w:val="0"/>
              <w:marBottom w:val="0"/>
              <w:divBdr>
                <w:top w:val="none" w:sz="0" w:space="0" w:color="auto"/>
                <w:left w:val="none" w:sz="0" w:space="0" w:color="auto"/>
                <w:bottom w:val="none" w:sz="0" w:space="0" w:color="auto"/>
                <w:right w:val="none" w:sz="0" w:space="0" w:color="auto"/>
              </w:divBdr>
            </w:div>
            <w:div w:id="519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1056">
      <w:marLeft w:val="0"/>
      <w:marRight w:val="0"/>
      <w:marTop w:val="0"/>
      <w:marBottom w:val="0"/>
      <w:divBdr>
        <w:top w:val="none" w:sz="0" w:space="0" w:color="auto"/>
        <w:left w:val="none" w:sz="0" w:space="0" w:color="auto"/>
        <w:bottom w:val="none" w:sz="0" w:space="0" w:color="auto"/>
        <w:right w:val="none" w:sz="0" w:space="0" w:color="auto"/>
      </w:divBdr>
      <w:divsChild>
        <w:div w:id="519441067">
          <w:marLeft w:val="0"/>
          <w:marRight w:val="0"/>
          <w:marTop w:val="0"/>
          <w:marBottom w:val="0"/>
          <w:divBdr>
            <w:top w:val="none" w:sz="0" w:space="0" w:color="auto"/>
            <w:left w:val="none" w:sz="0" w:space="0" w:color="auto"/>
            <w:bottom w:val="none" w:sz="0" w:space="0" w:color="auto"/>
            <w:right w:val="none" w:sz="0" w:space="0" w:color="auto"/>
          </w:divBdr>
          <w:divsChild>
            <w:div w:id="519441057">
              <w:marLeft w:val="0"/>
              <w:marRight w:val="0"/>
              <w:marTop w:val="0"/>
              <w:marBottom w:val="0"/>
              <w:divBdr>
                <w:top w:val="none" w:sz="0" w:space="0" w:color="auto"/>
                <w:left w:val="none" w:sz="0" w:space="0" w:color="auto"/>
                <w:bottom w:val="none" w:sz="0" w:space="0" w:color="auto"/>
                <w:right w:val="none" w:sz="0" w:space="0" w:color="auto"/>
              </w:divBdr>
            </w:div>
            <w:div w:id="519441065">
              <w:marLeft w:val="0"/>
              <w:marRight w:val="0"/>
              <w:marTop w:val="0"/>
              <w:marBottom w:val="0"/>
              <w:divBdr>
                <w:top w:val="none" w:sz="0" w:space="0" w:color="auto"/>
                <w:left w:val="none" w:sz="0" w:space="0" w:color="auto"/>
                <w:bottom w:val="none" w:sz="0" w:space="0" w:color="auto"/>
                <w:right w:val="none" w:sz="0" w:space="0" w:color="auto"/>
              </w:divBdr>
            </w:div>
            <w:div w:id="519441069">
              <w:marLeft w:val="0"/>
              <w:marRight w:val="0"/>
              <w:marTop w:val="0"/>
              <w:marBottom w:val="0"/>
              <w:divBdr>
                <w:top w:val="none" w:sz="0" w:space="0" w:color="auto"/>
                <w:left w:val="none" w:sz="0" w:space="0" w:color="auto"/>
                <w:bottom w:val="none" w:sz="0" w:space="0" w:color="auto"/>
                <w:right w:val="none" w:sz="0" w:space="0" w:color="auto"/>
              </w:divBdr>
            </w:div>
            <w:div w:id="519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1058">
      <w:marLeft w:val="0"/>
      <w:marRight w:val="0"/>
      <w:marTop w:val="0"/>
      <w:marBottom w:val="0"/>
      <w:divBdr>
        <w:top w:val="none" w:sz="0" w:space="0" w:color="auto"/>
        <w:left w:val="none" w:sz="0" w:space="0" w:color="auto"/>
        <w:bottom w:val="none" w:sz="0" w:space="0" w:color="auto"/>
        <w:right w:val="none" w:sz="0" w:space="0" w:color="auto"/>
      </w:divBdr>
      <w:divsChild>
        <w:div w:id="519441072">
          <w:marLeft w:val="0"/>
          <w:marRight w:val="0"/>
          <w:marTop w:val="0"/>
          <w:marBottom w:val="0"/>
          <w:divBdr>
            <w:top w:val="none" w:sz="0" w:space="0" w:color="auto"/>
            <w:left w:val="none" w:sz="0" w:space="0" w:color="auto"/>
            <w:bottom w:val="none" w:sz="0" w:space="0" w:color="auto"/>
            <w:right w:val="none" w:sz="0" w:space="0" w:color="auto"/>
          </w:divBdr>
          <w:divsChild>
            <w:div w:id="5194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1059">
      <w:marLeft w:val="0"/>
      <w:marRight w:val="0"/>
      <w:marTop w:val="0"/>
      <w:marBottom w:val="0"/>
      <w:divBdr>
        <w:top w:val="none" w:sz="0" w:space="0" w:color="auto"/>
        <w:left w:val="none" w:sz="0" w:space="0" w:color="auto"/>
        <w:bottom w:val="none" w:sz="0" w:space="0" w:color="auto"/>
        <w:right w:val="none" w:sz="0" w:space="0" w:color="auto"/>
      </w:divBdr>
      <w:divsChild>
        <w:div w:id="519441077">
          <w:marLeft w:val="0"/>
          <w:marRight w:val="0"/>
          <w:marTop w:val="0"/>
          <w:marBottom w:val="0"/>
          <w:divBdr>
            <w:top w:val="none" w:sz="0" w:space="0" w:color="auto"/>
            <w:left w:val="none" w:sz="0" w:space="0" w:color="auto"/>
            <w:bottom w:val="none" w:sz="0" w:space="0" w:color="auto"/>
            <w:right w:val="none" w:sz="0" w:space="0" w:color="auto"/>
          </w:divBdr>
          <w:divsChild>
            <w:div w:id="5194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1066">
      <w:marLeft w:val="0"/>
      <w:marRight w:val="0"/>
      <w:marTop w:val="0"/>
      <w:marBottom w:val="0"/>
      <w:divBdr>
        <w:top w:val="none" w:sz="0" w:space="0" w:color="auto"/>
        <w:left w:val="none" w:sz="0" w:space="0" w:color="auto"/>
        <w:bottom w:val="none" w:sz="0" w:space="0" w:color="auto"/>
        <w:right w:val="none" w:sz="0" w:space="0" w:color="auto"/>
      </w:divBdr>
      <w:divsChild>
        <w:div w:id="519441055">
          <w:marLeft w:val="0"/>
          <w:marRight w:val="0"/>
          <w:marTop w:val="0"/>
          <w:marBottom w:val="0"/>
          <w:divBdr>
            <w:top w:val="none" w:sz="0" w:space="0" w:color="auto"/>
            <w:left w:val="none" w:sz="0" w:space="0" w:color="auto"/>
            <w:bottom w:val="none" w:sz="0" w:space="0" w:color="auto"/>
            <w:right w:val="none" w:sz="0" w:space="0" w:color="auto"/>
          </w:divBdr>
          <w:divsChild>
            <w:div w:id="519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1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gnpbu.ru/" TargetMode="External"/><Relationship Id="rId18" Type="http://schemas.openxmlformats.org/officeDocument/2006/relationships/hyperlink" Target="http://www.ug.ru/" TargetMode="External"/><Relationship Id="rId26" Type="http://schemas.openxmlformats.org/officeDocument/2006/relationships/hyperlink" Target="http://www.nsc.1september.ru" TargetMode="External"/><Relationship Id="rId3" Type="http://schemas.microsoft.com/office/2007/relationships/stylesWithEffects" Target="stylesWithEffects.xml"/><Relationship Id="rId21" Type="http://schemas.openxmlformats.org/officeDocument/2006/relationships/hyperlink" Target="http://nachalka.info/games" TargetMode="External"/><Relationship Id="rId7" Type="http://schemas.openxmlformats.org/officeDocument/2006/relationships/endnotes" Target="endnotes.xml"/><Relationship Id="rId12" Type="http://schemas.openxmlformats.org/officeDocument/2006/relationships/hyperlink" Target="http://festival.1september.ru/" TargetMode="External"/><Relationship Id="rId17" Type="http://schemas.openxmlformats.org/officeDocument/2006/relationships/hyperlink" Target="http://www.kinder.ru/" TargetMode="External"/><Relationship Id="rId25" Type="http://schemas.openxmlformats.org/officeDocument/2006/relationships/hyperlink" Target="http://www.ural-chel.ru/guon/inform.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skazochki.narod.ru/" TargetMode="External"/><Relationship Id="rId29" Type="http://schemas.openxmlformats.org/officeDocument/2006/relationships/hyperlink" Target="http://www.vestnik.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edu.ru/" TargetMode="External"/><Relationship Id="rId24" Type="http://schemas.openxmlformats.org/officeDocument/2006/relationships/hyperlink" Target="http://mon.gov.ru./proekt/ideolog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dlib.ru/" TargetMode="External"/><Relationship Id="rId23" Type="http://schemas.openxmlformats.org/officeDocument/2006/relationships/footer" Target="footer1.xml"/><Relationship Id="rId28" Type="http://schemas.openxmlformats.org/officeDocument/2006/relationships/hyperlink" Target="http://www.ipk74.ru" TargetMode="External"/><Relationship Id="rId10" Type="http://schemas.openxmlformats.org/officeDocument/2006/relationships/hyperlink" Target="http://festival.nic-snail.ru/" TargetMode="External"/><Relationship Id="rId19" Type="http://schemas.openxmlformats.org/officeDocument/2006/relationships/hyperlink" Target="http://www.cofe.ru/read-k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chalka.com/" TargetMode="External"/><Relationship Id="rId14" Type="http://schemas.openxmlformats.org/officeDocument/2006/relationships/hyperlink" Target="http://lib.ru/" TargetMode="External"/><Relationship Id="rId22" Type="http://schemas.openxmlformats.org/officeDocument/2006/relationships/hyperlink" Target="http://www.uroki.net/" TargetMode="External"/><Relationship Id="rId27" Type="http://schemas.openxmlformats.org/officeDocument/2006/relationships/hyperlink" Target="http://www.standart.edu.ru" TargetMode="External"/><Relationship Id="rId30" Type="http://schemas.openxmlformats.org/officeDocument/2006/relationships/hyperlink" Target="http://www.n-shko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3369</TotalTime>
  <Pages>244</Pages>
  <Words>67952</Words>
  <Characters>507077</Characters>
  <Application>Microsoft Office Word</Application>
  <DocSecurity>0</DocSecurity>
  <Lines>4225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Мама</cp:lastModifiedBy>
  <cp:revision>254</cp:revision>
  <cp:lastPrinted>2013-09-26T03:25:00Z</cp:lastPrinted>
  <dcterms:created xsi:type="dcterms:W3CDTF">2010-08-19T07:44:00Z</dcterms:created>
  <dcterms:modified xsi:type="dcterms:W3CDTF">2014-05-02T07:24:00Z</dcterms:modified>
</cp:coreProperties>
</file>