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2E" w:rsidRDefault="00131B2E" w:rsidP="00131B2E">
      <w:pPr>
        <w:pStyle w:val="Default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Муниципальное бюджетное образовательное учреждение</w:t>
      </w:r>
    </w:p>
    <w:p w:rsidR="00131B2E" w:rsidRDefault="00131B2E" w:rsidP="00131B2E">
      <w:pPr>
        <w:pStyle w:val="Default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основная школа №10</w:t>
      </w:r>
    </w:p>
    <w:p w:rsidR="00131B2E" w:rsidRDefault="00131B2E" w:rsidP="00131B2E">
      <w:pPr>
        <w:pStyle w:val="Default"/>
        <w:jc w:val="center"/>
        <w:rPr>
          <w:sz w:val="28"/>
          <w:szCs w:val="28"/>
        </w:rPr>
      </w:pPr>
    </w:p>
    <w:p w:rsidR="00131B2E" w:rsidRDefault="00131B2E" w:rsidP="00131B2E">
      <w:pPr>
        <w:pStyle w:val="Default"/>
        <w:jc w:val="center"/>
        <w:rPr>
          <w:sz w:val="28"/>
          <w:szCs w:val="28"/>
        </w:rPr>
      </w:pPr>
    </w:p>
    <w:p w:rsidR="00131B2E" w:rsidRDefault="00131B2E" w:rsidP="00131B2E">
      <w:pPr>
        <w:pStyle w:val="Default"/>
        <w:jc w:val="center"/>
        <w:rPr>
          <w:sz w:val="28"/>
          <w:szCs w:val="28"/>
        </w:rPr>
      </w:pPr>
    </w:p>
    <w:p w:rsidR="00131B2E" w:rsidRDefault="00131B2E" w:rsidP="00131B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«Рекомендовано к                                                      «Согласовано»                                            «Утверждено»</w:t>
      </w:r>
    </w:p>
    <w:p w:rsidR="00131B2E" w:rsidRDefault="00131B2E" w:rsidP="00131B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использованию»                                                         заместитель                                                    Директор МБОУ</w:t>
      </w:r>
    </w:p>
    <w:p w:rsidR="00131B2E" w:rsidRDefault="00131B2E" w:rsidP="00131B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Руководитель ШМО                                                   директора по УВР</w:t>
      </w:r>
    </w:p>
    <w:p w:rsidR="00131B2E" w:rsidRDefault="00131B2E" w:rsidP="00131B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                                                     _______________                                          _______________</w:t>
      </w:r>
    </w:p>
    <w:p w:rsidR="00131B2E" w:rsidRDefault="00131B2E" w:rsidP="00131B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Протокол №                                                                  </w:t>
      </w:r>
      <w:proofErr w:type="spellStart"/>
      <w:r>
        <w:rPr>
          <w:sz w:val="28"/>
          <w:szCs w:val="28"/>
        </w:rPr>
        <w:t>Синёва</w:t>
      </w:r>
      <w:proofErr w:type="spellEnd"/>
      <w:r>
        <w:rPr>
          <w:sz w:val="28"/>
          <w:szCs w:val="28"/>
        </w:rPr>
        <w:t xml:space="preserve"> Н.В.                                                </w:t>
      </w:r>
      <w:proofErr w:type="spellStart"/>
      <w:r>
        <w:rPr>
          <w:sz w:val="28"/>
          <w:szCs w:val="28"/>
        </w:rPr>
        <w:t>Загородняя</w:t>
      </w:r>
      <w:proofErr w:type="spellEnd"/>
      <w:r>
        <w:rPr>
          <w:sz w:val="28"/>
          <w:szCs w:val="28"/>
        </w:rPr>
        <w:t xml:space="preserve"> А.М.</w:t>
      </w:r>
    </w:p>
    <w:p w:rsidR="00131B2E" w:rsidRDefault="00131B2E" w:rsidP="00131B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  ____   /________                                                     ____   /________                                         ____   /________</w:t>
      </w:r>
    </w:p>
    <w:p w:rsidR="00131B2E" w:rsidRDefault="00131B2E" w:rsidP="00131B2E">
      <w:pPr>
        <w:pStyle w:val="Default"/>
        <w:rPr>
          <w:sz w:val="28"/>
          <w:szCs w:val="28"/>
        </w:rPr>
      </w:pPr>
    </w:p>
    <w:p w:rsidR="00131B2E" w:rsidRDefault="00131B2E" w:rsidP="00131B2E">
      <w:pPr>
        <w:pStyle w:val="Default"/>
        <w:rPr>
          <w:sz w:val="28"/>
          <w:szCs w:val="28"/>
        </w:rPr>
      </w:pPr>
    </w:p>
    <w:p w:rsidR="00131B2E" w:rsidRDefault="00131B2E" w:rsidP="00131B2E">
      <w:pPr>
        <w:pStyle w:val="Default"/>
        <w:jc w:val="center"/>
        <w:rPr>
          <w:sz w:val="28"/>
          <w:szCs w:val="28"/>
        </w:rPr>
      </w:pPr>
    </w:p>
    <w:p w:rsidR="00131B2E" w:rsidRDefault="00131B2E" w:rsidP="00131B2E">
      <w:pPr>
        <w:pStyle w:val="Default"/>
        <w:jc w:val="center"/>
        <w:rPr>
          <w:sz w:val="28"/>
          <w:szCs w:val="28"/>
        </w:rPr>
      </w:pPr>
    </w:p>
    <w:p w:rsidR="00037402" w:rsidRDefault="00131B2E" w:rsidP="00131B2E">
      <w:pPr>
        <w:pStyle w:val="Default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РАБОЧАЯ ПРОГРАММА</w:t>
      </w:r>
    </w:p>
    <w:p w:rsidR="00131B2E" w:rsidRDefault="00037402" w:rsidP="00131B2E">
      <w:pPr>
        <w:pStyle w:val="Default"/>
        <w:jc w:val="center"/>
        <w:rPr>
          <w:b/>
          <w:sz w:val="32"/>
          <w:szCs w:val="28"/>
        </w:rPr>
      </w:pPr>
      <w:r>
        <w:rPr>
          <w:sz w:val="28"/>
          <w:szCs w:val="28"/>
        </w:rPr>
        <w:t>по биологии</w:t>
      </w:r>
      <w:r w:rsidR="00131B2E">
        <w:rPr>
          <w:b/>
          <w:sz w:val="32"/>
          <w:szCs w:val="28"/>
        </w:rPr>
        <w:t xml:space="preserve"> </w:t>
      </w:r>
    </w:p>
    <w:p w:rsidR="00131B2E" w:rsidRDefault="00037402" w:rsidP="00131B2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Предметная область: </w:t>
      </w:r>
      <w:proofErr w:type="gramStart"/>
      <w:r>
        <w:rPr>
          <w:sz w:val="28"/>
          <w:szCs w:val="28"/>
        </w:rPr>
        <w:t>естественно-научная</w:t>
      </w:r>
      <w:proofErr w:type="gramEnd"/>
    </w:p>
    <w:p w:rsidR="00037402" w:rsidRPr="00037402" w:rsidRDefault="00037402" w:rsidP="00131B2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Ступень: </w:t>
      </w:r>
      <w:r>
        <w:rPr>
          <w:sz w:val="28"/>
          <w:szCs w:val="28"/>
          <w:lang w:val="en-US"/>
        </w:rPr>
        <w:t>II</w:t>
      </w:r>
    </w:p>
    <w:p w:rsidR="00131B2E" w:rsidRDefault="00037402" w:rsidP="00131B2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Класс: 5</w:t>
      </w:r>
    </w:p>
    <w:p w:rsidR="00131B2E" w:rsidRDefault="00131B2E" w:rsidP="00131B2E">
      <w:pPr>
        <w:pStyle w:val="Default"/>
        <w:jc w:val="center"/>
        <w:rPr>
          <w:sz w:val="28"/>
          <w:szCs w:val="28"/>
        </w:rPr>
      </w:pPr>
    </w:p>
    <w:p w:rsidR="00131B2E" w:rsidRDefault="00131B2E" w:rsidP="00131B2E">
      <w:pPr>
        <w:pStyle w:val="Default"/>
        <w:jc w:val="center"/>
        <w:rPr>
          <w:sz w:val="28"/>
          <w:szCs w:val="28"/>
        </w:rPr>
      </w:pPr>
    </w:p>
    <w:p w:rsidR="00131B2E" w:rsidRDefault="00131B2E" w:rsidP="00131B2E">
      <w:pPr>
        <w:pStyle w:val="Default"/>
        <w:jc w:val="right"/>
        <w:rPr>
          <w:sz w:val="28"/>
          <w:szCs w:val="28"/>
        </w:rPr>
      </w:pPr>
    </w:p>
    <w:p w:rsidR="00131B2E" w:rsidRDefault="00131B2E" w:rsidP="00131B2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Составила: Давыдова Л.В.</w:t>
      </w:r>
    </w:p>
    <w:p w:rsidR="00131B2E" w:rsidRDefault="00131B2E" w:rsidP="00131B2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gramStart"/>
      <w:r>
        <w:rPr>
          <w:sz w:val="28"/>
          <w:szCs w:val="28"/>
        </w:rPr>
        <w:t>высшей</w:t>
      </w:r>
      <w:proofErr w:type="gramEnd"/>
      <w:r>
        <w:rPr>
          <w:sz w:val="28"/>
          <w:szCs w:val="28"/>
        </w:rPr>
        <w:t xml:space="preserve"> </w:t>
      </w:r>
    </w:p>
    <w:p w:rsidR="00131B2E" w:rsidRDefault="00131B2E" w:rsidP="00131B2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квалификационной категории</w:t>
      </w:r>
    </w:p>
    <w:p w:rsidR="00037402" w:rsidRDefault="00037402" w:rsidP="0003740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срок реализации 1 год</w:t>
      </w:r>
    </w:p>
    <w:p w:rsidR="00131B2E" w:rsidRDefault="00131B2E" w:rsidP="00131B2E">
      <w:pPr>
        <w:pStyle w:val="Default"/>
        <w:jc w:val="right"/>
        <w:rPr>
          <w:sz w:val="28"/>
          <w:szCs w:val="28"/>
        </w:rPr>
      </w:pPr>
    </w:p>
    <w:p w:rsidR="00131B2E" w:rsidRDefault="00131B2E" w:rsidP="00131B2E">
      <w:pPr>
        <w:pStyle w:val="Defaul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Выкса</w:t>
      </w:r>
    </w:p>
    <w:p w:rsidR="00131B2E" w:rsidRDefault="00131B2E" w:rsidP="00131B2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2015-2016 учебный год</w:t>
      </w:r>
    </w:p>
    <w:p w:rsidR="00760BC8" w:rsidRPr="006A5212" w:rsidRDefault="00722DB9" w:rsidP="006A5212">
      <w:pPr>
        <w:shd w:val="clear" w:color="auto" w:fill="FFFFFF"/>
        <w:tabs>
          <w:tab w:val="left" w:pos="993"/>
        </w:tabs>
        <w:spacing w:after="0" w:line="20" w:lineRule="atLeast"/>
        <w:ind w:right="24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5212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Пояснительная записка</w:t>
      </w:r>
    </w:p>
    <w:p w:rsidR="001541B7" w:rsidRPr="001541B7" w:rsidRDefault="001541B7" w:rsidP="001541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1541B7">
        <w:rPr>
          <w:rFonts w:ascii="Times New Roman" w:eastAsia="PragmaticaCondC" w:hAnsi="Times New Roman" w:cs="Times New Roman"/>
          <w:sz w:val="24"/>
        </w:rPr>
        <w:t xml:space="preserve">          </w:t>
      </w:r>
      <w:r w:rsidRPr="001541B7">
        <w:rPr>
          <w:rFonts w:ascii="Times New Roman" w:eastAsia="Times New Roman" w:hAnsi="Times New Roman" w:cs="Times New Roman"/>
          <w:color w:val="000000"/>
          <w:sz w:val="24"/>
        </w:rPr>
        <w:t>Настоящая рабочая программа по географии разработана как нормативно-правовой документ для организации учебного процесса в 5 классе общеобразовательного учреждения МБОУ основная школа №10 .</w:t>
      </w:r>
    </w:p>
    <w:p w:rsidR="001541B7" w:rsidRDefault="001541B7" w:rsidP="00EA60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541B7">
        <w:rPr>
          <w:rFonts w:ascii="Times New Roman" w:eastAsia="Times New Roman" w:hAnsi="Times New Roman" w:cs="Times New Roman"/>
          <w:color w:val="000000"/>
          <w:sz w:val="24"/>
        </w:rPr>
        <w:t xml:space="preserve">Содержательный статус программы - базовый. Программа определяет минимальный объем содержания курса </w:t>
      </w:r>
      <w:r w:rsidR="00037402">
        <w:rPr>
          <w:rFonts w:ascii="Times New Roman" w:eastAsia="Times New Roman" w:hAnsi="Times New Roman" w:cs="Times New Roman"/>
          <w:color w:val="000000"/>
          <w:sz w:val="24"/>
        </w:rPr>
        <w:t xml:space="preserve">биологии </w:t>
      </w:r>
      <w:r w:rsidRPr="001541B7">
        <w:rPr>
          <w:rFonts w:ascii="Times New Roman" w:eastAsia="Times New Roman" w:hAnsi="Times New Roman" w:cs="Times New Roman"/>
          <w:color w:val="000000"/>
          <w:sz w:val="24"/>
        </w:rPr>
        <w:t xml:space="preserve">для основной школы и предназначена для реализации требований ФГОС второго поколения к условиям и результату образования обучающихся основной школы по </w:t>
      </w:r>
      <w:r w:rsidR="00037402">
        <w:rPr>
          <w:rFonts w:ascii="Times New Roman" w:eastAsia="Times New Roman" w:hAnsi="Times New Roman" w:cs="Times New Roman"/>
          <w:color w:val="000000"/>
          <w:sz w:val="24"/>
        </w:rPr>
        <w:t>биол</w:t>
      </w:r>
      <w:r w:rsidR="00037402">
        <w:rPr>
          <w:rFonts w:ascii="Times New Roman" w:eastAsia="Times New Roman" w:hAnsi="Times New Roman" w:cs="Times New Roman"/>
          <w:color w:val="000000"/>
          <w:sz w:val="24"/>
        </w:rPr>
        <w:t>о</w:t>
      </w:r>
      <w:r w:rsidR="00037402">
        <w:rPr>
          <w:rFonts w:ascii="Times New Roman" w:eastAsia="Times New Roman" w:hAnsi="Times New Roman" w:cs="Times New Roman"/>
          <w:color w:val="000000"/>
          <w:sz w:val="24"/>
        </w:rPr>
        <w:t>гии</w:t>
      </w:r>
      <w:r w:rsidRPr="001541B7">
        <w:rPr>
          <w:rFonts w:ascii="Times New Roman" w:eastAsia="Times New Roman" w:hAnsi="Times New Roman" w:cs="Times New Roman"/>
          <w:color w:val="000000"/>
          <w:sz w:val="24"/>
        </w:rPr>
        <w:t xml:space="preserve"> согласно учебному плану общеобразовательного учреждения МБОУ основная  школа №10.</w:t>
      </w:r>
    </w:p>
    <w:p w:rsidR="00903001" w:rsidRPr="00903001" w:rsidRDefault="00903001" w:rsidP="00903001">
      <w:pPr>
        <w:shd w:val="clear" w:color="auto" w:fill="FFFFFF"/>
        <w:spacing w:after="0" w:line="240" w:lineRule="auto"/>
        <w:ind w:right="4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3001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биологии для 5 класса средней школы составлена на основе фундаментального ядра содержания общего образования, на основе рабочей государственной программы по биологии 5-9 классы стандарта второ</w:t>
      </w:r>
      <w:r w:rsidR="00EA6060">
        <w:rPr>
          <w:rFonts w:ascii="Times New Roman" w:hAnsi="Times New Roman" w:cs="Times New Roman"/>
          <w:color w:val="000000"/>
          <w:sz w:val="24"/>
          <w:szCs w:val="24"/>
        </w:rPr>
        <w:t>го поколения Москва «Дрофа» 2014</w:t>
      </w:r>
      <w:r w:rsidRPr="00903001">
        <w:rPr>
          <w:rFonts w:ascii="Times New Roman" w:hAnsi="Times New Roman" w:cs="Times New Roman"/>
          <w:color w:val="000000"/>
          <w:sz w:val="24"/>
          <w:szCs w:val="24"/>
        </w:rPr>
        <w:t xml:space="preserve"> год, требований к р</w:t>
      </w:r>
      <w:r w:rsidRPr="0090300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03001">
        <w:rPr>
          <w:rFonts w:ascii="Times New Roman" w:hAnsi="Times New Roman" w:cs="Times New Roman"/>
          <w:color w:val="000000"/>
          <w:sz w:val="24"/>
          <w:szCs w:val="24"/>
        </w:rPr>
        <w:t>зультатам освоения основной образовательной программы основного общего образования, требований к структуре основной образовательной пр</w:t>
      </w:r>
      <w:r w:rsidRPr="0090300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03001">
        <w:rPr>
          <w:rFonts w:ascii="Times New Roman" w:hAnsi="Times New Roman" w:cs="Times New Roman"/>
          <w:color w:val="000000"/>
          <w:sz w:val="24"/>
          <w:szCs w:val="24"/>
        </w:rPr>
        <w:t>граммы основного общего образования, прописанных в Федеральном государственном образовательном стандарте основного общего</w:t>
      </w:r>
      <w:proofErr w:type="gramEnd"/>
      <w:r w:rsidRPr="00903001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образования, а также Концепции духовно нравственного развития и воспитания гражданина России. При этом программа построена таким образом, чтобы искл</w:t>
      </w:r>
      <w:r w:rsidRPr="0090300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903001">
        <w:rPr>
          <w:rFonts w:ascii="Times New Roman" w:hAnsi="Times New Roman" w:cs="Times New Roman"/>
          <w:color w:val="000000"/>
          <w:sz w:val="24"/>
          <w:szCs w:val="24"/>
        </w:rPr>
        <w:t>чить как дублирование учебного материала начальной школы, так и ненужное опережение. Предлагаемая рабочая программа реализуется в учебн</w:t>
      </w:r>
      <w:r w:rsidRPr="0090300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03001">
        <w:rPr>
          <w:rFonts w:ascii="Times New Roman" w:hAnsi="Times New Roman" w:cs="Times New Roman"/>
          <w:color w:val="000000"/>
          <w:sz w:val="24"/>
          <w:szCs w:val="24"/>
        </w:rPr>
        <w:t>ках биологии и учебно-методических пособиях, созданных коллективом авторов под руководством Н. И. Сонина.</w:t>
      </w:r>
    </w:p>
    <w:p w:rsidR="00037402" w:rsidRPr="00946799" w:rsidRDefault="00037402" w:rsidP="009467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799">
        <w:rPr>
          <w:rFonts w:ascii="Times New Roman" w:hAnsi="Times New Roman" w:cs="Times New Roman"/>
          <w:sz w:val="24"/>
          <w:szCs w:val="24"/>
        </w:rPr>
        <w:t>Значение биологических знаний для современного человека трудно переоценить. Помимо мировоззренческого значения, адекватные представл</w:t>
      </w:r>
      <w:r w:rsidRPr="00946799">
        <w:rPr>
          <w:rFonts w:ascii="Times New Roman" w:hAnsi="Times New Roman" w:cs="Times New Roman"/>
          <w:sz w:val="24"/>
          <w:szCs w:val="24"/>
        </w:rPr>
        <w:t>е</w:t>
      </w:r>
      <w:r w:rsidRPr="00946799">
        <w:rPr>
          <w:rFonts w:ascii="Times New Roman" w:hAnsi="Times New Roman" w:cs="Times New Roman"/>
          <w:sz w:val="24"/>
          <w:szCs w:val="24"/>
        </w:rPr>
        <w:t>ния о живой природе лежат в основе мероприятий по поддержанию здоровья человека, его без опасности и производственной деятельности в любой отрасли хозяйства. Поэтому главная цель российского образования заключается в повышении его качества и эффективности получения и практич</w:t>
      </w:r>
      <w:r w:rsidRPr="00946799">
        <w:rPr>
          <w:rFonts w:ascii="Times New Roman" w:hAnsi="Times New Roman" w:cs="Times New Roman"/>
          <w:sz w:val="24"/>
          <w:szCs w:val="24"/>
        </w:rPr>
        <w:t>е</w:t>
      </w:r>
      <w:r w:rsidRPr="00946799">
        <w:rPr>
          <w:rFonts w:ascii="Times New Roman" w:hAnsi="Times New Roman" w:cs="Times New Roman"/>
          <w:sz w:val="24"/>
          <w:szCs w:val="24"/>
        </w:rPr>
        <w:t>ского использования знаний. Для решения этой важнейшей задачи был принят новый государственный образовательный стандарт общего образов</w:t>
      </w:r>
      <w:r w:rsidRPr="00946799">
        <w:rPr>
          <w:rFonts w:ascii="Times New Roman" w:hAnsi="Times New Roman" w:cs="Times New Roman"/>
          <w:sz w:val="24"/>
          <w:szCs w:val="24"/>
        </w:rPr>
        <w:t>а</w:t>
      </w:r>
      <w:r w:rsidRPr="00946799">
        <w:rPr>
          <w:rFonts w:ascii="Times New Roman" w:hAnsi="Times New Roman" w:cs="Times New Roman"/>
          <w:sz w:val="24"/>
          <w:szCs w:val="24"/>
        </w:rPr>
        <w:t>ния. В настоящее время базовое биологическое образование в основной школе должно обеспечить выпускникам высокую биологическую, эколог</w:t>
      </w:r>
      <w:r w:rsidRPr="00946799">
        <w:rPr>
          <w:rFonts w:ascii="Times New Roman" w:hAnsi="Times New Roman" w:cs="Times New Roman"/>
          <w:sz w:val="24"/>
          <w:szCs w:val="24"/>
        </w:rPr>
        <w:t>и</w:t>
      </w:r>
      <w:r w:rsidRPr="00946799">
        <w:rPr>
          <w:rFonts w:ascii="Times New Roman" w:hAnsi="Times New Roman" w:cs="Times New Roman"/>
          <w:sz w:val="24"/>
          <w:szCs w:val="24"/>
        </w:rPr>
        <w:t>ческую и природоохранительную грамотность, компетентность в обсуждении и решении целого круга вопросов, связанных с живой природой. Р</w:t>
      </w:r>
      <w:r w:rsidRPr="00946799">
        <w:rPr>
          <w:rFonts w:ascii="Times New Roman" w:hAnsi="Times New Roman" w:cs="Times New Roman"/>
          <w:sz w:val="24"/>
          <w:szCs w:val="24"/>
        </w:rPr>
        <w:t>е</w:t>
      </w:r>
      <w:r w:rsidRPr="00946799">
        <w:rPr>
          <w:rFonts w:ascii="Times New Roman" w:hAnsi="Times New Roman" w:cs="Times New Roman"/>
          <w:sz w:val="24"/>
          <w:szCs w:val="24"/>
        </w:rPr>
        <w:t>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</w:t>
      </w:r>
    </w:p>
    <w:p w:rsidR="00760BC8" w:rsidRPr="006A5212" w:rsidRDefault="00F50D44" w:rsidP="006A5212">
      <w:pPr>
        <w:shd w:val="clear" w:color="auto" w:fill="FFFFFF"/>
        <w:tabs>
          <w:tab w:val="left" w:pos="993"/>
        </w:tabs>
        <w:spacing w:after="0" w:line="20" w:lineRule="atLeast"/>
        <w:ind w:right="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D44">
        <w:rPr>
          <w:rFonts w:ascii="Times New Roman" w:eastAsia="Times New Roman" w:hAnsi="Times New Roman" w:cs="Times New Roman"/>
          <w:color w:val="000000"/>
          <w:sz w:val="24"/>
          <w:szCs w:val="28"/>
        </w:rPr>
        <w:t>Настоящая рабочая программа разработана на основе</w:t>
      </w:r>
      <w:r w:rsidRPr="00F50D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5212">
        <w:rPr>
          <w:rFonts w:ascii="Times New Roman" w:hAnsi="Times New Roman" w:cs="Times New Roman"/>
          <w:spacing w:val="-10"/>
          <w:sz w:val="24"/>
          <w:szCs w:val="24"/>
        </w:rPr>
        <w:t>федерального государственного образовательного стан</w:t>
      </w:r>
      <w:r w:rsidRPr="006A5212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6A5212">
        <w:rPr>
          <w:rFonts w:ascii="Times New Roman" w:hAnsi="Times New Roman" w:cs="Times New Roman"/>
          <w:spacing w:val="-5"/>
          <w:sz w:val="24"/>
          <w:szCs w:val="24"/>
        </w:rPr>
        <w:t xml:space="preserve">дарта, </w:t>
      </w:r>
      <w:r w:rsidRPr="00F50D4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Программы основного общего образования. Биология. 5—9 классы. Авторы Н. И. Сонин, В. Б. Захаров. Концентри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ческий курс. Москва, Дрофа, 2014</w:t>
      </w:r>
      <w:r w:rsidRPr="00F50D4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г., реализуется в учебниках биологии и учебно-методических пособиях, созданных коллективом авторов под руководством Н. И. Сонина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,</w:t>
      </w:r>
      <w:r w:rsidR="00B1472C" w:rsidRPr="006A521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760BC8" w:rsidRPr="006A5212">
        <w:rPr>
          <w:rFonts w:ascii="Times New Roman" w:hAnsi="Times New Roman" w:cs="Times New Roman"/>
          <w:spacing w:val="-9"/>
          <w:sz w:val="24"/>
          <w:szCs w:val="24"/>
        </w:rPr>
        <w:t xml:space="preserve"> и ориентирована на работу по учебникам и рабочим тетрадям:</w:t>
      </w:r>
    </w:p>
    <w:p w:rsidR="00760BC8" w:rsidRPr="006A5212" w:rsidRDefault="00760BC8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 xml:space="preserve">Концентрический </w:t>
      </w:r>
      <w:r w:rsidRPr="006A5212">
        <w:rPr>
          <w:rFonts w:ascii="Times New Roman" w:hAnsi="Times New Roman" w:cs="Times New Roman"/>
          <w:spacing w:val="33"/>
          <w:sz w:val="24"/>
          <w:szCs w:val="24"/>
        </w:rPr>
        <w:t>курс:</w:t>
      </w:r>
    </w:p>
    <w:p w:rsidR="00760BC8" w:rsidRPr="006A5212" w:rsidRDefault="00760BC8" w:rsidP="006A5212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  <w:tab w:val="left" w:pos="993"/>
        </w:tabs>
        <w:autoSpaceDE w:val="0"/>
        <w:autoSpaceDN w:val="0"/>
        <w:adjustRightInd w:val="0"/>
        <w:spacing w:after="0" w:line="20" w:lineRule="atLeast"/>
        <w:ind w:right="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212">
        <w:rPr>
          <w:rFonts w:ascii="Times New Roman" w:hAnsi="Times New Roman" w:cs="Times New Roman"/>
          <w:i/>
          <w:iCs/>
          <w:spacing w:val="-8"/>
          <w:sz w:val="24"/>
          <w:szCs w:val="24"/>
        </w:rPr>
        <w:t>Сонин</w:t>
      </w:r>
      <w:proofErr w:type="gramEnd"/>
      <w:r w:rsidRPr="006A5212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, Н. И. </w:t>
      </w:r>
      <w:r w:rsidRPr="006A5212">
        <w:rPr>
          <w:rFonts w:ascii="Times New Roman" w:hAnsi="Times New Roman" w:cs="Times New Roman"/>
          <w:spacing w:val="-8"/>
          <w:sz w:val="24"/>
          <w:szCs w:val="24"/>
        </w:rPr>
        <w:t>Биология. Введение в биологию. 5 класс</w:t>
      </w:r>
      <w:proofErr w:type="gramStart"/>
      <w:r w:rsidRPr="006A5212">
        <w:rPr>
          <w:rFonts w:ascii="Times New Roman" w:hAnsi="Times New Roman" w:cs="Times New Roman"/>
          <w:spacing w:val="-8"/>
          <w:sz w:val="24"/>
          <w:szCs w:val="24"/>
        </w:rPr>
        <w:t xml:space="preserve"> :</w:t>
      </w:r>
      <w:proofErr w:type="gramEnd"/>
      <w:r w:rsidRPr="006A5212">
        <w:rPr>
          <w:rFonts w:ascii="Times New Roman" w:hAnsi="Times New Roman" w:cs="Times New Roman"/>
          <w:spacing w:val="-8"/>
          <w:sz w:val="24"/>
          <w:szCs w:val="24"/>
        </w:rPr>
        <w:t xml:space="preserve"> учебник для общеобразовательных уч</w:t>
      </w:r>
      <w:r w:rsidRPr="006A5212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6A5212">
        <w:rPr>
          <w:rFonts w:ascii="Times New Roman" w:hAnsi="Times New Roman" w:cs="Times New Roman"/>
          <w:spacing w:val="-7"/>
          <w:sz w:val="24"/>
          <w:szCs w:val="24"/>
        </w:rPr>
        <w:t>реждений / Н. И. Сонин, А. А. Плешаков. - М.: Дрофа, 2012. - (УМК «Сфера жизни»).</w:t>
      </w:r>
    </w:p>
    <w:p w:rsidR="00760BC8" w:rsidRPr="006A5212" w:rsidRDefault="00760BC8" w:rsidP="006A5212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  <w:tab w:val="left" w:pos="993"/>
        </w:tabs>
        <w:autoSpaceDE w:val="0"/>
        <w:autoSpaceDN w:val="0"/>
        <w:adjustRightInd w:val="0"/>
        <w:spacing w:after="0" w:line="20" w:lineRule="atLeast"/>
        <w:ind w:right="3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212">
        <w:rPr>
          <w:rFonts w:ascii="Times New Roman" w:hAnsi="Times New Roman" w:cs="Times New Roman"/>
          <w:i/>
          <w:iCs/>
          <w:spacing w:val="-6"/>
          <w:sz w:val="24"/>
          <w:szCs w:val="24"/>
        </w:rPr>
        <w:t>Сонин</w:t>
      </w:r>
      <w:proofErr w:type="gramEnd"/>
      <w:r w:rsidRPr="006A5212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, Н. И. </w:t>
      </w:r>
      <w:r w:rsidRPr="006A5212">
        <w:rPr>
          <w:rFonts w:ascii="Times New Roman" w:hAnsi="Times New Roman" w:cs="Times New Roman"/>
          <w:spacing w:val="-6"/>
          <w:sz w:val="24"/>
          <w:szCs w:val="24"/>
        </w:rPr>
        <w:t>Биология. Введение в биологию. 5 класс</w:t>
      </w:r>
      <w:proofErr w:type="gramStart"/>
      <w:r w:rsidRPr="006A5212">
        <w:rPr>
          <w:rFonts w:ascii="Times New Roman" w:hAnsi="Times New Roman" w:cs="Times New Roman"/>
          <w:spacing w:val="-6"/>
          <w:sz w:val="24"/>
          <w:szCs w:val="24"/>
        </w:rPr>
        <w:t xml:space="preserve"> :</w:t>
      </w:r>
      <w:proofErr w:type="gramEnd"/>
      <w:r w:rsidRPr="006A5212">
        <w:rPr>
          <w:rFonts w:ascii="Times New Roman" w:hAnsi="Times New Roman" w:cs="Times New Roman"/>
          <w:spacing w:val="-6"/>
          <w:sz w:val="24"/>
          <w:szCs w:val="24"/>
        </w:rPr>
        <w:t xml:space="preserve"> рабочая тетрадь к учебнику Н. И. Со</w:t>
      </w:r>
      <w:r w:rsidRPr="006A5212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6A5212">
        <w:rPr>
          <w:rFonts w:ascii="Times New Roman" w:hAnsi="Times New Roman" w:cs="Times New Roman"/>
          <w:spacing w:val="-3"/>
          <w:sz w:val="24"/>
          <w:szCs w:val="24"/>
        </w:rPr>
        <w:t>нина, А. А. Плешакова / Н. И. Сонин. - М.: Дрофа, 2012. - (УМК «Сфера жизни»).</w:t>
      </w:r>
    </w:p>
    <w:p w:rsidR="00760BC8" w:rsidRPr="006A5212" w:rsidRDefault="00946799" w:rsidP="006A5212">
      <w:pPr>
        <w:shd w:val="clear" w:color="auto" w:fill="FFFFFF"/>
        <w:tabs>
          <w:tab w:val="left" w:pos="993"/>
        </w:tabs>
        <w:spacing w:after="0" w:line="20" w:lineRule="atLeast"/>
        <w:ind w:right="1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Цели и задачи учебного предмета</w:t>
      </w:r>
    </w:p>
    <w:p w:rsidR="00760BC8" w:rsidRPr="00836FD7" w:rsidRDefault="00903001" w:rsidP="00836FD7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FD7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836FD7">
        <w:rPr>
          <w:rFonts w:ascii="Times New Roman" w:hAnsi="Times New Roman" w:cs="Times New Roman"/>
          <w:sz w:val="24"/>
          <w:szCs w:val="24"/>
        </w:rP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 w:rsidRPr="00836FD7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836FD7">
        <w:rPr>
          <w:rFonts w:ascii="Times New Roman" w:hAnsi="Times New Roman" w:cs="Times New Roman"/>
          <w:sz w:val="24"/>
          <w:szCs w:val="24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  <w:r w:rsidR="00836FD7">
        <w:rPr>
          <w:rFonts w:ascii="Times New Roman" w:hAnsi="Times New Roman" w:cs="Times New Roman"/>
          <w:sz w:val="24"/>
          <w:szCs w:val="24"/>
        </w:rPr>
        <w:t xml:space="preserve"> </w:t>
      </w:r>
      <w:r w:rsidR="00760BC8" w:rsidRPr="00836FD7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Целями </w:t>
      </w:r>
      <w:r w:rsidR="00760BC8" w:rsidRPr="00836FD7">
        <w:rPr>
          <w:rFonts w:ascii="Times New Roman" w:hAnsi="Times New Roman" w:cs="Times New Roman"/>
          <w:spacing w:val="-10"/>
          <w:sz w:val="24"/>
          <w:szCs w:val="24"/>
        </w:rPr>
        <w:t>биологического образования являются:</w:t>
      </w:r>
    </w:p>
    <w:p w:rsidR="00760BC8" w:rsidRPr="006A5212" w:rsidRDefault="00760BC8" w:rsidP="006A5212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  <w:tab w:val="left" w:pos="993"/>
        </w:tabs>
        <w:autoSpaceDE w:val="0"/>
        <w:autoSpaceDN w:val="0"/>
        <w:adjustRightInd w:val="0"/>
        <w:spacing w:after="0" w:line="20" w:lineRule="atLeast"/>
        <w:ind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9"/>
          <w:sz w:val="24"/>
          <w:szCs w:val="24"/>
        </w:rPr>
        <w:t>социализация обучаемых как вхождение в мир культуры и социальных отношений, обеспечи</w:t>
      </w:r>
      <w:r w:rsidRPr="006A5212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6A5212">
        <w:rPr>
          <w:rFonts w:ascii="Times New Roman" w:hAnsi="Times New Roman" w:cs="Times New Roman"/>
          <w:spacing w:val="-10"/>
          <w:sz w:val="24"/>
          <w:szCs w:val="24"/>
        </w:rPr>
        <w:t xml:space="preserve">вающее включение учащихся в ту или иную группу или общность - носителя ее норм, ценностей, </w:t>
      </w:r>
      <w:r w:rsidRPr="006A5212">
        <w:rPr>
          <w:rFonts w:ascii="Times New Roman" w:hAnsi="Times New Roman" w:cs="Times New Roman"/>
          <w:sz w:val="24"/>
          <w:szCs w:val="24"/>
        </w:rPr>
        <w:t>ориентации, осваиваемых в процессе знакомства с миром живой природы;</w:t>
      </w:r>
    </w:p>
    <w:p w:rsidR="00760BC8" w:rsidRPr="006A5212" w:rsidRDefault="00760BC8" w:rsidP="006A5212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  <w:tab w:val="left" w:pos="993"/>
        </w:tabs>
        <w:autoSpaceDE w:val="0"/>
        <w:autoSpaceDN w:val="0"/>
        <w:adjustRightInd w:val="0"/>
        <w:spacing w:after="0" w:line="20" w:lineRule="atLeast"/>
        <w:ind w:right="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9"/>
          <w:sz w:val="24"/>
          <w:szCs w:val="24"/>
        </w:rPr>
        <w:t>приобщение к познавательной культуре как системе познавательных (научных) ценностей, на</w:t>
      </w:r>
      <w:r w:rsidRPr="006A5212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6A5212">
        <w:rPr>
          <w:rFonts w:ascii="Times New Roman" w:hAnsi="Times New Roman" w:cs="Times New Roman"/>
          <w:sz w:val="24"/>
          <w:szCs w:val="24"/>
        </w:rPr>
        <w:t>копленных обществом в сфере биологической науки.</w:t>
      </w:r>
    </w:p>
    <w:p w:rsidR="00760BC8" w:rsidRPr="006A5212" w:rsidRDefault="00760BC8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9"/>
          <w:sz w:val="24"/>
          <w:szCs w:val="24"/>
        </w:rPr>
        <w:lastRenderedPageBreak/>
        <w:t>Помимо этого, биологическое образование призвано обеспечить:</w:t>
      </w:r>
    </w:p>
    <w:p w:rsidR="00760BC8" w:rsidRPr="006A5212" w:rsidRDefault="00760BC8" w:rsidP="006A5212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  <w:tab w:val="left" w:pos="993"/>
        </w:tabs>
        <w:autoSpaceDE w:val="0"/>
        <w:autoSpaceDN w:val="0"/>
        <w:adjustRightInd w:val="0"/>
        <w:spacing w:after="0" w:line="20" w:lineRule="atLeast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14"/>
          <w:sz w:val="24"/>
          <w:szCs w:val="24"/>
        </w:rPr>
        <w:t>ориентацию в системе моральных норм и ценностей: при</w:t>
      </w:r>
      <w:r w:rsidR="00C03064">
        <w:rPr>
          <w:rFonts w:ascii="Times New Roman" w:hAnsi="Times New Roman" w:cs="Times New Roman"/>
          <w:spacing w:val="-14"/>
          <w:sz w:val="24"/>
          <w:szCs w:val="24"/>
        </w:rPr>
        <w:t>знание высокой ценности жизни во</w:t>
      </w:r>
      <w:r w:rsidRPr="006A5212">
        <w:rPr>
          <w:rFonts w:ascii="Times New Roman" w:hAnsi="Times New Roman" w:cs="Times New Roman"/>
          <w:spacing w:val="-14"/>
          <w:sz w:val="24"/>
          <w:szCs w:val="24"/>
        </w:rPr>
        <w:t xml:space="preserve"> всех ее </w:t>
      </w:r>
      <w:r w:rsidRPr="006A5212">
        <w:rPr>
          <w:rFonts w:ascii="Times New Roman" w:hAnsi="Times New Roman" w:cs="Times New Roman"/>
          <w:spacing w:val="-13"/>
          <w:sz w:val="24"/>
          <w:szCs w:val="24"/>
        </w:rPr>
        <w:t>проявлениях, здоровья своего и других людей; экологич</w:t>
      </w:r>
      <w:r w:rsidRPr="006A5212">
        <w:rPr>
          <w:rFonts w:ascii="Times New Roman" w:hAnsi="Times New Roman" w:cs="Times New Roman"/>
          <w:spacing w:val="-13"/>
          <w:sz w:val="24"/>
          <w:szCs w:val="24"/>
        </w:rPr>
        <w:t>е</w:t>
      </w:r>
      <w:r w:rsidRPr="006A5212">
        <w:rPr>
          <w:rFonts w:ascii="Times New Roman" w:hAnsi="Times New Roman" w:cs="Times New Roman"/>
          <w:spacing w:val="-13"/>
          <w:sz w:val="24"/>
          <w:szCs w:val="24"/>
        </w:rPr>
        <w:t>ское сознание; воспитание любви к природе;</w:t>
      </w:r>
    </w:p>
    <w:p w:rsidR="00760BC8" w:rsidRPr="006A5212" w:rsidRDefault="00760BC8" w:rsidP="006A5212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  <w:tab w:val="left" w:pos="993"/>
        </w:tabs>
        <w:autoSpaceDE w:val="0"/>
        <w:autoSpaceDN w:val="0"/>
        <w:adjustRightInd w:val="0"/>
        <w:spacing w:after="0" w:line="20" w:lineRule="atLeast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11"/>
          <w:sz w:val="24"/>
          <w:szCs w:val="24"/>
        </w:rPr>
        <w:t xml:space="preserve">развитие познавательных мотивов, направленных на получение нового знания о живой природе; </w:t>
      </w:r>
      <w:r w:rsidRPr="006A5212">
        <w:rPr>
          <w:rFonts w:ascii="Times New Roman" w:hAnsi="Times New Roman" w:cs="Times New Roman"/>
          <w:spacing w:val="-9"/>
          <w:sz w:val="24"/>
          <w:szCs w:val="24"/>
        </w:rPr>
        <w:t>познавательных качеств личности, связанных с усвоением основ научных знаний, овладением мето</w:t>
      </w:r>
      <w:r w:rsidRPr="006A5212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6A5212">
        <w:rPr>
          <w:rFonts w:ascii="Times New Roman" w:hAnsi="Times New Roman" w:cs="Times New Roman"/>
          <w:sz w:val="24"/>
          <w:szCs w:val="24"/>
        </w:rPr>
        <w:t>дами исследования природы, формированием интеллектуальных умений;</w:t>
      </w:r>
    </w:p>
    <w:p w:rsidR="00760BC8" w:rsidRPr="006A5212" w:rsidRDefault="00760BC8" w:rsidP="006A5212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  <w:tab w:val="left" w:pos="993"/>
        </w:tabs>
        <w:autoSpaceDE w:val="0"/>
        <w:autoSpaceDN w:val="0"/>
        <w:adjustRightInd w:val="0"/>
        <w:spacing w:after="0" w:line="20" w:lineRule="atLeast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11"/>
          <w:sz w:val="24"/>
          <w:szCs w:val="24"/>
        </w:rPr>
        <w:t>овладение ключевыми компетентностями: учебно-познавательными, информационными, ценно</w:t>
      </w:r>
      <w:r w:rsidRPr="006A5212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6A5212">
        <w:rPr>
          <w:rFonts w:ascii="Times New Roman" w:hAnsi="Times New Roman" w:cs="Times New Roman"/>
          <w:sz w:val="24"/>
          <w:szCs w:val="24"/>
        </w:rPr>
        <w:t>стно-смысловыми, коммуникативными;</w:t>
      </w:r>
    </w:p>
    <w:p w:rsidR="00760BC8" w:rsidRPr="006A5212" w:rsidRDefault="00760BC8" w:rsidP="006A5212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  <w:tab w:val="left" w:pos="993"/>
        </w:tabs>
        <w:autoSpaceDE w:val="0"/>
        <w:autoSpaceDN w:val="0"/>
        <w:adjustRightInd w:val="0"/>
        <w:spacing w:after="0" w:line="20" w:lineRule="atLeast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10"/>
          <w:sz w:val="24"/>
          <w:szCs w:val="24"/>
        </w:rPr>
        <w:t xml:space="preserve">формирование у учащихся познавательной культуры, осваиваемой в процессе познавательной </w:t>
      </w:r>
      <w:r w:rsidRPr="006A5212">
        <w:rPr>
          <w:rFonts w:ascii="Times New Roman" w:hAnsi="Times New Roman" w:cs="Times New Roman"/>
          <w:spacing w:val="-7"/>
          <w:sz w:val="24"/>
          <w:szCs w:val="24"/>
        </w:rPr>
        <w:t xml:space="preserve">деятельности, и эстетической культуры как способности к эмоционально-ценностному отношению </w:t>
      </w:r>
      <w:r w:rsidR="001076AC" w:rsidRPr="006A5212">
        <w:rPr>
          <w:rFonts w:ascii="Times New Roman" w:hAnsi="Times New Roman" w:cs="Times New Roman"/>
          <w:sz w:val="24"/>
          <w:szCs w:val="24"/>
        </w:rPr>
        <w:t>к объектам живой природы</w:t>
      </w:r>
      <w:r w:rsidRPr="006A5212">
        <w:rPr>
          <w:rFonts w:ascii="Times New Roman" w:hAnsi="Times New Roman" w:cs="Times New Roman"/>
          <w:sz w:val="24"/>
          <w:szCs w:val="24"/>
        </w:rPr>
        <w:t>.</w:t>
      </w:r>
    </w:p>
    <w:p w:rsidR="001076AC" w:rsidRPr="006A5212" w:rsidRDefault="001076AC" w:rsidP="006A5212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 w:rsidRPr="006A5212">
        <w:rPr>
          <w:rFonts w:ascii="Times New Roman" w:hAnsi="Times New Roman" w:cs="Times New Roman"/>
          <w:b/>
          <w:iCs/>
          <w:sz w:val="24"/>
          <w:szCs w:val="24"/>
        </w:rPr>
        <w:t>Цели образования для учащихся 5 классов</w:t>
      </w:r>
    </w:p>
    <w:p w:rsidR="001076AC" w:rsidRPr="006A5212" w:rsidRDefault="001076AC" w:rsidP="006A5212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6A5212">
        <w:rPr>
          <w:rFonts w:ascii="Times New Roman" w:hAnsi="Times New Roman" w:cs="Times New Roman"/>
          <w:iCs/>
          <w:sz w:val="24"/>
          <w:szCs w:val="24"/>
        </w:rPr>
        <w:t>1.Подготовка к восприятию  предмета биологии в старших классах.</w:t>
      </w:r>
    </w:p>
    <w:p w:rsidR="001076AC" w:rsidRPr="006A5212" w:rsidRDefault="001076AC" w:rsidP="006A5212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6A5212">
        <w:rPr>
          <w:rFonts w:ascii="Times New Roman" w:hAnsi="Times New Roman" w:cs="Times New Roman"/>
          <w:iCs/>
          <w:sz w:val="24"/>
          <w:szCs w:val="24"/>
        </w:rPr>
        <w:t>2.Формирование вхождение в мир культуры на основе знакомства  с миром природы.</w:t>
      </w:r>
    </w:p>
    <w:p w:rsidR="001076AC" w:rsidRPr="006A5212" w:rsidRDefault="001076AC" w:rsidP="006A5212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6A5212">
        <w:rPr>
          <w:rFonts w:ascii="Times New Roman" w:hAnsi="Times New Roman" w:cs="Times New Roman"/>
          <w:iCs/>
          <w:sz w:val="24"/>
          <w:szCs w:val="24"/>
        </w:rPr>
        <w:t>3.Формировать систему познавательных ценностей. Приобщение с помощью содержания  материала 5-го класса моральных норм  к культуре как к системе ценностей, накопленных в обществе в области  биологии.</w:t>
      </w:r>
    </w:p>
    <w:p w:rsidR="001076AC" w:rsidRPr="006A5212" w:rsidRDefault="001076AC" w:rsidP="006A5212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6A5212">
        <w:rPr>
          <w:rFonts w:ascii="Times New Roman" w:hAnsi="Times New Roman" w:cs="Times New Roman"/>
          <w:iCs/>
          <w:sz w:val="24"/>
          <w:szCs w:val="24"/>
        </w:rPr>
        <w:t>4.Формирование ориентации в системе моральных норм в результате воспитания экологического сознания и любви к природе.</w:t>
      </w:r>
    </w:p>
    <w:p w:rsidR="001076AC" w:rsidRPr="006A5212" w:rsidRDefault="001076AC" w:rsidP="006A5212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6A5212">
        <w:rPr>
          <w:rFonts w:ascii="Times New Roman" w:hAnsi="Times New Roman" w:cs="Times New Roman"/>
          <w:iCs/>
          <w:sz w:val="24"/>
          <w:szCs w:val="24"/>
        </w:rPr>
        <w:t>5.Овладение некоторыми ключевыми компетенциями: коммуникативными, информационными, ценностно-смысловыми.</w:t>
      </w:r>
    </w:p>
    <w:p w:rsidR="001076AC" w:rsidRPr="006A5212" w:rsidRDefault="001076AC" w:rsidP="006A5212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6A5212">
        <w:rPr>
          <w:rFonts w:ascii="Times New Roman" w:hAnsi="Times New Roman" w:cs="Times New Roman"/>
          <w:iCs/>
          <w:sz w:val="24"/>
          <w:szCs w:val="24"/>
        </w:rPr>
        <w:t>6.Формирование познавательной культуры учащихся.</w:t>
      </w:r>
    </w:p>
    <w:p w:rsidR="001076AC" w:rsidRPr="006A5212" w:rsidRDefault="001076AC" w:rsidP="006A5212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p w:rsidR="0052126D" w:rsidRPr="006A5212" w:rsidRDefault="001076AC" w:rsidP="006A5212">
      <w:pPr>
        <w:tabs>
          <w:tab w:val="left" w:pos="993"/>
        </w:tabs>
        <w:spacing w:after="0" w:line="20" w:lineRule="atLeast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A5212">
        <w:rPr>
          <w:rFonts w:ascii="Times New Roman" w:hAnsi="Times New Roman" w:cs="Times New Roman"/>
          <w:b/>
          <w:i/>
          <w:iCs/>
          <w:sz w:val="24"/>
          <w:szCs w:val="24"/>
        </w:rPr>
        <w:t>Общая характеристика учебного предмета.</w:t>
      </w:r>
    </w:p>
    <w:p w:rsidR="002441C7" w:rsidRPr="006A5212" w:rsidRDefault="002441C7" w:rsidP="006A5212">
      <w:pPr>
        <w:shd w:val="clear" w:color="auto" w:fill="FFFFFF"/>
        <w:tabs>
          <w:tab w:val="left" w:pos="993"/>
        </w:tabs>
        <w:spacing w:after="0" w:line="20" w:lineRule="atLeast"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10"/>
          <w:sz w:val="24"/>
          <w:szCs w:val="24"/>
        </w:rPr>
        <w:t xml:space="preserve">Курс биологических дисциплин входит в число естественных наук, изучающих природу, а также </w:t>
      </w:r>
      <w:r w:rsidRPr="006A5212">
        <w:rPr>
          <w:rFonts w:ascii="Times New Roman" w:hAnsi="Times New Roman" w:cs="Times New Roman"/>
          <w:sz w:val="24"/>
          <w:szCs w:val="24"/>
        </w:rPr>
        <w:t>научные методы и пути познания человеком прир</w:t>
      </w:r>
      <w:r w:rsidRPr="006A5212">
        <w:rPr>
          <w:rFonts w:ascii="Times New Roman" w:hAnsi="Times New Roman" w:cs="Times New Roman"/>
          <w:sz w:val="24"/>
          <w:szCs w:val="24"/>
        </w:rPr>
        <w:t>о</w:t>
      </w:r>
      <w:r w:rsidRPr="006A5212">
        <w:rPr>
          <w:rFonts w:ascii="Times New Roman" w:hAnsi="Times New Roman" w:cs="Times New Roman"/>
          <w:sz w:val="24"/>
          <w:szCs w:val="24"/>
        </w:rPr>
        <w:t>ды.</w:t>
      </w:r>
    </w:p>
    <w:p w:rsidR="00722DB9" w:rsidRPr="006A5212" w:rsidRDefault="002441C7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Курс биологии на ступени основного общего образования направлен на формирование у учащихся представлений об от</w:t>
      </w:r>
      <w:r w:rsidRPr="006A5212">
        <w:rPr>
          <w:rFonts w:ascii="Times New Roman" w:hAnsi="Times New Roman" w:cs="Times New Roman"/>
          <w:sz w:val="24"/>
          <w:szCs w:val="24"/>
        </w:rPr>
        <w:softHyphen/>
        <w:t>личительных особе</w:t>
      </w:r>
      <w:r w:rsidRPr="006A5212">
        <w:rPr>
          <w:rFonts w:ascii="Times New Roman" w:hAnsi="Times New Roman" w:cs="Times New Roman"/>
          <w:sz w:val="24"/>
          <w:szCs w:val="24"/>
        </w:rPr>
        <w:t>н</w:t>
      </w:r>
      <w:r w:rsidRPr="006A5212">
        <w:rPr>
          <w:rFonts w:ascii="Times New Roman" w:hAnsi="Times New Roman" w:cs="Times New Roman"/>
          <w:sz w:val="24"/>
          <w:szCs w:val="24"/>
        </w:rPr>
        <w:t xml:space="preserve">ностях живой природы, ее многообразии и эволюции. Отбор содержания проведен с учетом </w:t>
      </w:r>
      <w:proofErr w:type="spellStart"/>
      <w:r w:rsidRPr="006A5212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6A5212">
        <w:rPr>
          <w:rFonts w:ascii="Times New Roman" w:hAnsi="Times New Roman" w:cs="Times New Roman"/>
          <w:sz w:val="24"/>
          <w:szCs w:val="24"/>
        </w:rPr>
        <w:t xml:space="preserve"> подхода, в соответствии с которым учащиеся должны освоить содер</w:t>
      </w:r>
      <w:r w:rsidRPr="006A5212">
        <w:rPr>
          <w:rFonts w:ascii="Times New Roman" w:hAnsi="Times New Roman" w:cs="Times New Roman"/>
          <w:sz w:val="24"/>
          <w:szCs w:val="24"/>
        </w:rPr>
        <w:softHyphen/>
        <w:t>жание, значимое для формирования познавательной, нрав</w:t>
      </w:r>
      <w:r w:rsidRPr="006A5212">
        <w:rPr>
          <w:rFonts w:ascii="Times New Roman" w:hAnsi="Times New Roman" w:cs="Times New Roman"/>
          <w:sz w:val="24"/>
          <w:szCs w:val="24"/>
        </w:rPr>
        <w:softHyphen/>
        <w:t>ственной и эстетической культуры, сохранения окружа</w:t>
      </w:r>
      <w:r w:rsidRPr="006A5212">
        <w:rPr>
          <w:rFonts w:ascii="Times New Roman" w:hAnsi="Times New Roman" w:cs="Times New Roman"/>
          <w:sz w:val="24"/>
          <w:szCs w:val="24"/>
        </w:rPr>
        <w:t>ю</w:t>
      </w:r>
      <w:r w:rsidRPr="006A5212">
        <w:rPr>
          <w:rFonts w:ascii="Times New Roman" w:hAnsi="Times New Roman" w:cs="Times New Roman"/>
          <w:sz w:val="24"/>
          <w:szCs w:val="24"/>
        </w:rPr>
        <w:t>щей среды и собственного з</w:t>
      </w:r>
      <w:r w:rsidR="00722DB9" w:rsidRPr="006A5212">
        <w:rPr>
          <w:rFonts w:ascii="Times New Roman" w:hAnsi="Times New Roman" w:cs="Times New Roman"/>
          <w:sz w:val="24"/>
          <w:szCs w:val="24"/>
        </w:rPr>
        <w:t xml:space="preserve">доровья; для повседневной жизни </w:t>
      </w:r>
      <w:r w:rsidRPr="006A5212">
        <w:rPr>
          <w:rFonts w:ascii="Times New Roman" w:hAnsi="Times New Roman" w:cs="Times New Roman"/>
          <w:sz w:val="24"/>
          <w:szCs w:val="24"/>
        </w:rPr>
        <w:t>и практической деятельности.</w:t>
      </w:r>
      <w:r w:rsidR="00722DB9" w:rsidRPr="006A5212">
        <w:rPr>
          <w:rFonts w:ascii="Times New Roman" w:hAnsi="Times New Roman" w:cs="Times New Roman"/>
          <w:sz w:val="24"/>
          <w:szCs w:val="24"/>
        </w:rPr>
        <w:br/>
      </w:r>
      <w:r w:rsidRPr="006A5212">
        <w:rPr>
          <w:rFonts w:ascii="Times New Roman" w:hAnsi="Times New Roman" w:cs="Times New Roman"/>
          <w:sz w:val="24"/>
          <w:szCs w:val="24"/>
        </w:rPr>
        <w:t xml:space="preserve"> </w:t>
      </w:r>
      <w:r w:rsidR="00722DB9" w:rsidRPr="006A5212">
        <w:rPr>
          <w:rFonts w:ascii="Times New Roman" w:eastAsia="Times New Roman" w:hAnsi="Times New Roman" w:cs="Times New Roman"/>
          <w:sz w:val="24"/>
          <w:szCs w:val="24"/>
        </w:rPr>
        <w:t>В соответствии с базисным учебным (общеобразова</w:t>
      </w:r>
      <w:r w:rsidR="00722DB9" w:rsidRPr="006A5212">
        <w:rPr>
          <w:rFonts w:ascii="Times New Roman" w:eastAsia="Times New Roman" w:hAnsi="Times New Roman" w:cs="Times New Roman"/>
          <w:sz w:val="24"/>
          <w:szCs w:val="24"/>
        </w:rPr>
        <w:softHyphen/>
        <w:t>тельным) планом курсу биологии на ступени основного обще</w:t>
      </w:r>
      <w:r w:rsidR="00722DB9" w:rsidRPr="006A5212">
        <w:rPr>
          <w:rFonts w:ascii="Times New Roman" w:eastAsia="Times New Roman" w:hAnsi="Times New Roman" w:cs="Times New Roman"/>
          <w:sz w:val="24"/>
          <w:szCs w:val="24"/>
        </w:rPr>
        <w:softHyphen/>
        <w:t>го образования предшествует курс «Окружающий мир». По отношению к курсу биологии он является пропедевтическим.</w:t>
      </w:r>
    </w:p>
    <w:p w:rsidR="00722DB9" w:rsidRPr="006A5212" w:rsidRDefault="00722DB9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eastAsia="Times New Roman" w:hAnsi="Times New Roman" w:cs="Times New Roman"/>
          <w:sz w:val="24"/>
          <w:szCs w:val="24"/>
        </w:rPr>
        <w:t>Содержание курса биологии в основной школе является базой для изучения общих биологических закономерностей, законов, теорий в ста</w:t>
      </w:r>
      <w:r w:rsidRPr="006A521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A5212">
        <w:rPr>
          <w:rFonts w:ascii="Times New Roman" w:eastAsia="Times New Roman" w:hAnsi="Times New Roman" w:cs="Times New Roman"/>
          <w:sz w:val="24"/>
          <w:szCs w:val="24"/>
        </w:rPr>
        <w:t>шей школе. Таким образом, содержа</w:t>
      </w:r>
      <w:r w:rsidRPr="006A5212">
        <w:rPr>
          <w:rFonts w:ascii="Times New Roman" w:eastAsia="Times New Roman" w:hAnsi="Times New Roman" w:cs="Times New Roman"/>
          <w:sz w:val="24"/>
          <w:szCs w:val="24"/>
        </w:rPr>
        <w:softHyphen/>
        <w:t>ние курса биологии в основной школе представляет собой ба</w:t>
      </w:r>
      <w:r w:rsidRPr="006A5212">
        <w:rPr>
          <w:rFonts w:ascii="Times New Roman" w:eastAsia="Times New Roman" w:hAnsi="Times New Roman" w:cs="Times New Roman"/>
          <w:sz w:val="24"/>
          <w:szCs w:val="24"/>
        </w:rPr>
        <w:softHyphen/>
        <w:t>зовое звено в системе непрерывного биологическ</w:t>
      </w:r>
      <w:r w:rsidRPr="006A52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A5212">
        <w:rPr>
          <w:rFonts w:ascii="Times New Roman" w:eastAsia="Times New Roman" w:hAnsi="Times New Roman" w:cs="Times New Roman"/>
          <w:sz w:val="24"/>
          <w:szCs w:val="24"/>
        </w:rPr>
        <w:t>го образо</w:t>
      </w:r>
      <w:r w:rsidRPr="006A5212">
        <w:rPr>
          <w:rFonts w:ascii="Times New Roman" w:eastAsia="Times New Roman" w:hAnsi="Times New Roman" w:cs="Times New Roman"/>
          <w:sz w:val="24"/>
          <w:szCs w:val="24"/>
        </w:rPr>
        <w:softHyphen/>
        <w:t>вания и является основой для последующей уровневой и про</w:t>
      </w:r>
      <w:r w:rsidRPr="006A5212">
        <w:rPr>
          <w:rFonts w:ascii="Times New Roman" w:eastAsia="Times New Roman" w:hAnsi="Times New Roman" w:cs="Times New Roman"/>
          <w:sz w:val="24"/>
          <w:szCs w:val="24"/>
        </w:rPr>
        <w:softHyphen/>
        <w:t>фильной дифференциации.</w:t>
      </w:r>
    </w:p>
    <w:p w:rsidR="002441C7" w:rsidRPr="006A5212" w:rsidRDefault="00722DB9" w:rsidP="006A5212">
      <w:pPr>
        <w:pStyle w:val="a4"/>
        <w:tabs>
          <w:tab w:val="left" w:pos="993"/>
        </w:tabs>
        <w:spacing w:line="20" w:lineRule="atLeast"/>
        <w:ind w:right="20" w:firstLine="709"/>
        <w:rPr>
          <w:sz w:val="24"/>
        </w:rPr>
      </w:pPr>
      <w:r w:rsidRPr="006A5212">
        <w:rPr>
          <w:sz w:val="24"/>
        </w:rPr>
        <w:t xml:space="preserve"> </w:t>
      </w:r>
      <w:r w:rsidR="002441C7" w:rsidRPr="006A5212">
        <w:rPr>
          <w:sz w:val="24"/>
        </w:rPr>
        <w:t>Раздел «Ведение в биологию» включает сведения об отли</w:t>
      </w:r>
      <w:r w:rsidR="002441C7" w:rsidRPr="006A5212">
        <w:rPr>
          <w:sz w:val="24"/>
        </w:rPr>
        <w:softHyphen/>
        <w:t>чительных признаках живых организмов, их многообразии, системе органического мира, растениях, животных, грибах, бактериях и лишайниках. Содержание раздела представлено на основе эколого-эволюционного и функционал</w:t>
      </w:r>
      <w:r w:rsidR="002441C7" w:rsidRPr="006A5212">
        <w:rPr>
          <w:sz w:val="24"/>
        </w:rPr>
        <w:t>ь</w:t>
      </w:r>
      <w:r w:rsidR="002441C7" w:rsidRPr="006A5212">
        <w:rPr>
          <w:sz w:val="24"/>
        </w:rPr>
        <w:t>ного подхо</w:t>
      </w:r>
      <w:r w:rsidR="002441C7" w:rsidRPr="006A5212">
        <w:rPr>
          <w:sz w:val="24"/>
        </w:rPr>
        <w:softHyphen/>
        <w:t>дов, в соответствии с которыми акценты в изучении организ</w:t>
      </w:r>
      <w:r w:rsidR="002441C7" w:rsidRPr="006A5212">
        <w:rPr>
          <w:sz w:val="24"/>
        </w:rPr>
        <w:softHyphen/>
        <w:t>мов переносятся с особенностей строения отдельных пред</w:t>
      </w:r>
      <w:r w:rsidR="002441C7" w:rsidRPr="006A5212">
        <w:rPr>
          <w:sz w:val="24"/>
        </w:rPr>
        <w:softHyphen/>
        <w:t>ставителей на ра</w:t>
      </w:r>
      <w:r w:rsidR="002441C7" w:rsidRPr="006A5212">
        <w:rPr>
          <w:sz w:val="24"/>
        </w:rPr>
        <w:t>с</w:t>
      </w:r>
      <w:r w:rsidR="002441C7" w:rsidRPr="006A5212">
        <w:rPr>
          <w:sz w:val="24"/>
        </w:rPr>
        <w:t xml:space="preserve">крытие процессов их жизнедеятельности и усложнения в ходе эволюции, приспособленности к среде обитания, роли в экосистемах. </w:t>
      </w:r>
    </w:p>
    <w:p w:rsidR="002441C7" w:rsidRDefault="002441C7" w:rsidP="006A5212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В 5 классе учащиеся узнают, чем живая природа от</w:t>
      </w:r>
      <w:r w:rsidRPr="006A5212">
        <w:rPr>
          <w:rFonts w:ascii="Times New Roman" w:hAnsi="Times New Roman" w:cs="Times New Roman"/>
          <w:sz w:val="24"/>
          <w:szCs w:val="24"/>
        </w:rPr>
        <w:softHyphen/>
        <w:t>личается от неживой; получают общие представления о структуре биологической науки, её истории и методах иссле</w:t>
      </w:r>
      <w:r w:rsidRPr="006A5212">
        <w:rPr>
          <w:rFonts w:ascii="Times New Roman" w:hAnsi="Times New Roman" w:cs="Times New Roman"/>
          <w:sz w:val="24"/>
          <w:szCs w:val="24"/>
        </w:rPr>
        <w:softHyphen/>
        <w:t>дования, царствах живых организмов, средах обитания организмов, нравственных нормах и принципах отношения к прир</w:t>
      </w:r>
      <w:r w:rsidRPr="006A5212">
        <w:rPr>
          <w:rFonts w:ascii="Times New Roman" w:hAnsi="Times New Roman" w:cs="Times New Roman"/>
          <w:sz w:val="24"/>
          <w:szCs w:val="24"/>
        </w:rPr>
        <w:t>о</w:t>
      </w:r>
      <w:r w:rsidRPr="006A5212">
        <w:rPr>
          <w:rFonts w:ascii="Times New Roman" w:hAnsi="Times New Roman" w:cs="Times New Roman"/>
          <w:sz w:val="24"/>
          <w:szCs w:val="24"/>
        </w:rPr>
        <w:lastRenderedPageBreak/>
        <w:t>де. Учащиеся получают сведения о клетке, тканях и органах живых организмов, углубляются их знания об условиях жизни и разнообразии, распр</w:t>
      </w:r>
      <w:r w:rsidRPr="006A5212">
        <w:rPr>
          <w:rFonts w:ascii="Times New Roman" w:hAnsi="Times New Roman" w:cs="Times New Roman"/>
          <w:sz w:val="24"/>
          <w:szCs w:val="24"/>
        </w:rPr>
        <w:t>о</w:t>
      </w:r>
      <w:r w:rsidRPr="006A5212">
        <w:rPr>
          <w:rFonts w:ascii="Times New Roman" w:hAnsi="Times New Roman" w:cs="Times New Roman"/>
          <w:sz w:val="24"/>
          <w:szCs w:val="24"/>
        </w:rPr>
        <w:t xml:space="preserve">странении и значении бактерий, грибов и растений, о значении этих организмов в природе и жизни человека. </w:t>
      </w:r>
    </w:p>
    <w:p w:rsidR="00131B2E" w:rsidRPr="006A5212" w:rsidRDefault="00131B2E" w:rsidP="006A5212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2441C7" w:rsidRDefault="00836FD7" w:rsidP="006A5212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Описание места</w:t>
      </w:r>
      <w:r w:rsidR="00131B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учебного предмета</w:t>
      </w:r>
      <w:r w:rsidR="002441C7" w:rsidRPr="006A5212">
        <w:rPr>
          <w:rFonts w:ascii="Times New Roman" w:hAnsi="Times New Roman" w:cs="Times New Roman"/>
          <w:b/>
          <w:i/>
          <w:sz w:val="24"/>
          <w:szCs w:val="24"/>
        </w:rPr>
        <w:t xml:space="preserve"> в учебном плане.</w:t>
      </w:r>
    </w:p>
    <w:p w:rsidR="00836FD7" w:rsidRDefault="00A22691" w:rsidP="0083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proofErr w:type="spellStart"/>
      <w:r w:rsidRPr="00836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БУПом</w:t>
      </w:r>
      <w:proofErr w:type="spellEnd"/>
      <w:r w:rsidRPr="00836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курсу биологии на ступени основного общего образования предшествует курс окружающего мира, включающий интегр</w:t>
      </w:r>
      <w:r w:rsidRPr="00836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836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рованные сведения из курсов физики, химии, биологии, астрономии, географии. По отношению к курсу биологии данный курс является пропедевт</w:t>
      </w:r>
      <w:r w:rsidRPr="00836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836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ческим, в ходе освоения его содержания у учащихся формируются элементарные представления о растениях, животных, грибах и бактериях, их мн</w:t>
      </w:r>
      <w:r w:rsidRPr="00836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36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гообразии, роли в природе и жизни человека. В свою очередь, содержание курса биологии в основной школе, включающее сведения о многообразии организмов, биологической природе и социальной сущности человека, служит основой для изучения общих биологических закономерностей, те</w:t>
      </w:r>
      <w:r w:rsidRPr="00836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36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рий, законов, гипотез в старшей школе, где особое значение приобретают мировоззренческие, теоретические понятия.</w:t>
      </w:r>
      <w:r w:rsidR="00903001" w:rsidRPr="00836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3001" w:rsidRPr="00836FD7">
        <w:rPr>
          <w:rFonts w:ascii="Times New Roman" w:hAnsi="Times New Roman" w:cs="Times New Roman"/>
          <w:sz w:val="24"/>
          <w:szCs w:val="24"/>
        </w:rPr>
        <w:t>В качестве ценностных орие</w:t>
      </w:r>
      <w:r w:rsidR="00903001" w:rsidRPr="00836FD7">
        <w:rPr>
          <w:rFonts w:ascii="Times New Roman" w:hAnsi="Times New Roman" w:cs="Times New Roman"/>
          <w:sz w:val="24"/>
          <w:szCs w:val="24"/>
        </w:rPr>
        <w:t>н</w:t>
      </w:r>
      <w:r w:rsidR="00903001" w:rsidRPr="00836FD7">
        <w:rPr>
          <w:rFonts w:ascii="Times New Roman" w:hAnsi="Times New Roman" w:cs="Times New Roman"/>
          <w:sz w:val="24"/>
          <w:szCs w:val="24"/>
        </w:rPr>
        <w:t>тиров биологического образования выступают объекты, 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903001" w:rsidRPr="00836FD7" w:rsidRDefault="00903001" w:rsidP="0083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D7">
        <w:rPr>
          <w:rFonts w:ascii="Times New Roman" w:hAnsi="Times New Roman" w:cs="Times New Roman"/>
          <w:sz w:val="24"/>
          <w:szCs w:val="24"/>
        </w:rPr>
        <w:tab/>
        <w:t>Основу познавательных ценностей составляют научные знаний и научные методы познания. Познавательные ценностные ориентиры, форм</w:t>
      </w:r>
      <w:r w:rsidRPr="00836FD7">
        <w:rPr>
          <w:rFonts w:ascii="Times New Roman" w:hAnsi="Times New Roman" w:cs="Times New Roman"/>
          <w:sz w:val="24"/>
          <w:szCs w:val="24"/>
        </w:rPr>
        <w:t>и</w:t>
      </w:r>
      <w:r w:rsidRPr="00836FD7">
        <w:rPr>
          <w:rFonts w:ascii="Times New Roman" w:hAnsi="Times New Roman" w:cs="Times New Roman"/>
          <w:sz w:val="24"/>
          <w:szCs w:val="24"/>
        </w:rPr>
        <w:t>руемые в процессе изучения биологии, проявляются в признании:</w:t>
      </w:r>
    </w:p>
    <w:p w:rsidR="00903001" w:rsidRPr="00836FD7" w:rsidRDefault="00903001" w:rsidP="00836FD7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D7">
        <w:rPr>
          <w:rFonts w:ascii="Times New Roman" w:hAnsi="Times New Roman" w:cs="Times New Roman"/>
          <w:sz w:val="24"/>
          <w:szCs w:val="24"/>
        </w:rPr>
        <w:t>ценности научного знания, его практической значимости, достоверности;</w:t>
      </w:r>
    </w:p>
    <w:p w:rsidR="00903001" w:rsidRPr="00836FD7" w:rsidRDefault="00903001" w:rsidP="00836FD7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D7">
        <w:rPr>
          <w:rFonts w:ascii="Times New Roman" w:hAnsi="Times New Roman" w:cs="Times New Roman"/>
          <w:sz w:val="24"/>
          <w:szCs w:val="24"/>
        </w:rPr>
        <w:t>ценности биологических методов исследования живой и неживой природы;</w:t>
      </w:r>
    </w:p>
    <w:p w:rsidR="00903001" w:rsidRPr="00836FD7" w:rsidRDefault="00903001" w:rsidP="00836FD7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D7">
        <w:rPr>
          <w:rFonts w:ascii="Times New Roman" w:hAnsi="Times New Roman" w:cs="Times New Roman"/>
          <w:sz w:val="24"/>
          <w:szCs w:val="24"/>
        </w:rPr>
        <w:t>понимание сложности и противоречивости самого процесса познания;</w:t>
      </w:r>
    </w:p>
    <w:p w:rsidR="00903001" w:rsidRPr="00836FD7" w:rsidRDefault="00903001" w:rsidP="00836FD7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D7">
        <w:rPr>
          <w:rFonts w:ascii="Times New Roman" w:hAnsi="Times New Roman" w:cs="Times New Roman"/>
          <w:sz w:val="24"/>
          <w:szCs w:val="24"/>
        </w:rPr>
        <w:t>уважительное отношение к созидательной, творческой деятельности;</w:t>
      </w:r>
    </w:p>
    <w:p w:rsidR="00903001" w:rsidRPr="00836FD7" w:rsidRDefault="00903001" w:rsidP="00836FD7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D7">
        <w:rPr>
          <w:rFonts w:ascii="Times New Roman" w:hAnsi="Times New Roman" w:cs="Times New Roman"/>
          <w:sz w:val="24"/>
          <w:szCs w:val="24"/>
        </w:rPr>
        <w:t>понимание необходимости здорового образа жизни;</w:t>
      </w:r>
    </w:p>
    <w:p w:rsidR="00903001" w:rsidRPr="00836FD7" w:rsidRDefault="00903001" w:rsidP="00836FD7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D7">
        <w:rPr>
          <w:rFonts w:ascii="Times New Roman" w:hAnsi="Times New Roman" w:cs="Times New Roman"/>
          <w:sz w:val="24"/>
          <w:szCs w:val="24"/>
        </w:rPr>
        <w:t>осознание необходимости соблюдать гигиенические правила и нормы;</w:t>
      </w:r>
    </w:p>
    <w:p w:rsidR="00903001" w:rsidRPr="00836FD7" w:rsidRDefault="00903001" w:rsidP="00836FD7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D7">
        <w:rPr>
          <w:rFonts w:ascii="Times New Roman" w:hAnsi="Times New Roman" w:cs="Times New Roman"/>
          <w:sz w:val="24"/>
          <w:szCs w:val="24"/>
        </w:rPr>
        <w:t>сознательный выбор будущей профессиональной деятельности.</w:t>
      </w:r>
    </w:p>
    <w:p w:rsidR="00903001" w:rsidRPr="00836FD7" w:rsidRDefault="00903001" w:rsidP="0083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D7">
        <w:rPr>
          <w:rFonts w:ascii="Times New Roman" w:hAnsi="Times New Roman" w:cs="Times New Roman"/>
          <w:sz w:val="24"/>
          <w:szCs w:val="24"/>
        </w:rPr>
        <w:tab/>
        <w:t>Курс биологии обладает возможностями для формирования коммуникативных ценностей, основу которых составляют процесс общения и грамотная речь. Коммуникативные ценностные ориентации курса способствуют:</w:t>
      </w:r>
    </w:p>
    <w:p w:rsidR="00903001" w:rsidRPr="00836FD7" w:rsidRDefault="00903001" w:rsidP="00836FD7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D7">
        <w:rPr>
          <w:rFonts w:ascii="Times New Roman" w:hAnsi="Times New Roman" w:cs="Times New Roman"/>
          <w:sz w:val="24"/>
          <w:szCs w:val="24"/>
        </w:rPr>
        <w:t>правильному использованию биологической терминологии и символики;</w:t>
      </w:r>
    </w:p>
    <w:p w:rsidR="00903001" w:rsidRPr="00836FD7" w:rsidRDefault="00903001" w:rsidP="00836FD7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D7">
        <w:rPr>
          <w:rFonts w:ascii="Times New Roman" w:hAnsi="Times New Roman" w:cs="Times New Roman"/>
          <w:sz w:val="24"/>
          <w:szCs w:val="24"/>
        </w:rPr>
        <w:t>развитию потребности вести диалог, выслушивать мнение оппонента, участвовать в дискуссии;</w:t>
      </w:r>
    </w:p>
    <w:p w:rsidR="00903001" w:rsidRPr="00836FD7" w:rsidRDefault="00903001" w:rsidP="00836FD7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D7">
        <w:rPr>
          <w:rFonts w:ascii="Times New Roman" w:hAnsi="Times New Roman" w:cs="Times New Roman"/>
          <w:sz w:val="24"/>
          <w:szCs w:val="24"/>
        </w:rPr>
        <w:t>развитию способности открыто выражать и аргументированно отстаивать свою точку зрения.</w:t>
      </w:r>
    </w:p>
    <w:p w:rsidR="00903001" w:rsidRPr="00836FD7" w:rsidRDefault="00903001" w:rsidP="0083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D7">
        <w:rPr>
          <w:rFonts w:ascii="Times New Roman" w:hAnsi="Times New Roman" w:cs="Times New Roman"/>
          <w:sz w:val="24"/>
          <w:szCs w:val="24"/>
        </w:rPr>
        <w:tab/>
        <w:t xml:space="preserve">Курс биологии в наибольшей мере, по сравнению с другими </w:t>
      </w:r>
      <w:proofErr w:type="gramStart"/>
      <w:r w:rsidRPr="00836FD7">
        <w:rPr>
          <w:rFonts w:ascii="Times New Roman" w:hAnsi="Times New Roman" w:cs="Times New Roman"/>
          <w:sz w:val="24"/>
          <w:szCs w:val="24"/>
        </w:rPr>
        <w:t>школьным</w:t>
      </w:r>
      <w:proofErr w:type="gramEnd"/>
      <w:r w:rsidRPr="00836FD7">
        <w:rPr>
          <w:rFonts w:ascii="Times New Roman" w:hAnsi="Times New Roman" w:cs="Times New Roman"/>
          <w:sz w:val="24"/>
          <w:szCs w:val="24"/>
        </w:rPr>
        <w:t xml:space="preserve"> курсами, направлен на формирование нравственных ценностей - це</w:t>
      </w:r>
      <w:r w:rsidRPr="00836FD7">
        <w:rPr>
          <w:rFonts w:ascii="Times New Roman" w:hAnsi="Times New Roman" w:cs="Times New Roman"/>
          <w:sz w:val="24"/>
          <w:szCs w:val="24"/>
        </w:rPr>
        <w:t>н</w:t>
      </w:r>
      <w:r w:rsidRPr="00836FD7">
        <w:rPr>
          <w:rFonts w:ascii="Times New Roman" w:hAnsi="Times New Roman" w:cs="Times New Roman"/>
          <w:sz w:val="24"/>
          <w:szCs w:val="24"/>
        </w:rPr>
        <w:t xml:space="preserve">ности жизни во всех ее проявлениях, включая понимание </w:t>
      </w:r>
      <w:proofErr w:type="spellStart"/>
      <w:r w:rsidRPr="00836FD7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836FD7">
        <w:rPr>
          <w:rFonts w:ascii="Times New Roman" w:hAnsi="Times New Roman" w:cs="Times New Roman"/>
          <w:sz w:val="24"/>
          <w:szCs w:val="24"/>
        </w:rPr>
        <w:t>, уникальности и неповторимости всех живых объектов, в том числе и чел</w:t>
      </w:r>
      <w:r w:rsidRPr="00836FD7">
        <w:rPr>
          <w:rFonts w:ascii="Times New Roman" w:hAnsi="Times New Roman" w:cs="Times New Roman"/>
          <w:sz w:val="24"/>
          <w:szCs w:val="24"/>
        </w:rPr>
        <w:t>о</w:t>
      </w:r>
      <w:r w:rsidRPr="00836FD7">
        <w:rPr>
          <w:rFonts w:ascii="Times New Roman" w:hAnsi="Times New Roman" w:cs="Times New Roman"/>
          <w:sz w:val="24"/>
          <w:szCs w:val="24"/>
        </w:rPr>
        <w:t>века.</w:t>
      </w:r>
    </w:p>
    <w:p w:rsidR="00903001" w:rsidRPr="00836FD7" w:rsidRDefault="00903001" w:rsidP="0083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D7">
        <w:rPr>
          <w:rFonts w:ascii="Times New Roman" w:hAnsi="Times New Roman" w:cs="Times New Roman"/>
          <w:sz w:val="24"/>
          <w:szCs w:val="24"/>
        </w:rPr>
        <w:tab/>
        <w:t>Ценностные ориентации, формируемые в курсе биологии в сфере эстетических ценностей, 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</w:p>
    <w:p w:rsidR="00722DB9" w:rsidRPr="006A5212" w:rsidRDefault="00722DB9" w:rsidP="006A5212">
      <w:pPr>
        <w:shd w:val="clear" w:color="auto" w:fill="FFFFFF"/>
        <w:tabs>
          <w:tab w:val="left" w:pos="993"/>
        </w:tabs>
        <w:spacing w:after="0" w:line="20" w:lineRule="atLeast"/>
        <w:ind w:right="14"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A5212">
        <w:rPr>
          <w:rFonts w:ascii="Times New Roman" w:hAnsi="Times New Roman" w:cs="Times New Roman"/>
          <w:spacing w:val="-9"/>
          <w:sz w:val="24"/>
          <w:szCs w:val="24"/>
        </w:rPr>
        <w:t xml:space="preserve">Согласно базисному (образовательному) плану образовательных учреждений РФ на изучение биологии в 5 классе основной школы выделяется </w:t>
      </w:r>
      <w:r w:rsidR="00F50D44">
        <w:rPr>
          <w:rFonts w:ascii="Times New Roman" w:hAnsi="Times New Roman" w:cs="Times New Roman"/>
          <w:spacing w:val="-9"/>
          <w:sz w:val="24"/>
          <w:szCs w:val="24"/>
        </w:rPr>
        <w:t>35</w:t>
      </w:r>
      <w:r w:rsidRPr="006A5212">
        <w:rPr>
          <w:rFonts w:ascii="Times New Roman" w:hAnsi="Times New Roman" w:cs="Times New Roman"/>
          <w:spacing w:val="-9"/>
          <w:sz w:val="24"/>
          <w:szCs w:val="24"/>
        </w:rPr>
        <w:t xml:space="preserve"> часов (1 час в неделю, 3</w:t>
      </w:r>
      <w:r w:rsidR="00F50D44">
        <w:rPr>
          <w:rFonts w:ascii="Times New Roman" w:hAnsi="Times New Roman" w:cs="Times New Roman"/>
          <w:spacing w:val="-9"/>
          <w:sz w:val="24"/>
          <w:szCs w:val="24"/>
        </w:rPr>
        <w:t>5</w:t>
      </w:r>
      <w:r w:rsidRPr="006A5212">
        <w:rPr>
          <w:rFonts w:ascii="Times New Roman" w:hAnsi="Times New Roman" w:cs="Times New Roman"/>
          <w:spacing w:val="-9"/>
          <w:sz w:val="24"/>
          <w:szCs w:val="24"/>
        </w:rPr>
        <w:t xml:space="preserve"> учебных недел</w:t>
      </w:r>
      <w:r w:rsidR="00F50D44">
        <w:rPr>
          <w:rFonts w:ascii="Times New Roman" w:hAnsi="Times New Roman" w:cs="Times New Roman"/>
          <w:spacing w:val="-9"/>
          <w:sz w:val="24"/>
          <w:szCs w:val="24"/>
        </w:rPr>
        <w:t>ь</w:t>
      </w:r>
      <w:r w:rsidRPr="006A5212">
        <w:rPr>
          <w:rFonts w:ascii="Times New Roman" w:hAnsi="Times New Roman" w:cs="Times New Roman"/>
          <w:spacing w:val="-9"/>
          <w:sz w:val="24"/>
          <w:szCs w:val="24"/>
        </w:rPr>
        <w:t>).</w:t>
      </w:r>
    </w:p>
    <w:p w:rsidR="00D27ADD" w:rsidRDefault="00D27ADD" w:rsidP="00D27ADD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ADD" w:rsidRPr="006A5212" w:rsidRDefault="00D27ADD" w:rsidP="00D27ADD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212">
        <w:rPr>
          <w:rFonts w:ascii="Times New Roman" w:hAnsi="Times New Roman" w:cs="Times New Roman"/>
          <w:b/>
          <w:sz w:val="24"/>
          <w:szCs w:val="24"/>
        </w:rPr>
        <w:lastRenderedPageBreak/>
        <w:t>Таблица соответствия рабочей программы и авторской</w:t>
      </w:r>
    </w:p>
    <w:p w:rsidR="00D27ADD" w:rsidRPr="006A5212" w:rsidRDefault="00D27ADD" w:rsidP="00D27ADD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975"/>
        <w:gridCol w:w="3963"/>
        <w:gridCol w:w="6095"/>
      </w:tblGrid>
      <w:tr w:rsidR="00D27ADD" w:rsidRPr="006A5212" w:rsidTr="000C1D82">
        <w:tc>
          <w:tcPr>
            <w:tcW w:w="959" w:type="dxa"/>
          </w:tcPr>
          <w:p w:rsidR="00D27ADD" w:rsidRPr="006A5212" w:rsidRDefault="00D27ADD" w:rsidP="00D27ADD">
            <w:pPr>
              <w:tabs>
                <w:tab w:val="left" w:pos="-142"/>
              </w:tabs>
              <w:spacing w:line="20" w:lineRule="atLeast"/>
              <w:rPr>
                <w:b/>
                <w:sz w:val="24"/>
                <w:szCs w:val="24"/>
              </w:rPr>
            </w:pPr>
            <w:r w:rsidRPr="006A521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A5212">
              <w:rPr>
                <w:b/>
                <w:sz w:val="24"/>
                <w:szCs w:val="24"/>
              </w:rPr>
              <w:t>п</w:t>
            </w:r>
            <w:proofErr w:type="gramEnd"/>
            <w:r w:rsidRPr="006A521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75" w:type="dxa"/>
          </w:tcPr>
          <w:p w:rsidR="00D27ADD" w:rsidRPr="006A5212" w:rsidRDefault="00D27ADD" w:rsidP="000C1D82">
            <w:pPr>
              <w:tabs>
                <w:tab w:val="left" w:pos="993"/>
              </w:tabs>
              <w:spacing w:line="20" w:lineRule="atLeast"/>
              <w:ind w:firstLine="709"/>
              <w:rPr>
                <w:b/>
                <w:sz w:val="24"/>
                <w:szCs w:val="24"/>
              </w:rPr>
            </w:pPr>
            <w:r w:rsidRPr="006A5212">
              <w:rPr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0058" w:type="dxa"/>
            <w:gridSpan w:val="2"/>
          </w:tcPr>
          <w:p w:rsidR="00D27ADD" w:rsidRPr="006A5212" w:rsidRDefault="00D27ADD" w:rsidP="000C1D82">
            <w:pPr>
              <w:tabs>
                <w:tab w:val="left" w:pos="993"/>
              </w:tabs>
              <w:spacing w:line="20" w:lineRule="atLeast"/>
              <w:ind w:firstLine="709"/>
              <w:jc w:val="center"/>
              <w:rPr>
                <w:b/>
                <w:sz w:val="24"/>
                <w:szCs w:val="24"/>
              </w:rPr>
            </w:pPr>
            <w:r w:rsidRPr="006A5212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27ADD" w:rsidRPr="006A5212" w:rsidTr="000C1D82">
        <w:tc>
          <w:tcPr>
            <w:tcW w:w="959" w:type="dxa"/>
          </w:tcPr>
          <w:p w:rsidR="00D27ADD" w:rsidRPr="006A5212" w:rsidRDefault="00D27ADD" w:rsidP="000C1D82">
            <w:pPr>
              <w:tabs>
                <w:tab w:val="left" w:pos="993"/>
              </w:tabs>
              <w:spacing w:line="20" w:lineRule="atLeast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5" w:type="dxa"/>
          </w:tcPr>
          <w:p w:rsidR="00D27ADD" w:rsidRPr="006A5212" w:rsidRDefault="00D27ADD" w:rsidP="000C1D82">
            <w:pPr>
              <w:tabs>
                <w:tab w:val="left" w:pos="993"/>
              </w:tabs>
              <w:spacing w:line="20" w:lineRule="atLeast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D27ADD" w:rsidRPr="006A5212" w:rsidRDefault="00D27ADD" w:rsidP="000C1D82">
            <w:pPr>
              <w:tabs>
                <w:tab w:val="left" w:pos="993"/>
              </w:tabs>
              <w:spacing w:line="20" w:lineRule="atLeast"/>
              <w:ind w:firstLine="709"/>
              <w:rPr>
                <w:b/>
                <w:sz w:val="24"/>
                <w:szCs w:val="24"/>
              </w:rPr>
            </w:pPr>
            <w:r w:rsidRPr="006A5212">
              <w:rPr>
                <w:b/>
                <w:sz w:val="24"/>
                <w:szCs w:val="24"/>
              </w:rPr>
              <w:t>Авторская программа</w:t>
            </w:r>
          </w:p>
        </w:tc>
        <w:tc>
          <w:tcPr>
            <w:tcW w:w="6095" w:type="dxa"/>
          </w:tcPr>
          <w:p w:rsidR="00D27ADD" w:rsidRPr="006A5212" w:rsidRDefault="00D27ADD" w:rsidP="000C1D82">
            <w:pPr>
              <w:tabs>
                <w:tab w:val="left" w:pos="993"/>
              </w:tabs>
              <w:spacing w:line="20" w:lineRule="atLeast"/>
              <w:ind w:firstLine="709"/>
              <w:rPr>
                <w:b/>
                <w:sz w:val="24"/>
                <w:szCs w:val="24"/>
              </w:rPr>
            </w:pPr>
            <w:r w:rsidRPr="006A5212">
              <w:rPr>
                <w:b/>
                <w:sz w:val="24"/>
                <w:szCs w:val="24"/>
              </w:rPr>
              <w:t>Рабочая программа</w:t>
            </w:r>
          </w:p>
        </w:tc>
      </w:tr>
      <w:tr w:rsidR="00D27ADD" w:rsidRPr="006A5212" w:rsidTr="000C1D82">
        <w:tc>
          <w:tcPr>
            <w:tcW w:w="959" w:type="dxa"/>
          </w:tcPr>
          <w:p w:rsidR="00D27ADD" w:rsidRPr="006A5212" w:rsidRDefault="00D27ADD" w:rsidP="00D27ADD">
            <w:pPr>
              <w:tabs>
                <w:tab w:val="left" w:pos="0"/>
              </w:tabs>
              <w:spacing w:line="20" w:lineRule="atLeast"/>
              <w:ind w:firstLine="426"/>
              <w:jc w:val="both"/>
              <w:rPr>
                <w:b/>
                <w:sz w:val="24"/>
                <w:szCs w:val="24"/>
              </w:rPr>
            </w:pPr>
            <w:r w:rsidRPr="006A52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5" w:type="dxa"/>
          </w:tcPr>
          <w:p w:rsidR="00D27ADD" w:rsidRPr="006A5212" w:rsidRDefault="00D27ADD" w:rsidP="000C1D82">
            <w:pPr>
              <w:shd w:val="clear" w:color="auto" w:fill="FFFFFF"/>
              <w:tabs>
                <w:tab w:val="left" w:pos="993"/>
              </w:tabs>
              <w:spacing w:line="20" w:lineRule="atLeast"/>
              <w:ind w:right="139" w:firstLine="709"/>
              <w:rPr>
                <w:b/>
                <w:sz w:val="24"/>
                <w:szCs w:val="24"/>
              </w:rPr>
            </w:pPr>
            <w:r w:rsidRPr="006A5212">
              <w:rPr>
                <w:b/>
                <w:sz w:val="24"/>
                <w:szCs w:val="24"/>
              </w:rPr>
              <w:t>Раздел 1. Живой орг</w:t>
            </w:r>
            <w:r w:rsidRPr="006A5212">
              <w:rPr>
                <w:b/>
                <w:sz w:val="24"/>
                <w:szCs w:val="24"/>
              </w:rPr>
              <w:t>а</w:t>
            </w:r>
            <w:r w:rsidRPr="006A5212">
              <w:rPr>
                <w:b/>
                <w:sz w:val="24"/>
                <w:szCs w:val="24"/>
              </w:rPr>
              <w:t xml:space="preserve">низм: </w:t>
            </w:r>
            <w:r w:rsidRPr="006A5212">
              <w:rPr>
                <w:b/>
                <w:spacing w:val="-2"/>
                <w:sz w:val="24"/>
                <w:szCs w:val="24"/>
              </w:rPr>
              <w:t>строение и изучение</w:t>
            </w:r>
          </w:p>
        </w:tc>
        <w:tc>
          <w:tcPr>
            <w:tcW w:w="3963" w:type="dxa"/>
          </w:tcPr>
          <w:p w:rsidR="00D27ADD" w:rsidRPr="006A5212" w:rsidRDefault="00D27ADD" w:rsidP="000C1D82">
            <w:pPr>
              <w:tabs>
                <w:tab w:val="left" w:pos="993"/>
              </w:tabs>
              <w:spacing w:line="20" w:lineRule="atLeast"/>
              <w:ind w:firstLine="709"/>
              <w:jc w:val="center"/>
              <w:rPr>
                <w:b/>
                <w:sz w:val="24"/>
                <w:szCs w:val="24"/>
              </w:rPr>
            </w:pPr>
            <w:r w:rsidRPr="006A521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D27ADD" w:rsidRPr="006A5212" w:rsidRDefault="00452BE2" w:rsidP="000C1D82">
            <w:pPr>
              <w:tabs>
                <w:tab w:val="left" w:pos="993"/>
              </w:tabs>
              <w:spacing w:line="20" w:lineRule="atLeast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D27ADD" w:rsidRPr="006A5212" w:rsidTr="000C1D82">
        <w:tc>
          <w:tcPr>
            <w:tcW w:w="959" w:type="dxa"/>
          </w:tcPr>
          <w:p w:rsidR="00D27ADD" w:rsidRPr="006A5212" w:rsidRDefault="00D27ADD" w:rsidP="00D27ADD">
            <w:pPr>
              <w:tabs>
                <w:tab w:val="left" w:pos="0"/>
              </w:tabs>
              <w:spacing w:line="20" w:lineRule="atLeast"/>
              <w:ind w:firstLine="426"/>
              <w:jc w:val="both"/>
              <w:rPr>
                <w:b/>
                <w:sz w:val="24"/>
                <w:szCs w:val="24"/>
              </w:rPr>
            </w:pPr>
            <w:r w:rsidRPr="006A521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5" w:type="dxa"/>
          </w:tcPr>
          <w:p w:rsidR="00D27ADD" w:rsidRPr="006A5212" w:rsidRDefault="00D27ADD" w:rsidP="000C1D82">
            <w:pPr>
              <w:shd w:val="clear" w:color="auto" w:fill="FFFFFF"/>
              <w:tabs>
                <w:tab w:val="left" w:pos="993"/>
              </w:tabs>
              <w:spacing w:line="20" w:lineRule="atLeast"/>
              <w:ind w:right="14" w:firstLine="709"/>
              <w:rPr>
                <w:b/>
                <w:sz w:val="24"/>
                <w:szCs w:val="24"/>
              </w:rPr>
            </w:pPr>
            <w:r w:rsidRPr="006A5212">
              <w:rPr>
                <w:b/>
                <w:sz w:val="24"/>
                <w:szCs w:val="24"/>
              </w:rPr>
              <w:t xml:space="preserve">Раздел 2. </w:t>
            </w:r>
            <w:r w:rsidRPr="006A5212">
              <w:rPr>
                <w:b/>
                <w:spacing w:val="-3"/>
                <w:sz w:val="24"/>
                <w:szCs w:val="24"/>
              </w:rPr>
              <w:t>Многообразие ж</w:t>
            </w:r>
            <w:r w:rsidRPr="006A5212">
              <w:rPr>
                <w:b/>
                <w:spacing w:val="-3"/>
                <w:sz w:val="24"/>
                <w:szCs w:val="24"/>
              </w:rPr>
              <w:t>и</w:t>
            </w:r>
            <w:r w:rsidRPr="006A5212">
              <w:rPr>
                <w:b/>
                <w:spacing w:val="-3"/>
                <w:sz w:val="24"/>
                <w:szCs w:val="24"/>
              </w:rPr>
              <w:t xml:space="preserve">вых </w:t>
            </w:r>
            <w:r w:rsidRPr="006A5212">
              <w:rPr>
                <w:b/>
                <w:sz w:val="24"/>
                <w:szCs w:val="24"/>
              </w:rPr>
              <w:t>организмов</w:t>
            </w:r>
          </w:p>
        </w:tc>
        <w:tc>
          <w:tcPr>
            <w:tcW w:w="3963" w:type="dxa"/>
          </w:tcPr>
          <w:p w:rsidR="00D27ADD" w:rsidRPr="006A5212" w:rsidRDefault="00D27ADD" w:rsidP="000C1D82">
            <w:pPr>
              <w:tabs>
                <w:tab w:val="left" w:pos="993"/>
              </w:tabs>
              <w:spacing w:line="20" w:lineRule="atLeast"/>
              <w:ind w:firstLine="709"/>
              <w:jc w:val="center"/>
              <w:rPr>
                <w:b/>
                <w:sz w:val="24"/>
                <w:szCs w:val="24"/>
              </w:rPr>
            </w:pPr>
            <w:r w:rsidRPr="006A521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D27ADD" w:rsidRPr="006A5212" w:rsidRDefault="00452BE2" w:rsidP="000C1D82">
            <w:pPr>
              <w:tabs>
                <w:tab w:val="left" w:pos="993"/>
              </w:tabs>
              <w:spacing w:line="20" w:lineRule="atLeast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27ADD" w:rsidRPr="006A5212" w:rsidTr="000C1D82">
        <w:tc>
          <w:tcPr>
            <w:tcW w:w="959" w:type="dxa"/>
          </w:tcPr>
          <w:p w:rsidR="00D27ADD" w:rsidRPr="006A5212" w:rsidRDefault="00D27ADD" w:rsidP="00D27ADD">
            <w:pPr>
              <w:tabs>
                <w:tab w:val="left" w:pos="0"/>
              </w:tabs>
              <w:spacing w:line="20" w:lineRule="atLeast"/>
              <w:ind w:firstLine="426"/>
              <w:jc w:val="both"/>
              <w:rPr>
                <w:b/>
                <w:sz w:val="24"/>
                <w:szCs w:val="24"/>
              </w:rPr>
            </w:pPr>
            <w:r w:rsidRPr="006A521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5" w:type="dxa"/>
          </w:tcPr>
          <w:p w:rsidR="00D27ADD" w:rsidRPr="006A5212" w:rsidRDefault="00D27ADD" w:rsidP="000C1D82">
            <w:pPr>
              <w:shd w:val="clear" w:color="auto" w:fill="FFFFFF"/>
              <w:tabs>
                <w:tab w:val="left" w:pos="993"/>
              </w:tabs>
              <w:spacing w:line="20" w:lineRule="atLeast"/>
              <w:ind w:right="168" w:firstLine="709"/>
              <w:rPr>
                <w:b/>
                <w:sz w:val="24"/>
                <w:szCs w:val="24"/>
              </w:rPr>
            </w:pPr>
            <w:r w:rsidRPr="006A5212">
              <w:rPr>
                <w:b/>
                <w:sz w:val="24"/>
                <w:szCs w:val="24"/>
              </w:rPr>
              <w:t xml:space="preserve">Раздел 3. </w:t>
            </w:r>
            <w:r w:rsidRPr="006A5212">
              <w:rPr>
                <w:b/>
                <w:spacing w:val="-3"/>
                <w:sz w:val="24"/>
                <w:szCs w:val="24"/>
              </w:rPr>
              <w:t>Среда обитания жи</w:t>
            </w:r>
            <w:r w:rsidRPr="006A5212">
              <w:rPr>
                <w:b/>
                <w:spacing w:val="-3"/>
                <w:sz w:val="24"/>
                <w:szCs w:val="24"/>
              </w:rPr>
              <w:softHyphen/>
            </w:r>
            <w:r w:rsidRPr="006A5212">
              <w:rPr>
                <w:b/>
                <w:sz w:val="24"/>
                <w:szCs w:val="24"/>
              </w:rPr>
              <w:t>вых организмов</w:t>
            </w:r>
          </w:p>
        </w:tc>
        <w:tc>
          <w:tcPr>
            <w:tcW w:w="3963" w:type="dxa"/>
          </w:tcPr>
          <w:p w:rsidR="00D27ADD" w:rsidRPr="006A5212" w:rsidRDefault="00D27ADD" w:rsidP="000C1D82">
            <w:pPr>
              <w:tabs>
                <w:tab w:val="left" w:pos="993"/>
              </w:tabs>
              <w:spacing w:line="20" w:lineRule="atLeast"/>
              <w:ind w:firstLine="709"/>
              <w:jc w:val="center"/>
              <w:rPr>
                <w:b/>
                <w:sz w:val="24"/>
                <w:szCs w:val="24"/>
              </w:rPr>
            </w:pPr>
            <w:r w:rsidRPr="006A521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D27ADD" w:rsidRPr="006A5212" w:rsidRDefault="00452BE2" w:rsidP="000C1D82">
            <w:pPr>
              <w:tabs>
                <w:tab w:val="left" w:pos="993"/>
              </w:tabs>
              <w:spacing w:line="20" w:lineRule="atLeast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27ADD" w:rsidRPr="006A5212" w:rsidTr="000C1D82">
        <w:tc>
          <w:tcPr>
            <w:tcW w:w="959" w:type="dxa"/>
          </w:tcPr>
          <w:p w:rsidR="00D27ADD" w:rsidRPr="006A5212" w:rsidRDefault="00D27ADD" w:rsidP="00D27ADD">
            <w:pPr>
              <w:tabs>
                <w:tab w:val="left" w:pos="0"/>
              </w:tabs>
              <w:spacing w:line="20" w:lineRule="atLeast"/>
              <w:ind w:firstLine="426"/>
              <w:jc w:val="both"/>
              <w:rPr>
                <w:b/>
                <w:sz w:val="24"/>
                <w:szCs w:val="24"/>
              </w:rPr>
            </w:pPr>
            <w:r w:rsidRPr="006A521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75" w:type="dxa"/>
          </w:tcPr>
          <w:p w:rsidR="00D27ADD" w:rsidRPr="006A5212" w:rsidRDefault="00D27ADD" w:rsidP="000C1D82">
            <w:pPr>
              <w:shd w:val="clear" w:color="auto" w:fill="FFFFFF"/>
              <w:tabs>
                <w:tab w:val="left" w:pos="993"/>
              </w:tabs>
              <w:spacing w:line="20" w:lineRule="atLeast"/>
              <w:ind w:firstLine="709"/>
              <w:rPr>
                <w:b/>
                <w:sz w:val="24"/>
                <w:szCs w:val="24"/>
              </w:rPr>
            </w:pPr>
            <w:r w:rsidRPr="006A5212">
              <w:rPr>
                <w:b/>
                <w:sz w:val="24"/>
                <w:szCs w:val="24"/>
              </w:rPr>
              <w:t xml:space="preserve">Раздел 4. </w:t>
            </w:r>
            <w:r w:rsidRPr="006A5212">
              <w:rPr>
                <w:b/>
                <w:spacing w:val="-3"/>
                <w:sz w:val="24"/>
                <w:szCs w:val="24"/>
              </w:rPr>
              <w:t>Человек на Земле</w:t>
            </w:r>
          </w:p>
        </w:tc>
        <w:tc>
          <w:tcPr>
            <w:tcW w:w="3963" w:type="dxa"/>
          </w:tcPr>
          <w:p w:rsidR="00D27ADD" w:rsidRPr="006A5212" w:rsidRDefault="00D27ADD" w:rsidP="000C1D82">
            <w:pPr>
              <w:tabs>
                <w:tab w:val="left" w:pos="993"/>
              </w:tabs>
              <w:spacing w:line="20" w:lineRule="atLeast"/>
              <w:ind w:firstLine="709"/>
              <w:jc w:val="center"/>
              <w:rPr>
                <w:b/>
                <w:sz w:val="24"/>
                <w:szCs w:val="24"/>
              </w:rPr>
            </w:pPr>
            <w:r w:rsidRPr="006A521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D27ADD" w:rsidRPr="006A5212" w:rsidRDefault="00452BE2" w:rsidP="000C1D82">
            <w:pPr>
              <w:tabs>
                <w:tab w:val="left" w:pos="993"/>
              </w:tabs>
              <w:spacing w:line="20" w:lineRule="atLeast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27ADD" w:rsidRPr="006A5212" w:rsidTr="000C1D82">
        <w:tc>
          <w:tcPr>
            <w:tcW w:w="959" w:type="dxa"/>
          </w:tcPr>
          <w:p w:rsidR="00D27ADD" w:rsidRPr="006A5212" w:rsidRDefault="00D27ADD" w:rsidP="00D27ADD">
            <w:pPr>
              <w:tabs>
                <w:tab w:val="left" w:pos="0"/>
              </w:tabs>
              <w:spacing w:line="20" w:lineRule="atLeast"/>
              <w:ind w:firstLine="426"/>
              <w:jc w:val="both"/>
              <w:rPr>
                <w:b/>
                <w:sz w:val="24"/>
                <w:szCs w:val="24"/>
              </w:rPr>
            </w:pPr>
            <w:r w:rsidRPr="006A521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75" w:type="dxa"/>
          </w:tcPr>
          <w:p w:rsidR="00D27ADD" w:rsidRPr="006A5212" w:rsidRDefault="00D27ADD" w:rsidP="000C1D82">
            <w:pPr>
              <w:shd w:val="clear" w:color="auto" w:fill="FFFFFF"/>
              <w:tabs>
                <w:tab w:val="left" w:pos="993"/>
              </w:tabs>
              <w:spacing w:line="20" w:lineRule="atLeast"/>
              <w:ind w:firstLine="709"/>
              <w:rPr>
                <w:b/>
                <w:sz w:val="24"/>
                <w:szCs w:val="24"/>
              </w:rPr>
            </w:pPr>
            <w:r w:rsidRPr="006A5212">
              <w:rPr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3963" w:type="dxa"/>
          </w:tcPr>
          <w:p w:rsidR="00D27ADD" w:rsidRPr="006A5212" w:rsidRDefault="00D27ADD" w:rsidP="000C1D82">
            <w:pPr>
              <w:tabs>
                <w:tab w:val="left" w:pos="993"/>
              </w:tabs>
              <w:spacing w:line="20" w:lineRule="atLeast"/>
              <w:ind w:firstLine="709"/>
              <w:jc w:val="center"/>
              <w:rPr>
                <w:b/>
                <w:sz w:val="24"/>
                <w:szCs w:val="24"/>
              </w:rPr>
            </w:pPr>
            <w:r w:rsidRPr="006A521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D27ADD" w:rsidRPr="006A5212" w:rsidRDefault="00D27ADD" w:rsidP="000C1D82">
            <w:pPr>
              <w:tabs>
                <w:tab w:val="left" w:pos="993"/>
              </w:tabs>
              <w:spacing w:line="20" w:lineRule="atLeast"/>
              <w:ind w:firstLine="709"/>
              <w:jc w:val="center"/>
              <w:rPr>
                <w:b/>
                <w:sz w:val="24"/>
                <w:szCs w:val="24"/>
              </w:rPr>
            </w:pPr>
            <w:r w:rsidRPr="006A5212">
              <w:rPr>
                <w:b/>
                <w:sz w:val="24"/>
                <w:szCs w:val="24"/>
              </w:rPr>
              <w:t>1</w:t>
            </w:r>
          </w:p>
        </w:tc>
      </w:tr>
      <w:tr w:rsidR="00D27ADD" w:rsidRPr="006A5212" w:rsidTr="000C1D82">
        <w:tc>
          <w:tcPr>
            <w:tcW w:w="959" w:type="dxa"/>
          </w:tcPr>
          <w:p w:rsidR="00D27ADD" w:rsidRPr="006A5212" w:rsidRDefault="00D27ADD" w:rsidP="000C1D82">
            <w:pPr>
              <w:tabs>
                <w:tab w:val="left" w:pos="993"/>
              </w:tabs>
              <w:spacing w:line="20" w:lineRule="atLeast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5" w:type="dxa"/>
          </w:tcPr>
          <w:p w:rsidR="00D27ADD" w:rsidRPr="006A5212" w:rsidRDefault="00D27ADD" w:rsidP="000C1D82">
            <w:pPr>
              <w:shd w:val="clear" w:color="auto" w:fill="FFFFFF"/>
              <w:tabs>
                <w:tab w:val="left" w:pos="993"/>
              </w:tabs>
              <w:spacing w:line="20" w:lineRule="atLeast"/>
              <w:ind w:firstLine="709"/>
              <w:rPr>
                <w:b/>
                <w:sz w:val="24"/>
                <w:szCs w:val="24"/>
              </w:rPr>
            </w:pPr>
            <w:r w:rsidRPr="006A521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963" w:type="dxa"/>
          </w:tcPr>
          <w:p w:rsidR="00D27ADD" w:rsidRPr="006A5212" w:rsidRDefault="00D27ADD" w:rsidP="000C1D82">
            <w:pPr>
              <w:tabs>
                <w:tab w:val="left" w:pos="993"/>
              </w:tabs>
              <w:spacing w:line="20" w:lineRule="atLeast"/>
              <w:ind w:firstLine="709"/>
              <w:jc w:val="center"/>
              <w:rPr>
                <w:b/>
                <w:sz w:val="24"/>
                <w:szCs w:val="24"/>
              </w:rPr>
            </w:pPr>
            <w:r w:rsidRPr="006A5212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D27ADD" w:rsidRPr="006A5212" w:rsidRDefault="00D27ADD" w:rsidP="000C1D82">
            <w:pPr>
              <w:tabs>
                <w:tab w:val="left" w:pos="993"/>
              </w:tabs>
              <w:spacing w:line="20" w:lineRule="atLeast"/>
              <w:ind w:firstLine="709"/>
              <w:jc w:val="center"/>
              <w:rPr>
                <w:b/>
                <w:sz w:val="24"/>
                <w:szCs w:val="24"/>
              </w:rPr>
            </w:pPr>
            <w:r w:rsidRPr="006A5212">
              <w:rPr>
                <w:b/>
                <w:sz w:val="24"/>
                <w:szCs w:val="24"/>
              </w:rPr>
              <w:t>34</w:t>
            </w:r>
          </w:p>
        </w:tc>
      </w:tr>
    </w:tbl>
    <w:p w:rsidR="00836FD7" w:rsidRPr="00D27ADD" w:rsidRDefault="00836FD7" w:rsidP="00131B2E">
      <w:pPr>
        <w:shd w:val="clear" w:color="auto" w:fill="FFFFFF"/>
        <w:tabs>
          <w:tab w:val="left" w:pos="993"/>
        </w:tabs>
        <w:spacing w:after="0" w:line="20" w:lineRule="atLeast"/>
        <w:ind w:right="14" w:firstLine="709"/>
        <w:jc w:val="center"/>
        <w:rPr>
          <w:rFonts w:ascii="Times New Roman" w:hAnsi="Times New Roman" w:cs="Times New Roman"/>
          <w:spacing w:val="-9"/>
          <w:sz w:val="24"/>
          <w:szCs w:val="24"/>
        </w:rPr>
      </w:pPr>
    </w:p>
    <w:p w:rsidR="00722DB9" w:rsidRPr="006A5212" w:rsidRDefault="00722DB9" w:rsidP="00131B2E">
      <w:pPr>
        <w:shd w:val="clear" w:color="auto" w:fill="FFFFFF"/>
        <w:tabs>
          <w:tab w:val="left" w:pos="993"/>
        </w:tabs>
        <w:spacing w:after="0" w:line="20" w:lineRule="atLeast"/>
        <w:ind w:right="14" w:firstLine="709"/>
        <w:jc w:val="center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  <w:r w:rsidRPr="006A5212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Личностные, </w:t>
      </w:r>
      <w:proofErr w:type="spellStart"/>
      <w:r w:rsidRPr="006A5212">
        <w:rPr>
          <w:rFonts w:ascii="Times New Roman" w:hAnsi="Times New Roman" w:cs="Times New Roman"/>
          <w:b/>
          <w:i/>
          <w:spacing w:val="-9"/>
          <w:sz w:val="24"/>
          <w:szCs w:val="24"/>
        </w:rPr>
        <w:t>метапредметные</w:t>
      </w:r>
      <w:proofErr w:type="spellEnd"/>
      <w:r w:rsidRPr="006A5212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и предметные результаты освоения курса биологии.</w:t>
      </w:r>
    </w:p>
    <w:p w:rsidR="00722DB9" w:rsidRPr="006A5212" w:rsidRDefault="00722DB9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eastAsia="Times New Roman" w:hAnsi="Times New Roman" w:cs="Times New Roman"/>
          <w:sz w:val="24"/>
          <w:szCs w:val="24"/>
        </w:rPr>
        <w:t>Требования к результатам освоения курса биологии в ос</w:t>
      </w:r>
      <w:r w:rsidRPr="006A5212">
        <w:rPr>
          <w:rFonts w:ascii="Times New Roman" w:eastAsia="Times New Roman" w:hAnsi="Times New Roman" w:cs="Times New Roman"/>
          <w:sz w:val="24"/>
          <w:szCs w:val="24"/>
        </w:rPr>
        <w:softHyphen/>
        <w:t>новной школе определяются ключевыми задачами общего об</w:t>
      </w:r>
      <w:r w:rsidRPr="006A5212">
        <w:rPr>
          <w:rFonts w:ascii="Times New Roman" w:eastAsia="Times New Roman" w:hAnsi="Times New Roman" w:cs="Times New Roman"/>
          <w:sz w:val="24"/>
          <w:szCs w:val="24"/>
        </w:rPr>
        <w:softHyphen/>
        <w:t>разования, отражающ</w:t>
      </w:r>
      <w:r w:rsidRPr="006A521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5212">
        <w:rPr>
          <w:rFonts w:ascii="Times New Roman" w:eastAsia="Times New Roman" w:hAnsi="Times New Roman" w:cs="Times New Roman"/>
          <w:sz w:val="24"/>
          <w:szCs w:val="24"/>
        </w:rPr>
        <w:t>ми индивидуальные, общественные и го</w:t>
      </w:r>
      <w:r w:rsidRPr="006A521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сударственные потребности, и включают личностные, </w:t>
      </w:r>
      <w:proofErr w:type="spellStart"/>
      <w:r w:rsidRPr="006A5212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6A5212">
        <w:rPr>
          <w:rFonts w:ascii="Times New Roman" w:eastAsia="Times New Roman" w:hAnsi="Times New Roman" w:cs="Times New Roman"/>
          <w:sz w:val="24"/>
          <w:szCs w:val="24"/>
        </w:rPr>
        <w:t xml:space="preserve"> и предметные результаты освоения предмета.</w:t>
      </w:r>
    </w:p>
    <w:p w:rsidR="0041510C" w:rsidRPr="00836FD7" w:rsidRDefault="0041510C" w:rsidP="0083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D7">
        <w:rPr>
          <w:rFonts w:ascii="Times New Roman" w:hAnsi="Times New Roman" w:cs="Times New Roman"/>
          <w:sz w:val="24"/>
          <w:szCs w:val="24"/>
        </w:rPr>
        <w:t xml:space="preserve">Обучение биологии в 5 классе должно быть направлено на достижение обучающимися следующих </w:t>
      </w:r>
      <w:r w:rsidRPr="00836FD7">
        <w:rPr>
          <w:rFonts w:ascii="Times New Roman" w:hAnsi="Times New Roman" w:cs="Times New Roman"/>
          <w:b/>
          <w:bCs/>
          <w:sz w:val="24"/>
          <w:szCs w:val="24"/>
        </w:rPr>
        <w:t>личностных</w:t>
      </w:r>
      <w:r w:rsidRPr="00836FD7">
        <w:rPr>
          <w:rFonts w:ascii="Times New Roman" w:hAnsi="Times New Roman" w:cs="Times New Roman"/>
          <w:sz w:val="24"/>
          <w:szCs w:val="24"/>
        </w:rPr>
        <w:t xml:space="preserve"> </w:t>
      </w:r>
      <w:r w:rsidRPr="00836FD7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Pr="00836FD7">
        <w:rPr>
          <w:rFonts w:ascii="Times New Roman" w:hAnsi="Times New Roman" w:cs="Times New Roman"/>
          <w:sz w:val="24"/>
          <w:szCs w:val="24"/>
        </w:rPr>
        <w:t>:</w:t>
      </w:r>
    </w:p>
    <w:p w:rsidR="0041510C" w:rsidRPr="00836FD7" w:rsidRDefault="0041510C" w:rsidP="00836FD7">
      <w:pPr>
        <w:widowControl w:val="0"/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FD7">
        <w:rPr>
          <w:rFonts w:ascii="Times New Roman" w:hAnsi="Times New Roman" w:cs="Times New Roman"/>
          <w:sz w:val="24"/>
          <w:szCs w:val="24"/>
        </w:rPr>
        <w:t>знание основных принципов и правил отношения к живой природе, основ здорового образа жизни;</w:t>
      </w:r>
    </w:p>
    <w:p w:rsidR="0041510C" w:rsidRPr="00836FD7" w:rsidRDefault="0041510C" w:rsidP="00836FD7">
      <w:pPr>
        <w:widowControl w:val="0"/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FD7">
        <w:rPr>
          <w:rFonts w:ascii="Times New Roman" w:hAnsi="Times New Roman" w:cs="Times New Roman"/>
          <w:sz w:val="24"/>
          <w:szCs w:val="24"/>
        </w:rPr>
        <w:t>реализация установок здорового образа жизни;</w:t>
      </w:r>
    </w:p>
    <w:p w:rsidR="0041510C" w:rsidRDefault="0041510C" w:rsidP="00836FD7">
      <w:pPr>
        <w:widowControl w:val="0"/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6FD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36FD7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анализировать, сравнивать, делать выводы и др.; эстетического отношения к живым объектам.</w:t>
      </w:r>
    </w:p>
    <w:p w:rsidR="00D27ADD" w:rsidRPr="00836FD7" w:rsidRDefault="00D27ADD" w:rsidP="00D27ADD">
      <w:pPr>
        <w:widowControl w:val="0"/>
        <w:tabs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1510C" w:rsidRPr="00836FD7" w:rsidRDefault="0041510C" w:rsidP="0083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6FD7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836FD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836FD7">
        <w:rPr>
          <w:rFonts w:ascii="Times New Roman" w:hAnsi="Times New Roman" w:cs="Times New Roman"/>
          <w:sz w:val="24"/>
          <w:szCs w:val="24"/>
        </w:rPr>
        <w:t>освоения учениками 5 класса программы по биологии являются:</w:t>
      </w:r>
    </w:p>
    <w:p w:rsidR="0041510C" w:rsidRPr="00836FD7" w:rsidRDefault="0041510C" w:rsidP="00836FD7">
      <w:pPr>
        <w:widowControl w:val="0"/>
        <w:numPr>
          <w:ilvl w:val="2"/>
          <w:numId w:val="36"/>
        </w:numPr>
        <w:tabs>
          <w:tab w:val="num" w:pos="851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FD7">
        <w:rPr>
          <w:rFonts w:ascii="Times New Roman" w:hAnsi="Times New Roman" w:cs="Times New Roman"/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давать определения, понятия, наблюдать, проводить эксперименты, делать выводы.</w:t>
      </w:r>
    </w:p>
    <w:p w:rsidR="0041510C" w:rsidRPr="00836FD7" w:rsidRDefault="0041510C" w:rsidP="00836FD7">
      <w:pPr>
        <w:widowControl w:val="0"/>
        <w:numPr>
          <w:ilvl w:val="2"/>
          <w:numId w:val="36"/>
        </w:numPr>
        <w:tabs>
          <w:tab w:val="num" w:pos="851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FD7">
        <w:rPr>
          <w:rFonts w:ascii="Times New Roman" w:hAnsi="Times New Roman" w:cs="Times New Roman"/>
          <w:sz w:val="24"/>
          <w:szCs w:val="24"/>
        </w:rPr>
        <w:t xml:space="preserve">умение работать с разными источниками биологической информации (в тексте учебника, </w:t>
      </w:r>
      <w:proofErr w:type="gramStart"/>
      <w:r w:rsidRPr="00836FD7">
        <w:rPr>
          <w:rFonts w:ascii="Times New Roman" w:hAnsi="Times New Roman" w:cs="Times New Roman"/>
          <w:sz w:val="24"/>
          <w:szCs w:val="24"/>
        </w:rPr>
        <w:t>биологический</w:t>
      </w:r>
      <w:proofErr w:type="gramEnd"/>
      <w:r w:rsidRPr="00836FD7">
        <w:rPr>
          <w:rFonts w:ascii="Times New Roman" w:hAnsi="Times New Roman" w:cs="Times New Roman"/>
          <w:sz w:val="24"/>
          <w:szCs w:val="24"/>
        </w:rPr>
        <w:t xml:space="preserve"> словарях и справочниках), анализировать и оценивать информацию.</w:t>
      </w:r>
    </w:p>
    <w:p w:rsidR="0041510C" w:rsidRPr="00836FD7" w:rsidRDefault="0041510C" w:rsidP="00836FD7">
      <w:pPr>
        <w:widowControl w:val="0"/>
        <w:numPr>
          <w:ilvl w:val="2"/>
          <w:numId w:val="36"/>
        </w:numPr>
        <w:tabs>
          <w:tab w:val="num" w:pos="851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FD7">
        <w:rPr>
          <w:rFonts w:ascii="Times New Roman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здоровью.</w:t>
      </w:r>
    </w:p>
    <w:p w:rsidR="0041510C" w:rsidRDefault="0041510C" w:rsidP="00836FD7">
      <w:pPr>
        <w:widowControl w:val="0"/>
        <w:numPr>
          <w:ilvl w:val="2"/>
          <w:numId w:val="36"/>
        </w:numPr>
        <w:tabs>
          <w:tab w:val="num" w:pos="851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FD7">
        <w:rPr>
          <w:rFonts w:ascii="Times New Roman" w:hAnsi="Times New Roman" w:cs="Times New Roman"/>
          <w:sz w:val="24"/>
          <w:szCs w:val="24"/>
        </w:rPr>
        <w:t>умение использовать речевые средства для дискуссии, сравнивать разные точки зрения, отстаивать свою позицию.</w:t>
      </w:r>
    </w:p>
    <w:p w:rsidR="00D27ADD" w:rsidRPr="00836FD7" w:rsidRDefault="00D27ADD" w:rsidP="00D27ADD">
      <w:pPr>
        <w:widowControl w:val="0"/>
        <w:tabs>
          <w:tab w:val="left" w:pos="993"/>
          <w:tab w:val="num" w:pos="1440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46799" w:rsidRPr="00946799" w:rsidRDefault="00946799" w:rsidP="0094679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46799">
        <w:rPr>
          <w:rFonts w:ascii="Times New Roman" w:hAnsi="Times New Roman" w:cs="Times New Roman"/>
          <w:b/>
          <w:bCs/>
          <w:sz w:val="24"/>
          <w:szCs w:val="28"/>
        </w:rPr>
        <w:t xml:space="preserve">Предметными результатами </w:t>
      </w:r>
      <w:r w:rsidRPr="00946799">
        <w:rPr>
          <w:rFonts w:ascii="Times New Roman" w:hAnsi="Times New Roman" w:cs="Times New Roman"/>
          <w:sz w:val="24"/>
          <w:szCs w:val="28"/>
        </w:rPr>
        <w:t>освоения учениками 5 класса программы по биологии являются:</w:t>
      </w:r>
    </w:p>
    <w:p w:rsidR="00946799" w:rsidRPr="00946799" w:rsidRDefault="00946799" w:rsidP="0094679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946799">
        <w:rPr>
          <w:rFonts w:ascii="Times New Roman" w:hAnsi="Times New Roman" w:cs="Times New Roman"/>
          <w:sz w:val="24"/>
          <w:szCs w:val="28"/>
          <w:u w:val="single"/>
        </w:rPr>
        <w:t>1. В познавательной (интеллектуальной) сфере:</w:t>
      </w:r>
    </w:p>
    <w:p w:rsidR="00946799" w:rsidRPr="00946799" w:rsidRDefault="00946799" w:rsidP="00946799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46799">
        <w:rPr>
          <w:rFonts w:ascii="Times New Roman" w:hAnsi="Times New Roman" w:cs="Times New Roman"/>
          <w:sz w:val="24"/>
          <w:szCs w:val="28"/>
        </w:rPr>
        <w:lastRenderedPageBreak/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(питания, дыхания, выделения, транспорт веществ, рост, развитие, размножение, регуляция жизнедеятельности организмов).</w:t>
      </w:r>
      <w:proofErr w:type="gramEnd"/>
    </w:p>
    <w:p w:rsidR="00946799" w:rsidRPr="00946799" w:rsidRDefault="00946799" w:rsidP="00946799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46799">
        <w:rPr>
          <w:rFonts w:ascii="Times New Roman" w:hAnsi="Times New Roman" w:cs="Times New Roman"/>
          <w:sz w:val="24"/>
          <w:szCs w:val="28"/>
        </w:rPr>
        <w:t>приведение доказатель</w:t>
      </w:r>
      <w:proofErr w:type="gramStart"/>
      <w:r w:rsidRPr="00946799">
        <w:rPr>
          <w:rFonts w:ascii="Times New Roman" w:hAnsi="Times New Roman" w:cs="Times New Roman"/>
          <w:sz w:val="24"/>
          <w:szCs w:val="28"/>
        </w:rPr>
        <w:t>ств вз</w:t>
      </w:r>
      <w:proofErr w:type="gramEnd"/>
      <w:r w:rsidRPr="00946799">
        <w:rPr>
          <w:rFonts w:ascii="Times New Roman" w:hAnsi="Times New Roman" w:cs="Times New Roman"/>
          <w:sz w:val="24"/>
          <w:szCs w:val="28"/>
        </w:rPr>
        <w:t>аимосвязи человека и окружающей среды; необходимости защиты окружающей среды;</w:t>
      </w:r>
    </w:p>
    <w:p w:rsidR="00946799" w:rsidRPr="00946799" w:rsidRDefault="00946799" w:rsidP="00946799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46799">
        <w:rPr>
          <w:rFonts w:ascii="Times New Roman" w:hAnsi="Times New Roman" w:cs="Times New Roman"/>
          <w:sz w:val="24"/>
          <w:szCs w:val="28"/>
        </w:rPr>
        <w:t>объяснение роли биологии практической деятельности людей; роли различных организмов в жизни человека; значение биологического разнообразия для сохранения биосферы;</w:t>
      </w:r>
    </w:p>
    <w:p w:rsidR="00946799" w:rsidRPr="00946799" w:rsidRDefault="00946799" w:rsidP="00946799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46799">
        <w:rPr>
          <w:rFonts w:ascii="Times New Roman" w:hAnsi="Times New Roman" w:cs="Times New Roman"/>
          <w:sz w:val="24"/>
          <w:szCs w:val="28"/>
        </w:rPr>
        <w:t>различие на таблицах частей и органоидов клетки; на живых объектах и таблицах органов цветкового растения, органов и систем органов животных; съедобных и ядовитых грибов; опасных для человека растения и животных;</w:t>
      </w:r>
    </w:p>
    <w:p w:rsidR="00946799" w:rsidRPr="00946799" w:rsidRDefault="00946799" w:rsidP="00946799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46799">
        <w:rPr>
          <w:rFonts w:ascii="Times New Roman" w:hAnsi="Times New Roman" w:cs="Times New Roman"/>
          <w:sz w:val="24"/>
          <w:szCs w:val="28"/>
        </w:rPr>
        <w:t>сравнение биологических объектов и процессов, умение делать выводы на основе сравнения;</w:t>
      </w:r>
    </w:p>
    <w:p w:rsidR="00946799" w:rsidRPr="00946799" w:rsidRDefault="00946799" w:rsidP="00946799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46799">
        <w:rPr>
          <w:rFonts w:ascii="Times New Roman" w:hAnsi="Times New Roman" w:cs="Times New Roman"/>
          <w:sz w:val="24"/>
          <w:szCs w:val="28"/>
        </w:rPr>
        <w:t>выявление взаимосвязей между особенностями строения клеток, тканей, органов, системой органов и их функциями;</w:t>
      </w:r>
    </w:p>
    <w:p w:rsidR="00946799" w:rsidRPr="00946799" w:rsidRDefault="00946799" w:rsidP="00946799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46799">
        <w:rPr>
          <w:rFonts w:ascii="Times New Roman" w:hAnsi="Times New Roman" w:cs="Times New Roman"/>
          <w:sz w:val="24"/>
          <w:szCs w:val="28"/>
        </w:rPr>
        <w:t>овладение методами биологической науки: наблюдения и описания биологических объектов; постановка биологических экспериментов и объяснение их результатов.</w:t>
      </w:r>
    </w:p>
    <w:p w:rsidR="00946799" w:rsidRPr="00946799" w:rsidRDefault="00946799" w:rsidP="00946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946799">
        <w:rPr>
          <w:rFonts w:ascii="Times New Roman" w:hAnsi="Times New Roman" w:cs="Times New Roman"/>
          <w:sz w:val="24"/>
          <w:szCs w:val="28"/>
          <w:u w:val="single"/>
        </w:rPr>
        <w:t>2. В ценностно-ориентационной сфере:</w:t>
      </w:r>
    </w:p>
    <w:p w:rsidR="00946799" w:rsidRPr="00946799" w:rsidRDefault="00946799" w:rsidP="00946799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46799">
        <w:rPr>
          <w:rFonts w:ascii="Times New Roman" w:hAnsi="Times New Roman" w:cs="Times New Roman"/>
          <w:sz w:val="24"/>
          <w:szCs w:val="28"/>
        </w:rPr>
        <w:t>знание основных правил поведения в природе и основ здорового образа жизни.</w:t>
      </w:r>
    </w:p>
    <w:p w:rsidR="00946799" w:rsidRPr="00946799" w:rsidRDefault="00946799" w:rsidP="00946799">
      <w:pPr>
        <w:widowControl w:val="0"/>
        <w:numPr>
          <w:ilvl w:val="4"/>
          <w:numId w:val="19"/>
        </w:numPr>
        <w:tabs>
          <w:tab w:val="clear" w:pos="216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946799">
        <w:rPr>
          <w:rFonts w:ascii="Times New Roman" w:hAnsi="Times New Roman" w:cs="Times New Roman"/>
          <w:sz w:val="24"/>
          <w:szCs w:val="28"/>
          <w:u w:val="single"/>
        </w:rPr>
        <w:t>В сфере трудовой деятельности:</w:t>
      </w:r>
    </w:p>
    <w:p w:rsidR="00946799" w:rsidRPr="00946799" w:rsidRDefault="00946799" w:rsidP="00946799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946799">
        <w:rPr>
          <w:rFonts w:ascii="Times New Roman" w:hAnsi="Times New Roman" w:cs="Times New Roman"/>
          <w:sz w:val="24"/>
          <w:szCs w:val="28"/>
        </w:rPr>
        <w:t>знание и соблюдение правил работы в кабинете биологии;</w:t>
      </w:r>
    </w:p>
    <w:p w:rsidR="00946799" w:rsidRPr="00946799" w:rsidRDefault="00946799" w:rsidP="00946799">
      <w:pPr>
        <w:widowControl w:val="0"/>
        <w:numPr>
          <w:ilvl w:val="0"/>
          <w:numId w:val="21"/>
        </w:numPr>
        <w:tabs>
          <w:tab w:val="clear" w:pos="720"/>
          <w:tab w:val="num" w:pos="142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946799">
        <w:rPr>
          <w:rFonts w:ascii="Times New Roman" w:hAnsi="Times New Roman" w:cs="Times New Roman"/>
          <w:sz w:val="24"/>
          <w:szCs w:val="28"/>
        </w:rPr>
        <w:t>соблюдение правил работы с биологическими приборами и инструментами (</w:t>
      </w:r>
      <w:proofErr w:type="spellStart"/>
      <w:r w:rsidRPr="00946799">
        <w:rPr>
          <w:rFonts w:ascii="Times New Roman" w:hAnsi="Times New Roman" w:cs="Times New Roman"/>
          <w:sz w:val="24"/>
          <w:szCs w:val="28"/>
        </w:rPr>
        <w:t>препаровальные</w:t>
      </w:r>
      <w:proofErr w:type="spellEnd"/>
      <w:r w:rsidRPr="00946799">
        <w:rPr>
          <w:rFonts w:ascii="Times New Roman" w:hAnsi="Times New Roman" w:cs="Times New Roman"/>
          <w:sz w:val="24"/>
          <w:szCs w:val="28"/>
        </w:rPr>
        <w:t xml:space="preserve"> иглы, скальпели, лупы, микроскопы).</w:t>
      </w:r>
    </w:p>
    <w:p w:rsidR="00946799" w:rsidRPr="00946799" w:rsidRDefault="00946799" w:rsidP="00946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946799">
        <w:rPr>
          <w:rFonts w:ascii="Times New Roman" w:hAnsi="Times New Roman" w:cs="Times New Roman"/>
          <w:sz w:val="24"/>
          <w:szCs w:val="28"/>
          <w:u w:val="single"/>
        </w:rPr>
        <w:t>4. В сфере физической деятельности:</w:t>
      </w:r>
    </w:p>
    <w:p w:rsidR="00946799" w:rsidRPr="00946799" w:rsidRDefault="00946799" w:rsidP="00946799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46799">
        <w:rPr>
          <w:rFonts w:ascii="Times New Roman" w:hAnsi="Times New Roman" w:cs="Times New Roman"/>
          <w:sz w:val="24"/>
          <w:szCs w:val="28"/>
        </w:rPr>
        <w:t>освоение приёмов выращивания и размножения культурных растений, ухода за ними.</w:t>
      </w:r>
    </w:p>
    <w:p w:rsidR="00946799" w:rsidRPr="00946799" w:rsidRDefault="00946799" w:rsidP="00946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946799">
        <w:rPr>
          <w:rFonts w:ascii="Times New Roman" w:hAnsi="Times New Roman" w:cs="Times New Roman"/>
          <w:sz w:val="24"/>
          <w:szCs w:val="28"/>
          <w:u w:val="single"/>
        </w:rPr>
        <w:t>5. В эстетической сфере:</w:t>
      </w:r>
    </w:p>
    <w:p w:rsidR="00946799" w:rsidRPr="00946799" w:rsidRDefault="00946799" w:rsidP="00946799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46799">
        <w:rPr>
          <w:rFonts w:ascii="Times New Roman" w:hAnsi="Times New Roman" w:cs="Times New Roman"/>
          <w:sz w:val="24"/>
          <w:szCs w:val="28"/>
        </w:rPr>
        <w:t>выявление эстетических достоинств объектов живой природы.</w:t>
      </w:r>
    </w:p>
    <w:p w:rsidR="00946799" w:rsidRPr="00946799" w:rsidRDefault="00946799" w:rsidP="00946799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D27ADD" w:rsidRPr="00D27ADD" w:rsidRDefault="00D27ADD" w:rsidP="006A5212">
      <w:pPr>
        <w:widowControl w:val="0"/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27ADD" w:rsidRDefault="00D27ADD" w:rsidP="006A5212">
      <w:pPr>
        <w:widowControl w:val="0"/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E6BD0" w:rsidRPr="006A5212" w:rsidRDefault="00EE6BD0" w:rsidP="006A5212">
      <w:pPr>
        <w:widowControl w:val="0"/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A5212">
        <w:rPr>
          <w:rFonts w:ascii="Times New Roman" w:hAnsi="Times New Roman" w:cs="Times New Roman"/>
          <w:b/>
          <w:i/>
          <w:iCs/>
          <w:sz w:val="24"/>
          <w:szCs w:val="24"/>
        </w:rPr>
        <w:t>Содержание учебного предмета</w:t>
      </w:r>
    </w:p>
    <w:p w:rsidR="00356BC8" w:rsidRPr="006A5212" w:rsidRDefault="00356BC8" w:rsidP="006A5212">
      <w:pPr>
        <w:widowControl w:val="0"/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A5212">
        <w:rPr>
          <w:rFonts w:ascii="Times New Roman" w:hAnsi="Times New Roman" w:cs="Times New Roman"/>
          <w:b/>
          <w:i/>
          <w:iCs/>
          <w:sz w:val="24"/>
          <w:szCs w:val="24"/>
        </w:rPr>
        <w:t>( 34 часа, 1  час в неделю)</w:t>
      </w:r>
    </w:p>
    <w:p w:rsidR="00EE6BD0" w:rsidRPr="006A5212" w:rsidRDefault="00EE6BD0" w:rsidP="006A5212">
      <w:pPr>
        <w:widowControl w:val="0"/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E6BD0" w:rsidRPr="006A5212" w:rsidRDefault="00EE6BD0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b/>
          <w:bCs/>
          <w:spacing w:val="-9"/>
          <w:sz w:val="24"/>
          <w:szCs w:val="24"/>
        </w:rPr>
        <w:t>Раздел 1. Живой организм: строение и изучение (8 ч).</w:t>
      </w:r>
    </w:p>
    <w:p w:rsidR="00356BC8" w:rsidRPr="006A5212" w:rsidRDefault="00EE6BD0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9"/>
          <w:sz w:val="24"/>
          <w:szCs w:val="24"/>
        </w:rPr>
        <w:t xml:space="preserve">Многообразие живых организмов. </w:t>
      </w:r>
      <w:proofErr w:type="gramStart"/>
      <w:r w:rsidRPr="006A5212">
        <w:rPr>
          <w:rFonts w:ascii="Times New Roman" w:hAnsi="Times New Roman" w:cs="Times New Roman"/>
          <w:spacing w:val="-9"/>
          <w:sz w:val="24"/>
          <w:szCs w:val="24"/>
        </w:rPr>
        <w:t xml:space="preserve">Основные свойства живых организмов: клеточное строение, </w:t>
      </w:r>
      <w:r w:rsidRPr="006A5212">
        <w:rPr>
          <w:rFonts w:ascii="Times New Roman" w:hAnsi="Times New Roman" w:cs="Times New Roman"/>
          <w:spacing w:val="-5"/>
          <w:sz w:val="24"/>
          <w:szCs w:val="24"/>
        </w:rPr>
        <w:t>сходный  химический  состав,  обмен  веществ  и  эне</w:t>
      </w:r>
      <w:r w:rsidRPr="006A5212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6A5212">
        <w:rPr>
          <w:rFonts w:ascii="Times New Roman" w:hAnsi="Times New Roman" w:cs="Times New Roman"/>
          <w:spacing w:val="-5"/>
          <w:sz w:val="24"/>
          <w:szCs w:val="24"/>
        </w:rPr>
        <w:t>гии,   питание,  дыхание,   выделение,  рост</w:t>
      </w:r>
      <w:r w:rsidR="00356BC8" w:rsidRPr="006A521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56BC8" w:rsidRPr="006A5212">
        <w:rPr>
          <w:rFonts w:ascii="Times New Roman" w:hAnsi="Times New Roman" w:cs="Times New Roman"/>
          <w:spacing w:val="-10"/>
          <w:sz w:val="24"/>
          <w:szCs w:val="24"/>
        </w:rPr>
        <w:t>и развитие, раздражимость, движение, размножение.</w:t>
      </w:r>
      <w:proofErr w:type="gramEnd"/>
      <w:r w:rsidR="00356BC8" w:rsidRPr="006A5212">
        <w:rPr>
          <w:rFonts w:ascii="Times New Roman" w:hAnsi="Times New Roman" w:cs="Times New Roman"/>
          <w:spacing w:val="-10"/>
          <w:sz w:val="24"/>
          <w:szCs w:val="24"/>
        </w:rPr>
        <w:t xml:space="preserve"> Биология - наука о живых организмах Разнооб</w:t>
      </w:r>
      <w:r w:rsidR="00356BC8" w:rsidRPr="006A5212">
        <w:rPr>
          <w:rFonts w:ascii="Times New Roman" w:hAnsi="Times New Roman" w:cs="Times New Roman"/>
          <w:spacing w:val="-10"/>
          <w:sz w:val="24"/>
          <w:szCs w:val="24"/>
        </w:rPr>
        <w:softHyphen/>
        <w:t>разие биологич</w:t>
      </w:r>
      <w:r w:rsidR="00356BC8" w:rsidRPr="006A5212">
        <w:rPr>
          <w:rFonts w:ascii="Times New Roman" w:hAnsi="Times New Roman" w:cs="Times New Roman"/>
          <w:spacing w:val="-10"/>
          <w:sz w:val="24"/>
          <w:szCs w:val="24"/>
        </w:rPr>
        <w:t>е</w:t>
      </w:r>
      <w:r w:rsidR="00356BC8" w:rsidRPr="006A5212">
        <w:rPr>
          <w:rFonts w:ascii="Times New Roman" w:hAnsi="Times New Roman" w:cs="Times New Roman"/>
          <w:spacing w:val="-10"/>
          <w:sz w:val="24"/>
          <w:szCs w:val="24"/>
        </w:rPr>
        <w:t xml:space="preserve">ских наук. Методы изучения природы: наблюдение, эксперимент (опыт), измерение. </w:t>
      </w:r>
      <w:r w:rsidR="00356BC8" w:rsidRPr="006A5212">
        <w:rPr>
          <w:rFonts w:ascii="Times New Roman" w:hAnsi="Times New Roman" w:cs="Times New Roman"/>
          <w:spacing w:val="-9"/>
          <w:sz w:val="24"/>
          <w:szCs w:val="24"/>
        </w:rPr>
        <w:t>Оборудование для научных исследований (лабораторное оборудование, ув</w:t>
      </w:r>
      <w:r w:rsidR="00356BC8" w:rsidRPr="006A5212">
        <w:rPr>
          <w:rFonts w:ascii="Times New Roman" w:hAnsi="Times New Roman" w:cs="Times New Roman"/>
          <w:spacing w:val="-9"/>
          <w:sz w:val="24"/>
          <w:szCs w:val="24"/>
        </w:rPr>
        <w:t>е</w:t>
      </w:r>
      <w:r w:rsidR="00356BC8" w:rsidRPr="006A5212">
        <w:rPr>
          <w:rFonts w:ascii="Times New Roman" w:hAnsi="Times New Roman" w:cs="Times New Roman"/>
          <w:spacing w:val="-9"/>
          <w:sz w:val="24"/>
          <w:szCs w:val="24"/>
        </w:rPr>
        <w:t xml:space="preserve">личительные приборы, измерительные приборы). Увеличительные приборы: ручная лупа, световой микроскоп. </w:t>
      </w:r>
      <w:proofErr w:type="gramStart"/>
      <w:r w:rsidR="00356BC8" w:rsidRPr="006A5212">
        <w:rPr>
          <w:rFonts w:ascii="Times New Roman" w:hAnsi="Times New Roman" w:cs="Times New Roman"/>
          <w:spacing w:val="-9"/>
          <w:sz w:val="24"/>
          <w:szCs w:val="24"/>
        </w:rPr>
        <w:t>Клетка-эле</w:t>
      </w:r>
      <w:r w:rsidR="00356BC8" w:rsidRPr="006A5212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="00356BC8" w:rsidRPr="006A5212">
        <w:rPr>
          <w:rFonts w:ascii="Times New Roman" w:hAnsi="Times New Roman" w:cs="Times New Roman"/>
          <w:spacing w:val="-7"/>
          <w:sz w:val="24"/>
          <w:szCs w:val="24"/>
        </w:rPr>
        <w:t>ментарная</w:t>
      </w:r>
      <w:proofErr w:type="gramEnd"/>
      <w:r w:rsidR="00356BC8" w:rsidRPr="006A5212">
        <w:rPr>
          <w:rFonts w:ascii="Times New Roman" w:hAnsi="Times New Roman" w:cs="Times New Roman"/>
          <w:spacing w:val="-7"/>
          <w:sz w:val="24"/>
          <w:szCs w:val="24"/>
        </w:rPr>
        <w:t xml:space="preserve"> единица живого. Безъяде</w:t>
      </w:r>
      <w:r w:rsidR="00356BC8" w:rsidRPr="006A5212">
        <w:rPr>
          <w:rFonts w:ascii="Times New Roman" w:hAnsi="Times New Roman" w:cs="Times New Roman"/>
          <w:spacing w:val="-7"/>
          <w:sz w:val="24"/>
          <w:szCs w:val="24"/>
        </w:rPr>
        <w:t>р</w:t>
      </w:r>
      <w:r w:rsidR="00356BC8" w:rsidRPr="006A5212">
        <w:rPr>
          <w:rFonts w:ascii="Times New Roman" w:hAnsi="Times New Roman" w:cs="Times New Roman"/>
          <w:spacing w:val="-7"/>
          <w:sz w:val="24"/>
          <w:szCs w:val="24"/>
        </w:rPr>
        <w:t xml:space="preserve">ные и ядерные клетки. Строение и функции ядра, цитоплазмы </w:t>
      </w:r>
      <w:r w:rsidR="00356BC8" w:rsidRPr="006A5212">
        <w:rPr>
          <w:rFonts w:ascii="Times New Roman" w:hAnsi="Times New Roman" w:cs="Times New Roman"/>
          <w:spacing w:val="-9"/>
          <w:sz w:val="24"/>
          <w:szCs w:val="24"/>
        </w:rPr>
        <w:t>и её органоидов. Хромосомы, их значение. Различия в строении растительной и животной клеток. Содержание химических элементов в клетке. Вода, другие неорганические вещества, их роль в жиз</w:t>
      </w:r>
      <w:r w:rsidR="00356BC8" w:rsidRPr="006A5212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="00356BC8" w:rsidRPr="006A5212">
        <w:rPr>
          <w:rFonts w:ascii="Times New Roman" w:hAnsi="Times New Roman" w:cs="Times New Roman"/>
          <w:spacing w:val="-4"/>
          <w:sz w:val="24"/>
          <w:szCs w:val="24"/>
        </w:rPr>
        <w:t>недеятельности клеток. Органические вещества: белки, ж</w:t>
      </w:r>
      <w:r w:rsidR="00356BC8" w:rsidRPr="006A5212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356BC8" w:rsidRPr="006A5212">
        <w:rPr>
          <w:rFonts w:ascii="Times New Roman" w:hAnsi="Times New Roman" w:cs="Times New Roman"/>
          <w:spacing w:val="-4"/>
          <w:sz w:val="24"/>
          <w:szCs w:val="24"/>
        </w:rPr>
        <w:t xml:space="preserve">ры, углеводы, нуклеиновые кислоты, </w:t>
      </w:r>
      <w:r w:rsidR="00356BC8" w:rsidRPr="006A5212">
        <w:rPr>
          <w:rFonts w:ascii="Times New Roman" w:hAnsi="Times New Roman" w:cs="Times New Roman"/>
          <w:spacing w:val="-9"/>
          <w:sz w:val="24"/>
          <w:szCs w:val="24"/>
        </w:rPr>
        <w:t>их роль в клетке. Вещества и явления в окружающем мире. Великие естествоиспытатели.</w:t>
      </w:r>
    </w:p>
    <w:p w:rsidR="00356BC8" w:rsidRPr="006A5212" w:rsidRDefault="00356BC8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b/>
          <w:bCs/>
          <w:spacing w:val="-10"/>
          <w:sz w:val="24"/>
          <w:szCs w:val="24"/>
        </w:rPr>
        <w:lastRenderedPageBreak/>
        <w:t>Лабораторные и практические работы.</w:t>
      </w:r>
    </w:p>
    <w:p w:rsidR="002462DC" w:rsidRPr="0000107D" w:rsidRDefault="002462DC" w:rsidP="006A5212">
      <w:pPr>
        <w:shd w:val="clear" w:color="auto" w:fill="FFFFFF"/>
        <w:tabs>
          <w:tab w:val="left" w:pos="993"/>
        </w:tabs>
        <w:spacing w:after="0" w:line="20" w:lineRule="atLeast"/>
        <w:ind w:right="38" w:firstLine="709"/>
        <w:rPr>
          <w:rFonts w:ascii="Times New Roman" w:hAnsi="Times New Roman" w:cs="Times New Roman"/>
          <w:sz w:val="24"/>
          <w:szCs w:val="24"/>
        </w:rPr>
      </w:pPr>
      <w:r w:rsidRPr="0000107D">
        <w:rPr>
          <w:rFonts w:ascii="Times New Roman" w:hAnsi="Times New Roman" w:cs="Times New Roman"/>
          <w:spacing w:val="-2"/>
          <w:sz w:val="24"/>
          <w:szCs w:val="24"/>
        </w:rPr>
        <w:t xml:space="preserve"> Лабораторная работа 1 «Знакомст</w:t>
      </w:r>
      <w:r w:rsidRPr="0000107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0107D">
        <w:rPr>
          <w:rFonts w:ascii="Times New Roman" w:hAnsi="Times New Roman" w:cs="Times New Roman"/>
          <w:sz w:val="24"/>
          <w:szCs w:val="24"/>
        </w:rPr>
        <w:t>во с оборудованием для научных исследований» (демонстрационная)</w:t>
      </w:r>
    </w:p>
    <w:p w:rsidR="002462DC" w:rsidRPr="0000107D" w:rsidRDefault="002462DC" w:rsidP="006A5212">
      <w:pPr>
        <w:shd w:val="clear" w:color="auto" w:fill="FFFFFF"/>
        <w:tabs>
          <w:tab w:val="left" w:pos="993"/>
        </w:tabs>
        <w:spacing w:after="0" w:line="20" w:lineRule="atLeast"/>
        <w:ind w:right="38" w:firstLine="709"/>
        <w:rPr>
          <w:rFonts w:ascii="Times New Roman" w:hAnsi="Times New Roman" w:cs="Times New Roman"/>
          <w:sz w:val="24"/>
          <w:szCs w:val="24"/>
        </w:rPr>
      </w:pPr>
      <w:r w:rsidRPr="0000107D">
        <w:rPr>
          <w:rFonts w:ascii="Times New Roman" w:hAnsi="Times New Roman" w:cs="Times New Roman"/>
          <w:sz w:val="24"/>
          <w:szCs w:val="24"/>
        </w:rPr>
        <w:t>Лабора</w:t>
      </w:r>
      <w:r w:rsidRPr="0000107D">
        <w:rPr>
          <w:rFonts w:ascii="Times New Roman" w:hAnsi="Times New Roman" w:cs="Times New Roman"/>
          <w:sz w:val="24"/>
          <w:szCs w:val="24"/>
        </w:rPr>
        <w:softHyphen/>
        <w:t xml:space="preserve">торная работа 2 </w:t>
      </w:r>
      <w:r w:rsidRPr="0000107D">
        <w:rPr>
          <w:rFonts w:ascii="Times New Roman" w:hAnsi="Times New Roman" w:cs="Times New Roman"/>
          <w:spacing w:val="-11"/>
          <w:sz w:val="24"/>
          <w:szCs w:val="24"/>
        </w:rPr>
        <w:t>«Устройство ручной лупы, светового микроскопа»</w:t>
      </w:r>
    </w:p>
    <w:p w:rsidR="00356BC8" w:rsidRPr="0000107D" w:rsidRDefault="002462DC" w:rsidP="006A5212">
      <w:pPr>
        <w:shd w:val="clear" w:color="auto" w:fill="FFFFFF"/>
        <w:tabs>
          <w:tab w:val="left" w:pos="993"/>
        </w:tabs>
        <w:spacing w:after="0" w:line="20" w:lineRule="atLeast"/>
        <w:ind w:right="38" w:firstLine="709"/>
        <w:rPr>
          <w:rFonts w:ascii="Times New Roman" w:hAnsi="Times New Roman" w:cs="Times New Roman"/>
          <w:sz w:val="24"/>
          <w:szCs w:val="24"/>
        </w:rPr>
      </w:pPr>
      <w:r w:rsidRPr="0000107D">
        <w:rPr>
          <w:rFonts w:ascii="Times New Roman" w:hAnsi="Times New Roman" w:cs="Times New Roman"/>
          <w:sz w:val="24"/>
          <w:szCs w:val="24"/>
        </w:rPr>
        <w:t xml:space="preserve">Лабораторная работа № 3 «Строение клеток кожицы чешуи лука» </w:t>
      </w:r>
      <w:r w:rsidRPr="0000107D">
        <w:rPr>
          <w:rFonts w:ascii="Times New Roman" w:hAnsi="Times New Roman" w:cs="Times New Roman"/>
          <w:color w:val="FF0000"/>
          <w:spacing w:val="-9"/>
          <w:sz w:val="24"/>
          <w:szCs w:val="24"/>
        </w:rPr>
        <w:t xml:space="preserve"> </w:t>
      </w:r>
    </w:p>
    <w:p w:rsidR="00C03064" w:rsidRDefault="00356BC8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</w:pPr>
      <w:r w:rsidRPr="006A5212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>Предметные результаты обучения.</w:t>
      </w:r>
      <w:r w:rsidR="00C03064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 </w:t>
      </w:r>
    </w:p>
    <w:p w:rsidR="00356BC8" w:rsidRPr="006A5212" w:rsidRDefault="00356BC8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b/>
          <w:bCs/>
          <w:spacing w:val="-11"/>
          <w:sz w:val="24"/>
          <w:szCs w:val="24"/>
        </w:rPr>
        <w:t>Учащиеся должны знать:</w:t>
      </w:r>
    </w:p>
    <w:p w:rsidR="00356BC8" w:rsidRPr="006A5212" w:rsidRDefault="00356BC8" w:rsidP="006A5212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10"/>
          <w:sz w:val="24"/>
          <w:szCs w:val="24"/>
        </w:rPr>
        <w:t>основные признаки живой природы;</w:t>
      </w:r>
    </w:p>
    <w:p w:rsidR="00356BC8" w:rsidRPr="006A5212" w:rsidRDefault="00356BC8" w:rsidP="006A5212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9"/>
          <w:sz w:val="24"/>
          <w:szCs w:val="24"/>
        </w:rPr>
        <w:t>устройство светового микроскопа;</w:t>
      </w:r>
    </w:p>
    <w:p w:rsidR="00356BC8" w:rsidRPr="006A5212" w:rsidRDefault="00356BC8" w:rsidP="006A5212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10"/>
          <w:sz w:val="24"/>
          <w:szCs w:val="24"/>
        </w:rPr>
        <w:t>основные органоиды клетки;</w:t>
      </w:r>
    </w:p>
    <w:p w:rsidR="00356BC8" w:rsidRPr="006A5212" w:rsidRDefault="00356BC8" w:rsidP="006A5212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9"/>
          <w:sz w:val="24"/>
          <w:szCs w:val="24"/>
        </w:rPr>
        <w:t>основные органические и минеральные вещества, входящие в состав клетки;</w:t>
      </w:r>
    </w:p>
    <w:p w:rsidR="00356BC8" w:rsidRPr="006A5212" w:rsidRDefault="00356BC8" w:rsidP="006A5212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spacing w:after="0" w:line="20" w:lineRule="atLeast"/>
        <w:ind w:right="3091"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11"/>
          <w:sz w:val="24"/>
          <w:szCs w:val="24"/>
        </w:rPr>
        <w:t xml:space="preserve">ведущих естествоиспытателей и их роль в изучении природы. </w:t>
      </w:r>
      <w:r w:rsidRPr="006A5212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356BC8" w:rsidRPr="006A5212" w:rsidRDefault="00356BC8" w:rsidP="006A5212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9"/>
          <w:sz w:val="24"/>
          <w:szCs w:val="24"/>
        </w:rPr>
        <w:t>объяснять значение биологических знаний в повседневной жизни;</w:t>
      </w:r>
    </w:p>
    <w:p w:rsidR="00356BC8" w:rsidRPr="006A5212" w:rsidRDefault="00356BC8" w:rsidP="006A5212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10"/>
          <w:sz w:val="24"/>
          <w:szCs w:val="24"/>
        </w:rPr>
        <w:t>характеризовать методы биологических исследований;</w:t>
      </w:r>
    </w:p>
    <w:p w:rsidR="00356BC8" w:rsidRPr="006A5212" w:rsidRDefault="00356BC8" w:rsidP="006A5212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10"/>
          <w:sz w:val="24"/>
          <w:szCs w:val="24"/>
        </w:rPr>
        <w:t>работать с лупой и световым микроскопом;</w:t>
      </w:r>
    </w:p>
    <w:p w:rsidR="00356BC8" w:rsidRPr="006A5212" w:rsidRDefault="00356BC8" w:rsidP="006A5212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9"/>
          <w:sz w:val="24"/>
          <w:szCs w:val="24"/>
        </w:rPr>
        <w:t>узнавать на таблицах и микропрепаратах основные органоиды клетки;</w:t>
      </w:r>
    </w:p>
    <w:p w:rsidR="00356BC8" w:rsidRPr="006A5212" w:rsidRDefault="00356BC8" w:rsidP="006A5212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9"/>
          <w:sz w:val="24"/>
          <w:szCs w:val="24"/>
        </w:rPr>
        <w:t>объяснять роль органических и минеральных веще</w:t>
      </w:r>
      <w:proofErr w:type="gramStart"/>
      <w:r w:rsidRPr="006A5212">
        <w:rPr>
          <w:rFonts w:ascii="Times New Roman" w:hAnsi="Times New Roman" w:cs="Times New Roman"/>
          <w:spacing w:val="-9"/>
          <w:sz w:val="24"/>
          <w:szCs w:val="24"/>
        </w:rPr>
        <w:t>ств в кл</w:t>
      </w:r>
      <w:proofErr w:type="gramEnd"/>
      <w:r w:rsidRPr="006A5212">
        <w:rPr>
          <w:rFonts w:ascii="Times New Roman" w:hAnsi="Times New Roman" w:cs="Times New Roman"/>
          <w:spacing w:val="-9"/>
          <w:sz w:val="24"/>
          <w:szCs w:val="24"/>
        </w:rPr>
        <w:t>етке;</w:t>
      </w:r>
    </w:p>
    <w:p w:rsidR="00356BC8" w:rsidRPr="006A5212" w:rsidRDefault="00356BC8" w:rsidP="006A5212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9"/>
          <w:sz w:val="24"/>
          <w:szCs w:val="24"/>
        </w:rPr>
        <w:t>соблюдать правила поведения и работы с приборами и инструментами в кабинете биологии.</w:t>
      </w:r>
    </w:p>
    <w:p w:rsidR="00C03064" w:rsidRDefault="00356BC8" w:rsidP="006A5212">
      <w:pPr>
        <w:shd w:val="clear" w:color="auto" w:fill="FFFFFF"/>
        <w:tabs>
          <w:tab w:val="left" w:pos="993"/>
        </w:tabs>
        <w:spacing w:after="0" w:line="20" w:lineRule="atLeast"/>
        <w:ind w:right="4858" w:firstLine="709"/>
        <w:rPr>
          <w:rFonts w:ascii="Times New Roman" w:hAnsi="Times New Roman" w:cs="Times New Roman"/>
          <w:b/>
          <w:bCs/>
          <w:i/>
          <w:iCs/>
          <w:spacing w:val="-13"/>
          <w:sz w:val="24"/>
          <w:szCs w:val="24"/>
        </w:rPr>
      </w:pPr>
      <w:proofErr w:type="spellStart"/>
      <w:r w:rsidRPr="006A5212">
        <w:rPr>
          <w:rFonts w:ascii="Times New Roman" w:hAnsi="Times New Roman" w:cs="Times New Roman"/>
          <w:b/>
          <w:bCs/>
          <w:i/>
          <w:iCs/>
          <w:spacing w:val="-13"/>
          <w:sz w:val="24"/>
          <w:szCs w:val="24"/>
        </w:rPr>
        <w:t>Метапредметные</w:t>
      </w:r>
      <w:proofErr w:type="spellEnd"/>
      <w:r w:rsidRPr="006A5212">
        <w:rPr>
          <w:rFonts w:ascii="Times New Roman" w:hAnsi="Times New Roman" w:cs="Times New Roman"/>
          <w:b/>
          <w:bCs/>
          <w:i/>
          <w:iCs/>
          <w:spacing w:val="-13"/>
          <w:sz w:val="24"/>
          <w:szCs w:val="24"/>
        </w:rPr>
        <w:t xml:space="preserve"> результаты обучения. </w:t>
      </w:r>
    </w:p>
    <w:p w:rsidR="00356BC8" w:rsidRPr="006A5212" w:rsidRDefault="00356BC8" w:rsidP="006A5212">
      <w:pPr>
        <w:shd w:val="clear" w:color="auto" w:fill="FFFFFF"/>
        <w:tabs>
          <w:tab w:val="left" w:pos="993"/>
        </w:tabs>
        <w:spacing w:after="0" w:line="20" w:lineRule="atLeast"/>
        <w:ind w:right="4858"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356BC8" w:rsidRPr="006A5212" w:rsidRDefault="00356BC8" w:rsidP="006A5212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10"/>
          <w:sz w:val="24"/>
          <w:szCs w:val="24"/>
        </w:rPr>
        <w:t>проводить простейшие наблюдения, измерения, опыты;</w:t>
      </w:r>
    </w:p>
    <w:p w:rsidR="00356BC8" w:rsidRPr="006A5212" w:rsidRDefault="00356BC8" w:rsidP="006A5212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9"/>
          <w:sz w:val="24"/>
          <w:szCs w:val="24"/>
        </w:rPr>
        <w:t>ставить учебную задачу под руководством учителя;</w:t>
      </w:r>
    </w:p>
    <w:p w:rsidR="00356BC8" w:rsidRPr="006A5212" w:rsidRDefault="00356BC8" w:rsidP="006A5212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10"/>
          <w:sz w:val="24"/>
          <w:szCs w:val="24"/>
        </w:rPr>
        <w:t>систематизировать и обобщать разные виды информации;</w:t>
      </w:r>
    </w:p>
    <w:p w:rsidR="00356BC8" w:rsidRPr="00C03064" w:rsidRDefault="00356BC8" w:rsidP="006A5212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10"/>
          <w:sz w:val="24"/>
          <w:szCs w:val="24"/>
        </w:rPr>
        <w:t>составлять план выполнения учебной задачи.</w:t>
      </w:r>
    </w:p>
    <w:p w:rsidR="00C03064" w:rsidRPr="006A5212" w:rsidRDefault="00C03064" w:rsidP="00C03064">
      <w:pPr>
        <w:widowControl w:val="0"/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spacing w:after="0" w:line="20" w:lineRule="atLeast"/>
        <w:ind w:left="709"/>
        <w:rPr>
          <w:rFonts w:ascii="Times New Roman" w:hAnsi="Times New Roman" w:cs="Times New Roman"/>
          <w:sz w:val="24"/>
          <w:szCs w:val="24"/>
        </w:rPr>
      </w:pPr>
    </w:p>
    <w:p w:rsidR="00356BC8" w:rsidRPr="006A5212" w:rsidRDefault="00356BC8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b/>
          <w:bCs/>
          <w:spacing w:val="-10"/>
          <w:sz w:val="24"/>
          <w:szCs w:val="24"/>
        </w:rPr>
        <w:t>Раздел 2. Многообразие живых организмов (14 ч).</w:t>
      </w:r>
    </w:p>
    <w:p w:rsidR="00356BC8" w:rsidRPr="006A5212" w:rsidRDefault="00356BC8" w:rsidP="006A5212">
      <w:pPr>
        <w:shd w:val="clear" w:color="auto" w:fill="FFFFFF"/>
        <w:tabs>
          <w:tab w:val="left" w:pos="993"/>
        </w:tabs>
        <w:spacing w:after="0" w:line="20" w:lineRule="atLeast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7"/>
          <w:sz w:val="24"/>
          <w:szCs w:val="24"/>
        </w:rPr>
        <w:t xml:space="preserve">Развитие жизни на Земле: жизнь в Древнем океане; леса каменноугольного периода; расцвет </w:t>
      </w:r>
      <w:r w:rsidRPr="006A5212">
        <w:rPr>
          <w:rFonts w:ascii="Times New Roman" w:hAnsi="Times New Roman" w:cs="Times New Roman"/>
          <w:spacing w:val="-9"/>
          <w:sz w:val="24"/>
          <w:szCs w:val="24"/>
        </w:rPr>
        <w:t>древних пресмыкающихся; птицы и звери прошлого. Ра</w:t>
      </w:r>
      <w:r w:rsidRPr="006A5212">
        <w:rPr>
          <w:rFonts w:ascii="Times New Roman" w:hAnsi="Times New Roman" w:cs="Times New Roman"/>
          <w:spacing w:val="-9"/>
          <w:sz w:val="24"/>
          <w:szCs w:val="24"/>
        </w:rPr>
        <w:t>з</w:t>
      </w:r>
      <w:r w:rsidRPr="006A5212">
        <w:rPr>
          <w:rFonts w:ascii="Times New Roman" w:hAnsi="Times New Roman" w:cs="Times New Roman"/>
          <w:spacing w:val="-9"/>
          <w:sz w:val="24"/>
          <w:szCs w:val="24"/>
        </w:rPr>
        <w:t>нообразие живых организмов. Классифика</w:t>
      </w:r>
      <w:r w:rsidRPr="006A5212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6A5212">
        <w:rPr>
          <w:rFonts w:ascii="Times New Roman" w:hAnsi="Times New Roman" w:cs="Times New Roman"/>
          <w:spacing w:val="-8"/>
          <w:sz w:val="24"/>
          <w:szCs w:val="24"/>
        </w:rPr>
        <w:t>ция организмов. Вид. Царства живой природы: Бактерии, Грибы, Растения, Животные. Существен</w:t>
      </w:r>
      <w:r w:rsidRPr="006A5212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6A5212">
        <w:rPr>
          <w:rFonts w:ascii="Times New Roman" w:hAnsi="Times New Roman" w:cs="Times New Roman"/>
          <w:spacing w:val="-10"/>
          <w:sz w:val="24"/>
          <w:szCs w:val="24"/>
        </w:rPr>
        <w:t>ные признаки пре</w:t>
      </w:r>
      <w:r w:rsidRPr="006A5212">
        <w:rPr>
          <w:rFonts w:ascii="Times New Roman" w:hAnsi="Times New Roman" w:cs="Times New Roman"/>
          <w:spacing w:val="-10"/>
          <w:sz w:val="24"/>
          <w:szCs w:val="24"/>
        </w:rPr>
        <w:t>д</w:t>
      </w:r>
      <w:r w:rsidRPr="006A5212">
        <w:rPr>
          <w:rFonts w:ascii="Times New Roman" w:hAnsi="Times New Roman" w:cs="Times New Roman"/>
          <w:spacing w:val="-10"/>
          <w:sz w:val="24"/>
          <w:szCs w:val="24"/>
        </w:rPr>
        <w:t>ставителей основных царств, их характеристика, строение, особенности жизнедея</w:t>
      </w:r>
      <w:r w:rsidRPr="006A5212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6A5212">
        <w:rPr>
          <w:rFonts w:ascii="Times New Roman" w:hAnsi="Times New Roman" w:cs="Times New Roman"/>
          <w:sz w:val="24"/>
          <w:szCs w:val="24"/>
        </w:rPr>
        <w:t xml:space="preserve">тельности, места обитания, их роль в природе и жизни человека. </w:t>
      </w:r>
      <w:r w:rsidRPr="006A5212">
        <w:rPr>
          <w:rFonts w:ascii="Times New Roman" w:hAnsi="Times New Roman" w:cs="Times New Roman"/>
          <w:spacing w:val="-10"/>
          <w:sz w:val="24"/>
          <w:szCs w:val="24"/>
        </w:rPr>
        <w:t>Охрана живой природы.</w:t>
      </w:r>
    </w:p>
    <w:p w:rsidR="00C03064" w:rsidRDefault="00356BC8" w:rsidP="006A5212">
      <w:pPr>
        <w:shd w:val="clear" w:color="auto" w:fill="FFFFFF"/>
        <w:tabs>
          <w:tab w:val="left" w:pos="993"/>
        </w:tabs>
        <w:spacing w:after="0" w:line="20" w:lineRule="atLeast"/>
        <w:ind w:right="5741" w:firstLine="709"/>
        <w:rPr>
          <w:rFonts w:ascii="Times New Roman" w:hAnsi="Times New Roman" w:cs="Times New Roman"/>
          <w:b/>
          <w:bCs/>
          <w:i/>
          <w:iCs/>
          <w:spacing w:val="-13"/>
          <w:sz w:val="24"/>
          <w:szCs w:val="24"/>
        </w:rPr>
      </w:pPr>
      <w:r w:rsidRPr="006A5212">
        <w:rPr>
          <w:rFonts w:ascii="Times New Roman" w:hAnsi="Times New Roman" w:cs="Times New Roman"/>
          <w:b/>
          <w:bCs/>
          <w:i/>
          <w:iCs/>
          <w:spacing w:val="-13"/>
          <w:sz w:val="24"/>
          <w:szCs w:val="24"/>
        </w:rPr>
        <w:t xml:space="preserve">Предметные результаты обучения. </w:t>
      </w:r>
    </w:p>
    <w:p w:rsidR="00356BC8" w:rsidRPr="006A5212" w:rsidRDefault="00356BC8" w:rsidP="006A5212">
      <w:pPr>
        <w:shd w:val="clear" w:color="auto" w:fill="FFFFFF"/>
        <w:tabs>
          <w:tab w:val="left" w:pos="993"/>
        </w:tabs>
        <w:spacing w:after="0" w:line="20" w:lineRule="atLeast"/>
        <w:ind w:right="5741"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b/>
          <w:bCs/>
          <w:spacing w:val="-11"/>
          <w:sz w:val="24"/>
          <w:szCs w:val="24"/>
        </w:rPr>
        <w:t>Учащиеся должны знать:</w:t>
      </w:r>
    </w:p>
    <w:p w:rsidR="00356BC8" w:rsidRPr="006A5212" w:rsidRDefault="00356BC8" w:rsidP="006A5212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9"/>
          <w:sz w:val="24"/>
          <w:szCs w:val="24"/>
        </w:rPr>
        <w:t>существенные признаки строения и жизнедеятельности изучаемых биологических объектов;</w:t>
      </w:r>
    </w:p>
    <w:p w:rsidR="00C03064" w:rsidRDefault="00356BC8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6A5212">
        <w:rPr>
          <w:rFonts w:ascii="Times New Roman" w:hAnsi="Times New Roman" w:cs="Times New Roman"/>
          <w:spacing w:val="-10"/>
          <w:sz w:val="24"/>
          <w:szCs w:val="24"/>
        </w:rPr>
        <w:t>основные признаки представителей Царств живой природы.</w:t>
      </w:r>
      <w:r w:rsidRPr="006A521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56BC8" w:rsidRPr="006A5212" w:rsidRDefault="00356BC8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b/>
          <w:bCs/>
          <w:spacing w:val="-1"/>
          <w:sz w:val="24"/>
          <w:szCs w:val="24"/>
        </w:rPr>
        <w:t>Учащиеся должны уметь:</w:t>
      </w:r>
    </w:p>
    <w:p w:rsidR="00356BC8" w:rsidRPr="006A5212" w:rsidRDefault="00356BC8" w:rsidP="006A5212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определять принадлежность биологических объектов к одному из Царств живой природы;</w:t>
      </w:r>
    </w:p>
    <w:p w:rsidR="00356BC8" w:rsidRPr="006A5212" w:rsidRDefault="00356BC8" w:rsidP="006A5212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устанавливать черты сходства и различия у представителей основных Царств;</w:t>
      </w:r>
    </w:p>
    <w:p w:rsidR="00356BC8" w:rsidRPr="006A5212" w:rsidRDefault="00356BC8" w:rsidP="006A5212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lastRenderedPageBreak/>
        <w:t>различать изученные объекты в природе, на таблицах;</w:t>
      </w:r>
    </w:p>
    <w:p w:rsidR="00356BC8" w:rsidRPr="006A5212" w:rsidRDefault="00356BC8" w:rsidP="006A5212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устанавливать черты приспособленности организмов к среде обитания;</w:t>
      </w:r>
    </w:p>
    <w:p w:rsidR="00356BC8" w:rsidRPr="006A5212" w:rsidRDefault="00356BC8" w:rsidP="006A5212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объяснять роль представителей Царств живой природы в жизни человека.</w:t>
      </w:r>
    </w:p>
    <w:p w:rsidR="00C03064" w:rsidRDefault="00356BC8" w:rsidP="006A5212">
      <w:pPr>
        <w:shd w:val="clear" w:color="auto" w:fill="FFFFFF"/>
        <w:tabs>
          <w:tab w:val="left" w:pos="993"/>
        </w:tabs>
        <w:spacing w:after="0" w:line="20" w:lineRule="atLeast"/>
        <w:ind w:right="4858" w:firstLine="709"/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</w:pPr>
      <w:proofErr w:type="spellStart"/>
      <w:r w:rsidRPr="006A5212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Метапредметные</w:t>
      </w:r>
      <w:proofErr w:type="spellEnd"/>
      <w:r w:rsidRPr="006A5212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результаты обучения. </w:t>
      </w:r>
    </w:p>
    <w:p w:rsidR="00356BC8" w:rsidRPr="006A5212" w:rsidRDefault="00356BC8" w:rsidP="006A5212">
      <w:pPr>
        <w:shd w:val="clear" w:color="auto" w:fill="FFFFFF"/>
        <w:tabs>
          <w:tab w:val="left" w:pos="993"/>
        </w:tabs>
        <w:spacing w:after="0" w:line="20" w:lineRule="atLeast"/>
        <w:ind w:right="4858"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356BC8" w:rsidRPr="006A5212" w:rsidRDefault="00356BC8" w:rsidP="006A5212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проводить простейшую классификацию живых организмов по отдельным Царствам;</w:t>
      </w:r>
    </w:p>
    <w:p w:rsidR="00356BC8" w:rsidRPr="006A5212" w:rsidRDefault="00356BC8" w:rsidP="006A5212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использовать дополнительные источники информации для выполнения учебной задачи;</w:t>
      </w:r>
    </w:p>
    <w:p w:rsidR="00356BC8" w:rsidRDefault="00356BC8" w:rsidP="006A5212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самостоятельно готовить устное сообщение на 2-3 мин.</w:t>
      </w:r>
    </w:p>
    <w:p w:rsidR="00C03064" w:rsidRDefault="00C03064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56BC8" w:rsidRPr="006A5212" w:rsidRDefault="00356BC8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b/>
          <w:bCs/>
          <w:sz w:val="24"/>
          <w:szCs w:val="24"/>
        </w:rPr>
        <w:t>Раздел 3. Среда обитания живых организмов (6 ч).</w:t>
      </w:r>
    </w:p>
    <w:p w:rsidR="00356BC8" w:rsidRPr="006A5212" w:rsidRDefault="00356BC8" w:rsidP="006A5212">
      <w:pPr>
        <w:shd w:val="clear" w:color="auto" w:fill="FFFFFF"/>
        <w:tabs>
          <w:tab w:val="left" w:pos="993"/>
        </w:tabs>
        <w:spacing w:after="0" w:line="20" w:lineRule="atLeast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Наземно-воздушная, водная и почвенная среды обитания организмов. Приспособленность орга</w:t>
      </w:r>
      <w:r w:rsidRPr="006A5212">
        <w:rPr>
          <w:rFonts w:ascii="Times New Roman" w:hAnsi="Times New Roman" w:cs="Times New Roman"/>
          <w:sz w:val="24"/>
          <w:szCs w:val="24"/>
        </w:rPr>
        <w:softHyphen/>
        <w:t>низмов к среде обитания. Растения и живо</w:t>
      </w:r>
      <w:r w:rsidRPr="006A5212">
        <w:rPr>
          <w:rFonts w:ascii="Times New Roman" w:hAnsi="Times New Roman" w:cs="Times New Roman"/>
          <w:sz w:val="24"/>
          <w:szCs w:val="24"/>
        </w:rPr>
        <w:t>т</w:t>
      </w:r>
      <w:r w:rsidRPr="006A5212">
        <w:rPr>
          <w:rFonts w:ascii="Times New Roman" w:hAnsi="Times New Roman" w:cs="Times New Roman"/>
          <w:sz w:val="24"/>
          <w:szCs w:val="24"/>
        </w:rPr>
        <w:t>ные разных материков (знакомство с отдельными пред</w:t>
      </w:r>
      <w:r w:rsidRPr="006A5212">
        <w:rPr>
          <w:rFonts w:ascii="Times New Roman" w:hAnsi="Times New Roman" w:cs="Times New Roman"/>
          <w:sz w:val="24"/>
          <w:szCs w:val="24"/>
        </w:rPr>
        <w:softHyphen/>
        <w:t>ставителями живой природы каждого материка). Природные зоны Земли: тундра, тайга, см</w:t>
      </w:r>
      <w:r w:rsidRPr="006A5212">
        <w:rPr>
          <w:rFonts w:ascii="Times New Roman" w:hAnsi="Times New Roman" w:cs="Times New Roman"/>
          <w:sz w:val="24"/>
          <w:szCs w:val="24"/>
        </w:rPr>
        <w:t>е</w:t>
      </w:r>
      <w:r w:rsidRPr="006A5212">
        <w:rPr>
          <w:rFonts w:ascii="Times New Roman" w:hAnsi="Times New Roman" w:cs="Times New Roman"/>
          <w:sz w:val="24"/>
          <w:szCs w:val="24"/>
        </w:rPr>
        <w:t xml:space="preserve">шанные и широколиственные леса, травянистые равнины - степи и саванны, пустыни, влажные тропические </w:t>
      </w:r>
      <w:r w:rsidRPr="006A5212">
        <w:rPr>
          <w:rFonts w:ascii="Times New Roman" w:hAnsi="Times New Roman" w:cs="Times New Roman"/>
          <w:spacing w:val="-1"/>
          <w:sz w:val="24"/>
          <w:szCs w:val="24"/>
        </w:rPr>
        <w:t>леса. Жизнь в морях и океанах. Сообщ</w:t>
      </w:r>
      <w:r w:rsidRPr="006A521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A5212">
        <w:rPr>
          <w:rFonts w:ascii="Times New Roman" w:hAnsi="Times New Roman" w:cs="Times New Roman"/>
          <w:spacing w:val="-1"/>
          <w:sz w:val="24"/>
          <w:szCs w:val="24"/>
        </w:rPr>
        <w:t>ства поверхности и толщи воды, донное сообщество, сообще</w:t>
      </w:r>
      <w:r w:rsidRPr="006A521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A5212">
        <w:rPr>
          <w:rFonts w:ascii="Times New Roman" w:hAnsi="Times New Roman" w:cs="Times New Roman"/>
          <w:sz w:val="24"/>
          <w:szCs w:val="24"/>
        </w:rPr>
        <w:t>ство кораллового рифа, глубоководное сообщество.</w:t>
      </w:r>
    </w:p>
    <w:p w:rsidR="002462DC" w:rsidRPr="006A5212" w:rsidRDefault="00356BC8" w:rsidP="006A5212">
      <w:pPr>
        <w:shd w:val="clear" w:color="auto" w:fill="FFFFFF"/>
        <w:tabs>
          <w:tab w:val="left" w:pos="993"/>
        </w:tabs>
        <w:spacing w:after="0" w:line="20" w:lineRule="atLeast"/>
        <w:ind w:right="82" w:firstLine="709"/>
        <w:rPr>
          <w:rFonts w:ascii="Times New Roman" w:hAnsi="Times New Roman" w:cs="Times New Roman"/>
          <w:b/>
          <w:sz w:val="24"/>
          <w:szCs w:val="24"/>
        </w:rPr>
      </w:pPr>
      <w:r w:rsidRPr="006A5212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работы.</w:t>
      </w:r>
      <w:r w:rsidR="002462DC" w:rsidRPr="006A52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2DC" w:rsidRPr="0000107D" w:rsidRDefault="002462DC" w:rsidP="006A5212">
      <w:pPr>
        <w:shd w:val="clear" w:color="auto" w:fill="FFFFFF"/>
        <w:tabs>
          <w:tab w:val="left" w:pos="993"/>
        </w:tabs>
        <w:spacing w:after="0" w:line="20" w:lineRule="atLeast"/>
        <w:ind w:right="82" w:firstLine="709"/>
        <w:rPr>
          <w:rFonts w:ascii="Times New Roman" w:hAnsi="Times New Roman" w:cs="Times New Roman"/>
          <w:sz w:val="24"/>
          <w:szCs w:val="24"/>
        </w:rPr>
      </w:pPr>
      <w:r w:rsidRPr="0000107D">
        <w:rPr>
          <w:rFonts w:ascii="Times New Roman" w:hAnsi="Times New Roman" w:cs="Times New Roman"/>
          <w:sz w:val="24"/>
          <w:szCs w:val="24"/>
        </w:rPr>
        <w:t>Лабора</w:t>
      </w:r>
      <w:r w:rsidRPr="0000107D">
        <w:rPr>
          <w:rFonts w:ascii="Times New Roman" w:hAnsi="Times New Roman" w:cs="Times New Roman"/>
          <w:sz w:val="24"/>
          <w:szCs w:val="24"/>
        </w:rPr>
        <w:softHyphen/>
        <w:t xml:space="preserve">торная работа 4 </w:t>
      </w:r>
      <w:r w:rsidRPr="0000107D">
        <w:rPr>
          <w:rFonts w:ascii="Times New Roman" w:hAnsi="Times New Roman" w:cs="Times New Roman"/>
          <w:spacing w:val="-12"/>
          <w:sz w:val="24"/>
          <w:szCs w:val="24"/>
        </w:rPr>
        <w:t>«Опреде</w:t>
      </w:r>
      <w:r w:rsidRPr="0000107D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00107D">
        <w:rPr>
          <w:rFonts w:ascii="Times New Roman" w:hAnsi="Times New Roman" w:cs="Times New Roman"/>
          <w:spacing w:val="-11"/>
          <w:sz w:val="24"/>
          <w:szCs w:val="24"/>
        </w:rPr>
        <w:t>ление наи</w:t>
      </w:r>
      <w:r w:rsidRPr="0000107D">
        <w:rPr>
          <w:rFonts w:ascii="Times New Roman" w:hAnsi="Times New Roman" w:cs="Times New Roman"/>
          <w:spacing w:val="-10"/>
          <w:sz w:val="24"/>
          <w:szCs w:val="24"/>
        </w:rPr>
        <w:t>более рас</w:t>
      </w:r>
      <w:r w:rsidRPr="0000107D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00107D">
        <w:rPr>
          <w:rFonts w:ascii="Times New Roman" w:hAnsi="Times New Roman" w:cs="Times New Roman"/>
          <w:sz w:val="24"/>
          <w:szCs w:val="24"/>
        </w:rPr>
        <w:t>простра</w:t>
      </w:r>
      <w:r w:rsidRPr="0000107D">
        <w:rPr>
          <w:rFonts w:ascii="Times New Roman" w:hAnsi="Times New Roman" w:cs="Times New Roman"/>
          <w:sz w:val="24"/>
          <w:szCs w:val="24"/>
        </w:rPr>
        <w:softHyphen/>
        <w:t>нённых растений и живот</w:t>
      </w:r>
      <w:r w:rsidRPr="0000107D">
        <w:rPr>
          <w:rFonts w:ascii="Times New Roman" w:hAnsi="Times New Roman" w:cs="Times New Roman"/>
          <w:sz w:val="24"/>
          <w:szCs w:val="24"/>
        </w:rPr>
        <w:softHyphen/>
        <w:t>ных»</w:t>
      </w:r>
    </w:p>
    <w:p w:rsidR="00356BC8" w:rsidRPr="0000107D" w:rsidRDefault="002462DC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00107D">
        <w:rPr>
          <w:rFonts w:ascii="Times New Roman" w:hAnsi="Times New Roman" w:cs="Times New Roman"/>
          <w:sz w:val="24"/>
          <w:szCs w:val="24"/>
        </w:rPr>
        <w:t>Практиче</w:t>
      </w:r>
      <w:r w:rsidRPr="0000107D">
        <w:rPr>
          <w:rFonts w:ascii="Times New Roman" w:hAnsi="Times New Roman" w:cs="Times New Roman"/>
          <w:sz w:val="24"/>
          <w:szCs w:val="24"/>
        </w:rPr>
        <w:softHyphen/>
      </w:r>
      <w:r w:rsidRPr="0000107D">
        <w:rPr>
          <w:rFonts w:ascii="Times New Roman" w:hAnsi="Times New Roman" w:cs="Times New Roman"/>
          <w:spacing w:val="-20"/>
          <w:sz w:val="24"/>
          <w:szCs w:val="24"/>
        </w:rPr>
        <w:t xml:space="preserve">ская работа 1 </w:t>
      </w:r>
      <w:r w:rsidRPr="0000107D">
        <w:rPr>
          <w:rFonts w:ascii="Times New Roman" w:hAnsi="Times New Roman" w:cs="Times New Roman"/>
          <w:spacing w:val="-16"/>
          <w:sz w:val="24"/>
          <w:szCs w:val="24"/>
        </w:rPr>
        <w:t>«Исследо</w:t>
      </w:r>
      <w:r w:rsidRPr="0000107D">
        <w:rPr>
          <w:rFonts w:ascii="Times New Roman" w:hAnsi="Times New Roman" w:cs="Times New Roman"/>
          <w:spacing w:val="-16"/>
          <w:sz w:val="24"/>
          <w:szCs w:val="24"/>
        </w:rPr>
        <w:softHyphen/>
      </w:r>
      <w:r w:rsidRPr="0000107D">
        <w:rPr>
          <w:rFonts w:ascii="Times New Roman" w:hAnsi="Times New Roman" w:cs="Times New Roman"/>
          <w:spacing w:val="-15"/>
          <w:sz w:val="24"/>
          <w:szCs w:val="24"/>
        </w:rPr>
        <w:t>вание осо</w:t>
      </w:r>
      <w:r w:rsidRPr="0000107D">
        <w:rPr>
          <w:rFonts w:ascii="Times New Roman" w:hAnsi="Times New Roman" w:cs="Times New Roman"/>
          <w:spacing w:val="-15"/>
          <w:sz w:val="24"/>
          <w:szCs w:val="24"/>
        </w:rPr>
        <w:softHyphen/>
      </w:r>
      <w:r w:rsidRPr="0000107D">
        <w:rPr>
          <w:rFonts w:ascii="Times New Roman" w:hAnsi="Times New Roman" w:cs="Times New Roman"/>
          <w:spacing w:val="-16"/>
          <w:sz w:val="24"/>
          <w:szCs w:val="24"/>
        </w:rPr>
        <w:t xml:space="preserve">бенностей </w:t>
      </w:r>
      <w:r w:rsidRPr="0000107D">
        <w:rPr>
          <w:rFonts w:ascii="Times New Roman" w:hAnsi="Times New Roman" w:cs="Times New Roman"/>
          <w:sz w:val="24"/>
          <w:szCs w:val="24"/>
        </w:rPr>
        <w:t xml:space="preserve">строения растений </w:t>
      </w:r>
      <w:r w:rsidRPr="0000107D">
        <w:rPr>
          <w:rFonts w:ascii="Times New Roman" w:hAnsi="Times New Roman" w:cs="Times New Roman"/>
          <w:spacing w:val="-19"/>
          <w:sz w:val="24"/>
          <w:szCs w:val="24"/>
        </w:rPr>
        <w:t xml:space="preserve">и животных, </w:t>
      </w:r>
      <w:r w:rsidRPr="0000107D">
        <w:rPr>
          <w:rFonts w:ascii="Times New Roman" w:hAnsi="Times New Roman" w:cs="Times New Roman"/>
          <w:spacing w:val="-15"/>
          <w:sz w:val="24"/>
          <w:szCs w:val="24"/>
        </w:rPr>
        <w:t xml:space="preserve">связанных </w:t>
      </w:r>
      <w:r w:rsidRPr="0000107D">
        <w:rPr>
          <w:rFonts w:ascii="Times New Roman" w:hAnsi="Times New Roman" w:cs="Times New Roman"/>
          <w:sz w:val="24"/>
          <w:szCs w:val="24"/>
        </w:rPr>
        <w:t>со средой обитания</w:t>
      </w:r>
      <w:r w:rsidR="004C65CA" w:rsidRPr="0000107D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Pr="000010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356BC8" w:rsidRPr="006A5212" w:rsidRDefault="002462DC" w:rsidP="0000107D">
      <w:pPr>
        <w:shd w:val="clear" w:color="auto" w:fill="FFFFFF"/>
        <w:tabs>
          <w:tab w:val="left" w:pos="993"/>
        </w:tabs>
        <w:spacing w:after="0" w:line="20" w:lineRule="atLeast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07D">
        <w:rPr>
          <w:rFonts w:ascii="Times New Roman" w:hAnsi="Times New Roman" w:cs="Times New Roman"/>
          <w:sz w:val="24"/>
          <w:szCs w:val="24"/>
        </w:rPr>
        <w:t xml:space="preserve"> </w:t>
      </w:r>
      <w:r w:rsidR="00356BC8" w:rsidRPr="006A52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 обучения.</w:t>
      </w:r>
    </w:p>
    <w:p w:rsidR="00356BC8" w:rsidRPr="006A5212" w:rsidRDefault="00356BC8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b/>
          <w:bCs/>
          <w:spacing w:val="-1"/>
          <w:sz w:val="24"/>
          <w:szCs w:val="24"/>
        </w:rPr>
        <w:t>Учащиеся должны знать:</w:t>
      </w:r>
    </w:p>
    <w:p w:rsidR="00356BC8" w:rsidRPr="006A5212" w:rsidRDefault="00356BC8" w:rsidP="006A5212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основные среды обитания живых организмов;</w:t>
      </w:r>
    </w:p>
    <w:p w:rsidR="00356BC8" w:rsidRPr="006A5212" w:rsidRDefault="00356BC8" w:rsidP="006A5212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природные зоны нашей планеты, их обитателей.</w:t>
      </w:r>
    </w:p>
    <w:p w:rsidR="00356BC8" w:rsidRPr="006A5212" w:rsidRDefault="00356BC8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356BC8" w:rsidRPr="006A5212" w:rsidRDefault="00356BC8" w:rsidP="006A5212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сравнивать различные среды обитания;</w:t>
      </w:r>
    </w:p>
    <w:p w:rsidR="00356BC8" w:rsidRPr="006A5212" w:rsidRDefault="00356BC8" w:rsidP="006A5212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характеризовать условия жизни в различных средах обитания;</w:t>
      </w:r>
    </w:p>
    <w:p w:rsidR="00356BC8" w:rsidRPr="006A5212" w:rsidRDefault="00356BC8" w:rsidP="006A5212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сравнивать условия обитания в различных природных зонах;</w:t>
      </w:r>
    </w:p>
    <w:p w:rsidR="00356BC8" w:rsidRPr="006A5212" w:rsidRDefault="00356BC8" w:rsidP="006A5212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выявлять черты приспособленности живых организмов к определённым условиям;</w:t>
      </w:r>
    </w:p>
    <w:p w:rsidR="00356BC8" w:rsidRPr="006A5212" w:rsidRDefault="00356BC8" w:rsidP="006A5212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приводить примеры обитателей морей и океанов;</w:t>
      </w:r>
    </w:p>
    <w:p w:rsidR="00356BC8" w:rsidRPr="006A5212" w:rsidRDefault="00356BC8" w:rsidP="006A5212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наблюдать за живыми организмами.</w:t>
      </w:r>
    </w:p>
    <w:p w:rsidR="00C03064" w:rsidRDefault="00356BC8" w:rsidP="006A5212">
      <w:pPr>
        <w:shd w:val="clear" w:color="auto" w:fill="FFFFFF"/>
        <w:tabs>
          <w:tab w:val="left" w:pos="993"/>
        </w:tabs>
        <w:spacing w:after="0" w:line="20" w:lineRule="atLeast"/>
        <w:ind w:right="4858" w:firstLine="709"/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</w:pPr>
      <w:proofErr w:type="spellStart"/>
      <w:r w:rsidRPr="006A5212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Метапредметные</w:t>
      </w:r>
      <w:proofErr w:type="spellEnd"/>
      <w:r w:rsidRPr="006A5212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результаты обучения. </w:t>
      </w:r>
    </w:p>
    <w:p w:rsidR="00356BC8" w:rsidRPr="006A5212" w:rsidRDefault="00356BC8" w:rsidP="006A5212">
      <w:pPr>
        <w:shd w:val="clear" w:color="auto" w:fill="FFFFFF"/>
        <w:tabs>
          <w:tab w:val="left" w:pos="993"/>
        </w:tabs>
        <w:spacing w:after="0" w:line="20" w:lineRule="atLeast"/>
        <w:ind w:right="4858"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356BC8" w:rsidRPr="006A5212" w:rsidRDefault="00356BC8" w:rsidP="006A5212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находить и использовать причинно-следственные связи;</w:t>
      </w:r>
    </w:p>
    <w:p w:rsidR="00356BC8" w:rsidRPr="006A5212" w:rsidRDefault="00356BC8" w:rsidP="006A5212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строить, выдвигать и формулировать простейшие гипотезы;</w:t>
      </w:r>
    </w:p>
    <w:p w:rsidR="00356BC8" w:rsidRPr="006A5212" w:rsidRDefault="00356BC8" w:rsidP="006A5212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выделять в тексте смысловые части и озаглавливать их, ставить вопросы к тексту.</w:t>
      </w:r>
    </w:p>
    <w:p w:rsidR="0000107D" w:rsidRDefault="0000107D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56BC8" w:rsidRPr="006A5212" w:rsidRDefault="007743B8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4. Человек на Земле (</w:t>
      </w:r>
      <w:r w:rsidR="00356BC8" w:rsidRPr="006A5212">
        <w:rPr>
          <w:rFonts w:ascii="Times New Roman" w:hAnsi="Times New Roman" w:cs="Times New Roman"/>
          <w:b/>
          <w:bCs/>
          <w:sz w:val="24"/>
          <w:szCs w:val="24"/>
        </w:rPr>
        <w:t>5 ч).</w:t>
      </w:r>
    </w:p>
    <w:p w:rsidR="00356BC8" w:rsidRPr="006A5212" w:rsidRDefault="00356BC8" w:rsidP="0000107D">
      <w:pPr>
        <w:widowControl w:val="0"/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spacing w:after="0" w:line="2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Научные представления о происхождении человека. Древние предки человека: дриопитеки и ав</w:t>
      </w:r>
      <w:r w:rsidRPr="006A5212">
        <w:rPr>
          <w:rFonts w:ascii="Times New Roman" w:hAnsi="Times New Roman" w:cs="Times New Roman"/>
          <w:sz w:val="24"/>
          <w:szCs w:val="24"/>
        </w:rPr>
        <w:softHyphen/>
        <w:t>стралопитеки. Человек умелый. Человек пр</w:t>
      </w:r>
      <w:r w:rsidRPr="006A5212">
        <w:rPr>
          <w:rFonts w:ascii="Times New Roman" w:hAnsi="Times New Roman" w:cs="Times New Roman"/>
          <w:sz w:val="24"/>
          <w:szCs w:val="24"/>
        </w:rPr>
        <w:t>я</w:t>
      </w:r>
      <w:r w:rsidRPr="006A5212">
        <w:rPr>
          <w:rFonts w:ascii="Times New Roman" w:hAnsi="Times New Roman" w:cs="Times New Roman"/>
          <w:sz w:val="24"/>
          <w:szCs w:val="24"/>
        </w:rPr>
        <w:lastRenderedPageBreak/>
        <w:t>моходящий. Человек разумный (неандерталец, кромань</w:t>
      </w:r>
      <w:r w:rsidRPr="006A5212">
        <w:rPr>
          <w:rFonts w:ascii="Times New Roman" w:hAnsi="Times New Roman" w:cs="Times New Roman"/>
          <w:sz w:val="24"/>
          <w:szCs w:val="24"/>
        </w:rPr>
        <w:softHyphen/>
        <w:t>онец, современный человек). Изменения в природе, вызванные деятельностью челов</w:t>
      </w:r>
      <w:r w:rsidRPr="006A5212">
        <w:rPr>
          <w:rFonts w:ascii="Times New Roman" w:hAnsi="Times New Roman" w:cs="Times New Roman"/>
          <w:sz w:val="24"/>
          <w:szCs w:val="24"/>
        </w:rPr>
        <w:t>е</w:t>
      </w:r>
      <w:r w:rsidRPr="006A5212">
        <w:rPr>
          <w:rFonts w:ascii="Times New Roman" w:hAnsi="Times New Roman" w:cs="Times New Roman"/>
          <w:sz w:val="24"/>
          <w:szCs w:val="24"/>
        </w:rPr>
        <w:t xml:space="preserve">ка. Кислотные дожди, озоновая дыра, парниковый эффект, радиоактивные отходы. Биологическое разнообразие, его </w:t>
      </w:r>
      <w:r w:rsidRPr="006A5212">
        <w:rPr>
          <w:rFonts w:ascii="Times New Roman" w:hAnsi="Times New Roman" w:cs="Times New Roman"/>
          <w:spacing w:val="-1"/>
          <w:sz w:val="24"/>
          <w:szCs w:val="24"/>
        </w:rPr>
        <w:t>обеднение и пути сохр</w:t>
      </w:r>
      <w:r w:rsidRPr="006A521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A5212">
        <w:rPr>
          <w:rFonts w:ascii="Times New Roman" w:hAnsi="Times New Roman" w:cs="Times New Roman"/>
          <w:spacing w:val="-1"/>
          <w:sz w:val="24"/>
          <w:szCs w:val="24"/>
        </w:rPr>
        <w:t xml:space="preserve">нения. Опустынивание и его причины, борьба с опустыниванием. Важнейшие </w:t>
      </w:r>
      <w:r w:rsidRPr="006A5212">
        <w:rPr>
          <w:rFonts w:ascii="Times New Roman" w:hAnsi="Times New Roman" w:cs="Times New Roman"/>
          <w:sz w:val="24"/>
          <w:szCs w:val="24"/>
        </w:rPr>
        <w:t>экологические проблемы: сохранение биологического разноо</w:t>
      </w:r>
      <w:r w:rsidRPr="006A5212">
        <w:rPr>
          <w:rFonts w:ascii="Times New Roman" w:hAnsi="Times New Roman" w:cs="Times New Roman"/>
          <w:sz w:val="24"/>
          <w:szCs w:val="24"/>
        </w:rPr>
        <w:t>б</w:t>
      </w:r>
      <w:r w:rsidRPr="006A5212">
        <w:rPr>
          <w:rFonts w:ascii="Times New Roman" w:hAnsi="Times New Roman" w:cs="Times New Roman"/>
          <w:sz w:val="24"/>
          <w:szCs w:val="24"/>
        </w:rPr>
        <w:t xml:space="preserve">разия, борьба с уничтожением лесов и опустыниванием, защита планеты от всех видов загрязнений. Здоровье человека и безопасность жизни. Взаимосвязь здоровья и образа жизни. </w:t>
      </w:r>
      <w:r w:rsidRPr="006A5212">
        <w:rPr>
          <w:rFonts w:ascii="Times New Roman" w:hAnsi="Times New Roman" w:cs="Times New Roman"/>
          <w:i/>
          <w:iCs/>
          <w:sz w:val="24"/>
          <w:szCs w:val="24"/>
        </w:rPr>
        <w:t>Вредные привычки и их профилактика. Среда обита</w:t>
      </w:r>
      <w:r w:rsidRPr="006A5212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ния человека. </w:t>
      </w:r>
      <w:r w:rsidRPr="006A5212">
        <w:rPr>
          <w:rFonts w:ascii="Times New Roman" w:hAnsi="Times New Roman" w:cs="Times New Roman"/>
          <w:sz w:val="24"/>
          <w:szCs w:val="24"/>
        </w:rPr>
        <w:t>Правила поведения человека в опа</w:t>
      </w:r>
      <w:r w:rsidRPr="006A5212">
        <w:rPr>
          <w:rFonts w:ascii="Times New Roman" w:hAnsi="Times New Roman" w:cs="Times New Roman"/>
          <w:sz w:val="24"/>
          <w:szCs w:val="24"/>
        </w:rPr>
        <w:t>с</w:t>
      </w:r>
      <w:r w:rsidRPr="006A5212">
        <w:rPr>
          <w:rFonts w:ascii="Times New Roman" w:hAnsi="Times New Roman" w:cs="Times New Roman"/>
          <w:sz w:val="24"/>
          <w:szCs w:val="24"/>
        </w:rPr>
        <w:t>ных ситуациях природного происхождения. Про</w:t>
      </w:r>
      <w:r w:rsidRPr="006A5212">
        <w:rPr>
          <w:rFonts w:ascii="Times New Roman" w:hAnsi="Times New Roman" w:cs="Times New Roman"/>
          <w:sz w:val="24"/>
          <w:szCs w:val="24"/>
        </w:rPr>
        <w:softHyphen/>
        <w:t>стейшие способы оказания первой помощи</w:t>
      </w:r>
    </w:p>
    <w:p w:rsidR="00356BC8" w:rsidRPr="006A5212" w:rsidRDefault="00356BC8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5212">
        <w:rPr>
          <w:rFonts w:ascii="Times New Roman" w:hAnsi="Times New Roman" w:cs="Times New Roman"/>
          <w:b/>
          <w:bCs/>
          <w:spacing w:val="-10"/>
          <w:sz w:val="24"/>
          <w:szCs w:val="24"/>
        </w:rPr>
        <w:t>Демонстрация.</w:t>
      </w:r>
    </w:p>
    <w:p w:rsidR="00356BC8" w:rsidRPr="006A5212" w:rsidRDefault="00356BC8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10"/>
          <w:sz w:val="24"/>
          <w:szCs w:val="24"/>
        </w:rPr>
        <w:t>Ядовитые растения и опасные животные своей местности.</w:t>
      </w:r>
    </w:p>
    <w:p w:rsidR="00356BC8" w:rsidRPr="006A5212" w:rsidRDefault="00356BC8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Лабораторные </w:t>
      </w:r>
      <w:r w:rsidR="004C65CA" w:rsidRPr="006A5212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и </w:t>
      </w:r>
      <w:r w:rsidRPr="006A5212">
        <w:rPr>
          <w:rFonts w:ascii="Times New Roman" w:hAnsi="Times New Roman" w:cs="Times New Roman"/>
          <w:b/>
          <w:bCs/>
          <w:spacing w:val="-10"/>
          <w:sz w:val="24"/>
          <w:szCs w:val="24"/>
        </w:rPr>
        <w:t>практические работы.</w:t>
      </w:r>
    </w:p>
    <w:p w:rsidR="00356BC8" w:rsidRPr="0000107D" w:rsidRDefault="00356BC8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00107D">
        <w:rPr>
          <w:rFonts w:ascii="Times New Roman" w:hAnsi="Times New Roman" w:cs="Times New Roman"/>
          <w:spacing w:val="-9"/>
          <w:sz w:val="24"/>
          <w:szCs w:val="24"/>
        </w:rPr>
        <w:t xml:space="preserve">Лабораторная работа </w:t>
      </w:r>
      <w:r w:rsidR="004C25A8" w:rsidRPr="0000107D">
        <w:rPr>
          <w:rFonts w:ascii="Times New Roman" w:hAnsi="Times New Roman" w:cs="Times New Roman"/>
          <w:spacing w:val="-9"/>
          <w:sz w:val="24"/>
          <w:szCs w:val="24"/>
        </w:rPr>
        <w:t>5</w:t>
      </w:r>
      <w:r w:rsidR="004C65CA" w:rsidRPr="0000107D">
        <w:rPr>
          <w:rFonts w:ascii="Times New Roman" w:hAnsi="Times New Roman" w:cs="Times New Roman"/>
          <w:spacing w:val="-9"/>
          <w:sz w:val="24"/>
          <w:szCs w:val="24"/>
        </w:rPr>
        <w:t xml:space="preserve"> «</w:t>
      </w:r>
      <w:r w:rsidRPr="0000107D">
        <w:rPr>
          <w:rFonts w:ascii="Times New Roman" w:hAnsi="Times New Roman" w:cs="Times New Roman"/>
          <w:spacing w:val="-9"/>
          <w:sz w:val="24"/>
          <w:szCs w:val="24"/>
        </w:rPr>
        <w:t xml:space="preserve"> Измерение своего роста и массы тела</w:t>
      </w:r>
      <w:r w:rsidR="004C65CA" w:rsidRPr="0000107D">
        <w:rPr>
          <w:rFonts w:ascii="Times New Roman" w:hAnsi="Times New Roman" w:cs="Times New Roman"/>
          <w:spacing w:val="-9"/>
          <w:sz w:val="24"/>
          <w:szCs w:val="24"/>
        </w:rPr>
        <w:t>»</w:t>
      </w:r>
    </w:p>
    <w:p w:rsidR="00356BC8" w:rsidRPr="006A5212" w:rsidRDefault="002462DC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0010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356BC8" w:rsidRPr="006A5212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>Предметные результаты обучения.</w:t>
      </w:r>
    </w:p>
    <w:p w:rsidR="00356BC8" w:rsidRPr="006A5212" w:rsidRDefault="00356BC8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b/>
          <w:bCs/>
          <w:spacing w:val="-12"/>
          <w:sz w:val="24"/>
          <w:szCs w:val="24"/>
        </w:rPr>
        <w:t>Учащиеся должны знать:</w:t>
      </w:r>
    </w:p>
    <w:p w:rsidR="00356BC8" w:rsidRPr="006A5212" w:rsidRDefault="00356BC8" w:rsidP="006A5212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9"/>
          <w:sz w:val="24"/>
          <w:szCs w:val="24"/>
        </w:rPr>
        <w:t>предков человека, их характерные черты, образ жизни;</w:t>
      </w:r>
    </w:p>
    <w:p w:rsidR="00356BC8" w:rsidRPr="006A5212" w:rsidRDefault="00356BC8" w:rsidP="006A5212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9"/>
          <w:sz w:val="24"/>
          <w:szCs w:val="24"/>
        </w:rPr>
        <w:t>основные экологические проблемы, стоящие перед современным человечеством;</w:t>
      </w:r>
    </w:p>
    <w:p w:rsidR="00356BC8" w:rsidRPr="006A5212" w:rsidRDefault="00356BC8" w:rsidP="006A5212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9"/>
          <w:sz w:val="24"/>
          <w:szCs w:val="24"/>
        </w:rPr>
        <w:t>правила поведения человека в опасных ситуациях природного происхождения;</w:t>
      </w:r>
    </w:p>
    <w:p w:rsidR="00356BC8" w:rsidRPr="006A5212" w:rsidRDefault="00356BC8" w:rsidP="006A5212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10"/>
          <w:sz w:val="24"/>
          <w:szCs w:val="24"/>
        </w:rPr>
        <w:t>простейшие способы оказания первой помощи при ожогах, обморожении и др.</w:t>
      </w:r>
    </w:p>
    <w:p w:rsidR="00356BC8" w:rsidRPr="006A5212" w:rsidRDefault="00356BC8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b/>
          <w:bCs/>
          <w:spacing w:val="-11"/>
          <w:sz w:val="24"/>
          <w:szCs w:val="24"/>
        </w:rPr>
        <w:t>Учащиеся должны уметь:</w:t>
      </w:r>
    </w:p>
    <w:p w:rsidR="00356BC8" w:rsidRPr="006A5212" w:rsidRDefault="00356BC8" w:rsidP="006A5212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9"/>
          <w:sz w:val="24"/>
          <w:szCs w:val="24"/>
        </w:rPr>
        <w:t>объяснять причины негативного влияния хозяйственной деятельности человека на природу;</w:t>
      </w:r>
    </w:p>
    <w:p w:rsidR="00356BC8" w:rsidRPr="006A5212" w:rsidRDefault="00356BC8" w:rsidP="006A5212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9"/>
          <w:sz w:val="24"/>
          <w:szCs w:val="24"/>
        </w:rPr>
        <w:t>объяснять роль растений и животных в жизни человека;</w:t>
      </w:r>
    </w:p>
    <w:p w:rsidR="00356BC8" w:rsidRPr="006A5212" w:rsidRDefault="00356BC8" w:rsidP="006A5212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9"/>
          <w:sz w:val="24"/>
          <w:szCs w:val="24"/>
        </w:rPr>
        <w:t>обосновывать необходимость принятия мер по охране живой природы;</w:t>
      </w:r>
    </w:p>
    <w:p w:rsidR="00356BC8" w:rsidRPr="006A5212" w:rsidRDefault="00356BC8" w:rsidP="006A5212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9"/>
          <w:sz w:val="24"/>
          <w:szCs w:val="24"/>
        </w:rPr>
        <w:t>соблюдать правила поведения в природе;</w:t>
      </w:r>
    </w:p>
    <w:p w:rsidR="00356BC8" w:rsidRPr="006A5212" w:rsidRDefault="00356BC8" w:rsidP="006A5212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12"/>
          <w:sz w:val="24"/>
          <w:szCs w:val="24"/>
        </w:rPr>
        <w:t>различать на живых объектах^ таблицах опасные для жизни человека виды растений и животных;</w:t>
      </w:r>
    </w:p>
    <w:p w:rsidR="00356BC8" w:rsidRPr="006A5212" w:rsidRDefault="00356BC8" w:rsidP="006A5212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10"/>
          <w:sz w:val="24"/>
          <w:szCs w:val="24"/>
        </w:rPr>
        <w:t>вести здоровый образ жизни и проводить борьбу с вредными привычками своих товарищей.</w:t>
      </w:r>
    </w:p>
    <w:p w:rsidR="00C03064" w:rsidRDefault="00356BC8" w:rsidP="006A5212">
      <w:pPr>
        <w:shd w:val="clear" w:color="auto" w:fill="FFFFFF"/>
        <w:tabs>
          <w:tab w:val="left" w:pos="993"/>
        </w:tabs>
        <w:spacing w:after="0" w:line="20" w:lineRule="atLeast"/>
        <w:ind w:right="4858" w:firstLine="709"/>
        <w:rPr>
          <w:rFonts w:ascii="Times New Roman" w:hAnsi="Times New Roman" w:cs="Times New Roman"/>
          <w:b/>
          <w:bCs/>
          <w:i/>
          <w:iCs/>
          <w:spacing w:val="-13"/>
          <w:sz w:val="24"/>
          <w:szCs w:val="24"/>
        </w:rPr>
      </w:pPr>
      <w:proofErr w:type="spellStart"/>
      <w:r w:rsidRPr="006A5212">
        <w:rPr>
          <w:rFonts w:ascii="Times New Roman" w:hAnsi="Times New Roman" w:cs="Times New Roman"/>
          <w:b/>
          <w:bCs/>
          <w:i/>
          <w:iCs/>
          <w:spacing w:val="-13"/>
          <w:sz w:val="24"/>
          <w:szCs w:val="24"/>
        </w:rPr>
        <w:t>Метапредметные</w:t>
      </w:r>
      <w:proofErr w:type="spellEnd"/>
      <w:r w:rsidRPr="006A5212">
        <w:rPr>
          <w:rFonts w:ascii="Times New Roman" w:hAnsi="Times New Roman" w:cs="Times New Roman"/>
          <w:b/>
          <w:bCs/>
          <w:i/>
          <w:iCs/>
          <w:spacing w:val="-13"/>
          <w:sz w:val="24"/>
          <w:szCs w:val="24"/>
        </w:rPr>
        <w:t xml:space="preserve"> результаты обучения. </w:t>
      </w:r>
    </w:p>
    <w:p w:rsidR="00356BC8" w:rsidRPr="006A5212" w:rsidRDefault="00356BC8" w:rsidP="006A5212">
      <w:pPr>
        <w:shd w:val="clear" w:color="auto" w:fill="FFFFFF"/>
        <w:tabs>
          <w:tab w:val="left" w:pos="993"/>
        </w:tabs>
        <w:spacing w:after="0" w:line="20" w:lineRule="atLeast"/>
        <w:ind w:right="4858"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356BC8" w:rsidRPr="006A5212" w:rsidRDefault="00356BC8" w:rsidP="006A5212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9"/>
          <w:sz w:val="24"/>
          <w:szCs w:val="24"/>
        </w:rPr>
        <w:t>работать в соответствии с поставленной задачей;</w:t>
      </w:r>
    </w:p>
    <w:p w:rsidR="00356BC8" w:rsidRPr="006A5212" w:rsidRDefault="00356BC8" w:rsidP="006A5212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9"/>
          <w:sz w:val="24"/>
          <w:szCs w:val="24"/>
        </w:rPr>
        <w:t>составлять простой и сложный план текста;</w:t>
      </w:r>
    </w:p>
    <w:p w:rsidR="00356BC8" w:rsidRPr="006A5212" w:rsidRDefault="00356BC8" w:rsidP="006A5212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9"/>
          <w:sz w:val="24"/>
          <w:szCs w:val="24"/>
        </w:rPr>
        <w:t>участвовать в совместной деятельности;</w:t>
      </w:r>
    </w:p>
    <w:p w:rsidR="00356BC8" w:rsidRPr="006A5212" w:rsidRDefault="00356BC8" w:rsidP="006A5212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9"/>
          <w:sz w:val="24"/>
          <w:szCs w:val="24"/>
        </w:rPr>
        <w:t>работать с текстом параграфа и его компонентами;</w:t>
      </w:r>
    </w:p>
    <w:p w:rsidR="00356BC8" w:rsidRPr="006A5212" w:rsidRDefault="00356BC8" w:rsidP="006A5212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9"/>
          <w:sz w:val="24"/>
          <w:szCs w:val="24"/>
        </w:rPr>
        <w:t>узнавать изучаемые объекты на таблицах, в природе.</w:t>
      </w:r>
    </w:p>
    <w:p w:rsidR="00356BC8" w:rsidRPr="006A5212" w:rsidRDefault="00356BC8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>Личностные результаты обучения:</w:t>
      </w:r>
    </w:p>
    <w:p w:rsidR="00356BC8" w:rsidRPr="006A5212" w:rsidRDefault="00356BC8" w:rsidP="006A5212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10"/>
          <w:sz w:val="24"/>
          <w:szCs w:val="24"/>
        </w:rPr>
        <w:t>формирование ответственного отношения к обучению;</w:t>
      </w:r>
    </w:p>
    <w:p w:rsidR="00356BC8" w:rsidRPr="006A5212" w:rsidRDefault="00356BC8" w:rsidP="006A5212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10"/>
          <w:sz w:val="24"/>
          <w:szCs w:val="24"/>
        </w:rPr>
        <w:t>формирование познавательных интересов и мотивов к обучению;</w:t>
      </w:r>
    </w:p>
    <w:p w:rsidR="00356BC8" w:rsidRPr="006A5212" w:rsidRDefault="00356BC8" w:rsidP="0000107D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9"/>
          <w:sz w:val="24"/>
          <w:szCs w:val="24"/>
        </w:rPr>
        <w:t>формирование навыков поведения в природе, осознания ценности живых объектов;</w:t>
      </w:r>
    </w:p>
    <w:p w:rsidR="00356BC8" w:rsidRPr="006A5212" w:rsidRDefault="00356BC8" w:rsidP="0000107D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9"/>
          <w:sz w:val="24"/>
          <w:szCs w:val="24"/>
        </w:rPr>
        <w:t>осознание ценности здорового и безопасного образа жизни;</w:t>
      </w:r>
    </w:p>
    <w:p w:rsidR="00356BC8" w:rsidRPr="006A5212" w:rsidRDefault="00356BC8" w:rsidP="0000107D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10"/>
          <w:sz w:val="24"/>
          <w:szCs w:val="24"/>
        </w:rPr>
        <w:t>формирование основ экологической культуры.</w:t>
      </w:r>
    </w:p>
    <w:p w:rsidR="0041510C" w:rsidRPr="0000107D" w:rsidRDefault="0041510C" w:rsidP="0000107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07D">
        <w:rPr>
          <w:rFonts w:ascii="Times New Roman" w:hAnsi="Times New Roman" w:cs="Times New Roman"/>
          <w:b/>
          <w:sz w:val="24"/>
          <w:szCs w:val="24"/>
        </w:rPr>
        <w:lastRenderedPageBreak/>
        <w:t>Ученик получит возможность учиться:</w:t>
      </w:r>
    </w:p>
    <w:p w:rsidR="0041510C" w:rsidRPr="0000107D" w:rsidRDefault="0041510C" w:rsidP="0000107D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07D">
        <w:rPr>
          <w:rFonts w:ascii="Times New Roman" w:hAnsi="Times New Roman" w:cs="Times New Roman"/>
          <w:iCs/>
          <w:sz w:val="24"/>
          <w:szCs w:val="24"/>
        </w:rPr>
        <w:t> </w:t>
      </w:r>
      <w:r w:rsidRPr="0000107D">
        <w:rPr>
          <w:rFonts w:ascii="Times New Roman" w:hAnsi="Times New Roman" w:cs="Times New Roman"/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41510C" w:rsidRPr="0000107D" w:rsidRDefault="0041510C" w:rsidP="0000107D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07D">
        <w:rPr>
          <w:rFonts w:ascii="Times New Roman" w:hAnsi="Times New Roman" w:cs="Times New Roman"/>
          <w:iCs/>
          <w:sz w:val="24"/>
          <w:szCs w:val="24"/>
        </w:rPr>
        <w:t> </w:t>
      </w:r>
      <w:r w:rsidRPr="0000107D">
        <w:rPr>
          <w:rFonts w:ascii="Times New Roman" w:hAnsi="Times New Roman" w:cs="Times New Roman"/>
          <w:sz w:val="24"/>
          <w:szCs w:val="24"/>
        </w:rPr>
        <w:t>использовать приёмы оказания первой помощи при отравлении ядовитыми грибами,</w:t>
      </w:r>
    </w:p>
    <w:p w:rsidR="0041510C" w:rsidRPr="0000107D" w:rsidRDefault="0041510C" w:rsidP="0000107D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07D">
        <w:rPr>
          <w:rFonts w:ascii="Times New Roman" w:hAnsi="Times New Roman" w:cs="Times New Roman"/>
          <w:sz w:val="24"/>
          <w:szCs w:val="24"/>
        </w:rPr>
        <w:t>выделять эстетические достоинства некоторых объектов живой природы;</w:t>
      </w:r>
    </w:p>
    <w:p w:rsidR="0041510C" w:rsidRPr="0000107D" w:rsidRDefault="0041510C" w:rsidP="0000107D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07D">
        <w:rPr>
          <w:rFonts w:ascii="Times New Roman" w:hAnsi="Times New Roman" w:cs="Times New Roman"/>
          <w:sz w:val="24"/>
          <w:szCs w:val="24"/>
        </w:rPr>
        <w:t> осознанно соблюдать основные принципы и правила отношения к живой природе;</w:t>
      </w:r>
    </w:p>
    <w:p w:rsidR="0041510C" w:rsidRPr="0000107D" w:rsidRDefault="0041510C" w:rsidP="0000107D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07D">
        <w:rPr>
          <w:rFonts w:ascii="Times New Roman" w:hAnsi="Times New Roman" w:cs="Times New Roman"/>
          <w:iCs/>
          <w:sz w:val="24"/>
          <w:szCs w:val="24"/>
        </w:rPr>
        <w:t> </w:t>
      </w:r>
      <w:r w:rsidRPr="0000107D">
        <w:rPr>
          <w:rFonts w:ascii="Times New Roman" w:hAnsi="Times New Roman" w:cs="Times New Roman"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41510C" w:rsidRPr="0000107D" w:rsidRDefault="0041510C" w:rsidP="0000107D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07D">
        <w:rPr>
          <w:rFonts w:ascii="Times New Roman" w:hAnsi="Times New Roman" w:cs="Times New Roman"/>
          <w:iCs/>
          <w:sz w:val="24"/>
          <w:szCs w:val="24"/>
        </w:rPr>
        <w:t> </w:t>
      </w:r>
      <w:r w:rsidRPr="0000107D">
        <w:rPr>
          <w:rFonts w:ascii="Times New Roman" w:hAnsi="Times New Roman" w:cs="Times New Roman"/>
          <w:sz w:val="24"/>
          <w:szCs w:val="24"/>
        </w:rPr>
        <w:t>находить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41510C" w:rsidRPr="0000107D" w:rsidRDefault="0041510C" w:rsidP="0000107D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07D">
        <w:rPr>
          <w:rFonts w:ascii="Times New Roman" w:hAnsi="Times New Roman" w:cs="Times New Roman"/>
          <w:iCs/>
          <w:sz w:val="24"/>
          <w:szCs w:val="24"/>
        </w:rPr>
        <w:t> </w:t>
      </w:r>
      <w:r w:rsidRPr="0000107D">
        <w:rPr>
          <w:rFonts w:ascii="Times New Roman" w:hAnsi="Times New Roman" w:cs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природе.</w:t>
      </w:r>
    </w:p>
    <w:p w:rsidR="0041510C" w:rsidRPr="0000107D" w:rsidRDefault="0041510C" w:rsidP="0000107D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07D">
        <w:rPr>
          <w:rFonts w:ascii="Times New Roman" w:hAnsi="Times New Roman" w:cs="Times New Roman"/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41510C" w:rsidRPr="0000107D" w:rsidRDefault="0041510C" w:rsidP="0000107D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07D">
        <w:rPr>
          <w:rFonts w:ascii="Times New Roman" w:hAnsi="Times New Roman" w:cs="Times New Roman"/>
          <w:iCs/>
          <w:sz w:val="24"/>
          <w:szCs w:val="24"/>
        </w:rPr>
        <w:t> </w:t>
      </w:r>
      <w:r w:rsidRPr="0000107D">
        <w:rPr>
          <w:rFonts w:ascii="Times New Roman" w:hAnsi="Times New Roman" w:cs="Times New Roman"/>
          <w:sz w:val="24"/>
          <w:szCs w:val="24"/>
        </w:rPr>
        <w:t>использовать приёмы оказания первой помощи при отравлении ядовитыми грибами,</w:t>
      </w:r>
    </w:p>
    <w:p w:rsidR="0041510C" w:rsidRPr="0000107D" w:rsidRDefault="0041510C" w:rsidP="0000107D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07D">
        <w:rPr>
          <w:rFonts w:ascii="Times New Roman" w:hAnsi="Times New Roman" w:cs="Times New Roman"/>
          <w:iCs/>
          <w:sz w:val="24"/>
          <w:szCs w:val="24"/>
        </w:rPr>
        <w:t> </w:t>
      </w:r>
      <w:r w:rsidRPr="0000107D">
        <w:rPr>
          <w:rFonts w:ascii="Times New Roman" w:hAnsi="Times New Roman" w:cs="Times New Roman"/>
          <w:sz w:val="24"/>
          <w:szCs w:val="24"/>
        </w:rPr>
        <w:t>выделять эстетические достоинства некоторых объектов живой природы;</w:t>
      </w:r>
    </w:p>
    <w:p w:rsidR="0041510C" w:rsidRPr="0000107D" w:rsidRDefault="0041510C" w:rsidP="0000107D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07D">
        <w:rPr>
          <w:rFonts w:ascii="Times New Roman" w:hAnsi="Times New Roman" w:cs="Times New Roman"/>
          <w:sz w:val="24"/>
          <w:szCs w:val="24"/>
        </w:rPr>
        <w:t> осознанно соблюдать основные принципы и правила отношения к живой природе;</w:t>
      </w:r>
    </w:p>
    <w:p w:rsidR="0041510C" w:rsidRPr="0000107D" w:rsidRDefault="0041510C" w:rsidP="0000107D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07D">
        <w:rPr>
          <w:rFonts w:ascii="Times New Roman" w:hAnsi="Times New Roman" w:cs="Times New Roman"/>
          <w:iCs/>
          <w:sz w:val="24"/>
          <w:szCs w:val="24"/>
        </w:rPr>
        <w:t> </w:t>
      </w:r>
      <w:r w:rsidRPr="0000107D">
        <w:rPr>
          <w:rFonts w:ascii="Times New Roman" w:hAnsi="Times New Roman" w:cs="Times New Roman"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41510C" w:rsidRPr="0000107D" w:rsidRDefault="0041510C" w:rsidP="0000107D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07D">
        <w:rPr>
          <w:rFonts w:ascii="Times New Roman" w:hAnsi="Times New Roman" w:cs="Times New Roman"/>
          <w:iCs/>
          <w:sz w:val="24"/>
          <w:szCs w:val="24"/>
        </w:rPr>
        <w:t> </w:t>
      </w:r>
      <w:r w:rsidRPr="0000107D">
        <w:rPr>
          <w:rFonts w:ascii="Times New Roman" w:hAnsi="Times New Roman" w:cs="Times New Roman"/>
          <w:sz w:val="24"/>
          <w:szCs w:val="24"/>
        </w:rPr>
        <w:t>находить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41510C" w:rsidRPr="0000107D" w:rsidRDefault="0041510C" w:rsidP="0000107D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07D">
        <w:rPr>
          <w:rFonts w:ascii="Times New Roman" w:hAnsi="Times New Roman" w:cs="Times New Roman"/>
          <w:iCs/>
          <w:sz w:val="24"/>
          <w:szCs w:val="24"/>
        </w:rPr>
        <w:t> </w:t>
      </w:r>
      <w:r w:rsidRPr="0000107D">
        <w:rPr>
          <w:rFonts w:ascii="Times New Roman" w:hAnsi="Times New Roman" w:cs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природе.</w:t>
      </w:r>
    </w:p>
    <w:p w:rsidR="0041510C" w:rsidRPr="006A5212" w:rsidRDefault="0041510C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2462DC" w:rsidRPr="006A5212" w:rsidRDefault="002462DC" w:rsidP="006A5212">
      <w:pPr>
        <w:shd w:val="clear" w:color="auto" w:fill="FFFFFF"/>
        <w:tabs>
          <w:tab w:val="left" w:pos="993"/>
        </w:tabs>
        <w:spacing w:after="0" w:line="20" w:lineRule="atLeast"/>
        <w:ind w:right="43"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1541B7" w:rsidRDefault="001541B7" w:rsidP="006A5212">
      <w:pPr>
        <w:shd w:val="clear" w:color="auto" w:fill="FFFFFF"/>
        <w:tabs>
          <w:tab w:val="left" w:pos="993"/>
        </w:tabs>
        <w:spacing w:after="0" w:line="20" w:lineRule="atLeast"/>
        <w:ind w:right="43" w:firstLine="709"/>
        <w:jc w:val="center"/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</w:pPr>
    </w:p>
    <w:p w:rsidR="00541FEB" w:rsidRPr="00AE303C" w:rsidRDefault="00AE303C" w:rsidP="00541FEB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AE303C">
        <w:rPr>
          <w:rFonts w:ascii="Times New Roman" w:hAnsi="Times New Roman" w:cs="Times New Roman"/>
          <w:b/>
          <w:i/>
          <w:sz w:val="24"/>
          <w:szCs w:val="28"/>
        </w:rPr>
        <w:t>Требования к уровню подготовки учащихся</w:t>
      </w:r>
    </w:p>
    <w:p w:rsidR="00AE303C" w:rsidRPr="006A5212" w:rsidRDefault="00AE303C" w:rsidP="00AE303C">
      <w:pPr>
        <w:shd w:val="clear" w:color="auto" w:fill="FFFFFF"/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b/>
          <w:bCs/>
          <w:spacing w:val="-11"/>
          <w:sz w:val="24"/>
          <w:szCs w:val="24"/>
        </w:rPr>
        <w:t>Учащиеся должны знать:</w:t>
      </w:r>
    </w:p>
    <w:p w:rsidR="00AE303C" w:rsidRPr="006A5212" w:rsidRDefault="00AE303C" w:rsidP="00AE303C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10"/>
          <w:sz w:val="24"/>
          <w:szCs w:val="24"/>
        </w:rPr>
        <w:t>основные признаки живой природы;</w:t>
      </w:r>
    </w:p>
    <w:p w:rsidR="00AE303C" w:rsidRPr="006A5212" w:rsidRDefault="00AE303C" w:rsidP="00AE303C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9"/>
          <w:sz w:val="24"/>
          <w:szCs w:val="24"/>
        </w:rPr>
        <w:t>устройство светового микроскопа;</w:t>
      </w:r>
    </w:p>
    <w:p w:rsidR="00AE303C" w:rsidRPr="006A5212" w:rsidRDefault="00AE303C" w:rsidP="00AE303C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10"/>
          <w:sz w:val="24"/>
          <w:szCs w:val="24"/>
        </w:rPr>
        <w:t>основные органоиды клетки;</w:t>
      </w:r>
    </w:p>
    <w:p w:rsidR="00AE303C" w:rsidRPr="006A5212" w:rsidRDefault="00AE303C" w:rsidP="00AE303C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9"/>
          <w:sz w:val="24"/>
          <w:szCs w:val="24"/>
        </w:rPr>
        <w:t>основные органические и минеральные вещества, входящие в состав клетки;</w:t>
      </w:r>
    </w:p>
    <w:p w:rsidR="00AE303C" w:rsidRPr="006A5212" w:rsidRDefault="00AE303C" w:rsidP="00AE303C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spacing w:after="0" w:line="20" w:lineRule="atLeast"/>
        <w:ind w:right="3091"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11"/>
          <w:sz w:val="24"/>
          <w:szCs w:val="24"/>
        </w:rPr>
        <w:t xml:space="preserve">ведущих естествоиспытателей и их роль в изучении природы. </w:t>
      </w:r>
    </w:p>
    <w:p w:rsidR="00AE303C" w:rsidRPr="006A5212" w:rsidRDefault="00AE303C" w:rsidP="00AE303C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9"/>
          <w:sz w:val="24"/>
          <w:szCs w:val="24"/>
        </w:rPr>
        <w:t>существенные признаки строения и жизнедеятельности изучаемых биологических объектов;</w:t>
      </w:r>
    </w:p>
    <w:p w:rsidR="00AE303C" w:rsidRPr="006A5212" w:rsidRDefault="00AE303C" w:rsidP="00AE303C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10"/>
          <w:sz w:val="24"/>
          <w:szCs w:val="24"/>
        </w:rPr>
        <w:t>основные признаки представителей Царств живой природы.</w:t>
      </w:r>
    </w:p>
    <w:p w:rsidR="00AE303C" w:rsidRPr="006A5212" w:rsidRDefault="00AE303C" w:rsidP="00AE303C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lastRenderedPageBreak/>
        <w:t>основные среды обитания живых организмов;</w:t>
      </w:r>
    </w:p>
    <w:p w:rsidR="00AE303C" w:rsidRPr="006A5212" w:rsidRDefault="00AE303C" w:rsidP="00AE303C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природные зоны нашей планеты, их обитателей.</w:t>
      </w:r>
    </w:p>
    <w:p w:rsidR="00AE303C" w:rsidRPr="006A5212" w:rsidRDefault="00AE303C" w:rsidP="00AE303C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9"/>
          <w:sz w:val="24"/>
          <w:szCs w:val="24"/>
        </w:rPr>
        <w:t>предков человека, их характерные черты, образ жизни;</w:t>
      </w:r>
    </w:p>
    <w:p w:rsidR="00AE303C" w:rsidRPr="006A5212" w:rsidRDefault="00AE303C" w:rsidP="00AE303C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9"/>
          <w:sz w:val="24"/>
          <w:szCs w:val="24"/>
        </w:rPr>
        <w:t>основные экологические проблемы, стоящие перед современным человечеством;</w:t>
      </w:r>
    </w:p>
    <w:p w:rsidR="00AE303C" w:rsidRPr="006A5212" w:rsidRDefault="00AE303C" w:rsidP="00AE303C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9"/>
          <w:sz w:val="24"/>
          <w:szCs w:val="24"/>
        </w:rPr>
        <w:t>правила поведения человека в опасных ситуациях природного происхождения;</w:t>
      </w:r>
    </w:p>
    <w:p w:rsidR="00AE303C" w:rsidRPr="006A5212" w:rsidRDefault="00AE303C" w:rsidP="00AE303C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10"/>
          <w:sz w:val="24"/>
          <w:szCs w:val="24"/>
        </w:rPr>
        <w:t>простейшие способы оказания первой помощи при ожогах, обморожении и др.</w:t>
      </w:r>
    </w:p>
    <w:p w:rsidR="00AE303C" w:rsidRPr="006A5212" w:rsidRDefault="00AE303C" w:rsidP="00AE303C">
      <w:pPr>
        <w:widowControl w:val="0"/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spacing w:after="0" w:line="20" w:lineRule="atLeast"/>
        <w:ind w:left="709" w:right="3091"/>
        <w:rPr>
          <w:rFonts w:ascii="Times New Roman" w:hAnsi="Times New Roman" w:cs="Times New Roman"/>
          <w:sz w:val="24"/>
          <w:szCs w:val="24"/>
        </w:rPr>
      </w:pPr>
    </w:p>
    <w:p w:rsidR="00AE303C" w:rsidRPr="006A5212" w:rsidRDefault="00AE303C" w:rsidP="00AE303C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spacing w:after="0" w:line="20" w:lineRule="atLeast"/>
        <w:ind w:right="3091"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AE303C" w:rsidRPr="006A5212" w:rsidRDefault="00AE303C" w:rsidP="00AE303C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9"/>
          <w:sz w:val="24"/>
          <w:szCs w:val="24"/>
        </w:rPr>
        <w:t>объяснять значение биологических знаний в повседневной жизни;</w:t>
      </w:r>
    </w:p>
    <w:p w:rsidR="00AE303C" w:rsidRPr="006A5212" w:rsidRDefault="00AE303C" w:rsidP="00AE303C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10"/>
          <w:sz w:val="24"/>
          <w:szCs w:val="24"/>
        </w:rPr>
        <w:t>характеризовать методы биологических исследований;</w:t>
      </w:r>
    </w:p>
    <w:p w:rsidR="00AE303C" w:rsidRPr="006A5212" w:rsidRDefault="00AE303C" w:rsidP="00AE303C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10"/>
          <w:sz w:val="24"/>
          <w:szCs w:val="24"/>
        </w:rPr>
        <w:t>работать с лупой и световым микроскопом;</w:t>
      </w:r>
    </w:p>
    <w:p w:rsidR="00AE303C" w:rsidRPr="006A5212" w:rsidRDefault="00AE303C" w:rsidP="00AE303C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9"/>
          <w:sz w:val="24"/>
          <w:szCs w:val="24"/>
        </w:rPr>
        <w:t>узнавать на таблицах и микропрепаратах основные органоиды клетки;</w:t>
      </w:r>
    </w:p>
    <w:p w:rsidR="00AE303C" w:rsidRPr="006A5212" w:rsidRDefault="00AE303C" w:rsidP="00AE303C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9"/>
          <w:sz w:val="24"/>
          <w:szCs w:val="24"/>
        </w:rPr>
        <w:t>объяснять роль органических и минеральных веще</w:t>
      </w:r>
      <w:proofErr w:type="gramStart"/>
      <w:r w:rsidRPr="006A5212">
        <w:rPr>
          <w:rFonts w:ascii="Times New Roman" w:hAnsi="Times New Roman" w:cs="Times New Roman"/>
          <w:spacing w:val="-9"/>
          <w:sz w:val="24"/>
          <w:szCs w:val="24"/>
        </w:rPr>
        <w:t>ств в кл</w:t>
      </w:r>
      <w:proofErr w:type="gramEnd"/>
      <w:r w:rsidRPr="006A5212">
        <w:rPr>
          <w:rFonts w:ascii="Times New Roman" w:hAnsi="Times New Roman" w:cs="Times New Roman"/>
          <w:spacing w:val="-9"/>
          <w:sz w:val="24"/>
          <w:szCs w:val="24"/>
        </w:rPr>
        <w:t>етке;</w:t>
      </w:r>
    </w:p>
    <w:p w:rsidR="00AE303C" w:rsidRPr="006A5212" w:rsidRDefault="00AE303C" w:rsidP="00AE303C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9"/>
          <w:sz w:val="24"/>
          <w:szCs w:val="24"/>
        </w:rPr>
        <w:t>соблюдать правила поведения и работы с приборами и инструментами в кабинете биологии.</w:t>
      </w:r>
    </w:p>
    <w:p w:rsidR="00AE303C" w:rsidRPr="006A5212" w:rsidRDefault="00AE303C" w:rsidP="00AE303C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определять принадлежность биологических объектов к одному из Царств живой природы;</w:t>
      </w:r>
    </w:p>
    <w:p w:rsidR="00AE303C" w:rsidRPr="006A5212" w:rsidRDefault="00AE303C" w:rsidP="00AE303C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устанавливать черты сходства и различия у представителей основных Царств;</w:t>
      </w:r>
    </w:p>
    <w:p w:rsidR="00AE303C" w:rsidRPr="006A5212" w:rsidRDefault="00AE303C" w:rsidP="00AE303C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различать изученные объекты в природе, на таблицах;</w:t>
      </w:r>
    </w:p>
    <w:p w:rsidR="00AE303C" w:rsidRPr="006A5212" w:rsidRDefault="00AE303C" w:rsidP="00AE303C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устанавливать черты приспособленности организмов к среде обитания;</w:t>
      </w:r>
    </w:p>
    <w:p w:rsidR="00AE303C" w:rsidRPr="006A5212" w:rsidRDefault="00AE303C" w:rsidP="00AE303C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объяснять роль представителей Царств живой природы в жизни человека.</w:t>
      </w:r>
    </w:p>
    <w:p w:rsidR="00AE303C" w:rsidRPr="006A5212" w:rsidRDefault="00AE303C" w:rsidP="00AE303C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сравнивать различные среды обитания;</w:t>
      </w:r>
    </w:p>
    <w:p w:rsidR="00AE303C" w:rsidRPr="006A5212" w:rsidRDefault="00AE303C" w:rsidP="00AE303C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характеризовать условия жизни в различных средах обитания;</w:t>
      </w:r>
    </w:p>
    <w:p w:rsidR="00AE303C" w:rsidRPr="006A5212" w:rsidRDefault="00AE303C" w:rsidP="00AE303C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сравнивать условия обитания в различных природных зонах;</w:t>
      </w:r>
    </w:p>
    <w:p w:rsidR="00AE303C" w:rsidRPr="006A5212" w:rsidRDefault="00AE303C" w:rsidP="00AE303C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выявлять черты приспособленности живых организмов к определённым условиям;</w:t>
      </w:r>
    </w:p>
    <w:p w:rsidR="00AE303C" w:rsidRPr="006A5212" w:rsidRDefault="00AE303C" w:rsidP="00AE303C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приводить примеры обитателей морей и океанов;</w:t>
      </w:r>
    </w:p>
    <w:p w:rsidR="00AE303C" w:rsidRPr="006A5212" w:rsidRDefault="00AE303C" w:rsidP="00AE303C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наблюдать за живыми организмами.</w:t>
      </w:r>
    </w:p>
    <w:p w:rsidR="00AE303C" w:rsidRPr="006A5212" w:rsidRDefault="00AE303C" w:rsidP="00AE303C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9"/>
          <w:sz w:val="24"/>
          <w:szCs w:val="24"/>
        </w:rPr>
        <w:t>объяснять причины негативного влияния хозяйственной деятельности человека на природу;</w:t>
      </w:r>
    </w:p>
    <w:p w:rsidR="00AE303C" w:rsidRPr="006A5212" w:rsidRDefault="00AE303C" w:rsidP="00AE303C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9"/>
          <w:sz w:val="24"/>
          <w:szCs w:val="24"/>
        </w:rPr>
        <w:t>объяснять роль растений и животных в жизни человека;</w:t>
      </w:r>
    </w:p>
    <w:p w:rsidR="00AE303C" w:rsidRPr="006A5212" w:rsidRDefault="00AE303C" w:rsidP="00AE303C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9"/>
          <w:sz w:val="24"/>
          <w:szCs w:val="24"/>
        </w:rPr>
        <w:t>обосновывать необходимость принятия мер по охране живой природы;</w:t>
      </w:r>
    </w:p>
    <w:p w:rsidR="00AE303C" w:rsidRPr="006A5212" w:rsidRDefault="00AE303C" w:rsidP="00AE303C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9"/>
          <w:sz w:val="24"/>
          <w:szCs w:val="24"/>
        </w:rPr>
        <w:t>соблюдать правила поведения в природе;</w:t>
      </w:r>
    </w:p>
    <w:p w:rsidR="00AE303C" w:rsidRPr="006A5212" w:rsidRDefault="00AE303C" w:rsidP="00AE303C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12"/>
          <w:sz w:val="24"/>
          <w:szCs w:val="24"/>
        </w:rPr>
        <w:t>различать на живых объектах^ таблицах опасные для жизни человека виды растений и животных;</w:t>
      </w:r>
    </w:p>
    <w:p w:rsidR="00AE303C" w:rsidRPr="006A5212" w:rsidRDefault="00AE303C" w:rsidP="00AE303C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10"/>
          <w:sz w:val="24"/>
          <w:szCs w:val="24"/>
        </w:rPr>
        <w:t>вести здоровый образ жизни и проводить борьбу с вредными привычками своих товарищей.</w:t>
      </w:r>
    </w:p>
    <w:p w:rsidR="00AE303C" w:rsidRPr="006A5212" w:rsidRDefault="00AE303C" w:rsidP="00AE303C">
      <w:pPr>
        <w:widowControl w:val="0"/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AE303C" w:rsidRPr="006A5212" w:rsidRDefault="00AE303C" w:rsidP="00AE303C">
      <w:pPr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00107D" w:rsidRDefault="0000107D" w:rsidP="00541FEB">
      <w:pPr>
        <w:jc w:val="center"/>
        <w:rPr>
          <w:sz w:val="28"/>
          <w:szCs w:val="28"/>
        </w:rPr>
      </w:pPr>
    </w:p>
    <w:p w:rsidR="0000107D" w:rsidRPr="00FC6CF4" w:rsidRDefault="0000107D" w:rsidP="00541FEB">
      <w:pPr>
        <w:jc w:val="center"/>
        <w:rPr>
          <w:sz w:val="28"/>
          <w:szCs w:val="28"/>
        </w:rPr>
      </w:pPr>
    </w:p>
    <w:tbl>
      <w:tblPr>
        <w:tblW w:w="148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90"/>
        <w:gridCol w:w="4394"/>
      </w:tblGrid>
      <w:tr w:rsidR="00541FEB" w:rsidRPr="00FC6CF4" w:rsidTr="00541FEB">
        <w:trPr>
          <w:trHeight w:val="370"/>
        </w:trPr>
        <w:tc>
          <w:tcPr>
            <w:tcW w:w="10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EB" w:rsidRPr="00541FEB" w:rsidRDefault="00541FEB" w:rsidP="00541FEB">
            <w:pPr>
              <w:pStyle w:val="ac"/>
              <w:snapToGrid w:val="0"/>
              <w:jc w:val="center"/>
              <w:rPr>
                <w:b/>
                <w:szCs w:val="28"/>
              </w:rPr>
            </w:pPr>
            <w:r w:rsidRPr="00541FEB">
              <w:rPr>
                <w:b/>
                <w:szCs w:val="28"/>
              </w:rPr>
              <w:t>Название темы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EB" w:rsidRPr="00541FEB" w:rsidRDefault="00541FEB" w:rsidP="00541FEB">
            <w:pPr>
              <w:pStyle w:val="ac"/>
              <w:snapToGrid w:val="0"/>
              <w:jc w:val="center"/>
              <w:rPr>
                <w:b/>
                <w:szCs w:val="28"/>
              </w:rPr>
            </w:pPr>
            <w:r w:rsidRPr="00541FEB">
              <w:rPr>
                <w:b/>
                <w:szCs w:val="28"/>
              </w:rPr>
              <w:t>Количество</w:t>
            </w:r>
          </w:p>
          <w:p w:rsidR="00541FEB" w:rsidRPr="00541FEB" w:rsidRDefault="00541FEB" w:rsidP="00541FEB">
            <w:pPr>
              <w:pStyle w:val="ac"/>
              <w:snapToGrid w:val="0"/>
              <w:jc w:val="center"/>
              <w:rPr>
                <w:b/>
                <w:szCs w:val="28"/>
              </w:rPr>
            </w:pPr>
            <w:r w:rsidRPr="00541FEB">
              <w:rPr>
                <w:b/>
                <w:szCs w:val="28"/>
              </w:rPr>
              <w:t>часов</w:t>
            </w:r>
          </w:p>
        </w:tc>
      </w:tr>
      <w:tr w:rsidR="00541FEB" w:rsidRPr="00FC6CF4" w:rsidTr="00541FEB">
        <w:trPr>
          <w:trHeight w:val="370"/>
        </w:trPr>
        <w:tc>
          <w:tcPr>
            <w:tcW w:w="10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EB" w:rsidRPr="00541FEB" w:rsidRDefault="00541FEB" w:rsidP="00541FEB">
            <w:pPr>
              <w:pStyle w:val="ac"/>
              <w:snapToGrid w:val="0"/>
              <w:jc w:val="both"/>
              <w:rPr>
                <w:szCs w:val="28"/>
              </w:rPr>
            </w:pPr>
            <w:r w:rsidRPr="00541FEB">
              <w:rPr>
                <w:szCs w:val="28"/>
              </w:rPr>
              <w:t>Введение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EB" w:rsidRPr="00541FEB" w:rsidRDefault="00541FEB" w:rsidP="007743B8">
            <w:pPr>
              <w:pStyle w:val="ac"/>
              <w:snapToGrid w:val="0"/>
              <w:jc w:val="center"/>
              <w:rPr>
                <w:szCs w:val="28"/>
              </w:rPr>
            </w:pPr>
            <w:r w:rsidRPr="00541FEB">
              <w:rPr>
                <w:szCs w:val="28"/>
              </w:rPr>
              <w:t>1</w:t>
            </w:r>
          </w:p>
        </w:tc>
      </w:tr>
      <w:tr w:rsidR="00541FEB" w:rsidRPr="00FC6CF4" w:rsidTr="00541FEB">
        <w:trPr>
          <w:trHeight w:val="370"/>
        </w:trPr>
        <w:tc>
          <w:tcPr>
            <w:tcW w:w="10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EB" w:rsidRPr="00541FEB" w:rsidRDefault="00541FEB" w:rsidP="00541FEB">
            <w:pPr>
              <w:pStyle w:val="ac"/>
              <w:snapToGrid w:val="0"/>
              <w:jc w:val="center"/>
              <w:rPr>
                <w:b/>
                <w:szCs w:val="28"/>
              </w:rPr>
            </w:pPr>
            <w:r w:rsidRPr="00541FEB">
              <w:rPr>
                <w:b/>
                <w:szCs w:val="28"/>
              </w:rPr>
              <w:t>Раздел 1. Живой организм: строение и изучение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EB" w:rsidRPr="00541FEB" w:rsidRDefault="00541FEB" w:rsidP="007743B8">
            <w:pPr>
              <w:pStyle w:val="ac"/>
              <w:snapToGrid w:val="0"/>
              <w:jc w:val="center"/>
              <w:rPr>
                <w:szCs w:val="28"/>
              </w:rPr>
            </w:pPr>
          </w:p>
        </w:tc>
      </w:tr>
      <w:tr w:rsidR="00541FEB" w:rsidRPr="00FC6CF4" w:rsidTr="00541FEB">
        <w:trPr>
          <w:trHeight w:val="370"/>
        </w:trPr>
        <w:tc>
          <w:tcPr>
            <w:tcW w:w="10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EB" w:rsidRPr="00541FEB" w:rsidRDefault="00541FEB" w:rsidP="00541FEB">
            <w:pPr>
              <w:pStyle w:val="ac"/>
              <w:snapToGrid w:val="0"/>
              <w:jc w:val="both"/>
              <w:rPr>
                <w:szCs w:val="28"/>
              </w:rPr>
            </w:pPr>
            <w:r w:rsidRPr="00541FEB">
              <w:rPr>
                <w:szCs w:val="28"/>
              </w:rPr>
              <w:t xml:space="preserve">Тема </w:t>
            </w:r>
            <w:proofErr w:type="gramStart"/>
            <w:r w:rsidRPr="00541FEB">
              <w:rPr>
                <w:szCs w:val="28"/>
              </w:rPr>
              <w:t>1.1</w:t>
            </w:r>
            <w:proofErr w:type="gramEnd"/>
            <w:r w:rsidRPr="00541FEB">
              <w:rPr>
                <w:szCs w:val="28"/>
              </w:rPr>
              <w:t xml:space="preserve"> Что такое живой организм 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EB" w:rsidRPr="00541FEB" w:rsidRDefault="00541FEB" w:rsidP="007743B8">
            <w:pPr>
              <w:pStyle w:val="ac"/>
              <w:snapToGrid w:val="0"/>
              <w:jc w:val="center"/>
              <w:rPr>
                <w:szCs w:val="28"/>
              </w:rPr>
            </w:pPr>
            <w:r w:rsidRPr="00541FEB">
              <w:rPr>
                <w:szCs w:val="28"/>
              </w:rPr>
              <w:t>1</w:t>
            </w:r>
          </w:p>
        </w:tc>
      </w:tr>
      <w:tr w:rsidR="00541FEB" w:rsidRPr="00FC6CF4" w:rsidTr="00541FEB">
        <w:trPr>
          <w:trHeight w:val="386"/>
        </w:trPr>
        <w:tc>
          <w:tcPr>
            <w:tcW w:w="10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EB" w:rsidRPr="00541FEB" w:rsidRDefault="00541FEB" w:rsidP="00541FEB">
            <w:pPr>
              <w:pStyle w:val="ac"/>
              <w:snapToGrid w:val="0"/>
              <w:jc w:val="both"/>
              <w:rPr>
                <w:szCs w:val="28"/>
              </w:rPr>
            </w:pPr>
            <w:r w:rsidRPr="00541FEB">
              <w:rPr>
                <w:szCs w:val="28"/>
              </w:rPr>
              <w:t xml:space="preserve">Тема 1.2 Наука о живой природе 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EB" w:rsidRPr="00541FEB" w:rsidRDefault="00541FEB" w:rsidP="007743B8">
            <w:pPr>
              <w:pStyle w:val="ac"/>
              <w:snapToGrid w:val="0"/>
              <w:jc w:val="center"/>
              <w:rPr>
                <w:szCs w:val="28"/>
              </w:rPr>
            </w:pPr>
            <w:r w:rsidRPr="00541FEB">
              <w:rPr>
                <w:szCs w:val="28"/>
              </w:rPr>
              <w:t>1</w:t>
            </w:r>
          </w:p>
        </w:tc>
      </w:tr>
      <w:tr w:rsidR="00541FEB" w:rsidRPr="00FC6CF4" w:rsidTr="00541FEB">
        <w:trPr>
          <w:trHeight w:val="386"/>
        </w:trPr>
        <w:tc>
          <w:tcPr>
            <w:tcW w:w="10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EB" w:rsidRPr="00541FEB" w:rsidRDefault="00541FEB" w:rsidP="00541FEB">
            <w:pPr>
              <w:pStyle w:val="ac"/>
              <w:snapToGrid w:val="0"/>
              <w:jc w:val="both"/>
              <w:rPr>
                <w:szCs w:val="28"/>
              </w:rPr>
            </w:pPr>
            <w:r w:rsidRPr="00541FEB">
              <w:rPr>
                <w:szCs w:val="28"/>
              </w:rPr>
              <w:t xml:space="preserve">Тема 1.3 Методы изучения природы 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EB" w:rsidRPr="00541FEB" w:rsidRDefault="00541FEB" w:rsidP="007743B8">
            <w:pPr>
              <w:pStyle w:val="ac"/>
              <w:snapToGrid w:val="0"/>
              <w:jc w:val="center"/>
              <w:rPr>
                <w:szCs w:val="28"/>
              </w:rPr>
            </w:pPr>
            <w:r w:rsidRPr="00541FEB">
              <w:rPr>
                <w:szCs w:val="28"/>
              </w:rPr>
              <w:t>1</w:t>
            </w:r>
          </w:p>
        </w:tc>
      </w:tr>
      <w:tr w:rsidR="00541FEB" w:rsidRPr="00FC6CF4" w:rsidTr="00541FEB">
        <w:trPr>
          <w:trHeight w:val="386"/>
        </w:trPr>
        <w:tc>
          <w:tcPr>
            <w:tcW w:w="10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EB" w:rsidRPr="00541FEB" w:rsidRDefault="00541FEB" w:rsidP="00541FEB">
            <w:pPr>
              <w:pStyle w:val="ac"/>
              <w:snapToGrid w:val="0"/>
              <w:jc w:val="both"/>
              <w:rPr>
                <w:szCs w:val="28"/>
              </w:rPr>
            </w:pPr>
            <w:r w:rsidRPr="00541FEB">
              <w:rPr>
                <w:szCs w:val="28"/>
              </w:rPr>
              <w:t xml:space="preserve">Тема 1.4 Увеличительные приборы 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EB" w:rsidRPr="00541FEB" w:rsidRDefault="00541FEB" w:rsidP="007743B8">
            <w:pPr>
              <w:pStyle w:val="ac"/>
              <w:snapToGrid w:val="0"/>
              <w:jc w:val="center"/>
              <w:rPr>
                <w:szCs w:val="28"/>
              </w:rPr>
            </w:pPr>
            <w:r w:rsidRPr="00541FEB">
              <w:rPr>
                <w:szCs w:val="28"/>
              </w:rPr>
              <w:t>1</w:t>
            </w:r>
          </w:p>
        </w:tc>
      </w:tr>
      <w:tr w:rsidR="00541FEB" w:rsidRPr="00FC6CF4" w:rsidTr="00541FEB">
        <w:trPr>
          <w:trHeight w:val="386"/>
        </w:trPr>
        <w:tc>
          <w:tcPr>
            <w:tcW w:w="10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EB" w:rsidRPr="00541FEB" w:rsidRDefault="00541FEB" w:rsidP="00541FEB">
            <w:pPr>
              <w:pStyle w:val="ac"/>
              <w:snapToGrid w:val="0"/>
              <w:jc w:val="both"/>
              <w:rPr>
                <w:szCs w:val="28"/>
              </w:rPr>
            </w:pPr>
            <w:r w:rsidRPr="00541FEB">
              <w:rPr>
                <w:szCs w:val="28"/>
              </w:rPr>
              <w:t xml:space="preserve">Тема 1.5 Живые клетки 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EB" w:rsidRPr="00541FEB" w:rsidRDefault="00541FEB" w:rsidP="007743B8">
            <w:pPr>
              <w:pStyle w:val="ac"/>
              <w:snapToGrid w:val="0"/>
              <w:jc w:val="center"/>
              <w:rPr>
                <w:szCs w:val="28"/>
              </w:rPr>
            </w:pPr>
            <w:r w:rsidRPr="00541FEB">
              <w:rPr>
                <w:szCs w:val="28"/>
              </w:rPr>
              <w:t>1</w:t>
            </w:r>
          </w:p>
        </w:tc>
      </w:tr>
      <w:tr w:rsidR="00541FEB" w:rsidRPr="00FC6CF4" w:rsidTr="00541FEB">
        <w:trPr>
          <w:trHeight w:val="370"/>
        </w:trPr>
        <w:tc>
          <w:tcPr>
            <w:tcW w:w="10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EB" w:rsidRPr="00541FEB" w:rsidRDefault="00541FEB" w:rsidP="00541FEB">
            <w:pPr>
              <w:pStyle w:val="ac"/>
              <w:snapToGrid w:val="0"/>
              <w:jc w:val="both"/>
              <w:rPr>
                <w:szCs w:val="28"/>
              </w:rPr>
            </w:pPr>
            <w:r w:rsidRPr="00541FEB">
              <w:rPr>
                <w:szCs w:val="28"/>
              </w:rPr>
              <w:t xml:space="preserve">Тема 1.6 Химический состав клетки 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EB" w:rsidRPr="00541FEB" w:rsidRDefault="00541FEB" w:rsidP="007743B8">
            <w:pPr>
              <w:pStyle w:val="ac"/>
              <w:snapToGrid w:val="0"/>
              <w:jc w:val="center"/>
              <w:rPr>
                <w:szCs w:val="28"/>
              </w:rPr>
            </w:pPr>
            <w:r w:rsidRPr="00541FEB">
              <w:rPr>
                <w:szCs w:val="28"/>
              </w:rPr>
              <w:t>1</w:t>
            </w:r>
          </w:p>
        </w:tc>
      </w:tr>
      <w:tr w:rsidR="00541FEB" w:rsidRPr="00FC6CF4" w:rsidTr="00541FEB">
        <w:trPr>
          <w:trHeight w:val="386"/>
        </w:trPr>
        <w:tc>
          <w:tcPr>
            <w:tcW w:w="10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EB" w:rsidRPr="00541FEB" w:rsidRDefault="00541FEB" w:rsidP="00541FEB">
            <w:pPr>
              <w:pStyle w:val="ac"/>
              <w:snapToGrid w:val="0"/>
              <w:jc w:val="both"/>
              <w:rPr>
                <w:szCs w:val="28"/>
              </w:rPr>
            </w:pPr>
            <w:r w:rsidRPr="00541FEB">
              <w:rPr>
                <w:szCs w:val="28"/>
              </w:rPr>
              <w:t xml:space="preserve">Тема 1.7 Вещества и явления в окружающем мире 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EB" w:rsidRPr="00541FEB" w:rsidRDefault="00541FEB" w:rsidP="007743B8">
            <w:pPr>
              <w:pStyle w:val="ac"/>
              <w:snapToGrid w:val="0"/>
              <w:jc w:val="center"/>
              <w:rPr>
                <w:szCs w:val="28"/>
              </w:rPr>
            </w:pPr>
            <w:r w:rsidRPr="00541FEB">
              <w:rPr>
                <w:szCs w:val="28"/>
              </w:rPr>
              <w:t>1</w:t>
            </w:r>
          </w:p>
        </w:tc>
      </w:tr>
      <w:tr w:rsidR="00541FEB" w:rsidRPr="00FC6CF4" w:rsidTr="00541FEB">
        <w:trPr>
          <w:trHeight w:val="386"/>
        </w:trPr>
        <w:tc>
          <w:tcPr>
            <w:tcW w:w="10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EB" w:rsidRPr="00541FEB" w:rsidRDefault="00541FEB" w:rsidP="00541FEB">
            <w:pPr>
              <w:pStyle w:val="ac"/>
              <w:snapToGrid w:val="0"/>
              <w:jc w:val="both"/>
              <w:rPr>
                <w:szCs w:val="28"/>
              </w:rPr>
            </w:pPr>
            <w:r w:rsidRPr="00541FEB">
              <w:rPr>
                <w:szCs w:val="28"/>
              </w:rPr>
              <w:t xml:space="preserve">Тема 1.8 Великие естествоиспытатели 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EB" w:rsidRPr="00541FEB" w:rsidRDefault="00541FEB" w:rsidP="007743B8">
            <w:pPr>
              <w:pStyle w:val="ac"/>
              <w:snapToGrid w:val="0"/>
              <w:jc w:val="center"/>
              <w:rPr>
                <w:szCs w:val="28"/>
              </w:rPr>
            </w:pPr>
            <w:r w:rsidRPr="00541FEB">
              <w:rPr>
                <w:szCs w:val="28"/>
              </w:rPr>
              <w:t>1</w:t>
            </w:r>
          </w:p>
        </w:tc>
      </w:tr>
      <w:tr w:rsidR="00541FEB" w:rsidRPr="00FC6CF4" w:rsidTr="00541FEB">
        <w:trPr>
          <w:trHeight w:val="386"/>
        </w:trPr>
        <w:tc>
          <w:tcPr>
            <w:tcW w:w="10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EB" w:rsidRPr="00541FEB" w:rsidRDefault="00541FEB" w:rsidP="00541FEB">
            <w:pPr>
              <w:pStyle w:val="ac"/>
              <w:snapToGrid w:val="0"/>
              <w:jc w:val="both"/>
              <w:rPr>
                <w:szCs w:val="28"/>
              </w:rPr>
            </w:pPr>
            <w:r w:rsidRPr="00541FEB">
              <w:rPr>
                <w:szCs w:val="28"/>
              </w:rPr>
              <w:t>Контрольная работа №1 «Живой организм»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EB" w:rsidRPr="00541FEB" w:rsidRDefault="00541FEB" w:rsidP="007743B8">
            <w:pPr>
              <w:pStyle w:val="ac"/>
              <w:snapToGrid w:val="0"/>
              <w:jc w:val="center"/>
              <w:rPr>
                <w:szCs w:val="28"/>
              </w:rPr>
            </w:pPr>
            <w:r w:rsidRPr="00541FEB">
              <w:rPr>
                <w:szCs w:val="28"/>
              </w:rPr>
              <w:t>1</w:t>
            </w:r>
          </w:p>
        </w:tc>
      </w:tr>
      <w:tr w:rsidR="00541FEB" w:rsidRPr="00FC6CF4" w:rsidTr="00541FEB">
        <w:trPr>
          <w:trHeight w:val="282"/>
        </w:trPr>
        <w:tc>
          <w:tcPr>
            <w:tcW w:w="10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EB" w:rsidRPr="00CE07DD" w:rsidRDefault="00541FEB" w:rsidP="00541FEB">
            <w:pPr>
              <w:pStyle w:val="ac"/>
              <w:snapToGrid w:val="0"/>
              <w:jc w:val="center"/>
              <w:rPr>
                <w:rFonts w:cs="Times New Roman"/>
                <w:b/>
              </w:rPr>
            </w:pPr>
            <w:r w:rsidRPr="00CE07DD">
              <w:rPr>
                <w:rFonts w:cs="Times New Roman"/>
                <w:b/>
              </w:rPr>
              <w:t>Раздел 2. Многообразие живых организмов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EB" w:rsidRPr="00CE07DD" w:rsidRDefault="00541FEB" w:rsidP="007743B8">
            <w:pPr>
              <w:pStyle w:val="ac"/>
              <w:snapToGrid w:val="0"/>
              <w:jc w:val="center"/>
              <w:rPr>
                <w:rFonts w:cs="Times New Roman"/>
              </w:rPr>
            </w:pPr>
          </w:p>
        </w:tc>
      </w:tr>
      <w:tr w:rsidR="00541FEB" w:rsidRPr="00FC6CF4" w:rsidTr="00541FEB">
        <w:trPr>
          <w:trHeight w:val="282"/>
        </w:trPr>
        <w:tc>
          <w:tcPr>
            <w:tcW w:w="10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EB" w:rsidRPr="00CE07DD" w:rsidRDefault="00541FEB" w:rsidP="00836FD7">
            <w:pPr>
              <w:pStyle w:val="ac"/>
              <w:snapToGrid w:val="0"/>
              <w:rPr>
                <w:rFonts w:cs="Times New Roman"/>
              </w:rPr>
            </w:pPr>
            <w:r w:rsidRPr="00CE07DD">
              <w:rPr>
                <w:rFonts w:cs="Times New Roman"/>
              </w:rPr>
              <w:t>Тема 2.1</w:t>
            </w:r>
            <w:proofErr w:type="gramStart"/>
            <w:r w:rsidRPr="00CE07DD">
              <w:rPr>
                <w:rFonts w:cs="Times New Roman"/>
              </w:rPr>
              <w:t xml:space="preserve"> К</w:t>
            </w:r>
            <w:proofErr w:type="gramEnd"/>
            <w:r w:rsidRPr="00CE07DD">
              <w:rPr>
                <w:rFonts w:cs="Times New Roman"/>
              </w:rPr>
              <w:t xml:space="preserve">ак развивалась жизнь на Земле 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EB" w:rsidRPr="00CE07DD" w:rsidRDefault="00541FEB" w:rsidP="007743B8">
            <w:pPr>
              <w:pStyle w:val="ac"/>
              <w:snapToGrid w:val="0"/>
              <w:jc w:val="center"/>
              <w:rPr>
                <w:rFonts w:cs="Times New Roman"/>
              </w:rPr>
            </w:pPr>
            <w:r w:rsidRPr="00CE07DD">
              <w:rPr>
                <w:rFonts w:cs="Times New Roman"/>
              </w:rPr>
              <w:t>1</w:t>
            </w:r>
          </w:p>
        </w:tc>
      </w:tr>
      <w:tr w:rsidR="00541FEB" w:rsidRPr="00FC6CF4" w:rsidTr="00541FEB">
        <w:trPr>
          <w:trHeight w:val="294"/>
        </w:trPr>
        <w:tc>
          <w:tcPr>
            <w:tcW w:w="10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EB" w:rsidRPr="00CE07DD" w:rsidRDefault="00541FEB" w:rsidP="00836FD7">
            <w:pPr>
              <w:pStyle w:val="ac"/>
              <w:snapToGrid w:val="0"/>
              <w:rPr>
                <w:rFonts w:cs="Times New Roman"/>
              </w:rPr>
            </w:pPr>
            <w:r w:rsidRPr="00CE07DD">
              <w:rPr>
                <w:rFonts w:cs="Times New Roman"/>
              </w:rPr>
              <w:t xml:space="preserve">Тема 2.2 Разнообразие живого 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EB" w:rsidRPr="00CE07DD" w:rsidRDefault="00541FEB" w:rsidP="007743B8">
            <w:pPr>
              <w:pStyle w:val="ac"/>
              <w:snapToGrid w:val="0"/>
              <w:jc w:val="center"/>
              <w:rPr>
                <w:rFonts w:cs="Times New Roman"/>
              </w:rPr>
            </w:pPr>
            <w:r w:rsidRPr="00CE07DD">
              <w:rPr>
                <w:rFonts w:cs="Times New Roman"/>
              </w:rPr>
              <w:t>1</w:t>
            </w:r>
          </w:p>
        </w:tc>
      </w:tr>
      <w:tr w:rsidR="00541FEB" w:rsidRPr="00FC6CF4" w:rsidTr="00541FEB">
        <w:trPr>
          <w:trHeight w:val="294"/>
        </w:trPr>
        <w:tc>
          <w:tcPr>
            <w:tcW w:w="10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EB" w:rsidRPr="00CE07DD" w:rsidRDefault="00541FEB" w:rsidP="00836FD7">
            <w:pPr>
              <w:pStyle w:val="ac"/>
              <w:snapToGrid w:val="0"/>
              <w:rPr>
                <w:rFonts w:cs="Times New Roman"/>
              </w:rPr>
            </w:pPr>
            <w:r w:rsidRPr="00CE07DD">
              <w:rPr>
                <w:rFonts w:cs="Times New Roman"/>
              </w:rPr>
              <w:t xml:space="preserve">Тема 2.3 Бактерии 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EB" w:rsidRPr="00CE07DD" w:rsidRDefault="00541FEB" w:rsidP="007743B8">
            <w:pPr>
              <w:pStyle w:val="ac"/>
              <w:snapToGrid w:val="0"/>
              <w:jc w:val="center"/>
              <w:rPr>
                <w:rFonts w:cs="Times New Roman"/>
              </w:rPr>
            </w:pPr>
            <w:r w:rsidRPr="00CE07DD">
              <w:rPr>
                <w:rFonts w:cs="Times New Roman"/>
              </w:rPr>
              <w:t>1</w:t>
            </w:r>
          </w:p>
        </w:tc>
      </w:tr>
      <w:tr w:rsidR="00541FEB" w:rsidRPr="00FC6CF4" w:rsidTr="00541FEB">
        <w:trPr>
          <w:trHeight w:val="294"/>
        </w:trPr>
        <w:tc>
          <w:tcPr>
            <w:tcW w:w="10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EB" w:rsidRPr="00CE07DD" w:rsidRDefault="00541FEB" w:rsidP="00836FD7">
            <w:pPr>
              <w:pStyle w:val="ac"/>
              <w:snapToGrid w:val="0"/>
              <w:rPr>
                <w:rFonts w:cs="Times New Roman"/>
              </w:rPr>
            </w:pPr>
            <w:r w:rsidRPr="00CE07DD">
              <w:rPr>
                <w:rFonts w:cs="Times New Roman"/>
              </w:rPr>
              <w:t xml:space="preserve">Тема 2.4 Грибы 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EB" w:rsidRPr="00CE07DD" w:rsidRDefault="00541FEB" w:rsidP="007743B8">
            <w:pPr>
              <w:pStyle w:val="ac"/>
              <w:snapToGrid w:val="0"/>
              <w:jc w:val="center"/>
              <w:rPr>
                <w:rFonts w:cs="Times New Roman"/>
              </w:rPr>
            </w:pPr>
            <w:r w:rsidRPr="00CE07DD">
              <w:rPr>
                <w:rFonts w:cs="Times New Roman"/>
              </w:rPr>
              <w:t>1</w:t>
            </w:r>
          </w:p>
        </w:tc>
      </w:tr>
      <w:tr w:rsidR="00541FEB" w:rsidRPr="00FC6CF4" w:rsidTr="00541FEB">
        <w:trPr>
          <w:trHeight w:val="294"/>
        </w:trPr>
        <w:tc>
          <w:tcPr>
            <w:tcW w:w="10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EB" w:rsidRPr="00CE07DD" w:rsidRDefault="00541FEB" w:rsidP="00836FD7">
            <w:pPr>
              <w:pStyle w:val="ac"/>
              <w:snapToGrid w:val="0"/>
              <w:rPr>
                <w:rFonts w:cs="Times New Roman"/>
              </w:rPr>
            </w:pPr>
            <w:r w:rsidRPr="00CE07DD">
              <w:rPr>
                <w:rFonts w:cs="Times New Roman"/>
              </w:rPr>
              <w:t xml:space="preserve">Тема 2.5 Водоросли 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EB" w:rsidRPr="00CE07DD" w:rsidRDefault="00541FEB" w:rsidP="007743B8">
            <w:pPr>
              <w:pStyle w:val="ac"/>
              <w:snapToGrid w:val="0"/>
              <w:jc w:val="center"/>
              <w:rPr>
                <w:rFonts w:cs="Times New Roman"/>
              </w:rPr>
            </w:pPr>
            <w:r w:rsidRPr="00CE07DD">
              <w:rPr>
                <w:rFonts w:cs="Times New Roman"/>
              </w:rPr>
              <w:t>1</w:t>
            </w:r>
          </w:p>
        </w:tc>
      </w:tr>
      <w:tr w:rsidR="00541FEB" w:rsidRPr="00FC6CF4" w:rsidTr="00541FEB">
        <w:trPr>
          <w:trHeight w:val="282"/>
        </w:trPr>
        <w:tc>
          <w:tcPr>
            <w:tcW w:w="10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EB" w:rsidRPr="00CE07DD" w:rsidRDefault="00541FEB" w:rsidP="00836FD7">
            <w:pPr>
              <w:pStyle w:val="ac"/>
              <w:snapToGrid w:val="0"/>
              <w:rPr>
                <w:rFonts w:cs="Times New Roman"/>
              </w:rPr>
            </w:pPr>
            <w:r w:rsidRPr="00CE07DD">
              <w:rPr>
                <w:rFonts w:cs="Times New Roman"/>
              </w:rPr>
              <w:t>Тема 2.6 Мхи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EB" w:rsidRPr="00CE07DD" w:rsidRDefault="00541FEB" w:rsidP="007743B8">
            <w:pPr>
              <w:pStyle w:val="ac"/>
              <w:snapToGrid w:val="0"/>
              <w:jc w:val="center"/>
              <w:rPr>
                <w:rFonts w:cs="Times New Roman"/>
              </w:rPr>
            </w:pPr>
            <w:r w:rsidRPr="00CE07DD">
              <w:rPr>
                <w:rFonts w:cs="Times New Roman"/>
              </w:rPr>
              <w:t>1</w:t>
            </w:r>
          </w:p>
        </w:tc>
      </w:tr>
      <w:tr w:rsidR="00541FEB" w:rsidRPr="00FC6CF4" w:rsidTr="00541FEB">
        <w:trPr>
          <w:trHeight w:val="294"/>
        </w:trPr>
        <w:tc>
          <w:tcPr>
            <w:tcW w:w="10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EB" w:rsidRPr="00CE07DD" w:rsidRDefault="00541FEB" w:rsidP="00836FD7">
            <w:pPr>
              <w:pStyle w:val="ac"/>
              <w:snapToGrid w:val="0"/>
              <w:rPr>
                <w:rFonts w:cs="Times New Roman"/>
              </w:rPr>
            </w:pPr>
            <w:r w:rsidRPr="00CE07DD">
              <w:rPr>
                <w:rFonts w:cs="Times New Roman"/>
              </w:rPr>
              <w:t xml:space="preserve">Тема 2.7 Папоротники 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EB" w:rsidRPr="00CE07DD" w:rsidRDefault="00541FEB" w:rsidP="007743B8">
            <w:pPr>
              <w:pStyle w:val="ac"/>
              <w:snapToGrid w:val="0"/>
              <w:jc w:val="center"/>
              <w:rPr>
                <w:rFonts w:cs="Times New Roman"/>
              </w:rPr>
            </w:pPr>
            <w:r w:rsidRPr="00CE07DD">
              <w:rPr>
                <w:rFonts w:cs="Times New Roman"/>
              </w:rPr>
              <w:t>1</w:t>
            </w:r>
          </w:p>
        </w:tc>
      </w:tr>
      <w:tr w:rsidR="00541FEB" w:rsidRPr="00FC6CF4" w:rsidTr="00541FEB">
        <w:trPr>
          <w:trHeight w:val="294"/>
        </w:trPr>
        <w:tc>
          <w:tcPr>
            <w:tcW w:w="10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EB" w:rsidRPr="00CE07DD" w:rsidRDefault="00541FEB" w:rsidP="00836FD7">
            <w:pPr>
              <w:pStyle w:val="ac"/>
              <w:snapToGrid w:val="0"/>
              <w:rPr>
                <w:rFonts w:cs="Times New Roman"/>
              </w:rPr>
            </w:pPr>
            <w:r w:rsidRPr="00CE07DD">
              <w:rPr>
                <w:rFonts w:cs="Times New Roman"/>
              </w:rPr>
              <w:lastRenderedPageBreak/>
              <w:t>Тема 2.8 Голосеменные растения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EB" w:rsidRPr="00CE07DD" w:rsidRDefault="00541FEB" w:rsidP="007743B8">
            <w:pPr>
              <w:pStyle w:val="ac"/>
              <w:snapToGrid w:val="0"/>
              <w:jc w:val="center"/>
              <w:rPr>
                <w:rFonts w:cs="Times New Roman"/>
              </w:rPr>
            </w:pPr>
            <w:r w:rsidRPr="00CE07DD">
              <w:rPr>
                <w:rFonts w:cs="Times New Roman"/>
              </w:rPr>
              <w:t>1</w:t>
            </w:r>
          </w:p>
        </w:tc>
      </w:tr>
      <w:tr w:rsidR="00541FEB" w:rsidRPr="00FC6CF4" w:rsidTr="00541FEB">
        <w:trPr>
          <w:trHeight w:val="353"/>
        </w:trPr>
        <w:tc>
          <w:tcPr>
            <w:tcW w:w="10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EB" w:rsidRPr="00CE07DD" w:rsidRDefault="00541FEB" w:rsidP="00836FD7">
            <w:pPr>
              <w:pStyle w:val="ac"/>
              <w:rPr>
                <w:rFonts w:cs="Times New Roman"/>
              </w:rPr>
            </w:pPr>
            <w:r w:rsidRPr="00CE07DD">
              <w:rPr>
                <w:rFonts w:cs="Times New Roman"/>
              </w:rPr>
              <w:t xml:space="preserve">Тема 2.9 Покрытосеменные (цветковые) растения 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EB" w:rsidRPr="00CE07DD" w:rsidRDefault="00541FEB" w:rsidP="007743B8">
            <w:pPr>
              <w:pStyle w:val="ac"/>
              <w:snapToGrid w:val="0"/>
              <w:jc w:val="center"/>
              <w:rPr>
                <w:rFonts w:cs="Times New Roman"/>
              </w:rPr>
            </w:pPr>
            <w:r w:rsidRPr="00CE07DD">
              <w:rPr>
                <w:rFonts w:cs="Times New Roman"/>
              </w:rPr>
              <w:t>1</w:t>
            </w:r>
          </w:p>
        </w:tc>
      </w:tr>
      <w:tr w:rsidR="00541FEB" w:rsidRPr="00FC6CF4" w:rsidTr="00541FEB">
        <w:trPr>
          <w:trHeight w:val="294"/>
        </w:trPr>
        <w:tc>
          <w:tcPr>
            <w:tcW w:w="10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EB" w:rsidRPr="00CE07DD" w:rsidRDefault="00541FEB" w:rsidP="00836FD7">
            <w:pPr>
              <w:pStyle w:val="ac"/>
              <w:snapToGrid w:val="0"/>
              <w:rPr>
                <w:rFonts w:cs="Times New Roman"/>
              </w:rPr>
            </w:pPr>
            <w:r w:rsidRPr="00CE07DD">
              <w:rPr>
                <w:rFonts w:cs="Times New Roman"/>
              </w:rPr>
              <w:t xml:space="preserve">Тема 2.10 Значение растений в природе и жизни человека 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EB" w:rsidRPr="00CE07DD" w:rsidRDefault="00541FEB" w:rsidP="007743B8">
            <w:pPr>
              <w:pStyle w:val="ac"/>
              <w:snapToGrid w:val="0"/>
              <w:jc w:val="center"/>
              <w:rPr>
                <w:rFonts w:cs="Times New Roman"/>
              </w:rPr>
            </w:pPr>
            <w:r w:rsidRPr="00CE07DD">
              <w:rPr>
                <w:rFonts w:cs="Times New Roman"/>
              </w:rPr>
              <w:t>1</w:t>
            </w:r>
          </w:p>
        </w:tc>
      </w:tr>
      <w:tr w:rsidR="00541FEB" w:rsidRPr="00FC6CF4" w:rsidTr="00541FEB">
        <w:trPr>
          <w:trHeight w:val="294"/>
        </w:trPr>
        <w:tc>
          <w:tcPr>
            <w:tcW w:w="10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EB" w:rsidRPr="00CE07DD" w:rsidRDefault="00541FEB" w:rsidP="00836FD7">
            <w:pPr>
              <w:pStyle w:val="ac"/>
              <w:snapToGrid w:val="0"/>
              <w:rPr>
                <w:rFonts w:cs="Times New Roman"/>
              </w:rPr>
            </w:pPr>
            <w:r w:rsidRPr="00CE07DD">
              <w:rPr>
                <w:rFonts w:cs="Times New Roman"/>
              </w:rPr>
              <w:t xml:space="preserve">Тема 2.11 Простейшие 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EB" w:rsidRPr="00CE07DD" w:rsidRDefault="00541FEB" w:rsidP="007743B8">
            <w:pPr>
              <w:pStyle w:val="ac"/>
              <w:snapToGrid w:val="0"/>
              <w:jc w:val="center"/>
              <w:rPr>
                <w:rFonts w:cs="Times New Roman"/>
              </w:rPr>
            </w:pPr>
            <w:r w:rsidRPr="00CE07DD">
              <w:rPr>
                <w:rFonts w:cs="Times New Roman"/>
              </w:rPr>
              <w:t>1</w:t>
            </w:r>
          </w:p>
        </w:tc>
      </w:tr>
      <w:tr w:rsidR="00541FEB" w:rsidRPr="00FC6CF4" w:rsidTr="00541FEB">
        <w:trPr>
          <w:trHeight w:val="113"/>
        </w:trPr>
        <w:tc>
          <w:tcPr>
            <w:tcW w:w="10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EB" w:rsidRPr="00CE07DD" w:rsidRDefault="00541FEB" w:rsidP="00836FD7">
            <w:pPr>
              <w:pStyle w:val="ac"/>
              <w:snapToGrid w:val="0"/>
              <w:rPr>
                <w:rFonts w:cs="Times New Roman"/>
              </w:rPr>
            </w:pPr>
            <w:r w:rsidRPr="00CE07DD">
              <w:rPr>
                <w:rFonts w:cs="Times New Roman"/>
              </w:rPr>
              <w:t xml:space="preserve">Тема 2.12 Беспозвоночные 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EB" w:rsidRPr="00CE07DD" w:rsidRDefault="00541FEB" w:rsidP="007743B8">
            <w:pPr>
              <w:pStyle w:val="ac"/>
              <w:snapToGrid w:val="0"/>
              <w:jc w:val="center"/>
              <w:rPr>
                <w:rFonts w:cs="Times New Roman"/>
              </w:rPr>
            </w:pPr>
            <w:r w:rsidRPr="00CE07DD">
              <w:rPr>
                <w:rFonts w:cs="Times New Roman"/>
              </w:rPr>
              <w:t>1</w:t>
            </w:r>
          </w:p>
        </w:tc>
      </w:tr>
      <w:tr w:rsidR="00541FEB" w:rsidRPr="00FC6CF4" w:rsidTr="00541FEB">
        <w:trPr>
          <w:trHeight w:val="113"/>
        </w:trPr>
        <w:tc>
          <w:tcPr>
            <w:tcW w:w="10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EB" w:rsidRPr="00CE07DD" w:rsidRDefault="00541FEB" w:rsidP="00836FD7">
            <w:pPr>
              <w:pStyle w:val="ac"/>
              <w:snapToGrid w:val="0"/>
              <w:rPr>
                <w:rFonts w:cs="Times New Roman"/>
              </w:rPr>
            </w:pPr>
            <w:r w:rsidRPr="00CE07DD">
              <w:rPr>
                <w:rFonts w:cs="Times New Roman"/>
              </w:rPr>
              <w:t xml:space="preserve">Тема 2.13 Позвоночные 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EB" w:rsidRPr="00CE07DD" w:rsidRDefault="00541FEB" w:rsidP="007743B8">
            <w:pPr>
              <w:pStyle w:val="ac"/>
              <w:snapToGrid w:val="0"/>
              <w:jc w:val="center"/>
              <w:rPr>
                <w:rFonts w:cs="Times New Roman"/>
              </w:rPr>
            </w:pPr>
            <w:r w:rsidRPr="00CE07DD">
              <w:rPr>
                <w:rFonts w:cs="Times New Roman"/>
              </w:rPr>
              <w:t>1</w:t>
            </w:r>
          </w:p>
        </w:tc>
      </w:tr>
      <w:tr w:rsidR="00541FEB" w:rsidRPr="00FC6CF4" w:rsidTr="00541FEB">
        <w:trPr>
          <w:trHeight w:val="113"/>
        </w:trPr>
        <w:tc>
          <w:tcPr>
            <w:tcW w:w="10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EB" w:rsidRPr="00CE07DD" w:rsidRDefault="00541FEB" w:rsidP="00836FD7">
            <w:pPr>
              <w:pStyle w:val="ac"/>
              <w:rPr>
                <w:rFonts w:cs="Times New Roman"/>
              </w:rPr>
            </w:pPr>
            <w:r w:rsidRPr="00CE07DD">
              <w:rPr>
                <w:rFonts w:cs="Times New Roman"/>
              </w:rPr>
              <w:t>Тема 2.14 Значение животных в природе и жизни человека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EB" w:rsidRPr="00CE07DD" w:rsidRDefault="00541FEB" w:rsidP="007743B8">
            <w:pPr>
              <w:pStyle w:val="ac"/>
              <w:snapToGrid w:val="0"/>
              <w:jc w:val="center"/>
              <w:rPr>
                <w:rFonts w:cs="Times New Roman"/>
              </w:rPr>
            </w:pPr>
            <w:r w:rsidRPr="00CE07DD">
              <w:rPr>
                <w:rFonts w:cs="Times New Roman"/>
              </w:rPr>
              <w:t>1</w:t>
            </w:r>
          </w:p>
        </w:tc>
      </w:tr>
      <w:tr w:rsidR="00541FEB" w:rsidRPr="00FC6CF4" w:rsidTr="00541FEB">
        <w:trPr>
          <w:trHeight w:val="113"/>
        </w:trPr>
        <w:tc>
          <w:tcPr>
            <w:tcW w:w="10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EB" w:rsidRPr="00CE07DD" w:rsidRDefault="00541FEB" w:rsidP="00836FD7">
            <w:pPr>
              <w:pStyle w:val="ac"/>
              <w:rPr>
                <w:rFonts w:cs="Times New Roman"/>
              </w:rPr>
            </w:pPr>
            <w:r w:rsidRPr="00CE07DD">
              <w:rPr>
                <w:rFonts w:cs="Times New Roman"/>
              </w:rPr>
              <w:t>Контрольная работа №2  «Многообразие живых организмов»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EB" w:rsidRPr="00CE07DD" w:rsidRDefault="00541FEB" w:rsidP="007743B8">
            <w:pPr>
              <w:pStyle w:val="ac"/>
              <w:snapToGrid w:val="0"/>
              <w:jc w:val="center"/>
              <w:rPr>
                <w:rFonts w:cs="Times New Roman"/>
              </w:rPr>
            </w:pPr>
            <w:r w:rsidRPr="00CE07DD">
              <w:rPr>
                <w:rFonts w:cs="Times New Roman"/>
              </w:rPr>
              <w:t>1</w:t>
            </w:r>
          </w:p>
        </w:tc>
      </w:tr>
      <w:tr w:rsidR="00541FEB" w:rsidRPr="00FC6CF4" w:rsidTr="00541FEB">
        <w:trPr>
          <w:trHeight w:val="401"/>
        </w:trPr>
        <w:tc>
          <w:tcPr>
            <w:tcW w:w="10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EB" w:rsidRPr="007743B8" w:rsidRDefault="00541FEB" w:rsidP="007743B8">
            <w:pPr>
              <w:pStyle w:val="ac"/>
              <w:snapToGrid w:val="0"/>
              <w:jc w:val="center"/>
              <w:rPr>
                <w:rFonts w:cs="Times New Roman"/>
                <w:b/>
              </w:rPr>
            </w:pPr>
            <w:r w:rsidRPr="007743B8">
              <w:rPr>
                <w:rFonts w:cs="Times New Roman"/>
                <w:b/>
              </w:rPr>
              <w:t>Раздел 3. Среда обитания живых организмов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EB" w:rsidRPr="00CE07DD" w:rsidRDefault="00541FEB" w:rsidP="007743B8">
            <w:pPr>
              <w:pStyle w:val="ac"/>
              <w:snapToGrid w:val="0"/>
              <w:jc w:val="center"/>
              <w:rPr>
                <w:rFonts w:cs="Times New Roman"/>
              </w:rPr>
            </w:pPr>
          </w:p>
        </w:tc>
      </w:tr>
      <w:tr w:rsidR="00541FEB" w:rsidRPr="00FC6CF4" w:rsidTr="00541FEB">
        <w:trPr>
          <w:trHeight w:val="401"/>
        </w:trPr>
        <w:tc>
          <w:tcPr>
            <w:tcW w:w="10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EB" w:rsidRPr="00CE07DD" w:rsidRDefault="00541FEB" w:rsidP="00836FD7">
            <w:pPr>
              <w:pStyle w:val="ac"/>
              <w:snapToGrid w:val="0"/>
              <w:rPr>
                <w:rFonts w:cs="Times New Roman"/>
              </w:rPr>
            </w:pPr>
            <w:r w:rsidRPr="00CE07DD">
              <w:rPr>
                <w:rFonts w:cs="Times New Roman"/>
              </w:rPr>
              <w:t>Тема 3.1</w:t>
            </w:r>
            <w:proofErr w:type="gramStart"/>
            <w:r w:rsidRPr="00CE07DD">
              <w:rPr>
                <w:rFonts w:cs="Times New Roman"/>
              </w:rPr>
              <w:t xml:space="preserve"> Т</w:t>
            </w:r>
            <w:proofErr w:type="gramEnd"/>
            <w:r w:rsidRPr="00CE07DD">
              <w:rPr>
                <w:rFonts w:cs="Times New Roman"/>
              </w:rPr>
              <w:t xml:space="preserve">ри среды обитания 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EB" w:rsidRPr="00CE07DD" w:rsidRDefault="00541FEB" w:rsidP="007743B8">
            <w:pPr>
              <w:pStyle w:val="ac"/>
              <w:snapToGrid w:val="0"/>
              <w:jc w:val="center"/>
              <w:rPr>
                <w:rFonts w:cs="Times New Roman"/>
              </w:rPr>
            </w:pPr>
            <w:r w:rsidRPr="00CE07DD">
              <w:rPr>
                <w:rFonts w:cs="Times New Roman"/>
              </w:rPr>
              <w:t>1</w:t>
            </w:r>
          </w:p>
        </w:tc>
      </w:tr>
      <w:tr w:rsidR="00541FEB" w:rsidRPr="00FC6CF4" w:rsidTr="00541FEB">
        <w:trPr>
          <w:trHeight w:val="417"/>
        </w:trPr>
        <w:tc>
          <w:tcPr>
            <w:tcW w:w="10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EB" w:rsidRPr="00CE07DD" w:rsidRDefault="00541FEB" w:rsidP="00836FD7">
            <w:pPr>
              <w:pStyle w:val="ac"/>
              <w:snapToGrid w:val="0"/>
              <w:rPr>
                <w:rFonts w:cs="Times New Roman"/>
              </w:rPr>
            </w:pPr>
            <w:r w:rsidRPr="00CE07DD">
              <w:rPr>
                <w:rFonts w:cs="Times New Roman"/>
              </w:rPr>
              <w:t xml:space="preserve">Тема 3.2 Жизнь на разных материках 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EB" w:rsidRPr="00CE07DD" w:rsidRDefault="00541FEB" w:rsidP="007743B8">
            <w:pPr>
              <w:pStyle w:val="ac"/>
              <w:snapToGrid w:val="0"/>
              <w:jc w:val="center"/>
              <w:rPr>
                <w:rFonts w:cs="Times New Roman"/>
              </w:rPr>
            </w:pPr>
            <w:r w:rsidRPr="00CE07DD">
              <w:rPr>
                <w:rFonts w:cs="Times New Roman"/>
              </w:rPr>
              <w:t>1</w:t>
            </w:r>
          </w:p>
        </w:tc>
      </w:tr>
      <w:tr w:rsidR="00541FEB" w:rsidRPr="00FC6CF4" w:rsidTr="00541FEB">
        <w:trPr>
          <w:trHeight w:val="417"/>
        </w:trPr>
        <w:tc>
          <w:tcPr>
            <w:tcW w:w="10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EB" w:rsidRPr="00CE07DD" w:rsidRDefault="00541FEB" w:rsidP="00836FD7">
            <w:pPr>
              <w:pStyle w:val="ac"/>
              <w:snapToGrid w:val="0"/>
              <w:rPr>
                <w:rFonts w:cs="Times New Roman"/>
              </w:rPr>
            </w:pPr>
            <w:r w:rsidRPr="00CE07DD">
              <w:rPr>
                <w:rFonts w:cs="Times New Roman"/>
              </w:rPr>
              <w:t>Тема 3.3 Природные зоны Земли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EB" w:rsidRPr="00CE07DD" w:rsidRDefault="00541FEB" w:rsidP="00836FD7">
            <w:pPr>
              <w:pStyle w:val="ac"/>
              <w:snapToGrid w:val="0"/>
              <w:jc w:val="center"/>
              <w:rPr>
                <w:rFonts w:cs="Times New Roman"/>
              </w:rPr>
            </w:pPr>
            <w:r w:rsidRPr="00CE07DD">
              <w:rPr>
                <w:rFonts w:cs="Times New Roman"/>
              </w:rPr>
              <w:t>1</w:t>
            </w:r>
          </w:p>
        </w:tc>
      </w:tr>
      <w:tr w:rsidR="00541FEB" w:rsidRPr="00FC6CF4" w:rsidTr="00541FEB">
        <w:trPr>
          <w:trHeight w:val="455"/>
        </w:trPr>
        <w:tc>
          <w:tcPr>
            <w:tcW w:w="10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EB" w:rsidRPr="00CE07DD" w:rsidRDefault="00541FEB" w:rsidP="00836FD7">
            <w:pPr>
              <w:pStyle w:val="ac"/>
              <w:snapToGrid w:val="0"/>
              <w:rPr>
                <w:rFonts w:cs="Times New Roman"/>
              </w:rPr>
            </w:pPr>
            <w:r w:rsidRPr="00CE07DD">
              <w:rPr>
                <w:rFonts w:cs="Times New Roman"/>
              </w:rPr>
              <w:t>Тема 3.4 Жизнь в морях и океанах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EB" w:rsidRPr="00CE07DD" w:rsidRDefault="00541FEB" w:rsidP="00836FD7">
            <w:pPr>
              <w:pStyle w:val="ac"/>
              <w:snapToGrid w:val="0"/>
              <w:jc w:val="center"/>
              <w:rPr>
                <w:rFonts w:cs="Times New Roman"/>
              </w:rPr>
            </w:pPr>
            <w:r w:rsidRPr="00CE07DD">
              <w:rPr>
                <w:rFonts w:cs="Times New Roman"/>
              </w:rPr>
              <w:t>1</w:t>
            </w:r>
          </w:p>
        </w:tc>
      </w:tr>
      <w:tr w:rsidR="00541FEB" w:rsidRPr="00FC6CF4" w:rsidTr="00CE07DD">
        <w:trPr>
          <w:trHeight w:val="186"/>
        </w:trPr>
        <w:tc>
          <w:tcPr>
            <w:tcW w:w="10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EB" w:rsidRPr="007743B8" w:rsidRDefault="00541FEB" w:rsidP="007743B8">
            <w:pPr>
              <w:pStyle w:val="ac"/>
              <w:jc w:val="center"/>
              <w:rPr>
                <w:rFonts w:cs="Times New Roman"/>
                <w:b/>
              </w:rPr>
            </w:pPr>
            <w:r w:rsidRPr="007743B8">
              <w:rPr>
                <w:rFonts w:cs="Times New Roman"/>
                <w:b/>
              </w:rPr>
              <w:t>Раздел 4.Человек на Земле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EB" w:rsidRPr="00CE07DD" w:rsidRDefault="00541FEB" w:rsidP="00836FD7">
            <w:pPr>
              <w:pStyle w:val="ac"/>
              <w:snapToGrid w:val="0"/>
              <w:jc w:val="center"/>
              <w:rPr>
                <w:rFonts w:cs="Times New Roman"/>
              </w:rPr>
            </w:pPr>
          </w:p>
        </w:tc>
      </w:tr>
      <w:tr w:rsidR="00541FEB" w:rsidRPr="00FC6CF4" w:rsidTr="00CE07DD">
        <w:trPr>
          <w:trHeight w:val="186"/>
        </w:trPr>
        <w:tc>
          <w:tcPr>
            <w:tcW w:w="10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EB" w:rsidRPr="00CE07DD" w:rsidRDefault="00541FEB" w:rsidP="00836FD7">
            <w:pPr>
              <w:pStyle w:val="ac"/>
              <w:jc w:val="both"/>
              <w:rPr>
                <w:rFonts w:cs="Times New Roman"/>
              </w:rPr>
            </w:pPr>
            <w:r w:rsidRPr="00CE07DD">
              <w:rPr>
                <w:rFonts w:cs="Times New Roman"/>
              </w:rPr>
              <w:t>Тема 4.1</w:t>
            </w:r>
            <w:proofErr w:type="gramStart"/>
            <w:r w:rsidRPr="00CE07DD">
              <w:rPr>
                <w:rFonts w:cs="Times New Roman"/>
              </w:rPr>
              <w:t xml:space="preserve"> К</w:t>
            </w:r>
            <w:proofErr w:type="gramEnd"/>
            <w:r w:rsidRPr="00CE07DD">
              <w:rPr>
                <w:rFonts w:cs="Times New Roman"/>
              </w:rPr>
              <w:t xml:space="preserve">ак человек появился на Земле 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EB" w:rsidRPr="00CE07DD" w:rsidRDefault="00541FEB" w:rsidP="00836FD7">
            <w:pPr>
              <w:pStyle w:val="ac"/>
              <w:snapToGrid w:val="0"/>
              <w:jc w:val="center"/>
              <w:rPr>
                <w:rFonts w:cs="Times New Roman"/>
              </w:rPr>
            </w:pPr>
            <w:r w:rsidRPr="00CE07DD">
              <w:rPr>
                <w:rFonts w:cs="Times New Roman"/>
              </w:rPr>
              <w:t>1</w:t>
            </w:r>
          </w:p>
        </w:tc>
      </w:tr>
      <w:tr w:rsidR="00541FEB" w:rsidRPr="00FC6CF4" w:rsidTr="00CE07DD">
        <w:trPr>
          <w:trHeight w:val="140"/>
        </w:trPr>
        <w:tc>
          <w:tcPr>
            <w:tcW w:w="10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EB" w:rsidRPr="00CE07DD" w:rsidRDefault="00541FEB" w:rsidP="00836FD7">
            <w:pPr>
              <w:pStyle w:val="ac"/>
              <w:jc w:val="both"/>
              <w:rPr>
                <w:rFonts w:cs="Times New Roman"/>
              </w:rPr>
            </w:pPr>
            <w:r w:rsidRPr="00CE07DD">
              <w:rPr>
                <w:rFonts w:cs="Times New Roman"/>
              </w:rPr>
              <w:t>Тема 4.2</w:t>
            </w:r>
            <w:proofErr w:type="gramStart"/>
            <w:r w:rsidRPr="00CE07DD">
              <w:rPr>
                <w:rFonts w:cs="Times New Roman"/>
              </w:rPr>
              <w:t xml:space="preserve"> К</w:t>
            </w:r>
            <w:proofErr w:type="gramEnd"/>
            <w:r w:rsidRPr="00CE07DD">
              <w:rPr>
                <w:rFonts w:cs="Times New Roman"/>
              </w:rPr>
              <w:t xml:space="preserve">ак человек изменил Землю 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EB" w:rsidRPr="00CE07DD" w:rsidRDefault="00541FEB" w:rsidP="00836FD7">
            <w:pPr>
              <w:pStyle w:val="ac"/>
              <w:snapToGrid w:val="0"/>
              <w:jc w:val="center"/>
              <w:rPr>
                <w:rFonts w:cs="Times New Roman"/>
              </w:rPr>
            </w:pPr>
            <w:r w:rsidRPr="00CE07DD">
              <w:rPr>
                <w:rFonts w:cs="Times New Roman"/>
              </w:rPr>
              <w:t>1</w:t>
            </w:r>
          </w:p>
        </w:tc>
      </w:tr>
      <w:tr w:rsidR="00541FEB" w:rsidRPr="00FC6CF4" w:rsidTr="00CE07DD">
        <w:trPr>
          <w:trHeight w:val="69"/>
        </w:trPr>
        <w:tc>
          <w:tcPr>
            <w:tcW w:w="10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EB" w:rsidRPr="00CE07DD" w:rsidRDefault="00541FEB" w:rsidP="00836FD7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CE07DD">
              <w:rPr>
                <w:rFonts w:cs="Times New Roman"/>
              </w:rPr>
              <w:t>Тема 4.3 Здоровье человека и безопасность жизни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EB" w:rsidRPr="00CE07DD" w:rsidRDefault="00541FEB" w:rsidP="00836FD7">
            <w:pPr>
              <w:pStyle w:val="ac"/>
              <w:snapToGrid w:val="0"/>
              <w:jc w:val="center"/>
              <w:rPr>
                <w:rFonts w:cs="Times New Roman"/>
              </w:rPr>
            </w:pPr>
            <w:r w:rsidRPr="00CE07DD">
              <w:rPr>
                <w:rFonts w:cs="Times New Roman"/>
              </w:rPr>
              <w:t>1</w:t>
            </w:r>
          </w:p>
        </w:tc>
      </w:tr>
      <w:tr w:rsidR="00541FEB" w:rsidRPr="00FC6CF4" w:rsidTr="00CE07DD">
        <w:trPr>
          <w:trHeight w:val="136"/>
        </w:trPr>
        <w:tc>
          <w:tcPr>
            <w:tcW w:w="10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EB" w:rsidRPr="00CE07DD" w:rsidRDefault="00541FEB" w:rsidP="00836FD7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CE07DD">
              <w:rPr>
                <w:rFonts w:cs="Times New Roman"/>
              </w:rPr>
              <w:t>Тема 4.4 Растения и животные, занесённые в Красную книгу.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EB" w:rsidRPr="00CE07DD" w:rsidRDefault="00541FEB" w:rsidP="00836FD7">
            <w:pPr>
              <w:pStyle w:val="ac"/>
              <w:snapToGrid w:val="0"/>
              <w:jc w:val="center"/>
              <w:rPr>
                <w:rFonts w:cs="Times New Roman"/>
              </w:rPr>
            </w:pPr>
            <w:r w:rsidRPr="00CE07DD">
              <w:rPr>
                <w:rFonts w:cs="Times New Roman"/>
              </w:rPr>
              <w:t>1</w:t>
            </w:r>
          </w:p>
        </w:tc>
      </w:tr>
      <w:tr w:rsidR="00541FEB" w:rsidRPr="00FC6CF4" w:rsidTr="00CE07DD">
        <w:trPr>
          <w:trHeight w:val="136"/>
        </w:trPr>
        <w:tc>
          <w:tcPr>
            <w:tcW w:w="10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EB" w:rsidRPr="00CE07DD" w:rsidRDefault="00541FEB" w:rsidP="00836FD7">
            <w:pPr>
              <w:pStyle w:val="ac"/>
              <w:jc w:val="both"/>
              <w:rPr>
                <w:rFonts w:cs="Times New Roman"/>
              </w:rPr>
            </w:pPr>
            <w:r w:rsidRPr="00CE07DD">
              <w:rPr>
                <w:rFonts w:cs="Times New Roman"/>
              </w:rPr>
              <w:t>Тема 4.5 Обобщающее повторение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EB" w:rsidRPr="00CE07DD" w:rsidRDefault="00541FEB" w:rsidP="00836FD7">
            <w:pPr>
              <w:pStyle w:val="ac"/>
              <w:snapToGrid w:val="0"/>
              <w:jc w:val="center"/>
              <w:rPr>
                <w:rFonts w:cs="Times New Roman"/>
              </w:rPr>
            </w:pPr>
            <w:r w:rsidRPr="00CE07DD">
              <w:rPr>
                <w:rFonts w:cs="Times New Roman"/>
              </w:rPr>
              <w:t>1</w:t>
            </w:r>
          </w:p>
        </w:tc>
      </w:tr>
      <w:tr w:rsidR="00541FEB" w:rsidRPr="00FC6CF4" w:rsidTr="00CE07DD">
        <w:trPr>
          <w:trHeight w:val="140"/>
        </w:trPr>
        <w:tc>
          <w:tcPr>
            <w:tcW w:w="10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EB" w:rsidRPr="00CE07DD" w:rsidRDefault="00541FEB" w:rsidP="00836FD7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CE07DD">
              <w:rPr>
                <w:rFonts w:cs="Times New Roman"/>
              </w:rPr>
              <w:t xml:space="preserve">Тема 4.6 Итоговый контроль 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EB" w:rsidRPr="00CE07DD" w:rsidRDefault="00541FEB" w:rsidP="00836FD7">
            <w:pPr>
              <w:pStyle w:val="ac"/>
              <w:snapToGrid w:val="0"/>
              <w:jc w:val="center"/>
              <w:rPr>
                <w:rFonts w:cs="Times New Roman"/>
              </w:rPr>
            </w:pPr>
            <w:r w:rsidRPr="00CE07DD">
              <w:rPr>
                <w:rFonts w:cs="Times New Roman"/>
              </w:rPr>
              <w:t>1</w:t>
            </w:r>
          </w:p>
        </w:tc>
      </w:tr>
      <w:tr w:rsidR="00541FEB" w:rsidRPr="00FC6CF4" w:rsidTr="00CE07DD">
        <w:trPr>
          <w:trHeight w:val="25"/>
        </w:trPr>
        <w:tc>
          <w:tcPr>
            <w:tcW w:w="10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EB" w:rsidRPr="00CE07DD" w:rsidRDefault="00541FEB" w:rsidP="00836FD7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CE07DD">
              <w:rPr>
                <w:rFonts w:cs="Times New Roman"/>
              </w:rPr>
              <w:t>Резерв времени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EB" w:rsidRPr="00CE07DD" w:rsidRDefault="00541FEB" w:rsidP="00836FD7">
            <w:pPr>
              <w:pStyle w:val="ac"/>
              <w:snapToGrid w:val="0"/>
              <w:jc w:val="center"/>
              <w:rPr>
                <w:rFonts w:cs="Times New Roman"/>
              </w:rPr>
            </w:pPr>
          </w:p>
        </w:tc>
      </w:tr>
      <w:tr w:rsidR="00541FEB" w:rsidRPr="00FC6CF4" w:rsidTr="00CE07DD">
        <w:trPr>
          <w:trHeight w:val="69"/>
        </w:trPr>
        <w:tc>
          <w:tcPr>
            <w:tcW w:w="10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FEB" w:rsidRPr="00CE07DD" w:rsidRDefault="00541FEB" w:rsidP="00836FD7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CE07DD">
              <w:rPr>
                <w:rFonts w:cs="Times New Roman"/>
              </w:rPr>
              <w:t>Итого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FEB" w:rsidRPr="00CE07DD" w:rsidRDefault="00541FEB" w:rsidP="00836FD7">
            <w:pPr>
              <w:pStyle w:val="ac"/>
              <w:snapToGrid w:val="0"/>
              <w:jc w:val="center"/>
              <w:rPr>
                <w:rFonts w:cs="Times New Roman"/>
              </w:rPr>
            </w:pPr>
            <w:r w:rsidRPr="00CE07DD">
              <w:rPr>
                <w:rFonts w:cs="Times New Roman"/>
              </w:rPr>
              <w:t>35</w:t>
            </w:r>
          </w:p>
        </w:tc>
      </w:tr>
    </w:tbl>
    <w:p w:rsidR="003008B6" w:rsidRDefault="003008B6" w:rsidP="00541FEB">
      <w:pPr>
        <w:shd w:val="clear" w:color="auto" w:fill="FFFFFF"/>
        <w:tabs>
          <w:tab w:val="left" w:pos="993"/>
        </w:tabs>
        <w:spacing w:after="0" w:line="20" w:lineRule="atLeast"/>
        <w:ind w:right="43" w:firstLine="709"/>
        <w:rPr>
          <w:rFonts w:ascii="Times New Roman" w:hAnsi="Times New Roman" w:cs="Times New Roman"/>
          <w:sz w:val="24"/>
          <w:szCs w:val="24"/>
        </w:rPr>
      </w:pPr>
    </w:p>
    <w:p w:rsidR="0000107D" w:rsidRPr="00541FEB" w:rsidRDefault="0000107D" w:rsidP="00541FEB">
      <w:pPr>
        <w:shd w:val="clear" w:color="auto" w:fill="FFFFFF"/>
        <w:tabs>
          <w:tab w:val="left" w:pos="993"/>
        </w:tabs>
        <w:spacing w:after="0" w:line="20" w:lineRule="atLeast"/>
        <w:ind w:right="43" w:firstLine="709"/>
        <w:rPr>
          <w:rFonts w:ascii="Times New Roman" w:hAnsi="Times New Roman" w:cs="Times New Roman"/>
          <w:sz w:val="24"/>
          <w:szCs w:val="24"/>
        </w:rPr>
      </w:pPr>
    </w:p>
    <w:p w:rsidR="003008B6" w:rsidRPr="006A5212" w:rsidRDefault="003008B6" w:rsidP="006A5212">
      <w:pPr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51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778"/>
        <w:gridCol w:w="11660"/>
      </w:tblGrid>
      <w:tr w:rsidR="003008B6" w:rsidRPr="006A5212" w:rsidTr="00131B2E">
        <w:trPr>
          <w:trHeight w:hRule="exact" w:val="26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8B6" w:rsidRPr="00CE07DD" w:rsidRDefault="003008B6" w:rsidP="00CE07DD">
            <w:pPr>
              <w:shd w:val="clear" w:color="auto" w:fill="FFFFFF"/>
              <w:spacing w:after="0" w:line="2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DD">
              <w:rPr>
                <w:rFonts w:ascii="Times New Roman" w:hAnsi="Times New Roman" w:cs="Times New Roman"/>
                <w:b/>
                <w:sz w:val="24"/>
                <w:szCs w:val="24"/>
              </w:rPr>
              <w:t>Наиме</w:t>
            </w:r>
            <w:r w:rsidR="00131B2E" w:rsidRPr="00CE0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нование </w:t>
            </w:r>
            <w:proofErr w:type="spellStart"/>
            <w:r w:rsidRPr="00CE07DD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  <w:r w:rsidRPr="00CE0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8B6" w:rsidRPr="006A5212" w:rsidRDefault="003008B6" w:rsidP="006A5212">
            <w:pPr>
              <w:shd w:val="clear" w:color="auto" w:fill="FFFFFF"/>
              <w:tabs>
                <w:tab w:val="left" w:pos="993"/>
              </w:tabs>
              <w:spacing w:after="0" w:line="20" w:lineRule="atLeast"/>
              <w:ind w:right="5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21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B2E" w:rsidRPr="00CE07DD" w:rsidRDefault="003008B6" w:rsidP="00CE07DD">
            <w:pPr>
              <w:shd w:val="clear" w:color="auto" w:fill="FFFFFF"/>
              <w:tabs>
                <w:tab w:val="left" w:pos="993"/>
              </w:tabs>
              <w:spacing w:after="0" w:line="20" w:lineRule="atLeast"/>
              <w:ind w:right="672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DD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 w:rsidR="00131B2E" w:rsidRPr="00CE0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практические и</w:t>
            </w:r>
            <w:r w:rsidR="001F7BE1" w:rsidRPr="00CE07DD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  <w:r w:rsidR="00131B2E" w:rsidRPr="00CE0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лабораторные работы</w:t>
            </w:r>
          </w:p>
          <w:p w:rsidR="003008B6" w:rsidRPr="006A5212" w:rsidRDefault="003008B6" w:rsidP="006A5212">
            <w:pPr>
              <w:shd w:val="clear" w:color="auto" w:fill="FFFFFF"/>
              <w:tabs>
                <w:tab w:val="left" w:pos="993"/>
              </w:tabs>
              <w:spacing w:after="0" w:line="2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A9" w:rsidRPr="006A5212" w:rsidTr="00131B2E">
        <w:trPr>
          <w:trHeight w:hRule="exact" w:val="490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7A9" w:rsidRPr="00CE07DD" w:rsidRDefault="00131B2E" w:rsidP="00CE07DD">
            <w:pPr>
              <w:tabs>
                <w:tab w:val="left" w:pos="993"/>
              </w:tabs>
              <w:spacing w:after="0" w:line="2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DD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  <w:p w:rsidR="00EB67A9" w:rsidRPr="00CE07DD" w:rsidRDefault="00EB67A9" w:rsidP="00CE07DD">
            <w:pPr>
              <w:tabs>
                <w:tab w:val="left" w:pos="993"/>
              </w:tabs>
              <w:spacing w:after="0" w:line="2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7A9" w:rsidRPr="006A5212" w:rsidRDefault="00EB67A9" w:rsidP="00131B2E">
            <w:pPr>
              <w:tabs>
                <w:tab w:val="left" w:pos="-2876"/>
              </w:tabs>
              <w:spacing w:after="0" w:line="2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7A9" w:rsidRPr="006A5212" w:rsidRDefault="00EB67A9" w:rsidP="006A5212">
            <w:pPr>
              <w:tabs>
                <w:tab w:val="left" w:pos="993"/>
              </w:tabs>
              <w:spacing w:after="0" w:line="2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7A9" w:rsidRPr="006A5212" w:rsidRDefault="00EB67A9" w:rsidP="006A5212">
            <w:pPr>
              <w:shd w:val="clear" w:color="auto" w:fill="FFFFFF"/>
              <w:tabs>
                <w:tab w:val="left" w:pos="993"/>
              </w:tabs>
              <w:spacing w:after="0" w:line="2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67A9" w:rsidRPr="006A5212" w:rsidTr="00743072">
        <w:trPr>
          <w:trHeight w:hRule="exact" w:val="138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7A9" w:rsidRPr="006A5212" w:rsidRDefault="00EB67A9" w:rsidP="00CE07DD">
            <w:pPr>
              <w:shd w:val="clear" w:color="auto" w:fill="FFFFFF"/>
              <w:tabs>
                <w:tab w:val="left" w:pos="993"/>
              </w:tabs>
              <w:spacing w:after="0" w:line="20" w:lineRule="atLeast"/>
              <w:ind w:right="13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12">
              <w:rPr>
                <w:rFonts w:ascii="Times New Roman" w:hAnsi="Times New Roman" w:cs="Times New Roman"/>
                <w:sz w:val="24"/>
                <w:szCs w:val="24"/>
              </w:rPr>
              <w:t>Живой орг</w:t>
            </w:r>
            <w:r w:rsidRPr="006A5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212">
              <w:rPr>
                <w:rFonts w:ascii="Times New Roman" w:hAnsi="Times New Roman" w:cs="Times New Roman"/>
                <w:sz w:val="24"/>
                <w:szCs w:val="24"/>
              </w:rPr>
              <w:t xml:space="preserve">низм: </w:t>
            </w:r>
            <w:r w:rsidRPr="006A5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строение и изуч</w:t>
            </w:r>
            <w:r w:rsidRPr="006A5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6A5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7A9" w:rsidRPr="006A5212" w:rsidRDefault="00EB67A9" w:rsidP="00CE07DD">
            <w:pPr>
              <w:shd w:val="clear" w:color="auto" w:fill="FFFFFF"/>
              <w:tabs>
                <w:tab w:val="left" w:pos="993"/>
              </w:tabs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7A9" w:rsidRPr="006A5212" w:rsidRDefault="00EB67A9" w:rsidP="00CE07DD">
            <w:pPr>
              <w:shd w:val="clear" w:color="auto" w:fill="FFFFFF"/>
              <w:tabs>
                <w:tab w:val="left" w:pos="993"/>
              </w:tabs>
              <w:spacing w:after="0" w:line="20" w:lineRule="atLeast"/>
              <w:ind w:right="3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Лабораторная работа 1 «Знакомст</w:t>
            </w:r>
            <w:r w:rsidRPr="006A5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A5212">
              <w:rPr>
                <w:rFonts w:ascii="Times New Roman" w:hAnsi="Times New Roman" w:cs="Times New Roman"/>
                <w:sz w:val="24"/>
                <w:szCs w:val="24"/>
              </w:rPr>
              <w:t>во с оборудованием для научных исследований» (демонстрационная)</w:t>
            </w:r>
          </w:p>
          <w:p w:rsidR="00EB67A9" w:rsidRPr="006A5212" w:rsidRDefault="00EB67A9" w:rsidP="00CE07DD">
            <w:pPr>
              <w:shd w:val="clear" w:color="auto" w:fill="FFFFFF"/>
              <w:tabs>
                <w:tab w:val="left" w:pos="993"/>
              </w:tabs>
              <w:spacing w:after="0" w:line="20" w:lineRule="atLeast"/>
              <w:ind w:right="38" w:firstLine="709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A5212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r w:rsidRPr="006A521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торная работа 2 </w:t>
            </w:r>
            <w:r w:rsidRPr="006A521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«Устройство ручной лупы, светового микроскопа»</w:t>
            </w:r>
          </w:p>
          <w:p w:rsidR="00EB67A9" w:rsidRPr="006A5212" w:rsidRDefault="00EB67A9" w:rsidP="00CE07DD">
            <w:pPr>
              <w:tabs>
                <w:tab w:val="left" w:pos="993"/>
              </w:tabs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1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«Строение клеток кожицы чешуи лука»</w:t>
            </w:r>
          </w:p>
          <w:p w:rsidR="00743072" w:rsidRPr="00743072" w:rsidRDefault="00743072" w:rsidP="00743072">
            <w:pPr>
              <w:shd w:val="clear" w:color="auto" w:fill="FFFFFF"/>
              <w:tabs>
                <w:tab w:val="left" w:pos="993"/>
              </w:tabs>
              <w:spacing w:after="0" w:line="20" w:lineRule="atLeast"/>
              <w:ind w:right="240" w:firstLine="32"/>
              <w:jc w:val="both"/>
              <w:rPr>
                <w:rFonts w:ascii="Times New Roman" w:hAnsi="Times New Roman" w:cs="Times New Roman"/>
                <w:sz w:val="24"/>
              </w:rPr>
            </w:pPr>
            <w:r w:rsidRPr="00743072">
              <w:rPr>
                <w:rFonts w:ascii="Times New Roman" w:hAnsi="Times New Roman" w:cs="Times New Roman"/>
                <w:b/>
                <w:i/>
                <w:sz w:val="24"/>
              </w:rPr>
              <w:t xml:space="preserve">Практическая работа№1 </w:t>
            </w:r>
            <w:r w:rsidRPr="00743072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743072">
              <w:rPr>
                <w:rFonts w:ascii="Times New Roman" w:hAnsi="Times New Roman" w:cs="Times New Roman"/>
                <w:sz w:val="24"/>
              </w:rPr>
              <w:t>Определение химического состава семян пшеницы».</w:t>
            </w:r>
          </w:p>
          <w:p w:rsidR="00EB67A9" w:rsidRPr="00743072" w:rsidRDefault="00743072" w:rsidP="00743072">
            <w:pPr>
              <w:shd w:val="clear" w:color="auto" w:fill="FFFFFF"/>
              <w:tabs>
                <w:tab w:val="left" w:pos="993"/>
              </w:tabs>
              <w:spacing w:after="0" w:line="20" w:lineRule="atLeast"/>
              <w:ind w:right="240" w:firstLine="32"/>
              <w:jc w:val="both"/>
              <w:rPr>
                <w:rFonts w:ascii="Times New Roman" w:hAnsi="Times New Roman" w:cs="Times New Roman"/>
                <w:sz w:val="24"/>
              </w:rPr>
            </w:pPr>
            <w:r w:rsidRPr="00743072">
              <w:rPr>
                <w:rFonts w:ascii="Times New Roman" w:hAnsi="Times New Roman" w:cs="Times New Roman"/>
                <w:b/>
                <w:i/>
                <w:sz w:val="24"/>
              </w:rPr>
              <w:t xml:space="preserve"> Практическая работа №2 </w:t>
            </w:r>
            <w:r w:rsidRPr="00743072">
              <w:rPr>
                <w:rFonts w:ascii="Times New Roman" w:hAnsi="Times New Roman" w:cs="Times New Roman"/>
                <w:sz w:val="24"/>
              </w:rPr>
              <w:t>«Описание и сравнение признаков различных веществ».</w:t>
            </w:r>
          </w:p>
          <w:p w:rsidR="00743072" w:rsidRDefault="00743072" w:rsidP="00CE07DD">
            <w:pPr>
              <w:shd w:val="clear" w:color="auto" w:fill="FFFFFF"/>
              <w:tabs>
                <w:tab w:val="left" w:pos="993"/>
              </w:tabs>
              <w:spacing w:after="0" w:line="20" w:lineRule="atLeast"/>
              <w:ind w:right="240" w:firstLine="709"/>
              <w:jc w:val="both"/>
            </w:pPr>
          </w:p>
          <w:p w:rsidR="00743072" w:rsidRPr="006A5212" w:rsidRDefault="00743072" w:rsidP="00CE07DD">
            <w:pPr>
              <w:shd w:val="clear" w:color="auto" w:fill="FFFFFF"/>
              <w:tabs>
                <w:tab w:val="left" w:pos="993"/>
              </w:tabs>
              <w:spacing w:after="0" w:line="20" w:lineRule="atLeast"/>
              <w:ind w:right="2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A9" w:rsidRPr="006A5212" w:rsidTr="00131B2E">
        <w:trPr>
          <w:trHeight w:hRule="exact" w:val="80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7A9" w:rsidRPr="006A5212" w:rsidRDefault="00EB67A9" w:rsidP="00CE07DD">
            <w:pPr>
              <w:shd w:val="clear" w:color="auto" w:fill="FFFFFF"/>
              <w:tabs>
                <w:tab w:val="left" w:pos="993"/>
              </w:tabs>
              <w:spacing w:after="0" w:line="20" w:lineRule="atLeast"/>
              <w:ind w:right="1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Многообразие живых </w:t>
            </w:r>
            <w:r w:rsidRPr="006A5212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7A9" w:rsidRPr="006A5212" w:rsidRDefault="00131B2E" w:rsidP="00CE07DD">
            <w:pPr>
              <w:shd w:val="clear" w:color="auto" w:fill="FFFFFF"/>
              <w:tabs>
                <w:tab w:val="left" w:pos="993"/>
              </w:tabs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7A9" w:rsidRPr="006A5212" w:rsidRDefault="00EB67A9" w:rsidP="00CE07DD">
            <w:pPr>
              <w:shd w:val="clear" w:color="auto" w:fill="FFFFFF"/>
              <w:tabs>
                <w:tab w:val="left" w:pos="993"/>
              </w:tabs>
              <w:spacing w:after="0" w:line="20" w:lineRule="atLeast"/>
              <w:ind w:right="19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A9" w:rsidRPr="006A5212" w:rsidTr="00131B2E">
        <w:trPr>
          <w:trHeight w:hRule="exact" w:val="10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7A9" w:rsidRPr="006A5212" w:rsidRDefault="00EB67A9" w:rsidP="00CE07DD">
            <w:pPr>
              <w:shd w:val="clear" w:color="auto" w:fill="FFFFFF"/>
              <w:tabs>
                <w:tab w:val="left" w:pos="993"/>
              </w:tabs>
              <w:spacing w:after="0" w:line="20" w:lineRule="atLeast"/>
              <w:ind w:right="16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Среда обитания жи</w:t>
            </w:r>
            <w:r w:rsidRPr="006A52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A5212">
              <w:rPr>
                <w:rFonts w:ascii="Times New Roman" w:hAnsi="Times New Roman" w:cs="Times New Roman"/>
                <w:sz w:val="24"/>
                <w:szCs w:val="24"/>
              </w:rPr>
              <w:t>вых организмов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7A9" w:rsidRPr="006A5212" w:rsidRDefault="00EB67A9" w:rsidP="00CE07DD">
            <w:pPr>
              <w:shd w:val="clear" w:color="auto" w:fill="FFFFFF"/>
              <w:tabs>
                <w:tab w:val="left" w:pos="993"/>
              </w:tabs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7A9" w:rsidRPr="006A5212" w:rsidRDefault="00EB67A9" w:rsidP="00CE07DD">
            <w:pPr>
              <w:shd w:val="clear" w:color="auto" w:fill="FFFFFF"/>
              <w:tabs>
                <w:tab w:val="left" w:pos="993"/>
              </w:tabs>
              <w:spacing w:after="0" w:line="20" w:lineRule="atLeast"/>
              <w:ind w:right="8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12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r w:rsidRPr="006A521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торная работа 4 </w:t>
            </w:r>
            <w:r w:rsidRPr="006A521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«Опреде</w:t>
            </w:r>
            <w:r w:rsidRPr="006A521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6A521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ление наи</w:t>
            </w:r>
            <w:r w:rsidRPr="006A521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более рас</w:t>
            </w:r>
            <w:r w:rsidRPr="006A521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6A5212">
              <w:rPr>
                <w:rFonts w:ascii="Times New Roman" w:hAnsi="Times New Roman" w:cs="Times New Roman"/>
                <w:sz w:val="24"/>
                <w:szCs w:val="24"/>
              </w:rPr>
              <w:t>простра</w:t>
            </w:r>
            <w:r w:rsidRPr="006A5212">
              <w:rPr>
                <w:rFonts w:ascii="Times New Roman" w:hAnsi="Times New Roman" w:cs="Times New Roman"/>
                <w:sz w:val="24"/>
                <w:szCs w:val="24"/>
              </w:rPr>
              <w:softHyphen/>
              <w:t>нённых растений и живот</w:t>
            </w:r>
            <w:r w:rsidRPr="006A5212">
              <w:rPr>
                <w:rFonts w:ascii="Times New Roman" w:hAnsi="Times New Roman" w:cs="Times New Roman"/>
                <w:sz w:val="24"/>
                <w:szCs w:val="24"/>
              </w:rPr>
              <w:softHyphen/>
              <w:t>ных»</w:t>
            </w:r>
          </w:p>
          <w:p w:rsidR="00EB67A9" w:rsidRPr="006A5212" w:rsidRDefault="0029743A" w:rsidP="00CE07DD">
            <w:pPr>
              <w:shd w:val="clear" w:color="auto" w:fill="FFFFFF"/>
              <w:tabs>
                <w:tab w:val="left" w:pos="993"/>
              </w:tabs>
              <w:spacing w:after="0" w:line="20" w:lineRule="atLeast"/>
              <w:ind w:right="21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12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Pr="006A521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3638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ская работа 5</w:t>
            </w:r>
            <w:r w:rsidRPr="006A52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A521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«Исследо</w:t>
            </w:r>
            <w:r w:rsidRPr="006A521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softHyphen/>
            </w:r>
            <w:r w:rsidRPr="006A521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вание осо</w:t>
            </w:r>
            <w:r w:rsidRPr="006A521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softHyphen/>
            </w:r>
            <w:r w:rsidRPr="006A521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бенностей </w:t>
            </w:r>
            <w:r w:rsidRPr="006A5212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растений </w:t>
            </w:r>
            <w:r w:rsidRPr="006A5212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и животных, </w:t>
            </w:r>
            <w:r w:rsidRPr="006A521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связанных </w:t>
            </w:r>
            <w:r w:rsidRPr="006A5212">
              <w:rPr>
                <w:rFonts w:ascii="Times New Roman" w:hAnsi="Times New Roman" w:cs="Times New Roman"/>
                <w:sz w:val="24"/>
                <w:szCs w:val="24"/>
              </w:rPr>
              <w:t>со средой обит</w:t>
            </w:r>
            <w:r w:rsidRPr="006A5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21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EB67A9" w:rsidRPr="006A5212" w:rsidTr="00131B2E">
        <w:trPr>
          <w:trHeight w:hRule="exact" w:val="71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7A9" w:rsidRPr="006A5212" w:rsidRDefault="00EB67A9" w:rsidP="00CE07DD">
            <w:pPr>
              <w:shd w:val="clear" w:color="auto" w:fill="FFFFFF"/>
              <w:tabs>
                <w:tab w:val="left" w:pos="993"/>
              </w:tabs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Человек на Земле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7A9" w:rsidRPr="006A5212" w:rsidRDefault="00EB67A9" w:rsidP="00CE07DD">
            <w:pPr>
              <w:shd w:val="clear" w:color="auto" w:fill="FFFFFF"/>
              <w:tabs>
                <w:tab w:val="left" w:pos="993"/>
              </w:tabs>
              <w:spacing w:after="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7A9" w:rsidRPr="006A5212" w:rsidRDefault="00363878" w:rsidP="00CE07DD">
            <w:pPr>
              <w:shd w:val="clear" w:color="auto" w:fill="FFFFFF"/>
              <w:tabs>
                <w:tab w:val="left" w:pos="993"/>
              </w:tabs>
              <w:spacing w:after="0" w:line="20" w:lineRule="atLeast"/>
              <w:ind w:right="21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раторная работа 6</w:t>
            </w:r>
            <w:r w:rsidR="0029743A" w:rsidRPr="006A5212">
              <w:rPr>
                <w:rFonts w:ascii="Times New Roman" w:hAnsi="Times New Roman" w:cs="Times New Roman"/>
                <w:sz w:val="24"/>
                <w:szCs w:val="24"/>
              </w:rPr>
              <w:t xml:space="preserve"> «Измере</w:t>
            </w:r>
            <w:r w:rsidR="0029743A" w:rsidRPr="006A521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9743A" w:rsidRPr="006A5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ние своего </w:t>
            </w:r>
            <w:r w:rsidR="0029743A" w:rsidRPr="006A5212">
              <w:rPr>
                <w:rFonts w:ascii="Times New Roman" w:hAnsi="Times New Roman" w:cs="Times New Roman"/>
                <w:sz w:val="24"/>
                <w:szCs w:val="24"/>
              </w:rPr>
              <w:t>роста и массы тела»</w:t>
            </w:r>
          </w:p>
        </w:tc>
      </w:tr>
    </w:tbl>
    <w:p w:rsidR="003008B6" w:rsidRPr="006A5212" w:rsidRDefault="003008B6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F87E7B" w:rsidRPr="006A5212" w:rsidRDefault="00F87E7B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87E7B" w:rsidRPr="006A5212" w:rsidRDefault="00F87E7B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87E7B" w:rsidRDefault="00F87E7B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743B8" w:rsidRDefault="007743B8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743B8" w:rsidRDefault="007743B8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743B8" w:rsidRDefault="007743B8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743B8" w:rsidRDefault="007743B8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743B8" w:rsidRDefault="007743B8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743B8" w:rsidRDefault="007743B8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541B7" w:rsidRDefault="001541B7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E303C" w:rsidRDefault="00AE303C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372D7" w:rsidRDefault="00E372D7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372D7" w:rsidRDefault="00E372D7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372D7" w:rsidRDefault="00E372D7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372D7" w:rsidRDefault="00E372D7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372D7" w:rsidRDefault="00E372D7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E303C" w:rsidRDefault="00E372D7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Календарно-тематическое планирование</w:t>
      </w:r>
    </w:p>
    <w:p w:rsidR="00AE303C" w:rsidRDefault="00AE303C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7"/>
        <w:tblpPr w:leftFromText="180" w:rightFromText="180" w:vertAnchor="page" w:horzAnchor="margin" w:tblpY="2026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284"/>
        <w:gridCol w:w="1275"/>
        <w:gridCol w:w="851"/>
        <w:gridCol w:w="1559"/>
        <w:gridCol w:w="1418"/>
        <w:gridCol w:w="3402"/>
        <w:gridCol w:w="1701"/>
        <w:gridCol w:w="47"/>
        <w:gridCol w:w="1087"/>
        <w:gridCol w:w="45"/>
        <w:gridCol w:w="1656"/>
        <w:gridCol w:w="850"/>
      </w:tblGrid>
      <w:tr w:rsidR="00E372D7" w:rsidRPr="00C978A3" w:rsidTr="00BC7AD1">
        <w:tc>
          <w:tcPr>
            <w:tcW w:w="534" w:type="dxa"/>
            <w:vMerge w:val="restart"/>
            <w:textDirection w:val="btLr"/>
          </w:tcPr>
          <w:p w:rsidR="00E372D7" w:rsidRPr="00C978A3" w:rsidRDefault="00E372D7" w:rsidP="00BC7AD1">
            <w:pPr>
              <w:ind w:left="113" w:right="113"/>
              <w:jc w:val="center"/>
              <w:rPr>
                <w:b/>
              </w:rPr>
            </w:pPr>
            <w:r w:rsidRPr="00C978A3">
              <w:rPr>
                <w:b/>
              </w:rPr>
              <w:t>Дата пр</w:t>
            </w:r>
            <w:r w:rsidRPr="00C978A3">
              <w:rPr>
                <w:b/>
              </w:rPr>
              <w:t>о</w:t>
            </w:r>
            <w:r w:rsidRPr="00C978A3">
              <w:rPr>
                <w:b/>
              </w:rPr>
              <w:t>в</w:t>
            </w:r>
            <w:r w:rsidRPr="00C978A3">
              <w:rPr>
                <w:b/>
              </w:rPr>
              <w:t>е</w:t>
            </w:r>
            <w:r w:rsidRPr="00C978A3">
              <w:rPr>
                <w:b/>
              </w:rPr>
              <w:t>д</w:t>
            </w:r>
            <w:r w:rsidRPr="00C978A3">
              <w:rPr>
                <w:b/>
              </w:rPr>
              <w:t>е</w:t>
            </w:r>
            <w:r w:rsidRPr="00C978A3">
              <w:rPr>
                <w:b/>
              </w:rPr>
              <w:t>ния ур</w:t>
            </w:r>
            <w:r w:rsidRPr="00C978A3">
              <w:rPr>
                <w:b/>
              </w:rPr>
              <w:t>о</w:t>
            </w:r>
            <w:r w:rsidRPr="00C978A3">
              <w:rPr>
                <w:b/>
              </w:rPr>
              <w:t>ка</w:t>
            </w:r>
          </w:p>
        </w:tc>
        <w:tc>
          <w:tcPr>
            <w:tcW w:w="567" w:type="dxa"/>
            <w:gridSpan w:val="2"/>
          </w:tcPr>
          <w:p w:rsidR="00E372D7" w:rsidRPr="00C978A3" w:rsidRDefault="00E372D7" w:rsidP="00BC7AD1">
            <w:pPr>
              <w:jc w:val="center"/>
              <w:rPr>
                <w:b/>
              </w:rPr>
            </w:pPr>
            <w:r w:rsidRPr="00C978A3">
              <w:rPr>
                <w:b/>
              </w:rPr>
              <w:t>№ урока</w:t>
            </w:r>
          </w:p>
        </w:tc>
        <w:tc>
          <w:tcPr>
            <w:tcW w:w="1275" w:type="dxa"/>
            <w:vMerge w:val="restart"/>
            <w:vAlign w:val="center"/>
          </w:tcPr>
          <w:p w:rsidR="00E372D7" w:rsidRPr="00C978A3" w:rsidRDefault="00E372D7" w:rsidP="00BC7AD1">
            <w:pPr>
              <w:jc w:val="center"/>
              <w:rPr>
                <w:b/>
              </w:rPr>
            </w:pPr>
            <w:r w:rsidRPr="00C978A3">
              <w:rPr>
                <w:b/>
              </w:rPr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:rsidR="00E372D7" w:rsidRPr="00C978A3" w:rsidRDefault="00E372D7" w:rsidP="00BC7AD1">
            <w:pPr>
              <w:jc w:val="center"/>
              <w:rPr>
                <w:b/>
              </w:rPr>
            </w:pPr>
            <w:r w:rsidRPr="00C978A3">
              <w:rPr>
                <w:b/>
              </w:rPr>
              <w:t>Тип урока. Форма пров</w:t>
            </w:r>
            <w:r w:rsidRPr="00C978A3">
              <w:rPr>
                <w:b/>
              </w:rPr>
              <w:t>е</w:t>
            </w:r>
            <w:r w:rsidRPr="00C978A3">
              <w:rPr>
                <w:b/>
              </w:rPr>
              <w:t>дения пр</w:t>
            </w:r>
            <w:r w:rsidRPr="00C978A3">
              <w:rPr>
                <w:b/>
              </w:rPr>
              <w:t>о</w:t>
            </w:r>
            <w:r w:rsidRPr="00C978A3">
              <w:rPr>
                <w:b/>
              </w:rPr>
              <w:t>цесса.</w:t>
            </w:r>
          </w:p>
        </w:tc>
        <w:tc>
          <w:tcPr>
            <w:tcW w:w="1559" w:type="dxa"/>
            <w:vMerge w:val="restart"/>
            <w:vAlign w:val="center"/>
          </w:tcPr>
          <w:p w:rsidR="00E372D7" w:rsidRPr="00C978A3" w:rsidRDefault="00E372D7" w:rsidP="00BC7AD1">
            <w:pPr>
              <w:jc w:val="center"/>
              <w:rPr>
                <w:b/>
              </w:rPr>
            </w:pPr>
            <w:r w:rsidRPr="00C978A3">
              <w:rPr>
                <w:b/>
              </w:rPr>
              <w:t>Формы орг</w:t>
            </w:r>
            <w:r w:rsidRPr="00C978A3">
              <w:rPr>
                <w:b/>
              </w:rPr>
              <w:t>а</w:t>
            </w:r>
            <w:r w:rsidRPr="00C978A3">
              <w:rPr>
                <w:b/>
              </w:rPr>
              <w:t>низации уче</w:t>
            </w:r>
            <w:r w:rsidRPr="00C978A3">
              <w:rPr>
                <w:b/>
              </w:rPr>
              <w:t>б</w:t>
            </w:r>
            <w:r w:rsidRPr="00C978A3">
              <w:rPr>
                <w:b/>
              </w:rPr>
              <w:t>но-</w:t>
            </w:r>
            <w:proofErr w:type="spellStart"/>
            <w:r w:rsidRPr="00C978A3">
              <w:rPr>
                <w:b/>
              </w:rPr>
              <w:t>познаватель</w:t>
            </w:r>
            <w:proofErr w:type="spellEnd"/>
            <w:r w:rsidRPr="00C978A3">
              <w:rPr>
                <w:b/>
              </w:rPr>
              <w:t>-ной деятел</w:t>
            </w:r>
            <w:r w:rsidRPr="00C978A3">
              <w:rPr>
                <w:b/>
              </w:rPr>
              <w:t>ь</w:t>
            </w:r>
            <w:r w:rsidRPr="00C978A3">
              <w:rPr>
                <w:b/>
              </w:rPr>
              <w:t>ности уч</w:t>
            </w:r>
            <w:r w:rsidRPr="00C978A3">
              <w:rPr>
                <w:b/>
              </w:rPr>
              <w:t>а</w:t>
            </w:r>
            <w:r w:rsidRPr="00C978A3">
              <w:rPr>
                <w:b/>
              </w:rPr>
              <w:t>щихся</w:t>
            </w:r>
          </w:p>
        </w:tc>
        <w:tc>
          <w:tcPr>
            <w:tcW w:w="6521" w:type="dxa"/>
            <w:gridSpan w:val="3"/>
            <w:vAlign w:val="center"/>
          </w:tcPr>
          <w:p w:rsidR="00E372D7" w:rsidRPr="00C978A3" w:rsidRDefault="00E372D7" w:rsidP="00BC7AD1">
            <w:pPr>
              <w:jc w:val="center"/>
              <w:rPr>
                <w:b/>
                <w:sz w:val="24"/>
                <w:szCs w:val="24"/>
              </w:rPr>
            </w:pPr>
            <w:r w:rsidRPr="00C978A3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372D7" w:rsidRPr="00C978A3" w:rsidRDefault="00E372D7" w:rsidP="00BC7AD1">
            <w:pPr>
              <w:jc w:val="center"/>
              <w:rPr>
                <w:b/>
              </w:rPr>
            </w:pPr>
            <w:r w:rsidRPr="00C978A3">
              <w:rPr>
                <w:b/>
              </w:rPr>
              <w:t>Система</w:t>
            </w:r>
          </w:p>
          <w:p w:rsidR="00E372D7" w:rsidRPr="00C978A3" w:rsidRDefault="00E372D7" w:rsidP="00BC7AD1">
            <w:pPr>
              <w:jc w:val="center"/>
              <w:rPr>
                <w:b/>
              </w:rPr>
            </w:pPr>
            <w:r w:rsidRPr="00C978A3">
              <w:rPr>
                <w:b/>
              </w:rPr>
              <w:t>контроля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372D7" w:rsidRPr="00C978A3" w:rsidRDefault="00E372D7" w:rsidP="00BC7AD1">
            <w:pPr>
              <w:jc w:val="center"/>
              <w:rPr>
                <w:b/>
              </w:rPr>
            </w:pPr>
            <w:r>
              <w:rPr>
                <w:b/>
              </w:rPr>
              <w:t>Основные сре</w:t>
            </w:r>
            <w:r>
              <w:rPr>
                <w:b/>
              </w:rPr>
              <w:t>д</w:t>
            </w:r>
            <w:r>
              <w:rPr>
                <w:b/>
              </w:rPr>
              <w:t>ст</w:t>
            </w:r>
            <w:r w:rsidRPr="00C978A3">
              <w:rPr>
                <w:b/>
              </w:rPr>
              <w:t xml:space="preserve">ва </w:t>
            </w:r>
            <w:proofErr w:type="spellStart"/>
            <w:proofErr w:type="gramStart"/>
            <w:r w:rsidRPr="00C978A3">
              <w:rPr>
                <w:b/>
              </w:rPr>
              <w:t>обуче-ния</w:t>
            </w:r>
            <w:proofErr w:type="spellEnd"/>
            <w:proofErr w:type="gramEnd"/>
            <w:r w:rsidRPr="00C978A3">
              <w:rPr>
                <w:b/>
              </w:rPr>
              <w:t>, ЭОР</w:t>
            </w:r>
          </w:p>
        </w:tc>
        <w:tc>
          <w:tcPr>
            <w:tcW w:w="850" w:type="dxa"/>
            <w:vMerge w:val="restart"/>
            <w:vAlign w:val="center"/>
          </w:tcPr>
          <w:p w:rsidR="00E372D7" w:rsidRPr="00C978A3" w:rsidRDefault="00E372D7" w:rsidP="00BC7AD1">
            <w:pPr>
              <w:jc w:val="center"/>
              <w:rPr>
                <w:b/>
              </w:rPr>
            </w:pPr>
            <w:proofErr w:type="spellStart"/>
            <w:proofErr w:type="gramStart"/>
            <w:r w:rsidRPr="00C978A3">
              <w:rPr>
                <w:b/>
              </w:rPr>
              <w:t>Д</w:t>
            </w:r>
            <w:r w:rsidRPr="00C978A3">
              <w:rPr>
                <w:b/>
              </w:rPr>
              <w:t>о</w:t>
            </w:r>
            <w:r w:rsidRPr="00C978A3">
              <w:rPr>
                <w:b/>
              </w:rPr>
              <w:t>маш</w:t>
            </w:r>
            <w:proofErr w:type="spellEnd"/>
            <w:r w:rsidRPr="00C978A3">
              <w:rPr>
                <w:b/>
              </w:rPr>
              <w:t>-нее</w:t>
            </w:r>
            <w:proofErr w:type="gramEnd"/>
            <w:r w:rsidRPr="00C978A3">
              <w:rPr>
                <w:b/>
              </w:rPr>
              <w:t xml:space="preserve"> зад</w:t>
            </w:r>
            <w:r w:rsidRPr="00C978A3">
              <w:rPr>
                <w:b/>
              </w:rPr>
              <w:t>а</w:t>
            </w:r>
            <w:r w:rsidRPr="00C978A3">
              <w:rPr>
                <w:b/>
              </w:rPr>
              <w:t>ние</w:t>
            </w:r>
          </w:p>
        </w:tc>
      </w:tr>
      <w:tr w:rsidR="00E372D7" w:rsidRPr="00C978A3" w:rsidTr="00BC7AD1">
        <w:trPr>
          <w:cantSplit/>
          <w:trHeight w:val="1831"/>
        </w:trPr>
        <w:tc>
          <w:tcPr>
            <w:tcW w:w="534" w:type="dxa"/>
            <w:vMerge/>
          </w:tcPr>
          <w:p w:rsidR="00E372D7" w:rsidRPr="00C978A3" w:rsidRDefault="00E372D7" w:rsidP="00BC7AD1"/>
        </w:tc>
        <w:tc>
          <w:tcPr>
            <w:tcW w:w="283" w:type="dxa"/>
            <w:textDirection w:val="btLr"/>
            <w:vAlign w:val="center"/>
          </w:tcPr>
          <w:p w:rsidR="00E372D7" w:rsidRPr="00C978A3" w:rsidRDefault="00E372D7" w:rsidP="00BC7AD1">
            <w:pPr>
              <w:ind w:left="113" w:right="113"/>
              <w:jc w:val="center"/>
              <w:rPr>
                <w:b/>
              </w:rPr>
            </w:pPr>
            <w:r w:rsidRPr="00C978A3">
              <w:rPr>
                <w:b/>
              </w:rPr>
              <w:t>С начала года</w:t>
            </w:r>
          </w:p>
        </w:tc>
        <w:tc>
          <w:tcPr>
            <w:tcW w:w="284" w:type="dxa"/>
            <w:textDirection w:val="btLr"/>
            <w:vAlign w:val="center"/>
          </w:tcPr>
          <w:p w:rsidR="00E372D7" w:rsidRPr="00C978A3" w:rsidRDefault="00E372D7" w:rsidP="00BC7AD1">
            <w:pPr>
              <w:ind w:left="113" w:right="113"/>
              <w:jc w:val="center"/>
              <w:rPr>
                <w:b/>
              </w:rPr>
            </w:pPr>
            <w:r w:rsidRPr="00C978A3">
              <w:rPr>
                <w:b/>
              </w:rPr>
              <w:t>По теме</w:t>
            </w:r>
          </w:p>
        </w:tc>
        <w:tc>
          <w:tcPr>
            <w:tcW w:w="1275" w:type="dxa"/>
            <w:vMerge/>
          </w:tcPr>
          <w:p w:rsidR="00E372D7" w:rsidRPr="00C978A3" w:rsidRDefault="00E372D7" w:rsidP="00BC7AD1"/>
        </w:tc>
        <w:tc>
          <w:tcPr>
            <w:tcW w:w="851" w:type="dxa"/>
            <w:vMerge/>
          </w:tcPr>
          <w:p w:rsidR="00E372D7" w:rsidRPr="00C978A3" w:rsidRDefault="00E372D7" w:rsidP="00BC7AD1"/>
        </w:tc>
        <w:tc>
          <w:tcPr>
            <w:tcW w:w="1559" w:type="dxa"/>
            <w:vMerge/>
          </w:tcPr>
          <w:p w:rsidR="00E372D7" w:rsidRPr="00C978A3" w:rsidRDefault="00E372D7" w:rsidP="00BC7AD1"/>
        </w:tc>
        <w:tc>
          <w:tcPr>
            <w:tcW w:w="1418" w:type="dxa"/>
            <w:vAlign w:val="center"/>
          </w:tcPr>
          <w:p w:rsidR="00E372D7" w:rsidRPr="00C978A3" w:rsidRDefault="00E372D7" w:rsidP="00BC7AD1">
            <w:pPr>
              <w:jc w:val="center"/>
              <w:rPr>
                <w:b/>
              </w:rPr>
            </w:pPr>
            <w:r w:rsidRPr="00C978A3">
              <w:rPr>
                <w:b/>
              </w:rPr>
              <w:t>личностные</w:t>
            </w:r>
          </w:p>
        </w:tc>
        <w:tc>
          <w:tcPr>
            <w:tcW w:w="3402" w:type="dxa"/>
            <w:vAlign w:val="center"/>
          </w:tcPr>
          <w:p w:rsidR="00E372D7" w:rsidRPr="00C978A3" w:rsidRDefault="00E372D7" w:rsidP="00BC7AD1">
            <w:pPr>
              <w:jc w:val="center"/>
              <w:rPr>
                <w:b/>
              </w:rPr>
            </w:pPr>
            <w:proofErr w:type="spellStart"/>
            <w:r w:rsidRPr="00C978A3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701" w:type="dxa"/>
            <w:vAlign w:val="center"/>
          </w:tcPr>
          <w:p w:rsidR="00E372D7" w:rsidRPr="00C978A3" w:rsidRDefault="00E372D7" w:rsidP="00BC7AD1">
            <w:pPr>
              <w:jc w:val="center"/>
              <w:rPr>
                <w:b/>
              </w:rPr>
            </w:pPr>
            <w:r w:rsidRPr="00C978A3">
              <w:rPr>
                <w:b/>
              </w:rPr>
              <w:t>предметные</w:t>
            </w:r>
          </w:p>
        </w:tc>
        <w:tc>
          <w:tcPr>
            <w:tcW w:w="1134" w:type="dxa"/>
            <w:gridSpan w:val="2"/>
            <w:vMerge/>
          </w:tcPr>
          <w:p w:rsidR="00E372D7" w:rsidRPr="00C978A3" w:rsidRDefault="00E372D7" w:rsidP="00BC7AD1"/>
        </w:tc>
        <w:tc>
          <w:tcPr>
            <w:tcW w:w="1701" w:type="dxa"/>
            <w:gridSpan w:val="2"/>
            <w:vMerge/>
          </w:tcPr>
          <w:p w:rsidR="00E372D7" w:rsidRPr="00C978A3" w:rsidRDefault="00E372D7" w:rsidP="00BC7AD1"/>
        </w:tc>
        <w:tc>
          <w:tcPr>
            <w:tcW w:w="850" w:type="dxa"/>
            <w:vMerge/>
          </w:tcPr>
          <w:p w:rsidR="00E372D7" w:rsidRPr="00C978A3" w:rsidRDefault="00E372D7" w:rsidP="00BC7AD1"/>
        </w:tc>
      </w:tr>
      <w:tr w:rsidR="00E372D7" w:rsidRPr="00C978A3" w:rsidTr="00BC7AD1">
        <w:tc>
          <w:tcPr>
            <w:tcW w:w="14992" w:type="dxa"/>
            <w:gridSpan w:val="14"/>
          </w:tcPr>
          <w:p w:rsidR="00E372D7" w:rsidRPr="00C978A3" w:rsidRDefault="00E372D7" w:rsidP="00BC7AD1">
            <w:pPr>
              <w:jc w:val="center"/>
              <w:rPr>
                <w:b/>
                <w:i/>
              </w:rPr>
            </w:pPr>
          </w:p>
          <w:p w:rsidR="00E372D7" w:rsidRPr="00C978A3" w:rsidRDefault="00E372D7" w:rsidP="00BC7AD1">
            <w:pPr>
              <w:jc w:val="center"/>
              <w:rPr>
                <w:b/>
                <w:i/>
                <w:sz w:val="24"/>
                <w:szCs w:val="24"/>
              </w:rPr>
            </w:pPr>
            <w:r w:rsidRPr="00C978A3">
              <w:rPr>
                <w:b/>
                <w:i/>
                <w:sz w:val="24"/>
                <w:szCs w:val="24"/>
              </w:rPr>
              <w:t xml:space="preserve">Раздел 1. Живой </w:t>
            </w:r>
            <w:r>
              <w:rPr>
                <w:b/>
                <w:i/>
                <w:sz w:val="24"/>
                <w:szCs w:val="24"/>
              </w:rPr>
              <w:t>организм: строение и изучение (9</w:t>
            </w:r>
            <w:r w:rsidRPr="00C978A3">
              <w:rPr>
                <w:b/>
                <w:i/>
                <w:sz w:val="24"/>
                <w:szCs w:val="24"/>
              </w:rPr>
              <w:t xml:space="preserve"> ч)</w:t>
            </w:r>
          </w:p>
          <w:p w:rsidR="00E372D7" w:rsidRPr="00C978A3" w:rsidRDefault="00E372D7" w:rsidP="00BC7AD1">
            <w:pPr>
              <w:jc w:val="center"/>
              <w:rPr>
                <w:b/>
                <w:i/>
              </w:rPr>
            </w:pPr>
          </w:p>
        </w:tc>
      </w:tr>
      <w:tr w:rsidR="00E372D7" w:rsidRPr="00C978A3" w:rsidTr="00BC7AD1">
        <w:tc>
          <w:tcPr>
            <w:tcW w:w="534" w:type="dxa"/>
            <w:vMerge w:val="restart"/>
          </w:tcPr>
          <w:p w:rsidR="00E372D7" w:rsidRPr="00C978A3" w:rsidRDefault="00E372D7" w:rsidP="00BC7AD1"/>
        </w:tc>
        <w:tc>
          <w:tcPr>
            <w:tcW w:w="283" w:type="dxa"/>
            <w:vMerge w:val="restart"/>
          </w:tcPr>
          <w:p w:rsidR="00E372D7" w:rsidRPr="00C978A3" w:rsidRDefault="00E372D7" w:rsidP="00BC7AD1">
            <w:r w:rsidRPr="00C978A3">
              <w:t>1</w:t>
            </w:r>
          </w:p>
        </w:tc>
        <w:tc>
          <w:tcPr>
            <w:tcW w:w="284" w:type="dxa"/>
            <w:vMerge w:val="restart"/>
          </w:tcPr>
          <w:p w:rsidR="00E372D7" w:rsidRPr="00C978A3" w:rsidRDefault="00E372D7" w:rsidP="00BC7AD1">
            <w:r w:rsidRPr="00C978A3">
              <w:t>1</w:t>
            </w:r>
          </w:p>
          <w:p w:rsidR="00E372D7" w:rsidRPr="00C978A3" w:rsidRDefault="00E372D7" w:rsidP="00BC7AD1"/>
        </w:tc>
        <w:tc>
          <w:tcPr>
            <w:tcW w:w="1275" w:type="dxa"/>
            <w:vMerge w:val="restart"/>
          </w:tcPr>
          <w:p w:rsidR="00E372D7" w:rsidRPr="00C978A3" w:rsidRDefault="00E372D7" w:rsidP="00BC7AD1">
            <w:r w:rsidRPr="00C978A3">
              <w:t>Введение</w:t>
            </w:r>
            <w:r>
              <w:t>.</w:t>
            </w:r>
          </w:p>
          <w:p w:rsidR="00E372D7" w:rsidRPr="00C978A3" w:rsidRDefault="00E372D7" w:rsidP="00BC7AD1">
            <w:r w:rsidRPr="00C978A3">
              <w:t>Что такое живой о</w:t>
            </w:r>
            <w:r w:rsidRPr="00C978A3">
              <w:t>р</w:t>
            </w:r>
            <w:r w:rsidRPr="00C978A3">
              <w:t>ганизм.</w:t>
            </w:r>
          </w:p>
        </w:tc>
        <w:tc>
          <w:tcPr>
            <w:tcW w:w="851" w:type="dxa"/>
            <w:vMerge w:val="restart"/>
          </w:tcPr>
          <w:p w:rsidR="00E372D7" w:rsidRPr="00C978A3" w:rsidRDefault="00E372D7" w:rsidP="00BC7AD1">
            <w:r w:rsidRPr="00C978A3">
              <w:t>Урок изуч</w:t>
            </w:r>
            <w:r w:rsidRPr="00C978A3">
              <w:t>е</w:t>
            </w:r>
            <w:r w:rsidRPr="00C978A3">
              <w:t>ния и пе</w:t>
            </w:r>
            <w:r w:rsidRPr="00C978A3">
              <w:t>р</w:t>
            </w:r>
            <w:r w:rsidRPr="00C978A3">
              <w:t>вичн</w:t>
            </w:r>
            <w:r w:rsidRPr="00C978A3">
              <w:t>о</w:t>
            </w:r>
            <w:r w:rsidRPr="00C978A3">
              <w:t>го з</w:t>
            </w:r>
            <w:r w:rsidRPr="00C978A3">
              <w:t>а</w:t>
            </w:r>
            <w:r w:rsidRPr="00C978A3">
              <w:t>кре</w:t>
            </w:r>
            <w:r w:rsidRPr="00C978A3">
              <w:t>п</w:t>
            </w:r>
            <w:r w:rsidRPr="00C978A3">
              <w:t>ления знаний</w:t>
            </w:r>
          </w:p>
          <w:p w:rsidR="00E372D7" w:rsidRPr="00C978A3" w:rsidRDefault="00E372D7" w:rsidP="00BC7AD1">
            <w:r w:rsidRPr="00C978A3">
              <w:t>Беседа.</w:t>
            </w:r>
          </w:p>
        </w:tc>
        <w:tc>
          <w:tcPr>
            <w:tcW w:w="1559" w:type="dxa"/>
            <w:vMerge w:val="restart"/>
          </w:tcPr>
          <w:p w:rsidR="00E372D7" w:rsidRPr="00C978A3" w:rsidRDefault="00E372D7" w:rsidP="00BC7AD1">
            <w:r w:rsidRPr="00A0319B">
              <w:t>Инструктаж по технике бе</w:t>
            </w:r>
            <w:r w:rsidRPr="00A0319B">
              <w:t>з</w:t>
            </w:r>
            <w:r w:rsidRPr="00A0319B">
              <w:t>опасности</w:t>
            </w:r>
            <w:r w:rsidRPr="00C978A3">
              <w:t xml:space="preserve"> при работе в би</w:t>
            </w:r>
            <w:r w:rsidRPr="00C978A3">
              <w:t>о</w:t>
            </w:r>
            <w:r w:rsidRPr="00C978A3">
              <w:t>логическом кабинете. Пр</w:t>
            </w:r>
            <w:r w:rsidRPr="00C978A3">
              <w:t>а</w:t>
            </w:r>
            <w:r w:rsidRPr="00C978A3">
              <w:t>вила пожарной безопасности.</w:t>
            </w:r>
          </w:p>
          <w:p w:rsidR="00E372D7" w:rsidRPr="00C978A3" w:rsidRDefault="00E372D7" w:rsidP="00BC7AD1">
            <w:pPr>
              <w:rPr>
                <w:rFonts w:eastAsia="Calibri"/>
              </w:rPr>
            </w:pPr>
            <w:r w:rsidRPr="00C978A3">
              <w:rPr>
                <w:rFonts w:eastAsia="Calibri"/>
              </w:rPr>
              <w:t xml:space="preserve">Фронтальная, </w:t>
            </w:r>
            <w:proofErr w:type="spellStart"/>
            <w:r w:rsidRPr="00C978A3">
              <w:rPr>
                <w:rFonts w:eastAsia="Calibri"/>
              </w:rPr>
              <w:t>индивидуаль-ная</w:t>
            </w:r>
            <w:proofErr w:type="spellEnd"/>
            <w:r w:rsidRPr="00C978A3">
              <w:rPr>
                <w:rFonts w:eastAsia="Calibri"/>
              </w:rPr>
              <w:t>, работа в парах, сам</w:t>
            </w:r>
            <w:proofErr w:type="gramStart"/>
            <w:r w:rsidRPr="00C978A3">
              <w:rPr>
                <w:rFonts w:eastAsia="Calibri"/>
              </w:rPr>
              <w:t>о-</w:t>
            </w:r>
            <w:proofErr w:type="gramEnd"/>
            <w:r w:rsidRPr="00C978A3">
              <w:rPr>
                <w:rFonts w:eastAsia="Calibri"/>
              </w:rPr>
              <w:t xml:space="preserve"> и </w:t>
            </w:r>
            <w:proofErr w:type="spellStart"/>
            <w:r w:rsidRPr="00C978A3">
              <w:rPr>
                <w:rFonts w:eastAsia="Calibri"/>
              </w:rPr>
              <w:t>взаимоконт</w:t>
            </w:r>
            <w:proofErr w:type="spellEnd"/>
            <w:r w:rsidRPr="00C978A3">
              <w:rPr>
                <w:rFonts w:eastAsia="Calibri"/>
              </w:rPr>
              <w:t xml:space="preserve">-роль. </w:t>
            </w:r>
          </w:p>
          <w:p w:rsidR="00E372D7" w:rsidRPr="00C978A3" w:rsidRDefault="00E372D7" w:rsidP="00BC7AD1">
            <w:pPr>
              <w:rPr>
                <w:rFonts w:eastAsia="Calibri"/>
              </w:rPr>
            </w:pPr>
            <w:r w:rsidRPr="00C978A3">
              <w:rPr>
                <w:rFonts w:eastAsia="Calibri"/>
              </w:rPr>
              <w:t xml:space="preserve">Наглядный, словесный. </w:t>
            </w:r>
          </w:p>
          <w:p w:rsidR="00E372D7" w:rsidRPr="00C978A3" w:rsidRDefault="00E372D7" w:rsidP="00BC7AD1"/>
        </w:tc>
        <w:tc>
          <w:tcPr>
            <w:tcW w:w="1418" w:type="dxa"/>
            <w:vMerge w:val="restart"/>
          </w:tcPr>
          <w:p w:rsidR="00E372D7" w:rsidRPr="00C978A3" w:rsidRDefault="00E372D7" w:rsidP="00BC7AD1">
            <w:r w:rsidRPr="00C978A3">
              <w:t>Проявлять любознател</w:t>
            </w:r>
            <w:r w:rsidRPr="00C978A3">
              <w:t>ь</w:t>
            </w:r>
            <w:r w:rsidRPr="00C978A3">
              <w:t>ность и инт</w:t>
            </w:r>
            <w:r w:rsidRPr="00C978A3">
              <w:t>е</w:t>
            </w:r>
            <w:r w:rsidRPr="00C978A3">
              <w:t>рес к изуч</w:t>
            </w:r>
            <w:r w:rsidRPr="00C978A3">
              <w:t>е</w:t>
            </w:r>
            <w:r w:rsidRPr="00C978A3">
              <w:t>нию природы методами естественных наук; ос</w:t>
            </w:r>
            <w:r w:rsidRPr="00C978A3">
              <w:t>у</w:t>
            </w:r>
            <w:r w:rsidRPr="00C978A3">
              <w:t>ществлять нравственно-этическое оценивание усваиваемого содержания</w:t>
            </w:r>
          </w:p>
        </w:tc>
        <w:tc>
          <w:tcPr>
            <w:tcW w:w="3402" w:type="dxa"/>
            <w:vMerge w:val="restart"/>
          </w:tcPr>
          <w:p w:rsidR="00E372D7" w:rsidRPr="00C978A3" w:rsidRDefault="00E372D7" w:rsidP="00BC7AD1">
            <w:r w:rsidRPr="00C978A3">
              <w:rPr>
                <w:b/>
              </w:rPr>
              <w:t>познаватель</w:t>
            </w:r>
            <w:r w:rsidRPr="00C978A3">
              <w:rPr>
                <w:b/>
              </w:rPr>
              <w:softHyphen/>
              <w:t>ны</w:t>
            </w:r>
            <w:proofErr w:type="gramStart"/>
            <w:r w:rsidRPr="00C978A3">
              <w:rPr>
                <w:b/>
              </w:rPr>
              <w:t>е-</w:t>
            </w:r>
            <w:proofErr w:type="gramEnd"/>
            <w:r w:rsidRPr="00C978A3">
              <w:rPr>
                <w:b/>
              </w:rPr>
              <w:t xml:space="preserve"> </w:t>
            </w:r>
            <w:proofErr w:type="spellStart"/>
            <w:r w:rsidRPr="00C978A3">
              <w:rPr>
                <w:b/>
                <w:i/>
                <w:iCs/>
              </w:rPr>
              <w:t>общеучебные</w:t>
            </w:r>
            <w:proofErr w:type="spellEnd"/>
            <w:r w:rsidRPr="00C978A3">
              <w:rPr>
                <w:b/>
                <w:i/>
                <w:iCs/>
              </w:rPr>
              <w:t>:</w:t>
            </w:r>
            <w:r w:rsidRPr="00C978A3">
              <w:rPr>
                <w:i/>
                <w:iCs/>
              </w:rPr>
              <w:t xml:space="preserve"> </w:t>
            </w:r>
            <w:r w:rsidRPr="00C978A3">
              <w:t>применять приемы работы с инфо</w:t>
            </w:r>
            <w:r w:rsidRPr="00C978A3">
              <w:t>р</w:t>
            </w:r>
            <w:r w:rsidRPr="00C978A3">
              <w:t>мацией: поиск и отбор источников необходимой информации, систем</w:t>
            </w:r>
            <w:r w:rsidRPr="00C978A3">
              <w:t>а</w:t>
            </w:r>
            <w:r w:rsidRPr="00C978A3">
              <w:t>тизация информации, постановка и формулирование проблемы; комм</w:t>
            </w:r>
            <w:r w:rsidRPr="00C978A3">
              <w:t>у</w:t>
            </w:r>
            <w:r w:rsidRPr="00C978A3">
              <w:t>никативные - планировать учебное со</w:t>
            </w:r>
            <w:r w:rsidRPr="00C978A3">
              <w:softHyphen/>
              <w:t>трудничество с учителем и сверстниками, владеть монологич</w:t>
            </w:r>
            <w:r w:rsidRPr="00C978A3">
              <w:t>е</w:t>
            </w:r>
            <w:r w:rsidRPr="00C978A3">
              <w:t>ской и диалогиче</w:t>
            </w:r>
            <w:r w:rsidRPr="00C978A3">
              <w:softHyphen/>
              <w:t>ской формами речи в соответствии с нормами родного языка, выражать свои мыс</w:t>
            </w:r>
            <w:r w:rsidRPr="00C978A3">
              <w:softHyphen/>
              <w:t>ли с д</w:t>
            </w:r>
            <w:r w:rsidRPr="00C978A3">
              <w:t>о</w:t>
            </w:r>
            <w:r w:rsidRPr="00C978A3">
              <w:t xml:space="preserve">статочной полнотой и точностью; </w:t>
            </w:r>
            <w:r w:rsidRPr="00C978A3">
              <w:rPr>
                <w:b/>
              </w:rPr>
              <w:t xml:space="preserve">регулятивные - </w:t>
            </w:r>
            <w:r w:rsidRPr="00C978A3">
              <w:rPr>
                <w:b/>
                <w:i/>
                <w:iCs/>
              </w:rPr>
              <w:t xml:space="preserve">планирование: </w:t>
            </w:r>
            <w:r w:rsidRPr="00C978A3">
              <w:t>со</w:t>
            </w:r>
            <w:r w:rsidRPr="00C978A3">
              <w:softHyphen/>
              <w:t>ставлять план работы с учебником, выполнять задания в соответствии с постав</w:t>
            </w:r>
            <w:r w:rsidRPr="00C978A3">
              <w:softHyphen/>
              <w:t xml:space="preserve">ленной целью; </w:t>
            </w:r>
            <w:r w:rsidRPr="00C978A3">
              <w:rPr>
                <w:b/>
                <w:i/>
                <w:iCs/>
              </w:rPr>
              <w:t>осуществл</w:t>
            </w:r>
            <w:r w:rsidRPr="00C978A3">
              <w:rPr>
                <w:b/>
                <w:i/>
                <w:iCs/>
              </w:rPr>
              <w:t>е</w:t>
            </w:r>
            <w:r w:rsidRPr="00C978A3">
              <w:rPr>
                <w:b/>
                <w:i/>
                <w:iCs/>
              </w:rPr>
              <w:t>ние учебных действий</w:t>
            </w:r>
            <w:r w:rsidRPr="00C978A3">
              <w:rPr>
                <w:i/>
                <w:iCs/>
              </w:rPr>
              <w:t xml:space="preserve"> - </w:t>
            </w:r>
            <w:r w:rsidRPr="00C978A3">
              <w:t>отвечать на поставленные во</w:t>
            </w:r>
            <w:r w:rsidRPr="00C978A3">
              <w:softHyphen/>
              <w:t xml:space="preserve">просы; </w:t>
            </w:r>
            <w:r w:rsidRPr="00C978A3">
              <w:rPr>
                <w:b/>
                <w:i/>
                <w:iCs/>
              </w:rPr>
              <w:t>целеполаг</w:t>
            </w:r>
            <w:r w:rsidRPr="00C978A3">
              <w:rPr>
                <w:b/>
                <w:i/>
                <w:iCs/>
              </w:rPr>
              <w:t>а</w:t>
            </w:r>
            <w:r w:rsidRPr="00C978A3">
              <w:rPr>
                <w:b/>
                <w:i/>
                <w:iCs/>
              </w:rPr>
              <w:t>ние</w:t>
            </w:r>
            <w:r w:rsidRPr="00C978A3">
              <w:rPr>
                <w:i/>
                <w:iCs/>
              </w:rPr>
              <w:t xml:space="preserve"> </w:t>
            </w:r>
            <w:r w:rsidRPr="00C978A3">
              <w:t>- осуществлять постановку учебной задачи на основе соот</w:t>
            </w:r>
            <w:r w:rsidRPr="00C978A3">
              <w:softHyphen/>
              <w:t>несения того, что уже известно уч</w:t>
            </w:r>
            <w:r w:rsidRPr="00C978A3">
              <w:t>а</w:t>
            </w:r>
            <w:r w:rsidRPr="00C978A3">
              <w:t xml:space="preserve">щимся, и того, что ещё неизвестно; </w:t>
            </w:r>
          </w:p>
        </w:tc>
        <w:tc>
          <w:tcPr>
            <w:tcW w:w="1701" w:type="dxa"/>
            <w:vMerge w:val="restart"/>
          </w:tcPr>
          <w:p w:rsidR="00E372D7" w:rsidRPr="00C978A3" w:rsidRDefault="00E372D7" w:rsidP="00BC7AD1">
            <w:r w:rsidRPr="00C978A3">
              <w:t>Знать и собл</w:t>
            </w:r>
            <w:r w:rsidRPr="00C978A3">
              <w:t>ю</w:t>
            </w:r>
            <w:r w:rsidRPr="00C978A3">
              <w:t>дать правила работы в кабин</w:t>
            </w:r>
            <w:r w:rsidRPr="00C978A3">
              <w:t>е</w:t>
            </w:r>
            <w:r w:rsidRPr="00C978A3">
              <w:t>те биологии, технику бе</w:t>
            </w:r>
            <w:r w:rsidRPr="00C978A3">
              <w:t>з</w:t>
            </w:r>
            <w:r w:rsidRPr="00C978A3">
              <w:t>опасности.</w:t>
            </w:r>
          </w:p>
          <w:p w:rsidR="00E372D7" w:rsidRPr="00C978A3" w:rsidRDefault="00E372D7" w:rsidP="00BC7AD1">
            <w:r w:rsidRPr="00C978A3">
              <w:t>знать основные свойства живых организмов, пр</w:t>
            </w:r>
            <w:r w:rsidRPr="00C978A3">
              <w:t>и</w:t>
            </w:r>
            <w:r w:rsidRPr="00C978A3">
              <w:t>знаки, по кот</w:t>
            </w:r>
            <w:r w:rsidRPr="00C978A3">
              <w:t>о</w:t>
            </w:r>
            <w:r w:rsidRPr="00C978A3">
              <w:t>рым живые о</w:t>
            </w:r>
            <w:r w:rsidRPr="00C978A3">
              <w:t>р</w:t>
            </w:r>
            <w:r w:rsidRPr="00C978A3">
              <w:t>ганизмы отл</w:t>
            </w:r>
            <w:r w:rsidRPr="00C978A3">
              <w:t>и</w:t>
            </w:r>
            <w:r w:rsidRPr="00C978A3">
              <w:t xml:space="preserve">чаются </w:t>
            </w:r>
            <w:proofErr w:type="gramStart"/>
            <w:r w:rsidRPr="00C978A3">
              <w:t>от</w:t>
            </w:r>
            <w:proofErr w:type="gramEnd"/>
            <w:r w:rsidRPr="00C978A3">
              <w:t xml:space="preserve"> неж</w:t>
            </w:r>
            <w:r w:rsidRPr="00C978A3">
              <w:t>и</w:t>
            </w:r>
            <w:r w:rsidRPr="00C978A3">
              <w:t xml:space="preserve">вых; </w:t>
            </w:r>
          </w:p>
          <w:p w:rsidR="00E372D7" w:rsidRPr="00C978A3" w:rsidRDefault="00E372D7" w:rsidP="00BC7AD1">
            <w:r w:rsidRPr="00C978A3">
              <w:t>давать определе</w:t>
            </w:r>
            <w:r w:rsidRPr="00C978A3">
              <w:softHyphen/>
              <w:t xml:space="preserve">ние понятию «биология», объяснять роль биологических знаний; </w:t>
            </w:r>
          </w:p>
        </w:tc>
        <w:tc>
          <w:tcPr>
            <w:tcW w:w="1134" w:type="dxa"/>
            <w:gridSpan w:val="2"/>
            <w:vMerge w:val="restart"/>
          </w:tcPr>
          <w:p w:rsidR="00E372D7" w:rsidRPr="00C978A3" w:rsidRDefault="00E372D7" w:rsidP="00BC7AD1">
            <w:r w:rsidRPr="00C978A3">
              <w:t>Опрос, вводная диагн</w:t>
            </w:r>
            <w:r w:rsidRPr="00C978A3">
              <w:t>о</w:t>
            </w:r>
            <w:r w:rsidRPr="00C978A3">
              <w:t>стика, тест.</w:t>
            </w:r>
          </w:p>
          <w:p w:rsidR="00E372D7" w:rsidRPr="00C978A3" w:rsidRDefault="00E372D7" w:rsidP="00BC7AD1">
            <w:r w:rsidRPr="00C978A3">
              <w:t>Ответы на вопросы 1-10 стр.11.</w:t>
            </w:r>
          </w:p>
        </w:tc>
        <w:tc>
          <w:tcPr>
            <w:tcW w:w="1701" w:type="dxa"/>
            <w:gridSpan w:val="2"/>
            <w:vMerge w:val="restart"/>
          </w:tcPr>
          <w:p w:rsidR="00E372D7" w:rsidRPr="00C978A3" w:rsidRDefault="00E372D7" w:rsidP="00BC7AD1">
            <w:proofErr w:type="spellStart"/>
            <w:r w:rsidRPr="00C978A3">
              <w:t>Учебникнагля</w:t>
            </w:r>
            <w:r w:rsidRPr="00C978A3">
              <w:t>д</w:t>
            </w:r>
            <w:r w:rsidRPr="00C978A3">
              <w:t>ные</w:t>
            </w:r>
            <w:proofErr w:type="spellEnd"/>
            <w:r w:rsidRPr="00C978A3">
              <w:t xml:space="preserve"> пособия, определители, атласы. </w:t>
            </w:r>
          </w:p>
          <w:p w:rsidR="00E372D7" w:rsidRDefault="00E372D7" w:rsidP="00BC7AD1">
            <w:r w:rsidRPr="00C978A3">
              <w:t>Муляжи живо</w:t>
            </w:r>
            <w:r w:rsidRPr="00C978A3">
              <w:t>т</w:t>
            </w:r>
            <w:r w:rsidRPr="00C978A3">
              <w:t>ных, комнатные растения</w:t>
            </w:r>
          </w:p>
          <w:p w:rsidR="00E372D7" w:rsidRPr="00C978A3" w:rsidRDefault="00E372D7" w:rsidP="00BC7AD1">
            <w:r w:rsidRPr="00C978A3">
              <w:t xml:space="preserve">Электронное приложение к </w:t>
            </w:r>
            <w:proofErr w:type="gramStart"/>
            <w:r w:rsidRPr="00C978A3">
              <w:t>учеб-</w:t>
            </w:r>
            <w:proofErr w:type="spellStart"/>
            <w:r w:rsidRPr="00C978A3">
              <w:t>нику</w:t>
            </w:r>
            <w:proofErr w:type="spellEnd"/>
            <w:proofErr w:type="gramEnd"/>
            <w:r w:rsidRPr="00C978A3">
              <w:t>.</w:t>
            </w:r>
          </w:p>
        </w:tc>
        <w:tc>
          <w:tcPr>
            <w:tcW w:w="850" w:type="dxa"/>
          </w:tcPr>
          <w:p w:rsidR="00E372D7" w:rsidRPr="00C978A3" w:rsidRDefault="00E372D7" w:rsidP="00BC7AD1">
            <w:r w:rsidRPr="00C978A3">
              <w:t>1-3 стр.</w:t>
            </w:r>
          </w:p>
        </w:tc>
      </w:tr>
      <w:tr w:rsidR="00E372D7" w:rsidRPr="00C978A3" w:rsidTr="00BC7AD1">
        <w:tc>
          <w:tcPr>
            <w:tcW w:w="534" w:type="dxa"/>
            <w:vMerge/>
          </w:tcPr>
          <w:p w:rsidR="00E372D7" w:rsidRPr="00C978A3" w:rsidRDefault="00E372D7" w:rsidP="00BC7AD1"/>
        </w:tc>
        <w:tc>
          <w:tcPr>
            <w:tcW w:w="283" w:type="dxa"/>
            <w:vMerge/>
          </w:tcPr>
          <w:p w:rsidR="00E372D7" w:rsidRPr="00C978A3" w:rsidRDefault="00E372D7" w:rsidP="00BC7AD1"/>
        </w:tc>
        <w:tc>
          <w:tcPr>
            <w:tcW w:w="284" w:type="dxa"/>
            <w:vMerge/>
          </w:tcPr>
          <w:p w:rsidR="00E372D7" w:rsidRPr="00C978A3" w:rsidRDefault="00E372D7" w:rsidP="00BC7AD1"/>
        </w:tc>
        <w:tc>
          <w:tcPr>
            <w:tcW w:w="1275" w:type="dxa"/>
            <w:vMerge/>
          </w:tcPr>
          <w:p w:rsidR="00E372D7" w:rsidRPr="00C978A3" w:rsidRDefault="00E372D7" w:rsidP="00BC7AD1"/>
        </w:tc>
        <w:tc>
          <w:tcPr>
            <w:tcW w:w="851" w:type="dxa"/>
            <w:vMerge/>
          </w:tcPr>
          <w:p w:rsidR="00E372D7" w:rsidRPr="00C978A3" w:rsidRDefault="00E372D7" w:rsidP="00BC7AD1"/>
        </w:tc>
        <w:tc>
          <w:tcPr>
            <w:tcW w:w="1559" w:type="dxa"/>
            <w:vMerge/>
          </w:tcPr>
          <w:p w:rsidR="00E372D7" w:rsidRPr="00C978A3" w:rsidRDefault="00E372D7" w:rsidP="00BC7AD1"/>
        </w:tc>
        <w:tc>
          <w:tcPr>
            <w:tcW w:w="1418" w:type="dxa"/>
            <w:vMerge/>
          </w:tcPr>
          <w:p w:rsidR="00E372D7" w:rsidRPr="00C978A3" w:rsidRDefault="00E372D7" w:rsidP="00BC7AD1"/>
        </w:tc>
        <w:tc>
          <w:tcPr>
            <w:tcW w:w="3402" w:type="dxa"/>
            <w:vMerge/>
          </w:tcPr>
          <w:p w:rsidR="00E372D7" w:rsidRPr="00C978A3" w:rsidRDefault="00E372D7" w:rsidP="00BC7AD1"/>
        </w:tc>
        <w:tc>
          <w:tcPr>
            <w:tcW w:w="1701" w:type="dxa"/>
            <w:vMerge/>
          </w:tcPr>
          <w:p w:rsidR="00E372D7" w:rsidRPr="00C978A3" w:rsidRDefault="00E372D7" w:rsidP="00BC7AD1"/>
        </w:tc>
        <w:tc>
          <w:tcPr>
            <w:tcW w:w="1134" w:type="dxa"/>
            <w:gridSpan w:val="2"/>
            <w:vMerge/>
          </w:tcPr>
          <w:p w:rsidR="00E372D7" w:rsidRPr="00C978A3" w:rsidRDefault="00E372D7" w:rsidP="00BC7AD1"/>
        </w:tc>
        <w:tc>
          <w:tcPr>
            <w:tcW w:w="1701" w:type="dxa"/>
            <w:gridSpan w:val="2"/>
            <w:vMerge/>
          </w:tcPr>
          <w:p w:rsidR="00E372D7" w:rsidRPr="00C978A3" w:rsidRDefault="00E372D7" w:rsidP="00BC7AD1"/>
        </w:tc>
        <w:tc>
          <w:tcPr>
            <w:tcW w:w="850" w:type="dxa"/>
          </w:tcPr>
          <w:p w:rsidR="00E372D7" w:rsidRPr="00C978A3" w:rsidRDefault="00E372D7" w:rsidP="00BC7AD1">
            <w:r w:rsidRPr="00C978A3">
              <w:t>§1, стр. 6-11.</w:t>
            </w:r>
          </w:p>
          <w:p w:rsidR="00E372D7" w:rsidRPr="00C978A3" w:rsidRDefault="00E372D7" w:rsidP="00BC7AD1">
            <w:r w:rsidRPr="00C978A3">
              <w:t>РТ с.5-7</w:t>
            </w:r>
          </w:p>
        </w:tc>
      </w:tr>
      <w:tr w:rsidR="00E372D7" w:rsidRPr="00C978A3" w:rsidTr="00BC7AD1">
        <w:trPr>
          <w:trHeight w:val="2398"/>
        </w:trPr>
        <w:tc>
          <w:tcPr>
            <w:tcW w:w="534" w:type="dxa"/>
          </w:tcPr>
          <w:p w:rsidR="00E372D7" w:rsidRPr="00C978A3" w:rsidRDefault="00E372D7" w:rsidP="00BC7AD1"/>
        </w:tc>
        <w:tc>
          <w:tcPr>
            <w:tcW w:w="283" w:type="dxa"/>
          </w:tcPr>
          <w:p w:rsidR="00E372D7" w:rsidRPr="00C978A3" w:rsidRDefault="00E372D7" w:rsidP="00BC7AD1">
            <w:r>
              <w:t>2</w:t>
            </w:r>
          </w:p>
        </w:tc>
        <w:tc>
          <w:tcPr>
            <w:tcW w:w="284" w:type="dxa"/>
          </w:tcPr>
          <w:p w:rsidR="00E372D7" w:rsidRPr="00C978A3" w:rsidRDefault="00E372D7" w:rsidP="00BC7AD1">
            <w:r>
              <w:t>2</w:t>
            </w:r>
          </w:p>
        </w:tc>
        <w:tc>
          <w:tcPr>
            <w:tcW w:w="1275" w:type="dxa"/>
          </w:tcPr>
          <w:p w:rsidR="00E372D7" w:rsidRPr="00C978A3" w:rsidRDefault="00E372D7" w:rsidP="00BC7AD1">
            <w:r w:rsidRPr="00C978A3">
              <w:t>Наука о живой пр</w:t>
            </w:r>
            <w:r w:rsidRPr="00C978A3">
              <w:t>и</w:t>
            </w:r>
            <w:r w:rsidRPr="00C978A3">
              <w:t>роде</w:t>
            </w:r>
          </w:p>
        </w:tc>
        <w:tc>
          <w:tcPr>
            <w:tcW w:w="851" w:type="dxa"/>
          </w:tcPr>
          <w:p w:rsidR="00E372D7" w:rsidRPr="00C978A3" w:rsidRDefault="00E372D7" w:rsidP="00BC7AD1">
            <w:pPr>
              <w:rPr>
                <w:rFonts w:eastAsia="Calibri"/>
              </w:rPr>
            </w:pPr>
            <w:r w:rsidRPr="00C978A3">
              <w:rPr>
                <w:rFonts w:eastAsia="Calibri"/>
              </w:rPr>
              <w:t>Урок откр</w:t>
            </w:r>
            <w:r w:rsidRPr="00C978A3">
              <w:rPr>
                <w:rFonts w:eastAsia="Calibri"/>
              </w:rPr>
              <w:t>ы</w:t>
            </w:r>
            <w:r w:rsidRPr="00C978A3">
              <w:rPr>
                <w:rFonts w:eastAsia="Calibri"/>
              </w:rPr>
              <w:t>тия нового знания.</w:t>
            </w:r>
          </w:p>
          <w:p w:rsidR="00E372D7" w:rsidRPr="00C978A3" w:rsidRDefault="00E372D7" w:rsidP="00BC7AD1">
            <w:r w:rsidRPr="00C978A3">
              <w:rPr>
                <w:rFonts w:eastAsia="Calibri"/>
              </w:rPr>
              <w:t>Беседа.</w:t>
            </w:r>
          </w:p>
        </w:tc>
        <w:tc>
          <w:tcPr>
            <w:tcW w:w="1559" w:type="dxa"/>
          </w:tcPr>
          <w:p w:rsidR="00E372D7" w:rsidRPr="00C978A3" w:rsidRDefault="00E372D7" w:rsidP="00BC7AD1">
            <w:pPr>
              <w:rPr>
                <w:rFonts w:eastAsia="Calibri"/>
              </w:rPr>
            </w:pPr>
            <w:r w:rsidRPr="00C978A3">
              <w:rPr>
                <w:rFonts w:eastAsia="Calibri"/>
              </w:rPr>
              <w:t>Индивидуал</w:t>
            </w:r>
            <w:r w:rsidRPr="00C978A3">
              <w:rPr>
                <w:rFonts w:eastAsia="Calibri"/>
              </w:rPr>
              <w:t>ь</w:t>
            </w:r>
            <w:r w:rsidRPr="00C978A3">
              <w:rPr>
                <w:rFonts w:eastAsia="Calibri"/>
              </w:rPr>
              <w:t>ная, фронтал</w:t>
            </w:r>
            <w:r w:rsidRPr="00C978A3">
              <w:rPr>
                <w:rFonts w:eastAsia="Calibri"/>
              </w:rPr>
              <w:t>ь</w:t>
            </w:r>
            <w:r w:rsidRPr="00C978A3">
              <w:rPr>
                <w:rFonts w:eastAsia="Calibri"/>
              </w:rPr>
              <w:t xml:space="preserve">ная, работа в группе, работа с </w:t>
            </w:r>
            <w:proofErr w:type="spellStart"/>
            <w:proofErr w:type="gramStart"/>
            <w:r w:rsidRPr="00C978A3">
              <w:rPr>
                <w:rFonts w:eastAsia="Calibri"/>
              </w:rPr>
              <w:t>уч</w:t>
            </w:r>
            <w:proofErr w:type="spellEnd"/>
            <w:r w:rsidRPr="00C978A3">
              <w:rPr>
                <w:rFonts w:eastAsia="Calibri"/>
              </w:rPr>
              <w:t xml:space="preserve"> </w:t>
            </w:r>
            <w:proofErr w:type="spellStart"/>
            <w:r w:rsidRPr="00C978A3">
              <w:rPr>
                <w:rFonts w:eastAsia="Calibri"/>
              </w:rPr>
              <w:t>ебником</w:t>
            </w:r>
            <w:proofErr w:type="spellEnd"/>
            <w:proofErr w:type="gramEnd"/>
            <w:r w:rsidRPr="00C978A3">
              <w:rPr>
                <w:rFonts w:eastAsia="Calibri"/>
              </w:rPr>
              <w:t>, дополнител</w:t>
            </w:r>
            <w:r w:rsidRPr="00C978A3">
              <w:rPr>
                <w:rFonts w:eastAsia="Calibri"/>
              </w:rPr>
              <w:t>ь</w:t>
            </w:r>
            <w:r w:rsidRPr="00C978A3">
              <w:rPr>
                <w:rFonts w:eastAsia="Calibri"/>
              </w:rPr>
              <w:t>ной литерат</w:t>
            </w:r>
            <w:r w:rsidRPr="00C978A3">
              <w:rPr>
                <w:rFonts w:eastAsia="Calibri"/>
              </w:rPr>
              <w:t>у</w:t>
            </w:r>
            <w:r w:rsidRPr="00C978A3">
              <w:rPr>
                <w:rFonts w:eastAsia="Calibri"/>
              </w:rPr>
              <w:t>рой.</w:t>
            </w:r>
          </w:p>
          <w:p w:rsidR="00E372D7" w:rsidRPr="00C978A3" w:rsidRDefault="00E372D7" w:rsidP="00BC7AD1">
            <w:r w:rsidRPr="00C978A3">
              <w:rPr>
                <w:rFonts w:eastAsia="Calibri"/>
              </w:rPr>
              <w:t>Словесный, наглядный, частично-поисковый.</w:t>
            </w:r>
          </w:p>
        </w:tc>
        <w:tc>
          <w:tcPr>
            <w:tcW w:w="1418" w:type="dxa"/>
          </w:tcPr>
          <w:p w:rsidR="00E372D7" w:rsidRPr="00C978A3" w:rsidRDefault="00E372D7" w:rsidP="00BC7AD1">
            <w:proofErr w:type="spellStart"/>
            <w:r w:rsidRPr="00C978A3">
              <w:rPr>
                <w:i/>
                <w:iCs/>
              </w:rPr>
              <w:t>смыслообр</w:t>
            </w:r>
            <w:r w:rsidRPr="00C978A3">
              <w:rPr>
                <w:i/>
                <w:iCs/>
              </w:rPr>
              <w:t>а</w:t>
            </w:r>
            <w:r w:rsidRPr="00C978A3">
              <w:rPr>
                <w:i/>
                <w:iCs/>
              </w:rPr>
              <w:t>зование</w:t>
            </w:r>
            <w:proofErr w:type="spellEnd"/>
            <w:r w:rsidRPr="00C978A3">
              <w:rPr>
                <w:i/>
                <w:iCs/>
              </w:rPr>
              <w:t xml:space="preserve"> – </w:t>
            </w:r>
            <w:r w:rsidRPr="00C978A3">
              <w:t>понимать значение зн</w:t>
            </w:r>
            <w:r w:rsidRPr="00C978A3">
              <w:t>а</w:t>
            </w:r>
            <w:r w:rsidRPr="00C978A3">
              <w:t>ний для чело</w:t>
            </w:r>
            <w:r w:rsidRPr="00C978A3">
              <w:softHyphen/>
              <w:t>века и пр</w:t>
            </w:r>
            <w:r w:rsidRPr="00C978A3">
              <w:t>и</w:t>
            </w:r>
            <w:r w:rsidRPr="00C978A3">
              <w:t>нимают его; иметь жел</w:t>
            </w:r>
            <w:r w:rsidRPr="00C978A3">
              <w:t>а</w:t>
            </w:r>
            <w:r w:rsidRPr="00C978A3">
              <w:t>ние учиться</w:t>
            </w:r>
          </w:p>
        </w:tc>
        <w:tc>
          <w:tcPr>
            <w:tcW w:w="3402" w:type="dxa"/>
          </w:tcPr>
          <w:p w:rsidR="00E372D7" w:rsidRPr="00C978A3" w:rsidRDefault="00E372D7" w:rsidP="00BC7AD1">
            <w:r w:rsidRPr="00C978A3">
              <w:t>познаватель</w:t>
            </w:r>
            <w:r w:rsidRPr="00C978A3">
              <w:softHyphen/>
              <w:t>ны</w:t>
            </w:r>
            <w:proofErr w:type="gramStart"/>
            <w:r w:rsidRPr="00C978A3">
              <w:t>е-</w:t>
            </w:r>
            <w:proofErr w:type="gramEnd"/>
            <w:r w:rsidRPr="00C978A3">
              <w:t xml:space="preserve"> </w:t>
            </w:r>
            <w:proofErr w:type="spellStart"/>
            <w:r w:rsidRPr="00C978A3">
              <w:rPr>
                <w:i/>
                <w:iCs/>
              </w:rPr>
              <w:t>общеучебные</w:t>
            </w:r>
            <w:proofErr w:type="spellEnd"/>
            <w:r w:rsidRPr="00C978A3">
              <w:rPr>
                <w:i/>
                <w:iCs/>
              </w:rPr>
              <w:t xml:space="preserve">: </w:t>
            </w:r>
            <w:r w:rsidRPr="00C978A3">
              <w:t>пр</w:t>
            </w:r>
            <w:r w:rsidRPr="00C978A3">
              <w:t>и</w:t>
            </w:r>
            <w:r w:rsidRPr="00C978A3">
              <w:t>менять приемы работы с информ</w:t>
            </w:r>
            <w:r w:rsidRPr="00C978A3">
              <w:t>а</w:t>
            </w:r>
            <w:r w:rsidRPr="00C978A3">
              <w:t>цией: поиск и отбор источников н</w:t>
            </w:r>
            <w:r w:rsidRPr="00C978A3">
              <w:t>е</w:t>
            </w:r>
            <w:r w:rsidRPr="00C978A3">
              <w:t>обходимой информации, системат</w:t>
            </w:r>
            <w:r w:rsidRPr="00C978A3">
              <w:t>и</w:t>
            </w:r>
            <w:r w:rsidRPr="00C978A3">
              <w:t xml:space="preserve">зация информации, постановка и формулирование проблемы; </w:t>
            </w:r>
            <w:r w:rsidRPr="00C978A3">
              <w:rPr>
                <w:i/>
                <w:iCs/>
              </w:rPr>
              <w:t>логич</w:t>
            </w:r>
            <w:r w:rsidRPr="00C978A3">
              <w:rPr>
                <w:i/>
                <w:iCs/>
              </w:rPr>
              <w:t>е</w:t>
            </w:r>
            <w:r w:rsidRPr="00C978A3">
              <w:rPr>
                <w:i/>
                <w:iCs/>
              </w:rPr>
              <w:t xml:space="preserve">ские </w:t>
            </w:r>
            <w:r w:rsidRPr="00C978A3">
              <w:t>- подводить итоги работы, фо</w:t>
            </w:r>
            <w:r w:rsidRPr="00C978A3">
              <w:t>р</w:t>
            </w:r>
            <w:r w:rsidRPr="00C978A3">
              <w:t>мулиро</w:t>
            </w:r>
            <w:r w:rsidRPr="00C978A3">
              <w:softHyphen/>
              <w:t>вать вывод; коммуникати</w:t>
            </w:r>
            <w:r w:rsidRPr="00C978A3">
              <w:t>в</w:t>
            </w:r>
            <w:r w:rsidRPr="00C978A3">
              <w:t>ные - владеть коммуникативными умениями, иметь опыт межличнос</w:t>
            </w:r>
            <w:r w:rsidRPr="00C978A3">
              <w:t>т</w:t>
            </w:r>
            <w:r w:rsidRPr="00C978A3">
              <w:t xml:space="preserve">ной коммуникации, корректно вести диалог и участвовать в дискуссии; </w:t>
            </w:r>
            <w:proofErr w:type="gramStart"/>
            <w:r w:rsidRPr="00C978A3">
              <w:t xml:space="preserve">регулятивные: </w:t>
            </w:r>
            <w:r w:rsidRPr="00C978A3">
              <w:rPr>
                <w:i/>
                <w:iCs/>
              </w:rPr>
              <w:t xml:space="preserve">планирование </w:t>
            </w:r>
            <w:r w:rsidRPr="00C978A3">
              <w:t>- с</w:t>
            </w:r>
            <w:r w:rsidRPr="00C978A3">
              <w:t>о</w:t>
            </w:r>
            <w:r w:rsidRPr="00C978A3">
              <w:t>ставлять план работы с учебни</w:t>
            </w:r>
            <w:r w:rsidRPr="00C978A3">
              <w:softHyphen/>
              <w:t>ком, выполнять задания в соответствии с поставленной целью, планировать алго</w:t>
            </w:r>
            <w:r w:rsidRPr="00C978A3">
              <w:softHyphen/>
              <w:t>ритм действий по организации своего рабочего места с установкой на функцио</w:t>
            </w:r>
            <w:r w:rsidRPr="00C978A3">
              <w:softHyphen/>
              <w:t xml:space="preserve">нальность; </w:t>
            </w:r>
            <w:r w:rsidRPr="00C978A3">
              <w:rPr>
                <w:i/>
                <w:iCs/>
              </w:rPr>
              <w:t>осуществл</w:t>
            </w:r>
            <w:r w:rsidRPr="00C978A3">
              <w:rPr>
                <w:i/>
                <w:iCs/>
              </w:rPr>
              <w:t>е</w:t>
            </w:r>
            <w:r w:rsidRPr="00C978A3">
              <w:rPr>
                <w:i/>
                <w:iCs/>
              </w:rPr>
              <w:t xml:space="preserve">ние учебных действий - </w:t>
            </w:r>
            <w:r w:rsidRPr="00C978A3">
              <w:t xml:space="preserve">  </w:t>
            </w:r>
            <w:r w:rsidRPr="00C978A3">
              <w:rPr>
                <w:i/>
                <w:iCs/>
              </w:rPr>
              <w:t>целепол</w:t>
            </w:r>
            <w:r w:rsidRPr="00C978A3">
              <w:rPr>
                <w:i/>
                <w:iCs/>
              </w:rPr>
              <w:t>а</w:t>
            </w:r>
            <w:r w:rsidRPr="00C978A3">
              <w:rPr>
                <w:i/>
                <w:iCs/>
              </w:rPr>
              <w:t xml:space="preserve">гание - </w:t>
            </w:r>
            <w:r w:rsidRPr="00C978A3">
              <w:t>осуществлять постановку учебной задачи на основе соотнес</w:t>
            </w:r>
            <w:r w:rsidRPr="00C978A3">
              <w:t>е</w:t>
            </w:r>
            <w:r w:rsidRPr="00C978A3">
              <w:t>ния того, что уже известно, и того, что ещё неизвестно; контроль, ко</w:t>
            </w:r>
            <w:r w:rsidRPr="00C978A3">
              <w:t>р</w:t>
            </w:r>
            <w:r w:rsidRPr="00C978A3">
              <w:t>рекцию, оценку деятельности на уроке.</w:t>
            </w:r>
            <w:proofErr w:type="gramEnd"/>
          </w:p>
        </w:tc>
        <w:tc>
          <w:tcPr>
            <w:tcW w:w="1701" w:type="dxa"/>
          </w:tcPr>
          <w:p w:rsidR="00E372D7" w:rsidRPr="00C978A3" w:rsidRDefault="00E372D7" w:rsidP="00BC7AD1">
            <w:r w:rsidRPr="00C978A3">
              <w:t>уметь  называть основные сво</w:t>
            </w:r>
            <w:r w:rsidRPr="00C978A3">
              <w:t>й</w:t>
            </w:r>
            <w:r w:rsidRPr="00C978A3">
              <w:t>ства живых о</w:t>
            </w:r>
            <w:r w:rsidRPr="00C978A3">
              <w:t>р</w:t>
            </w:r>
            <w:r w:rsidRPr="00C978A3">
              <w:t>ганизмов, пр</w:t>
            </w:r>
            <w:r w:rsidRPr="00C978A3">
              <w:t>и</w:t>
            </w:r>
            <w:r w:rsidRPr="00C978A3">
              <w:t>знаки, по кот</w:t>
            </w:r>
            <w:r w:rsidRPr="00C978A3">
              <w:t>о</w:t>
            </w:r>
            <w:r w:rsidRPr="00C978A3">
              <w:t>рым живые о</w:t>
            </w:r>
            <w:r w:rsidRPr="00C978A3">
              <w:t>р</w:t>
            </w:r>
            <w:r w:rsidRPr="00C978A3">
              <w:t>ганизмы отл</w:t>
            </w:r>
            <w:r w:rsidRPr="00C978A3">
              <w:t>и</w:t>
            </w:r>
            <w:r w:rsidRPr="00C978A3">
              <w:t xml:space="preserve">чаются </w:t>
            </w:r>
            <w:proofErr w:type="gramStart"/>
            <w:r w:rsidRPr="00C978A3">
              <w:t>от</w:t>
            </w:r>
            <w:proofErr w:type="gramEnd"/>
            <w:r w:rsidRPr="00C978A3">
              <w:t xml:space="preserve"> неж</w:t>
            </w:r>
            <w:r w:rsidRPr="00C978A3">
              <w:t>и</w:t>
            </w:r>
            <w:r w:rsidRPr="00C978A3">
              <w:t xml:space="preserve">вых,  </w:t>
            </w:r>
          </w:p>
          <w:p w:rsidR="00E372D7" w:rsidRPr="00C978A3" w:rsidRDefault="00E372D7" w:rsidP="00BC7AD1">
            <w:r w:rsidRPr="00C978A3">
              <w:t xml:space="preserve"> объяснять зн</w:t>
            </w:r>
            <w:r w:rsidRPr="00C978A3">
              <w:t>а</w:t>
            </w:r>
            <w:r w:rsidRPr="00C978A3">
              <w:t>чение биолог</w:t>
            </w:r>
            <w:r w:rsidRPr="00C978A3">
              <w:t>и</w:t>
            </w:r>
            <w:r w:rsidRPr="00C978A3">
              <w:t>ческих знаний в повседневной жизни, роль биологиче</w:t>
            </w:r>
            <w:r w:rsidRPr="00C978A3">
              <w:softHyphen/>
              <w:t>ских знаний</w:t>
            </w:r>
          </w:p>
        </w:tc>
        <w:tc>
          <w:tcPr>
            <w:tcW w:w="1134" w:type="dxa"/>
            <w:gridSpan w:val="2"/>
          </w:tcPr>
          <w:p w:rsidR="00E372D7" w:rsidRPr="00C978A3" w:rsidRDefault="00E372D7" w:rsidP="00BC7AD1">
            <w:r w:rsidRPr="00C978A3">
              <w:t>Биолог</w:t>
            </w:r>
            <w:r w:rsidRPr="00C978A3">
              <w:t>и</w:t>
            </w:r>
            <w:r w:rsidRPr="00C978A3">
              <w:t>ческий диктант по теме «Призн</w:t>
            </w:r>
            <w:r w:rsidRPr="00C978A3">
              <w:t>а</w:t>
            </w:r>
            <w:r w:rsidRPr="00C978A3">
              <w:t>ки жив</w:t>
            </w:r>
            <w:r w:rsidRPr="00C978A3">
              <w:t>о</w:t>
            </w:r>
            <w:r w:rsidRPr="00C978A3">
              <w:t>го»</w:t>
            </w:r>
          </w:p>
        </w:tc>
        <w:tc>
          <w:tcPr>
            <w:tcW w:w="1701" w:type="dxa"/>
            <w:gridSpan w:val="2"/>
          </w:tcPr>
          <w:p w:rsidR="00E372D7" w:rsidRPr="00C978A3" w:rsidRDefault="00E372D7" w:rsidP="00BC7AD1">
            <w:r w:rsidRPr="00C978A3">
              <w:t>Электронное приложение к учебнику</w:t>
            </w:r>
          </w:p>
        </w:tc>
        <w:tc>
          <w:tcPr>
            <w:tcW w:w="850" w:type="dxa"/>
          </w:tcPr>
          <w:p w:rsidR="00E372D7" w:rsidRPr="00C978A3" w:rsidRDefault="00E372D7" w:rsidP="00BC7AD1">
            <w:r w:rsidRPr="00C978A3">
              <w:t>§2, стр. 12-16.</w:t>
            </w:r>
          </w:p>
          <w:p w:rsidR="00E372D7" w:rsidRPr="00C978A3" w:rsidRDefault="00E372D7" w:rsidP="00BC7AD1">
            <w:r w:rsidRPr="00C978A3">
              <w:t>РТ с.8-9</w:t>
            </w:r>
          </w:p>
        </w:tc>
      </w:tr>
      <w:tr w:rsidR="00E372D7" w:rsidRPr="00C978A3" w:rsidTr="00BC7AD1">
        <w:tc>
          <w:tcPr>
            <w:tcW w:w="534" w:type="dxa"/>
          </w:tcPr>
          <w:p w:rsidR="00E372D7" w:rsidRPr="00C978A3" w:rsidRDefault="00E372D7" w:rsidP="00BC7AD1"/>
        </w:tc>
        <w:tc>
          <w:tcPr>
            <w:tcW w:w="283" w:type="dxa"/>
          </w:tcPr>
          <w:p w:rsidR="00E372D7" w:rsidRPr="00C978A3" w:rsidRDefault="00E372D7" w:rsidP="00BC7AD1">
            <w:r>
              <w:t>3</w:t>
            </w:r>
          </w:p>
        </w:tc>
        <w:tc>
          <w:tcPr>
            <w:tcW w:w="284" w:type="dxa"/>
          </w:tcPr>
          <w:p w:rsidR="00E372D7" w:rsidRPr="00C978A3" w:rsidRDefault="00E372D7" w:rsidP="00BC7AD1">
            <w:r>
              <w:t>3</w:t>
            </w:r>
          </w:p>
        </w:tc>
        <w:tc>
          <w:tcPr>
            <w:tcW w:w="1275" w:type="dxa"/>
          </w:tcPr>
          <w:p w:rsidR="00E372D7" w:rsidRPr="00C978A3" w:rsidRDefault="00E372D7" w:rsidP="00BC7AD1">
            <w:r w:rsidRPr="00C978A3">
              <w:t>Методы изучения природы.</w:t>
            </w:r>
          </w:p>
        </w:tc>
        <w:tc>
          <w:tcPr>
            <w:tcW w:w="851" w:type="dxa"/>
          </w:tcPr>
          <w:p w:rsidR="00E372D7" w:rsidRPr="00C978A3" w:rsidRDefault="00E372D7" w:rsidP="00BC7AD1">
            <w:r w:rsidRPr="00C978A3">
              <w:t>Ко</w:t>
            </w:r>
            <w:r w:rsidRPr="00C978A3">
              <w:t>м</w:t>
            </w:r>
            <w:r w:rsidRPr="00C978A3">
              <w:t>бин</w:t>
            </w:r>
            <w:r w:rsidRPr="00C978A3">
              <w:t>и</w:t>
            </w:r>
            <w:r w:rsidRPr="00C978A3">
              <w:t>рова</w:t>
            </w:r>
            <w:r w:rsidRPr="00C978A3">
              <w:t>н</w:t>
            </w:r>
            <w:r w:rsidRPr="00C978A3">
              <w:t>ный.</w:t>
            </w:r>
          </w:p>
          <w:p w:rsidR="00E372D7" w:rsidRPr="00C978A3" w:rsidRDefault="00E372D7" w:rsidP="00BC7AD1">
            <w:r w:rsidRPr="00C978A3">
              <w:t>Беседа.</w:t>
            </w:r>
          </w:p>
        </w:tc>
        <w:tc>
          <w:tcPr>
            <w:tcW w:w="1559" w:type="dxa"/>
          </w:tcPr>
          <w:p w:rsidR="00E372D7" w:rsidRPr="00C978A3" w:rsidRDefault="00E372D7" w:rsidP="00BC7AD1">
            <w:r>
              <w:rPr>
                <w:b/>
                <w:i/>
              </w:rPr>
              <w:t xml:space="preserve">Лабораторная работа </w:t>
            </w:r>
            <w:r w:rsidRPr="00C978A3">
              <w:rPr>
                <w:b/>
                <w:i/>
              </w:rPr>
              <w:t>«</w:t>
            </w:r>
            <w:r w:rsidRPr="00C978A3">
              <w:t>Зн</w:t>
            </w:r>
            <w:r w:rsidRPr="00C978A3">
              <w:t>а</w:t>
            </w:r>
            <w:r w:rsidRPr="00C978A3">
              <w:t>комство с об</w:t>
            </w:r>
            <w:r w:rsidRPr="00C978A3">
              <w:t>о</w:t>
            </w:r>
            <w:r w:rsidRPr="00C978A3">
              <w:t>рудованием для научных исследований.</w:t>
            </w:r>
          </w:p>
          <w:p w:rsidR="00E372D7" w:rsidRPr="00C978A3" w:rsidRDefault="00E372D7" w:rsidP="00BC7AD1">
            <w:r w:rsidRPr="00C978A3">
              <w:t>Проведение наблюдений, опытов и изм</w:t>
            </w:r>
            <w:r w:rsidRPr="00C978A3">
              <w:t>е</w:t>
            </w:r>
            <w:r w:rsidRPr="00C978A3">
              <w:t>рений с целью конкретизации знаний о мет</w:t>
            </w:r>
            <w:r w:rsidRPr="00C978A3">
              <w:t>о</w:t>
            </w:r>
            <w:r w:rsidRPr="00C978A3">
              <w:t>дах изучения природы».</w:t>
            </w:r>
          </w:p>
          <w:p w:rsidR="00E372D7" w:rsidRPr="00C978A3" w:rsidRDefault="00E372D7" w:rsidP="00BC7AD1">
            <w:pPr>
              <w:rPr>
                <w:rFonts w:eastAsia="Calibri"/>
              </w:rPr>
            </w:pPr>
            <w:r w:rsidRPr="00C978A3">
              <w:rPr>
                <w:rFonts w:eastAsia="Calibri"/>
              </w:rPr>
              <w:t>Индивидуал</w:t>
            </w:r>
            <w:r w:rsidRPr="00C978A3">
              <w:rPr>
                <w:rFonts w:eastAsia="Calibri"/>
              </w:rPr>
              <w:t>ь</w:t>
            </w:r>
            <w:r w:rsidRPr="00C978A3">
              <w:rPr>
                <w:rFonts w:eastAsia="Calibri"/>
              </w:rPr>
              <w:t>ная, работа в парах, группах.</w:t>
            </w:r>
          </w:p>
          <w:p w:rsidR="00E372D7" w:rsidRPr="00C978A3" w:rsidRDefault="00E372D7" w:rsidP="00BC7AD1">
            <w:r w:rsidRPr="00C978A3">
              <w:rPr>
                <w:rFonts w:eastAsia="Calibri"/>
              </w:rPr>
              <w:lastRenderedPageBreak/>
              <w:t>Самостоятел</w:t>
            </w:r>
            <w:r w:rsidRPr="00C978A3">
              <w:rPr>
                <w:rFonts w:eastAsia="Calibri"/>
              </w:rPr>
              <w:t>ь</w:t>
            </w:r>
            <w:r w:rsidRPr="00C978A3">
              <w:rPr>
                <w:rFonts w:eastAsia="Calibri"/>
              </w:rPr>
              <w:t>ная работа, изучение нов</w:t>
            </w:r>
            <w:r w:rsidRPr="00C978A3">
              <w:rPr>
                <w:rFonts w:eastAsia="Calibri"/>
              </w:rPr>
              <w:t>о</w:t>
            </w:r>
            <w:r w:rsidRPr="00C978A3">
              <w:rPr>
                <w:rFonts w:eastAsia="Calibri"/>
              </w:rPr>
              <w:t>го материала, контроль зн</w:t>
            </w:r>
            <w:r w:rsidRPr="00C978A3">
              <w:rPr>
                <w:rFonts w:eastAsia="Calibri"/>
              </w:rPr>
              <w:t>а</w:t>
            </w:r>
            <w:r w:rsidRPr="00C978A3">
              <w:rPr>
                <w:rFonts w:eastAsia="Calibri"/>
              </w:rPr>
              <w:t>ний.</w:t>
            </w:r>
          </w:p>
        </w:tc>
        <w:tc>
          <w:tcPr>
            <w:tcW w:w="1418" w:type="dxa"/>
          </w:tcPr>
          <w:p w:rsidR="00E372D7" w:rsidRPr="00C978A3" w:rsidRDefault="00E372D7" w:rsidP="00BC7AD1">
            <w:proofErr w:type="spellStart"/>
            <w:r w:rsidRPr="00C978A3">
              <w:rPr>
                <w:i/>
                <w:iCs/>
              </w:rPr>
              <w:lastRenderedPageBreak/>
              <w:t>смыслообр</w:t>
            </w:r>
            <w:r w:rsidRPr="00C978A3">
              <w:rPr>
                <w:i/>
                <w:iCs/>
              </w:rPr>
              <w:t>а</w:t>
            </w:r>
            <w:r w:rsidRPr="00C978A3">
              <w:rPr>
                <w:i/>
                <w:iCs/>
              </w:rPr>
              <w:t>зование</w:t>
            </w:r>
            <w:proofErr w:type="spellEnd"/>
            <w:r w:rsidRPr="00C978A3">
              <w:rPr>
                <w:i/>
                <w:iCs/>
              </w:rPr>
              <w:t xml:space="preserve"> - </w:t>
            </w:r>
            <w:r w:rsidRPr="00C978A3">
              <w:t>п</w:t>
            </w:r>
            <w:r w:rsidRPr="00C978A3">
              <w:t>о</w:t>
            </w:r>
            <w:r w:rsidRPr="00C978A3">
              <w:t>нимать зн</w:t>
            </w:r>
            <w:r w:rsidRPr="00C978A3">
              <w:t>а</w:t>
            </w:r>
            <w:r w:rsidRPr="00C978A3">
              <w:t>чение знаний, образова</w:t>
            </w:r>
            <w:r w:rsidRPr="00C978A3">
              <w:softHyphen/>
              <w:t>ния в жизни ч</w:t>
            </w:r>
            <w:r w:rsidRPr="00C978A3">
              <w:t>е</w:t>
            </w:r>
            <w:r w:rsidRPr="00C978A3">
              <w:t>ловека, иметь желание и стремление учиться, д</w:t>
            </w:r>
            <w:r w:rsidRPr="00C978A3">
              <w:t>е</w:t>
            </w:r>
            <w:r w:rsidRPr="00C978A3">
              <w:t>лать пр</w:t>
            </w:r>
            <w:r w:rsidRPr="00C978A3">
              <w:t>а</w:t>
            </w:r>
            <w:r w:rsidRPr="00C978A3">
              <w:t>вильный в</w:t>
            </w:r>
            <w:r w:rsidRPr="00C978A3">
              <w:t>ы</w:t>
            </w:r>
            <w:r w:rsidRPr="00C978A3">
              <w:t>бор для себя: как надо учиться и чему</w:t>
            </w:r>
          </w:p>
        </w:tc>
        <w:tc>
          <w:tcPr>
            <w:tcW w:w="3402" w:type="dxa"/>
          </w:tcPr>
          <w:p w:rsidR="00E372D7" w:rsidRPr="00C978A3" w:rsidRDefault="00E372D7" w:rsidP="00BC7AD1">
            <w:proofErr w:type="gramStart"/>
            <w:r w:rsidRPr="00C978A3">
              <w:t>познаватель</w:t>
            </w:r>
            <w:r w:rsidRPr="00C978A3">
              <w:softHyphen/>
              <w:t xml:space="preserve">ные: </w:t>
            </w:r>
            <w:proofErr w:type="spellStart"/>
            <w:r w:rsidRPr="00C978A3">
              <w:rPr>
                <w:i/>
                <w:iCs/>
              </w:rPr>
              <w:t>общеучебные</w:t>
            </w:r>
            <w:proofErr w:type="spellEnd"/>
            <w:r w:rsidRPr="00C978A3">
              <w:rPr>
                <w:i/>
                <w:iCs/>
              </w:rPr>
              <w:t xml:space="preserve"> </w:t>
            </w:r>
            <w:r w:rsidRPr="00C978A3">
              <w:t>- формировать приемы работы с и</w:t>
            </w:r>
            <w:r w:rsidRPr="00C978A3">
              <w:t>н</w:t>
            </w:r>
            <w:r w:rsidRPr="00C978A3">
              <w:t>формацией: поиск и отбор источн</w:t>
            </w:r>
            <w:r w:rsidRPr="00C978A3">
              <w:t>и</w:t>
            </w:r>
            <w:r w:rsidRPr="00C978A3">
              <w:t>ков необходимой информации, с</w:t>
            </w:r>
            <w:r w:rsidRPr="00C978A3">
              <w:t>и</w:t>
            </w:r>
            <w:r w:rsidRPr="00C978A3">
              <w:t>стематизация информации, пост</w:t>
            </w:r>
            <w:r w:rsidRPr="00C978A3">
              <w:t>а</w:t>
            </w:r>
            <w:r w:rsidRPr="00C978A3">
              <w:t xml:space="preserve">новка и формулирование проблемы; </w:t>
            </w:r>
            <w:r w:rsidRPr="00C978A3">
              <w:rPr>
                <w:i/>
                <w:iCs/>
              </w:rPr>
              <w:t xml:space="preserve">логические </w:t>
            </w:r>
            <w:r w:rsidRPr="00C978A3">
              <w:t>- подводить итоги раб</w:t>
            </w:r>
            <w:r w:rsidRPr="00C978A3">
              <w:t>о</w:t>
            </w:r>
            <w:r w:rsidRPr="00C978A3">
              <w:t>ты, формулиро</w:t>
            </w:r>
            <w:r w:rsidRPr="00C978A3">
              <w:softHyphen/>
              <w:t>вать выводы; комм</w:t>
            </w:r>
            <w:r w:rsidRPr="00C978A3">
              <w:t>у</w:t>
            </w:r>
            <w:r w:rsidRPr="00C978A3">
              <w:t>никативные: планировать учебное сотрудничество с учителем и сверстниками, уметь адекватно и</w:t>
            </w:r>
            <w:r w:rsidRPr="00C978A3">
              <w:t>с</w:t>
            </w:r>
            <w:r w:rsidRPr="00C978A3">
              <w:t>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      </w:r>
            <w:proofErr w:type="gramEnd"/>
            <w:r w:rsidRPr="00C978A3">
              <w:t xml:space="preserve"> регулятив</w:t>
            </w:r>
            <w:r w:rsidRPr="00C978A3">
              <w:softHyphen/>
              <w:t xml:space="preserve">ные: </w:t>
            </w:r>
            <w:r w:rsidRPr="00C978A3">
              <w:rPr>
                <w:i/>
                <w:iCs/>
              </w:rPr>
              <w:t xml:space="preserve">планирование </w:t>
            </w:r>
            <w:r w:rsidRPr="00C978A3">
              <w:t>- с</w:t>
            </w:r>
            <w:r w:rsidRPr="00C978A3">
              <w:t>о</w:t>
            </w:r>
            <w:r w:rsidRPr="00C978A3">
              <w:lastRenderedPageBreak/>
              <w:t>ставлять план работы с учебником, выполнять задания в соответствии с поставленной целью, планировать алгоритм действий по организа</w:t>
            </w:r>
            <w:r w:rsidRPr="00C978A3">
              <w:softHyphen/>
              <w:t xml:space="preserve">ции своего рабочего места с установкой на функциональность; </w:t>
            </w:r>
            <w:r w:rsidRPr="00C978A3">
              <w:rPr>
                <w:i/>
                <w:iCs/>
              </w:rPr>
              <w:t>осуществл</w:t>
            </w:r>
            <w:r w:rsidRPr="00C978A3">
              <w:rPr>
                <w:i/>
                <w:iCs/>
              </w:rPr>
              <w:t>е</w:t>
            </w:r>
            <w:r w:rsidRPr="00C978A3">
              <w:rPr>
                <w:i/>
                <w:iCs/>
              </w:rPr>
              <w:t xml:space="preserve">ние учебных действий </w:t>
            </w:r>
            <w:r w:rsidRPr="00C978A3">
              <w:t xml:space="preserve">- выполнять лабораторную работу; </w:t>
            </w:r>
            <w:r w:rsidRPr="00C978A3">
              <w:rPr>
                <w:i/>
                <w:iCs/>
              </w:rPr>
              <w:t xml:space="preserve">целеполагание </w:t>
            </w:r>
            <w:r w:rsidRPr="00C978A3">
              <w:t>- осущест</w:t>
            </w:r>
            <w:r w:rsidRPr="00C978A3">
              <w:softHyphen/>
              <w:t>влять постановку учебной задачи на основе соотнесения того, что уже известно, и того, что ещё неизвестно.</w:t>
            </w:r>
          </w:p>
        </w:tc>
        <w:tc>
          <w:tcPr>
            <w:tcW w:w="1701" w:type="dxa"/>
          </w:tcPr>
          <w:p w:rsidR="00E372D7" w:rsidRPr="00C978A3" w:rsidRDefault="00E372D7" w:rsidP="00BC7AD1">
            <w:r w:rsidRPr="00C978A3">
              <w:lastRenderedPageBreak/>
              <w:t xml:space="preserve">уметь </w:t>
            </w:r>
          </w:p>
          <w:p w:rsidR="00E372D7" w:rsidRPr="00C978A3" w:rsidRDefault="00E372D7" w:rsidP="00BC7AD1">
            <w:r w:rsidRPr="00C978A3">
              <w:t>определять о</w:t>
            </w:r>
            <w:r w:rsidRPr="00C978A3">
              <w:t>с</w:t>
            </w:r>
            <w:r w:rsidRPr="00C978A3">
              <w:t>новные методы биологических ис</w:t>
            </w:r>
            <w:r w:rsidRPr="00C978A3">
              <w:softHyphen/>
              <w:t xml:space="preserve">следований; </w:t>
            </w:r>
          </w:p>
          <w:p w:rsidR="00E372D7" w:rsidRPr="00C978A3" w:rsidRDefault="00E372D7" w:rsidP="00BC7AD1">
            <w:r w:rsidRPr="00C978A3">
              <w:t>объяснять пон</w:t>
            </w:r>
            <w:r w:rsidRPr="00C978A3">
              <w:t>я</w:t>
            </w:r>
            <w:r w:rsidRPr="00C978A3">
              <w:t xml:space="preserve">тия: </w:t>
            </w:r>
            <w:r w:rsidRPr="00C978A3">
              <w:rPr>
                <w:i/>
                <w:iCs/>
              </w:rPr>
              <w:t>опыт, наблюдение, г</w:t>
            </w:r>
            <w:r w:rsidRPr="00C978A3">
              <w:rPr>
                <w:i/>
                <w:iCs/>
              </w:rPr>
              <w:t>и</w:t>
            </w:r>
            <w:r w:rsidRPr="00C978A3">
              <w:rPr>
                <w:i/>
                <w:iCs/>
              </w:rPr>
              <w:t xml:space="preserve">потеза; </w:t>
            </w:r>
            <w:r w:rsidRPr="00C978A3">
              <w:t>характ</w:t>
            </w:r>
            <w:r w:rsidRPr="00C978A3">
              <w:t>е</w:t>
            </w:r>
            <w:r w:rsidRPr="00C978A3">
              <w:t>ризовать ме</w:t>
            </w:r>
            <w:r w:rsidRPr="00C978A3">
              <w:softHyphen/>
              <w:t>тоды биологических исследований; соблюдать пр</w:t>
            </w:r>
            <w:r w:rsidRPr="00C978A3">
              <w:t>а</w:t>
            </w:r>
            <w:r w:rsidRPr="00C978A3">
              <w:t>вила поведения и работы с приб</w:t>
            </w:r>
            <w:r w:rsidRPr="00C978A3">
              <w:t>о</w:t>
            </w:r>
            <w:r w:rsidRPr="00C978A3">
              <w:t>рами и инстр</w:t>
            </w:r>
            <w:r w:rsidRPr="00C978A3">
              <w:t>у</w:t>
            </w:r>
            <w:r w:rsidRPr="00C978A3">
              <w:t>ментами в каб</w:t>
            </w:r>
            <w:r w:rsidRPr="00C978A3">
              <w:t>и</w:t>
            </w:r>
            <w:r w:rsidRPr="00C978A3">
              <w:lastRenderedPageBreak/>
              <w:t>нете биологии; пользоваться различными сп</w:t>
            </w:r>
            <w:r w:rsidRPr="00C978A3">
              <w:t>о</w:t>
            </w:r>
            <w:r w:rsidRPr="00C978A3">
              <w:t>собами измер</w:t>
            </w:r>
            <w:r w:rsidRPr="00C978A3">
              <w:t>е</w:t>
            </w:r>
            <w:r w:rsidRPr="00C978A3">
              <w:t>ния длины, те</w:t>
            </w:r>
            <w:r w:rsidRPr="00C978A3">
              <w:t>м</w:t>
            </w:r>
            <w:r w:rsidRPr="00C978A3">
              <w:t>пературы, вр</w:t>
            </w:r>
            <w:r w:rsidRPr="00C978A3">
              <w:t>е</w:t>
            </w:r>
            <w:r w:rsidRPr="00C978A3">
              <w:t>мени.</w:t>
            </w:r>
          </w:p>
        </w:tc>
        <w:tc>
          <w:tcPr>
            <w:tcW w:w="1134" w:type="dxa"/>
            <w:gridSpan w:val="2"/>
          </w:tcPr>
          <w:p w:rsidR="00E372D7" w:rsidRPr="00C978A3" w:rsidRDefault="00E372D7" w:rsidP="00BC7AD1">
            <w:r w:rsidRPr="00C978A3">
              <w:lastRenderedPageBreak/>
              <w:t>Ответы на вопросы 1-9 стр.22</w:t>
            </w:r>
          </w:p>
        </w:tc>
        <w:tc>
          <w:tcPr>
            <w:tcW w:w="1701" w:type="dxa"/>
            <w:gridSpan w:val="2"/>
          </w:tcPr>
          <w:p w:rsidR="00E372D7" w:rsidRPr="00C978A3" w:rsidRDefault="00E372D7" w:rsidP="00BC7AD1">
            <w:r w:rsidRPr="00C978A3">
              <w:t>Плакат «Лабор</w:t>
            </w:r>
            <w:r w:rsidRPr="00C978A3">
              <w:t>а</w:t>
            </w:r>
            <w:r w:rsidRPr="00C978A3">
              <w:t>торное оборуд</w:t>
            </w:r>
            <w:r w:rsidRPr="00C978A3">
              <w:t>о</w:t>
            </w:r>
            <w:r w:rsidRPr="00C978A3">
              <w:t>вание»</w:t>
            </w:r>
          </w:p>
        </w:tc>
        <w:tc>
          <w:tcPr>
            <w:tcW w:w="850" w:type="dxa"/>
          </w:tcPr>
          <w:p w:rsidR="00E372D7" w:rsidRPr="00C978A3" w:rsidRDefault="00E372D7" w:rsidP="00BC7AD1">
            <w:r w:rsidRPr="00C978A3">
              <w:t>§3, стр. 17-22.</w:t>
            </w:r>
          </w:p>
          <w:p w:rsidR="00E372D7" w:rsidRPr="00C978A3" w:rsidRDefault="00E372D7" w:rsidP="00BC7AD1">
            <w:r w:rsidRPr="00C978A3">
              <w:t>РТ с.10-12</w:t>
            </w:r>
          </w:p>
        </w:tc>
      </w:tr>
      <w:tr w:rsidR="00E372D7" w:rsidRPr="00C978A3" w:rsidTr="00BC7AD1">
        <w:tc>
          <w:tcPr>
            <w:tcW w:w="534" w:type="dxa"/>
          </w:tcPr>
          <w:p w:rsidR="00E372D7" w:rsidRPr="00C978A3" w:rsidRDefault="00E372D7" w:rsidP="00BC7AD1"/>
        </w:tc>
        <w:tc>
          <w:tcPr>
            <w:tcW w:w="283" w:type="dxa"/>
          </w:tcPr>
          <w:p w:rsidR="00E372D7" w:rsidRPr="00C978A3" w:rsidRDefault="00E372D7" w:rsidP="00BC7AD1">
            <w:r>
              <w:t>4</w:t>
            </w:r>
          </w:p>
        </w:tc>
        <w:tc>
          <w:tcPr>
            <w:tcW w:w="284" w:type="dxa"/>
          </w:tcPr>
          <w:p w:rsidR="00E372D7" w:rsidRPr="00C978A3" w:rsidRDefault="00E372D7" w:rsidP="00BC7AD1">
            <w:r>
              <w:t>4</w:t>
            </w:r>
          </w:p>
        </w:tc>
        <w:tc>
          <w:tcPr>
            <w:tcW w:w="1275" w:type="dxa"/>
          </w:tcPr>
          <w:p w:rsidR="00E372D7" w:rsidRPr="00C978A3" w:rsidRDefault="00E372D7" w:rsidP="00BC7AD1">
            <w:proofErr w:type="spellStart"/>
            <w:proofErr w:type="gramStart"/>
            <w:r w:rsidRPr="00C978A3">
              <w:t>Увеличи</w:t>
            </w:r>
            <w:proofErr w:type="spellEnd"/>
            <w:r w:rsidRPr="00C978A3">
              <w:t>-тельные</w:t>
            </w:r>
            <w:proofErr w:type="gramEnd"/>
            <w:r w:rsidRPr="00C978A3">
              <w:t xml:space="preserve"> приборы. </w:t>
            </w:r>
          </w:p>
        </w:tc>
        <w:tc>
          <w:tcPr>
            <w:tcW w:w="851" w:type="dxa"/>
          </w:tcPr>
          <w:p w:rsidR="00E372D7" w:rsidRPr="00C978A3" w:rsidRDefault="00E372D7" w:rsidP="00BC7AD1">
            <w:r w:rsidRPr="00C978A3">
              <w:t>Лаб</w:t>
            </w:r>
            <w:r w:rsidRPr="00C978A3">
              <w:t>о</w:t>
            </w:r>
            <w:r w:rsidRPr="00C978A3">
              <w:t>рато</w:t>
            </w:r>
            <w:r w:rsidRPr="00C978A3">
              <w:t>р</w:t>
            </w:r>
            <w:r w:rsidRPr="00C978A3">
              <w:t>но-пра</w:t>
            </w:r>
            <w:r w:rsidRPr="00C978A3">
              <w:t>к</w:t>
            </w:r>
            <w:r w:rsidRPr="00C978A3">
              <w:t>тич</w:t>
            </w:r>
            <w:r w:rsidRPr="00C978A3">
              <w:t>е</w:t>
            </w:r>
            <w:r w:rsidRPr="00C978A3">
              <w:t xml:space="preserve">ский урок. </w:t>
            </w:r>
          </w:p>
          <w:p w:rsidR="00E372D7" w:rsidRPr="00C978A3" w:rsidRDefault="00E372D7" w:rsidP="00BC7AD1">
            <w:r w:rsidRPr="00C978A3">
              <w:t>Парная работа.</w:t>
            </w:r>
          </w:p>
        </w:tc>
        <w:tc>
          <w:tcPr>
            <w:tcW w:w="1559" w:type="dxa"/>
          </w:tcPr>
          <w:p w:rsidR="00E372D7" w:rsidRPr="00C978A3" w:rsidRDefault="00E372D7" w:rsidP="00BC7AD1">
            <w:r w:rsidRPr="00C978A3">
              <w:rPr>
                <w:b/>
                <w:i/>
              </w:rPr>
              <w:t xml:space="preserve">Лабораторная работа </w:t>
            </w:r>
            <w:r w:rsidRPr="00C978A3">
              <w:t>«Устройство увеличител</w:t>
            </w:r>
            <w:r w:rsidRPr="00C978A3">
              <w:t>ь</w:t>
            </w:r>
            <w:r w:rsidRPr="00C978A3">
              <w:t>ных приборов и правила р</w:t>
            </w:r>
            <w:r w:rsidRPr="00C978A3">
              <w:t>а</w:t>
            </w:r>
            <w:r w:rsidRPr="00C978A3">
              <w:t>боты с ними»</w:t>
            </w:r>
          </w:p>
          <w:p w:rsidR="00E372D7" w:rsidRPr="00C978A3" w:rsidRDefault="00E372D7" w:rsidP="00BC7AD1">
            <w:pPr>
              <w:rPr>
                <w:rFonts w:eastAsia="Calibri"/>
              </w:rPr>
            </w:pPr>
            <w:proofErr w:type="gramStart"/>
            <w:r w:rsidRPr="00C978A3">
              <w:rPr>
                <w:rFonts w:eastAsia="Calibri"/>
              </w:rPr>
              <w:t>Фронтальный</w:t>
            </w:r>
            <w:proofErr w:type="gramEnd"/>
            <w:r w:rsidRPr="00C978A3">
              <w:rPr>
                <w:rFonts w:eastAsia="Calibri"/>
              </w:rPr>
              <w:t>, индивидуал</w:t>
            </w:r>
            <w:r w:rsidRPr="00C978A3">
              <w:rPr>
                <w:rFonts w:eastAsia="Calibri"/>
              </w:rPr>
              <w:t>ь</w:t>
            </w:r>
            <w:r w:rsidRPr="00C978A3">
              <w:rPr>
                <w:rFonts w:eastAsia="Calibri"/>
              </w:rPr>
              <w:t>ный, работа в парах. Прио</w:t>
            </w:r>
            <w:r w:rsidRPr="00C978A3">
              <w:rPr>
                <w:rFonts w:eastAsia="Calibri"/>
              </w:rPr>
              <w:t>б</w:t>
            </w:r>
            <w:r w:rsidRPr="00C978A3">
              <w:rPr>
                <w:rFonts w:eastAsia="Calibri"/>
              </w:rPr>
              <w:t>ретение зн</w:t>
            </w:r>
            <w:r w:rsidRPr="00C978A3">
              <w:rPr>
                <w:rFonts w:eastAsia="Calibri"/>
              </w:rPr>
              <w:t>а</w:t>
            </w:r>
            <w:r w:rsidRPr="00C978A3">
              <w:rPr>
                <w:rFonts w:eastAsia="Calibri"/>
              </w:rPr>
              <w:t>ний.</w:t>
            </w:r>
          </w:p>
          <w:p w:rsidR="00E372D7" w:rsidRPr="00C978A3" w:rsidRDefault="00E372D7" w:rsidP="00BC7AD1"/>
        </w:tc>
        <w:tc>
          <w:tcPr>
            <w:tcW w:w="1418" w:type="dxa"/>
          </w:tcPr>
          <w:p w:rsidR="00E372D7" w:rsidRPr="00C978A3" w:rsidRDefault="00E372D7" w:rsidP="00BC7AD1">
            <w:proofErr w:type="spellStart"/>
            <w:r w:rsidRPr="00C978A3">
              <w:rPr>
                <w:i/>
                <w:iCs/>
              </w:rPr>
              <w:t>смыслообр</w:t>
            </w:r>
            <w:r w:rsidRPr="00C978A3">
              <w:rPr>
                <w:i/>
                <w:iCs/>
              </w:rPr>
              <w:t>а</w:t>
            </w:r>
            <w:r w:rsidRPr="00C978A3">
              <w:rPr>
                <w:i/>
                <w:iCs/>
              </w:rPr>
              <w:t>зование</w:t>
            </w:r>
            <w:proofErr w:type="spellEnd"/>
            <w:r w:rsidRPr="00C978A3">
              <w:rPr>
                <w:i/>
                <w:iCs/>
              </w:rPr>
              <w:t xml:space="preserve"> - </w:t>
            </w:r>
            <w:r w:rsidRPr="00C978A3">
              <w:t>стремятся хорошо учиться, сориенти</w:t>
            </w:r>
            <w:r w:rsidRPr="00C978A3">
              <w:softHyphen/>
              <w:t>рованы на качественное получение образования</w:t>
            </w:r>
          </w:p>
        </w:tc>
        <w:tc>
          <w:tcPr>
            <w:tcW w:w="3402" w:type="dxa"/>
          </w:tcPr>
          <w:p w:rsidR="00E372D7" w:rsidRPr="00C978A3" w:rsidRDefault="00E372D7" w:rsidP="00BC7AD1">
            <w:r w:rsidRPr="00C978A3">
              <w:t>познаватель</w:t>
            </w:r>
            <w:r w:rsidRPr="00C978A3">
              <w:softHyphen/>
              <w:t xml:space="preserve">ные: </w:t>
            </w:r>
            <w:proofErr w:type="spellStart"/>
            <w:r w:rsidRPr="00C978A3">
              <w:rPr>
                <w:i/>
                <w:iCs/>
              </w:rPr>
              <w:t>общеучебные</w:t>
            </w:r>
            <w:proofErr w:type="spellEnd"/>
            <w:r w:rsidRPr="00C978A3">
              <w:rPr>
                <w:i/>
                <w:iCs/>
              </w:rPr>
              <w:t xml:space="preserve"> </w:t>
            </w:r>
            <w:r w:rsidRPr="00C978A3">
              <w:t>- с</w:t>
            </w:r>
            <w:r w:rsidRPr="00C978A3">
              <w:t>о</w:t>
            </w:r>
            <w:r w:rsidRPr="00C978A3">
              <w:t>блюдать правила поведения и раб</w:t>
            </w:r>
            <w:r w:rsidRPr="00C978A3">
              <w:t>о</w:t>
            </w:r>
            <w:r w:rsidRPr="00C978A3">
              <w:t>ты с приборами и инст</w:t>
            </w:r>
            <w:r w:rsidRPr="00C978A3">
              <w:softHyphen/>
              <w:t xml:space="preserve">рументами в кабинете биологии;   </w:t>
            </w:r>
            <w:r w:rsidRPr="00C978A3">
              <w:rPr>
                <w:i/>
                <w:iCs/>
              </w:rPr>
              <w:t xml:space="preserve">логические </w:t>
            </w:r>
            <w:r w:rsidRPr="00C978A3">
              <w:t>- подводить итоги работы, формул</w:t>
            </w:r>
            <w:r w:rsidRPr="00C978A3">
              <w:t>и</w:t>
            </w:r>
            <w:r w:rsidRPr="00C978A3">
              <w:t>ровать выводы; коммуни</w:t>
            </w:r>
            <w:r w:rsidRPr="00C978A3">
              <w:softHyphen/>
              <w:t>кативные: планировать учебное сотруднич</w:t>
            </w:r>
            <w:r w:rsidRPr="00C978A3">
              <w:t>е</w:t>
            </w:r>
            <w:r w:rsidRPr="00C978A3">
              <w:t>ство с учителем и сверстниками, уметь адекватно использовать реч</w:t>
            </w:r>
            <w:r w:rsidRPr="00C978A3">
              <w:t>е</w:t>
            </w:r>
            <w:r w:rsidRPr="00C978A3">
              <w:t>вые средства для дискуссии и арг</w:t>
            </w:r>
            <w:r w:rsidRPr="00C978A3">
              <w:t>у</w:t>
            </w:r>
            <w:r w:rsidRPr="00C978A3">
              <w:t>ментации своей позиции, сравнивать разные точки зрения, аргументир</w:t>
            </w:r>
            <w:r w:rsidRPr="00C978A3">
              <w:t>о</w:t>
            </w:r>
            <w:r w:rsidRPr="00C978A3">
              <w:t>вать свою точку зре</w:t>
            </w:r>
            <w:r w:rsidRPr="00C978A3">
              <w:softHyphen/>
              <w:t xml:space="preserve">ния, отстаивать свою позицию; </w:t>
            </w:r>
            <w:proofErr w:type="gramStart"/>
            <w:r w:rsidRPr="00C978A3">
              <w:t xml:space="preserve">регулятивные: </w:t>
            </w:r>
            <w:r w:rsidRPr="00C978A3">
              <w:rPr>
                <w:i/>
                <w:iCs/>
              </w:rPr>
              <w:t>пл</w:t>
            </w:r>
            <w:r w:rsidRPr="00C978A3">
              <w:rPr>
                <w:i/>
                <w:iCs/>
              </w:rPr>
              <w:t>а</w:t>
            </w:r>
            <w:r w:rsidRPr="00C978A3">
              <w:rPr>
                <w:i/>
                <w:iCs/>
              </w:rPr>
              <w:t xml:space="preserve">нирование </w:t>
            </w:r>
            <w:r w:rsidRPr="00C978A3">
              <w:t>- составлять план работы с учебником, выполнять задания в соответствии с поставленной це</w:t>
            </w:r>
            <w:r w:rsidRPr="00C978A3">
              <w:softHyphen/>
              <w:t>лью, планировать алгоритм действий по организации своего рабочего места с ус</w:t>
            </w:r>
            <w:r w:rsidRPr="00C978A3">
              <w:softHyphen/>
              <w:t xml:space="preserve">тановкой на функциональность; </w:t>
            </w:r>
            <w:r w:rsidRPr="00C978A3">
              <w:rPr>
                <w:i/>
                <w:iCs/>
              </w:rPr>
              <w:t xml:space="preserve">осуществление учебных действий </w:t>
            </w:r>
            <w:r w:rsidRPr="00C978A3">
              <w:t xml:space="preserve">- отвечать на поставленные вопросы, выполнять лабораторную работу; </w:t>
            </w:r>
            <w:r w:rsidRPr="00C978A3">
              <w:rPr>
                <w:i/>
                <w:iCs/>
              </w:rPr>
              <w:t xml:space="preserve">целеполагание - </w:t>
            </w:r>
            <w:r w:rsidRPr="00C978A3">
              <w:t>осу</w:t>
            </w:r>
            <w:r w:rsidRPr="00C978A3">
              <w:softHyphen/>
              <w:t>ществлять п</w:t>
            </w:r>
            <w:r w:rsidRPr="00C978A3">
              <w:t>о</w:t>
            </w:r>
            <w:r w:rsidRPr="00C978A3">
              <w:t>становку учебной задачи на основе соотнесения того, что уже извест</w:t>
            </w:r>
            <w:r w:rsidRPr="00C978A3">
              <w:softHyphen/>
              <w:t>но учащимся, и того, что ещё неизвес</w:t>
            </w:r>
            <w:r w:rsidRPr="00C978A3">
              <w:t>т</w:t>
            </w:r>
            <w:r w:rsidRPr="00C978A3">
              <w:t>но;</w:t>
            </w:r>
            <w:proofErr w:type="gramEnd"/>
            <w:r w:rsidRPr="00C978A3">
              <w:t xml:space="preserve"> выполнять контроль, коррекцию, оценку деятельности.</w:t>
            </w:r>
          </w:p>
        </w:tc>
        <w:tc>
          <w:tcPr>
            <w:tcW w:w="1701" w:type="dxa"/>
          </w:tcPr>
          <w:p w:rsidR="00E372D7" w:rsidRPr="00C978A3" w:rsidRDefault="00E372D7" w:rsidP="00BC7AD1">
            <w:r w:rsidRPr="00C978A3">
              <w:rPr>
                <w:iCs/>
              </w:rPr>
              <w:t xml:space="preserve">знать </w:t>
            </w:r>
            <w:r w:rsidRPr="00C978A3">
              <w:t>устройство светового ми</w:t>
            </w:r>
            <w:r w:rsidRPr="00C978A3">
              <w:t>к</w:t>
            </w:r>
            <w:r w:rsidRPr="00C978A3">
              <w:t xml:space="preserve">роскопа; </w:t>
            </w:r>
          </w:p>
          <w:p w:rsidR="00E372D7" w:rsidRPr="00C978A3" w:rsidRDefault="00E372D7" w:rsidP="00BC7AD1">
            <w:r w:rsidRPr="00C978A3">
              <w:rPr>
                <w:iCs/>
              </w:rPr>
              <w:t xml:space="preserve">уметь </w:t>
            </w:r>
            <w:r w:rsidRPr="00C978A3">
              <w:t>называть основные орг</w:t>
            </w:r>
            <w:r w:rsidRPr="00C978A3">
              <w:t>а</w:t>
            </w:r>
            <w:r w:rsidRPr="00C978A3">
              <w:t xml:space="preserve">ноиды клетки; </w:t>
            </w:r>
          </w:p>
          <w:p w:rsidR="00E372D7" w:rsidRPr="00C978A3" w:rsidRDefault="00E372D7" w:rsidP="00BC7AD1">
            <w:r w:rsidRPr="00C978A3">
              <w:t>соблюдать пр</w:t>
            </w:r>
            <w:r w:rsidRPr="00C978A3">
              <w:t>а</w:t>
            </w:r>
            <w:r w:rsidRPr="00C978A3">
              <w:t>вила работы с биологическими приборами и инструментами.</w:t>
            </w:r>
          </w:p>
        </w:tc>
        <w:tc>
          <w:tcPr>
            <w:tcW w:w="1134" w:type="dxa"/>
            <w:gridSpan w:val="2"/>
          </w:tcPr>
          <w:p w:rsidR="00E372D7" w:rsidRPr="00C978A3" w:rsidRDefault="00E372D7" w:rsidP="00BC7AD1">
            <w:r w:rsidRPr="00C978A3">
              <w:t>Выполн</w:t>
            </w:r>
            <w:r w:rsidRPr="00C978A3">
              <w:t>е</w:t>
            </w:r>
            <w:r w:rsidRPr="00C978A3">
              <w:t>ние упр. 22-25 из рабочей тетради.</w:t>
            </w:r>
          </w:p>
        </w:tc>
        <w:tc>
          <w:tcPr>
            <w:tcW w:w="1701" w:type="dxa"/>
            <w:gridSpan w:val="2"/>
          </w:tcPr>
          <w:p w:rsidR="00E372D7" w:rsidRPr="00C978A3" w:rsidRDefault="00E372D7" w:rsidP="00BC7AD1">
            <w:r w:rsidRPr="00C978A3">
              <w:t>Микроскоп, лупа</w:t>
            </w:r>
          </w:p>
        </w:tc>
        <w:tc>
          <w:tcPr>
            <w:tcW w:w="850" w:type="dxa"/>
          </w:tcPr>
          <w:p w:rsidR="00E372D7" w:rsidRPr="00C978A3" w:rsidRDefault="00E372D7" w:rsidP="00BC7AD1">
            <w:r w:rsidRPr="00C978A3">
              <w:t>§4, стр. 23-26.</w:t>
            </w:r>
          </w:p>
          <w:p w:rsidR="00E372D7" w:rsidRPr="00C978A3" w:rsidRDefault="00E372D7" w:rsidP="00BC7AD1">
            <w:r w:rsidRPr="00C978A3">
              <w:t>РТ с.12-16</w:t>
            </w:r>
          </w:p>
        </w:tc>
      </w:tr>
      <w:tr w:rsidR="00E372D7" w:rsidRPr="00C978A3" w:rsidTr="00BC7AD1">
        <w:tc>
          <w:tcPr>
            <w:tcW w:w="534" w:type="dxa"/>
          </w:tcPr>
          <w:p w:rsidR="00E372D7" w:rsidRPr="00C978A3" w:rsidRDefault="00E372D7" w:rsidP="00BC7AD1"/>
        </w:tc>
        <w:tc>
          <w:tcPr>
            <w:tcW w:w="283" w:type="dxa"/>
          </w:tcPr>
          <w:p w:rsidR="00E372D7" w:rsidRPr="00C978A3" w:rsidRDefault="00E372D7" w:rsidP="00BC7AD1">
            <w:r>
              <w:t>5</w:t>
            </w:r>
          </w:p>
        </w:tc>
        <w:tc>
          <w:tcPr>
            <w:tcW w:w="284" w:type="dxa"/>
          </w:tcPr>
          <w:p w:rsidR="00E372D7" w:rsidRPr="00C978A3" w:rsidRDefault="00E372D7" w:rsidP="00BC7AD1">
            <w:r>
              <w:t>5</w:t>
            </w:r>
          </w:p>
        </w:tc>
        <w:tc>
          <w:tcPr>
            <w:tcW w:w="1275" w:type="dxa"/>
          </w:tcPr>
          <w:p w:rsidR="00E372D7" w:rsidRPr="00C978A3" w:rsidRDefault="00E372D7" w:rsidP="00BC7AD1">
            <w:r w:rsidRPr="00C978A3">
              <w:t xml:space="preserve">Живые клетки. </w:t>
            </w:r>
          </w:p>
        </w:tc>
        <w:tc>
          <w:tcPr>
            <w:tcW w:w="851" w:type="dxa"/>
          </w:tcPr>
          <w:p w:rsidR="00E372D7" w:rsidRPr="00C978A3" w:rsidRDefault="00E372D7" w:rsidP="00BC7AD1">
            <w:r w:rsidRPr="00C978A3">
              <w:t>Лаб</w:t>
            </w:r>
            <w:r w:rsidRPr="00C978A3">
              <w:t>о</w:t>
            </w:r>
            <w:r w:rsidRPr="00C978A3">
              <w:t>рато</w:t>
            </w:r>
            <w:r w:rsidRPr="00C978A3">
              <w:t>р</w:t>
            </w:r>
            <w:r w:rsidRPr="00C978A3">
              <w:lastRenderedPageBreak/>
              <w:t>но-пра</w:t>
            </w:r>
            <w:r w:rsidRPr="00C978A3">
              <w:t>к</w:t>
            </w:r>
            <w:r w:rsidRPr="00C978A3">
              <w:t>тич</w:t>
            </w:r>
            <w:r w:rsidRPr="00C978A3">
              <w:t>е</w:t>
            </w:r>
            <w:r w:rsidRPr="00C978A3">
              <w:t>ский урок.</w:t>
            </w:r>
          </w:p>
          <w:p w:rsidR="00E372D7" w:rsidRPr="00C978A3" w:rsidRDefault="00E372D7" w:rsidP="00BC7AD1">
            <w:r w:rsidRPr="00C978A3">
              <w:t>Парная работа.</w:t>
            </w:r>
          </w:p>
        </w:tc>
        <w:tc>
          <w:tcPr>
            <w:tcW w:w="1559" w:type="dxa"/>
          </w:tcPr>
          <w:p w:rsidR="00E372D7" w:rsidRPr="00C978A3" w:rsidRDefault="00E372D7" w:rsidP="00BC7AD1">
            <w:r w:rsidRPr="00C978A3">
              <w:rPr>
                <w:b/>
                <w:i/>
              </w:rPr>
              <w:lastRenderedPageBreak/>
              <w:t xml:space="preserve">Лабораторная работа </w:t>
            </w:r>
            <w:r w:rsidRPr="00C978A3">
              <w:t>«Стр</w:t>
            </w:r>
            <w:r w:rsidRPr="00C978A3">
              <w:t>о</w:t>
            </w:r>
            <w:r w:rsidRPr="00C978A3">
              <w:lastRenderedPageBreak/>
              <w:t>ение клеток кожицы чешуи лука»</w:t>
            </w:r>
          </w:p>
          <w:p w:rsidR="00E372D7" w:rsidRPr="00C978A3" w:rsidRDefault="00E372D7" w:rsidP="00BC7AD1">
            <w:pPr>
              <w:rPr>
                <w:rFonts w:eastAsia="Calibri"/>
              </w:rPr>
            </w:pPr>
            <w:r w:rsidRPr="00C978A3">
              <w:rPr>
                <w:rFonts w:eastAsia="Calibri"/>
              </w:rPr>
              <w:t>Наглядный, словесный. Приобретение знаний. Работа в парах. Вза</w:t>
            </w:r>
            <w:r w:rsidRPr="00C978A3">
              <w:rPr>
                <w:rFonts w:eastAsia="Calibri"/>
              </w:rPr>
              <w:t>и</w:t>
            </w:r>
            <w:r w:rsidRPr="00C978A3">
              <w:rPr>
                <w:rFonts w:eastAsia="Calibri"/>
              </w:rPr>
              <w:t>моконтроль.</w:t>
            </w:r>
          </w:p>
          <w:p w:rsidR="00E372D7" w:rsidRPr="00C978A3" w:rsidRDefault="00E372D7" w:rsidP="00BC7AD1"/>
          <w:p w:rsidR="00E372D7" w:rsidRPr="00C978A3" w:rsidRDefault="00E372D7" w:rsidP="00BC7AD1"/>
          <w:p w:rsidR="00E372D7" w:rsidRPr="00C978A3" w:rsidRDefault="00E372D7" w:rsidP="00BC7AD1"/>
        </w:tc>
        <w:tc>
          <w:tcPr>
            <w:tcW w:w="1418" w:type="dxa"/>
          </w:tcPr>
          <w:p w:rsidR="00E372D7" w:rsidRPr="00C978A3" w:rsidRDefault="00E372D7" w:rsidP="00BC7AD1">
            <w:proofErr w:type="spellStart"/>
            <w:r w:rsidRPr="00C978A3">
              <w:rPr>
                <w:i/>
                <w:iCs/>
              </w:rPr>
              <w:lastRenderedPageBreak/>
              <w:t>смыслообр</w:t>
            </w:r>
            <w:r w:rsidRPr="00C978A3">
              <w:rPr>
                <w:i/>
                <w:iCs/>
              </w:rPr>
              <w:t>а</w:t>
            </w:r>
            <w:r w:rsidRPr="00C978A3">
              <w:rPr>
                <w:i/>
                <w:iCs/>
              </w:rPr>
              <w:t>зование</w:t>
            </w:r>
            <w:proofErr w:type="spellEnd"/>
            <w:r w:rsidRPr="00C978A3">
              <w:rPr>
                <w:i/>
                <w:iCs/>
              </w:rPr>
              <w:t xml:space="preserve"> - </w:t>
            </w:r>
            <w:r w:rsidRPr="00C978A3">
              <w:lastRenderedPageBreak/>
              <w:t>стремятся хорошо учиться, сориенти</w:t>
            </w:r>
            <w:r w:rsidRPr="00C978A3">
              <w:softHyphen/>
              <w:t>рованы на качественное получение образования</w:t>
            </w:r>
          </w:p>
        </w:tc>
        <w:tc>
          <w:tcPr>
            <w:tcW w:w="3402" w:type="dxa"/>
          </w:tcPr>
          <w:p w:rsidR="00E372D7" w:rsidRPr="00C978A3" w:rsidRDefault="00E372D7" w:rsidP="00BC7AD1">
            <w:pPr>
              <w:rPr>
                <w:b/>
                <w:bCs/>
              </w:rPr>
            </w:pPr>
            <w:r w:rsidRPr="00C978A3">
              <w:lastRenderedPageBreak/>
              <w:t>владеть приемами исследовател</w:t>
            </w:r>
            <w:r w:rsidRPr="00C978A3">
              <w:t>ь</w:t>
            </w:r>
            <w:r w:rsidRPr="00C978A3">
              <w:t>ской деятельно</w:t>
            </w:r>
            <w:r w:rsidRPr="00C978A3">
              <w:softHyphen/>
              <w:t>сти;</w:t>
            </w:r>
            <w:r w:rsidRPr="00C978A3">
              <w:rPr>
                <w:b/>
                <w:bCs/>
              </w:rPr>
              <w:t xml:space="preserve"> </w:t>
            </w:r>
          </w:p>
          <w:p w:rsidR="00E372D7" w:rsidRPr="00C978A3" w:rsidRDefault="00E372D7" w:rsidP="00BC7AD1"/>
        </w:tc>
        <w:tc>
          <w:tcPr>
            <w:tcW w:w="1701" w:type="dxa"/>
          </w:tcPr>
          <w:p w:rsidR="00E372D7" w:rsidRPr="00C978A3" w:rsidRDefault="00E372D7" w:rsidP="00BC7AD1">
            <w:r w:rsidRPr="00C978A3">
              <w:lastRenderedPageBreak/>
              <w:t xml:space="preserve">уметь узнавать на таблицах и </w:t>
            </w:r>
            <w:r w:rsidRPr="00C978A3">
              <w:lastRenderedPageBreak/>
              <w:t>микропрепа</w:t>
            </w:r>
            <w:r w:rsidRPr="00C978A3">
              <w:softHyphen/>
              <w:t>ратах основные органоиды кле</w:t>
            </w:r>
            <w:r w:rsidRPr="00C978A3">
              <w:t>т</w:t>
            </w:r>
            <w:r w:rsidRPr="00C978A3">
              <w:t>ки, понимать строение живой клетки (главные час</w:t>
            </w:r>
            <w:r w:rsidRPr="00C978A3">
              <w:softHyphen/>
              <w:t>ти);</w:t>
            </w:r>
          </w:p>
        </w:tc>
        <w:tc>
          <w:tcPr>
            <w:tcW w:w="1134" w:type="dxa"/>
            <w:gridSpan w:val="2"/>
          </w:tcPr>
          <w:p w:rsidR="00E372D7" w:rsidRPr="00C978A3" w:rsidRDefault="00E372D7" w:rsidP="00BC7AD1">
            <w:r w:rsidRPr="00C978A3">
              <w:lastRenderedPageBreak/>
              <w:t xml:space="preserve">Ответы на вопросы </w:t>
            </w:r>
            <w:r w:rsidRPr="00C978A3">
              <w:lastRenderedPageBreak/>
              <w:t>1-7 стр.32</w:t>
            </w:r>
          </w:p>
        </w:tc>
        <w:tc>
          <w:tcPr>
            <w:tcW w:w="1701" w:type="dxa"/>
            <w:gridSpan w:val="2"/>
          </w:tcPr>
          <w:p w:rsidR="00E372D7" w:rsidRPr="00C978A3" w:rsidRDefault="00E372D7" w:rsidP="00BC7AD1">
            <w:r w:rsidRPr="00C978A3">
              <w:lastRenderedPageBreak/>
              <w:t>Микроскопы, готовые микр</w:t>
            </w:r>
            <w:r w:rsidRPr="00C978A3">
              <w:t>о</w:t>
            </w:r>
            <w:r w:rsidRPr="00C978A3">
              <w:lastRenderedPageBreak/>
              <w:t>препараты.</w:t>
            </w:r>
          </w:p>
        </w:tc>
        <w:tc>
          <w:tcPr>
            <w:tcW w:w="850" w:type="dxa"/>
          </w:tcPr>
          <w:p w:rsidR="00E372D7" w:rsidRPr="00C978A3" w:rsidRDefault="00E372D7" w:rsidP="00BC7AD1">
            <w:r w:rsidRPr="00C978A3">
              <w:lastRenderedPageBreak/>
              <w:t>§5, стр. 27-32.</w:t>
            </w:r>
          </w:p>
          <w:p w:rsidR="00E372D7" w:rsidRPr="00C978A3" w:rsidRDefault="00E372D7" w:rsidP="00BC7AD1">
            <w:r w:rsidRPr="00C978A3">
              <w:lastRenderedPageBreak/>
              <w:t>РТ с.16-20</w:t>
            </w:r>
          </w:p>
        </w:tc>
      </w:tr>
      <w:tr w:rsidR="00E372D7" w:rsidRPr="00C978A3" w:rsidTr="00BC7AD1">
        <w:tc>
          <w:tcPr>
            <w:tcW w:w="534" w:type="dxa"/>
          </w:tcPr>
          <w:p w:rsidR="00E372D7" w:rsidRPr="00C978A3" w:rsidRDefault="00E372D7" w:rsidP="00BC7AD1"/>
        </w:tc>
        <w:tc>
          <w:tcPr>
            <w:tcW w:w="283" w:type="dxa"/>
          </w:tcPr>
          <w:p w:rsidR="00E372D7" w:rsidRPr="00C978A3" w:rsidRDefault="00E372D7" w:rsidP="00BC7AD1">
            <w:r>
              <w:t>6</w:t>
            </w:r>
          </w:p>
        </w:tc>
        <w:tc>
          <w:tcPr>
            <w:tcW w:w="284" w:type="dxa"/>
          </w:tcPr>
          <w:p w:rsidR="00E372D7" w:rsidRPr="00C978A3" w:rsidRDefault="00E372D7" w:rsidP="00BC7AD1">
            <w:r>
              <w:t>6</w:t>
            </w:r>
          </w:p>
        </w:tc>
        <w:tc>
          <w:tcPr>
            <w:tcW w:w="1275" w:type="dxa"/>
          </w:tcPr>
          <w:p w:rsidR="00E372D7" w:rsidRPr="00C978A3" w:rsidRDefault="00E372D7" w:rsidP="00BC7AD1">
            <w:proofErr w:type="spellStart"/>
            <w:proofErr w:type="gramStart"/>
            <w:r w:rsidRPr="00C978A3">
              <w:t>Химичес</w:t>
            </w:r>
            <w:proofErr w:type="spellEnd"/>
            <w:r w:rsidRPr="00C978A3">
              <w:t>-кий</w:t>
            </w:r>
            <w:proofErr w:type="gramEnd"/>
            <w:r w:rsidRPr="00C978A3">
              <w:t xml:space="preserve"> состав клетки. </w:t>
            </w:r>
          </w:p>
        </w:tc>
        <w:tc>
          <w:tcPr>
            <w:tcW w:w="851" w:type="dxa"/>
          </w:tcPr>
          <w:p w:rsidR="00E372D7" w:rsidRPr="00C978A3" w:rsidRDefault="00E372D7" w:rsidP="00BC7AD1">
            <w:pPr>
              <w:rPr>
                <w:rFonts w:eastAsia="Calibri"/>
              </w:rPr>
            </w:pPr>
            <w:r w:rsidRPr="00C978A3">
              <w:rPr>
                <w:rFonts w:eastAsia="Calibri"/>
              </w:rPr>
              <w:t>Лаб</w:t>
            </w:r>
            <w:r w:rsidRPr="00C978A3">
              <w:rPr>
                <w:rFonts w:eastAsia="Calibri"/>
              </w:rPr>
              <w:t>о</w:t>
            </w:r>
            <w:r w:rsidRPr="00C978A3">
              <w:rPr>
                <w:rFonts w:eastAsia="Calibri"/>
              </w:rPr>
              <w:t>рато</w:t>
            </w:r>
            <w:r w:rsidRPr="00C978A3">
              <w:rPr>
                <w:rFonts w:eastAsia="Calibri"/>
              </w:rPr>
              <w:t>р</w:t>
            </w:r>
            <w:r w:rsidRPr="00C978A3">
              <w:rPr>
                <w:rFonts w:eastAsia="Calibri"/>
              </w:rPr>
              <w:t>но-пра</w:t>
            </w:r>
            <w:r w:rsidRPr="00C978A3">
              <w:rPr>
                <w:rFonts w:eastAsia="Calibri"/>
              </w:rPr>
              <w:t>к</w:t>
            </w:r>
            <w:r w:rsidRPr="00C978A3">
              <w:rPr>
                <w:rFonts w:eastAsia="Calibri"/>
              </w:rPr>
              <w:t>тич</w:t>
            </w:r>
            <w:r w:rsidRPr="00C978A3">
              <w:rPr>
                <w:rFonts w:eastAsia="Calibri"/>
              </w:rPr>
              <w:t>е</w:t>
            </w:r>
            <w:r w:rsidRPr="00C978A3">
              <w:rPr>
                <w:rFonts w:eastAsia="Calibri"/>
              </w:rPr>
              <w:t>ский урок. Парная работа.</w:t>
            </w:r>
          </w:p>
          <w:p w:rsidR="00E372D7" w:rsidRPr="00C978A3" w:rsidRDefault="00E372D7" w:rsidP="00BC7AD1">
            <w:pPr>
              <w:rPr>
                <w:rFonts w:eastAsia="Calibri"/>
              </w:rPr>
            </w:pPr>
          </w:p>
          <w:p w:rsidR="00E372D7" w:rsidRPr="00C978A3" w:rsidRDefault="00E372D7" w:rsidP="00BC7AD1"/>
        </w:tc>
        <w:tc>
          <w:tcPr>
            <w:tcW w:w="1559" w:type="dxa"/>
          </w:tcPr>
          <w:p w:rsidR="00E372D7" w:rsidRPr="00C978A3" w:rsidRDefault="00E372D7" w:rsidP="00BC7AD1">
            <w:r w:rsidRPr="00C978A3">
              <w:rPr>
                <w:b/>
                <w:i/>
              </w:rPr>
              <w:t xml:space="preserve">Практическая работа№1 </w:t>
            </w:r>
            <w:r w:rsidRPr="00C978A3">
              <w:rPr>
                <w:b/>
              </w:rPr>
              <w:t>«</w:t>
            </w:r>
            <w:r w:rsidRPr="00C978A3">
              <w:t>Определение химического состава семян пшеницы».</w:t>
            </w:r>
          </w:p>
          <w:p w:rsidR="00E372D7" w:rsidRDefault="00E372D7" w:rsidP="00BC7AD1">
            <w:pPr>
              <w:rPr>
                <w:rFonts w:eastAsia="Calibri"/>
              </w:rPr>
            </w:pPr>
            <w:r w:rsidRPr="00C978A3">
              <w:rPr>
                <w:rFonts w:eastAsia="Calibri"/>
              </w:rPr>
              <w:t>Фронтальная, индивидуал</w:t>
            </w:r>
            <w:r w:rsidRPr="00C978A3">
              <w:rPr>
                <w:rFonts w:eastAsia="Calibri"/>
              </w:rPr>
              <w:t>ь</w:t>
            </w:r>
            <w:r w:rsidRPr="00C978A3">
              <w:rPr>
                <w:rFonts w:eastAsia="Calibri"/>
              </w:rPr>
              <w:t xml:space="preserve">ная. </w:t>
            </w:r>
          </w:p>
          <w:p w:rsidR="00E372D7" w:rsidRPr="00C978A3" w:rsidRDefault="00E372D7" w:rsidP="00BC7AD1">
            <w:pPr>
              <w:rPr>
                <w:rFonts w:eastAsia="Calibri"/>
              </w:rPr>
            </w:pPr>
            <w:proofErr w:type="gramStart"/>
            <w:r w:rsidRPr="00C978A3">
              <w:rPr>
                <w:rFonts w:eastAsia="Calibri"/>
              </w:rPr>
              <w:t>Словесные</w:t>
            </w:r>
            <w:proofErr w:type="gramEnd"/>
            <w:r w:rsidRPr="00C978A3">
              <w:rPr>
                <w:rFonts w:eastAsia="Calibri"/>
              </w:rPr>
              <w:t>, наглядные, работа с уче</w:t>
            </w:r>
            <w:r w:rsidRPr="00C978A3">
              <w:rPr>
                <w:rFonts w:eastAsia="Calibri"/>
              </w:rPr>
              <w:t>б</w:t>
            </w:r>
            <w:r w:rsidRPr="00C978A3">
              <w:rPr>
                <w:rFonts w:eastAsia="Calibri"/>
              </w:rPr>
              <w:t>ником. Прио</w:t>
            </w:r>
            <w:r w:rsidRPr="00C978A3">
              <w:rPr>
                <w:rFonts w:eastAsia="Calibri"/>
              </w:rPr>
              <w:t>б</w:t>
            </w:r>
            <w:r w:rsidRPr="00C978A3">
              <w:rPr>
                <w:rFonts w:eastAsia="Calibri"/>
              </w:rPr>
              <w:t>ретение и пе</w:t>
            </w:r>
            <w:r w:rsidRPr="00C978A3">
              <w:rPr>
                <w:rFonts w:eastAsia="Calibri"/>
              </w:rPr>
              <w:t>р</w:t>
            </w:r>
            <w:r w:rsidRPr="00C978A3">
              <w:rPr>
                <w:rFonts w:eastAsia="Calibri"/>
              </w:rPr>
              <w:t>вичный ко</w:t>
            </w:r>
            <w:r w:rsidRPr="00C978A3">
              <w:rPr>
                <w:rFonts w:eastAsia="Calibri"/>
              </w:rPr>
              <w:t>н</w:t>
            </w:r>
            <w:r w:rsidRPr="00C978A3">
              <w:rPr>
                <w:rFonts w:eastAsia="Calibri"/>
              </w:rPr>
              <w:t>троль знаний.</w:t>
            </w:r>
          </w:p>
          <w:p w:rsidR="00E372D7" w:rsidRPr="00C978A3" w:rsidRDefault="00E372D7" w:rsidP="00BC7AD1">
            <w:pPr>
              <w:rPr>
                <w:rFonts w:eastAsia="Calibri"/>
              </w:rPr>
            </w:pPr>
            <w:r w:rsidRPr="00C978A3">
              <w:rPr>
                <w:rFonts w:eastAsia="Calibri"/>
                <w:b/>
              </w:rPr>
              <w:t>Демонстрация /опыты по обнаружению воды и орг</w:t>
            </w:r>
            <w:r w:rsidRPr="00C978A3">
              <w:rPr>
                <w:rFonts w:eastAsia="Calibri"/>
                <w:b/>
              </w:rPr>
              <w:t>а</w:t>
            </w:r>
            <w:r w:rsidRPr="00C978A3">
              <w:rPr>
                <w:rFonts w:eastAsia="Calibri"/>
                <w:b/>
              </w:rPr>
              <w:t>нических в</w:t>
            </w:r>
            <w:r w:rsidRPr="00C978A3">
              <w:rPr>
                <w:rFonts w:eastAsia="Calibri"/>
                <w:b/>
              </w:rPr>
              <w:t>е</w:t>
            </w:r>
            <w:r w:rsidRPr="00C978A3">
              <w:rPr>
                <w:rFonts w:eastAsia="Calibri"/>
                <w:b/>
              </w:rPr>
              <w:t xml:space="preserve">ществ в </w:t>
            </w:r>
            <w:r w:rsidRPr="00C978A3">
              <w:rPr>
                <w:b/>
              </w:rPr>
              <w:t>сем</w:t>
            </w:r>
            <w:r w:rsidRPr="00C978A3">
              <w:rPr>
                <w:b/>
              </w:rPr>
              <w:t>е</w:t>
            </w:r>
            <w:r w:rsidRPr="00C978A3">
              <w:rPr>
                <w:b/>
              </w:rPr>
              <w:t>нах</w:t>
            </w:r>
            <w:r w:rsidRPr="00C978A3">
              <w:rPr>
                <w:rFonts w:eastAsia="Calibri"/>
              </w:rPr>
              <w:t>./</w:t>
            </w:r>
          </w:p>
        </w:tc>
        <w:tc>
          <w:tcPr>
            <w:tcW w:w="1418" w:type="dxa"/>
          </w:tcPr>
          <w:p w:rsidR="00E372D7" w:rsidRPr="00C978A3" w:rsidRDefault="00E372D7" w:rsidP="00BC7AD1">
            <w:r w:rsidRPr="00C978A3">
              <w:t>осознают ответстве</w:t>
            </w:r>
            <w:r w:rsidRPr="00C978A3">
              <w:t>н</w:t>
            </w:r>
            <w:r w:rsidRPr="00C978A3">
              <w:t>ное отнош</w:t>
            </w:r>
            <w:r w:rsidRPr="00C978A3">
              <w:t>е</w:t>
            </w:r>
            <w:r w:rsidRPr="00C978A3">
              <w:t>ние к прир</w:t>
            </w:r>
            <w:r w:rsidRPr="00C978A3">
              <w:t>о</w:t>
            </w:r>
            <w:r w:rsidRPr="00C978A3">
              <w:t>де, понимают необход</w:t>
            </w:r>
            <w:r w:rsidRPr="00C978A3">
              <w:t>и</w:t>
            </w:r>
            <w:r w:rsidRPr="00C978A3">
              <w:t>мость защиты окружающей среды, д</w:t>
            </w:r>
            <w:r w:rsidRPr="00C978A3">
              <w:t>е</w:t>
            </w:r>
            <w:r w:rsidRPr="00C978A3">
              <w:t>монстрируют стремление к здоро</w:t>
            </w:r>
            <w:r w:rsidRPr="00C978A3">
              <w:softHyphen/>
              <w:t>вому образу жи</w:t>
            </w:r>
            <w:r w:rsidRPr="00C978A3">
              <w:t>з</w:t>
            </w:r>
            <w:r w:rsidRPr="00C978A3">
              <w:t>ни.</w:t>
            </w:r>
          </w:p>
        </w:tc>
        <w:tc>
          <w:tcPr>
            <w:tcW w:w="3402" w:type="dxa"/>
          </w:tcPr>
          <w:p w:rsidR="00E372D7" w:rsidRPr="00C978A3" w:rsidRDefault="00E372D7" w:rsidP="00BC7AD1">
            <w:r w:rsidRPr="00C978A3">
              <w:t>познаватель</w:t>
            </w:r>
            <w:r w:rsidRPr="00C978A3">
              <w:softHyphen/>
              <w:t xml:space="preserve">ные: </w:t>
            </w:r>
            <w:proofErr w:type="spellStart"/>
            <w:r w:rsidRPr="00C978A3">
              <w:rPr>
                <w:i/>
                <w:iCs/>
              </w:rPr>
              <w:t>общеучебные</w:t>
            </w:r>
            <w:proofErr w:type="spellEnd"/>
            <w:r w:rsidRPr="00C978A3">
              <w:rPr>
                <w:i/>
                <w:iCs/>
              </w:rPr>
              <w:t xml:space="preserve"> - </w:t>
            </w:r>
            <w:r w:rsidRPr="00C978A3">
              <w:t>и</w:t>
            </w:r>
            <w:r w:rsidRPr="00C978A3">
              <w:t>с</w:t>
            </w:r>
            <w:r w:rsidRPr="00C978A3">
              <w:t>пользовать приемы работы с инфо</w:t>
            </w:r>
            <w:r w:rsidRPr="00C978A3">
              <w:t>р</w:t>
            </w:r>
            <w:r w:rsidRPr="00C978A3">
              <w:t>мацией: поиск и отбор источников необходимой информации, систем</w:t>
            </w:r>
            <w:r w:rsidRPr="00C978A3">
              <w:t>а</w:t>
            </w:r>
            <w:r w:rsidRPr="00C978A3">
              <w:t>тизация информации; осуществлять постановку и формулирование пр</w:t>
            </w:r>
            <w:r w:rsidRPr="00C978A3">
              <w:t>о</w:t>
            </w:r>
            <w:r w:rsidRPr="00C978A3">
              <w:t>блемы; осваивать приемы исслед</w:t>
            </w:r>
            <w:r w:rsidRPr="00C978A3">
              <w:t>о</w:t>
            </w:r>
            <w:r w:rsidRPr="00C978A3">
              <w:t>вательской деятельности; регул</w:t>
            </w:r>
            <w:r w:rsidRPr="00C978A3">
              <w:t>я</w:t>
            </w:r>
            <w:r w:rsidRPr="00C978A3">
              <w:t xml:space="preserve">тивные: </w:t>
            </w:r>
            <w:r w:rsidRPr="00C978A3">
              <w:rPr>
                <w:i/>
                <w:iCs/>
              </w:rPr>
              <w:t xml:space="preserve">планирование - </w:t>
            </w:r>
            <w:r w:rsidRPr="00C978A3">
              <w:t>составлять план работы с учеб</w:t>
            </w:r>
            <w:r w:rsidRPr="00C978A3">
              <w:softHyphen/>
              <w:t>ником, выпо</w:t>
            </w:r>
            <w:r w:rsidRPr="00C978A3">
              <w:t>л</w:t>
            </w:r>
            <w:r w:rsidRPr="00C978A3">
              <w:t>нять задания в соответствии с п</w:t>
            </w:r>
            <w:r w:rsidRPr="00C978A3">
              <w:t>о</w:t>
            </w:r>
            <w:r w:rsidRPr="00C978A3">
              <w:t>ставленной целью, планировать ал</w:t>
            </w:r>
            <w:r w:rsidRPr="00C978A3">
              <w:softHyphen/>
              <w:t>горитм действий по организации своего рабочего места с установкой на функцио</w:t>
            </w:r>
            <w:r w:rsidRPr="00C978A3">
              <w:softHyphen/>
              <w:t xml:space="preserve">нальность; </w:t>
            </w:r>
            <w:r w:rsidRPr="00C978A3">
              <w:rPr>
                <w:i/>
                <w:iCs/>
              </w:rPr>
              <w:t>осуществл</w:t>
            </w:r>
            <w:r w:rsidRPr="00C978A3">
              <w:rPr>
                <w:i/>
                <w:iCs/>
              </w:rPr>
              <w:t>е</w:t>
            </w:r>
            <w:r w:rsidRPr="00C978A3">
              <w:rPr>
                <w:i/>
                <w:iCs/>
              </w:rPr>
              <w:t xml:space="preserve">ние учебных действий </w:t>
            </w:r>
            <w:r w:rsidRPr="00C978A3">
              <w:t xml:space="preserve">- выполнять лабораторную работу; </w:t>
            </w:r>
            <w:r w:rsidRPr="00C978A3">
              <w:rPr>
                <w:i/>
                <w:iCs/>
              </w:rPr>
              <w:t xml:space="preserve">целеполагание - </w:t>
            </w:r>
            <w:r w:rsidRPr="00C978A3">
              <w:t xml:space="preserve">осуществлять постановку учебной задачи на основе соотнесения </w:t>
            </w:r>
            <w:proofErr w:type="spellStart"/>
            <w:r w:rsidRPr="00C978A3">
              <w:rPr>
                <w:lang w:val="en-US"/>
              </w:rPr>
              <w:t>tforo</w:t>
            </w:r>
            <w:proofErr w:type="spellEnd"/>
            <w:r w:rsidRPr="00C978A3">
              <w:t>, что уже известно, и того, что ещё" неизвестно; контроль, коррекцию и оценку деятельности на уроке.</w:t>
            </w:r>
          </w:p>
        </w:tc>
        <w:tc>
          <w:tcPr>
            <w:tcW w:w="1701" w:type="dxa"/>
          </w:tcPr>
          <w:p w:rsidR="00E372D7" w:rsidRPr="00C978A3" w:rsidRDefault="00E372D7" w:rsidP="00BC7AD1">
            <w:r w:rsidRPr="00C978A3">
              <w:rPr>
                <w:iCs/>
              </w:rPr>
              <w:t xml:space="preserve">уметь </w:t>
            </w:r>
            <w:r w:rsidRPr="00C978A3">
              <w:t>называть основные орг</w:t>
            </w:r>
            <w:r w:rsidRPr="00C978A3">
              <w:t>а</w:t>
            </w:r>
            <w:r w:rsidRPr="00C978A3">
              <w:t>нические и м</w:t>
            </w:r>
            <w:r w:rsidRPr="00C978A3">
              <w:t>и</w:t>
            </w:r>
            <w:r w:rsidRPr="00C978A3">
              <w:t>неральные вещ</w:t>
            </w:r>
            <w:r w:rsidRPr="00C978A3">
              <w:t>е</w:t>
            </w:r>
            <w:r w:rsidRPr="00C978A3">
              <w:t>ства, входящие в состав клетки; объяснять роль органических и минеральных веще</w:t>
            </w:r>
            <w:proofErr w:type="gramStart"/>
            <w:r w:rsidRPr="00C978A3">
              <w:t>ств в кл</w:t>
            </w:r>
            <w:proofErr w:type="gramEnd"/>
            <w:r w:rsidRPr="00C978A3">
              <w:t>е</w:t>
            </w:r>
            <w:r w:rsidRPr="00C978A3">
              <w:t>т</w:t>
            </w:r>
            <w:r w:rsidRPr="00C978A3">
              <w:t>ке.</w:t>
            </w:r>
          </w:p>
        </w:tc>
        <w:tc>
          <w:tcPr>
            <w:tcW w:w="1134" w:type="dxa"/>
            <w:gridSpan w:val="2"/>
          </w:tcPr>
          <w:p w:rsidR="00E372D7" w:rsidRPr="00C978A3" w:rsidRDefault="00E372D7" w:rsidP="00BC7AD1">
            <w:r w:rsidRPr="00C978A3">
              <w:t>Выполн</w:t>
            </w:r>
            <w:r w:rsidRPr="00C978A3">
              <w:t>е</w:t>
            </w:r>
            <w:r w:rsidRPr="00C978A3">
              <w:t>ние упр.35-39 из раб</w:t>
            </w:r>
            <w:r w:rsidRPr="00C978A3">
              <w:t>о</w:t>
            </w:r>
            <w:r w:rsidRPr="00C978A3">
              <w:t>чей тетр</w:t>
            </w:r>
            <w:r w:rsidRPr="00C978A3">
              <w:t>а</w:t>
            </w:r>
            <w:r w:rsidRPr="00C978A3">
              <w:t>ди.</w:t>
            </w:r>
          </w:p>
        </w:tc>
        <w:tc>
          <w:tcPr>
            <w:tcW w:w="1701" w:type="dxa"/>
            <w:gridSpan w:val="2"/>
          </w:tcPr>
          <w:p w:rsidR="00E372D7" w:rsidRPr="00C978A3" w:rsidRDefault="00E372D7" w:rsidP="00BC7AD1">
            <w:r w:rsidRPr="00C978A3">
              <w:t>Электронное приложение к учебнику.</w:t>
            </w:r>
          </w:p>
          <w:p w:rsidR="00E372D7" w:rsidRPr="00C978A3" w:rsidRDefault="00E372D7" w:rsidP="00BC7AD1">
            <w:r w:rsidRPr="00C978A3">
              <w:t>Семена пшен</w:t>
            </w:r>
            <w:r w:rsidRPr="00C978A3">
              <w:t>и</w:t>
            </w:r>
            <w:r w:rsidRPr="00C978A3">
              <w:t>цы, вода</w:t>
            </w:r>
            <w:proofErr w:type="gramStart"/>
            <w:r w:rsidRPr="00C978A3">
              <w:t>.</w:t>
            </w:r>
            <w:proofErr w:type="gramEnd"/>
            <w:r w:rsidRPr="00C978A3">
              <w:t xml:space="preserve"> </w:t>
            </w:r>
            <w:proofErr w:type="gramStart"/>
            <w:r w:rsidRPr="00C978A3">
              <w:t>в</w:t>
            </w:r>
            <w:proofErr w:type="gramEnd"/>
            <w:r w:rsidRPr="00C978A3">
              <w:t xml:space="preserve"> ст</w:t>
            </w:r>
            <w:r w:rsidRPr="00C978A3">
              <w:t>а</w:t>
            </w:r>
            <w:r w:rsidRPr="00C978A3">
              <w:t>кане, салфетка.</w:t>
            </w:r>
          </w:p>
        </w:tc>
        <w:tc>
          <w:tcPr>
            <w:tcW w:w="850" w:type="dxa"/>
          </w:tcPr>
          <w:p w:rsidR="00E372D7" w:rsidRPr="00C978A3" w:rsidRDefault="00E372D7" w:rsidP="00BC7AD1">
            <w:r w:rsidRPr="00C978A3">
              <w:t>§6, стр. 33-38.</w:t>
            </w:r>
          </w:p>
          <w:p w:rsidR="00E372D7" w:rsidRPr="00C978A3" w:rsidRDefault="00E372D7" w:rsidP="00BC7AD1">
            <w:r w:rsidRPr="00C978A3">
              <w:t>РТ с.20-21</w:t>
            </w:r>
          </w:p>
        </w:tc>
      </w:tr>
      <w:tr w:rsidR="00E372D7" w:rsidRPr="00C978A3" w:rsidTr="00BC7AD1">
        <w:tc>
          <w:tcPr>
            <w:tcW w:w="534" w:type="dxa"/>
          </w:tcPr>
          <w:p w:rsidR="00E372D7" w:rsidRPr="00C978A3" w:rsidRDefault="00E372D7" w:rsidP="00BC7AD1"/>
        </w:tc>
        <w:tc>
          <w:tcPr>
            <w:tcW w:w="283" w:type="dxa"/>
          </w:tcPr>
          <w:p w:rsidR="00E372D7" w:rsidRPr="00C978A3" w:rsidRDefault="00E372D7" w:rsidP="00BC7AD1">
            <w:r>
              <w:t>7</w:t>
            </w:r>
          </w:p>
        </w:tc>
        <w:tc>
          <w:tcPr>
            <w:tcW w:w="284" w:type="dxa"/>
          </w:tcPr>
          <w:p w:rsidR="00E372D7" w:rsidRPr="00C978A3" w:rsidRDefault="00E372D7" w:rsidP="00BC7AD1">
            <w:r>
              <w:t>7</w:t>
            </w:r>
          </w:p>
        </w:tc>
        <w:tc>
          <w:tcPr>
            <w:tcW w:w="1275" w:type="dxa"/>
          </w:tcPr>
          <w:p w:rsidR="00E372D7" w:rsidRPr="00C978A3" w:rsidRDefault="00E372D7" w:rsidP="00BC7AD1">
            <w:r w:rsidRPr="00C978A3">
              <w:t>Вещества и явления в окружа</w:t>
            </w:r>
            <w:r w:rsidRPr="00C978A3">
              <w:t>ю</w:t>
            </w:r>
            <w:r w:rsidRPr="00C978A3">
              <w:t xml:space="preserve">щем мире. </w:t>
            </w:r>
          </w:p>
        </w:tc>
        <w:tc>
          <w:tcPr>
            <w:tcW w:w="851" w:type="dxa"/>
          </w:tcPr>
          <w:p w:rsidR="00E372D7" w:rsidRPr="00C978A3" w:rsidRDefault="00E372D7" w:rsidP="00BC7AD1">
            <w:r w:rsidRPr="00C978A3">
              <w:t>Лаб</w:t>
            </w:r>
            <w:r w:rsidRPr="00C978A3">
              <w:t>о</w:t>
            </w:r>
            <w:r w:rsidRPr="00C978A3">
              <w:t>рато</w:t>
            </w:r>
            <w:r w:rsidRPr="00C978A3">
              <w:t>р</w:t>
            </w:r>
            <w:r w:rsidRPr="00C978A3">
              <w:t>но-пра</w:t>
            </w:r>
            <w:r w:rsidRPr="00C978A3">
              <w:t>к</w:t>
            </w:r>
            <w:r w:rsidRPr="00C978A3">
              <w:t>тич</w:t>
            </w:r>
            <w:r w:rsidRPr="00C978A3">
              <w:t>е</w:t>
            </w:r>
            <w:r w:rsidRPr="00C978A3">
              <w:t xml:space="preserve">ский урок. </w:t>
            </w:r>
          </w:p>
          <w:p w:rsidR="00E372D7" w:rsidRPr="00C978A3" w:rsidRDefault="00E372D7" w:rsidP="00BC7AD1">
            <w:r w:rsidRPr="00C978A3">
              <w:t xml:space="preserve">Работа </w:t>
            </w:r>
            <w:r w:rsidRPr="00C978A3">
              <w:lastRenderedPageBreak/>
              <w:t>в п</w:t>
            </w:r>
            <w:r w:rsidRPr="00C978A3">
              <w:t>а</w:t>
            </w:r>
            <w:r w:rsidRPr="00C978A3">
              <w:t>рах.</w:t>
            </w:r>
          </w:p>
        </w:tc>
        <w:tc>
          <w:tcPr>
            <w:tcW w:w="1559" w:type="dxa"/>
          </w:tcPr>
          <w:p w:rsidR="00E372D7" w:rsidRPr="00C978A3" w:rsidRDefault="00E372D7" w:rsidP="00BC7AD1">
            <w:r>
              <w:rPr>
                <w:b/>
                <w:i/>
              </w:rPr>
              <w:lastRenderedPageBreak/>
              <w:t>Практическая работа</w:t>
            </w:r>
            <w:r w:rsidRPr="00C978A3">
              <w:rPr>
                <w:b/>
                <w:i/>
              </w:rPr>
              <w:t xml:space="preserve"> </w:t>
            </w:r>
            <w:r w:rsidRPr="00C978A3">
              <w:t>«Оп</w:t>
            </w:r>
            <w:r w:rsidRPr="00C978A3">
              <w:t>и</w:t>
            </w:r>
            <w:r w:rsidRPr="00C978A3">
              <w:t>сание и сра</w:t>
            </w:r>
            <w:r w:rsidRPr="00C978A3">
              <w:t>в</w:t>
            </w:r>
            <w:r w:rsidRPr="00C978A3">
              <w:t>нение призн</w:t>
            </w:r>
            <w:r w:rsidRPr="00C978A3">
              <w:t>а</w:t>
            </w:r>
            <w:r w:rsidRPr="00C978A3">
              <w:t>ков различных веществ».</w:t>
            </w:r>
          </w:p>
          <w:p w:rsidR="00E372D7" w:rsidRPr="00C978A3" w:rsidRDefault="00E372D7" w:rsidP="00BC7AD1">
            <w:r w:rsidRPr="00C978A3">
              <w:rPr>
                <w:rFonts w:eastAsia="Calibri"/>
              </w:rPr>
              <w:t>Фронтальная, индивидуал</w:t>
            </w:r>
            <w:r w:rsidRPr="00C978A3">
              <w:rPr>
                <w:rFonts w:eastAsia="Calibri"/>
              </w:rPr>
              <w:t>ь</w:t>
            </w:r>
            <w:r w:rsidRPr="00C978A3">
              <w:rPr>
                <w:rFonts w:eastAsia="Calibri"/>
              </w:rPr>
              <w:lastRenderedPageBreak/>
              <w:t xml:space="preserve">ная. </w:t>
            </w:r>
            <w:proofErr w:type="gramStart"/>
            <w:r w:rsidRPr="00C978A3">
              <w:rPr>
                <w:rFonts w:eastAsia="Calibri"/>
              </w:rPr>
              <w:t>Слове</w:t>
            </w:r>
            <w:r w:rsidRPr="00C978A3">
              <w:rPr>
                <w:rFonts w:eastAsia="Calibri"/>
              </w:rPr>
              <w:t>с</w:t>
            </w:r>
            <w:r w:rsidRPr="00C978A3">
              <w:rPr>
                <w:rFonts w:eastAsia="Calibri"/>
              </w:rPr>
              <w:t>ные</w:t>
            </w:r>
            <w:proofErr w:type="gramEnd"/>
            <w:r w:rsidRPr="00C978A3">
              <w:rPr>
                <w:rFonts w:eastAsia="Calibri"/>
              </w:rPr>
              <w:t>, нагля</w:t>
            </w:r>
            <w:r w:rsidRPr="00C978A3">
              <w:rPr>
                <w:rFonts w:eastAsia="Calibri"/>
              </w:rPr>
              <w:t>д</w:t>
            </w:r>
            <w:r w:rsidRPr="00C978A3">
              <w:rPr>
                <w:rFonts w:eastAsia="Calibri"/>
              </w:rPr>
              <w:t>ные, работа с учебником.</w:t>
            </w:r>
          </w:p>
        </w:tc>
        <w:tc>
          <w:tcPr>
            <w:tcW w:w="1418" w:type="dxa"/>
          </w:tcPr>
          <w:p w:rsidR="00E372D7" w:rsidRPr="00C978A3" w:rsidRDefault="00E372D7" w:rsidP="00BC7AD1">
            <w:proofErr w:type="gramStart"/>
            <w:r w:rsidRPr="00C978A3">
              <w:rPr>
                <w:i/>
                <w:iCs/>
              </w:rPr>
              <w:lastRenderedPageBreak/>
              <w:t>с</w:t>
            </w:r>
            <w:proofErr w:type="gramEnd"/>
            <w:r w:rsidRPr="00C978A3">
              <w:rPr>
                <w:i/>
                <w:iCs/>
              </w:rPr>
              <w:t>амоопред</w:t>
            </w:r>
            <w:r w:rsidRPr="00C978A3">
              <w:rPr>
                <w:i/>
                <w:iCs/>
              </w:rPr>
              <w:t>е</w:t>
            </w:r>
            <w:r w:rsidRPr="00C978A3">
              <w:rPr>
                <w:i/>
                <w:iCs/>
              </w:rPr>
              <w:t xml:space="preserve">ление — </w:t>
            </w:r>
            <w:r w:rsidRPr="00C978A3">
              <w:t>пр</w:t>
            </w:r>
            <w:r w:rsidRPr="00C978A3">
              <w:t>о</w:t>
            </w:r>
            <w:r w:rsidRPr="00C978A3">
              <w:t>являют люб</w:t>
            </w:r>
            <w:r w:rsidRPr="00C978A3">
              <w:t>о</w:t>
            </w:r>
            <w:r w:rsidRPr="00C978A3">
              <w:t>знательность и интерес к изучению природы м</w:t>
            </w:r>
            <w:r w:rsidRPr="00C978A3">
              <w:t>е</w:t>
            </w:r>
            <w:r w:rsidRPr="00C978A3">
              <w:t>тодами ест</w:t>
            </w:r>
            <w:r w:rsidRPr="00C978A3">
              <w:t>е</w:t>
            </w:r>
            <w:r w:rsidRPr="00C978A3">
              <w:lastRenderedPageBreak/>
              <w:t>ственных наук, ос</w:t>
            </w:r>
            <w:r w:rsidRPr="00C978A3">
              <w:t>у</w:t>
            </w:r>
            <w:r w:rsidRPr="00C978A3">
              <w:t>ществляют нравственно-этическое оценивание усваиваемого содержания; демонстр</w:t>
            </w:r>
            <w:r w:rsidRPr="00C978A3">
              <w:t>и</w:t>
            </w:r>
            <w:r w:rsidRPr="00C978A3">
              <w:t>руют инте</w:t>
            </w:r>
            <w:r w:rsidRPr="00C978A3">
              <w:t>л</w:t>
            </w:r>
            <w:r w:rsidRPr="00C978A3">
              <w:t>лектуаль</w:t>
            </w:r>
            <w:r w:rsidRPr="00C978A3">
              <w:softHyphen/>
              <w:t>ные и творческие способности</w:t>
            </w:r>
          </w:p>
        </w:tc>
        <w:tc>
          <w:tcPr>
            <w:tcW w:w="3402" w:type="dxa"/>
          </w:tcPr>
          <w:p w:rsidR="00E372D7" w:rsidRPr="00C978A3" w:rsidRDefault="00E372D7" w:rsidP="00BC7AD1">
            <w:proofErr w:type="gramStart"/>
            <w:r w:rsidRPr="00C978A3">
              <w:lastRenderedPageBreak/>
              <w:t>познаватель</w:t>
            </w:r>
            <w:r w:rsidRPr="00C978A3">
              <w:softHyphen/>
              <w:t xml:space="preserve">ные: </w:t>
            </w:r>
            <w:proofErr w:type="spellStart"/>
            <w:r w:rsidRPr="00C978A3">
              <w:rPr>
                <w:i/>
                <w:iCs/>
              </w:rPr>
              <w:t>общеучебные</w:t>
            </w:r>
            <w:proofErr w:type="spellEnd"/>
            <w:r w:rsidRPr="00C978A3">
              <w:rPr>
                <w:i/>
                <w:iCs/>
              </w:rPr>
              <w:t xml:space="preserve"> </w:t>
            </w:r>
            <w:r w:rsidRPr="00C978A3">
              <w:t>- и</w:t>
            </w:r>
            <w:r w:rsidRPr="00C978A3">
              <w:t>с</w:t>
            </w:r>
            <w:r w:rsidRPr="00C978A3">
              <w:t>пользовать приемы работы с инфо</w:t>
            </w:r>
            <w:r w:rsidRPr="00C978A3">
              <w:t>р</w:t>
            </w:r>
            <w:r w:rsidRPr="00C978A3">
              <w:t>мацией: поиск и отбор источников необходимой информации, систем</w:t>
            </w:r>
            <w:r w:rsidRPr="00C978A3">
              <w:t>а</w:t>
            </w:r>
            <w:r w:rsidRPr="00C978A3">
              <w:t>тизация информации; осуществлять постановку проблемы; коммуник</w:t>
            </w:r>
            <w:r w:rsidRPr="00C978A3">
              <w:t>а</w:t>
            </w:r>
            <w:r w:rsidRPr="00C978A3">
              <w:t xml:space="preserve">тивные: </w:t>
            </w:r>
            <w:r w:rsidRPr="00C978A3">
              <w:rPr>
                <w:i/>
                <w:iCs/>
              </w:rPr>
              <w:t xml:space="preserve">взаимодействие - </w:t>
            </w:r>
            <w:r w:rsidRPr="00C978A3">
              <w:t>строить сооб</w:t>
            </w:r>
            <w:r w:rsidRPr="00C978A3">
              <w:softHyphen/>
              <w:t xml:space="preserve">щения в соответствии с учебной </w:t>
            </w:r>
            <w:r w:rsidRPr="00C978A3">
              <w:lastRenderedPageBreak/>
              <w:t>задачей, использовать речевые сре</w:t>
            </w:r>
            <w:r w:rsidRPr="00C978A3">
              <w:t>д</w:t>
            </w:r>
            <w:r w:rsidRPr="00C978A3">
              <w:t>ства для дис</w:t>
            </w:r>
            <w:r w:rsidRPr="00C978A3">
              <w:softHyphen/>
              <w:t>куссии и аргументации своей позиции; регулятивные: пр</w:t>
            </w:r>
            <w:r w:rsidRPr="00C978A3">
              <w:t>и</w:t>
            </w:r>
            <w:r w:rsidRPr="00C978A3">
              <w:t xml:space="preserve">нимать учебную задачу; адекватно воспринимать информацию учителя; </w:t>
            </w:r>
            <w:r w:rsidRPr="00C978A3">
              <w:rPr>
                <w:i/>
                <w:iCs/>
              </w:rPr>
              <w:t xml:space="preserve">осуществление учебных действий </w:t>
            </w:r>
            <w:r w:rsidRPr="00C978A3">
              <w:t>- отвечать на поставленные вопросы.</w:t>
            </w:r>
            <w:proofErr w:type="gramEnd"/>
          </w:p>
        </w:tc>
        <w:tc>
          <w:tcPr>
            <w:tcW w:w="1701" w:type="dxa"/>
          </w:tcPr>
          <w:p w:rsidR="00E372D7" w:rsidRPr="00C978A3" w:rsidRDefault="00E372D7" w:rsidP="00BC7AD1">
            <w:r w:rsidRPr="00C978A3">
              <w:rPr>
                <w:iCs/>
              </w:rPr>
              <w:lastRenderedPageBreak/>
              <w:t xml:space="preserve">уметь </w:t>
            </w:r>
            <w:r w:rsidRPr="00C978A3">
              <w:t>наблюдать вещества в ра</w:t>
            </w:r>
            <w:r w:rsidRPr="00C978A3">
              <w:t>з</w:t>
            </w:r>
            <w:r w:rsidRPr="00C978A3">
              <w:t>личных агрега</w:t>
            </w:r>
            <w:r w:rsidRPr="00C978A3">
              <w:t>т</w:t>
            </w:r>
            <w:r w:rsidRPr="00C978A3">
              <w:t>ных со</w:t>
            </w:r>
            <w:r w:rsidRPr="00C978A3">
              <w:softHyphen/>
              <w:t>стояниях, называть пр</w:t>
            </w:r>
            <w:r w:rsidRPr="00C978A3">
              <w:t>и</w:t>
            </w:r>
            <w:r w:rsidRPr="00C978A3">
              <w:t>знаки тел живой и неживой пр</w:t>
            </w:r>
            <w:r w:rsidRPr="00C978A3">
              <w:t>и</w:t>
            </w:r>
            <w:r w:rsidRPr="00C978A3">
              <w:t xml:space="preserve">роды, различать </w:t>
            </w:r>
            <w:r w:rsidRPr="00C978A3">
              <w:lastRenderedPageBreak/>
              <w:t>тела живой и неживой прир</w:t>
            </w:r>
            <w:r w:rsidRPr="00C978A3">
              <w:t>о</w:t>
            </w:r>
            <w:r w:rsidRPr="00C978A3">
              <w:t>ды, используя соответству</w:t>
            </w:r>
            <w:r w:rsidRPr="00C978A3">
              <w:t>ю</w:t>
            </w:r>
            <w:r w:rsidRPr="00C978A3">
              <w:t>щие признаки, приводить пр</w:t>
            </w:r>
            <w:r w:rsidRPr="00C978A3">
              <w:t>и</w:t>
            </w:r>
            <w:r w:rsidRPr="00C978A3">
              <w:t>меры простых и сложных в</w:t>
            </w:r>
            <w:r w:rsidRPr="00C978A3">
              <w:t>е</w:t>
            </w:r>
            <w:r w:rsidRPr="00C978A3">
              <w:t xml:space="preserve">ществ; называть элементарное определение </w:t>
            </w:r>
            <w:r w:rsidRPr="00C978A3">
              <w:rPr>
                <w:i/>
                <w:iCs/>
              </w:rPr>
              <w:t>молекулы, ат</w:t>
            </w:r>
            <w:r w:rsidRPr="00C978A3">
              <w:rPr>
                <w:i/>
                <w:iCs/>
              </w:rPr>
              <w:t>о</w:t>
            </w:r>
            <w:r w:rsidRPr="00C978A3">
              <w:rPr>
                <w:i/>
                <w:iCs/>
              </w:rPr>
              <w:t>ма.</w:t>
            </w:r>
          </w:p>
        </w:tc>
        <w:tc>
          <w:tcPr>
            <w:tcW w:w="1134" w:type="dxa"/>
            <w:gridSpan w:val="2"/>
          </w:tcPr>
          <w:p w:rsidR="00E372D7" w:rsidRPr="00C978A3" w:rsidRDefault="00E372D7" w:rsidP="00BC7AD1">
            <w:r w:rsidRPr="00C978A3">
              <w:lastRenderedPageBreak/>
              <w:t>Ответы на вопросы 40-46 из рабочей тетради.</w:t>
            </w:r>
          </w:p>
        </w:tc>
        <w:tc>
          <w:tcPr>
            <w:tcW w:w="1701" w:type="dxa"/>
            <w:gridSpan w:val="2"/>
          </w:tcPr>
          <w:p w:rsidR="00E372D7" w:rsidRPr="00C978A3" w:rsidRDefault="00E372D7" w:rsidP="00BC7AD1">
            <w:r w:rsidRPr="00C978A3">
              <w:t>Модели атомов, магнит, мета</w:t>
            </w:r>
            <w:r w:rsidRPr="00C978A3">
              <w:t>л</w:t>
            </w:r>
            <w:r w:rsidRPr="00C978A3">
              <w:t>лические пре</w:t>
            </w:r>
            <w:r w:rsidRPr="00C978A3">
              <w:t>д</w:t>
            </w:r>
            <w:r w:rsidRPr="00C978A3">
              <w:t>меты.</w:t>
            </w:r>
          </w:p>
        </w:tc>
        <w:tc>
          <w:tcPr>
            <w:tcW w:w="850" w:type="dxa"/>
          </w:tcPr>
          <w:p w:rsidR="00E372D7" w:rsidRPr="00C978A3" w:rsidRDefault="00E372D7" w:rsidP="00BC7AD1">
            <w:r w:rsidRPr="00C978A3">
              <w:t>§7, стр.  39-46.</w:t>
            </w:r>
          </w:p>
          <w:p w:rsidR="00E372D7" w:rsidRPr="00C978A3" w:rsidRDefault="00E372D7" w:rsidP="00BC7AD1">
            <w:r w:rsidRPr="00C978A3">
              <w:t>РТ с. 22-24</w:t>
            </w:r>
          </w:p>
        </w:tc>
      </w:tr>
      <w:tr w:rsidR="00E372D7" w:rsidRPr="00C978A3" w:rsidTr="00BC7AD1">
        <w:tc>
          <w:tcPr>
            <w:tcW w:w="534" w:type="dxa"/>
          </w:tcPr>
          <w:p w:rsidR="00E372D7" w:rsidRPr="00C978A3" w:rsidRDefault="00E372D7" w:rsidP="00BC7AD1"/>
        </w:tc>
        <w:tc>
          <w:tcPr>
            <w:tcW w:w="283" w:type="dxa"/>
          </w:tcPr>
          <w:p w:rsidR="00E372D7" w:rsidRPr="00C978A3" w:rsidRDefault="00E372D7" w:rsidP="00BC7AD1">
            <w:r>
              <w:t>8</w:t>
            </w:r>
          </w:p>
        </w:tc>
        <w:tc>
          <w:tcPr>
            <w:tcW w:w="284" w:type="dxa"/>
          </w:tcPr>
          <w:p w:rsidR="00E372D7" w:rsidRPr="00C978A3" w:rsidRDefault="00E372D7" w:rsidP="00BC7AD1">
            <w:r>
              <w:t>8</w:t>
            </w:r>
          </w:p>
        </w:tc>
        <w:tc>
          <w:tcPr>
            <w:tcW w:w="1275" w:type="dxa"/>
          </w:tcPr>
          <w:p w:rsidR="00E372D7" w:rsidRPr="00C978A3" w:rsidRDefault="00E372D7" w:rsidP="00BC7AD1">
            <w:r w:rsidRPr="00C978A3">
              <w:t>Великие естествои</w:t>
            </w:r>
            <w:r w:rsidRPr="00C978A3">
              <w:t>с</w:t>
            </w:r>
            <w:r w:rsidRPr="00C978A3">
              <w:t>пытатели.</w:t>
            </w:r>
          </w:p>
        </w:tc>
        <w:tc>
          <w:tcPr>
            <w:tcW w:w="851" w:type="dxa"/>
          </w:tcPr>
          <w:p w:rsidR="00E372D7" w:rsidRPr="00C978A3" w:rsidRDefault="00E372D7" w:rsidP="00BC7AD1">
            <w:r w:rsidRPr="00C978A3">
              <w:t>Урок откр</w:t>
            </w:r>
            <w:r w:rsidRPr="00C978A3">
              <w:t>ы</w:t>
            </w:r>
            <w:r w:rsidRPr="00C978A3">
              <w:t>тия новых зн</w:t>
            </w:r>
            <w:r w:rsidRPr="00C978A3">
              <w:t>а</w:t>
            </w:r>
            <w:r w:rsidRPr="00C978A3">
              <w:t>ний.</w:t>
            </w:r>
          </w:p>
          <w:p w:rsidR="00E372D7" w:rsidRPr="00C978A3" w:rsidRDefault="00E372D7" w:rsidP="00BC7AD1">
            <w:r w:rsidRPr="00C978A3">
              <w:t>Беседа.</w:t>
            </w:r>
          </w:p>
        </w:tc>
        <w:tc>
          <w:tcPr>
            <w:tcW w:w="1559" w:type="dxa"/>
          </w:tcPr>
          <w:p w:rsidR="00E372D7" w:rsidRPr="00C978A3" w:rsidRDefault="00E372D7" w:rsidP="00BC7AD1">
            <w:r w:rsidRPr="00C978A3">
              <w:rPr>
                <w:rFonts w:eastAsia="Calibri"/>
              </w:rPr>
              <w:t>Индивидуал</w:t>
            </w:r>
            <w:r w:rsidRPr="00C978A3">
              <w:rPr>
                <w:rFonts w:eastAsia="Calibri"/>
              </w:rPr>
              <w:t>ь</w:t>
            </w:r>
            <w:r w:rsidRPr="00C978A3">
              <w:rPr>
                <w:rFonts w:eastAsia="Calibri"/>
              </w:rPr>
              <w:t>ная. Работа в группах. С</w:t>
            </w:r>
            <w:r w:rsidRPr="00C978A3">
              <w:rPr>
                <w:rFonts w:eastAsia="Calibri"/>
              </w:rPr>
              <w:t>о</w:t>
            </w:r>
            <w:r w:rsidRPr="00C978A3">
              <w:rPr>
                <w:rFonts w:eastAsia="Calibri"/>
              </w:rPr>
              <w:t>общения уч</w:t>
            </w:r>
            <w:r w:rsidRPr="00C978A3">
              <w:rPr>
                <w:rFonts w:eastAsia="Calibri"/>
              </w:rPr>
              <w:t>а</w:t>
            </w:r>
            <w:r w:rsidRPr="00C978A3">
              <w:rPr>
                <w:rFonts w:eastAsia="Calibri"/>
              </w:rPr>
              <w:t>щихся, работа с учебником.</w:t>
            </w:r>
          </w:p>
        </w:tc>
        <w:tc>
          <w:tcPr>
            <w:tcW w:w="1418" w:type="dxa"/>
          </w:tcPr>
          <w:p w:rsidR="00E372D7" w:rsidRPr="00C978A3" w:rsidRDefault="00E372D7" w:rsidP="00BC7AD1">
            <w:r w:rsidRPr="00C978A3">
              <w:rPr>
                <w:i/>
                <w:iCs/>
              </w:rPr>
              <w:t>самоопред</w:t>
            </w:r>
            <w:r w:rsidRPr="00C978A3">
              <w:rPr>
                <w:i/>
                <w:iCs/>
              </w:rPr>
              <w:t>е</w:t>
            </w:r>
            <w:r w:rsidRPr="00C978A3">
              <w:rPr>
                <w:i/>
                <w:iCs/>
              </w:rPr>
              <w:t xml:space="preserve">ление - </w:t>
            </w:r>
            <w:r w:rsidRPr="00C978A3">
              <w:t>пр</w:t>
            </w:r>
            <w:r w:rsidRPr="00C978A3">
              <w:t>о</w:t>
            </w:r>
            <w:r w:rsidRPr="00C978A3">
              <w:t>являют люб</w:t>
            </w:r>
            <w:r w:rsidRPr="00C978A3">
              <w:t>о</w:t>
            </w:r>
            <w:r w:rsidRPr="00C978A3">
              <w:t>знательность и интерес к изучению природы м</w:t>
            </w:r>
            <w:r w:rsidRPr="00C978A3">
              <w:t>е</w:t>
            </w:r>
            <w:r w:rsidRPr="00C978A3">
              <w:t>тодами ест</w:t>
            </w:r>
            <w:r w:rsidRPr="00C978A3">
              <w:t>е</w:t>
            </w:r>
            <w:r w:rsidRPr="00C978A3">
              <w:t>ственных наук, ос</w:t>
            </w:r>
            <w:r w:rsidRPr="00C978A3">
              <w:t>у</w:t>
            </w:r>
            <w:r w:rsidRPr="00C978A3">
              <w:t>ществляют нравственно-этическое оценивание усваиваемого содержания</w:t>
            </w:r>
          </w:p>
        </w:tc>
        <w:tc>
          <w:tcPr>
            <w:tcW w:w="3402" w:type="dxa"/>
          </w:tcPr>
          <w:p w:rsidR="00E372D7" w:rsidRPr="00C978A3" w:rsidRDefault="00E372D7" w:rsidP="00BC7AD1">
            <w:proofErr w:type="gramStart"/>
            <w:r w:rsidRPr="00C978A3">
              <w:t>познаватель</w:t>
            </w:r>
            <w:r w:rsidRPr="00C978A3">
              <w:softHyphen/>
              <w:t xml:space="preserve">ные: </w:t>
            </w:r>
            <w:proofErr w:type="spellStart"/>
            <w:r w:rsidRPr="00C978A3">
              <w:rPr>
                <w:i/>
                <w:iCs/>
              </w:rPr>
              <w:t>общеучебные</w:t>
            </w:r>
            <w:proofErr w:type="spellEnd"/>
            <w:r w:rsidRPr="00C978A3">
              <w:rPr>
                <w:i/>
                <w:iCs/>
              </w:rPr>
              <w:t xml:space="preserve"> </w:t>
            </w:r>
            <w:r w:rsidRPr="00C978A3">
              <w:t>- применять приемы работы с инфо</w:t>
            </w:r>
            <w:r w:rsidRPr="00C978A3">
              <w:t>р</w:t>
            </w:r>
            <w:r w:rsidRPr="00C978A3">
              <w:t>мацией: поиск и отбор источников необходимой информации, систем</w:t>
            </w:r>
            <w:r w:rsidRPr="00C978A3">
              <w:t>а</w:t>
            </w:r>
            <w:r w:rsidRPr="00C978A3">
              <w:t>тизация информации; осуществлять постановку и формулирование пр</w:t>
            </w:r>
            <w:r w:rsidRPr="00C978A3">
              <w:t>о</w:t>
            </w:r>
            <w:r w:rsidRPr="00C978A3">
              <w:t>блемы; осваивать приемы исслед</w:t>
            </w:r>
            <w:r w:rsidRPr="00C978A3">
              <w:t>о</w:t>
            </w:r>
            <w:r w:rsidRPr="00C978A3">
              <w:t xml:space="preserve">вательской деятельности; отвечать на вопросы учителя; </w:t>
            </w:r>
            <w:r w:rsidRPr="00C978A3">
              <w:rPr>
                <w:i/>
                <w:iCs/>
              </w:rPr>
              <w:t xml:space="preserve">логические — </w:t>
            </w:r>
            <w:r w:rsidRPr="00C978A3">
              <w:t>осуществлять поиск необходимой информации (из материалов учебн</w:t>
            </w:r>
            <w:r w:rsidRPr="00C978A3">
              <w:t>и</w:t>
            </w:r>
            <w:r w:rsidRPr="00C978A3">
              <w:t>ка, творческой тетради, по вос</w:t>
            </w:r>
            <w:r w:rsidRPr="00C978A3">
              <w:softHyphen/>
              <w:t>произведению в памяти примеров из личного практического опыта), д</w:t>
            </w:r>
            <w:r w:rsidRPr="00C978A3">
              <w:t>о</w:t>
            </w:r>
            <w:r w:rsidRPr="00C978A3">
              <w:t>полняющей и расширяющей име</w:t>
            </w:r>
            <w:r w:rsidRPr="00C978A3">
              <w:t>ю</w:t>
            </w:r>
            <w:r w:rsidRPr="00C978A3">
              <w:t>щиеся представления о загрязнении окружающей среды;</w:t>
            </w:r>
            <w:proofErr w:type="gramEnd"/>
            <w:r w:rsidRPr="00C978A3">
              <w:t xml:space="preserve"> </w:t>
            </w:r>
            <w:proofErr w:type="gramStart"/>
            <w:r w:rsidRPr="00C978A3">
              <w:t>коммуникати</w:t>
            </w:r>
            <w:r w:rsidRPr="00C978A3">
              <w:t>в</w:t>
            </w:r>
            <w:r w:rsidRPr="00C978A3">
              <w:t>ные: планировать учебное сотру</w:t>
            </w:r>
            <w:r w:rsidRPr="00C978A3">
              <w:t>д</w:t>
            </w:r>
            <w:r w:rsidRPr="00C978A3">
              <w:t>ничество с учителем и свер</w:t>
            </w:r>
            <w:r w:rsidRPr="00C978A3">
              <w:softHyphen/>
              <w:t>стниками, владеть монологической и диалогической формами речи в с</w:t>
            </w:r>
            <w:r w:rsidRPr="00C978A3">
              <w:t>о</w:t>
            </w:r>
            <w:r w:rsidRPr="00C978A3">
              <w:t>ответствии с нормами родного яз</w:t>
            </w:r>
            <w:r w:rsidRPr="00C978A3">
              <w:t>ы</w:t>
            </w:r>
            <w:r w:rsidRPr="00C978A3">
              <w:t>ка, выражать свои мысли с дост</w:t>
            </w:r>
            <w:r w:rsidRPr="00C978A3">
              <w:t>а</w:t>
            </w:r>
            <w:r w:rsidRPr="00C978A3">
              <w:t>точной полнотой и точно</w:t>
            </w:r>
            <w:r w:rsidRPr="00C978A3">
              <w:softHyphen/>
              <w:t xml:space="preserve">стью; </w:t>
            </w:r>
            <w:r w:rsidRPr="00C978A3">
              <w:rPr>
                <w:i/>
                <w:iCs/>
              </w:rPr>
              <w:t>вза</w:t>
            </w:r>
            <w:r w:rsidRPr="00C978A3">
              <w:rPr>
                <w:i/>
                <w:iCs/>
              </w:rPr>
              <w:t>и</w:t>
            </w:r>
            <w:r w:rsidRPr="00C978A3">
              <w:rPr>
                <w:i/>
                <w:iCs/>
              </w:rPr>
              <w:t xml:space="preserve">модействие - </w:t>
            </w:r>
            <w:r w:rsidRPr="00C978A3">
              <w:t>строить сообщения в соответствии с учебной задачей, ис</w:t>
            </w:r>
            <w:r w:rsidRPr="00C978A3">
              <w:softHyphen/>
              <w:t xml:space="preserve">пользовать речевые средства для дискуссии и аргументации своей позиции; </w:t>
            </w:r>
            <w:proofErr w:type="gramEnd"/>
          </w:p>
          <w:p w:rsidR="00E372D7" w:rsidRPr="00C978A3" w:rsidRDefault="00E372D7" w:rsidP="00BC7AD1">
            <w:r>
              <w:rPr>
                <w:b/>
              </w:rPr>
              <w:t>Регу</w:t>
            </w:r>
            <w:r w:rsidRPr="00C978A3">
              <w:rPr>
                <w:b/>
              </w:rPr>
              <w:t>лятивные</w:t>
            </w:r>
            <w:r w:rsidRPr="00C978A3">
              <w:t xml:space="preserve">: принимать учебную </w:t>
            </w:r>
            <w:r w:rsidRPr="00C978A3">
              <w:lastRenderedPageBreak/>
              <w:t>задачу; адекватно воспринимать и</w:t>
            </w:r>
            <w:r w:rsidRPr="00C978A3">
              <w:t>н</w:t>
            </w:r>
            <w:r w:rsidRPr="00C978A3">
              <w:t xml:space="preserve">формацию учителя; </w:t>
            </w:r>
            <w:r w:rsidRPr="00C978A3">
              <w:rPr>
                <w:i/>
                <w:iCs/>
              </w:rPr>
              <w:t xml:space="preserve">осуществление учебных действий — </w:t>
            </w:r>
            <w:r w:rsidRPr="00C978A3">
              <w:t>отвечать на вопросы.</w:t>
            </w:r>
          </w:p>
        </w:tc>
        <w:tc>
          <w:tcPr>
            <w:tcW w:w="1701" w:type="dxa"/>
          </w:tcPr>
          <w:p w:rsidR="00E372D7" w:rsidRPr="00C978A3" w:rsidRDefault="00E372D7" w:rsidP="00BC7AD1">
            <w:r w:rsidRPr="00C978A3">
              <w:lastRenderedPageBreak/>
              <w:t>знать ведущих естествоиспыт</w:t>
            </w:r>
            <w:r w:rsidRPr="00C978A3">
              <w:t>а</w:t>
            </w:r>
            <w:r w:rsidRPr="00C978A3">
              <w:t>телей и их роль в изучении прир</w:t>
            </w:r>
            <w:r w:rsidRPr="00C978A3">
              <w:t>о</w:t>
            </w:r>
            <w:r w:rsidRPr="00C978A3">
              <w:t>ды.</w:t>
            </w:r>
          </w:p>
        </w:tc>
        <w:tc>
          <w:tcPr>
            <w:tcW w:w="1134" w:type="dxa"/>
            <w:gridSpan w:val="2"/>
          </w:tcPr>
          <w:p w:rsidR="00E372D7" w:rsidRPr="00C978A3" w:rsidRDefault="00E372D7" w:rsidP="00BC7AD1">
            <w:r w:rsidRPr="00C978A3">
              <w:t>Сообщ</w:t>
            </w:r>
            <w:r w:rsidRPr="00C978A3">
              <w:t>е</w:t>
            </w:r>
            <w:r w:rsidRPr="00C978A3">
              <w:t xml:space="preserve">ния. </w:t>
            </w:r>
            <w:proofErr w:type="spellStart"/>
            <w:r w:rsidRPr="00C978A3">
              <w:t>Ра</w:t>
            </w:r>
            <w:r w:rsidRPr="00C978A3">
              <w:t>з</w:t>
            </w:r>
            <w:r w:rsidRPr="00C978A3">
              <w:t>ноуровн</w:t>
            </w:r>
            <w:r w:rsidRPr="00C978A3">
              <w:t>е</w:t>
            </w:r>
            <w:r w:rsidRPr="00C978A3">
              <w:t>вый</w:t>
            </w:r>
            <w:proofErr w:type="spellEnd"/>
            <w:r w:rsidRPr="00C978A3">
              <w:t xml:space="preserve"> ко</w:t>
            </w:r>
            <w:r w:rsidRPr="00C978A3">
              <w:t>н</w:t>
            </w:r>
            <w:r w:rsidRPr="00C978A3">
              <w:t>троль зн</w:t>
            </w:r>
            <w:r w:rsidRPr="00C978A3">
              <w:t>а</w:t>
            </w:r>
            <w:r w:rsidRPr="00C978A3">
              <w:t>ний.</w:t>
            </w:r>
          </w:p>
        </w:tc>
        <w:tc>
          <w:tcPr>
            <w:tcW w:w="1701" w:type="dxa"/>
            <w:gridSpan w:val="2"/>
          </w:tcPr>
          <w:p w:rsidR="00E372D7" w:rsidRPr="00C978A3" w:rsidRDefault="00E372D7" w:rsidP="00BC7AD1">
            <w:r w:rsidRPr="00C978A3">
              <w:t xml:space="preserve">Портреты  К. Линнея, </w:t>
            </w:r>
            <w:proofErr w:type="spellStart"/>
            <w:r w:rsidRPr="00C978A3">
              <w:t>Ч.Дарвина</w:t>
            </w:r>
            <w:proofErr w:type="spellEnd"/>
            <w:r w:rsidRPr="00C978A3">
              <w:t xml:space="preserve">, </w:t>
            </w:r>
            <w:proofErr w:type="spellStart"/>
            <w:r w:rsidRPr="00C978A3">
              <w:t>В.Вернадского</w:t>
            </w:r>
            <w:proofErr w:type="spellEnd"/>
            <w:r w:rsidRPr="00C978A3">
              <w:t xml:space="preserve"> и др.</w:t>
            </w:r>
          </w:p>
        </w:tc>
        <w:tc>
          <w:tcPr>
            <w:tcW w:w="850" w:type="dxa"/>
          </w:tcPr>
          <w:p w:rsidR="00E372D7" w:rsidRPr="00C978A3" w:rsidRDefault="00E372D7" w:rsidP="00BC7AD1">
            <w:r w:rsidRPr="00C978A3">
              <w:t>§8, стр. 47-50.</w:t>
            </w:r>
          </w:p>
          <w:p w:rsidR="00E372D7" w:rsidRPr="00C978A3" w:rsidRDefault="00E372D7" w:rsidP="00BC7AD1">
            <w:r w:rsidRPr="00C978A3">
              <w:t>РТ с. 24-25</w:t>
            </w:r>
          </w:p>
          <w:p w:rsidR="00E372D7" w:rsidRPr="00C978A3" w:rsidRDefault="00E372D7" w:rsidP="00BC7AD1">
            <w:r w:rsidRPr="00C978A3">
              <w:t>повт</w:t>
            </w:r>
            <w:r w:rsidRPr="00C978A3">
              <w:t>о</w:t>
            </w:r>
            <w:r w:rsidRPr="00C978A3">
              <w:t>рить §1-8, в</w:t>
            </w:r>
            <w:r w:rsidRPr="00C978A3">
              <w:t>ы</w:t>
            </w:r>
            <w:r w:rsidRPr="00C978A3">
              <w:t>по</w:t>
            </w:r>
            <w:r w:rsidRPr="00C978A3">
              <w:t>л</w:t>
            </w:r>
            <w:r w:rsidRPr="00C978A3">
              <w:t>нить тест РТ с.26-27</w:t>
            </w:r>
          </w:p>
        </w:tc>
      </w:tr>
      <w:tr w:rsidR="00E372D7" w:rsidRPr="00C978A3" w:rsidTr="00BC7AD1">
        <w:tc>
          <w:tcPr>
            <w:tcW w:w="534" w:type="dxa"/>
          </w:tcPr>
          <w:p w:rsidR="00E372D7" w:rsidRPr="00C978A3" w:rsidRDefault="00E372D7" w:rsidP="00BC7AD1"/>
        </w:tc>
        <w:tc>
          <w:tcPr>
            <w:tcW w:w="283" w:type="dxa"/>
          </w:tcPr>
          <w:p w:rsidR="00E372D7" w:rsidRPr="00C978A3" w:rsidRDefault="00E372D7" w:rsidP="00BC7AD1">
            <w:r>
              <w:t>9</w:t>
            </w:r>
          </w:p>
        </w:tc>
        <w:tc>
          <w:tcPr>
            <w:tcW w:w="284" w:type="dxa"/>
          </w:tcPr>
          <w:p w:rsidR="00E372D7" w:rsidRPr="00C978A3" w:rsidRDefault="00E372D7" w:rsidP="00BC7AD1">
            <w:r>
              <w:t>9</w:t>
            </w:r>
          </w:p>
        </w:tc>
        <w:tc>
          <w:tcPr>
            <w:tcW w:w="1275" w:type="dxa"/>
          </w:tcPr>
          <w:p w:rsidR="00E372D7" w:rsidRDefault="00E372D7" w:rsidP="00BC7AD1">
            <w:r w:rsidRPr="00C978A3">
              <w:t>Зачет по теме «Ж</w:t>
            </w:r>
            <w:r w:rsidRPr="00C978A3">
              <w:t>и</w:t>
            </w:r>
            <w:r w:rsidRPr="00C978A3">
              <w:t>вой орг</w:t>
            </w:r>
            <w:r w:rsidRPr="00C978A3">
              <w:t>а</w:t>
            </w:r>
            <w:r w:rsidRPr="00C978A3">
              <w:t>низм: стр</w:t>
            </w:r>
            <w:r w:rsidRPr="00C978A3">
              <w:t>о</w:t>
            </w:r>
            <w:r w:rsidRPr="00C978A3">
              <w:t>ение и из</w:t>
            </w:r>
            <w:r w:rsidRPr="00C978A3">
              <w:t>у</w:t>
            </w:r>
            <w:r w:rsidRPr="00C978A3">
              <w:t>чение»</w:t>
            </w:r>
          </w:p>
          <w:p w:rsidR="00E372D7" w:rsidRDefault="00E372D7" w:rsidP="00BC7AD1"/>
          <w:p w:rsidR="00E372D7" w:rsidRDefault="00E372D7" w:rsidP="00BC7AD1"/>
          <w:p w:rsidR="00E372D7" w:rsidRPr="00C978A3" w:rsidRDefault="00E372D7" w:rsidP="00BC7AD1"/>
        </w:tc>
        <w:tc>
          <w:tcPr>
            <w:tcW w:w="851" w:type="dxa"/>
          </w:tcPr>
          <w:p w:rsidR="00E372D7" w:rsidRPr="00C978A3" w:rsidRDefault="00E372D7" w:rsidP="00BC7AD1">
            <w:r w:rsidRPr="00C978A3">
              <w:t>Урок ко</w:t>
            </w:r>
            <w:r w:rsidRPr="00C978A3">
              <w:t>н</w:t>
            </w:r>
            <w:r w:rsidRPr="00C978A3">
              <w:t>троля</w:t>
            </w:r>
          </w:p>
        </w:tc>
        <w:tc>
          <w:tcPr>
            <w:tcW w:w="1559" w:type="dxa"/>
          </w:tcPr>
          <w:p w:rsidR="00E372D7" w:rsidRPr="00C978A3" w:rsidRDefault="00E372D7" w:rsidP="00BC7AD1">
            <w:pPr>
              <w:rPr>
                <w:rFonts w:eastAsia="Calibri"/>
              </w:rPr>
            </w:pPr>
            <w:r w:rsidRPr="00C978A3">
              <w:rPr>
                <w:rFonts w:eastAsia="Calibri"/>
              </w:rPr>
              <w:t>Индивидуал</w:t>
            </w:r>
            <w:r w:rsidRPr="00C978A3">
              <w:rPr>
                <w:rFonts w:eastAsia="Calibri"/>
              </w:rPr>
              <w:t>ь</w:t>
            </w:r>
            <w:r w:rsidRPr="00C978A3">
              <w:rPr>
                <w:rFonts w:eastAsia="Calibri"/>
              </w:rPr>
              <w:t>ная</w:t>
            </w:r>
          </w:p>
        </w:tc>
        <w:tc>
          <w:tcPr>
            <w:tcW w:w="1418" w:type="dxa"/>
          </w:tcPr>
          <w:p w:rsidR="00E372D7" w:rsidRPr="00C978A3" w:rsidRDefault="00E372D7" w:rsidP="00BC7AD1">
            <w:r w:rsidRPr="00C978A3">
              <w:t>Проверка знаний</w:t>
            </w:r>
          </w:p>
        </w:tc>
        <w:tc>
          <w:tcPr>
            <w:tcW w:w="3402" w:type="dxa"/>
          </w:tcPr>
          <w:p w:rsidR="00E372D7" w:rsidRPr="00C978A3" w:rsidRDefault="00E372D7" w:rsidP="00BC7AD1">
            <w:r w:rsidRPr="00C978A3">
              <w:t>Умение выполнять тестовые задания</w:t>
            </w:r>
          </w:p>
          <w:p w:rsidR="00E372D7" w:rsidRPr="00C978A3" w:rsidRDefault="00E372D7" w:rsidP="00BC7AD1"/>
        </w:tc>
        <w:tc>
          <w:tcPr>
            <w:tcW w:w="1701" w:type="dxa"/>
          </w:tcPr>
          <w:p w:rsidR="00E372D7" w:rsidRPr="00C978A3" w:rsidRDefault="00E372D7" w:rsidP="00BC7AD1"/>
        </w:tc>
        <w:tc>
          <w:tcPr>
            <w:tcW w:w="1134" w:type="dxa"/>
            <w:gridSpan w:val="2"/>
          </w:tcPr>
          <w:p w:rsidR="00E372D7" w:rsidRPr="00C978A3" w:rsidRDefault="00E372D7" w:rsidP="00BC7AD1">
            <w:r w:rsidRPr="00C978A3">
              <w:t>Тест</w:t>
            </w:r>
          </w:p>
        </w:tc>
        <w:tc>
          <w:tcPr>
            <w:tcW w:w="1701" w:type="dxa"/>
            <w:gridSpan w:val="2"/>
          </w:tcPr>
          <w:p w:rsidR="00E372D7" w:rsidRPr="00C978A3" w:rsidRDefault="00E372D7" w:rsidP="00BC7AD1"/>
        </w:tc>
        <w:tc>
          <w:tcPr>
            <w:tcW w:w="850" w:type="dxa"/>
          </w:tcPr>
          <w:p w:rsidR="00E372D7" w:rsidRPr="00C978A3" w:rsidRDefault="00E372D7" w:rsidP="00BC7AD1"/>
        </w:tc>
      </w:tr>
      <w:tr w:rsidR="00E372D7" w:rsidRPr="00C978A3" w:rsidTr="00BC7AD1">
        <w:tc>
          <w:tcPr>
            <w:tcW w:w="14992" w:type="dxa"/>
            <w:gridSpan w:val="14"/>
            <w:vAlign w:val="center"/>
          </w:tcPr>
          <w:p w:rsidR="00E372D7" w:rsidRPr="00C978A3" w:rsidRDefault="00E372D7" w:rsidP="00BC7AD1">
            <w:pPr>
              <w:jc w:val="center"/>
              <w:rPr>
                <w:b/>
                <w:sz w:val="24"/>
                <w:szCs w:val="24"/>
              </w:rPr>
            </w:pPr>
            <w:r w:rsidRPr="00C978A3">
              <w:rPr>
                <w:b/>
                <w:sz w:val="24"/>
                <w:szCs w:val="24"/>
              </w:rPr>
              <w:t>Раздел 2. Многообразие живых организмов (15ч)</w:t>
            </w:r>
          </w:p>
          <w:p w:rsidR="00E372D7" w:rsidRPr="00C978A3" w:rsidRDefault="00E372D7" w:rsidP="00BC7AD1">
            <w:pPr>
              <w:jc w:val="center"/>
            </w:pPr>
          </w:p>
        </w:tc>
      </w:tr>
      <w:tr w:rsidR="00E372D7" w:rsidRPr="00C978A3" w:rsidTr="00BC7AD1">
        <w:tc>
          <w:tcPr>
            <w:tcW w:w="534" w:type="dxa"/>
          </w:tcPr>
          <w:p w:rsidR="00E372D7" w:rsidRPr="00C978A3" w:rsidRDefault="00E372D7" w:rsidP="00BC7AD1"/>
        </w:tc>
        <w:tc>
          <w:tcPr>
            <w:tcW w:w="283" w:type="dxa"/>
          </w:tcPr>
          <w:p w:rsidR="00E372D7" w:rsidRPr="00C978A3" w:rsidRDefault="00E372D7" w:rsidP="00BC7AD1">
            <w:r>
              <w:t>10</w:t>
            </w:r>
          </w:p>
        </w:tc>
        <w:tc>
          <w:tcPr>
            <w:tcW w:w="284" w:type="dxa"/>
          </w:tcPr>
          <w:p w:rsidR="00E372D7" w:rsidRPr="00C978A3" w:rsidRDefault="00E372D7" w:rsidP="00BC7AD1">
            <w:r w:rsidRPr="00C978A3">
              <w:t>1</w:t>
            </w:r>
          </w:p>
        </w:tc>
        <w:tc>
          <w:tcPr>
            <w:tcW w:w="1275" w:type="dxa"/>
          </w:tcPr>
          <w:p w:rsidR="00E372D7" w:rsidRPr="00C978A3" w:rsidRDefault="00E372D7" w:rsidP="00BC7AD1">
            <w:r w:rsidRPr="00C978A3">
              <w:t>Как разв</w:t>
            </w:r>
            <w:r w:rsidRPr="00C978A3">
              <w:t>и</w:t>
            </w:r>
            <w:r w:rsidRPr="00C978A3">
              <w:t>валась жизнь на Земле</w:t>
            </w:r>
          </w:p>
        </w:tc>
        <w:tc>
          <w:tcPr>
            <w:tcW w:w="851" w:type="dxa"/>
          </w:tcPr>
          <w:p w:rsidR="00E372D7" w:rsidRPr="00C978A3" w:rsidRDefault="00E372D7" w:rsidP="00BC7AD1">
            <w:pPr>
              <w:jc w:val="center"/>
            </w:pPr>
            <w:r w:rsidRPr="00C978A3">
              <w:t>Урок откр</w:t>
            </w:r>
            <w:r w:rsidRPr="00C978A3">
              <w:t>ы</w:t>
            </w:r>
            <w:r w:rsidRPr="00C978A3">
              <w:t>тия нового знания</w:t>
            </w:r>
          </w:p>
          <w:p w:rsidR="00E372D7" w:rsidRPr="00C978A3" w:rsidRDefault="00E372D7" w:rsidP="00BC7AD1"/>
        </w:tc>
        <w:tc>
          <w:tcPr>
            <w:tcW w:w="1559" w:type="dxa"/>
          </w:tcPr>
          <w:p w:rsidR="00E372D7" w:rsidRPr="00C978A3" w:rsidRDefault="00E372D7" w:rsidP="00BC7AD1">
            <w:r w:rsidRPr="00C978A3">
              <w:t>Эвристическая беседа</w:t>
            </w:r>
          </w:p>
          <w:p w:rsidR="00E372D7" w:rsidRPr="00C978A3" w:rsidRDefault="00E372D7" w:rsidP="00BC7AD1">
            <w:r w:rsidRPr="00C978A3">
              <w:t>Групповая р</w:t>
            </w:r>
            <w:r w:rsidRPr="00C978A3">
              <w:t>а</w:t>
            </w:r>
            <w:r w:rsidRPr="00C978A3">
              <w:t>бота, работа с учебником</w:t>
            </w:r>
          </w:p>
          <w:p w:rsidR="00E372D7" w:rsidRPr="00C978A3" w:rsidRDefault="00E372D7" w:rsidP="00BC7AD1">
            <w:r w:rsidRPr="00C978A3">
              <w:t>Приобретение и первичный контроль зн</w:t>
            </w:r>
            <w:r w:rsidRPr="00C978A3">
              <w:t>а</w:t>
            </w:r>
            <w:r w:rsidRPr="00C978A3">
              <w:t>ний</w:t>
            </w:r>
          </w:p>
          <w:p w:rsidR="00E372D7" w:rsidRPr="00C978A3" w:rsidRDefault="00E372D7" w:rsidP="00BC7AD1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E372D7" w:rsidRPr="00C978A3" w:rsidRDefault="00E372D7" w:rsidP="00BC7AD1">
            <w:r w:rsidRPr="00C978A3">
              <w:rPr>
                <w:i/>
                <w:iCs/>
              </w:rPr>
              <w:t>самоопред</w:t>
            </w:r>
            <w:r w:rsidRPr="00C978A3">
              <w:rPr>
                <w:i/>
                <w:iCs/>
              </w:rPr>
              <w:t>е</w:t>
            </w:r>
            <w:r w:rsidRPr="00C978A3">
              <w:rPr>
                <w:i/>
                <w:iCs/>
              </w:rPr>
              <w:t xml:space="preserve">ление </w:t>
            </w:r>
            <w:r w:rsidRPr="00C978A3">
              <w:t>- имеют адекватную позитивную самооценку, чувство с</w:t>
            </w:r>
            <w:r w:rsidRPr="00C978A3">
              <w:t>а</w:t>
            </w:r>
            <w:r w:rsidRPr="00C978A3">
              <w:t xml:space="preserve">моуважения и </w:t>
            </w:r>
            <w:proofErr w:type="spellStart"/>
            <w:r w:rsidRPr="00C978A3">
              <w:t>самоприн</w:t>
            </w:r>
            <w:r w:rsidRPr="00C978A3">
              <w:t>я</w:t>
            </w:r>
            <w:r w:rsidRPr="00C978A3">
              <w:t>тия</w:t>
            </w:r>
            <w:proofErr w:type="spellEnd"/>
            <w:r w:rsidRPr="00C978A3">
              <w:t>, поним</w:t>
            </w:r>
            <w:r w:rsidRPr="00C978A3">
              <w:t>а</w:t>
            </w:r>
            <w:r w:rsidRPr="00C978A3">
              <w:t>ют необх</w:t>
            </w:r>
            <w:r w:rsidRPr="00C978A3">
              <w:t>о</w:t>
            </w:r>
            <w:r w:rsidRPr="00C978A3">
              <w:t>димость уч</w:t>
            </w:r>
            <w:r w:rsidRPr="00C978A3">
              <w:t>е</w:t>
            </w:r>
            <w:r w:rsidRPr="00C978A3">
              <w:t>ния, осозн</w:t>
            </w:r>
            <w:r w:rsidRPr="00C978A3">
              <w:t>а</w:t>
            </w:r>
            <w:r w:rsidRPr="00C978A3">
              <w:t>ют свои во</w:t>
            </w:r>
            <w:r w:rsidRPr="00C978A3">
              <w:t>з</w:t>
            </w:r>
            <w:r w:rsidRPr="00C978A3">
              <w:t>можности в учении</w:t>
            </w:r>
          </w:p>
        </w:tc>
        <w:tc>
          <w:tcPr>
            <w:tcW w:w="3402" w:type="dxa"/>
          </w:tcPr>
          <w:p w:rsidR="00E372D7" w:rsidRPr="00C978A3" w:rsidRDefault="00E372D7" w:rsidP="00BC7AD1">
            <w:proofErr w:type="gramStart"/>
            <w:r w:rsidRPr="00C978A3">
              <w:t>познаватель</w:t>
            </w:r>
            <w:r w:rsidRPr="00C978A3">
              <w:softHyphen/>
              <w:t xml:space="preserve">ные: </w:t>
            </w:r>
            <w:proofErr w:type="spellStart"/>
            <w:r w:rsidRPr="00C978A3">
              <w:rPr>
                <w:i/>
                <w:iCs/>
              </w:rPr>
              <w:t>общеучебные</w:t>
            </w:r>
            <w:proofErr w:type="spellEnd"/>
            <w:r w:rsidRPr="00C978A3">
              <w:rPr>
                <w:i/>
                <w:iCs/>
              </w:rPr>
              <w:t xml:space="preserve"> - </w:t>
            </w:r>
            <w:r w:rsidRPr="00C978A3">
              <w:t>и</w:t>
            </w:r>
            <w:r w:rsidRPr="00C978A3">
              <w:t>с</w:t>
            </w:r>
            <w:r w:rsidRPr="00C978A3">
              <w:t>пользовать разнообразные приемы работы с информацией: поиск и о</w:t>
            </w:r>
            <w:r w:rsidRPr="00C978A3">
              <w:t>т</w:t>
            </w:r>
            <w:r w:rsidRPr="00C978A3">
              <w:t>бор источников необходимой и</w:t>
            </w:r>
            <w:r w:rsidRPr="00C978A3">
              <w:t>н</w:t>
            </w:r>
            <w:r w:rsidRPr="00C978A3">
              <w:t>формации, систематизация информа</w:t>
            </w:r>
            <w:r w:rsidRPr="00C978A3">
              <w:softHyphen/>
              <w:t>ции; осуществлять постановку и формулирование проблемы; комм</w:t>
            </w:r>
            <w:r w:rsidRPr="00C978A3">
              <w:t>у</w:t>
            </w:r>
            <w:r w:rsidRPr="00C978A3">
              <w:t>никатив</w:t>
            </w:r>
            <w:r w:rsidRPr="00C978A3">
              <w:softHyphen/>
              <w:t>ные: планировать учебное сотрудничество с учителем и сверстниками, использо</w:t>
            </w:r>
            <w:r w:rsidRPr="00C978A3">
              <w:softHyphen/>
              <w:t>вать речевые средства для дискуссии и аргуме</w:t>
            </w:r>
            <w:r w:rsidRPr="00C978A3">
              <w:t>н</w:t>
            </w:r>
            <w:r w:rsidRPr="00C978A3">
              <w:t>тации своей позиции, сравнивать разные точки зрения, аргументир</w:t>
            </w:r>
            <w:r w:rsidRPr="00C978A3">
              <w:t>о</w:t>
            </w:r>
            <w:r w:rsidRPr="00C978A3">
              <w:t>вать свою точку зрения, отстаивать свою пози</w:t>
            </w:r>
            <w:r w:rsidRPr="00C978A3">
              <w:softHyphen/>
              <w:t>цию; регулятивные: пр</w:t>
            </w:r>
            <w:r w:rsidRPr="00C978A3">
              <w:t>и</w:t>
            </w:r>
            <w:r w:rsidRPr="00C978A3">
              <w:t>нимать учебную задачу;</w:t>
            </w:r>
            <w:proofErr w:type="gramEnd"/>
            <w:r w:rsidRPr="00C978A3">
              <w:t xml:space="preserve"> адекватно воспринимать ин</w:t>
            </w:r>
            <w:r w:rsidRPr="00C978A3">
              <w:softHyphen/>
              <w:t xml:space="preserve">формацию учителя; </w:t>
            </w:r>
            <w:r w:rsidRPr="00C978A3">
              <w:rPr>
                <w:i/>
                <w:iCs/>
              </w:rPr>
              <w:t xml:space="preserve">планирование - </w:t>
            </w:r>
            <w:r w:rsidRPr="00C978A3">
              <w:t>составлять план р</w:t>
            </w:r>
            <w:r w:rsidRPr="00C978A3">
              <w:t>а</w:t>
            </w:r>
            <w:r w:rsidRPr="00C978A3">
              <w:t>боты с учебником, выпол</w:t>
            </w:r>
            <w:r w:rsidRPr="00C978A3">
              <w:softHyphen/>
              <w:t>нять зад</w:t>
            </w:r>
            <w:r w:rsidRPr="00C978A3">
              <w:t>а</w:t>
            </w:r>
            <w:r w:rsidRPr="00C978A3">
              <w:t>ния в соответствии с поставленной целью, отвечать на вопросы.</w:t>
            </w:r>
          </w:p>
        </w:tc>
        <w:tc>
          <w:tcPr>
            <w:tcW w:w="1748" w:type="dxa"/>
            <w:gridSpan w:val="2"/>
          </w:tcPr>
          <w:p w:rsidR="00E372D7" w:rsidRPr="00C978A3" w:rsidRDefault="00E372D7" w:rsidP="00BC7AD1">
            <w:r w:rsidRPr="00C978A3">
              <w:t>уметь выделять существенные признаки стро</w:t>
            </w:r>
            <w:r w:rsidRPr="00C978A3">
              <w:t>е</w:t>
            </w:r>
            <w:r w:rsidRPr="00C978A3">
              <w:t>ния и жиз</w:t>
            </w:r>
            <w:r w:rsidRPr="00C978A3">
              <w:softHyphen/>
              <w:t>недеятельности изучаемых, би</w:t>
            </w:r>
            <w:r w:rsidRPr="00C978A3">
              <w:t>о</w:t>
            </w:r>
            <w:r w:rsidRPr="00C978A3">
              <w:t>логических об</w:t>
            </w:r>
            <w:r w:rsidRPr="00C978A3">
              <w:t>ъ</w:t>
            </w:r>
            <w:r w:rsidRPr="00C978A3">
              <w:t>ектов; основные признаки пре</w:t>
            </w:r>
            <w:r w:rsidRPr="00C978A3">
              <w:t>д</w:t>
            </w:r>
            <w:r w:rsidRPr="00C978A3">
              <w:t>ста</w:t>
            </w:r>
            <w:r w:rsidRPr="00C978A3">
              <w:softHyphen/>
              <w:t>вителей Царств живой природы; пров</w:t>
            </w:r>
            <w:r w:rsidRPr="00C978A3">
              <w:t>о</w:t>
            </w:r>
            <w:r w:rsidRPr="00C978A3">
              <w:t>дить простейшую классификацию живых органи</w:t>
            </w:r>
            <w:r w:rsidRPr="00C978A3">
              <w:t>з</w:t>
            </w:r>
            <w:r w:rsidRPr="00C978A3">
              <w:t>мов по отдел</w:t>
            </w:r>
            <w:r w:rsidRPr="00C978A3">
              <w:t>ь</w:t>
            </w:r>
            <w:r w:rsidRPr="00C978A3">
              <w:t>ным царствам; использовать дополнительные источники ин</w:t>
            </w:r>
            <w:r w:rsidRPr="00C978A3">
              <w:softHyphen/>
              <w:t>формации для выполнения учебной задачи; называть этапы формирования жизни на Земле, гипотезы возни</w:t>
            </w:r>
            <w:r w:rsidRPr="00C978A3">
              <w:t>к</w:t>
            </w:r>
            <w:r w:rsidRPr="00C978A3">
              <w:lastRenderedPageBreak/>
              <w:t>новения Земли.</w:t>
            </w:r>
          </w:p>
          <w:p w:rsidR="00E372D7" w:rsidRPr="00C978A3" w:rsidRDefault="00E372D7" w:rsidP="00BC7AD1"/>
        </w:tc>
        <w:tc>
          <w:tcPr>
            <w:tcW w:w="1132" w:type="dxa"/>
            <w:gridSpan w:val="2"/>
          </w:tcPr>
          <w:p w:rsidR="00E372D7" w:rsidRPr="00C978A3" w:rsidRDefault="00E372D7" w:rsidP="00BC7AD1">
            <w:pPr>
              <w:jc w:val="center"/>
            </w:pPr>
            <w:r w:rsidRPr="00C978A3">
              <w:lastRenderedPageBreak/>
              <w:t xml:space="preserve">Вопр.№9 стр56 </w:t>
            </w:r>
            <w:proofErr w:type="spellStart"/>
            <w:r w:rsidRPr="00C978A3">
              <w:t>уч</w:t>
            </w:r>
            <w:proofErr w:type="spellEnd"/>
            <w:r w:rsidRPr="00C978A3">
              <w:t>;</w:t>
            </w:r>
          </w:p>
          <w:p w:rsidR="00E372D7" w:rsidRPr="00C978A3" w:rsidRDefault="00E372D7" w:rsidP="00BC7AD1">
            <w:pPr>
              <w:jc w:val="both"/>
            </w:pPr>
            <w:r w:rsidRPr="00C978A3">
              <w:t>Тест №1,2 электро</w:t>
            </w:r>
            <w:r w:rsidRPr="00C978A3">
              <w:t>н</w:t>
            </w:r>
            <w:r w:rsidRPr="00C978A3">
              <w:t>ное пр</w:t>
            </w:r>
            <w:r w:rsidRPr="00C978A3">
              <w:t>и</w:t>
            </w:r>
            <w:r w:rsidRPr="00C978A3">
              <w:t>ложение к учебнику</w:t>
            </w:r>
          </w:p>
        </w:tc>
        <w:tc>
          <w:tcPr>
            <w:tcW w:w="1656" w:type="dxa"/>
          </w:tcPr>
          <w:p w:rsidR="00E372D7" w:rsidRPr="00C978A3" w:rsidRDefault="00E372D7" w:rsidP="00BC7AD1">
            <w:r w:rsidRPr="00C978A3">
              <w:t>Плакат, мул</w:t>
            </w:r>
            <w:r w:rsidRPr="00C978A3">
              <w:t>ь</w:t>
            </w:r>
            <w:r w:rsidRPr="00C978A3">
              <w:t>тимедиа, ца</w:t>
            </w:r>
            <w:r w:rsidRPr="00C978A3">
              <w:t>р</w:t>
            </w:r>
            <w:r w:rsidRPr="00C978A3">
              <w:t>ства живой пр</w:t>
            </w:r>
            <w:r w:rsidRPr="00C978A3">
              <w:t>и</w:t>
            </w:r>
            <w:r w:rsidRPr="00C978A3">
              <w:t>роды</w:t>
            </w:r>
          </w:p>
          <w:p w:rsidR="00E372D7" w:rsidRPr="00C978A3" w:rsidRDefault="00E372D7" w:rsidP="00BC7AD1">
            <w:r w:rsidRPr="00C978A3">
              <w:t>электронное приложение к учебнику</w:t>
            </w:r>
          </w:p>
        </w:tc>
        <w:tc>
          <w:tcPr>
            <w:tcW w:w="850" w:type="dxa"/>
          </w:tcPr>
          <w:p w:rsidR="00E372D7" w:rsidRPr="00C978A3" w:rsidRDefault="00E372D7" w:rsidP="00BC7AD1">
            <w:r w:rsidRPr="00C978A3">
              <w:t>§9</w:t>
            </w:r>
          </w:p>
          <w:p w:rsidR="00E372D7" w:rsidRPr="00C978A3" w:rsidRDefault="00E372D7" w:rsidP="00BC7AD1">
            <w:r w:rsidRPr="00C978A3">
              <w:t>стр.52-56</w:t>
            </w:r>
          </w:p>
          <w:p w:rsidR="00E372D7" w:rsidRPr="00C978A3" w:rsidRDefault="00E372D7" w:rsidP="00BC7AD1">
            <w:r w:rsidRPr="00C978A3">
              <w:t>РТ с.28-31</w:t>
            </w:r>
          </w:p>
        </w:tc>
      </w:tr>
      <w:tr w:rsidR="00E372D7" w:rsidRPr="00C978A3" w:rsidTr="00BC7AD1">
        <w:tc>
          <w:tcPr>
            <w:tcW w:w="534" w:type="dxa"/>
          </w:tcPr>
          <w:p w:rsidR="00E372D7" w:rsidRPr="00C978A3" w:rsidRDefault="00E372D7" w:rsidP="00BC7AD1"/>
        </w:tc>
        <w:tc>
          <w:tcPr>
            <w:tcW w:w="283" w:type="dxa"/>
          </w:tcPr>
          <w:p w:rsidR="00E372D7" w:rsidRPr="00C978A3" w:rsidRDefault="00E372D7" w:rsidP="00BC7AD1">
            <w:r>
              <w:t>11</w:t>
            </w:r>
          </w:p>
        </w:tc>
        <w:tc>
          <w:tcPr>
            <w:tcW w:w="284" w:type="dxa"/>
          </w:tcPr>
          <w:p w:rsidR="00E372D7" w:rsidRPr="00C978A3" w:rsidRDefault="00E372D7" w:rsidP="00BC7AD1">
            <w:r w:rsidRPr="00C978A3">
              <w:t>2</w:t>
            </w:r>
          </w:p>
        </w:tc>
        <w:tc>
          <w:tcPr>
            <w:tcW w:w="1275" w:type="dxa"/>
          </w:tcPr>
          <w:p w:rsidR="00E372D7" w:rsidRPr="00C978A3" w:rsidRDefault="00E372D7" w:rsidP="00BC7AD1">
            <w:r w:rsidRPr="00C978A3">
              <w:t>Разнообр</w:t>
            </w:r>
            <w:r w:rsidRPr="00C978A3">
              <w:t>а</w:t>
            </w:r>
            <w:r w:rsidRPr="00C978A3">
              <w:t>зие живого</w:t>
            </w:r>
          </w:p>
        </w:tc>
        <w:tc>
          <w:tcPr>
            <w:tcW w:w="851" w:type="dxa"/>
          </w:tcPr>
          <w:p w:rsidR="00E372D7" w:rsidRPr="00C978A3" w:rsidRDefault="00E372D7" w:rsidP="00BC7AD1">
            <w:r w:rsidRPr="00C978A3">
              <w:t>Урок изуч</w:t>
            </w:r>
            <w:r w:rsidRPr="00C978A3">
              <w:t>е</w:t>
            </w:r>
            <w:r w:rsidRPr="00C978A3">
              <w:t>ния нового мат</w:t>
            </w:r>
            <w:r w:rsidRPr="00C978A3">
              <w:t>е</w:t>
            </w:r>
            <w:r w:rsidRPr="00C978A3">
              <w:t>риала</w:t>
            </w:r>
          </w:p>
        </w:tc>
        <w:tc>
          <w:tcPr>
            <w:tcW w:w="1559" w:type="dxa"/>
          </w:tcPr>
          <w:p w:rsidR="00E372D7" w:rsidRPr="00C978A3" w:rsidRDefault="00E372D7" w:rsidP="00BC7AD1">
            <w:pPr>
              <w:jc w:val="center"/>
            </w:pPr>
            <w:r w:rsidRPr="00C978A3">
              <w:t>Индивидуал</w:t>
            </w:r>
            <w:r w:rsidRPr="00C978A3">
              <w:t>ь</w:t>
            </w:r>
            <w:r w:rsidRPr="00C978A3">
              <w:t>ная, работа с учебником, приобретение знаний и пе</w:t>
            </w:r>
            <w:r w:rsidRPr="00C978A3">
              <w:t>р</w:t>
            </w:r>
            <w:r w:rsidRPr="00C978A3">
              <w:t>вичный ко</w:t>
            </w:r>
            <w:r w:rsidRPr="00C978A3">
              <w:t>н</w:t>
            </w:r>
            <w:r w:rsidRPr="00C978A3">
              <w:t>троль, взаим</w:t>
            </w:r>
            <w:r w:rsidRPr="00C978A3">
              <w:t>о</w:t>
            </w:r>
            <w:r w:rsidRPr="00C978A3">
              <w:t xml:space="preserve">контроль </w:t>
            </w:r>
          </w:p>
          <w:p w:rsidR="00E372D7" w:rsidRPr="00C978A3" w:rsidRDefault="00E372D7" w:rsidP="00BC7AD1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E372D7" w:rsidRPr="00C978A3" w:rsidRDefault="00E372D7" w:rsidP="00BC7AD1">
            <w:r w:rsidRPr="00C978A3">
              <w:t>проявляют интеллект</w:t>
            </w:r>
            <w:r w:rsidRPr="00C978A3">
              <w:t>у</w:t>
            </w:r>
            <w:r w:rsidRPr="00C978A3">
              <w:t>альные и творческие способности, оценивать жизненные ситуации с точки зрения безопасного образа жизни и сохра</w:t>
            </w:r>
            <w:r w:rsidRPr="00C978A3">
              <w:softHyphen/>
              <w:t>нения здоровья.</w:t>
            </w:r>
          </w:p>
        </w:tc>
        <w:tc>
          <w:tcPr>
            <w:tcW w:w="3402" w:type="dxa"/>
          </w:tcPr>
          <w:p w:rsidR="00E372D7" w:rsidRPr="00C978A3" w:rsidRDefault="00E372D7" w:rsidP="00BC7AD1">
            <w:proofErr w:type="gramStart"/>
            <w:r w:rsidRPr="00C978A3">
              <w:t>познаватель</w:t>
            </w:r>
            <w:r w:rsidRPr="00C978A3">
              <w:softHyphen/>
              <w:t xml:space="preserve">ные: </w:t>
            </w:r>
            <w:proofErr w:type="spellStart"/>
            <w:r w:rsidRPr="00C978A3">
              <w:rPr>
                <w:i/>
                <w:iCs/>
              </w:rPr>
              <w:t>общеучебные</w:t>
            </w:r>
            <w:proofErr w:type="spellEnd"/>
            <w:r w:rsidRPr="00C978A3">
              <w:rPr>
                <w:i/>
                <w:iCs/>
              </w:rPr>
              <w:t xml:space="preserve"> - </w:t>
            </w:r>
            <w:r w:rsidRPr="00C978A3">
              <w:t>и</w:t>
            </w:r>
            <w:r w:rsidRPr="00C978A3">
              <w:t>с</w:t>
            </w:r>
            <w:r w:rsidRPr="00C978A3">
              <w:t>пользовать разнообразные приемы работы с информацией: поиск и о</w:t>
            </w:r>
            <w:r w:rsidRPr="00C978A3">
              <w:t>т</w:t>
            </w:r>
            <w:r w:rsidRPr="00C978A3">
              <w:t>бор источников необходимой и</w:t>
            </w:r>
            <w:r w:rsidRPr="00C978A3">
              <w:t>н</w:t>
            </w:r>
            <w:r w:rsidRPr="00C978A3">
              <w:t>формации, систематизация информа</w:t>
            </w:r>
            <w:r w:rsidRPr="00C978A3">
              <w:softHyphen/>
              <w:t>ции; осуществлять постановку и формулировать проблему; регул</w:t>
            </w:r>
            <w:r w:rsidRPr="00C978A3">
              <w:t>я</w:t>
            </w:r>
            <w:r w:rsidRPr="00C978A3">
              <w:t xml:space="preserve">тивные: </w:t>
            </w:r>
            <w:r w:rsidRPr="00C978A3">
              <w:rPr>
                <w:i/>
                <w:iCs/>
              </w:rPr>
              <w:t xml:space="preserve">осуществление учебных действий </w:t>
            </w:r>
            <w:r w:rsidRPr="00C978A3">
              <w:t>- отвечать на поставле</w:t>
            </w:r>
            <w:r w:rsidRPr="00C978A3">
              <w:t>н</w:t>
            </w:r>
            <w:r w:rsidRPr="00C978A3">
              <w:t>ные вопросы; выполнять инстру</w:t>
            </w:r>
            <w:r w:rsidRPr="00C978A3">
              <w:t>к</w:t>
            </w:r>
            <w:r w:rsidRPr="00C978A3">
              <w:t>цию, учитывать выдержанные уч</w:t>
            </w:r>
            <w:r w:rsidRPr="00C978A3">
              <w:t>и</w:t>
            </w:r>
            <w:r w:rsidRPr="00C978A3">
              <w:t>телем ориентиры действия, давать оцен</w:t>
            </w:r>
            <w:r w:rsidRPr="00C978A3">
              <w:softHyphen/>
              <w:t>ку ответам одноклассников, слушать оценку своих ответов, оц</w:t>
            </w:r>
            <w:r w:rsidRPr="00C978A3">
              <w:t>е</w:t>
            </w:r>
            <w:r w:rsidRPr="00C978A3">
              <w:t>нивать правиль</w:t>
            </w:r>
            <w:r w:rsidRPr="00C978A3">
              <w:softHyphen/>
              <w:t>ность выполнения действия на уровне адекватной р</w:t>
            </w:r>
            <w:r w:rsidRPr="00C978A3">
              <w:t>е</w:t>
            </w:r>
            <w:r w:rsidRPr="00C978A3">
              <w:t>троспективной оценки соот</w:t>
            </w:r>
            <w:r w:rsidRPr="00C978A3">
              <w:softHyphen/>
              <w:t>ветствия результатов требованиям данной задачи;</w:t>
            </w:r>
            <w:proofErr w:type="gramEnd"/>
            <w:r w:rsidRPr="00C978A3">
              <w:t xml:space="preserve"> </w:t>
            </w:r>
            <w:proofErr w:type="gramStart"/>
            <w:r w:rsidRPr="00C978A3">
              <w:t>коммуникативные</w:t>
            </w:r>
            <w:proofErr w:type="gramEnd"/>
            <w:r w:rsidRPr="00C978A3">
              <w:t>: само</w:t>
            </w:r>
            <w:r w:rsidRPr="00C978A3">
              <w:softHyphen/>
              <w:t>стоятельно организовывать учебное взаимодействие при работе в группе (паре).</w:t>
            </w:r>
          </w:p>
        </w:tc>
        <w:tc>
          <w:tcPr>
            <w:tcW w:w="1748" w:type="dxa"/>
            <w:gridSpan w:val="2"/>
          </w:tcPr>
          <w:p w:rsidR="00E372D7" w:rsidRPr="00C978A3" w:rsidRDefault="00E372D7" w:rsidP="00BC7AD1">
            <w:proofErr w:type="gramStart"/>
            <w:r w:rsidRPr="00C978A3">
              <w:t>уметь называть основные пр</w:t>
            </w:r>
            <w:r w:rsidRPr="00C978A3">
              <w:t>и</w:t>
            </w:r>
            <w:r w:rsidRPr="00C978A3">
              <w:t>знаки представ</w:t>
            </w:r>
            <w:r w:rsidRPr="00C978A3">
              <w:t>и</w:t>
            </w:r>
            <w:r w:rsidRPr="00C978A3">
              <w:t>телей Царств живой природы, признаки живых организмов, ср</w:t>
            </w:r>
            <w:r w:rsidRPr="00C978A3">
              <w:t>е</w:t>
            </w:r>
            <w:r w:rsidRPr="00C978A3">
              <w:t>ды обитания ра</w:t>
            </w:r>
            <w:r w:rsidRPr="00C978A3">
              <w:t>з</w:t>
            </w:r>
            <w:r w:rsidRPr="00C978A3">
              <w:t>личных живых существ; опред</w:t>
            </w:r>
            <w:r w:rsidRPr="00C978A3">
              <w:t>е</w:t>
            </w:r>
            <w:r w:rsidRPr="00C978A3">
              <w:t>лять принадле</w:t>
            </w:r>
            <w:r w:rsidRPr="00C978A3">
              <w:t>ж</w:t>
            </w:r>
            <w:r w:rsidRPr="00C978A3">
              <w:t>ность биологич</w:t>
            </w:r>
            <w:r w:rsidRPr="00C978A3">
              <w:t>е</w:t>
            </w:r>
            <w:r w:rsidRPr="00C978A3">
              <w:t>ских объектов к одному из Царств живой природы; устанавливать черты сходства и различия у пре</w:t>
            </w:r>
            <w:r w:rsidRPr="00C978A3">
              <w:t>д</w:t>
            </w:r>
            <w:r w:rsidRPr="00C978A3">
              <w:t>стави</w:t>
            </w:r>
            <w:r w:rsidRPr="00C978A3">
              <w:softHyphen/>
              <w:t>телей о</w:t>
            </w:r>
            <w:r w:rsidRPr="00C978A3">
              <w:t>с</w:t>
            </w:r>
            <w:r w:rsidRPr="00C978A3">
              <w:t>новных Царств; различать из</w:t>
            </w:r>
            <w:r w:rsidRPr="00C978A3">
              <w:t>у</w:t>
            </w:r>
            <w:r w:rsidRPr="00C978A3">
              <w:t>ченные объекты в природе, на таблицах; прив</w:t>
            </w:r>
            <w:r w:rsidRPr="00C978A3">
              <w:t>о</w:t>
            </w:r>
            <w:r w:rsidRPr="00C978A3">
              <w:t>дить примеры тел живой и неживой природы; опис</w:t>
            </w:r>
            <w:r w:rsidRPr="00C978A3">
              <w:t>ы</w:t>
            </w:r>
            <w:r w:rsidRPr="00C978A3">
              <w:t>вать рисунки;</w:t>
            </w:r>
            <w:proofErr w:type="gramEnd"/>
            <w:r w:rsidRPr="00C978A3">
              <w:t xml:space="preserve"> делать зарисовки животных.</w:t>
            </w:r>
          </w:p>
        </w:tc>
        <w:tc>
          <w:tcPr>
            <w:tcW w:w="1132" w:type="dxa"/>
            <w:gridSpan w:val="2"/>
          </w:tcPr>
          <w:p w:rsidR="00E372D7" w:rsidRPr="00C978A3" w:rsidRDefault="00E372D7" w:rsidP="00BC7AD1">
            <w:r w:rsidRPr="00C978A3">
              <w:t>РТ .№3,4</w:t>
            </w:r>
          </w:p>
          <w:p w:rsidR="00E372D7" w:rsidRPr="00C978A3" w:rsidRDefault="00E372D7" w:rsidP="00BC7AD1">
            <w:proofErr w:type="spellStart"/>
            <w:r w:rsidRPr="00C978A3">
              <w:t>Электр</w:t>
            </w:r>
            <w:proofErr w:type="gramStart"/>
            <w:r w:rsidRPr="00C978A3">
              <w:t>.п</w:t>
            </w:r>
            <w:proofErr w:type="gramEnd"/>
            <w:r w:rsidRPr="00C978A3">
              <w:t>риложение</w:t>
            </w:r>
            <w:proofErr w:type="spellEnd"/>
            <w:r w:rsidRPr="00C978A3">
              <w:t xml:space="preserve"> «кто из какого царства»</w:t>
            </w:r>
          </w:p>
        </w:tc>
        <w:tc>
          <w:tcPr>
            <w:tcW w:w="1656" w:type="dxa"/>
          </w:tcPr>
          <w:p w:rsidR="00E372D7" w:rsidRPr="00C978A3" w:rsidRDefault="00E372D7" w:rsidP="00BC7AD1">
            <w:r w:rsidRPr="00C978A3">
              <w:t>Плакаты, мул</w:t>
            </w:r>
            <w:r w:rsidRPr="00C978A3">
              <w:t>я</w:t>
            </w:r>
            <w:r w:rsidRPr="00C978A3">
              <w:t>жи, электронное приложение к учебнику</w:t>
            </w:r>
          </w:p>
        </w:tc>
        <w:tc>
          <w:tcPr>
            <w:tcW w:w="850" w:type="dxa"/>
          </w:tcPr>
          <w:p w:rsidR="00E372D7" w:rsidRPr="00C978A3" w:rsidRDefault="00E372D7" w:rsidP="00BC7AD1">
            <w:r w:rsidRPr="00C978A3">
              <w:t>§10, стр.57-59</w:t>
            </w:r>
          </w:p>
          <w:p w:rsidR="00E372D7" w:rsidRPr="00C978A3" w:rsidRDefault="00E372D7" w:rsidP="00BC7AD1">
            <w:r w:rsidRPr="00C978A3">
              <w:t>РТ с.31-33</w:t>
            </w:r>
          </w:p>
        </w:tc>
      </w:tr>
      <w:tr w:rsidR="00E372D7" w:rsidRPr="00C978A3" w:rsidTr="00BC7AD1">
        <w:tc>
          <w:tcPr>
            <w:tcW w:w="534" w:type="dxa"/>
          </w:tcPr>
          <w:p w:rsidR="00E372D7" w:rsidRPr="00C978A3" w:rsidRDefault="00E372D7" w:rsidP="00BC7AD1"/>
        </w:tc>
        <w:tc>
          <w:tcPr>
            <w:tcW w:w="283" w:type="dxa"/>
          </w:tcPr>
          <w:p w:rsidR="00E372D7" w:rsidRPr="00C978A3" w:rsidRDefault="00E372D7" w:rsidP="00BC7AD1">
            <w:r>
              <w:t>12</w:t>
            </w:r>
          </w:p>
        </w:tc>
        <w:tc>
          <w:tcPr>
            <w:tcW w:w="284" w:type="dxa"/>
          </w:tcPr>
          <w:p w:rsidR="00E372D7" w:rsidRPr="00C978A3" w:rsidRDefault="00E372D7" w:rsidP="00BC7AD1">
            <w:r w:rsidRPr="00C978A3">
              <w:t>3</w:t>
            </w:r>
          </w:p>
        </w:tc>
        <w:tc>
          <w:tcPr>
            <w:tcW w:w="1275" w:type="dxa"/>
          </w:tcPr>
          <w:p w:rsidR="00E372D7" w:rsidRPr="00C978A3" w:rsidRDefault="00E372D7" w:rsidP="00BC7AD1">
            <w:r w:rsidRPr="00C978A3">
              <w:t>Бактерии</w:t>
            </w:r>
          </w:p>
        </w:tc>
        <w:tc>
          <w:tcPr>
            <w:tcW w:w="851" w:type="dxa"/>
          </w:tcPr>
          <w:p w:rsidR="00E372D7" w:rsidRPr="00C978A3" w:rsidRDefault="00E372D7" w:rsidP="00BC7AD1">
            <w:r w:rsidRPr="00C978A3">
              <w:t>Ко</w:t>
            </w:r>
            <w:r w:rsidRPr="00C978A3">
              <w:t>м</w:t>
            </w:r>
            <w:r w:rsidRPr="00C978A3">
              <w:t>бин</w:t>
            </w:r>
            <w:r w:rsidRPr="00C978A3">
              <w:t>и</w:t>
            </w:r>
            <w:r w:rsidRPr="00C978A3">
              <w:t>рова</w:t>
            </w:r>
            <w:r w:rsidRPr="00C978A3">
              <w:t>н</w:t>
            </w:r>
            <w:r w:rsidRPr="00C978A3">
              <w:t>ный</w:t>
            </w:r>
          </w:p>
        </w:tc>
        <w:tc>
          <w:tcPr>
            <w:tcW w:w="1559" w:type="dxa"/>
          </w:tcPr>
          <w:p w:rsidR="00E372D7" w:rsidRPr="00C978A3" w:rsidRDefault="00E372D7" w:rsidP="00BC7AD1">
            <w:pPr>
              <w:jc w:val="center"/>
            </w:pPr>
            <w:r w:rsidRPr="00C978A3">
              <w:t>Индивидуал</w:t>
            </w:r>
            <w:r w:rsidRPr="00C978A3">
              <w:t>ь</w:t>
            </w:r>
            <w:r w:rsidRPr="00C978A3">
              <w:t>ная, фронтал</w:t>
            </w:r>
            <w:r w:rsidRPr="00C978A3">
              <w:t>ь</w:t>
            </w:r>
            <w:r w:rsidRPr="00C978A3">
              <w:t>ная, работа с учебником, беседа, соо</w:t>
            </w:r>
            <w:r w:rsidRPr="00C978A3">
              <w:t>б</w:t>
            </w:r>
            <w:r w:rsidRPr="00C978A3">
              <w:t>щения учащи</w:t>
            </w:r>
            <w:r w:rsidRPr="00C978A3">
              <w:t>х</w:t>
            </w:r>
            <w:r w:rsidRPr="00C978A3">
              <w:t>ся</w:t>
            </w:r>
          </w:p>
          <w:p w:rsidR="00E372D7" w:rsidRPr="00C978A3" w:rsidRDefault="00E372D7" w:rsidP="00BC7AD1">
            <w:pPr>
              <w:jc w:val="center"/>
            </w:pPr>
            <w:r w:rsidRPr="00C978A3">
              <w:t>Приобретение  знаний и пе</w:t>
            </w:r>
            <w:r w:rsidRPr="00C978A3">
              <w:t>р</w:t>
            </w:r>
            <w:r w:rsidRPr="00C978A3">
              <w:t>вичный ко</w:t>
            </w:r>
            <w:r w:rsidRPr="00C978A3">
              <w:t>н</w:t>
            </w:r>
            <w:r w:rsidRPr="00C978A3">
              <w:t>троль</w:t>
            </w:r>
          </w:p>
          <w:p w:rsidR="00E372D7" w:rsidRPr="00C978A3" w:rsidRDefault="00E372D7" w:rsidP="00BC7AD1">
            <w:pPr>
              <w:rPr>
                <w:rFonts w:eastAsia="Calibri"/>
              </w:rPr>
            </w:pPr>
            <w:r w:rsidRPr="00C978A3">
              <w:lastRenderedPageBreak/>
              <w:t>Работа в парах</w:t>
            </w:r>
          </w:p>
        </w:tc>
        <w:tc>
          <w:tcPr>
            <w:tcW w:w="1418" w:type="dxa"/>
          </w:tcPr>
          <w:p w:rsidR="00E372D7" w:rsidRPr="00C978A3" w:rsidRDefault="00E372D7" w:rsidP="00BC7AD1">
            <w:proofErr w:type="spellStart"/>
            <w:r w:rsidRPr="00C978A3">
              <w:rPr>
                <w:i/>
                <w:iCs/>
              </w:rPr>
              <w:lastRenderedPageBreak/>
              <w:t>смыслообр</w:t>
            </w:r>
            <w:r w:rsidRPr="00C978A3">
              <w:rPr>
                <w:i/>
                <w:iCs/>
              </w:rPr>
              <w:t>а</w:t>
            </w:r>
            <w:r w:rsidRPr="00C978A3">
              <w:rPr>
                <w:i/>
                <w:iCs/>
              </w:rPr>
              <w:t>зование</w:t>
            </w:r>
            <w:proofErr w:type="spellEnd"/>
            <w:r w:rsidRPr="00C978A3">
              <w:rPr>
                <w:i/>
                <w:iCs/>
              </w:rPr>
              <w:t xml:space="preserve"> - </w:t>
            </w:r>
            <w:r w:rsidRPr="00C978A3">
              <w:t>п</w:t>
            </w:r>
            <w:r w:rsidRPr="00C978A3">
              <w:t>о</w:t>
            </w:r>
            <w:r w:rsidRPr="00C978A3">
              <w:t>нимают с</w:t>
            </w:r>
            <w:r w:rsidRPr="00C978A3">
              <w:t>о</w:t>
            </w:r>
            <w:r w:rsidRPr="00C978A3">
              <w:t>циальную роль и нра</w:t>
            </w:r>
            <w:r w:rsidRPr="00C978A3">
              <w:t>в</w:t>
            </w:r>
            <w:r w:rsidRPr="00C978A3">
              <w:t>ст</w:t>
            </w:r>
            <w:r w:rsidRPr="00C978A3">
              <w:softHyphen/>
              <w:t>венную позицию ученика</w:t>
            </w:r>
          </w:p>
        </w:tc>
        <w:tc>
          <w:tcPr>
            <w:tcW w:w="3402" w:type="dxa"/>
          </w:tcPr>
          <w:p w:rsidR="00E372D7" w:rsidRPr="00C978A3" w:rsidRDefault="00E372D7" w:rsidP="00BC7AD1">
            <w:proofErr w:type="spellStart"/>
            <w:r w:rsidRPr="00C978A3">
              <w:t>познавательн</w:t>
            </w:r>
            <w:proofErr w:type="spellEnd"/>
            <w:r w:rsidRPr="00C978A3">
              <w:t xml:space="preserve"> </w:t>
            </w:r>
            <w:proofErr w:type="spellStart"/>
            <w:r w:rsidRPr="00C978A3">
              <w:t>ые</w:t>
            </w:r>
            <w:proofErr w:type="spellEnd"/>
            <w:r w:rsidRPr="00C978A3">
              <w:t xml:space="preserve">: </w:t>
            </w:r>
            <w:proofErr w:type="spellStart"/>
            <w:r w:rsidRPr="00C978A3">
              <w:rPr>
                <w:i/>
                <w:iCs/>
              </w:rPr>
              <w:t>общеучебные</w:t>
            </w:r>
            <w:proofErr w:type="spellEnd"/>
            <w:proofErr w:type="gramStart"/>
            <w:r w:rsidRPr="00C978A3">
              <w:rPr>
                <w:vertAlign w:val="superscript"/>
              </w:rPr>
              <w:t xml:space="preserve"> </w:t>
            </w:r>
            <w:r w:rsidRPr="00C978A3">
              <w:t>:</w:t>
            </w:r>
            <w:proofErr w:type="gramEnd"/>
            <w:r w:rsidRPr="00C978A3">
              <w:t xml:space="preserve">  использовать разнообразные приемы работы с информацией: поиск и о</w:t>
            </w:r>
            <w:r w:rsidRPr="00C978A3">
              <w:t>т</w:t>
            </w:r>
            <w:r w:rsidRPr="00C978A3">
              <w:t>бор источников необходимой и</w:t>
            </w:r>
            <w:r w:rsidRPr="00C978A3">
              <w:t>н</w:t>
            </w:r>
            <w:r w:rsidRPr="00C978A3">
              <w:t>формации, систематизация информа</w:t>
            </w:r>
            <w:r w:rsidRPr="00C978A3">
              <w:softHyphen/>
              <w:t>ции; осуществлять постановку и формулирование проблемы; комм</w:t>
            </w:r>
            <w:r w:rsidRPr="00C978A3">
              <w:t>у</w:t>
            </w:r>
            <w:r w:rsidRPr="00C978A3">
              <w:t>никатив</w:t>
            </w:r>
            <w:r w:rsidRPr="00C978A3">
              <w:softHyphen/>
              <w:t>ные: планировать учебное сотрудничество с учителем и сверстниками, использо</w:t>
            </w:r>
            <w:r w:rsidRPr="00C978A3">
              <w:softHyphen/>
              <w:t>вать речевые средства для дискуссии и аргуме</w:t>
            </w:r>
            <w:r w:rsidRPr="00C978A3">
              <w:t>н</w:t>
            </w:r>
            <w:r w:rsidRPr="00C978A3">
              <w:lastRenderedPageBreak/>
              <w:t>тации своей позиции, сравнивать разные точки зрения, аргументир</w:t>
            </w:r>
            <w:r w:rsidRPr="00C978A3">
              <w:t>о</w:t>
            </w:r>
            <w:r w:rsidRPr="00C978A3">
              <w:t>вать свою точку зрения, отстаивать свою пози</w:t>
            </w:r>
            <w:r w:rsidRPr="00C978A3">
              <w:softHyphen/>
              <w:t>цию, уметь строить п</w:t>
            </w:r>
            <w:r w:rsidRPr="00C978A3">
              <w:t>о</w:t>
            </w:r>
            <w:r w:rsidRPr="00C978A3">
              <w:t>нятное монологическое высказыв</w:t>
            </w:r>
            <w:r w:rsidRPr="00C978A3">
              <w:t>а</w:t>
            </w:r>
            <w:r w:rsidRPr="00C978A3">
              <w:t>ние, обмениваться мне</w:t>
            </w:r>
            <w:r w:rsidRPr="00C978A3">
              <w:softHyphen/>
              <w:t>ниями в паре, активно слушать одноклассников и понимать их позицию, находить о</w:t>
            </w:r>
            <w:r w:rsidRPr="00C978A3">
              <w:t>т</w:t>
            </w:r>
            <w:r w:rsidRPr="00C978A3">
              <w:t>веты на вопросы, формулировать их; регулятивные: принимать учебную задачу; адекватно воспринимать и</w:t>
            </w:r>
            <w:r w:rsidRPr="00C978A3">
              <w:t>н</w:t>
            </w:r>
            <w:r w:rsidRPr="00C978A3">
              <w:t xml:space="preserve">формацию учителя; </w:t>
            </w:r>
            <w:r w:rsidRPr="00C978A3">
              <w:rPr>
                <w:i/>
                <w:iCs/>
              </w:rPr>
              <w:t xml:space="preserve">планирование - </w:t>
            </w:r>
            <w:r w:rsidRPr="00C978A3">
              <w:t>составлять план работы с учебн</w:t>
            </w:r>
            <w:r w:rsidRPr="00C978A3">
              <w:t>и</w:t>
            </w:r>
            <w:r w:rsidRPr="00C978A3">
              <w:t>ком, выполнять задания в соотве</w:t>
            </w:r>
            <w:r w:rsidRPr="00C978A3">
              <w:t>т</w:t>
            </w:r>
            <w:r w:rsidRPr="00C978A3">
              <w:t>ствии с поставленной це</w:t>
            </w:r>
            <w:r w:rsidRPr="00C978A3">
              <w:softHyphen/>
              <w:t>лью, отв</w:t>
            </w:r>
            <w:r w:rsidRPr="00C978A3">
              <w:t>е</w:t>
            </w:r>
            <w:r w:rsidRPr="00C978A3">
              <w:t>чать на вопросы.</w:t>
            </w:r>
          </w:p>
        </w:tc>
        <w:tc>
          <w:tcPr>
            <w:tcW w:w="1748" w:type="dxa"/>
            <w:gridSpan w:val="2"/>
          </w:tcPr>
          <w:p w:rsidR="00E372D7" w:rsidRDefault="00E372D7" w:rsidP="00BC7AD1">
            <w:r w:rsidRPr="00D343B0">
              <w:lastRenderedPageBreak/>
              <w:t>Знать особенн</w:t>
            </w:r>
            <w:r w:rsidRPr="00D343B0">
              <w:t>о</w:t>
            </w:r>
            <w:r w:rsidRPr="00D343B0">
              <w:t>сти строения и жизнедеятельн</w:t>
            </w:r>
            <w:r w:rsidRPr="00D343B0">
              <w:t>о</w:t>
            </w:r>
            <w:r w:rsidRPr="00D343B0">
              <w:t>сти</w:t>
            </w:r>
          </w:p>
          <w:p w:rsidR="00E372D7" w:rsidRPr="00C978A3" w:rsidRDefault="00E372D7" w:rsidP="00BC7AD1">
            <w:r w:rsidRPr="00C978A3">
              <w:t>уметь различать изученные об</w:t>
            </w:r>
            <w:r w:rsidRPr="00C978A3">
              <w:t>ъ</w:t>
            </w:r>
            <w:r w:rsidRPr="00C978A3">
              <w:t>екты в природе.</w:t>
            </w:r>
          </w:p>
        </w:tc>
        <w:tc>
          <w:tcPr>
            <w:tcW w:w="1132" w:type="dxa"/>
            <w:gridSpan w:val="2"/>
          </w:tcPr>
          <w:p w:rsidR="00E372D7" w:rsidRPr="00C978A3" w:rsidRDefault="00E372D7" w:rsidP="00BC7AD1">
            <w:pPr>
              <w:jc w:val="center"/>
            </w:pPr>
            <w:proofErr w:type="spellStart"/>
            <w:r w:rsidRPr="00C978A3">
              <w:t>Вопр</w:t>
            </w:r>
            <w:proofErr w:type="spellEnd"/>
            <w:r w:rsidRPr="00C978A3">
              <w:t>. №1, 4,10 уче</w:t>
            </w:r>
            <w:r w:rsidRPr="00C978A3">
              <w:t>б</w:t>
            </w:r>
            <w:r w:rsidRPr="00C978A3">
              <w:t>ника.</w:t>
            </w:r>
          </w:p>
          <w:p w:rsidR="00E372D7" w:rsidRPr="00C978A3" w:rsidRDefault="00E372D7" w:rsidP="00BC7AD1">
            <w:pPr>
              <w:jc w:val="center"/>
            </w:pPr>
            <w:r w:rsidRPr="00C978A3">
              <w:t>Сообщ</w:t>
            </w:r>
            <w:r w:rsidRPr="00C978A3">
              <w:t>е</w:t>
            </w:r>
            <w:r w:rsidRPr="00C978A3">
              <w:t>ние вопр.№7,8</w:t>
            </w:r>
          </w:p>
          <w:p w:rsidR="00E372D7" w:rsidRPr="00C978A3" w:rsidRDefault="00E372D7" w:rsidP="00BC7AD1"/>
        </w:tc>
        <w:tc>
          <w:tcPr>
            <w:tcW w:w="1656" w:type="dxa"/>
          </w:tcPr>
          <w:p w:rsidR="00E372D7" w:rsidRPr="00C978A3" w:rsidRDefault="00E372D7" w:rsidP="00BC7AD1">
            <w:pPr>
              <w:jc w:val="center"/>
            </w:pPr>
            <w:r w:rsidRPr="00C978A3">
              <w:t>Таблица «Ба</w:t>
            </w:r>
            <w:r w:rsidRPr="00C978A3">
              <w:t>к</w:t>
            </w:r>
            <w:r w:rsidRPr="00C978A3">
              <w:t>териальная клетка»</w:t>
            </w:r>
          </w:p>
          <w:p w:rsidR="00E372D7" w:rsidRPr="00C978A3" w:rsidRDefault="00E372D7" w:rsidP="00BC7AD1">
            <w:r w:rsidRPr="00C978A3">
              <w:t>электронное приложение к учебнику</w:t>
            </w:r>
          </w:p>
        </w:tc>
        <w:tc>
          <w:tcPr>
            <w:tcW w:w="850" w:type="dxa"/>
          </w:tcPr>
          <w:p w:rsidR="00E372D7" w:rsidRPr="00C978A3" w:rsidRDefault="00E372D7" w:rsidP="00BC7AD1">
            <w:r w:rsidRPr="00C978A3">
              <w:t xml:space="preserve">§11, </w:t>
            </w:r>
            <w:proofErr w:type="spellStart"/>
            <w:proofErr w:type="gramStart"/>
            <w:r w:rsidRPr="00C978A3">
              <w:t>стр</w:t>
            </w:r>
            <w:proofErr w:type="spellEnd"/>
            <w:proofErr w:type="gramEnd"/>
            <w:r w:rsidRPr="00C978A3">
              <w:t xml:space="preserve"> 60-63</w:t>
            </w:r>
          </w:p>
          <w:p w:rsidR="00E372D7" w:rsidRPr="00C978A3" w:rsidRDefault="00E372D7" w:rsidP="00BC7AD1">
            <w:r w:rsidRPr="00C978A3">
              <w:t>РТ с.33-36</w:t>
            </w:r>
          </w:p>
        </w:tc>
      </w:tr>
      <w:tr w:rsidR="00E372D7" w:rsidRPr="00C978A3" w:rsidTr="00BC7AD1">
        <w:tc>
          <w:tcPr>
            <w:tcW w:w="534" w:type="dxa"/>
          </w:tcPr>
          <w:p w:rsidR="00E372D7" w:rsidRPr="00C978A3" w:rsidRDefault="00E372D7" w:rsidP="00BC7AD1"/>
        </w:tc>
        <w:tc>
          <w:tcPr>
            <w:tcW w:w="283" w:type="dxa"/>
          </w:tcPr>
          <w:p w:rsidR="00E372D7" w:rsidRPr="00C978A3" w:rsidRDefault="00E372D7" w:rsidP="00BC7AD1">
            <w:r>
              <w:t>13</w:t>
            </w:r>
          </w:p>
        </w:tc>
        <w:tc>
          <w:tcPr>
            <w:tcW w:w="284" w:type="dxa"/>
          </w:tcPr>
          <w:p w:rsidR="00E372D7" w:rsidRPr="00C978A3" w:rsidRDefault="00E372D7" w:rsidP="00BC7AD1">
            <w:r w:rsidRPr="00C978A3">
              <w:t>4</w:t>
            </w:r>
          </w:p>
        </w:tc>
        <w:tc>
          <w:tcPr>
            <w:tcW w:w="1275" w:type="dxa"/>
          </w:tcPr>
          <w:p w:rsidR="00E372D7" w:rsidRPr="00C978A3" w:rsidRDefault="00E372D7" w:rsidP="00BC7AD1">
            <w:r w:rsidRPr="00C978A3">
              <w:t>Грибы</w:t>
            </w:r>
          </w:p>
        </w:tc>
        <w:tc>
          <w:tcPr>
            <w:tcW w:w="851" w:type="dxa"/>
          </w:tcPr>
          <w:p w:rsidR="00E372D7" w:rsidRPr="00C978A3" w:rsidRDefault="00E372D7" w:rsidP="00BC7AD1">
            <w:r w:rsidRPr="00C978A3">
              <w:t>ко</w:t>
            </w:r>
            <w:r w:rsidRPr="00C978A3">
              <w:t>м</w:t>
            </w:r>
            <w:r w:rsidRPr="00C978A3">
              <w:t>бин</w:t>
            </w:r>
            <w:r w:rsidRPr="00C978A3">
              <w:t>и</w:t>
            </w:r>
            <w:r w:rsidRPr="00C978A3">
              <w:t>рова</w:t>
            </w:r>
            <w:r w:rsidRPr="00C978A3">
              <w:t>н</w:t>
            </w:r>
            <w:r w:rsidRPr="00C978A3">
              <w:t>ный</w:t>
            </w:r>
          </w:p>
        </w:tc>
        <w:tc>
          <w:tcPr>
            <w:tcW w:w="1559" w:type="dxa"/>
          </w:tcPr>
          <w:p w:rsidR="00E372D7" w:rsidRPr="00C978A3" w:rsidRDefault="00E372D7" w:rsidP="00BC7AD1">
            <w:pPr>
              <w:rPr>
                <w:rFonts w:eastAsia="Calibri"/>
              </w:rPr>
            </w:pPr>
            <w:r w:rsidRPr="00C978A3">
              <w:t>Индивидуал</w:t>
            </w:r>
            <w:r w:rsidRPr="00C978A3">
              <w:t>ь</w:t>
            </w:r>
            <w:r w:rsidRPr="00C978A3">
              <w:t>ная и групп</w:t>
            </w:r>
            <w:r w:rsidRPr="00C978A3">
              <w:t>о</w:t>
            </w:r>
            <w:r w:rsidRPr="00C978A3">
              <w:t>вая работа, работа с уче</w:t>
            </w:r>
            <w:r w:rsidRPr="00C978A3">
              <w:t>б</w:t>
            </w:r>
            <w:r w:rsidRPr="00C978A3">
              <w:t>ником, прио</w:t>
            </w:r>
            <w:r w:rsidRPr="00C978A3">
              <w:t>б</w:t>
            </w:r>
            <w:r w:rsidRPr="00C978A3">
              <w:t>ретение зн</w:t>
            </w:r>
            <w:r w:rsidRPr="00C978A3">
              <w:t>а</w:t>
            </w:r>
            <w:r w:rsidRPr="00C978A3">
              <w:t>ний, взаим</w:t>
            </w:r>
            <w:r w:rsidRPr="00C978A3">
              <w:t>о</w:t>
            </w:r>
            <w:r w:rsidRPr="00C978A3">
              <w:t>контроль</w:t>
            </w:r>
          </w:p>
        </w:tc>
        <w:tc>
          <w:tcPr>
            <w:tcW w:w="1418" w:type="dxa"/>
          </w:tcPr>
          <w:p w:rsidR="00E372D7" w:rsidRPr="00C978A3" w:rsidRDefault="00E372D7" w:rsidP="00BC7AD1">
            <w:r w:rsidRPr="00C978A3">
              <w:t>имеют жел</w:t>
            </w:r>
            <w:r w:rsidRPr="00C978A3">
              <w:t>а</w:t>
            </w:r>
            <w:r w:rsidRPr="00C978A3">
              <w:t>ние учиться, принимают социальную роль уче</w:t>
            </w:r>
            <w:r w:rsidRPr="00C978A3">
              <w:softHyphen/>
              <w:t>ника</w:t>
            </w:r>
          </w:p>
        </w:tc>
        <w:tc>
          <w:tcPr>
            <w:tcW w:w="3402" w:type="dxa"/>
          </w:tcPr>
          <w:p w:rsidR="00E372D7" w:rsidRPr="00C978A3" w:rsidRDefault="00E372D7" w:rsidP="00BC7AD1">
            <w:r w:rsidRPr="00C978A3">
              <w:rPr>
                <w:spacing w:val="-3"/>
              </w:rPr>
              <w:t>познаватель</w:t>
            </w:r>
            <w:r w:rsidRPr="00C978A3">
              <w:rPr>
                <w:spacing w:val="-3"/>
              </w:rPr>
              <w:softHyphen/>
            </w:r>
            <w:r w:rsidRPr="00C978A3">
              <w:rPr>
                <w:spacing w:val="-7"/>
              </w:rPr>
              <w:t xml:space="preserve">ные: </w:t>
            </w:r>
            <w:proofErr w:type="spellStart"/>
            <w:r w:rsidRPr="00C978A3">
              <w:rPr>
                <w:i/>
                <w:iCs/>
                <w:spacing w:val="-7"/>
              </w:rPr>
              <w:t>общеучебные</w:t>
            </w:r>
            <w:proofErr w:type="spellEnd"/>
            <w:r w:rsidRPr="00C978A3">
              <w:rPr>
                <w:i/>
                <w:iCs/>
                <w:spacing w:val="-7"/>
              </w:rPr>
              <w:t xml:space="preserve"> </w:t>
            </w:r>
            <w:r w:rsidRPr="00C978A3">
              <w:rPr>
                <w:spacing w:val="-7"/>
              </w:rPr>
              <w:t>- и</w:t>
            </w:r>
            <w:r w:rsidRPr="00C978A3">
              <w:rPr>
                <w:spacing w:val="-7"/>
              </w:rPr>
              <w:t>с</w:t>
            </w:r>
            <w:r w:rsidRPr="00C978A3">
              <w:rPr>
                <w:spacing w:val="-7"/>
              </w:rPr>
              <w:t>пользовать приемы работы с информ</w:t>
            </w:r>
            <w:r w:rsidRPr="00C978A3">
              <w:rPr>
                <w:spacing w:val="-7"/>
              </w:rPr>
              <w:t>а</w:t>
            </w:r>
            <w:r w:rsidRPr="00C978A3">
              <w:rPr>
                <w:spacing w:val="-7"/>
              </w:rPr>
              <w:t xml:space="preserve">цией: поиск и отбор </w:t>
            </w:r>
            <w:r w:rsidRPr="00C978A3">
              <w:rPr>
                <w:spacing w:val="-11"/>
              </w:rPr>
              <w:t>источников необх</w:t>
            </w:r>
            <w:r w:rsidRPr="00C978A3">
              <w:rPr>
                <w:spacing w:val="-11"/>
              </w:rPr>
              <w:t>о</w:t>
            </w:r>
            <w:r w:rsidRPr="00C978A3">
              <w:rPr>
                <w:spacing w:val="-11"/>
              </w:rPr>
              <w:t>димой информации, систематизация и</w:t>
            </w:r>
            <w:r w:rsidRPr="00C978A3">
              <w:rPr>
                <w:spacing w:val="-11"/>
              </w:rPr>
              <w:t>н</w:t>
            </w:r>
            <w:r w:rsidRPr="00C978A3">
              <w:rPr>
                <w:spacing w:val="-11"/>
              </w:rPr>
              <w:t xml:space="preserve">формации; осуществлять </w:t>
            </w:r>
            <w:r w:rsidRPr="00C978A3">
              <w:rPr>
                <w:spacing w:val="-12"/>
              </w:rPr>
              <w:t xml:space="preserve">постановку проблемы; </w:t>
            </w:r>
            <w:r w:rsidRPr="00C978A3">
              <w:rPr>
                <w:spacing w:val="29"/>
              </w:rPr>
              <w:t>коммуникативные:</w:t>
            </w:r>
            <w:r w:rsidRPr="00C978A3">
              <w:rPr>
                <w:spacing w:val="-12"/>
              </w:rPr>
              <w:t xml:space="preserve"> планировать учебное сотрудниче</w:t>
            </w:r>
            <w:r w:rsidRPr="00C978A3">
              <w:rPr>
                <w:spacing w:val="-12"/>
              </w:rPr>
              <w:softHyphen/>
            </w:r>
            <w:r w:rsidRPr="00C978A3">
              <w:rPr>
                <w:spacing w:val="-9"/>
              </w:rPr>
              <w:t>ство с учителем и сверстниками, использовать речевые средства для дискуссии и арг</w:t>
            </w:r>
            <w:r w:rsidRPr="00C978A3">
              <w:rPr>
                <w:spacing w:val="-9"/>
              </w:rPr>
              <w:t>у</w:t>
            </w:r>
            <w:r w:rsidRPr="00C978A3">
              <w:rPr>
                <w:spacing w:val="-9"/>
              </w:rPr>
              <w:t>ментации своей позиции, сравнивать разные точки зрения, аргументировать свою точку зрения, отстаивать свою позицию, уметь строить понятное мон</w:t>
            </w:r>
            <w:r w:rsidRPr="00C978A3">
              <w:rPr>
                <w:spacing w:val="-9"/>
              </w:rPr>
              <w:t>о</w:t>
            </w:r>
            <w:r w:rsidRPr="00C978A3">
              <w:rPr>
                <w:spacing w:val="-9"/>
              </w:rPr>
              <w:t>логи</w:t>
            </w:r>
            <w:r w:rsidRPr="00C978A3">
              <w:rPr>
                <w:spacing w:val="-10"/>
              </w:rPr>
              <w:t>ческое высказывание, обмениваться мнениями в паре, активно слушать одн</w:t>
            </w:r>
            <w:r w:rsidRPr="00C978A3">
              <w:rPr>
                <w:spacing w:val="-10"/>
              </w:rPr>
              <w:t>о</w:t>
            </w:r>
            <w:r w:rsidRPr="00C978A3">
              <w:rPr>
                <w:spacing w:val="-10"/>
              </w:rPr>
              <w:t>класс</w:t>
            </w:r>
            <w:r w:rsidRPr="00C978A3">
              <w:rPr>
                <w:spacing w:val="-10"/>
              </w:rPr>
              <w:softHyphen/>
            </w:r>
            <w:r w:rsidRPr="00C978A3">
              <w:rPr>
                <w:spacing w:val="-9"/>
              </w:rPr>
              <w:t>ников и понимать их позицию, находить ответы на вопросы, формул</w:t>
            </w:r>
            <w:r w:rsidRPr="00C978A3">
              <w:rPr>
                <w:spacing w:val="-9"/>
              </w:rPr>
              <w:t>и</w:t>
            </w:r>
            <w:r w:rsidRPr="00C978A3">
              <w:rPr>
                <w:spacing w:val="-9"/>
              </w:rPr>
              <w:t xml:space="preserve">ровать их; </w:t>
            </w:r>
            <w:r w:rsidRPr="00C978A3">
              <w:rPr>
                <w:spacing w:val="-2"/>
              </w:rPr>
              <w:t>регулятивные: принимать учебную задачу; адекватно воспр</w:t>
            </w:r>
            <w:r w:rsidRPr="00C978A3">
              <w:rPr>
                <w:spacing w:val="-2"/>
              </w:rPr>
              <w:t>и</w:t>
            </w:r>
            <w:r w:rsidRPr="00C978A3">
              <w:rPr>
                <w:spacing w:val="-2"/>
              </w:rPr>
              <w:t>нимать инфор</w:t>
            </w:r>
            <w:r w:rsidRPr="00C978A3">
              <w:rPr>
                <w:spacing w:val="-2"/>
              </w:rPr>
              <w:softHyphen/>
            </w:r>
            <w:r w:rsidRPr="00C978A3">
              <w:rPr>
                <w:spacing w:val="-8"/>
              </w:rPr>
              <w:t xml:space="preserve">мацию учителя; </w:t>
            </w:r>
            <w:r w:rsidRPr="00C978A3">
              <w:rPr>
                <w:i/>
                <w:iCs/>
                <w:spacing w:val="-8"/>
              </w:rPr>
              <w:t>планир</w:t>
            </w:r>
            <w:r w:rsidRPr="00C978A3">
              <w:rPr>
                <w:i/>
                <w:iCs/>
                <w:spacing w:val="-8"/>
              </w:rPr>
              <w:t>о</w:t>
            </w:r>
            <w:r w:rsidRPr="00C978A3">
              <w:rPr>
                <w:i/>
                <w:iCs/>
                <w:spacing w:val="-8"/>
              </w:rPr>
              <w:t>вани</w:t>
            </w:r>
            <w:proofErr w:type="gramStart"/>
            <w:r w:rsidRPr="00C978A3">
              <w:rPr>
                <w:i/>
                <w:iCs/>
                <w:spacing w:val="-8"/>
              </w:rPr>
              <w:t>е-</w:t>
            </w:r>
            <w:proofErr w:type="gramEnd"/>
            <w:r w:rsidRPr="00C978A3">
              <w:rPr>
                <w:i/>
                <w:iCs/>
                <w:spacing w:val="-8"/>
              </w:rPr>
              <w:t xml:space="preserve"> </w:t>
            </w:r>
            <w:r w:rsidRPr="00C978A3">
              <w:rPr>
                <w:spacing w:val="-8"/>
              </w:rPr>
              <w:t>составлять план работы с уче</w:t>
            </w:r>
            <w:r w:rsidRPr="00C978A3">
              <w:rPr>
                <w:spacing w:val="-8"/>
              </w:rPr>
              <w:t>б</w:t>
            </w:r>
            <w:r w:rsidRPr="00C978A3">
              <w:rPr>
                <w:spacing w:val="-8"/>
              </w:rPr>
              <w:t xml:space="preserve">ником, выполнять </w:t>
            </w:r>
            <w:r w:rsidRPr="00C978A3">
              <w:rPr>
                <w:spacing w:val="-9"/>
              </w:rPr>
              <w:t>задания в соотве</w:t>
            </w:r>
            <w:r w:rsidRPr="00C978A3">
              <w:rPr>
                <w:spacing w:val="-9"/>
              </w:rPr>
              <w:t>т</w:t>
            </w:r>
            <w:r w:rsidRPr="00C978A3">
              <w:rPr>
                <w:spacing w:val="-9"/>
              </w:rPr>
              <w:t>ствии с поставленной целью, отвечать на вопросы.</w:t>
            </w:r>
          </w:p>
        </w:tc>
        <w:tc>
          <w:tcPr>
            <w:tcW w:w="1748" w:type="dxa"/>
            <w:gridSpan w:val="2"/>
          </w:tcPr>
          <w:p w:rsidR="00E372D7" w:rsidRDefault="00E372D7" w:rsidP="00BC7AD1">
            <w:r w:rsidRPr="00811900">
              <w:t>Знать особенн</w:t>
            </w:r>
            <w:r w:rsidRPr="00811900">
              <w:t>о</w:t>
            </w:r>
            <w:r w:rsidRPr="00811900">
              <w:t>сти строения и жизнедеятельн</w:t>
            </w:r>
            <w:r w:rsidRPr="00811900">
              <w:t>о</w:t>
            </w:r>
            <w:r w:rsidRPr="00811900">
              <w:t>сти грибов, их значение  в пр</w:t>
            </w:r>
            <w:r w:rsidRPr="00811900">
              <w:t>и</w:t>
            </w:r>
            <w:r w:rsidRPr="00811900">
              <w:t>роде и жизни человека</w:t>
            </w:r>
          </w:p>
          <w:p w:rsidR="00E372D7" w:rsidRPr="00C978A3" w:rsidRDefault="00E372D7" w:rsidP="00BC7AD1">
            <w:r>
              <w:t xml:space="preserve">уметь </w:t>
            </w:r>
            <w:r w:rsidRPr="00C978A3">
              <w:t>различать изученные об</w:t>
            </w:r>
            <w:r w:rsidRPr="00C978A3">
              <w:t>ъ</w:t>
            </w:r>
            <w:r w:rsidRPr="00C978A3">
              <w:t>екты в природе, на таб</w:t>
            </w:r>
            <w:r w:rsidRPr="00C978A3">
              <w:softHyphen/>
              <w:t>лицах.</w:t>
            </w:r>
          </w:p>
          <w:p w:rsidR="00E372D7" w:rsidRPr="00C978A3" w:rsidRDefault="00E372D7" w:rsidP="00BC7AD1"/>
        </w:tc>
        <w:tc>
          <w:tcPr>
            <w:tcW w:w="1132" w:type="dxa"/>
            <w:gridSpan w:val="2"/>
          </w:tcPr>
          <w:p w:rsidR="00E372D7" w:rsidRPr="00C978A3" w:rsidRDefault="00E372D7" w:rsidP="00BC7AD1">
            <w:pPr>
              <w:jc w:val="center"/>
            </w:pPr>
            <w:r w:rsidRPr="00C978A3">
              <w:t xml:space="preserve">Вопр.№1,38 </w:t>
            </w:r>
            <w:proofErr w:type="spellStart"/>
            <w:r w:rsidRPr="00C978A3">
              <w:t>учебн</w:t>
            </w:r>
            <w:proofErr w:type="spellEnd"/>
            <w:r w:rsidRPr="00C978A3">
              <w:t>.</w:t>
            </w:r>
          </w:p>
          <w:p w:rsidR="00E372D7" w:rsidRPr="00C978A3" w:rsidRDefault="00E372D7" w:rsidP="00BC7AD1">
            <w:pPr>
              <w:jc w:val="center"/>
            </w:pPr>
            <w:proofErr w:type="spellStart"/>
            <w:proofErr w:type="gramStart"/>
            <w:r w:rsidRPr="00C978A3">
              <w:t>стр</w:t>
            </w:r>
            <w:proofErr w:type="spellEnd"/>
            <w:proofErr w:type="gramEnd"/>
            <w:r w:rsidRPr="00C978A3">
              <w:t xml:space="preserve"> 67</w:t>
            </w:r>
          </w:p>
          <w:p w:rsidR="00E372D7" w:rsidRPr="00C978A3" w:rsidRDefault="00E372D7" w:rsidP="00BC7AD1">
            <w:pPr>
              <w:jc w:val="center"/>
            </w:pPr>
            <w:proofErr w:type="spellStart"/>
            <w:r w:rsidRPr="00C978A3">
              <w:t>Раб</w:t>
            </w:r>
            <w:proofErr w:type="gramStart"/>
            <w:r w:rsidRPr="00C978A3">
              <w:t>.т</w:t>
            </w:r>
            <w:proofErr w:type="gramEnd"/>
            <w:r w:rsidRPr="00C978A3">
              <w:t>етр</w:t>
            </w:r>
            <w:proofErr w:type="spellEnd"/>
            <w:r w:rsidRPr="00C978A3">
              <w:t>. таблица «Значение грибов»</w:t>
            </w:r>
          </w:p>
          <w:p w:rsidR="00E372D7" w:rsidRPr="00C978A3" w:rsidRDefault="00E372D7" w:rsidP="00BC7AD1">
            <w:pPr>
              <w:jc w:val="center"/>
            </w:pPr>
          </w:p>
          <w:p w:rsidR="00E372D7" w:rsidRPr="00C978A3" w:rsidRDefault="00E372D7" w:rsidP="00BC7AD1">
            <w:proofErr w:type="spellStart"/>
            <w:r w:rsidRPr="00C978A3">
              <w:t>Электр</w:t>
            </w:r>
            <w:proofErr w:type="gramStart"/>
            <w:r w:rsidRPr="00C978A3">
              <w:t>.п</w:t>
            </w:r>
            <w:proofErr w:type="gramEnd"/>
            <w:r w:rsidRPr="00C978A3">
              <w:t>риложение</w:t>
            </w:r>
            <w:proofErr w:type="spellEnd"/>
            <w:r w:rsidRPr="00C978A3">
              <w:t xml:space="preserve"> к учебн</w:t>
            </w:r>
            <w:r w:rsidRPr="00C978A3">
              <w:t>и</w:t>
            </w:r>
            <w:r w:rsidRPr="00C978A3">
              <w:t>ку тест №1,2</w:t>
            </w:r>
          </w:p>
        </w:tc>
        <w:tc>
          <w:tcPr>
            <w:tcW w:w="1656" w:type="dxa"/>
          </w:tcPr>
          <w:p w:rsidR="00E372D7" w:rsidRPr="00C978A3" w:rsidRDefault="00E372D7" w:rsidP="00BC7AD1">
            <w:pPr>
              <w:jc w:val="center"/>
            </w:pPr>
            <w:r w:rsidRPr="00C978A3">
              <w:t>Муляжи, табл</w:t>
            </w:r>
            <w:r w:rsidRPr="00C978A3">
              <w:t>и</w:t>
            </w:r>
            <w:r w:rsidRPr="00C978A3">
              <w:t xml:space="preserve">цы, </w:t>
            </w:r>
          </w:p>
          <w:p w:rsidR="00E372D7" w:rsidRPr="00C978A3" w:rsidRDefault="00E372D7" w:rsidP="00BC7AD1">
            <w:pPr>
              <w:jc w:val="center"/>
            </w:pPr>
            <w:r w:rsidRPr="00C978A3">
              <w:t xml:space="preserve">Интерактивное задание </w:t>
            </w:r>
          </w:p>
          <w:p w:rsidR="00E372D7" w:rsidRPr="00C978A3" w:rsidRDefault="00E372D7" w:rsidP="00BC7AD1">
            <w:r w:rsidRPr="00C978A3">
              <w:t>электронное приложение к учебнику</w:t>
            </w:r>
          </w:p>
        </w:tc>
        <w:tc>
          <w:tcPr>
            <w:tcW w:w="850" w:type="dxa"/>
          </w:tcPr>
          <w:p w:rsidR="00E372D7" w:rsidRPr="00C978A3" w:rsidRDefault="00E372D7" w:rsidP="00BC7AD1">
            <w:r>
              <w:t>§12.стр</w:t>
            </w:r>
            <w:r w:rsidRPr="00C978A3">
              <w:t>64-67</w:t>
            </w:r>
          </w:p>
          <w:p w:rsidR="00E372D7" w:rsidRPr="00C978A3" w:rsidRDefault="00E372D7" w:rsidP="00BC7AD1">
            <w:r w:rsidRPr="00C978A3">
              <w:t>РТ с.36-39</w:t>
            </w:r>
          </w:p>
        </w:tc>
      </w:tr>
      <w:tr w:rsidR="00E372D7" w:rsidRPr="00C978A3" w:rsidTr="00BC7AD1">
        <w:tc>
          <w:tcPr>
            <w:tcW w:w="534" w:type="dxa"/>
          </w:tcPr>
          <w:p w:rsidR="00E372D7" w:rsidRPr="00C978A3" w:rsidRDefault="00E372D7" w:rsidP="00BC7AD1"/>
        </w:tc>
        <w:tc>
          <w:tcPr>
            <w:tcW w:w="283" w:type="dxa"/>
          </w:tcPr>
          <w:p w:rsidR="00E372D7" w:rsidRPr="00C978A3" w:rsidRDefault="00E372D7" w:rsidP="00BC7AD1">
            <w:r>
              <w:t>14</w:t>
            </w:r>
          </w:p>
        </w:tc>
        <w:tc>
          <w:tcPr>
            <w:tcW w:w="284" w:type="dxa"/>
          </w:tcPr>
          <w:p w:rsidR="00E372D7" w:rsidRPr="00C978A3" w:rsidRDefault="00E372D7" w:rsidP="00BC7AD1">
            <w:r w:rsidRPr="00C978A3">
              <w:t>5</w:t>
            </w:r>
          </w:p>
        </w:tc>
        <w:tc>
          <w:tcPr>
            <w:tcW w:w="1275" w:type="dxa"/>
          </w:tcPr>
          <w:p w:rsidR="00E372D7" w:rsidRPr="00C978A3" w:rsidRDefault="00E372D7" w:rsidP="00BC7AD1">
            <w:r w:rsidRPr="00C978A3">
              <w:t>Общая х</w:t>
            </w:r>
            <w:r w:rsidRPr="00C978A3">
              <w:t>а</w:t>
            </w:r>
            <w:r w:rsidRPr="00C978A3">
              <w:t>рактерист</w:t>
            </w:r>
            <w:r w:rsidRPr="00C978A3">
              <w:t>и</w:t>
            </w:r>
            <w:r w:rsidRPr="00C978A3">
              <w:t>ка раст</w:t>
            </w:r>
            <w:r w:rsidRPr="00C978A3">
              <w:t>е</w:t>
            </w:r>
            <w:r w:rsidRPr="00C978A3">
              <w:lastRenderedPageBreak/>
              <w:t>ний. Вод</w:t>
            </w:r>
            <w:r w:rsidRPr="00C978A3">
              <w:t>о</w:t>
            </w:r>
            <w:r w:rsidRPr="00C978A3">
              <w:t>росли.</w:t>
            </w:r>
          </w:p>
        </w:tc>
        <w:tc>
          <w:tcPr>
            <w:tcW w:w="851" w:type="dxa"/>
          </w:tcPr>
          <w:p w:rsidR="00E372D7" w:rsidRPr="00C978A3" w:rsidRDefault="00E372D7" w:rsidP="00BC7AD1">
            <w:r w:rsidRPr="00C978A3">
              <w:lastRenderedPageBreak/>
              <w:t>Ко</w:t>
            </w:r>
            <w:r w:rsidRPr="00C978A3">
              <w:t>м</w:t>
            </w:r>
            <w:r w:rsidRPr="00C978A3">
              <w:t>бин</w:t>
            </w:r>
            <w:r w:rsidRPr="00C978A3">
              <w:t>и</w:t>
            </w:r>
            <w:r w:rsidRPr="00C978A3">
              <w:t>рова</w:t>
            </w:r>
            <w:r w:rsidRPr="00C978A3">
              <w:t>н</w:t>
            </w:r>
            <w:r w:rsidRPr="00C978A3">
              <w:lastRenderedPageBreak/>
              <w:t>ный</w:t>
            </w:r>
          </w:p>
        </w:tc>
        <w:tc>
          <w:tcPr>
            <w:tcW w:w="1559" w:type="dxa"/>
          </w:tcPr>
          <w:p w:rsidR="00E372D7" w:rsidRPr="00C978A3" w:rsidRDefault="00E372D7" w:rsidP="00BC7AD1">
            <w:pPr>
              <w:jc w:val="center"/>
            </w:pPr>
            <w:r w:rsidRPr="00C978A3">
              <w:lastRenderedPageBreak/>
              <w:t>знаний и пе</w:t>
            </w:r>
            <w:r w:rsidRPr="00C978A3">
              <w:t>р</w:t>
            </w:r>
            <w:r w:rsidRPr="00C978A3">
              <w:t>вичный ко</w:t>
            </w:r>
            <w:r w:rsidRPr="00C978A3">
              <w:t>н</w:t>
            </w:r>
            <w:r w:rsidRPr="00C978A3">
              <w:t>троль, групп</w:t>
            </w:r>
            <w:r w:rsidRPr="00C978A3">
              <w:t>о</w:t>
            </w:r>
            <w:r w:rsidRPr="00C978A3">
              <w:lastRenderedPageBreak/>
              <w:t>вая работа и взаимоко</w:t>
            </w:r>
            <w:r w:rsidRPr="00C978A3">
              <w:t>н</w:t>
            </w:r>
            <w:r w:rsidRPr="00C978A3">
              <w:t>троль, работа с учебником, сообщения учащихся и беседа</w:t>
            </w:r>
          </w:p>
          <w:p w:rsidR="00E372D7" w:rsidRPr="00C978A3" w:rsidRDefault="00E372D7" w:rsidP="00BC7AD1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E372D7" w:rsidRPr="00C978A3" w:rsidRDefault="00E372D7" w:rsidP="00BC7AD1">
            <w:r w:rsidRPr="00C978A3">
              <w:rPr>
                <w:spacing w:val="-11"/>
              </w:rPr>
              <w:lastRenderedPageBreak/>
              <w:t>проявляют любознател</w:t>
            </w:r>
            <w:r w:rsidRPr="00C978A3">
              <w:rPr>
                <w:spacing w:val="-11"/>
              </w:rPr>
              <w:t>ь</w:t>
            </w:r>
            <w:r w:rsidRPr="00C978A3">
              <w:rPr>
                <w:spacing w:val="-11"/>
              </w:rPr>
              <w:t xml:space="preserve">ность и интерес </w:t>
            </w:r>
            <w:r w:rsidRPr="00C978A3">
              <w:rPr>
                <w:spacing w:val="-11"/>
              </w:rPr>
              <w:lastRenderedPageBreak/>
              <w:t>к изучению приро</w:t>
            </w:r>
            <w:r w:rsidRPr="00C978A3">
              <w:rPr>
                <w:spacing w:val="-11"/>
              </w:rPr>
              <w:softHyphen/>
            </w:r>
            <w:r w:rsidRPr="00C978A3">
              <w:rPr>
                <w:spacing w:val="-9"/>
              </w:rPr>
              <w:t>ды мет</w:t>
            </w:r>
            <w:r w:rsidRPr="00C978A3">
              <w:rPr>
                <w:spacing w:val="-9"/>
              </w:rPr>
              <w:t>о</w:t>
            </w:r>
            <w:r w:rsidRPr="00C978A3">
              <w:rPr>
                <w:spacing w:val="-9"/>
              </w:rPr>
              <w:t>дами ест</w:t>
            </w:r>
            <w:r w:rsidRPr="00C978A3">
              <w:rPr>
                <w:spacing w:val="-9"/>
              </w:rPr>
              <w:t>е</w:t>
            </w:r>
            <w:r w:rsidRPr="00C978A3">
              <w:rPr>
                <w:spacing w:val="-9"/>
              </w:rPr>
              <w:t>ственных наук; осуществляют нравственно-этическое оц</w:t>
            </w:r>
            <w:r w:rsidRPr="00C978A3">
              <w:rPr>
                <w:spacing w:val="-9"/>
              </w:rPr>
              <w:t>е</w:t>
            </w:r>
            <w:r w:rsidRPr="00C978A3">
              <w:rPr>
                <w:spacing w:val="-9"/>
              </w:rPr>
              <w:t>нива</w:t>
            </w:r>
            <w:r w:rsidRPr="00C978A3">
              <w:rPr>
                <w:spacing w:val="-9"/>
              </w:rPr>
              <w:softHyphen/>
            </w:r>
            <w:r w:rsidRPr="00C978A3">
              <w:t>ние усв</w:t>
            </w:r>
            <w:r w:rsidRPr="00C978A3">
              <w:t>а</w:t>
            </w:r>
            <w:r w:rsidRPr="00C978A3">
              <w:t>иваемого с</w:t>
            </w:r>
            <w:r w:rsidRPr="00C978A3">
              <w:t>о</w:t>
            </w:r>
            <w:r w:rsidRPr="00C978A3">
              <w:t>держания</w:t>
            </w:r>
          </w:p>
        </w:tc>
        <w:tc>
          <w:tcPr>
            <w:tcW w:w="3402" w:type="dxa"/>
          </w:tcPr>
          <w:p w:rsidR="00E372D7" w:rsidRPr="00C978A3" w:rsidRDefault="00E372D7" w:rsidP="00BC7AD1">
            <w:proofErr w:type="spellStart"/>
            <w:proofErr w:type="gramStart"/>
            <w:r w:rsidRPr="00C978A3">
              <w:rPr>
                <w:i/>
                <w:iCs/>
                <w:spacing w:val="-8"/>
              </w:rPr>
              <w:lastRenderedPageBreak/>
              <w:t>общеучебные</w:t>
            </w:r>
            <w:proofErr w:type="spellEnd"/>
            <w:r w:rsidRPr="00C978A3">
              <w:rPr>
                <w:i/>
                <w:iCs/>
                <w:spacing w:val="-8"/>
              </w:rPr>
              <w:t xml:space="preserve"> </w:t>
            </w:r>
            <w:r w:rsidRPr="00C978A3">
              <w:rPr>
                <w:spacing w:val="-8"/>
              </w:rPr>
              <w:t xml:space="preserve">- использовать приемы работы с информацией: поиск и отбор </w:t>
            </w:r>
            <w:r w:rsidRPr="00C978A3">
              <w:rPr>
                <w:spacing w:val="-10"/>
              </w:rPr>
              <w:t xml:space="preserve">источников необходимой информации, </w:t>
            </w:r>
            <w:r w:rsidRPr="00C978A3">
              <w:rPr>
                <w:spacing w:val="-10"/>
              </w:rPr>
              <w:lastRenderedPageBreak/>
              <w:t>систематизация информации; познав</w:t>
            </w:r>
            <w:r w:rsidRPr="00C978A3">
              <w:rPr>
                <w:spacing w:val="-10"/>
              </w:rPr>
              <w:t>а</w:t>
            </w:r>
            <w:r w:rsidRPr="00C978A3">
              <w:rPr>
                <w:spacing w:val="-10"/>
              </w:rPr>
              <w:t xml:space="preserve">тельные: выполнять </w:t>
            </w:r>
            <w:r w:rsidRPr="00C978A3">
              <w:rPr>
                <w:spacing w:val="-9"/>
              </w:rPr>
              <w:t>постановку пробл</w:t>
            </w:r>
            <w:r w:rsidRPr="00C978A3">
              <w:rPr>
                <w:spacing w:val="-9"/>
              </w:rPr>
              <w:t>е</w:t>
            </w:r>
            <w:r w:rsidRPr="00C978A3">
              <w:rPr>
                <w:spacing w:val="-9"/>
              </w:rPr>
              <w:t xml:space="preserve">мы; отвечать на вопросы; </w:t>
            </w:r>
            <w:r w:rsidRPr="00C978A3">
              <w:rPr>
                <w:i/>
                <w:iCs/>
                <w:spacing w:val="-9"/>
              </w:rPr>
              <w:t xml:space="preserve">логические </w:t>
            </w:r>
            <w:r w:rsidRPr="00C978A3">
              <w:rPr>
                <w:spacing w:val="-9"/>
              </w:rPr>
              <w:t>- осуществлять поиск необходимой и</w:t>
            </w:r>
            <w:r w:rsidRPr="00C978A3">
              <w:rPr>
                <w:spacing w:val="-9"/>
              </w:rPr>
              <w:t>н</w:t>
            </w:r>
            <w:r w:rsidRPr="00C978A3">
              <w:rPr>
                <w:spacing w:val="-9"/>
              </w:rPr>
              <w:t>формации (из материалов учебника, творческой тетради, по вос</w:t>
            </w:r>
            <w:r w:rsidRPr="00C978A3">
              <w:rPr>
                <w:spacing w:val="-9"/>
              </w:rPr>
              <w:softHyphen/>
            </w:r>
            <w:r w:rsidRPr="00C978A3">
              <w:rPr>
                <w:spacing w:val="-10"/>
              </w:rPr>
              <w:t>произведению в памяти примеров из личного практического опыта), допо</w:t>
            </w:r>
            <w:r w:rsidRPr="00C978A3">
              <w:rPr>
                <w:spacing w:val="-10"/>
              </w:rPr>
              <w:t>л</w:t>
            </w:r>
            <w:r w:rsidRPr="00C978A3">
              <w:rPr>
                <w:spacing w:val="-10"/>
              </w:rPr>
              <w:t>няющей и расширяющей имеющиеся представления о загрязнении окружа</w:t>
            </w:r>
            <w:r w:rsidRPr="00C978A3">
              <w:rPr>
                <w:spacing w:val="-10"/>
              </w:rPr>
              <w:t>ю</w:t>
            </w:r>
            <w:r w:rsidRPr="00C978A3">
              <w:rPr>
                <w:spacing w:val="-10"/>
              </w:rPr>
              <w:t>щей среды;</w:t>
            </w:r>
            <w:proofErr w:type="gramEnd"/>
            <w:r w:rsidRPr="00C978A3">
              <w:rPr>
                <w:spacing w:val="-10"/>
              </w:rPr>
              <w:t xml:space="preserve"> </w:t>
            </w:r>
            <w:r w:rsidRPr="00C978A3">
              <w:rPr>
                <w:spacing w:val="-1"/>
              </w:rPr>
              <w:t>коммуникативные: план</w:t>
            </w:r>
            <w:r w:rsidRPr="00C978A3">
              <w:rPr>
                <w:spacing w:val="-1"/>
              </w:rPr>
              <w:t>и</w:t>
            </w:r>
            <w:r w:rsidRPr="00C978A3">
              <w:rPr>
                <w:spacing w:val="-1"/>
              </w:rPr>
              <w:t>ровать учебное сотрудничество с учителем и свер</w:t>
            </w:r>
            <w:r w:rsidRPr="00C978A3">
              <w:rPr>
                <w:spacing w:val="-1"/>
              </w:rPr>
              <w:softHyphen/>
            </w:r>
            <w:r w:rsidRPr="00C978A3">
              <w:rPr>
                <w:spacing w:val="-10"/>
              </w:rPr>
              <w:t>стниками, использ</w:t>
            </w:r>
            <w:r w:rsidRPr="00C978A3">
              <w:rPr>
                <w:spacing w:val="-10"/>
              </w:rPr>
              <w:t>о</w:t>
            </w:r>
            <w:r w:rsidRPr="00C978A3">
              <w:rPr>
                <w:spacing w:val="-10"/>
              </w:rPr>
              <w:t>вать речевые средства для дискуссии и аргументации своей по</w:t>
            </w:r>
            <w:r w:rsidRPr="00C978A3">
              <w:rPr>
                <w:spacing w:val="-10"/>
              </w:rPr>
              <w:softHyphen/>
            </w:r>
            <w:r w:rsidRPr="00C978A3">
              <w:rPr>
                <w:spacing w:val="-9"/>
              </w:rPr>
              <w:t>зиции, сравнивать разные точки зрения, аргументировать свою точку зрения, от</w:t>
            </w:r>
            <w:r w:rsidRPr="00C978A3">
              <w:rPr>
                <w:spacing w:val="-9"/>
              </w:rPr>
              <w:softHyphen/>
              <w:t>стаивать свою позицию, уметь строить понятное мон</w:t>
            </w:r>
            <w:r w:rsidRPr="00C978A3">
              <w:rPr>
                <w:spacing w:val="-9"/>
              </w:rPr>
              <w:t>о</w:t>
            </w:r>
            <w:r w:rsidRPr="00C978A3">
              <w:rPr>
                <w:spacing w:val="-9"/>
              </w:rPr>
              <w:t>логическое высказывание, обмениваться мнениями в паре, активно слушать о</w:t>
            </w:r>
            <w:r w:rsidRPr="00C978A3">
              <w:rPr>
                <w:spacing w:val="-9"/>
              </w:rPr>
              <w:t>д</w:t>
            </w:r>
            <w:r w:rsidRPr="00C978A3">
              <w:rPr>
                <w:spacing w:val="-9"/>
              </w:rPr>
              <w:t xml:space="preserve">ноклассников и понимать их </w:t>
            </w:r>
            <w:r w:rsidRPr="00C978A3">
              <w:rPr>
                <w:spacing w:val="-3"/>
              </w:rPr>
              <w:t>позицию, находить ответы на вопросы, форм</w:t>
            </w:r>
            <w:r w:rsidRPr="00C978A3">
              <w:rPr>
                <w:spacing w:val="-3"/>
              </w:rPr>
              <w:t>у</w:t>
            </w:r>
            <w:r w:rsidRPr="00C978A3">
              <w:rPr>
                <w:spacing w:val="-3"/>
              </w:rPr>
              <w:t xml:space="preserve">лировать их; регулятивные: </w:t>
            </w:r>
            <w:r w:rsidRPr="00C978A3">
              <w:rPr>
                <w:spacing w:val="-9"/>
              </w:rPr>
              <w:t>принимать учебную задачу; воспринимать инфо</w:t>
            </w:r>
            <w:r w:rsidRPr="00C978A3">
              <w:rPr>
                <w:spacing w:val="-9"/>
              </w:rPr>
              <w:t>р</w:t>
            </w:r>
            <w:r w:rsidRPr="00C978A3">
              <w:rPr>
                <w:spacing w:val="-9"/>
              </w:rPr>
              <w:t xml:space="preserve">мацию учителя; </w:t>
            </w:r>
            <w:r w:rsidRPr="00C978A3">
              <w:rPr>
                <w:i/>
                <w:iCs/>
                <w:spacing w:val="-9"/>
              </w:rPr>
              <w:t xml:space="preserve">планирование </w:t>
            </w:r>
            <w:r w:rsidRPr="00C978A3">
              <w:rPr>
                <w:spacing w:val="-9"/>
              </w:rPr>
              <w:t>- соста</w:t>
            </w:r>
            <w:r w:rsidRPr="00C978A3">
              <w:rPr>
                <w:spacing w:val="-9"/>
              </w:rPr>
              <w:t>в</w:t>
            </w:r>
            <w:r w:rsidRPr="00C978A3">
              <w:rPr>
                <w:spacing w:val="-9"/>
              </w:rPr>
              <w:t>лять план работы с учебником, выпо</w:t>
            </w:r>
            <w:r w:rsidRPr="00C978A3">
              <w:rPr>
                <w:spacing w:val="-9"/>
              </w:rPr>
              <w:t>л</w:t>
            </w:r>
            <w:r w:rsidRPr="00C978A3">
              <w:rPr>
                <w:spacing w:val="-9"/>
              </w:rPr>
              <w:t>нять задания в соответствии с постав</w:t>
            </w:r>
            <w:r w:rsidRPr="00C978A3">
              <w:rPr>
                <w:spacing w:val="-9"/>
              </w:rPr>
              <w:softHyphen/>
            </w:r>
            <w:r w:rsidRPr="00C978A3">
              <w:t>ленной целью, отвечать на вопросы.</w:t>
            </w:r>
          </w:p>
        </w:tc>
        <w:tc>
          <w:tcPr>
            <w:tcW w:w="1748" w:type="dxa"/>
            <w:gridSpan w:val="2"/>
          </w:tcPr>
          <w:p w:rsidR="00E372D7" w:rsidRPr="00811900" w:rsidRDefault="00E372D7" w:rsidP="00BC7AD1">
            <w:pPr>
              <w:shd w:val="clear" w:color="auto" w:fill="FFFFFF"/>
              <w:spacing w:line="259" w:lineRule="exact"/>
              <w:ind w:right="48" w:firstLine="5"/>
              <w:rPr>
                <w:spacing w:val="-10"/>
              </w:rPr>
            </w:pPr>
            <w:r w:rsidRPr="00811900">
              <w:lastRenderedPageBreak/>
              <w:t>Знать особенн</w:t>
            </w:r>
            <w:r w:rsidRPr="00811900">
              <w:t>о</w:t>
            </w:r>
            <w:r w:rsidRPr="00811900">
              <w:t xml:space="preserve">сти строения и </w:t>
            </w:r>
            <w:r w:rsidRPr="00811900">
              <w:lastRenderedPageBreak/>
              <w:t>жизнедеятельн</w:t>
            </w:r>
            <w:r w:rsidRPr="00811900">
              <w:t>о</w:t>
            </w:r>
            <w:r w:rsidRPr="00811900">
              <w:t>сти водорослей</w:t>
            </w:r>
          </w:p>
          <w:p w:rsidR="00E372D7" w:rsidRPr="00811900" w:rsidRDefault="00E372D7" w:rsidP="00BC7AD1">
            <w:pPr>
              <w:shd w:val="clear" w:color="auto" w:fill="FFFFFF"/>
              <w:spacing w:line="259" w:lineRule="exact"/>
              <w:ind w:right="48" w:firstLine="5"/>
            </w:pPr>
            <w:r w:rsidRPr="00811900">
              <w:rPr>
                <w:spacing w:val="-10"/>
              </w:rPr>
              <w:t>уметь различать изученные объе</w:t>
            </w:r>
            <w:r w:rsidRPr="00811900">
              <w:rPr>
                <w:spacing w:val="-10"/>
              </w:rPr>
              <w:t>к</w:t>
            </w:r>
            <w:r w:rsidRPr="00811900">
              <w:rPr>
                <w:spacing w:val="-10"/>
              </w:rPr>
              <w:t>ты в природе, на таб</w:t>
            </w:r>
            <w:r w:rsidRPr="00811900">
              <w:rPr>
                <w:spacing w:val="-10"/>
              </w:rPr>
              <w:softHyphen/>
            </w:r>
            <w:r w:rsidRPr="00811900">
              <w:t>лицах.</w:t>
            </w:r>
          </w:p>
          <w:p w:rsidR="00E372D7" w:rsidRPr="00C978A3" w:rsidRDefault="00E372D7" w:rsidP="00BC7AD1"/>
        </w:tc>
        <w:tc>
          <w:tcPr>
            <w:tcW w:w="1132" w:type="dxa"/>
            <w:gridSpan w:val="2"/>
          </w:tcPr>
          <w:p w:rsidR="00E372D7" w:rsidRPr="00C978A3" w:rsidRDefault="00E372D7" w:rsidP="00BC7AD1">
            <w:pPr>
              <w:jc w:val="center"/>
            </w:pPr>
            <w:r w:rsidRPr="00C978A3">
              <w:lastRenderedPageBreak/>
              <w:t xml:space="preserve">Вопр.№13,6 </w:t>
            </w:r>
            <w:proofErr w:type="spellStart"/>
            <w:proofErr w:type="gramStart"/>
            <w:r w:rsidRPr="00C978A3">
              <w:t>стр</w:t>
            </w:r>
            <w:proofErr w:type="spellEnd"/>
            <w:proofErr w:type="gramEnd"/>
            <w:r w:rsidRPr="00C978A3">
              <w:t xml:space="preserve"> 72</w:t>
            </w:r>
          </w:p>
          <w:p w:rsidR="00E372D7" w:rsidRPr="00C978A3" w:rsidRDefault="00E372D7" w:rsidP="00BC7AD1">
            <w:pPr>
              <w:jc w:val="center"/>
            </w:pPr>
            <w:proofErr w:type="spellStart"/>
            <w:proofErr w:type="gramStart"/>
            <w:r w:rsidRPr="00C978A3">
              <w:t>Сообще</w:t>
            </w:r>
            <w:r>
              <w:t>-</w:t>
            </w:r>
            <w:r w:rsidRPr="00C978A3">
              <w:lastRenderedPageBreak/>
              <w:t>ние</w:t>
            </w:r>
            <w:proofErr w:type="spellEnd"/>
            <w:r w:rsidRPr="00C978A3">
              <w:t xml:space="preserve"> (вопр.№10</w:t>
            </w:r>
            <w:proofErr w:type="gramEnd"/>
          </w:p>
          <w:p w:rsidR="00E372D7" w:rsidRPr="00C978A3" w:rsidRDefault="00E372D7" w:rsidP="00BC7AD1">
            <w:pPr>
              <w:jc w:val="center"/>
            </w:pPr>
            <w:r w:rsidRPr="00C978A3">
              <w:t xml:space="preserve">На </w:t>
            </w:r>
            <w:proofErr w:type="spellStart"/>
            <w:proofErr w:type="gramStart"/>
            <w:r w:rsidRPr="00C978A3">
              <w:t>стр</w:t>
            </w:r>
            <w:proofErr w:type="spellEnd"/>
            <w:proofErr w:type="gramEnd"/>
            <w:r w:rsidRPr="00C978A3">
              <w:t xml:space="preserve"> 72)</w:t>
            </w:r>
          </w:p>
          <w:p w:rsidR="00E372D7" w:rsidRPr="00C978A3" w:rsidRDefault="00E372D7" w:rsidP="00BC7AD1">
            <w:r w:rsidRPr="00C978A3">
              <w:t>Электр. Прилож</w:t>
            </w:r>
            <w:r w:rsidRPr="00C978A3">
              <w:t>е</w:t>
            </w:r>
            <w:r w:rsidRPr="00C978A3">
              <w:t>ние к учебнику тест №1,2</w:t>
            </w:r>
          </w:p>
        </w:tc>
        <w:tc>
          <w:tcPr>
            <w:tcW w:w="1656" w:type="dxa"/>
          </w:tcPr>
          <w:p w:rsidR="00E372D7" w:rsidRPr="00C978A3" w:rsidRDefault="00E372D7" w:rsidP="00BC7AD1">
            <w:pPr>
              <w:jc w:val="center"/>
            </w:pPr>
            <w:r>
              <w:lastRenderedPageBreak/>
              <w:t>Плакат, ТСО</w:t>
            </w:r>
            <w:r w:rsidRPr="00C978A3">
              <w:t xml:space="preserve"> </w:t>
            </w:r>
          </w:p>
        </w:tc>
        <w:tc>
          <w:tcPr>
            <w:tcW w:w="850" w:type="dxa"/>
          </w:tcPr>
          <w:p w:rsidR="00E372D7" w:rsidRPr="00C978A3" w:rsidRDefault="00E372D7" w:rsidP="00BC7AD1">
            <w:pPr>
              <w:jc w:val="center"/>
            </w:pPr>
            <w:r w:rsidRPr="00C978A3">
              <w:t>§13</w:t>
            </w:r>
          </w:p>
          <w:p w:rsidR="00E372D7" w:rsidRPr="00C978A3" w:rsidRDefault="00E372D7" w:rsidP="00BC7AD1">
            <w:r w:rsidRPr="00C978A3">
              <w:t>Стр69-72</w:t>
            </w:r>
          </w:p>
          <w:p w:rsidR="00E372D7" w:rsidRPr="00C978A3" w:rsidRDefault="00E372D7" w:rsidP="00BC7AD1">
            <w:r w:rsidRPr="00C978A3">
              <w:lastRenderedPageBreak/>
              <w:t>РТ с.40-42</w:t>
            </w:r>
          </w:p>
        </w:tc>
      </w:tr>
      <w:tr w:rsidR="00E372D7" w:rsidRPr="00C978A3" w:rsidTr="00BC7AD1">
        <w:tc>
          <w:tcPr>
            <w:tcW w:w="534" w:type="dxa"/>
          </w:tcPr>
          <w:p w:rsidR="00E372D7" w:rsidRPr="00C978A3" w:rsidRDefault="00E372D7" w:rsidP="00BC7AD1"/>
        </w:tc>
        <w:tc>
          <w:tcPr>
            <w:tcW w:w="283" w:type="dxa"/>
          </w:tcPr>
          <w:p w:rsidR="00E372D7" w:rsidRPr="00C978A3" w:rsidRDefault="00E372D7" w:rsidP="00BC7AD1">
            <w:r>
              <w:t>15</w:t>
            </w:r>
          </w:p>
        </w:tc>
        <w:tc>
          <w:tcPr>
            <w:tcW w:w="284" w:type="dxa"/>
          </w:tcPr>
          <w:p w:rsidR="00E372D7" w:rsidRPr="00C978A3" w:rsidRDefault="00E372D7" w:rsidP="00BC7AD1">
            <w:r w:rsidRPr="00C978A3">
              <w:t>6</w:t>
            </w:r>
          </w:p>
        </w:tc>
        <w:tc>
          <w:tcPr>
            <w:tcW w:w="1275" w:type="dxa"/>
          </w:tcPr>
          <w:p w:rsidR="00E372D7" w:rsidRPr="00C978A3" w:rsidRDefault="00E372D7" w:rsidP="00BC7AD1">
            <w:r w:rsidRPr="00C978A3">
              <w:t>Мхи</w:t>
            </w:r>
          </w:p>
        </w:tc>
        <w:tc>
          <w:tcPr>
            <w:tcW w:w="851" w:type="dxa"/>
          </w:tcPr>
          <w:p w:rsidR="00E372D7" w:rsidRPr="00C978A3" w:rsidRDefault="00E372D7" w:rsidP="00BC7AD1">
            <w:r w:rsidRPr="00C978A3">
              <w:t>Ко</w:t>
            </w:r>
            <w:r w:rsidRPr="00C978A3">
              <w:t>м</w:t>
            </w:r>
            <w:r w:rsidRPr="00C978A3">
              <w:t>бин</w:t>
            </w:r>
            <w:r w:rsidRPr="00C978A3">
              <w:t>и</w:t>
            </w:r>
            <w:r w:rsidRPr="00C978A3">
              <w:t>рова</w:t>
            </w:r>
            <w:r w:rsidRPr="00C978A3">
              <w:t>н</w:t>
            </w:r>
            <w:r w:rsidRPr="00C978A3">
              <w:t>ный</w:t>
            </w:r>
          </w:p>
        </w:tc>
        <w:tc>
          <w:tcPr>
            <w:tcW w:w="1559" w:type="dxa"/>
          </w:tcPr>
          <w:p w:rsidR="00E372D7" w:rsidRPr="00C978A3" w:rsidRDefault="00E372D7" w:rsidP="00BC7AD1">
            <w:pPr>
              <w:jc w:val="center"/>
            </w:pPr>
            <w:r w:rsidRPr="00C978A3">
              <w:t>Приобретение знаний и пе</w:t>
            </w:r>
            <w:r w:rsidRPr="00C978A3">
              <w:t>р</w:t>
            </w:r>
            <w:r w:rsidRPr="00C978A3">
              <w:t>вичный ко</w:t>
            </w:r>
            <w:r w:rsidRPr="00C978A3">
              <w:t>н</w:t>
            </w:r>
            <w:r w:rsidRPr="00C978A3">
              <w:t>троль, групп</w:t>
            </w:r>
            <w:r w:rsidRPr="00C978A3">
              <w:t>о</w:t>
            </w:r>
            <w:r w:rsidRPr="00C978A3">
              <w:t>вая работа и взаимоко</w:t>
            </w:r>
            <w:r w:rsidRPr="00C978A3">
              <w:t>н</w:t>
            </w:r>
            <w:r w:rsidRPr="00C978A3">
              <w:t>троль, работа с учебником, сообщения учащихся и беседа</w:t>
            </w:r>
          </w:p>
        </w:tc>
        <w:tc>
          <w:tcPr>
            <w:tcW w:w="1418" w:type="dxa"/>
          </w:tcPr>
          <w:p w:rsidR="00E372D7" w:rsidRPr="00C978A3" w:rsidRDefault="00E372D7" w:rsidP="00BC7AD1">
            <w:pPr>
              <w:rPr>
                <w:spacing w:val="-11"/>
              </w:rPr>
            </w:pPr>
            <w:r w:rsidRPr="00C978A3">
              <w:rPr>
                <w:i/>
                <w:iCs/>
              </w:rPr>
              <w:t>самоопред</w:t>
            </w:r>
            <w:r w:rsidRPr="00C978A3">
              <w:rPr>
                <w:i/>
                <w:iCs/>
              </w:rPr>
              <w:t>е</w:t>
            </w:r>
            <w:r w:rsidRPr="00C978A3">
              <w:rPr>
                <w:i/>
                <w:iCs/>
              </w:rPr>
              <w:t xml:space="preserve">ление </w:t>
            </w:r>
            <w:r w:rsidRPr="00C978A3">
              <w:t>- имеют адекватную позитивную само</w:t>
            </w:r>
            <w:r w:rsidRPr="00C978A3">
              <w:softHyphen/>
              <w:t>оценку</w:t>
            </w:r>
          </w:p>
        </w:tc>
        <w:tc>
          <w:tcPr>
            <w:tcW w:w="3402" w:type="dxa"/>
          </w:tcPr>
          <w:p w:rsidR="00E372D7" w:rsidRPr="00C978A3" w:rsidRDefault="00E372D7" w:rsidP="00BC7AD1">
            <w:pPr>
              <w:rPr>
                <w:i/>
                <w:iCs/>
                <w:spacing w:val="-8"/>
              </w:rPr>
            </w:pPr>
            <w:proofErr w:type="gramStart"/>
            <w:r w:rsidRPr="00C978A3">
              <w:rPr>
                <w:iCs/>
                <w:spacing w:val="-8"/>
              </w:rPr>
              <w:t>познаватель</w:t>
            </w:r>
            <w:r w:rsidRPr="00C978A3">
              <w:rPr>
                <w:iCs/>
                <w:spacing w:val="-8"/>
              </w:rPr>
              <w:softHyphen/>
              <w:t xml:space="preserve">ные: </w:t>
            </w:r>
            <w:proofErr w:type="spellStart"/>
            <w:r w:rsidRPr="00C978A3">
              <w:rPr>
                <w:iCs/>
                <w:spacing w:val="-8"/>
              </w:rPr>
              <w:t>общеучебные</w:t>
            </w:r>
            <w:proofErr w:type="spellEnd"/>
            <w:r w:rsidRPr="00C978A3">
              <w:rPr>
                <w:iCs/>
                <w:spacing w:val="-8"/>
              </w:rPr>
              <w:t xml:space="preserve"> - испол</w:t>
            </w:r>
            <w:r w:rsidRPr="00C978A3">
              <w:rPr>
                <w:iCs/>
                <w:spacing w:val="-8"/>
              </w:rPr>
              <w:t>ь</w:t>
            </w:r>
            <w:r w:rsidRPr="00C978A3">
              <w:rPr>
                <w:iCs/>
                <w:spacing w:val="-8"/>
              </w:rPr>
              <w:t>зовать приемы работы с информацией: поиск и отбор источников необходимой информации, систематизация информ</w:t>
            </w:r>
            <w:r w:rsidRPr="00C978A3">
              <w:rPr>
                <w:iCs/>
                <w:spacing w:val="-8"/>
              </w:rPr>
              <w:t>а</w:t>
            </w:r>
            <w:r w:rsidRPr="00C978A3">
              <w:rPr>
                <w:iCs/>
                <w:spacing w:val="-8"/>
              </w:rPr>
              <w:t>ции; формулиро</w:t>
            </w:r>
            <w:r w:rsidRPr="00C978A3">
              <w:rPr>
                <w:iCs/>
                <w:spacing w:val="-8"/>
              </w:rPr>
              <w:softHyphen/>
              <w:t>вать проблему; логич</w:t>
            </w:r>
            <w:r w:rsidRPr="00C978A3">
              <w:rPr>
                <w:iCs/>
                <w:spacing w:val="-8"/>
              </w:rPr>
              <w:t>е</w:t>
            </w:r>
            <w:r w:rsidRPr="00C978A3">
              <w:rPr>
                <w:iCs/>
                <w:spacing w:val="-8"/>
              </w:rPr>
              <w:t>ские - осуществлять поиск необходимой</w:t>
            </w:r>
            <w:r w:rsidRPr="00C978A3">
              <w:rPr>
                <w:i/>
                <w:iCs/>
                <w:spacing w:val="-8"/>
              </w:rPr>
              <w:t xml:space="preserve"> </w:t>
            </w:r>
            <w:r w:rsidRPr="00C978A3">
              <w:rPr>
                <w:iCs/>
                <w:spacing w:val="-8"/>
              </w:rPr>
              <w:t>информации (из материалов учебника, творческой тетради, по воспроизвед</w:t>
            </w:r>
            <w:r w:rsidRPr="00C978A3">
              <w:rPr>
                <w:iCs/>
                <w:spacing w:val="-8"/>
              </w:rPr>
              <w:t>е</w:t>
            </w:r>
            <w:r w:rsidRPr="00C978A3">
              <w:rPr>
                <w:iCs/>
                <w:spacing w:val="-8"/>
              </w:rPr>
              <w:t>нию в памяти примеров из личного практического опыта), дополняющей и расширяющей име</w:t>
            </w:r>
            <w:r w:rsidRPr="00C978A3">
              <w:rPr>
                <w:iCs/>
                <w:spacing w:val="-8"/>
              </w:rPr>
              <w:softHyphen/>
              <w:t>ющиеся представл</w:t>
            </w:r>
            <w:r w:rsidRPr="00C978A3">
              <w:rPr>
                <w:iCs/>
                <w:spacing w:val="-8"/>
              </w:rPr>
              <w:t>е</w:t>
            </w:r>
            <w:r w:rsidRPr="00C978A3">
              <w:rPr>
                <w:iCs/>
                <w:spacing w:val="-8"/>
              </w:rPr>
              <w:t>ния о загрязнении окружающей среды;</w:t>
            </w:r>
            <w:proofErr w:type="gramEnd"/>
            <w:r w:rsidRPr="00C978A3">
              <w:rPr>
                <w:iCs/>
                <w:spacing w:val="-8"/>
              </w:rPr>
              <w:t xml:space="preserve"> коммуникатив</w:t>
            </w:r>
            <w:r w:rsidRPr="00C978A3">
              <w:rPr>
                <w:iCs/>
                <w:spacing w:val="-8"/>
              </w:rPr>
              <w:softHyphen/>
              <w:t>ные: планировать уче</w:t>
            </w:r>
            <w:r w:rsidRPr="00C978A3">
              <w:rPr>
                <w:iCs/>
                <w:spacing w:val="-8"/>
              </w:rPr>
              <w:t>б</w:t>
            </w:r>
            <w:r w:rsidRPr="00C978A3">
              <w:rPr>
                <w:iCs/>
                <w:spacing w:val="-8"/>
              </w:rPr>
              <w:t>ное сотрудничество с учителем и сверстниками, использо</w:t>
            </w:r>
            <w:r w:rsidRPr="00C978A3">
              <w:rPr>
                <w:iCs/>
                <w:spacing w:val="-8"/>
              </w:rPr>
              <w:softHyphen/>
              <w:t xml:space="preserve">вать речевые </w:t>
            </w:r>
            <w:r w:rsidRPr="00C978A3">
              <w:rPr>
                <w:iCs/>
                <w:spacing w:val="-8"/>
              </w:rPr>
              <w:lastRenderedPageBreak/>
              <w:t>средства для дискуссии и аргументации своей позиции, сравнивать разные точки зрения, аргументировать свою точку зрения, отстаивать свою пози</w:t>
            </w:r>
            <w:r w:rsidRPr="00C978A3">
              <w:rPr>
                <w:iCs/>
                <w:spacing w:val="-8"/>
              </w:rPr>
              <w:softHyphen/>
              <w:t>цию; уметь строить понятное монологическое в</w:t>
            </w:r>
            <w:r w:rsidRPr="00C978A3">
              <w:rPr>
                <w:iCs/>
                <w:spacing w:val="-8"/>
              </w:rPr>
              <w:t>ы</w:t>
            </w:r>
            <w:r w:rsidRPr="00C978A3">
              <w:rPr>
                <w:iCs/>
                <w:spacing w:val="-8"/>
              </w:rPr>
              <w:t>сказывание, обмениваться мне</w:t>
            </w:r>
            <w:r w:rsidRPr="00C978A3">
              <w:rPr>
                <w:iCs/>
                <w:spacing w:val="-8"/>
              </w:rPr>
              <w:softHyphen/>
              <w:t>ниями в паре, активно слушать одноклассников и понимать их позицию, находить отв</w:t>
            </w:r>
            <w:r w:rsidRPr="00C978A3">
              <w:rPr>
                <w:iCs/>
                <w:spacing w:val="-8"/>
              </w:rPr>
              <w:t>е</w:t>
            </w:r>
            <w:r w:rsidRPr="00C978A3">
              <w:rPr>
                <w:iCs/>
                <w:spacing w:val="-8"/>
              </w:rPr>
              <w:t>ты на вопросы, формулировать их; р</w:t>
            </w:r>
            <w:r w:rsidRPr="00C978A3">
              <w:rPr>
                <w:iCs/>
                <w:spacing w:val="-8"/>
              </w:rPr>
              <w:t>е</w:t>
            </w:r>
            <w:r w:rsidRPr="00C978A3">
              <w:rPr>
                <w:iCs/>
                <w:spacing w:val="-8"/>
              </w:rPr>
              <w:t>гулятивные: принимать учебную зад</w:t>
            </w:r>
            <w:r w:rsidRPr="00C978A3">
              <w:rPr>
                <w:iCs/>
                <w:spacing w:val="-8"/>
              </w:rPr>
              <w:t>а</w:t>
            </w:r>
            <w:r w:rsidRPr="00C978A3">
              <w:rPr>
                <w:iCs/>
                <w:spacing w:val="-8"/>
              </w:rPr>
              <w:t>чу; адекватно воспринимать информ</w:t>
            </w:r>
            <w:r w:rsidRPr="00C978A3">
              <w:rPr>
                <w:iCs/>
                <w:spacing w:val="-8"/>
              </w:rPr>
              <w:t>а</w:t>
            </w:r>
            <w:r w:rsidRPr="00C978A3">
              <w:rPr>
                <w:iCs/>
                <w:spacing w:val="-8"/>
              </w:rPr>
              <w:t>цию учителя; планирование — соста</w:t>
            </w:r>
            <w:r w:rsidRPr="00C978A3">
              <w:rPr>
                <w:iCs/>
                <w:spacing w:val="-8"/>
              </w:rPr>
              <w:t>в</w:t>
            </w:r>
            <w:r w:rsidRPr="00C978A3">
              <w:rPr>
                <w:iCs/>
                <w:spacing w:val="-8"/>
              </w:rPr>
              <w:t>лять план работы с учебником, выпо</w:t>
            </w:r>
            <w:r w:rsidRPr="00C978A3">
              <w:rPr>
                <w:iCs/>
                <w:spacing w:val="-8"/>
              </w:rPr>
              <w:t>л</w:t>
            </w:r>
            <w:r w:rsidRPr="00C978A3">
              <w:rPr>
                <w:iCs/>
                <w:spacing w:val="-8"/>
              </w:rPr>
              <w:t>нять задания в соответствии с поста</w:t>
            </w:r>
            <w:r w:rsidRPr="00C978A3">
              <w:rPr>
                <w:iCs/>
                <w:spacing w:val="-8"/>
              </w:rPr>
              <w:t>в</w:t>
            </w:r>
            <w:r w:rsidRPr="00C978A3">
              <w:rPr>
                <w:iCs/>
                <w:spacing w:val="-8"/>
              </w:rPr>
              <w:t>ленной це</w:t>
            </w:r>
            <w:r w:rsidRPr="00C978A3">
              <w:rPr>
                <w:iCs/>
                <w:spacing w:val="-8"/>
              </w:rPr>
              <w:softHyphen/>
              <w:t>лью, отвечать на вопросы.</w:t>
            </w:r>
          </w:p>
          <w:p w:rsidR="00E372D7" w:rsidRPr="00C978A3" w:rsidRDefault="00E372D7" w:rsidP="00BC7AD1">
            <w:pPr>
              <w:rPr>
                <w:i/>
                <w:iCs/>
                <w:spacing w:val="-8"/>
              </w:rPr>
            </w:pPr>
          </w:p>
        </w:tc>
        <w:tc>
          <w:tcPr>
            <w:tcW w:w="1748" w:type="dxa"/>
            <w:gridSpan w:val="2"/>
          </w:tcPr>
          <w:p w:rsidR="00E372D7" w:rsidRDefault="00E372D7" w:rsidP="00BC7AD1">
            <w:pPr>
              <w:shd w:val="clear" w:color="auto" w:fill="FFFFFF"/>
              <w:spacing w:line="259" w:lineRule="exact"/>
              <w:ind w:right="48" w:firstLine="5"/>
              <w:rPr>
                <w:spacing w:val="-10"/>
              </w:rPr>
            </w:pPr>
            <w:r w:rsidRPr="00811900">
              <w:rPr>
                <w:spacing w:val="-10"/>
              </w:rPr>
              <w:lastRenderedPageBreak/>
              <w:t>Знать особенности строения мхов</w:t>
            </w:r>
          </w:p>
          <w:p w:rsidR="00E372D7" w:rsidRPr="00C978A3" w:rsidRDefault="00E372D7" w:rsidP="00BC7AD1">
            <w:pPr>
              <w:shd w:val="clear" w:color="auto" w:fill="FFFFFF"/>
              <w:spacing w:line="259" w:lineRule="exact"/>
              <w:ind w:right="48" w:firstLine="5"/>
              <w:rPr>
                <w:spacing w:val="-10"/>
              </w:rPr>
            </w:pPr>
            <w:r>
              <w:rPr>
                <w:spacing w:val="-10"/>
              </w:rPr>
              <w:t xml:space="preserve">уметь </w:t>
            </w:r>
            <w:r w:rsidRPr="00C978A3">
              <w:rPr>
                <w:spacing w:val="-10"/>
              </w:rPr>
              <w:t xml:space="preserve"> различать изученные объе</w:t>
            </w:r>
            <w:r w:rsidRPr="00C978A3">
              <w:rPr>
                <w:spacing w:val="-10"/>
              </w:rPr>
              <w:t>к</w:t>
            </w:r>
            <w:r w:rsidRPr="00C978A3">
              <w:rPr>
                <w:spacing w:val="-10"/>
              </w:rPr>
              <w:t>ты в природе.</w:t>
            </w:r>
          </w:p>
        </w:tc>
        <w:tc>
          <w:tcPr>
            <w:tcW w:w="1132" w:type="dxa"/>
            <w:gridSpan w:val="2"/>
          </w:tcPr>
          <w:p w:rsidR="00E372D7" w:rsidRPr="00C978A3" w:rsidRDefault="00E372D7" w:rsidP="00BC7AD1">
            <w:pPr>
              <w:jc w:val="center"/>
            </w:pPr>
            <w:r w:rsidRPr="00C978A3">
              <w:t>Вопр.№1,8 стр75;</w:t>
            </w:r>
          </w:p>
          <w:p w:rsidR="00E372D7" w:rsidRPr="00C978A3" w:rsidRDefault="00E372D7" w:rsidP="00BC7AD1">
            <w:pPr>
              <w:jc w:val="center"/>
            </w:pPr>
            <w:r w:rsidRPr="00C978A3">
              <w:t>Сообщ</w:t>
            </w:r>
            <w:r w:rsidRPr="00C978A3">
              <w:t>е</w:t>
            </w:r>
            <w:r w:rsidRPr="00C978A3">
              <w:t>ние (впр.№9 стр75);</w:t>
            </w:r>
          </w:p>
          <w:p w:rsidR="00E372D7" w:rsidRPr="00C978A3" w:rsidRDefault="00E372D7" w:rsidP="00BC7AD1">
            <w:pPr>
              <w:jc w:val="center"/>
            </w:pPr>
            <w:r w:rsidRPr="00C978A3">
              <w:t>Электр. Прилож</w:t>
            </w:r>
            <w:r w:rsidRPr="00C978A3">
              <w:t>е</w:t>
            </w:r>
            <w:r w:rsidRPr="00C978A3">
              <w:t>ние к учебнику тест №1,2</w:t>
            </w:r>
          </w:p>
        </w:tc>
        <w:tc>
          <w:tcPr>
            <w:tcW w:w="1656" w:type="dxa"/>
          </w:tcPr>
          <w:p w:rsidR="00E372D7" w:rsidRPr="00C978A3" w:rsidRDefault="00E372D7" w:rsidP="00BC7AD1">
            <w:pPr>
              <w:jc w:val="center"/>
            </w:pPr>
            <w:r w:rsidRPr="00C978A3">
              <w:t>Плакат, герб</w:t>
            </w:r>
            <w:r w:rsidRPr="00C978A3">
              <w:t>а</w:t>
            </w:r>
            <w:r w:rsidRPr="00C978A3">
              <w:t>рий</w:t>
            </w:r>
          </w:p>
          <w:p w:rsidR="00E372D7" w:rsidRPr="00C978A3" w:rsidRDefault="00E372D7" w:rsidP="00BC7AD1">
            <w:pPr>
              <w:jc w:val="center"/>
            </w:pPr>
            <w:r w:rsidRPr="00C978A3">
              <w:t>электронное приложение к учебнику</w:t>
            </w:r>
          </w:p>
        </w:tc>
        <w:tc>
          <w:tcPr>
            <w:tcW w:w="850" w:type="dxa"/>
          </w:tcPr>
          <w:p w:rsidR="00E372D7" w:rsidRPr="00C978A3" w:rsidRDefault="00E372D7" w:rsidP="00BC7AD1">
            <w:pPr>
              <w:jc w:val="center"/>
            </w:pPr>
            <w:r w:rsidRPr="00C978A3">
              <w:t>§14</w:t>
            </w:r>
          </w:p>
          <w:p w:rsidR="00E372D7" w:rsidRPr="00C978A3" w:rsidRDefault="00E372D7" w:rsidP="00BC7AD1">
            <w:pPr>
              <w:jc w:val="center"/>
            </w:pPr>
            <w:r w:rsidRPr="00C978A3">
              <w:t>Стр73-75</w:t>
            </w:r>
          </w:p>
          <w:p w:rsidR="00E372D7" w:rsidRPr="00C978A3" w:rsidRDefault="00E372D7" w:rsidP="00BC7AD1">
            <w:pPr>
              <w:jc w:val="center"/>
            </w:pPr>
            <w:r w:rsidRPr="00C978A3">
              <w:t>РТ с.43-44</w:t>
            </w:r>
          </w:p>
        </w:tc>
      </w:tr>
      <w:tr w:rsidR="00E372D7" w:rsidRPr="00C978A3" w:rsidTr="00BC7AD1">
        <w:tc>
          <w:tcPr>
            <w:tcW w:w="534" w:type="dxa"/>
          </w:tcPr>
          <w:p w:rsidR="00E372D7" w:rsidRPr="00C978A3" w:rsidRDefault="00E372D7" w:rsidP="00BC7AD1"/>
        </w:tc>
        <w:tc>
          <w:tcPr>
            <w:tcW w:w="283" w:type="dxa"/>
          </w:tcPr>
          <w:p w:rsidR="00E372D7" w:rsidRPr="00C978A3" w:rsidRDefault="00E372D7" w:rsidP="00BC7AD1">
            <w:r>
              <w:t>16</w:t>
            </w:r>
          </w:p>
        </w:tc>
        <w:tc>
          <w:tcPr>
            <w:tcW w:w="284" w:type="dxa"/>
          </w:tcPr>
          <w:p w:rsidR="00E372D7" w:rsidRPr="00C978A3" w:rsidRDefault="00E372D7" w:rsidP="00BC7AD1">
            <w:r w:rsidRPr="00C978A3">
              <w:t>7</w:t>
            </w:r>
          </w:p>
        </w:tc>
        <w:tc>
          <w:tcPr>
            <w:tcW w:w="1275" w:type="dxa"/>
          </w:tcPr>
          <w:p w:rsidR="00E372D7" w:rsidRPr="00C978A3" w:rsidRDefault="00E372D7" w:rsidP="00BC7AD1">
            <w:r w:rsidRPr="00C978A3">
              <w:t>Папоротн</w:t>
            </w:r>
            <w:r w:rsidRPr="00C978A3">
              <w:t>и</w:t>
            </w:r>
            <w:r w:rsidRPr="00C978A3">
              <w:t>ки</w:t>
            </w:r>
          </w:p>
        </w:tc>
        <w:tc>
          <w:tcPr>
            <w:tcW w:w="851" w:type="dxa"/>
          </w:tcPr>
          <w:p w:rsidR="00E372D7" w:rsidRPr="00C978A3" w:rsidRDefault="00E372D7" w:rsidP="00BC7AD1">
            <w:r w:rsidRPr="00C978A3">
              <w:t>Ко</w:t>
            </w:r>
            <w:r w:rsidRPr="00C978A3">
              <w:t>м</w:t>
            </w:r>
            <w:r w:rsidRPr="00C978A3">
              <w:t>бин</w:t>
            </w:r>
            <w:r w:rsidRPr="00C978A3">
              <w:t>и</w:t>
            </w:r>
            <w:r w:rsidRPr="00C978A3">
              <w:t>рова</w:t>
            </w:r>
            <w:r w:rsidRPr="00C978A3">
              <w:t>н</w:t>
            </w:r>
            <w:r w:rsidRPr="00C978A3">
              <w:t>ный</w:t>
            </w:r>
          </w:p>
        </w:tc>
        <w:tc>
          <w:tcPr>
            <w:tcW w:w="1559" w:type="dxa"/>
          </w:tcPr>
          <w:p w:rsidR="00E372D7" w:rsidRPr="00C978A3" w:rsidRDefault="00E372D7" w:rsidP="00BC7AD1">
            <w:pPr>
              <w:jc w:val="center"/>
            </w:pPr>
            <w:r w:rsidRPr="00C978A3">
              <w:t>Приобретение знаний и пе</w:t>
            </w:r>
            <w:r w:rsidRPr="00C978A3">
              <w:t>р</w:t>
            </w:r>
            <w:r w:rsidRPr="00C978A3">
              <w:t>вичный ко</w:t>
            </w:r>
            <w:r w:rsidRPr="00C978A3">
              <w:t>н</w:t>
            </w:r>
            <w:r w:rsidRPr="00C978A3">
              <w:t>троль, групп</w:t>
            </w:r>
            <w:r w:rsidRPr="00C978A3">
              <w:t>о</w:t>
            </w:r>
            <w:r w:rsidRPr="00C978A3">
              <w:t>вая работа и взаимоко</w:t>
            </w:r>
            <w:r w:rsidRPr="00C978A3">
              <w:t>н</w:t>
            </w:r>
            <w:r w:rsidRPr="00C978A3">
              <w:t>троль, работа с учебником, беседа</w:t>
            </w:r>
          </w:p>
          <w:p w:rsidR="00E372D7" w:rsidRPr="00C978A3" w:rsidRDefault="00E372D7" w:rsidP="00BC7AD1">
            <w:pPr>
              <w:jc w:val="center"/>
            </w:pPr>
            <w:r w:rsidRPr="00C978A3">
              <w:t>Индивидуал</w:t>
            </w:r>
            <w:r w:rsidRPr="00C978A3">
              <w:t>ь</w:t>
            </w:r>
            <w:r w:rsidRPr="00C978A3">
              <w:t>ная работа</w:t>
            </w:r>
          </w:p>
          <w:p w:rsidR="00E372D7" w:rsidRPr="00C978A3" w:rsidRDefault="00E372D7" w:rsidP="00BC7AD1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E372D7" w:rsidRPr="00C978A3" w:rsidRDefault="00E372D7" w:rsidP="00BC7AD1">
            <w:r w:rsidRPr="00C978A3">
              <w:t>проявляют любознател</w:t>
            </w:r>
            <w:r w:rsidRPr="00C978A3">
              <w:t>ь</w:t>
            </w:r>
            <w:r w:rsidRPr="00C978A3">
              <w:t>ность и инт</w:t>
            </w:r>
            <w:r w:rsidRPr="00C978A3">
              <w:t>е</w:t>
            </w:r>
            <w:r w:rsidRPr="00C978A3">
              <w:t>рес к изуч</w:t>
            </w:r>
            <w:r w:rsidRPr="00C978A3">
              <w:t>е</w:t>
            </w:r>
            <w:r w:rsidRPr="00C978A3">
              <w:t>нию приро</w:t>
            </w:r>
            <w:r w:rsidRPr="00C978A3">
              <w:softHyphen/>
              <w:t>ды методами естественных наук, ос</w:t>
            </w:r>
            <w:r w:rsidRPr="00C978A3">
              <w:t>у</w:t>
            </w:r>
            <w:r w:rsidRPr="00C978A3">
              <w:t>ществляют нравственно-этическое оценива</w:t>
            </w:r>
            <w:r w:rsidRPr="00C978A3">
              <w:softHyphen/>
              <w:t>ние усваиваемого содержания</w:t>
            </w:r>
          </w:p>
        </w:tc>
        <w:tc>
          <w:tcPr>
            <w:tcW w:w="3402" w:type="dxa"/>
          </w:tcPr>
          <w:p w:rsidR="00E372D7" w:rsidRPr="00C978A3" w:rsidRDefault="00E372D7" w:rsidP="00BC7AD1">
            <w:r w:rsidRPr="00C978A3">
              <w:rPr>
                <w:spacing w:val="37"/>
              </w:rPr>
              <w:t>познаватель</w:t>
            </w:r>
            <w:r w:rsidRPr="00C978A3">
              <w:rPr>
                <w:spacing w:val="37"/>
              </w:rPr>
              <w:softHyphen/>
            </w:r>
            <w:r w:rsidRPr="00C978A3">
              <w:rPr>
                <w:spacing w:val="29"/>
              </w:rPr>
              <w:t>ные:</w:t>
            </w:r>
            <w:r w:rsidRPr="00C978A3">
              <w:t xml:space="preserve"> </w:t>
            </w:r>
            <w:proofErr w:type="spellStart"/>
            <w:r w:rsidRPr="00C978A3">
              <w:rPr>
                <w:i/>
                <w:iCs/>
                <w:spacing w:val="-1"/>
              </w:rPr>
              <w:t>общеучебные</w:t>
            </w:r>
            <w:proofErr w:type="spellEnd"/>
            <w:r w:rsidRPr="00C978A3">
              <w:rPr>
                <w:i/>
                <w:iCs/>
                <w:spacing w:val="-1"/>
              </w:rPr>
              <w:t xml:space="preserve"> </w:t>
            </w:r>
            <w:r w:rsidRPr="00C978A3">
              <w:rPr>
                <w:spacing w:val="-1"/>
              </w:rPr>
              <w:t>- использовать разнообразные при</w:t>
            </w:r>
            <w:r w:rsidRPr="00C978A3">
              <w:rPr>
                <w:spacing w:val="-1"/>
              </w:rPr>
              <w:t>е</w:t>
            </w:r>
            <w:r w:rsidRPr="00C978A3">
              <w:rPr>
                <w:spacing w:val="-1"/>
              </w:rPr>
              <w:t xml:space="preserve">мы работы с информацией: </w:t>
            </w:r>
            <w:r w:rsidRPr="00C978A3">
              <w:t>поиск и отбор источников необходимой и</w:t>
            </w:r>
            <w:r w:rsidRPr="00C978A3">
              <w:t>н</w:t>
            </w:r>
            <w:r w:rsidRPr="00C978A3">
              <w:t>формации, систематизация информа</w:t>
            </w:r>
            <w:r w:rsidRPr="00C978A3">
              <w:softHyphen/>
            </w:r>
            <w:r w:rsidRPr="00C978A3">
              <w:rPr>
                <w:spacing w:val="-2"/>
              </w:rPr>
              <w:t>ции; осуществлять постановку пр</w:t>
            </w:r>
            <w:r w:rsidRPr="00C978A3">
              <w:rPr>
                <w:spacing w:val="-2"/>
              </w:rPr>
              <w:t>о</w:t>
            </w:r>
            <w:r w:rsidRPr="00C978A3">
              <w:rPr>
                <w:spacing w:val="-2"/>
              </w:rPr>
              <w:t xml:space="preserve">блемы; </w:t>
            </w:r>
            <w:proofErr w:type="gramStart"/>
            <w:r w:rsidRPr="00C978A3">
              <w:rPr>
                <w:spacing w:val="36"/>
              </w:rPr>
              <w:t>ком</w:t>
            </w:r>
            <w:r w:rsidRPr="00C978A3">
              <w:rPr>
                <w:spacing w:val="-2"/>
              </w:rPr>
              <w:t xml:space="preserve"> </w:t>
            </w:r>
            <w:proofErr w:type="spellStart"/>
            <w:r w:rsidRPr="00C978A3">
              <w:rPr>
                <w:spacing w:val="41"/>
              </w:rPr>
              <w:t>муникат</w:t>
            </w:r>
            <w:r w:rsidRPr="00C978A3">
              <w:rPr>
                <w:spacing w:val="40"/>
              </w:rPr>
              <w:t>ивные</w:t>
            </w:r>
            <w:proofErr w:type="spellEnd"/>
            <w:proofErr w:type="gramEnd"/>
            <w:r w:rsidRPr="00C978A3">
              <w:rPr>
                <w:spacing w:val="40"/>
              </w:rPr>
              <w:t>:</w:t>
            </w:r>
            <w:r w:rsidRPr="00C978A3">
              <w:rPr>
                <w:spacing w:val="-2"/>
              </w:rPr>
              <w:t xml:space="preserve"> планировать </w:t>
            </w:r>
            <w:r w:rsidRPr="00C978A3">
              <w:rPr>
                <w:spacing w:val="-1"/>
              </w:rPr>
              <w:t>учебное сотрудничество с учителем и сверстниками, испол</w:t>
            </w:r>
            <w:r w:rsidRPr="00C978A3">
              <w:rPr>
                <w:spacing w:val="-1"/>
              </w:rPr>
              <w:t>ь</w:t>
            </w:r>
            <w:r w:rsidRPr="00C978A3">
              <w:rPr>
                <w:spacing w:val="-1"/>
              </w:rPr>
              <w:t>зовать речевые средст</w:t>
            </w:r>
            <w:r w:rsidRPr="00C978A3">
              <w:rPr>
                <w:spacing w:val="-1"/>
              </w:rPr>
              <w:softHyphen/>
              <w:t>ва для диску</w:t>
            </w:r>
            <w:r w:rsidRPr="00C978A3">
              <w:rPr>
                <w:spacing w:val="-1"/>
              </w:rPr>
              <w:t>с</w:t>
            </w:r>
            <w:r w:rsidRPr="00C978A3">
              <w:rPr>
                <w:spacing w:val="-1"/>
              </w:rPr>
              <w:t xml:space="preserve">сии и аргументации своей позиции, сравнивать разные точки зрения, </w:t>
            </w:r>
            <w:r w:rsidRPr="00C978A3">
              <w:t>аргументировать свою точку зрения, отстаивать свою позицию, строить понятное монологическое высказ</w:t>
            </w:r>
            <w:r w:rsidRPr="00C978A3">
              <w:t>ы</w:t>
            </w:r>
            <w:r w:rsidRPr="00C978A3">
              <w:t xml:space="preserve">вание, обмениваться мнениями в паре, активно слушать </w:t>
            </w:r>
            <w:r w:rsidRPr="00C978A3">
              <w:rPr>
                <w:spacing w:val="-1"/>
              </w:rPr>
              <w:t>одноклассн</w:t>
            </w:r>
            <w:r w:rsidRPr="00C978A3">
              <w:rPr>
                <w:spacing w:val="-1"/>
              </w:rPr>
              <w:t>и</w:t>
            </w:r>
            <w:r w:rsidRPr="00C978A3">
              <w:rPr>
                <w:spacing w:val="-1"/>
              </w:rPr>
              <w:t>ков и понимать их позицию, нах</w:t>
            </w:r>
            <w:r w:rsidRPr="00C978A3">
              <w:rPr>
                <w:spacing w:val="-1"/>
              </w:rPr>
              <w:t>о</w:t>
            </w:r>
            <w:r w:rsidRPr="00C978A3">
              <w:rPr>
                <w:spacing w:val="-1"/>
              </w:rPr>
              <w:t>дить ответы на вопросы, формулиро</w:t>
            </w:r>
            <w:r w:rsidRPr="00C978A3">
              <w:rPr>
                <w:spacing w:val="-1"/>
              </w:rPr>
              <w:softHyphen/>
            </w:r>
            <w:r w:rsidRPr="00C978A3">
              <w:rPr>
                <w:spacing w:val="-2"/>
              </w:rPr>
              <w:t xml:space="preserve">вать их; </w:t>
            </w:r>
            <w:r w:rsidRPr="00C978A3">
              <w:rPr>
                <w:spacing w:val="42"/>
              </w:rPr>
              <w:t>регулятивные:</w:t>
            </w:r>
            <w:r w:rsidRPr="00C978A3">
              <w:rPr>
                <w:spacing w:val="-2"/>
              </w:rPr>
              <w:t xml:space="preserve"> прин</w:t>
            </w:r>
            <w:r w:rsidRPr="00C978A3">
              <w:rPr>
                <w:spacing w:val="-2"/>
              </w:rPr>
              <w:t>и</w:t>
            </w:r>
            <w:r w:rsidRPr="00C978A3">
              <w:rPr>
                <w:spacing w:val="-2"/>
              </w:rPr>
              <w:t>мать учебную задачу; адекватно во</w:t>
            </w:r>
            <w:r w:rsidRPr="00C978A3">
              <w:rPr>
                <w:spacing w:val="-2"/>
              </w:rPr>
              <w:t>с</w:t>
            </w:r>
            <w:r w:rsidRPr="00C978A3">
              <w:rPr>
                <w:spacing w:val="-2"/>
              </w:rPr>
              <w:t xml:space="preserve">принимать </w:t>
            </w:r>
            <w:r w:rsidRPr="00C978A3">
              <w:t xml:space="preserve">информацию учителя; </w:t>
            </w:r>
            <w:r w:rsidRPr="00C978A3">
              <w:rPr>
                <w:i/>
                <w:iCs/>
              </w:rPr>
              <w:t xml:space="preserve">планирование </w:t>
            </w:r>
            <w:r w:rsidRPr="00C978A3">
              <w:t>- составлять план р</w:t>
            </w:r>
            <w:r w:rsidRPr="00C978A3">
              <w:t>а</w:t>
            </w:r>
            <w:r w:rsidRPr="00C978A3">
              <w:t>боты с учебником, вы</w:t>
            </w:r>
            <w:r w:rsidRPr="00C978A3">
              <w:softHyphen/>
              <w:t>полнять зад</w:t>
            </w:r>
            <w:r w:rsidRPr="00C978A3">
              <w:t>а</w:t>
            </w:r>
            <w:r w:rsidRPr="00C978A3">
              <w:t>ния в соответствии с поставленной целью, отвечать на вопросы.</w:t>
            </w:r>
          </w:p>
        </w:tc>
        <w:tc>
          <w:tcPr>
            <w:tcW w:w="1748" w:type="dxa"/>
            <w:gridSpan w:val="2"/>
          </w:tcPr>
          <w:p w:rsidR="00E372D7" w:rsidRDefault="00E372D7" w:rsidP="00BC7AD1">
            <w:pPr>
              <w:rPr>
                <w:spacing w:val="-10"/>
              </w:rPr>
            </w:pPr>
            <w:r w:rsidRPr="00811900">
              <w:rPr>
                <w:spacing w:val="-10"/>
              </w:rPr>
              <w:t>Знать особенности строения папоро</w:t>
            </w:r>
            <w:r w:rsidRPr="00811900">
              <w:rPr>
                <w:spacing w:val="-10"/>
              </w:rPr>
              <w:t>т</w:t>
            </w:r>
            <w:r w:rsidRPr="00811900">
              <w:rPr>
                <w:spacing w:val="-10"/>
              </w:rPr>
              <w:t>ников</w:t>
            </w:r>
          </w:p>
          <w:p w:rsidR="00E372D7" w:rsidRPr="00C978A3" w:rsidRDefault="00E372D7" w:rsidP="00BC7AD1">
            <w:r>
              <w:rPr>
                <w:spacing w:val="-10"/>
              </w:rPr>
              <w:t xml:space="preserve">уметь </w:t>
            </w:r>
            <w:r w:rsidRPr="00C978A3">
              <w:rPr>
                <w:spacing w:val="-10"/>
              </w:rPr>
              <w:t>различать изученные объекты в природе.</w:t>
            </w:r>
          </w:p>
        </w:tc>
        <w:tc>
          <w:tcPr>
            <w:tcW w:w="1132" w:type="dxa"/>
            <w:gridSpan w:val="2"/>
          </w:tcPr>
          <w:p w:rsidR="00E372D7" w:rsidRPr="00C978A3" w:rsidRDefault="00E372D7" w:rsidP="00BC7AD1">
            <w:pPr>
              <w:jc w:val="center"/>
            </w:pPr>
            <w:r w:rsidRPr="00C978A3">
              <w:t>Вопр.№3,4,7 стр78</w:t>
            </w:r>
          </w:p>
          <w:p w:rsidR="00E372D7" w:rsidRPr="00C978A3" w:rsidRDefault="00E372D7" w:rsidP="00BC7AD1">
            <w:pPr>
              <w:jc w:val="center"/>
            </w:pPr>
          </w:p>
          <w:p w:rsidR="00E372D7" w:rsidRPr="00C978A3" w:rsidRDefault="00E372D7" w:rsidP="00BC7AD1">
            <w:pPr>
              <w:jc w:val="center"/>
            </w:pPr>
            <w:r w:rsidRPr="00C978A3">
              <w:t>Электр. Прилож</w:t>
            </w:r>
            <w:r w:rsidRPr="00C978A3">
              <w:t>е</w:t>
            </w:r>
            <w:r w:rsidRPr="00C978A3">
              <w:t>ние к учебнику тест №1,2</w:t>
            </w:r>
          </w:p>
          <w:p w:rsidR="00E372D7" w:rsidRPr="00C978A3" w:rsidRDefault="00E372D7" w:rsidP="00BC7AD1"/>
        </w:tc>
        <w:tc>
          <w:tcPr>
            <w:tcW w:w="1656" w:type="dxa"/>
          </w:tcPr>
          <w:p w:rsidR="00E372D7" w:rsidRPr="00C978A3" w:rsidRDefault="00E372D7" w:rsidP="00BC7AD1">
            <w:pPr>
              <w:jc w:val="center"/>
            </w:pPr>
            <w:r w:rsidRPr="00C978A3">
              <w:t>Плакат, живое растение</w:t>
            </w:r>
          </w:p>
          <w:p w:rsidR="00E372D7" w:rsidRPr="00C978A3" w:rsidRDefault="00E372D7" w:rsidP="00BC7AD1">
            <w:pPr>
              <w:jc w:val="center"/>
            </w:pPr>
          </w:p>
          <w:p w:rsidR="00E372D7" w:rsidRPr="00C978A3" w:rsidRDefault="00E372D7" w:rsidP="00BC7AD1">
            <w:r w:rsidRPr="00C978A3">
              <w:t>электронное приложение к учебнику</w:t>
            </w:r>
          </w:p>
        </w:tc>
        <w:tc>
          <w:tcPr>
            <w:tcW w:w="850" w:type="dxa"/>
          </w:tcPr>
          <w:p w:rsidR="00E372D7" w:rsidRPr="00C978A3" w:rsidRDefault="00E372D7" w:rsidP="00BC7AD1">
            <w:r w:rsidRPr="00C978A3">
              <w:t>§15</w:t>
            </w:r>
          </w:p>
          <w:p w:rsidR="00E372D7" w:rsidRPr="00C978A3" w:rsidRDefault="00E372D7" w:rsidP="00BC7AD1">
            <w:r w:rsidRPr="00C978A3">
              <w:t>Стр.76-78</w:t>
            </w:r>
          </w:p>
          <w:p w:rsidR="00E372D7" w:rsidRPr="00C978A3" w:rsidRDefault="00E372D7" w:rsidP="00BC7AD1">
            <w:r w:rsidRPr="00C978A3">
              <w:t>РТ с.45-47</w:t>
            </w:r>
          </w:p>
          <w:p w:rsidR="00E372D7" w:rsidRPr="00C978A3" w:rsidRDefault="00E372D7" w:rsidP="00BC7AD1"/>
        </w:tc>
      </w:tr>
      <w:tr w:rsidR="00E372D7" w:rsidRPr="00C978A3" w:rsidTr="00BC7AD1">
        <w:tc>
          <w:tcPr>
            <w:tcW w:w="534" w:type="dxa"/>
          </w:tcPr>
          <w:p w:rsidR="00E372D7" w:rsidRPr="00C978A3" w:rsidRDefault="00E372D7" w:rsidP="00BC7AD1"/>
        </w:tc>
        <w:tc>
          <w:tcPr>
            <w:tcW w:w="283" w:type="dxa"/>
          </w:tcPr>
          <w:p w:rsidR="00E372D7" w:rsidRPr="00C978A3" w:rsidRDefault="00E372D7" w:rsidP="00BC7AD1">
            <w:r>
              <w:t>1</w:t>
            </w:r>
            <w:r>
              <w:lastRenderedPageBreak/>
              <w:t>7</w:t>
            </w:r>
          </w:p>
        </w:tc>
        <w:tc>
          <w:tcPr>
            <w:tcW w:w="284" w:type="dxa"/>
          </w:tcPr>
          <w:p w:rsidR="00E372D7" w:rsidRPr="00C978A3" w:rsidRDefault="00E372D7" w:rsidP="00BC7AD1">
            <w:r w:rsidRPr="00C978A3">
              <w:lastRenderedPageBreak/>
              <w:t>8</w:t>
            </w:r>
          </w:p>
        </w:tc>
        <w:tc>
          <w:tcPr>
            <w:tcW w:w="1275" w:type="dxa"/>
          </w:tcPr>
          <w:p w:rsidR="00E372D7" w:rsidRPr="00C978A3" w:rsidRDefault="00E372D7" w:rsidP="00BC7AD1">
            <w:r w:rsidRPr="00C978A3">
              <w:t>Голосеме</w:t>
            </w:r>
            <w:r w:rsidRPr="00C978A3">
              <w:t>н</w:t>
            </w:r>
            <w:r w:rsidRPr="00C978A3">
              <w:lastRenderedPageBreak/>
              <w:t>ные раст</w:t>
            </w:r>
            <w:r w:rsidRPr="00C978A3">
              <w:t>е</w:t>
            </w:r>
            <w:r w:rsidRPr="00C978A3">
              <w:t>ния</w:t>
            </w:r>
          </w:p>
        </w:tc>
        <w:tc>
          <w:tcPr>
            <w:tcW w:w="851" w:type="dxa"/>
          </w:tcPr>
          <w:p w:rsidR="00E372D7" w:rsidRPr="00C978A3" w:rsidRDefault="00E372D7" w:rsidP="00BC7AD1"/>
        </w:tc>
        <w:tc>
          <w:tcPr>
            <w:tcW w:w="1559" w:type="dxa"/>
          </w:tcPr>
          <w:p w:rsidR="00E372D7" w:rsidRPr="00C978A3" w:rsidRDefault="00E372D7" w:rsidP="00BC7AD1">
            <w:pPr>
              <w:rPr>
                <w:rFonts w:eastAsia="Calibri"/>
              </w:rPr>
            </w:pPr>
            <w:r w:rsidRPr="00C978A3">
              <w:t xml:space="preserve">Приобретение </w:t>
            </w:r>
            <w:r w:rsidRPr="00C978A3">
              <w:lastRenderedPageBreak/>
              <w:t>и закрепление знаний, беседа</w:t>
            </w:r>
            <w:proofErr w:type="gramStart"/>
            <w:r w:rsidRPr="00C978A3">
              <w:t xml:space="preserve"> ,</w:t>
            </w:r>
            <w:proofErr w:type="gramEnd"/>
            <w:r w:rsidRPr="00C978A3">
              <w:t xml:space="preserve"> индивидуал</w:t>
            </w:r>
            <w:r w:rsidRPr="00C978A3">
              <w:t>ь</w:t>
            </w:r>
            <w:r w:rsidRPr="00C978A3">
              <w:t>ная работа и работа с уче</w:t>
            </w:r>
            <w:r w:rsidRPr="00C978A3">
              <w:t>б</w:t>
            </w:r>
            <w:r w:rsidRPr="00C978A3">
              <w:t>ником</w:t>
            </w:r>
          </w:p>
        </w:tc>
        <w:tc>
          <w:tcPr>
            <w:tcW w:w="1418" w:type="dxa"/>
          </w:tcPr>
          <w:p w:rsidR="00E372D7" w:rsidRPr="00C978A3" w:rsidRDefault="00E372D7" w:rsidP="00BC7AD1">
            <w:r w:rsidRPr="00C978A3">
              <w:rPr>
                <w:spacing w:val="-11"/>
              </w:rPr>
              <w:lastRenderedPageBreak/>
              <w:t xml:space="preserve">проявляют </w:t>
            </w:r>
            <w:r w:rsidRPr="00C978A3">
              <w:rPr>
                <w:spacing w:val="-11"/>
              </w:rPr>
              <w:lastRenderedPageBreak/>
              <w:t>любознател</w:t>
            </w:r>
            <w:r w:rsidRPr="00C978A3">
              <w:rPr>
                <w:spacing w:val="-11"/>
              </w:rPr>
              <w:t>ь</w:t>
            </w:r>
            <w:r w:rsidRPr="00C978A3">
              <w:rPr>
                <w:spacing w:val="-11"/>
              </w:rPr>
              <w:t>ность и интерес к изучению приро</w:t>
            </w:r>
            <w:r w:rsidRPr="00C978A3">
              <w:rPr>
                <w:spacing w:val="-11"/>
              </w:rPr>
              <w:softHyphen/>
            </w:r>
            <w:r w:rsidRPr="00C978A3">
              <w:t>ды м</w:t>
            </w:r>
            <w:r w:rsidRPr="00C978A3">
              <w:t>е</w:t>
            </w:r>
            <w:r w:rsidRPr="00C978A3">
              <w:t>тодами ест</w:t>
            </w:r>
            <w:r w:rsidRPr="00C978A3">
              <w:t>е</w:t>
            </w:r>
            <w:r w:rsidRPr="00C978A3">
              <w:t>ственных наук</w:t>
            </w:r>
          </w:p>
        </w:tc>
        <w:tc>
          <w:tcPr>
            <w:tcW w:w="3402" w:type="dxa"/>
          </w:tcPr>
          <w:p w:rsidR="00E372D7" w:rsidRPr="00C978A3" w:rsidRDefault="00E372D7" w:rsidP="00BC7AD1">
            <w:proofErr w:type="gramStart"/>
            <w:r w:rsidRPr="00C978A3">
              <w:rPr>
                <w:spacing w:val="-4"/>
              </w:rPr>
              <w:lastRenderedPageBreak/>
              <w:t>познаватель</w:t>
            </w:r>
            <w:r w:rsidRPr="00C978A3">
              <w:rPr>
                <w:spacing w:val="-4"/>
              </w:rPr>
              <w:softHyphen/>
            </w:r>
            <w:r w:rsidRPr="00C978A3">
              <w:rPr>
                <w:spacing w:val="22"/>
              </w:rPr>
              <w:t>ные:</w:t>
            </w:r>
            <w:r w:rsidRPr="00C978A3">
              <w:t xml:space="preserve"> </w:t>
            </w:r>
            <w:proofErr w:type="spellStart"/>
            <w:r w:rsidRPr="00C978A3">
              <w:rPr>
                <w:i/>
                <w:iCs/>
                <w:spacing w:val="-10"/>
              </w:rPr>
              <w:t>общеучебные</w:t>
            </w:r>
            <w:proofErr w:type="spellEnd"/>
            <w:r w:rsidRPr="00C978A3">
              <w:rPr>
                <w:i/>
                <w:iCs/>
                <w:spacing w:val="-10"/>
              </w:rPr>
              <w:t xml:space="preserve"> - </w:t>
            </w:r>
            <w:r w:rsidRPr="00C978A3">
              <w:rPr>
                <w:spacing w:val="-10"/>
              </w:rPr>
              <w:t>и</w:t>
            </w:r>
            <w:r w:rsidRPr="00C978A3">
              <w:rPr>
                <w:spacing w:val="-10"/>
              </w:rPr>
              <w:t>с</w:t>
            </w:r>
            <w:r w:rsidRPr="00C978A3">
              <w:rPr>
                <w:spacing w:val="-10"/>
              </w:rPr>
              <w:lastRenderedPageBreak/>
              <w:t>пользовать приемы работы с информ</w:t>
            </w:r>
            <w:r w:rsidRPr="00C978A3">
              <w:rPr>
                <w:spacing w:val="-10"/>
              </w:rPr>
              <w:t>а</w:t>
            </w:r>
            <w:r w:rsidRPr="00C978A3">
              <w:rPr>
                <w:spacing w:val="-10"/>
              </w:rPr>
              <w:t>цией: поиск и отбор источников необх</w:t>
            </w:r>
            <w:r w:rsidRPr="00C978A3">
              <w:rPr>
                <w:spacing w:val="-10"/>
              </w:rPr>
              <w:t>о</w:t>
            </w:r>
            <w:r w:rsidRPr="00C978A3">
              <w:rPr>
                <w:spacing w:val="-10"/>
              </w:rPr>
              <w:t xml:space="preserve">димой информации, систематизация информации, выполнять постановку и формулирование проблемы; </w:t>
            </w:r>
            <w:r w:rsidRPr="00C978A3">
              <w:rPr>
                <w:i/>
                <w:iCs/>
                <w:spacing w:val="-10"/>
              </w:rPr>
              <w:t xml:space="preserve">логические - </w:t>
            </w:r>
            <w:r w:rsidRPr="00C978A3">
              <w:rPr>
                <w:spacing w:val="-10"/>
              </w:rPr>
              <w:t>осуществляют поиск необ</w:t>
            </w:r>
            <w:r w:rsidRPr="00C978A3">
              <w:rPr>
                <w:spacing w:val="-10"/>
              </w:rPr>
              <w:softHyphen/>
              <w:t>ходимой и</w:t>
            </w:r>
            <w:r w:rsidRPr="00C978A3">
              <w:rPr>
                <w:spacing w:val="-10"/>
              </w:rPr>
              <w:t>н</w:t>
            </w:r>
            <w:r w:rsidRPr="00C978A3">
              <w:rPr>
                <w:spacing w:val="-10"/>
              </w:rPr>
              <w:t>формации (из материалов учебника, творческой тетради, по воспроиз</w:t>
            </w:r>
            <w:r w:rsidRPr="00C978A3">
              <w:rPr>
                <w:spacing w:val="-10"/>
              </w:rPr>
              <w:softHyphen/>
            </w:r>
            <w:r w:rsidRPr="00C978A3">
              <w:rPr>
                <w:spacing w:val="-9"/>
              </w:rPr>
              <w:t>ведению в памяти примеров из личного практич</w:t>
            </w:r>
            <w:r w:rsidRPr="00C978A3">
              <w:rPr>
                <w:spacing w:val="-9"/>
              </w:rPr>
              <w:t>е</w:t>
            </w:r>
            <w:r w:rsidRPr="00C978A3">
              <w:rPr>
                <w:spacing w:val="-9"/>
              </w:rPr>
              <w:t xml:space="preserve">ского опыта), дополняющей </w:t>
            </w:r>
            <w:r w:rsidRPr="00C978A3">
              <w:rPr>
                <w:spacing w:val="-10"/>
              </w:rPr>
              <w:t>и расшир</w:t>
            </w:r>
            <w:r w:rsidRPr="00C978A3">
              <w:rPr>
                <w:spacing w:val="-10"/>
              </w:rPr>
              <w:t>я</w:t>
            </w:r>
            <w:r w:rsidRPr="00C978A3">
              <w:rPr>
                <w:spacing w:val="-10"/>
              </w:rPr>
              <w:t>ющей имеющиеся представления о з</w:t>
            </w:r>
            <w:r w:rsidRPr="00C978A3">
              <w:rPr>
                <w:spacing w:val="-10"/>
              </w:rPr>
              <w:t>а</w:t>
            </w:r>
            <w:r w:rsidRPr="00C978A3">
              <w:rPr>
                <w:spacing w:val="-10"/>
              </w:rPr>
              <w:t>грязнении окружающей среды;</w:t>
            </w:r>
            <w:proofErr w:type="gramEnd"/>
            <w:r w:rsidRPr="00C978A3">
              <w:rPr>
                <w:spacing w:val="-10"/>
              </w:rPr>
              <w:t xml:space="preserve"> </w:t>
            </w:r>
            <w:r w:rsidRPr="00C978A3">
              <w:rPr>
                <w:spacing w:val="-2"/>
              </w:rPr>
              <w:t>комм</w:t>
            </w:r>
            <w:r w:rsidRPr="00C978A3">
              <w:rPr>
                <w:spacing w:val="-2"/>
              </w:rPr>
              <w:t>у</w:t>
            </w:r>
            <w:r w:rsidRPr="00C978A3">
              <w:rPr>
                <w:spacing w:val="-2"/>
              </w:rPr>
              <w:t>никативные: планировать учебное сотрудничество с учителем и свер</w:t>
            </w:r>
            <w:r w:rsidRPr="00C978A3">
              <w:rPr>
                <w:spacing w:val="-2"/>
              </w:rPr>
              <w:softHyphen/>
            </w:r>
            <w:r w:rsidRPr="00C978A3">
              <w:rPr>
                <w:spacing w:val="-10"/>
              </w:rPr>
              <w:t>стниками, определять цели, функции участников, способов взаимодействия, Ис</w:t>
            </w:r>
            <w:r w:rsidRPr="00C978A3">
              <w:rPr>
                <w:spacing w:val="-10"/>
              </w:rPr>
              <w:softHyphen/>
            </w:r>
            <w:r w:rsidRPr="00C978A3">
              <w:rPr>
                <w:spacing w:val="-9"/>
              </w:rPr>
              <w:t>пользовать речевые средства для ди</w:t>
            </w:r>
            <w:r w:rsidRPr="00C978A3">
              <w:rPr>
                <w:spacing w:val="-9"/>
              </w:rPr>
              <w:t>с</w:t>
            </w:r>
            <w:r w:rsidRPr="00C978A3">
              <w:rPr>
                <w:spacing w:val="-9"/>
              </w:rPr>
              <w:t>куссии и аргументации своей позиции, срав</w:t>
            </w:r>
            <w:r w:rsidRPr="00C978A3">
              <w:rPr>
                <w:spacing w:val="-9"/>
              </w:rPr>
              <w:softHyphen/>
            </w:r>
            <w:r w:rsidRPr="00C978A3">
              <w:rPr>
                <w:spacing w:val="-10"/>
              </w:rPr>
              <w:t>нивать разные точки зрения, арг</w:t>
            </w:r>
            <w:r w:rsidRPr="00C978A3">
              <w:rPr>
                <w:spacing w:val="-10"/>
              </w:rPr>
              <w:t>у</w:t>
            </w:r>
            <w:r w:rsidRPr="00C978A3">
              <w:rPr>
                <w:spacing w:val="-10"/>
              </w:rPr>
              <w:t>ментировать свою точку зрения, отста</w:t>
            </w:r>
            <w:r w:rsidRPr="00C978A3">
              <w:rPr>
                <w:spacing w:val="-10"/>
              </w:rPr>
              <w:t>и</w:t>
            </w:r>
            <w:r w:rsidRPr="00C978A3">
              <w:rPr>
                <w:spacing w:val="-10"/>
              </w:rPr>
              <w:t>вать свою позицию; уметь строить п</w:t>
            </w:r>
            <w:r w:rsidRPr="00C978A3">
              <w:rPr>
                <w:spacing w:val="-10"/>
              </w:rPr>
              <w:t>о</w:t>
            </w:r>
            <w:r w:rsidRPr="00C978A3">
              <w:rPr>
                <w:spacing w:val="-10"/>
              </w:rPr>
              <w:t xml:space="preserve">нятное монологическое высказывание, обмениваться </w:t>
            </w:r>
            <w:r w:rsidRPr="00C978A3">
              <w:rPr>
                <w:spacing w:val="-8"/>
              </w:rPr>
              <w:t>мнениями в паре, активно слушать одноклассников и понимать их позицию; ре</w:t>
            </w:r>
            <w:r w:rsidRPr="00C978A3">
              <w:rPr>
                <w:spacing w:val="-8"/>
              </w:rPr>
              <w:softHyphen/>
            </w:r>
            <w:r w:rsidRPr="00C978A3">
              <w:rPr>
                <w:spacing w:val="-4"/>
              </w:rPr>
              <w:t>гулятивные: принимать учебную задачу; адекватно восприн</w:t>
            </w:r>
            <w:r w:rsidRPr="00C978A3">
              <w:rPr>
                <w:spacing w:val="-4"/>
              </w:rPr>
              <w:t>и</w:t>
            </w:r>
            <w:r w:rsidRPr="00C978A3">
              <w:rPr>
                <w:spacing w:val="-4"/>
              </w:rPr>
              <w:t>мать информа</w:t>
            </w:r>
            <w:r w:rsidRPr="00C978A3">
              <w:rPr>
                <w:spacing w:val="-4"/>
              </w:rPr>
              <w:softHyphen/>
            </w:r>
            <w:r w:rsidRPr="00C978A3">
              <w:rPr>
                <w:spacing w:val="-9"/>
              </w:rPr>
              <w:t xml:space="preserve">цию учителя; </w:t>
            </w:r>
            <w:r w:rsidRPr="00C978A3">
              <w:rPr>
                <w:i/>
                <w:iCs/>
                <w:spacing w:val="-9"/>
              </w:rPr>
              <w:t>планиров</w:t>
            </w:r>
            <w:r w:rsidRPr="00C978A3">
              <w:rPr>
                <w:i/>
                <w:iCs/>
                <w:spacing w:val="-9"/>
              </w:rPr>
              <w:t>а</w:t>
            </w:r>
            <w:r w:rsidRPr="00C978A3">
              <w:rPr>
                <w:i/>
                <w:iCs/>
                <w:spacing w:val="-9"/>
              </w:rPr>
              <w:t xml:space="preserve">ние - </w:t>
            </w:r>
            <w:r w:rsidRPr="00C978A3">
              <w:rPr>
                <w:spacing w:val="-9"/>
              </w:rPr>
              <w:t>составлять план работы с учебн</w:t>
            </w:r>
            <w:r w:rsidRPr="00C978A3">
              <w:rPr>
                <w:spacing w:val="-9"/>
              </w:rPr>
              <w:t>и</w:t>
            </w:r>
            <w:r w:rsidRPr="00C978A3">
              <w:rPr>
                <w:spacing w:val="-9"/>
              </w:rPr>
              <w:t>ком, выполнять за</w:t>
            </w:r>
            <w:r w:rsidRPr="00C978A3">
              <w:rPr>
                <w:spacing w:val="-9"/>
              </w:rPr>
              <w:softHyphen/>
              <w:t>дания в соответствии с поставленной целью, отвечать на вопр</w:t>
            </w:r>
            <w:r w:rsidRPr="00C978A3">
              <w:rPr>
                <w:spacing w:val="-9"/>
              </w:rPr>
              <w:t>о</w:t>
            </w:r>
            <w:r w:rsidRPr="00C978A3">
              <w:rPr>
                <w:spacing w:val="-9"/>
              </w:rPr>
              <w:t>сы.</w:t>
            </w:r>
          </w:p>
        </w:tc>
        <w:tc>
          <w:tcPr>
            <w:tcW w:w="1748" w:type="dxa"/>
            <w:gridSpan w:val="2"/>
          </w:tcPr>
          <w:p w:rsidR="00E372D7" w:rsidRDefault="00E372D7" w:rsidP="00BC7AD1">
            <w:pPr>
              <w:rPr>
                <w:spacing w:val="-9"/>
              </w:rPr>
            </w:pPr>
            <w:r w:rsidRPr="00811900">
              <w:rPr>
                <w:spacing w:val="-9"/>
              </w:rPr>
              <w:lastRenderedPageBreak/>
              <w:t xml:space="preserve">Знать особенности </w:t>
            </w:r>
            <w:r w:rsidRPr="00811900">
              <w:rPr>
                <w:spacing w:val="-9"/>
              </w:rPr>
              <w:lastRenderedPageBreak/>
              <w:t xml:space="preserve">строения </w:t>
            </w:r>
            <w:proofErr w:type="gramStart"/>
            <w:r w:rsidRPr="00811900">
              <w:rPr>
                <w:spacing w:val="-9"/>
              </w:rPr>
              <w:t>голос</w:t>
            </w:r>
            <w:r w:rsidRPr="00811900">
              <w:rPr>
                <w:spacing w:val="-9"/>
              </w:rPr>
              <w:t>е</w:t>
            </w:r>
            <w:r w:rsidRPr="00811900">
              <w:rPr>
                <w:spacing w:val="-9"/>
              </w:rPr>
              <w:t>менных</w:t>
            </w:r>
            <w:proofErr w:type="gramEnd"/>
          </w:p>
          <w:p w:rsidR="00E372D7" w:rsidRPr="00C978A3" w:rsidRDefault="00E372D7" w:rsidP="00BC7AD1">
            <w:r>
              <w:rPr>
                <w:spacing w:val="-9"/>
              </w:rPr>
              <w:t>уметь</w:t>
            </w:r>
            <w:r w:rsidRPr="00C978A3">
              <w:rPr>
                <w:spacing w:val="-9"/>
              </w:rPr>
              <w:t xml:space="preserve"> различать изученные объекты в природе, на таб</w:t>
            </w:r>
            <w:r w:rsidRPr="00C978A3">
              <w:rPr>
                <w:spacing w:val="-9"/>
              </w:rPr>
              <w:softHyphen/>
              <w:t>лицах; объяснять роль представит</w:t>
            </w:r>
            <w:r w:rsidRPr="00C978A3">
              <w:rPr>
                <w:spacing w:val="-9"/>
              </w:rPr>
              <w:t>е</w:t>
            </w:r>
            <w:r w:rsidRPr="00C978A3">
              <w:rPr>
                <w:spacing w:val="-9"/>
              </w:rPr>
              <w:t>лей Царств живой природы в жизни человека.</w:t>
            </w:r>
          </w:p>
        </w:tc>
        <w:tc>
          <w:tcPr>
            <w:tcW w:w="1132" w:type="dxa"/>
            <w:gridSpan w:val="2"/>
          </w:tcPr>
          <w:p w:rsidR="00E372D7" w:rsidRPr="00C978A3" w:rsidRDefault="00E372D7" w:rsidP="00BC7AD1">
            <w:pPr>
              <w:jc w:val="center"/>
            </w:pPr>
            <w:r w:rsidRPr="00C978A3">
              <w:lastRenderedPageBreak/>
              <w:t>Вопр.№4</w:t>
            </w:r>
          </w:p>
          <w:p w:rsidR="00E372D7" w:rsidRPr="00C978A3" w:rsidRDefault="00E372D7" w:rsidP="00BC7AD1">
            <w:pPr>
              <w:jc w:val="center"/>
            </w:pPr>
            <w:proofErr w:type="spellStart"/>
            <w:proofErr w:type="gramStart"/>
            <w:r w:rsidRPr="00C978A3">
              <w:lastRenderedPageBreak/>
              <w:t>Стр</w:t>
            </w:r>
            <w:proofErr w:type="spellEnd"/>
            <w:proofErr w:type="gramEnd"/>
            <w:r w:rsidRPr="00C978A3">
              <w:t xml:space="preserve"> 82;</w:t>
            </w:r>
          </w:p>
          <w:p w:rsidR="00E372D7" w:rsidRPr="00C978A3" w:rsidRDefault="00E372D7" w:rsidP="00BC7AD1">
            <w:pPr>
              <w:jc w:val="center"/>
            </w:pPr>
            <w:r w:rsidRPr="00C978A3">
              <w:t>Сообщ</w:t>
            </w:r>
            <w:r w:rsidRPr="00C978A3">
              <w:t>е</w:t>
            </w:r>
            <w:r w:rsidRPr="00C978A3">
              <w:t>ние (</w:t>
            </w:r>
            <w:proofErr w:type="spellStart"/>
            <w:r w:rsidRPr="00C978A3">
              <w:t>вопр</w:t>
            </w:r>
            <w:proofErr w:type="spellEnd"/>
            <w:r w:rsidRPr="00C978A3">
              <w:t xml:space="preserve"> №6 </w:t>
            </w:r>
            <w:proofErr w:type="spellStart"/>
            <w:proofErr w:type="gramStart"/>
            <w:r w:rsidRPr="00C978A3">
              <w:t>стр</w:t>
            </w:r>
            <w:proofErr w:type="spellEnd"/>
            <w:proofErr w:type="gramEnd"/>
            <w:r w:rsidRPr="00C978A3">
              <w:t xml:space="preserve"> 82)</w:t>
            </w:r>
          </w:p>
          <w:p w:rsidR="00E372D7" w:rsidRPr="00C978A3" w:rsidRDefault="00E372D7" w:rsidP="00BC7AD1">
            <w:r w:rsidRPr="00C978A3">
              <w:t>Раб. Те</w:t>
            </w:r>
            <w:r w:rsidRPr="00C978A3">
              <w:t>т</w:t>
            </w:r>
            <w:r w:rsidRPr="00C978A3">
              <w:t>радь   2 задания по выбору учащихся</w:t>
            </w:r>
          </w:p>
        </w:tc>
        <w:tc>
          <w:tcPr>
            <w:tcW w:w="1656" w:type="dxa"/>
          </w:tcPr>
          <w:p w:rsidR="00E372D7" w:rsidRPr="00C978A3" w:rsidRDefault="00E372D7" w:rsidP="00BC7AD1">
            <w:pPr>
              <w:jc w:val="center"/>
            </w:pPr>
            <w:r w:rsidRPr="00C978A3">
              <w:lastRenderedPageBreak/>
              <w:t xml:space="preserve">Плакат, веточки </w:t>
            </w:r>
            <w:r w:rsidRPr="00C978A3">
              <w:lastRenderedPageBreak/>
              <w:t>хвойных дер</w:t>
            </w:r>
            <w:r w:rsidRPr="00C978A3">
              <w:t>е</w:t>
            </w:r>
            <w:r w:rsidRPr="00C978A3">
              <w:t>вьев, гербарий</w:t>
            </w:r>
          </w:p>
          <w:p w:rsidR="00E372D7" w:rsidRPr="00C978A3" w:rsidRDefault="00E372D7" w:rsidP="00BC7AD1">
            <w:r w:rsidRPr="00C978A3">
              <w:t>электронное приложение к учебнику</w:t>
            </w:r>
          </w:p>
        </w:tc>
        <w:tc>
          <w:tcPr>
            <w:tcW w:w="850" w:type="dxa"/>
          </w:tcPr>
          <w:p w:rsidR="00E372D7" w:rsidRPr="00C978A3" w:rsidRDefault="00E372D7" w:rsidP="00BC7AD1">
            <w:pPr>
              <w:jc w:val="center"/>
            </w:pPr>
            <w:r w:rsidRPr="00C978A3">
              <w:lastRenderedPageBreak/>
              <w:t>§16</w:t>
            </w:r>
          </w:p>
          <w:p w:rsidR="00E372D7" w:rsidRPr="00C978A3" w:rsidRDefault="00E372D7" w:rsidP="00BC7AD1">
            <w:r w:rsidRPr="00C978A3">
              <w:lastRenderedPageBreak/>
              <w:t>Стр79-82</w:t>
            </w:r>
          </w:p>
          <w:p w:rsidR="00E372D7" w:rsidRPr="00C978A3" w:rsidRDefault="00E372D7" w:rsidP="00BC7AD1">
            <w:r w:rsidRPr="00C978A3">
              <w:t>РТ с.47-50</w:t>
            </w:r>
          </w:p>
        </w:tc>
      </w:tr>
      <w:tr w:rsidR="00E372D7" w:rsidRPr="00C978A3" w:rsidTr="00BC7AD1">
        <w:tc>
          <w:tcPr>
            <w:tcW w:w="534" w:type="dxa"/>
          </w:tcPr>
          <w:p w:rsidR="00E372D7" w:rsidRPr="00C978A3" w:rsidRDefault="00E372D7" w:rsidP="00BC7AD1"/>
        </w:tc>
        <w:tc>
          <w:tcPr>
            <w:tcW w:w="283" w:type="dxa"/>
          </w:tcPr>
          <w:p w:rsidR="00E372D7" w:rsidRPr="00C978A3" w:rsidRDefault="00E372D7" w:rsidP="00BC7AD1">
            <w:r>
              <w:t>18</w:t>
            </w:r>
          </w:p>
        </w:tc>
        <w:tc>
          <w:tcPr>
            <w:tcW w:w="284" w:type="dxa"/>
          </w:tcPr>
          <w:p w:rsidR="00E372D7" w:rsidRPr="00C978A3" w:rsidRDefault="00E372D7" w:rsidP="00BC7AD1">
            <w:r w:rsidRPr="00C978A3">
              <w:t>9</w:t>
            </w:r>
          </w:p>
        </w:tc>
        <w:tc>
          <w:tcPr>
            <w:tcW w:w="1275" w:type="dxa"/>
          </w:tcPr>
          <w:p w:rsidR="00E372D7" w:rsidRPr="00C978A3" w:rsidRDefault="00E372D7" w:rsidP="00BC7AD1">
            <w:r w:rsidRPr="00C978A3">
              <w:t>Покрыт</w:t>
            </w:r>
            <w:r w:rsidRPr="00C978A3">
              <w:t>о</w:t>
            </w:r>
            <w:r w:rsidRPr="00C978A3">
              <w:t>семенные (Цветк</w:t>
            </w:r>
            <w:r>
              <w:t>о</w:t>
            </w:r>
            <w:r>
              <w:t>вые</w:t>
            </w:r>
            <w:r w:rsidRPr="00C978A3">
              <w:t>) раст</w:t>
            </w:r>
            <w:r w:rsidRPr="00C978A3">
              <w:t>е</w:t>
            </w:r>
            <w:r w:rsidRPr="00C978A3">
              <w:t>ния</w:t>
            </w:r>
          </w:p>
        </w:tc>
        <w:tc>
          <w:tcPr>
            <w:tcW w:w="851" w:type="dxa"/>
          </w:tcPr>
          <w:p w:rsidR="00E372D7" w:rsidRPr="00C978A3" w:rsidRDefault="00E372D7" w:rsidP="00BC7AD1"/>
        </w:tc>
        <w:tc>
          <w:tcPr>
            <w:tcW w:w="1559" w:type="dxa"/>
          </w:tcPr>
          <w:p w:rsidR="00E372D7" w:rsidRPr="00C978A3" w:rsidRDefault="00E372D7" w:rsidP="00BC7AD1">
            <w:pPr>
              <w:jc w:val="center"/>
            </w:pPr>
            <w:r w:rsidRPr="00C978A3">
              <w:t>Эвристическая беседа, работа с учебником,  работа в парах, первичный контроль зн</w:t>
            </w:r>
            <w:r w:rsidRPr="00C978A3">
              <w:t>а</w:t>
            </w:r>
            <w:r w:rsidRPr="00C978A3">
              <w:t>ний</w:t>
            </w:r>
          </w:p>
          <w:p w:rsidR="00E372D7" w:rsidRPr="00C978A3" w:rsidRDefault="00E372D7" w:rsidP="00BC7AD1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E372D7" w:rsidRPr="00C978A3" w:rsidRDefault="00E372D7" w:rsidP="00BC7AD1">
            <w:r w:rsidRPr="00C978A3">
              <w:t>проявляют любознател</w:t>
            </w:r>
            <w:r w:rsidRPr="00C978A3">
              <w:t>ь</w:t>
            </w:r>
            <w:r w:rsidRPr="00C978A3">
              <w:t>ность и инт</w:t>
            </w:r>
            <w:r w:rsidRPr="00C978A3">
              <w:t>е</w:t>
            </w:r>
            <w:r w:rsidRPr="00C978A3">
              <w:t>рес к изуч</w:t>
            </w:r>
            <w:r w:rsidRPr="00C978A3">
              <w:t>е</w:t>
            </w:r>
            <w:r w:rsidRPr="00C978A3">
              <w:t>нию приро</w:t>
            </w:r>
            <w:r w:rsidRPr="00C978A3">
              <w:softHyphen/>
              <w:t>ды методами естественных наук, ос</w:t>
            </w:r>
            <w:r w:rsidRPr="00C978A3">
              <w:t>у</w:t>
            </w:r>
            <w:r w:rsidRPr="00C978A3">
              <w:t>ществляют нравственно-этическое оценива</w:t>
            </w:r>
            <w:r w:rsidRPr="00C978A3">
              <w:softHyphen/>
              <w:t xml:space="preserve">ние </w:t>
            </w:r>
            <w:r w:rsidRPr="00C978A3">
              <w:lastRenderedPageBreak/>
              <w:t>усваиваемого содержания</w:t>
            </w:r>
          </w:p>
        </w:tc>
        <w:tc>
          <w:tcPr>
            <w:tcW w:w="3402" w:type="dxa"/>
          </w:tcPr>
          <w:p w:rsidR="00E372D7" w:rsidRPr="00C978A3" w:rsidRDefault="00E372D7" w:rsidP="00BC7AD1">
            <w:proofErr w:type="gramStart"/>
            <w:r w:rsidRPr="00C978A3">
              <w:rPr>
                <w:spacing w:val="-4"/>
              </w:rPr>
              <w:lastRenderedPageBreak/>
              <w:t>познаватель</w:t>
            </w:r>
            <w:r w:rsidRPr="00C978A3">
              <w:rPr>
                <w:spacing w:val="-4"/>
              </w:rPr>
              <w:softHyphen/>
            </w:r>
            <w:r w:rsidRPr="00C978A3">
              <w:rPr>
                <w:spacing w:val="22"/>
              </w:rPr>
              <w:t>ные:</w:t>
            </w:r>
            <w:r w:rsidRPr="00C978A3">
              <w:t xml:space="preserve"> </w:t>
            </w:r>
            <w:proofErr w:type="spellStart"/>
            <w:r w:rsidRPr="00C978A3">
              <w:rPr>
                <w:i/>
                <w:iCs/>
                <w:spacing w:val="-10"/>
              </w:rPr>
              <w:t>общеучебные</w:t>
            </w:r>
            <w:proofErr w:type="spellEnd"/>
            <w:r w:rsidRPr="00C978A3">
              <w:rPr>
                <w:i/>
                <w:iCs/>
                <w:spacing w:val="-10"/>
              </w:rPr>
              <w:t xml:space="preserve"> - </w:t>
            </w:r>
            <w:r w:rsidRPr="00C978A3">
              <w:rPr>
                <w:spacing w:val="-10"/>
              </w:rPr>
              <w:t>и</w:t>
            </w:r>
            <w:r w:rsidRPr="00C978A3">
              <w:rPr>
                <w:spacing w:val="-10"/>
              </w:rPr>
              <w:t>с</w:t>
            </w:r>
            <w:r w:rsidRPr="00C978A3">
              <w:rPr>
                <w:spacing w:val="-10"/>
              </w:rPr>
              <w:t>пользовать приемы работы с информ</w:t>
            </w:r>
            <w:r w:rsidRPr="00C978A3">
              <w:rPr>
                <w:spacing w:val="-10"/>
              </w:rPr>
              <w:t>а</w:t>
            </w:r>
            <w:r w:rsidRPr="00C978A3">
              <w:rPr>
                <w:spacing w:val="-10"/>
              </w:rPr>
              <w:t>цией: поиск и отбор источников необх</w:t>
            </w:r>
            <w:r w:rsidRPr="00C978A3">
              <w:rPr>
                <w:spacing w:val="-10"/>
              </w:rPr>
              <w:t>о</w:t>
            </w:r>
            <w:r w:rsidRPr="00C978A3">
              <w:rPr>
                <w:spacing w:val="-10"/>
              </w:rPr>
              <w:t xml:space="preserve">димой информации, систематизация информации, выполнять постановку и формулирование проблемы; </w:t>
            </w:r>
            <w:r w:rsidRPr="00C978A3">
              <w:rPr>
                <w:i/>
                <w:iCs/>
                <w:spacing w:val="-10"/>
              </w:rPr>
              <w:t xml:space="preserve">логические - </w:t>
            </w:r>
            <w:r w:rsidRPr="00C978A3">
              <w:rPr>
                <w:spacing w:val="-10"/>
              </w:rPr>
              <w:t>осуществляют поиск необ</w:t>
            </w:r>
            <w:r w:rsidRPr="00C978A3">
              <w:rPr>
                <w:spacing w:val="-10"/>
              </w:rPr>
              <w:softHyphen/>
              <w:t>ходимой и</w:t>
            </w:r>
            <w:r w:rsidRPr="00C978A3">
              <w:rPr>
                <w:spacing w:val="-10"/>
              </w:rPr>
              <w:t>н</w:t>
            </w:r>
            <w:r w:rsidRPr="00C978A3">
              <w:rPr>
                <w:spacing w:val="-10"/>
              </w:rPr>
              <w:t>формации (из материалов учебника, творческой тетради, по воспроиз</w:t>
            </w:r>
            <w:r w:rsidRPr="00C978A3">
              <w:rPr>
                <w:spacing w:val="-10"/>
              </w:rPr>
              <w:softHyphen/>
            </w:r>
            <w:r w:rsidRPr="00C978A3">
              <w:rPr>
                <w:spacing w:val="-9"/>
              </w:rPr>
              <w:t>ведению в памяти примеров из личного практич</w:t>
            </w:r>
            <w:r w:rsidRPr="00C978A3">
              <w:rPr>
                <w:spacing w:val="-9"/>
              </w:rPr>
              <w:t>е</w:t>
            </w:r>
            <w:r w:rsidRPr="00C978A3">
              <w:rPr>
                <w:spacing w:val="-9"/>
              </w:rPr>
              <w:t xml:space="preserve">ского опыта), дополняющей </w:t>
            </w:r>
            <w:r w:rsidRPr="00C978A3">
              <w:rPr>
                <w:spacing w:val="-10"/>
              </w:rPr>
              <w:t>и расшир</w:t>
            </w:r>
            <w:r w:rsidRPr="00C978A3">
              <w:rPr>
                <w:spacing w:val="-10"/>
              </w:rPr>
              <w:t>я</w:t>
            </w:r>
            <w:r w:rsidRPr="00C978A3">
              <w:rPr>
                <w:spacing w:val="-10"/>
              </w:rPr>
              <w:t>ющей имеющиеся представления о з</w:t>
            </w:r>
            <w:r w:rsidRPr="00C978A3">
              <w:rPr>
                <w:spacing w:val="-10"/>
              </w:rPr>
              <w:t>а</w:t>
            </w:r>
            <w:r w:rsidRPr="00C978A3">
              <w:rPr>
                <w:spacing w:val="-10"/>
              </w:rPr>
              <w:lastRenderedPageBreak/>
              <w:t>грязнении окружающей среды;</w:t>
            </w:r>
            <w:proofErr w:type="gramEnd"/>
            <w:r w:rsidRPr="00C978A3">
              <w:rPr>
                <w:spacing w:val="-10"/>
              </w:rPr>
              <w:t xml:space="preserve"> </w:t>
            </w:r>
            <w:r w:rsidRPr="00C978A3">
              <w:rPr>
                <w:spacing w:val="-2"/>
              </w:rPr>
              <w:t>комм</w:t>
            </w:r>
            <w:r w:rsidRPr="00C978A3">
              <w:rPr>
                <w:spacing w:val="-2"/>
              </w:rPr>
              <w:t>у</w:t>
            </w:r>
            <w:r w:rsidRPr="00C978A3">
              <w:rPr>
                <w:spacing w:val="-2"/>
              </w:rPr>
              <w:t>никативные: планировать учебное сотрудничество с учителем и свер</w:t>
            </w:r>
            <w:r w:rsidRPr="00C978A3">
              <w:rPr>
                <w:spacing w:val="-2"/>
              </w:rPr>
              <w:softHyphen/>
            </w:r>
            <w:r w:rsidRPr="00C978A3">
              <w:rPr>
                <w:spacing w:val="-10"/>
              </w:rPr>
              <w:t>стниками, определять цели, функции участников, способов взаимодействия, Ис</w:t>
            </w:r>
            <w:r w:rsidRPr="00C978A3">
              <w:rPr>
                <w:spacing w:val="-10"/>
              </w:rPr>
              <w:softHyphen/>
            </w:r>
            <w:r w:rsidRPr="00C978A3">
              <w:rPr>
                <w:spacing w:val="-9"/>
              </w:rPr>
              <w:t>пользовать речевые средства для ди</w:t>
            </w:r>
            <w:r w:rsidRPr="00C978A3">
              <w:rPr>
                <w:spacing w:val="-9"/>
              </w:rPr>
              <w:t>с</w:t>
            </w:r>
            <w:r w:rsidRPr="00C978A3">
              <w:rPr>
                <w:spacing w:val="-9"/>
              </w:rPr>
              <w:t>куссии и аргументации своей позиции, срав</w:t>
            </w:r>
            <w:r w:rsidRPr="00C978A3">
              <w:rPr>
                <w:spacing w:val="-9"/>
              </w:rPr>
              <w:softHyphen/>
            </w:r>
            <w:r w:rsidRPr="00C978A3">
              <w:rPr>
                <w:spacing w:val="-10"/>
              </w:rPr>
              <w:t>нивать разные точки зрения, арг</w:t>
            </w:r>
            <w:r w:rsidRPr="00C978A3">
              <w:rPr>
                <w:spacing w:val="-10"/>
              </w:rPr>
              <w:t>у</w:t>
            </w:r>
            <w:r w:rsidRPr="00C978A3">
              <w:rPr>
                <w:spacing w:val="-10"/>
              </w:rPr>
              <w:t>ментировать свою точку зрения, отста</w:t>
            </w:r>
            <w:r w:rsidRPr="00C978A3">
              <w:rPr>
                <w:spacing w:val="-10"/>
              </w:rPr>
              <w:t>и</w:t>
            </w:r>
            <w:r w:rsidRPr="00C978A3">
              <w:rPr>
                <w:spacing w:val="-10"/>
              </w:rPr>
              <w:t>вать свою позицию; уметь строить п</w:t>
            </w:r>
            <w:r w:rsidRPr="00C978A3">
              <w:rPr>
                <w:spacing w:val="-10"/>
              </w:rPr>
              <w:t>о</w:t>
            </w:r>
            <w:r w:rsidRPr="00C978A3">
              <w:rPr>
                <w:spacing w:val="-10"/>
              </w:rPr>
              <w:t xml:space="preserve">нятное монологическое высказывание, обмениваться </w:t>
            </w:r>
            <w:r w:rsidRPr="00C978A3">
              <w:rPr>
                <w:spacing w:val="-8"/>
              </w:rPr>
              <w:t>мнениями в паре, активно слушать одноклассников и понимать их позицию; ре</w:t>
            </w:r>
            <w:r w:rsidRPr="00C978A3">
              <w:rPr>
                <w:spacing w:val="-8"/>
              </w:rPr>
              <w:softHyphen/>
            </w:r>
            <w:r w:rsidRPr="00C978A3">
              <w:rPr>
                <w:spacing w:val="-4"/>
              </w:rPr>
              <w:t>гулятивные: принимать учебную задачу; адекватно восприн</w:t>
            </w:r>
            <w:r w:rsidRPr="00C978A3">
              <w:rPr>
                <w:spacing w:val="-4"/>
              </w:rPr>
              <w:t>и</w:t>
            </w:r>
            <w:r w:rsidRPr="00C978A3">
              <w:rPr>
                <w:spacing w:val="-4"/>
              </w:rPr>
              <w:t>мать информа</w:t>
            </w:r>
            <w:r w:rsidRPr="00C978A3">
              <w:rPr>
                <w:spacing w:val="-4"/>
              </w:rPr>
              <w:softHyphen/>
            </w:r>
            <w:r w:rsidRPr="00C978A3">
              <w:rPr>
                <w:spacing w:val="-9"/>
              </w:rPr>
              <w:t xml:space="preserve">цию учителя; </w:t>
            </w:r>
            <w:r w:rsidRPr="00C978A3">
              <w:rPr>
                <w:i/>
                <w:iCs/>
                <w:spacing w:val="-9"/>
              </w:rPr>
              <w:t>планиров</w:t>
            </w:r>
            <w:r w:rsidRPr="00C978A3">
              <w:rPr>
                <w:i/>
                <w:iCs/>
                <w:spacing w:val="-9"/>
              </w:rPr>
              <w:t>а</w:t>
            </w:r>
            <w:r w:rsidRPr="00C978A3">
              <w:rPr>
                <w:i/>
                <w:iCs/>
                <w:spacing w:val="-9"/>
              </w:rPr>
              <w:t xml:space="preserve">ние - </w:t>
            </w:r>
            <w:r w:rsidRPr="00C978A3">
              <w:rPr>
                <w:spacing w:val="-9"/>
              </w:rPr>
              <w:t>составлять план работы с учебн</w:t>
            </w:r>
            <w:r w:rsidRPr="00C978A3">
              <w:rPr>
                <w:spacing w:val="-9"/>
              </w:rPr>
              <w:t>и</w:t>
            </w:r>
            <w:r w:rsidRPr="00C978A3">
              <w:rPr>
                <w:spacing w:val="-9"/>
              </w:rPr>
              <w:t>ком, выполнять за</w:t>
            </w:r>
            <w:r w:rsidRPr="00C978A3">
              <w:rPr>
                <w:spacing w:val="-9"/>
              </w:rPr>
              <w:softHyphen/>
              <w:t>дания в соответствии с поставленной целью, отвечать на вопр</w:t>
            </w:r>
            <w:r w:rsidRPr="00C978A3">
              <w:rPr>
                <w:spacing w:val="-9"/>
              </w:rPr>
              <w:t>о</w:t>
            </w:r>
            <w:r w:rsidRPr="00C978A3">
              <w:rPr>
                <w:spacing w:val="-9"/>
              </w:rPr>
              <w:t>сы.</w:t>
            </w:r>
          </w:p>
        </w:tc>
        <w:tc>
          <w:tcPr>
            <w:tcW w:w="1748" w:type="dxa"/>
            <w:gridSpan w:val="2"/>
          </w:tcPr>
          <w:p w:rsidR="00E372D7" w:rsidRDefault="00E372D7" w:rsidP="00BC7AD1">
            <w:pPr>
              <w:rPr>
                <w:spacing w:val="-9"/>
              </w:rPr>
            </w:pPr>
            <w:r w:rsidRPr="00811900">
              <w:rPr>
                <w:spacing w:val="-9"/>
              </w:rPr>
              <w:lastRenderedPageBreak/>
              <w:t>Знать отличител</w:t>
            </w:r>
            <w:r w:rsidRPr="00811900">
              <w:rPr>
                <w:spacing w:val="-9"/>
              </w:rPr>
              <w:t>ь</w:t>
            </w:r>
            <w:r w:rsidRPr="00811900">
              <w:rPr>
                <w:spacing w:val="-9"/>
              </w:rPr>
              <w:t>ные признаки цветковых раст</w:t>
            </w:r>
            <w:r w:rsidRPr="00811900">
              <w:rPr>
                <w:spacing w:val="-9"/>
              </w:rPr>
              <w:t>е</w:t>
            </w:r>
            <w:r w:rsidRPr="00811900">
              <w:rPr>
                <w:spacing w:val="-9"/>
              </w:rPr>
              <w:t>ний</w:t>
            </w:r>
          </w:p>
          <w:p w:rsidR="00E372D7" w:rsidRPr="00C978A3" w:rsidRDefault="00E372D7" w:rsidP="00BC7AD1">
            <w:r>
              <w:rPr>
                <w:spacing w:val="-9"/>
              </w:rPr>
              <w:t>уметь</w:t>
            </w:r>
            <w:r w:rsidRPr="00C978A3">
              <w:rPr>
                <w:spacing w:val="-9"/>
              </w:rPr>
              <w:t xml:space="preserve"> различать изученные объекты в природе, на таб</w:t>
            </w:r>
            <w:r w:rsidRPr="00C978A3">
              <w:rPr>
                <w:spacing w:val="-9"/>
              </w:rPr>
              <w:softHyphen/>
              <w:t>лицах; объяснять роль представит</w:t>
            </w:r>
            <w:r w:rsidRPr="00C978A3">
              <w:rPr>
                <w:spacing w:val="-9"/>
              </w:rPr>
              <w:t>е</w:t>
            </w:r>
            <w:r w:rsidRPr="00C978A3">
              <w:rPr>
                <w:spacing w:val="-9"/>
              </w:rPr>
              <w:t>лей Царств живой природы в жизни человека.</w:t>
            </w:r>
          </w:p>
        </w:tc>
        <w:tc>
          <w:tcPr>
            <w:tcW w:w="1132" w:type="dxa"/>
            <w:gridSpan w:val="2"/>
          </w:tcPr>
          <w:p w:rsidR="00E372D7" w:rsidRPr="00C978A3" w:rsidRDefault="00E372D7" w:rsidP="00BC7AD1">
            <w:pPr>
              <w:jc w:val="center"/>
            </w:pPr>
            <w:r w:rsidRPr="00C978A3">
              <w:t xml:space="preserve">Вопр.№1,2,3,4 </w:t>
            </w:r>
            <w:proofErr w:type="spellStart"/>
            <w:proofErr w:type="gramStart"/>
            <w:r w:rsidRPr="00C978A3">
              <w:t>стр</w:t>
            </w:r>
            <w:proofErr w:type="spellEnd"/>
            <w:proofErr w:type="gramEnd"/>
            <w:r w:rsidRPr="00C978A3">
              <w:t xml:space="preserve"> 87</w:t>
            </w:r>
          </w:p>
          <w:p w:rsidR="00E372D7" w:rsidRPr="00C978A3" w:rsidRDefault="00E372D7" w:rsidP="00BC7AD1">
            <w:pPr>
              <w:jc w:val="center"/>
            </w:pPr>
            <w:r w:rsidRPr="00C978A3">
              <w:t>Составить сравн</w:t>
            </w:r>
            <w:r w:rsidRPr="00C978A3">
              <w:t>и</w:t>
            </w:r>
            <w:r w:rsidRPr="00C978A3">
              <w:t>тельную таблицу</w:t>
            </w:r>
          </w:p>
          <w:p w:rsidR="00E372D7" w:rsidRPr="00C978A3" w:rsidRDefault="00E372D7" w:rsidP="00BC7AD1">
            <w:pPr>
              <w:jc w:val="center"/>
            </w:pPr>
            <w:r w:rsidRPr="00C978A3">
              <w:t>(</w:t>
            </w:r>
            <w:proofErr w:type="spellStart"/>
            <w:r w:rsidRPr="00C978A3">
              <w:t>вопр</w:t>
            </w:r>
            <w:proofErr w:type="spellEnd"/>
            <w:r w:rsidRPr="00C978A3">
              <w:t xml:space="preserve"> №5 стр87)</w:t>
            </w:r>
          </w:p>
          <w:p w:rsidR="00E372D7" w:rsidRPr="00C978A3" w:rsidRDefault="00E372D7" w:rsidP="00BC7AD1">
            <w:pPr>
              <w:jc w:val="center"/>
            </w:pPr>
          </w:p>
          <w:p w:rsidR="00E372D7" w:rsidRPr="00C978A3" w:rsidRDefault="00E372D7" w:rsidP="00BC7AD1">
            <w:pPr>
              <w:jc w:val="center"/>
            </w:pPr>
            <w:r w:rsidRPr="00C978A3">
              <w:t>Эле</w:t>
            </w:r>
            <w:r w:rsidRPr="00C978A3">
              <w:t>к</w:t>
            </w:r>
            <w:r w:rsidRPr="00C978A3">
              <w:t xml:space="preserve">тронное </w:t>
            </w:r>
            <w:r w:rsidRPr="00C978A3">
              <w:lastRenderedPageBreak/>
              <w:t>прилож</w:t>
            </w:r>
            <w:r w:rsidRPr="00C978A3">
              <w:t>е</w:t>
            </w:r>
            <w:r w:rsidRPr="00C978A3">
              <w:t>ние к учебнику</w:t>
            </w:r>
          </w:p>
          <w:p w:rsidR="00E372D7" w:rsidRPr="00C978A3" w:rsidRDefault="00E372D7" w:rsidP="00BC7AD1">
            <w:r w:rsidRPr="00C978A3">
              <w:t>Тест №1,2</w:t>
            </w:r>
          </w:p>
        </w:tc>
        <w:tc>
          <w:tcPr>
            <w:tcW w:w="1656" w:type="dxa"/>
          </w:tcPr>
          <w:p w:rsidR="00E372D7" w:rsidRPr="00C978A3" w:rsidRDefault="00E372D7" w:rsidP="00BC7AD1">
            <w:pPr>
              <w:jc w:val="center"/>
            </w:pPr>
            <w:r w:rsidRPr="00C978A3">
              <w:lastRenderedPageBreak/>
              <w:t>Плакат, живые растения, герб</w:t>
            </w:r>
            <w:r w:rsidRPr="00C978A3">
              <w:t>а</w:t>
            </w:r>
            <w:r w:rsidRPr="00C978A3">
              <w:t>рий</w:t>
            </w:r>
          </w:p>
          <w:p w:rsidR="00E372D7" w:rsidRPr="00C978A3" w:rsidRDefault="00E372D7" w:rsidP="00BC7AD1"/>
          <w:p w:rsidR="00E372D7" w:rsidRPr="00C978A3" w:rsidRDefault="00E372D7" w:rsidP="00BC7AD1">
            <w:r w:rsidRPr="00C978A3">
              <w:t>электронное приложение к учебнику</w:t>
            </w:r>
          </w:p>
        </w:tc>
        <w:tc>
          <w:tcPr>
            <w:tcW w:w="850" w:type="dxa"/>
          </w:tcPr>
          <w:p w:rsidR="00E372D7" w:rsidRPr="00C978A3" w:rsidRDefault="00E372D7" w:rsidP="00BC7AD1">
            <w:pPr>
              <w:jc w:val="center"/>
            </w:pPr>
            <w:r w:rsidRPr="00C978A3">
              <w:t>§17</w:t>
            </w:r>
          </w:p>
          <w:p w:rsidR="00E372D7" w:rsidRPr="00C978A3" w:rsidRDefault="00E372D7" w:rsidP="00BC7AD1">
            <w:r w:rsidRPr="00C978A3">
              <w:t>Стр83-87</w:t>
            </w:r>
          </w:p>
          <w:p w:rsidR="00E372D7" w:rsidRPr="00C978A3" w:rsidRDefault="00E372D7" w:rsidP="00BC7AD1">
            <w:r w:rsidRPr="00C978A3">
              <w:t>РТ с.50-53</w:t>
            </w:r>
          </w:p>
        </w:tc>
      </w:tr>
      <w:tr w:rsidR="00E372D7" w:rsidRPr="00C978A3" w:rsidTr="00BC7AD1">
        <w:tc>
          <w:tcPr>
            <w:tcW w:w="534" w:type="dxa"/>
          </w:tcPr>
          <w:p w:rsidR="00E372D7" w:rsidRPr="00C978A3" w:rsidRDefault="00E372D7" w:rsidP="00BC7AD1"/>
        </w:tc>
        <w:tc>
          <w:tcPr>
            <w:tcW w:w="283" w:type="dxa"/>
          </w:tcPr>
          <w:p w:rsidR="00E372D7" w:rsidRPr="00C978A3" w:rsidRDefault="00E372D7" w:rsidP="00BC7AD1">
            <w:r>
              <w:t>19</w:t>
            </w:r>
          </w:p>
        </w:tc>
        <w:tc>
          <w:tcPr>
            <w:tcW w:w="284" w:type="dxa"/>
          </w:tcPr>
          <w:p w:rsidR="00E372D7" w:rsidRPr="00C978A3" w:rsidRDefault="00E372D7" w:rsidP="00BC7AD1">
            <w:r w:rsidRPr="00C978A3">
              <w:t>10</w:t>
            </w:r>
          </w:p>
        </w:tc>
        <w:tc>
          <w:tcPr>
            <w:tcW w:w="1275" w:type="dxa"/>
          </w:tcPr>
          <w:p w:rsidR="00E372D7" w:rsidRPr="00C978A3" w:rsidRDefault="00E372D7" w:rsidP="00BC7AD1">
            <w:r w:rsidRPr="00C978A3">
              <w:t>Значение растений в природе и жизни ч</w:t>
            </w:r>
            <w:r w:rsidRPr="00C978A3">
              <w:t>е</w:t>
            </w:r>
            <w:r w:rsidRPr="00C978A3">
              <w:t>ловека</w:t>
            </w:r>
          </w:p>
        </w:tc>
        <w:tc>
          <w:tcPr>
            <w:tcW w:w="851" w:type="dxa"/>
          </w:tcPr>
          <w:p w:rsidR="00E372D7" w:rsidRPr="00C978A3" w:rsidRDefault="00E372D7" w:rsidP="00BC7AD1">
            <w:r w:rsidRPr="00C978A3">
              <w:t>Урок обо</w:t>
            </w:r>
            <w:r w:rsidRPr="00C978A3">
              <w:t>б</w:t>
            </w:r>
            <w:r w:rsidRPr="00C978A3">
              <w:t xml:space="preserve">щения </w:t>
            </w:r>
          </w:p>
        </w:tc>
        <w:tc>
          <w:tcPr>
            <w:tcW w:w="1559" w:type="dxa"/>
          </w:tcPr>
          <w:p w:rsidR="00E372D7" w:rsidRPr="00C978A3" w:rsidRDefault="00E372D7" w:rsidP="00BC7AD1">
            <w:pPr>
              <w:jc w:val="center"/>
            </w:pPr>
            <w:r w:rsidRPr="00C978A3">
              <w:t>Индивидуал</w:t>
            </w:r>
            <w:r w:rsidRPr="00C978A3">
              <w:t>ь</w:t>
            </w:r>
            <w:r w:rsidRPr="00C978A3">
              <w:t>ная работа,  проекты уч</w:t>
            </w:r>
            <w:r w:rsidRPr="00C978A3">
              <w:t>а</w:t>
            </w:r>
            <w:r w:rsidRPr="00C978A3">
              <w:t>щихся по з</w:t>
            </w:r>
            <w:r w:rsidRPr="00C978A3">
              <w:t>а</w:t>
            </w:r>
            <w:r w:rsidRPr="00C978A3">
              <w:t>данным темам (презентации)</w:t>
            </w:r>
          </w:p>
          <w:p w:rsidR="00E372D7" w:rsidRPr="00C978A3" w:rsidRDefault="00E372D7" w:rsidP="00BC7AD1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E372D7" w:rsidRPr="00C978A3" w:rsidRDefault="00E372D7" w:rsidP="00BC7AD1">
            <w:r w:rsidRPr="00C978A3">
              <w:rPr>
                <w:spacing w:val="-8"/>
              </w:rPr>
              <w:t>проявляют любознател</w:t>
            </w:r>
            <w:r w:rsidRPr="00C978A3">
              <w:rPr>
                <w:spacing w:val="-8"/>
              </w:rPr>
              <w:t>ь</w:t>
            </w:r>
            <w:r w:rsidRPr="00C978A3">
              <w:rPr>
                <w:spacing w:val="-8"/>
              </w:rPr>
              <w:t>ность и инт</w:t>
            </w:r>
            <w:r w:rsidRPr="00C978A3">
              <w:rPr>
                <w:spacing w:val="-8"/>
              </w:rPr>
              <w:t>е</w:t>
            </w:r>
            <w:r w:rsidRPr="00C978A3">
              <w:rPr>
                <w:spacing w:val="-8"/>
              </w:rPr>
              <w:t>рес к изучению приро</w:t>
            </w:r>
            <w:r w:rsidRPr="00C978A3">
              <w:rPr>
                <w:spacing w:val="-8"/>
              </w:rPr>
              <w:softHyphen/>
            </w:r>
            <w:r w:rsidRPr="00C978A3">
              <w:rPr>
                <w:spacing w:val="-10"/>
              </w:rPr>
              <w:t>ды мет</w:t>
            </w:r>
            <w:r w:rsidRPr="00C978A3">
              <w:rPr>
                <w:spacing w:val="-10"/>
              </w:rPr>
              <w:t>о</w:t>
            </w:r>
            <w:r w:rsidRPr="00C978A3">
              <w:rPr>
                <w:spacing w:val="-10"/>
              </w:rPr>
              <w:t>дами ест</w:t>
            </w:r>
            <w:r w:rsidRPr="00C978A3">
              <w:rPr>
                <w:spacing w:val="-10"/>
              </w:rPr>
              <w:t>е</w:t>
            </w:r>
            <w:r w:rsidRPr="00C978A3">
              <w:rPr>
                <w:spacing w:val="-10"/>
              </w:rPr>
              <w:t>ственных наук, осуществляют нравственно-этическое оц</w:t>
            </w:r>
            <w:r w:rsidRPr="00C978A3">
              <w:rPr>
                <w:spacing w:val="-10"/>
              </w:rPr>
              <w:t>е</w:t>
            </w:r>
            <w:r w:rsidRPr="00C978A3">
              <w:rPr>
                <w:spacing w:val="-10"/>
              </w:rPr>
              <w:t>нива</w:t>
            </w:r>
            <w:r w:rsidRPr="00C978A3">
              <w:rPr>
                <w:spacing w:val="-10"/>
              </w:rPr>
              <w:softHyphen/>
            </w:r>
            <w:r w:rsidRPr="00C978A3">
              <w:t>ние усв</w:t>
            </w:r>
            <w:r w:rsidRPr="00C978A3">
              <w:t>а</w:t>
            </w:r>
            <w:r w:rsidRPr="00C978A3">
              <w:t>иваемого с</w:t>
            </w:r>
            <w:r w:rsidRPr="00C978A3">
              <w:t>о</w:t>
            </w:r>
            <w:r w:rsidRPr="00C978A3">
              <w:t>держания</w:t>
            </w:r>
          </w:p>
        </w:tc>
        <w:tc>
          <w:tcPr>
            <w:tcW w:w="3402" w:type="dxa"/>
          </w:tcPr>
          <w:p w:rsidR="00E372D7" w:rsidRPr="00C978A3" w:rsidRDefault="00E372D7" w:rsidP="00BC7AD1">
            <w:proofErr w:type="gramStart"/>
            <w:r w:rsidRPr="00C978A3">
              <w:rPr>
                <w:spacing w:val="-4"/>
              </w:rPr>
              <w:t>познаватель</w:t>
            </w:r>
            <w:r w:rsidRPr="00C978A3">
              <w:rPr>
                <w:spacing w:val="-4"/>
              </w:rPr>
              <w:softHyphen/>
            </w:r>
            <w:r w:rsidRPr="00C978A3">
              <w:rPr>
                <w:spacing w:val="-9"/>
              </w:rPr>
              <w:t xml:space="preserve">ные:  </w:t>
            </w:r>
            <w:proofErr w:type="spellStart"/>
            <w:r w:rsidRPr="00C978A3">
              <w:rPr>
                <w:i/>
                <w:iCs/>
                <w:spacing w:val="-9"/>
              </w:rPr>
              <w:t>общеучебные</w:t>
            </w:r>
            <w:proofErr w:type="spellEnd"/>
            <w:r w:rsidRPr="00C978A3">
              <w:rPr>
                <w:i/>
                <w:iCs/>
                <w:spacing w:val="-9"/>
              </w:rPr>
              <w:t xml:space="preserve"> </w:t>
            </w:r>
            <w:r w:rsidRPr="00C978A3">
              <w:rPr>
                <w:spacing w:val="-9"/>
              </w:rPr>
              <w:t>- в</w:t>
            </w:r>
            <w:r w:rsidRPr="00C978A3">
              <w:rPr>
                <w:spacing w:val="-9"/>
              </w:rPr>
              <w:t>ы</w:t>
            </w:r>
            <w:r w:rsidRPr="00C978A3">
              <w:rPr>
                <w:spacing w:val="-9"/>
              </w:rPr>
              <w:t xml:space="preserve">полнять постановку и формулирование проблемы; </w:t>
            </w:r>
            <w:r w:rsidRPr="00C978A3">
              <w:rPr>
                <w:i/>
                <w:iCs/>
                <w:spacing w:val="-9"/>
              </w:rPr>
              <w:t>логиче</w:t>
            </w:r>
            <w:r w:rsidRPr="00C978A3">
              <w:rPr>
                <w:i/>
                <w:iCs/>
                <w:spacing w:val="-9"/>
              </w:rPr>
              <w:softHyphen/>
              <w:t xml:space="preserve">ские - </w:t>
            </w:r>
            <w:r w:rsidRPr="00C978A3">
              <w:rPr>
                <w:spacing w:val="-9"/>
              </w:rPr>
              <w:t xml:space="preserve">осуществлять поиск необходимой информации (из материалов учебника, </w:t>
            </w:r>
            <w:r w:rsidRPr="00C978A3">
              <w:rPr>
                <w:spacing w:val="-10"/>
              </w:rPr>
              <w:t>творческой тетр</w:t>
            </w:r>
            <w:r w:rsidRPr="00C978A3">
              <w:rPr>
                <w:spacing w:val="-10"/>
              </w:rPr>
              <w:t>а</w:t>
            </w:r>
            <w:r w:rsidRPr="00C978A3">
              <w:rPr>
                <w:spacing w:val="-10"/>
              </w:rPr>
              <w:t>ди, по воспроизведению в памяти прим</w:t>
            </w:r>
            <w:r w:rsidRPr="00C978A3">
              <w:rPr>
                <w:spacing w:val="-10"/>
              </w:rPr>
              <w:t>е</w:t>
            </w:r>
            <w:r w:rsidRPr="00C978A3">
              <w:rPr>
                <w:spacing w:val="-10"/>
              </w:rPr>
              <w:t>ров из личного практиче</w:t>
            </w:r>
            <w:r w:rsidRPr="00C978A3">
              <w:rPr>
                <w:spacing w:val="-10"/>
              </w:rPr>
              <w:softHyphen/>
              <w:t>ского опыта), дополняющей и расширяющей имеющ</w:t>
            </w:r>
            <w:r w:rsidRPr="00C978A3">
              <w:rPr>
                <w:spacing w:val="-10"/>
              </w:rPr>
              <w:t>и</w:t>
            </w:r>
            <w:r w:rsidRPr="00C978A3">
              <w:rPr>
                <w:spacing w:val="-10"/>
              </w:rPr>
              <w:t>еся представления о загряз</w:t>
            </w:r>
            <w:r w:rsidRPr="00C978A3">
              <w:rPr>
                <w:spacing w:val="-10"/>
              </w:rPr>
              <w:softHyphen/>
            </w:r>
            <w:r w:rsidRPr="00C978A3">
              <w:rPr>
                <w:spacing w:val="-2"/>
              </w:rPr>
              <w:t>нении окр</w:t>
            </w:r>
            <w:r w:rsidRPr="00C978A3">
              <w:rPr>
                <w:spacing w:val="-2"/>
              </w:rPr>
              <w:t>у</w:t>
            </w:r>
            <w:r w:rsidRPr="00C978A3">
              <w:rPr>
                <w:spacing w:val="-2"/>
              </w:rPr>
              <w:t>жающей среды;</w:t>
            </w:r>
            <w:proofErr w:type="gramEnd"/>
            <w:r w:rsidRPr="00C978A3">
              <w:rPr>
                <w:spacing w:val="-2"/>
              </w:rPr>
              <w:t xml:space="preserve"> коммуникативные: планировать учебное сотруд</w:t>
            </w:r>
            <w:r w:rsidRPr="00C978A3">
              <w:rPr>
                <w:spacing w:val="-2"/>
              </w:rPr>
              <w:softHyphen/>
            </w:r>
            <w:r w:rsidRPr="00C978A3">
              <w:rPr>
                <w:spacing w:val="-9"/>
              </w:rPr>
              <w:t>ничество с учителем и сверстниками, адекватно использовать речевые средства для ди</w:t>
            </w:r>
            <w:r w:rsidRPr="00C978A3">
              <w:rPr>
                <w:spacing w:val="-9"/>
              </w:rPr>
              <w:t>с</w:t>
            </w:r>
            <w:r w:rsidRPr="00C978A3">
              <w:rPr>
                <w:spacing w:val="-9"/>
              </w:rPr>
              <w:t>куссии и аргументации своей позиции, сравнивать разные точки зрения,</w:t>
            </w:r>
            <w:r w:rsidRPr="00C978A3">
              <w:rPr>
                <w:spacing w:val="-10"/>
              </w:rPr>
              <w:t xml:space="preserve"> арг</w:t>
            </w:r>
            <w:r w:rsidRPr="00C978A3">
              <w:rPr>
                <w:spacing w:val="-10"/>
              </w:rPr>
              <w:t>у</w:t>
            </w:r>
            <w:r w:rsidRPr="00C978A3">
              <w:rPr>
                <w:spacing w:val="-10"/>
              </w:rPr>
              <w:t>ментировать свою точку зрения, отста</w:t>
            </w:r>
            <w:r w:rsidRPr="00C978A3">
              <w:rPr>
                <w:spacing w:val="-10"/>
              </w:rPr>
              <w:t>и</w:t>
            </w:r>
            <w:r w:rsidRPr="00C978A3">
              <w:rPr>
                <w:spacing w:val="-10"/>
              </w:rPr>
              <w:t xml:space="preserve">вать свою позицию; строить понятное </w:t>
            </w:r>
            <w:r w:rsidRPr="00C978A3">
              <w:rPr>
                <w:spacing w:val="-9"/>
              </w:rPr>
              <w:t>монологическое высказывание, обмен</w:t>
            </w:r>
            <w:r w:rsidRPr="00C978A3">
              <w:rPr>
                <w:spacing w:val="-9"/>
              </w:rPr>
              <w:t>и</w:t>
            </w:r>
            <w:r w:rsidRPr="00C978A3">
              <w:rPr>
                <w:spacing w:val="-9"/>
              </w:rPr>
              <w:t>ваться мнениями в паре, активно сл</w:t>
            </w:r>
            <w:r w:rsidRPr="00C978A3">
              <w:rPr>
                <w:spacing w:val="-9"/>
              </w:rPr>
              <w:t>у</w:t>
            </w:r>
            <w:r w:rsidRPr="00C978A3">
              <w:rPr>
                <w:spacing w:val="-9"/>
              </w:rPr>
              <w:t xml:space="preserve">шать </w:t>
            </w:r>
            <w:r w:rsidRPr="00C978A3">
              <w:rPr>
                <w:spacing w:val="-10"/>
              </w:rPr>
              <w:t>одноклассников и понимать их позицию, находить ответы на вопросы, формули</w:t>
            </w:r>
            <w:r w:rsidRPr="00C978A3">
              <w:rPr>
                <w:spacing w:val="-10"/>
              </w:rPr>
              <w:softHyphen/>
            </w:r>
            <w:r w:rsidRPr="00C978A3">
              <w:rPr>
                <w:spacing w:val="-2"/>
              </w:rPr>
              <w:t>ровать их; регулятивные: принимать учебную задачу; адеква</w:t>
            </w:r>
            <w:r w:rsidRPr="00C978A3">
              <w:rPr>
                <w:spacing w:val="-2"/>
              </w:rPr>
              <w:t>т</w:t>
            </w:r>
            <w:r w:rsidRPr="00C978A3">
              <w:rPr>
                <w:spacing w:val="-2"/>
              </w:rPr>
              <w:lastRenderedPageBreak/>
              <w:t>но восприни</w:t>
            </w:r>
            <w:r w:rsidRPr="00C978A3">
              <w:rPr>
                <w:spacing w:val="-2"/>
              </w:rPr>
              <w:softHyphen/>
            </w:r>
            <w:r w:rsidRPr="00C978A3">
              <w:rPr>
                <w:spacing w:val="-9"/>
              </w:rPr>
              <w:t xml:space="preserve">мать информацию учителя; </w:t>
            </w:r>
            <w:r w:rsidRPr="00C978A3">
              <w:rPr>
                <w:i/>
                <w:iCs/>
                <w:spacing w:val="-9"/>
              </w:rPr>
              <w:t xml:space="preserve">планирование </w:t>
            </w:r>
            <w:r w:rsidRPr="00C978A3">
              <w:rPr>
                <w:spacing w:val="-9"/>
              </w:rPr>
              <w:t>- составлять план работы с учебником, выполнять задания в соо</w:t>
            </w:r>
            <w:r w:rsidRPr="00C978A3">
              <w:rPr>
                <w:spacing w:val="-9"/>
              </w:rPr>
              <w:t>т</w:t>
            </w:r>
            <w:r w:rsidRPr="00C978A3">
              <w:rPr>
                <w:spacing w:val="-9"/>
              </w:rPr>
              <w:t>ветствии с поставленной целью, отв</w:t>
            </w:r>
            <w:r w:rsidRPr="00C978A3">
              <w:rPr>
                <w:spacing w:val="-9"/>
              </w:rPr>
              <w:t>е</w:t>
            </w:r>
            <w:r w:rsidRPr="00C978A3">
              <w:rPr>
                <w:spacing w:val="-9"/>
              </w:rPr>
              <w:t>чать на вопросы.</w:t>
            </w:r>
          </w:p>
        </w:tc>
        <w:tc>
          <w:tcPr>
            <w:tcW w:w="1748" w:type="dxa"/>
            <w:gridSpan w:val="2"/>
          </w:tcPr>
          <w:p w:rsidR="00E372D7" w:rsidRPr="00C978A3" w:rsidRDefault="00E372D7" w:rsidP="00BC7AD1">
            <w:proofErr w:type="gramStart"/>
            <w:r>
              <w:rPr>
                <w:spacing w:val="-12"/>
              </w:rPr>
              <w:lastRenderedPageBreak/>
              <w:t>у</w:t>
            </w:r>
            <w:proofErr w:type="gramEnd"/>
            <w:r>
              <w:rPr>
                <w:spacing w:val="-12"/>
              </w:rPr>
              <w:t xml:space="preserve">меть </w:t>
            </w:r>
            <w:r w:rsidRPr="00C978A3">
              <w:rPr>
                <w:spacing w:val="-12"/>
              </w:rPr>
              <w:t xml:space="preserve"> различать изученные объекты в природе, на табли</w:t>
            </w:r>
            <w:r w:rsidRPr="00C978A3">
              <w:rPr>
                <w:spacing w:val="-12"/>
              </w:rPr>
              <w:softHyphen/>
            </w:r>
            <w:r w:rsidRPr="00C978A3">
              <w:rPr>
                <w:spacing w:val="-11"/>
              </w:rPr>
              <w:t>цах; устанавливать черты приспосо</w:t>
            </w:r>
            <w:r w:rsidRPr="00C978A3">
              <w:rPr>
                <w:spacing w:val="-11"/>
              </w:rPr>
              <w:t>б</w:t>
            </w:r>
            <w:r w:rsidRPr="00C978A3">
              <w:rPr>
                <w:spacing w:val="-11"/>
              </w:rPr>
              <w:t>ленности органи</w:t>
            </w:r>
            <w:r w:rsidRPr="00C978A3">
              <w:rPr>
                <w:spacing w:val="-11"/>
              </w:rPr>
              <w:t>з</w:t>
            </w:r>
            <w:r w:rsidRPr="00C978A3">
              <w:rPr>
                <w:spacing w:val="-11"/>
              </w:rPr>
              <w:t>мов к среде обит</w:t>
            </w:r>
            <w:r w:rsidRPr="00C978A3">
              <w:rPr>
                <w:spacing w:val="-11"/>
              </w:rPr>
              <w:t>а</w:t>
            </w:r>
            <w:r w:rsidRPr="00C978A3">
              <w:rPr>
                <w:spacing w:val="-11"/>
              </w:rPr>
              <w:t>ния; объяс</w:t>
            </w:r>
            <w:r w:rsidRPr="00C978A3">
              <w:rPr>
                <w:spacing w:val="-11"/>
              </w:rPr>
              <w:softHyphen/>
            </w:r>
            <w:r w:rsidRPr="00C978A3">
              <w:rPr>
                <w:spacing w:val="-12"/>
              </w:rPr>
              <w:t>нять роль представителей Царств живой пр</w:t>
            </w:r>
            <w:r w:rsidRPr="00C978A3">
              <w:rPr>
                <w:spacing w:val="-12"/>
              </w:rPr>
              <w:t>и</w:t>
            </w:r>
            <w:r w:rsidRPr="00C978A3">
              <w:rPr>
                <w:spacing w:val="-12"/>
              </w:rPr>
              <w:t>роды в жизни чел</w:t>
            </w:r>
            <w:r w:rsidRPr="00C978A3">
              <w:rPr>
                <w:spacing w:val="-12"/>
              </w:rPr>
              <w:t>о</w:t>
            </w:r>
            <w:r w:rsidRPr="00C978A3">
              <w:rPr>
                <w:spacing w:val="-12"/>
              </w:rPr>
              <w:t>века; проводить про</w:t>
            </w:r>
            <w:r w:rsidRPr="00C978A3">
              <w:rPr>
                <w:spacing w:val="-12"/>
              </w:rPr>
              <w:softHyphen/>
            </w:r>
            <w:r w:rsidRPr="00C978A3">
              <w:rPr>
                <w:spacing w:val="-13"/>
              </w:rPr>
              <w:t>стейшую кла</w:t>
            </w:r>
            <w:r w:rsidRPr="00C978A3">
              <w:rPr>
                <w:spacing w:val="-13"/>
              </w:rPr>
              <w:t>с</w:t>
            </w:r>
            <w:r w:rsidRPr="00C978A3">
              <w:rPr>
                <w:spacing w:val="-13"/>
              </w:rPr>
              <w:t>сификацию живых организмов по о</w:t>
            </w:r>
            <w:r w:rsidRPr="00C978A3">
              <w:rPr>
                <w:spacing w:val="-13"/>
              </w:rPr>
              <w:t>т</w:t>
            </w:r>
            <w:r w:rsidRPr="00C978A3">
              <w:rPr>
                <w:spacing w:val="-13"/>
              </w:rPr>
              <w:t xml:space="preserve">дельным Царствам; использовать </w:t>
            </w:r>
            <w:r w:rsidRPr="00C978A3">
              <w:rPr>
                <w:spacing w:val="-12"/>
              </w:rPr>
              <w:t>д</w:t>
            </w:r>
            <w:r w:rsidRPr="00C978A3">
              <w:rPr>
                <w:spacing w:val="-12"/>
              </w:rPr>
              <w:t>о</w:t>
            </w:r>
            <w:r w:rsidRPr="00C978A3">
              <w:rPr>
                <w:spacing w:val="-12"/>
              </w:rPr>
              <w:t>полнительные и</w:t>
            </w:r>
            <w:r w:rsidRPr="00C978A3">
              <w:rPr>
                <w:spacing w:val="-12"/>
              </w:rPr>
              <w:t>с</w:t>
            </w:r>
            <w:r w:rsidRPr="00C978A3">
              <w:rPr>
                <w:spacing w:val="-12"/>
              </w:rPr>
              <w:t>точники информ</w:t>
            </w:r>
            <w:r w:rsidRPr="00C978A3">
              <w:rPr>
                <w:spacing w:val="-12"/>
              </w:rPr>
              <w:t>а</w:t>
            </w:r>
            <w:r w:rsidRPr="00C978A3">
              <w:rPr>
                <w:spacing w:val="-12"/>
              </w:rPr>
              <w:t>ции для выполн</w:t>
            </w:r>
            <w:r w:rsidRPr="00C978A3">
              <w:rPr>
                <w:spacing w:val="-12"/>
              </w:rPr>
              <w:t>е</w:t>
            </w:r>
            <w:r w:rsidRPr="00C978A3">
              <w:rPr>
                <w:spacing w:val="-12"/>
              </w:rPr>
              <w:t>ния учебной задачи.</w:t>
            </w:r>
          </w:p>
        </w:tc>
        <w:tc>
          <w:tcPr>
            <w:tcW w:w="1132" w:type="dxa"/>
            <w:gridSpan w:val="2"/>
          </w:tcPr>
          <w:p w:rsidR="00E372D7" w:rsidRPr="00C978A3" w:rsidRDefault="00E372D7" w:rsidP="00BC7AD1">
            <w:pPr>
              <w:jc w:val="center"/>
            </w:pPr>
            <w:proofErr w:type="spellStart"/>
            <w:r w:rsidRPr="00C978A3">
              <w:t>Интера</w:t>
            </w:r>
            <w:r w:rsidRPr="00C978A3">
              <w:t>к</w:t>
            </w:r>
            <w:r w:rsidRPr="00C978A3">
              <w:t>тив</w:t>
            </w:r>
            <w:proofErr w:type="spellEnd"/>
            <w:r w:rsidRPr="00C978A3">
              <w:t xml:space="preserve"> «да – нет» (</w:t>
            </w:r>
            <w:proofErr w:type="spellStart"/>
            <w:r w:rsidRPr="00C978A3">
              <w:t>электр</w:t>
            </w:r>
            <w:proofErr w:type="gramStart"/>
            <w:r w:rsidRPr="00C978A3">
              <w:t>.п</w:t>
            </w:r>
            <w:proofErr w:type="gramEnd"/>
            <w:r w:rsidRPr="00C978A3">
              <w:t>рил</w:t>
            </w:r>
            <w:proofErr w:type="spellEnd"/>
            <w:r w:rsidRPr="00C978A3">
              <w:t>. к учебнику)</w:t>
            </w:r>
          </w:p>
          <w:p w:rsidR="00E372D7" w:rsidRPr="00C978A3" w:rsidRDefault="00E372D7" w:rsidP="00BC7AD1">
            <w:pPr>
              <w:jc w:val="center"/>
            </w:pPr>
          </w:p>
          <w:p w:rsidR="00E372D7" w:rsidRPr="00C978A3" w:rsidRDefault="00E372D7" w:rsidP="00BC7AD1">
            <w:pPr>
              <w:jc w:val="center"/>
            </w:pPr>
            <w:r w:rsidRPr="00C978A3">
              <w:t xml:space="preserve">Задания в рабочей тетради (4 по </w:t>
            </w:r>
            <w:proofErr w:type="spellStart"/>
            <w:r w:rsidRPr="00C978A3">
              <w:t>выбоу</w:t>
            </w:r>
            <w:proofErr w:type="spellEnd"/>
            <w:r w:rsidRPr="00C978A3">
              <w:t xml:space="preserve"> учащихся)</w:t>
            </w:r>
          </w:p>
          <w:p w:rsidR="00E372D7" w:rsidRPr="00C978A3" w:rsidRDefault="00E372D7" w:rsidP="00BC7AD1">
            <w:r w:rsidRPr="00C978A3">
              <w:t>Биолог</w:t>
            </w:r>
            <w:r w:rsidRPr="00C978A3">
              <w:t>и</w:t>
            </w:r>
            <w:r w:rsidRPr="00C978A3">
              <w:t>ческий диктант</w:t>
            </w:r>
          </w:p>
        </w:tc>
        <w:tc>
          <w:tcPr>
            <w:tcW w:w="1656" w:type="dxa"/>
          </w:tcPr>
          <w:p w:rsidR="00E372D7" w:rsidRPr="00C978A3" w:rsidRDefault="00E372D7" w:rsidP="00BC7AD1">
            <w:pPr>
              <w:jc w:val="center"/>
            </w:pPr>
            <w:r w:rsidRPr="00C978A3">
              <w:t>Фильм, плакаты</w:t>
            </w:r>
          </w:p>
          <w:p w:rsidR="00E372D7" w:rsidRPr="00C978A3" w:rsidRDefault="00E372D7" w:rsidP="00BC7AD1">
            <w:r w:rsidRPr="00C978A3">
              <w:t>электронное приложение к учебнику</w:t>
            </w:r>
          </w:p>
        </w:tc>
        <w:tc>
          <w:tcPr>
            <w:tcW w:w="850" w:type="dxa"/>
          </w:tcPr>
          <w:p w:rsidR="00E372D7" w:rsidRPr="00C978A3" w:rsidRDefault="00E372D7" w:rsidP="00BC7AD1">
            <w:pPr>
              <w:jc w:val="center"/>
            </w:pPr>
            <w:r w:rsidRPr="00C978A3">
              <w:t xml:space="preserve">§18 </w:t>
            </w:r>
          </w:p>
          <w:p w:rsidR="00E372D7" w:rsidRPr="00C978A3" w:rsidRDefault="00E372D7" w:rsidP="00BC7AD1">
            <w:r w:rsidRPr="00C978A3">
              <w:t>Стр88-90</w:t>
            </w:r>
          </w:p>
          <w:p w:rsidR="00E372D7" w:rsidRPr="00C978A3" w:rsidRDefault="00E372D7" w:rsidP="00BC7AD1">
            <w:r w:rsidRPr="00C978A3">
              <w:t>РТ с.54-58</w:t>
            </w:r>
          </w:p>
        </w:tc>
      </w:tr>
      <w:tr w:rsidR="00E372D7" w:rsidRPr="00C978A3" w:rsidTr="00BC7AD1">
        <w:tc>
          <w:tcPr>
            <w:tcW w:w="534" w:type="dxa"/>
          </w:tcPr>
          <w:p w:rsidR="00E372D7" w:rsidRPr="00C978A3" w:rsidRDefault="00E372D7" w:rsidP="00BC7AD1"/>
        </w:tc>
        <w:tc>
          <w:tcPr>
            <w:tcW w:w="283" w:type="dxa"/>
          </w:tcPr>
          <w:p w:rsidR="00E372D7" w:rsidRPr="00C978A3" w:rsidRDefault="00E372D7" w:rsidP="00BC7AD1">
            <w:r>
              <w:t>20</w:t>
            </w:r>
          </w:p>
        </w:tc>
        <w:tc>
          <w:tcPr>
            <w:tcW w:w="284" w:type="dxa"/>
          </w:tcPr>
          <w:p w:rsidR="00E372D7" w:rsidRPr="00C978A3" w:rsidRDefault="00E372D7" w:rsidP="00BC7AD1">
            <w:r w:rsidRPr="00C978A3">
              <w:t>11</w:t>
            </w:r>
          </w:p>
        </w:tc>
        <w:tc>
          <w:tcPr>
            <w:tcW w:w="1275" w:type="dxa"/>
          </w:tcPr>
          <w:p w:rsidR="00E372D7" w:rsidRPr="00C978A3" w:rsidRDefault="00E372D7" w:rsidP="00BC7AD1">
            <w:r w:rsidRPr="00C978A3">
              <w:t>Общая х</w:t>
            </w:r>
            <w:r w:rsidRPr="00C978A3">
              <w:t>а</w:t>
            </w:r>
            <w:r w:rsidRPr="00C978A3">
              <w:t>рактерист</w:t>
            </w:r>
            <w:r w:rsidRPr="00C978A3">
              <w:t>и</w:t>
            </w:r>
            <w:r w:rsidRPr="00C978A3">
              <w:t>ка живо</w:t>
            </w:r>
            <w:r w:rsidRPr="00C978A3">
              <w:t>т</w:t>
            </w:r>
            <w:r w:rsidRPr="00C978A3">
              <w:t>ных. Пр</w:t>
            </w:r>
            <w:r w:rsidRPr="00C978A3">
              <w:t>о</w:t>
            </w:r>
            <w:r w:rsidRPr="00C978A3">
              <w:t>стейшие</w:t>
            </w:r>
          </w:p>
        </w:tc>
        <w:tc>
          <w:tcPr>
            <w:tcW w:w="851" w:type="dxa"/>
          </w:tcPr>
          <w:p w:rsidR="00E372D7" w:rsidRPr="00C978A3" w:rsidRDefault="00E372D7" w:rsidP="00BC7AD1">
            <w:r>
              <w:t>Урок откр</w:t>
            </w:r>
            <w:r>
              <w:t>ы</w:t>
            </w:r>
            <w:r>
              <w:t>тия</w:t>
            </w:r>
            <w:r w:rsidRPr="00C978A3">
              <w:t xml:space="preserve"> новых знаний</w:t>
            </w:r>
          </w:p>
        </w:tc>
        <w:tc>
          <w:tcPr>
            <w:tcW w:w="1559" w:type="dxa"/>
          </w:tcPr>
          <w:p w:rsidR="00E372D7" w:rsidRPr="00C978A3" w:rsidRDefault="00E372D7" w:rsidP="00BC7AD1">
            <w:pPr>
              <w:rPr>
                <w:rFonts w:eastAsia="Calibri"/>
              </w:rPr>
            </w:pPr>
            <w:r w:rsidRPr="00C978A3">
              <w:t>Эвристическая беседа, лабор</w:t>
            </w:r>
            <w:r w:rsidRPr="00C978A3">
              <w:t>а</w:t>
            </w:r>
            <w:r w:rsidRPr="00C978A3">
              <w:t>торная работа «наблюдение за передвиж</w:t>
            </w:r>
            <w:r w:rsidRPr="00C978A3">
              <w:t>е</w:t>
            </w:r>
            <w:r w:rsidRPr="00C978A3">
              <w:t>нием живо</w:t>
            </w:r>
            <w:r w:rsidRPr="00C978A3">
              <w:t>т</w:t>
            </w:r>
            <w:r w:rsidRPr="00C978A3">
              <w:t>ных», приобр</w:t>
            </w:r>
            <w:r w:rsidRPr="00C978A3">
              <w:t>е</w:t>
            </w:r>
            <w:r w:rsidRPr="00C978A3">
              <w:t>тение знаний и первичный контроль, р</w:t>
            </w:r>
            <w:r w:rsidRPr="00C978A3">
              <w:t>а</w:t>
            </w:r>
            <w:r w:rsidRPr="00C978A3">
              <w:t>бота с учебн</w:t>
            </w:r>
            <w:r w:rsidRPr="00C978A3">
              <w:t>и</w:t>
            </w:r>
            <w:r w:rsidRPr="00C978A3">
              <w:t>ком в парах</w:t>
            </w:r>
          </w:p>
        </w:tc>
        <w:tc>
          <w:tcPr>
            <w:tcW w:w="1418" w:type="dxa"/>
          </w:tcPr>
          <w:p w:rsidR="00E372D7" w:rsidRPr="00C978A3" w:rsidRDefault="00E372D7" w:rsidP="00BC7AD1">
            <w:r w:rsidRPr="00C978A3">
              <w:rPr>
                <w:spacing w:val="-7"/>
              </w:rPr>
              <w:t>проявляют любознател</w:t>
            </w:r>
            <w:r w:rsidRPr="00C978A3">
              <w:rPr>
                <w:spacing w:val="-7"/>
              </w:rPr>
              <w:t>ь</w:t>
            </w:r>
            <w:r w:rsidRPr="00C978A3">
              <w:rPr>
                <w:spacing w:val="-7"/>
              </w:rPr>
              <w:t>ность и инт</w:t>
            </w:r>
            <w:r w:rsidRPr="00C978A3">
              <w:rPr>
                <w:spacing w:val="-7"/>
              </w:rPr>
              <w:t>е</w:t>
            </w:r>
            <w:r w:rsidRPr="00C978A3">
              <w:rPr>
                <w:spacing w:val="-7"/>
              </w:rPr>
              <w:t>рес к изуч</w:t>
            </w:r>
            <w:r w:rsidRPr="00C978A3">
              <w:rPr>
                <w:spacing w:val="-7"/>
              </w:rPr>
              <w:t>е</w:t>
            </w:r>
            <w:r w:rsidRPr="00C978A3">
              <w:rPr>
                <w:spacing w:val="-7"/>
              </w:rPr>
              <w:t>нию приро</w:t>
            </w:r>
            <w:r w:rsidRPr="00C978A3">
              <w:rPr>
                <w:spacing w:val="-7"/>
              </w:rPr>
              <w:softHyphen/>
            </w:r>
            <w:r w:rsidRPr="00C978A3">
              <w:rPr>
                <w:spacing w:val="-3"/>
              </w:rPr>
              <w:t>ды методами естественных наук</w:t>
            </w:r>
          </w:p>
        </w:tc>
        <w:tc>
          <w:tcPr>
            <w:tcW w:w="3402" w:type="dxa"/>
          </w:tcPr>
          <w:p w:rsidR="00E372D7" w:rsidRPr="00C978A3" w:rsidRDefault="00E372D7" w:rsidP="00BC7AD1">
            <w:proofErr w:type="gramStart"/>
            <w:r w:rsidRPr="00C978A3">
              <w:rPr>
                <w:spacing w:val="31"/>
              </w:rPr>
              <w:t>познаватель</w:t>
            </w:r>
            <w:r w:rsidRPr="00C978A3">
              <w:rPr>
                <w:spacing w:val="31"/>
              </w:rPr>
              <w:softHyphen/>
            </w:r>
            <w:r w:rsidRPr="00C978A3">
              <w:rPr>
                <w:spacing w:val="-8"/>
              </w:rPr>
              <w:t xml:space="preserve">ные: </w:t>
            </w:r>
            <w:proofErr w:type="spellStart"/>
            <w:r w:rsidRPr="00C978A3">
              <w:rPr>
                <w:i/>
                <w:iCs/>
                <w:spacing w:val="-8"/>
              </w:rPr>
              <w:t>общеучебные</w:t>
            </w:r>
            <w:proofErr w:type="spellEnd"/>
            <w:r w:rsidRPr="00C978A3">
              <w:rPr>
                <w:i/>
                <w:iCs/>
                <w:spacing w:val="-8"/>
              </w:rPr>
              <w:t xml:space="preserve"> </w:t>
            </w:r>
            <w:r w:rsidRPr="00C978A3">
              <w:rPr>
                <w:spacing w:val="-8"/>
              </w:rPr>
              <w:t>- использовать приемы работы с инфо</w:t>
            </w:r>
            <w:r w:rsidRPr="00C978A3">
              <w:rPr>
                <w:spacing w:val="-8"/>
              </w:rPr>
              <w:t>р</w:t>
            </w:r>
            <w:r w:rsidRPr="00C978A3">
              <w:rPr>
                <w:spacing w:val="-8"/>
              </w:rPr>
              <w:t xml:space="preserve">мацией: поиск и отбор </w:t>
            </w:r>
            <w:r w:rsidRPr="00C978A3">
              <w:rPr>
                <w:spacing w:val="-11"/>
              </w:rPr>
              <w:t>источников нео</w:t>
            </w:r>
            <w:r w:rsidRPr="00C978A3">
              <w:rPr>
                <w:spacing w:val="-11"/>
              </w:rPr>
              <w:t>б</w:t>
            </w:r>
            <w:r w:rsidRPr="00C978A3">
              <w:rPr>
                <w:spacing w:val="-11"/>
              </w:rPr>
              <w:t>ходимой информации, систематизация информации; формулиро</w:t>
            </w:r>
            <w:r w:rsidRPr="00C978A3">
              <w:rPr>
                <w:spacing w:val="-11"/>
              </w:rPr>
              <w:softHyphen/>
            </w:r>
            <w:r w:rsidRPr="00C978A3">
              <w:rPr>
                <w:spacing w:val="-9"/>
              </w:rPr>
              <w:t xml:space="preserve">вать проблему; </w:t>
            </w:r>
            <w:r w:rsidRPr="00C978A3">
              <w:rPr>
                <w:i/>
                <w:iCs/>
                <w:spacing w:val="-9"/>
              </w:rPr>
              <w:t xml:space="preserve">логические - </w:t>
            </w:r>
            <w:r w:rsidRPr="00C978A3">
              <w:rPr>
                <w:spacing w:val="-9"/>
              </w:rPr>
              <w:t>осуществлять поиск нео</w:t>
            </w:r>
            <w:r w:rsidRPr="00C978A3">
              <w:rPr>
                <w:spacing w:val="-9"/>
              </w:rPr>
              <w:t>б</w:t>
            </w:r>
            <w:r w:rsidRPr="00C978A3">
              <w:rPr>
                <w:spacing w:val="-9"/>
              </w:rPr>
              <w:t xml:space="preserve">ходимой информации </w:t>
            </w:r>
            <w:r w:rsidRPr="00C978A3">
              <w:rPr>
                <w:spacing w:val="-10"/>
              </w:rPr>
              <w:t>(из материалов учебника, творческой тетради, по во</w:t>
            </w:r>
            <w:r w:rsidRPr="00C978A3">
              <w:rPr>
                <w:spacing w:val="-10"/>
              </w:rPr>
              <w:t>с</w:t>
            </w:r>
            <w:r w:rsidRPr="00C978A3">
              <w:rPr>
                <w:spacing w:val="-10"/>
              </w:rPr>
              <w:t>произведению в памяти при</w:t>
            </w:r>
            <w:r w:rsidRPr="00C978A3">
              <w:rPr>
                <w:spacing w:val="-10"/>
              </w:rPr>
              <w:softHyphen/>
            </w:r>
            <w:r w:rsidRPr="00C978A3">
              <w:rPr>
                <w:spacing w:val="-11"/>
              </w:rPr>
              <w:t>меров из личного практического опыта), дополн</w:t>
            </w:r>
            <w:r w:rsidRPr="00C978A3">
              <w:rPr>
                <w:spacing w:val="-11"/>
              </w:rPr>
              <w:t>я</w:t>
            </w:r>
            <w:r w:rsidRPr="00C978A3">
              <w:rPr>
                <w:spacing w:val="-11"/>
              </w:rPr>
              <w:t>ющей и расширяющей имеющие</w:t>
            </w:r>
            <w:r w:rsidRPr="00C978A3">
              <w:rPr>
                <w:spacing w:val="-11"/>
              </w:rPr>
              <w:softHyphen/>
            </w:r>
            <w:r w:rsidRPr="00C978A3">
              <w:rPr>
                <w:spacing w:val="-1"/>
              </w:rPr>
              <w:t>ся представления о загрязнении окр</w:t>
            </w:r>
            <w:r w:rsidRPr="00C978A3">
              <w:rPr>
                <w:spacing w:val="-1"/>
              </w:rPr>
              <w:t>у</w:t>
            </w:r>
            <w:r w:rsidRPr="00C978A3">
              <w:rPr>
                <w:spacing w:val="-1"/>
              </w:rPr>
              <w:t>жающей среды;</w:t>
            </w:r>
            <w:proofErr w:type="gramEnd"/>
            <w:r w:rsidRPr="00C978A3">
              <w:rPr>
                <w:spacing w:val="-1"/>
              </w:rPr>
              <w:t xml:space="preserve"> коммуникативные: </w:t>
            </w:r>
            <w:r w:rsidRPr="00C978A3">
              <w:rPr>
                <w:spacing w:val="-9"/>
              </w:rPr>
              <w:t xml:space="preserve">планировать учебное сотрудничество с учителем и сверстниками, адекватно </w:t>
            </w:r>
            <w:proofErr w:type="spellStart"/>
            <w:r w:rsidRPr="00C978A3">
              <w:rPr>
                <w:spacing w:val="-9"/>
              </w:rPr>
              <w:t>использоватъ</w:t>
            </w:r>
            <w:proofErr w:type="spellEnd"/>
            <w:r w:rsidRPr="00C978A3">
              <w:rPr>
                <w:spacing w:val="-9"/>
              </w:rPr>
              <w:t xml:space="preserve"> речевые средства для ди</w:t>
            </w:r>
            <w:r w:rsidRPr="00C978A3">
              <w:rPr>
                <w:spacing w:val="-9"/>
              </w:rPr>
              <w:t>с</w:t>
            </w:r>
            <w:r w:rsidRPr="00C978A3">
              <w:rPr>
                <w:spacing w:val="-9"/>
              </w:rPr>
              <w:t>куссии и аргументации своей позиции, срав</w:t>
            </w:r>
            <w:r w:rsidRPr="00C978A3">
              <w:rPr>
                <w:spacing w:val="-9"/>
              </w:rPr>
              <w:softHyphen/>
            </w:r>
            <w:r w:rsidRPr="00C978A3">
              <w:rPr>
                <w:spacing w:val="-10"/>
              </w:rPr>
              <w:t>нивать разные точки зрения, арг</w:t>
            </w:r>
            <w:r w:rsidRPr="00C978A3">
              <w:rPr>
                <w:spacing w:val="-10"/>
              </w:rPr>
              <w:t>у</w:t>
            </w:r>
            <w:r w:rsidRPr="00C978A3">
              <w:rPr>
                <w:spacing w:val="-10"/>
              </w:rPr>
              <w:t>ментировать свою точку зрения, отста</w:t>
            </w:r>
            <w:r w:rsidRPr="00C978A3">
              <w:rPr>
                <w:spacing w:val="-10"/>
              </w:rPr>
              <w:t>и</w:t>
            </w:r>
            <w:r w:rsidRPr="00C978A3">
              <w:rPr>
                <w:spacing w:val="-10"/>
              </w:rPr>
              <w:t>вать свою позицию; ставить понятное монологическое высказывание, обмен</w:t>
            </w:r>
            <w:r w:rsidRPr="00C978A3">
              <w:rPr>
                <w:spacing w:val="-10"/>
              </w:rPr>
              <w:t>и</w:t>
            </w:r>
            <w:r w:rsidRPr="00C978A3">
              <w:rPr>
                <w:spacing w:val="-10"/>
              </w:rPr>
              <w:t>ваться мнениями в паре, активно слушать одноклассников и понимать их позицию, находить ответы на вопросы, формул</w:t>
            </w:r>
            <w:r w:rsidRPr="00C978A3">
              <w:rPr>
                <w:spacing w:val="-10"/>
              </w:rPr>
              <w:t>и</w:t>
            </w:r>
            <w:r w:rsidRPr="00C978A3">
              <w:rPr>
                <w:spacing w:val="-10"/>
              </w:rPr>
              <w:t xml:space="preserve">ровать их; </w:t>
            </w:r>
            <w:r w:rsidRPr="00C978A3">
              <w:rPr>
                <w:b/>
                <w:spacing w:val="29"/>
              </w:rPr>
              <w:t>регулятивные:</w:t>
            </w:r>
            <w:r w:rsidRPr="00C978A3">
              <w:rPr>
                <w:spacing w:val="-10"/>
              </w:rPr>
              <w:t xml:space="preserve"> прин</w:t>
            </w:r>
            <w:r w:rsidRPr="00C978A3">
              <w:rPr>
                <w:spacing w:val="-10"/>
              </w:rPr>
              <w:t>и</w:t>
            </w:r>
            <w:r w:rsidRPr="00C978A3">
              <w:rPr>
                <w:spacing w:val="-10"/>
              </w:rPr>
              <w:t>мать учебную задачу; адекватно воспр</w:t>
            </w:r>
            <w:r w:rsidRPr="00C978A3">
              <w:rPr>
                <w:spacing w:val="-10"/>
              </w:rPr>
              <w:t>и</w:t>
            </w:r>
            <w:r w:rsidRPr="00C978A3">
              <w:rPr>
                <w:spacing w:val="-10"/>
              </w:rPr>
              <w:t xml:space="preserve">нимать информацию учителя; </w:t>
            </w:r>
            <w:r w:rsidRPr="00C978A3">
              <w:rPr>
                <w:i/>
                <w:iCs/>
                <w:spacing w:val="-10"/>
              </w:rPr>
              <w:t>планир</w:t>
            </w:r>
            <w:r w:rsidRPr="00C978A3">
              <w:rPr>
                <w:i/>
                <w:iCs/>
                <w:spacing w:val="-10"/>
              </w:rPr>
              <w:t>о</w:t>
            </w:r>
            <w:r w:rsidRPr="00C978A3">
              <w:rPr>
                <w:i/>
                <w:iCs/>
                <w:spacing w:val="-10"/>
              </w:rPr>
              <w:t xml:space="preserve">вание - </w:t>
            </w:r>
            <w:r w:rsidRPr="00C978A3">
              <w:rPr>
                <w:spacing w:val="-10"/>
              </w:rPr>
              <w:t xml:space="preserve">составлять </w:t>
            </w:r>
            <w:r w:rsidRPr="00C978A3">
              <w:rPr>
                <w:spacing w:val="-8"/>
              </w:rPr>
              <w:t>план работы</w:t>
            </w:r>
            <w:proofErr w:type="gramStart"/>
            <w:r w:rsidRPr="00C978A3">
              <w:rPr>
                <w:spacing w:val="-8"/>
              </w:rPr>
              <w:t xml:space="preserve">  ,</w:t>
            </w:r>
            <w:proofErr w:type="gramEnd"/>
            <w:r w:rsidRPr="00C978A3">
              <w:rPr>
                <w:spacing w:val="-8"/>
              </w:rPr>
              <w:t xml:space="preserve"> выпо</w:t>
            </w:r>
            <w:r w:rsidRPr="00C978A3">
              <w:rPr>
                <w:spacing w:val="-8"/>
              </w:rPr>
              <w:t>л</w:t>
            </w:r>
            <w:r w:rsidRPr="00C978A3">
              <w:rPr>
                <w:spacing w:val="-8"/>
              </w:rPr>
              <w:t>нять задания в соответствии с  поста</w:t>
            </w:r>
            <w:r w:rsidRPr="00C978A3">
              <w:rPr>
                <w:spacing w:val="-8"/>
              </w:rPr>
              <w:t>в</w:t>
            </w:r>
            <w:r w:rsidRPr="00C978A3">
              <w:rPr>
                <w:spacing w:val="-8"/>
              </w:rPr>
              <w:t>ленной це</w:t>
            </w:r>
            <w:r w:rsidRPr="00C978A3">
              <w:rPr>
                <w:spacing w:val="-8"/>
              </w:rPr>
              <w:softHyphen/>
            </w:r>
            <w:r w:rsidRPr="00C978A3">
              <w:rPr>
                <w:spacing w:val="-4"/>
              </w:rPr>
              <w:t>лью, отвечать на вопросы</w:t>
            </w:r>
          </w:p>
        </w:tc>
        <w:tc>
          <w:tcPr>
            <w:tcW w:w="1748" w:type="dxa"/>
            <w:gridSpan w:val="2"/>
          </w:tcPr>
          <w:p w:rsidR="00E372D7" w:rsidRPr="00C978A3" w:rsidRDefault="00E372D7" w:rsidP="00BC7AD1">
            <w:pPr>
              <w:shd w:val="clear" w:color="auto" w:fill="FFFFFF"/>
              <w:spacing w:line="293" w:lineRule="exact"/>
              <w:ind w:right="19"/>
            </w:pPr>
            <w:r>
              <w:rPr>
                <w:spacing w:val="-9"/>
              </w:rPr>
              <w:t>уметь</w:t>
            </w:r>
            <w:r w:rsidRPr="00C978A3">
              <w:rPr>
                <w:spacing w:val="-9"/>
              </w:rPr>
              <w:t xml:space="preserve"> объяснять роль представит</w:t>
            </w:r>
            <w:r w:rsidRPr="00C978A3">
              <w:rPr>
                <w:spacing w:val="-9"/>
              </w:rPr>
              <w:t>е</w:t>
            </w:r>
            <w:r w:rsidRPr="00C978A3">
              <w:rPr>
                <w:spacing w:val="-9"/>
              </w:rPr>
              <w:t>лей Царств живой при</w:t>
            </w:r>
            <w:r w:rsidRPr="00C978A3">
              <w:rPr>
                <w:spacing w:val="-9"/>
              </w:rPr>
              <w:softHyphen/>
            </w:r>
            <w:r w:rsidRPr="00C978A3">
              <w:t>роды в жизни человека.</w:t>
            </w:r>
          </w:p>
          <w:p w:rsidR="00E372D7" w:rsidRPr="00C978A3" w:rsidRDefault="00E372D7" w:rsidP="00BC7AD1">
            <w:r w:rsidRPr="00811900">
              <w:t>Знать отлич</w:t>
            </w:r>
            <w:r w:rsidRPr="00811900">
              <w:t>и</w:t>
            </w:r>
            <w:r w:rsidRPr="00811900">
              <w:t>тельные призн</w:t>
            </w:r>
            <w:r w:rsidRPr="00811900">
              <w:t>а</w:t>
            </w:r>
            <w:r w:rsidRPr="00811900">
              <w:t>ки</w:t>
            </w:r>
            <w:r>
              <w:t xml:space="preserve"> простейших</w:t>
            </w:r>
          </w:p>
        </w:tc>
        <w:tc>
          <w:tcPr>
            <w:tcW w:w="1132" w:type="dxa"/>
            <w:gridSpan w:val="2"/>
          </w:tcPr>
          <w:p w:rsidR="00E372D7" w:rsidRPr="00C978A3" w:rsidRDefault="00E372D7" w:rsidP="00BC7AD1">
            <w:pPr>
              <w:jc w:val="center"/>
            </w:pPr>
            <w:proofErr w:type="spellStart"/>
            <w:r w:rsidRPr="00C978A3">
              <w:t>Вопр</w:t>
            </w:r>
            <w:proofErr w:type="spellEnd"/>
            <w:r w:rsidRPr="00C978A3">
              <w:t>. №1,2,3,4,8</w:t>
            </w:r>
          </w:p>
          <w:p w:rsidR="00E372D7" w:rsidRPr="00C978A3" w:rsidRDefault="00E372D7" w:rsidP="00BC7AD1">
            <w:pPr>
              <w:jc w:val="center"/>
            </w:pPr>
            <w:r w:rsidRPr="00C978A3">
              <w:t>Стр93</w:t>
            </w:r>
          </w:p>
          <w:p w:rsidR="00E372D7" w:rsidRPr="00C978A3" w:rsidRDefault="00E372D7" w:rsidP="00BC7AD1">
            <w:proofErr w:type="spellStart"/>
            <w:r w:rsidRPr="00C978A3">
              <w:t>Электр</w:t>
            </w:r>
            <w:proofErr w:type="gramStart"/>
            <w:r w:rsidRPr="00C978A3">
              <w:t>.п</w:t>
            </w:r>
            <w:proofErr w:type="gramEnd"/>
            <w:r w:rsidRPr="00C978A3">
              <w:t>рилож</w:t>
            </w:r>
            <w:proofErr w:type="spellEnd"/>
            <w:r w:rsidRPr="00C978A3">
              <w:t xml:space="preserve"> тест №1,2</w:t>
            </w:r>
          </w:p>
        </w:tc>
        <w:tc>
          <w:tcPr>
            <w:tcW w:w="1656" w:type="dxa"/>
          </w:tcPr>
          <w:p w:rsidR="00E372D7" w:rsidRPr="00C978A3" w:rsidRDefault="00E372D7" w:rsidP="00BC7AD1">
            <w:pPr>
              <w:jc w:val="center"/>
            </w:pPr>
            <w:r w:rsidRPr="00C978A3">
              <w:t>Плакат, микр</w:t>
            </w:r>
            <w:r w:rsidRPr="00C978A3">
              <w:t>о</w:t>
            </w:r>
            <w:r w:rsidRPr="00C978A3">
              <w:t>скопы, культуры водных микр</w:t>
            </w:r>
            <w:r w:rsidRPr="00C978A3">
              <w:t>о</w:t>
            </w:r>
            <w:r w:rsidRPr="00C978A3">
              <w:t>организмов</w:t>
            </w:r>
          </w:p>
          <w:p w:rsidR="00E372D7" w:rsidRPr="00C978A3" w:rsidRDefault="00E372D7" w:rsidP="00BC7AD1">
            <w:r w:rsidRPr="00C978A3">
              <w:t>электронное приложение к учебнику</w:t>
            </w:r>
          </w:p>
        </w:tc>
        <w:tc>
          <w:tcPr>
            <w:tcW w:w="850" w:type="dxa"/>
          </w:tcPr>
          <w:p w:rsidR="00E372D7" w:rsidRPr="00C978A3" w:rsidRDefault="00E372D7" w:rsidP="00BC7AD1">
            <w:pPr>
              <w:jc w:val="center"/>
            </w:pPr>
            <w:r w:rsidRPr="00C978A3">
              <w:t>§19</w:t>
            </w:r>
          </w:p>
          <w:p w:rsidR="00E372D7" w:rsidRPr="00C978A3" w:rsidRDefault="00E372D7" w:rsidP="00BC7AD1">
            <w:r w:rsidRPr="00C978A3">
              <w:t>Стр91-93</w:t>
            </w:r>
          </w:p>
          <w:p w:rsidR="00E372D7" w:rsidRPr="00C978A3" w:rsidRDefault="00E372D7" w:rsidP="00BC7AD1">
            <w:r w:rsidRPr="00C978A3">
              <w:t>РТ с.58-60</w:t>
            </w:r>
          </w:p>
        </w:tc>
      </w:tr>
      <w:tr w:rsidR="00E372D7" w:rsidRPr="00C978A3" w:rsidTr="00BC7AD1">
        <w:tc>
          <w:tcPr>
            <w:tcW w:w="534" w:type="dxa"/>
          </w:tcPr>
          <w:p w:rsidR="00E372D7" w:rsidRPr="00C978A3" w:rsidRDefault="00E372D7" w:rsidP="00BC7AD1"/>
        </w:tc>
        <w:tc>
          <w:tcPr>
            <w:tcW w:w="283" w:type="dxa"/>
          </w:tcPr>
          <w:p w:rsidR="00E372D7" w:rsidRPr="00C978A3" w:rsidRDefault="00E372D7" w:rsidP="00BC7AD1">
            <w:r>
              <w:t>21</w:t>
            </w:r>
          </w:p>
        </w:tc>
        <w:tc>
          <w:tcPr>
            <w:tcW w:w="284" w:type="dxa"/>
          </w:tcPr>
          <w:p w:rsidR="00E372D7" w:rsidRPr="00C978A3" w:rsidRDefault="00E372D7" w:rsidP="00BC7AD1">
            <w:r w:rsidRPr="00C978A3">
              <w:t>12</w:t>
            </w:r>
          </w:p>
        </w:tc>
        <w:tc>
          <w:tcPr>
            <w:tcW w:w="1275" w:type="dxa"/>
          </w:tcPr>
          <w:p w:rsidR="00E372D7" w:rsidRPr="00C978A3" w:rsidRDefault="00E372D7" w:rsidP="00BC7AD1">
            <w:r w:rsidRPr="00C978A3">
              <w:t>Беспозв</w:t>
            </w:r>
            <w:r w:rsidRPr="00C978A3">
              <w:t>о</w:t>
            </w:r>
            <w:r w:rsidRPr="00C978A3">
              <w:t>ночные</w:t>
            </w:r>
          </w:p>
        </w:tc>
        <w:tc>
          <w:tcPr>
            <w:tcW w:w="851" w:type="dxa"/>
          </w:tcPr>
          <w:p w:rsidR="00E372D7" w:rsidRPr="00C978A3" w:rsidRDefault="00E372D7" w:rsidP="00BC7AD1"/>
        </w:tc>
        <w:tc>
          <w:tcPr>
            <w:tcW w:w="1559" w:type="dxa"/>
          </w:tcPr>
          <w:p w:rsidR="00E372D7" w:rsidRPr="00C978A3" w:rsidRDefault="00E372D7" w:rsidP="00BC7AD1">
            <w:pPr>
              <w:jc w:val="center"/>
            </w:pPr>
            <w:r w:rsidRPr="00C978A3">
              <w:t>Приобретение знаний и пе</w:t>
            </w:r>
            <w:r w:rsidRPr="00C978A3">
              <w:t>р</w:t>
            </w:r>
            <w:r w:rsidRPr="00C978A3">
              <w:t>вичный ко</w:t>
            </w:r>
            <w:r w:rsidRPr="00C978A3">
              <w:t>н</w:t>
            </w:r>
            <w:r w:rsidRPr="00C978A3">
              <w:t>троль, групп</w:t>
            </w:r>
            <w:r w:rsidRPr="00C978A3">
              <w:t>о</w:t>
            </w:r>
            <w:r w:rsidRPr="00C978A3">
              <w:t>вая работа и взаимоко</w:t>
            </w:r>
            <w:r w:rsidRPr="00C978A3">
              <w:t>н</w:t>
            </w:r>
            <w:r w:rsidRPr="00C978A3">
              <w:t xml:space="preserve">троль, работа с учебником, </w:t>
            </w:r>
            <w:r w:rsidRPr="00C978A3">
              <w:lastRenderedPageBreak/>
              <w:t>беседа</w:t>
            </w:r>
          </w:p>
          <w:p w:rsidR="00E372D7" w:rsidRPr="00C978A3" w:rsidRDefault="00E372D7" w:rsidP="00BC7AD1">
            <w:pPr>
              <w:jc w:val="center"/>
            </w:pPr>
            <w:r w:rsidRPr="00C978A3">
              <w:t>Индивидуал</w:t>
            </w:r>
            <w:r w:rsidRPr="00C978A3">
              <w:t>ь</w:t>
            </w:r>
            <w:r w:rsidRPr="00C978A3">
              <w:t>ная работа</w:t>
            </w:r>
          </w:p>
          <w:p w:rsidR="00E372D7" w:rsidRPr="00C978A3" w:rsidRDefault="00E372D7" w:rsidP="00BC7AD1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E372D7" w:rsidRPr="00C978A3" w:rsidRDefault="00E372D7" w:rsidP="00BC7AD1">
            <w:proofErr w:type="spellStart"/>
            <w:r w:rsidRPr="00C978A3">
              <w:rPr>
                <w:i/>
                <w:iCs/>
              </w:rPr>
              <w:lastRenderedPageBreak/>
              <w:t>смыслообр</w:t>
            </w:r>
            <w:r w:rsidRPr="00C978A3">
              <w:rPr>
                <w:i/>
                <w:iCs/>
              </w:rPr>
              <w:t>а</w:t>
            </w:r>
            <w:r w:rsidRPr="00C978A3">
              <w:rPr>
                <w:i/>
                <w:iCs/>
              </w:rPr>
              <w:t>зование</w:t>
            </w:r>
            <w:proofErr w:type="spellEnd"/>
            <w:r w:rsidRPr="00C978A3">
              <w:rPr>
                <w:i/>
                <w:iCs/>
              </w:rPr>
              <w:t xml:space="preserve"> </w:t>
            </w:r>
            <w:r w:rsidRPr="00C978A3">
              <w:t>— проявляют интерес к новому мат</w:t>
            </w:r>
            <w:r w:rsidRPr="00C978A3">
              <w:t>е</w:t>
            </w:r>
            <w:r w:rsidRPr="00C978A3">
              <w:t>риа</w:t>
            </w:r>
            <w:r w:rsidRPr="00C978A3">
              <w:softHyphen/>
              <w:t>лу, спос</w:t>
            </w:r>
            <w:r w:rsidRPr="00C978A3">
              <w:t>о</w:t>
            </w:r>
            <w:r w:rsidRPr="00C978A3">
              <w:t>бу учебной задачи и сп</w:t>
            </w:r>
            <w:r w:rsidRPr="00C978A3">
              <w:t>о</w:t>
            </w:r>
            <w:r w:rsidRPr="00C978A3">
              <w:lastRenderedPageBreak/>
              <w:t>собу де</w:t>
            </w:r>
            <w:r w:rsidRPr="00C978A3">
              <w:t>й</w:t>
            </w:r>
            <w:r w:rsidRPr="00C978A3">
              <w:t>ствия</w:t>
            </w:r>
          </w:p>
        </w:tc>
        <w:tc>
          <w:tcPr>
            <w:tcW w:w="3402" w:type="dxa"/>
          </w:tcPr>
          <w:p w:rsidR="00E372D7" w:rsidRPr="00C978A3" w:rsidRDefault="00E372D7" w:rsidP="00BC7AD1">
            <w:pPr>
              <w:shd w:val="clear" w:color="auto" w:fill="FFFFFF"/>
              <w:spacing w:line="259" w:lineRule="exact"/>
              <w:ind w:right="10" w:firstLine="19"/>
            </w:pPr>
            <w:proofErr w:type="spellStart"/>
            <w:r w:rsidRPr="00C978A3">
              <w:rPr>
                <w:i/>
                <w:iCs/>
                <w:spacing w:val="-2"/>
              </w:rPr>
              <w:lastRenderedPageBreak/>
              <w:t>общеучебные</w:t>
            </w:r>
            <w:proofErr w:type="spellEnd"/>
            <w:r w:rsidRPr="00C978A3">
              <w:rPr>
                <w:i/>
                <w:iCs/>
                <w:spacing w:val="-2"/>
              </w:rPr>
              <w:t xml:space="preserve"> — </w:t>
            </w:r>
            <w:r w:rsidRPr="00C978A3">
              <w:rPr>
                <w:spacing w:val="-2"/>
              </w:rPr>
              <w:t>овладевать прием</w:t>
            </w:r>
            <w:r w:rsidRPr="00C978A3">
              <w:rPr>
                <w:spacing w:val="-2"/>
              </w:rPr>
              <w:t>а</w:t>
            </w:r>
            <w:r w:rsidRPr="00C978A3">
              <w:rPr>
                <w:spacing w:val="-2"/>
              </w:rPr>
              <w:t xml:space="preserve">ми работы с информацией: поиск и отбор </w:t>
            </w:r>
            <w:r w:rsidRPr="00C978A3">
              <w:rPr>
                <w:spacing w:val="-1"/>
              </w:rPr>
              <w:t>источников необходимой и</w:t>
            </w:r>
            <w:r w:rsidRPr="00C978A3">
              <w:rPr>
                <w:spacing w:val="-1"/>
              </w:rPr>
              <w:t>н</w:t>
            </w:r>
            <w:r w:rsidRPr="00C978A3">
              <w:rPr>
                <w:spacing w:val="-1"/>
              </w:rPr>
              <w:t>формации, систематизация инфо</w:t>
            </w:r>
            <w:r w:rsidRPr="00C978A3">
              <w:rPr>
                <w:spacing w:val="-1"/>
              </w:rPr>
              <w:t>р</w:t>
            </w:r>
            <w:r w:rsidRPr="00C978A3">
              <w:rPr>
                <w:spacing w:val="-1"/>
              </w:rPr>
              <w:t xml:space="preserve">мации, осуществлять </w:t>
            </w:r>
            <w:r w:rsidRPr="00C978A3">
              <w:rPr>
                <w:spacing w:val="-2"/>
              </w:rPr>
              <w:t xml:space="preserve">постановку и формулировать проблему; </w:t>
            </w:r>
            <w:r w:rsidRPr="00C978A3">
              <w:rPr>
                <w:b/>
                <w:spacing w:val="44"/>
              </w:rPr>
              <w:t>ко</w:t>
            </w:r>
            <w:r w:rsidRPr="00C978A3">
              <w:rPr>
                <w:b/>
                <w:spacing w:val="44"/>
              </w:rPr>
              <w:t>м</w:t>
            </w:r>
            <w:r w:rsidRPr="00C978A3">
              <w:rPr>
                <w:b/>
                <w:spacing w:val="44"/>
              </w:rPr>
              <w:t>муникативные:</w:t>
            </w:r>
            <w:r w:rsidRPr="00C978A3">
              <w:rPr>
                <w:spacing w:val="-2"/>
              </w:rPr>
              <w:t xml:space="preserve"> планировать </w:t>
            </w:r>
            <w:r w:rsidRPr="00C978A3">
              <w:rPr>
                <w:spacing w:val="-1"/>
              </w:rPr>
              <w:lastRenderedPageBreak/>
              <w:t>учебное сотрудничество с учителем и сверстниками, адекватно использ</w:t>
            </w:r>
            <w:r w:rsidRPr="00C978A3">
              <w:rPr>
                <w:spacing w:val="-1"/>
              </w:rPr>
              <w:t>о</w:t>
            </w:r>
            <w:r w:rsidRPr="00C978A3">
              <w:rPr>
                <w:spacing w:val="-1"/>
              </w:rPr>
              <w:t>вать рече</w:t>
            </w:r>
            <w:r w:rsidRPr="00C978A3">
              <w:rPr>
                <w:spacing w:val="-1"/>
              </w:rPr>
              <w:softHyphen/>
            </w:r>
            <w:r w:rsidRPr="00C978A3">
              <w:t>вые средства для дискуссии и аргументации своей позиции, сравнивать разные точки зрения, аргументировать свою точку зрения, отстаивать свою позицию; уметь строить понятное монологическое высказывание, обмениваться мнен</w:t>
            </w:r>
            <w:r w:rsidRPr="00C978A3">
              <w:t>и</w:t>
            </w:r>
            <w:r w:rsidRPr="00C978A3">
              <w:t xml:space="preserve">ями </w:t>
            </w:r>
            <w:r w:rsidRPr="00C978A3">
              <w:rPr>
                <w:spacing w:val="-1"/>
              </w:rPr>
              <w:t>в паре, активно слушать одн</w:t>
            </w:r>
            <w:r w:rsidRPr="00C978A3">
              <w:rPr>
                <w:spacing w:val="-1"/>
              </w:rPr>
              <w:t>о</w:t>
            </w:r>
            <w:r w:rsidRPr="00C978A3">
              <w:rPr>
                <w:spacing w:val="-1"/>
              </w:rPr>
              <w:t>классников и понимать их позицию, находить ответы на вопросы, форм</w:t>
            </w:r>
            <w:r w:rsidRPr="00C978A3">
              <w:rPr>
                <w:spacing w:val="-1"/>
              </w:rPr>
              <w:t>у</w:t>
            </w:r>
            <w:r w:rsidRPr="00C978A3">
              <w:rPr>
                <w:spacing w:val="-1"/>
              </w:rPr>
              <w:t xml:space="preserve">лировать их; </w:t>
            </w:r>
            <w:r w:rsidRPr="00C978A3">
              <w:rPr>
                <w:b/>
                <w:spacing w:val="42"/>
              </w:rPr>
              <w:t>регулятивные</w:t>
            </w:r>
            <w:r w:rsidRPr="00C978A3">
              <w:rPr>
                <w:spacing w:val="42"/>
              </w:rPr>
              <w:t>:</w:t>
            </w:r>
            <w:r w:rsidRPr="00C978A3">
              <w:rPr>
                <w:spacing w:val="-1"/>
              </w:rPr>
              <w:t xml:space="preserve"> принимать учебную задачу; </w:t>
            </w:r>
            <w:r w:rsidRPr="00C978A3">
              <w:t>адеква</w:t>
            </w:r>
            <w:r w:rsidRPr="00C978A3">
              <w:t>т</w:t>
            </w:r>
            <w:r w:rsidRPr="00C978A3">
              <w:t>но воспринимать информацию уч</w:t>
            </w:r>
            <w:r w:rsidRPr="00C978A3">
              <w:t>и</w:t>
            </w:r>
            <w:r w:rsidRPr="00C978A3">
              <w:t xml:space="preserve">теля; </w:t>
            </w:r>
            <w:r w:rsidRPr="00C978A3">
              <w:rPr>
                <w:i/>
                <w:iCs/>
              </w:rPr>
              <w:t xml:space="preserve">планирование - </w:t>
            </w:r>
            <w:r w:rsidRPr="00C978A3">
              <w:t xml:space="preserve">составлять план </w:t>
            </w:r>
            <w:r w:rsidRPr="00C978A3">
              <w:rPr>
                <w:spacing w:val="-1"/>
              </w:rPr>
              <w:t>работы с учебником, выполнять з</w:t>
            </w:r>
            <w:r w:rsidRPr="00C978A3">
              <w:rPr>
                <w:spacing w:val="-1"/>
              </w:rPr>
              <w:t>а</w:t>
            </w:r>
            <w:r w:rsidRPr="00C978A3">
              <w:rPr>
                <w:spacing w:val="-1"/>
              </w:rPr>
              <w:t>дания в соответствии с поставленной целью, от</w:t>
            </w:r>
            <w:r w:rsidRPr="00C978A3">
              <w:rPr>
                <w:spacing w:val="-1"/>
              </w:rPr>
              <w:softHyphen/>
            </w:r>
            <w:r w:rsidRPr="00C978A3">
              <w:t>вечать на вопросы.</w:t>
            </w:r>
          </w:p>
          <w:p w:rsidR="00E372D7" w:rsidRPr="00C978A3" w:rsidRDefault="00E372D7" w:rsidP="00BC7AD1"/>
        </w:tc>
        <w:tc>
          <w:tcPr>
            <w:tcW w:w="1748" w:type="dxa"/>
            <w:gridSpan w:val="2"/>
          </w:tcPr>
          <w:p w:rsidR="00E372D7" w:rsidRPr="00C978A3" w:rsidRDefault="00E372D7" w:rsidP="00BC7AD1">
            <w:pPr>
              <w:shd w:val="clear" w:color="auto" w:fill="FFFFFF"/>
              <w:spacing w:line="259" w:lineRule="exact"/>
              <w:ind w:right="10" w:firstLine="19"/>
            </w:pPr>
            <w:r w:rsidRPr="00811900">
              <w:lastRenderedPageBreak/>
              <w:t>Знать отлич</w:t>
            </w:r>
            <w:r w:rsidRPr="00811900">
              <w:t>и</w:t>
            </w:r>
            <w:r w:rsidRPr="00811900">
              <w:t>тельные призн</w:t>
            </w:r>
            <w:r w:rsidRPr="00811900">
              <w:t>а</w:t>
            </w:r>
            <w:r w:rsidRPr="00811900">
              <w:t xml:space="preserve">ки и значение беспозвоночных </w:t>
            </w:r>
            <w:r>
              <w:t xml:space="preserve">уметь </w:t>
            </w:r>
            <w:r w:rsidRPr="00C978A3">
              <w:t>различать изученные об</w:t>
            </w:r>
            <w:r w:rsidRPr="00C978A3">
              <w:t>ъ</w:t>
            </w:r>
            <w:r w:rsidRPr="00C978A3">
              <w:t xml:space="preserve">екты в природе, </w:t>
            </w:r>
            <w:r w:rsidRPr="00C978A3">
              <w:lastRenderedPageBreak/>
              <w:t>на таб</w:t>
            </w:r>
            <w:r w:rsidRPr="00C978A3">
              <w:softHyphen/>
              <w:t>лицах.</w:t>
            </w:r>
          </w:p>
          <w:p w:rsidR="00E372D7" w:rsidRPr="00C978A3" w:rsidRDefault="00E372D7" w:rsidP="00BC7AD1"/>
        </w:tc>
        <w:tc>
          <w:tcPr>
            <w:tcW w:w="1132" w:type="dxa"/>
            <w:gridSpan w:val="2"/>
          </w:tcPr>
          <w:p w:rsidR="00E372D7" w:rsidRPr="00C978A3" w:rsidRDefault="00E372D7" w:rsidP="00BC7AD1">
            <w:pPr>
              <w:jc w:val="center"/>
            </w:pPr>
            <w:r w:rsidRPr="00C978A3">
              <w:lastRenderedPageBreak/>
              <w:t xml:space="preserve">Вопр.№1,2,6,8 </w:t>
            </w:r>
            <w:proofErr w:type="spellStart"/>
            <w:proofErr w:type="gramStart"/>
            <w:r w:rsidRPr="00C978A3">
              <w:t>стр</w:t>
            </w:r>
            <w:proofErr w:type="spellEnd"/>
            <w:proofErr w:type="gramEnd"/>
            <w:r w:rsidRPr="00C978A3">
              <w:t xml:space="preserve"> 96;</w:t>
            </w:r>
          </w:p>
          <w:p w:rsidR="00E372D7" w:rsidRPr="00C978A3" w:rsidRDefault="00E372D7" w:rsidP="00BC7AD1">
            <w:pPr>
              <w:jc w:val="center"/>
            </w:pPr>
          </w:p>
          <w:p w:rsidR="00E372D7" w:rsidRPr="00C978A3" w:rsidRDefault="00E372D7" w:rsidP="00BC7AD1">
            <w:pPr>
              <w:jc w:val="center"/>
            </w:pPr>
            <w:r w:rsidRPr="00C978A3">
              <w:t>Сообщ</w:t>
            </w:r>
            <w:r w:rsidRPr="00C978A3">
              <w:t>е</w:t>
            </w:r>
            <w:r w:rsidRPr="00C978A3">
              <w:t>ние уч-ся о предст</w:t>
            </w:r>
            <w:r w:rsidRPr="00C978A3">
              <w:t>а</w:t>
            </w:r>
            <w:r w:rsidRPr="00C978A3">
              <w:t xml:space="preserve">вителях </w:t>
            </w:r>
            <w:r w:rsidRPr="00C978A3">
              <w:lastRenderedPageBreak/>
              <w:t>беспозв</w:t>
            </w:r>
            <w:r w:rsidRPr="00C978A3">
              <w:t>о</w:t>
            </w:r>
            <w:r w:rsidRPr="00C978A3">
              <w:t>ночных (по выб</w:t>
            </w:r>
            <w:r w:rsidRPr="00C978A3">
              <w:t>о</w:t>
            </w:r>
            <w:r w:rsidRPr="00C978A3">
              <w:t>ру уч-ся)</w:t>
            </w:r>
          </w:p>
          <w:p w:rsidR="00E372D7" w:rsidRPr="00C978A3" w:rsidRDefault="00E372D7" w:rsidP="00BC7AD1"/>
        </w:tc>
        <w:tc>
          <w:tcPr>
            <w:tcW w:w="1656" w:type="dxa"/>
          </w:tcPr>
          <w:p w:rsidR="00E372D7" w:rsidRPr="00C978A3" w:rsidRDefault="00E372D7" w:rsidP="00BC7AD1">
            <w:pPr>
              <w:jc w:val="center"/>
            </w:pPr>
            <w:r w:rsidRPr="00C978A3">
              <w:lastRenderedPageBreak/>
              <w:t>Плакат, ТСО, фильм,</w:t>
            </w:r>
          </w:p>
          <w:p w:rsidR="00E372D7" w:rsidRPr="00C978A3" w:rsidRDefault="00E372D7" w:rsidP="00BC7AD1">
            <w:r w:rsidRPr="00C978A3">
              <w:t>электронное приложение к учебнику</w:t>
            </w:r>
          </w:p>
        </w:tc>
        <w:tc>
          <w:tcPr>
            <w:tcW w:w="850" w:type="dxa"/>
          </w:tcPr>
          <w:p w:rsidR="00E372D7" w:rsidRPr="00C978A3" w:rsidRDefault="00E372D7" w:rsidP="00BC7AD1">
            <w:pPr>
              <w:jc w:val="center"/>
            </w:pPr>
            <w:r w:rsidRPr="00C978A3">
              <w:t>§20</w:t>
            </w:r>
          </w:p>
          <w:p w:rsidR="00E372D7" w:rsidRPr="00C978A3" w:rsidRDefault="00E372D7" w:rsidP="00BC7AD1">
            <w:r w:rsidRPr="00C978A3">
              <w:t>Стр94-96</w:t>
            </w:r>
          </w:p>
          <w:p w:rsidR="00E372D7" w:rsidRPr="00C978A3" w:rsidRDefault="00E372D7" w:rsidP="00BC7AD1">
            <w:r w:rsidRPr="00C978A3">
              <w:t>РТ с.60-62</w:t>
            </w:r>
          </w:p>
        </w:tc>
      </w:tr>
      <w:tr w:rsidR="00E372D7" w:rsidRPr="00C978A3" w:rsidTr="00BC7AD1">
        <w:tc>
          <w:tcPr>
            <w:tcW w:w="534" w:type="dxa"/>
          </w:tcPr>
          <w:p w:rsidR="00E372D7" w:rsidRPr="00C978A3" w:rsidRDefault="00E372D7" w:rsidP="00BC7AD1"/>
        </w:tc>
        <w:tc>
          <w:tcPr>
            <w:tcW w:w="283" w:type="dxa"/>
          </w:tcPr>
          <w:p w:rsidR="00E372D7" w:rsidRPr="00C978A3" w:rsidRDefault="00E372D7" w:rsidP="00BC7AD1">
            <w:r>
              <w:t>22</w:t>
            </w:r>
          </w:p>
        </w:tc>
        <w:tc>
          <w:tcPr>
            <w:tcW w:w="284" w:type="dxa"/>
          </w:tcPr>
          <w:p w:rsidR="00E372D7" w:rsidRPr="00C978A3" w:rsidRDefault="00E372D7" w:rsidP="00BC7AD1">
            <w:r w:rsidRPr="00C978A3">
              <w:t>13</w:t>
            </w:r>
          </w:p>
        </w:tc>
        <w:tc>
          <w:tcPr>
            <w:tcW w:w="1275" w:type="dxa"/>
          </w:tcPr>
          <w:p w:rsidR="00E372D7" w:rsidRPr="00C978A3" w:rsidRDefault="00E372D7" w:rsidP="00BC7AD1">
            <w:r w:rsidRPr="00C978A3">
              <w:t>Позвоно</w:t>
            </w:r>
            <w:r w:rsidRPr="00C978A3">
              <w:t>ч</w:t>
            </w:r>
            <w:r w:rsidRPr="00C978A3">
              <w:t>ные</w:t>
            </w:r>
          </w:p>
        </w:tc>
        <w:tc>
          <w:tcPr>
            <w:tcW w:w="851" w:type="dxa"/>
          </w:tcPr>
          <w:p w:rsidR="00E372D7" w:rsidRPr="00C978A3" w:rsidRDefault="00E372D7" w:rsidP="00BC7AD1">
            <w:r w:rsidRPr="00C978A3">
              <w:t>Ко</w:t>
            </w:r>
            <w:r w:rsidRPr="00C978A3">
              <w:t>м</w:t>
            </w:r>
            <w:r w:rsidRPr="00C978A3">
              <w:t>бин</w:t>
            </w:r>
            <w:r w:rsidRPr="00C978A3">
              <w:t>и</w:t>
            </w:r>
            <w:r w:rsidRPr="00C978A3">
              <w:t>рова</w:t>
            </w:r>
            <w:r w:rsidRPr="00C978A3">
              <w:t>н</w:t>
            </w:r>
            <w:r w:rsidRPr="00C978A3">
              <w:t>ный</w:t>
            </w:r>
          </w:p>
        </w:tc>
        <w:tc>
          <w:tcPr>
            <w:tcW w:w="1559" w:type="dxa"/>
          </w:tcPr>
          <w:p w:rsidR="00E372D7" w:rsidRPr="00C978A3" w:rsidRDefault="00E372D7" w:rsidP="00BC7AD1">
            <w:pPr>
              <w:jc w:val="center"/>
            </w:pPr>
            <w:r w:rsidRPr="00C978A3">
              <w:t>Приобретение знаний и пе</w:t>
            </w:r>
            <w:r w:rsidRPr="00C978A3">
              <w:t>р</w:t>
            </w:r>
            <w:r w:rsidRPr="00C978A3">
              <w:t>вичный ко</w:t>
            </w:r>
            <w:r w:rsidRPr="00C978A3">
              <w:t>н</w:t>
            </w:r>
            <w:r w:rsidRPr="00C978A3">
              <w:t>троль, групп</w:t>
            </w:r>
            <w:r w:rsidRPr="00C978A3">
              <w:t>о</w:t>
            </w:r>
            <w:r w:rsidRPr="00C978A3">
              <w:t>вая работа и взаимоко</w:t>
            </w:r>
            <w:r w:rsidRPr="00C978A3">
              <w:t>н</w:t>
            </w:r>
            <w:r w:rsidRPr="00C978A3">
              <w:t xml:space="preserve">троль, работа с учебником, </w:t>
            </w:r>
          </w:p>
          <w:p w:rsidR="00E372D7" w:rsidRPr="00C978A3" w:rsidRDefault="00E372D7" w:rsidP="00BC7AD1">
            <w:pPr>
              <w:jc w:val="center"/>
            </w:pPr>
            <w:r w:rsidRPr="00C978A3">
              <w:t xml:space="preserve">Сообщения учащихся </w:t>
            </w:r>
          </w:p>
          <w:p w:rsidR="00E372D7" w:rsidRPr="00C978A3" w:rsidRDefault="00E372D7" w:rsidP="00BC7AD1">
            <w:pPr>
              <w:rPr>
                <w:rFonts w:eastAsia="Calibri"/>
              </w:rPr>
            </w:pPr>
            <w:r w:rsidRPr="00C978A3">
              <w:t>Индивидуал</w:t>
            </w:r>
            <w:r w:rsidRPr="00C978A3">
              <w:t>ь</w:t>
            </w:r>
            <w:r w:rsidRPr="00C978A3">
              <w:t>ная работа</w:t>
            </w:r>
          </w:p>
        </w:tc>
        <w:tc>
          <w:tcPr>
            <w:tcW w:w="1418" w:type="dxa"/>
          </w:tcPr>
          <w:p w:rsidR="00E372D7" w:rsidRPr="00C978A3" w:rsidRDefault="00E372D7" w:rsidP="00BC7AD1">
            <w:r w:rsidRPr="00C978A3">
              <w:t>проявляют любознател</w:t>
            </w:r>
            <w:r w:rsidRPr="00C978A3">
              <w:t>ь</w:t>
            </w:r>
            <w:r w:rsidRPr="00C978A3">
              <w:t>ность и инт</w:t>
            </w:r>
            <w:r w:rsidRPr="00C978A3">
              <w:t>е</w:t>
            </w:r>
            <w:r w:rsidRPr="00C978A3">
              <w:t>рес к изуч</w:t>
            </w:r>
            <w:r w:rsidRPr="00C978A3">
              <w:t>е</w:t>
            </w:r>
            <w:r w:rsidRPr="00C978A3">
              <w:t>нию приро</w:t>
            </w:r>
            <w:r w:rsidRPr="00C978A3">
              <w:softHyphen/>
            </w:r>
            <w:r w:rsidRPr="00C978A3">
              <w:rPr>
                <w:spacing w:val="-1"/>
              </w:rPr>
              <w:t>ды методами естественных наук, демо</w:t>
            </w:r>
            <w:r w:rsidRPr="00C978A3">
              <w:rPr>
                <w:spacing w:val="-1"/>
              </w:rPr>
              <w:t>н</w:t>
            </w:r>
            <w:r w:rsidRPr="00C978A3">
              <w:rPr>
                <w:spacing w:val="-1"/>
              </w:rPr>
              <w:t xml:space="preserve">стрируют эстетическое отношение к живым </w:t>
            </w:r>
            <w:r w:rsidRPr="00C978A3">
              <w:t>об</w:t>
            </w:r>
            <w:r w:rsidRPr="00C978A3">
              <w:t>ъ</w:t>
            </w:r>
            <w:r w:rsidRPr="00C978A3">
              <w:t>ектам</w:t>
            </w:r>
          </w:p>
        </w:tc>
        <w:tc>
          <w:tcPr>
            <w:tcW w:w="3402" w:type="dxa"/>
          </w:tcPr>
          <w:p w:rsidR="00E372D7" w:rsidRPr="00C978A3" w:rsidRDefault="00E372D7" w:rsidP="00BC7AD1">
            <w:r w:rsidRPr="00C978A3">
              <w:t>познаватель</w:t>
            </w:r>
            <w:r w:rsidRPr="00C978A3">
              <w:softHyphen/>
            </w:r>
            <w:r w:rsidRPr="00C978A3">
              <w:rPr>
                <w:spacing w:val="38"/>
              </w:rPr>
              <w:t>ные:</w:t>
            </w:r>
            <w:r w:rsidRPr="00C978A3">
              <w:t xml:space="preserve"> </w:t>
            </w:r>
            <w:proofErr w:type="spellStart"/>
            <w:r w:rsidRPr="00C978A3">
              <w:rPr>
                <w:i/>
                <w:iCs/>
              </w:rPr>
              <w:t>общеучебные</w:t>
            </w:r>
            <w:proofErr w:type="spellEnd"/>
            <w:r w:rsidRPr="00C978A3">
              <w:rPr>
                <w:i/>
                <w:iCs/>
              </w:rPr>
              <w:t xml:space="preserve"> - </w:t>
            </w:r>
            <w:r w:rsidRPr="00C978A3">
              <w:t>использовать приемы работы с и</w:t>
            </w:r>
            <w:r w:rsidRPr="00C978A3">
              <w:t>н</w:t>
            </w:r>
            <w:r w:rsidRPr="00C978A3">
              <w:t>формацией: поиск и отбор источн</w:t>
            </w:r>
            <w:r w:rsidRPr="00C978A3">
              <w:t>и</w:t>
            </w:r>
            <w:r w:rsidRPr="00C978A3">
              <w:t>ков необходимой информации, с</w:t>
            </w:r>
            <w:r w:rsidRPr="00C978A3">
              <w:t>и</w:t>
            </w:r>
            <w:r w:rsidRPr="00C978A3">
              <w:t>стематизация информации, выпо</w:t>
            </w:r>
            <w:r w:rsidRPr="00C978A3">
              <w:t>л</w:t>
            </w:r>
            <w:r w:rsidRPr="00C978A3">
              <w:t xml:space="preserve">нять </w:t>
            </w:r>
            <w:r w:rsidRPr="00C978A3">
              <w:rPr>
                <w:spacing w:val="-3"/>
              </w:rPr>
              <w:t xml:space="preserve">постановку и формулирование проблемы; </w:t>
            </w:r>
            <w:proofErr w:type="gramStart"/>
            <w:r w:rsidRPr="00C978A3">
              <w:rPr>
                <w:b/>
                <w:spacing w:val="44"/>
              </w:rPr>
              <w:t>коммуникати</w:t>
            </w:r>
            <w:r w:rsidRPr="00C978A3">
              <w:rPr>
                <w:b/>
                <w:spacing w:val="44"/>
              </w:rPr>
              <w:t>в</w:t>
            </w:r>
            <w:r w:rsidRPr="00C978A3">
              <w:rPr>
                <w:b/>
                <w:spacing w:val="44"/>
              </w:rPr>
              <w:t>ные:</w:t>
            </w:r>
            <w:r w:rsidRPr="00C978A3">
              <w:rPr>
                <w:spacing w:val="-3"/>
              </w:rPr>
              <w:t xml:space="preserve"> планировать </w:t>
            </w:r>
            <w:r w:rsidRPr="00C978A3">
              <w:rPr>
                <w:spacing w:val="-2"/>
              </w:rPr>
              <w:t>учебное сотру</w:t>
            </w:r>
            <w:r w:rsidRPr="00C978A3">
              <w:rPr>
                <w:spacing w:val="-2"/>
              </w:rPr>
              <w:t>д</w:t>
            </w:r>
            <w:r w:rsidRPr="00C978A3">
              <w:rPr>
                <w:spacing w:val="-2"/>
              </w:rPr>
              <w:t>ничество с учителем и сверстниками, уметь адекватно использовать реч</w:t>
            </w:r>
            <w:r w:rsidRPr="00C978A3">
              <w:rPr>
                <w:spacing w:val="-2"/>
              </w:rPr>
              <w:t>е</w:t>
            </w:r>
            <w:r w:rsidRPr="00C978A3">
              <w:rPr>
                <w:spacing w:val="-2"/>
              </w:rPr>
              <w:t>вые средства для дискуссии и арг</w:t>
            </w:r>
            <w:r w:rsidRPr="00C978A3">
              <w:rPr>
                <w:spacing w:val="-2"/>
              </w:rPr>
              <w:t>у</w:t>
            </w:r>
            <w:r w:rsidRPr="00C978A3">
              <w:rPr>
                <w:spacing w:val="-2"/>
              </w:rPr>
              <w:t>ментации своей позиции, сравнивать разные точки зрения, аргументир</w:t>
            </w:r>
            <w:r w:rsidRPr="00C978A3">
              <w:rPr>
                <w:spacing w:val="-2"/>
              </w:rPr>
              <w:t>о</w:t>
            </w:r>
            <w:r w:rsidRPr="00C978A3">
              <w:rPr>
                <w:spacing w:val="-2"/>
              </w:rPr>
              <w:t>вать свою точку зрения, отстаивать свою позицию, стро</w:t>
            </w:r>
            <w:r w:rsidRPr="00C978A3">
              <w:rPr>
                <w:spacing w:val="-2"/>
              </w:rPr>
              <w:softHyphen/>
              <w:t>ить понятное монологическое высказывание, о</w:t>
            </w:r>
            <w:r w:rsidRPr="00C978A3">
              <w:rPr>
                <w:spacing w:val="-2"/>
              </w:rPr>
              <w:t>б</w:t>
            </w:r>
            <w:r w:rsidRPr="00C978A3">
              <w:rPr>
                <w:spacing w:val="-2"/>
              </w:rPr>
              <w:t>мениваться мнениями в паре, актив</w:t>
            </w:r>
            <w:r w:rsidRPr="00C978A3">
              <w:rPr>
                <w:spacing w:val="-2"/>
              </w:rPr>
              <w:softHyphen/>
            </w:r>
            <w:r w:rsidRPr="00C978A3">
              <w:rPr>
                <w:spacing w:val="-1"/>
              </w:rPr>
              <w:t>но слушать одноклассников и понимать их позицию, находить ответы на в</w:t>
            </w:r>
            <w:r w:rsidRPr="00C978A3">
              <w:rPr>
                <w:spacing w:val="-1"/>
              </w:rPr>
              <w:t>о</w:t>
            </w:r>
            <w:r w:rsidRPr="00C978A3">
              <w:rPr>
                <w:spacing w:val="-1"/>
              </w:rPr>
              <w:t xml:space="preserve">просы, </w:t>
            </w:r>
            <w:r w:rsidRPr="00C978A3">
              <w:rPr>
                <w:spacing w:val="-4"/>
              </w:rPr>
              <w:t>формулировать их;</w:t>
            </w:r>
            <w:proofErr w:type="gramEnd"/>
            <w:r w:rsidRPr="00C978A3">
              <w:rPr>
                <w:spacing w:val="-4"/>
              </w:rPr>
              <w:t xml:space="preserve"> </w:t>
            </w:r>
            <w:r w:rsidRPr="00C978A3">
              <w:rPr>
                <w:b/>
                <w:spacing w:val="38"/>
              </w:rPr>
              <w:t>рег</w:t>
            </w:r>
            <w:r w:rsidRPr="00C978A3">
              <w:rPr>
                <w:b/>
                <w:spacing w:val="38"/>
              </w:rPr>
              <w:t>у</w:t>
            </w:r>
            <w:r w:rsidRPr="00C978A3">
              <w:rPr>
                <w:b/>
                <w:spacing w:val="38"/>
              </w:rPr>
              <w:lastRenderedPageBreak/>
              <w:t>лятивные:</w:t>
            </w:r>
            <w:r w:rsidRPr="00C978A3">
              <w:rPr>
                <w:spacing w:val="-4"/>
              </w:rPr>
              <w:t xml:space="preserve"> принимать учебную задачу; адекватно вос</w:t>
            </w:r>
            <w:r w:rsidRPr="00C978A3">
              <w:rPr>
                <w:spacing w:val="-4"/>
              </w:rPr>
              <w:softHyphen/>
            </w:r>
            <w:r w:rsidRPr="00C978A3">
              <w:rPr>
                <w:spacing w:val="-3"/>
              </w:rPr>
              <w:t>принимать и</w:t>
            </w:r>
            <w:r w:rsidRPr="00C978A3">
              <w:rPr>
                <w:spacing w:val="-3"/>
              </w:rPr>
              <w:t>н</w:t>
            </w:r>
            <w:r w:rsidRPr="00C978A3">
              <w:rPr>
                <w:spacing w:val="-3"/>
              </w:rPr>
              <w:t xml:space="preserve">формацию учителя; </w:t>
            </w:r>
            <w:r w:rsidRPr="00C978A3">
              <w:rPr>
                <w:i/>
                <w:iCs/>
                <w:spacing w:val="-3"/>
              </w:rPr>
              <w:t xml:space="preserve">планирование - </w:t>
            </w:r>
            <w:r w:rsidRPr="00C978A3">
              <w:rPr>
                <w:spacing w:val="-3"/>
              </w:rPr>
              <w:t>составлять план работы с учебни</w:t>
            </w:r>
            <w:r w:rsidRPr="00C978A3">
              <w:rPr>
                <w:spacing w:val="-3"/>
              </w:rPr>
              <w:softHyphen/>
            </w:r>
            <w:r w:rsidRPr="00C978A3">
              <w:rPr>
                <w:spacing w:val="-4"/>
              </w:rPr>
              <w:t>ком, выполнять задания в соответствии с поставленной целью, отвечать на в</w:t>
            </w:r>
            <w:r w:rsidRPr="00C978A3">
              <w:rPr>
                <w:spacing w:val="-4"/>
              </w:rPr>
              <w:t>о</w:t>
            </w:r>
            <w:r w:rsidRPr="00C978A3">
              <w:rPr>
                <w:spacing w:val="-4"/>
              </w:rPr>
              <w:t>просы.</w:t>
            </w:r>
          </w:p>
        </w:tc>
        <w:tc>
          <w:tcPr>
            <w:tcW w:w="1748" w:type="dxa"/>
            <w:gridSpan w:val="2"/>
          </w:tcPr>
          <w:p w:rsidR="00E372D7" w:rsidRDefault="00E372D7" w:rsidP="00BC7AD1">
            <w:r w:rsidRPr="00811900">
              <w:lastRenderedPageBreak/>
              <w:t>Знать отлич</w:t>
            </w:r>
            <w:r w:rsidRPr="00811900">
              <w:t>и</w:t>
            </w:r>
            <w:r w:rsidRPr="00811900">
              <w:t>тельные призн</w:t>
            </w:r>
            <w:r w:rsidRPr="00811900">
              <w:t>а</w:t>
            </w:r>
            <w:r w:rsidRPr="00811900">
              <w:t>ки позвоночных, их систематику, и значение</w:t>
            </w:r>
          </w:p>
          <w:p w:rsidR="00E372D7" w:rsidRPr="00C978A3" w:rsidRDefault="00E372D7" w:rsidP="00BC7AD1">
            <w:r>
              <w:t xml:space="preserve">уметь </w:t>
            </w:r>
            <w:r w:rsidRPr="00C978A3">
              <w:t>определять принадлежность биологических объек</w:t>
            </w:r>
            <w:r w:rsidRPr="00C978A3">
              <w:softHyphen/>
            </w:r>
            <w:r w:rsidRPr="00C978A3">
              <w:rPr>
                <w:spacing w:val="-1"/>
              </w:rPr>
              <w:t>тов к одн</w:t>
            </w:r>
            <w:r w:rsidRPr="00C978A3">
              <w:rPr>
                <w:spacing w:val="-1"/>
              </w:rPr>
              <w:t>о</w:t>
            </w:r>
            <w:r w:rsidRPr="00C978A3">
              <w:rPr>
                <w:spacing w:val="-1"/>
              </w:rPr>
              <w:t>му из Царств ж</w:t>
            </w:r>
            <w:r w:rsidRPr="00C978A3">
              <w:rPr>
                <w:spacing w:val="-1"/>
              </w:rPr>
              <w:t>и</w:t>
            </w:r>
            <w:r w:rsidRPr="00C978A3">
              <w:rPr>
                <w:spacing w:val="-1"/>
              </w:rPr>
              <w:t>вой природы; устанавливать черты сходства и различия.</w:t>
            </w:r>
          </w:p>
        </w:tc>
        <w:tc>
          <w:tcPr>
            <w:tcW w:w="1132" w:type="dxa"/>
            <w:gridSpan w:val="2"/>
          </w:tcPr>
          <w:p w:rsidR="00E372D7" w:rsidRPr="00C978A3" w:rsidRDefault="00E372D7" w:rsidP="00BC7AD1">
            <w:pPr>
              <w:jc w:val="center"/>
            </w:pPr>
            <w:r w:rsidRPr="00C978A3">
              <w:t xml:space="preserve">Вопр.№1,5,6,9 </w:t>
            </w:r>
            <w:proofErr w:type="spellStart"/>
            <w:proofErr w:type="gramStart"/>
            <w:r w:rsidRPr="00C978A3">
              <w:t>стр</w:t>
            </w:r>
            <w:proofErr w:type="spellEnd"/>
            <w:proofErr w:type="gramEnd"/>
            <w:r w:rsidRPr="00C978A3">
              <w:t xml:space="preserve"> 99</w:t>
            </w:r>
          </w:p>
          <w:p w:rsidR="00E372D7" w:rsidRPr="00C978A3" w:rsidRDefault="00E372D7" w:rsidP="00BC7AD1">
            <w:pPr>
              <w:jc w:val="center"/>
            </w:pPr>
          </w:p>
          <w:p w:rsidR="00E372D7" w:rsidRPr="00C978A3" w:rsidRDefault="00E372D7" w:rsidP="00BC7AD1">
            <w:pPr>
              <w:jc w:val="center"/>
            </w:pPr>
            <w:proofErr w:type="spellStart"/>
            <w:r w:rsidRPr="00C978A3">
              <w:t>Зад</w:t>
            </w:r>
            <w:proofErr w:type="gramStart"/>
            <w:r w:rsidRPr="00C978A3">
              <w:t>.в</w:t>
            </w:r>
            <w:proofErr w:type="spellEnd"/>
            <w:proofErr w:type="gramEnd"/>
            <w:r w:rsidRPr="00C978A3">
              <w:t xml:space="preserve"> р</w:t>
            </w:r>
            <w:r w:rsidRPr="00C978A3">
              <w:t>а</w:t>
            </w:r>
            <w:r w:rsidRPr="00C978A3">
              <w:t>бочей те</w:t>
            </w:r>
            <w:r w:rsidRPr="00C978A3">
              <w:t>т</w:t>
            </w:r>
            <w:r w:rsidRPr="00C978A3">
              <w:t>ради (по выбору уч-ся)</w:t>
            </w:r>
          </w:p>
          <w:p w:rsidR="00E372D7" w:rsidRPr="00C978A3" w:rsidRDefault="00E372D7" w:rsidP="00BC7AD1">
            <w:r w:rsidRPr="00C978A3">
              <w:t>Сообщ</w:t>
            </w:r>
            <w:r w:rsidRPr="00C978A3">
              <w:t>е</w:t>
            </w:r>
            <w:r w:rsidRPr="00C978A3">
              <w:t>ние о предст</w:t>
            </w:r>
            <w:r w:rsidRPr="00C978A3">
              <w:t>а</w:t>
            </w:r>
            <w:r w:rsidRPr="00C978A3">
              <w:t>вителях позвоно</w:t>
            </w:r>
            <w:r w:rsidRPr="00C978A3">
              <w:t>ч</w:t>
            </w:r>
            <w:r w:rsidRPr="00C978A3">
              <w:t>ных</w:t>
            </w:r>
          </w:p>
        </w:tc>
        <w:tc>
          <w:tcPr>
            <w:tcW w:w="1656" w:type="dxa"/>
          </w:tcPr>
          <w:p w:rsidR="00E372D7" w:rsidRPr="00C978A3" w:rsidRDefault="00E372D7" w:rsidP="00BC7AD1">
            <w:pPr>
              <w:jc w:val="center"/>
            </w:pPr>
            <w:r w:rsidRPr="00C978A3">
              <w:t xml:space="preserve">Плакаты, фильм и </w:t>
            </w:r>
          </w:p>
          <w:p w:rsidR="00E372D7" w:rsidRPr="00C978A3" w:rsidRDefault="00E372D7" w:rsidP="00BC7AD1">
            <w:r w:rsidRPr="00C978A3">
              <w:t>электронное приложение к учебнику</w:t>
            </w:r>
          </w:p>
        </w:tc>
        <w:tc>
          <w:tcPr>
            <w:tcW w:w="850" w:type="dxa"/>
          </w:tcPr>
          <w:p w:rsidR="00E372D7" w:rsidRPr="00C978A3" w:rsidRDefault="00E372D7" w:rsidP="00BC7AD1">
            <w:pPr>
              <w:jc w:val="center"/>
            </w:pPr>
            <w:r w:rsidRPr="00C978A3">
              <w:t>§21</w:t>
            </w:r>
          </w:p>
          <w:p w:rsidR="00E372D7" w:rsidRPr="00C978A3" w:rsidRDefault="00E372D7" w:rsidP="00BC7AD1">
            <w:r w:rsidRPr="00C978A3">
              <w:t>Стр97-99</w:t>
            </w:r>
          </w:p>
          <w:p w:rsidR="00E372D7" w:rsidRPr="00C978A3" w:rsidRDefault="00E372D7" w:rsidP="00BC7AD1">
            <w:r w:rsidRPr="00C978A3">
              <w:t>РТ с.63-67</w:t>
            </w:r>
          </w:p>
        </w:tc>
      </w:tr>
      <w:tr w:rsidR="00E372D7" w:rsidRPr="00C978A3" w:rsidTr="00BC7AD1">
        <w:tc>
          <w:tcPr>
            <w:tcW w:w="534" w:type="dxa"/>
          </w:tcPr>
          <w:p w:rsidR="00E372D7" w:rsidRPr="00C978A3" w:rsidRDefault="00E372D7" w:rsidP="00BC7AD1"/>
        </w:tc>
        <w:tc>
          <w:tcPr>
            <w:tcW w:w="283" w:type="dxa"/>
          </w:tcPr>
          <w:p w:rsidR="00E372D7" w:rsidRPr="00C978A3" w:rsidRDefault="00E372D7" w:rsidP="00BC7AD1">
            <w:r>
              <w:t>23</w:t>
            </w:r>
          </w:p>
        </w:tc>
        <w:tc>
          <w:tcPr>
            <w:tcW w:w="284" w:type="dxa"/>
          </w:tcPr>
          <w:p w:rsidR="00E372D7" w:rsidRPr="00C978A3" w:rsidRDefault="00E372D7" w:rsidP="00BC7AD1">
            <w:r w:rsidRPr="00C978A3">
              <w:t>14</w:t>
            </w:r>
          </w:p>
        </w:tc>
        <w:tc>
          <w:tcPr>
            <w:tcW w:w="1275" w:type="dxa"/>
          </w:tcPr>
          <w:p w:rsidR="00E372D7" w:rsidRPr="00C978A3" w:rsidRDefault="00E372D7" w:rsidP="00BC7AD1">
            <w:r w:rsidRPr="00C978A3">
              <w:t>Значение животных в природе и жизни ч</w:t>
            </w:r>
            <w:r w:rsidRPr="00C978A3">
              <w:t>е</w:t>
            </w:r>
            <w:r w:rsidRPr="00C978A3">
              <w:t>ловека</w:t>
            </w:r>
          </w:p>
        </w:tc>
        <w:tc>
          <w:tcPr>
            <w:tcW w:w="851" w:type="dxa"/>
          </w:tcPr>
          <w:p w:rsidR="00E372D7" w:rsidRPr="00C978A3" w:rsidRDefault="00E372D7" w:rsidP="00BC7AD1">
            <w:r w:rsidRPr="00C978A3">
              <w:t>Урок обо</w:t>
            </w:r>
            <w:r w:rsidRPr="00C978A3">
              <w:t>б</w:t>
            </w:r>
            <w:r w:rsidRPr="00C978A3">
              <w:t>щения знаний и ко</w:t>
            </w:r>
            <w:r w:rsidRPr="00C978A3">
              <w:t>н</w:t>
            </w:r>
            <w:r w:rsidRPr="00C978A3">
              <w:t>троля знаний</w:t>
            </w:r>
          </w:p>
        </w:tc>
        <w:tc>
          <w:tcPr>
            <w:tcW w:w="1559" w:type="dxa"/>
          </w:tcPr>
          <w:p w:rsidR="00E372D7" w:rsidRPr="00C978A3" w:rsidRDefault="00E372D7" w:rsidP="00BC7AD1">
            <w:pPr>
              <w:jc w:val="center"/>
            </w:pPr>
            <w:r w:rsidRPr="00C978A3">
              <w:t>Индивидуал</w:t>
            </w:r>
            <w:r w:rsidRPr="00C978A3">
              <w:t>ь</w:t>
            </w:r>
            <w:r w:rsidRPr="00C978A3">
              <w:t>ная работа,</w:t>
            </w:r>
          </w:p>
          <w:p w:rsidR="00E372D7" w:rsidRPr="00C978A3" w:rsidRDefault="00E372D7" w:rsidP="00BC7AD1">
            <w:pPr>
              <w:jc w:val="center"/>
            </w:pPr>
            <w:r w:rsidRPr="00C978A3">
              <w:t>Контроль зн</w:t>
            </w:r>
            <w:r w:rsidRPr="00C978A3">
              <w:t>а</w:t>
            </w:r>
            <w:r w:rsidRPr="00C978A3">
              <w:t>ний, углубл</w:t>
            </w:r>
            <w:r w:rsidRPr="00C978A3">
              <w:t>е</w:t>
            </w:r>
            <w:r w:rsidRPr="00C978A3">
              <w:t>ние знаний  проекты уч</w:t>
            </w:r>
            <w:r w:rsidRPr="00C978A3">
              <w:t>а</w:t>
            </w:r>
            <w:r w:rsidRPr="00C978A3">
              <w:t>щихся по з</w:t>
            </w:r>
            <w:r w:rsidRPr="00C978A3">
              <w:t>а</w:t>
            </w:r>
            <w:r w:rsidRPr="00C978A3">
              <w:t>данным темам (презентации)</w:t>
            </w:r>
          </w:p>
        </w:tc>
        <w:tc>
          <w:tcPr>
            <w:tcW w:w="1418" w:type="dxa"/>
          </w:tcPr>
          <w:p w:rsidR="00E372D7" w:rsidRPr="00C978A3" w:rsidRDefault="00E372D7" w:rsidP="00BC7AD1">
            <w:r w:rsidRPr="00C978A3">
              <w:rPr>
                <w:spacing w:val="-1"/>
              </w:rPr>
              <w:t>осознают необход</w:t>
            </w:r>
            <w:r w:rsidRPr="00C978A3">
              <w:rPr>
                <w:spacing w:val="-1"/>
              </w:rPr>
              <w:t>и</w:t>
            </w:r>
            <w:r w:rsidRPr="00C978A3">
              <w:rPr>
                <w:spacing w:val="-1"/>
              </w:rPr>
              <w:t>мость отве</w:t>
            </w:r>
            <w:r w:rsidRPr="00C978A3">
              <w:rPr>
                <w:spacing w:val="-1"/>
              </w:rPr>
              <w:t>т</w:t>
            </w:r>
            <w:r w:rsidRPr="00C978A3">
              <w:rPr>
                <w:spacing w:val="-1"/>
              </w:rPr>
              <w:t>ственного отношения к при</w:t>
            </w:r>
            <w:r w:rsidRPr="00C978A3">
              <w:rPr>
                <w:spacing w:val="-1"/>
              </w:rPr>
              <w:softHyphen/>
            </w:r>
            <w:r w:rsidRPr="00C978A3">
              <w:t>роде, з</w:t>
            </w:r>
            <w:r w:rsidRPr="00C978A3">
              <w:t>а</w:t>
            </w:r>
            <w:r w:rsidRPr="00C978A3">
              <w:t>щиты окр</w:t>
            </w:r>
            <w:r w:rsidRPr="00C978A3">
              <w:t>у</w:t>
            </w:r>
            <w:r w:rsidRPr="00C978A3">
              <w:t>жающей ср</w:t>
            </w:r>
            <w:r w:rsidRPr="00C978A3">
              <w:t>е</w:t>
            </w:r>
            <w:r w:rsidRPr="00C978A3">
              <w:t>ды; проявл</w:t>
            </w:r>
            <w:r w:rsidRPr="00C978A3">
              <w:t>я</w:t>
            </w:r>
            <w:r w:rsidRPr="00C978A3">
              <w:t>ют любозн</w:t>
            </w:r>
            <w:r w:rsidRPr="00C978A3">
              <w:t>а</w:t>
            </w:r>
            <w:r w:rsidRPr="00C978A3">
              <w:t>тельность и интерес к изу</w:t>
            </w:r>
            <w:r w:rsidRPr="00C978A3">
              <w:softHyphen/>
              <w:t>чению природы м</w:t>
            </w:r>
            <w:r w:rsidRPr="00C978A3">
              <w:t>е</w:t>
            </w:r>
            <w:r w:rsidRPr="00C978A3">
              <w:t>тодами ест</w:t>
            </w:r>
            <w:r w:rsidRPr="00C978A3">
              <w:t>е</w:t>
            </w:r>
            <w:r w:rsidRPr="00C978A3">
              <w:t>ственных наук</w:t>
            </w:r>
          </w:p>
        </w:tc>
        <w:tc>
          <w:tcPr>
            <w:tcW w:w="3402" w:type="dxa"/>
          </w:tcPr>
          <w:p w:rsidR="00E372D7" w:rsidRPr="00C978A3" w:rsidRDefault="00E372D7" w:rsidP="00BC7AD1">
            <w:pPr>
              <w:shd w:val="clear" w:color="auto" w:fill="FFFFFF"/>
              <w:spacing w:line="254" w:lineRule="exact"/>
              <w:ind w:right="77" w:hanging="5"/>
            </w:pPr>
            <w:proofErr w:type="gramStart"/>
            <w:r w:rsidRPr="00C978A3">
              <w:rPr>
                <w:spacing w:val="36"/>
              </w:rPr>
              <w:t>познаватель</w:t>
            </w:r>
            <w:r w:rsidRPr="00C978A3">
              <w:rPr>
                <w:spacing w:val="36"/>
              </w:rPr>
              <w:softHyphen/>
            </w:r>
            <w:r w:rsidRPr="00C978A3">
              <w:rPr>
                <w:spacing w:val="30"/>
              </w:rPr>
              <w:t>ные:</w:t>
            </w:r>
            <w:r w:rsidRPr="00C978A3">
              <w:t xml:space="preserve"> </w:t>
            </w:r>
            <w:proofErr w:type="spellStart"/>
            <w:r w:rsidRPr="00C978A3">
              <w:rPr>
                <w:i/>
                <w:iCs/>
              </w:rPr>
              <w:t>общеуче</w:t>
            </w:r>
            <w:r w:rsidRPr="00C978A3">
              <w:rPr>
                <w:i/>
                <w:iCs/>
              </w:rPr>
              <w:t>б</w:t>
            </w:r>
            <w:r w:rsidRPr="00C978A3">
              <w:rPr>
                <w:i/>
                <w:iCs/>
              </w:rPr>
              <w:t>ные</w:t>
            </w:r>
            <w:proofErr w:type="spellEnd"/>
            <w:r w:rsidRPr="00C978A3">
              <w:rPr>
                <w:i/>
                <w:iCs/>
              </w:rPr>
              <w:t xml:space="preserve"> - </w:t>
            </w:r>
            <w:r w:rsidRPr="00C978A3">
              <w:t>осуществлять поиск и отбор источников необходимой ин</w:t>
            </w:r>
            <w:r w:rsidRPr="00C978A3">
              <w:softHyphen/>
              <w:t>формации (из материалов учебника, творческой тетради, по воспроизв</w:t>
            </w:r>
            <w:r w:rsidRPr="00C978A3">
              <w:t>е</w:t>
            </w:r>
            <w:r w:rsidRPr="00C978A3">
              <w:t>дению в памяти примеров из ли</w:t>
            </w:r>
            <w:r w:rsidRPr="00C978A3">
              <w:t>ч</w:t>
            </w:r>
            <w:r w:rsidRPr="00C978A3">
              <w:t>ного практического опыта), допо</w:t>
            </w:r>
            <w:r w:rsidRPr="00C978A3">
              <w:t>л</w:t>
            </w:r>
            <w:r w:rsidRPr="00C978A3">
              <w:t>няющей и расширя</w:t>
            </w:r>
            <w:r w:rsidRPr="00C978A3">
              <w:softHyphen/>
              <w:t>ющей имеющи</w:t>
            </w:r>
            <w:r w:rsidRPr="00C978A3">
              <w:t>е</w:t>
            </w:r>
            <w:r w:rsidRPr="00C978A3">
              <w:t>ся представления о загрязнении окружающей среды; системати</w:t>
            </w:r>
            <w:r w:rsidRPr="00C978A3">
              <w:softHyphen/>
              <w:t>зировать информацию, составлять небольшое сообщение к уроку;</w:t>
            </w:r>
            <w:proofErr w:type="gramEnd"/>
            <w:r w:rsidRPr="00C978A3">
              <w:t xml:space="preserve"> коммуника</w:t>
            </w:r>
            <w:r w:rsidRPr="00C978A3">
              <w:softHyphen/>
              <w:t>тивные: планировать учебное сотрудничество с учителем и сверстниками, адекватно испол</w:t>
            </w:r>
            <w:r w:rsidRPr="00C978A3">
              <w:t>ь</w:t>
            </w:r>
            <w:r w:rsidRPr="00C978A3">
              <w:t>зовать речевые средства для ди</w:t>
            </w:r>
            <w:r w:rsidRPr="00C978A3">
              <w:t>с</w:t>
            </w:r>
            <w:r w:rsidRPr="00C978A3">
              <w:t>куссии и аргументации своей поз</w:t>
            </w:r>
            <w:r w:rsidRPr="00C978A3">
              <w:t>и</w:t>
            </w:r>
            <w:r w:rsidRPr="00C978A3">
              <w:t>ции, сравнивать разные точки зр</w:t>
            </w:r>
            <w:r w:rsidRPr="00C978A3">
              <w:t>е</w:t>
            </w:r>
            <w:r w:rsidRPr="00C978A3">
              <w:t xml:space="preserve">ния, аргументировать свою точку зрения, </w:t>
            </w:r>
            <w:r w:rsidRPr="00C978A3">
              <w:rPr>
                <w:spacing w:val="-1"/>
              </w:rPr>
              <w:t>отстаивать свою позицию; уметь строить понятное монолог</w:t>
            </w:r>
            <w:r w:rsidRPr="00C978A3">
              <w:rPr>
                <w:spacing w:val="-1"/>
              </w:rPr>
              <w:t>и</w:t>
            </w:r>
            <w:r w:rsidRPr="00C978A3">
              <w:rPr>
                <w:spacing w:val="-1"/>
              </w:rPr>
              <w:t>ческое высказывание, обмениваться мнениями в паре, слушать одн</w:t>
            </w:r>
            <w:r w:rsidRPr="00C978A3">
              <w:rPr>
                <w:spacing w:val="-1"/>
              </w:rPr>
              <w:t>о</w:t>
            </w:r>
            <w:r w:rsidRPr="00C978A3">
              <w:rPr>
                <w:spacing w:val="-1"/>
              </w:rPr>
              <w:t xml:space="preserve">классников и понимать их позицию, </w:t>
            </w:r>
            <w:r w:rsidRPr="00C978A3">
              <w:t>находить ответы на вопросы, фо</w:t>
            </w:r>
            <w:r w:rsidRPr="00C978A3">
              <w:t>р</w:t>
            </w:r>
            <w:r w:rsidRPr="00C978A3">
              <w:t xml:space="preserve">мулировать их; </w:t>
            </w:r>
            <w:r w:rsidRPr="00C978A3">
              <w:rPr>
                <w:spacing w:val="39"/>
              </w:rPr>
              <w:t>регулятивные:</w:t>
            </w:r>
            <w:r w:rsidRPr="00C978A3">
              <w:t xml:space="preserve"> принимать учебную задачу; аде</w:t>
            </w:r>
            <w:r w:rsidRPr="00C978A3">
              <w:t>к</w:t>
            </w:r>
            <w:r w:rsidRPr="00C978A3">
              <w:t xml:space="preserve">ватно воспринимать информацию учителя; </w:t>
            </w:r>
            <w:r w:rsidRPr="00C978A3">
              <w:rPr>
                <w:i/>
                <w:iCs/>
              </w:rPr>
              <w:t xml:space="preserve">планирование </w:t>
            </w:r>
            <w:proofErr w:type="gramStart"/>
            <w:r w:rsidRPr="00C978A3">
              <w:rPr>
                <w:i/>
                <w:iCs/>
              </w:rPr>
              <w:t>-</w:t>
            </w:r>
            <w:r w:rsidRPr="00C978A3">
              <w:t>с</w:t>
            </w:r>
            <w:proofErr w:type="gramEnd"/>
            <w:r w:rsidRPr="00C978A3">
              <w:t>оставлять план работы с учебником, выпо</w:t>
            </w:r>
            <w:r w:rsidRPr="00C978A3">
              <w:t>л</w:t>
            </w:r>
            <w:r w:rsidRPr="00C978A3">
              <w:t>нение заданий в соответствии с по</w:t>
            </w:r>
            <w:r w:rsidRPr="00C978A3">
              <w:softHyphen/>
              <w:t>ставленной целью, отвечать на п</w:t>
            </w:r>
            <w:r w:rsidRPr="00C978A3">
              <w:t>о</w:t>
            </w:r>
            <w:r w:rsidRPr="00C978A3">
              <w:lastRenderedPageBreak/>
              <w:t>ставленные вопросы.</w:t>
            </w:r>
          </w:p>
          <w:p w:rsidR="00E372D7" w:rsidRPr="00C978A3" w:rsidRDefault="00E372D7" w:rsidP="00BC7AD1"/>
        </w:tc>
        <w:tc>
          <w:tcPr>
            <w:tcW w:w="1748" w:type="dxa"/>
            <w:gridSpan w:val="2"/>
          </w:tcPr>
          <w:p w:rsidR="00E372D7" w:rsidRPr="00C978A3" w:rsidRDefault="00E372D7" w:rsidP="00BC7AD1">
            <w:r>
              <w:rPr>
                <w:spacing w:val="-2"/>
              </w:rPr>
              <w:lastRenderedPageBreak/>
              <w:t>уметь</w:t>
            </w:r>
            <w:r w:rsidRPr="00C978A3">
              <w:rPr>
                <w:spacing w:val="-2"/>
              </w:rPr>
              <w:t xml:space="preserve"> различать изученные объе</w:t>
            </w:r>
            <w:r w:rsidRPr="00C978A3">
              <w:rPr>
                <w:spacing w:val="-2"/>
              </w:rPr>
              <w:t>к</w:t>
            </w:r>
            <w:r w:rsidRPr="00C978A3">
              <w:rPr>
                <w:spacing w:val="-2"/>
              </w:rPr>
              <w:t>ты в природе, на табли</w:t>
            </w:r>
            <w:r w:rsidRPr="00C978A3">
              <w:rPr>
                <w:spacing w:val="-2"/>
              </w:rPr>
              <w:softHyphen/>
              <w:t>цах; уст</w:t>
            </w:r>
            <w:r w:rsidRPr="00C978A3">
              <w:rPr>
                <w:spacing w:val="-2"/>
              </w:rPr>
              <w:t>а</w:t>
            </w:r>
            <w:r w:rsidRPr="00C978A3">
              <w:rPr>
                <w:spacing w:val="-2"/>
              </w:rPr>
              <w:t>навливать черты приспособленн</w:t>
            </w:r>
            <w:r w:rsidRPr="00C978A3">
              <w:rPr>
                <w:spacing w:val="-2"/>
              </w:rPr>
              <w:t>о</w:t>
            </w:r>
            <w:r w:rsidRPr="00C978A3">
              <w:rPr>
                <w:spacing w:val="-2"/>
              </w:rPr>
              <w:t>сти организмов к среде обитания; объяс</w:t>
            </w:r>
            <w:r w:rsidRPr="00C978A3">
              <w:rPr>
                <w:spacing w:val="-2"/>
              </w:rPr>
              <w:softHyphen/>
            </w:r>
            <w:r w:rsidRPr="00C978A3">
              <w:rPr>
                <w:spacing w:val="-3"/>
              </w:rPr>
              <w:t>нять роль представителей Царств живой природы в жизни человека; пров</w:t>
            </w:r>
            <w:r w:rsidRPr="00C978A3">
              <w:rPr>
                <w:spacing w:val="-3"/>
              </w:rPr>
              <w:t>о</w:t>
            </w:r>
            <w:r w:rsidRPr="00C978A3">
              <w:rPr>
                <w:spacing w:val="-3"/>
              </w:rPr>
              <w:t>дить про</w:t>
            </w:r>
            <w:r w:rsidRPr="00C978A3">
              <w:rPr>
                <w:spacing w:val="-3"/>
              </w:rPr>
              <w:softHyphen/>
              <w:t>стейшую классификацию живых органи</w:t>
            </w:r>
            <w:r w:rsidRPr="00C978A3">
              <w:rPr>
                <w:spacing w:val="-3"/>
              </w:rPr>
              <w:t>з</w:t>
            </w:r>
            <w:r w:rsidRPr="00C978A3">
              <w:rPr>
                <w:spacing w:val="-3"/>
              </w:rPr>
              <w:t>мов по отдельным Царствам; и</w:t>
            </w:r>
            <w:r w:rsidRPr="00C978A3">
              <w:rPr>
                <w:spacing w:val="-3"/>
              </w:rPr>
              <w:t>с</w:t>
            </w:r>
            <w:r w:rsidRPr="00C978A3">
              <w:rPr>
                <w:spacing w:val="-3"/>
              </w:rPr>
              <w:t xml:space="preserve">пользовать </w:t>
            </w:r>
            <w:r w:rsidRPr="00C978A3">
              <w:rPr>
                <w:spacing w:val="-2"/>
              </w:rPr>
              <w:t>д</w:t>
            </w:r>
            <w:r w:rsidRPr="00C978A3">
              <w:rPr>
                <w:spacing w:val="-2"/>
              </w:rPr>
              <w:t>о</w:t>
            </w:r>
            <w:r w:rsidRPr="00C978A3">
              <w:rPr>
                <w:spacing w:val="-2"/>
              </w:rPr>
              <w:t>полнительные источники и</w:t>
            </w:r>
            <w:r w:rsidRPr="00C978A3">
              <w:rPr>
                <w:spacing w:val="-2"/>
              </w:rPr>
              <w:t>н</w:t>
            </w:r>
            <w:r w:rsidRPr="00C978A3">
              <w:rPr>
                <w:spacing w:val="-2"/>
              </w:rPr>
              <w:t>формации для выполнения учебной задачи.</w:t>
            </w:r>
          </w:p>
        </w:tc>
        <w:tc>
          <w:tcPr>
            <w:tcW w:w="1132" w:type="dxa"/>
            <w:gridSpan w:val="2"/>
          </w:tcPr>
          <w:p w:rsidR="00E372D7" w:rsidRPr="00C978A3" w:rsidRDefault="00E372D7" w:rsidP="00BC7AD1">
            <w:pPr>
              <w:jc w:val="center"/>
            </w:pPr>
            <w:r w:rsidRPr="00C978A3">
              <w:t>биолог</w:t>
            </w:r>
            <w:r w:rsidRPr="00C978A3">
              <w:t>и</w:t>
            </w:r>
            <w:r w:rsidRPr="00C978A3">
              <w:t>ческий диктант;</w:t>
            </w:r>
          </w:p>
          <w:p w:rsidR="00E372D7" w:rsidRPr="00C978A3" w:rsidRDefault="00E372D7" w:rsidP="00BC7AD1">
            <w:pPr>
              <w:jc w:val="center"/>
            </w:pPr>
          </w:p>
          <w:p w:rsidR="00E372D7" w:rsidRPr="00C978A3" w:rsidRDefault="00E372D7" w:rsidP="00BC7AD1">
            <w:pPr>
              <w:jc w:val="center"/>
            </w:pPr>
            <w:r w:rsidRPr="00C978A3">
              <w:t>вопр.№1 стр101;</w:t>
            </w:r>
          </w:p>
          <w:p w:rsidR="00E372D7" w:rsidRPr="00C978A3" w:rsidRDefault="00E372D7" w:rsidP="00BC7AD1">
            <w:pPr>
              <w:jc w:val="center"/>
            </w:pPr>
          </w:p>
          <w:p w:rsidR="00E372D7" w:rsidRPr="00C978A3" w:rsidRDefault="00E372D7" w:rsidP="00BC7AD1">
            <w:pPr>
              <w:jc w:val="center"/>
            </w:pPr>
            <w:proofErr w:type="spellStart"/>
            <w:r w:rsidRPr="00C978A3">
              <w:t>электр</w:t>
            </w:r>
            <w:proofErr w:type="gramStart"/>
            <w:r w:rsidRPr="00C978A3">
              <w:t>.п</w:t>
            </w:r>
            <w:proofErr w:type="gramEnd"/>
            <w:r w:rsidRPr="00C978A3">
              <w:t>риложение</w:t>
            </w:r>
            <w:proofErr w:type="spellEnd"/>
            <w:r w:rsidRPr="00C978A3">
              <w:t xml:space="preserve"> к учебн</w:t>
            </w:r>
            <w:r w:rsidRPr="00C978A3">
              <w:t>и</w:t>
            </w:r>
            <w:r w:rsidRPr="00C978A3">
              <w:t xml:space="preserve">ку </w:t>
            </w:r>
          </w:p>
          <w:p w:rsidR="00E372D7" w:rsidRPr="00C978A3" w:rsidRDefault="00E372D7" w:rsidP="00BC7AD1"/>
        </w:tc>
        <w:tc>
          <w:tcPr>
            <w:tcW w:w="1656" w:type="dxa"/>
          </w:tcPr>
          <w:p w:rsidR="00E372D7" w:rsidRPr="00C978A3" w:rsidRDefault="00E372D7" w:rsidP="00BC7AD1">
            <w:pPr>
              <w:jc w:val="center"/>
            </w:pPr>
            <w:r w:rsidRPr="00C978A3">
              <w:t>Плакаты, ТСО</w:t>
            </w:r>
          </w:p>
          <w:p w:rsidR="00E372D7" w:rsidRPr="00C978A3" w:rsidRDefault="00E372D7" w:rsidP="00BC7AD1">
            <w:r w:rsidRPr="00C978A3">
              <w:t>электронное приложение к учебнику</w:t>
            </w:r>
          </w:p>
        </w:tc>
        <w:tc>
          <w:tcPr>
            <w:tcW w:w="850" w:type="dxa"/>
          </w:tcPr>
          <w:p w:rsidR="00E372D7" w:rsidRPr="00C978A3" w:rsidRDefault="00E372D7" w:rsidP="00BC7AD1">
            <w:pPr>
              <w:jc w:val="center"/>
            </w:pPr>
            <w:r w:rsidRPr="00C978A3">
              <w:t>§22</w:t>
            </w:r>
          </w:p>
          <w:p w:rsidR="00E372D7" w:rsidRPr="00C978A3" w:rsidRDefault="00E372D7" w:rsidP="00BC7AD1">
            <w:r w:rsidRPr="00C978A3">
              <w:t>Стр100-102</w:t>
            </w:r>
          </w:p>
          <w:p w:rsidR="00E372D7" w:rsidRPr="00C978A3" w:rsidRDefault="00E372D7" w:rsidP="00BC7AD1">
            <w:r w:rsidRPr="00C978A3">
              <w:t>РТ с.67-69</w:t>
            </w:r>
          </w:p>
          <w:p w:rsidR="00E372D7" w:rsidRPr="00C978A3" w:rsidRDefault="00E372D7" w:rsidP="00BC7AD1">
            <w:r w:rsidRPr="00C978A3">
              <w:t>В</w:t>
            </w:r>
            <w:r w:rsidRPr="00C978A3">
              <w:t>ы</w:t>
            </w:r>
            <w:r w:rsidRPr="00C978A3">
              <w:t>по</w:t>
            </w:r>
            <w:r w:rsidRPr="00C978A3">
              <w:t>л</w:t>
            </w:r>
            <w:r w:rsidRPr="00C978A3">
              <w:t>нить тест с.70-71</w:t>
            </w:r>
          </w:p>
        </w:tc>
      </w:tr>
      <w:tr w:rsidR="00E372D7" w:rsidRPr="00C978A3" w:rsidTr="00BC7AD1">
        <w:tc>
          <w:tcPr>
            <w:tcW w:w="534" w:type="dxa"/>
          </w:tcPr>
          <w:p w:rsidR="00E372D7" w:rsidRPr="00C978A3" w:rsidRDefault="00E372D7" w:rsidP="00BC7AD1"/>
        </w:tc>
        <w:tc>
          <w:tcPr>
            <w:tcW w:w="283" w:type="dxa"/>
          </w:tcPr>
          <w:p w:rsidR="00E372D7" w:rsidRPr="00C978A3" w:rsidRDefault="00E372D7" w:rsidP="00BC7AD1">
            <w:r>
              <w:t>24</w:t>
            </w:r>
          </w:p>
        </w:tc>
        <w:tc>
          <w:tcPr>
            <w:tcW w:w="284" w:type="dxa"/>
          </w:tcPr>
          <w:p w:rsidR="00E372D7" w:rsidRPr="00C978A3" w:rsidRDefault="00E372D7" w:rsidP="00BC7AD1">
            <w:r w:rsidRPr="00C978A3">
              <w:t>15</w:t>
            </w:r>
          </w:p>
        </w:tc>
        <w:tc>
          <w:tcPr>
            <w:tcW w:w="1275" w:type="dxa"/>
          </w:tcPr>
          <w:p w:rsidR="00E372D7" w:rsidRPr="00C978A3" w:rsidRDefault="00E372D7" w:rsidP="00BC7AD1">
            <w:r w:rsidRPr="00C978A3">
              <w:t>Зачет по теме «</w:t>
            </w:r>
            <w:r w:rsidRPr="00C978A3">
              <w:rPr>
                <w:b/>
              </w:rPr>
              <w:t xml:space="preserve"> Многоо</w:t>
            </w:r>
            <w:r w:rsidRPr="00C978A3">
              <w:rPr>
                <w:b/>
              </w:rPr>
              <w:t>б</w:t>
            </w:r>
            <w:r w:rsidRPr="00C978A3">
              <w:rPr>
                <w:b/>
              </w:rPr>
              <w:t>разие ж</w:t>
            </w:r>
            <w:r w:rsidRPr="00C978A3">
              <w:rPr>
                <w:b/>
              </w:rPr>
              <w:t>и</w:t>
            </w:r>
            <w:r w:rsidRPr="00C978A3">
              <w:rPr>
                <w:b/>
              </w:rPr>
              <w:t>вых орг</w:t>
            </w:r>
            <w:r w:rsidRPr="00C978A3">
              <w:rPr>
                <w:b/>
              </w:rPr>
              <w:t>а</w:t>
            </w:r>
            <w:r w:rsidRPr="00C978A3">
              <w:rPr>
                <w:b/>
              </w:rPr>
              <w:t>низмов»</w:t>
            </w:r>
          </w:p>
        </w:tc>
        <w:tc>
          <w:tcPr>
            <w:tcW w:w="851" w:type="dxa"/>
          </w:tcPr>
          <w:p w:rsidR="00E372D7" w:rsidRPr="00C978A3" w:rsidRDefault="00E372D7" w:rsidP="00BC7AD1">
            <w:r>
              <w:t>Урок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</w:tcPr>
          <w:p w:rsidR="00E372D7" w:rsidRPr="00C978A3" w:rsidRDefault="00E372D7" w:rsidP="00BC7AD1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ная работа</w:t>
            </w:r>
          </w:p>
        </w:tc>
        <w:tc>
          <w:tcPr>
            <w:tcW w:w="1418" w:type="dxa"/>
          </w:tcPr>
          <w:p w:rsidR="00E372D7" w:rsidRPr="00C978A3" w:rsidRDefault="00E372D7" w:rsidP="00BC7AD1"/>
        </w:tc>
        <w:tc>
          <w:tcPr>
            <w:tcW w:w="3402" w:type="dxa"/>
          </w:tcPr>
          <w:p w:rsidR="00E372D7" w:rsidRPr="00C978A3" w:rsidRDefault="00E372D7" w:rsidP="00BC7AD1"/>
        </w:tc>
        <w:tc>
          <w:tcPr>
            <w:tcW w:w="1748" w:type="dxa"/>
            <w:gridSpan w:val="2"/>
          </w:tcPr>
          <w:p w:rsidR="00E372D7" w:rsidRPr="00C978A3" w:rsidRDefault="00E372D7" w:rsidP="00BC7AD1"/>
        </w:tc>
        <w:tc>
          <w:tcPr>
            <w:tcW w:w="1132" w:type="dxa"/>
            <w:gridSpan w:val="2"/>
          </w:tcPr>
          <w:p w:rsidR="00E372D7" w:rsidRPr="00C978A3" w:rsidRDefault="00E372D7" w:rsidP="00BC7AD1"/>
        </w:tc>
        <w:tc>
          <w:tcPr>
            <w:tcW w:w="1656" w:type="dxa"/>
          </w:tcPr>
          <w:p w:rsidR="00E372D7" w:rsidRPr="00C978A3" w:rsidRDefault="00E372D7" w:rsidP="00BC7AD1"/>
        </w:tc>
        <w:tc>
          <w:tcPr>
            <w:tcW w:w="850" w:type="dxa"/>
          </w:tcPr>
          <w:p w:rsidR="00E372D7" w:rsidRPr="00C978A3" w:rsidRDefault="00E372D7" w:rsidP="00BC7AD1"/>
        </w:tc>
      </w:tr>
      <w:tr w:rsidR="00E372D7" w:rsidRPr="00C978A3" w:rsidTr="00BC7AD1">
        <w:tc>
          <w:tcPr>
            <w:tcW w:w="14992" w:type="dxa"/>
            <w:gridSpan w:val="14"/>
          </w:tcPr>
          <w:p w:rsidR="00E372D7" w:rsidRPr="00C978A3" w:rsidRDefault="00E372D7" w:rsidP="00BC7AD1">
            <w:pPr>
              <w:jc w:val="center"/>
            </w:pPr>
            <w:r w:rsidRPr="00C978A3">
              <w:rPr>
                <w:b/>
                <w:bCs/>
              </w:rPr>
              <w:t>Раздел 3. Сре</w:t>
            </w:r>
            <w:r>
              <w:rPr>
                <w:b/>
                <w:bCs/>
              </w:rPr>
              <w:t>да обитания живых организмов – 5</w:t>
            </w:r>
            <w:r w:rsidRPr="00C978A3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ов</w:t>
            </w:r>
          </w:p>
        </w:tc>
      </w:tr>
      <w:tr w:rsidR="00E372D7" w:rsidRPr="00C978A3" w:rsidTr="00BC7AD1">
        <w:tc>
          <w:tcPr>
            <w:tcW w:w="534" w:type="dxa"/>
          </w:tcPr>
          <w:p w:rsidR="00E372D7" w:rsidRPr="00C978A3" w:rsidRDefault="00E372D7" w:rsidP="00BC7AD1"/>
        </w:tc>
        <w:tc>
          <w:tcPr>
            <w:tcW w:w="283" w:type="dxa"/>
          </w:tcPr>
          <w:p w:rsidR="00E372D7" w:rsidRPr="00C978A3" w:rsidRDefault="00E372D7" w:rsidP="00BC7AD1">
            <w:r>
              <w:t>25</w:t>
            </w:r>
          </w:p>
        </w:tc>
        <w:tc>
          <w:tcPr>
            <w:tcW w:w="284" w:type="dxa"/>
          </w:tcPr>
          <w:p w:rsidR="00E372D7" w:rsidRPr="00C978A3" w:rsidRDefault="00E372D7" w:rsidP="00BC7AD1">
            <w:r w:rsidRPr="00C978A3">
              <w:t>1</w:t>
            </w:r>
          </w:p>
        </w:tc>
        <w:tc>
          <w:tcPr>
            <w:tcW w:w="1275" w:type="dxa"/>
          </w:tcPr>
          <w:p w:rsidR="00E372D7" w:rsidRPr="00C978A3" w:rsidRDefault="00E372D7" w:rsidP="00BC7AD1">
            <w:r w:rsidRPr="00C978A3">
              <w:t>Среда об</w:t>
            </w:r>
            <w:r w:rsidRPr="00C978A3">
              <w:t>и</w:t>
            </w:r>
            <w:r w:rsidRPr="00C978A3">
              <w:t>тания ж</w:t>
            </w:r>
            <w:r w:rsidRPr="00C978A3">
              <w:t>и</w:t>
            </w:r>
            <w:r w:rsidRPr="00C978A3">
              <w:t>вых орг</w:t>
            </w:r>
            <w:r w:rsidRPr="00C978A3">
              <w:t>а</w:t>
            </w:r>
            <w:r w:rsidRPr="00C978A3">
              <w:t>низмов.</w:t>
            </w:r>
          </w:p>
          <w:p w:rsidR="00E372D7" w:rsidRPr="00C978A3" w:rsidRDefault="00E372D7" w:rsidP="00BC7AD1">
            <w:r w:rsidRPr="00C978A3">
              <w:t>Три среды обитания.</w:t>
            </w:r>
          </w:p>
          <w:p w:rsidR="00E372D7" w:rsidRPr="00C978A3" w:rsidRDefault="00E372D7" w:rsidP="00BC7AD1"/>
        </w:tc>
        <w:tc>
          <w:tcPr>
            <w:tcW w:w="851" w:type="dxa"/>
          </w:tcPr>
          <w:p w:rsidR="00E372D7" w:rsidRDefault="00E372D7" w:rsidP="00BC7AD1">
            <w:r>
              <w:t xml:space="preserve">Урок  </w:t>
            </w:r>
            <w:r w:rsidRPr="00C978A3">
              <w:t xml:space="preserve"> изуч</w:t>
            </w:r>
            <w:r w:rsidRPr="00C978A3">
              <w:t>е</w:t>
            </w:r>
            <w:r w:rsidRPr="00C978A3">
              <w:t>ния нового мат</w:t>
            </w:r>
            <w:r w:rsidRPr="00C978A3">
              <w:t>е</w:t>
            </w:r>
            <w:r w:rsidRPr="00C978A3">
              <w:t>риала</w:t>
            </w:r>
          </w:p>
          <w:p w:rsidR="00E372D7" w:rsidRPr="00C978A3" w:rsidRDefault="00E372D7" w:rsidP="00BC7AD1">
            <w:r w:rsidRPr="00C978A3">
              <w:t>Лаб</w:t>
            </w:r>
            <w:r w:rsidRPr="00C978A3">
              <w:t>о</w:t>
            </w:r>
            <w:r w:rsidRPr="00C978A3">
              <w:t>рато</w:t>
            </w:r>
            <w:r w:rsidRPr="00C978A3">
              <w:t>р</w:t>
            </w:r>
            <w:r w:rsidRPr="00C978A3">
              <w:t>но-пра</w:t>
            </w:r>
            <w:r w:rsidRPr="00C978A3">
              <w:t>к</w:t>
            </w:r>
            <w:r w:rsidRPr="00C978A3">
              <w:t>тич</w:t>
            </w:r>
            <w:r w:rsidRPr="00C978A3">
              <w:t>е</w:t>
            </w:r>
            <w:r w:rsidRPr="00C978A3">
              <w:t xml:space="preserve">ский урок. </w:t>
            </w:r>
          </w:p>
          <w:p w:rsidR="00E372D7" w:rsidRPr="00C978A3" w:rsidRDefault="00E372D7" w:rsidP="00BC7AD1"/>
        </w:tc>
        <w:tc>
          <w:tcPr>
            <w:tcW w:w="1559" w:type="dxa"/>
          </w:tcPr>
          <w:p w:rsidR="00E372D7" w:rsidRPr="00C978A3" w:rsidRDefault="00E372D7" w:rsidP="00BC7AD1">
            <w:r w:rsidRPr="00C978A3">
              <w:t>Индивидуал</w:t>
            </w:r>
            <w:r w:rsidRPr="00C978A3">
              <w:t>ь</w:t>
            </w:r>
            <w:r w:rsidRPr="00C978A3">
              <w:t>ная, фронтал</w:t>
            </w:r>
            <w:r w:rsidRPr="00C978A3">
              <w:t>ь</w:t>
            </w:r>
            <w:r w:rsidRPr="00C978A3">
              <w:t>ная, работа в группах. Пр</w:t>
            </w:r>
            <w:r w:rsidRPr="00C978A3">
              <w:t>и</w:t>
            </w:r>
            <w:r w:rsidRPr="00C978A3">
              <w:t>обретение зн</w:t>
            </w:r>
            <w:r w:rsidRPr="00C978A3">
              <w:t>а</w:t>
            </w:r>
            <w:r w:rsidRPr="00C978A3">
              <w:t>ний, взаим</w:t>
            </w:r>
            <w:r w:rsidRPr="00C978A3">
              <w:t>о</w:t>
            </w:r>
            <w:r w:rsidRPr="00C978A3">
              <w:t xml:space="preserve">контроль.  </w:t>
            </w:r>
          </w:p>
          <w:p w:rsidR="00E372D7" w:rsidRPr="00A0319B" w:rsidRDefault="00E372D7" w:rsidP="00BC7AD1">
            <w:pPr>
              <w:rPr>
                <w:rFonts w:eastAsia="Calibri"/>
              </w:rPr>
            </w:pPr>
            <w:proofErr w:type="gramStart"/>
            <w:r w:rsidRPr="00A0319B">
              <w:rPr>
                <w:rFonts w:eastAsia="Calibri"/>
                <w:b/>
                <w:i/>
              </w:rPr>
              <w:t>Лабораторная работа</w:t>
            </w:r>
            <w:r>
              <w:rPr>
                <w:rFonts w:eastAsia="Calibri"/>
              </w:rPr>
              <w:t xml:space="preserve"> «</w:t>
            </w:r>
            <w:r w:rsidRPr="00A0319B">
              <w:rPr>
                <w:rFonts w:eastAsia="Calibri"/>
              </w:rPr>
              <w:t>Определение (узнавание) наиболее ра</w:t>
            </w:r>
            <w:r w:rsidRPr="00A0319B">
              <w:rPr>
                <w:rFonts w:eastAsia="Calibri"/>
              </w:rPr>
              <w:t>с</w:t>
            </w:r>
            <w:r w:rsidRPr="00A0319B">
              <w:rPr>
                <w:rFonts w:eastAsia="Calibri"/>
              </w:rPr>
              <w:t>пространённых растений и ж</w:t>
            </w:r>
            <w:r w:rsidRPr="00A0319B">
              <w:rPr>
                <w:rFonts w:eastAsia="Calibri"/>
              </w:rPr>
              <w:t>и</w:t>
            </w:r>
            <w:r w:rsidRPr="00A0319B">
              <w:rPr>
                <w:rFonts w:eastAsia="Calibri"/>
              </w:rPr>
              <w:t>вотных с и</w:t>
            </w:r>
            <w:r w:rsidRPr="00A0319B">
              <w:rPr>
                <w:rFonts w:eastAsia="Calibri"/>
              </w:rPr>
              <w:t>с</w:t>
            </w:r>
            <w:r w:rsidRPr="00A0319B">
              <w:rPr>
                <w:rFonts w:eastAsia="Calibri"/>
              </w:rPr>
              <w:t>пользованием различных и</w:t>
            </w:r>
            <w:r w:rsidRPr="00A0319B">
              <w:rPr>
                <w:rFonts w:eastAsia="Calibri"/>
              </w:rPr>
              <w:t>с</w:t>
            </w:r>
            <w:r w:rsidRPr="00A0319B">
              <w:rPr>
                <w:rFonts w:eastAsia="Calibri"/>
              </w:rPr>
              <w:t>точников и</w:t>
            </w:r>
            <w:r w:rsidRPr="00A0319B">
              <w:rPr>
                <w:rFonts w:eastAsia="Calibri"/>
              </w:rPr>
              <w:t>н</w:t>
            </w:r>
            <w:r w:rsidRPr="00A0319B">
              <w:rPr>
                <w:rFonts w:eastAsia="Calibri"/>
              </w:rPr>
              <w:t>формации ф</w:t>
            </w:r>
            <w:r w:rsidRPr="00A0319B">
              <w:rPr>
                <w:rFonts w:eastAsia="Calibri"/>
              </w:rPr>
              <w:t>о</w:t>
            </w:r>
            <w:r w:rsidRPr="00A0319B">
              <w:rPr>
                <w:rFonts w:eastAsia="Calibri"/>
              </w:rPr>
              <w:t>тографий, а</w:t>
            </w:r>
            <w:r w:rsidRPr="00A0319B">
              <w:rPr>
                <w:rFonts w:eastAsia="Calibri"/>
              </w:rPr>
              <w:t>т</w:t>
            </w:r>
            <w:r w:rsidRPr="00A0319B">
              <w:rPr>
                <w:rFonts w:eastAsia="Calibri"/>
              </w:rPr>
              <w:t>ласов опред</w:t>
            </w:r>
            <w:r w:rsidRPr="00A0319B">
              <w:rPr>
                <w:rFonts w:eastAsia="Calibri"/>
              </w:rPr>
              <w:t>е</w:t>
            </w:r>
            <w:r w:rsidRPr="00A0319B">
              <w:rPr>
                <w:rFonts w:eastAsia="Calibri"/>
              </w:rPr>
              <w:t xml:space="preserve">лителей, чучел, гербариев и др.). </w:t>
            </w:r>
            <w:proofErr w:type="gramEnd"/>
          </w:p>
          <w:p w:rsidR="00E372D7" w:rsidRPr="00A0319B" w:rsidRDefault="00E372D7" w:rsidP="00BC7AD1">
            <w:pPr>
              <w:rPr>
                <w:rFonts w:eastAsia="Calibri"/>
              </w:rPr>
            </w:pPr>
            <w:r w:rsidRPr="00A0319B">
              <w:rPr>
                <w:rFonts w:eastAsia="Calibri"/>
              </w:rPr>
              <w:t>Исследование особенностей строения ра</w:t>
            </w:r>
            <w:r w:rsidRPr="00A0319B">
              <w:rPr>
                <w:rFonts w:eastAsia="Calibri"/>
              </w:rPr>
              <w:t>с</w:t>
            </w:r>
            <w:r w:rsidRPr="00A0319B">
              <w:rPr>
                <w:rFonts w:eastAsia="Calibri"/>
              </w:rPr>
              <w:t>тений и живо</w:t>
            </w:r>
            <w:r w:rsidRPr="00A0319B">
              <w:rPr>
                <w:rFonts w:eastAsia="Calibri"/>
              </w:rPr>
              <w:t>т</w:t>
            </w:r>
            <w:r w:rsidRPr="00A0319B">
              <w:rPr>
                <w:rFonts w:eastAsia="Calibri"/>
              </w:rPr>
              <w:t>ны</w:t>
            </w:r>
            <w:r>
              <w:rPr>
                <w:rFonts w:eastAsia="Calibri"/>
              </w:rPr>
              <w:t>х, связанных со средой об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тания»</w:t>
            </w:r>
          </w:p>
          <w:p w:rsidR="00E372D7" w:rsidRPr="00C978A3" w:rsidRDefault="00E372D7" w:rsidP="00BC7AD1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E372D7" w:rsidRPr="00C978A3" w:rsidRDefault="00E372D7" w:rsidP="00BC7AD1">
            <w:r w:rsidRPr="00C978A3">
              <w:rPr>
                <w:spacing w:val="-10"/>
              </w:rPr>
              <w:t>осознают о</w:t>
            </w:r>
            <w:r w:rsidRPr="00C978A3">
              <w:rPr>
                <w:spacing w:val="-10"/>
              </w:rPr>
              <w:t>т</w:t>
            </w:r>
            <w:r w:rsidRPr="00C978A3">
              <w:rPr>
                <w:spacing w:val="-10"/>
              </w:rPr>
              <w:t>ветственное отношение к природе, п</w:t>
            </w:r>
            <w:r w:rsidRPr="00C978A3">
              <w:rPr>
                <w:spacing w:val="-10"/>
              </w:rPr>
              <w:t>о</w:t>
            </w:r>
            <w:r w:rsidRPr="00C978A3">
              <w:rPr>
                <w:spacing w:val="-10"/>
              </w:rPr>
              <w:t xml:space="preserve">нимают </w:t>
            </w:r>
            <w:r w:rsidRPr="00C978A3">
              <w:rPr>
                <w:spacing w:val="-11"/>
              </w:rPr>
              <w:t>нео</w:t>
            </w:r>
            <w:r w:rsidRPr="00C978A3">
              <w:rPr>
                <w:spacing w:val="-11"/>
              </w:rPr>
              <w:t>б</w:t>
            </w:r>
            <w:r w:rsidRPr="00C978A3">
              <w:rPr>
                <w:spacing w:val="-11"/>
              </w:rPr>
              <w:t>ходимость защиты окр</w:t>
            </w:r>
            <w:r w:rsidRPr="00C978A3">
              <w:rPr>
                <w:spacing w:val="-11"/>
              </w:rPr>
              <w:t>у</w:t>
            </w:r>
            <w:r w:rsidRPr="00C978A3">
              <w:rPr>
                <w:spacing w:val="-11"/>
              </w:rPr>
              <w:t>жающей ср</w:t>
            </w:r>
            <w:r w:rsidRPr="00C978A3">
              <w:rPr>
                <w:spacing w:val="-11"/>
              </w:rPr>
              <w:t>е</w:t>
            </w:r>
            <w:r w:rsidRPr="00C978A3">
              <w:rPr>
                <w:spacing w:val="-11"/>
              </w:rPr>
              <w:t>ды; проявляют любознател</w:t>
            </w:r>
            <w:r w:rsidRPr="00C978A3">
              <w:rPr>
                <w:spacing w:val="-11"/>
              </w:rPr>
              <w:t>ь</w:t>
            </w:r>
            <w:r w:rsidRPr="00C978A3">
              <w:rPr>
                <w:spacing w:val="-11"/>
              </w:rPr>
              <w:t>ность и инте</w:t>
            </w:r>
            <w:r w:rsidRPr="00C978A3">
              <w:rPr>
                <w:spacing w:val="-11"/>
              </w:rPr>
              <w:softHyphen/>
            </w:r>
            <w:r w:rsidRPr="00C978A3">
              <w:t>рес к изуч</w:t>
            </w:r>
            <w:r w:rsidRPr="00C978A3">
              <w:t>е</w:t>
            </w:r>
            <w:r w:rsidRPr="00C978A3">
              <w:t>нию природы методами естественных наук</w:t>
            </w:r>
          </w:p>
        </w:tc>
        <w:tc>
          <w:tcPr>
            <w:tcW w:w="3402" w:type="dxa"/>
          </w:tcPr>
          <w:p w:rsidR="00E372D7" w:rsidRPr="00C978A3" w:rsidRDefault="00E372D7" w:rsidP="00BC7AD1">
            <w:pPr>
              <w:shd w:val="clear" w:color="auto" w:fill="FFFFFF"/>
              <w:spacing w:line="259" w:lineRule="exact"/>
              <w:ind w:right="24"/>
            </w:pPr>
            <w:proofErr w:type="gramStart"/>
            <w:r w:rsidRPr="00C978A3">
              <w:rPr>
                <w:spacing w:val="-1"/>
              </w:rPr>
              <w:t>познаватель</w:t>
            </w:r>
            <w:r w:rsidRPr="00C978A3">
              <w:rPr>
                <w:spacing w:val="-1"/>
              </w:rPr>
              <w:softHyphen/>
            </w:r>
            <w:r w:rsidRPr="00C978A3">
              <w:rPr>
                <w:spacing w:val="-7"/>
              </w:rPr>
              <w:t xml:space="preserve">ные: </w:t>
            </w:r>
            <w:proofErr w:type="spellStart"/>
            <w:r w:rsidRPr="00C978A3">
              <w:rPr>
                <w:i/>
                <w:iCs/>
                <w:spacing w:val="-7"/>
              </w:rPr>
              <w:t>общеучебные</w:t>
            </w:r>
            <w:proofErr w:type="spellEnd"/>
            <w:r w:rsidRPr="00C978A3">
              <w:rPr>
                <w:i/>
                <w:iCs/>
                <w:spacing w:val="-7"/>
              </w:rPr>
              <w:t xml:space="preserve"> </w:t>
            </w:r>
            <w:r w:rsidRPr="00C978A3">
              <w:rPr>
                <w:spacing w:val="-7"/>
              </w:rPr>
              <w:t>- фо</w:t>
            </w:r>
            <w:r w:rsidRPr="00C978A3">
              <w:rPr>
                <w:spacing w:val="-7"/>
              </w:rPr>
              <w:t>р</w:t>
            </w:r>
            <w:r w:rsidRPr="00C978A3">
              <w:rPr>
                <w:spacing w:val="-7"/>
              </w:rPr>
              <w:t>мулировать ответы на вопросы учит</w:t>
            </w:r>
            <w:r w:rsidRPr="00C978A3">
              <w:rPr>
                <w:spacing w:val="-7"/>
              </w:rPr>
              <w:t>е</w:t>
            </w:r>
            <w:r w:rsidRPr="00C978A3">
              <w:rPr>
                <w:spacing w:val="-7"/>
              </w:rPr>
              <w:t xml:space="preserve">ля; использовать </w:t>
            </w:r>
            <w:r w:rsidRPr="00C978A3">
              <w:rPr>
                <w:spacing w:val="-11"/>
              </w:rPr>
              <w:t>приемы работы с и</w:t>
            </w:r>
            <w:r w:rsidRPr="00C978A3">
              <w:rPr>
                <w:spacing w:val="-11"/>
              </w:rPr>
              <w:t>н</w:t>
            </w:r>
            <w:r w:rsidRPr="00C978A3">
              <w:rPr>
                <w:spacing w:val="-11"/>
              </w:rPr>
              <w:t>формацией: поиск и отбор источников необходимой информа</w:t>
            </w:r>
            <w:r w:rsidRPr="00C978A3">
              <w:rPr>
                <w:spacing w:val="-11"/>
              </w:rPr>
              <w:softHyphen/>
            </w:r>
            <w:r w:rsidRPr="00C978A3">
              <w:rPr>
                <w:spacing w:val="-3"/>
              </w:rPr>
              <w:t>ции, системат</w:t>
            </w:r>
            <w:r w:rsidRPr="00C978A3">
              <w:rPr>
                <w:spacing w:val="-3"/>
              </w:rPr>
              <w:t>и</w:t>
            </w:r>
            <w:r w:rsidRPr="00C978A3">
              <w:rPr>
                <w:spacing w:val="-3"/>
              </w:rPr>
              <w:t>зация информации; формулировать проблему; коммуникатив</w:t>
            </w:r>
            <w:r w:rsidRPr="00C978A3">
              <w:rPr>
                <w:spacing w:val="-3"/>
              </w:rPr>
              <w:softHyphen/>
            </w:r>
            <w:r w:rsidRPr="00C978A3">
              <w:rPr>
                <w:spacing w:val="-9"/>
              </w:rPr>
              <w:t>ные: план</w:t>
            </w:r>
            <w:r w:rsidRPr="00C978A3">
              <w:rPr>
                <w:spacing w:val="-9"/>
              </w:rPr>
              <w:t>и</w:t>
            </w:r>
            <w:r w:rsidRPr="00C978A3">
              <w:rPr>
                <w:spacing w:val="-9"/>
              </w:rPr>
              <w:t>ровать учебное сотрудничество с учит</w:t>
            </w:r>
            <w:r w:rsidRPr="00C978A3">
              <w:rPr>
                <w:spacing w:val="-9"/>
              </w:rPr>
              <w:t>е</w:t>
            </w:r>
            <w:r w:rsidRPr="00C978A3">
              <w:rPr>
                <w:spacing w:val="-9"/>
              </w:rPr>
              <w:t>лем и сверстниками, адекватно испол</w:t>
            </w:r>
            <w:r w:rsidRPr="00C978A3">
              <w:rPr>
                <w:spacing w:val="-9"/>
              </w:rPr>
              <w:t>ь</w:t>
            </w:r>
            <w:r w:rsidRPr="00C978A3">
              <w:rPr>
                <w:spacing w:val="-9"/>
              </w:rPr>
              <w:t>зовать речевые средства для дискуссии и аргументации своей позиции, сравн</w:t>
            </w:r>
            <w:r w:rsidRPr="00C978A3">
              <w:rPr>
                <w:spacing w:val="-9"/>
              </w:rPr>
              <w:t>и</w:t>
            </w:r>
            <w:r w:rsidRPr="00C978A3">
              <w:rPr>
                <w:spacing w:val="-9"/>
              </w:rPr>
              <w:t>вать разные точки зрения, аргументир</w:t>
            </w:r>
            <w:r w:rsidRPr="00C978A3">
              <w:rPr>
                <w:spacing w:val="-9"/>
              </w:rPr>
              <w:t>о</w:t>
            </w:r>
            <w:r w:rsidRPr="00C978A3">
              <w:rPr>
                <w:spacing w:val="-9"/>
              </w:rPr>
              <w:t>вать свою точку зрения, отстаивать свою позицию;</w:t>
            </w:r>
            <w:proofErr w:type="gramEnd"/>
            <w:r w:rsidRPr="00C978A3">
              <w:rPr>
                <w:spacing w:val="-9"/>
              </w:rPr>
              <w:t xml:space="preserve"> уметь строить понятное мон</w:t>
            </w:r>
            <w:r w:rsidRPr="00C978A3">
              <w:rPr>
                <w:spacing w:val="-9"/>
              </w:rPr>
              <w:t>о</w:t>
            </w:r>
            <w:r w:rsidRPr="00C978A3">
              <w:rPr>
                <w:spacing w:val="-9"/>
              </w:rPr>
              <w:t>логическое высказывание, обмени</w:t>
            </w:r>
            <w:r w:rsidRPr="00C978A3">
              <w:rPr>
                <w:spacing w:val="-9"/>
              </w:rPr>
              <w:softHyphen/>
            </w:r>
            <w:r w:rsidRPr="00C978A3">
              <w:rPr>
                <w:spacing w:val="-10"/>
              </w:rPr>
              <w:t>ваться мнениями в паре, активно слушать одн</w:t>
            </w:r>
            <w:r w:rsidRPr="00C978A3">
              <w:rPr>
                <w:spacing w:val="-10"/>
              </w:rPr>
              <w:t>о</w:t>
            </w:r>
            <w:r w:rsidRPr="00C978A3">
              <w:rPr>
                <w:spacing w:val="-10"/>
              </w:rPr>
              <w:t xml:space="preserve">классников и понимать их позицию, </w:t>
            </w:r>
            <w:r w:rsidRPr="00C978A3">
              <w:rPr>
                <w:spacing w:val="-2"/>
              </w:rPr>
              <w:t>находить ответы на вопросы, форм</w:t>
            </w:r>
            <w:r w:rsidRPr="00C978A3">
              <w:rPr>
                <w:spacing w:val="-2"/>
              </w:rPr>
              <w:t>у</w:t>
            </w:r>
            <w:r w:rsidRPr="00C978A3">
              <w:rPr>
                <w:spacing w:val="-2"/>
              </w:rPr>
              <w:t>лировать их; регулятивные: прин</w:t>
            </w:r>
            <w:r w:rsidRPr="00C978A3">
              <w:rPr>
                <w:spacing w:val="-2"/>
              </w:rPr>
              <w:t>и</w:t>
            </w:r>
            <w:r w:rsidRPr="00C978A3">
              <w:rPr>
                <w:spacing w:val="-2"/>
              </w:rPr>
              <w:t xml:space="preserve">мать </w:t>
            </w:r>
            <w:r w:rsidRPr="00C978A3">
              <w:rPr>
                <w:spacing w:val="-9"/>
              </w:rPr>
              <w:t>учебную задачу; адекватно во</w:t>
            </w:r>
            <w:r w:rsidRPr="00C978A3">
              <w:rPr>
                <w:spacing w:val="-9"/>
              </w:rPr>
              <w:t>с</w:t>
            </w:r>
            <w:r w:rsidRPr="00C978A3">
              <w:rPr>
                <w:spacing w:val="-9"/>
              </w:rPr>
              <w:t xml:space="preserve">принимать информацию учителя; </w:t>
            </w:r>
            <w:r w:rsidRPr="00C978A3">
              <w:rPr>
                <w:i/>
                <w:iCs/>
                <w:spacing w:val="-9"/>
              </w:rPr>
              <w:t>пл</w:t>
            </w:r>
            <w:r w:rsidRPr="00C978A3">
              <w:rPr>
                <w:i/>
                <w:iCs/>
                <w:spacing w:val="-9"/>
              </w:rPr>
              <w:t>а</w:t>
            </w:r>
            <w:r w:rsidRPr="00C978A3">
              <w:rPr>
                <w:i/>
                <w:iCs/>
                <w:spacing w:val="-9"/>
              </w:rPr>
              <w:t xml:space="preserve">нирование </w:t>
            </w:r>
            <w:proofErr w:type="gramStart"/>
            <w:r w:rsidRPr="00C978A3">
              <w:rPr>
                <w:i/>
                <w:iCs/>
                <w:spacing w:val="-9"/>
              </w:rPr>
              <w:t>-</w:t>
            </w:r>
            <w:r w:rsidRPr="00C978A3">
              <w:rPr>
                <w:spacing w:val="-9"/>
              </w:rPr>
              <w:t>с</w:t>
            </w:r>
            <w:proofErr w:type="gramEnd"/>
            <w:r w:rsidRPr="00C978A3">
              <w:rPr>
                <w:spacing w:val="-9"/>
              </w:rPr>
              <w:t>оставлять план работы с учебником, выполнять задания в соо</w:t>
            </w:r>
            <w:r w:rsidRPr="00C978A3">
              <w:rPr>
                <w:spacing w:val="-9"/>
              </w:rPr>
              <w:t>т</w:t>
            </w:r>
            <w:r w:rsidRPr="00C978A3">
              <w:rPr>
                <w:spacing w:val="-9"/>
              </w:rPr>
              <w:t>ветствии с постав</w:t>
            </w:r>
            <w:r w:rsidRPr="00C978A3">
              <w:rPr>
                <w:spacing w:val="-9"/>
              </w:rPr>
              <w:softHyphen/>
            </w:r>
            <w:r w:rsidRPr="00C978A3">
              <w:t>ленной целью, отв</w:t>
            </w:r>
            <w:r w:rsidRPr="00C978A3">
              <w:t>е</w:t>
            </w:r>
            <w:r w:rsidRPr="00C978A3">
              <w:t>чать на поставленные вопросы.</w:t>
            </w:r>
          </w:p>
          <w:p w:rsidR="00E372D7" w:rsidRPr="00C978A3" w:rsidRDefault="00E372D7" w:rsidP="00BC7AD1"/>
        </w:tc>
        <w:tc>
          <w:tcPr>
            <w:tcW w:w="1748" w:type="dxa"/>
            <w:gridSpan w:val="2"/>
          </w:tcPr>
          <w:p w:rsidR="00E372D7" w:rsidRPr="00C978A3" w:rsidRDefault="00E372D7" w:rsidP="00BC7AD1">
            <w:r>
              <w:rPr>
                <w:spacing w:val="-9"/>
              </w:rPr>
              <w:t xml:space="preserve">знать </w:t>
            </w:r>
            <w:r w:rsidRPr="00C978A3">
              <w:rPr>
                <w:spacing w:val="-9"/>
              </w:rPr>
              <w:t xml:space="preserve"> среды об</w:t>
            </w:r>
            <w:r w:rsidRPr="00C978A3">
              <w:rPr>
                <w:spacing w:val="-9"/>
              </w:rPr>
              <w:t>и</w:t>
            </w:r>
            <w:r w:rsidRPr="00C978A3">
              <w:rPr>
                <w:spacing w:val="-9"/>
              </w:rPr>
              <w:t xml:space="preserve">тания организмов, перечислять </w:t>
            </w:r>
            <w:r w:rsidRPr="00C978A3">
              <w:rPr>
                <w:spacing w:val="-10"/>
              </w:rPr>
              <w:t>ва</w:t>
            </w:r>
            <w:r w:rsidRPr="00C978A3">
              <w:rPr>
                <w:spacing w:val="-10"/>
              </w:rPr>
              <w:t>ж</w:t>
            </w:r>
            <w:r w:rsidRPr="00C978A3">
              <w:rPr>
                <w:spacing w:val="-10"/>
              </w:rPr>
              <w:t>нейшие природные зоны Земли, их обитателей; сра</w:t>
            </w:r>
            <w:r w:rsidRPr="00C978A3">
              <w:rPr>
                <w:spacing w:val="-10"/>
              </w:rPr>
              <w:t>в</w:t>
            </w:r>
            <w:r w:rsidRPr="00C978A3">
              <w:rPr>
                <w:spacing w:val="-10"/>
              </w:rPr>
              <w:t xml:space="preserve">нивать различные среды </w:t>
            </w:r>
            <w:r w:rsidRPr="00C978A3">
              <w:rPr>
                <w:spacing w:val="-9"/>
              </w:rPr>
              <w:t>обитания; характеризовать условия жизни в различных средах обитания</w:t>
            </w:r>
          </w:p>
        </w:tc>
        <w:tc>
          <w:tcPr>
            <w:tcW w:w="1132" w:type="dxa"/>
            <w:gridSpan w:val="2"/>
          </w:tcPr>
          <w:p w:rsidR="00E372D7" w:rsidRPr="00C978A3" w:rsidRDefault="00E372D7" w:rsidP="00BC7AD1">
            <w:r w:rsidRPr="00C978A3">
              <w:t>Ответы на вопросы с.108, в</w:t>
            </w:r>
            <w:r w:rsidRPr="00C978A3">
              <w:t>ы</w:t>
            </w:r>
            <w:r w:rsidRPr="00C978A3">
              <w:t>полнение тестов.</w:t>
            </w:r>
          </w:p>
          <w:p w:rsidR="00E372D7" w:rsidRPr="00C978A3" w:rsidRDefault="00E372D7" w:rsidP="00BC7AD1"/>
        </w:tc>
        <w:tc>
          <w:tcPr>
            <w:tcW w:w="1656" w:type="dxa"/>
          </w:tcPr>
          <w:p w:rsidR="00E372D7" w:rsidRPr="00C978A3" w:rsidRDefault="00E372D7" w:rsidP="00BC7AD1">
            <w:r w:rsidRPr="00C978A3">
              <w:t>Таблицы, ЭОР</w:t>
            </w:r>
          </w:p>
          <w:p w:rsidR="00E372D7" w:rsidRPr="00C978A3" w:rsidRDefault="00E372D7" w:rsidP="00BC7AD1">
            <w:r w:rsidRPr="00C978A3">
              <w:t>Пищевая цепь. Задачи на пре</w:t>
            </w:r>
            <w:r w:rsidRPr="00C978A3">
              <w:t>д</w:t>
            </w:r>
            <w:r w:rsidRPr="00C978A3">
              <w:t>сказание п</w:t>
            </w:r>
            <w:r w:rsidRPr="00C978A3">
              <w:t>о</w:t>
            </w:r>
            <w:r w:rsidRPr="00C978A3">
              <w:t>следствий нарушения эк</w:t>
            </w:r>
            <w:r w:rsidRPr="00C978A3">
              <w:t>о</w:t>
            </w:r>
            <w:r w:rsidRPr="00C978A3">
              <w:t>логического равновесия с помощью ан</w:t>
            </w:r>
            <w:r w:rsidRPr="00C978A3">
              <w:t>и</w:t>
            </w:r>
            <w:r w:rsidRPr="00C978A3">
              <w:t>мированной модели</w:t>
            </w:r>
          </w:p>
          <w:p w:rsidR="00E372D7" w:rsidRPr="00C978A3" w:rsidRDefault="00E372D7" w:rsidP="00BC7AD1">
            <w:hyperlink r:id="rId9" w:history="1">
              <w:r w:rsidRPr="00C978A3">
                <w:rPr>
                  <w:rStyle w:val="a6"/>
                </w:rPr>
                <w:t>http://files.school-collection.edu.ru/dlrstore/2a3fd666-ad4b-4f16-b755-a1bd743f5bdd/cep_1.swf</w:t>
              </w:r>
            </w:hyperlink>
          </w:p>
          <w:p w:rsidR="00E372D7" w:rsidRPr="00C978A3" w:rsidRDefault="00E372D7" w:rsidP="00BC7AD1"/>
        </w:tc>
        <w:tc>
          <w:tcPr>
            <w:tcW w:w="850" w:type="dxa"/>
          </w:tcPr>
          <w:p w:rsidR="00E372D7" w:rsidRPr="00C978A3" w:rsidRDefault="00E372D7" w:rsidP="00BC7AD1">
            <w:r w:rsidRPr="00C978A3">
              <w:t>§23 с.</w:t>
            </w:r>
            <w:r>
              <w:t>104-108</w:t>
            </w:r>
          </w:p>
          <w:p w:rsidR="00E372D7" w:rsidRPr="00C978A3" w:rsidRDefault="00E372D7" w:rsidP="00BC7AD1">
            <w:r w:rsidRPr="00C978A3">
              <w:t>РТ с.72-75</w:t>
            </w:r>
          </w:p>
        </w:tc>
      </w:tr>
      <w:tr w:rsidR="00E372D7" w:rsidRPr="00C978A3" w:rsidTr="00BC7AD1">
        <w:tc>
          <w:tcPr>
            <w:tcW w:w="534" w:type="dxa"/>
          </w:tcPr>
          <w:p w:rsidR="00E372D7" w:rsidRPr="00C978A3" w:rsidRDefault="00E372D7" w:rsidP="00BC7AD1"/>
        </w:tc>
        <w:tc>
          <w:tcPr>
            <w:tcW w:w="283" w:type="dxa"/>
          </w:tcPr>
          <w:p w:rsidR="00E372D7" w:rsidRPr="00C978A3" w:rsidRDefault="00E372D7" w:rsidP="00BC7AD1">
            <w:r>
              <w:t>2</w:t>
            </w:r>
            <w:r>
              <w:lastRenderedPageBreak/>
              <w:t>6</w:t>
            </w:r>
          </w:p>
        </w:tc>
        <w:tc>
          <w:tcPr>
            <w:tcW w:w="284" w:type="dxa"/>
          </w:tcPr>
          <w:p w:rsidR="00E372D7" w:rsidRPr="00C978A3" w:rsidRDefault="00E372D7" w:rsidP="00BC7AD1">
            <w:r w:rsidRPr="00C978A3">
              <w:lastRenderedPageBreak/>
              <w:t>2</w:t>
            </w:r>
          </w:p>
        </w:tc>
        <w:tc>
          <w:tcPr>
            <w:tcW w:w="1275" w:type="dxa"/>
          </w:tcPr>
          <w:p w:rsidR="00E372D7" w:rsidRPr="00C978A3" w:rsidRDefault="00E372D7" w:rsidP="00BC7AD1">
            <w:r w:rsidRPr="00C978A3">
              <w:t xml:space="preserve">Жизнь на </w:t>
            </w:r>
            <w:r w:rsidRPr="00C978A3">
              <w:lastRenderedPageBreak/>
              <w:t>разных м</w:t>
            </w:r>
            <w:r w:rsidRPr="00C978A3">
              <w:t>а</w:t>
            </w:r>
            <w:r w:rsidRPr="00C978A3">
              <w:t>териках.</w:t>
            </w:r>
          </w:p>
          <w:p w:rsidR="00E372D7" w:rsidRPr="00C978A3" w:rsidRDefault="00E372D7" w:rsidP="00BC7AD1"/>
        </w:tc>
        <w:tc>
          <w:tcPr>
            <w:tcW w:w="851" w:type="dxa"/>
          </w:tcPr>
          <w:p w:rsidR="00E372D7" w:rsidRPr="00C978A3" w:rsidRDefault="00E372D7" w:rsidP="00BC7AD1">
            <w:r w:rsidRPr="00C978A3">
              <w:lastRenderedPageBreak/>
              <w:t xml:space="preserve">урок </w:t>
            </w:r>
            <w:r w:rsidRPr="00C978A3">
              <w:lastRenderedPageBreak/>
              <w:t>изуч</w:t>
            </w:r>
            <w:r w:rsidRPr="00C978A3">
              <w:t>е</w:t>
            </w:r>
            <w:r w:rsidRPr="00C978A3">
              <w:t>ния нового мат</w:t>
            </w:r>
            <w:r w:rsidRPr="00C978A3">
              <w:t>е</w:t>
            </w:r>
            <w:r w:rsidRPr="00C978A3">
              <w:t>риала;</w:t>
            </w:r>
          </w:p>
          <w:p w:rsidR="00E372D7" w:rsidRPr="00C978A3" w:rsidRDefault="00E372D7" w:rsidP="00BC7AD1">
            <w:r w:rsidRPr="00C978A3">
              <w:t>инд</w:t>
            </w:r>
            <w:r w:rsidRPr="00C978A3">
              <w:t>и</w:t>
            </w:r>
            <w:r w:rsidRPr="00C978A3">
              <w:t>вид</w:t>
            </w:r>
            <w:r w:rsidRPr="00C978A3">
              <w:t>у</w:t>
            </w:r>
            <w:r w:rsidRPr="00C978A3">
              <w:t>ально-гру</w:t>
            </w:r>
            <w:r w:rsidRPr="00C978A3">
              <w:t>п</w:t>
            </w:r>
            <w:r w:rsidRPr="00C978A3">
              <w:t>повой;</w:t>
            </w:r>
          </w:p>
          <w:p w:rsidR="00E372D7" w:rsidRPr="00C978A3" w:rsidRDefault="00E372D7" w:rsidP="00BC7AD1">
            <w:r w:rsidRPr="00C978A3">
              <w:t>пр</w:t>
            </w:r>
            <w:r w:rsidRPr="00C978A3">
              <w:t>о</w:t>
            </w:r>
            <w:r w:rsidRPr="00C978A3">
              <w:t>бле</w:t>
            </w:r>
            <w:r w:rsidRPr="00C978A3">
              <w:t>м</w:t>
            </w:r>
            <w:r w:rsidRPr="00C978A3">
              <w:t>но-пои</w:t>
            </w:r>
            <w:r w:rsidRPr="00C978A3">
              <w:t>с</w:t>
            </w:r>
            <w:r w:rsidRPr="00C978A3">
              <w:t>ковый.</w:t>
            </w:r>
          </w:p>
          <w:p w:rsidR="00E372D7" w:rsidRPr="00C978A3" w:rsidRDefault="00E372D7" w:rsidP="00BC7AD1"/>
        </w:tc>
        <w:tc>
          <w:tcPr>
            <w:tcW w:w="1559" w:type="dxa"/>
          </w:tcPr>
          <w:p w:rsidR="00E372D7" w:rsidRPr="00C978A3" w:rsidRDefault="00E372D7" w:rsidP="00BC7AD1">
            <w:r w:rsidRPr="00C978A3">
              <w:lastRenderedPageBreak/>
              <w:t>Индивидуал</w:t>
            </w:r>
            <w:r w:rsidRPr="00C978A3">
              <w:t>ь</w:t>
            </w:r>
            <w:r w:rsidRPr="00C978A3">
              <w:lastRenderedPageBreak/>
              <w:t>ная, фронтал</w:t>
            </w:r>
            <w:r w:rsidRPr="00C978A3">
              <w:t>ь</w:t>
            </w:r>
            <w:r w:rsidRPr="00C978A3">
              <w:t>ная, работа в группах. Пр</w:t>
            </w:r>
            <w:r w:rsidRPr="00C978A3">
              <w:t>и</w:t>
            </w:r>
            <w:r w:rsidRPr="00C978A3">
              <w:t>обретение зн</w:t>
            </w:r>
            <w:r w:rsidRPr="00C978A3">
              <w:t>а</w:t>
            </w:r>
            <w:r w:rsidRPr="00C978A3">
              <w:t>ний, взаим</w:t>
            </w:r>
            <w:r w:rsidRPr="00C978A3">
              <w:t>о</w:t>
            </w:r>
            <w:r w:rsidRPr="00C978A3">
              <w:t xml:space="preserve">контроль. </w:t>
            </w:r>
          </w:p>
          <w:p w:rsidR="00E372D7" w:rsidRPr="00C978A3" w:rsidRDefault="00E372D7" w:rsidP="00BC7AD1"/>
          <w:p w:rsidR="00E372D7" w:rsidRPr="00C978A3" w:rsidRDefault="00E372D7" w:rsidP="00BC7AD1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E372D7" w:rsidRPr="00C978A3" w:rsidRDefault="00E372D7" w:rsidP="00BC7AD1">
            <w:r w:rsidRPr="00C978A3">
              <w:rPr>
                <w:spacing w:val="-12"/>
              </w:rPr>
              <w:lastRenderedPageBreak/>
              <w:t xml:space="preserve">осознают и </w:t>
            </w:r>
            <w:r w:rsidRPr="00C978A3">
              <w:rPr>
                <w:spacing w:val="-12"/>
              </w:rPr>
              <w:lastRenderedPageBreak/>
              <w:t>демонстрируют ответственное отношение к при</w:t>
            </w:r>
            <w:r w:rsidRPr="00C978A3">
              <w:rPr>
                <w:spacing w:val="-12"/>
              </w:rPr>
              <w:softHyphen/>
              <w:t>роде, пон</w:t>
            </w:r>
            <w:r w:rsidRPr="00C978A3">
              <w:rPr>
                <w:spacing w:val="-12"/>
              </w:rPr>
              <w:t>и</w:t>
            </w:r>
            <w:r w:rsidRPr="00C978A3">
              <w:rPr>
                <w:spacing w:val="-12"/>
              </w:rPr>
              <w:t>мают необх</w:t>
            </w:r>
            <w:r w:rsidRPr="00C978A3">
              <w:rPr>
                <w:spacing w:val="-12"/>
              </w:rPr>
              <w:t>о</w:t>
            </w:r>
            <w:r w:rsidRPr="00C978A3">
              <w:rPr>
                <w:spacing w:val="-12"/>
              </w:rPr>
              <w:t>димость защ</w:t>
            </w:r>
            <w:r w:rsidRPr="00C978A3">
              <w:rPr>
                <w:spacing w:val="-12"/>
              </w:rPr>
              <w:t>и</w:t>
            </w:r>
            <w:r w:rsidRPr="00C978A3">
              <w:rPr>
                <w:spacing w:val="-12"/>
              </w:rPr>
              <w:t>ты окружа</w:t>
            </w:r>
            <w:r w:rsidRPr="00C978A3">
              <w:rPr>
                <w:spacing w:val="-12"/>
              </w:rPr>
              <w:t>ю</w:t>
            </w:r>
            <w:r w:rsidRPr="00C978A3">
              <w:rPr>
                <w:spacing w:val="-12"/>
              </w:rPr>
              <w:t>щей среды; проявляют любозна</w:t>
            </w:r>
            <w:r w:rsidRPr="00C978A3">
              <w:rPr>
                <w:spacing w:val="-12"/>
              </w:rPr>
              <w:softHyphen/>
            </w:r>
            <w:r w:rsidRPr="00C978A3">
              <w:rPr>
                <w:spacing w:val="-11"/>
              </w:rPr>
              <w:t>тельность и интерес к из</w:t>
            </w:r>
            <w:r w:rsidRPr="00C978A3">
              <w:rPr>
                <w:spacing w:val="-11"/>
              </w:rPr>
              <w:t>у</w:t>
            </w:r>
            <w:r w:rsidRPr="00C978A3">
              <w:rPr>
                <w:spacing w:val="-11"/>
              </w:rPr>
              <w:t>чению прир</w:t>
            </w:r>
            <w:r w:rsidRPr="00C978A3">
              <w:rPr>
                <w:spacing w:val="-11"/>
              </w:rPr>
              <w:t>о</w:t>
            </w:r>
            <w:r w:rsidRPr="00C978A3">
              <w:rPr>
                <w:spacing w:val="-11"/>
              </w:rPr>
              <w:t>ды методами естественных наук</w:t>
            </w:r>
            <w:r w:rsidRPr="00C978A3">
              <w:rPr>
                <w:spacing w:val="-9"/>
              </w:rPr>
              <w:t>.</w:t>
            </w:r>
          </w:p>
        </w:tc>
        <w:tc>
          <w:tcPr>
            <w:tcW w:w="3402" w:type="dxa"/>
          </w:tcPr>
          <w:p w:rsidR="00E372D7" w:rsidRPr="00C978A3" w:rsidRDefault="00E372D7" w:rsidP="00BC7AD1">
            <w:proofErr w:type="gramStart"/>
            <w:r w:rsidRPr="00C978A3">
              <w:rPr>
                <w:spacing w:val="-4"/>
              </w:rPr>
              <w:lastRenderedPageBreak/>
              <w:t>познаватель</w:t>
            </w:r>
            <w:r w:rsidRPr="00C978A3">
              <w:rPr>
                <w:spacing w:val="-4"/>
              </w:rPr>
              <w:softHyphen/>
            </w:r>
            <w:r w:rsidRPr="00C978A3">
              <w:rPr>
                <w:spacing w:val="-7"/>
              </w:rPr>
              <w:t xml:space="preserve">ные: </w:t>
            </w:r>
            <w:proofErr w:type="spellStart"/>
            <w:r w:rsidRPr="00C978A3">
              <w:rPr>
                <w:i/>
                <w:iCs/>
                <w:spacing w:val="-7"/>
              </w:rPr>
              <w:t>общеучебные</w:t>
            </w:r>
            <w:proofErr w:type="spellEnd"/>
            <w:r w:rsidRPr="00C978A3">
              <w:rPr>
                <w:i/>
                <w:iCs/>
                <w:spacing w:val="-7"/>
              </w:rPr>
              <w:t xml:space="preserve"> </w:t>
            </w:r>
            <w:r w:rsidRPr="00C978A3">
              <w:rPr>
                <w:spacing w:val="-7"/>
              </w:rPr>
              <w:t>- пр</w:t>
            </w:r>
            <w:r w:rsidRPr="00C978A3">
              <w:rPr>
                <w:spacing w:val="-7"/>
              </w:rPr>
              <w:t>и</w:t>
            </w:r>
            <w:r w:rsidRPr="00C978A3">
              <w:rPr>
                <w:spacing w:val="-7"/>
              </w:rPr>
              <w:lastRenderedPageBreak/>
              <w:t xml:space="preserve">менять приемы работы с информацией: поиск и отбор </w:t>
            </w:r>
            <w:r w:rsidRPr="00C978A3">
              <w:rPr>
                <w:spacing w:val="-11"/>
              </w:rPr>
              <w:t>источников необходимой информации, систематизация информ</w:t>
            </w:r>
            <w:r w:rsidRPr="00C978A3">
              <w:rPr>
                <w:spacing w:val="-11"/>
              </w:rPr>
              <w:t>а</w:t>
            </w:r>
            <w:r w:rsidRPr="00C978A3">
              <w:rPr>
                <w:spacing w:val="-11"/>
              </w:rPr>
              <w:t xml:space="preserve">ции, осуществлять </w:t>
            </w:r>
            <w:r w:rsidRPr="00C978A3">
              <w:rPr>
                <w:spacing w:val="-4"/>
              </w:rPr>
              <w:t>постановку и фо</w:t>
            </w:r>
            <w:r w:rsidRPr="00C978A3">
              <w:rPr>
                <w:spacing w:val="-4"/>
              </w:rPr>
              <w:t>р</w:t>
            </w:r>
            <w:r w:rsidRPr="00C978A3">
              <w:rPr>
                <w:spacing w:val="-4"/>
              </w:rPr>
              <w:t>мулирование проблемы; отвечать на вопросы; коммуника</w:t>
            </w:r>
            <w:r w:rsidRPr="00C978A3">
              <w:rPr>
                <w:spacing w:val="-4"/>
              </w:rPr>
              <w:softHyphen/>
            </w:r>
            <w:r w:rsidRPr="00C978A3">
              <w:rPr>
                <w:spacing w:val="-6"/>
              </w:rPr>
              <w:t>тивные: планир</w:t>
            </w:r>
            <w:r w:rsidRPr="00C978A3">
              <w:rPr>
                <w:spacing w:val="-6"/>
              </w:rPr>
              <w:t>о</w:t>
            </w:r>
            <w:r w:rsidRPr="00C978A3">
              <w:rPr>
                <w:spacing w:val="-6"/>
              </w:rPr>
              <w:t>вать учебное сотрудничество с учит</w:t>
            </w:r>
            <w:r w:rsidRPr="00C978A3">
              <w:rPr>
                <w:spacing w:val="-6"/>
              </w:rPr>
              <w:t>е</w:t>
            </w:r>
            <w:r w:rsidRPr="00C978A3">
              <w:rPr>
                <w:spacing w:val="-6"/>
              </w:rPr>
              <w:t>лем и сверстниками, ис</w:t>
            </w:r>
            <w:r w:rsidRPr="00C978A3">
              <w:rPr>
                <w:spacing w:val="-6"/>
              </w:rPr>
              <w:softHyphen/>
            </w:r>
            <w:r w:rsidRPr="00C978A3">
              <w:rPr>
                <w:spacing w:val="-9"/>
              </w:rPr>
              <w:t>пользовать реч</w:t>
            </w:r>
            <w:r w:rsidRPr="00C978A3">
              <w:rPr>
                <w:spacing w:val="-9"/>
              </w:rPr>
              <w:t>е</w:t>
            </w:r>
            <w:r w:rsidRPr="00C978A3">
              <w:rPr>
                <w:spacing w:val="-9"/>
              </w:rPr>
              <w:t>вые средства для дискуссии и аргуме</w:t>
            </w:r>
            <w:r w:rsidRPr="00C978A3">
              <w:rPr>
                <w:spacing w:val="-9"/>
              </w:rPr>
              <w:t>н</w:t>
            </w:r>
            <w:r w:rsidRPr="00C978A3">
              <w:rPr>
                <w:spacing w:val="-9"/>
              </w:rPr>
              <w:t>тации своей позиции, срав</w:t>
            </w:r>
            <w:r w:rsidRPr="00C978A3">
              <w:rPr>
                <w:spacing w:val="-9"/>
              </w:rPr>
              <w:softHyphen/>
            </w:r>
            <w:r w:rsidRPr="00C978A3">
              <w:rPr>
                <w:spacing w:val="-10"/>
              </w:rPr>
              <w:t>нивать разные точки зрения, аргументировать свою точку зрения, отстаивать свою позицию;</w:t>
            </w:r>
            <w:proofErr w:type="gramEnd"/>
            <w:r w:rsidRPr="00C978A3">
              <w:rPr>
                <w:spacing w:val="-10"/>
              </w:rPr>
              <w:t xml:space="preserve"> уметь строить понятное монологическое высказывание, обмениваться мнениями в паре, активно слушать одноклассников и понимать их позицию, нахо</w:t>
            </w:r>
            <w:r w:rsidRPr="00C978A3">
              <w:rPr>
                <w:spacing w:val="-10"/>
              </w:rPr>
              <w:softHyphen/>
              <w:t xml:space="preserve">дить ответы на вопросы, формулировать их; </w:t>
            </w:r>
            <w:r w:rsidRPr="00C978A3">
              <w:rPr>
                <w:i/>
                <w:iCs/>
                <w:spacing w:val="-10"/>
              </w:rPr>
              <w:t>взаим</w:t>
            </w:r>
            <w:r w:rsidRPr="00C978A3">
              <w:rPr>
                <w:i/>
                <w:iCs/>
                <w:spacing w:val="-10"/>
              </w:rPr>
              <w:t>о</w:t>
            </w:r>
            <w:r w:rsidRPr="00C978A3">
              <w:rPr>
                <w:i/>
                <w:iCs/>
                <w:spacing w:val="-10"/>
              </w:rPr>
              <w:t xml:space="preserve">действие - </w:t>
            </w:r>
            <w:r w:rsidRPr="00C978A3">
              <w:rPr>
                <w:spacing w:val="-10"/>
              </w:rPr>
              <w:t xml:space="preserve">строить сообщения </w:t>
            </w:r>
            <w:r w:rsidRPr="00C978A3">
              <w:rPr>
                <w:spacing w:val="-9"/>
              </w:rPr>
              <w:t>в соотве</w:t>
            </w:r>
            <w:r w:rsidRPr="00C978A3">
              <w:rPr>
                <w:spacing w:val="-9"/>
              </w:rPr>
              <w:t>т</w:t>
            </w:r>
            <w:r w:rsidRPr="00C978A3">
              <w:rPr>
                <w:spacing w:val="-9"/>
              </w:rPr>
              <w:t>ствии с учебной задачей, уметь адеква</w:t>
            </w:r>
            <w:r w:rsidRPr="00C978A3">
              <w:rPr>
                <w:spacing w:val="-9"/>
              </w:rPr>
              <w:t>т</w:t>
            </w:r>
            <w:r w:rsidRPr="00C978A3">
              <w:rPr>
                <w:spacing w:val="-9"/>
              </w:rPr>
              <w:t>но использовать речевые средст</w:t>
            </w:r>
            <w:r w:rsidRPr="00C978A3">
              <w:rPr>
                <w:spacing w:val="-2"/>
              </w:rPr>
              <w:t>ва для дискуссии и аргументации своей п</w:t>
            </w:r>
            <w:r w:rsidRPr="00C978A3">
              <w:rPr>
                <w:spacing w:val="-2"/>
              </w:rPr>
              <w:t>о</w:t>
            </w:r>
            <w:r w:rsidRPr="00C978A3">
              <w:rPr>
                <w:spacing w:val="-2"/>
              </w:rPr>
              <w:t xml:space="preserve">зиции; регулятивные: принимать </w:t>
            </w:r>
            <w:r w:rsidRPr="00C978A3">
              <w:rPr>
                <w:spacing w:val="-9"/>
              </w:rPr>
              <w:t>учебную задачу; адекватно восприн</w:t>
            </w:r>
            <w:r w:rsidRPr="00C978A3">
              <w:rPr>
                <w:spacing w:val="-9"/>
              </w:rPr>
              <w:t>и</w:t>
            </w:r>
            <w:r w:rsidRPr="00C978A3">
              <w:rPr>
                <w:spacing w:val="-9"/>
              </w:rPr>
              <w:t xml:space="preserve">мать информацию учителя; </w:t>
            </w:r>
            <w:r w:rsidRPr="00C978A3">
              <w:rPr>
                <w:i/>
                <w:iCs/>
                <w:spacing w:val="-9"/>
              </w:rPr>
              <w:t>планиров</w:t>
            </w:r>
            <w:r w:rsidRPr="00C978A3">
              <w:rPr>
                <w:i/>
                <w:iCs/>
                <w:spacing w:val="-9"/>
              </w:rPr>
              <w:t>а</w:t>
            </w:r>
            <w:r w:rsidRPr="00C978A3">
              <w:rPr>
                <w:i/>
                <w:iCs/>
                <w:spacing w:val="-9"/>
              </w:rPr>
              <w:t xml:space="preserve">ние </w:t>
            </w:r>
            <w:proofErr w:type="gramStart"/>
            <w:r w:rsidRPr="00C978A3">
              <w:rPr>
                <w:i/>
                <w:iCs/>
                <w:spacing w:val="-9"/>
              </w:rPr>
              <w:t>-</w:t>
            </w:r>
            <w:r w:rsidRPr="00C978A3">
              <w:rPr>
                <w:spacing w:val="-10"/>
              </w:rPr>
              <w:t>с</w:t>
            </w:r>
            <w:proofErr w:type="gramEnd"/>
            <w:r w:rsidRPr="00C978A3">
              <w:rPr>
                <w:spacing w:val="-10"/>
              </w:rPr>
              <w:t>оставлять план работы с учебн</w:t>
            </w:r>
            <w:r w:rsidRPr="00C978A3">
              <w:rPr>
                <w:spacing w:val="-10"/>
              </w:rPr>
              <w:t>и</w:t>
            </w:r>
            <w:r w:rsidRPr="00C978A3">
              <w:rPr>
                <w:spacing w:val="-10"/>
              </w:rPr>
              <w:t>ком, выполнять задания в соответствии с постав</w:t>
            </w:r>
            <w:r w:rsidRPr="00C978A3">
              <w:rPr>
                <w:spacing w:val="-10"/>
              </w:rPr>
              <w:softHyphen/>
            </w:r>
            <w:r w:rsidRPr="00C978A3">
              <w:t>ленной целью, отвечать на вопросы</w:t>
            </w:r>
          </w:p>
        </w:tc>
        <w:tc>
          <w:tcPr>
            <w:tcW w:w="1748" w:type="dxa"/>
            <w:gridSpan w:val="2"/>
          </w:tcPr>
          <w:p w:rsidR="00E372D7" w:rsidRPr="00C978A3" w:rsidRDefault="00E372D7" w:rsidP="00BC7AD1">
            <w:pPr>
              <w:shd w:val="clear" w:color="auto" w:fill="FFFFFF"/>
              <w:spacing w:line="259" w:lineRule="exact"/>
              <w:ind w:right="14" w:firstLine="10"/>
            </w:pPr>
            <w:r>
              <w:rPr>
                <w:spacing w:val="-11"/>
              </w:rPr>
              <w:lastRenderedPageBreak/>
              <w:t xml:space="preserve">уметь </w:t>
            </w:r>
            <w:r w:rsidRPr="00C978A3">
              <w:rPr>
                <w:spacing w:val="-11"/>
              </w:rPr>
              <w:t xml:space="preserve">определять </w:t>
            </w:r>
            <w:r w:rsidRPr="00C978A3">
              <w:rPr>
                <w:spacing w:val="-11"/>
              </w:rPr>
              <w:lastRenderedPageBreak/>
              <w:t>основные среды обитания живых орга</w:t>
            </w:r>
            <w:r w:rsidRPr="00C978A3">
              <w:rPr>
                <w:spacing w:val="-11"/>
              </w:rPr>
              <w:softHyphen/>
            </w:r>
            <w:r w:rsidRPr="00C978A3">
              <w:rPr>
                <w:spacing w:val="-9"/>
              </w:rPr>
              <w:t>низмов; наз</w:t>
            </w:r>
            <w:r w:rsidRPr="00C978A3">
              <w:rPr>
                <w:spacing w:val="-9"/>
              </w:rPr>
              <w:t>ы</w:t>
            </w:r>
            <w:r w:rsidRPr="00C978A3">
              <w:rPr>
                <w:spacing w:val="-9"/>
              </w:rPr>
              <w:t>вать природные зоны нашей план</w:t>
            </w:r>
            <w:r w:rsidRPr="00C978A3">
              <w:rPr>
                <w:spacing w:val="-9"/>
              </w:rPr>
              <w:t>е</w:t>
            </w:r>
            <w:r w:rsidRPr="00C978A3">
              <w:rPr>
                <w:spacing w:val="-9"/>
              </w:rPr>
              <w:t>ты, их обитателей; сравнивать ус</w:t>
            </w:r>
            <w:r w:rsidRPr="00C978A3">
              <w:rPr>
                <w:spacing w:val="-9"/>
              </w:rPr>
              <w:softHyphen/>
            </w:r>
            <w:r w:rsidRPr="00C978A3">
              <w:t>ловия обитания в различных пр</w:t>
            </w:r>
            <w:r w:rsidRPr="00C978A3">
              <w:t>и</w:t>
            </w:r>
            <w:r w:rsidRPr="00C978A3">
              <w:t>родных зонах.</w:t>
            </w:r>
          </w:p>
          <w:p w:rsidR="00E372D7" w:rsidRPr="00C978A3" w:rsidRDefault="00E372D7" w:rsidP="00BC7AD1"/>
        </w:tc>
        <w:tc>
          <w:tcPr>
            <w:tcW w:w="1132" w:type="dxa"/>
            <w:gridSpan w:val="2"/>
          </w:tcPr>
          <w:p w:rsidR="00E372D7" w:rsidRPr="00C978A3" w:rsidRDefault="00E372D7" w:rsidP="00BC7AD1">
            <w:r w:rsidRPr="00C978A3">
              <w:lastRenderedPageBreak/>
              <w:t>Сообщ</w:t>
            </w:r>
            <w:r w:rsidRPr="00C978A3">
              <w:t>е</w:t>
            </w:r>
            <w:r w:rsidRPr="00C978A3">
              <w:lastRenderedPageBreak/>
              <w:t>ния, отв</w:t>
            </w:r>
            <w:r w:rsidRPr="00C978A3">
              <w:t>е</w:t>
            </w:r>
            <w:r w:rsidRPr="00C978A3">
              <w:t>ты на в</w:t>
            </w:r>
            <w:r w:rsidRPr="00C978A3">
              <w:t>о</w:t>
            </w:r>
            <w:r w:rsidRPr="00C978A3">
              <w:t>просы с.114</w:t>
            </w:r>
          </w:p>
          <w:p w:rsidR="00E372D7" w:rsidRPr="00C978A3" w:rsidRDefault="00E372D7" w:rsidP="00BC7AD1"/>
        </w:tc>
        <w:tc>
          <w:tcPr>
            <w:tcW w:w="1656" w:type="dxa"/>
          </w:tcPr>
          <w:p w:rsidR="00E372D7" w:rsidRPr="00C978A3" w:rsidRDefault="00E372D7" w:rsidP="00BC7AD1">
            <w:r w:rsidRPr="00C978A3">
              <w:lastRenderedPageBreak/>
              <w:t>Таблицы, ЭОР</w:t>
            </w:r>
          </w:p>
          <w:p w:rsidR="00E372D7" w:rsidRPr="00C978A3" w:rsidRDefault="00E372D7" w:rsidP="00BC7AD1">
            <w:r w:rsidRPr="00C978A3">
              <w:lastRenderedPageBreak/>
              <w:t>электронное приложение к учебнику</w:t>
            </w:r>
          </w:p>
        </w:tc>
        <w:tc>
          <w:tcPr>
            <w:tcW w:w="850" w:type="dxa"/>
          </w:tcPr>
          <w:p w:rsidR="00E372D7" w:rsidRPr="00C978A3" w:rsidRDefault="00E372D7" w:rsidP="00BC7AD1">
            <w:r w:rsidRPr="00C978A3">
              <w:lastRenderedPageBreak/>
              <w:t xml:space="preserve">§24 </w:t>
            </w:r>
          </w:p>
          <w:p w:rsidR="00E372D7" w:rsidRPr="00C978A3" w:rsidRDefault="00E372D7" w:rsidP="00BC7AD1">
            <w:r w:rsidRPr="00C978A3">
              <w:lastRenderedPageBreak/>
              <w:t>РТ с.76-79</w:t>
            </w:r>
          </w:p>
        </w:tc>
      </w:tr>
      <w:tr w:rsidR="00E372D7" w:rsidRPr="00C978A3" w:rsidTr="00BC7AD1">
        <w:tc>
          <w:tcPr>
            <w:tcW w:w="534" w:type="dxa"/>
          </w:tcPr>
          <w:p w:rsidR="00E372D7" w:rsidRPr="00C978A3" w:rsidRDefault="00E372D7" w:rsidP="00BC7AD1"/>
        </w:tc>
        <w:tc>
          <w:tcPr>
            <w:tcW w:w="283" w:type="dxa"/>
          </w:tcPr>
          <w:p w:rsidR="00E372D7" w:rsidRPr="00C978A3" w:rsidRDefault="00E372D7" w:rsidP="00BC7AD1">
            <w:r>
              <w:t>27</w:t>
            </w:r>
          </w:p>
        </w:tc>
        <w:tc>
          <w:tcPr>
            <w:tcW w:w="284" w:type="dxa"/>
          </w:tcPr>
          <w:p w:rsidR="00E372D7" w:rsidRPr="00C978A3" w:rsidRDefault="00E372D7" w:rsidP="00BC7AD1">
            <w:r w:rsidRPr="00C978A3">
              <w:t>3</w:t>
            </w:r>
          </w:p>
        </w:tc>
        <w:tc>
          <w:tcPr>
            <w:tcW w:w="1275" w:type="dxa"/>
          </w:tcPr>
          <w:p w:rsidR="00E372D7" w:rsidRPr="00C978A3" w:rsidRDefault="00E372D7" w:rsidP="00BC7AD1">
            <w:r w:rsidRPr="00C978A3">
              <w:t>Природные зоны Земли.</w:t>
            </w:r>
          </w:p>
          <w:p w:rsidR="00E372D7" w:rsidRPr="00C978A3" w:rsidRDefault="00E372D7" w:rsidP="00BC7AD1"/>
        </w:tc>
        <w:tc>
          <w:tcPr>
            <w:tcW w:w="851" w:type="dxa"/>
          </w:tcPr>
          <w:p w:rsidR="00E372D7" w:rsidRPr="00C978A3" w:rsidRDefault="00E372D7" w:rsidP="00BC7AD1">
            <w:r>
              <w:t>ко</w:t>
            </w:r>
            <w:r>
              <w:t>м</w:t>
            </w:r>
            <w:r>
              <w:t>бин</w:t>
            </w:r>
            <w:r>
              <w:t>и</w:t>
            </w:r>
            <w:r>
              <w:t>рова</w:t>
            </w:r>
            <w:r>
              <w:t>н</w:t>
            </w:r>
            <w:r>
              <w:t>ный</w:t>
            </w:r>
          </w:p>
        </w:tc>
        <w:tc>
          <w:tcPr>
            <w:tcW w:w="1559" w:type="dxa"/>
          </w:tcPr>
          <w:p w:rsidR="00E372D7" w:rsidRPr="00C978A3" w:rsidRDefault="00E372D7" w:rsidP="00BC7AD1">
            <w:r w:rsidRPr="00C978A3">
              <w:t>Индивидуал</w:t>
            </w:r>
            <w:r w:rsidRPr="00C978A3">
              <w:t>ь</w:t>
            </w:r>
            <w:r w:rsidRPr="00C978A3">
              <w:t>ный, фро</w:t>
            </w:r>
            <w:r w:rsidRPr="00C978A3">
              <w:t>н</w:t>
            </w:r>
            <w:r w:rsidRPr="00C978A3">
              <w:t>тальный. Пр</w:t>
            </w:r>
            <w:r w:rsidRPr="00C978A3">
              <w:t>и</w:t>
            </w:r>
            <w:r w:rsidRPr="00C978A3">
              <w:t>обретение зн</w:t>
            </w:r>
            <w:r w:rsidRPr="00C978A3">
              <w:t>а</w:t>
            </w:r>
            <w:r w:rsidRPr="00C978A3">
              <w:t>ний, контроль и самоко</w:t>
            </w:r>
            <w:r w:rsidRPr="00C978A3">
              <w:t>н</w:t>
            </w:r>
            <w:r w:rsidRPr="00C978A3">
              <w:t>троль. Слове</w:t>
            </w:r>
            <w:r w:rsidRPr="00C978A3">
              <w:t>с</w:t>
            </w:r>
            <w:r w:rsidRPr="00C978A3">
              <w:t>ные, нагля</w:t>
            </w:r>
            <w:r w:rsidRPr="00C978A3">
              <w:t>д</w:t>
            </w:r>
            <w:r w:rsidRPr="00C978A3">
              <w:t>ные.</w:t>
            </w:r>
          </w:p>
          <w:p w:rsidR="00E372D7" w:rsidRPr="00C978A3" w:rsidRDefault="00E372D7" w:rsidP="00BC7AD1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E372D7" w:rsidRPr="00C978A3" w:rsidRDefault="00E372D7" w:rsidP="00BC7AD1">
            <w:r w:rsidRPr="00C978A3">
              <w:rPr>
                <w:spacing w:val="-11"/>
              </w:rPr>
              <w:t>демонстрируют ответственное отношение к природе, осо</w:t>
            </w:r>
            <w:r w:rsidRPr="00C978A3">
              <w:rPr>
                <w:spacing w:val="-11"/>
              </w:rPr>
              <w:softHyphen/>
              <w:t>знают необх</w:t>
            </w:r>
            <w:r w:rsidRPr="00C978A3">
              <w:rPr>
                <w:spacing w:val="-11"/>
              </w:rPr>
              <w:t>о</w:t>
            </w:r>
            <w:r w:rsidRPr="00C978A3">
              <w:rPr>
                <w:spacing w:val="-11"/>
              </w:rPr>
              <w:t>димость защ</w:t>
            </w:r>
            <w:r w:rsidRPr="00C978A3">
              <w:rPr>
                <w:spacing w:val="-11"/>
              </w:rPr>
              <w:t>и</w:t>
            </w:r>
            <w:r w:rsidRPr="00C978A3">
              <w:rPr>
                <w:spacing w:val="-11"/>
              </w:rPr>
              <w:t>ты окружа</w:t>
            </w:r>
            <w:r w:rsidRPr="00C978A3">
              <w:rPr>
                <w:spacing w:val="-11"/>
              </w:rPr>
              <w:t>ю</w:t>
            </w:r>
            <w:r w:rsidRPr="00C978A3">
              <w:rPr>
                <w:spacing w:val="-11"/>
              </w:rPr>
              <w:t>щей среды; проявляют любознател</w:t>
            </w:r>
            <w:r w:rsidRPr="00C978A3">
              <w:rPr>
                <w:spacing w:val="-11"/>
              </w:rPr>
              <w:t>ь</w:t>
            </w:r>
            <w:r w:rsidRPr="00C978A3">
              <w:rPr>
                <w:spacing w:val="-11"/>
              </w:rPr>
              <w:t xml:space="preserve">ность </w:t>
            </w:r>
            <w:r w:rsidRPr="00C978A3">
              <w:t>и инт</w:t>
            </w:r>
            <w:r w:rsidRPr="00C978A3">
              <w:t>е</w:t>
            </w:r>
            <w:r w:rsidRPr="00C978A3">
              <w:t>рес к изуч</w:t>
            </w:r>
            <w:r w:rsidRPr="00C978A3">
              <w:t>е</w:t>
            </w:r>
            <w:r w:rsidRPr="00C978A3">
              <w:t xml:space="preserve">нию природы методами естественных </w:t>
            </w:r>
            <w:r w:rsidRPr="00C978A3">
              <w:lastRenderedPageBreak/>
              <w:t>наук</w:t>
            </w:r>
          </w:p>
        </w:tc>
        <w:tc>
          <w:tcPr>
            <w:tcW w:w="3402" w:type="dxa"/>
          </w:tcPr>
          <w:p w:rsidR="00E372D7" w:rsidRDefault="00E372D7" w:rsidP="00BC7AD1">
            <w:r w:rsidRPr="00C978A3">
              <w:rPr>
                <w:spacing w:val="-4"/>
              </w:rPr>
              <w:lastRenderedPageBreak/>
              <w:t>познаватель</w:t>
            </w:r>
            <w:r w:rsidRPr="00C978A3">
              <w:rPr>
                <w:spacing w:val="-4"/>
              </w:rPr>
              <w:softHyphen/>
            </w:r>
            <w:r w:rsidRPr="00C978A3">
              <w:rPr>
                <w:spacing w:val="-9"/>
              </w:rPr>
              <w:t xml:space="preserve">ные: </w:t>
            </w:r>
            <w:proofErr w:type="spellStart"/>
            <w:r w:rsidRPr="00C978A3">
              <w:rPr>
                <w:i/>
                <w:iCs/>
                <w:spacing w:val="-9"/>
              </w:rPr>
              <w:t>общеучебные</w:t>
            </w:r>
            <w:proofErr w:type="spellEnd"/>
            <w:r w:rsidRPr="00C978A3">
              <w:rPr>
                <w:i/>
                <w:iCs/>
                <w:spacing w:val="-9"/>
              </w:rPr>
              <w:t xml:space="preserve"> - </w:t>
            </w:r>
            <w:r w:rsidRPr="00C978A3">
              <w:rPr>
                <w:spacing w:val="-9"/>
              </w:rPr>
              <w:t>испол</w:t>
            </w:r>
            <w:r w:rsidRPr="00C978A3">
              <w:rPr>
                <w:spacing w:val="-9"/>
              </w:rPr>
              <w:t>ь</w:t>
            </w:r>
            <w:r w:rsidRPr="00C978A3">
              <w:rPr>
                <w:spacing w:val="-9"/>
              </w:rPr>
              <w:t xml:space="preserve">зовать разнообразные приемы работы с информацией: </w:t>
            </w:r>
            <w:r w:rsidRPr="00C978A3">
              <w:rPr>
                <w:spacing w:val="-10"/>
              </w:rPr>
              <w:t>поиск и отбор источников необходимой информации, систематиз</w:t>
            </w:r>
            <w:r w:rsidRPr="00C978A3">
              <w:rPr>
                <w:spacing w:val="-10"/>
              </w:rPr>
              <w:t>а</w:t>
            </w:r>
            <w:r w:rsidRPr="00C978A3">
              <w:rPr>
                <w:spacing w:val="-10"/>
              </w:rPr>
              <w:t>ция информа</w:t>
            </w:r>
            <w:r w:rsidRPr="00C978A3">
              <w:rPr>
                <w:spacing w:val="-10"/>
              </w:rPr>
              <w:softHyphen/>
              <w:t>ции; осуществлять пост</w:t>
            </w:r>
            <w:r w:rsidRPr="00C978A3">
              <w:rPr>
                <w:spacing w:val="-10"/>
              </w:rPr>
              <w:t>а</w:t>
            </w:r>
            <w:r w:rsidRPr="00C978A3">
              <w:rPr>
                <w:spacing w:val="-10"/>
              </w:rPr>
              <w:t xml:space="preserve">новку и формулирование проблемы; отвечать на вопросы; </w:t>
            </w:r>
            <w:r w:rsidRPr="00C978A3">
              <w:rPr>
                <w:spacing w:val="-2"/>
              </w:rPr>
              <w:t>коммуникати</w:t>
            </w:r>
            <w:r w:rsidRPr="00C978A3">
              <w:rPr>
                <w:spacing w:val="-2"/>
              </w:rPr>
              <w:t>в</w:t>
            </w:r>
            <w:r w:rsidRPr="00C978A3">
              <w:rPr>
                <w:spacing w:val="-2"/>
              </w:rPr>
              <w:t>ные: планировать учебное сотрудн</w:t>
            </w:r>
            <w:r w:rsidRPr="00C978A3">
              <w:rPr>
                <w:spacing w:val="-2"/>
              </w:rPr>
              <w:t>и</w:t>
            </w:r>
            <w:r w:rsidRPr="00C978A3">
              <w:rPr>
                <w:spacing w:val="-2"/>
              </w:rPr>
              <w:t>чество с учителем и свер</w:t>
            </w:r>
            <w:r w:rsidRPr="00C978A3">
              <w:rPr>
                <w:spacing w:val="-2"/>
              </w:rPr>
              <w:softHyphen/>
            </w:r>
            <w:r w:rsidRPr="00C978A3">
              <w:rPr>
                <w:spacing w:val="-10"/>
              </w:rPr>
              <w:t>стниками, использовать речевые средства для ди</w:t>
            </w:r>
            <w:r w:rsidRPr="00C978A3">
              <w:rPr>
                <w:spacing w:val="-10"/>
              </w:rPr>
              <w:t>с</w:t>
            </w:r>
            <w:r w:rsidRPr="00C978A3">
              <w:rPr>
                <w:spacing w:val="-10"/>
              </w:rPr>
              <w:t>куссии и аргументации своей по</w:t>
            </w:r>
            <w:r w:rsidRPr="00C978A3">
              <w:rPr>
                <w:spacing w:val="-10"/>
              </w:rPr>
              <w:softHyphen/>
            </w:r>
            <w:r w:rsidRPr="00C978A3">
              <w:rPr>
                <w:spacing w:val="-9"/>
              </w:rPr>
              <w:t>зиции, сравнивать разные точки зрения, отста</w:t>
            </w:r>
            <w:r w:rsidRPr="00C978A3">
              <w:rPr>
                <w:spacing w:val="-9"/>
              </w:rPr>
              <w:t>и</w:t>
            </w:r>
            <w:r w:rsidRPr="00C978A3">
              <w:rPr>
                <w:spacing w:val="-9"/>
              </w:rPr>
              <w:t xml:space="preserve">вать свою позицию; уметь строить </w:t>
            </w:r>
            <w:r w:rsidRPr="00C978A3">
              <w:rPr>
                <w:spacing w:val="-10"/>
              </w:rPr>
              <w:t>п</w:t>
            </w:r>
            <w:r w:rsidRPr="00C978A3">
              <w:rPr>
                <w:spacing w:val="-10"/>
              </w:rPr>
              <w:t>о</w:t>
            </w:r>
            <w:r w:rsidRPr="00C978A3">
              <w:rPr>
                <w:spacing w:val="-10"/>
              </w:rPr>
              <w:t xml:space="preserve">нятное монологическое высказывание, обмениваться мнениями в паре, активно </w:t>
            </w:r>
            <w:r w:rsidRPr="00C978A3">
              <w:rPr>
                <w:spacing w:val="-9"/>
              </w:rPr>
              <w:lastRenderedPageBreak/>
              <w:t xml:space="preserve">слушать одноклассников и понимать их позицию, находить ответы на вопросы, </w:t>
            </w:r>
            <w:r w:rsidRPr="00C978A3">
              <w:rPr>
                <w:spacing w:val="-4"/>
              </w:rPr>
              <w:t>формулировать их; регулятивные: принимать учебную задачу; адекватно вос</w:t>
            </w:r>
            <w:r w:rsidRPr="00C978A3">
              <w:rPr>
                <w:spacing w:val="-4"/>
              </w:rPr>
              <w:softHyphen/>
            </w:r>
            <w:r w:rsidRPr="00C978A3">
              <w:rPr>
                <w:spacing w:val="-9"/>
              </w:rPr>
              <w:t xml:space="preserve">принимать информацию учителя; </w:t>
            </w:r>
            <w:r w:rsidRPr="00C978A3">
              <w:rPr>
                <w:i/>
                <w:iCs/>
                <w:spacing w:val="-9"/>
              </w:rPr>
              <w:t xml:space="preserve">планирование </w:t>
            </w:r>
            <w:r w:rsidRPr="00C978A3">
              <w:rPr>
                <w:spacing w:val="-9"/>
              </w:rPr>
              <w:t>- составлять план работы с учеб</w:t>
            </w:r>
            <w:r w:rsidRPr="00C978A3">
              <w:rPr>
                <w:spacing w:val="-9"/>
              </w:rPr>
              <w:softHyphen/>
              <w:t>ником, выполнять задания в соо</w:t>
            </w:r>
            <w:r w:rsidRPr="00C978A3">
              <w:rPr>
                <w:spacing w:val="-9"/>
              </w:rPr>
              <w:t>т</w:t>
            </w:r>
            <w:r w:rsidRPr="00C978A3">
              <w:rPr>
                <w:spacing w:val="-9"/>
              </w:rPr>
              <w:t>ветствии с поставленной целью, отв</w:t>
            </w:r>
            <w:r w:rsidRPr="00C978A3">
              <w:rPr>
                <w:spacing w:val="-9"/>
              </w:rPr>
              <w:t>е</w:t>
            </w:r>
            <w:r w:rsidRPr="00C978A3">
              <w:rPr>
                <w:spacing w:val="-9"/>
              </w:rPr>
              <w:t>чать на во</w:t>
            </w:r>
            <w:r w:rsidRPr="00C978A3">
              <w:rPr>
                <w:spacing w:val="-9"/>
              </w:rPr>
              <w:softHyphen/>
            </w:r>
            <w:r w:rsidRPr="00C978A3">
              <w:t>просы.</w:t>
            </w:r>
          </w:p>
          <w:p w:rsidR="00E372D7" w:rsidRPr="00C978A3" w:rsidRDefault="00E372D7" w:rsidP="00BC7AD1"/>
        </w:tc>
        <w:tc>
          <w:tcPr>
            <w:tcW w:w="1748" w:type="dxa"/>
            <w:gridSpan w:val="2"/>
          </w:tcPr>
          <w:p w:rsidR="00E372D7" w:rsidRPr="00C978A3" w:rsidRDefault="00E372D7" w:rsidP="00BC7AD1">
            <w:pPr>
              <w:shd w:val="clear" w:color="auto" w:fill="FFFFFF"/>
              <w:spacing w:line="264" w:lineRule="exact"/>
              <w:ind w:right="48" w:firstLine="10"/>
            </w:pPr>
            <w:r>
              <w:rPr>
                <w:iCs/>
                <w:spacing w:val="-11"/>
              </w:rPr>
              <w:lastRenderedPageBreak/>
              <w:t xml:space="preserve">уметь </w:t>
            </w:r>
            <w:r w:rsidRPr="00C978A3">
              <w:rPr>
                <w:spacing w:val="-11"/>
              </w:rPr>
              <w:t>называть среды обитания организмов, ва</w:t>
            </w:r>
            <w:r w:rsidRPr="00C978A3">
              <w:rPr>
                <w:spacing w:val="-11"/>
              </w:rPr>
              <w:t>ж</w:t>
            </w:r>
            <w:r w:rsidRPr="00C978A3">
              <w:rPr>
                <w:spacing w:val="-11"/>
              </w:rPr>
              <w:t xml:space="preserve">нейшие </w:t>
            </w:r>
            <w:r w:rsidRPr="00C978A3">
              <w:rPr>
                <w:spacing w:val="-10"/>
              </w:rPr>
              <w:t>природные зоны Земли, черты приспособленн</w:t>
            </w:r>
            <w:r w:rsidRPr="00C978A3">
              <w:rPr>
                <w:spacing w:val="-10"/>
              </w:rPr>
              <w:t>о</w:t>
            </w:r>
            <w:r w:rsidRPr="00C978A3">
              <w:rPr>
                <w:spacing w:val="-10"/>
              </w:rPr>
              <w:t>сти живых орг</w:t>
            </w:r>
            <w:r w:rsidRPr="00C978A3">
              <w:rPr>
                <w:spacing w:val="-10"/>
              </w:rPr>
              <w:t>а</w:t>
            </w:r>
            <w:r w:rsidRPr="00C978A3">
              <w:rPr>
                <w:spacing w:val="-10"/>
              </w:rPr>
              <w:t>низмов к опреде</w:t>
            </w:r>
            <w:r w:rsidRPr="00C978A3">
              <w:rPr>
                <w:spacing w:val="-10"/>
              </w:rPr>
              <w:softHyphen/>
            </w:r>
            <w:r w:rsidRPr="00C978A3">
              <w:t>лённым услов</w:t>
            </w:r>
            <w:r w:rsidRPr="00C978A3">
              <w:t>и</w:t>
            </w:r>
            <w:r w:rsidRPr="00C978A3">
              <w:t>ям.</w:t>
            </w:r>
          </w:p>
          <w:p w:rsidR="00E372D7" w:rsidRPr="00C978A3" w:rsidRDefault="00E372D7" w:rsidP="00BC7AD1"/>
        </w:tc>
        <w:tc>
          <w:tcPr>
            <w:tcW w:w="1132" w:type="dxa"/>
            <w:gridSpan w:val="2"/>
          </w:tcPr>
          <w:p w:rsidR="00E372D7" w:rsidRPr="00C978A3" w:rsidRDefault="00E372D7" w:rsidP="00BC7AD1">
            <w:r>
              <w:t>вопросы с.120</w:t>
            </w:r>
          </w:p>
        </w:tc>
        <w:tc>
          <w:tcPr>
            <w:tcW w:w="1656" w:type="dxa"/>
          </w:tcPr>
          <w:p w:rsidR="00E372D7" w:rsidRDefault="00E372D7" w:rsidP="00BC7AD1">
            <w:r>
              <w:t>Таблицы, ЭОР</w:t>
            </w:r>
          </w:p>
          <w:p w:rsidR="00E372D7" w:rsidRPr="00C978A3" w:rsidRDefault="00E372D7" w:rsidP="00BC7AD1">
            <w:r w:rsidRPr="00C978A3">
              <w:t>электронное приложение к учебнику</w:t>
            </w:r>
          </w:p>
        </w:tc>
        <w:tc>
          <w:tcPr>
            <w:tcW w:w="850" w:type="dxa"/>
          </w:tcPr>
          <w:p w:rsidR="00E372D7" w:rsidRDefault="00E372D7" w:rsidP="00BC7AD1">
            <w:r>
              <w:t>§25 с.120</w:t>
            </w:r>
          </w:p>
          <w:p w:rsidR="00E372D7" w:rsidRPr="00C978A3" w:rsidRDefault="00E372D7" w:rsidP="00BC7AD1">
            <w:r>
              <w:t>РТ с.79-84</w:t>
            </w:r>
          </w:p>
        </w:tc>
      </w:tr>
      <w:tr w:rsidR="00E372D7" w:rsidRPr="00C978A3" w:rsidTr="00BC7AD1">
        <w:tc>
          <w:tcPr>
            <w:tcW w:w="534" w:type="dxa"/>
          </w:tcPr>
          <w:p w:rsidR="00E372D7" w:rsidRPr="00C978A3" w:rsidRDefault="00E372D7" w:rsidP="00BC7AD1"/>
        </w:tc>
        <w:tc>
          <w:tcPr>
            <w:tcW w:w="283" w:type="dxa"/>
          </w:tcPr>
          <w:p w:rsidR="00E372D7" w:rsidRPr="00C978A3" w:rsidRDefault="00E372D7" w:rsidP="00BC7AD1">
            <w:r>
              <w:t>28</w:t>
            </w:r>
          </w:p>
        </w:tc>
        <w:tc>
          <w:tcPr>
            <w:tcW w:w="284" w:type="dxa"/>
          </w:tcPr>
          <w:p w:rsidR="00E372D7" w:rsidRPr="00C978A3" w:rsidRDefault="00E372D7" w:rsidP="00BC7AD1">
            <w:r w:rsidRPr="00C978A3">
              <w:t>4</w:t>
            </w:r>
          </w:p>
        </w:tc>
        <w:tc>
          <w:tcPr>
            <w:tcW w:w="1275" w:type="dxa"/>
          </w:tcPr>
          <w:p w:rsidR="00E372D7" w:rsidRPr="00C978A3" w:rsidRDefault="00E372D7" w:rsidP="00BC7AD1">
            <w:r w:rsidRPr="00C978A3">
              <w:t>Жизнь в морях и океанах</w:t>
            </w:r>
          </w:p>
        </w:tc>
        <w:tc>
          <w:tcPr>
            <w:tcW w:w="851" w:type="dxa"/>
          </w:tcPr>
          <w:p w:rsidR="00E372D7" w:rsidRPr="00C978A3" w:rsidRDefault="00E372D7" w:rsidP="00BC7AD1">
            <w:r>
              <w:t>ко</w:t>
            </w:r>
            <w:r>
              <w:t>м</w:t>
            </w:r>
            <w:r>
              <w:t>бин</w:t>
            </w:r>
            <w:r>
              <w:t>и</w:t>
            </w:r>
            <w:r>
              <w:t>рова</w:t>
            </w:r>
            <w:r>
              <w:t>н</w:t>
            </w:r>
            <w:r>
              <w:t>ный</w:t>
            </w:r>
          </w:p>
        </w:tc>
        <w:tc>
          <w:tcPr>
            <w:tcW w:w="1559" w:type="dxa"/>
          </w:tcPr>
          <w:p w:rsidR="00E372D7" w:rsidRPr="00C978A3" w:rsidRDefault="00E372D7" w:rsidP="00BC7AD1">
            <w:r w:rsidRPr="00C978A3">
              <w:t>Индивидуал</w:t>
            </w:r>
            <w:r w:rsidRPr="00C978A3">
              <w:t>ь</w:t>
            </w:r>
            <w:r w:rsidRPr="00C978A3">
              <w:t>ный, фро</w:t>
            </w:r>
            <w:r w:rsidRPr="00C978A3">
              <w:t>н</w:t>
            </w:r>
            <w:r w:rsidRPr="00C978A3">
              <w:t>тальный. Пр</w:t>
            </w:r>
            <w:r w:rsidRPr="00C978A3">
              <w:t>и</w:t>
            </w:r>
            <w:r w:rsidRPr="00C978A3">
              <w:t>обретение зн</w:t>
            </w:r>
            <w:r w:rsidRPr="00C978A3">
              <w:t>а</w:t>
            </w:r>
            <w:r w:rsidRPr="00C978A3">
              <w:t>ний, контроль и самоко</w:t>
            </w:r>
            <w:r w:rsidRPr="00C978A3">
              <w:t>н</w:t>
            </w:r>
            <w:r w:rsidRPr="00C978A3">
              <w:t>троль. Слове</w:t>
            </w:r>
            <w:r w:rsidRPr="00C978A3">
              <w:t>с</w:t>
            </w:r>
            <w:r w:rsidRPr="00C978A3">
              <w:t>ные, нагля</w:t>
            </w:r>
            <w:r w:rsidRPr="00C978A3">
              <w:t>д</w:t>
            </w:r>
            <w:r w:rsidRPr="00C978A3">
              <w:t>ные.</w:t>
            </w:r>
          </w:p>
          <w:p w:rsidR="00E372D7" w:rsidRPr="00C978A3" w:rsidRDefault="00E372D7" w:rsidP="00BC7AD1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E372D7" w:rsidRPr="00C978A3" w:rsidRDefault="00E372D7" w:rsidP="00BC7AD1">
            <w:r w:rsidRPr="00C978A3">
              <w:rPr>
                <w:spacing w:val="-9"/>
              </w:rPr>
              <w:t>осознают о</w:t>
            </w:r>
            <w:r w:rsidRPr="00C978A3">
              <w:rPr>
                <w:spacing w:val="-9"/>
              </w:rPr>
              <w:t>т</w:t>
            </w:r>
            <w:r w:rsidRPr="00C978A3">
              <w:rPr>
                <w:spacing w:val="-9"/>
              </w:rPr>
              <w:t>ветственное отношение к природе, нео</w:t>
            </w:r>
            <w:r w:rsidRPr="00C978A3">
              <w:rPr>
                <w:spacing w:val="-9"/>
              </w:rPr>
              <w:t>б</w:t>
            </w:r>
            <w:r w:rsidRPr="00C978A3">
              <w:rPr>
                <w:spacing w:val="-9"/>
              </w:rPr>
              <w:t>ходи</w:t>
            </w:r>
            <w:r w:rsidRPr="00C978A3">
              <w:rPr>
                <w:spacing w:val="-9"/>
              </w:rPr>
              <w:softHyphen/>
            </w:r>
            <w:r w:rsidRPr="00C978A3">
              <w:rPr>
                <w:spacing w:val="-10"/>
              </w:rPr>
              <w:t>мость защиты окр</w:t>
            </w:r>
            <w:r w:rsidRPr="00C978A3">
              <w:rPr>
                <w:spacing w:val="-10"/>
              </w:rPr>
              <w:t>у</w:t>
            </w:r>
            <w:r w:rsidRPr="00C978A3">
              <w:rPr>
                <w:spacing w:val="-10"/>
              </w:rPr>
              <w:t>жающей ср</w:t>
            </w:r>
            <w:r w:rsidRPr="00C978A3">
              <w:rPr>
                <w:spacing w:val="-10"/>
              </w:rPr>
              <w:t>е</w:t>
            </w:r>
            <w:r w:rsidRPr="00C978A3">
              <w:rPr>
                <w:spacing w:val="-10"/>
              </w:rPr>
              <w:t>ды; проявляют любознател</w:t>
            </w:r>
            <w:r w:rsidRPr="00C978A3">
              <w:rPr>
                <w:spacing w:val="-10"/>
              </w:rPr>
              <w:t>ь</w:t>
            </w:r>
            <w:r w:rsidRPr="00C978A3">
              <w:rPr>
                <w:spacing w:val="-10"/>
              </w:rPr>
              <w:t>ность и интерес к изу</w:t>
            </w:r>
            <w:r w:rsidRPr="00C978A3">
              <w:rPr>
                <w:spacing w:val="-10"/>
              </w:rPr>
              <w:softHyphen/>
            </w:r>
            <w:r w:rsidRPr="00C978A3">
              <w:t>чению природы м</w:t>
            </w:r>
            <w:r w:rsidRPr="00C978A3">
              <w:t>е</w:t>
            </w:r>
            <w:r w:rsidRPr="00C978A3">
              <w:t>тодами ест</w:t>
            </w:r>
            <w:r w:rsidRPr="00C978A3">
              <w:t>е</w:t>
            </w:r>
            <w:r w:rsidRPr="00C978A3">
              <w:t>ственных наук</w:t>
            </w:r>
          </w:p>
        </w:tc>
        <w:tc>
          <w:tcPr>
            <w:tcW w:w="3402" w:type="dxa"/>
          </w:tcPr>
          <w:p w:rsidR="00E372D7" w:rsidRPr="00C978A3" w:rsidRDefault="00E372D7" w:rsidP="00BC7AD1">
            <w:pPr>
              <w:shd w:val="clear" w:color="auto" w:fill="FFFFFF"/>
              <w:spacing w:line="245" w:lineRule="exact"/>
              <w:ind w:right="19"/>
            </w:pPr>
            <w:r w:rsidRPr="00C978A3">
              <w:rPr>
                <w:spacing w:val="-1"/>
              </w:rPr>
              <w:t xml:space="preserve">познавательные: </w:t>
            </w:r>
            <w:proofErr w:type="spellStart"/>
            <w:r w:rsidRPr="00C978A3">
              <w:rPr>
                <w:i/>
                <w:iCs/>
                <w:spacing w:val="-1"/>
              </w:rPr>
              <w:t>общеучебные</w:t>
            </w:r>
            <w:proofErr w:type="spellEnd"/>
            <w:r w:rsidRPr="00C978A3">
              <w:rPr>
                <w:i/>
                <w:iCs/>
                <w:spacing w:val="-1"/>
              </w:rPr>
              <w:t xml:space="preserve"> </w:t>
            </w:r>
            <w:proofErr w:type="gramStart"/>
            <w:r w:rsidRPr="00C978A3">
              <w:rPr>
                <w:i/>
                <w:iCs/>
                <w:spacing w:val="-1"/>
              </w:rPr>
              <w:t>-</w:t>
            </w:r>
            <w:r w:rsidRPr="00C978A3">
              <w:rPr>
                <w:spacing w:val="-9"/>
              </w:rPr>
              <w:t>с</w:t>
            </w:r>
            <w:proofErr w:type="gramEnd"/>
            <w:r w:rsidRPr="00C978A3">
              <w:rPr>
                <w:spacing w:val="-9"/>
              </w:rPr>
              <w:t>облюдать правила поведения и работы с приборами и инструментами в кабин</w:t>
            </w:r>
            <w:r w:rsidRPr="00C978A3">
              <w:rPr>
                <w:spacing w:val="-9"/>
              </w:rPr>
              <w:t>е</w:t>
            </w:r>
            <w:r w:rsidRPr="00C978A3">
              <w:rPr>
                <w:spacing w:val="-9"/>
              </w:rPr>
              <w:t xml:space="preserve">те </w:t>
            </w:r>
            <w:r w:rsidRPr="00C978A3">
              <w:rPr>
                <w:spacing w:val="-3"/>
              </w:rPr>
              <w:t>биологии; осваивать приемы и</w:t>
            </w:r>
            <w:r w:rsidRPr="00C978A3">
              <w:rPr>
                <w:spacing w:val="-3"/>
              </w:rPr>
              <w:t>с</w:t>
            </w:r>
            <w:r w:rsidRPr="00C978A3">
              <w:rPr>
                <w:spacing w:val="-3"/>
              </w:rPr>
              <w:t>следовательской деятельности; рег</w:t>
            </w:r>
            <w:r w:rsidRPr="00C978A3">
              <w:rPr>
                <w:spacing w:val="-3"/>
              </w:rPr>
              <w:t>у</w:t>
            </w:r>
            <w:r w:rsidRPr="00C978A3">
              <w:rPr>
                <w:spacing w:val="-3"/>
              </w:rPr>
              <w:t xml:space="preserve">лятивные: </w:t>
            </w:r>
            <w:r w:rsidRPr="00C978A3">
              <w:rPr>
                <w:i/>
                <w:iCs/>
                <w:spacing w:val="-8"/>
              </w:rPr>
              <w:t xml:space="preserve">планирование </w:t>
            </w:r>
            <w:r w:rsidRPr="00C978A3">
              <w:rPr>
                <w:spacing w:val="-8"/>
              </w:rPr>
              <w:t>- составлять план работы с учебником, выполнять задания в соот</w:t>
            </w:r>
            <w:r w:rsidRPr="00C978A3">
              <w:rPr>
                <w:spacing w:val="-8"/>
              </w:rPr>
              <w:softHyphen/>
            </w:r>
            <w:r w:rsidRPr="00C978A3">
              <w:rPr>
                <w:spacing w:val="-9"/>
              </w:rPr>
              <w:t xml:space="preserve">ветствии с поставленной целью, планировать алгоритм действий по организации </w:t>
            </w:r>
            <w:r w:rsidRPr="00C978A3">
              <w:rPr>
                <w:spacing w:val="-10"/>
              </w:rPr>
              <w:t xml:space="preserve">своего рабочего места с установкой на функциональность; </w:t>
            </w:r>
            <w:r w:rsidRPr="00C978A3">
              <w:rPr>
                <w:i/>
                <w:iCs/>
                <w:spacing w:val="-10"/>
              </w:rPr>
              <w:t>ос</w:t>
            </w:r>
            <w:r w:rsidRPr="00C978A3">
              <w:rPr>
                <w:i/>
                <w:iCs/>
                <w:spacing w:val="-10"/>
              </w:rPr>
              <w:t>у</w:t>
            </w:r>
            <w:r w:rsidRPr="00C978A3">
              <w:rPr>
                <w:i/>
                <w:iCs/>
                <w:spacing w:val="-10"/>
              </w:rPr>
              <w:t xml:space="preserve">ществление учебных </w:t>
            </w:r>
            <w:r w:rsidRPr="00C978A3">
              <w:rPr>
                <w:i/>
                <w:iCs/>
                <w:spacing w:val="-8"/>
              </w:rPr>
              <w:t xml:space="preserve">действий - </w:t>
            </w:r>
            <w:r w:rsidRPr="00C978A3">
              <w:rPr>
                <w:spacing w:val="-8"/>
              </w:rPr>
              <w:t>выпо</w:t>
            </w:r>
            <w:r w:rsidRPr="00C978A3">
              <w:rPr>
                <w:spacing w:val="-8"/>
              </w:rPr>
              <w:t>л</w:t>
            </w:r>
            <w:r w:rsidRPr="00C978A3">
              <w:rPr>
                <w:spacing w:val="-8"/>
              </w:rPr>
              <w:t xml:space="preserve">нять лабораторную работу; </w:t>
            </w:r>
            <w:proofErr w:type="gramStart"/>
            <w:r w:rsidRPr="00C978A3">
              <w:rPr>
                <w:i/>
                <w:iCs/>
                <w:spacing w:val="-8"/>
              </w:rPr>
              <w:t>целеполаг</w:t>
            </w:r>
            <w:r w:rsidRPr="00C978A3">
              <w:rPr>
                <w:i/>
                <w:iCs/>
                <w:spacing w:val="-8"/>
              </w:rPr>
              <w:t>а</w:t>
            </w:r>
            <w:r w:rsidRPr="00C978A3">
              <w:rPr>
                <w:i/>
                <w:iCs/>
                <w:spacing w:val="-8"/>
              </w:rPr>
              <w:t xml:space="preserve">ние - </w:t>
            </w:r>
            <w:r w:rsidRPr="00C978A3">
              <w:rPr>
                <w:spacing w:val="-8"/>
              </w:rPr>
              <w:t>выполнять поста</w:t>
            </w:r>
            <w:r w:rsidRPr="00C978A3">
              <w:rPr>
                <w:spacing w:val="-8"/>
              </w:rPr>
              <w:softHyphen/>
            </w:r>
            <w:r w:rsidRPr="00C978A3">
              <w:rPr>
                <w:spacing w:val="-9"/>
              </w:rPr>
              <w:t xml:space="preserve">новку учебной задачи на основе соотнесения того, что уже известно учащимся, </w:t>
            </w:r>
            <w:r w:rsidRPr="00C978A3">
              <w:t>и того, что ещё неизвестно; коммуникативные - уметь обмениваться мне</w:t>
            </w:r>
            <w:r w:rsidRPr="00C978A3">
              <w:softHyphen/>
            </w:r>
            <w:r w:rsidRPr="00C978A3">
              <w:rPr>
                <w:spacing w:val="-9"/>
              </w:rPr>
              <w:t>ниями в паре, слушать друг друга, понимать позицию партнера, в том числе и от</w:t>
            </w:r>
            <w:r w:rsidRPr="00C978A3">
              <w:rPr>
                <w:spacing w:val="-9"/>
              </w:rPr>
              <w:softHyphen/>
              <w:t>личную от своей; строить понятные речевые выск</w:t>
            </w:r>
            <w:r w:rsidRPr="00C978A3">
              <w:rPr>
                <w:spacing w:val="-9"/>
              </w:rPr>
              <w:t>а</w:t>
            </w:r>
            <w:r w:rsidRPr="00C978A3">
              <w:rPr>
                <w:spacing w:val="-9"/>
              </w:rPr>
              <w:t>зывания, делиться своими впе</w:t>
            </w:r>
            <w:r w:rsidRPr="00C978A3">
              <w:rPr>
                <w:spacing w:val="-9"/>
              </w:rPr>
              <w:softHyphen/>
            </w:r>
            <w:r w:rsidRPr="00C978A3">
              <w:t>чатлениями.</w:t>
            </w:r>
            <w:proofErr w:type="gramEnd"/>
          </w:p>
          <w:p w:rsidR="00E372D7" w:rsidRPr="00C978A3" w:rsidRDefault="00E372D7" w:rsidP="00BC7AD1"/>
        </w:tc>
        <w:tc>
          <w:tcPr>
            <w:tcW w:w="1748" w:type="dxa"/>
            <w:gridSpan w:val="2"/>
          </w:tcPr>
          <w:p w:rsidR="00E372D7" w:rsidRDefault="00E372D7" w:rsidP="00BC7AD1">
            <w:proofErr w:type="gramStart"/>
            <w:r w:rsidRPr="003363BF">
              <w:rPr>
                <w:iCs/>
                <w:spacing w:val="-10"/>
              </w:rPr>
              <w:t>знать</w:t>
            </w:r>
            <w:r w:rsidRPr="003363BF">
              <w:rPr>
                <w:spacing w:val="-10"/>
              </w:rPr>
              <w:t xml:space="preserve"> </w:t>
            </w:r>
            <w:r w:rsidRPr="00C978A3">
              <w:rPr>
                <w:spacing w:val="-10"/>
              </w:rPr>
              <w:t>сообщества морей и океанов (перечис</w:t>
            </w:r>
            <w:r w:rsidRPr="00C978A3">
              <w:rPr>
                <w:spacing w:val="-10"/>
              </w:rPr>
              <w:softHyphen/>
            </w:r>
            <w:r w:rsidRPr="00C978A3">
              <w:rPr>
                <w:spacing w:val="-9"/>
              </w:rPr>
              <w:t>лять, пр</w:t>
            </w:r>
            <w:r w:rsidRPr="00C978A3">
              <w:rPr>
                <w:spacing w:val="-9"/>
              </w:rPr>
              <w:t>и</w:t>
            </w:r>
            <w:r w:rsidRPr="00C978A3">
              <w:rPr>
                <w:spacing w:val="-9"/>
              </w:rPr>
              <w:t>водить примеры организмов), пр</w:t>
            </w:r>
            <w:r w:rsidRPr="00C978A3">
              <w:rPr>
                <w:spacing w:val="-9"/>
              </w:rPr>
              <w:t>и</w:t>
            </w:r>
            <w:r w:rsidRPr="00C978A3">
              <w:rPr>
                <w:spacing w:val="-9"/>
              </w:rPr>
              <w:t>способления у ж</w:t>
            </w:r>
            <w:r w:rsidRPr="00C978A3">
              <w:rPr>
                <w:spacing w:val="-9"/>
              </w:rPr>
              <w:t>и</w:t>
            </w:r>
            <w:r w:rsidRPr="00C978A3">
              <w:rPr>
                <w:spacing w:val="-9"/>
              </w:rPr>
              <w:t xml:space="preserve">вых организмов </w:t>
            </w:r>
            <w:r w:rsidRPr="00C978A3">
              <w:rPr>
                <w:spacing w:val="-10"/>
              </w:rPr>
              <w:t>для выживания, узнавать наиболее распространенные растения и живо</w:t>
            </w:r>
            <w:r w:rsidRPr="00C978A3">
              <w:rPr>
                <w:spacing w:val="-10"/>
              </w:rPr>
              <w:t>т</w:t>
            </w:r>
            <w:r w:rsidRPr="00C978A3">
              <w:rPr>
                <w:spacing w:val="-10"/>
              </w:rPr>
              <w:t>ных своей местн</w:t>
            </w:r>
            <w:r w:rsidRPr="00C978A3">
              <w:rPr>
                <w:spacing w:val="-10"/>
              </w:rPr>
              <w:t>о</w:t>
            </w:r>
            <w:r w:rsidRPr="00C978A3">
              <w:rPr>
                <w:spacing w:val="-10"/>
              </w:rPr>
              <w:t>сти (в том числе редкие и охраня</w:t>
            </w:r>
            <w:r w:rsidRPr="00C978A3">
              <w:rPr>
                <w:spacing w:val="-10"/>
              </w:rPr>
              <w:t>е</w:t>
            </w:r>
            <w:r w:rsidRPr="00C978A3">
              <w:rPr>
                <w:spacing w:val="-10"/>
              </w:rPr>
              <w:t>мые виды); опред</w:t>
            </w:r>
            <w:r w:rsidRPr="00C978A3">
              <w:rPr>
                <w:spacing w:val="-10"/>
              </w:rPr>
              <w:t>е</w:t>
            </w:r>
            <w:r w:rsidRPr="00C978A3">
              <w:rPr>
                <w:spacing w:val="-10"/>
              </w:rPr>
              <w:t>лять названия ра</w:t>
            </w:r>
            <w:r w:rsidRPr="00C978A3">
              <w:rPr>
                <w:spacing w:val="-10"/>
              </w:rPr>
              <w:t>с</w:t>
            </w:r>
            <w:r w:rsidRPr="00C978A3">
              <w:rPr>
                <w:spacing w:val="-10"/>
              </w:rPr>
              <w:t>тений и животных с использованием атласа-определителя; сравнивать разли</w:t>
            </w:r>
            <w:r w:rsidRPr="00C978A3">
              <w:rPr>
                <w:spacing w:val="-10"/>
              </w:rPr>
              <w:t>ч</w:t>
            </w:r>
            <w:r w:rsidRPr="00C978A3">
              <w:rPr>
                <w:spacing w:val="-10"/>
              </w:rPr>
              <w:t>ные среды обит</w:t>
            </w:r>
            <w:r w:rsidRPr="00C978A3">
              <w:rPr>
                <w:spacing w:val="-10"/>
              </w:rPr>
              <w:t>а</w:t>
            </w:r>
            <w:r w:rsidRPr="00C978A3">
              <w:rPr>
                <w:spacing w:val="-10"/>
              </w:rPr>
              <w:t>ния; характериз</w:t>
            </w:r>
            <w:r w:rsidRPr="00C978A3">
              <w:rPr>
                <w:spacing w:val="-10"/>
              </w:rPr>
              <w:t>о</w:t>
            </w:r>
            <w:r w:rsidRPr="00C978A3">
              <w:rPr>
                <w:spacing w:val="-10"/>
              </w:rPr>
              <w:t>вать условия жизни в различных средах обитания; выявлять черты приспосо</w:t>
            </w:r>
            <w:r w:rsidRPr="00C978A3">
              <w:rPr>
                <w:spacing w:val="-10"/>
              </w:rPr>
              <w:t>б</w:t>
            </w:r>
            <w:r w:rsidRPr="00C978A3">
              <w:rPr>
                <w:spacing w:val="-10"/>
              </w:rPr>
              <w:t>ленности живых организмов к опр</w:t>
            </w:r>
            <w:r w:rsidRPr="00C978A3">
              <w:rPr>
                <w:spacing w:val="-10"/>
              </w:rPr>
              <w:t>е</w:t>
            </w:r>
            <w:r w:rsidRPr="00C978A3">
              <w:rPr>
                <w:spacing w:val="-10"/>
              </w:rPr>
              <w:t>делённым услов</w:t>
            </w:r>
            <w:r w:rsidRPr="00C978A3">
              <w:rPr>
                <w:spacing w:val="-10"/>
              </w:rPr>
              <w:t>и</w:t>
            </w:r>
            <w:r w:rsidRPr="00C978A3">
              <w:rPr>
                <w:spacing w:val="-10"/>
              </w:rPr>
              <w:t>ям;</w:t>
            </w:r>
            <w:proofErr w:type="gramEnd"/>
            <w:r w:rsidRPr="00C978A3">
              <w:rPr>
                <w:spacing w:val="-10"/>
              </w:rPr>
              <w:t xml:space="preserve"> наблю</w:t>
            </w:r>
            <w:r w:rsidRPr="00C978A3">
              <w:rPr>
                <w:spacing w:val="-10"/>
              </w:rPr>
              <w:softHyphen/>
            </w:r>
            <w:r w:rsidRPr="00C978A3">
              <w:t>дать за живыми орг</w:t>
            </w:r>
            <w:r w:rsidRPr="00C978A3">
              <w:t>а</w:t>
            </w:r>
            <w:r w:rsidRPr="00C978A3">
              <w:t>низмами.</w:t>
            </w:r>
          </w:p>
          <w:p w:rsidR="00E372D7" w:rsidRDefault="00E372D7" w:rsidP="00BC7AD1"/>
          <w:p w:rsidR="00E372D7" w:rsidRDefault="00E372D7" w:rsidP="00BC7AD1"/>
          <w:p w:rsidR="00E372D7" w:rsidRDefault="00E372D7" w:rsidP="00BC7AD1"/>
          <w:p w:rsidR="00E372D7" w:rsidRPr="00C978A3" w:rsidRDefault="00E372D7" w:rsidP="00BC7AD1"/>
        </w:tc>
        <w:tc>
          <w:tcPr>
            <w:tcW w:w="1132" w:type="dxa"/>
            <w:gridSpan w:val="2"/>
          </w:tcPr>
          <w:p w:rsidR="00E372D7" w:rsidRPr="00C978A3" w:rsidRDefault="00E372D7" w:rsidP="00BC7AD1">
            <w:r>
              <w:lastRenderedPageBreak/>
              <w:t>РТ с.84 упр.185, 186</w:t>
            </w:r>
          </w:p>
        </w:tc>
        <w:tc>
          <w:tcPr>
            <w:tcW w:w="1656" w:type="dxa"/>
          </w:tcPr>
          <w:p w:rsidR="00E372D7" w:rsidRPr="00C978A3" w:rsidRDefault="00E372D7" w:rsidP="00BC7AD1">
            <w:r>
              <w:t>Таблицы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Pr="00C978A3">
              <w:t xml:space="preserve"> эле</w:t>
            </w:r>
            <w:r w:rsidRPr="00C978A3">
              <w:t>к</w:t>
            </w:r>
            <w:r w:rsidRPr="00C978A3">
              <w:t>тронное прил</w:t>
            </w:r>
            <w:r w:rsidRPr="00C978A3">
              <w:t>о</w:t>
            </w:r>
            <w:r w:rsidRPr="00C978A3">
              <w:t>жение к учебн</w:t>
            </w:r>
            <w:r w:rsidRPr="00C978A3">
              <w:t>и</w:t>
            </w:r>
            <w:r w:rsidRPr="00C978A3">
              <w:t>ку</w:t>
            </w:r>
          </w:p>
        </w:tc>
        <w:tc>
          <w:tcPr>
            <w:tcW w:w="850" w:type="dxa"/>
          </w:tcPr>
          <w:p w:rsidR="00E372D7" w:rsidRDefault="00E372D7" w:rsidP="00BC7AD1">
            <w:r>
              <w:t>§26 с.121-125</w:t>
            </w:r>
          </w:p>
          <w:p w:rsidR="00E372D7" w:rsidRDefault="00E372D7" w:rsidP="00BC7AD1">
            <w:r>
              <w:t>РТ с.84-86</w:t>
            </w:r>
          </w:p>
          <w:p w:rsidR="00E372D7" w:rsidRPr="00C978A3" w:rsidRDefault="00E372D7" w:rsidP="00BC7AD1">
            <w:r>
              <w:t>тест с.87-88</w:t>
            </w:r>
          </w:p>
        </w:tc>
      </w:tr>
      <w:tr w:rsidR="00E372D7" w:rsidRPr="00C978A3" w:rsidTr="00BC7AD1">
        <w:tc>
          <w:tcPr>
            <w:tcW w:w="534" w:type="dxa"/>
          </w:tcPr>
          <w:p w:rsidR="00E372D7" w:rsidRPr="00C978A3" w:rsidRDefault="00E372D7" w:rsidP="00BC7AD1"/>
        </w:tc>
        <w:tc>
          <w:tcPr>
            <w:tcW w:w="283" w:type="dxa"/>
          </w:tcPr>
          <w:p w:rsidR="00E372D7" w:rsidRPr="00C978A3" w:rsidRDefault="00E372D7" w:rsidP="00BC7AD1">
            <w:r>
              <w:t>29</w:t>
            </w:r>
          </w:p>
        </w:tc>
        <w:tc>
          <w:tcPr>
            <w:tcW w:w="284" w:type="dxa"/>
          </w:tcPr>
          <w:p w:rsidR="00E372D7" w:rsidRPr="00C978A3" w:rsidRDefault="00E372D7" w:rsidP="00BC7AD1">
            <w:r>
              <w:t>5</w:t>
            </w:r>
          </w:p>
        </w:tc>
        <w:tc>
          <w:tcPr>
            <w:tcW w:w="1275" w:type="dxa"/>
          </w:tcPr>
          <w:p w:rsidR="00E372D7" w:rsidRPr="00C978A3" w:rsidRDefault="00E372D7" w:rsidP="00BC7AD1">
            <w:r>
              <w:t>резерв</w:t>
            </w:r>
          </w:p>
        </w:tc>
        <w:tc>
          <w:tcPr>
            <w:tcW w:w="851" w:type="dxa"/>
          </w:tcPr>
          <w:p w:rsidR="00E372D7" w:rsidRDefault="00E372D7" w:rsidP="00BC7AD1"/>
        </w:tc>
        <w:tc>
          <w:tcPr>
            <w:tcW w:w="1559" w:type="dxa"/>
          </w:tcPr>
          <w:p w:rsidR="00E372D7" w:rsidRPr="00C978A3" w:rsidRDefault="00E372D7" w:rsidP="00BC7AD1"/>
        </w:tc>
        <w:tc>
          <w:tcPr>
            <w:tcW w:w="1418" w:type="dxa"/>
          </w:tcPr>
          <w:p w:rsidR="00E372D7" w:rsidRPr="00C978A3" w:rsidRDefault="00E372D7" w:rsidP="00BC7AD1">
            <w:pPr>
              <w:rPr>
                <w:spacing w:val="-9"/>
              </w:rPr>
            </w:pPr>
          </w:p>
        </w:tc>
        <w:tc>
          <w:tcPr>
            <w:tcW w:w="3402" w:type="dxa"/>
          </w:tcPr>
          <w:p w:rsidR="00E372D7" w:rsidRPr="00C978A3" w:rsidRDefault="00E372D7" w:rsidP="00BC7AD1">
            <w:pPr>
              <w:shd w:val="clear" w:color="auto" w:fill="FFFFFF"/>
              <w:spacing w:line="245" w:lineRule="exact"/>
              <w:ind w:right="19"/>
              <w:rPr>
                <w:spacing w:val="-1"/>
              </w:rPr>
            </w:pPr>
          </w:p>
        </w:tc>
        <w:tc>
          <w:tcPr>
            <w:tcW w:w="1748" w:type="dxa"/>
            <w:gridSpan w:val="2"/>
          </w:tcPr>
          <w:p w:rsidR="00E372D7" w:rsidRPr="003363BF" w:rsidRDefault="00E372D7" w:rsidP="00BC7AD1">
            <w:pPr>
              <w:rPr>
                <w:iCs/>
                <w:spacing w:val="-10"/>
              </w:rPr>
            </w:pPr>
          </w:p>
        </w:tc>
        <w:tc>
          <w:tcPr>
            <w:tcW w:w="1132" w:type="dxa"/>
            <w:gridSpan w:val="2"/>
          </w:tcPr>
          <w:p w:rsidR="00E372D7" w:rsidRDefault="00E372D7" w:rsidP="00BC7AD1"/>
        </w:tc>
        <w:tc>
          <w:tcPr>
            <w:tcW w:w="1656" w:type="dxa"/>
          </w:tcPr>
          <w:p w:rsidR="00E372D7" w:rsidRDefault="00E372D7" w:rsidP="00BC7AD1"/>
        </w:tc>
        <w:tc>
          <w:tcPr>
            <w:tcW w:w="850" w:type="dxa"/>
          </w:tcPr>
          <w:p w:rsidR="00E372D7" w:rsidRDefault="00E372D7" w:rsidP="00BC7AD1"/>
        </w:tc>
      </w:tr>
      <w:tr w:rsidR="00E372D7" w:rsidRPr="00C978A3" w:rsidTr="00BC7AD1">
        <w:tc>
          <w:tcPr>
            <w:tcW w:w="14992" w:type="dxa"/>
            <w:gridSpan w:val="14"/>
          </w:tcPr>
          <w:p w:rsidR="00E372D7" w:rsidRDefault="00E372D7" w:rsidP="00BC7AD1">
            <w:pPr>
              <w:jc w:val="center"/>
              <w:rPr>
                <w:b/>
                <w:sz w:val="24"/>
                <w:szCs w:val="24"/>
              </w:rPr>
            </w:pPr>
          </w:p>
          <w:p w:rsidR="00E372D7" w:rsidRPr="00A0319B" w:rsidRDefault="00E372D7" w:rsidP="00BC7AD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 Человек на Земле (6</w:t>
            </w:r>
            <w:r w:rsidRPr="00A0319B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E372D7" w:rsidRPr="00C978A3" w:rsidTr="00BC7AD1">
        <w:tc>
          <w:tcPr>
            <w:tcW w:w="534" w:type="dxa"/>
          </w:tcPr>
          <w:p w:rsidR="00E372D7" w:rsidRPr="00C978A3" w:rsidRDefault="00E372D7" w:rsidP="00BC7AD1"/>
        </w:tc>
        <w:tc>
          <w:tcPr>
            <w:tcW w:w="283" w:type="dxa"/>
          </w:tcPr>
          <w:p w:rsidR="00E372D7" w:rsidRPr="00C978A3" w:rsidRDefault="00E372D7" w:rsidP="00BC7AD1">
            <w:r>
              <w:t>30</w:t>
            </w:r>
          </w:p>
        </w:tc>
        <w:tc>
          <w:tcPr>
            <w:tcW w:w="284" w:type="dxa"/>
          </w:tcPr>
          <w:p w:rsidR="00E372D7" w:rsidRPr="00C978A3" w:rsidRDefault="00E372D7" w:rsidP="00BC7AD1">
            <w:r w:rsidRPr="00C978A3">
              <w:t>1</w:t>
            </w:r>
          </w:p>
        </w:tc>
        <w:tc>
          <w:tcPr>
            <w:tcW w:w="1275" w:type="dxa"/>
          </w:tcPr>
          <w:p w:rsidR="00E372D7" w:rsidRPr="00C978A3" w:rsidRDefault="00E372D7" w:rsidP="00BC7AD1">
            <w:r w:rsidRPr="00C978A3">
              <w:t>Как человек появился на Земле.</w:t>
            </w:r>
          </w:p>
        </w:tc>
        <w:tc>
          <w:tcPr>
            <w:tcW w:w="851" w:type="dxa"/>
          </w:tcPr>
          <w:p w:rsidR="00E372D7" w:rsidRPr="00C978A3" w:rsidRDefault="00E372D7" w:rsidP="00BC7AD1">
            <w:r w:rsidRPr="00C978A3">
              <w:t>урок изуч</w:t>
            </w:r>
            <w:r w:rsidRPr="00C978A3">
              <w:t>е</w:t>
            </w:r>
            <w:r w:rsidRPr="00C978A3">
              <w:t>ния нового мат</w:t>
            </w:r>
            <w:r w:rsidRPr="00C978A3">
              <w:t>е</w:t>
            </w:r>
            <w:r w:rsidRPr="00C978A3">
              <w:t>риала;</w:t>
            </w:r>
          </w:p>
          <w:p w:rsidR="00E372D7" w:rsidRPr="00C978A3" w:rsidRDefault="00E372D7" w:rsidP="00BC7AD1"/>
        </w:tc>
        <w:tc>
          <w:tcPr>
            <w:tcW w:w="1559" w:type="dxa"/>
          </w:tcPr>
          <w:p w:rsidR="00E372D7" w:rsidRPr="00C978A3" w:rsidRDefault="00E372D7" w:rsidP="00BC7AD1">
            <w:r w:rsidRPr="00C978A3">
              <w:t>Индивидуал</w:t>
            </w:r>
            <w:r w:rsidRPr="00C978A3">
              <w:t>ь</w:t>
            </w:r>
            <w:r w:rsidRPr="00C978A3">
              <w:t>ный, фро</w:t>
            </w:r>
            <w:r w:rsidRPr="00C978A3">
              <w:t>н</w:t>
            </w:r>
            <w:r w:rsidRPr="00C978A3">
              <w:t>тальный. Пр</w:t>
            </w:r>
            <w:r w:rsidRPr="00C978A3">
              <w:t>и</w:t>
            </w:r>
            <w:r w:rsidRPr="00C978A3">
              <w:t>обретение зн</w:t>
            </w:r>
            <w:r w:rsidRPr="00C978A3">
              <w:t>а</w:t>
            </w:r>
            <w:r w:rsidRPr="00C978A3">
              <w:t>ний, контроль и самоко</w:t>
            </w:r>
            <w:r w:rsidRPr="00C978A3">
              <w:t>н</w:t>
            </w:r>
            <w:r w:rsidRPr="00C978A3">
              <w:t>троль. Слове</w:t>
            </w:r>
            <w:r w:rsidRPr="00C978A3">
              <w:t>с</w:t>
            </w:r>
            <w:r w:rsidRPr="00C978A3">
              <w:t>ные, нагля</w:t>
            </w:r>
            <w:r w:rsidRPr="00C978A3">
              <w:t>д</w:t>
            </w:r>
            <w:r w:rsidRPr="00C978A3">
              <w:t>ные.</w:t>
            </w:r>
          </w:p>
          <w:p w:rsidR="00E372D7" w:rsidRPr="00A0319B" w:rsidRDefault="00E372D7" w:rsidP="00BC7AD1">
            <w:pPr>
              <w:rPr>
                <w:rFonts w:eastAsia="Calibri"/>
              </w:rPr>
            </w:pPr>
            <w:r w:rsidRPr="00A0319B">
              <w:rPr>
                <w:rFonts w:eastAsia="Calibri"/>
                <w:b/>
                <w:i/>
              </w:rPr>
              <w:t>Лабо</w:t>
            </w:r>
            <w:r w:rsidRPr="00A0319B">
              <w:rPr>
                <w:rFonts w:eastAsia="Calibri"/>
                <w:b/>
                <w:i/>
              </w:rPr>
              <w:softHyphen/>
              <w:t>раторная работа</w:t>
            </w:r>
            <w:r w:rsidRPr="00A0319B">
              <w:rPr>
                <w:rFonts w:eastAsia="Calibri"/>
              </w:rPr>
              <w:t xml:space="preserve"> «И</w:t>
            </w:r>
            <w:r w:rsidRPr="00A0319B">
              <w:rPr>
                <w:rFonts w:eastAsia="Calibri"/>
              </w:rPr>
              <w:t>з</w:t>
            </w:r>
            <w:r w:rsidRPr="00A0319B">
              <w:rPr>
                <w:rFonts w:eastAsia="Calibri"/>
              </w:rPr>
              <w:t>мере</w:t>
            </w:r>
            <w:r w:rsidRPr="00A0319B">
              <w:rPr>
                <w:rFonts w:eastAsia="Calibri"/>
              </w:rPr>
              <w:softHyphen/>
              <w:t>ние своего роста и массы тела»</w:t>
            </w:r>
          </w:p>
        </w:tc>
        <w:tc>
          <w:tcPr>
            <w:tcW w:w="1418" w:type="dxa"/>
          </w:tcPr>
          <w:p w:rsidR="00E372D7" w:rsidRPr="00C978A3" w:rsidRDefault="00E372D7" w:rsidP="00BC7AD1">
            <w:r w:rsidRPr="00A0319B">
              <w:t>осознают ответстве</w:t>
            </w:r>
            <w:r w:rsidRPr="00A0319B">
              <w:t>н</w:t>
            </w:r>
            <w:r w:rsidRPr="00A0319B">
              <w:t>ное отнош</w:t>
            </w:r>
            <w:r w:rsidRPr="00A0319B">
              <w:t>е</w:t>
            </w:r>
            <w:r w:rsidRPr="00A0319B">
              <w:t>ние к прир</w:t>
            </w:r>
            <w:r w:rsidRPr="00A0319B">
              <w:t>о</w:t>
            </w:r>
            <w:r w:rsidRPr="00A0319B">
              <w:t>де, проявл</w:t>
            </w:r>
            <w:r w:rsidRPr="00A0319B">
              <w:t>я</w:t>
            </w:r>
            <w:r w:rsidRPr="00A0319B">
              <w:t>ют любозн</w:t>
            </w:r>
            <w:r w:rsidRPr="00A0319B">
              <w:t>а</w:t>
            </w:r>
            <w:r w:rsidRPr="00A0319B">
              <w:t>тельность и интерес к изучению природы м</w:t>
            </w:r>
            <w:r w:rsidRPr="00A0319B">
              <w:t>е</w:t>
            </w:r>
            <w:r w:rsidRPr="00A0319B">
              <w:t>тодами ест</w:t>
            </w:r>
            <w:r w:rsidRPr="00A0319B">
              <w:t>е</w:t>
            </w:r>
            <w:r w:rsidRPr="00A0319B">
              <w:t>ственных наук</w:t>
            </w:r>
          </w:p>
        </w:tc>
        <w:tc>
          <w:tcPr>
            <w:tcW w:w="3402" w:type="dxa"/>
          </w:tcPr>
          <w:p w:rsidR="00E372D7" w:rsidRPr="00C978A3" w:rsidRDefault="00E372D7" w:rsidP="00BC7AD1">
            <w:pPr>
              <w:shd w:val="clear" w:color="auto" w:fill="FFFFFF"/>
              <w:spacing w:line="254" w:lineRule="exact"/>
              <w:ind w:right="77" w:firstLine="10"/>
            </w:pPr>
            <w:r w:rsidRPr="00C978A3">
              <w:rPr>
                <w:spacing w:val="37"/>
              </w:rPr>
              <w:t>познаватель</w:t>
            </w:r>
            <w:r w:rsidRPr="00C978A3">
              <w:rPr>
                <w:spacing w:val="37"/>
              </w:rPr>
              <w:softHyphen/>
            </w:r>
            <w:r w:rsidRPr="00C978A3">
              <w:rPr>
                <w:spacing w:val="30"/>
              </w:rPr>
              <w:t>ные:</w:t>
            </w:r>
            <w:r w:rsidRPr="00C978A3">
              <w:t xml:space="preserve"> </w:t>
            </w:r>
            <w:proofErr w:type="spellStart"/>
            <w:r w:rsidRPr="00C978A3">
              <w:rPr>
                <w:i/>
                <w:iCs/>
              </w:rPr>
              <w:t>общеуче</w:t>
            </w:r>
            <w:r w:rsidRPr="00C978A3">
              <w:rPr>
                <w:i/>
                <w:iCs/>
              </w:rPr>
              <w:t>б</w:t>
            </w:r>
            <w:r w:rsidRPr="00C978A3">
              <w:rPr>
                <w:i/>
                <w:iCs/>
              </w:rPr>
              <w:t>ные</w:t>
            </w:r>
            <w:proofErr w:type="spellEnd"/>
            <w:r w:rsidRPr="00C978A3">
              <w:rPr>
                <w:i/>
                <w:iCs/>
              </w:rPr>
              <w:t xml:space="preserve"> - </w:t>
            </w:r>
            <w:r w:rsidRPr="00C978A3">
              <w:t xml:space="preserve">применять приемы работы с информацией: поиск и отбор </w:t>
            </w:r>
            <w:r w:rsidRPr="00C978A3">
              <w:rPr>
                <w:spacing w:val="-1"/>
              </w:rPr>
              <w:t>исто</w:t>
            </w:r>
            <w:r w:rsidRPr="00C978A3">
              <w:rPr>
                <w:spacing w:val="-1"/>
              </w:rPr>
              <w:t>ч</w:t>
            </w:r>
            <w:r w:rsidRPr="00C978A3">
              <w:rPr>
                <w:spacing w:val="-1"/>
              </w:rPr>
              <w:t>ников необходимой информации, систематизация информации; фо</w:t>
            </w:r>
            <w:r w:rsidRPr="00C978A3">
              <w:rPr>
                <w:spacing w:val="-1"/>
              </w:rPr>
              <w:t>р</w:t>
            </w:r>
            <w:r w:rsidRPr="00C978A3">
              <w:rPr>
                <w:spacing w:val="-1"/>
              </w:rPr>
              <w:t>мулиро</w:t>
            </w:r>
            <w:r w:rsidRPr="00C978A3">
              <w:rPr>
                <w:spacing w:val="-1"/>
              </w:rPr>
              <w:softHyphen/>
            </w:r>
            <w:r w:rsidRPr="00C978A3">
              <w:t xml:space="preserve">вать проблему; отвечать на вопросы учителя; </w:t>
            </w:r>
            <w:r w:rsidRPr="00C978A3">
              <w:rPr>
                <w:spacing w:val="40"/>
              </w:rPr>
              <w:t>регуляти</w:t>
            </w:r>
            <w:r w:rsidRPr="00C978A3">
              <w:rPr>
                <w:spacing w:val="40"/>
              </w:rPr>
              <w:t>в</w:t>
            </w:r>
            <w:r w:rsidRPr="00C978A3">
              <w:rPr>
                <w:spacing w:val="40"/>
              </w:rPr>
              <w:t>ные:</w:t>
            </w:r>
            <w:r w:rsidRPr="00C978A3">
              <w:t xml:space="preserve"> </w:t>
            </w:r>
            <w:r w:rsidRPr="00C978A3">
              <w:rPr>
                <w:i/>
                <w:iCs/>
              </w:rPr>
              <w:t xml:space="preserve">планирование </w:t>
            </w:r>
            <w:proofErr w:type="gramStart"/>
            <w:r w:rsidRPr="00C978A3">
              <w:rPr>
                <w:i/>
                <w:iCs/>
              </w:rPr>
              <w:t>-</w:t>
            </w:r>
            <w:r w:rsidRPr="00C978A3">
              <w:rPr>
                <w:spacing w:val="-1"/>
              </w:rPr>
              <w:t>с</w:t>
            </w:r>
            <w:proofErr w:type="gramEnd"/>
            <w:r w:rsidRPr="00C978A3">
              <w:rPr>
                <w:spacing w:val="-1"/>
              </w:rPr>
              <w:t>оставлять план работы с учебником, выпо</w:t>
            </w:r>
            <w:r w:rsidRPr="00C978A3">
              <w:rPr>
                <w:spacing w:val="-1"/>
              </w:rPr>
              <w:t>л</w:t>
            </w:r>
            <w:r w:rsidRPr="00C978A3">
              <w:rPr>
                <w:spacing w:val="-1"/>
              </w:rPr>
              <w:t>нять задания в соответствии с п</w:t>
            </w:r>
            <w:r w:rsidRPr="00C978A3">
              <w:rPr>
                <w:spacing w:val="-1"/>
              </w:rPr>
              <w:t>о</w:t>
            </w:r>
            <w:r w:rsidRPr="00C978A3">
              <w:rPr>
                <w:spacing w:val="-1"/>
              </w:rPr>
              <w:t>став</w:t>
            </w:r>
            <w:r w:rsidRPr="00C978A3">
              <w:rPr>
                <w:spacing w:val="-1"/>
              </w:rPr>
              <w:softHyphen/>
            </w:r>
            <w:r w:rsidRPr="00C978A3">
              <w:t xml:space="preserve">ленной целью, планировать алгоритм действий по организации своего рабочего </w:t>
            </w:r>
            <w:r w:rsidRPr="00C978A3">
              <w:rPr>
                <w:spacing w:val="-1"/>
              </w:rPr>
              <w:t xml:space="preserve">места с установкой на функциональность; </w:t>
            </w:r>
            <w:r w:rsidRPr="00C978A3">
              <w:rPr>
                <w:i/>
                <w:iCs/>
                <w:spacing w:val="-1"/>
              </w:rPr>
              <w:t>осуществл</w:t>
            </w:r>
            <w:r w:rsidRPr="00C978A3">
              <w:rPr>
                <w:i/>
                <w:iCs/>
                <w:spacing w:val="-1"/>
              </w:rPr>
              <w:t>е</w:t>
            </w:r>
            <w:r w:rsidRPr="00C978A3">
              <w:rPr>
                <w:i/>
                <w:iCs/>
                <w:spacing w:val="-1"/>
              </w:rPr>
              <w:t xml:space="preserve">ние учебных действий </w:t>
            </w:r>
            <w:r w:rsidRPr="00C978A3">
              <w:rPr>
                <w:spacing w:val="-1"/>
              </w:rPr>
              <w:t>- вы</w:t>
            </w:r>
            <w:r w:rsidRPr="00C978A3">
              <w:rPr>
                <w:spacing w:val="-1"/>
              </w:rPr>
              <w:softHyphen/>
              <w:t xml:space="preserve">полнять лабораторную работу; </w:t>
            </w:r>
            <w:proofErr w:type="gramStart"/>
            <w:r w:rsidRPr="00C978A3">
              <w:rPr>
                <w:i/>
                <w:iCs/>
                <w:spacing w:val="-1"/>
              </w:rPr>
              <w:t>целеполаг</w:t>
            </w:r>
            <w:r w:rsidRPr="00C978A3">
              <w:rPr>
                <w:i/>
                <w:iCs/>
                <w:spacing w:val="-1"/>
              </w:rPr>
              <w:t>а</w:t>
            </w:r>
            <w:r w:rsidRPr="00C978A3">
              <w:rPr>
                <w:i/>
                <w:iCs/>
                <w:spacing w:val="-1"/>
              </w:rPr>
              <w:t xml:space="preserve">ние - </w:t>
            </w:r>
            <w:r w:rsidRPr="00C978A3">
              <w:rPr>
                <w:spacing w:val="-1"/>
              </w:rPr>
              <w:t xml:space="preserve">осуществлять постановку учебной </w:t>
            </w:r>
            <w:r w:rsidRPr="00C978A3">
              <w:t>задачи на основе соотнес</w:t>
            </w:r>
            <w:r w:rsidRPr="00C978A3">
              <w:t>е</w:t>
            </w:r>
            <w:r w:rsidRPr="00C978A3">
              <w:t xml:space="preserve">ния того, что уже известно, и того, что ещё неизвестно; </w:t>
            </w:r>
            <w:r w:rsidRPr="00C978A3">
              <w:rPr>
                <w:spacing w:val="40"/>
              </w:rPr>
              <w:t>коммун</w:t>
            </w:r>
            <w:r w:rsidRPr="00C978A3">
              <w:rPr>
                <w:spacing w:val="40"/>
              </w:rPr>
              <w:t>и</w:t>
            </w:r>
            <w:r w:rsidRPr="00C978A3">
              <w:rPr>
                <w:spacing w:val="40"/>
              </w:rPr>
              <w:t>кативные:</w:t>
            </w:r>
            <w:r w:rsidRPr="00C978A3">
              <w:t xml:space="preserve"> </w:t>
            </w:r>
            <w:r w:rsidRPr="00C978A3">
              <w:rPr>
                <w:spacing w:val="-2"/>
              </w:rPr>
              <w:t>обмениваться мнен</w:t>
            </w:r>
            <w:r w:rsidRPr="00C978A3">
              <w:rPr>
                <w:spacing w:val="-2"/>
              </w:rPr>
              <w:t>и</w:t>
            </w:r>
            <w:r w:rsidRPr="00C978A3">
              <w:rPr>
                <w:spacing w:val="-2"/>
              </w:rPr>
              <w:t>ями в паре, слушать друг друга, по</w:t>
            </w:r>
            <w:r w:rsidRPr="00C978A3">
              <w:rPr>
                <w:spacing w:val="-2"/>
              </w:rPr>
              <w:softHyphen/>
            </w:r>
            <w:r w:rsidRPr="00C978A3">
              <w:rPr>
                <w:spacing w:val="-1"/>
              </w:rPr>
              <w:t>нимать позицию партнера, в том числе и отличную от своей; строить понятные ре</w:t>
            </w:r>
            <w:r w:rsidRPr="00C978A3">
              <w:rPr>
                <w:spacing w:val="-1"/>
              </w:rPr>
              <w:softHyphen/>
            </w:r>
            <w:r w:rsidRPr="00C978A3">
              <w:t xml:space="preserve">чевые высказывания, делиться </w:t>
            </w:r>
            <w:proofErr w:type="spellStart"/>
            <w:r w:rsidRPr="00C978A3">
              <w:t>евоими</w:t>
            </w:r>
            <w:proofErr w:type="spellEnd"/>
            <w:r w:rsidRPr="00C978A3">
              <w:t xml:space="preserve"> впечатлениями.</w:t>
            </w:r>
            <w:proofErr w:type="gramEnd"/>
          </w:p>
          <w:p w:rsidR="00E372D7" w:rsidRPr="00C978A3" w:rsidRDefault="00E372D7" w:rsidP="00BC7AD1"/>
        </w:tc>
        <w:tc>
          <w:tcPr>
            <w:tcW w:w="1748" w:type="dxa"/>
            <w:gridSpan w:val="2"/>
          </w:tcPr>
          <w:p w:rsidR="00E372D7" w:rsidRPr="00C978A3" w:rsidRDefault="00E372D7" w:rsidP="00BC7AD1">
            <w:proofErr w:type="gramStart"/>
            <w:r>
              <w:rPr>
                <w:spacing w:val="-1"/>
              </w:rPr>
              <w:t>знать</w:t>
            </w:r>
            <w:r w:rsidRPr="00C978A3">
              <w:rPr>
                <w:spacing w:val="-1"/>
              </w:rPr>
              <w:t xml:space="preserve"> этапы пр</w:t>
            </w:r>
            <w:r w:rsidRPr="00C978A3">
              <w:rPr>
                <w:spacing w:val="-1"/>
              </w:rPr>
              <w:t>о</w:t>
            </w:r>
            <w:r w:rsidRPr="00C978A3">
              <w:rPr>
                <w:spacing w:val="-1"/>
              </w:rPr>
              <w:t>исхождения ч</w:t>
            </w:r>
            <w:r w:rsidRPr="00C978A3">
              <w:rPr>
                <w:spacing w:val="-1"/>
              </w:rPr>
              <w:t>е</w:t>
            </w:r>
            <w:r w:rsidRPr="00C978A3">
              <w:rPr>
                <w:spacing w:val="-1"/>
              </w:rPr>
              <w:t xml:space="preserve">ловека, предков </w:t>
            </w:r>
            <w:r w:rsidRPr="00C978A3">
              <w:t>человека, их х</w:t>
            </w:r>
            <w:r w:rsidRPr="00C978A3">
              <w:t>а</w:t>
            </w:r>
            <w:r w:rsidRPr="00C978A3">
              <w:t>рактерные черты, образ жизни; объяснять пр</w:t>
            </w:r>
            <w:r w:rsidRPr="00C978A3">
              <w:t>и</w:t>
            </w:r>
            <w:r w:rsidRPr="00C978A3">
              <w:t>чины негативн</w:t>
            </w:r>
            <w:r w:rsidRPr="00C978A3">
              <w:t>о</w:t>
            </w:r>
            <w:r w:rsidRPr="00C978A3">
              <w:t>го влияния х</w:t>
            </w:r>
            <w:r w:rsidRPr="00C978A3">
              <w:t>о</w:t>
            </w:r>
            <w:r w:rsidRPr="00C978A3">
              <w:t>зяйственной де</w:t>
            </w:r>
            <w:r w:rsidRPr="00C978A3">
              <w:t>я</w:t>
            </w:r>
            <w:r w:rsidRPr="00C978A3">
              <w:t>тельности чел</w:t>
            </w:r>
            <w:r w:rsidRPr="00C978A3">
              <w:t>о</w:t>
            </w:r>
            <w:r w:rsidRPr="00C978A3">
              <w:t>века на природу; роль растений и жи</w:t>
            </w:r>
            <w:r w:rsidRPr="00C978A3">
              <w:softHyphen/>
              <w:t>вотных в жи</w:t>
            </w:r>
            <w:r w:rsidRPr="00C978A3">
              <w:t>з</w:t>
            </w:r>
            <w:r w:rsidRPr="00C978A3">
              <w:t>ни человека; обосновывать необходимость принятия мер по охране живой природы; собл</w:t>
            </w:r>
            <w:r w:rsidRPr="00C978A3">
              <w:t>ю</w:t>
            </w:r>
            <w:r w:rsidRPr="00C978A3">
              <w:t>дать правила п</w:t>
            </w:r>
            <w:r w:rsidRPr="00C978A3">
              <w:t>о</w:t>
            </w:r>
            <w:r w:rsidRPr="00C978A3">
              <w:t>ведения в прир</w:t>
            </w:r>
            <w:r w:rsidRPr="00C978A3">
              <w:t>о</w:t>
            </w:r>
            <w:r w:rsidRPr="00C978A3">
              <w:t>де; различать на живых объектах, таблицах опа</w:t>
            </w:r>
            <w:r w:rsidRPr="00C978A3">
              <w:t>с</w:t>
            </w:r>
            <w:r w:rsidRPr="00C978A3">
              <w:t>ные для жизни человека виды растений и ж</w:t>
            </w:r>
            <w:r w:rsidRPr="00C978A3">
              <w:t>и</w:t>
            </w:r>
            <w:r w:rsidRPr="00C978A3">
              <w:t>вотных;</w:t>
            </w:r>
            <w:proofErr w:type="gramEnd"/>
            <w:r w:rsidRPr="00C978A3">
              <w:t xml:space="preserve"> вес</w:t>
            </w:r>
            <w:r w:rsidRPr="00C978A3">
              <w:softHyphen/>
              <w:t>ти здоровый образ жизни и бороться с вредными пр</w:t>
            </w:r>
            <w:r w:rsidRPr="00C978A3">
              <w:t>и</w:t>
            </w:r>
            <w:r w:rsidRPr="00C978A3">
              <w:t>вычками своих товарищей</w:t>
            </w:r>
          </w:p>
        </w:tc>
        <w:tc>
          <w:tcPr>
            <w:tcW w:w="1132" w:type="dxa"/>
            <w:gridSpan w:val="2"/>
          </w:tcPr>
          <w:p w:rsidR="00E372D7" w:rsidRPr="00C978A3" w:rsidRDefault="00E372D7" w:rsidP="00BC7AD1">
            <w:r>
              <w:t>вопросы с.134</w:t>
            </w:r>
          </w:p>
        </w:tc>
        <w:tc>
          <w:tcPr>
            <w:tcW w:w="1656" w:type="dxa"/>
          </w:tcPr>
          <w:p w:rsidR="00E372D7" w:rsidRPr="00C978A3" w:rsidRDefault="00E372D7" w:rsidP="00BC7AD1">
            <w:r>
              <w:t>Таблицы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Pr="00C978A3">
              <w:t xml:space="preserve"> эле</w:t>
            </w:r>
            <w:r w:rsidRPr="00C978A3">
              <w:t>к</w:t>
            </w:r>
            <w:r w:rsidRPr="00C978A3">
              <w:t>тронное прил</w:t>
            </w:r>
            <w:r w:rsidRPr="00C978A3">
              <w:t>о</w:t>
            </w:r>
            <w:r w:rsidRPr="00C978A3">
              <w:t>жение к учебн</w:t>
            </w:r>
            <w:r w:rsidRPr="00C978A3">
              <w:t>и</w:t>
            </w:r>
            <w:r w:rsidRPr="00C978A3">
              <w:t>ку</w:t>
            </w:r>
          </w:p>
        </w:tc>
        <w:tc>
          <w:tcPr>
            <w:tcW w:w="850" w:type="dxa"/>
          </w:tcPr>
          <w:p w:rsidR="00E372D7" w:rsidRDefault="00E372D7" w:rsidP="00BC7AD1">
            <w:r>
              <w:t>§27 с.128-134</w:t>
            </w:r>
          </w:p>
          <w:p w:rsidR="00E372D7" w:rsidRPr="00C978A3" w:rsidRDefault="00E372D7" w:rsidP="00BC7AD1">
            <w:r>
              <w:t>РТ с.89-92</w:t>
            </w:r>
          </w:p>
        </w:tc>
      </w:tr>
      <w:tr w:rsidR="00E372D7" w:rsidRPr="00C978A3" w:rsidTr="00BC7AD1">
        <w:tc>
          <w:tcPr>
            <w:tcW w:w="534" w:type="dxa"/>
          </w:tcPr>
          <w:p w:rsidR="00E372D7" w:rsidRPr="00C978A3" w:rsidRDefault="00E372D7" w:rsidP="00BC7AD1"/>
        </w:tc>
        <w:tc>
          <w:tcPr>
            <w:tcW w:w="283" w:type="dxa"/>
          </w:tcPr>
          <w:p w:rsidR="00E372D7" w:rsidRPr="00C978A3" w:rsidRDefault="00E372D7" w:rsidP="00BC7AD1">
            <w:r>
              <w:t>31</w:t>
            </w:r>
          </w:p>
        </w:tc>
        <w:tc>
          <w:tcPr>
            <w:tcW w:w="284" w:type="dxa"/>
          </w:tcPr>
          <w:p w:rsidR="00E372D7" w:rsidRPr="00C978A3" w:rsidRDefault="00E372D7" w:rsidP="00BC7AD1">
            <w:r w:rsidRPr="00C978A3">
              <w:t>2</w:t>
            </w:r>
          </w:p>
        </w:tc>
        <w:tc>
          <w:tcPr>
            <w:tcW w:w="1275" w:type="dxa"/>
          </w:tcPr>
          <w:p w:rsidR="00E372D7" w:rsidRPr="00C978A3" w:rsidRDefault="00E372D7" w:rsidP="00BC7AD1">
            <w:r w:rsidRPr="00C978A3">
              <w:t>Как человек изменил Землю.</w:t>
            </w:r>
          </w:p>
        </w:tc>
        <w:tc>
          <w:tcPr>
            <w:tcW w:w="851" w:type="dxa"/>
          </w:tcPr>
          <w:p w:rsidR="00E372D7" w:rsidRPr="00C978A3" w:rsidRDefault="00E372D7" w:rsidP="00BC7AD1">
            <w:r>
              <w:t>ко</w:t>
            </w:r>
            <w:r>
              <w:t>м</w:t>
            </w:r>
            <w:r>
              <w:t>бин</w:t>
            </w:r>
            <w:r>
              <w:t>и</w:t>
            </w:r>
            <w:r>
              <w:t>рова</w:t>
            </w:r>
            <w:r>
              <w:t>н</w:t>
            </w:r>
            <w:r>
              <w:t>ный</w:t>
            </w:r>
          </w:p>
        </w:tc>
        <w:tc>
          <w:tcPr>
            <w:tcW w:w="1559" w:type="dxa"/>
          </w:tcPr>
          <w:p w:rsidR="00E372D7" w:rsidRPr="00A0319B" w:rsidRDefault="00E372D7" w:rsidP="00BC7AD1">
            <w:r w:rsidRPr="00C978A3">
              <w:t>Индивидуал</w:t>
            </w:r>
            <w:r w:rsidRPr="00C978A3">
              <w:t>ь</w:t>
            </w:r>
            <w:r w:rsidRPr="00C978A3">
              <w:t>ный, фро</w:t>
            </w:r>
            <w:r w:rsidRPr="00C978A3">
              <w:t>н</w:t>
            </w:r>
            <w:r w:rsidRPr="00C978A3">
              <w:t>тальный. Пр</w:t>
            </w:r>
            <w:r w:rsidRPr="00C978A3">
              <w:t>и</w:t>
            </w:r>
            <w:r w:rsidRPr="00C978A3">
              <w:t>обретение зн</w:t>
            </w:r>
            <w:r w:rsidRPr="00C978A3">
              <w:t>а</w:t>
            </w:r>
            <w:r w:rsidRPr="00C978A3">
              <w:t>ний, контроль и самоко</w:t>
            </w:r>
            <w:r w:rsidRPr="00C978A3">
              <w:t>н</w:t>
            </w:r>
            <w:r w:rsidRPr="00C978A3">
              <w:t>троль. Слове</w:t>
            </w:r>
            <w:r w:rsidRPr="00C978A3">
              <w:t>с</w:t>
            </w:r>
            <w:r w:rsidRPr="00C978A3">
              <w:t>ные, нагля</w:t>
            </w:r>
            <w:r w:rsidRPr="00C978A3">
              <w:t>д</w:t>
            </w:r>
            <w:r w:rsidRPr="00C978A3">
              <w:t>ные.</w:t>
            </w:r>
          </w:p>
        </w:tc>
        <w:tc>
          <w:tcPr>
            <w:tcW w:w="1418" w:type="dxa"/>
          </w:tcPr>
          <w:p w:rsidR="00E372D7" w:rsidRPr="00C978A3" w:rsidRDefault="00E372D7" w:rsidP="00BC7AD1"/>
        </w:tc>
        <w:tc>
          <w:tcPr>
            <w:tcW w:w="3402" w:type="dxa"/>
          </w:tcPr>
          <w:p w:rsidR="00E372D7" w:rsidRPr="00E87104" w:rsidRDefault="00E372D7" w:rsidP="00BC7AD1">
            <w:proofErr w:type="gramStart"/>
            <w:r w:rsidRPr="00E87104">
              <w:t>познаватель</w:t>
            </w:r>
            <w:r w:rsidRPr="00E87104">
              <w:softHyphen/>
              <w:t xml:space="preserve">ные: </w:t>
            </w:r>
            <w:proofErr w:type="spellStart"/>
            <w:r w:rsidRPr="00E87104">
              <w:rPr>
                <w:i/>
                <w:iCs/>
              </w:rPr>
              <w:t>общеучебные</w:t>
            </w:r>
            <w:proofErr w:type="spellEnd"/>
            <w:r w:rsidRPr="00E87104">
              <w:rPr>
                <w:i/>
                <w:iCs/>
              </w:rPr>
              <w:t xml:space="preserve"> </w:t>
            </w:r>
            <w:r w:rsidRPr="00E87104">
              <w:t>- формулировать ответы на вопросы учителя; коммуника</w:t>
            </w:r>
            <w:r w:rsidRPr="00E87104">
              <w:softHyphen/>
              <w:t>тивные: план</w:t>
            </w:r>
            <w:r w:rsidRPr="00E87104">
              <w:t>и</w:t>
            </w:r>
            <w:r w:rsidRPr="00E87104">
              <w:t>ровать учебное сотрудничество с учителем и сверстниками, использ</w:t>
            </w:r>
            <w:r w:rsidRPr="00E87104">
              <w:t>о</w:t>
            </w:r>
            <w:r w:rsidRPr="00E87104">
              <w:t>вать речевые средства для дискуссии и аргументации своей позиции; строить понятное монологическое высказывание, обмениваться мнен</w:t>
            </w:r>
            <w:r w:rsidRPr="00E87104">
              <w:t>и</w:t>
            </w:r>
            <w:r w:rsidRPr="00E87104">
              <w:t>ями в паре, активно слушать одн</w:t>
            </w:r>
            <w:r w:rsidRPr="00E87104">
              <w:t>о</w:t>
            </w:r>
            <w:r w:rsidRPr="00E87104">
              <w:t>классников и понимать их позицию, находить ответы на во</w:t>
            </w:r>
            <w:r w:rsidRPr="00E87104">
              <w:softHyphen/>
              <w:t>просы, фо</w:t>
            </w:r>
            <w:r w:rsidRPr="00E87104">
              <w:t>р</w:t>
            </w:r>
            <w:r w:rsidRPr="00E87104">
              <w:t>мулировать их; регулятивные: пр</w:t>
            </w:r>
            <w:r w:rsidRPr="00E87104">
              <w:t>и</w:t>
            </w:r>
            <w:r w:rsidRPr="00E87104">
              <w:t>нимать учебную задачу; адек</w:t>
            </w:r>
            <w:r w:rsidRPr="00E87104">
              <w:softHyphen/>
              <w:t>ватно воспринимать информацию учителя;</w:t>
            </w:r>
            <w:proofErr w:type="gramEnd"/>
            <w:r w:rsidRPr="00E87104">
              <w:t xml:space="preserve"> </w:t>
            </w:r>
            <w:r w:rsidRPr="00E87104">
              <w:rPr>
                <w:i/>
                <w:iCs/>
              </w:rPr>
              <w:t xml:space="preserve">планирование </w:t>
            </w:r>
            <w:r w:rsidRPr="00E87104">
              <w:t>- составлять план р</w:t>
            </w:r>
            <w:r w:rsidRPr="00E87104">
              <w:t>а</w:t>
            </w:r>
            <w:r w:rsidRPr="00E87104">
              <w:t>боты с учебником, выполнять зад</w:t>
            </w:r>
            <w:r w:rsidRPr="00E87104">
              <w:t>а</w:t>
            </w:r>
            <w:r w:rsidRPr="00E87104">
              <w:t>ния в соответствии с поставленной целью, отвечать на вопросы.</w:t>
            </w:r>
          </w:p>
          <w:p w:rsidR="00E372D7" w:rsidRPr="00C978A3" w:rsidRDefault="00E372D7" w:rsidP="00BC7AD1"/>
        </w:tc>
        <w:tc>
          <w:tcPr>
            <w:tcW w:w="1748" w:type="dxa"/>
            <w:gridSpan w:val="2"/>
          </w:tcPr>
          <w:p w:rsidR="00E372D7" w:rsidRPr="00C978A3" w:rsidRDefault="00E372D7" w:rsidP="00BC7AD1">
            <w:r w:rsidRPr="00E87104">
              <w:t>называть осно</w:t>
            </w:r>
            <w:r w:rsidRPr="00E87104">
              <w:t>в</w:t>
            </w:r>
            <w:r w:rsidRPr="00E87104">
              <w:t>ные экологич</w:t>
            </w:r>
            <w:r w:rsidRPr="00E87104">
              <w:t>е</w:t>
            </w:r>
            <w:r w:rsidRPr="00E87104">
              <w:t>ские проблемы, сто</w:t>
            </w:r>
            <w:r w:rsidRPr="00E87104">
              <w:softHyphen/>
              <w:t>ящие перед современным человечеством; соблюдать пр</w:t>
            </w:r>
            <w:r w:rsidRPr="00E87104">
              <w:t>а</w:t>
            </w:r>
            <w:r w:rsidRPr="00E87104">
              <w:t>вила поведения человека в опа</w:t>
            </w:r>
            <w:r w:rsidRPr="00E87104">
              <w:t>с</w:t>
            </w:r>
            <w:r w:rsidRPr="00E87104">
              <w:t>ных ситуациях природного пр</w:t>
            </w:r>
            <w:r w:rsidRPr="00E87104">
              <w:t>о</w:t>
            </w:r>
            <w:r w:rsidRPr="00E87104">
              <w:t>исхождения; объяснять пр</w:t>
            </w:r>
            <w:r w:rsidRPr="00E87104">
              <w:t>и</w:t>
            </w:r>
            <w:r w:rsidRPr="00E87104">
              <w:t>чины негативн</w:t>
            </w:r>
            <w:r w:rsidRPr="00E87104">
              <w:t>о</w:t>
            </w:r>
            <w:r w:rsidRPr="00E87104">
              <w:t>го влияния х</w:t>
            </w:r>
            <w:r w:rsidRPr="00E87104">
              <w:t>о</w:t>
            </w:r>
            <w:r w:rsidRPr="00E87104">
              <w:t>зяйственной де</w:t>
            </w:r>
            <w:r w:rsidRPr="00E87104">
              <w:t>я</w:t>
            </w:r>
            <w:r w:rsidRPr="00E87104">
              <w:t>тельности чел</w:t>
            </w:r>
            <w:r w:rsidRPr="00E87104">
              <w:t>о</w:t>
            </w:r>
            <w:r w:rsidRPr="00E87104">
              <w:t>века на природу, роль растений и жи</w:t>
            </w:r>
            <w:r w:rsidRPr="00E87104">
              <w:softHyphen/>
              <w:t>вотных в жи</w:t>
            </w:r>
            <w:r w:rsidRPr="00E87104">
              <w:t>з</w:t>
            </w:r>
            <w:r w:rsidRPr="00E87104">
              <w:t xml:space="preserve">ни человека; </w:t>
            </w:r>
          </w:p>
        </w:tc>
        <w:tc>
          <w:tcPr>
            <w:tcW w:w="1132" w:type="dxa"/>
            <w:gridSpan w:val="2"/>
          </w:tcPr>
          <w:p w:rsidR="00E372D7" w:rsidRPr="00C978A3" w:rsidRDefault="00E372D7" w:rsidP="00BC7AD1">
            <w:r>
              <w:t>уч. с.137-138</w:t>
            </w:r>
          </w:p>
        </w:tc>
        <w:tc>
          <w:tcPr>
            <w:tcW w:w="1656" w:type="dxa"/>
          </w:tcPr>
          <w:p w:rsidR="00E372D7" w:rsidRPr="00C978A3" w:rsidRDefault="00E372D7" w:rsidP="00BC7AD1">
            <w:r>
              <w:t>Таблицы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Pr="00C978A3">
              <w:t xml:space="preserve"> эле</w:t>
            </w:r>
            <w:r w:rsidRPr="00C978A3">
              <w:t>к</w:t>
            </w:r>
            <w:r w:rsidRPr="00C978A3">
              <w:t>тронное прил</w:t>
            </w:r>
            <w:r w:rsidRPr="00C978A3">
              <w:t>о</w:t>
            </w:r>
            <w:r w:rsidRPr="00C978A3">
              <w:t>жение к учебн</w:t>
            </w:r>
            <w:r w:rsidRPr="00C978A3">
              <w:t>и</w:t>
            </w:r>
            <w:r w:rsidRPr="00C978A3">
              <w:t>ку</w:t>
            </w:r>
          </w:p>
        </w:tc>
        <w:tc>
          <w:tcPr>
            <w:tcW w:w="850" w:type="dxa"/>
          </w:tcPr>
          <w:p w:rsidR="00E372D7" w:rsidRPr="00C978A3" w:rsidRDefault="00E372D7" w:rsidP="00BC7AD1">
            <w:r>
              <w:t>§28 с.135-139 РТ с.92-94</w:t>
            </w:r>
          </w:p>
        </w:tc>
      </w:tr>
      <w:tr w:rsidR="00E372D7" w:rsidRPr="00C978A3" w:rsidTr="00BC7AD1">
        <w:tc>
          <w:tcPr>
            <w:tcW w:w="534" w:type="dxa"/>
          </w:tcPr>
          <w:p w:rsidR="00E372D7" w:rsidRPr="00C978A3" w:rsidRDefault="00E372D7" w:rsidP="00BC7AD1"/>
        </w:tc>
        <w:tc>
          <w:tcPr>
            <w:tcW w:w="283" w:type="dxa"/>
          </w:tcPr>
          <w:p w:rsidR="00E372D7" w:rsidRPr="00C978A3" w:rsidRDefault="00E372D7" w:rsidP="00BC7AD1">
            <w:r>
              <w:t>32</w:t>
            </w:r>
          </w:p>
        </w:tc>
        <w:tc>
          <w:tcPr>
            <w:tcW w:w="284" w:type="dxa"/>
          </w:tcPr>
          <w:p w:rsidR="00E372D7" w:rsidRPr="00C978A3" w:rsidRDefault="00E372D7" w:rsidP="00BC7AD1">
            <w:r w:rsidRPr="00C978A3">
              <w:t>3</w:t>
            </w:r>
          </w:p>
        </w:tc>
        <w:tc>
          <w:tcPr>
            <w:tcW w:w="1275" w:type="dxa"/>
          </w:tcPr>
          <w:p w:rsidR="00E372D7" w:rsidRPr="00C978A3" w:rsidRDefault="00E372D7" w:rsidP="00BC7AD1">
            <w:pPr>
              <w:shd w:val="clear" w:color="auto" w:fill="FFFFFF"/>
              <w:spacing w:line="269" w:lineRule="exact"/>
              <w:ind w:right="34"/>
            </w:pPr>
            <w:r w:rsidRPr="00C978A3">
              <w:t xml:space="preserve">Жизнь </w:t>
            </w:r>
            <w:r w:rsidRPr="00C978A3">
              <w:rPr>
                <w:spacing w:val="-11"/>
              </w:rPr>
              <w:t>под угро</w:t>
            </w:r>
            <w:r w:rsidRPr="00C978A3">
              <w:rPr>
                <w:spacing w:val="-11"/>
              </w:rPr>
              <w:softHyphen/>
            </w:r>
            <w:r w:rsidRPr="00C978A3">
              <w:t>зой.</w:t>
            </w:r>
          </w:p>
          <w:p w:rsidR="00E372D7" w:rsidRPr="00C978A3" w:rsidRDefault="00E372D7" w:rsidP="00BC7AD1">
            <w:r w:rsidRPr="00C978A3">
              <w:rPr>
                <w:spacing w:val="-9"/>
              </w:rPr>
              <w:t xml:space="preserve">Не станет </w:t>
            </w:r>
            <w:r w:rsidRPr="00C978A3">
              <w:t xml:space="preserve">ли Земля </w:t>
            </w:r>
            <w:r w:rsidRPr="00C978A3">
              <w:rPr>
                <w:spacing w:val="-11"/>
              </w:rPr>
              <w:t>п</w:t>
            </w:r>
            <w:r w:rsidRPr="00C978A3">
              <w:rPr>
                <w:spacing w:val="-11"/>
              </w:rPr>
              <w:t>у</w:t>
            </w:r>
            <w:r w:rsidRPr="00C978A3">
              <w:rPr>
                <w:spacing w:val="-11"/>
              </w:rPr>
              <w:t>стыней?</w:t>
            </w:r>
          </w:p>
        </w:tc>
        <w:tc>
          <w:tcPr>
            <w:tcW w:w="851" w:type="dxa"/>
          </w:tcPr>
          <w:p w:rsidR="00E372D7" w:rsidRPr="00C978A3" w:rsidRDefault="00E372D7" w:rsidP="00BC7AD1">
            <w:r>
              <w:t>ко</w:t>
            </w:r>
            <w:r>
              <w:t>м</w:t>
            </w:r>
            <w:r>
              <w:t>бин</w:t>
            </w:r>
            <w:r>
              <w:t>и</w:t>
            </w:r>
            <w:r>
              <w:t>рова</w:t>
            </w:r>
            <w:r>
              <w:t>н</w:t>
            </w:r>
            <w:r>
              <w:t>ный</w:t>
            </w:r>
          </w:p>
        </w:tc>
        <w:tc>
          <w:tcPr>
            <w:tcW w:w="1559" w:type="dxa"/>
          </w:tcPr>
          <w:p w:rsidR="00E372D7" w:rsidRPr="00C978A3" w:rsidRDefault="00E372D7" w:rsidP="00BC7AD1">
            <w:pPr>
              <w:rPr>
                <w:rFonts w:eastAsia="Calibri"/>
              </w:rPr>
            </w:pPr>
            <w:r w:rsidRPr="00C978A3">
              <w:t>Индивидуал</w:t>
            </w:r>
            <w:r w:rsidRPr="00C978A3">
              <w:t>ь</w:t>
            </w:r>
            <w:r w:rsidRPr="00C978A3">
              <w:t>ный, фро</w:t>
            </w:r>
            <w:r w:rsidRPr="00C978A3">
              <w:t>н</w:t>
            </w:r>
            <w:r w:rsidRPr="00C978A3">
              <w:t>тальный. Пр</w:t>
            </w:r>
            <w:r w:rsidRPr="00C978A3">
              <w:t>и</w:t>
            </w:r>
            <w:r w:rsidRPr="00C978A3">
              <w:t>обретение зн</w:t>
            </w:r>
            <w:r w:rsidRPr="00C978A3">
              <w:t>а</w:t>
            </w:r>
            <w:r w:rsidRPr="00C978A3">
              <w:t>ний, контроль и самоко</w:t>
            </w:r>
            <w:r w:rsidRPr="00C978A3">
              <w:t>н</w:t>
            </w:r>
            <w:r w:rsidRPr="00C978A3">
              <w:t>троль. Слове</w:t>
            </w:r>
            <w:r w:rsidRPr="00C978A3">
              <w:t>с</w:t>
            </w:r>
            <w:r w:rsidRPr="00C978A3">
              <w:t>ные, нагля</w:t>
            </w:r>
            <w:r w:rsidRPr="00C978A3">
              <w:t>д</w:t>
            </w:r>
            <w:r w:rsidRPr="00C978A3">
              <w:t>ные.</w:t>
            </w:r>
          </w:p>
        </w:tc>
        <w:tc>
          <w:tcPr>
            <w:tcW w:w="1418" w:type="dxa"/>
          </w:tcPr>
          <w:p w:rsidR="00E372D7" w:rsidRPr="00C978A3" w:rsidRDefault="00E372D7" w:rsidP="00BC7AD1">
            <w:r w:rsidRPr="00E87104">
              <w:t>проявляют ответстве</w:t>
            </w:r>
            <w:r w:rsidRPr="00E87104">
              <w:t>н</w:t>
            </w:r>
            <w:r w:rsidRPr="00E87104">
              <w:t>ное отнош</w:t>
            </w:r>
            <w:r w:rsidRPr="00E87104">
              <w:t>е</w:t>
            </w:r>
            <w:r w:rsidRPr="00E87104">
              <w:t>ние к прир</w:t>
            </w:r>
            <w:r w:rsidRPr="00E87104">
              <w:t>о</w:t>
            </w:r>
            <w:r w:rsidRPr="00E87104">
              <w:t>де, осознают необход</w:t>
            </w:r>
            <w:r w:rsidRPr="00E87104">
              <w:t>и</w:t>
            </w:r>
            <w:r w:rsidRPr="00E87104">
              <w:t>мость защиты окружающей среды; стр</w:t>
            </w:r>
            <w:r w:rsidRPr="00E87104">
              <w:t>е</w:t>
            </w:r>
            <w:r w:rsidRPr="00E87104">
              <w:t>мятся к зд</w:t>
            </w:r>
            <w:r w:rsidRPr="00E87104">
              <w:t>о</w:t>
            </w:r>
            <w:r w:rsidRPr="00E87104">
              <w:t>ровому обр</w:t>
            </w:r>
            <w:r w:rsidRPr="00E87104">
              <w:t>а</w:t>
            </w:r>
            <w:r w:rsidRPr="00E87104">
              <w:t>зу жизни; демонстр</w:t>
            </w:r>
            <w:r w:rsidRPr="00E87104">
              <w:t>и</w:t>
            </w:r>
            <w:r w:rsidRPr="00E87104">
              <w:t>руют люб</w:t>
            </w:r>
            <w:r w:rsidRPr="00E87104">
              <w:t>о</w:t>
            </w:r>
            <w:r w:rsidRPr="00E87104">
              <w:t>знательность и интерес к изучению природы м</w:t>
            </w:r>
            <w:r w:rsidRPr="00E87104">
              <w:t>е</w:t>
            </w:r>
            <w:r w:rsidRPr="00E87104">
              <w:t>тодами есте</w:t>
            </w:r>
            <w:r w:rsidRPr="00E87104">
              <w:softHyphen/>
              <w:t>ственных наук</w:t>
            </w:r>
          </w:p>
        </w:tc>
        <w:tc>
          <w:tcPr>
            <w:tcW w:w="3402" w:type="dxa"/>
          </w:tcPr>
          <w:p w:rsidR="00E372D7" w:rsidRPr="00E87104" w:rsidRDefault="00E372D7" w:rsidP="00BC7AD1">
            <w:proofErr w:type="gramStart"/>
            <w:r w:rsidRPr="00E87104">
              <w:t>познаватель</w:t>
            </w:r>
            <w:r w:rsidRPr="00E87104">
              <w:softHyphen/>
              <w:t xml:space="preserve">ные:  </w:t>
            </w:r>
            <w:proofErr w:type="spellStart"/>
            <w:r w:rsidRPr="00E87104">
              <w:rPr>
                <w:i/>
                <w:iCs/>
              </w:rPr>
              <w:t>общеучебные</w:t>
            </w:r>
            <w:proofErr w:type="spellEnd"/>
            <w:r w:rsidRPr="00E87104">
              <w:rPr>
                <w:i/>
                <w:iCs/>
              </w:rPr>
              <w:t xml:space="preserve"> </w:t>
            </w:r>
            <w:r w:rsidRPr="00E87104">
              <w:t>- и</w:t>
            </w:r>
            <w:r w:rsidRPr="00E87104">
              <w:t>с</w:t>
            </w:r>
            <w:r w:rsidRPr="00E87104">
              <w:t>пользовать разнообразные приемы работы с информацией: поиск и о</w:t>
            </w:r>
            <w:r w:rsidRPr="00E87104">
              <w:t>т</w:t>
            </w:r>
            <w:r w:rsidRPr="00E87104">
              <w:t>бор источников необходимой и</w:t>
            </w:r>
            <w:r w:rsidRPr="00E87104">
              <w:t>н</w:t>
            </w:r>
            <w:r w:rsidRPr="00E87104">
              <w:t>формации, систематизация информа</w:t>
            </w:r>
            <w:r w:rsidRPr="00E87104">
              <w:softHyphen/>
              <w:t>ции; осуществлять постановку и формулирование проблемы; отв</w:t>
            </w:r>
            <w:r w:rsidRPr="00E87104">
              <w:t>е</w:t>
            </w:r>
            <w:r w:rsidRPr="00E87104">
              <w:t xml:space="preserve">чать на вопросы; </w:t>
            </w:r>
            <w:r w:rsidRPr="00E87104">
              <w:rPr>
                <w:i/>
                <w:iCs/>
              </w:rPr>
              <w:t xml:space="preserve">логические </w:t>
            </w:r>
            <w:r w:rsidRPr="00E87104">
              <w:t>- ос</w:t>
            </w:r>
            <w:r w:rsidRPr="00E87104">
              <w:t>у</w:t>
            </w:r>
            <w:r w:rsidRPr="00E87104">
              <w:t>ществлять поиск необходимой и</w:t>
            </w:r>
            <w:r w:rsidRPr="00E87104">
              <w:t>н</w:t>
            </w:r>
            <w:r w:rsidRPr="00E87104">
              <w:t>формации (из материалов учеб</w:t>
            </w:r>
            <w:r w:rsidRPr="00E87104">
              <w:softHyphen/>
              <w:t>ника, творческой тетради, по воспроизв</w:t>
            </w:r>
            <w:r w:rsidRPr="00E87104">
              <w:t>е</w:t>
            </w:r>
            <w:r w:rsidRPr="00E87104">
              <w:t>дению в памяти примеров из личн</w:t>
            </w:r>
            <w:r w:rsidRPr="00E87104">
              <w:t>о</w:t>
            </w:r>
            <w:r w:rsidRPr="00E87104">
              <w:t>го практического опыта), дополн</w:t>
            </w:r>
            <w:r w:rsidRPr="00E87104">
              <w:t>я</w:t>
            </w:r>
            <w:r w:rsidRPr="00E87104">
              <w:t>ющей и расширяющей имеющиеся представления о загрязнении окр</w:t>
            </w:r>
            <w:r w:rsidRPr="00E87104">
              <w:t>у</w:t>
            </w:r>
            <w:r w:rsidRPr="00E87104">
              <w:t>жающей среды;</w:t>
            </w:r>
            <w:proofErr w:type="gramEnd"/>
            <w:r w:rsidRPr="00E87104">
              <w:t xml:space="preserve"> коммуникативные: строить понятное мо</w:t>
            </w:r>
            <w:r w:rsidRPr="00E87104">
              <w:softHyphen/>
              <w:t>нологическое высказывание, обмениваться мнен</w:t>
            </w:r>
            <w:r w:rsidRPr="00E87104">
              <w:t>и</w:t>
            </w:r>
            <w:r w:rsidRPr="00E87104">
              <w:t>ями в паре, активно слушать од</w:t>
            </w:r>
            <w:r w:rsidRPr="00E87104">
              <w:softHyphen/>
              <w:t>ноклассников и понимать их поз</w:t>
            </w:r>
            <w:r w:rsidRPr="00E87104">
              <w:t>и</w:t>
            </w:r>
            <w:r w:rsidRPr="00E87104">
              <w:t>цию, находить ответы на вопросы, формулиро</w:t>
            </w:r>
            <w:r w:rsidRPr="00E87104">
              <w:softHyphen/>
              <w:t xml:space="preserve">вать их; </w:t>
            </w:r>
          </w:p>
          <w:p w:rsidR="00E372D7" w:rsidRPr="00C978A3" w:rsidRDefault="00E372D7" w:rsidP="00BC7AD1">
            <w:proofErr w:type="gramStart"/>
            <w:r w:rsidRPr="00E87104">
              <w:lastRenderedPageBreak/>
              <w:t>р</w:t>
            </w:r>
            <w:proofErr w:type="gramEnd"/>
            <w:r w:rsidRPr="00E87104">
              <w:t xml:space="preserve"> е г у л я т и в н ы е: принимать учебную задачу; адекватно воспр</w:t>
            </w:r>
            <w:r w:rsidRPr="00E87104">
              <w:t>и</w:t>
            </w:r>
            <w:r w:rsidRPr="00E87104">
              <w:t>нимать информацию учителя.</w:t>
            </w:r>
          </w:p>
        </w:tc>
        <w:tc>
          <w:tcPr>
            <w:tcW w:w="1748" w:type="dxa"/>
            <w:gridSpan w:val="2"/>
          </w:tcPr>
          <w:p w:rsidR="00E372D7" w:rsidRPr="00E87104" w:rsidRDefault="00E372D7" w:rsidP="00BC7AD1">
            <w:r>
              <w:lastRenderedPageBreak/>
              <w:t xml:space="preserve">уметь </w:t>
            </w:r>
            <w:r w:rsidRPr="00E87104">
              <w:t>объяснять роль растений и животных в жи</w:t>
            </w:r>
            <w:r w:rsidRPr="00E87104">
              <w:t>з</w:t>
            </w:r>
            <w:r w:rsidRPr="00E87104">
              <w:t>ни че</w:t>
            </w:r>
            <w:r w:rsidRPr="00E87104">
              <w:softHyphen/>
              <w:t>ловека; обосновывать необходимость принятия мер по охране живой природы; со</w:t>
            </w:r>
            <w:r w:rsidRPr="00E87104">
              <w:softHyphen/>
              <w:t>блюдать правила поведения в пр</w:t>
            </w:r>
            <w:r w:rsidRPr="00E87104">
              <w:t>и</w:t>
            </w:r>
            <w:r w:rsidRPr="00E87104">
              <w:t>роде; различать на живых объе</w:t>
            </w:r>
            <w:r w:rsidRPr="00E87104">
              <w:t>к</w:t>
            </w:r>
            <w:r w:rsidRPr="00E87104">
              <w:t>тах, таблицах опасные для жизни человека виды растений и животных.</w:t>
            </w:r>
          </w:p>
          <w:p w:rsidR="00E372D7" w:rsidRPr="00C978A3" w:rsidRDefault="00E372D7" w:rsidP="00BC7AD1"/>
        </w:tc>
        <w:tc>
          <w:tcPr>
            <w:tcW w:w="1132" w:type="dxa"/>
            <w:gridSpan w:val="2"/>
          </w:tcPr>
          <w:p w:rsidR="00E372D7" w:rsidRPr="00C978A3" w:rsidRDefault="00E372D7" w:rsidP="00BC7AD1">
            <w:proofErr w:type="spellStart"/>
            <w:proofErr w:type="gramStart"/>
            <w:r>
              <w:t>сообще-ния</w:t>
            </w:r>
            <w:proofErr w:type="spellEnd"/>
            <w:proofErr w:type="gramEnd"/>
          </w:p>
        </w:tc>
        <w:tc>
          <w:tcPr>
            <w:tcW w:w="1656" w:type="dxa"/>
          </w:tcPr>
          <w:p w:rsidR="00E372D7" w:rsidRPr="00C978A3" w:rsidRDefault="00E372D7" w:rsidP="00BC7AD1">
            <w:r>
              <w:t>Таблицы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Pr="00C978A3">
              <w:t xml:space="preserve"> эле</w:t>
            </w:r>
            <w:r w:rsidRPr="00C978A3">
              <w:t>к</w:t>
            </w:r>
            <w:r w:rsidRPr="00C978A3">
              <w:t>тронное прил</w:t>
            </w:r>
            <w:r w:rsidRPr="00C978A3">
              <w:t>о</w:t>
            </w:r>
            <w:r w:rsidRPr="00C978A3">
              <w:t>жение к учебн</w:t>
            </w:r>
            <w:r w:rsidRPr="00C978A3">
              <w:t>и</w:t>
            </w:r>
            <w:r w:rsidRPr="00C978A3">
              <w:t>ку</w:t>
            </w:r>
          </w:p>
        </w:tc>
        <w:tc>
          <w:tcPr>
            <w:tcW w:w="850" w:type="dxa"/>
          </w:tcPr>
          <w:p w:rsidR="00E372D7" w:rsidRDefault="00E372D7" w:rsidP="00BC7AD1">
            <w:r>
              <w:t>§29,30 с.140-145</w:t>
            </w:r>
          </w:p>
          <w:p w:rsidR="00E372D7" w:rsidRPr="00C978A3" w:rsidRDefault="00E372D7" w:rsidP="00BC7AD1">
            <w:r>
              <w:t>РТ с.94-97</w:t>
            </w:r>
          </w:p>
        </w:tc>
      </w:tr>
      <w:tr w:rsidR="00E372D7" w:rsidRPr="00C978A3" w:rsidTr="00BC7AD1">
        <w:tc>
          <w:tcPr>
            <w:tcW w:w="534" w:type="dxa"/>
          </w:tcPr>
          <w:p w:rsidR="00E372D7" w:rsidRPr="00C978A3" w:rsidRDefault="00E372D7" w:rsidP="00BC7AD1"/>
        </w:tc>
        <w:tc>
          <w:tcPr>
            <w:tcW w:w="283" w:type="dxa"/>
          </w:tcPr>
          <w:p w:rsidR="00E372D7" w:rsidRPr="00C978A3" w:rsidRDefault="00E372D7" w:rsidP="00BC7AD1">
            <w:r>
              <w:t>33</w:t>
            </w:r>
          </w:p>
        </w:tc>
        <w:tc>
          <w:tcPr>
            <w:tcW w:w="284" w:type="dxa"/>
          </w:tcPr>
          <w:p w:rsidR="00E372D7" w:rsidRPr="00C978A3" w:rsidRDefault="00E372D7" w:rsidP="00BC7AD1">
            <w:r w:rsidRPr="00C978A3">
              <w:t>4</w:t>
            </w:r>
          </w:p>
        </w:tc>
        <w:tc>
          <w:tcPr>
            <w:tcW w:w="1275" w:type="dxa"/>
          </w:tcPr>
          <w:p w:rsidR="00E372D7" w:rsidRPr="00C978A3" w:rsidRDefault="00E372D7" w:rsidP="00BC7AD1">
            <w:pPr>
              <w:shd w:val="clear" w:color="auto" w:fill="FFFFFF"/>
              <w:spacing w:line="250" w:lineRule="exact"/>
              <w:ind w:right="77" w:firstLine="10"/>
            </w:pPr>
            <w:r w:rsidRPr="00C978A3">
              <w:t xml:space="preserve">Здоровье человека </w:t>
            </w:r>
            <w:r w:rsidRPr="00C978A3">
              <w:rPr>
                <w:spacing w:val="-11"/>
              </w:rPr>
              <w:t>и безопас</w:t>
            </w:r>
            <w:r w:rsidRPr="00C978A3">
              <w:rPr>
                <w:spacing w:val="-11"/>
              </w:rPr>
              <w:softHyphen/>
            </w:r>
            <w:r w:rsidRPr="00C978A3">
              <w:t>ность жи</w:t>
            </w:r>
            <w:r w:rsidRPr="00C978A3">
              <w:t>з</w:t>
            </w:r>
            <w:r w:rsidRPr="00C978A3">
              <w:t xml:space="preserve">ни. </w:t>
            </w:r>
          </w:p>
          <w:p w:rsidR="00E372D7" w:rsidRPr="00C978A3" w:rsidRDefault="00E372D7" w:rsidP="00BC7AD1"/>
        </w:tc>
        <w:tc>
          <w:tcPr>
            <w:tcW w:w="851" w:type="dxa"/>
          </w:tcPr>
          <w:p w:rsidR="00E372D7" w:rsidRPr="00C978A3" w:rsidRDefault="00E372D7" w:rsidP="00BC7AD1">
            <w:r>
              <w:t>ко</w:t>
            </w:r>
            <w:r>
              <w:t>м</w:t>
            </w:r>
            <w:r>
              <w:t>бин</w:t>
            </w:r>
            <w:r>
              <w:t>и</w:t>
            </w:r>
            <w:r>
              <w:t>рова</w:t>
            </w:r>
            <w:r>
              <w:t>н</w:t>
            </w:r>
            <w:r>
              <w:t>ный</w:t>
            </w:r>
          </w:p>
        </w:tc>
        <w:tc>
          <w:tcPr>
            <w:tcW w:w="1559" w:type="dxa"/>
          </w:tcPr>
          <w:p w:rsidR="00E372D7" w:rsidRDefault="00E372D7" w:rsidP="00BC7AD1">
            <w:r w:rsidRPr="00C978A3">
              <w:t>Индивидуал</w:t>
            </w:r>
            <w:r w:rsidRPr="00C978A3">
              <w:t>ь</w:t>
            </w:r>
            <w:r w:rsidRPr="00C978A3">
              <w:t>ный, фро</w:t>
            </w:r>
            <w:r w:rsidRPr="00C978A3">
              <w:t>н</w:t>
            </w:r>
            <w:r w:rsidRPr="00C978A3">
              <w:t>тальный. Пр</w:t>
            </w:r>
            <w:r w:rsidRPr="00C978A3">
              <w:t>и</w:t>
            </w:r>
            <w:r w:rsidRPr="00C978A3">
              <w:t>обретение зн</w:t>
            </w:r>
            <w:r w:rsidRPr="00C978A3">
              <w:t>а</w:t>
            </w:r>
            <w:r w:rsidRPr="00C978A3">
              <w:t>ний, контроль и самоко</w:t>
            </w:r>
            <w:r w:rsidRPr="00C978A3">
              <w:t>н</w:t>
            </w:r>
            <w:r w:rsidRPr="00C978A3">
              <w:t>троль. Слове</w:t>
            </w:r>
            <w:r w:rsidRPr="00C978A3">
              <w:t>с</w:t>
            </w:r>
            <w:r w:rsidRPr="00C978A3">
              <w:t>ные, нагля</w:t>
            </w:r>
            <w:r w:rsidRPr="00C978A3">
              <w:t>д</w:t>
            </w:r>
            <w:r w:rsidRPr="00C978A3">
              <w:t>ные.</w:t>
            </w:r>
          </w:p>
          <w:p w:rsidR="00E372D7" w:rsidRPr="00E87104" w:rsidRDefault="00E372D7" w:rsidP="00BC7AD1">
            <w:r>
              <w:rPr>
                <w:b/>
                <w:i/>
              </w:rPr>
              <w:t>Лабораторная работа</w:t>
            </w:r>
            <w:r w:rsidRPr="00E87104">
              <w:t xml:space="preserve"> «Овл</w:t>
            </w:r>
            <w:r w:rsidRPr="00E87104">
              <w:t>а</w:t>
            </w:r>
            <w:r w:rsidRPr="00E87104">
              <w:t>дение пр</w:t>
            </w:r>
            <w:r w:rsidRPr="00E87104">
              <w:t>о</w:t>
            </w:r>
            <w:r w:rsidRPr="00E87104">
              <w:t>стейшими сп</w:t>
            </w:r>
            <w:r w:rsidRPr="00E87104">
              <w:t>о</w:t>
            </w:r>
            <w:r w:rsidRPr="00E87104">
              <w:t>собами оказ</w:t>
            </w:r>
            <w:r w:rsidRPr="00E87104">
              <w:t>а</w:t>
            </w:r>
            <w:r w:rsidRPr="00E87104">
              <w:t>ния первой доврачебной помощи»</w:t>
            </w:r>
          </w:p>
          <w:p w:rsidR="00E372D7" w:rsidRPr="00E87104" w:rsidRDefault="00E372D7" w:rsidP="00BC7AD1">
            <w:pPr>
              <w:rPr>
                <w:rFonts w:eastAsia="Calibri"/>
                <w:b/>
                <w:i/>
              </w:rPr>
            </w:pPr>
          </w:p>
        </w:tc>
        <w:tc>
          <w:tcPr>
            <w:tcW w:w="1418" w:type="dxa"/>
          </w:tcPr>
          <w:p w:rsidR="00E372D7" w:rsidRPr="00C978A3" w:rsidRDefault="00E372D7" w:rsidP="00BC7AD1">
            <w:r w:rsidRPr="00E87104">
              <w:t>демонстр</w:t>
            </w:r>
            <w:r w:rsidRPr="00E87104">
              <w:t>и</w:t>
            </w:r>
            <w:r w:rsidRPr="00E87104">
              <w:t>руют отве</w:t>
            </w:r>
            <w:r w:rsidRPr="00E87104">
              <w:t>т</w:t>
            </w:r>
            <w:r w:rsidRPr="00E87104">
              <w:t>ственное о</w:t>
            </w:r>
            <w:r w:rsidRPr="00E87104">
              <w:t>т</w:t>
            </w:r>
            <w:r w:rsidRPr="00E87104">
              <w:t>ношение к природе, необход</w:t>
            </w:r>
            <w:r w:rsidRPr="00E87104">
              <w:t>и</w:t>
            </w:r>
            <w:r w:rsidRPr="00E87104">
              <w:t>мость защиты окружающей среды; стр</w:t>
            </w:r>
            <w:r w:rsidRPr="00E87104">
              <w:t>е</w:t>
            </w:r>
            <w:r w:rsidRPr="00E87104">
              <w:t>мятся к с</w:t>
            </w:r>
            <w:r w:rsidRPr="00E87104">
              <w:t>о</w:t>
            </w:r>
            <w:r w:rsidRPr="00E87104">
              <w:t>блюдению здорового образа жи</w:t>
            </w:r>
            <w:r w:rsidRPr="00E87104">
              <w:t>з</w:t>
            </w:r>
            <w:r w:rsidRPr="00E87104">
              <w:t xml:space="preserve">ни; </w:t>
            </w:r>
            <w:proofErr w:type="spellStart"/>
            <w:r w:rsidRPr="00E87104">
              <w:rPr>
                <w:i/>
                <w:iCs/>
              </w:rPr>
              <w:t>смысл</w:t>
            </w:r>
            <w:r w:rsidRPr="00E87104">
              <w:rPr>
                <w:i/>
                <w:iCs/>
              </w:rPr>
              <w:t>о</w:t>
            </w:r>
            <w:r w:rsidRPr="00E87104">
              <w:rPr>
                <w:i/>
                <w:iCs/>
              </w:rPr>
              <w:t>образование</w:t>
            </w:r>
            <w:proofErr w:type="spellEnd"/>
            <w:r w:rsidRPr="00E87104">
              <w:rPr>
                <w:i/>
                <w:iCs/>
              </w:rPr>
              <w:t xml:space="preserve"> </w:t>
            </w:r>
            <w:r w:rsidRPr="00E87104">
              <w:t xml:space="preserve">- стремятся хорошо </w:t>
            </w:r>
            <w:proofErr w:type="gramStart"/>
            <w:r w:rsidRPr="00E87104">
              <w:t>учиться</w:t>
            </w:r>
            <w:proofErr w:type="gramEnd"/>
            <w:r w:rsidRPr="00E87104">
              <w:t xml:space="preserve"> и сориентир</w:t>
            </w:r>
            <w:r w:rsidRPr="00E87104">
              <w:t>о</w:t>
            </w:r>
            <w:r w:rsidRPr="00E87104">
              <w:t>ваны на ка</w:t>
            </w:r>
            <w:r w:rsidRPr="00E87104">
              <w:softHyphen/>
              <w:t>чественное получение образования</w:t>
            </w:r>
          </w:p>
        </w:tc>
        <w:tc>
          <w:tcPr>
            <w:tcW w:w="3402" w:type="dxa"/>
          </w:tcPr>
          <w:p w:rsidR="00E372D7" w:rsidRPr="00C978A3" w:rsidRDefault="00E372D7" w:rsidP="00BC7AD1">
            <w:r w:rsidRPr="00E87104">
              <w:t>познаватель</w:t>
            </w:r>
            <w:r w:rsidRPr="00E87104">
              <w:softHyphen/>
              <w:t xml:space="preserve">ные: </w:t>
            </w:r>
            <w:proofErr w:type="spellStart"/>
            <w:r w:rsidRPr="00E87104">
              <w:rPr>
                <w:i/>
                <w:iCs/>
              </w:rPr>
              <w:t>общеучебные</w:t>
            </w:r>
            <w:proofErr w:type="spellEnd"/>
            <w:r w:rsidRPr="00E87104">
              <w:rPr>
                <w:i/>
                <w:iCs/>
              </w:rPr>
              <w:t xml:space="preserve"> - </w:t>
            </w:r>
            <w:r w:rsidRPr="00E87104">
              <w:t>и</w:t>
            </w:r>
            <w:r w:rsidRPr="00E87104">
              <w:t>с</w:t>
            </w:r>
            <w:r w:rsidRPr="00E87104">
              <w:t>пользовать приемы работы с инфо</w:t>
            </w:r>
            <w:r w:rsidRPr="00E87104">
              <w:t>р</w:t>
            </w:r>
            <w:r w:rsidRPr="00E87104">
              <w:t>мацией: поиск и отбор источников необходимой информации, систем</w:t>
            </w:r>
            <w:r w:rsidRPr="00E87104">
              <w:t>а</w:t>
            </w:r>
            <w:r w:rsidRPr="00E87104">
              <w:t>тизация информации; осуществлять постановку и формулирование пр</w:t>
            </w:r>
            <w:r w:rsidRPr="00E87104">
              <w:t>о</w:t>
            </w:r>
            <w:r w:rsidRPr="00E87104">
              <w:t>блемы; осваивать приемы исслед</w:t>
            </w:r>
            <w:r w:rsidRPr="00E87104">
              <w:t>о</w:t>
            </w:r>
            <w:r w:rsidRPr="00E87104">
              <w:t>вательской деятельности; соблюдать правила поведения и работы с пр</w:t>
            </w:r>
            <w:r w:rsidRPr="00E87104">
              <w:t>и</w:t>
            </w:r>
            <w:r w:rsidRPr="00E87104">
              <w:t>борами и инструмен</w:t>
            </w:r>
            <w:r w:rsidRPr="00E87104">
              <w:softHyphen/>
              <w:t xml:space="preserve">тами в кабинете биологии; регулятивные: </w:t>
            </w:r>
            <w:r w:rsidRPr="00E87104">
              <w:rPr>
                <w:i/>
                <w:iCs/>
              </w:rPr>
              <w:t>планиров</w:t>
            </w:r>
            <w:r w:rsidRPr="00E87104">
              <w:rPr>
                <w:i/>
                <w:iCs/>
              </w:rPr>
              <w:t>а</w:t>
            </w:r>
            <w:r w:rsidRPr="00E87104">
              <w:rPr>
                <w:i/>
                <w:iCs/>
              </w:rPr>
              <w:t>ни</w:t>
            </w:r>
            <w:proofErr w:type="gramStart"/>
            <w:r w:rsidRPr="00E87104">
              <w:rPr>
                <w:i/>
                <w:iCs/>
              </w:rPr>
              <w:t>е-</w:t>
            </w:r>
            <w:proofErr w:type="gramEnd"/>
            <w:r w:rsidRPr="00E87104">
              <w:rPr>
                <w:i/>
                <w:iCs/>
              </w:rPr>
              <w:t xml:space="preserve"> </w:t>
            </w:r>
            <w:r w:rsidRPr="00E87104">
              <w:t>составлять план ра</w:t>
            </w:r>
            <w:r w:rsidRPr="00E87104">
              <w:softHyphen/>
              <w:t>боты с уче</w:t>
            </w:r>
            <w:r w:rsidRPr="00E87104">
              <w:t>б</w:t>
            </w:r>
            <w:r w:rsidRPr="00E87104">
              <w:t>ником, выполнять задания в соо</w:t>
            </w:r>
            <w:r w:rsidRPr="00E87104">
              <w:t>т</w:t>
            </w:r>
            <w:r w:rsidRPr="00E87104">
              <w:t xml:space="preserve">ветствии с поставленной целью, </w:t>
            </w:r>
            <w:r w:rsidRPr="00E87104">
              <w:rPr>
                <w:i/>
                <w:iCs/>
              </w:rPr>
              <w:t>осу</w:t>
            </w:r>
            <w:r w:rsidRPr="00E87104">
              <w:rPr>
                <w:i/>
                <w:iCs/>
              </w:rPr>
              <w:softHyphen/>
              <w:t xml:space="preserve">ществление учебных действий - </w:t>
            </w:r>
            <w:r w:rsidRPr="00E87104">
              <w:t>в</w:t>
            </w:r>
            <w:r w:rsidRPr="00E87104">
              <w:t>ы</w:t>
            </w:r>
            <w:r w:rsidRPr="00E87104">
              <w:t xml:space="preserve">полнять лабораторную работу, </w:t>
            </w:r>
            <w:r w:rsidRPr="00E87104">
              <w:rPr>
                <w:i/>
                <w:iCs/>
              </w:rPr>
              <w:t>цел</w:t>
            </w:r>
            <w:r w:rsidRPr="00E87104">
              <w:rPr>
                <w:i/>
                <w:iCs/>
              </w:rPr>
              <w:t>е</w:t>
            </w:r>
            <w:r w:rsidRPr="00E87104">
              <w:rPr>
                <w:i/>
                <w:iCs/>
              </w:rPr>
              <w:t>полагание -</w:t>
            </w:r>
            <w:r w:rsidRPr="00E87104">
              <w:t>формулировать учебную задачу на основе соотнесения того, что уже известно учащимся, и того, что ещё неизвестно; коммуникати</w:t>
            </w:r>
            <w:r w:rsidRPr="00E87104">
              <w:t>в</w:t>
            </w:r>
            <w:r w:rsidRPr="00E87104">
              <w:t>ные: слушать и пони</w:t>
            </w:r>
            <w:r w:rsidRPr="00E87104">
              <w:softHyphen/>
              <w:t>мать речь др</w:t>
            </w:r>
            <w:r w:rsidRPr="00E87104">
              <w:t>у</w:t>
            </w:r>
            <w:r w:rsidRPr="00E87104">
              <w:t>гих людей; самостоятельно орган</w:t>
            </w:r>
            <w:r w:rsidRPr="00E87104">
              <w:t>и</w:t>
            </w:r>
            <w:r w:rsidRPr="00E87104">
              <w:t>зовывать учебное взаимодействие при работе в группе.</w:t>
            </w:r>
          </w:p>
        </w:tc>
        <w:tc>
          <w:tcPr>
            <w:tcW w:w="1748" w:type="dxa"/>
            <w:gridSpan w:val="2"/>
          </w:tcPr>
          <w:p w:rsidR="00E372D7" w:rsidRPr="00C978A3" w:rsidRDefault="00E372D7" w:rsidP="00BC7AD1">
            <w:r w:rsidRPr="00E87104">
              <w:t>соблюдать пр</w:t>
            </w:r>
            <w:r w:rsidRPr="00E87104">
              <w:t>а</w:t>
            </w:r>
            <w:r w:rsidRPr="00E87104">
              <w:t>вила поведения человека в опа</w:t>
            </w:r>
            <w:r w:rsidRPr="00E87104">
              <w:t>с</w:t>
            </w:r>
            <w:r w:rsidRPr="00E87104">
              <w:t>ных ситуациях природного пр</w:t>
            </w:r>
            <w:r w:rsidRPr="00E87104">
              <w:t>о</w:t>
            </w:r>
            <w:r w:rsidRPr="00E87104">
              <w:t>исхождения, д</w:t>
            </w:r>
            <w:r w:rsidRPr="00E87104">
              <w:t>е</w:t>
            </w:r>
            <w:r w:rsidRPr="00E87104">
              <w:t>монстрировать простейшие сп</w:t>
            </w:r>
            <w:r w:rsidRPr="00E87104">
              <w:t>о</w:t>
            </w:r>
            <w:r w:rsidRPr="00E87104">
              <w:t>собы ока</w:t>
            </w:r>
            <w:r w:rsidRPr="00E87104">
              <w:softHyphen/>
              <w:t>зания первой помощи при ожогах, о</w:t>
            </w:r>
            <w:r w:rsidRPr="00E87104">
              <w:t>б</w:t>
            </w:r>
            <w:r w:rsidRPr="00E87104">
              <w:t>морожении и др.; вести здоровый образ жиз</w:t>
            </w:r>
            <w:r w:rsidRPr="00E87104">
              <w:softHyphen/>
              <w:t>ни и бороться с вре</w:t>
            </w:r>
            <w:r w:rsidRPr="00E87104">
              <w:t>д</w:t>
            </w:r>
            <w:r w:rsidRPr="00E87104">
              <w:t>ными привычк</w:t>
            </w:r>
            <w:r w:rsidRPr="00E87104">
              <w:t>а</w:t>
            </w:r>
            <w:r w:rsidRPr="00E87104">
              <w:t>ми своих тов</w:t>
            </w:r>
            <w:r w:rsidRPr="00E87104">
              <w:t>а</w:t>
            </w:r>
            <w:r w:rsidRPr="00E87104">
              <w:t>рищей.</w:t>
            </w:r>
          </w:p>
        </w:tc>
        <w:tc>
          <w:tcPr>
            <w:tcW w:w="1132" w:type="dxa"/>
            <w:gridSpan w:val="2"/>
          </w:tcPr>
          <w:p w:rsidR="00E372D7" w:rsidRPr="00C978A3" w:rsidRDefault="00E372D7" w:rsidP="00BC7AD1">
            <w:r>
              <w:t>с.149</w:t>
            </w:r>
          </w:p>
        </w:tc>
        <w:tc>
          <w:tcPr>
            <w:tcW w:w="1656" w:type="dxa"/>
          </w:tcPr>
          <w:p w:rsidR="00E372D7" w:rsidRPr="00C978A3" w:rsidRDefault="00E372D7" w:rsidP="00BC7AD1">
            <w:r w:rsidRPr="00C978A3">
              <w:t>электронное приложение к учебнику</w:t>
            </w:r>
          </w:p>
        </w:tc>
        <w:tc>
          <w:tcPr>
            <w:tcW w:w="850" w:type="dxa"/>
          </w:tcPr>
          <w:p w:rsidR="00E372D7" w:rsidRDefault="00E372D7" w:rsidP="00BC7AD1">
            <w:r>
              <w:t xml:space="preserve">§31 с.146-152 </w:t>
            </w:r>
          </w:p>
          <w:p w:rsidR="00E372D7" w:rsidRDefault="00E372D7" w:rsidP="00BC7AD1">
            <w:r>
              <w:t>РТ с.8-101</w:t>
            </w:r>
          </w:p>
          <w:p w:rsidR="00E372D7" w:rsidRPr="00C978A3" w:rsidRDefault="00E372D7" w:rsidP="00BC7AD1">
            <w:r>
              <w:t>тест с.102-103</w:t>
            </w:r>
          </w:p>
        </w:tc>
      </w:tr>
      <w:tr w:rsidR="00E372D7" w:rsidRPr="00C978A3" w:rsidTr="00BC7AD1">
        <w:tc>
          <w:tcPr>
            <w:tcW w:w="534" w:type="dxa"/>
          </w:tcPr>
          <w:p w:rsidR="00E372D7" w:rsidRPr="00C978A3" w:rsidRDefault="00E372D7" w:rsidP="00BC7AD1"/>
        </w:tc>
        <w:tc>
          <w:tcPr>
            <w:tcW w:w="283" w:type="dxa"/>
          </w:tcPr>
          <w:p w:rsidR="00E372D7" w:rsidRPr="00C978A3" w:rsidRDefault="00E372D7" w:rsidP="00BC7AD1">
            <w:r>
              <w:t>34</w:t>
            </w:r>
          </w:p>
        </w:tc>
        <w:tc>
          <w:tcPr>
            <w:tcW w:w="284" w:type="dxa"/>
          </w:tcPr>
          <w:p w:rsidR="00E372D7" w:rsidRPr="00C978A3" w:rsidRDefault="00E372D7" w:rsidP="00BC7AD1">
            <w:r>
              <w:t>5</w:t>
            </w:r>
          </w:p>
        </w:tc>
        <w:tc>
          <w:tcPr>
            <w:tcW w:w="1275" w:type="dxa"/>
          </w:tcPr>
          <w:p w:rsidR="00E372D7" w:rsidRPr="00C978A3" w:rsidRDefault="00E372D7" w:rsidP="00BC7AD1">
            <w:r>
              <w:t>Зачет по теме «Чел</w:t>
            </w:r>
            <w:r>
              <w:t>о</w:t>
            </w:r>
            <w:r>
              <w:t>век на Зе</w:t>
            </w:r>
            <w:r>
              <w:t>м</w:t>
            </w:r>
            <w:r>
              <w:t>ле»</w:t>
            </w:r>
          </w:p>
        </w:tc>
        <w:tc>
          <w:tcPr>
            <w:tcW w:w="851" w:type="dxa"/>
          </w:tcPr>
          <w:p w:rsidR="00E372D7" w:rsidRPr="00C978A3" w:rsidRDefault="00E372D7" w:rsidP="00BC7AD1">
            <w:r>
              <w:t>урок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</w:tcPr>
          <w:p w:rsidR="00E372D7" w:rsidRPr="00C978A3" w:rsidRDefault="00E372D7" w:rsidP="00BC7AD1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E372D7" w:rsidRPr="00C978A3" w:rsidRDefault="00E372D7" w:rsidP="00BC7AD1"/>
        </w:tc>
        <w:tc>
          <w:tcPr>
            <w:tcW w:w="3402" w:type="dxa"/>
          </w:tcPr>
          <w:p w:rsidR="00E372D7" w:rsidRPr="00C978A3" w:rsidRDefault="00E372D7" w:rsidP="00BC7AD1"/>
        </w:tc>
        <w:tc>
          <w:tcPr>
            <w:tcW w:w="1748" w:type="dxa"/>
            <w:gridSpan w:val="2"/>
          </w:tcPr>
          <w:p w:rsidR="00E372D7" w:rsidRPr="00C978A3" w:rsidRDefault="00E372D7" w:rsidP="00BC7AD1"/>
        </w:tc>
        <w:tc>
          <w:tcPr>
            <w:tcW w:w="1132" w:type="dxa"/>
            <w:gridSpan w:val="2"/>
          </w:tcPr>
          <w:p w:rsidR="00E372D7" w:rsidRPr="00C978A3" w:rsidRDefault="00E372D7" w:rsidP="00BC7AD1"/>
        </w:tc>
        <w:tc>
          <w:tcPr>
            <w:tcW w:w="1656" w:type="dxa"/>
          </w:tcPr>
          <w:p w:rsidR="00E372D7" w:rsidRPr="00C978A3" w:rsidRDefault="00E372D7" w:rsidP="00BC7AD1"/>
        </w:tc>
        <w:tc>
          <w:tcPr>
            <w:tcW w:w="850" w:type="dxa"/>
          </w:tcPr>
          <w:p w:rsidR="00E372D7" w:rsidRPr="00C978A3" w:rsidRDefault="00E372D7" w:rsidP="00BC7AD1"/>
        </w:tc>
      </w:tr>
      <w:tr w:rsidR="00E372D7" w:rsidRPr="00C978A3" w:rsidTr="00BC7AD1">
        <w:tc>
          <w:tcPr>
            <w:tcW w:w="534" w:type="dxa"/>
          </w:tcPr>
          <w:p w:rsidR="00E372D7" w:rsidRPr="00C978A3" w:rsidRDefault="00E372D7" w:rsidP="00BC7AD1"/>
        </w:tc>
        <w:tc>
          <w:tcPr>
            <w:tcW w:w="283" w:type="dxa"/>
          </w:tcPr>
          <w:p w:rsidR="00E372D7" w:rsidRDefault="00E372D7" w:rsidP="00BC7AD1">
            <w:r>
              <w:t>35</w:t>
            </w:r>
          </w:p>
        </w:tc>
        <w:tc>
          <w:tcPr>
            <w:tcW w:w="284" w:type="dxa"/>
          </w:tcPr>
          <w:p w:rsidR="00E372D7" w:rsidRDefault="00E372D7" w:rsidP="00BC7AD1"/>
        </w:tc>
        <w:tc>
          <w:tcPr>
            <w:tcW w:w="1275" w:type="dxa"/>
          </w:tcPr>
          <w:p w:rsidR="00E372D7" w:rsidRDefault="00E372D7" w:rsidP="00BC7AD1">
            <w:r>
              <w:t>резерв</w:t>
            </w:r>
          </w:p>
        </w:tc>
        <w:tc>
          <w:tcPr>
            <w:tcW w:w="851" w:type="dxa"/>
          </w:tcPr>
          <w:p w:rsidR="00E372D7" w:rsidRDefault="00E372D7" w:rsidP="00BC7AD1"/>
        </w:tc>
        <w:tc>
          <w:tcPr>
            <w:tcW w:w="1559" w:type="dxa"/>
          </w:tcPr>
          <w:p w:rsidR="00E372D7" w:rsidRPr="00C978A3" w:rsidRDefault="00E372D7" w:rsidP="00BC7AD1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E372D7" w:rsidRPr="00C978A3" w:rsidRDefault="00E372D7" w:rsidP="00BC7AD1"/>
        </w:tc>
        <w:tc>
          <w:tcPr>
            <w:tcW w:w="3402" w:type="dxa"/>
          </w:tcPr>
          <w:p w:rsidR="00E372D7" w:rsidRPr="00C978A3" w:rsidRDefault="00E372D7" w:rsidP="00BC7AD1"/>
        </w:tc>
        <w:tc>
          <w:tcPr>
            <w:tcW w:w="1748" w:type="dxa"/>
            <w:gridSpan w:val="2"/>
          </w:tcPr>
          <w:p w:rsidR="00E372D7" w:rsidRPr="00C978A3" w:rsidRDefault="00E372D7" w:rsidP="00BC7AD1"/>
        </w:tc>
        <w:tc>
          <w:tcPr>
            <w:tcW w:w="1132" w:type="dxa"/>
            <w:gridSpan w:val="2"/>
          </w:tcPr>
          <w:p w:rsidR="00E372D7" w:rsidRPr="00C978A3" w:rsidRDefault="00E372D7" w:rsidP="00BC7AD1"/>
        </w:tc>
        <w:tc>
          <w:tcPr>
            <w:tcW w:w="1656" w:type="dxa"/>
          </w:tcPr>
          <w:p w:rsidR="00E372D7" w:rsidRPr="00C978A3" w:rsidRDefault="00E372D7" w:rsidP="00BC7AD1"/>
        </w:tc>
        <w:tc>
          <w:tcPr>
            <w:tcW w:w="850" w:type="dxa"/>
          </w:tcPr>
          <w:p w:rsidR="00E372D7" w:rsidRPr="00C978A3" w:rsidRDefault="00E372D7" w:rsidP="00BC7AD1"/>
        </w:tc>
      </w:tr>
    </w:tbl>
    <w:p w:rsidR="00E372D7" w:rsidRDefault="00E372D7" w:rsidP="00E372D7"/>
    <w:p w:rsidR="00AE303C" w:rsidRDefault="00AE303C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72D7" w:rsidRDefault="00E372D7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72D7" w:rsidRDefault="00E372D7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72D7" w:rsidRDefault="00E372D7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72D7" w:rsidRDefault="00E372D7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72D7" w:rsidRPr="00E372D7" w:rsidRDefault="00E372D7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72D7" w:rsidRDefault="00E372D7" w:rsidP="00131B2E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</w:p>
    <w:p w:rsidR="003008B6" w:rsidRPr="006A5212" w:rsidRDefault="00732861" w:rsidP="00131B2E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Учебно-методическое и м</w:t>
      </w:r>
      <w:r w:rsidR="003008B6" w:rsidRPr="006A5212">
        <w:rPr>
          <w:rFonts w:ascii="Times New Roman" w:hAnsi="Times New Roman" w:cs="Times New Roman"/>
          <w:b/>
          <w:bCs/>
          <w:i/>
          <w:sz w:val="24"/>
          <w:szCs w:val="24"/>
        </w:rPr>
        <w:t>атериально-техническое обеспечение образовательного процесса.</w:t>
      </w:r>
    </w:p>
    <w:p w:rsidR="003008B6" w:rsidRPr="006A5212" w:rsidRDefault="003008B6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b/>
          <w:bCs/>
          <w:spacing w:val="-6"/>
          <w:sz w:val="24"/>
          <w:szCs w:val="24"/>
        </w:rPr>
        <w:t>1. Печатные пособия:</w:t>
      </w:r>
    </w:p>
    <w:p w:rsidR="003008B6" w:rsidRPr="006A5212" w:rsidRDefault="003008B6" w:rsidP="006A5212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  <w:tab w:val="left" w:pos="993"/>
        </w:tabs>
        <w:autoSpaceDE w:val="0"/>
        <w:autoSpaceDN w:val="0"/>
        <w:adjustRightInd w:val="0"/>
        <w:spacing w:after="0" w:line="20" w:lineRule="atLeast"/>
        <w:ind w:right="48" w:firstLine="709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6A5212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Программа </w:t>
      </w:r>
      <w:r w:rsidRPr="006A5212">
        <w:rPr>
          <w:rFonts w:ascii="Times New Roman" w:hAnsi="Times New Roman" w:cs="Times New Roman"/>
          <w:spacing w:val="-5"/>
          <w:sz w:val="24"/>
          <w:szCs w:val="24"/>
        </w:rPr>
        <w:t>основного общего образования. Биология. 5-9 классы / Н. И. Сонин, В. Б. Заха</w:t>
      </w:r>
      <w:r w:rsidRPr="006A521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6A5212">
        <w:rPr>
          <w:rFonts w:ascii="Times New Roman" w:hAnsi="Times New Roman" w:cs="Times New Roman"/>
          <w:sz w:val="24"/>
          <w:szCs w:val="24"/>
        </w:rPr>
        <w:t>ров. - М.: Дрофа, 201</w:t>
      </w:r>
      <w:r w:rsidR="00EB67A9" w:rsidRPr="006A5212">
        <w:rPr>
          <w:rFonts w:ascii="Times New Roman" w:hAnsi="Times New Roman" w:cs="Times New Roman"/>
          <w:sz w:val="24"/>
          <w:szCs w:val="24"/>
        </w:rPr>
        <w:t>4</w:t>
      </w:r>
    </w:p>
    <w:p w:rsidR="00EB67A9" w:rsidRPr="00732861" w:rsidRDefault="00EB67A9" w:rsidP="006A5212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  <w:tab w:val="left" w:pos="993"/>
        </w:tabs>
        <w:autoSpaceDE w:val="0"/>
        <w:autoSpaceDN w:val="0"/>
        <w:adjustRightInd w:val="0"/>
        <w:spacing w:after="0" w:line="20" w:lineRule="atLeast"/>
        <w:ind w:right="48" w:firstLine="709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732861">
        <w:rPr>
          <w:rFonts w:ascii="Times New Roman" w:hAnsi="Times New Roman" w:cs="Times New Roman"/>
          <w:spacing w:val="-25"/>
          <w:sz w:val="24"/>
          <w:szCs w:val="24"/>
        </w:rPr>
        <w:t xml:space="preserve">. Примерная программа </w:t>
      </w:r>
      <w:r w:rsidR="0029743A" w:rsidRPr="00732861">
        <w:rPr>
          <w:rFonts w:ascii="Times New Roman" w:hAnsi="Times New Roman" w:cs="Times New Roman"/>
          <w:spacing w:val="-25"/>
          <w:sz w:val="24"/>
          <w:szCs w:val="24"/>
        </w:rPr>
        <w:t xml:space="preserve">  основного </w:t>
      </w:r>
      <w:r w:rsidRPr="00732861">
        <w:rPr>
          <w:rFonts w:ascii="Times New Roman" w:hAnsi="Times New Roman" w:cs="Times New Roman"/>
          <w:spacing w:val="-5"/>
          <w:sz w:val="24"/>
          <w:szCs w:val="24"/>
        </w:rPr>
        <w:t xml:space="preserve"> общего образования по биологии</w:t>
      </w:r>
      <w:r w:rsidR="0029743A" w:rsidRPr="00732861">
        <w:rPr>
          <w:rFonts w:ascii="Times New Roman" w:hAnsi="Times New Roman" w:cs="Times New Roman"/>
          <w:spacing w:val="-5"/>
          <w:sz w:val="24"/>
          <w:szCs w:val="24"/>
        </w:rPr>
        <w:t xml:space="preserve"> 5-9 </w:t>
      </w:r>
      <w:proofErr w:type="spellStart"/>
      <w:r w:rsidR="0029743A" w:rsidRPr="00732861">
        <w:rPr>
          <w:rFonts w:ascii="Times New Roman" w:hAnsi="Times New Roman" w:cs="Times New Roman"/>
          <w:spacing w:val="-5"/>
          <w:sz w:val="24"/>
          <w:szCs w:val="24"/>
        </w:rPr>
        <w:t>классы</w:t>
      </w:r>
      <w:proofErr w:type="gramStart"/>
      <w:r w:rsidR="0029743A" w:rsidRPr="00732861">
        <w:rPr>
          <w:rFonts w:ascii="Times New Roman" w:hAnsi="Times New Roman" w:cs="Times New Roman"/>
          <w:spacing w:val="-5"/>
          <w:sz w:val="24"/>
          <w:szCs w:val="24"/>
        </w:rPr>
        <w:t>.М</w:t>
      </w:r>
      <w:proofErr w:type="spellEnd"/>
      <w:proofErr w:type="gramEnd"/>
      <w:r w:rsidR="0029743A" w:rsidRPr="00732861">
        <w:rPr>
          <w:rFonts w:ascii="Times New Roman" w:hAnsi="Times New Roman" w:cs="Times New Roman"/>
          <w:spacing w:val="-5"/>
          <w:sz w:val="24"/>
          <w:szCs w:val="24"/>
        </w:rPr>
        <w:t>: Просвещение, 2013г.</w:t>
      </w:r>
    </w:p>
    <w:p w:rsidR="0029743A" w:rsidRPr="006A5212" w:rsidRDefault="0029743A" w:rsidP="006A5212">
      <w:pPr>
        <w:widowControl w:val="0"/>
        <w:shd w:val="clear" w:color="auto" w:fill="FFFFFF"/>
        <w:tabs>
          <w:tab w:val="left" w:pos="581"/>
          <w:tab w:val="left" w:pos="993"/>
        </w:tabs>
        <w:autoSpaceDE w:val="0"/>
        <w:autoSpaceDN w:val="0"/>
        <w:adjustRightInd w:val="0"/>
        <w:spacing w:after="0" w:line="20" w:lineRule="atLeast"/>
        <w:ind w:right="48" w:firstLine="709"/>
        <w:jc w:val="both"/>
        <w:rPr>
          <w:rFonts w:ascii="Times New Roman" w:hAnsi="Times New Roman" w:cs="Times New Roman"/>
          <w:spacing w:val="-25"/>
          <w:sz w:val="24"/>
          <w:szCs w:val="24"/>
          <w:highlight w:val="yellow"/>
        </w:rPr>
      </w:pPr>
      <w:r w:rsidRPr="006A5212">
        <w:rPr>
          <w:rFonts w:ascii="Times New Roman" w:hAnsi="Times New Roman" w:cs="Times New Roman"/>
          <w:spacing w:val="-5"/>
          <w:sz w:val="24"/>
          <w:szCs w:val="24"/>
        </w:rPr>
        <w:t>3.Тесты по биологии  5 класс. /Г.А. Воронина</w:t>
      </w:r>
      <w:proofErr w:type="gramStart"/>
      <w:r w:rsidRPr="006A5212">
        <w:rPr>
          <w:rFonts w:ascii="Times New Roman" w:hAnsi="Times New Roman" w:cs="Times New Roman"/>
          <w:spacing w:val="-5"/>
          <w:sz w:val="24"/>
          <w:szCs w:val="24"/>
        </w:rPr>
        <w:t>/-</w:t>
      </w:r>
      <w:proofErr w:type="gramEnd"/>
      <w:r w:rsidRPr="006A5212">
        <w:rPr>
          <w:rFonts w:ascii="Times New Roman" w:hAnsi="Times New Roman" w:cs="Times New Roman"/>
          <w:spacing w:val="-5"/>
          <w:sz w:val="24"/>
          <w:szCs w:val="24"/>
        </w:rPr>
        <w:t>М: Экзамен</w:t>
      </w:r>
    </w:p>
    <w:p w:rsidR="0029743A" w:rsidRPr="006A5212" w:rsidRDefault="0029743A" w:rsidP="006A5212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0" w:lineRule="atLeast"/>
        <w:ind w:left="0" w:right="3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212">
        <w:rPr>
          <w:rFonts w:ascii="Times New Roman" w:hAnsi="Times New Roman" w:cs="Times New Roman"/>
          <w:i/>
          <w:iCs/>
          <w:spacing w:val="-6"/>
          <w:sz w:val="24"/>
          <w:szCs w:val="24"/>
        </w:rPr>
        <w:t>Сонин</w:t>
      </w:r>
      <w:proofErr w:type="gramEnd"/>
      <w:r w:rsidRPr="006A5212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, Н. И. </w:t>
      </w:r>
      <w:r w:rsidRPr="006A5212">
        <w:rPr>
          <w:rFonts w:ascii="Times New Roman" w:hAnsi="Times New Roman" w:cs="Times New Roman"/>
          <w:spacing w:val="-6"/>
          <w:sz w:val="24"/>
          <w:szCs w:val="24"/>
        </w:rPr>
        <w:t>Биология. Введение в биологию. 5 класс</w:t>
      </w:r>
      <w:proofErr w:type="gramStart"/>
      <w:r w:rsidRPr="006A5212">
        <w:rPr>
          <w:rFonts w:ascii="Times New Roman" w:hAnsi="Times New Roman" w:cs="Times New Roman"/>
          <w:spacing w:val="-6"/>
          <w:sz w:val="24"/>
          <w:szCs w:val="24"/>
        </w:rPr>
        <w:t xml:space="preserve"> :</w:t>
      </w:r>
      <w:proofErr w:type="gramEnd"/>
      <w:r w:rsidRPr="006A5212">
        <w:rPr>
          <w:rFonts w:ascii="Times New Roman" w:hAnsi="Times New Roman" w:cs="Times New Roman"/>
          <w:spacing w:val="-6"/>
          <w:sz w:val="24"/>
          <w:szCs w:val="24"/>
        </w:rPr>
        <w:t xml:space="preserve"> рабочая тетрадь к учебнику Н. И. Со</w:t>
      </w:r>
      <w:r w:rsidRPr="006A5212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6A5212">
        <w:rPr>
          <w:rFonts w:ascii="Times New Roman" w:hAnsi="Times New Roman" w:cs="Times New Roman"/>
          <w:spacing w:val="-3"/>
          <w:sz w:val="24"/>
          <w:szCs w:val="24"/>
        </w:rPr>
        <w:t>нина, / Н. И. Сонин. - М.: Дрофа, 2012. - (УМК «Ж</w:t>
      </w:r>
      <w:r w:rsidRPr="006A5212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6A5212">
        <w:rPr>
          <w:rFonts w:ascii="Times New Roman" w:hAnsi="Times New Roman" w:cs="Times New Roman"/>
          <w:spacing w:val="-3"/>
          <w:sz w:val="24"/>
          <w:szCs w:val="24"/>
        </w:rPr>
        <w:t>вой организм»).</w:t>
      </w:r>
    </w:p>
    <w:p w:rsidR="003008B6" w:rsidRPr="006A5212" w:rsidRDefault="003008B6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2. </w:t>
      </w:r>
      <w:r w:rsidR="008B3647" w:rsidRPr="006A521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Цифровые и электронные образовательные </w:t>
      </w:r>
      <w:proofErr w:type="spellStart"/>
      <w:r w:rsidR="008B3647" w:rsidRPr="006A5212">
        <w:rPr>
          <w:rFonts w:ascii="Times New Roman" w:hAnsi="Times New Roman" w:cs="Times New Roman"/>
          <w:b/>
          <w:bCs/>
          <w:spacing w:val="-5"/>
          <w:sz w:val="24"/>
          <w:szCs w:val="24"/>
        </w:rPr>
        <w:t>реурсы</w:t>
      </w:r>
      <w:proofErr w:type="spellEnd"/>
      <w:r w:rsidRPr="006A5212">
        <w:rPr>
          <w:rFonts w:ascii="Times New Roman" w:hAnsi="Times New Roman" w:cs="Times New Roman"/>
          <w:b/>
          <w:bCs/>
          <w:spacing w:val="-5"/>
          <w:sz w:val="24"/>
          <w:szCs w:val="24"/>
        </w:rPr>
        <w:t>:</w:t>
      </w:r>
    </w:p>
    <w:p w:rsidR="003008B6" w:rsidRPr="006A5212" w:rsidRDefault="00732861" w:rsidP="006A5212">
      <w:pPr>
        <w:shd w:val="clear" w:color="auto" w:fill="FFFFFF"/>
        <w:tabs>
          <w:tab w:val="left" w:pos="993"/>
        </w:tabs>
        <w:spacing w:after="0" w:line="20" w:lineRule="atLeast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Биология </w:t>
      </w:r>
      <w:r w:rsidR="003008B6" w:rsidRPr="006A5212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. </w:t>
      </w:r>
      <w:r w:rsidR="003008B6" w:rsidRPr="006A5212">
        <w:rPr>
          <w:rFonts w:ascii="Times New Roman" w:hAnsi="Times New Roman" w:cs="Times New Roman"/>
          <w:spacing w:val="-8"/>
          <w:sz w:val="24"/>
          <w:szCs w:val="24"/>
        </w:rPr>
        <w:t>5 класс</w:t>
      </w:r>
      <w:proofErr w:type="gramStart"/>
      <w:r w:rsidR="003008B6" w:rsidRPr="006A5212">
        <w:rPr>
          <w:rFonts w:ascii="Times New Roman" w:hAnsi="Times New Roman" w:cs="Times New Roman"/>
          <w:spacing w:val="-8"/>
          <w:sz w:val="24"/>
          <w:szCs w:val="24"/>
        </w:rPr>
        <w:t xml:space="preserve"> :</w:t>
      </w:r>
      <w:proofErr w:type="gramEnd"/>
      <w:r w:rsidR="003008B6" w:rsidRPr="006A5212">
        <w:rPr>
          <w:rFonts w:ascii="Times New Roman" w:hAnsi="Times New Roman" w:cs="Times New Roman"/>
          <w:spacing w:val="-8"/>
          <w:sz w:val="24"/>
          <w:szCs w:val="24"/>
        </w:rPr>
        <w:t xml:space="preserve"> мультимедийное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электронное </w:t>
      </w:r>
      <w:r w:rsidR="003008B6" w:rsidRPr="006A5212">
        <w:rPr>
          <w:rFonts w:ascii="Times New Roman" w:hAnsi="Times New Roman" w:cs="Times New Roman"/>
          <w:spacing w:val="-8"/>
          <w:sz w:val="24"/>
          <w:szCs w:val="24"/>
        </w:rPr>
        <w:t>приложение к учебнику Н. И. Со</w:t>
      </w:r>
      <w:r w:rsidR="003008B6" w:rsidRPr="006A5212">
        <w:rPr>
          <w:rFonts w:ascii="Times New Roman" w:hAnsi="Times New Roman" w:cs="Times New Roman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нина. - М.: Дрофа.</w:t>
      </w:r>
    </w:p>
    <w:p w:rsidR="003008B6" w:rsidRPr="006A5212" w:rsidRDefault="003008B6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b/>
          <w:bCs/>
          <w:spacing w:val="-3"/>
          <w:sz w:val="24"/>
          <w:szCs w:val="24"/>
        </w:rPr>
        <w:t>З.</w:t>
      </w:r>
      <w:r w:rsidR="0073286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A5212">
        <w:rPr>
          <w:rFonts w:ascii="Times New Roman" w:hAnsi="Times New Roman" w:cs="Times New Roman"/>
          <w:b/>
          <w:bCs/>
          <w:spacing w:val="-3"/>
          <w:sz w:val="24"/>
          <w:szCs w:val="24"/>
        </w:rPr>
        <w:t>Интернет-ресурсы:</w:t>
      </w:r>
    </w:p>
    <w:p w:rsidR="003008B6" w:rsidRPr="006A5212" w:rsidRDefault="003008B6" w:rsidP="006A5212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Программа по биологии. - Режим доступа</w:t>
      </w:r>
      <w:proofErr w:type="gramStart"/>
      <w:r w:rsidRPr="006A52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A3C66" w:rsidRPr="006A5212">
        <w:rPr>
          <w:rFonts w:ascii="Times New Roman" w:hAnsi="Times New Roman" w:cs="Times New Roman"/>
          <w:sz w:val="24"/>
          <w:szCs w:val="24"/>
        </w:rPr>
        <w:t xml:space="preserve"> </w:t>
      </w:r>
      <w:r w:rsidRPr="006A521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6A521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6A5212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6A521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6A5212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6A521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drofa</w:t>
        </w:r>
        <w:proofErr w:type="spellEnd"/>
        <w:r w:rsidRPr="006A5212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6A521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6A5212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6A521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for</w:t>
        </w:r>
        <w:r w:rsidRPr="006A5212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Pr="006A521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users</w:t>
        </w:r>
        <w:r w:rsidRPr="006A5212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6A521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teacher</w:t>
        </w:r>
        <w:r w:rsidRPr="006A5212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6A521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vertical</w:t>
        </w:r>
        <w:r w:rsidRPr="006A5212">
          <w:rPr>
            <w:rFonts w:ascii="Times New Roman" w:hAnsi="Times New Roman" w:cs="Times New Roman"/>
            <w:sz w:val="24"/>
            <w:szCs w:val="24"/>
            <w:u w:val="single"/>
          </w:rPr>
          <w:t xml:space="preserve">/ </w:t>
        </w:r>
      </w:hyperlink>
      <w:proofErr w:type="spellStart"/>
      <w:r w:rsidRPr="006A5212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</w:p>
    <w:p w:rsidR="003008B6" w:rsidRPr="006A5212" w:rsidRDefault="003008B6" w:rsidP="006A5212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Единая коллекция цифровых образовательных ресурсов. - Режим доступа</w:t>
      </w:r>
      <w:proofErr w:type="gramStart"/>
      <w:r w:rsidRPr="006A52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A521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6A521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6A5212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6A521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school</w:t>
        </w:r>
        <w:r w:rsidRPr="006A5212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</w:hyperlink>
      <w:hyperlink r:id="rId12" w:history="1">
        <w:r w:rsidRPr="006A521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collection</w:t>
        </w:r>
        <w:r w:rsidRPr="006A5212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6A521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edu</w:t>
        </w:r>
        <w:proofErr w:type="spellEnd"/>
        <w:r w:rsidRPr="006A5212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6A521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D160D1" w:rsidRPr="006A5212" w:rsidRDefault="003008B6" w:rsidP="006A5212">
      <w:pPr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pacing w:val="-1"/>
          <w:sz w:val="24"/>
          <w:szCs w:val="24"/>
        </w:rPr>
        <w:t>Электронные приложения к учебникам. - Режим доступа</w:t>
      </w:r>
      <w:proofErr w:type="gramStart"/>
      <w:r w:rsidRPr="006A5212">
        <w:rPr>
          <w:rFonts w:ascii="Times New Roman" w:hAnsi="Times New Roman" w:cs="Times New Roman"/>
          <w:spacing w:val="-1"/>
          <w:sz w:val="24"/>
          <w:szCs w:val="24"/>
        </w:rPr>
        <w:t xml:space="preserve"> :</w:t>
      </w:r>
      <w:proofErr w:type="gramEnd"/>
      <w:r w:rsidRPr="006A52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13" w:history="1">
        <w:r w:rsidRPr="006A5212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http</w:t>
        </w:r>
        <w:r w:rsidRPr="006A5212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://</w:t>
        </w:r>
        <w:r w:rsidRPr="006A5212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www</w:t>
        </w:r>
        <w:r w:rsidRPr="006A5212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.</w:t>
        </w:r>
        <w:proofErr w:type="spellStart"/>
        <w:r w:rsidRPr="006A5212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drofa</w:t>
        </w:r>
        <w:proofErr w:type="spellEnd"/>
        <w:r w:rsidRPr="006A5212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.</w:t>
        </w:r>
        <w:proofErr w:type="spellStart"/>
        <w:r w:rsidRPr="006A5212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ru</w:t>
        </w:r>
        <w:proofErr w:type="spellEnd"/>
        <w:r w:rsidRPr="006A5212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/</w:t>
        </w:r>
        <w:proofErr w:type="spellStart"/>
        <w:r w:rsidRPr="006A5212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catnews</w:t>
        </w:r>
        <w:proofErr w:type="spellEnd"/>
        <w:r w:rsidRPr="006A5212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/</w:t>
        </w:r>
        <w:r w:rsidRPr="006A5212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dl</w:t>
        </w:r>
        <w:r w:rsidRPr="006A5212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 xml:space="preserve">/ </w:t>
        </w:r>
      </w:hyperlink>
      <w:r w:rsidRPr="006A5212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Pr="006A5212">
        <w:rPr>
          <w:rFonts w:ascii="Times New Roman" w:hAnsi="Times New Roman" w:cs="Times New Roman"/>
          <w:sz w:val="24"/>
          <w:szCs w:val="24"/>
        </w:rPr>
        <w:t>/</w:t>
      </w:r>
      <w:r w:rsidRPr="006A5212"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="00D160D1" w:rsidRPr="006A5212">
        <w:rPr>
          <w:rFonts w:ascii="Times New Roman" w:hAnsi="Times New Roman" w:cs="Times New Roman"/>
          <w:sz w:val="24"/>
          <w:szCs w:val="24"/>
        </w:rPr>
        <w:t>http://ict.edu.ru/lib/school-catalog</w:t>
      </w:r>
    </w:p>
    <w:p w:rsidR="00D160D1" w:rsidRPr="006A5212" w:rsidRDefault="00D160D1" w:rsidP="006A5212">
      <w:pPr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Каталоги "Образовательные ресурсы сети Интернет для основного общего и среднего (полного) общего образования"</w:t>
      </w:r>
    </w:p>
    <w:p w:rsidR="00D160D1" w:rsidRPr="006A5212" w:rsidRDefault="00D160D1" w:rsidP="006A5212">
      <w:pPr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http://fcior.edu.ru Федеральный центр информационно-образовательных ресурсов. Мин</w:t>
      </w:r>
      <w:r w:rsidR="0073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5212">
        <w:rPr>
          <w:rFonts w:ascii="Times New Roman" w:hAnsi="Times New Roman" w:cs="Times New Roman"/>
          <w:sz w:val="24"/>
          <w:szCs w:val="24"/>
        </w:rPr>
        <w:t>Обр</w:t>
      </w:r>
      <w:proofErr w:type="spellEnd"/>
      <w:proofErr w:type="gramEnd"/>
      <w:r w:rsidRPr="006A5212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D160D1" w:rsidRPr="006A5212" w:rsidRDefault="00D160D1" w:rsidP="006A5212">
      <w:pPr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A5212">
        <w:rPr>
          <w:rFonts w:ascii="Times New Roman" w:hAnsi="Times New Roman" w:cs="Times New Roman"/>
          <w:b/>
          <w:sz w:val="24"/>
          <w:szCs w:val="24"/>
        </w:rPr>
        <w:t>Открытый класс</w:t>
      </w:r>
    </w:p>
    <w:p w:rsidR="00D160D1" w:rsidRPr="006A5212" w:rsidRDefault="00D160D1" w:rsidP="006A5212">
      <w:pPr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A5212">
        <w:rPr>
          <w:rFonts w:ascii="Times New Roman" w:hAnsi="Times New Roman" w:cs="Times New Roman"/>
          <w:b/>
          <w:sz w:val="24"/>
          <w:szCs w:val="24"/>
        </w:rPr>
        <w:t>http://school-collection.edu.ru</w:t>
      </w:r>
    </w:p>
    <w:p w:rsidR="00D160D1" w:rsidRPr="006A5212" w:rsidRDefault="00D160D1" w:rsidP="006A5212">
      <w:pPr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A5212">
        <w:rPr>
          <w:rFonts w:ascii="Times New Roman" w:hAnsi="Times New Roman" w:cs="Times New Roman"/>
          <w:b/>
          <w:sz w:val="24"/>
          <w:szCs w:val="24"/>
        </w:rPr>
        <w:t>Единая коллекция цифровых образовательных ресурсов</w:t>
      </w:r>
    </w:p>
    <w:p w:rsidR="00D160D1" w:rsidRPr="006A5212" w:rsidRDefault="00D160D1" w:rsidP="006A5212">
      <w:pPr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D160D1" w:rsidRPr="006A5212" w:rsidRDefault="00D160D1" w:rsidP="006A5212">
      <w:pPr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Федеральный портал «Российское образование»</w:t>
      </w:r>
    </w:p>
    <w:p w:rsidR="00D160D1" w:rsidRPr="006A5212" w:rsidRDefault="001541B7" w:rsidP="006A5212">
      <w:pPr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Портал «Информационно-коммуника</w:t>
      </w:r>
      <w:r w:rsidR="00D160D1" w:rsidRPr="006A5212">
        <w:rPr>
          <w:rFonts w:ascii="Times New Roman" w:hAnsi="Times New Roman" w:cs="Times New Roman"/>
          <w:sz w:val="24"/>
          <w:szCs w:val="24"/>
        </w:rPr>
        <w:t>ционные технологии в образовании»</w:t>
      </w:r>
    </w:p>
    <w:p w:rsidR="00D160D1" w:rsidRPr="006A5212" w:rsidRDefault="00D160D1" w:rsidP="006A5212">
      <w:pPr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http://www.it-n.ru Сеть творческих учителей</w:t>
      </w:r>
    </w:p>
    <w:p w:rsidR="00D160D1" w:rsidRPr="006A5212" w:rsidRDefault="00D160D1" w:rsidP="006A5212">
      <w:pPr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A5212">
        <w:rPr>
          <w:rFonts w:ascii="Times New Roman" w:hAnsi="Times New Roman" w:cs="Times New Roman"/>
          <w:bCs/>
          <w:kern w:val="36"/>
          <w:sz w:val="24"/>
          <w:szCs w:val="24"/>
        </w:rPr>
        <w:t>Педсовет.org</w:t>
      </w:r>
    </w:p>
    <w:p w:rsidR="00CD1A21" w:rsidRPr="006A5212" w:rsidRDefault="009B2519" w:rsidP="006A5212">
      <w:pPr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bCs/>
          <w:kern w:val="36"/>
          <w:sz w:val="24"/>
          <w:szCs w:val="24"/>
        </w:rPr>
      </w:pPr>
      <w:hyperlink r:id="rId14" w:history="1">
        <w:r w:rsidR="00CD1A21" w:rsidRPr="006A5212">
          <w:rPr>
            <w:rStyle w:val="a6"/>
            <w:rFonts w:ascii="Times New Roman" w:hAnsi="Times New Roman" w:cs="Times New Roman"/>
            <w:bCs/>
            <w:kern w:val="36"/>
            <w:sz w:val="24"/>
            <w:szCs w:val="24"/>
          </w:rPr>
          <w:t>Живой журнал Методичка</w:t>
        </w:r>
      </w:hyperlink>
    </w:p>
    <w:p w:rsidR="00D160D1" w:rsidRPr="006A5212" w:rsidRDefault="00D160D1" w:rsidP="006A5212">
      <w:pPr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A5212">
        <w:rPr>
          <w:rFonts w:ascii="Times New Roman" w:hAnsi="Times New Roman" w:cs="Times New Roman"/>
          <w:bCs/>
          <w:kern w:val="36"/>
          <w:sz w:val="24"/>
          <w:szCs w:val="24"/>
        </w:rPr>
        <w:t>12-й Всероссийский интернет-педсовет</w:t>
      </w:r>
    </w:p>
    <w:p w:rsidR="00D160D1" w:rsidRPr="006A5212" w:rsidRDefault="00D160D1" w:rsidP="006A5212">
      <w:pPr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6A5212">
        <w:rPr>
          <w:rFonts w:ascii="Times New Roman" w:hAnsi="Times New Roman" w:cs="Times New Roman"/>
          <w:bCs/>
          <w:iCs/>
          <w:sz w:val="24"/>
          <w:szCs w:val="24"/>
        </w:rPr>
        <w:t>http://festival.1september.ru/articles/subjects/5</w:t>
      </w:r>
    </w:p>
    <w:p w:rsidR="00D160D1" w:rsidRPr="006A5212" w:rsidRDefault="00D160D1" w:rsidP="006A5212">
      <w:pPr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6A5212">
        <w:rPr>
          <w:rFonts w:ascii="Times New Roman" w:hAnsi="Times New Roman" w:cs="Times New Roman"/>
          <w:bCs/>
          <w:iCs/>
          <w:sz w:val="24"/>
          <w:szCs w:val="24"/>
        </w:rPr>
        <w:t>Фестиваль педагогических идей. Биология</w:t>
      </w:r>
    </w:p>
    <w:p w:rsidR="00D160D1" w:rsidRDefault="00D160D1" w:rsidP="006A5212">
      <w:pPr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A5212">
        <w:rPr>
          <w:rFonts w:ascii="Times New Roman" w:hAnsi="Times New Roman" w:cs="Times New Roman"/>
          <w:sz w:val="24"/>
          <w:szCs w:val="24"/>
        </w:rPr>
        <w:t>Биоуроки</w:t>
      </w:r>
      <w:proofErr w:type="spellEnd"/>
    </w:p>
    <w:p w:rsidR="00D33A6E" w:rsidRPr="006A5212" w:rsidRDefault="00D33A6E" w:rsidP="006A5212">
      <w:pPr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160D1" w:rsidRPr="006A5212" w:rsidRDefault="003008B6" w:rsidP="006A5212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 xml:space="preserve"> </w:t>
      </w:r>
      <w:r w:rsidR="008B3647" w:rsidRPr="006A5212">
        <w:rPr>
          <w:rFonts w:ascii="Times New Roman" w:hAnsi="Times New Roman" w:cs="Times New Roman"/>
          <w:b/>
          <w:sz w:val="24"/>
          <w:szCs w:val="24"/>
        </w:rPr>
        <w:t>4.</w:t>
      </w:r>
      <w:r w:rsidR="00D160D1" w:rsidRPr="006A5212">
        <w:rPr>
          <w:rFonts w:ascii="Times New Roman" w:hAnsi="Times New Roman" w:cs="Times New Roman"/>
          <w:b/>
          <w:sz w:val="24"/>
          <w:szCs w:val="24"/>
        </w:rPr>
        <w:t>Натуральные объекты</w:t>
      </w:r>
    </w:p>
    <w:p w:rsidR="00D160D1" w:rsidRPr="006A5212" w:rsidRDefault="00D160D1" w:rsidP="006A5212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52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Гербарии</w:t>
      </w:r>
    </w:p>
    <w:p w:rsidR="00D160D1" w:rsidRPr="006A5212" w:rsidRDefault="00D160D1" w:rsidP="006A5212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Основные группы растений</w:t>
      </w:r>
    </w:p>
    <w:p w:rsidR="00D160D1" w:rsidRPr="006A5212" w:rsidRDefault="00D160D1" w:rsidP="006A5212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Сельскохозяйственные растения</w:t>
      </w:r>
    </w:p>
    <w:p w:rsidR="00D160D1" w:rsidRPr="006A5212" w:rsidRDefault="00D160D1" w:rsidP="006A5212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Растительные сообщества</w:t>
      </w:r>
    </w:p>
    <w:p w:rsidR="00D160D1" w:rsidRPr="006A5212" w:rsidRDefault="00D160D1" w:rsidP="006A5212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52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Коллекции</w:t>
      </w:r>
    </w:p>
    <w:p w:rsidR="00D160D1" w:rsidRPr="006A5212" w:rsidRDefault="00D160D1" w:rsidP="006A5212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lastRenderedPageBreak/>
        <w:t>Голосеменные растения</w:t>
      </w:r>
    </w:p>
    <w:p w:rsidR="00D160D1" w:rsidRPr="006A5212" w:rsidRDefault="00D160D1" w:rsidP="006A5212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Семена и плоды</w:t>
      </w:r>
    </w:p>
    <w:p w:rsidR="00D160D1" w:rsidRPr="006A5212" w:rsidRDefault="00D160D1" w:rsidP="006A5212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Раковины моллюсков</w:t>
      </w:r>
    </w:p>
    <w:p w:rsidR="00D160D1" w:rsidRPr="006A5212" w:rsidRDefault="00D160D1" w:rsidP="006A5212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52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Скелеты позвоночных животных</w:t>
      </w:r>
    </w:p>
    <w:p w:rsidR="00D160D1" w:rsidRPr="006A5212" w:rsidRDefault="00D160D1" w:rsidP="006A5212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 xml:space="preserve">лягушка,  кролик, </w:t>
      </w:r>
    </w:p>
    <w:p w:rsidR="00D160D1" w:rsidRPr="006A5212" w:rsidRDefault="00D160D1" w:rsidP="006A5212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52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Комплекты микропрепаратов</w:t>
      </w:r>
    </w:p>
    <w:p w:rsidR="00D160D1" w:rsidRPr="006A5212" w:rsidRDefault="00732861" w:rsidP="006A5212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Ботаника </w:t>
      </w:r>
    </w:p>
    <w:p w:rsidR="00D160D1" w:rsidRPr="006A5212" w:rsidRDefault="00D160D1" w:rsidP="006A5212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Зоология</w:t>
      </w:r>
    </w:p>
    <w:p w:rsidR="00D160D1" w:rsidRPr="006A5212" w:rsidRDefault="00D160D1" w:rsidP="006A5212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A5212">
        <w:rPr>
          <w:rFonts w:ascii="Times New Roman" w:hAnsi="Times New Roman" w:cs="Times New Roman"/>
          <w:b/>
          <w:sz w:val="24"/>
          <w:szCs w:val="24"/>
        </w:rPr>
        <w:t>Наборы муляжей</w:t>
      </w:r>
    </w:p>
    <w:p w:rsidR="00D160D1" w:rsidRDefault="00D160D1" w:rsidP="006A5212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Плоды, овощи, фруктовые растения, грибы</w:t>
      </w:r>
    </w:p>
    <w:p w:rsidR="00D33A6E" w:rsidRPr="006A5212" w:rsidRDefault="00D33A6E" w:rsidP="006A5212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160D1" w:rsidRPr="006A5212" w:rsidRDefault="008B3647" w:rsidP="006A5212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A5212">
        <w:rPr>
          <w:rFonts w:ascii="Times New Roman" w:hAnsi="Times New Roman" w:cs="Times New Roman"/>
          <w:b/>
          <w:sz w:val="24"/>
          <w:szCs w:val="24"/>
        </w:rPr>
        <w:t xml:space="preserve">5.Учебно-практическое и учебно-лабораторное оборудование: </w:t>
      </w:r>
    </w:p>
    <w:p w:rsidR="00D160D1" w:rsidRPr="006A5212" w:rsidRDefault="00D160D1" w:rsidP="006A5212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52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Раздаточные</w:t>
      </w:r>
    </w:p>
    <w:p w:rsidR="00D160D1" w:rsidRPr="006A5212" w:rsidRDefault="00D160D1" w:rsidP="006A5212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Микроскоп</w:t>
      </w:r>
    </w:p>
    <w:p w:rsidR="00D160D1" w:rsidRPr="006A5212" w:rsidRDefault="00D160D1" w:rsidP="006A5212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Посуда и принадлежности для опытов</w:t>
      </w:r>
    </w:p>
    <w:p w:rsidR="00D160D1" w:rsidRPr="006A5212" w:rsidRDefault="00D160D1" w:rsidP="006A5212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52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Демонстрационные</w:t>
      </w:r>
    </w:p>
    <w:p w:rsidR="00D160D1" w:rsidRPr="006A5212" w:rsidRDefault="00D160D1" w:rsidP="006A5212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 xml:space="preserve">Штатив лабораторный </w:t>
      </w:r>
    </w:p>
    <w:p w:rsidR="00D160D1" w:rsidRPr="006A5212" w:rsidRDefault="00D160D1" w:rsidP="006A5212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52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</w:t>
      </w:r>
    </w:p>
    <w:p w:rsidR="00D160D1" w:rsidRPr="006A5212" w:rsidRDefault="00D160D1" w:rsidP="006A5212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 xml:space="preserve">Набор химической посуды и принадлежностей для лабораторных работ по биологии </w:t>
      </w:r>
    </w:p>
    <w:p w:rsidR="00D160D1" w:rsidRPr="006A5212" w:rsidRDefault="008B3647" w:rsidP="006A5212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A52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3647" w:rsidRPr="006A5212" w:rsidRDefault="008B3647" w:rsidP="006A5212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5212">
        <w:rPr>
          <w:rFonts w:ascii="Times New Roman" w:hAnsi="Times New Roman" w:cs="Times New Roman"/>
          <w:b/>
          <w:bCs/>
          <w:iCs/>
          <w:sz w:val="24"/>
          <w:szCs w:val="24"/>
        </w:rPr>
        <w:t>6.</w:t>
      </w:r>
      <w:r w:rsidR="00D160D1" w:rsidRPr="006A5212">
        <w:rPr>
          <w:rFonts w:ascii="Times New Roman" w:hAnsi="Times New Roman" w:cs="Times New Roman"/>
          <w:b/>
          <w:bCs/>
          <w:iCs/>
          <w:sz w:val="24"/>
          <w:szCs w:val="24"/>
        </w:rPr>
        <w:t>Демонстрационные</w:t>
      </w:r>
      <w:r w:rsidRPr="006A52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печатные пособия:</w:t>
      </w:r>
    </w:p>
    <w:p w:rsidR="00D160D1" w:rsidRPr="006A5212" w:rsidRDefault="008B3647" w:rsidP="006A5212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Т</w:t>
      </w:r>
      <w:r w:rsidR="00D160D1" w:rsidRPr="006A5212">
        <w:rPr>
          <w:rFonts w:ascii="Times New Roman" w:hAnsi="Times New Roman" w:cs="Times New Roman"/>
          <w:sz w:val="24"/>
          <w:szCs w:val="24"/>
        </w:rPr>
        <w:t>аблиц</w:t>
      </w:r>
      <w:r w:rsidRPr="006A5212">
        <w:rPr>
          <w:rFonts w:ascii="Times New Roman" w:hAnsi="Times New Roman" w:cs="Times New Roman"/>
          <w:sz w:val="24"/>
          <w:szCs w:val="24"/>
        </w:rPr>
        <w:t>ы</w:t>
      </w:r>
      <w:r w:rsidR="00D160D1" w:rsidRPr="006A5212">
        <w:rPr>
          <w:rFonts w:ascii="Times New Roman" w:hAnsi="Times New Roman" w:cs="Times New Roman"/>
          <w:sz w:val="24"/>
          <w:szCs w:val="24"/>
        </w:rPr>
        <w:t xml:space="preserve"> «</w:t>
      </w:r>
      <w:r w:rsidRPr="006A5212">
        <w:rPr>
          <w:rFonts w:ascii="Times New Roman" w:hAnsi="Times New Roman" w:cs="Times New Roman"/>
          <w:sz w:val="24"/>
          <w:szCs w:val="24"/>
        </w:rPr>
        <w:t xml:space="preserve"> </w:t>
      </w:r>
      <w:r w:rsidR="00D160D1" w:rsidRPr="006A5212">
        <w:rPr>
          <w:rFonts w:ascii="Times New Roman" w:hAnsi="Times New Roman" w:cs="Times New Roman"/>
          <w:sz w:val="24"/>
          <w:szCs w:val="24"/>
        </w:rPr>
        <w:t xml:space="preserve"> Грибы, лишайники, водоросли, мхи, папоротникообразные и голосеменные растения</w:t>
      </w:r>
      <w:r w:rsidRPr="006A5212">
        <w:rPr>
          <w:rFonts w:ascii="Times New Roman" w:hAnsi="Times New Roman" w:cs="Times New Roman"/>
          <w:sz w:val="24"/>
          <w:szCs w:val="24"/>
        </w:rPr>
        <w:t>»</w:t>
      </w:r>
    </w:p>
    <w:p w:rsidR="00D160D1" w:rsidRPr="006A5212" w:rsidRDefault="00D160D1" w:rsidP="006A5212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Комплект таблиц «</w:t>
      </w:r>
      <w:r w:rsidR="008B3647" w:rsidRPr="006A5212">
        <w:rPr>
          <w:rFonts w:ascii="Times New Roman" w:hAnsi="Times New Roman" w:cs="Times New Roman"/>
          <w:sz w:val="24"/>
          <w:szCs w:val="24"/>
        </w:rPr>
        <w:t xml:space="preserve"> </w:t>
      </w:r>
      <w:r w:rsidRPr="006A5212">
        <w:rPr>
          <w:rFonts w:ascii="Times New Roman" w:hAnsi="Times New Roman" w:cs="Times New Roman"/>
          <w:sz w:val="24"/>
          <w:szCs w:val="24"/>
        </w:rPr>
        <w:t xml:space="preserve"> Строение и систематика</w:t>
      </w:r>
      <w:r w:rsidR="00D33A6E">
        <w:rPr>
          <w:rFonts w:ascii="Times New Roman" w:hAnsi="Times New Roman" w:cs="Times New Roman"/>
          <w:sz w:val="24"/>
          <w:szCs w:val="24"/>
        </w:rPr>
        <w:t xml:space="preserve"> </w:t>
      </w:r>
      <w:r w:rsidRPr="006A5212">
        <w:rPr>
          <w:rFonts w:ascii="Times New Roman" w:hAnsi="Times New Roman" w:cs="Times New Roman"/>
          <w:sz w:val="24"/>
          <w:szCs w:val="24"/>
        </w:rPr>
        <w:t>цветковых растений»</w:t>
      </w:r>
    </w:p>
    <w:p w:rsidR="008B3647" w:rsidRPr="006A5212" w:rsidRDefault="008B3647" w:rsidP="006A5212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Т</w:t>
      </w:r>
      <w:r w:rsidR="00D160D1" w:rsidRPr="006A5212">
        <w:rPr>
          <w:rFonts w:ascii="Times New Roman" w:hAnsi="Times New Roman" w:cs="Times New Roman"/>
          <w:sz w:val="24"/>
          <w:szCs w:val="24"/>
        </w:rPr>
        <w:t>аблиц</w:t>
      </w:r>
      <w:r w:rsidRPr="006A5212">
        <w:rPr>
          <w:rFonts w:ascii="Times New Roman" w:hAnsi="Times New Roman" w:cs="Times New Roman"/>
          <w:sz w:val="24"/>
          <w:szCs w:val="24"/>
        </w:rPr>
        <w:t>ы</w:t>
      </w:r>
      <w:r w:rsidR="00D160D1" w:rsidRPr="006A5212">
        <w:rPr>
          <w:rFonts w:ascii="Times New Roman" w:hAnsi="Times New Roman" w:cs="Times New Roman"/>
          <w:sz w:val="24"/>
          <w:szCs w:val="24"/>
        </w:rPr>
        <w:t xml:space="preserve"> «Зоология</w:t>
      </w:r>
      <w:proofErr w:type="gramStart"/>
      <w:r w:rsidRPr="006A52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160D1" w:rsidRPr="006A5212">
        <w:rPr>
          <w:rFonts w:ascii="Times New Roman" w:hAnsi="Times New Roman" w:cs="Times New Roman"/>
          <w:sz w:val="24"/>
          <w:szCs w:val="24"/>
        </w:rPr>
        <w:t xml:space="preserve"> Беспозвоночные»</w:t>
      </w:r>
    </w:p>
    <w:p w:rsidR="00D160D1" w:rsidRPr="006A5212" w:rsidRDefault="008B3647" w:rsidP="006A5212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 xml:space="preserve"> Т</w:t>
      </w:r>
      <w:r w:rsidR="00D160D1" w:rsidRPr="006A5212">
        <w:rPr>
          <w:rFonts w:ascii="Times New Roman" w:hAnsi="Times New Roman" w:cs="Times New Roman"/>
          <w:sz w:val="24"/>
          <w:szCs w:val="24"/>
        </w:rPr>
        <w:t>аблиц</w:t>
      </w:r>
      <w:r w:rsidRPr="006A5212">
        <w:rPr>
          <w:rFonts w:ascii="Times New Roman" w:hAnsi="Times New Roman" w:cs="Times New Roman"/>
          <w:sz w:val="24"/>
          <w:szCs w:val="24"/>
        </w:rPr>
        <w:t>ы</w:t>
      </w:r>
      <w:r w:rsidR="00D160D1" w:rsidRPr="006A5212">
        <w:rPr>
          <w:rFonts w:ascii="Times New Roman" w:hAnsi="Times New Roman" w:cs="Times New Roman"/>
          <w:sz w:val="24"/>
          <w:szCs w:val="24"/>
        </w:rPr>
        <w:t xml:space="preserve"> «Зоология </w:t>
      </w:r>
      <w:r w:rsidRPr="006A5212">
        <w:rPr>
          <w:rFonts w:ascii="Times New Roman" w:hAnsi="Times New Roman" w:cs="Times New Roman"/>
          <w:sz w:val="24"/>
          <w:szCs w:val="24"/>
        </w:rPr>
        <w:t xml:space="preserve"> </w:t>
      </w:r>
      <w:r w:rsidR="00D160D1" w:rsidRPr="006A5212">
        <w:rPr>
          <w:rFonts w:ascii="Times New Roman" w:hAnsi="Times New Roman" w:cs="Times New Roman"/>
          <w:sz w:val="24"/>
          <w:szCs w:val="24"/>
        </w:rPr>
        <w:t xml:space="preserve"> Позвоночные</w:t>
      </w:r>
      <w:r w:rsidRPr="006A5212">
        <w:rPr>
          <w:rFonts w:ascii="Times New Roman" w:hAnsi="Times New Roman" w:cs="Times New Roman"/>
          <w:sz w:val="24"/>
          <w:szCs w:val="24"/>
        </w:rPr>
        <w:t>»</w:t>
      </w:r>
    </w:p>
    <w:p w:rsidR="008B3647" w:rsidRPr="006A5212" w:rsidRDefault="008B3647" w:rsidP="006A5212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B3647" w:rsidRPr="006A5212" w:rsidRDefault="008B3647" w:rsidP="006A5212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A5212">
        <w:rPr>
          <w:rFonts w:ascii="Times New Roman" w:hAnsi="Times New Roman" w:cs="Times New Roman"/>
          <w:b/>
          <w:sz w:val="24"/>
          <w:szCs w:val="24"/>
        </w:rPr>
        <w:t>7. Технические средства обучения:</w:t>
      </w:r>
    </w:p>
    <w:p w:rsidR="008B3647" w:rsidRPr="006A5212" w:rsidRDefault="008B3647" w:rsidP="006A5212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Компьютер, мультимедийная установка</w:t>
      </w:r>
    </w:p>
    <w:p w:rsidR="003008B6" w:rsidRPr="006A5212" w:rsidRDefault="003008B6" w:rsidP="006A5212">
      <w:pPr>
        <w:widowControl w:val="0"/>
        <w:shd w:val="clear" w:color="auto" w:fill="FFFFFF"/>
        <w:tabs>
          <w:tab w:val="left" w:pos="557"/>
          <w:tab w:val="left" w:pos="993"/>
          <w:tab w:val="left" w:pos="3283"/>
        </w:tabs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3008B6" w:rsidRPr="006A5212" w:rsidRDefault="008B3647" w:rsidP="00D33A6E">
      <w:pPr>
        <w:shd w:val="clear" w:color="auto" w:fill="FFFFFF"/>
        <w:tabs>
          <w:tab w:val="left" w:pos="993"/>
        </w:tabs>
        <w:spacing w:after="0" w:line="20" w:lineRule="atLeast"/>
        <w:ind w:right="1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5212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изучения учебного предмета</w:t>
      </w:r>
    </w:p>
    <w:p w:rsidR="007A3C66" w:rsidRPr="006A5212" w:rsidRDefault="007A3C66" w:rsidP="006A5212">
      <w:pPr>
        <w:shd w:val="clear" w:color="auto" w:fill="FFFFFF"/>
        <w:tabs>
          <w:tab w:val="left" w:pos="993"/>
        </w:tabs>
        <w:spacing w:after="0" w:line="20" w:lineRule="atLeast"/>
        <w:ind w:right="1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C66" w:rsidRPr="006A5212" w:rsidRDefault="007A3C66" w:rsidP="006A5212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212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</w:p>
    <w:p w:rsidR="007A3C66" w:rsidRPr="006A5212" w:rsidRDefault="007A3C66" w:rsidP="006A5212">
      <w:pPr>
        <w:pStyle w:val="a3"/>
        <w:numPr>
          <w:ilvl w:val="0"/>
          <w:numId w:val="10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 xml:space="preserve">Знать основные принципы и правила отношения к живой природе, основы здорового образа жизни и </w:t>
      </w:r>
      <w:proofErr w:type="spellStart"/>
      <w:r w:rsidRPr="006A521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A5212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7A3C66" w:rsidRPr="006A5212" w:rsidRDefault="007A3C66" w:rsidP="006A5212">
      <w:pPr>
        <w:pStyle w:val="a3"/>
        <w:numPr>
          <w:ilvl w:val="0"/>
          <w:numId w:val="10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Сформировать познавательные интересы и мотивы, направленные на изучение живой природы; интеллектуальных умений (доказывать, строить рассуждения, анализировать, сравнивать, делать выводы); эстетического отношения к живым объектам</w:t>
      </w:r>
    </w:p>
    <w:p w:rsidR="007A3C66" w:rsidRPr="006A5212" w:rsidRDefault="007A3C66" w:rsidP="006A5212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521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A521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A3C66" w:rsidRPr="006A5212" w:rsidRDefault="007A3C66" w:rsidP="006A5212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C66" w:rsidRPr="006A5212" w:rsidRDefault="007A3C66" w:rsidP="006A5212">
      <w:pPr>
        <w:pStyle w:val="a3"/>
        <w:numPr>
          <w:ilvl w:val="0"/>
          <w:numId w:val="11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Овладеть исследовательской и проектной деятельностью, научиться видеть проблему, ставить вопросы, выдвигать гипотезы, давать опр</w:t>
      </w:r>
      <w:r w:rsidRPr="006A5212">
        <w:rPr>
          <w:rFonts w:ascii="Times New Roman" w:hAnsi="Times New Roman" w:cs="Times New Roman"/>
          <w:sz w:val="24"/>
          <w:szCs w:val="24"/>
        </w:rPr>
        <w:t>е</w:t>
      </w:r>
      <w:r w:rsidRPr="006A5212">
        <w:rPr>
          <w:rFonts w:ascii="Times New Roman" w:hAnsi="Times New Roman" w:cs="Times New Roman"/>
          <w:sz w:val="24"/>
          <w:szCs w:val="24"/>
        </w:rPr>
        <w:t>деления понятиям, классифицировать, наблюдать, делать выводы, защищать свои идеи.</w:t>
      </w:r>
    </w:p>
    <w:p w:rsidR="007A3C66" w:rsidRPr="006A5212" w:rsidRDefault="007A3C66" w:rsidP="006A5212">
      <w:pPr>
        <w:pStyle w:val="a3"/>
        <w:numPr>
          <w:ilvl w:val="0"/>
          <w:numId w:val="11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Уметь работать с разными источниками биологической информации.</w:t>
      </w:r>
    </w:p>
    <w:p w:rsidR="007A3C66" w:rsidRPr="006A5212" w:rsidRDefault="007A3C66" w:rsidP="006A5212">
      <w:pPr>
        <w:pStyle w:val="a3"/>
        <w:numPr>
          <w:ilvl w:val="0"/>
          <w:numId w:val="11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 xml:space="preserve">Научиться выбирать целевые и смысловые установки в своих действиях и поступках по отношению к живой природе; здоровью, своему и окружающих. </w:t>
      </w:r>
    </w:p>
    <w:p w:rsidR="007A3C66" w:rsidRPr="006A5212" w:rsidRDefault="007A3C66" w:rsidP="006A5212">
      <w:pPr>
        <w:pStyle w:val="a3"/>
        <w:numPr>
          <w:ilvl w:val="0"/>
          <w:numId w:val="11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Уметь адекватно использовать речевые средства для дискуссии и аргументации своей позиции, сравнивать разные точки зрения, аргуме</w:t>
      </w:r>
      <w:r w:rsidRPr="006A5212">
        <w:rPr>
          <w:rFonts w:ascii="Times New Roman" w:hAnsi="Times New Roman" w:cs="Times New Roman"/>
          <w:sz w:val="24"/>
          <w:szCs w:val="24"/>
        </w:rPr>
        <w:t>н</w:t>
      </w:r>
      <w:r w:rsidRPr="006A5212">
        <w:rPr>
          <w:rFonts w:ascii="Times New Roman" w:hAnsi="Times New Roman" w:cs="Times New Roman"/>
          <w:sz w:val="24"/>
          <w:szCs w:val="24"/>
        </w:rPr>
        <w:t>тировать свою точку зрения и отстаивать свою позицию.</w:t>
      </w:r>
    </w:p>
    <w:p w:rsidR="007A3C66" w:rsidRPr="006A5212" w:rsidRDefault="007A3C66" w:rsidP="006A5212">
      <w:pPr>
        <w:pStyle w:val="a3"/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212">
        <w:rPr>
          <w:rFonts w:ascii="Times New Roman" w:hAnsi="Times New Roman" w:cs="Times New Roman"/>
          <w:b/>
          <w:sz w:val="24"/>
          <w:szCs w:val="24"/>
        </w:rPr>
        <w:t xml:space="preserve">  Предметные: </w:t>
      </w:r>
    </w:p>
    <w:p w:rsidR="007A3C66" w:rsidRPr="006A5212" w:rsidRDefault="007A3C66" w:rsidP="006A5212">
      <w:pPr>
        <w:pStyle w:val="a3"/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5212">
        <w:rPr>
          <w:rFonts w:ascii="Times New Roman" w:hAnsi="Times New Roman" w:cs="Times New Roman"/>
          <w:sz w:val="24"/>
          <w:szCs w:val="24"/>
        </w:rPr>
        <w:t xml:space="preserve">1.    </w:t>
      </w:r>
      <w:r w:rsidRPr="006A5212">
        <w:rPr>
          <w:rFonts w:ascii="Times New Roman" w:hAnsi="Times New Roman" w:cs="Times New Roman"/>
          <w:sz w:val="24"/>
          <w:szCs w:val="24"/>
          <w:u w:val="single"/>
        </w:rPr>
        <w:t>В познавательной (интеллектуальной) сфере:</w:t>
      </w:r>
    </w:p>
    <w:p w:rsidR="007A3C66" w:rsidRPr="006A5212" w:rsidRDefault="007A3C66" w:rsidP="006A5212">
      <w:pPr>
        <w:pStyle w:val="a3"/>
        <w:numPr>
          <w:ilvl w:val="0"/>
          <w:numId w:val="12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Научить выделять существенные признаки биологических объектов (отличительных признаков живых организмов; клеток и организмов растений, животных, грибов и бактерий) и процессов.</w:t>
      </w:r>
    </w:p>
    <w:p w:rsidR="007A3C66" w:rsidRPr="006A5212" w:rsidRDefault="007A3C66" w:rsidP="006A5212">
      <w:pPr>
        <w:pStyle w:val="a3"/>
        <w:numPr>
          <w:ilvl w:val="0"/>
          <w:numId w:val="12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Научить приводить доказательства (аргументацию) взаимосвязи человека и окружающей среды; зависимости здоровья человека от окр</w:t>
      </w:r>
      <w:r w:rsidRPr="006A5212">
        <w:rPr>
          <w:rFonts w:ascii="Times New Roman" w:hAnsi="Times New Roman" w:cs="Times New Roman"/>
          <w:sz w:val="24"/>
          <w:szCs w:val="24"/>
        </w:rPr>
        <w:t>у</w:t>
      </w:r>
      <w:r w:rsidRPr="006A5212">
        <w:rPr>
          <w:rFonts w:ascii="Times New Roman" w:hAnsi="Times New Roman" w:cs="Times New Roman"/>
          <w:sz w:val="24"/>
          <w:szCs w:val="24"/>
        </w:rPr>
        <w:t xml:space="preserve">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вирусами.   </w:t>
      </w:r>
    </w:p>
    <w:p w:rsidR="007A3C66" w:rsidRPr="006A5212" w:rsidRDefault="007A3C66" w:rsidP="006A5212">
      <w:pPr>
        <w:pStyle w:val="a3"/>
        <w:numPr>
          <w:ilvl w:val="0"/>
          <w:numId w:val="12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Научить классифицировать биологические объекты.</w:t>
      </w:r>
    </w:p>
    <w:p w:rsidR="007A3C66" w:rsidRPr="006A5212" w:rsidRDefault="007A3C66" w:rsidP="006A5212">
      <w:pPr>
        <w:pStyle w:val="a3"/>
        <w:numPr>
          <w:ilvl w:val="0"/>
          <w:numId w:val="12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Научиться объяснять роль биологии в практической деятельности людей; места и роли человека в природе; значение биологического ра</w:t>
      </w:r>
      <w:r w:rsidRPr="006A5212">
        <w:rPr>
          <w:rFonts w:ascii="Times New Roman" w:hAnsi="Times New Roman" w:cs="Times New Roman"/>
          <w:sz w:val="24"/>
          <w:szCs w:val="24"/>
        </w:rPr>
        <w:t>з</w:t>
      </w:r>
      <w:r w:rsidRPr="006A5212">
        <w:rPr>
          <w:rFonts w:ascii="Times New Roman" w:hAnsi="Times New Roman" w:cs="Times New Roman"/>
          <w:sz w:val="24"/>
          <w:szCs w:val="24"/>
        </w:rPr>
        <w:t>нообразия для сохранения биосферы.</w:t>
      </w:r>
    </w:p>
    <w:p w:rsidR="007A3C66" w:rsidRPr="006A5212" w:rsidRDefault="007A3C66" w:rsidP="006A5212">
      <w:pPr>
        <w:pStyle w:val="a3"/>
        <w:numPr>
          <w:ilvl w:val="0"/>
          <w:numId w:val="12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Научить различать на таблицах части и органоиды клетки; на живых объектах и таблицах – органов цветкового растения, растений разных отделов; наиболее распространённых растений, домашних животных; опасных животных и растений.</w:t>
      </w:r>
    </w:p>
    <w:p w:rsidR="007A3C66" w:rsidRPr="006A5212" w:rsidRDefault="007A3C66" w:rsidP="006A5212">
      <w:pPr>
        <w:pStyle w:val="a3"/>
        <w:numPr>
          <w:ilvl w:val="0"/>
          <w:numId w:val="12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Научить сравнивать биологические объекты и процессы уметь делать выводы и умозаключения на основе сравнения.</w:t>
      </w:r>
    </w:p>
    <w:p w:rsidR="007A3C66" w:rsidRPr="006A5212" w:rsidRDefault="007A3C66" w:rsidP="006A5212">
      <w:pPr>
        <w:pStyle w:val="a3"/>
        <w:numPr>
          <w:ilvl w:val="0"/>
          <w:numId w:val="12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Научить выявлять приспособленность организмов к среде; типов взаимодействия  разных видов в экосистеме; взаимосвязи между особе</w:t>
      </w:r>
      <w:r w:rsidRPr="006A5212">
        <w:rPr>
          <w:rFonts w:ascii="Times New Roman" w:hAnsi="Times New Roman" w:cs="Times New Roman"/>
          <w:sz w:val="24"/>
          <w:szCs w:val="24"/>
        </w:rPr>
        <w:t>н</w:t>
      </w:r>
      <w:r w:rsidRPr="006A5212">
        <w:rPr>
          <w:rFonts w:ascii="Times New Roman" w:hAnsi="Times New Roman" w:cs="Times New Roman"/>
          <w:sz w:val="24"/>
          <w:szCs w:val="24"/>
        </w:rPr>
        <w:t>ностями строения клеток, тканей органов, систем органов и  их функциями.</w:t>
      </w:r>
    </w:p>
    <w:p w:rsidR="007A3C66" w:rsidRPr="006A5212" w:rsidRDefault="007A3C66" w:rsidP="006A5212">
      <w:pPr>
        <w:pStyle w:val="a3"/>
        <w:numPr>
          <w:ilvl w:val="0"/>
          <w:numId w:val="12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Научить овладевать методами биологической науки: наблюдение и описание биологических объектов и процессов; постановке биологич</w:t>
      </w:r>
      <w:r w:rsidRPr="006A5212">
        <w:rPr>
          <w:rFonts w:ascii="Times New Roman" w:hAnsi="Times New Roman" w:cs="Times New Roman"/>
          <w:sz w:val="24"/>
          <w:szCs w:val="24"/>
        </w:rPr>
        <w:t>е</w:t>
      </w:r>
      <w:r w:rsidRPr="006A5212">
        <w:rPr>
          <w:rFonts w:ascii="Times New Roman" w:hAnsi="Times New Roman" w:cs="Times New Roman"/>
          <w:sz w:val="24"/>
          <w:szCs w:val="24"/>
        </w:rPr>
        <w:t>ских экспериментов и объяснение их результатов.</w:t>
      </w:r>
    </w:p>
    <w:p w:rsidR="007A3C66" w:rsidRPr="006A5212" w:rsidRDefault="007A3C66" w:rsidP="006A5212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 xml:space="preserve">      2. </w:t>
      </w:r>
      <w:r w:rsidRPr="006A5212">
        <w:rPr>
          <w:rFonts w:ascii="Times New Roman" w:hAnsi="Times New Roman" w:cs="Times New Roman"/>
          <w:sz w:val="24"/>
          <w:szCs w:val="24"/>
          <w:u w:val="single"/>
        </w:rPr>
        <w:t>В ценностно – ориентационной сфере:</w:t>
      </w:r>
    </w:p>
    <w:p w:rsidR="007A3C66" w:rsidRPr="006A5212" w:rsidRDefault="007A3C66" w:rsidP="006A5212">
      <w:pPr>
        <w:pStyle w:val="a3"/>
        <w:numPr>
          <w:ilvl w:val="0"/>
          <w:numId w:val="13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Знать основные правила поведения в природе и основ здорового образа жизни.</w:t>
      </w:r>
    </w:p>
    <w:p w:rsidR="007A3C66" w:rsidRPr="006A5212" w:rsidRDefault="007A3C66" w:rsidP="006A5212">
      <w:pPr>
        <w:pStyle w:val="a3"/>
        <w:numPr>
          <w:ilvl w:val="0"/>
          <w:numId w:val="13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природе.</w:t>
      </w:r>
    </w:p>
    <w:p w:rsidR="007A3C66" w:rsidRPr="006A5212" w:rsidRDefault="007A3C66" w:rsidP="006A5212">
      <w:pPr>
        <w:pStyle w:val="a3"/>
        <w:numPr>
          <w:ilvl w:val="0"/>
          <w:numId w:val="10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5212">
        <w:rPr>
          <w:rFonts w:ascii="Times New Roman" w:hAnsi="Times New Roman" w:cs="Times New Roman"/>
          <w:sz w:val="24"/>
          <w:szCs w:val="24"/>
          <w:u w:val="single"/>
        </w:rPr>
        <w:t>В сфере трудовой деятельности:</w:t>
      </w:r>
    </w:p>
    <w:p w:rsidR="007A3C66" w:rsidRPr="006A5212" w:rsidRDefault="007A3C66" w:rsidP="006A5212">
      <w:pPr>
        <w:pStyle w:val="a3"/>
        <w:numPr>
          <w:ilvl w:val="0"/>
          <w:numId w:val="14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7A3C66" w:rsidRPr="006A5212" w:rsidRDefault="007A3C66" w:rsidP="006A5212">
      <w:pPr>
        <w:pStyle w:val="a3"/>
        <w:numPr>
          <w:ilvl w:val="0"/>
          <w:numId w:val="14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Соблюдать правила работы в кабинете с биологическими приборами и инструментами.</w:t>
      </w:r>
    </w:p>
    <w:p w:rsidR="007A3C66" w:rsidRPr="006A5212" w:rsidRDefault="007A3C66" w:rsidP="006A5212">
      <w:pPr>
        <w:pStyle w:val="a3"/>
        <w:numPr>
          <w:ilvl w:val="0"/>
          <w:numId w:val="10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5212">
        <w:rPr>
          <w:rFonts w:ascii="Times New Roman" w:hAnsi="Times New Roman" w:cs="Times New Roman"/>
          <w:sz w:val="24"/>
          <w:szCs w:val="24"/>
        </w:rPr>
        <w:t xml:space="preserve"> </w:t>
      </w:r>
      <w:r w:rsidRPr="006A5212">
        <w:rPr>
          <w:rFonts w:ascii="Times New Roman" w:hAnsi="Times New Roman" w:cs="Times New Roman"/>
          <w:sz w:val="24"/>
          <w:szCs w:val="24"/>
          <w:u w:val="single"/>
        </w:rPr>
        <w:t>В сфере физической деятельности:</w:t>
      </w:r>
    </w:p>
    <w:p w:rsidR="007A3C66" w:rsidRPr="006A5212" w:rsidRDefault="007A3C66" w:rsidP="006A5212">
      <w:pPr>
        <w:pStyle w:val="a3"/>
        <w:numPr>
          <w:ilvl w:val="0"/>
          <w:numId w:val="15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Научить оказанию приёмов первой помощи при отравлении ядовитыми грибами, растениями, укусах животных.</w:t>
      </w:r>
    </w:p>
    <w:p w:rsidR="007A3C66" w:rsidRPr="006A5212" w:rsidRDefault="007A3C66" w:rsidP="006A5212">
      <w:pPr>
        <w:pStyle w:val="a3"/>
        <w:numPr>
          <w:ilvl w:val="0"/>
          <w:numId w:val="10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5212">
        <w:rPr>
          <w:rFonts w:ascii="Times New Roman" w:hAnsi="Times New Roman" w:cs="Times New Roman"/>
          <w:sz w:val="24"/>
          <w:szCs w:val="24"/>
        </w:rPr>
        <w:t xml:space="preserve"> </w:t>
      </w:r>
      <w:r w:rsidRPr="006A5212">
        <w:rPr>
          <w:rFonts w:ascii="Times New Roman" w:hAnsi="Times New Roman" w:cs="Times New Roman"/>
          <w:sz w:val="24"/>
          <w:szCs w:val="24"/>
          <w:u w:val="single"/>
        </w:rPr>
        <w:t>В эстетической сфере:</w:t>
      </w:r>
    </w:p>
    <w:p w:rsidR="007A3C66" w:rsidRPr="006A5212" w:rsidRDefault="007A3C66" w:rsidP="006A5212">
      <w:pPr>
        <w:pStyle w:val="a3"/>
        <w:numPr>
          <w:ilvl w:val="0"/>
          <w:numId w:val="15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12">
        <w:rPr>
          <w:rFonts w:ascii="Times New Roman" w:hAnsi="Times New Roman" w:cs="Times New Roman"/>
          <w:sz w:val="24"/>
          <w:szCs w:val="24"/>
        </w:rPr>
        <w:t>Уметь выявлять эстетические достоинства объектов живой природы.</w:t>
      </w:r>
    </w:p>
    <w:p w:rsidR="00E32CA6" w:rsidRPr="006A5212" w:rsidRDefault="00E32CA6" w:rsidP="006A5212">
      <w:pPr>
        <w:pStyle w:val="a3"/>
        <w:tabs>
          <w:tab w:val="left" w:pos="993"/>
          <w:tab w:val="left" w:pos="5805"/>
        </w:tabs>
        <w:spacing w:after="0" w:line="20" w:lineRule="atLeast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F50D44" w:rsidRPr="00D33A6E" w:rsidRDefault="00F50D44" w:rsidP="00D33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33A6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Критерии оценки учебной деятельности по биологии</w:t>
      </w:r>
    </w:p>
    <w:p w:rsidR="00F50D44" w:rsidRPr="00F50D44" w:rsidRDefault="00F50D44" w:rsidP="00F50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проверки уровня усвоения учебного материала является отметка.</w:t>
      </w:r>
    </w:p>
    <w:p w:rsidR="00F50D44" w:rsidRPr="00F50D44" w:rsidRDefault="00F50D44" w:rsidP="00F50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</w:t>
      </w: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риала, точность использования биологической терминологии, самостоятельность ответа.</w:t>
      </w:r>
    </w:p>
    <w:p w:rsidR="00F50D44" w:rsidRPr="00F50D44" w:rsidRDefault="00F50D44" w:rsidP="00F50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D44" w:rsidRPr="00F50D44" w:rsidRDefault="00F50D44" w:rsidP="00F5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«5»:</w:t>
      </w:r>
    </w:p>
    <w:p w:rsidR="00F50D44" w:rsidRPr="00F50D44" w:rsidRDefault="00F50D44" w:rsidP="00F5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полно раскрыто содержание материала в объ</w:t>
      </w: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ёме программы и учебника;</w:t>
      </w:r>
    </w:p>
    <w:p w:rsidR="00F50D44" w:rsidRPr="00F50D44" w:rsidRDefault="00F50D44" w:rsidP="00F5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чётко и правильно даны определения и раскрыто содержание понятий, </w:t>
      </w:r>
      <w:proofErr w:type="gramStart"/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</w:t>
      </w:r>
      <w:proofErr w:type="gramEnd"/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использованы    научные термины;</w:t>
      </w:r>
    </w:p>
    <w:p w:rsidR="00F50D44" w:rsidRPr="00F50D44" w:rsidRDefault="00F50D44" w:rsidP="00F5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  для доказательства использованы различные умения, выводы из наблюдений и опытов;</w:t>
      </w:r>
    </w:p>
    <w:p w:rsidR="00F50D44" w:rsidRPr="00F50D44" w:rsidRDefault="00F50D44" w:rsidP="00F5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ответ самостоятельный.</w:t>
      </w:r>
    </w:p>
    <w:p w:rsidR="00F50D44" w:rsidRPr="00F50D44" w:rsidRDefault="00F50D44" w:rsidP="00F5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0D44" w:rsidRPr="00F50D44" w:rsidRDefault="00F50D44" w:rsidP="00F5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«4»:</w:t>
      </w:r>
    </w:p>
    <w:p w:rsidR="00F50D44" w:rsidRPr="00F50D44" w:rsidRDefault="00F50D44" w:rsidP="00F5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раскрыто содержание материала, правильно даны определения понятие и использованы научные термины, от</w:t>
      </w: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 самостоятельный, определения понятий</w:t>
      </w:r>
      <w:r w:rsidRPr="00F50D44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 </w:t>
      </w: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неполные, допущены незначительные нарушения последовательности изложения, не</w:t>
      </w: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большие неточности при использовании научных терминов или в выводах, обобщениях из наблюдений, опытов.</w:t>
      </w:r>
    </w:p>
    <w:p w:rsidR="00F50D44" w:rsidRPr="00F50D44" w:rsidRDefault="00F50D44" w:rsidP="00F5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0D44" w:rsidRPr="00F50D44" w:rsidRDefault="00F50D44" w:rsidP="00F5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«3»:</w:t>
      </w:r>
    </w:p>
    <w:p w:rsidR="00F50D44" w:rsidRPr="00F50D44" w:rsidRDefault="00F50D44" w:rsidP="00F5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  усвоено основное содержание учебного мате</w:t>
      </w: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риала, но изложено фрагментарно;</w:t>
      </w:r>
    </w:p>
    <w:p w:rsidR="00F50D44" w:rsidRPr="00F50D44" w:rsidRDefault="00F50D44" w:rsidP="00F5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  не всегда последовательно определение понятия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</w:t>
      </w: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чёткие;</w:t>
      </w:r>
    </w:p>
    <w:p w:rsidR="00F50D44" w:rsidRPr="00F50D44" w:rsidRDefault="00F50D44" w:rsidP="00F5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не использованы выводы и обобщения из наблюдения и опытов, допущены ошибки при их изложении;</w:t>
      </w:r>
    </w:p>
    <w:p w:rsidR="00F50D44" w:rsidRPr="00F50D44" w:rsidRDefault="00F50D44" w:rsidP="00F5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допущены ошибки и неточности в использовании научной тер</w:t>
      </w: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минологии, определении понятии.</w:t>
      </w:r>
    </w:p>
    <w:p w:rsidR="00F50D44" w:rsidRPr="00F50D44" w:rsidRDefault="00F50D44" w:rsidP="00F5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0D44" w:rsidRPr="00F50D44" w:rsidRDefault="00F50D44" w:rsidP="00F5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«2»</w:t>
      </w: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t> - основное содержание учебного материала не раскрыто; не даны ответы на вспомогательные вопросы учителя; допущены грубые ошибка в определении понятие, при использо</w:t>
      </w: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вании терминологии.</w:t>
      </w:r>
    </w:p>
    <w:p w:rsidR="00F50D44" w:rsidRPr="00F50D44" w:rsidRDefault="00F50D44" w:rsidP="00F5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0D44" w:rsidRPr="00F50D44" w:rsidRDefault="00F50D44" w:rsidP="00F5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«1»</w:t>
      </w: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t> - ответ на вопрос не дан.</w:t>
      </w:r>
    </w:p>
    <w:p w:rsidR="00F50D44" w:rsidRDefault="00F50D44" w:rsidP="00F5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33A6E" w:rsidRPr="00D33A6E" w:rsidRDefault="00D33A6E" w:rsidP="00D33A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33A6E">
        <w:rPr>
          <w:rFonts w:ascii="Times New Roman" w:hAnsi="Times New Roman" w:cs="Times New Roman"/>
          <w:b/>
          <w:sz w:val="24"/>
          <w:szCs w:val="28"/>
        </w:rPr>
        <w:t xml:space="preserve">Примечание. </w:t>
      </w:r>
      <w:r w:rsidRPr="00D33A6E">
        <w:rPr>
          <w:rFonts w:ascii="Times New Roman" w:hAnsi="Times New Roman" w:cs="Times New Roman"/>
          <w:sz w:val="24"/>
          <w:szCs w:val="28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D33A6E" w:rsidRPr="00F50D44" w:rsidRDefault="00D33A6E" w:rsidP="00F5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A6E" w:rsidRDefault="00D33A6E" w:rsidP="00F50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3A6E" w:rsidRDefault="00D33A6E" w:rsidP="00F50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3A6E" w:rsidRDefault="00D33A6E" w:rsidP="00F50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3A6E" w:rsidRDefault="00D33A6E" w:rsidP="00F50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0D44" w:rsidRPr="00F50D44" w:rsidRDefault="00F50D44" w:rsidP="00F50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практических умений учащихся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5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умений ставить опыты</w:t>
      </w:r>
    </w:p>
    <w:p w:rsidR="00F50D44" w:rsidRPr="00F50D44" w:rsidRDefault="00F50D44" w:rsidP="00F50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D44" w:rsidRPr="00F50D44" w:rsidRDefault="00F50D44" w:rsidP="00F5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«5»:</w:t>
      </w:r>
    </w:p>
    <w:p w:rsidR="00F50D44" w:rsidRPr="00F50D44" w:rsidRDefault="00F50D44" w:rsidP="00F5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  правильно определена цель опыта;</w:t>
      </w:r>
    </w:p>
    <w:p w:rsidR="00F50D44" w:rsidRPr="00F50D44" w:rsidRDefault="00F50D44" w:rsidP="00F5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самостоятельно и последовательно проведены подбор оборудо</w:t>
      </w: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 и объектов, а также работа по закладке опыта;</w:t>
      </w:r>
    </w:p>
    <w:p w:rsidR="00F50D44" w:rsidRPr="00F50D44" w:rsidRDefault="00F50D44" w:rsidP="00F5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научно, грамотно, логично</w:t>
      </w:r>
      <w:r w:rsidRPr="00F50D44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 </w:t>
      </w: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описаны наблюдения и сформулирова</w:t>
      </w: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выводы из опыта.</w:t>
      </w:r>
    </w:p>
    <w:p w:rsidR="00F50D44" w:rsidRPr="00F50D44" w:rsidRDefault="00F50D44" w:rsidP="00F5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0D44" w:rsidRPr="00F50D44" w:rsidRDefault="00F50D44" w:rsidP="00F5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«4»:</w:t>
      </w:r>
    </w:p>
    <w:p w:rsidR="00D33A6E" w:rsidRDefault="00F50D44" w:rsidP="00F5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  правильно определена цель опыта; самостоятель</w:t>
      </w: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проведена работа по подбору оборудования, объектов при зак</w:t>
      </w: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ладке опыта </w:t>
      </w:r>
    </w:p>
    <w:p w:rsidR="00F50D44" w:rsidRPr="00F50D44" w:rsidRDefault="00F50D44" w:rsidP="00D33A6E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допускаются</w:t>
      </w:r>
      <w:r w:rsidR="0040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1-2 ошибки</w:t>
      </w: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0D44" w:rsidRPr="00F50D44" w:rsidRDefault="00F50D44" w:rsidP="00F5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 в целом грамотно и логично описаны наблюдения, сформулированы основные выводы из опыта;</w:t>
      </w:r>
    </w:p>
    <w:p w:rsidR="00F50D44" w:rsidRPr="00F50D44" w:rsidRDefault="00F50D44" w:rsidP="00F5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  в описании наблюдении допущены неточности, выводы неполные.</w:t>
      </w:r>
    </w:p>
    <w:p w:rsidR="00F50D44" w:rsidRPr="00F50D44" w:rsidRDefault="00F50D44" w:rsidP="00F5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D44" w:rsidRPr="00F50D44" w:rsidRDefault="00F50D44" w:rsidP="00F5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5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«3»:</w:t>
      </w:r>
    </w:p>
    <w:p w:rsidR="00F50D44" w:rsidRPr="00F50D44" w:rsidRDefault="00F50D44" w:rsidP="00F5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правильно определена цель опыта, подбор обору</w:t>
      </w: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дования и объектов, а также работы по закладке опыта проведены с помощью учителя;</w:t>
      </w:r>
    </w:p>
    <w:p w:rsidR="00F50D44" w:rsidRPr="00F50D44" w:rsidRDefault="00F50D44" w:rsidP="00F5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допущены неточности я ошибка в закладке опыта, описании наб</w:t>
      </w: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людение, формировании выводов.</w:t>
      </w:r>
    </w:p>
    <w:p w:rsidR="00F50D44" w:rsidRPr="00F50D44" w:rsidRDefault="00F50D44" w:rsidP="00F5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0D44" w:rsidRPr="00F50D44" w:rsidRDefault="00F50D44" w:rsidP="00F5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«2»:</w:t>
      </w:r>
    </w:p>
    <w:p w:rsidR="00F50D44" w:rsidRPr="00F50D44" w:rsidRDefault="00F50D44" w:rsidP="00F5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  не определена самостоятельно цель опыта; не подготовлено нужное оборудование;</w:t>
      </w:r>
    </w:p>
    <w:p w:rsidR="00F50D44" w:rsidRPr="00F50D44" w:rsidRDefault="00F50D44" w:rsidP="00F5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допущены существенные ошибки при закладке опыта и его офор</w:t>
      </w: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млении.</w:t>
      </w:r>
    </w:p>
    <w:p w:rsidR="00F50D44" w:rsidRPr="00F50D44" w:rsidRDefault="00F50D44" w:rsidP="00F5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0D44" w:rsidRPr="00F50D44" w:rsidRDefault="00F50D44" w:rsidP="00F5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«1»</w:t>
      </w:r>
    </w:p>
    <w:p w:rsidR="00F50D44" w:rsidRPr="00F50D44" w:rsidRDefault="00F50D44" w:rsidP="00F5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50D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полное неумение заложить и оформить опыт.</w:t>
      </w:r>
    </w:p>
    <w:p w:rsidR="00F50D44" w:rsidRPr="00F50D44" w:rsidRDefault="00F50D44" w:rsidP="00F50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0D86" w:rsidRPr="00D33A6E" w:rsidRDefault="00F50D44" w:rsidP="00D33A6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33A6E">
        <w:rPr>
          <w:rFonts w:ascii="Times New Roman" w:eastAsia="Times New Roman" w:hAnsi="Times New Roman" w:cs="Times New Roman"/>
          <w:color w:val="000000"/>
          <w:szCs w:val="24"/>
        </w:rPr>
        <w:t> </w:t>
      </w:r>
      <w:r w:rsidR="002A0D86" w:rsidRPr="00D33A6E">
        <w:rPr>
          <w:rFonts w:ascii="Times New Roman" w:hAnsi="Times New Roman" w:cs="Times New Roman"/>
          <w:b/>
          <w:sz w:val="24"/>
          <w:szCs w:val="28"/>
        </w:rPr>
        <w:t xml:space="preserve">Примечание. </w:t>
      </w:r>
    </w:p>
    <w:p w:rsidR="002A0D86" w:rsidRPr="00D33A6E" w:rsidRDefault="002A0D86" w:rsidP="002A0D86">
      <w:pPr>
        <w:pStyle w:val="a3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D33A6E">
        <w:rPr>
          <w:rFonts w:ascii="Times New Roman" w:hAnsi="Times New Roman" w:cs="Times New Roman"/>
          <w:sz w:val="24"/>
          <w:szCs w:val="28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2A0D86" w:rsidRPr="00D33A6E" w:rsidRDefault="002A0D86" w:rsidP="002A0D86">
      <w:pPr>
        <w:pStyle w:val="a3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D33A6E">
        <w:rPr>
          <w:rFonts w:ascii="Times New Roman" w:hAnsi="Times New Roman" w:cs="Times New Roman"/>
          <w:sz w:val="24"/>
          <w:szCs w:val="28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CD1A21" w:rsidRPr="006A5212" w:rsidRDefault="00CD1A21" w:rsidP="00F50D4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462DC" w:rsidRPr="006A5212" w:rsidRDefault="002462DC" w:rsidP="006A5212">
      <w:pPr>
        <w:shd w:val="clear" w:color="auto" w:fill="FFFFFF"/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2441C7" w:rsidRDefault="002441C7" w:rsidP="006A5212">
      <w:pPr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441C7" w:rsidSect="001541B7">
      <w:foot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19" w:rsidRDefault="009B2519" w:rsidP="001541B7">
      <w:pPr>
        <w:spacing w:after="0" w:line="240" w:lineRule="auto"/>
      </w:pPr>
      <w:r>
        <w:separator/>
      </w:r>
    </w:p>
  </w:endnote>
  <w:endnote w:type="continuationSeparator" w:id="0">
    <w:p w:rsidR="009B2519" w:rsidRDefault="009B2519" w:rsidP="0015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PragmaticaCondC">
    <w:altName w:val="Arial Unicode MS"/>
    <w:charset w:val="80"/>
    <w:family w:val="decorative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183776"/>
      <w:docPartObj>
        <w:docPartGallery w:val="Page Numbers (Bottom of Page)"/>
        <w:docPartUnique/>
      </w:docPartObj>
    </w:sdtPr>
    <w:sdtEndPr/>
    <w:sdtContent>
      <w:p w:rsidR="00836FD7" w:rsidRDefault="00836FD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2D7">
          <w:rPr>
            <w:noProof/>
          </w:rPr>
          <w:t>35</w:t>
        </w:r>
        <w:r>
          <w:fldChar w:fldCharType="end"/>
        </w:r>
      </w:p>
    </w:sdtContent>
  </w:sdt>
  <w:p w:rsidR="00836FD7" w:rsidRDefault="00836F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19" w:rsidRDefault="009B2519" w:rsidP="001541B7">
      <w:pPr>
        <w:spacing w:after="0" w:line="240" w:lineRule="auto"/>
      </w:pPr>
      <w:r>
        <w:separator/>
      </w:r>
    </w:p>
  </w:footnote>
  <w:footnote w:type="continuationSeparator" w:id="0">
    <w:p w:rsidR="009B2519" w:rsidRDefault="009B2519" w:rsidP="00154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4C931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11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0000000A"/>
    <w:name w:val="WW8Num1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B"/>
    <w:multiLevelType w:val="multilevel"/>
    <w:tmpl w:val="0000000B"/>
    <w:name w:val="WW8Num13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D"/>
    <w:multiLevelType w:val="multilevel"/>
    <w:tmpl w:val="0000000D"/>
    <w:name w:val="WW8Num1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C670CFE"/>
    <w:multiLevelType w:val="hybridMultilevel"/>
    <w:tmpl w:val="99967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16310D45"/>
    <w:multiLevelType w:val="hybridMultilevel"/>
    <w:tmpl w:val="76DC77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5B460D"/>
    <w:multiLevelType w:val="hybridMultilevel"/>
    <w:tmpl w:val="4D226832"/>
    <w:lvl w:ilvl="0" w:tplc="BFB61E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274D5D89"/>
    <w:multiLevelType w:val="hybridMultilevel"/>
    <w:tmpl w:val="956CF994"/>
    <w:lvl w:ilvl="0" w:tplc="64DCA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844AF2">
      <w:numFmt w:val="none"/>
      <w:lvlText w:val=""/>
      <w:lvlJc w:val="left"/>
      <w:pPr>
        <w:tabs>
          <w:tab w:val="num" w:pos="360"/>
        </w:tabs>
      </w:pPr>
    </w:lvl>
    <w:lvl w:ilvl="2" w:tplc="B34AA3BA">
      <w:numFmt w:val="none"/>
      <w:lvlText w:val=""/>
      <w:lvlJc w:val="left"/>
      <w:pPr>
        <w:tabs>
          <w:tab w:val="num" w:pos="360"/>
        </w:tabs>
      </w:pPr>
    </w:lvl>
    <w:lvl w:ilvl="3" w:tplc="8DE63FBE">
      <w:numFmt w:val="none"/>
      <w:lvlText w:val=""/>
      <w:lvlJc w:val="left"/>
      <w:pPr>
        <w:tabs>
          <w:tab w:val="num" w:pos="360"/>
        </w:tabs>
      </w:pPr>
    </w:lvl>
    <w:lvl w:ilvl="4" w:tplc="EA4270E4">
      <w:numFmt w:val="none"/>
      <w:lvlText w:val=""/>
      <w:lvlJc w:val="left"/>
      <w:pPr>
        <w:tabs>
          <w:tab w:val="num" w:pos="360"/>
        </w:tabs>
      </w:pPr>
    </w:lvl>
    <w:lvl w:ilvl="5" w:tplc="7A8CAF9C">
      <w:numFmt w:val="none"/>
      <w:lvlText w:val=""/>
      <w:lvlJc w:val="left"/>
      <w:pPr>
        <w:tabs>
          <w:tab w:val="num" w:pos="360"/>
        </w:tabs>
      </w:pPr>
    </w:lvl>
    <w:lvl w:ilvl="6" w:tplc="8048F1AE">
      <w:numFmt w:val="none"/>
      <w:lvlText w:val=""/>
      <w:lvlJc w:val="left"/>
      <w:pPr>
        <w:tabs>
          <w:tab w:val="num" w:pos="360"/>
        </w:tabs>
      </w:pPr>
    </w:lvl>
    <w:lvl w:ilvl="7" w:tplc="2BDE31C8">
      <w:numFmt w:val="none"/>
      <w:lvlText w:val=""/>
      <w:lvlJc w:val="left"/>
      <w:pPr>
        <w:tabs>
          <w:tab w:val="num" w:pos="360"/>
        </w:tabs>
      </w:pPr>
    </w:lvl>
    <w:lvl w:ilvl="8" w:tplc="1E1C958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0712C3E"/>
    <w:multiLevelType w:val="hybridMultilevel"/>
    <w:tmpl w:val="C436D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89559C"/>
    <w:multiLevelType w:val="hybridMultilevel"/>
    <w:tmpl w:val="0E8A1C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E85EDB"/>
    <w:multiLevelType w:val="hybridMultilevel"/>
    <w:tmpl w:val="A5B6C1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5D2451"/>
    <w:multiLevelType w:val="hybridMultilevel"/>
    <w:tmpl w:val="55EA6392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>
    <w:nsid w:val="46C24589"/>
    <w:multiLevelType w:val="hybridMultilevel"/>
    <w:tmpl w:val="AC1C43F6"/>
    <w:lvl w:ilvl="0" w:tplc="93A842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B96B1D"/>
    <w:multiLevelType w:val="hybridMultilevel"/>
    <w:tmpl w:val="8B7EF582"/>
    <w:lvl w:ilvl="0" w:tplc="214017F0">
      <w:start w:val="1"/>
      <w:numFmt w:val="decimal"/>
      <w:lvlText w:val="%1."/>
      <w:lvlJc w:val="left"/>
      <w:pPr>
        <w:ind w:left="390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605C51"/>
    <w:multiLevelType w:val="multilevel"/>
    <w:tmpl w:val="D902B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6">
    <w:nsid w:val="571B6312"/>
    <w:multiLevelType w:val="hybridMultilevel"/>
    <w:tmpl w:val="9F1A3ED8"/>
    <w:lvl w:ilvl="0" w:tplc="F6BAE5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516B03"/>
    <w:multiLevelType w:val="hybridMultilevel"/>
    <w:tmpl w:val="4484FB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3EF0501"/>
    <w:multiLevelType w:val="hybridMultilevel"/>
    <w:tmpl w:val="9694295C"/>
    <w:lvl w:ilvl="0" w:tplc="FA508E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B8C35C9"/>
    <w:multiLevelType w:val="hybridMultilevel"/>
    <w:tmpl w:val="0C9E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009EF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E484E"/>
    <w:multiLevelType w:val="multilevel"/>
    <w:tmpl w:val="45D4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75D11C49"/>
    <w:multiLevelType w:val="hybridMultilevel"/>
    <w:tmpl w:val="A692A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78453DD3"/>
    <w:multiLevelType w:val="singleLevel"/>
    <w:tmpl w:val="1B96C68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6">
    <w:nsid w:val="7C214750"/>
    <w:multiLevelType w:val="hybridMultilevel"/>
    <w:tmpl w:val="CC0EB7BC"/>
    <w:lvl w:ilvl="0" w:tplc="5B0C668C">
      <w:start w:val="4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7">
    <w:nsid w:val="7CE64980"/>
    <w:multiLevelType w:val="hybridMultilevel"/>
    <w:tmpl w:val="9874F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6"/>
  </w:num>
  <w:num w:numId="10">
    <w:abstractNumId w:val="31"/>
  </w:num>
  <w:num w:numId="11">
    <w:abstractNumId w:val="18"/>
  </w:num>
  <w:num w:numId="12">
    <w:abstractNumId w:val="27"/>
  </w:num>
  <w:num w:numId="13">
    <w:abstractNumId w:val="21"/>
  </w:num>
  <w:num w:numId="14">
    <w:abstractNumId w:val="20"/>
  </w:num>
  <w:num w:numId="15">
    <w:abstractNumId w:val="15"/>
  </w:num>
  <w:num w:numId="16">
    <w:abstractNumId w:val="36"/>
  </w:num>
  <w:num w:numId="17">
    <w:abstractNumId w:val="12"/>
  </w:num>
  <w:num w:numId="18">
    <w:abstractNumId w:val="22"/>
  </w:num>
  <w:num w:numId="19">
    <w:abstractNumId w:val="5"/>
  </w:num>
  <w:num w:numId="20">
    <w:abstractNumId w:val="33"/>
  </w:num>
  <w:num w:numId="21">
    <w:abstractNumId w:val="37"/>
  </w:num>
  <w:num w:numId="22">
    <w:abstractNumId w:val="19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4"/>
  </w:num>
  <w:num w:numId="29">
    <w:abstractNumId w:val="34"/>
  </w:num>
  <w:num w:numId="30">
    <w:abstractNumId w:val="30"/>
  </w:num>
  <w:num w:numId="31">
    <w:abstractNumId w:val="13"/>
  </w:num>
  <w:num w:numId="32">
    <w:abstractNumId w:val="29"/>
  </w:num>
  <w:num w:numId="33">
    <w:abstractNumId w:val="3"/>
  </w:num>
  <w:num w:numId="34">
    <w:abstractNumId w:val="4"/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"/>
  </w:num>
  <w:num w:numId="39">
    <w:abstractNumId w:val="6"/>
  </w:num>
  <w:num w:numId="40">
    <w:abstractNumId w:val="7"/>
  </w:num>
  <w:num w:numId="41">
    <w:abstractNumId w:val="8"/>
  </w:num>
  <w:num w:numId="42">
    <w:abstractNumId w:val="9"/>
  </w:num>
  <w:num w:numId="43">
    <w:abstractNumId w:val="11"/>
  </w:num>
  <w:num w:numId="44">
    <w:abstractNumId w:val="25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C8"/>
    <w:rsid w:val="0000107D"/>
    <w:rsid w:val="00037402"/>
    <w:rsid w:val="0006512A"/>
    <w:rsid w:val="001066FA"/>
    <w:rsid w:val="001076AC"/>
    <w:rsid w:val="00131B2E"/>
    <w:rsid w:val="001541B7"/>
    <w:rsid w:val="001F7BE1"/>
    <w:rsid w:val="002441C7"/>
    <w:rsid w:val="002462DC"/>
    <w:rsid w:val="002774A4"/>
    <w:rsid w:val="002817A1"/>
    <w:rsid w:val="0029743A"/>
    <w:rsid w:val="002A0D86"/>
    <w:rsid w:val="002C7D54"/>
    <w:rsid w:val="003008B6"/>
    <w:rsid w:val="003120F7"/>
    <w:rsid w:val="00356BC8"/>
    <w:rsid w:val="00363878"/>
    <w:rsid w:val="0040618E"/>
    <w:rsid w:val="0041510C"/>
    <w:rsid w:val="00452BE2"/>
    <w:rsid w:val="00471054"/>
    <w:rsid w:val="004C25A8"/>
    <w:rsid w:val="004C65CA"/>
    <w:rsid w:val="004E6FED"/>
    <w:rsid w:val="0052126D"/>
    <w:rsid w:val="00541FEB"/>
    <w:rsid w:val="005572C9"/>
    <w:rsid w:val="00570A2B"/>
    <w:rsid w:val="005A1B65"/>
    <w:rsid w:val="005C47A1"/>
    <w:rsid w:val="006A5212"/>
    <w:rsid w:val="00722DB9"/>
    <w:rsid w:val="00732861"/>
    <w:rsid w:val="00743072"/>
    <w:rsid w:val="00760BC8"/>
    <w:rsid w:val="007743B8"/>
    <w:rsid w:val="007A3C66"/>
    <w:rsid w:val="0080057B"/>
    <w:rsid w:val="00836FD7"/>
    <w:rsid w:val="008B3647"/>
    <w:rsid w:val="00903001"/>
    <w:rsid w:val="009057D9"/>
    <w:rsid w:val="00946799"/>
    <w:rsid w:val="009B2519"/>
    <w:rsid w:val="00A22691"/>
    <w:rsid w:val="00AE303C"/>
    <w:rsid w:val="00B1472C"/>
    <w:rsid w:val="00BB21D0"/>
    <w:rsid w:val="00C03064"/>
    <w:rsid w:val="00C76DA5"/>
    <w:rsid w:val="00C82002"/>
    <w:rsid w:val="00CD1A21"/>
    <w:rsid w:val="00CE07DD"/>
    <w:rsid w:val="00D160D1"/>
    <w:rsid w:val="00D27ADD"/>
    <w:rsid w:val="00D33A6E"/>
    <w:rsid w:val="00DD557D"/>
    <w:rsid w:val="00E32CA6"/>
    <w:rsid w:val="00E3387D"/>
    <w:rsid w:val="00E372D7"/>
    <w:rsid w:val="00EA113D"/>
    <w:rsid w:val="00EA6060"/>
    <w:rsid w:val="00EB67A9"/>
    <w:rsid w:val="00EE6BD0"/>
    <w:rsid w:val="00F26DF3"/>
    <w:rsid w:val="00F50D44"/>
    <w:rsid w:val="00F711F6"/>
    <w:rsid w:val="00F82985"/>
    <w:rsid w:val="00F861CB"/>
    <w:rsid w:val="00F8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076AC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2441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441C7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unhideWhenUsed/>
    <w:rsid w:val="00D160D1"/>
    <w:rPr>
      <w:color w:val="0000FF"/>
      <w:u w:val="single"/>
    </w:rPr>
  </w:style>
  <w:style w:type="table" w:styleId="a7">
    <w:name w:val="Table Grid"/>
    <w:basedOn w:val="a1"/>
    <w:rsid w:val="00D16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5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41B7"/>
  </w:style>
  <w:style w:type="paragraph" w:styleId="aa">
    <w:name w:val="footer"/>
    <w:basedOn w:val="a"/>
    <w:link w:val="ab"/>
    <w:uiPriority w:val="99"/>
    <w:unhideWhenUsed/>
    <w:rsid w:val="0015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41B7"/>
  </w:style>
  <w:style w:type="paragraph" w:customStyle="1" w:styleId="Default">
    <w:name w:val="Default"/>
    <w:rsid w:val="00131B2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c">
    <w:name w:val="Содержимое таблицы"/>
    <w:basedOn w:val="a"/>
    <w:rsid w:val="00541FEB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ad">
    <w:name w:val="Normal (Web)"/>
    <w:basedOn w:val="a"/>
    <w:unhideWhenUsed/>
    <w:rsid w:val="002A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А_основной Знак"/>
    <w:link w:val="af"/>
    <w:locked/>
    <w:rsid w:val="0041510C"/>
    <w:rPr>
      <w:rFonts w:ascii="Times New Roman" w:eastAsia="Calibri" w:hAnsi="Times New Roman" w:cs="Times New Roman"/>
      <w:sz w:val="28"/>
      <w:szCs w:val="28"/>
    </w:rPr>
  </w:style>
  <w:style w:type="paragraph" w:customStyle="1" w:styleId="af">
    <w:name w:val="А_основной"/>
    <w:basedOn w:val="a"/>
    <w:link w:val="ae"/>
    <w:qFormat/>
    <w:rsid w:val="0041510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0">
    <w:name w:val="No Spacing"/>
    <w:link w:val="af1"/>
    <w:qFormat/>
    <w:rsid w:val="00E372D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1">
    <w:name w:val="Без интервала Знак"/>
    <w:basedOn w:val="a0"/>
    <w:link w:val="af0"/>
    <w:rsid w:val="00E372D7"/>
    <w:rPr>
      <w:rFonts w:ascii="Calibri" w:eastAsia="Times New Roman" w:hAnsi="Calibri" w:cs="Times New Roman"/>
      <w:lang w:eastAsia="en-US"/>
    </w:rPr>
  </w:style>
  <w:style w:type="character" w:styleId="af2">
    <w:name w:val="FollowedHyperlink"/>
    <w:basedOn w:val="a0"/>
    <w:uiPriority w:val="99"/>
    <w:semiHidden/>
    <w:unhideWhenUsed/>
    <w:rsid w:val="00E372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076AC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2441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441C7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unhideWhenUsed/>
    <w:rsid w:val="00D160D1"/>
    <w:rPr>
      <w:color w:val="0000FF"/>
      <w:u w:val="single"/>
    </w:rPr>
  </w:style>
  <w:style w:type="table" w:styleId="a7">
    <w:name w:val="Table Grid"/>
    <w:basedOn w:val="a1"/>
    <w:rsid w:val="00D16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5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41B7"/>
  </w:style>
  <w:style w:type="paragraph" w:styleId="aa">
    <w:name w:val="footer"/>
    <w:basedOn w:val="a"/>
    <w:link w:val="ab"/>
    <w:uiPriority w:val="99"/>
    <w:unhideWhenUsed/>
    <w:rsid w:val="0015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41B7"/>
  </w:style>
  <w:style w:type="paragraph" w:customStyle="1" w:styleId="Default">
    <w:name w:val="Default"/>
    <w:rsid w:val="00131B2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c">
    <w:name w:val="Содержимое таблицы"/>
    <w:basedOn w:val="a"/>
    <w:rsid w:val="00541FEB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ad">
    <w:name w:val="Normal (Web)"/>
    <w:basedOn w:val="a"/>
    <w:unhideWhenUsed/>
    <w:rsid w:val="002A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А_основной Знак"/>
    <w:link w:val="af"/>
    <w:locked/>
    <w:rsid w:val="0041510C"/>
    <w:rPr>
      <w:rFonts w:ascii="Times New Roman" w:eastAsia="Calibri" w:hAnsi="Times New Roman" w:cs="Times New Roman"/>
      <w:sz w:val="28"/>
      <w:szCs w:val="28"/>
    </w:rPr>
  </w:style>
  <w:style w:type="paragraph" w:customStyle="1" w:styleId="af">
    <w:name w:val="А_основной"/>
    <w:basedOn w:val="a"/>
    <w:link w:val="ae"/>
    <w:qFormat/>
    <w:rsid w:val="0041510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0">
    <w:name w:val="No Spacing"/>
    <w:link w:val="af1"/>
    <w:qFormat/>
    <w:rsid w:val="00E372D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1">
    <w:name w:val="Без интервала Знак"/>
    <w:basedOn w:val="a0"/>
    <w:link w:val="af0"/>
    <w:rsid w:val="00E372D7"/>
    <w:rPr>
      <w:rFonts w:ascii="Calibri" w:eastAsia="Times New Roman" w:hAnsi="Calibri" w:cs="Times New Roman"/>
      <w:lang w:eastAsia="en-US"/>
    </w:rPr>
  </w:style>
  <w:style w:type="character" w:styleId="af2">
    <w:name w:val="FollowedHyperlink"/>
    <w:basedOn w:val="a0"/>
    <w:uiPriority w:val="99"/>
    <w:semiHidden/>
    <w:unhideWhenUsed/>
    <w:rsid w:val="00E372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rofa.ru/catnews/d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ollection.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drofa.ru/for-users/teacher/vertica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les.school-collection.edu.ru/dlrstore/2a3fd666-ad4b-4f16-b755-a1bd743f5bdd/cep_1.swf" TargetMode="External"/><Relationship Id="rId14" Type="http://schemas.openxmlformats.org/officeDocument/2006/relationships/hyperlink" Target="http://www.metodich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9626-21AD-49E9-8308-535E267F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40</Pages>
  <Words>12903</Words>
  <Characters>73553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Evgeniy</cp:lastModifiedBy>
  <cp:revision>13</cp:revision>
  <dcterms:created xsi:type="dcterms:W3CDTF">2015-09-07T08:22:00Z</dcterms:created>
  <dcterms:modified xsi:type="dcterms:W3CDTF">2015-09-18T16:34:00Z</dcterms:modified>
</cp:coreProperties>
</file>