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47" w:rsidRPr="00CF2540" w:rsidRDefault="00823E43" w:rsidP="00380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ПОРЯДОК ВЫПОЛНЕНИЯ ДЕЙСТВИЙ</w:t>
      </w:r>
    </w:p>
    <w:p w:rsidR="00823E43" w:rsidRPr="00CF2540" w:rsidRDefault="00823E43" w:rsidP="00380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УРОК МАТЕМАТИКИ, 3 КЛАСС</w:t>
      </w:r>
    </w:p>
    <w:p w:rsidR="00823E43" w:rsidRPr="00CF2540" w:rsidRDefault="00823E43" w:rsidP="00380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«ШКОЛА РОССИИ»</w:t>
      </w:r>
    </w:p>
    <w:p w:rsidR="00823E43" w:rsidRPr="00CF2540" w:rsidRDefault="00823E43" w:rsidP="00380E0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540">
        <w:rPr>
          <w:rFonts w:ascii="Times New Roman" w:hAnsi="Times New Roman" w:cs="Times New Roman"/>
          <w:i/>
          <w:sz w:val="28"/>
          <w:szCs w:val="28"/>
        </w:rPr>
        <w:t>Н. В. Баркова, учитель МБОУ</w:t>
      </w:r>
    </w:p>
    <w:p w:rsidR="00823E43" w:rsidRPr="00CF2540" w:rsidRDefault="00823E43" w:rsidP="00380E0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540"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 34</w:t>
      </w:r>
    </w:p>
    <w:p w:rsidR="00823E43" w:rsidRPr="00CF2540" w:rsidRDefault="00823E43" w:rsidP="00380E0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540">
        <w:rPr>
          <w:rFonts w:ascii="Times New Roman" w:hAnsi="Times New Roman" w:cs="Times New Roman"/>
          <w:i/>
          <w:sz w:val="28"/>
          <w:szCs w:val="28"/>
        </w:rPr>
        <w:t xml:space="preserve"> с углубленным изучением отдельных предметов»</w:t>
      </w:r>
    </w:p>
    <w:p w:rsidR="00823E43" w:rsidRPr="00CF2540" w:rsidRDefault="00823E43" w:rsidP="00380E0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540">
        <w:rPr>
          <w:rFonts w:ascii="Times New Roman" w:hAnsi="Times New Roman" w:cs="Times New Roman"/>
          <w:i/>
          <w:sz w:val="28"/>
          <w:szCs w:val="28"/>
        </w:rPr>
        <w:t xml:space="preserve"> г. Петропавловск-Камчатский</w:t>
      </w:r>
    </w:p>
    <w:p w:rsidR="005064E8" w:rsidRDefault="005064E8" w:rsidP="0038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570E4" w:rsidRPr="00C50550">
        <w:rPr>
          <w:rFonts w:ascii="Times New Roman" w:eastAsia="Times New Roman" w:hAnsi="Times New Roman" w:cs="Times New Roman"/>
          <w:i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="006570E4" w:rsidRPr="00C50550">
        <w:rPr>
          <w:rFonts w:ascii="Times New Roman" w:eastAsia="Times New Roman" w:hAnsi="Times New Roman" w:cs="Times New Roman"/>
          <w:i/>
          <w:sz w:val="28"/>
          <w:szCs w:val="28"/>
        </w:rPr>
        <w:t>т и вычисления - основа порядка в голове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570E4" w:rsidRDefault="006570E4" w:rsidP="00380E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550">
        <w:rPr>
          <w:rFonts w:ascii="Times New Roman" w:eastAsia="Times New Roman" w:hAnsi="Times New Roman" w:cs="Times New Roman"/>
          <w:i/>
          <w:sz w:val="28"/>
          <w:szCs w:val="28"/>
        </w:rPr>
        <w:t>Песталоцци</w:t>
      </w:r>
    </w:p>
    <w:p w:rsidR="005064E8" w:rsidRDefault="005064E8" w:rsidP="0038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058C" w:rsidRPr="00C50550">
        <w:rPr>
          <w:rFonts w:ascii="Times New Roman" w:eastAsia="Times New Roman" w:hAnsi="Times New Roman" w:cs="Times New Roman"/>
          <w:i/>
          <w:sz w:val="28"/>
          <w:szCs w:val="28"/>
        </w:rPr>
        <w:t>Предмет математики столь серьезен, что не следует упускать ни одной возможности сделать его более занимательным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570E4" w:rsidRPr="00CF2540" w:rsidRDefault="0008058C" w:rsidP="00380E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550">
        <w:rPr>
          <w:rFonts w:ascii="Times New Roman" w:eastAsia="Times New Roman" w:hAnsi="Times New Roman" w:cs="Times New Roman"/>
          <w:i/>
          <w:sz w:val="28"/>
          <w:szCs w:val="28"/>
        </w:rPr>
        <w:t>Б. Паскаль</w:t>
      </w:r>
    </w:p>
    <w:p w:rsidR="00823E43" w:rsidRPr="00CF2540" w:rsidRDefault="00A37C5D" w:rsidP="00380E0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</w:p>
    <w:p w:rsidR="00A37C5D" w:rsidRPr="00CF2540" w:rsidRDefault="00A37C5D" w:rsidP="00380E0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575FE" w:rsidRPr="00CF2540" w:rsidRDefault="001575FE" w:rsidP="00380E0C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познакомить с правилом порядка действий;</w:t>
      </w:r>
    </w:p>
    <w:p w:rsidR="001575FE" w:rsidRPr="00CF2540" w:rsidRDefault="001250AE" w:rsidP="00380E0C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="001575FE" w:rsidRPr="00CF2540">
        <w:rPr>
          <w:rFonts w:ascii="Times New Roman" w:hAnsi="Times New Roman" w:cs="Times New Roman"/>
          <w:sz w:val="28"/>
          <w:szCs w:val="28"/>
        </w:rPr>
        <w:t xml:space="preserve"> вычислительный навык</w:t>
      </w:r>
      <w:r w:rsidRPr="00CF2540">
        <w:rPr>
          <w:rFonts w:ascii="Times New Roman" w:eastAsia="Times New Roman" w:hAnsi="Times New Roman" w:cs="Times New Roman"/>
          <w:sz w:val="28"/>
          <w:szCs w:val="28"/>
        </w:rPr>
        <w:t>, используя</w:t>
      </w:r>
      <w:r w:rsidR="001575FE" w:rsidRPr="00CF2540">
        <w:rPr>
          <w:rFonts w:ascii="Times New Roman" w:hAnsi="Times New Roman" w:cs="Times New Roman"/>
          <w:sz w:val="28"/>
          <w:szCs w:val="28"/>
        </w:rPr>
        <w:t xml:space="preserve"> алгоритм порядка </w:t>
      </w:r>
      <w:r w:rsidRPr="00CF2540">
        <w:rPr>
          <w:rFonts w:ascii="Times New Roman" w:eastAsia="Times New Roman" w:hAnsi="Times New Roman" w:cs="Times New Roman"/>
          <w:sz w:val="28"/>
          <w:szCs w:val="28"/>
        </w:rPr>
        <w:t xml:space="preserve"> выполнения действий;</w:t>
      </w:r>
    </w:p>
    <w:p w:rsidR="007C6B4D" w:rsidRPr="007C6B4D" w:rsidRDefault="001250AE" w:rsidP="00380E0C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C6B4D">
        <w:rPr>
          <w:rFonts w:ascii="Times New Roman" w:eastAsia="Times New Roman" w:hAnsi="Times New Roman" w:cs="Times New Roman"/>
          <w:sz w:val="28"/>
          <w:szCs w:val="28"/>
        </w:rPr>
        <w:t>закреплять знание таблицы умножения и деления;</w:t>
      </w:r>
    </w:p>
    <w:p w:rsidR="007C6B4D" w:rsidRPr="007C6B4D" w:rsidRDefault="007C6B4D" w:rsidP="00380E0C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C6B4D">
        <w:rPr>
          <w:rFonts w:ascii="Times New Roman" w:hAnsi="Times New Roman" w:cs="Times New Roman"/>
          <w:sz w:val="28"/>
          <w:szCs w:val="28"/>
        </w:rPr>
        <w:t>отрабатывать решение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5FE" w:rsidRPr="007C6B4D" w:rsidRDefault="001575FE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b/>
          <w:i/>
          <w:sz w:val="28"/>
          <w:szCs w:val="28"/>
        </w:rPr>
      </w:pPr>
      <w:r w:rsidRPr="007C6B4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F4A9E" w:rsidRPr="00CF2540" w:rsidRDefault="007F4A9E" w:rsidP="00380E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 xml:space="preserve">  развивать познавательную активность, внимание, память учащихся;</w:t>
      </w:r>
      <w:r w:rsidRPr="00CF25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4A9E" w:rsidRPr="00CF2540" w:rsidRDefault="007F4A9E" w:rsidP="00380E0C">
      <w:pPr>
        <w:pStyle w:val="a4"/>
        <w:widowControl w:val="0"/>
        <w:spacing w:before="0" w:after="0"/>
        <w:jc w:val="both"/>
        <w:rPr>
          <w:b/>
          <w:sz w:val="28"/>
          <w:szCs w:val="28"/>
        </w:rPr>
      </w:pPr>
      <w:r w:rsidRPr="00CF2540">
        <w:rPr>
          <w:b/>
          <w:i/>
          <w:sz w:val="28"/>
          <w:szCs w:val="28"/>
        </w:rPr>
        <w:t xml:space="preserve">Воспитывающие: </w:t>
      </w:r>
    </w:p>
    <w:p w:rsidR="007F4A9E" w:rsidRPr="00CF2540" w:rsidRDefault="007F4A9E" w:rsidP="00380E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воспитывать интерес к математике;</w:t>
      </w:r>
    </w:p>
    <w:p w:rsidR="007F4A9E" w:rsidRPr="00CF2540" w:rsidRDefault="007F4A9E" w:rsidP="00380E0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воспитывать толерантное  отношение друг к другу, взаимное сотрудничество.</w:t>
      </w:r>
    </w:p>
    <w:p w:rsidR="007F4A9E" w:rsidRPr="00CF2540" w:rsidRDefault="00744214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CF2540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744214" w:rsidRPr="00CF2540" w:rsidRDefault="00744214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учебной деятельности:</w:t>
      </w:r>
      <w:r w:rsidRPr="00CF2540"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индивидуальная,</w:t>
      </w:r>
      <w:r w:rsidR="00380E0C">
        <w:rPr>
          <w:rFonts w:ascii="Times New Roman" w:hAnsi="Times New Roman" w:cs="Times New Roman"/>
          <w:sz w:val="28"/>
          <w:szCs w:val="28"/>
        </w:rPr>
        <w:t xml:space="preserve"> групповая, в малых группах, </w:t>
      </w:r>
      <w:proofErr w:type="spellStart"/>
      <w:r w:rsidR="00380E0C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CF2540">
        <w:rPr>
          <w:rFonts w:ascii="Times New Roman" w:hAnsi="Times New Roman" w:cs="Times New Roman"/>
          <w:sz w:val="28"/>
          <w:szCs w:val="28"/>
        </w:rPr>
        <w:t>.</w:t>
      </w:r>
    </w:p>
    <w:p w:rsidR="00744214" w:rsidRPr="00CF2540" w:rsidRDefault="00744214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CF2540">
        <w:rPr>
          <w:rFonts w:ascii="Times New Roman" w:hAnsi="Times New Roman" w:cs="Times New Roman"/>
          <w:sz w:val="28"/>
          <w:szCs w:val="28"/>
        </w:rPr>
        <w:t xml:space="preserve"> проблемный, частично-поисковый, фронтальная беседа.</w:t>
      </w:r>
    </w:p>
    <w:p w:rsidR="00380E0C" w:rsidRDefault="00744214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CF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6D" w:rsidRDefault="00DF216D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учебно-лабораторное оборудование: документ-камера, компьютер;</w:t>
      </w:r>
    </w:p>
    <w:p w:rsidR="00380E0C" w:rsidRPr="00CF2540" w:rsidRDefault="00DF216D" w:rsidP="00380E0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презентация</w:t>
      </w:r>
      <w:r w:rsidR="00380E0C">
        <w:rPr>
          <w:rFonts w:ascii="Times New Roman" w:hAnsi="Times New Roman" w:cs="Times New Roman"/>
          <w:sz w:val="28"/>
          <w:szCs w:val="28"/>
        </w:rPr>
        <w:t xml:space="preserve">, карточки с алгоритмом самооценки, карточки с алгоритмом порядка выполнения действий, карточки-тесты, карточки для </w:t>
      </w:r>
      <w:r w:rsidR="00380E0C">
        <w:rPr>
          <w:rFonts w:ascii="Times New Roman" w:hAnsi="Times New Roman" w:cs="Times New Roman"/>
          <w:sz w:val="28"/>
          <w:szCs w:val="28"/>
        </w:rPr>
        <w:lastRenderedPageBreak/>
        <w:t xml:space="preserve">групповой работы, карточки для работы в малой группе, квадрат с числами для </w:t>
      </w:r>
      <w:r w:rsidR="00380E0C">
        <w:rPr>
          <w:rFonts w:ascii="Times New Roman" w:hAnsi="Times New Roman" w:cs="Times New Roman"/>
          <w:bCs/>
          <w:sz w:val="28"/>
          <w:szCs w:val="28"/>
        </w:rPr>
        <w:t>и</w:t>
      </w:r>
      <w:r w:rsidR="00380E0C" w:rsidRPr="00380E0C">
        <w:rPr>
          <w:rFonts w:ascii="Times New Roman" w:hAnsi="Times New Roman" w:cs="Times New Roman"/>
          <w:bCs/>
          <w:sz w:val="28"/>
          <w:szCs w:val="28"/>
        </w:rPr>
        <w:t>гр</w:t>
      </w:r>
      <w:r w:rsidR="00380E0C">
        <w:rPr>
          <w:rFonts w:ascii="Times New Roman" w:hAnsi="Times New Roman" w:cs="Times New Roman"/>
          <w:bCs/>
          <w:sz w:val="28"/>
          <w:szCs w:val="28"/>
        </w:rPr>
        <w:t>ы</w:t>
      </w:r>
      <w:r w:rsidR="00380E0C" w:rsidRPr="00380E0C">
        <w:rPr>
          <w:rFonts w:ascii="Times New Roman" w:hAnsi="Times New Roman" w:cs="Times New Roman"/>
          <w:bCs/>
          <w:sz w:val="28"/>
          <w:szCs w:val="28"/>
        </w:rPr>
        <w:t xml:space="preserve"> «Найди правильный ответ».</w:t>
      </w:r>
    </w:p>
    <w:p w:rsidR="00DF216D" w:rsidRPr="00CF2540" w:rsidRDefault="00380E0C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4214" w:rsidRPr="00CF2540" w:rsidRDefault="00744214" w:rsidP="00380E0C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744214" w:rsidRPr="00CF2540" w:rsidRDefault="00744214" w:rsidP="00380E0C">
      <w:pPr>
        <w:tabs>
          <w:tab w:val="left" w:pos="6675"/>
        </w:tabs>
        <w:ind w:left="207"/>
        <w:rPr>
          <w:rFonts w:ascii="Times New Roman" w:hAnsi="Times New Roman" w:cs="Times New Roman"/>
          <w:sz w:val="28"/>
          <w:szCs w:val="28"/>
        </w:rPr>
      </w:pPr>
    </w:p>
    <w:p w:rsidR="00744214" w:rsidRPr="00CF2540" w:rsidRDefault="00744214" w:rsidP="0010771A">
      <w:pPr>
        <w:tabs>
          <w:tab w:val="left" w:pos="6675"/>
        </w:tabs>
        <w:ind w:left="207"/>
        <w:rPr>
          <w:rFonts w:ascii="Times New Roman" w:hAnsi="Times New Roman" w:cs="Times New Roman"/>
          <w:sz w:val="28"/>
          <w:szCs w:val="28"/>
        </w:rPr>
        <w:sectPr w:rsidR="00744214" w:rsidRPr="00CF2540" w:rsidSect="00380E0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Style w:val="a5"/>
        <w:tblW w:w="15150" w:type="dxa"/>
        <w:tblInd w:w="207" w:type="dxa"/>
        <w:tblLayout w:type="fixed"/>
        <w:tblLook w:val="04A0"/>
      </w:tblPr>
      <w:tblGrid>
        <w:gridCol w:w="2169"/>
        <w:gridCol w:w="5103"/>
        <w:gridCol w:w="3686"/>
        <w:gridCol w:w="2551"/>
        <w:gridCol w:w="1641"/>
      </w:tblGrid>
      <w:tr w:rsidR="00E36526" w:rsidRPr="00CF2540" w:rsidTr="005A1F4F">
        <w:tc>
          <w:tcPr>
            <w:tcW w:w="2169" w:type="dxa"/>
          </w:tcPr>
          <w:p w:rsidR="00744214" w:rsidRPr="00CF2540" w:rsidRDefault="00744214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103" w:type="dxa"/>
          </w:tcPr>
          <w:p w:rsidR="00744214" w:rsidRPr="00CF2540" w:rsidRDefault="00744214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744214" w:rsidRPr="00CF2540" w:rsidRDefault="00744214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744214" w:rsidRPr="00CF2540" w:rsidRDefault="00744214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  <w:tc>
          <w:tcPr>
            <w:tcW w:w="1641" w:type="dxa"/>
          </w:tcPr>
          <w:p w:rsidR="00744214" w:rsidRPr="00CF2540" w:rsidRDefault="00744214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Использование источников и средств обучения</w:t>
            </w:r>
          </w:p>
        </w:tc>
      </w:tr>
      <w:tr w:rsidR="00E36526" w:rsidRPr="00CF2540" w:rsidTr="005A1F4F">
        <w:tc>
          <w:tcPr>
            <w:tcW w:w="2169" w:type="dxa"/>
          </w:tcPr>
          <w:p w:rsidR="00E36526" w:rsidRPr="00CF2540" w:rsidRDefault="00E36526" w:rsidP="00E36526">
            <w:pPr>
              <w:pStyle w:val="1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2540">
              <w:rPr>
                <w:b/>
                <w:sz w:val="28"/>
                <w:szCs w:val="28"/>
              </w:rPr>
              <w:t xml:space="preserve">Организационный  момент. </w:t>
            </w:r>
          </w:p>
          <w:p w:rsidR="00744214" w:rsidRPr="00CF2540" w:rsidRDefault="0074421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E0F" w:rsidRPr="00CF2540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526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A7" w:rsidRPr="004C13A7" w:rsidRDefault="004C13A7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3A7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</w:t>
            </w: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4D" w:rsidRDefault="00AA1D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4D" w:rsidRDefault="00AA1D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проблемы</w:t>
            </w: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P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4D" w:rsidRP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Формулирование темы урока.</w:t>
            </w:r>
          </w:p>
          <w:p w:rsidR="007C6B4D" w:rsidRP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4D" w:rsidRP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4D" w:rsidRP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4D" w:rsidRP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B4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целей урока.</w:t>
            </w:r>
          </w:p>
          <w:p w:rsidR="007C6B4D" w:rsidRP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7C6B4D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  <w:r w:rsidR="00CF1712"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37D" w:rsidRDefault="00B3037D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4D" w:rsidRDefault="007C6B4D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5D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45DF8"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>ервичное закрепление</w:t>
            </w:r>
            <w:r w:rsidR="00945DF8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в группе.</w:t>
            </w: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EA2D97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4E2" w:rsidRDefault="005014E2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FBA" w:rsidRDefault="00E26FBA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FBA" w:rsidRDefault="00E26FBA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FBA" w:rsidRDefault="00E26FBA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FBA" w:rsidRDefault="00E26FBA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FBA" w:rsidRDefault="00E26FBA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F9" w:rsidRDefault="004C13A7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Физкульминутка</w:t>
            </w:r>
            <w:proofErr w:type="spellEnd"/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26FBA" w:rsidRDefault="00E26FBA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Закрепление изученного материала.</w:t>
            </w:r>
          </w:p>
          <w:p w:rsidR="001B3C8F" w:rsidRDefault="001B3C8F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 в паре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proofErr w:type="gramEnd"/>
            <w:r w:rsidR="004C13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Применение алгоритма.</w:t>
            </w: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C13A7" w:rsidRDefault="004C13A7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3037D" w:rsidRDefault="00B3037D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Разноуровневая</w:t>
            </w:r>
            <w:proofErr w:type="spellEnd"/>
            <w:r w:rsidRPr="001B3C8F">
              <w:rPr>
                <w:b/>
                <w:i/>
                <w:sz w:val="28"/>
                <w:szCs w:val="28"/>
              </w:rPr>
              <w:t xml:space="preserve"> </w:t>
            </w:r>
            <w:r w:rsidRPr="001B3C8F">
              <w:rPr>
                <w:b/>
                <w:i/>
                <w:sz w:val="28"/>
                <w:szCs w:val="28"/>
              </w:rPr>
              <w:lastRenderedPageBreak/>
              <w:t>работа по карточкам.</w:t>
            </w: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Default="00A12428" w:rsidP="00B3037D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A12428" w:rsidRPr="00A12428" w:rsidRDefault="00A12428" w:rsidP="00A12428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 изученного материала. Работа в малых группах.</w:t>
            </w:r>
          </w:p>
          <w:p w:rsidR="00B3037D" w:rsidRPr="006C4AA6" w:rsidRDefault="00B3037D" w:rsidP="00A1242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77F9" w:rsidRDefault="00D377F9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E0F" w:rsidRDefault="00C14E0F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тест</w:t>
            </w: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E0F" w:rsidRDefault="00C14E0F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E0F" w:rsidRDefault="00C14E0F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  <w:r w:rsidRPr="001B3C8F">
              <w:rPr>
                <w:b/>
                <w:sz w:val="28"/>
                <w:szCs w:val="28"/>
              </w:rPr>
              <w:t>Домашнее задание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65EF6" w:rsidRDefault="00DC0BE1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за </w:t>
            </w:r>
            <w:r>
              <w:rPr>
                <w:b/>
                <w:sz w:val="28"/>
                <w:szCs w:val="28"/>
              </w:rPr>
              <w:lastRenderedPageBreak/>
              <w:t>урок.</w:t>
            </w: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F520E" w:rsidRDefault="008F520E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F520E" w:rsidRDefault="008F520E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F520E" w:rsidRDefault="008F520E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C14E0F" w:rsidRDefault="00C14E0F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урока.</w:t>
            </w:r>
          </w:p>
          <w:p w:rsidR="00C14E0F" w:rsidRDefault="00C14E0F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C14E0F" w:rsidRDefault="00C14E0F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02097" w:rsidRDefault="00802097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F520E" w:rsidRDefault="008F520E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F520E" w:rsidRDefault="008F520E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F520E" w:rsidRDefault="008F520E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02097" w:rsidRDefault="00802097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65EF6" w:rsidRPr="001B3C8F" w:rsidRDefault="00865EF6" w:rsidP="00865EF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B3C8F">
              <w:rPr>
                <w:b/>
                <w:sz w:val="28"/>
                <w:szCs w:val="28"/>
              </w:rPr>
              <w:t>Рефлексия</w:t>
            </w: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865EF6" w:rsidRPr="001B3C8F" w:rsidRDefault="00865EF6" w:rsidP="00865EF6">
            <w:pPr>
              <w:pStyle w:val="ListParagraph"/>
              <w:widowControl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</w:p>
          <w:p w:rsidR="00865EF6" w:rsidRPr="00CF1712" w:rsidRDefault="00865EF6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6526" w:rsidRPr="00CF2540" w:rsidRDefault="00E36526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урок наш стал светлее,</w:t>
            </w:r>
          </w:p>
          <w:p w:rsidR="00E36526" w:rsidRPr="00CF2540" w:rsidRDefault="00E36526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Мы поделимся добром.</w:t>
            </w:r>
          </w:p>
          <w:p w:rsidR="00E36526" w:rsidRPr="00CF2540" w:rsidRDefault="00E36526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Вы ладони протяните,</w:t>
            </w:r>
          </w:p>
          <w:p w:rsidR="00E36526" w:rsidRPr="00CF2540" w:rsidRDefault="00E36526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В них любовь свою вложите,</w:t>
            </w:r>
          </w:p>
          <w:p w:rsidR="00E36526" w:rsidRPr="00CF2540" w:rsidRDefault="00E36526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Ей с друзьями поделитесь</w:t>
            </w:r>
          </w:p>
          <w:p w:rsidR="00E36526" w:rsidRPr="00CF2540" w:rsidRDefault="00E36526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И друг другу улыбнитесь.</w:t>
            </w:r>
          </w:p>
          <w:p w:rsidR="00E36526" w:rsidRDefault="00E36526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</w:t>
            </w:r>
            <w:r w:rsidR="005064E8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ждёте от сегодняшнего урока?</w:t>
            </w:r>
          </w:p>
          <w:p w:rsidR="00C14E0F" w:rsidRDefault="00C14E0F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 запишите дату, классная работа.</w:t>
            </w:r>
          </w:p>
          <w:p w:rsidR="00C14E0F" w:rsidRPr="00CF2540" w:rsidRDefault="00C14E0F" w:rsidP="00E3652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пословицу на доске. Как вы её понимаете. </w:t>
            </w:r>
          </w:p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«Найди правильный ответ».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48"/>
              <w:gridCol w:w="540"/>
              <w:gridCol w:w="540"/>
              <w:gridCol w:w="720"/>
              <w:gridCol w:w="720"/>
              <w:gridCol w:w="720"/>
              <w:gridCol w:w="770"/>
            </w:tblGrid>
            <w:tr w:rsidR="00CF2540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</w:tr>
            <w:tr w:rsidR="00CF2540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CF2540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</w:tr>
            <w:tr w:rsidR="00CF2540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76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</w:tr>
            <w:tr w:rsidR="00CF2540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</w:tr>
            <w:tr w:rsidR="00CF2540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</w:tr>
            <w:tr w:rsidR="00CF2540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2540" w:rsidRPr="00CF2540" w:rsidRDefault="00CF2540" w:rsidP="00802097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</w:tr>
          </w:tbl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- Я читаю задания, а вы, выполнив в уме действия, должны полученный результат, т. е. ответ, зачеркнуть крестиком.</w:t>
            </w:r>
          </w:p>
          <w:p w:rsidR="007E17A0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Я задумала число, из него вычла 80, получила 18. Какое число я задумала? </w:t>
            </w:r>
          </w:p>
          <w:p w:rsidR="007E17A0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Я задумала число, к нему прибавила 12, получила 70. Какое число я задумала? </w:t>
            </w:r>
          </w:p>
          <w:p w:rsidR="007E17A0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Первое слагаемое 90, второе слагаемое 12. Найдите сумму. </w:t>
            </w:r>
          </w:p>
          <w:p w:rsidR="00CF2540" w:rsidRPr="007E17A0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полученные результаты.</w:t>
            </w:r>
          </w:p>
          <w:p w:rsidR="007E17A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Какую геометрическую фигуру вы получили? </w:t>
            </w:r>
          </w:p>
          <w:p w:rsidR="007E17A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Расскажите, что вы знаете о данной 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геометрической фигуре. </w:t>
            </w:r>
          </w:p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- Продолжаем работать по карточке.</w:t>
            </w:r>
          </w:p>
          <w:p w:rsidR="007E17A0" w:rsidRPr="007E17A0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>Найдите разность чисел 100 и 22</w:t>
            </w:r>
            <w:r w:rsidR="00CF2540" w:rsidRPr="007E1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CF2540" w:rsidRPr="007E17A0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Уменьшаемое 99, вычитаемое 19. Найдите разность. </w:t>
            </w:r>
          </w:p>
          <w:p w:rsidR="005A1F4F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число 25  4 раза. </w:t>
            </w:r>
          </w:p>
          <w:p w:rsidR="00CF2540" w:rsidRPr="007E17A0" w:rsidRDefault="005A1F4F" w:rsidP="005A1F4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40" w:rsidRPr="007E17A0">
              <w:rPr>
                <w:rFonts w:ascii="Times New Roman" w:hAnsi="Times New Roman" w:cs="Times New Roman"/>
                <w:sz w:val="28"/>
                <w:szCs w:val="28"/>
              </w:rPr>
              <w:t>Начертите внутри треугольника еще 1 треугольник, соединяя полученные результаты.</w:t>
            </w:r>
          </w:p>
          <w:p w:rsidR="007E17A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треугольников получилось? </w:t>
            </w:r>
          </w:p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Решение задач</w:t>
            </w:r>
          </w:p>
          <w:p w:rsidR="007E17A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1. Шаг мужчины 75 см, это на 25 см больше шага мальчика. Сколько см составляет шаг мальчика</w:t>
            </w:r>
            <w:r w:rsidRPr="00CF2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 </w:t>
            </w:r>
          </w:p>
          <w:p w:rsidR="007E17A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2. Пульс лягушки 30 ударов в минуту, это на 30 ударов меньше, чем у человека. Какой пульс у человека? </w:t>
            </w:r>
          </w:p>
          <w:p w:rsidR="007E17A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Почему эти задачи решили такими действиями? </w:t>
            </w:r>
          </w:p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DB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CF2540">
              <w:rPr>
                <w:rFonts w:ascii="Times New Roman" w:hAnsi="Times New Roman" w:cs="Times New Roman"/>
                <w:b/>
                <w:sz w:val="28"/>
                <w:szCs w:val="28"/>
              </w:rPr>
              <w:t>Кто быстрее?</w:t>
            </w:r>
            <w:r w:rsidR="00FD0D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1F4F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1F4F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называется «Кто </w:t>
            </w:r>
            <w:r w:rsidR="005A1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быстрее»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1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DB5">
              <w:rPr>
                <w:rFonts w:ascii="Times New Roman" w:hAnsi="Times New Roman" w:cs="Times New Roman"/>
                <w:sz w:val="28"/>
                <w:szCs w:val="28"/>
              </w:rPr>
              <w:t>проверим,</w:t>
            </w:r>
            <w:r w:rsidR="005A1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быстро считает и </w:t>
            </w:r>
            <w:r w:rsidR="005A1F4F">
              <w:rPr>
                <w:rFonts w:ascii="Times New Roman" w:hAnsi="Times New Roman" w:cs="Times New Roman"/>
                <w:sz w:val="28"/>
                <w:szCs w:val="28"/>
              </w:rPr>
              <w:t>найдёт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вот этого выражения:</w:t>
            </w:r>
          </w:p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proofErr w:type="gramStart"/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∙ 4 : 8 ∙ 0 ∙ 54 : 6 · 12 : 4 </w:t>
            </w:r>
          </w:p>
          <w:p w:rsidR="007E17A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Как смогли так быстро посчитать? </w:t>
            </w:r>
          </w:p>
          <w:p w:rsidR="00AA1D4D" w:rsidRDefault="00AA1D4D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4D" w:rsidRDefault="00AA1D4D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Чем похожи равенства?  </w:t>
            </w:r>
          </w:p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proofErr w:type="gramStart"/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∙ 4 : 8 · 9 </w:t>
            </w:r>
          </w:p>
          <w:p w:rsidR="005A1F4F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42 - 7 + 29 + 16 – 53  </w:t>
            </w:r>
          </w:p>
          <w:p w:rsidR="005A1F4F" w:rsidRDefault="00CF2540" w:rsidP="005A1F4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Как считали?  </w:t>
            </w:r>
          </w:p>
          <w:p w:rsidR="00CF2540" w:rsidRPr="00CF2540" w:rsidRDefault="00CF2540" w:rsidP="005A1F4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2540" w:rsidRP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- На слайде вы видите два примера. Что можете о них сказать.</w:t>
            </w:r>
          </w:p>
          <w:p w:rsidR="00CF2540" w:rsidRPr="00CF2540" w:rsidRDefault="00CF2540" w:rsidP="00CF254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2+5х3=</w:t>
            </w:r>
            <w:r w:rsidR="002132D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CF2540" w:rsidRDefault="00CF2540" w:rsidP="00CF254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2+5х3=</w:t>
            </w:r>
            <w:r w:rsidR="002132DA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AA1D4D" w:rsidRPr="00CF2540" w:rsidRDefault="00AA1D4D" w:rsidP="00CF254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2540" w:rsidRDefault="00CF2540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Вижу, вы удивлены. </w:t>
            </w:r>
            <w:r w:rsidR="00AA1D4D">
              <w:rPr>
                <w:rFonts w:ascii="Times New Roman" w:hAnsi="Times New Roman" w:cs="Times New Roman"/>
                <w:bCs/>
                <w:sz w:val="28"/>
                <w:szCs w:val="28"/>
              </w:rPr>
              <w:t>Какой возникает вопрос?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A6D8D" w:rsidRDefault="00CA6D8D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6D8D" w:rsidRDefault="00CA6D8D" w:rsidP="00CF254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нам необходимо сделать, чтобы результаты были верными?</w:t>
            </w:r>
          </w:p>
          <w:p w:rsidR="00AA1D4D" w:rsidRDefault="00AA1D4D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A6D8D" w:rsidRPr="00DC219A" w:rsidRDefault="00CA6D8D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Сформулируйте </w:t>
            </w:r>
            <w:r w:rsidRPr="00CF1712">
              <w:rPr>
                <w:b/>
                <w:sz w:val="28"/>
                <w:szCs w:val="28"/>
              </w:rPr>
              <w:t xml:space="preserve">тему </w:t>
            </w:r>
            <w:r>
              <w:rPr>
                <w:sz w:val="28"/>
                <w:szCs w:val="28"/>
              </w:rPr>
              <w:t>сегодняшнего урока.</w:t>
            </w:r>
            <w:r w:rsidR="00DC219A">
              <w:rPr>
                <w:sz w:val="28"/>
                <w:szCs w:val="28"/>
              </w:rPr>
              <w:t xml:space="preserve">  </w:t>
            </w:r>
            <w:r w:rsidR="00DC219A" w:rsidRPr="00DC219A">
              <w:rPr>
                <w:i/>
                <w:sz w:val="28"/>
                <w:szCs w:val="28"/>
              </w:rPr>
              <w:t xml:space="preserve">(Учитель открывает </w:t>
            </w:r>
            <w:r w:rsidR="00CF1712">
              <w:rPr>
                <w:i/>
                <w:sz w:val="28"/>
                <w:szCs w:val="28"/>
              </w:rPr>
              <w:t xml:space="preserve">тему </w:t>
            </w:r>
            <w:r w:rsidR="00DC219A" w:rsidRPr="00DC219A">
              <w:rPr>
                <w:i/>
                <w:sz w:val="28"/>
                <w:szCs w:val="28"/>
              </w:rPr>
              <w:t>на доске.)</w:t>
            </w:r>
          </w:p>
          <w:p w:rsidR="00DC219A" w:rsidRDefault="00DC219A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цель сегодняшнего урока?</w:t>
            </w:r>
          </w:p>
          <w:p w:rsidR="007C6B4D" w:rsidRPr="00DC219A" w:rsidRDefault="00CF1712" w:rsidP="007C6B4D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6B4D">
              <w:rPr>
                <w:sz w:val="28"/>
                <w:szCs w:val="28"/>
              </w:rPr>
              <w:t>Какие цели ставите перед собой?</w:t>
            </w:r>
            <w:r w:rsidR="007C6B4D" w:rsidRPr="00DC219A">
              <w:rPr>
                <w:i/>
                <w:sz w:val="28"/>
                <w:szCs w:val="28"/>
              </w:rPr>
              <w:t xml:space="preserve"> (Учитель открывает цел</w:t>
            </w:r>
            <w:r w:rsidR="007C6B4D">
              <w:rPr>
                <w:i/>
                <w:sz w:val="28"/>
                <w:szCs w:val="28"/>
              </w:rPr>
              <w:t>и</w:t>
            </w:r>
            <w:r w:rsidR="007C6B4D" w:rsidRPr="00DC219A">
              <w:rPr>
                <w:i/>
                <w:sz w:val="28"/>
                <w:szCs w:val="28"/>
              </w:rPr>
              <w:t xml:space="preserve"> на доске.)</w:t>
            </w:r>
          </w:p>
          <w:p w:rsidR="007C6B4D" w:rsidRDefault="007C6B4D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016DF" w:rsidRDefault="009016DF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016DF" w:rsidRDefault="009016DF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016DF" w:rsidRDefault="009016DF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016DF" w:rsidRDefault="009016DF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14E0F" w:rsidRDefault="00C14E0F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14E0F" w:rsidRDefault="00C14E0F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C219A" w:rsidRDefault="00DC219A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Нарисуйте лесенку знаний у себя в тетради на полях.</w:t>
            </w:r>
            <w:r w:rsidR="00957E4B">
              <w:rPr>
                <w:sz w:val="28"/>
                <w:szCs w:val="28"/>
              </w:rPr>
              <w:t xml:space="preserve"> Определите свой уровень знаний и о</w:t>
            </w:r>
            <w:r>
              <w:rPr>
                <w:sz w:val="28"/>
                <w:szCs w:val="28"/>
              </w:rPr>
              <w:t>бозначьте себя на этой лесенке.</w:t>
            </w:r>
            <w:r w:rsidR="00957E4B">
              <w:rPr>
                <w:sz w:val="28"/>
                <w:szCs w:val="28"/>
              </w:rPr>
              <w:t xml:space="preserve"> </w:t>
            </w:r>
          </w:p>
          <w:p w:rsidR="00DC219A" w:rsidRDefault="00DC219A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в самом начале изучения этой темы. </w:t>
            </w:r>
            <w:r w:rsidR="009016DF">
              <w:rPr>
                <w:sz w:val="28"/>
                <w:szCs w:val="28"/>
              </w:rPr>
              <w:t>Что вы знаете</w:t>
            </w:r>
            <w:r>
              <w:rPr>
                <w:sz w:val="28"/>
                <w:szCs w:val="28"/>
              </w:rPr>
              <w:t xml:space="preserve"> по этой теме?</w:t>
            </w:r>
            <w:r w:rsidR="009016DF">
              <w:rPr>
                <w:sz w:val="28"/>
                <w:szCs w:val="28"/>
              </w:rPr>
              <w:t xml:space="preserve"> Что вам неизвестно</w:t>
            </w:r>
            <w:r w:rsidR="00B03393">
              <w:rPr>
                <w:sz w:val="28"/>
                <w:szCs w:val="28"/>
              </w:rPr>
              <w:t>?</w:t>
            </w:r>
            <w:r w:rsidR="0020216C">
              <w:rPr>
                <w:sz w:val="28"/>
                <w:szCs w:val="28"/>
              </w:rPr>
              <w:t xml:space="preserve"> Ответьте на</w:t>
            </w:r>
            <w:r w:rsidR="00BF56A7">
              <w:rPr>
                <w:sz w:val="28"/>
                <w:szCs w:val="28"/>
              </w:rPr>
              <w:t xml:space="preserve"> </w:t>
            </w:r>
            <w:r w:rsidR="0020216C">
              <w:rPr>
                <w:sz w:val="28"/>
                <w:szCs w:val="28"/>
              </w:rPr>
              <w:t>вопросы.</w:t>
            </w:r>
          </w:p>
          <w:p w:rsidR="002132DA" w:rsidRDefault="002132DA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Чему вы хотите научиться?</w:t>
            </w:r>
          </w:p>
          <w:p w:rsidR="00DC219A" w:rsidRDefault="00DC219A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95BF4" w:rsidRDefault="00256FAB" w:rsidP="00CF254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средства помогут нам открыть новые знания на уроке? Кто и что нам помогает?</w:t>
            </w:r>
            <w:r w:rsidR="002132DA">
              <w:rPr>
                <w:sz w:val="28"/>
                <w:szCs w:val="28"/>
              </w:rPr>
              <w:t xml:space="preserve"> Откуда вы сможете получить эту информацию?</w:t>
            </w:r>
          </w:p>
          <w:p w:rsidR="002132DA" w:rsidRDefault="00374481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32DA">
              <w:rPr>
                <w:rFonts w:ascii="Times New Roman" w:hAnsi="Times New Roman" w:cs="Times New Roman"/>
                <w:sz w:val="28"/>
                <w:szCs w:val="28"/>
              </w:rPr>
              <w:t xml:space="preserve">Вернёмся к нашей проблеме. </w:t>
            </w:r>
            <w:r w:rsidR="00CF2540" w:rsidRPr="002132DA">
              <w:rPr>
                <w:rFonts w:ascii="Times New Roman" w:hAnsi="Times New Roman" w:cs="Times New Roman"/>
                <w:sz w:val="28"/>
                <w:szCs w:val="28"/>
              </w:rPr>
              <w:t xml:space="preserve"> Как нам изменить выражения</w:t>
            </w:r>
            <w:r w:rsidRPr="00213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2540" w:rsidRPr="002132DA">
              <w:rPr>
                <w:rFonts w:ascii="Times New Roman" w:hAnsi="Times New Roman" w:cs="Times New Roman"/>
                <w:sz w:val="28"/>
                <w:szCs w:val="28"/>
              </w:rPr>
              <w:t xml:space="preserve">судя по результату, они не равны?  </w:t>
            </w:r>
          </w:p>
          <w:p w:rsidR="00BF56A7" w:rsidRPr="002132DA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>- Давайте  рассуждать</w:t>
            </w:r>
            <w:r w:rsidRPr="002132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132DA">
              <w:rPr>
                <w:rFonts w:ascii="Times New Roman" w:hAnsi="Times New Roman" w:cs="Times New Roman"/>
                <w:bCs/>
                <w:sz w:val="28"/>
                <w:szCs w:val="28"/>
              </w:rPr>
              <w:t>Что можно сказать про правые части выражений?</w:t>
            </w:r>
          </w:p>
          <w:p w:rsidR="002132DA" w:rsidRDefault="002132DA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F56A7"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Чем отличаются левые части? </w:t>
            </w:r>
          </w:p>
          <w:p w:rsidR="002132DA" w:rsidRDefault="002132DA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32DA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порядок действий в первом примере? </w:t>
            </w:r>
            <w:r w:rsidR="00855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действие выполняли первым, какое вторым?</w:t>
            </w:r>
          </w:p>
          <w:p w:rsidR="008557AD" w:rsidRDefault="008557AD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56A7" w:rsidRDefault="008557AD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Какое  действие необходимо выполнить первым, какое вторым во втором выражении, чтобы равенство стало верным?</w:t>
            </w:r>
          </w:p>
          <w:p w:rsidR="008557AD" w:rsidRPr="002132DA" w:rsidRDefault="008557AD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56A7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же нам </w:t>
            </w:r>
            <w:r w:rsidR="008557AD">
              <w:rPr>
                <w:rFonts w:ascii="Times New Roman" w:hAnsi="Times New Roman" w:cs="Times New Roman"/>
                <w:bCs/>
                <w:sz w:val="28"/>
                <w:szCs w:val="28"/>
              </w:rPr>
              <w:t>узнать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что здесь </w:t>
            </w:r>
            <w:r w:rsidR="00165A26">
              <w:rPr>
                <w:rFonts w:ascii="Times New Roman" w:hAnsi="Times New Roman" w:cs="Times New Roman"/>
                <w:bCs/>
                <w:sz w:val="28"/>
                <w:szCs w:val="28"/>
              </w:rPr>
              <w:t>умножение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выполняется первым? </w:t>
            </w:r>
          </w:p>
          <w:p w:rsidR="00165A26" w:rsidRPr="002132DA" w:rsidRDefault="00165A26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A7" w:rsidRDefault="00165A26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</w:t>
            </w:r>
            <w:r w:rsidR="00B3037D">
              <w:rPr>
                <w:sz w:val="28"/>
                <w:szCs w:val="28"/>
              </w:rPr>
              <w:t>, нужен знак</w:t>
            </w:r>
            <w:r>
              <w:rPr>
                <w:sz w:val="28"/>
                <w:szCs w:val="28"/>
              </w:rPr>
              <w:t>, этот знак называют – скобки. Для того ч</w:t>
            </w:r>
            <w:r w:rsidR="00BF56A7" w:rsidRPr="002132DA">
              <w:rPr>
                <w:sz w:val="28"/>
                <w:szCs w:val="28"/>
              </w:rPr>
              <w:t xml:space="preserve">тобы </w:t>
            </w:r>
            <w:r>
              <w:rPr>
                <w:sz w:val="28"/>
                <w:szCs w:val="28"/>
              </w:rPr>
              <w:t xml:space="preserve">показать какое действие выполняют первым в выражении, </w:t>
            </w:r>
            <w:r w:rsidR="00BF56A7" w:rsidRPr="002132DA">
              <w:rPr>
                <w:sz w:val="28"/>
                <w:szCs w:val="28"/>
              </w:rPr>
              <w:t xml:space="preserve"> применяют скобки.</w:t>
            </w:r>
            <w:r>
              <w:rPr>
                <w:sz w:val="28"/>
                <w:szCs w:val="28"/>
              </w:rPr>
              <w:t xml:space="preserve"> Если в выражении есть скобки, то сначала выполняют действия в скобках.</w:t>
            </w:r>
          </w:p>
          <w:p w:rsidR="00945DF8" w:rsidRDefault="00165A26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5DF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авайте расставим скобки в наших выражениях</w:t>
            </w:r>
            <w:r w:rsidR="00945DF8">
              <w:rPr>
                <w:sz w:val="28"/>
                <w:szCs w:val="28"/>
              </w:rPr>
              <w:t xml:space="preserve">. Какое действие будем выполнять первым? Какое  действие вторым? </w:t>
            </w:r>
            <w:r w:rsidR="00B3037D">
              <w:rPr>
                <w:sz w:val="28"/>
                <w:szCs w:val="28"/>
              </w:rPr>
              <w:t xml:space="preserve"> Проверим результат действий.</w:t>
            </w:r>
          </w:p>
          <w:p w:rsidR="00BF56A7" w:rsidRDefault="00945DF8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56A7" w:rsidRPr="002132DA">
              <w:rPr>
                <w:bCs/>
                <w:sz w:val="28"/>
                <w:szCs w:val="28"/>
              </w:rPr>
              <w:t>Так что же обозначают скобки?</w:t>
            </w:r>
            <w:r w:rsidR="00BF56A7" w:rsidRPr="002132DA">
              <w:rPr>
                <w:sz w:val="28"/>
                <w:szCs w:val="28"/>
              </w:rPr>
              <w:t xml:space="preserve"> </w:t>
            </w:r>
          </w:p>
          <w:p w:rsidR="00945DF8" w:rsidRDefault="00945DF8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945DF8" w:rsidRDefault="00945DF8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тайны математики открыли? Какой цели достигли?</w:t>
            </w:r>
          </w:p>
          <w:p w:rsidR="00F97C86" w:rsidRDefault="00F97C86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945DF8" w:rsidRDefault="00945DF8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6C4AA6" w:rsidRDefault="00945DF8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собраться в группы</w:t>
            </w:r>
            <w:r w:rsidR="006C4AA6">
              <w:rPr>
                <w:sz w:val="28"/>
                <w:szCs w:val="28"/>
              </w:rPr>
              <w:t>.</w:t>
            </w:r>
            <w:r w:rsidR="00F97C86">
              <w:rPr>
                <w:sz w:val="28"/>
                <w:szCs w:val="28"/>
              </w:rPr>
              <w:t xml:space="preserve"> </w:t>
            </w:r>
          </w:p>
          <w:p w:rsidR="00CC5AA0" w:rsidRDefault="00CC5AA0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Вспомним правила работы в группе.</w:t>
            </w:r>
          </w:p>
          <w:p w:rsidR="00CC5AA0" w:rsidRDefault="006C4AA6" w:rsidP="002132DA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правила порядка выполнения действий вы вывели. Заслушаем командиров каждой группы.</w:t>
            </w:r>
          </w:p>
          <w:p w:rsidR="006C4AA6" w:rsidRPr="006C4AA6" w:rsidRDefault="006C4AA6" w:rsidP="006C4AA6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color w:val="000000"/>
                <w:sz w:val="28"/>
                <w:szCs w:val="28"/>
                <w:highlight w:val="yellow"/>
                <w:shd w:val="clear" w:color="auto" w:fill="FFFF00"/>
              </w:rPr>
            </w:pPr>
            <w:r>
              <w:rPr>
                <w:sz w:val="28"/>
                <w:szCs w:val="28"/>
              </w:rPr>
              <w:t>- А чтобы легче вам было запомнить эти правила, давайте прочитаем стих</w:t>
            </w:r>
            <w:r w:rsidR="00B3037D">
              <w:rPr>
                <w:sz w:val="28"/>
                <w:szCs w:val="28"/>
              </w:rPr>
              <w:t xml:space="preserve"> на слайде</w:t>
            </w:r>
            <w:r w:rsidR="00D377F9">
              <w:rPr>
                <w:sz w:val="28"/>
                <w:szCs w:val="28"/>
              </w:rPr>
              <w:t>.</w:t>
            </w:r>
          </w:p>
          <w:p w:rsidR="00BF56A7" w:rsidRPr="006C4AA6" w:rsidRDefault="00BF56A7" w:rsidP="002132DA">
            <w:pPr>
              <w:pStyle w:val="1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6C4AA6">
              <w:rPr>
                <w:i/>
                <w:sz w:val="28"/>
                <w:szCs w:val="28"/>
              </w:rPr>
              <w:t>Порядок действий в выражениях особый. И в каждом случае, помни, он свой. В порядке все действия ты выполняй.</w:t>
            </w:r>
            <w:r w:rsidR="00D377F9">
              <w:rPr>
                <w:i/>
                <w:sz w:val="28"/>
                <w:szCs w:val="28"/>
              </w:rPr>
              <w:t xml:space="preserve"> </w:t>
            </w:r>
            <w:r w:rsidRPr="006C4AA6">
              <w:rPr>
                <w:i/>
                <w:sz w:val="28"/>
                <w:szCs w:val="28"/>
              </w:rPr>
              <w:t xml:space="preserve">Сначала в </w:t>
            </w:r>
            <w:r w:rsidRPr="006C4AA6">
              <w:rPr>
                <w:b/>
                <w:i/>
                <w:sz w:val="28"/>
                <w:szCs w:val="28"/>
              </w:rPr>
              <w:t xml:space="preserve">скобках </w:t>
            </w:r>
            <w:r w:rsidRPr="006C4AA6">
              <w:rPr>
                <w:i/>
                <w:sz w:val="28"/>
                <w:szCs w:val="28"/>
              </w:rPr>
              <w:t>все посчитай.</w:t>
            </w:r>
            <w:r w:rsidR="00D377F9">
              <w:rPr>
                <w:i/>
                <w:sz w:val="28"/>
                <w:szCs w:val="28"/>
              </w:rPr>
              <w:t xml:space="preserve"> </w:t>
            </w:r>
            <w:r w:rsidRPr="006C4AA6">
              <w:rPr>
                <w:i/>
                <w:sz w:val="28"/>
                <w:szCs w:val="28"/>
              </w:rPr>
              <w:t xml:space="preserve">Потом чередом, </w:t>
            </w:r>
            <w:r w:rsidRPr="006C4AA6">
              <w:rPr>
                <w:b/>
                <w:i/>
                <w:sz w:val="28"/>
                <w:szCs w:val="28"/>
              </w:rPr>
              <w:t>умножай или дели.</w:t>
            </w:r>
            <w:r w:rsidR="00D377F9">
              <w:rPr>
                <w:b/>
                <w:i/>
                <w:sz w:val="28"/>
                <w:szCs w:val="28"/>
              </w:rPr>
              <w:t xml:space="preserve"> </w:t>
            </w:r>
            <w:r w:rsidRPr="006C4AA6">
              <w:rPr>
                <w:i/>
                <w:sz w:val="28"/>
                <w:szCs w:val="28"/>
              </w:rPr>
              <w:t xml:space="preserve">И, наконец, </w:t>
            </w:r>
            <w:r w:rsidRPr="006C4AA6">
              <w:rPr>
                <w:b/>
                <w:i/>
                <w:sz w:val="28"/>
                <w:szCs w:val="28"/>
              </w:rPr>
              <w:t>вычитай или сложи.</w:t>
            </w:r>
          </w:p>
          <w:p w:rsidR="00BF56A7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Давайте вместе составим </w:t>
            </w:r>
            <w:r w:rsidRPr="006C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</w:t>
            </w: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порядка выполнения действий.</w:t>
            </w:r>
          </w:p>
          <w:p w:rsidR="00D377F9" w:rsidRPr="006C4AA6" w:rsidRDefault="00D377F9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действия мы выполняем первыми? Вторыми? И т.д.</w:t>
            </w:r>
            <w:r w:rsidR="00B30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Расставьте карточки в нужном порядке.</w:t>
            </w:r>
          </w:p>
          <w:p w:rsidR="00BF56A7" w:rsidRPr="006C4AA6" w:rsidRDefault="00D377F9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доске  появляется памятка-алгоритм.</w:t>
            </w:r>
          </w:p>
          <w:p w:rsidR="00BF56A7" w:rsidRPr="006C4AA6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1) (</w:t>
            </w:r>
            <w:proofErr w:type="gramStart"/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)</w:t>
            </w:r>
            <w:proofErr w:type="gramEnd"/>
          </w:p>
          <w:p w:rsidR="00BF56A7" w:rsidRPr="006C4AA6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«</w:t>
            </w:r>
            <w:proofErr w:type="spellStart"/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»  или  «</w:t>
            </w:r>
            <w:proofErr w:type="gramStart"/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:»</w:t>
            </w:r>
            <w:proofErr w:type="gramEnd"/>
          </w:p>
          <w:p w:rsidR="00BF56A7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3)  «+» или  «</w:t>
            </w:r>
            <w:proofErr w:type="gramStart"/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-»</w:t>
            </w:r>
            <w:proofErr w:type="gramEnd"/>
          </w:p>
          <w:p w:rsidR="00EA2D97" w:rsidRDefault="00EA2D9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C1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Какая тема нашего урока?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Какой цели урока достигли? Где пригодятся эти знания?</w:t>
            </w:r>
          </w:p>
          <w:p w:rsidR="005014E2" w:rsidRDefault="005014E2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Откройте учебник на странице 24, прочитайте правила, данные авторами учебника. Совпали ли наши предположения по теме, с выводами в учебнике?</w:t>
            </w:r>
          </w:p>
          <w:p w:rsidR="005014E2" w:rsidRPr="006C4AA6" w:rsidRDefault="005014E2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F56A7" w:rsidRPr="006C4AA6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Раз, два, три, четыре, пять</w:t>
            </w:r>
          </w:p>
          <w:p w:rsidR="00BF56A7" w:rsidRPr="006C4AA6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Все умеем мы считать.</w:t>
            </w:r>
          </w:p>
          <w:p w:rsidR="00BF56A7" w:rsidRPr="006C4AA6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Поднимает руки класс</w:t>
            </w:r>
            <w:r w:rsidR="00D3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D3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это раз!</w:t>
            </w:r>
          </w:p>
          <w:p w:rsidR="00BF56A7" w:rsidRPr="006C4AA6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Повернулась голова</w:t>
            </w:r>
            <w:r w:rsidR="00D3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D3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это два!</w:t>
            </w:r>
          </w:p>
          <w:p w:rsidR="00BF56A7" w:rsidRPr="006C4AA6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Руки вниз</w:t>
            </w:r>
            <w:r w:rsidR="00D3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D3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вперёд</w:t>
            </w:r>
            <w:r w:rsidR="00D3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смотри это три!</w:t>
            </w:r>
          </w:p>
          <w:p w:rsidR="00BF56A7" w:rsidRPr="001C5E83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Руки в </w:t>
            </w: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стороны</w:t>
            </w:r>
            <w:r w:rsidR="00D377F9"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пошире</w:t>
            </w:r>
            <w:proofErr w:type="gramEnd"/>
            <w:r w:rsidR="00D377F9"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- развернули на четыре!</w:t>
            </w:r>
          </w:p>
          <w:p w:rsidR="00BF56A7" w:rsidRPr="001C5E83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С силой их к плечам прижать</w:t>
            </w:r>
            <w:r w:rsidR="00D377F9"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это пять.</w:t>
            </w:r>
          </w:p>
          <w:p w:rsidR="001B3C8F" w:rsidRDefault="00BF56A7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Всем ребятам тихо сесть</w:t>
            </w:r>
            <w:r w:rsidR="00D377F9"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- это шесть.</w:t>
            </w:r>
          </w:p>
          <w:p w:rsidR="00B3037D" w:rsidRPr="001C5E83" w:rsidRDefault="00B3037D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C5E83" w:rsidRDefault="001C5E83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C5E83">
              <w:rPr>
                <w:rFonts w:ascii="Times New Roman" w:hAnsi="Times New Roman" w:cs="Times New Roman"/>
                <w:sz w:val="28"/>
                <w:szCs w:val="28"/>
              </w:rPr>
              <w:t>Сейчас проверим, как вы научились определять порядок действий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в выражениях. В карточках  вам надо расстав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порядок выполнения действий. Работать будете в паре. Вспомните правила работы в паре.</w:t>
            </w:r>
          </w:p>
          <w:p w:rsidR="001C5E83" w:rsidRPr="001B3C8F" w:rsidRDefault="00096710" w:rsidP="001C5E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Используя алгоритм, р</w:t>
            </w:r>
            <w:r w:rsidR="001C5E83"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>асставьте скобки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выражениях, чтобы равенства стали верными.</w:t>
            </w:r>
            <w:r w:rsidR="001C5E83"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C5E83" w:rsidRPr="001B3C8F" w:rsidRDefault="001C5E83" w:rsidP="001C5E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38-10+6=34      24:3х2=16</w:t>
            </w:r>
          </w:p>
          <w:p w:rsidR="001C5E83" w:rsidRPr="001B3C8F" w:rsidRDefault="001C5E83" w:rsidP="001C5E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38-10+6=22      24:3х2=4</w:t>
            </w:r>
          </w:p>
          <w:p w:rsidR="001C5E83" w:rsidRDefault="001C5E83" w:rsidP="001C5E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равним результаты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образцом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доске.</w:t>
            </w:r>
          </w:p>
          <w:p w:rsidR="00096710" w:rsidRPr="001B3C8F" w:rsidRDefault="00096710" w:rsidP="001C5E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Какой цели урока достигли? Где пригодятся эти знания?</w:t>
            </w:r>
            <w:r w:rsidR="00316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Какими средствами достигли цели урока?</w:t>
            </w:r>
          </w:p>
          <w:p w:rsidR="001B3C8F" w:rsidRDefault="001B3C8F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13A7">
              <w:rPr>
                <w:rFonts w:ascii="Times New Roman" w:hAnsi="Times New Roman" w:cs="Times New Roman"/>
                <w:sz w:val="28"/>
                <w:szCs w:val="28"/>
              </w:rPr>
              <w:t>На партах у вас лежат карточки синего и красного цвета.  В них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 вам надо расставить порядок выполнения действий на каждой схеме</w:t>
            </w:r>
            <w:r w:rsidR="004C13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C13A7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 xml:space="preserve">(Синие </w:t>
            </w:r>
            <w:r w:rsidRPr="004C13A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C1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слабым ученикам,   </w:t>
            </w:r>
            <w:r w:rsidRPr="004C1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красные </w:t>
            </w:r>
            <w:r w:rsidRPr="004C13A7">
              <w:rPr>
                <w:rFonts w:ascii="Times New Roman" w:hAnsi="Times New Roman" w:cs="Times New Roman"/>
                <w:sz w:val="28"/>
                <w:szCs w:val="28"/>
              </w:rPr>
              <w:t>– сильным).</w:t>
            </w:r>
            <w:proofErr w:type="gramEnd"/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 xml:space="preserve">… + … : … + … * … - … 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… : … + …  - … - … *(… + …)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 + … (… * … + …) : … - … : … * …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 * … * … - …(… * … - …) + … : …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Поменяйтесь карточками друг с другом и проверьте правильность выполнения.</w:t>
            </w:r>
          </w:p>
          <w:p w:rsidR="00A12428" w:rsidRPr="00A12428" w:rsidRDefault="00A12428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24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 стр.25 № 4</w:t>
            </w:r>
          </w:p>
          <w:p w:rsidR="001B3C8F" w:rsidRDefault="001B3C8F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Прочитать задачу сначала про себя, потом вслух.</w:t>
            </w:r>
          </w:p>
          <w:p w:rsidR="00A12428" w:rsidRPr="001B3C8F" w:rsidRDefault="00A12428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Объединитесь в малые группы. Вспомните правило работы в малых группах.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3C65">
              <w:rPr>
                <w:rFonts w:ascii="Times New Roman" w:hAnsi="Times New Roman" w:cs="Times New Roman"/>
                <w:sz w:val="28"/>
                <w:szCs w:val="28"/>
              </w:rPr>
              <w:t>На слайде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выб</w:t>
            </w:r>
            <w:r w:rsidR="00A12428">
              <w:rPr>
                <w:rFonts w:ascii="Times New Roman" w:hAnsi="Times New Roman" w:cs="Times New Roman"/>
                <w:sz w:val="28"/>
                <w:szCs w:val="28"/>
              </w:rPr>
              <w:t>ерете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решение, соответствующее этой задаче.</w:t>
            </w:r>
          </w:p>
          <w:p w:rsidR="001B3C8F" w:rsidRPr="00A12428" w:rsidRDefault="001B3C8F" w:rsidP="00A1242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2917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28">
              <w:rPr>
                <w:rFonts w:ascii="Times New Roman" w:hAnsi="Times New Roman" w:cs="Times New Roman"/>
                <w:sz w:val="28"/>
                <w:szCs w:val="28"/>
              </w:rPr>
              <w:t>48 — (3*9)          2) 48 — (9*3)      3) 48 + 3*9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решение выбрали?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Какая запись лишняя? Почему?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Что нужно узнать первым действием?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Вторым?</w:t>
            </w:r>
          </w:p>
          <w:p w:rsidR="001B3C8F" w:rsidRDefault="001B3C8F" w:rsidP="001B3C8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Задача подробно записывается на доске и в тетрадях.</w:t>
            </w:r>
          </w:p>
          <w:p w:rsidR="00A12428" w:rsidRPr="001B3C8F" w:rsidRDefault="00A12428" w:rsidP="00A1242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Какой цели урока достигли на данном этапе урока? Какими средствами достигли цели урока?</w:t>
            </w:r>
          </w:p>
          <w:p w:rsidR="001B3C8F" w:rsidRPr="00865EF6" w:rsidRDefault="00865EF6" w:rsidP="00865EF6">
            <w:pPr>
              <w:widowControl w:val="0"/>
              <w:spacing w:line="360" w:lineRule="auto"/>
              <w:ind w:left="-108" w:firstLine="45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65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5EF6">
              <w:rPr>
                <w:rFonts w:ascii="Times New Roman" w:hAnsi="Times New Roman" w:cs="Times New Roman"/>
                <w:sz w:val="28"/>
                <w:szCs w:val="28"/>
              </w:rPr>
              <w:t>редлагаю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математический тест, в нём три варианта ответа, вам надо выбрать только один правильный ответ.</w:t>
            </w:r>
            <w:r w:rsidRPr="00865EF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1B3C8F" w:rsidRDefault="00865EF6" w:rsidP="00865EF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65EF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сразу проверяет тест, даёт критерии оценок.</w:t>
            </w:r>
            <w:r w:rsidR="00C14E0F">
              <w:rPr>
                <w:sz w:val="28"/>
                <w:szCs w:val="28"/>
              </w:rPr>
              <w:t xml:space="preserve"> Оцените свою работу самостоятельно, по данным критериям.</w:t>
            </w:r>
          </w:p>
          <w:p w:rsidR="00C14E0F" w:rsidRDefault="00C14E0F" w:rsidP="00865EF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цели достигли? На что опирались?</w:t>
            </w:r>
          </w:p>
          <w:p w:rsidR="00865EF6" w:rsidRDefault="00865EF6" w:rsidP="00865EF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14E0F" w:rsidRPr="00865EF6" w:rsidRDefault="00C14E0F" w:rsidP="00865EF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свои дневники. Запишите домашнее задание.</w:t>
            </w:r>
          </w:p>
          <w:p w:rsidR="001B3C8F" w:rsidRPr="004E0DD6" w:rsidRDefault="001B3C8F" w:rsidP="001B3C8F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B3C8F">
              <w:rPr>
                <w:sz w:val="28"/>
                <w:szCs w:val="28"/>
              </w:rPr>
              <w:t>Задача № 7, стр</w:t>
            </w:r>
            <w:r w:rsidR="00DC0BE1">
              <w:rPr>
                <w:sz w:val="28"/>
                <w:szCs w:val="28"/>
              </w:rPr>
              <w:t>.</w:t>
            </w:r>
            <w:r w:rsidRPr="001B3C8F">
              <w:rPr>
                <w:sz w:val="28"/>
                <w:szCs w:val="28"/>
              </w:rPr>
              <w:t xml:space="preserve"> 2</w:t>
            </w:r>
            <w:r w:rsidR="00865EF6">
              <w:rPr>
                <w:sz w:val="28"/>
                <w:szCs w:val="28"/>
              </w:rPr>
              <w:t>5.</w:t>
            </w:r>
            <w:r w:rsidRPr="001B3C8F">
              <w:rPr>
                <w:sz w:val="28"/>
                <w:szCs w:val="28"/>
              </w:rPr>
              <w:t xml:space="preserve"> </w:t>
            </w:r>
            <w:r w:rsidR="00865EF6" w:rsidRPr="004E0DD6">
              <w:rPr>
                <w:b/>
                <w:sz w:val="28"/>
                <w:szCs w:val="28"/>
              </w:rPr>
              <w:t>И</w:t>
            </w:r>
            <w:r w:rsidRPr="004E0DD6">
              <w:rPr>
                <w:b/>
                <w:sz w:val="28"/>
                <w:szCs w:val="28"/>
              </w:rPr>
              <w:t xml:space="preserve"> задание по </w:t>
            </w:r>
            <w:r w:rsidRPr="004E0DD6">
              <w:rPr>
                <w:b/>
                <w:sz w:val="28"/>
                <w:szCs w:val="28"/>
              </w:rPr>
              <w:lastRenderedPageBreak/>
              <w:t>выбору</w:t>
            </w:r>
            <w:r w:rsidR="00865EF6" w:rsidRPr="004E0DD6">
              <w:rPr>
                <w:b/>
                <w:sz w:val="28"/>
                <w:szCs w:val="28"/>
              </w:rPr>
              <w:t>: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B3C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>придумать стишок про скобки;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>- придумать примеры со скобками;</w:t>
            </w:r>
          </w:p>
          <w:p w:rsid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придумать математическую задачу, решая которую используем скобки. </w:t>
            </w:r>
          </w:p>
          <w:p w:rsidR="00802097" w:rsidRPr="001B3C8F" w:rsidRDefault="00802097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Оценки за урок.</w:t>
            </w:r>
          </w:p>
          <w:p w:rsid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43" w:rsidRDefault="00C14E0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тема урока? Все ли цели достигли? Где можно применить знания?</w:t>
            </w:r>
          </w:p>
          <w:p w:rsidR="00C14E0F" w:rsidRDefault="00C14E0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был для вас сегодняшний урок?</w:t>
            </w:r>
          </w:p>
          <w:p w:rsidR="00802097" w:rsidRDefault="00802097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начинали урок с пословицы «Каждый день прибавляет частицу мудрости». Можно ли сказать, что урок прибавил вам частицу мудрости?</w:t>
            </w:r>
          </w:p>
          <w:p w:rsidR="008F520E" w:rsidRDefault="008F520E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97" w:rsidRDefault="00802097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Завершите высказывания одним предложением.</w:t>
            </w:r>
          </w:p>
          <w:p w:rsidR="00C50296" w:rsidRDefault="00C50296" w:rsidP="00C50296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Вернёмся к лесенке знаний, определите свой уровень знаний и обозначьте себя на этой лесенке. </w:t>
            </w:r>
          </w:p>
          <w:p w:rsidR="00734D43" w:rsidRDefault="00734D43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97" w:rsidRPr="001B3C8F" w:rsidRDefault="00802097" w:rsidP="00802097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Игра «Улыбнись»</w:t>
            </w:r>
            <w:r>
              <w:rPr>
                <w:sz w:val="28"/>
                <w:szCs w:val="28"/>
              </w:rPr>
              <w:t>.</w:t>
            </w:r>
          </w:p>
          <w:p w:rsidR="001B3C8F" w:rsidRPr="001B3C8F" w:rsidRDefault="001B3C8F" w:rsidP="001B3C8F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B3C8F">
              <w:rPr>
                <w:sz w:val="28"/>
                <w:szCs w:val="28"/>
              </w:rPr>
              <w:t>- Ребята, вы прекрасно работали</w:t>
            </w:r>
            <w:r w:rsidR="00802097">
              <w:rPr>
                <w:sz w:val="28"/>
                <w:szCs w:val="28"/>
              </w:rPr>
              <w:t xml:space="preserve"> на уроке, молодцы.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Кому всё понятно и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 xml:space="preserve"> у кого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хорошее настроение - покажите улыбающегося человечка. Если кому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то не все понятно и настроение грустное – грустного человечка.</w:t>
            </w:r>
          </w:p>
          <w:p w:rsidR="001B3C8F" w:rsidRPr="001B3C8F" w:rsidRDefault="001B3C8F" w:rsidP="001B3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Давайте улыбнёмся друг другу и скажем спасибо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>. Спасибо вам за урок.</w:t>
            </w:r>
          </w:p>
          <w:p w:rsidR="007E17A0" w:rsidRPr="001B3C8F" w:rsidRDefault="007E17A0" w:rsidP="002132DA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744214" w:rsidRPr="00CF2540" w:rsidRDefault="00744214" w:rsidP="0037448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4214" w:rsidRPr="00CF2540" w:rsidRDefault="0074421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5064E8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действия.</w:t>
            </w: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Pr="00CF2540" w:rsidRDefault="00E3652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26" w:rsidRDefault="005064E8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526" w:rsidRPr="00CF2540">
              <w:rPr>
                <w:rFonts w:ascii="Times New Roman" w:hAnsi="Times New Roman" w:cs="Times New Roman"/>
                <w:sz w:val="28"/>
                <w:szCs w:val="28"/>
              </w:rPr>
              <w:t>тветы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540" w:rsidRDefault="00CF254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0F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рабочих тетрадях.</w:t>
            </w: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7D">
              <w:rPr>
                <w:rFonts w:ascii="Times New Roman" w:hAnsi="Times New Roman" w:cs="Times New Roman"/>
                <w:b/>
                <w:sz w:val="28"/>
                <w:szCs w:val="28"/>
              </w:rPr>
              <w:t>«Каждый день прибавляет частичку мудрости».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учеников.</w:t>
            </w: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540" w:rsidRDefault="00CF254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У каждого ученика лист с числами</w:t>
            </w: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0F" w:rsidRDefault="00C14E0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764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764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 3 стороны, 3 вершины, 3 угла</w:t>
            </w:r>
          </w:p>
          <w:p w:rsidR="005A1F4F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5A1F4F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5A1F4F" w:rsidP="005A1F4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E17A0" w:rsidRPr="005A1F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Default="005A1F4F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75-25=50 см</w:t>
            </w: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F" w:rsidRPr="005A1F4F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30+30=60 ударов в минуту</w:t>
            </w:r>
          </w:p>
          <w:p w:rsidR="007E17A0" w:rsidRPr="005A1F4F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Это задачи в косвенной форме</w:t>
            </w:r>
            <w:r w:rsidR="005A1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При умножении на 0, результат 0</w:t>
            </w:r>
            <w:r w:rsidR="005A1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D4D" w:rsidRDefault="00AA1D4D" w:rsidP="007E17A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17A0" w:rsidRPr="005A1F4F">
              <w:rPr>
                <w:rFonts w:ascii="Times New Roman" w:hAnsi="Times New Roman" w:cs="Times New Roman"/>
                <w:sz w:val="28"/>
                <w:szCs w:val="28"/>
              </w:rPr>
              <w:t>динаковое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- 27</w:t>
            </w:r>
            <w:r w:rsidR="007E17A0" w:rsidRPr="005A1F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7A0" w:rsidRPr="005A1F4F" w:rsidRDefault="007E17A0" w:rsidP="007E17A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1 и 2 числа, количество чисел, действий</w:t>
            </w:r>
            <w:r w:rsidR="00AA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F4F" w:rsidRPr="005A1F4F" w:rsidRDefault="00AA1D4D" w:rsidP="005A1F4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1F4F" w:rsidRPr="005A1F4F">
              <w:rPr>
                <w:rFonts w:ascii="Times New Roman" w:hAnsi="Times New Roman" w:cs="Times New Roman"/>
                <w:sz w:val="28"/>
                <w:szCs w:val="28"/>
              </w:rPr>
              <w:t>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Default="007E17A0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одинаковые, а результат разный</w:t>
            </w:r>
            <w:r w:rsidR="00AA1D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A1D4D" w:rsidRPr="005A1F4F" w:rsidRDefault="00AA1D4D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A0" w:rsidRPr="005A1F4F" w:rsidRDefault="007E17A0" w:rsidP="007E17A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5A1F4F">
              <w:rPr>
                <w:sz w:val="28"/>
                <w:szCs w:val="28"/>
              </w:rPr>
              <w:t>Почему в одинаковых примерах бывают разные ответы?</w:t>
            </w:r>
          </w:p>
          <w:p w:rsidR="007E17A0" w:rsidRDefault="007E17A0" w:rsidP="00957E4B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A1F4F">
              <w:rPr>
                <w:sz w:val="28"/>
                <w:szCs w:val="28"/>
              </w:rPr>
              <w:t>Необходимо как-то обозначить в записи порядок действий</w:t>
            </w:r>
            <w:r w:rsidR="00AA1D4D">
              <w:rPr>
                <w:sz w:val="28"/>
                <w:szCs w:val="28"/>
              </w:rPr>
              <w:t>.</w:t>
            </w:r>
          </w:p>
          <w:p w:rsidR="00E344D3" w:rsidRDefault="00E344D3" w:rsidP="00957E4B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407510" w:rsidRPr="00CF1712" w:rsidRDefault="00407510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выполнения действий в выражениях.</w:t>
            </w:r>
          </w:p>
          <w:p w:rsidR="00DC219A" w:rsidRPr="00CF1712" w:rsidRDefault="00DC219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19A" w:rsidRDefault="00DC219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12" w:rsidRDefault="00CF1712" w:rsidP="007C6B4D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C6B4D"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ознакомиться</w:t>
            </w:r>
            <w:r w:rsidR="007C6B4D" w:rsidRPr="007C6B4D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правилом порядка действий;</w:t>
            </w:r>
          </w:p>
          <w:p w:rsidR="007C6B4D" w:rsidRPr="008B6C8D" w:rsidRDefault="008B6C8D" w:rsidP="008B6C8D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0216C">
              <w:rPr>
                <w:b/>
                <w:sz w:val="28"/>
                <w:szCs w:val="28"/>
              </w:rPr>
              <w:t>научиться</w:t>
            </w:r>
            <w:r w:rsidRPr="00CF2540">
              <w:rPr>
                <w:sz w:val="28"/>
                <w:szCs w:val="28"/>
              </w:rPr>
              <w:t xml:space="preserve"> обозн</w:t>
            </w:r>
            <w:r>
              <w:rPr>
                <w:sz w:val="28"/>
                <w:szCs w:val="28"/>
              </w:rPr>
              <w:t>ачать в записи порядок действий</w:t>
            </w:r>
            <w:r w:rsidR="00CF1712">
              <w:rPr>
                <w:sz w:val="28"/>
                <w:szCs w:val="28"/>
              </w:rPr>
              <w:t xml:space="preserve">; </w:t>
            </w:r>
            <w:r w:rsidR="00CF1712" w:rsidRPr="0020216C">
              <w:rPr>
                <w:b/>
                <w:sz w:val="28"/>
                <w:szCs w:val="28"/>
              </w:rPr>
              <w:t>вывести</w:t>
            </w:r>
            <w:r w:rsidR="00CF1712">
              <w:rPr>
                <w:sz w:val="28"/>
                <w:szCs w:val="28"/>
              </w:rPr>
              <w:t xml:space="preserve"> алгоритм этих правил; </w:t>
            </w:r>
            <w:r w:rsidR="00CF1712" w:rsidRPr="0020216C">
              <w:rPr>
                <w:b/>
                <w:sz w:val="28"/>
                <w:szCs w:val="28"/>
              </w:rPr>
              <w:t>применять</w:t>
            </w:r>
            <w:r w:rsidR="00CF1712">
              <w:rPr>
                <w:sz w:val="28"/>
                <w:szCs w:val="28"/>
              </w:rPr>
              <w:t xml:space="preserve"> новые знания на практике;</w:t>
            </w:r>
            <w:r w:rsidR="007C6B4D">
              <w:rPr>
                <w:sz w:val="28"/>
                <w:szCs w:val="28"/>
              </w:rPr>
              <w:t xml:space="preserve"> </w:t>
            </w:r>
            <w:r w:rsidR="007C6B4D" w:rsidRPr="0020216C">
              <w:rPr>
                <w:b/>
                <w:sz w:val="28"/>
                <w:szCs w:val="28"/>
              </w:rPr>
              <w:t>закреплять</w:t>
            </w:r>
            <w:r w:rsidR="007C6B4D" w:rsidRPr="007C6B4D">
              <w:rPr>
                <w:sz w:val="28"/>
                <w:szCs w:val="28"/>
              </w:rPr>
              <w:t xml:space="preserve"> знание таблицы умножения и деления;</w:t>
            </w:r>
          </w:p>
          <w:p w:rsidR="007C6B4D" w:rsidRDefault="007C6B4D" w:rsidP="007C6B4D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C6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4D3" w:rsidRPr="007C6B4D" w:rsidRDefault="00E344D3" w:rsidP="007C6B4D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219A" w:rsidRDefault="00DC219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DC219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957E4B">
              <w:rPr>
                <w:rFonts w:ascii="Times New Roman" w:hAnsi="Times New Roman" w:cs="Times New Roman"/>
                <w:sz w:val="28"/>
                <w:szCs w:val="28"/>
              </w:rPr>
              <w:t>и рисуют на полях лесенку, обозначают уровень своих знаний.</w:t>
            </w:r>
          </w:p>
          <w:p w:rsidR="00957E4B" w:rsidRDefault="00957E4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4D" w:rsidRDefault="007C6B4D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</w:t>
            </w:r>
            <w:r w:rsidR="0020216C">
              <w:rPr>
                <w:rFonts w:ascii="Times New Roman" w:hAnsi="Times New Roman" w:cs="Times New Roman"/>
                <w:sz w:val="28"/>
                <w:szCs w:val="28"/>
              </w:rPr>
              <w:t xml:space="preserve">, на доске: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я знаю по этой теме?», «Что мне не известно по этой </w:t>
            </w:r>
            <w:r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теме?»</w:t>
            </w: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F" w:rsidRDefault="009016D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FAB" w:rsidRDefault="00256FAB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учитель, наш жизненный опыт</w:t>
            </w:r>
            <w:r w:rsidR="009016DF">
              <w:rPr>
                <w:rFonts w:ascii="Times New Roman" w:hAnsi="Times New Roman" w:cs="Times New Roman"/>
                <w:sz w:val="28"/>
                <w:szCs w:val="28"/>
              </w:rPr>
              <w:t>, общение друг с другом.</w:t>
            </w:r>
          </w:p>
          <w:p w:rsidR="002132DA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DA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4D3" w:rsidRDefault="00E344D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DA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пока еще этого не знаем.</w:t>
            </w:r>
          </w:p>
          <w:p w:rsidR="002132DA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4D3" w:rsidRDefault="00E344D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D" w:rsidRDefault="008557AD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4D3" w:rsidRDefault="00E344D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AD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 равны, они разные.</w:t>
            </w:r>
          </w:p>
          <w:p w:rsidR="002132DA" w:rsidRPr="002132DA" w:rsidRDefault="002132DA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>Левые части отличаются порядком действий.</w:t>
            </w:r>
          </w:p>
          <w:p w:rsidR="002132DA" w:rsidRDefault="008557AD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выполняли сложение, а потом умножение, тогда результат будет правильный - 21.</w:t>
            </w:r>
          </w:p>
          <w:p w:rsidR="002132DA" w:rsidRDefault="008557AD" w:rsidP="008557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2132DA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DA" w:rsidRDefault="008557AD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 втором выражении сначала надо выполнить умножение, а потом сложение, тогда равенство будет верным.</w:t>
            </w:r>
          </w:p>
          <w:p w:rsidR="008557AD" w:rsidRDefault="008557AD" w:rsidP="008557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2+5х3=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2132DA" w:rsidRDefault="00165A26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Наверно нужен какой-то знак, указывающий на первое действие, пока о нём мы не знаем. </w:t>
            </w:r>
          </w:p>
          <w:p w:rsidR="002132DA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DA" w:rsidRDefault="002132DA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Pr="00CF2540" w:rsidRDefault="00945DF8" w:rsidP="00945DF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21;   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5х3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945DF8" w:rsidRDefault="00945DF8" w:rsidP="00945DF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sz w:val="28"/>
                <w:szCs w:val="28"/>
              </w:rPr>
              <w:t>Действия, заключенные в скобки, выполняются раньше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DF8" w:rsidRDefault="00945DF8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8" w:rsidRDefault="00945DF8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DF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r w:rsidRPr="007C6B4D">
              <w:rPr>
                <w:rFonts w:ascii="Times New Roman" w:hAnsi="Times New Roman" w:cs="Times New Roman"/>
                <w:sz w:val="28"/>
                <w:szCs w:val="28"/>
              </w:rPr>
              <w:t>с правилом порядка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скобками, что де</w:t>
            </w:r>
            <w:r w:rsidRPr="002132DA">
              <w:rPr>
                <w:rFonts w:ascii="Times New Roman" w:hAnsi="Times New Roman" w:cs="Times New Roman"/>
                <w:sz w:val="28"/>
                <w:szCs w:val="28"/>
              </w:rPr>
              <w:t>йствия, заключенные в скобки, выполняются раньше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C86" w:rsidRDefault="00CC5AA0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дружно, тихо;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по одному; уметь слышать друг друга.</w:t>
            </w:r>
          </w:p>
          <w:p w:rsidR="00F97C86" w:rsidRDefault="00F97C86" w:rsidP="006C4AA6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D377F9" w:rsidRDefault="00D377F9" w:rsidP="006C4AA6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командиров групп.</w:t>
            </w: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Опираясь, на полученные знания, ученики составляют алгоритм.</w:t>
            </w:r>
            <w:r w:rsidR="00B3037D">
              <w:rPr>
                <w:sz w:val="28"/>
                <w:szCs w:val="28"/>
              </w:rPr>
              <w:t xml:space="preserve"> Расставляют карточки в нужном порядке.</w:t>
            </w: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B3037D" w:rsidRDefault="00B3037D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B3037D" w:rsidRDefault="00B3037D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EA2D97" w:rsidRPr="00EA2D97" w:rsidRDefault="00EA2D97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EA2D97">
              <w:rPr>
                <w:sz w:val="28"/>
                <w:szCs w:val="28"/>
              </w:rPr>
              <w:t>Составили алгоритм правила выполнения порядка действий; Знания пригодятся при решении выражений.</w:t>
            </w: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5014E2" w:rsidRDefault="005014E2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учебнику, чтение правил.</w:t>
            </w:r>
          </w:p>
          <w:p w:rsidR="005014E2" w:rsidRDefault="005014E2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5014E2" w:rsidRDefault="005014E2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совпали, </w:t>
            </w:r>
            <w:r w:rsidR="00096710">
              <w:rPr>
                <w:sz w:val="28"/>
                <w:szCs w:val="28"/>
              </w:rPr>
              <w:t>значит,</w:t>
            </w:r>
            <w:r>
              <w:rPr>
                <w:sz w:val="28"/>
                <w:szCs w:val="28"/>
              </w:rPr>
              <w:t xml:space="preserve"> мы на верном пути.</w:t>
            </w:r>
          </w:p>
          <w:p w:rsidR="005014E2" w:rsidRDefault="005014E2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5014E2" w:rsidRDefault="005014E2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5014E2" w:rsidRDefault="005014E2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5014E2" w:rsidRDefault="005014E2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A6881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  <w:r w:rsidR="001C5E83">
              <w:rPr>
                <w:sz w:val="28"/>
                <w:szCs w:val="28"/>
              </w:rPr>
              <w:t>физкультминутку</w:t>
            </w:r>
            <w:r>
              <w:rPr>
                <w:sz w:val="28"/>
                <w:szCs w:val="28"/>
              </w:rPr>
              <w:t>.</w:t>
            </w: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D377F9" w:rsidRDefault="00D377F9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E344D3" w:rsidRDefault="00E344D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E344D3" w:rsidRDefault="00E344D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E344D3" w:rsidRDefault="00E344D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1C5E8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дружно, тихо; говорить по одному; уметь слышать друг друга.</w:t>
            </w: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96710" w:rsidRDefault="00096710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96710" w:rsidRDefault="00096710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96710" w:rsidRDefault="00096710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паре.</w:t>
            </w:r>
          </w:p>
          <w:p w:rsidR="00B3037D" w:rsidRDefault="00B3037D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свою работу с образцом на доске.</w:t>
            </w:r>
          </w:p>
          <w:p w:rsidR="001C5E83" w:rsidRDefault="001C5E8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C5E83" w:rsidRDefault="0031645E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1645E">
              <w:rPr>
                <w:sz w:val="28"/>
                <w:szCs w:val="28"/>
              </w:rPr>
              <w:t xml:space="preserve">аучиться обозначать в записи порядок действий; </w:t>
            </w:r>
            <w:r>
              <w:rPr>
                <w:sz w:val="28"/>
                <w:szCs w:val="28"/>
              </w:rPr>
              <w:t xml:space="preserve">работать по алгоритму; </w:t>
            </w:r>
            <w:r w:rsidRPr="0031645E">
              <w:rPr>
                <w:sz w:val="28"/>
                <w:szCs w:val="28"/>
              </w:rPr>
              <w:t xml:space="preserve"> применять новые знания </w:t>
            </w:r>
            <w:r>
              <w:rPr>
                <w:sz w:val="28"/>
                <w:szCs w:val="28"/>
              </w:rPr>
              <w:t>при решении выражений.</w:t>
            </w: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 карточкам. </w:t>
            </w: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C13A7" w:rsidRDefault="004C13A7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по образцу.</w:t>
            </w:r>
          </w:p>
          <w:p w:rsidR="00A12428" w:rsidRDefault="00A12428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задачу в учебнике. Объединяются в малые группы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Выполняют задание в карточке.  </w:t>
            </w: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действия, заданные учителем.</w:t>
            </w: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F520E" w:rsidRDefault="008F520E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решение задачи в тетрадь.</w:t>
            </w: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2734A0" w:rsidRPr="002734A0" w:rsidRDefault="002734A0" w:rsidP="002734A0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734A0">
              <w:rPr>
                <w:sz w:val="28"/>
                <w:szCs w:val="28"/>
              </w:rPr>
              <w:t>ешать задачи</w:t>
            </w:r>
            <w:r>
              <w:rPr>
                <w:sz w:val="28"/>
                <w:szCs w:val="28"/>
              </w:rPr>
              <w:t>,</w:t>
            </w:r>
            <w:r w:rsidRPr="002734A0">
              <w:rPr>
                <w:sz w:val="28"/>
                <w:szCs w:val="28"/>
              </w:rPr>
              <w:t xml:space="preserve"> закреплять зна</w:t>
            </w:r>
            <w:r>
              <w:rPr>
                <w:sz w:val="28"/>
                <w:szCs w:val="28"/>
              </w:rPr>
              <w:t>ние таблицы умножения и деления.</w:t>
            </w:r>
          </w:p>
          <w:p w:rsidR="00A12428" w:rsidRDefault="00A12428" w:rsidP="002734A0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65EF6" w:rsidRDefault="00865EF6" w:rsidP="002734A0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 тест.</w:t>
            </w: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12428" w:rsidRDefault="00A12428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65EF6" w:rsidRDefault="00865EF6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65EF6" w:rsidRDefault="00865EF6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теста. Самооценка.</w:t>
            </w: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02097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F520E" w:rsidRDefault="008F520E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4E0F" w:rsidRDefault="00C14E0F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02097" w:rsidRPr="00802097" w:rsidRDefault="00802097" w:rsidP="0080209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097"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правилом порядка действий;</w:t>
            </w:r>
          </w:p>
          <w:p w:rsidR="00802097" w:rsidRPr="00802097" w:rsidRDefault="00802097" w:rsidP="0080209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научиться обозначать в записи порядок действий; вывести алгоритм этих правил; применять новые знания на практике; закреплять знание таблицы умножения и деления;</w:t>
            </w:r>
          </w:p>
          <w:p w:rsidR="00802097" w:rsidRDefault="00592A6F" w:rsidP="00592A6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задачи.</w:t>
            </w:r>
          </w:p>
          <w:p w:rsidR="008F520E" w:rsidRDefault="008F520E" w:rsidP="00592A6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0E" w:rsidRDefault="008F520E" w:rsidP="00592A6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97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экране незаконченные предложения. Ученики заканчивают мысль высказываний. «На сегодняшнем уроке я узнал…», «На этом уроке я </w:t>
            </w:r>
            <w:r>
              <w:rPr>
                <w:sz w:val="28"/>
                <w:szCs w:val="28"/>
              </w:rPr>
              <w:lastRenderedPageBreak/>
              <w:t>похвалил бы себя за …», «Сегодня я сумел …», «После урока мне захотелось…»</w:t>
            </w:r>
          </w:p>
          <w:p w:rsidR="00802097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02097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02097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02097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02097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02097" w:rsidRPr="0031645E" w:rsidRDefault="00802097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44214" w:rsidRDefault="0074421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CF" w:rsidRDefault="00C279C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CF" w:rsidRDefault="00C279C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CF" w:rsidRDefault="00C279C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01" w:rsidRDefault="002B7701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01" w:rsidRDefault="002B7701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CF" w:rsidRDefault="00C279C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CF" w:rsidRDefault="00C279C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CF" w:rsidRDefault="00C279CF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аргументировать своё мнение.</w:t>
            </w:r>
          </w:p>
          <w:p w:rsidR="002B7701" w:rsidRDefault="002B7701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01" w:rsidRDefault="002B7701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01" w:rsidRDefault="002B7701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2B7701" w:rsidRDefault="002B7701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условий.</w:t>
            </w: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 принимать и сохранять учебную задачу.</w:t>
            </w: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учебно-познавательный интерес к новому учебному материалу и способам решения новой задачи.</w:t>
            </w: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C4" w:rsidRDefault="009465C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осуществлять анализ объектов с выделением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существенных и несущественных признаков.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принимать и сохранять учебную задачу.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учебно-познавательный интерес к новому учебному материалу и способам решения новой задачи.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01518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Ориентация на понимание причин успеха в учебной деятельности, в том числе на самоанализ и самоконтроль результата.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Проводить сравнение и классификацию по заданным критериям.</w:t>
            </w: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Формулировать собственное мнение и позицию.</w:t>
            </w: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учитывать выделенные учителем ориентиры действия в новом учебном материале.  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 Учитывать разные мнения и стремиться к координации различных позиций в сотрудничестве.</w:t>
            </w:r>
          </w:p>
          <w:p w:rsidR="005C717E" w:rsidRDefault="005C717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7A4C2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4C2E" w:rsidRDefault="007A4C2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E" w:rsidRDefault="005C717E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осуществлять поиск необходимой информации.</w:t>
            </w:r>
            <w:proofErr w:type="gramEnd"/>
          </w:p>
          <w:p w:rsidR="005C717E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 Допускать возможность осуществлять у людей различных точек зрения.</w:t>
            </w: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Ориентация  на понимание причин успеха в учебной деятельности.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5C717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r w:rsidR="007A4C2E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01518B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объяснять информацию; понимать, объяснять и осознанно воспроизводить учебные алгоритмы.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 принимать участие в обсуждении и формулировании целей конкретного задания</w:t>
            </w:r>
            <w:r w:rsidR="00C34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2E" w:rsidRDefault="00C3413C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01518B" w:rsidRDefault="007A4C2E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обсуждении и формулировании темы и целей урока.</w:t>
            </w: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42" w:rsidRDefault="00945A42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01518B" w:rsidRDefault="0001518B" w:rsidP="0001518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  <w:p w:rsidR="0001518B" w:rsidRDefault="0001518B" w:rsidP="0001518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8B" w:rsidRPr="00CF2540" w:rsidRDefault="0001518B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44214" w:rsidRDefault="0074421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2B6B8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пословицы на доске.</w:t>
            </w: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</w:t>
            </w:r>
          </w:p>
          <w:p w:rsidR="006C4AA6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с числами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80E0C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80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«Найди </w:t>
            </w:r>
            <w:r w:rsidRPr="00380E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правильный ответ».</w:t>
            </w:r>
          </w:p>
          <w:p w:rsidR="006C4AA6" w:rsidRPr="00650764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1 </w:t>
            </w:r>
          </w:p>
          <w:p w:rsidR="006C4AA6" w:rsidRPr="00650764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6C4AA6" w:rsidRP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D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 1</w:t>
            </w: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P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</w:t>
            </w:r>
            <w:r w:rsidRPr="00FD0DB5">
              <w:rPr>
                <w:rFonts w:ascii="Times New Roman" w:hAnsi="Times New Roman" w:cs="Times New Roman"/>
                <w:b/>
                <w:sz w:val="28"/>
                <w:szCs w:val="28"/>
              </w:rPr>
              <w:t>Слад 2</w:t>
            </w:r>
          </w:p>
          <w:p w:rsidR="006C4AA6" w:rsidRPr="00FD0DB5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P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темой урока </w:t>
            </w:r>
            <w:r w:rsidRPr="00FD0DB5">
              <w:rPr>
                <w:rFonts w:ascii="Times New Roman" w:hAnsi="Times New Roman" w:cs="Times New Roman"/>
                <w:sz w:val="28"/>
                <w:szCs w:val="28"/>
              </w:rPr>
              <w:t>«Порядок выполнения действий в выражениях»</w:t>
            </w:r>
          </w:p>
          <w:p w:rsidR="00FD0DB5" w:rsidRP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5" w:rsidRP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DB5">
              <w:rPr>
                <w:rFonts w:ascii="Times New Roman" w:hAnsi="Times New Roman" w:cs="Times New Roman"/>
                <w:sz w:val="28"/>
                <w:szCs w:val="28"/>
              </w:rPr>
              <w:t>Карточки – цели уроков</w:t>
            </w: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B5" w:rsidRDefault="00FD0DB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5" w:rsidRPr="00FD0DB5" w:rsidRDefault="00FD0DB5" w:rsidP="00FD0DB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таблички-вопросы:  </w:t>
            </w:r>
            <w:r w:rsidRPr="00FD0DB5">
              <w:rPr>
                <w:rFonts w:ascii="Times New Roman" w:hAnsi="Times New Roman" w:cs="Times New Roman"/>
                <w:sz w:val="28"/>
                <w:szCs w:val="28"/>
              </w:rPr>
              <w:t>«Что я знаю по этой теме?», «Что мне не известно по этой теме?»</w:t>
            </w:r>
          </w:p>
          <w:p w:rsidR="006C4AA6" w:rsidRPr="00FD0DB5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в группе. </w:t>
            </w:r>
          </w:p>
          <w:p w:rsidR="00650764" w:rsidRPr="00650764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</w:t>
            </w:r>
            <w:r w:rsidRPr="006507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 2</w:t>
            </w:r>
          </w:p>
          <w:p w:rsidR="006C4AA6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заданием для групповой работы.</w:t>
            </w:r>
          </w:p>
          <w:p w:rsidR="006C4AA6" w:rsidRPr="00650764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6C4AA6" w:rsidRP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</w:t>
            </w: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– алгоритм порядка выполнения действий.</w:t>
            </w: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6C4AA6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BA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A6" w:rsidRDefault="00E26FBA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парной работы</w:t>
            </w:r>
            <w:r w:rsidR="008D3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Pr="007940B9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0B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для </w:t>
            </w:r>
            <w:proofErr w:type="spellStart"/>
            <w:r w:rsidRPr="007940B9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7940B9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8D3C65" w:rsidRPr="00650764" w:rsidRDefault="00650764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</w:t>
            </w: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стр.25 № 4</w:t>
            </w: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8D3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P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C65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8D3C65" w:rsidRPr="00650764" w:rsidRDefault="00650764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5</w:t>
            </w: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7940B9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 w:rsidR="008D3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самооценки.</w:t>
            </w: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дневниках домашнего задания.</w:t>
            </w: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Pr="008F520E" w:rsidRDefault="008F520E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</w:t>
            </w:r>
            <w:r w:rsidRPr="008F5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</w:t>
            </w:r>
          </w:p>
          <w:p w:rsidR="008D3C65" w:rsidRPr="008F520E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5" w:rsidRPr="00CF2540" w:rsidRDefault="008D3C65" w:rsidP="008D3C6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 на парте под стеклом.</w:t>
            </w:r>
          </w:p>
        </w:tc>
      </w:tr>
    </w:tbl>
    <w:p w:rsidR="00E873F6" w:rsidRDefault="007B0249" w:rsidP="007B02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2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Литература </w:t>
      </w:r>
    </w:p>
    <w:p w:rsidR="007B0249" w:rsidRPr="007B0249" w:rsidRDefault="007B0249" w:rsidP="007B02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в 2 частях/ М. И. Моро,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4-е изд.- М.: Просвещение, 2014.</w:t>
      </w:r>
    </w:p>
    <w:p w:rsidR="007B0249" w:rsidRPr="002202EF" w:rsidRDefault="007B0249" w:rsidP="007B02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1-4 классы: Упражнения для устного для устного счёта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Ю. К. Бондаренко и др. Волгоград: Учитель, 2008.</w:t>
      </w:r>
    </w:p>
    <w:p w:rsidR="002202EF" w:rsidRPr="00945A42" w:rsidRDefault="002202EF" w:rsidP="002202E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рекомендации/</w:t>
      </w:r>
      <w:r w:rsidRPr="0022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И. Моро,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4-е изд.- М.: Просвещение, 2014.</w:t>
      </w:r>
    </w:p>
    <w:p w:rsidR="00945A42" w:rsidRDefault="00945A42" w:rsidP="00945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A42" w:rsidRPr="00945A42" w:rsidRDefault="00945A42" w:rsidP="00945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3F6" w:rsidRDefault="00E873F6" w:rsidP="00823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F6" w:rsidRDefault="00E873F6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3F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7940B9" w:rsidRDefault="007940B9" w:rsidP="007940B9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Игра «Найди правильный ответ».</w:t>
      </w:r>
      <w:r>
        <w:rPr>
          <w:b/>
          <w:bCs/>
          <w:sz w:val="28"/>
          <w:szCs w:val="28"/>
        </w:rPr>
        <w:t xml:space="preserve"> Для каждого ученика квадрат с числами.</w:t>
      </w:r>
    </w:p>
    <w:tbl>
      <w:tblPr>
        <w:tblW w:w="0" w:type="auto"/>
        <w:tblInd w:w="-25" w:type="dxa"/>
        <w:tblLayout w:type="fixed"/>
        <w:tblLook w:val="0000"/>
      </w:tblPr>
      <w:tblGrid>
        <w:gridCol w:w="648"/>
        <w:gridCol w:w="540"/>
        <w:gridCol w:w="540"/>
        <w:gridCol w:w="720"/>
        <w:gridCol w:w="720"/>
        <w:gridCol w:w="720"/>
        <w:gridCol w:w="770"/>
      </w:tblGrid>
      <w:tr w:rsidR="007940B9" w:rsidTr="00C223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61</w:t>
            </w:r>
          </w:p>
        </w:tc>
      </w:tr>
      <w:tr w:rsidR="007940B9" w:rsidTr="00C223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68</w:t>
            </w:r>
          </w:p>
        </w:tc>
      </w:tr>
      <w:tr w:rsidR="007940B9" w:rsidTr="00C223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75</w:t>
            </w:r>
          </w:p>
        </w:tc>
      </w:tr>
      <w:tr w:rsidR="007940B9" w:rsidTr="00C223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82</w:t>
            </w:r>
          </w:p>
        </w:tc>
      </w:tr>
      <w:tr w:rsidR="007940B9" w:rsidTr="00C223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89</w:t>
            </w:r>
          </w:p>
        </w:tc>
      </w:tr>
      <w:tr w:rsidR="007940B9" w:rsidTr="00C223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96</w:t>
            </w:r>
          </w:p>
        </w:tc>
      </w:tr>
      <w:tr w:rsidR="007940B9" w:rsidTr="00C223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C223AE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103</w:t>
            </w:r>
          </w:p>
        </w:tc>
      </w:tr>
    </w:tbl>
    <w:p w:rsidR="00DD1FC2" w:rsidRDefault="00DD1FC2" w:rsidP="00DD1F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3F6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5167F" w:rsidRDefault="0075167F" w:rsidP="00DD1F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167F" w:rsidRDefault="0075167F" w:rsidP="007516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7F">
        <w:rPr>
          <w:rFonts w:ascii="Times New Roman" w:hAnsi="Times New Roman" w:cs="Times New Roman"/>
          <w:b/>
          <w:sz w:val="28"/>
          <w:szCs w:val="28"/>
        </w:rPr>
        <w:t>Правила работы в группе.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7F">
        <w:rPr>
          <w:rFonts w:ascii="Times New Roman" w:hAnsi="Times New Roman" w:cs="Times New Roman"/>
          <w:sz w:val="28"/>
          <w:szCs w:val="28"/>
        </w:rPr>
        <w:t>Будь  добросовестным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товарищам.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каждого члена группы внимательно,  не перебивая.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коротко, ясно, чтобы все могли высказаться.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друг друга.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Отвергая предложенную идею, делайте это вежливо, не забывайте предлагать альтернативу.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Координатором (капитаном) выбирайте того, кто сможет уладить разногласия, выбрать лучшее решение вместе со всеми.</w:t>
      </w:r>
    </w:p>
    <w:p w:rsidR="0075167F" w:rsidRDefault="00992398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от имени группы почётно.</w:t>
      </w:r>
    </w:p>
    <w:p w:rsidR="00992398" w:rsidRPr="00992398" w:rsidRDefault="00992398" w:rsidP="00992398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7940B9" w:rsidRPr="00E873F6" w:rsidRDefault="007940B9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5FB8" w:rsidRDefault="00B15A5B" w:rsidP="00E35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B8">
        <w:rPr>
          <w:rFonts w:ascii="Times New Roman" w:hAnsi="Times New Roman" w:cs="Times New Roman"/>
          <w:b/>
          <w:sz w:val="28"/>
          <w:szCs w:val="28"/>
        </w:rPr>
        <w:t>Задания для групп</w:t>
      </w:r>
      <w:r w:rsidR="00E35FB8">
        <w:rPr>
          <w:rFonts w:ascii="Times New Roman" w:hAnsi="Times New Roman" w:cs="Times New Roman"/>
          <w:b/>
          <w:sz w:val="28"/>
          <w:szCs w:val="28"/>
        </w:rPr>
        <w:t>овой работы.</w:t>
      </w:r>
      <w:r w:rsidR="00E873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E35FB8" w:rsidTr="00E35FB8"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t xml:space="preserve">Карточка №1 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Объясни</w:t>
            </w:r>
            <w:r>
              <w:rPr>
                <w:sz w:val="28"/>
                <w:szCs w:val="28"/>
              </w:rPr>
              <w:t xml:space="preserve">, </w:t>
            </w:r>
            <w:r w:rsidRPr="00B15A5B">
              <w:rPr>
                <w:sz w:val="28"/>
                <w:szCs w:val="28"/>
              </w:rPr>
              <w:t>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39 – 10 + 7 = 29+ 7 = 36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24</w:t>
            </w:r>
            <w:proofErr w:type="gramStart"/>
            <w:r w:rsidRPr="00B15A5B">
              <w:rPr>
                <w:sz w:val="28"/>
                <w:szCs w:val="28"/>
              </w:rPr>
              <w:t xml:space="preserve"> :</w:t>
            </w:r>
            <w:proofErr w:type="gramEnd"/>
            <w:r w:rsidRPr="00B15A5B">
              <w:rPr>
                <w:sz w:val="28"/>
                <w:szCs w:val="28"/>
              </w:rPr>
              <w:t xml:space="preserve"> 3 – 2 = 8 * 2 = 16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«Если в выражении без скобок входят только сложение и вычитание или только умножение и деление, то действия выполняют  …..»</w:t>
            </w:r>
          </w:p>
          <w:p w:rsidR="00E35FB8" w:rsidRDefault="00E35FB8" w:rsidP="0082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t>Карточка №3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 xml:space="preserve"> Объясни</w:t>
            </w:r>
            <w:r>
              <w:rPr>
                <w:sz w:val="28"/>
                <w:szCs w:val="28"/>
              </w:rPr>
              <w:t>,</w:t>
            </w:r>
            <w:r w:rsidRPr="00B15A5B">
              <w:rPr>
                <w:sz w:val="28"/>
                <w:szCs w:val="28"/>
              </w:rPr>
              <w:t xml:space="preserve"> 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38 – (10 + 6</w:t>
            </w:r>
            <w:proofErr w:type="gramStart"/>
            <w:r w:rsidRPr="00B15A5B">
              <w:rPr>
                <w:sz w:val="28"/>
                <w:szCs w:val="28"/>
              </w:rPr>
              <w:t xml:space="preserve"> )</w:t>
            </w:r>
            <w:proofErr w:type="gramEnd"/>
            <w:r w:rsidRPr="00B15A5B">
              <w:rPr>
                <w:sz w:val="28"/>
                <w:szCs w:val="28"/>
              </w:rPr>
              <w:t xml:space="preserve"> = 38 – 16 = 22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24</w:t>
            </w:r>
            <w:proofErr w:type="gramStart"/>
            <w:r w:rsidRPr="00B15A5B">
              <w:rPr>
                <w:sz w:val="28"/>
                <w:szCs w:val="28"/>
              </w:rPr>
              <w:t xml:space="preserve"> :</w:t>
            </w:r>
            <w:proofErr w:type="gramEnd"/>
            <w:r w:rsidRPr="00B15A5B">
              <w:rPr>
                <w:sz w:val="28"/>
                <w:szCs w:val="28"/>
              </w:rPr>
              <w:t xml:space="preserve"> ( 3 * 2) = 24 : 6 = 4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«Если в выражении есть скобки, то сначала  выполняют  …..»</w:t>
            </w:r>
          </w:p>
          <w:p w:rsidR="00E35FB8" w:rsidRDefault="00E35FB8" w:rsidP="0082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FB8" w:rsidTr="00E35FB8"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t>Карточка №2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 xml:space="preserve"> Объясни</w:t>
            </w:r>
            <w:r>
              <w:rPr>
                <w:sz w:val="28"/>
                <w:szCs w:val="28"/>
              </w:rPr>
              <w:t>,</w:t>
            </w:r>
            <w:r w:rsidRPr="00B15A5B">
              <w:rPr>
                <w:sz w:val="28"/>
                <w:szCs w:val="28"/>
              </w:rPr>
              <w:t xml:space="preserve"> 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18</w:t>
            </w:r>
            <w:proofErr w:type="gramStart"/>
            <w:r w:rsidRPr="00B15A5B">
              <w:rPr>
                <w:sz w:val="28"/>
                <w:szCs w:val="28"/>
              </w:rPr>
              <w:t xml:space="preserve"> :</w:t>
            </w:r>
            <w:proofErr w:type="gramEnd"/>
            <w:r w:rsidRPr="00B15A5B">
              <w:rPr>
                <w:sz w:val="28"/>
                <w:szCs w:val="28"/>
              </w:rPr>
              <w:t xml:space="preserve"> 2 – 2 * 3 + 12 : 3 = 9 – 6 + 4 = 7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 xml:space="preserve">«Если в выражении без скобок входят не только сложение и вычитание, но и умножение и деление, то сначала  </w:t>
            </w:r>
            <w:r w:rsidRPr="00B15A5B">
              <w:rPr>
                <w:sz w:val="28"/>
                <w:szCs w:val="28"/>
              </w:rPr>
              <w:lastRenderedPageBreak/>
              <w:t>выполняют  …..»</w:t>
            </w:r>
          </w:p>
          <w:p w:rsidR="00E35FB8" w:rsidRDefault="00E35FB8" w:rsidP="0082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lastRenderedPageBreak/>
              <w:t xml:space="preserve">Карточка №4 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Объясни</w:t>
            </w:r>
            <w:r>
              <w:rPr>
                <w:sz w:val="28"/>
                <w:szCs w:val="28"/>
              </w:rPr>
              <w:t>,</w:t>
            </w:r>
            <w:r w:rsidRPr="00B15A5B">
              <w:rPr>
                <w:sz w:val="28"/>
                <w:szCs w:val="28"/>
              </w:rPr>
              <w:t xml:space="preserve"> 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30 + 6 * (13 – 9) = 30 + 6 * 4 = 30 + 24 = 54</w:t>
            </w:r>
          </w:p>
          <w:p w:rsidR="00E35FB8" w:rsidRDefault="00E35FB8" w:rsidP="00E35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«Если в выражении есть скобки, то сначала  выполняют  …..»</w:t>
            </w:r>
          </w:p>
        </w:tc>
      </w:tr>
    </w:tbl>
    <w:p w:rsidR="00DD1FC2" w:rsidRPr="009601F5" w:rsidRDefault="00DD1FC2" w:rsidP="00DD1F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01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992398">
        <w:rPr>
          <w:rFonts w:ascii="Times New Roman" w:hAnsi="Times New Roman" w:cs="Times New Roman"/>
          <w:i/>
          <w:sz w:val="28"/>
          <w:szCs w:val="28"/>
        </w:rPr>
        <w:t>4</w:t>
      </w:r>
    </w:p>
    <w:p w:rsidR="00D643D2" w:rsidRPr="002955CB" w:rsidRDefault="00D643D2" w:rsidP="00D643D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5CB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 w:rsidRPr="002955C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D643D2" w:rsidRPr="002955CB" w:rsidRDefault="00D643D2" w:rsidP="00D643D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2955CB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proofErr w:type="gramStart"/>
      <w:r w:rsidRPr="002955CB">
        <w:rPr>
          <w:rFonts w:ascii="Times New Roman" w:hAnsi="Times New Roman" w:cs="Times New Roman"/>
          <w:color w:val="17365D"/>
          <w:sz w:val="28"/>
          <w:szCs w:val="28"/>
        </w:rPr>
        <w:t xml:space="preserve">(  </w:t>
      </w:r>
      <w:r w:rsidRPr="002955CB"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Синие </w:t>
      </w:r>
      <w:r w:rsidRPr="002955CB">
        <w:rPr>
          <w:rFonts w:ascii="Times New Roman" w:eastAsia="Times New Roman" w:hAnsi="Times New Roman" w:cs="Times New Roman"/>
          <w:sz w:val="28"/>
          <w:szCs w:val="28"/>
        </w:rPr>
        <w:t xml:space="preserve">– слабым ученикам,   </w:t>
      </w:r>
      <w:r w:rsidRPr="002955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красные </w:t>
      </w:r>
      <w:r w:rsidRPr="002955CB">
        <w:rPr>
          <w:rFonts w:ascii="Times New Roman" w:eastAsia="Times New Roman" w:hAnsi="Times New Roman" w:cs="Times New Roman"/>
          <w:sz w:val="28"/>
          <w:szCs w:val="28"/>
        </w:rPr>
        <w:t>– сильным).</w:t>
      </w:r>
      <w:proofErr w:type="gramEnd"/>
    </w:p>
    <w:p w:rsidR="00D643D2" w:rsidRPr="002955CB" w:rsidRDefault="00D643D2" w:rsidP="00D643D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D643D2" w:rsidRPr="002955CB" w:rsidRDefault="00D643D2" w:rsidP="00D643D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D643D2" w:rsidRPr="002955CB" w:rsidTr="00C223AE">
        <w:tc>
          <w:tcPr>
            <w:tcW w:w="7393" w:type="dxa"/>
          </w:tcPr>
          <w:p w:rsidR="00D643D2" w:rsidRPr="002955CB" w:rsidRDefault="00D643D2" w:rsidP="00C223A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2955CB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 xml:space="preserve">Синяя карточка </w:t>
            </w:r>
          </w:p>
          <w:p w:rsidR="00D643D2" w:rsidRPr="002955CB" w:rsidRDefault="00D643D2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 xml:space="preserve">… + … : … + … * … - … </w:t>
            </w:r>
          </w:p>
          <w:p w:rsidR="00D643D2" w:rsidRPr="002955CB" w:rsidRDefault="00D643D2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… : … + …  - … - … *(… + …)</w:t>
            </w:r>
          </w:p>
          <w:p w:rsidR="00D643D2" w:rsidRPr="002955CB" w:rsidRDefault="00D643D2" w:rsidP="00C22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643D2" w:rsidRPr="002955CB" w:rsidRDefault="00D643D2" w:rsidP="00C223A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Красная карточка</w:t>
            </w:r>
          </w:p>
          <w:p w:rsidR="00D643D2" w:rsidRPr="002955CB" w:rsidRDefault="00D643D2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… + … (… * … + …) : … - … : … * …</w:t>
            </w:r>
          </w:p>
          <w:p w:rsidR="00D643D2" w:rsidRPr="002955CB" w:rsidRDefault="00D643D2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… * … * … - …(… * … - …) + … : …</w:t>
            </w:r>
          </w:p>
          <w:p w:rsidR="00D643D2" w:rsidRPr="002955CB" w:rsidRDefault="00D643D2" w:rsidP="00C22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3D2" w:rsidRPr="002955CB" w:rsidRDefault="00D643D2" w:rsidP="00D64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D2" w:rsidRDefault="00D643D2" w:rsidP="00D643D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55C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92398">
        <w:rPr>
          <w:rFonts w:ascii="Times New Roman" w:hAnsi="Times New Roman" w:cs="Times New Roman"/>
          <w:i/>
          <w:sz w:val="28"/>
          <w:szCs w:val="28"/>
        </w:rPr>
        <w:t>5</w:t>
      </w:r>
    </w:p>
    <w:p w:rsidR="00E873F6" w:rsidRPr="00E873F6" w:rsidRDefault="00E873F6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5A5B" w:rsidRDefault="00E873F6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B8">
        <w:rPr>
          <w:rFonts w:ascii="Times New Roman" w:hAnsi="Times New Roman" w:cs="Times New Roman"/>
          <w:b/>
          <w:sz w:val="28"/>
          <w:szCs w:val="28"/>
        </w:rPr>
        <w:t>Математический тест</w:t>
      </w:r>
    </w:p>
    <w:tbl>
      <w:tblPr>
        <w:tblpPr w:leftFromText="180" w:rightFromText="180" w:vertAnchor="text" w:horzAnchor="margin" w:tblpY="1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6949"/>
        <w:gridCol w:w="540"/>
        <w:gridCol w:w="720"/>
        <w:gridCol w:w="720"/>
      </w:tblGrid>
      <w:tr w:rsidR="006C7F31" w:rsidRPr="004B2B71" w:rsidTr="00C223AE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6C7F31" w:rsidRPr="004B2B71" w:rsidTr="00C223AE">
        <w:trPr>
          <w:trHeight w:val="1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Увеличь 8 в 2 раза и прибавь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F31" w:rsidRPr="004B2B71" w:rsidTr="00C223AE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частное чисел 42 и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7F31" w:rsidRPr="004B2B71" w:rsidTr="00C223AE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 результат выражения (24</w:t>
            </w:r>
            <w:proofErr w:type="gramStart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+ (24 : 6)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C7F31" w:rsidRPr="004B2B71" w:rsidTr="00C223AE">
        <w:trPr>
          <w:trHeight w:val="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меньше 20?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C7F31" w:rsidRPr="004B2B71" w:rsidTr="00C223AE">
        <w:trPr>
          <w:trHeight w:val="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Во сколько раз 8 меньше 56?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C7F31" w:rsidRPr="004B2B71" w:rsidTr="00C223AE">
        <w:trPr>
          <w:trHeight w:val="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значение выражения  4 + 6</w:t>
            </w:r>
            <w:proofErr w:type="gramStart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+ 4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F31" w:rsidRPr="004B2B71" w:rsidTr="00C223AE">
        <w:trPr>
          <w:trHeight w:val="1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равна сумма пяти одинаковых слагаемых, </w:t>
            </w:r>
          </w:p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</w:t>
            </w:r>
            <w:proofErr w:type="gramEnd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которых равно 3?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F31" w:rsidRPr="004B2B71" w:rsidTr="00C223AE">
        <w:trPr>
          <w:trHeight w:val="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равно выражение  5 + (13 – 7).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7F31" w:rsidRPr="004B2B71" w:rsidTr="00C223AE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ушек  у 3 мышек?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F31" w:rsidRPr="004B2B71" w:rsidTr="00C223AE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ножек у двух сороконожек?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C223A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C7F31" w:rsidRPr="004B2B71" w:rsidRDefault="006C7F31" w:rsidP="006C7F31">
      <w:pPr>
        <w:pStyle w:val="ListParagraph"/>
        <w:widowControl w:val="0"/>
        <w:spacing w:line="360" w:lineRule="auto"/>
        <w:ind w:left="360"/>
        <w:jc w:val="both"/>
        <w:rPr>
          <w:kern w:val="0"/>
          <w:sz w:val="28"/>
          <w:szCs w:val="28"/>
        </w:rPr>
      </w:pPr>
    </w:p>
    <w:p w:rsidR="009601F5" w:rsidRDefault="009601F5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F5" w:rsidRDefault="009601F5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01F5" w:rsidRDefault="009601F5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31" w:rsidRDefault="006C7F31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CB" w:rsidRPr="002955CB" w:rsidRDefault="002955CB" w:rsidP="002955C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955CB" w:rsidRPr="002955CB" w:rsidSect="00380E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82463AB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545531"/>
    <w:multiLevelType w:val="hybridMultilevel"/>
    <w:tmpl w:val="5AA0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72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7C66"/>
    <w:multiLevelType w:val="hybridMultilevel"/>
    <w:tmpl w:val="017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39BC"/>
    <w:multiLevelType w:val="hybridMultilevel"/>
    <w:tmpl w:val="E272E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E460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6F3ED5"/>
    <w:multiLevelType w:val="hybridMultilevel"/>
    <w:tmpl w:val="08782FD8"/>
    <w:lvl w:ilvl="0" w:tplc="D14C0B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3C2DFB"/>
    <w:multiLevelType w:val="hybridMultilevel"/>
    <w:tmpl w:val="68F06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23E43"/>
    <w:rsid w:val="0001518B"/>
    <w:rsid w:val="0008058C"/>
    <w:rsid w:val="00096710"/>
    <w:rsid w:val="0010771A"/>
    <w:rsid w:val="001250AE"/>
    <w:rsid w:val="00131C31"/>
    <w:rsid w:val="001575FE"/>
    <w:rsid w:val="00165A26"/>
    <w:rsid w:val="001B3C8F"/>
    <w:rsid w:val="001C5E83"/>
    <w:rsid w:val="0020216C"/>
    <w:rsid w:val="002132DA"/>
    <w:rsid w:val="002202EF"/>
    <w:rsid w:val="00256FAB"/>
    <w:rsid w:val="002734A0"/>
    <w:rsid w:val="002955CB"/>
    <w:rsid w:val="002B6B83"/>
    <w:rsid w:val="002B7701"/>
    <w:rsid w:val="0031645E"/>
    <w:rsid w:val="00374481"/>
    <w:rsid w:val="00380E0C"/>
    <w:rsid w:val="003C1DFC"/>
    <w:rsid w:val="00407510"/>
    <w:rsid w:val="004C13A7"/>
    <w:rsid w:val="004E0DD6"/>
    <w:rsid w:val="004E427D"/>
    <w:rsid w:val="005014E2"/>
    <w:rsid w:val="005064E8"/>
    <w:rsid w:val="00517205"/>
    <w:rsid w:val="00592A6F"/>
    <w:rsid w:val="005A1F4F"/>
    <w:rsid w:val="005C717E"/>
    <w:rsid w:val="005F393D"/>
    <w:rsid w:val="00650764"/>
    <w:rsid w:val="006570E4"/>
    <w:rsid w:val="006867BE"/>
    <w:rsid w:val="006C4AA6"/>
    <w:rsid w:val="006C7F31"/>
    <w:rsid w:val="00734D43"/>
    <w:rsid w:val="00744214"/>
    <w:rsid w:val="0075167F"/>
    <w:rsid w:val="00773F93"/>
    <w:rsid w:val="007940B9"/>
    <w:rsid w:val="007A4C2E"/>
    <w:rsid w:val="007B0249"/>
    <w:rsid w:val="007C6B4D"/>
    <w:rsid w:val="007E17A0"/>
    <w:rsid w:val="007E41B9"/>
    <w:rsid w:val="007F4A9E"/>
    <w:rsid w:val="00802097"/>
    <w:rsid w:val="00823E43"/>
    <w:rsid w:val="008557AD"/>
    <w:rsid w:val="00865EF6"/>
    <w:rsid w:val="008B6C8D"/>
    <w:rsid w:val="008D3C65"/>
    <w:rsid w:val="008F520E"/>
    <w:rsid w:val="009016DF"/>
    <w:rsid w:val="00910592"/>
    <w:rsid w:val="00933BDC"/>
    <w:rsid w:val="00945A42"/>
    <w:rsid w:val="00945DF8"/>
    <w:rsid w:val="009465C4"/>
    <w:rsid w:val="00957E4B"/>
    <w:rsid w:val="009601F5"/>
    <w:rsid w:val="00992398"/>
    <w:rsid w:val="00A12428"/>
    <w:rsid w:val="00A37C5D"/>
    <w:rsid w:val="00A70125"/>
    <w:rsid w:val="00A84E27"/>
    <w:rsid w:val="00AA1D4D"/>
    <w:rsid w:val="00AB7447"/>
    <w:rsid w:val="00B03393"/>
    <w:rsid w:val="00B15A5B"/>
    <w:rsid w:val="00B3037D"/>
    <w:rsid w:val="00B95BF4"/>
    <w:rsid w:val="00BF56A7"/>
    <w:rsid w:val="00C10427"/>
    <w:rsid w:val="00C14E0F"/>
    <w:rsid w:val="00C279CF"/>
    <w:rsid w:val="00C3413C"/>
    <w:rsid w:val="00C47DFB"/>
    <w:rsid w:val="00C50296"/>
    <w:rsid w:val="00CA6D8D"/>
    <w:rsid w:val="00CC5AA0"/>
    <w:rsid w:val="00CF1712"/>
    <w:rsid w:val="00CF2540"/>
    <w:rsid w:val="00D377F9"/>
    <w:rsid w:val="00D643D2"/>
    <w:rsid w:val="00DA6881"/>
    <w:rsid w:val="00DC0BE1"/>
    <w:rsid w:val="00DC219A"/>
    <w:rsid w:val="00DD1FC2"/>
    <w:rsid w:val="00DF216D"/>
    <w:rsid w:val="00E26FBA"/>
    <w:rsid w:val="00E344D3"/>
    <w:rsid w:val="00E35FB8"/>
    <w:rsid w:val="00E36526"/>
    <w:rsid w:val="00E873F6"/>
    <w:rsid w:val="00EA2D97"/>
    <w:rsid w:val="00F813F5"/>
    <w:rsid w:val="00F97C86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5FE"/>
    <w:pPr>
      <w:ind w:left="720"/>
      <w:contextualSpacing/>
    </w:pPr>
  </w:style>
  <w:style w:type="paragraph" w:styleId="a4">
    <w:name w:val="Normal (Web)"/>
    <w:basedOn w:val="a"/>
    <w:rsid w:val="007F4A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44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3652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CF254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CF254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BF56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1B3C8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2431-6403-490E-B9A5-2ADB451D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20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78</cp:revision>
  <cp:lastPrinted>2015-10-11T06:27:00Z</cp:lastPrinted>
  <dcterms:created xsi:type="dcterms:W3CDTF">2015-10-10T12:40:00Z</dcterms:created>
  <dcterms:modified xsi:type="dcterms:W3CDTF">2015-10-11T06:53:00Z</dcterms:modified>
</cp:coreProperties>
</file>