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61" w:rsidRDefault="006C1161" w:rsidP="006C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– отчет </w:t>
      </w:r>
    </w:p>
    <w:p w:rsidR="00851616" w:rsidRDefault="006C1161" w:rsidP="006C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уровня в межаттестационный период</w:t>
      </w:r>
    </w:p>
    <w:p w:rsidR="006C1161" w:rsidRDefault="006C1161" w:rsidP="006C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61" w:rsidRDefault="00C145DC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                           Бреднева Наталья Ивановна</w:t>
      </w:r>
    </w:p>
    <w:p w:rsidR="006C1161" w:rsidRDefault="006C1161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</w:t>
      </w:r>
      <w:r w:rsidR="00C145DC">
        <w:rPr>
          <w:rFonts w:ascii="Times New Roman" w:hAnsi="Times New Roman" w:cs="Times New Roman"/>
          <w:sz w:val="28"/>
          <w:szCs w:val="28"/>
        </w:rPr>
        <w:t>сть:                      Воспитатель</w:t>
      </w:r>
    </w:p>
    <w:p w:rsidR="00C145DC" w:rsidRDefault="00C145DC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период: 2015-2020</w:t>
      </w:r>
    </w:p>
    <w:p w:rsidR="006C1161" w:rsidRDefault="00C145DC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 Воспитание познавательного отношения к природе у дошкольников</w:t>
      </w:r>
    </w:p>
    <w:p w:rsidR="006C1161" w:rsidRDefault="006C1161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6570" w:rsidRDefault="00906570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6570" w:rsidRPr="009A26A0" w:rsidRDefault="00906570" w:rsidP="00906570">
      <w:pPr>
        <w:rPr>
          <w:rFonts w:ascii="Times New Roman" w:hAnsi="Times New Roman" w:cs="Times New Roman"/>
          <w:sz w:val="24"/>
          <w:szCs w:val="24"/>
        </w:rPr>
      </w:pPr>
      <w:r w:rsidRPr="00906570">
        <w:rPr>
          <w:rFonts w:ascii="Times New Roman" w:hAnsi="Times New Roman" w:cs="Times New Roman"/>
          <w:b/>
          <w:sz w:val="24"/>
          <w:szCs w:val="24"/>
        </w:rPr>
        <w:t>Цели:</w:t>
      </w:r>
      <w:r w:rsidR="00C1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5DC" w:rsidRPr="009A26A0">
        <w:rPr>
          <w:rFonts w:ascii="Times New Roman" w:hAnsi="Times New Roman" w:cs="Times New Roman"/>
          <w:sz w:val="24"/>
          <w:szCs w:val="24"/>
        </w:rPr>
        <w:t>Формирование экологической культуры ребенка</w:t>
      </w:r>
      <w:r w:rsidR="009A26A0" w:rsidRPr="009A26A0">
        <w:rPr>
          <w:rFonts w:ascii="Times New Roman" w:hAnsi="Times New Roman" w:cs="Times New Roman"/>
          <w:sz w:val="24"/>
          <w:szCs w:val="24"/>
        </w:rPr>
        <w:t xml:space="preserve">, которая проявляется в эмоционально-положительном отношении к природе, окружающему миру, в </w:t>
      </w:r>
      <w:r w:rsidRPr="009A26A0">
        <w:rPr>
          <w:rFonts w:ascii="Times New Roman" w:hAnsi="Times New Roman" w:cs="Times New Roman"/>
          <w:sz w:val="24"/>
          <w:szCs w:val="24"/>
        </w:rPr>
        <w:t xml:space="preserve"> </w:t>
      </w:r>
      <w:r w:rsidR="009A26A0" w:rsidRPr="009A26A0">
        <w:rPr>
          <w:rFonts w:ascii="Times New Roman" w:hAnsi="Times New Roman" w:cs="Times New Roman"/>
          <w:sz w:val="24"/>
          <w:szCs w:val="24"/>
        </w:rPr>
        <w:t xml:space="preserve">ответственном отношении к своему здоровью и состоянию окружающей </w:t>
      </w:r>
      <w:proofErr w:type="spellStart"/>
      <w:r w:rsidR="009A26A0" w:rsidRPr="009A26A0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="009A26A0" w:rsidRPr="009A26A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9A26A0" w:rsidRPr="009A26A0">
        <w:rPr>
          <w:rFonts w:ascii="Times New Roman" w:hAnsi="Times New Roman" w:cs="Times New Roman"/>
          <w:sz w:val="24"/>
          <w:szCs w:val="24"/>
        </w:rPr>
        <w:t xml:space="preserve"> соблюдении определенных моральных норм, в системе ценностных ориентаций.</w:t>
      </w:r>
    </w:p>
    <w:p w:rsidR="00250B57" w:rsidRPr="00250B57" w:rsidRDefault="00250B57" w:rsidP="00C145DC">
      <w:pPr>
        <w:pStyle w:val="a3"/>
        <w:rPr>
          <w:rFonts w:ascii="Times New Roman" w:hAnsi="Times New Roman"/>
          <w:sz w:val="24"/>
          <w:szCs w:val="24"/>
        </w:rPr>
      </w:pPr>
    </w:p>
    <w:p w:rsidR="00906570" w:rsidRPr="00906570" w:rsidRDefault="00906570" w:rsidP="00906570">
      <w:pPr>
        <w:spacing w:before="280" w:after="280"/>
        <w:rPr>
          <w:rFonts w:ascii="Times New Roman" w:hAnsi="Times New Roman" w:cs="Times New Roman"/>
          <w:color w:val="000000"/>
          <w:sz w:val="24"/>
          <w:szCs w:val="24"/>
        </w:rPr>
      </w:pPr>
      <w:r w:rsidRPr="0090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06570" w:rsidRPr="00906570" w:rsidRDefault="00906570" w:rsidP="009065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70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инновационных технологий, методик в </w:t>
      </w:r>
      <w:r w:rsidR="00A52DE3">
        <w:rPr>
          <w:rFonts w:ascii="Times New Roman" w:hAnsi="Times New Roman" w:cs="Times New Roman"/>
          <w:color w:val="000000"/>
          <w:sz w:val="24"/>
          <w:szCs w:val="24"/>
        </w:rPr>
        <w:t>экологическом воспитании</w:t>
      </w:r>
    </w:p>
    <w:p w:rsidR="00906570" w:rsidRPr="00906570" w:rsidRDefault="00906570" w:rsidP="009065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F69C6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</w:t>
      </w:r>
      <w:r w:rsidRPr="00906570">
        <w:rPr>
          <w:rFonts w:ascii="Times New Roman" w:hAnsi="Times New Roman" w:cs="Times New Roman"/>
          <w:color w:val="000000"/>
          <w:sz w:val="24"/>
          <w:szCs w:val="24"/>
        </w:rPr>
        <w:t>целенаправленной работы с одарёнными детьми.</w:t>
      </w:r>
    </w:p>
    <w:p w:rsidR="00A52DE3" w:rsidRDefault="00A52DE3" w:rsidP="00A52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 правильного отношения и бережливости к природе родного края;</w:t>
      </w:r>
    </w:p>
    <w:p w:rsidR="00A52DE3" w:rsidRDefault="00A52DE3" w:rsidP="00A52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и обобщение знаний детей об основах ЗОЖ и Основах безопасности жизнедеятельности</w:t>
      </w:r>
    </w:p>
    <w:p w:rsidR="00906570" w:rsidRPr="00A52DE3" w:rsidRDefault="00906570" w:rsidP="00A52DE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E3"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proofErr w:type="gramStart"/>
      <w:r w:rsidRPr="00A52DE3">
        <w:rPr>
          <w:rFonts w:ascii="Times New Roman" w:hAnsi="Times New Roman" w:cs="Times New Roman"/>
          <w:sz w:val="24"/>
          <w:szCs w:val="24"/>
        </w:rPr>
        <w:t xml:space="preserve">в практику образовательной деятельности программ по </w:t>
      </w:r>
      <w:r w:rsidR="009F69C6" w:rsidRPr="00A52DE3">
        <w:rPr>
          <w:rFonts w:ascii="Times New Roman" w:hAnsi="Times New Roman" w:cs="Times New Roman"/>
          <w:sz w:val="24"/>
          <w:szCs w:val="24"/>
        </w:rPr>
        <w:t xml:space="preserve"> </w:t>
      </w:r>
      <w:r w:rsidR="00414319">
        <w:rPr>
          <w:rFonts w:ascii="Times New Roman" w:hAnsi="Times New Roman" w:cs="Times New Roman"/>
          <w:sz w:val="24"/>
          <w:szCs w:val="24"/>
        </w:rPr>
        <w:t xml:space="preserve">воспитанию познавательного отношения к природе у дошкольников с  </w:t>
      </w:r>
      <w:r w:rsidR="009F69C6" w:rsidRPr="00A52DE3">
        <w:rPr>
          <w:rFonts w:ascii="Times New Roman" w:hAnsi="Times New Roman" w:cs="Times New Roman"/>
          <w:sz w:val="24"/>
          <w:szCs w:val="24"/>
        </w:rPr>
        <w:t>применением</w:t>
      </w:r>
      <w:proofErr w:type="gramEnd"/>
      <w:r w:rsidR="009F69C6" w:rsidRPr="00A52DE3">
        <w:rPr>
          <w:rFonts w:ascii="Times New Roman" w:hAnsi="Times New Roman" w:cs="Times New Roman"/>
          <w:sz w:val="24"/>
          <w:szCs w:val="24"/>
        </w:rPr>
        <w:t xml:space="preserve"> </w:t>
      </w:r>
      <w:r w:rsidRPr="00A52DE3">
        <w:rPr>
          <w:rFonts w:ascii="Times New Roman" w:hAnsi="Times New Roman" w:cs="Times New Roman"/>
          <w:sz w:val="24"/>
          <w:szCs w:val="24"/>
        </w:rPr>
        <w:t>ЭОР.</w:t>
      </w:r>
    </w:p>
    <w:p w:rsidR="00906570" w:rsidRPr="00906570" w:rsidRDefault="00906570" w:rsidP="00906570">
      <w:pPr>
        <w:pStyle w:val="a4"/>
        <w:jc w:val="both"/>
        <w:rPr>
          <w:b/>
          <w:color w:val="000000"/>
          <w:sz w:val="24"/>
          <w:szCs w:val="24"/>
        </w:rPr>
      </w:pPr>
    </w:p>
    <w:p w:rsidR="00906570" w:rsidRPr="00906570" w:rsidRDefault="00906570" w:rsidP="00906570">
      <w:pPr>
        <w:pStyle w:val="a4"/>
        <w:jc w:val="both"/>
        <w:rPr>
          <w:sz w:val="24"/>
          <w:szCs w:val="24"/>
        </w:rPr>
      </w:pPr>
      <w:r w:rsidRPr="00906570">
        <w:rPr>
          <w:b/>
          <w:color w:val="000000"/>
          <w:sz w:val="24"/>
          <w:szCs w:val="24"/>
        </w:rPr>
        <w:t>Ожидаемые результаты</w:t>
      </w:r>
      <w:r w:rsidRPr="00906570">
        <w:rPr>
          <w:color w:val="000000"/>
          <w:sz w:val="24"/>
          <w:szCs w:val="24"/>
        </w:rPr>
        <w:t>:</w:t>
      </w:r>
    </w:p>
    <w:p w:rsidR="00906570" w:rsidRPr="00906570" w:rsidRDefault="00906570" w:rsidP="00906570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06570">
        <w:rPr>
          <w:sz w:val="24"/>
          <w:szCs w:val="24"/>
        </w:rPr>
        <w:t>Разработка и апробирование д</w:t>
      </w:r>
      <w:r w:rsidR="001813C9">
        <w:rPr>
          <w:sz w:val="24"/>
          <w:szCs w:val="24"/>
        </w:rPr>
        <w:t>идактических материалов,</w:t>
      </w:r>
      <w:r w:rsidRPr="00906570">
        <w:rPr>
          <w:sz w:val="24"/>
          <w:szCs w:val="24"/>
        </w:rPr>
        <w:t xml:space="preserve"> наглядностей, создание электронного комплектов педагогических разработок</w:t>
      </w:r>
      <w:r w:rsidR="001813C9">
        <w:rPr>
          <w:sz w:val="24"/>
          <w:szCs w:val="24"/>
        </w:rPr>
        <w:t>;</w:t>
      </w:r>
    </w:p>
    <w:p w:rsidR="00906570" w:rsidRPr="00906570" w:rsidRDefault="00906570" w:rsidP="00906570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06570">
        <w:rPr>
          <w:color w:val="000000"/>
          <w:sz w:val="24"/>
          <w:szCs w:val="24"/>
          <w:shd w:val="clear" w:color="auto" w:fill="FFFFFF"/>
        </w:rPr>
        <w:t>Повы</w:t>
      </w:r>
      <w:r w:rsidR="001813C9">
        <w:rPr>
          <w:color w:val="000000"/>
          <w:sz w:val="24"/>
          <w:szCs w:val="24"/>
          <w:shd w:val="clear" w:color="auto" w:fill="FFFFFF"/>
        </w:rPr>
        <w:t xml:space="preserve">сить качество проведения </w:t>
      </w:r>
      <w:r w:rsidRPr="00906570">
        <w:rPr>
          <w:color w:val="000000"/>
          <w:sz w:val="24"/>
          <w:szCs w:val="24"/>
          <w:shd w:val="clear" w:color="auto" w:fill="FFFFFF"/>
        </w:rPr>
        <w:t xml:space="preserve"> занятий</w:t>
      </w:r>
      <w:r w:rsidRPr="00906570">
        <w:rPr>
          <w:sz w:val="24"/>
          <w:szCs w:val="24"/>
        </w:rPr>
        <w:t xml:space="preserve">с применением  </w:t>
      </w:r>
      <w:r w:rsidRPr="00906570">
        <w:rPr>
          <w:sz w:val="24"/>
          <w:szCs w:val="24"/>
          <w:lang w:eastAsia="ru-RU"/>
        </w:rPr>
        <w:t>ЭОР</w:t>
      </w:r>
      <w:r w:rsidR="001813C9">
        <w:rPr>
          <w:sz w:val="24"/>
          <w:szCs w:val="24"/>
          <w:lang w:eastAsia="ru-RU"/>
        </w:rPr>
        <w:t>;</w:t>
      </w:r>
    </w:p>
    <w:p w:rsidR="00906570" w:rsidRPr="00906570" w:rsidRDefault="00906570" w:rsidP="00906570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06570">
        <w:rPr>
          <w:sz w:val="24"/>
          <w:szCs w:val="24"/>
        </w:rPr>
        <w:t>доклады, выступления на заседаниях МО, участие в конкурсах и конфер</w:t>
      </w:r>
      <w:r w:rsidR="001813C9">
        <w:rPr>
          <w:sz w:val="24"/>
          <w:szCs w:val="24"/>
        </w:rPr>
        <w:t>енциях</w:t>
      </w:r>
      <w:r w:rsidR="00F01231">
        <w:rPr>
          <w:sz w:val="24"/>
          <w:szCs w:val="24"/>
        </w:rPr>
        <w:t xml:space="preserve"> </w:t>
      </w:r>
      <w:r w:rsidRPr="00906570">
        <w:rPr>
          <w:sz w:val="24"/>
          <w:szCs w:val="24"/>
        </w:rPr>
        <w:t>с  самообобщением опыта.</w:t>
      </w:r>
    </w:p>
    <w:p w:rsidR="00906570" w:rsidRPr="00906570" w:rsidRDefault="00906570" w:rsidP="00906570">
      <w:pPr>
        <w:pStyle w:val="a4"/>
        <w:ind w:left="360"/>
        <w:jc w:val="both"/>
        <w:rPr>
          <w:sz w:val="24"/>
          <w:szCs w:val="24"/>
        </w:rPr>
      </w:pPr>
    </w:p>
    <w:p w:rsidR="00906570" w:rsidRPr="00906570" w:rsidRDefault="00906570" w:rsidP="0090657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0657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Источники повышения профессионального уровня:</w:t>
      </w:r>
    </w:p>
    <w:p w:rsidR="00906570" w:rsidRPr="00906570" w:rsidRDefault="00906570" w:rsidP="00906570">
      <w:pPr>
        <w:spacing w:line="276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6570">
        <w:rPr>
          <w:rFonts w:ascii="Times New Roman" w:hAnsi="Times New Roman" w:cs="Times New Roman"/>
          <w:color w:val="333333"/>
          <w:sz w:val="24"/>
          <w:szCs w:val="24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музеи.</w:t>
      </w:r>
    </w:p>
    <w:p w:rsidR="00906570" w:rsidRPr="00906570" w:rsidRDefault="00906570" w:rsidP="00906570">
      <w:pPr>
        <w:rPr>
          <w:rFonts w:ascii="Times New Roman" w:hAnsi="Times New Roman" w:cs="Times New Roman"/>
          <w:sz w:val="24"/>
          <w:szCs w:val="24"/>
        </w:rPr>
      </w:pPr>
      <w:r w:rsidRPr="0090657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Формы повышения профессионального уровня:</w:t>
      </w:r>
    </w:p>
    <w:p w:rsidR="00906570" w:rsidRPr="00906570" w:rsidRDefault="00906570" w:rsidP="009065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70">
        <w:rPr>
          <w:rFonts w:ascii="Times New Roman" w:hAnsi="Times New Roman" w:cs="Times New Roman"/>
          <w:sz w:val="24"/>
          <w:szCs w:val="24"/>
        </w:rPr>
        <w:t xml:space="preserve">индивидуальная – через индивидуальный план, </w:t>
      </w:r>
    </w:p>
    <w:p w:rsidR="00906570" w:rsidRPr="00906570" w:rsidRDefault="00906570" w:rsidP="009065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06570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906570">
        <w:rPr>
          <w:rFonts w:ascii="Times New Roman" w:hAnsi="Times New Roman" w:cs="Times New Roman"/>
          <w:sz w:val="24"/>
          <w:szCs w:val="24"/>
        </w:rPr>
        <w:t xml:space="preserve"> – через учас</w:t>
      </w:r>
      <w:r w:rsidR="001813C9">
        <w:rPr>
          <w:rFonts w:ascii="Times New Roman" w:hAnsi="Times New Roman" w:cs="Times New Roman"/>
          <w:sz w:val="24"/>
          <w:szCs w:val="24"/>
        </w:rPr>
        <w:t>тие в деятельности</w:t>
      </w:r>
      <w:r w:rsidR="00F01231">
        <w:rPr>
          <w:rFonts w:ascii="Times New Roman" w:hAnsi="Times New Roman" w:cs="Times New Roman"/>
          <w:sz w:val="24"/>
          <w:szCs w:val="24"/>
        </w:rPr>
        <w:t xml:space="preserve"> </w:t>
      </w:r>
      <w:r w:rsidR="001813C9">
        <w:rPr>
          <w:rFonts w:ascii="Times New Roman" w:hAnsi="Times New Roman" w:cs="Times New Roman"/>
          <w:sz w:val="24"/>
          <w:szCs w:val="24"/>
        </w:rPr>
        <w:t xml:space="preserve">методического объединения в детском саду, городского и муниципального </w:t>
      </w:r>
      <w:r w:rsidRPr="00906570">
        <w:rPr>
          <w:rFonts w:ascii="Times New Roman" w:hAnsi="Times New Roman" w:cs="Times New Roman"/>
          <w:sz w:val="24"/>
          <w:szCs w:val="24"/>
        </w:rPr>
        <w:t>методических объединений, а т</w:t>
      </w:r>
      <w:r w:rsidR="001813C9">
        <w:rPr>
          <w:rFonts w:ascii="Times New Roman" w:hAnsi="Times New Roman" w:cs="Times New Roman"/>
          <w:sz w:val="24"/>
          <w:szCs w:val="24"/>
        </w:rPr>
        <w:t>акже через участие в жизни ДОУ</w:t>
      </w:r>
      <w:r w:rsidRPr="00906570">
        <w:rPr>
          <w:rFonts w:ascii="Times New Roman" w:hAnsi="Times New Roman" w:cs="Times New Roman"/>
          <w:sz w:val="24"/>
          <w:szCs w:val="24"/>
        </w:rPr>
        <w:t>.</w:t>
      </w:r>
    </w:p>
    <w:p w:rsidR="00906570" w:rsidRDefault="00906570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1813C9" w:rsidRDefault="001813C9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1813C9" w:rsidRDefault="001813C9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1813C9" w:rsidRDefault="001813C9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1813C9" w:rsidRDefault="001813C9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1813C9" w:rsidRPr="00C941D5" w:rsidRDefault="001813C9" w:rsidP="00906570">
      <w:pPr>
        <w:pStyle w:val="a4"/>
        <w:jc w:val="both"/>
        <w:rPr>
          <w:b/>
          <w:color w:val="000000"/>
          <w:sz w:val="28"/>
          <w:szCs w:val="28"/>
        </w:rPr>
      </w:pPr>
    </w:p>
    <w:p w:rsidR="00906570" w:rsidRPr="00906570" w:rsidRDefault="00906570" w:rsidP="00906570">
      <w:pPr>
        <w:pStyle w:val="a4"/>
        <w:jc w:val="both"/>
        <w:rPr>
          <w:b/>
          <w:color w:val="000000"/>
          <w:sz w:val="24"/>
          <w:szCs w:val="24"/>
        </w:rPr>
      </w:pPr>
      <w:r w:rsidRPr="00906570">
        <w:rPr>
          <w:b/>
          <w:color w:val="000000"/>
          <w:sz w:val="24"/>
          <w:szCs w:val="24"/>
        </w:rPr>
        <w:t>Направления повышения профессионального уровня:</w:t>
      </w:r>
    </w:p>
    <w:p w:rsidR="00906570" w:rsidRPr="00C941D5" w:rsidRDefault="00906570" w:rsidP="00906570">
      <w:pPr>
        <w:pStyle w:val="a4"/>
        <w:jc w:val="both"/>
        <w:rPr>
          <w:color w:val="000000"/>
          <w:sz w:val="28"/>
          <w:szCs w:val="28"/>
        </w:rPr>
      </w:pPr>
      <w:r w:rsidRPr="00C941D5">
        <w:rPr>
          <w:b/>
          <w:color w:val="000000"/>
          <w:sz w:val="28"/>
          <w:szCs w:val="28"/>
        </w:rPr>
        <w:t> </w:t>
      </w:r>
      <w:r w:rsidRPr="00C941D5">
        <w:rPr>
          <w:i/>
          <w:color w:val="000000"/>
          <w:sz w:val="28"/>
          <w:szCs w:val="28"/>
        </w:rPr>
        <w:t> </w:t>
      </w:r>
    </w:p>
    <w:tbl>
      <w:tblPr>
        <w:tblW w:w="9919" w:type="dxa"/>
        <w:tblInd w:w="108" w:type="dxa"/>
        <w:tblLayout w:type="fixed"/>
        <w:tblLook w:val="0000"/>
      </w:tblPr>
      <w:tblGrid>
        <w:gridCol w:w="2605"/>
        <w:gridCol w:w="4625"/>
        <w:gridCol w:w="2674"/>
        <w:gridCol w:w="15"/>
      </w:tblGrid>
      <w:tr w:rsidR="00906570" w:rsidRPr="00906570" w:rsidTr="005C08DE">
        <w:trPr>
          <w:trHeight w:val="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center"/>
              <w:rPr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Действия и мероприятия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70">
              <w:rPr>
                <w:rFonts w:ascii="Times New Roman" w:hAnsi="Times New Roman" w:cs="Times New Roman"/>
                <w:sz w:val="24"/>
                <w:szCs w:val="24"/>
              </w:rPr>
              <w:t>Срок   исполнения</w:t>
            </w:r>
          </w:p>
        </w:tc>
      </w:tr>
      <w:tr w:rsidR="00906570" w:rsidRPr="00906570" w:rsidTr="005C08D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FD3D85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Изучение научной и учебно-методической литературы.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2. Знакомство с </w:t>
            </w:r>
            <w:r w:rsidR="00FD3D85">
              <w:rPr>
                <w:color w:val="000000"/>
                <w:sz w:val="24"/>
                <w:szCs w:val="24"/>
              </w:rPr>
              <w:t>инновационными</w:t>
            </w:r>
            <w:r w:rsidRPr="00906570">
              <w:rPr>
                <w:color w:val="000000"/>
                <w:sz w:val="24"/>
                <w:szCs w:val="24"/>
              </w:rPr>
              <w:t xml:space="preserve"> технологиями через</w:t>
            </w:r>
            <w:r w:rsidR="00FD3D85">
              <w:rPr>
                <w:color w:val="000000"/>
                <w:sz w:val="24"/>
                <w:szCs w:val="24"/>
              </w:rPr>
              <w:t xml:space="preserve"> методические издания, периодическую печать</w:t>
            </w:r>
            <w:r w:rsidRPr="00906570">
              <w:rPr>
                <w:color w:val="000000"/>
                <w:sz w:val="24"/>
                <w:szCs w:val="24"/>
              </w:rPr>
              <w:t xml:space="preserve"> и Интернет.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3. Повышение профессионального уровня на курсах повышения квалификации. </w:t>
            </w:r>
          </w:p>
          <w:p w:rsidR="00906570" w:rsidRPr="00906570" w:rsidRDefault="00906570" w:rsidP="005C08DE">
            <w:pPr>
              <w:pStyle w:val="a4"/>
              <w:jc w:val="both"/>
              <w:rPr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4.Успешное прохождение аттестации.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70">
              <w:rPr>
                <w:rFonts w:ascii="Times New Roman" w:hAnsi="Times New Roman" w:cs="Times New Roman"/>
                <w:sz w:val="24"/>
                <w:szCs w:val="24"/>
              </w:rPr>
              <w:t xml:space="preserve">  Весь период</w:t>
            </w:r>
          </w:p>
          <w:p w:rsidR="00FD3D85" w:rsidRDefault="00FD3D85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70" w:rsidRPr="00906570" w:rsidRDefault="00906570" w:rsidP="005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Default="00F01231" w:rsidP="005C08DE">
            <w:pPr>
              <w:pStyle w:val="a4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 2018</w:t>
            </w:r>
            <w:r w:rsidR="00906570" w:rsidRPr="00906570">
              <w:rPr>
                <w:color w:val="000000"/>
                <w:sz w:val="24"/>
                <w:szCs w:val="24"/>
                <w:lang w:val="tt-RU"/>
              </w:rPr>
              <w:t>г.</w:t>
            </w:r>
          </w:p>
          <w:p w:rsidR="003858B1" w:rsidRDefault="003858B1" w:rsidP="005C08DE">
            <w:pPr>
              <w:pStyle w:val="a4"/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  <w:p w:rsidR="003858B1" w:rsidRPr="00906570" w:rsidRDefault="00F01231" w:rsidP="005C08D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2020</w:t>
            </w:r>
            <w:r w:rsidR="003858B1">
              <w:rPr>
                <w:color w:val="000000"/>
                <w:sz w:val="24"/>
                <w:szCs w:val="24"/>
                <w:lang w:val="tt-RU"/>
              </w:rPr>
              <w:t xml:space="preserve"> г.</w:t>
            </w:r>
          </w:p>
        </w:tc>
      </w:tr>
      <w:tr w:rsidR="00906570" w:rsidRPr="00906570" w:rsidTr="00FE2811">
        <w:trPr>
          <w:trHeight w:val="150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>Пс</w:t>
            </w:r>
            <w:r w:rsidR="00FE2811">
              <w:rPr>
                <w:b/>
                <w:i/>
                <w:color w:val="000000"/>
                <w:sz w:val="24"/>
                <w:szCs w:val="24"/>
              </w:rPr>
              <w:t xml:space="preserve">ихолого-педагогическое и </w:t>
            </w:r>
            <w:r w:rsidRPr="00906570">
              <w:rPr>
                <w:b/>
                <w:i/>
                <w:color w:val="000000"/>
                <w:sz w:val="24"/>
                <w:szCs w:val="24"/>
              </w:rPr>
              <w:t>воспитательное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1.Совершенствование своих знаний в области </w:t>
            </w:r>
            <w:r w:rsidR="003858B1">
              <w:rPr>
                <w:color w:val="000000"/>
                <w:sz w:val="24"/>
                <w:szCs w:val="24"/>
              </w:rPr>
              <w:t>дошкольной</w:t>
            </w:r>
            <w:r w:rsidRPr="00906570">
              <w:rPr>
                <w:color w:val="000000"/>
                <w:sz w:val="24"/>
                <w:szCs w:val="24"/>
              </w:rPr>
              <w:t xml:space="preserve"> и совре</w:t>
            </w:r>
            <w:r w:rsidR="00FE2811">
              <w:rPr>
                <w:color w:val="000000"/>
                <w:sz w:val="24"/>
                <w:szCs w:val="24"/>
              </w:rPr>
              <w:t>менной психологии и педагогики.</w:t>
            </w:r>
          </w:p>
          <w:p w:rsidR="00906570" w:rsidRPr="00906570" w:rsidRDefault="00771BD5" w:rsidP="003858B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906570" w:rsidRPr="00906570">
              <w:rPr>
                <w:color w:val="000000"/>
                <w:sz w:val="24"/>
                <w:szCs w:val="24"/>
              </w:rPr>
              <w:t xml:space="preserve">. Подготовка </w:t>
            </w:r>
            <w:r w:rsidR="003858B1">
              <w:rPr>
                <w:color w:val="000000"/>
                <w:sz w:val="24"/>
                <w:szCs w:val="24"/>
              </w:rPr>
              <w:t>воспитанников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к успе</w:t>
            </w:r>
            <w:r w:rsidR="003858B1">
              <w:rPr>
                <w:color w:val="000000"/>
                <w:sz w:val="24"/>
                <w:szCs w:val="24"/>
              </w:rPr>
              <w:t>шному обучению в школе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570" w:rsidRPr="00906570" w:rsidTr="00250B57">
        <w:trPr>
          <w:trHeight w:val="154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t>Методические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2E" w:rsidRDefault="00906570" w:rsidP="005C08D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682C70">
              <w:rPr>
                <w:color w:val="000000"/>
                <w:sz w:val="22"/>
                <w:szCs w:val="22"/>
              </w:rPr>
              <w:t xml:space="preserve">1.Совершенствование знаний современного содержания </w:t>
            </w:r>
            <w:r w:rsidR="00F01231" w:rsidRPr="00682C70">
              <w:rPr>
                <w:color w:val="000000"/>
                <w:sz w:val="22"/>
                <w:szCs w:val="22"/>
              </w:rPr>
              <w:t>общеобразовательных программ:</w:t>
            </w: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«Истоки</w:t>
            </w:r>
            <w:proofErr w:type="gramStart"/>
            <w:r>
              <w:rPr>
                <w:color w:val="000000"/>
                <w:sz w:val="22"/>
                <w:szCs w:val="22"/>
              </w:rPr>
              <w:t>»п</w:t>
            </w:r>
            <w:proofErr w:type="gramEnd"/>
            <w:r>
              <w:rPr>
                <w:color w:val="000000"/>
                <w:sz w:val="22"/>
                <w:szCs w:val="22"/>
              </w:rPr>
              <w:t>од редакцией Л.А.Парамоновой</w:t>
            </w: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парциальные программы «Юный эколог» </w:t>
            </w: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С.Н.Николаевой, «Экологическая дорожка»</w:t>
            </w: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А.В.Королевой.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2.Знакомство с новыми формами, методами и приёмами </w:t>
            </w:r>
            <w:r w:rsidR="00250B57">
              <w:rPr>
                <w:color w:val="000000"/>
                <w:sz w:val="24"/>
                <w:szCs w:val="24"/>
              </w:rPr>
              <w:t xml:space="preserve">воспитания и </w:t>
            </w:r>
            <w:r w:rsidRPr="00906570">
              <w:rPr>
                <w:color w:val="000000"/>
                <w:sz w:val="24"/>
                <w:szCs w:val="24"/>
              </w:rPr>
              <w:t>обучения.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4. Организац</w:t>
            </w:r>
            <w:r w:rsidR="00FE2811">
              <w:rPr>
                <w:color w:val="000000"/>
                <w:sz w:val="24"/>
                <w:szCs w:val="24"/>
              </w:rPr>
              <w:t>ия работы с одарёнными детьми и</w:t>
            </w:r>
            <w:r w:rsidRPr="00906570">
              <w:rPr>
                <w:color w:val="000000"/>
                <w:sz w:val="24"/>
                <w:szCs w:val="24"/>
              </w:rPr>
              <w:t xml:space="preserve"> участие в конкурсах творческих работ, олимпиадах.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5. Изучение опыта работы лучших </w:t>
            </w:r>
            <w:r w:rsidR="00250B57">
              <w:rPr>
                <w:color w:val="000000"/>
                <w:sz w:val="24"/>
                <w:szCs w:val="24"/>
              </w:rPr>
              <w:t>педагогов своего ДОУ</w:t>
            </w:r>
            <w:r w:rsidRPr="00906570">
              <w:rPr>
                <w:color w:val="000000"/>
                <w:sz w:val="24"/>
                <w:szCs w:val="24"/>
              </w:rPr>
              <w:t>, ра</w:t>
            </w:r>
            <w:r w:rsidR="0089272E">
              <w:rPr>
                <w:color w:val="000000"/>
                <w:sz w:val="24"/>
                <w:szCs w:val="24"/>
              </w:rPr>
              <w:t>йона, республики через Интернет по экологическому воспитанию</w:t>
            </w:r>
          </w:p>
          <w:p w:rsidR="00906570" w:rsidRPr="00906570" w:rsidRDefault="00250B5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Посещение занятий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коллег и участие в обмене опытом.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7. Периодическое проведение самоанализа профессиональной деятельности.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8. Создание собствен</w:t>
            </w:r>
            <w:r w:rsidR="00250B57">
              <w:rPr>
                <w:color w:val="000000"/>
                <w:sz w:val="24"/>
                <w:szCs w:val="24"/>
              </w:rPr>
              <w:t>ной базы лучших конспектов занятий</w:t>
            </w:r>
            <w:r w:rsidRPr="00906570">
              <w:rPr>
                <w:color w:val="000000"/>
                <w:sz w:val="24"/>
                <w:szCs w:val="24"/>
              </w:rPr>
              <w:t>, интер</w:t>
            </w:r>
            <w:r w:rsidR="00250B57">
              <w:rPr>
                <w:color w:val="000000"/>
                <w:sz w:val="24"/>
                <w:szCs w:val="24"/>
              </w:rPr>
              <w:t>есных приемов и находок на занятиях</w:t>
            </w:r>
            <w:r w:rsidRPr="00906570">
              <w:rPr>
                <w:color w:val="000000"/>
                <w:sz w:val="24"/>
                <w:szCs w:val="24"/>
              </w:rPr>
              <w:t>.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9. Проведение открытых </w:t>
            </w:r>
            <w:r w:rsidR="00250B57">
              <w:rPr>
                <w:color w:val="000000"/>
                <w:sz w:val="24"/>
                <w:szCs w:val="24"/>
              </w:rPr>
              <w:t>занятий, развлечений</w:t>
            </w:r>
            <w:r w:rsidRPr="00906570">
              <w:rPr>
                <w:color w:val="000000"/>
                <w:sz w:val="24"/>
                <w:szCs w:val="24"/>
              </w:rPr>
              <w:t xml:space="preserve"> и мероприяти</w:t>
            </w:r>
            <w:r w:rsidR="00250B57">
              <w:rPr>
                <w:color w:val="000000"/>
                <w:sz w:val="24"/>
                <w:szCs w:val="24"/>
              </w:rPr>
              <w:t>й для коллег по работе, воспитателей и специалистов ДОУ</w:t>
            </w:r>
            <w:r w:rsidRPr="00906570">
              <w:rPr>
                <w:color w:val="000000"/>
                <w:sz w:val="24"/>
                <w:szCs w:val="24"/>
              </w:rPr>
              <w:t xml:space="preserve"> РТ.</w:t>
            </w: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показ занятия для родителей</w:t>
            </w:r>
            <w:r w:rsidR="00D34601">
              <w:rPr>
                <w:color w:val="000000"/>
                <w:sz w:val="24"/>
                <w:szCs w:val="24"/>
              </w:rPr>
              <w:t>.</w:t>
            </w:r>
          </w:p>
          <w:p w:rsidR="0089272E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на семинаре.</w:t>
            </w:r>
          </w:p>
          <w:p w:rsidR="00D34601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показ занятия для воспитателей</w:t>
            </w:r>
          </w:p>
          <w:p w:rsidR="0089272E" w:rsidRPr="00906570" w:rsidRDefault="0089272E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10. Выступление на педсоветах и семинарах</w:t>
            </w:r>
            <w:r w:rsidR="00250B57">
              <w:rPr>
                <w:color w:val="000000"/>
                <w:sz w:val="24"/>
                <w:szCs w:val="24"/>
              </w:rPr>
              <w:t>.</w:t>
            </w:r>
          </w:p>
          <w:p w:rsidR="00906570" w:rsidRPr="00906570" w:rsidRDefault="00771BD5" w:rsidP="00D34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06570" w:rsidRPr="00906570">
              <w:rPr>
                <w:color w:val="000000"/>
                <w:sz w:val="24"/>
                <w:szCs w:val="24"/>
              </w:rPr>
              <w:t>.</w:t>
            </w:r>
            <w:r w:rsidR="00D34601">
              <w:rPr>
                <w:color w:val="000000"/>
                <w:sz w:val="24"/>
                <w:szCs w:val="24"/>
              </w:rPr>
              <w:t>Участие в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</w:t>
            </w:r>
            <w:r w:rsidR="00250B57">
              <w:rPr>
                <w:color w:val="000000"/>
                <w:sz w:val="24"/>
                <w:szCs w:val="24"/>
              </w:rPr>
              <w:t>тематической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 неделе по </w:t>
            </w:r>
            <w:r w:rsidR="00D34601">
              <w:rPr>
                <w:color w:val="000000"/>
                <w:sz w:val="24"/>
                <w:szCs w:val="24"/>
              </w:rPr>
              <w:t>воспитанию познавательного отношения к природе у дошкольников.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lastRenderedPageBreak/>
              <w:t xml:space="preserve">Регулярно 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250B57" w:rsidRPr="00906570" w:rsidRDefault="00250B5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250B57" w:rsidRDefault="00250B57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  <w:p w:rsidR="0089272E" w:rsidRDefault="0089272E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Весь период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89272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4601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2018г.</w:t>
            </w:r>
          </w:p>
          <w:p w:rsidR="00D34601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  <w:p w:rsidR="00D34601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D34601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Регулярно</w:t>
            </w:r>
          </w:p>
          <w:p w:rsidR="00D34601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Каждый год</w:t>
            </w:r>
          </w:p>
          <w:p w:rsidR="00906570" w:rsidRPr="00906570" w:rsidRDefault="00906570" w:rsidP="005C08D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906570" w:rsidRPr="00906570" w:rsidTr="005C08DE">
        <w:trPr>
          <w:gridAfter w:val="1"/>
          <w:wAfter w:w="15" w:type="dxa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Информационно-коммуникативные технологии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1.</w:t>
            </w:r>
            <w:r w:rsidR="00250B57">
              <w:rPr>
                <w:color w:val="000000"/>
                <w:sz w:val="24"/>
                <w:szCs w:val="24"/>
              </w:rPr>
              <w:t xml:space="preserve"> Изучение </w:t>
            </w:r>
            <w:r w:rsidRPr="00906570">
              <w:rPr>
                <w:color w:val="000000"/>
                <w:sz w:val="24"/>
                <w:szCs w:val="24"/>
              </w:rPr>
              <w:t xml:space="preserve">электронно-образовательных ресурсов и внедрение их в </w:t>
            </w:r>
            <w:r w:rsidR="00250B57">
              <w:rPr>
                <w:color w:val="000000"/>
                <w:sz w:val="24"/>
                <w:szCs w:val="24"/>
              </w:rPr>
              <w:t xml:space="preserve">образовательный </w:t>
            </w:r>
            <w:r w:rsidRPr="00906570">
              <w:rPr>
                <w:color w:val="000000"/>
                <w:sz w:val="24"/>
                <w:szCs w:val="24"/>
              </w:rPr>
              <w:t>процесс.</w:t>
            </w:r>
          </w:p>
          <w:p w:rsidR="00D34601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2.Обзор в Интернете информации </w:t>
            </w:r>
            <w:proofErr w:type="gramStart"/>
            <w:r w:rsidRPr="0090657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06570">
              <w:rPr>
                <w:color w:val="000000"/>
                <w:sz w:val="24"/>
                <w:szCs w:val="24"/>
              </w:rPr>
              <w:t xml:space="preserve"> </w:t>
            </w:r>
          </w:p>
          <w:p w:rsidR="00906570" w:rsidRPr="00906570" w:rsidRDefault="00D34601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экологическому воспитанию</w:t>
            </w:r>
            <w:r w:rsidR="00250B57">
              <w:rPr>
                <w:color w:val="000000"/>
                <w:sz w:val="24"/>
                <w:szCs w:val="24"/>
              </w:rPr>
              <w:t xml:space="preserve"> дошкольной </w:t>
            </w:r>
            <w:r w:rsidR="00906570" w:rsidRPr="00906570">
              <w:rPr>
                <w:color w:val="000000"/>
                <w:sz w:val="24"/>
                <w:szCs w:val="24"/>
              </w:rPr>
              <w:t>педагогике и психологии.</w:t>
            </w:r>
          </w:p>
          <w:p w:rsidR="00250B57" w:rsidRDefault="00771BD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6570" w:rsidRPr="00906570">
              <w:rPr>
                <w:color w:val="000000"/>
                <w:sz w:val="24"/>
                <w:szCs w:val="24"/>
              </w:rPr>
              <w:t xml:space="preserve">.Создание </w:t>
            </w:r>
            <w:r w:rsidR="00250B57">
              <w:rPr>
                <w:color w:val="000000"/>
                <w:sz w:val="24"/>
                <w:szCs w:val="24"/>
              </w:rPr>
              <w:t>и пополнение</w:t>
            </w:r>
            <w:r w:rsidR="00906570" w:rsidRPr="00906570">
              <w:rPr>
                <w:color w:val="000000"/>
                <w:sz w:val="24"/>
                <w:szCs w:val="24"/>
              </w:rPr>
              <w:t>мини-</w:t>
            </w:r>
            <w:r w:rsidR="00250B57">
              <w:rPr>
                <w:color w:val="000000"/>
                <w:sz w:val="24"/>
                <w:szCs w:val="24"/>
              </w:rPr>
              <w:t xml:space="preserve">сайта. 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>Мой сайт:</w:t>
            </w:r>
            <w:r w:rsidRPr="00906570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906570">
              <w:rPr>
                <w:color w:val="000000"/>
                <w:sz w:val="24"/>
                <w:szCs w:val="24"/>
              </w:rPr>
              <w:t>:</w:t>
            </w:r>
            <w:r w:rsidR="00D34601">
              <w:t xml:space="preserve"> </w:t>
            </w:r>
            <w:r w:rsidR="00D34601" w:rsidRPr="00D34601">
              <w:rPr>
                <w:color w:val="000000"/>
                <w:sz w:val="24"/>
                <w:szCs w:val="24"/>
              </w:rPr>
              <w:t>http://nsportal.ru</w:t>
            </w:r>
          </w:p>
          <w:p w:rsidR="00906570" w:rsidRPr="00906570" w:rsidRDefault="00771BD5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06570" w:rsidRPr="00906570">
              <w:rPr>
                <w:color w:val="000000"/>
                <w:sz w:val="24"/>
                <w:szCs w:val="24"/>
              </w:rPr>
              <w:t>.Использование ЭОР в образовательной практике и профессиональной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</w:rPr>
              <w:t xml:space="preserve">Регулярно </w:t>
            </w:r>
          </w:p>
          <w:p w:rsidR="00906570" w:rsidRPr="00906570" w:rsidRDefault="00906570" w:rsidP="005C08DE">
            <w:pPr>
              <w:rPr>
                <w:sz w:val="24"/>
                <w:szCs w:val="24"/>
              </w:rPr>
            </w:pPr>
          </w:p>
          <w:p w:rsidR="00906570" w:rsidRPr="00906570" w:rsidRDefault="00D34601" w:rsidP="005C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Регулярно</w:t>
            </w:r>
          </w:p>
          <w:p w:rsidR="00906570" w:rsidRPr="00906570" w:rsidRDefault="00906570" w:rsidP="005C08D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906570" w:rsidRPr="00906570" w:rsidRDefault="00906570" w:rsidP="005C08DE">
            <w:pPr>
              <w:pStyle w:val="a4"/>
              <w:jc w:val="both"/>
              <w:rPr>
                <w:sz w:val="24"/>
                <w:szCs w:val="24"/>
              </w:rPr>
            </w:pPr>
            <w:r w:rsidRPr="00906570">
              <w:rPr>
                <w:color w:val="000000"/>
                <w:sz w:val="24"/>
                <w:szCs w:val="24"/>
                <w:lang w:val="tt-RU"/>
              </w:rPr>
              <w:t xml:space="preserve">  Весь период</w:t>
            </w:r>
          </w:p>
        </w:tc>
      </w:tr>
    </w:tbl>
    <w:p w:rsidR="00906570" w:rsidRPr="006C1161" w:rsidRDefault="00906570" w:rsidP="006C1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06570" w:rsidRPr="006C1161" w:rsidSect="0090657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119663CA"/>
    <w:multiLevelType w:val="multilevel"/>
    <w:tmpl w:val="1CA8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02A5B"/>
    <w:multiLevelType w:val="hybridMultilevel"/>
    <w:tmpl w:val="4D9CD1B6"/>
    <w:lvl w:ilvl="0" w:tplc="85B88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46DA"/>
    <w:multiLevelType w:val="hybridMultilevel"/>
    <w:tmpl w:val="95B85184"/>
    <w:lvl w:ilvl="0" w:tplc="85B88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44056"/>
    <w:multiLevelType w:val="hybridMultilevel"/>
    <w:tmpl w:val="E7AC480C"/>
    <w:lvl w:ilvl="0" w:tplc="85B88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8D"/>
    <w:rsid w:val="00011B3B"/>
    <w:rsid w:val="00027C20"/>
    <w:rsid w:val="00041038"/>
    <w:rsid w:val="00042CCC"/>
    <w:rsid w:val="00050B57"/>
    <w:rsid w:val="000B4109"/>
    <w:rsid w:val="000C1165"/>
    <w:rsid w:val="000C35AF"/>
    <w:rsid w:val="000C4D03"/>
    <w:rsid w:val="00112F48"/>
    <w:rsid w:val="00146112"/>
    <w:rsid w:val="001813C9"/>
    <w:rsid w:val="00182D75"/>
    <w:rsid w:val="001A7E16"/>
    <w:rsid w:val="001C3707"/>
    <w:rsid w:val="001F2AF9"/>
    <w:rsid w:val="001F6FEC"/>
    <w:rsid w:val="00222F09"/>
    <w:rsid w:val="002439A9"/>
    <w:rsid w:val="00250B57"/>
    <w:rsid w:val="00254F5E"/>
    <w:rsid w:val="00283595"/>
    <w:rsid w:val="00286B8E"/>
    <w:rsid w:val="002E59C6"/>
    <w:rsid w:val="00317364"/>
    <w:rsid w:val="00334EBE"/>
    <w:rsid w:val="00345493"/>
    <w:rsid w:val="00357CCE"/>
    <w:rsid w:val="003858B1"/>
    <w:rsid w:val="003863E8"/>
    <w:rsid w:val="00391DFA"/>
    <w:rsid w:val="003A0BF5"/>
    <w:rsid w:val="003A1222"/>
    <w:rsid w:val="003B1FAA"/>
    <w:rsid w:val="003C207E"/>
    <w:rsid w:val="003C32FB"/>
    <w:rsid w:val="00414319"/>
    <w:rsid w:val="00421EFA"/>
    <w:rsid w:val="004828B5"/>
    <w:rsid w:val="00493FCA"/>
    <w:rsid w:val="004D5F9B"/>
    <w:rsid w:val="004D678C"/>
    <w:rsid w:val="005262C5"/>
    <w:rsid w:val="00561A8D"/>
    <w:rsid w:val="00585C2D"/>
    <w:rsid w:val="005B0266"/>
    <w:rsid w:val="005C67C9"/>
    <w:rsid w:val="005D07DB"/>
    <w:rsid w:val="005D2BA1"/>
    <w:rsid w:val="006558FC"/>
    <w:rsid w:val="00681690"/>
    <w:rsid w:val="00682C70"/>
    <w:rsid w:val="006A177A"/>
    <w:rsid w:val="006A5B4D"/>
    <w:rsid w:val="006A7FF4"/>
    <w:rsid w:val="006C1161"/>
    <w:rsid w:val="006D0865"/>
    <w:rsid w:val="006F0EDE"/>
    <w:rsid w:val="00710483"/>
    <w:rsid w:val="0075619E"/>
    <w:rsid w:val="00763FFD"/>
    <w:rsid w:val="00771BD5"/>
    <w:rsid w:val="00786E01"/>
    <w:rsid w:val="007C5F6E"/>
    <w:rsid w:val="007D1326"/>
    <w:rsid w:val="007D3D3E"/>
    <w:rsid w:val="007E2C46"/>
    <w:rsid w:val="00812569"/>
    <w:rsid w:val="008431BF"/>
    <w:rsid w:val="00851616"/>
    <w:rsid w:val="0087387B"/>
    <w:rsid w:val="0089272E"/>
    <w:rsid w:val="008C6A6E"/>
    <w:rsid w:val="008C796C"/>
    <w:rsid w:val="008D1EB3"/>
    <w:rsid w:val="008D3D03"/>
    <w:rsid w:val="00906570"/>
    <w:rsid w:val="00950DC1"/>
    <w:rsid w:val="0095695D"/>
    <w:rsid w:val="009A26A0"/>
    <w:rsid w:val="009E319D"/>
    <w:rsid w:val="009F69C6"/>
    <w:rsid w:val="00A52DE3"/>
    <w:rsid w:val="00B233B8"/>
    <w:rsid w:val="00B23F3B"/>
    <w:rsid w:val="00B40481"/>
    <w:rsid w:val="00B670B6"/>
    <w:rsid w:val="00BB6B19"/>
    <w:rsid w:val="00C11E18"/>
    <w:rsid w:val="00C145DC"/>
    <w:rsid w:val="00C21BC8"/>
    <w:rsid w:val="00C2674D"/>
    <w:rsid w:val="00CA2B2D"/>
    <w:rsid w:val="00D004C5"/>
    <w:rsid w:val="00D07B4C"/>
    <w:rsid w:val="00D34601"/>
    <w:rsid w:val="00D40005"/>
    <w:rsid w:val="00D42E65"/>
    <w:rsid w:val="00D50004"/>
    <w:rsid w:val="00D677E3"/>
    <w:rsid w:val="00D75667"/>
    <w:rsid w:val="00DA782D"/>
    <w:rsid w:val="00DB4701"/>
    <w:rsid w:val="00DD15B9"/>
    <w:rsid w:val="00DD1BF3"/>
    <w:rsid w:val="00DE01D3"/>
    <w:rsid w:val="00E5558D"/>
    <w:rsid w:val="00E63259"/>
    <w:rsid w:val="00E646BF"/>
    <w:rsid w:val="00E9402A"/>
    <w:rsid w:val="00EA1F2E"/>
    <w:rsid w:val="00EB30BE"/>
    <w:rsid w:val="00EC27BA"/>
    <w:rsid w:val="00EC2945"/>
    <w:rsid w:val="00ED7107"/>
    <w:rsid w:val="00EE0C4E"/>
    <w:rsid w:val="00F01231"/>
    <w:rsid w:val="00F02794"/>
    <w:rsid w:val="00F41783"/>
    <w:rsid w:val="00F457FB"/>
    <w:rsid w:val="00F50C5A"/>
    <w:rsid w:val="00F539A1"/>
    <w:rsid w:val="00F6171F"/>
    <w:rsid w:val="00FA4C55"/>
    <w:rsid w:val="00FD3C71"/>
    <w:rsid w:val="00FD3D85"/>
    <w:rsid w:val="00FE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57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0657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0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Горшкова</dc:creator>
  <cp:lastModifiedBy>Наталья</cp:lastModifiedBy>
  <cp:revision>2</cp:revision>
  <dcterms:created xsi:type="dcterms:W3CDTF">2015-10-13T18:11:00Z</dcterms:created>
  <dcterms:modified xsi:type="dcterms:W3CDTF">2015-10-13T18:11:00Z</dcterms:modified>
</cp:coreProperties>
</file>