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271"/>
        <w:tblW w:w="10598" w:type="dxa"/>
        <w:tblLayout w:type="fixed"/>
        <w:tblLook w:val="00A0"/>
      </w:tblPr>
      <w:tblGrid>
        <w:gridCol w:w="3653"/>
        <w:gridCol w:w="2977"/>
        <w:gridCol w:w="424"/>
        <w:gridCol w:w="3544"/>
      </w:tblGrid>
      <w:tr w:rsidR="000464BA" w:rsidRPr="006A6815" w:rsidTr="000464BA">
        <w:tc>
          <w:tcPr>
            <w:tcW w:w="3653" w:type="dxa"/>
          </w:tcPr>
          <w:p w:rsidR="000464BA" w:rsidRPr="006A6815" w:rsidRDefault="000464BA" w:rsidP="000464BA">
            <w:pPr>
              <w:tabs>
                <w:tab w:val="left" w:pos="3850"/>
                <w:tab w:val="left" w:pos="7147"/>
              </w:tabs>
              <w:spacing w:before="336" w:line="240" w:lineRule="auto"/>
              <w:rPr>
                <w:rFonts w:ascii="Times New Roman" w:hAnsi="Times New Roman"/>
                <w:b/>
                <w:bCs/>
                <w:spacing w:val="-4"/>
              </w:rPr>
            </w:pPr>
            <w:r w:rsidRPr="006A6815">
              <w:rPr>
                <w:rFonts w:ascii="Times New Roman" w:hAnsi="Times New Roman"/>
                <w:b/>
                <w:bCs/>
                <w:spacing w:val="-4"/>
              </w:rPr>
              <w:t>«Рассмотрено»</w:t>
            </w:r>
          </w:p>
          <w:p w:rsidR="000464BA" w:rsidRPr="006A6815" w:rsidRDefault="000464BA" w:rsidP="000464BA">
            <w:pPr>
              <w:tabs>
                <w:tab w:val="left" w:pos="3850"/>
                <w:tab w:val="left" w:pos="7147"/>
              </w:tabs>
              <w:spacing w:before="336" w:line="240" w:lineRule="auto"/>
              <w:rPr>
                <w:rFonts w:ascii="Times New Roman" w:hAnsi="Times New Roman"/>
                <w:b/>
                <w:bCs/>
                <w:spacing w:val="-4"/>
              </w:rPr>
            </w:pPr>
            <w:r w:rsidRPr="006A6815">
              <w:rPr>
                <w:rFonts w:ascii="Times New Roman" w:hAnsi="Times New Roman"/>
                <w:b/>
                <w:bCs/>
                <w:spacing w:val="-4"/>
              </w:rPr>
              <w:t>Руководитель МО  предметов гуманитарного цикла</w:t>
            </w:r>
          </w:p>
          <w:p w:rsidR="000464BA" w:rsidRDefault="000464BA" w:rsidP="000464BA">
            <w:pPr>
              <w:tabs>
                <w:tab w:val="left" w:pos="3850"/>
                <w:tab w:val="left" w:pos="7147"/>
              </w:tabs>
              <w:spacing w:before="336" w:line="240" w:lineRule="auto"/>
              <w:rPr>
                <w:rFonts w:ascii="Times New Roman" w:hAnsi="Times New Roman"/>
                <w:b/>
                <w:bCs/>
                <w:spacing w:val="-4"/>
              </w:rPr>
            </w:pPr>
            <w:r>
              <w:rPr>
                <w:rFonts w:ascii="Times New Roman" w:hAnsi="Times New Roman"/>
                <w:b/>
                <w:bCs/>
                <w:spacing w:val="-4"/>
              </w:rPr>
              <w:t>_</w:t>
            </w:r>
            <w:r w:rsidRPr="006A6815">
              <w:rPr>
                <w:rFonts w:ascii="Times New Roman" w:hAnsi="Times New Roman"/>
                <w:b/>
                <w:bCs/>
                <w:spacing w:val="-4"/>
              </w:rPr>
              <w:t>______ Садыкова Т.В.</w:t>
            </w:r>
          </w:p>
          <w:p w:rsidR="000464BA" w:rsidRDefault="000464BA" w:rsidP="000464BA">
            <w:pPr>
              <w:tabs>
                <w:tab w:val="left" w:pos="3850"/>
                <w:tab w:val="left" w:pos="7147"/>
              </w:tabs>
              <w:spacing w:before="336" w:line="240" w:lineRule="auto"/>
              <w:rPr>
                <w:rFonts w:ascii="Times New Roman" w:hAnsi="Times New Roman"/>
                <w:b/>
                <w:bCs/>
                <w:spacing w:val="-4"/>
              </w:rPr>
            </w:pPr>
            <w:r w:rsidRPr="006A6815">
              <w:rPr>
                <w:rFonts w:ascii="Times New Roman" w:hAnsi="Times New Roman"/>
                <w:b/>
                <w:bCs/>
                <w:spacing w:val="-4"/>
              </w:rPr>
              <w:t xml:space="preserve">Протокол № 1   </w:t>
            </w:r>
            <w:r>
              <w:rPr>
                <w:rFonts w:ascii="Times New Roman" w:hAnsi="Times New Roman"/>
                <w:b/>
                <w:bCs/>
                <w:spacing w:val="-4"/>
              </w:rPr>
              <w:t xml:space="preserve">        </w:t>
            </w:r>
          </w:p>
          <w:p w:rsidR="000464BA" w:rsidRPr="006A6815" w:rsidRDefault="000464BA" w:rsidP="000464BA">
            <w:pPr>
              <w:tabs>
                <w:tab w:val="left" w:pos="3850"/>
                <w:tab w:val="left" w:pos="7147"/>
              </w:tabs>
              <w:spacing w:before="336" w:line="240" w:lineRule="auto"/>
              <w:rPr>
                <w:rFonts w:ascii="Times New Roman" w:hAnsi="Times New Roman"/>
                <w:b/>
                <w:bCs/>
                <w:spacing w:val="-4"/>
              </w:rPr>
            </w:pPr>
            <w:r w:rsidRPr="006A6815">
              <w:rPr>
                <w:rFonts w:ascii="Times New Roman" w:hAnsi="Times New Roman"/>
                <w:b/>
                <w:bCs/>
                <w:spacing w:val="-4"/>
              </w:rPr>
              <w:t xml:space="preserve"> от «27» августа 2015 г</w:t>
            </w:r>
          </w:p>
        </w:tc>
        <w:tc>
          <w:tcPr>
            <w:tcW w:w="2977" w:type="dxa"/>
          </w:tcPr>
          <w:p w:rsidR="000464BA" w:rsidRPr="006A6815" w:rsidRDefault="000464BA" w:rsidP="000464BA">
            <w:pPr>
              <w:tabs>
                <w:tab w:val="left" w:pos="3850"/>
                <w:tab w:val="left" w:pos="7147"/>
              </w:tabs>
              <w:spacing w:before="336" w:line="240" w:lineRule="auto"/>
              <w:rPr>
                <w:rFonts w:ascii="Times New Roman" w:hAnsi="Times New Roman"/>
                <w:b/>
                <w:bCs/>
                <w:spacing w:val="-4"/>
              </w:rPr>
            </w:pPr>
            <w:r w:rsidRPr="006A6815">
              <w:rPr>
                <w:rFonts w:ascii="Times New Roman" w:hAnsi="Times New Roman"/>
                <w:b/>
                <w:bCs/>
                <w:spacing w:val="-4"/>
              </w:rPr>
              <w:t>«Согласовано»</w:t>
            </w:r>
          </w:p>
          <w:p w:rsidR="000464BA" w:rsidRPr="006A6815" w:rsidRDefault="000464BA" w:rsidP="000464BA">
            <w:pPr>
              <w:tabs>
                <w:tab w:val="left" w:pos="3850"/>
                <w:tab w:val="left" w:pos="7147"/>
              </w:tabs>
              <w:spacing w:before="336" w:line="240" w:lineRule="auto"/>
              <w:rPr>
                <w:rFonts w:ascii="Times New Roman" w:hAnsi="Times New Roman"/>
                <w:b/>
                <w:bCs/>
                <w:spacing w:val="-4"/>
              </w:rPr>
            </w:pPr>
            <w:r w:rsidRPr="006A6815">
              <w:rPr>
                <w:rFonts w:ascii="Times New Roman" w:hAnsi="Times New Roman"/>
                <w:b/>
                <w:bCs/>
                <w:spacing w:val="-4"/>
              </w:rPr>
              <w:t>Заместитель  директора по УВР  МБОУ «Русско-Ошняковская ООШ»</w:t>
            </w:r>
          </w:p>
          <w:p w:rsidR="000464BA" w:rsidRPr="006A6815" w:rsidRDefault="000464BA" w:rsidP="000464BA">
            <w:pPr>
              <w:tabs>
                <w:tab w:val="left" w:pos="3850"/>
                <w:tab w:val="left" w:pos="7147"/>
              </w:tabs>
              <w:spacing w:before="336" w:line="240" w:lineRule="auto"/>
              <w:rPr>
                <w:rFonts w:ascii="Times New Roman" w:hAnsi="Times New Roman"/>
                <w:b/>
                <w:bCs/>
                <w:spacing w:val="-4"/>
              </w:rPr>
            </w:pPr>
            <w:r w:rsidRPr="006A6815">
              <w:rPr>
                <w:rFonts w:ascii="Times New Roman" w:hAnsi="Times New Roman"/>
                <w:b/>
                <w:bCs/>
                <w:spacing w:val="-4"/>
              </w:rPr>
              <w:t xml:space="preserve">_________ </w:t>
            </w:r>
            <w:proofErr w:type="spellStart"/>
            <w:r w:rsidRPr="006A6815">
              <w:rPr>
                <w:rFonts w:ascii="Times New Roman" w:hAnsi="Times New Roman"/>
                <w:b/>
                <w:bCs/>
                <w:spacing w:val="-4"/>
              </w:rPr>
              <w:t>Закирова</w:t>
            </w:r>
            <w:proofErr w:type="spellEnd"/>
            <w:r w:rsidRPr="006A6815">
              <w:rPr>
                <w:rFonts w:ascii="Times New Roman" w:hAnsi="Times New Roman"/>
                <w:b/>
                <w:bCs/>
                <w:spacing w:val="-4"/>
              </w:rPr>
              <w:t xml:space="preserve"> Ф.М.                                     «31»  августа  2015 г</w:t>
            </w:r>
          </w:p>
        </w:tc>
        <w:tc>
          <w:tcPr>
            <w:tcW w:w="424" w:type="dxa"/>
          </w:tcPr>
          <w:p w:rsidR="000464BA" w:rsidRPr="006A6815" w:rsidRDefault="000464BA" w:rsidP="000464BA">
            <w:pPr>
              <w:tabs>
                <w:tab w:val="left" w:pos="3850"/>
                <w:tab w:val="left" w:pos="7147"/>
              </w:tabs>
              <w:spacing w:before="336" w:line="240" w:lineRule="auto"/>
              <w:rPr>
                <w:rFonts w:ascii="Times New Roman" w:hAnsi="Times New Roman"/>
                <w:b/>
                <w:bCs/>
                <w:spacing w:val="-4"/>
              </w:rPr>
            </w:pPr>
          </w:p>
        </w:tc>
        <w:tc>
          <w:tcPr>
            <w:tcW w:w="3544" w:type="dxa"/>
          </w:tcPr>
          <w:p w:rsidR="000464BA" w:rsidRPr="006A6815" w:rsidRDefault="000464BA" w:rsidP="000464BA">
            <w:pPr>
              <w:tabs>
                <w:tab w:val="left" w:pos="3850"/>
                <w:tab w:val="left" w:pos="7147"/>
              </w:tabs>
              <w:spacing w:before="336" w:line="240" w:lineRule="auto"/>
              <w:rPr>
                <w:rFonts w:ascii="Times New Roman" w:hAnsi="Times New Roman"/>
                <w:b/>
                <w:bCs/>
                <w:spacing w:val="-4"/>
              </w:rPr>
            </w:pPr>
            <w:r w:rsidRPr="006A6815">
              <w:rPr>
                <w:rFonts w:ascii="Times New Roman" w:hAnsi="Times New Roman"/>
                <w:b/>
                <w:bCs/>
                <w:spacing w:val="-4"/>
              </w:rPr>
              <w:t>«Утверждаю»</w:t>
            </w:r>
          </w:p>
          <w:p w:rsidR="000464BA" w:rsidRPr="006A6815" w:rsidRDefault="000464BA" w:rsidP="000464BA">
            <w:pPr>
              <w:tabs>
                <w:tab w:val="left" w:pos="3850"/>
                <w:tab w:val="left" w:pos="7147"/>
              </w:tabs>
              <w:spacing w:before="336" w:line="240" w:lineRule="auto"/>
              <w:rPr>
                <w:rFonts w:ascii="Times New Roman" w:hAnsi="Times New Roman"/>
                <w:b/>
                <w:bCs/>
                <w:spacing w:val="-4"/>
              </w:rPr>
            </w:pPr>
            <w:r w:rsidRPr="006A6815">
              <w:rPr>
                <w:rFonts w:ascii="Times New Roman" w:hAnsi="Times New Roman"/>
                <w:b/>
                <w:bCs/>
                <w:spacing w:val="-4"/>
              </w:rPr>
              <w:t xml:space="preserve">Директор МБОУ «Русско-Ошняковская ООШ»  ____________ </w:t>
            </w:r>
            <w:proofErr w:type="spellStart"/>
            <w:r w:rsidRPr="006A6815">
              <w:rPr>
                <w:rFonts w:ascii="Times New Roman" w:hAnsi="Times New Roman"/>
                <w:b/>
                <w:bCs/>
                <w:spacing w:val="-4"/>
              </w:rPr>
              <w:t>Вагизов</w:t>
            </w:r>
            <w:proofErr w:type="spellEnd"/>
            <w:r w:rsidRPr="006A6815">
              <w:rPr>
                <w:rFonts w:ascii="Times New Roman" w:hAnsi="Times New Roman"/>
                <w:b/>
                <w:bCs/>
                <w:spacing w:val="-4"/>
              </w:rPr>
              <w:t xml:space="preserve"> Р.В.</w:t>
            </w:r>
          </w:p>
          <w:p w:rsidR="000464BA" w:rsidRPr="006A6815" w:rsidRDefault="000464BA" w:rsidP="000464BA">
            <w:pPr>
              <w:spacing w:line="240" w:lineRule="auto"/>
              <w:rPr>
                <w:rFonts w:ascii="Times New Roman" w:hAnsi="Times New Roman"/>
                <w:b/>
              </w:rPr>
            </w:pPr>
            <w:r w:rsidRPr="006A6815">
              <w:rPr>
                <w:rFonts w:ascii="Times New Roman" w:hAnsi="Times New Roman"/>
                <w:b/>
              </w:rPr>
              <w:t>Приказ № __ о/</w:t>
            </w:r>
            <w:proofErr w:type="spellStart"/>
            <w:r w:rsidRPr="006A6815">
              <w:rPr>
                <w:rFonts w:ascii="Times New Roman" w:hAnsi="Times New Roman"/>
                <w:b/>
              </w:rPr>
              <w:t>д</w:t>
            </w:r>
            <w:proofErr w:type="spellEnd"/>
            <w:r w:rsidRPr="006A6815">
              <w:rPr>
                <w:rFonts w:ascii="Times New Roman" w:hAnsi="Times New Roman"/>
                <w:b/>
              </w:rPr>
              <w:t xml:space="preserve">  </w:t>
            </w:r>
            <w:proofErr w:type="gramStart"/>
            <w:r w:rsidRPr="006A6815">
              <w:rPr>
                <w:rFonts w:ascii="Times New Roman" w:hAnsi="Times New Roman"/>
                <w:b/>
              </w:rPr>
              <w:t>от</w:t>
            </w:r>
            <w:proofErr w:type="gramEnd"/>
          </w:p>
          <w:p w:rsidR="000464BA" w:rsidRDefault="000464BA" w:rsidP="000464BA">
            <w:pPr>
              <w:spacing w:line="240" w:lineRule="auto"/>
              <w:rPr>
                <w:rFonts w:ascii="Times New Roman" w:hAnsi="Times New Roman"/>
                <w:b/>
              </w:rPr>
            </w:pPr>
            <w:r w:rsidRPr="006A6815">
              <w:rPr>
                <w:rFonts w:ascii="Times New Roman" w:hAnsi="Times New Roman"/>
                <w:b/>
              </w:rPr>
              <w:t xml:space="preserve"> « 31 » августа  2015 г</w:t>
            </w:r>
          </w:p>
          <w:p w:rsidR="000464BA" w:rsidRPr="006A6815" w:rsidRDefault="000464BA" w:rsidP="000464BA">
            <w:pPr>
              <w:spacing w:line="240" w:lineRule="auto"/>
              <w:rPr>
                <w:rFonts w:ascii="Times New Roman" w:hAnsi="Times New Roman"/>
                <w:b/>
              </w:rPr>
            </w:pPr>
          </w:p>
          <w:p w:rsidR="000464BA" w:rsidRPr="006A6815" w:rsidRDefault="000464BA" w:rsidP="000464BA">
            <w:pPr>
              <w:tabs>
                <w:tab w:val="left" w:pos="3850"/>
                <w:tab w:val="left" w:pos="7147"/>
              </w:tabs>
              <w:spacing w:before="336" w:line="240" w:lineRule="auto"/>
              <w:rPr>
                <w:rFonts w:ascii="Times New Roman" w:hAnsi="Times New Roman"/>
                <w:b/>
                <w:bCs/>
                <w:spacing w:val="-4"/>
              </w:rPr>
            </w:pPr>
          </w:p>
        </w:tc>
      </w:tr>
    </w:tbl>
    <w:p w:rsidR="000464BA" w:rsidRDefault="000464BA" w:rsidP="00A6121E">
      <w:pPr>
        <w:spacing w:line="240" w:lineRule="auto"/>
        <w:jc w:val="center"/>
        <w:rPr>
          <w:rFonts w:ascii="Times New Roman" w:hAnsi="Times New Roman" w:cs="Times New Roman"/>
          <w:b/>
          <w:sz w:val="24"/>
          <w:szCs w:val="24"/>
        </w:rPr>
      </w:pPr>
    </w:p>
    <w:p w:rsidR="000464BA" w:rsidRPr="006A6815" w:rsidRDefault="000464BA" w:rsidP="000464BA">
      <w:pPr>
        <w:ind w:left="-709"/>
        <w:jc w:val="center"/>
        <w:rPr>
          <w:b/>
          <w:sz w:val="28"/>
          <w:szCs w:val="28"/>
        </w:rPr>
      </w:pPr>
      <w:r w:rsidRPr="006A6815">
        <w:rPr>
          <w:b/>
          <w:sz w:val="28"/>
          <w:szCs w:val="28"/>
        </w:rPr>
        <w:t>РАБОЧАЯ ПРОРАММА</w:t>
      </w:r>
    </w:p>
    <w:p w:rsidR="000464BA" w:rsidRPr="006A6815" w:rsidRDefault="000464BA" w:rsidP="000464BA">
      <w:pPr>
        <w:shd w:val="clear" w:color="auto" w:fill="FFFFFF"/>
        <w:tabs>
          <w:tab w:val="left" w:pos="5390"/>
          <w:tab w:val="left" w:pos="6466"/>
          <w:tab w:val="left" w:pos="8698"/>
        </w:tabs>
        <w:ind w:left="426"/>
        <w:jc w:val="center"/>
        <w:rPr>
          <w:b/>
          <w:sz w:val="28"/>
          <w:szCs w:val="28"/>
        </w:rPr>
      </w:pPr>
      <w:r w:rsidRPr="006A6815">
        <w:rPr>
          <w:b/>
          <w:sz w:val="28"/>
          <w:szCs w:val="28"/>
        </w:rPr>
        <w:t>учебного предмета, курса, дисциплины (модуля)</w:t>
      </w:r>
    </w:p>
    <w:p w:rsidR="000464BA" w:rsidRPr="006A6815" w:rsidRDefault="000464BA" w:rsidP="000464BA">
      <w:pPr>
        <w:shd w:val="clear" w:color="auto" w:fill="FFFFFF"/>
        <w:tabs>
          <w:tab w:val="left" w:pos="5390"/>
          <w:tab w:val="left" w:pos="6466"/>
          <w:tab w:val="left" w:pos="8698"/>
        </w:tabs>
        <w:ind w:left="2127"/>
        <w:jc w:val="center"/>
        <w:rPr>
          <w:b/>
          <w:sz w:val="28"/>
          <w:szCs w:val="28"/>
        </w:rPr>
      </w:pPr>
    </w:p>
    <w:p w:rsidR="000464BA" w:rsidRPr="006A6815" w:rsidRDefault="000464BA" w:rsidP="000464BA">
      <w:pPr>
        <w:shd w:val="clear" w:color="auto" w:fill="FFFFFF"/>
        <w:tabs>
          <w:tab w:val="left" w:pos="5390"/>
          <w:tab w:val="left" w:pos="6466"/>
          <w:tab w:val="left" w:pos="8698"/>
        </w:tabs>
        <w:jc w:val="center"/>
        <w:rPr>
          <w:rFonts w:ascii="Times New Roman" w:hAnsi="Times New Roman"/>
          <w:b/>
          <w:sz w:val="28"/>
          <w:szCs w:val="28"/>
        </w:rPr>
      </w:pPr>
      <w:r w:rsidRPr="006A6815">
        <w:rPr>
          <w:rFonts w:ascii="Times New Roman" w:hAnsi="Times New Roman"/>
          <w:b/>
          <w:sz w:val="28"/>
          <w:szCs w:val="28"/>
        </w:rPr>
        <w:t>МБОУ «Русско-Ошняковская ООШ»</w:t>
      </w:r>
    </w:p>
    <w:p w:rsidR="000464BA" w:rsidRPr="006A6815" w:rsidRDefault="000464BA" w:rsidP="000464BA">
      <w:pPr>
        <w:shd w:val="clear" w:color="auto" w:fill="FFFFFF"/>
        <w:tabs>
          <w:tab w:val="left" w:pos="5390"/>
          <w:tab w:val="left" w:pos="6466"/>
          <w:tab w:val="left" w:pos="8698"/>
        </w:tabs>
        <w:jc w:val="center"/>
        <w:rPr>
          <w:rFonts w:ascii="Times New Roman" w:hAnsi="Times New Roman"/>
          <w:b/>
          <w:sz w:val="28"/>
          <w:szCs w:val="28"/>
        </w:rPr>
      </w:pPr>
      <w:r w:rsidRPr="006A6815">
        <w:rPr>
          <w:rFonts w:ascii="Times New Roman" w:hAnsi="Times New Roman"/>
          <w:b/>
          <w:sz w:val="28"/>
          <w:szCs w:val="28"/>
        </w:rPr>
        <w:t>Золотцевой Галины Николаевны,</w:t>
      </w:r>
    </w:p>
    <w:p w:rsidR="000464BA" w:rsidRPr="006A6815" w:rsidRDefault="000464BA" w:rsidP="000464BA">
      <w:pPr>
        <w:shd w:val="clear" w:color="auto" w:fill="FFFFFF"/>
        <w:tabs>
          <w:tab w:val="left" w:pos="5390"/>
          <w:tab w:val="left" w:pos="6466"/>
          <w:tab w:val="left" w:pos="8698"/>
        </w:tabs>
        <w:jc w:val="center"/>
        <w:rPr>
          <w:rFonts w:ascii="Times New Roman" w:hAnsi="Times New Roman"/>
          <w:b/>
          <w:sz w:val="28"/>
          <w:szCs w:val="28"/>
        </w:rPr>
      </w:pPr>
      <w:r>
        <w:rPr>
          <w:rFonts w:ascii="Times New Roman" w:hAnsi="Times New Roman"/>
          <w:b/>
          <w:sz w:val="28"/>
          <w:szCs w:val="28"/>
        </w:rPr>
        <w:t>высшей квалификационной</w:t>
      </w:r>
      <w:r w:rsidRPr="006A6815">
        <w:rPr>
          <w:rFonts w:ascii="Times New Roman" w:hAnsi="Times New Roman"/>
          <w:b/>
          <w:sz w:val="28"/>
          <w:szCs w:val="28"/>
        </w:rPr>
        <w:t xml:space="preserve"> категории</w:t>
      </w:r>
    </w:p>
    <w:p w:rsidR="000464BA" w:rsidRPr="006A6815" w:rsidRDefault="000464BA" w:rsidP="000464BA">
      <w:pPr>
        <w:shd w:val="clear" w:color="auto" w:fill="FFFFFF"/>
        <w:tabs>
          <w:tab w:val="left" w:pos="5390"/>
          <w:tab w:val="left" w:pos="6466"/>
          <w:tab w:val="left" w:pos="8698"/>
        </w:tabs>
        <w:jc w:val="center"/>
        <w:rPr>
          <w:rFonts w:ascii="Times New Roman" w:hAnsi="Times New Roman"/>
          <w:b/>
          <w:sz w:val="28"/>
          <w:szCs w:val="28"/>
        </w:rPr>
      </w:pPr>
      <w:r w:rsidRPr="006A6815">
        <w:rPr>
          <w:rFonts w:ascii="Times New Roman" w:hAnsi="Times New Roman"/>
          <w:b/>
          <w:sz w:val="28"/>
          <w:szCs w:val="28"/>
        </w:rPr>
        <w:t>по курсу «</w:t>
      </w:r>
      <w:r>
        <w:rPr>
          <w:rFonts w:ascii="Times New Roman" w:hAnsi="Times New Roman" w:cs="Times New Roman"/>
          <w:b/>
          <w:sz w:val="28"/>
          <w:szCs w:val="28"/>
        </w:rPr>
        <w:t>Математика</w:t>
      </w:r>
      <w:r w:rsidRPr="006A6815">
        <w:rPr>
          <w:rFonts w:ascii="Times New Roman" w:hAnsi="Times New Roman"/>
          <w:b/>
          <w:sz w:val="28"/>
          <w:szCs w:val="28"/>
        </w:rPr>
        <w:t>»  в 1 классе</w:t>
      </w:r>
    </w:p>
    <w:p w:rsidR="000464BA" w:rsidRPr="006A6815" w:rsidRDefault="000464BA" w:rsidP="000464BA">
      <w:pPr>
        <w:spacing w:after="0" w:line="240" w:lineRule="auto"/>
        <w:jc w:val="both"/>
        <w:rPr>
          <w:rFonts w:ascii="Times New Roman" w:hAnsi="Times New Roman" w:cs="Times New Roman"/>
          <w:sz w:val="28"/>
          <w:szCs w:val="28"/>
        </w:rPr>
      </w:pPr>
    </w:p>
    <w:p w:rsidR="000464BA" w:rsidRPr="006A6815" w:rsidRDefault="000464BA" w:rsidP="000464BA">
      <w:pPr>
        <w:spacing w:after="0" w:line="240" w:lineRule="auto"/>
        <w:jc w:val="both"/>
        <w:rPr>
          <w:rFonts w:ascii="Times New Roman" w:hAnsi="Times New Roman" w:cs="Times New Roman"/>
          <w:sz w:val="28"/>
          <w:szCs w:val="28"/>
        </w:rPr>
      </w:pPr>
    </w:p>
    <w:p w:rsidR="000464BA" w:rsidRPr="006A6815" w:rsidRDefault="000464BA" w:rsidP="000464BA">
      <w:pPr>
        <w:shd w:val="clear" w:color="auto" w:fill="FFFFFF"/>
        <w:tabs>
          <w:tab w:val="left" w:pos="5390"/>
          <w:tab w:val="left" w:pos="6466"/>
          <w:tab w:val="left" w:pos="8698"/>
        </w:tabs>
        <w:jc w:val="right"/>
        <w:rPr>
          <w:rFonts w:ascii="Times New Roman" w:hAnsi="Times New Roman"/>
          <w:bCs/>
          <w:sz w:val="28"/>
          <w:szCs w:val="28"/>
        </w:rPr>
      </w:pPr>
      <w:r w:rsidRPr="006A6815">
        <w:rPr>
          <w:rFonts w:ascii="Times New Roman" w:hAnsi="Times New Roman"/>
          <w:b/>
          <w:bCs/>
          <w:sz w:val="28"/>
          <w:szCs w:val="28"/>
        </w:rPr>
        <w:t xml:space="preserve">                                           </w:t>
      </w:r>
      <w:r w:rsidRPr="006A6815">
        <w:rPr>
          <w:rFonts w:ascii="Times New Roman" w:hAnsi="Times New Roman"/>
          <w:bCs/>
          <w:sz w:val="28"/>
          <w:szCs w:val="28"/>
        </w:rPr>
        <w:t>Рассмотрено на заседании</w:t>
      </w:r>
    </w:p>
    <w:p w:rsidR="000464BA" w:rsidRPr="006A6815" w:rsidRDefault="000464BA" w:rsidP="000464BA">
      <w:pPr>
        <w:shd w:val="clear" w:color="auto" w:fill="FFFFFF"/>
        <w:tabs>
          <w:tab w:val="left" w:pos="5390"/>
          <w:tab w:val="left" w:pos="6466"/>
          <w:tab w:val="left" w:pos="8698"/>
        </w:tabs>
        <w:jc w:val="right"/>
        <w:rPr>
          <w:rFonts w:ascii="Times New Roman" w:hAnsi="Times New Roman"/>
          <w:bCs/>
          <w:sz w:val="28"/>
          <w:szCs w:val="28"/>
        </w:rPr>
      </w:pPr>
      <w:r w:rsidRPr="006A6815">
        <w:rPr>
          <w:rFonts w:ascii="Times New Roman" w:hAnsi="Times New Roman"/>
          <w:bCs/>
          <w:sz w:val="28"/>
          <w:szCs w:val="28"/>
        </w:rPr>
        <w:t xml:space="preserve">                                                     педагогического совета</w:t>
      </w:r>
    </w:p>
    <w:p w:rsidR="000464BA" w:rsidRPr="006A6815" w:rsidRDefault="000464BA" w:rsidP="000464BA">
      <w:pPr>
        <w:shd w:val="clear" w:color="auto" w:fill="FFFFFF"/>
        <w:tabs>
          <w:tab w:val="left" w:pos="5390"/>
          <w:tab w:val="left" w:pos="6466"/>
          <w:tab w:val="left" w:pos="8698"/>
        </w:tabs>
        <w:jc w:val="right"/>
        <w:rPr>
          <w:rFonts w:ascii="Times New Roman" w:hAnsi="Times New Roman"/>
          <w:bCs/>
          <w:sz w:val="28"/>
          <w:szCs w:val="28"/>
        </w:rPr>
      </w:pPr>
      <w:r w:rsidRPr="006A6815">
        <w:rPr>
          <w:rFonts w:ascii="Times New Roman" w:hAnsi="Times New Roman"/>
          <w:bCs/>
          <w:sz w:val="28"/>
          <w:szCs w:val="28"/>
        </w:rPr>
        <w:t xml:space="preserve">                                                       протокол №1</w:t>
      </w:r>
    </w:p>
    <w:p w:rsidR="000464BA" w:rsidRPr="006A6815" w:rsidRDefault="000464BA" w:rsidP="000464BA">
      <w:pPr>
        <w:shd w:val="clear" w:color="auto" w:fill="FFFFFF"/>
        <w:tabs>
          <w:tab w:val="left" w:pos="5390"/>
          <w:tab w:val="left" w:pos="6466"/>
          <w:tab w:val="left" w:pos="8698"/>
        </w:tabs>
        <w:jc w:val="right"/>
        <w:rPr>
          <w:rFonts w:ascii="Times New Roman" w:hAnsi="Times New Roman"/>
          <w:bCs/>
          <w:sz w:val="28"/>
          <w:szCs w:val="28"/>
        </w:rPr>
      </w:pPr>
      <w:r w:rsidRPr="006A6815">
        <w:rPr>
          <w:rFonts w:ascii="Times New Roman" w:hAnsi="Times New Roman"/>
          <w:bCs/>
          <w:sz w:val="28"/>
          <w:szCs w:val="28"/>
        </w:rPr>
        <w:t>от «29»августа 2015 г.</w:t>
      </w:r>
    </w:p>
    <w:p w:rsidR="000464BA" w:rsidRPr="006A6815" w:rsidRDefault="000464BA" w:rsidP="000464BA">
      <w:pPr>
        <w:shd w:val="clear" w:color="auto" w:fill="FFFFFF"/>
        <w:tabs>
          <w:tab w:val="left" w:pos="5390"/>
          <w:tab w:val="left" w:pos="6466"/>
          <w:tab w:val="left" w:pos="8698"/>
        </w:tabs>
        <w:jc w:val="right"/>
        <w:rPr>
          <w:rFonts w:ascii="Times New Roman" w:hAnsi="Times New Roman"/>
          <w:bCs/>
          <w:sz w:val="24"/>
          <w:szCs w:val="24"/>
        </w:rPr>
      </w:pPr>
    </w:p>
    <w:p w:rsidR="000464BA" w:rsidRPr="006A6815" w:rsidRDefault="000464BA" w:rsidP="000464BA">
      <w:pPr>
        <w:shd w:val="clear" w:color="auto" w:fill="FFFFFF"/>
        <w:tabs>
          <w:tab w:val="left" w:pos="5390"/>
          <w:tab w:val="left" w:pos="6466"/>
          <w:tab w:val="left" w:pos="8698"/>
        </w:tabs>
        <w:jc w:val="right"/>
        <w:rPr>
          <w:rFonts w:ascii="Times New Roman" w:hAnsi="Times New Roman"/>
          <w:bCs/>
          <w:sz w:val="24"/>
          <w:szCs w:val="24"/>
        </w:rPr>
      </w:pPr>
    </w:p>
    <w:p w:rsidR="000464BA" w:rsidRPr="006A6815" w:rsidRDefault="000464BA" w:rsidP="000464BA">
      <w:pPr>
        <w:shd w:val="clear" w:color="auto" w:fill="FFFFFF"/>
        <w:tabs>
          <w:tab w:val="left" w:pos="5390"/>
          <w:tab w:val="left" w:pos="6466"/>
          <w:tab w:val="left" w:pos="8698"/>
        </w:tabs>
        <w:jc w:val="right"/>
        <w:rPr>
          <w:rFonts w:ascii="Times New Roman" w:hAnsi="Times New Roman"/>
          <w:bCs/>
          <w:sz w:val="24"/>
          <w:szCs w:val="24"/>
        </w:rPr>
      </w:pPr>
    </w:p>
    <w:p w:rsidR="000464BA" w:rsidRPr="006A6815" w:rsidRDefault="000464BA" w:rsidP="000464BA">
      <w:pPr>
        <w:shd w:val="clear" w:color="auto" w:fill="FFFFFF"/>
        <w:tabs>
          <w:tab w:val="left" w:pos="5390"/>
          <w:tab w:val="left" w:pos="6466"/>
          <w:tab w:val="left" w:pos="8698"/>
        </w:tabs>
        <w:jc w:val="right"/>
        <w:rPr>
          <w:rFonts w:ascii="Times New Roman" w:hAnsi="Times New Roman"/>
          <w:bCs/>
          <w:sz w:val="24"/>
          <w:szCs w:val="24"/>
        </w:rPr>
      </w:pPr>
    </w:p>
    <w:p w:rsidR="000464BA" w:rsidRPr="006A6815" w:rsidRDefault="000464BA" w:rsidP="000464BA">
      <w:pPr>
        <w:shd w:val="clear" w:color="auto" w:fill="FFFFFF"/>
        <w:tabs>
          <w:tab w:val="left" w:pos="5390"/>
          <w:tab w:val="left" w:pos="6466"/>
          <w:tab w:val="left" w:pos="8698"/>
        </w:tabs>
        <w:rPr>
          <w:rFonts w:ascii="Times New Roman" w:hAnsi="Times New Roman"/>
          <w:b/>
          <w:bCs/>
          <w:sz w:val="24"/>
          <w:szCs w:val="24"/>
        </w:rPr>
      </w:pPr>
    </w:p>
    <w:p w:rsidR="000464BA" w:rsidRPr="006A6815" w:rsidRDefault="000464BA" w:rsidP="000464BA">
      <w:pPr>
        <w:shd w:val="clear" w:color="auto" w:fill="FFFFFF"/>
        <w:tabs>
          <w:tab w:val="left" w:pos="5390"/>
          <w:tab w:val="left" w:pos="6466"/>
          <w:tab w:val="left" w:pos="8698"/>
        </w:tabs>
        <w:jc w:val="center"/>
        <w:rPr>
          <w:rFonts w:ascii="Times New Roman" w:hAnsi="Times New Roman"/>
          <w:b/>
          <w:bCs/>
          <w:sz w:val="28"/>
          <w:szCs w:val="28"/>
        </w:rPr>
      </w:pPr>
      <w:r w:rsidRPr="006A6815">
        <w:rPr>
          <w:rFonts w:ascii="Times New Roman" w:hAnsi="Times New Roman"/>
          <w:b/>
          <w:bCs/>
          <w:sz w:val="28"/>
          <w:szCs w:val="28"/>
        </w:rPr>
        <w:t>2015-2016 учебный год</w:t>
      </w:r>
    </w:p>
    <w:p w:rsidR="000464BA" w:rsidRDefault="000464BA" w:rsidP="000464BA">
      <w:pPr>
        <w:spacing w:after="0" w:line="240" w:lineRule="auto"/>
        <w:jc w:val="both"/>
        <w:rPr>
          <w:rFonts w:ascii="Times New Roman" w:hAnsi="Times New Roman"/>
          <w:sz w:val="24"/>
        </w:rPr>
      </w:pPr>
    </w:p>
    <w:p w:rsidR="000464BA" w:rsidRDefault="000464BA" w:rsidP="000464BA">
      <w:pPr>
        <w:autoSpaceDE w:val="0"/>
        <w:autoSpaceDN w:val="0"/>
        <w:adjustRightInd w:val="0"/>
        <w:spacing w:before="60" w:after="120"/>
        <w:rPr>
          <w:b/>
          <w:bCs/>
        </w:rPr>
      </w:pPr>
    </w:p>
    <w:p w:rsidR="00C66BD9" w:rsidRDefault="00C66BD9" w:rsidP="00C66BD9">
      <w:pPr>
        <w:autoSpaceDE w:val="0"/>
        <w:autoSpaceDN w:val="0"/>
        <w:adjustRightInd w:val="0"/>
        <w:spacing w:before="60" w:after="120" w:line="240" w:lineRule="auto"/>
        <w:rPr>
          <w:b/>
          <w:bCs/>
        </w:rPr>
      </w:pPr>
    </w:p>
    <w:p w:rsidR="000464BA" w:rsidRPr="00B50555" w:rsidRDefault="000464BA" w:rsidP="00C66BD9">
      <w:pPr>
        <w:autoSpaceDE w:val="0"/>
        <w:autoSpaceDN w:val="0"/>
        <w:adjustRightInd w:val="0"/>
        <w:spacing w:before="60" w:after="120" w:line="240" w:lineRule="auto"/>
        <w:jc w:val="center"/>
        <w:rPr>
          <w:rFonts w:ascii="Times New Roman" w:hAnsi="Times New Roman" w:cs="Times New Roman"/>
          <w:b/>
          <w:bCs/>
          <w:sz w:val="24"/>
          <w:szCs w:val="24"/>
        </w:rPr>
      </w:pPr>
      <w:r w:rsidRPr="00B50555">
        <w:rPr>
          <w:rFonts w:ascii="Times New Roman" w:hAnsi="Times New Roman" w:cs="Times New Roman"/>
          <w:b/>
          <w:bCs/>
          <w:sz w:val="24"/>
          <w:szCs w:val="24"/>
        </w:rPr>
        <w:lastRenderedPageBreak/>
        <w:t>Статус документа</w:t>
      </w:r>
    </w:p>
    <w:p w:rsidR="000464BA" w:rsidRPr="00F02999" w:rsidRDefault="000464BA" w:rsidP="00B50555">
      <w:pPr>
        <w:pStyle w:val="ae"/>
        <w:rPr>
          <w:rFonts w:ascii="Times New Roman" w:hAnsi="Times New Roman"/>
          <w:lang w:val="ru-RU"/>
        </w:rPr>
      </w:pPr>
      <w:r w:rsidRPr="00F02999">
        <w:rPr>
          <w:rFonts w:ascii="Times New Roman" w:hAnsi="Times New Roman"/>
          <w:lang w:val="ru-RU"/>
        </w:rPr>
        <w:t xml:space="preserve">Рабочая  программа по </w:t>
      </w:r>
      <w:r w:rsidR="007123CF" w:rsidRPr="00F02999">
        <w:rPr>
          <w:rFonts w:ascii="Times New Roman" w:hAnsi="Times New Roman"/>
          <w:lang w:val="ru-RU"/>
        </w:rPr>
        <w:t>математике</w:t>
      </w:r>
      <w:r w:rsidRPr="00F02999">
        <w:rPr>
          <w:rFonts w:ascii="Times New Roman" w:hAnsi="Times New Roman"/>
          <w:lang w:val="ru-RU"/>
        </w:rPr>
        <w:t xml:space="preserve">  в 1 классе составлена  на основании следующих документов:</w:t>
      </w:r>
    </w:p>
    <w:p w:rsidR="000464BA" w:rsidRPr="00B50555" w:rsidRDefault="000464BA" w:rsidP="00B50555">
      <w:pPr>
        <w:pStyle w:val="ae"/>
        <w:rPr>
          <w:rFonts w:ascii="Times New Roman" w:hAnsi="Times New Roman"/>
          <w:lang w:val="ru-RU"/>
        </w:rPr>
      </w:pPr>
      <w:r w:rsidRPr="00B50555">
        <w:rPr>
          <w:rFonts w:ascii="Times New Roman" w:hAnsi="Times New Roman"/>
          <w:lang w:val="ru-RU"/>
        </w:rPr>
        <w:t>- Закон Российской Федерации от 29.12.2012  № 273 – ФЗ «Об образовании в Российской Федерации»;</w:t>
      </w:r>
    </w:p>
    <w:p w:rsidR="000464BA" w:rsidRPr="00B50555" w:rsidRDefault="000464BA" w:rsidP="00B50555">
      <w:pPr>
        <w:pStyle w:val="ae"/>
        <w:rPr>
          <w:rFonts w:ascii="Times New Roman" w:hAnsi="Times New Roman"/>
          <w:lang w:val="ru-RU"/>
        </w:rPr>
      </w:pPr>
      <w:r w:rsidRPr="00B50555">
        <w:rPr>
          <w:rFonts w:ascii="Times New Roman" w:hAnsi="Times New Roman"/>
          <w:lang w:val="ru-RU"/>
        </w:rPr>
        <w:t>-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p>
    <w:p w:rsidR="000464BA" w:rsidRPr="00B50555" w:rsidRDefault="000464BA" w:rsidP="00B50555">
      <w:pPr>
        <w:pStyle w:val="ae"/>
        <w:rPr>
          <w:rFonts w:ascii="Times New Roman" w:hAnsi="Times New Roman"/>
          <w:lang w:val="ru-RU"/>
        </w:rPr>
      </w:pPr>
      <w:r w:rsidRPr="00B50555">
        <w:rPr>
          <w:rFonts w:ascii="Times New Roman" w:hAnsi="Times New Roman"/>
          <w:lang w:val="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г. № 1015</w:t>
      </w:r>
    </w:p>
    <w:p w:rsidR="000464BA" w:rsidRPr="00B50555" w:rsidRDefault="000464BA" w:rsidP="00B50555">
      <w:pPr>
        <w:pStyle w:val="ae"/>
        <w:rPr>
          <w:rFonts w:ascii="Times New Roman" w:hAnsi="Times New Roman"/>
          <w:lang w:val="ru-RU"/>
        </w:rPr>
      </w:pPr>
      <w:r w:rsidRPr="00B50555">
        <w:rPr>
          <w:rFonts w:ascii="Times New Roman" w:hAnsi="Times New Roman"/>
          <w:lang w:val="ru-RU"/>
        </w:rPr>
        <w:t>-Закон Российской Федерации от 25.10.1991 № 1807-1 (ред. от 12.03.2014) «О языках народов Российской Федерации»;</w:t>
      </w:r>
    </w:p>
    <w:p w:rsidR="000464BA" w:rsidRPr="00B50555" w:rsidRDefault="000464BA" w:rsidP="00B50555">
      <w:pPr>
        <w:pStyle w:val="ae"/>
        <w:rPr>
          <w:rFonts w:ascii="Times New Roman" w:hAnsi="Times New Roman"/>
          <w:lang w:val="ru-RU"/>
        </w:rPr>
      </w:pPr>
      <w:r w:rsidRPr="00B50555">
        <w:rPr>
          <w:rFonts w:ascii="Times New Roman" w:hAnsi="Times New Roman"/>
          <w:lang w:val="ru-RU"/>
        </w:rPr>
        <w:t>- Федеральный перечень учебников, рекомендованных и допущенных к использованию в образовательном процессе в образовательных организациях, реализующих образовательные программы общего образования и имеющих государственную аккредитацию;</w:t>
      </w:r>
    </w:p>
    <w:p w:rsidR="000464BA" w:rsidRPr="00B50555" w:rsidRDefault="000464BA" w:rsidP="00B50555">
      <w:pPr>
        <w:pStyle w:val="ae"/>
        <w:rPr>
          <w:rFonts w:ascii="Times New Roman" w:hAnsi="Times New Roman"/>
          <w:lang w:val="ru-RU"/>
        </w:rPr>
      </w:pPr>
      <w:r w:rsidRPr="00B50555">
        <w:rPr>
          <w:rFonts w:ascii="Times New Roman" w:hAnsi="Times New Roman"/>
          <w:lang w:val="ru-RU"/>
        </w:rPr>
        <w:t>-</w:t>
      </w:r>
      <w:proofErr w:type="spellStart"/>
      <w:r w:rsidRPr="00B50555">
        <w:rPr>
          <w:rFonts w:ascii="Times New Roman" w:hAnsi="Times New Roman"/>
          <w:lang w:val="ru-RU"/>
        </w:rPr>
        <w:t>СанПин</w:t>
      </w:r>
      <w:proofErr w:type="spellEnd"/>
      <w:r w:rsidRPr="00B50555">
        <w:rPr>
          <w:rFonts w:ascii="Times New Roman" w:hAnsi="Times New Roman"/>
          <w:lang w:val="ru-RU"/>
        </w:rPr>
        <w:t xml:space="preserve"> 2.4.2.2821 – 10 «Санитарно – эпидемиологические требования к условиям и организации обучения в общеобразовательных учреждениях» от 29.12.2010 №189;</w:t>
      </w:r>
    </w:p>
    <w:p w:rsidR="000464BA" w:rsidRPr="00B50555" w:rsidRDefault="000464BA" w:rsidP="00B50555">
      <w:pPr>
        <w:pStyle w:val="ae"/>
        <w:rPr>
          <w:rFonts w:ascii="Times New Roman" w:hAnsi="Times New Roman"/>
          <w:lang w:val="ru-RU"/>
        </w:rPr>
      </w:pPr>
      <w:r w:rsidRPr="00B50555">
        <w:rPr>
          <w:rFonts w:ascii="Times New Roman" w:hAnsi="Times New Roman"/>
          <w:lang w:val="ru-RU"/>
        </w:rPr>
        <w:t xml:space="preserve">-Постановление Главного государственного санитарного врача РФ от 04.07.2014 № 41 «Об утверждении </w:t>
      </w:r>
      <w:proofErr w:type="spellStart"/>
      <w:r w:rsidRPr="00B50555">
        <w:rPr>
          <w:rFonts w:ascii="Times New Roman" w:hAnsi="Times New Roman"/>
          <w:lang w:val="ru-RU"/>
        </w:rPr>
        <w:t>СанПиН</w:t>
      </w:r>
      <w:proofErr w:type="spellEnd"/>
      <w:r w:rsidRPr="00B50555">
        <w:rPr>
          <w:rFonts w:ascii="Times New Roman" w:hAnsi="Times New Roman"/>
          <w:lang w:val="ru-RU"/>
        </w:rPr>
        <w:t xml:space="preserve"> 2.4.4.3172 – 14 «Санитарно – эпидемиологические требования к устройству, содержанию и организации </w:t>
      </w:r>
      <w:proofErr w:type="gramStart"/>
      <w:r w:rsidRPr="00B50555">
        <w:rPr>
          <w:rFonts w:ascii="Times New Roman" w:hAnsi="Times New Roman"/>
          <w:lang w:val="ru-RU"/>
        </w:rPr>
        <w:t>режима работы образовательных организаций дополнительного образования детей</w:t>
      </w:r>
      <w:proofErr w:type="gramEnd"/>
      <w:r w:rsidRPr="00B50555">
        <w:rPr>
          <w:rFonts w:ascii="Times New Roman" w:hAnsi="Times New Roman"/>
          <w:lang w:val="ru-RU"/>
        </w:rPr>
        <w:t>»;</w:t>
      </w:r>
    </w:p>
    <w:p w:rsidR="000464BA" w:rsidRPr="00B50555" w:rsidRDefault="000464BA" w:rsidP="00B50555">
      <w:pPr>
        <w:pStyle w:val="ae"/>
        <w:rPr>
          <w:rFonts w:ascii="Times New Roman" w:hAnsi="Times New Roman"/>
          <w:lang w:val="ru-RU"/>
        </w:rPr>
      </w:pPr>
      <w:proofErr w:type="gramStart"/>
      <w:r w:rsidRPr="00B50555">
        <w:rPr>
          <w:rFonts w:ascii="Times New Roman" w:hAnsi="Times New Roman"/>
          <w:lang w:val="ru-RU"/>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w:t>
      </w:r>
      <w:proofErr w:type="gramEnd"/>
    </w:p>
    <w:p w:rsidR="000464BA" w:rsidRPr="00B50555" w:rsidRDefault="000464BA" w:rsidP="00B50555">
      <w:pPr>
        <w:pStyle w:val="ae"/>
        <w:rPr>
          <w:rFonts w:ascii="Times New Roman" w:hAnsi="Times New Roman"/>
          <w:lang w:val="ru-RU"/>
        </w:rPr>
      </w:pPr>
      <w:r w:rsidRPr="00B50555">
        <w:rPr>
          <w:rFonts w:ascii="Times New Roman" w:hAnsi="Times New Roman"/>
          <w:lang w:val="ru-RU"/>
        </w:rPr>
        <w:t>-Закон Республики Татарстан от 22.07.2013 № 68-ЗРТ «Об образовании»;</w:t>
      </w:r>
    </w:p>
    <w:p w:rsidR="000464BA" w:rsidRPr="00B50555" w:rsidRDefault="000464BA" w:rsidP="00B50555">
      <w:pPr>
        <w:pStyle w:val="ae"/>
        <w:rPr>
          <w:rFonts w:ascii="Times New Roman" w:hAnsi="Times New Roman"/>
          <w:lang w:val="ru-RU"/>
        </w:rPr>
      </w:pPr>
      <w:r w:rsidRPr="00B50555">
        <w:rPr>
          <w:rFonts w:ascii="Times New Roman" w:hAnsi="Times New Roman"/>
          <w:lang w:val="ru-RU"/>
        </w:rPr>
        <w:t>-Закон Республики Татарстан от 08.07.1992 № 1560-Х</w:t>
      </w:r>
      <w:r w:rsidRPr="00B50555">
        <w:rPr>
          <w:rFonts w:ascii="Times New Roman" w:hAnsi="Times New Roman"/>
        </w:rPr>
        <w:t>II</w:t>
      </w:r>
      <w:r w:rsidRPr="00B50555">
        <w:rPr>
          <w:rFonts w:ascii="Times New Roman" w:hAnsi="Times New Roman"/>
          <w:lang w:val="ru-RU"/>
        </w:rPr>
        <w:t xml:space="preserve"> «О государственных языках в Республике Татарстан»</w:t>
      </w:r>
    </w:p>
    <w:p w:rsidR="000464BA" w:rsidRPr="00B50555" w:rsidRDefault="000464BA" w:rsidP="00B50555">
      <w:pPr>
        <w:pStyle w:val="ae"/>
        <w:rPr>
          <w:rFonts w:ascii="Times New Roman" w:hAnsi="Times New Roman"/>
          <w:lang w:val="ru-RU"/>
        </w:rPr>
      </w:pPr>
      <w:r w:rsidRPr="00B50555">
        <w:rPr>
          <w:rFonts w:ascii="Times New Roman" w:hAnsi="Times New Roman"/>
          <w:lang w:val="ru-RU"/>
        </w:rPr>
        <w:t xml:space="preserve">- Федерального компонента государственного Стандарта начального, основного общего и  среднего (полного) общего образования </w:t>
      </w:r>
      <w:r w:rsidRPr="00B50555">
        <w:rPr>
          <w:rFonts w:ascii="Times New Roman" w:hAnsi="Times New Roman"/>
          <w:iCs/>
          <w:lang w:val="ru-RU"/>
        </w:rPr>
        <w:t xml:space="preserve">(Приказ МО РФ от 5 марта </w:t>
      </w:r>
      <w:smartTag w:uri="urn:schemas-microsoft-com:office:smarttags" w:element="metricconverter">
        <w:smartTagPr>
          <w:attr w:name="ProductID" w:val="2004 г"/>
        </w:smartTagPr>
        <w:r w:rsidRPr="00B50555">
          <w:rPr>
            <w:rFonts w:ascii="Times New Roman" w:hAnsi="Times New Roman"/>
            <w:iCs/>
            <w:lang w:val="ru-RU"/>
          </w:rPr>
          <w:t>2004 г</w:t>
        </w:r>
      </w:smartTag>
      <w:r w:rsidRPr="00B50555">
        <w:rPr>
          <w:rFonts w:ascii="Times New Roman" w:hAnsi="Times New Roman"/>
          <w:iCs/>
          <w:lang w:val="ru-RU"/>
        </w:rPr>
        <w:t>. № 1089)</w:t>
      </w:r>
      <w:r w:rsidRPr="00B50555">
        <w:rPr>
          <w:rFonts w:ascii="Times New Roman" w:hAnsi="Times New Roman"/>
          <w:lang w:val="ru-RU"/>
        </w:rPr>
        <w:t>,</w:t>
      </w:r>
    </w:p>
    <w:p w:rsidR="000464BA" w:rsidRPr="00F02999" w:rsidRDefault="000464BA" w:rsidP="00B50555">
      <w:pPr>
        <w:pStyle w:val="ae"/>
        <w:rPr>
          <w:rFonts w:ascii="Times New Roman" w:hAnsi="Times New Roman"/>
          <w:lang w:val="ru-RU"/>
        </w:rPr>
      </w:pPr>
      <w:r w:rsidRPr="00F02999">
        <w:rPr>
          <w:rFonts w:ascii="Times New Roman" w:hAnsi="Times New Roman"/>
          <w:lang w:val="ru-RU"/>
        </w:rPr>
        <w:t xml:space="preserve">- Приказа МО и Н РФ от3 июня 2011 года №1994 «О внесении изменений в </w:t>
      </w:r>
      <w:proofErr w:type="gramStart"/>
      <w:r w:rsidRPr="00F02999">
        <w:rPr>
          <w:rFonts w:ascii="Times New Roman" w:hAnsi="Times New Roman"/>
          <w:lang w:val="ru-RU"/>
        </w:rPr>
        <w:t>Федеральный</w:t>
      </w:r>
      <w:proofErr w:type="gramEnd"/>
      <w:r w:rsidRPr="00F02999">
        <w:rPr>
          <w:rFonts w:ascii="Times New Roman" w:hAnsi="Times New Roman"/>
          <w:lang w:val="ru-RU"/>
        </w:rPr>
        <w:t xml:space="preserve"> БУП и примерные учебные планы для образовательных учреждений Российской Федерации, реализующих программы общего образования, утвержденные приказом МО РФ от 9 марта 2004 года№1312»</w:t>
      </w:r>
    </w:p>
    <w:p w:rsidR="006E7559" w:rsidRPr="00B50555" w:rsidRDefault="000464BA" w:rsidP="00B50555">
      <w:pPr>
        <w:pStyle w:val="ae"/>
        <w:rPr>
          <w:rFonts w:ascii="Times New Roman" w:hAnsi="Times New Roman"/>
          <w:lang w:val="ru-RU"/>
        </w:rPr>
      </w:pPr>
      <w:r w:rsidRPr="00B50555">
        <w:rPr>
          <w:rFonts w:ascii="Times New Roman" w:hAnsi="Times New Roman"/>
          <w:lang w:val="ru-RU"/>
        </w:rPr>
        <w:t>-Федеральный государственный образовательный  стандарт начального общего образования (Приказ МО и Н РФ от 6.10.2009 г. № 373)</w:t>
      </w:r>
    </w:p>
    <w:p w:rsidR="000464BA" w:rsidRPr="00F02999" w:rsidRDefault="000464BA" w:rsidP="00B50555">
      <w:pPr>
        <w:pStyle w:val="ae"/>
        <w:rPr>
          <w:rFonts w:ascii="Times New Roman" w:hAnsi="Times New Roman"/>
          <w:lang w:val="ru-RU"/>
        </w:rPr>
      </w:pPr>
      <w:r w:rsidRPr="00F02999">
        <w:rPr>
          <w:rFonts w:ascii="Times New Roman" w:hAnsi="Times New Roman"/>
          <w:lang w:val="ru-RU"/>
        </w:rPr>
        <w:t xml:space="preserve">- Программа четырёхлетней начальной школы: проект «Перспективная начальная школа» </w:t>
      </w:r>
    </w:p>
    <w:p w:rsidR="000464BA" w:rsidRPr="001051E5" w:rsidRDefault="000464BA" w:rsidP="00B50555">
      <w:pPr>
        <w:pStyle w:val="ae"/>
        <w:rPr>
          <w:rFonts w:ascii="Times New Roman" w:hAnsi="Times New Roman"/>
          <w:lang w:val="ru-RU"/>
        </w:rPr>
      </w:pPr>
      <w:r w:rsidRPr="001051E5">
        <w:rPr>
          <w:rFonts w:ascii="Times New Roman" w:hAnsi="Times New Roman"/>
          <w:lang w:val="ru-RU"/>
        </w:rPr>
        <w:t xml:space="preserve">/ </w:t>
      </w:r>
      <w:proofErr w:type="spellStart"/>
      <w:r w:rsidRPr="001051E5">
        <w:rPr>
          <w:rFonts w:ascii="Times New Roman" w:hAnsi="Times New Roman"/>
          <w:lang w:val="ru-RU"/>
        </w:rPr>
        <w:t>Р.Г.Чуракова</w:t>
      </w:r>
      <w:proofErr w:type="spellEnd"/>
      <w:r w:rsidRPr="001051E5">
        <w:rPr>
          <w:rFonts w:ascii="Times New Roman" w:hAnsi="Times New Roman"/>
          <w:lang w:val="ru-RU"/>
        </w:rPr>
        <w:t xml:space="preserve">, М.Л. </w:t>
      </w:r>
      <w:proofErr w:type="spellStart"/>
      <w:r w:rsidRPr="001051E5">
        <w:rPr>
          <w:rFonts w:ascii="Times New Roman" w:hAnsi="Times New Roman"/>
          <w:lang w:val="ru-RU"/>
        </w:rPr>
        <w:t>Каленчук</w:t>
      </w:r>
      <w:proofErr w:type="spellEnd"/>
      <w:r w:rsidRPr="001051E5">
        <w:rPr>
          <w:rFonts w:ascii="Times New Roman" w:hAnsi="Times New Roman"/>
          <w:lang w:val="ru-RU"/>
        </w:rPr>
        <w:t xml:space="preserve">, Н.А. </w:t>
      </w:r>
      <w:proofErr w:type="spellStart"/>
      <w:r w:rsidRPr="001051E5">
        <w:rPr>
          <w:rFonts w:ascii="Times New Roman" w:hAnsi="Times New Roman"/>
          <w:lang w:val="ru-RU"/>
        </w:rPr>
        <w:t>Чуракова</w:t>
      </w:r>
      <w:proofErr w:type="spellEnd"/>
      <w:r w:rsidRPr="001051E5">
        <w:rPr>
          <w:rFonts w:ascii="Times New Roman" w:hAnsi="Times New Roman"/>
          <w:lang w:val="ru-RU"/>
        </w:rPr>
        <w:t xml:space="preserve">, А.Л.Чекин, Г.В. </w:t>
      </w:r>
      <w:proofErr w:type="spellStart"/>
      <w:r w:rsidRPr="001051E5">
        <w:rPr>
          <w:rFonts w:ascii="Times New Roman" w:hAnsi="Times New Roman"/>
          <w:lang w:val="ru-RU"/>
        </w:rPr>
        <w:t>Трафимова</w:t>
      </w:r>
      <w:proofErr w:type="spellEnd"/>
      <w:r w:rsidRPr="001051E5">
        <w:rPr>
          <w:rFonts w:ascii="Times New Roman" w:hAnsi="Times New Roman"/>
          <w:lang w:val="ru-RU"/>
        </w:rPr>
        <w:t xml:space="preserve">, Л.А. Царёва, И.И.Колесниченко, </w:t>
      </w:r>
      <w:proofErr w:type="spellStart"/>
      <w:r w:rsidRPr="001051E5">
        <w:rPr>
          <w:rFonts w:ascii="Times New Roman" w:hAnsi="Times New Roman"/>
          <w:lang w:val="ru-RU"/>
        </w:rPr>
        <w:t>И.Б.Мылова</w:t>
      </w:r>
      <w:proofErr w:type="spellEnd"/>
      <w:r w:rsidRPr="001051E5">
        <w:rPr>
          <w:rFonts w:ascii="Times New Roman" w:hAnsi="Times New Roman"/>
          <w:lang w:val="ru-RU"/>
        </w:rPr>
        <w:t xml:space="preserve">, </w:t>
      </w:r>
      <w:proofErr w:type="spellStart"/>
      <w:r w:rsidRPr="001051E5">
        <w:rPr>
          <w:rFonts w:ascii="Times New Roman" w:hAnsi="Times New Roman"/>
          <w:lang w:val="ru-RU"/>
        </w:rPr>
        <w:t>Н.Г.Агаркова</w:t>
      </w:r>
      <w:proofErr w:type="spellEnd"/>
      <w:r w:rsidRPr="001051E5">
        <w:rPr>
          <w:rFonts w:ascii="Times New Roman" w:hAnsi="Times New Roman"/>
          <w:lang w:val="ru-RU"/>
        </w:rPr>
        <w:t xml:space="preserve">, </w:t>
      </w:r>
      <w:proofErr w:type="spellStart"/>
      <w:r w:rsidRPr="001051E5">
        <w:rPr>
          <w:rFonts w:ascii="Times New Roman" w:hAnsi="Times New Roman"/>
          <w:lang w:val="ru-RU"/>
        </w:rPr>
        <w:t>Ю.А.Агарков</w:t>
      </w:r>
      <w:proofErr w:type="spellEnd"/>
      <w:r w:rsidRPr="001051E5">
        <w:rPr>
          <w:rFonts w:ascii="Times New Roman" w:hAnsi="Times New Roman"/>
          <w:lang w:val="ru-RU"/>
        </w:rPr>
        <w:t xml:space="preserve">; Сост. Р.Г. </w:t>
      </w:r>
      <w:proofErr w:type="spellStart"/>
      <w:r w:rsidRPr="001051E5">
        <w:rPr>
          <w:rFonts w:ascii="Times New Roman" w:hAnsi="Times New Roman"/>
          <w:lang w:val="ru-RU"/>
        </w:rPr>
        <w:t>Чуракова</w:t>
      </w:r>
      <w:proofErr w:type="spellEnd"/>
      <w:r w:rsidRPr="001051E5">
        <w:rPr>
          <w:rFonts w:ascii="Times New Roman" w:hAnsi="Times New Roman"/>
          <w:lang w:val="ru-RU"/>
        </w:rPr>
        <w:t xml:space="preserve">. – М.: </w:t>
      </w:r>
      <w:proofErr w:type="spellStart"/>
      <w:r w:rsidRPr="001051E5">
        <w:rPr>
          <w:rFonts w:ascii="Times New Roman" w:hAnsi="Times New Roman"/>
          <w:lang w:val="ru-RU"/>
        </w:rPr>
        <w:t>Академкнига</w:t>
      </w:r>
      <w:proofErr w:type="spellEnd"/>
      <w:r w:rsidRPr="001051E5">
        <w:rPr>
          <w:rFonts w:ascii="Times New Roman" w:hAnsi="Times New Roman"/>
          <w:lang w:val="ru-RU"/>
        </w:rPr>
        <w:t xml:space="preserve"> / Учебник,</w:t>
      </w:r>
    </w:p>
    <w:p w:rsidR="000464BA" w:rsidRPr="00F02999" w:rsidRDefault="000464BA" w:rsidP="00B50555">
      <w:pPr>
        <w:pStyle w:val="ae"/>
        <w:rPr>
          <w:rFonts w:ascii="Times New Roman" w:hAnsi="Times New Roman"/>
          <w:lang w:val="ru-RU"/>
        </w:rPr>
      </w:pPr>
      <w:r w:rsidRPr="00F02999">
        <w:rPr>
          <w:rFonts w:ascii="Times New Roman" w:hAnsi="Times New Roman"/>
          <w:lang w:val="ru-RU"/>
        </w:rPr>
        <w:t xml:space="preserve">- Учебного плана МБОУ  «Русско-Ошняковская основная общеобразовательная школа» Рыбно-Слободского  муниципального района Республики Татарстан на 2015 – 2016 учебный год, утвержденного решением педагогического совета  (Протокол  №___, от </w:t>
      </w:r>
      <w:proofErr w:type="spellStart"/>
      <w:r w:rsidRPr="00F02999">
        <w:rPr>
          <w:rFonts w:ascii="Times New Roman" w:hAnsi="Times New Roman"/>
          <w:lang w:val="ru-RU"/>
        </w:rPr>
        <w:t>___августа</w:t>
      </w:r>
      <w:proofErr w:type="spellEnd"/>
      <w:r w:rsidRPr="00F02999">
        <w:rPr>
          <w:rFonts w:ascii="Times New Roman" w:hAnsi="Times New Roman"/>
          <w:lang w:val="ru-RU"/>
        </w:rPr>
        <w:t xml:space="preserve"> 2015 года).</w:t>
      </w:r>
    </w:p>
    <w:p w:rsidR="000464BA" w:rsidRPr="007123CF" w:rsidRDefault="000464BA" w:rsidP="007123CF">
      <w:pPr>
        <w:spacing w:after="0" w:line="240" w:lineRule="auto"/>
        <w:jc w:val="both"/>
        <w:rPr>
          <w:rFonts w:ascii="Times New Roman" w:hAnsi="Times New Roman" w:cs="Times New Roman"/>
          <w:sz w:val="24"/>
          <w:szCs w:val="24"/>
        </w:rPr>
        <w:sectPr w:rsidR="000464BA" w:rsidRPr="007123CF" w:rsidSect="00C66BD9">
          <w:pgSz w:w="11906" w:h="16838"/>
          <w:pgMar w:top="1134" w:right="1134" w:bottom="1134" w:left="1418" w:header="709" w:footer="709" w:gutter="0"/>
          <w:cols w:space="708"/>
          <w:docGrid w:linePitch="360"/>
        </w:sectPr>
      </w:pPr>
    </w:p>
    <w:p w:rsidR="0069245B" w:rsidRPr="00A6121E" w:rsidRDefault="0069245B" w:rsidP="00A6121E">
      <w:pPr>
        <w:spacing w:line="240" w:lineRule="auto"/>
        <w:jc w:val="center"/>
        <w:rPr>
          <w:rFonts w:ascii="Times New Roman" w:hAnsi="Times New Roman" w:cs="Times New Roman"/>
          <w:b/>
          <w:sz w:val="24"/>
          <w:szCs w:val="24"/>
        </w:rPr>
      </w:pPr>
      <w:r w:rsidRPr="00A6121E">
        <w:rPr>
          <w:rFonts w:ascii="Times New Roman" w:hAnsi="Times New Roman" w:cs="Times New Roman"/>
          <w:b/>
          <w:sz w:val="24"/>
          <w:szCs w:val="24"/>
        </w:rPr>
        <w:lastRenderedPageBreak/>
        <w:t>Раздел 1. Пояснительная записка</w:t>
      </w:r>
    </w:p>
    <w:p w:rsidR="00107F85" w:rsidRPr="00A6121E" w:rsidRDefault="00107F85" w:rsidP="00A6121E">
      <w:pPr>
        <w:pStyle w:val="a3"/>
        <w:spacing w:before="102" w:after="0"/>
        <w:ind w:firstLine="363"/>
      </w:pPr>
      <w:r w:rsidRPr="00A6121E">
        <w:t xml:space="preserve">Рабочая программа по </w:t>
      </w:r>
      <w:r w:rsidRPr="00A6121E">
        <w:rPr>
          <w:bCs/>
        </w:rPr>
        <w:t>математике</w:t>
      </w:r>
      <w:r w:rsidRPr="00A6121E">
        <w:rPr>
          <w:b/>
          <w:bCs/>
        </w:rPr>
        <w:t xml:space="preserve"> </w:t>
      </w:r>
      <w:r w:rsidRPr="00A6121E">
        <w:t xml:space="preserve">составлена   в соответствии с требованиями Федерального государственного образовательного стандарта начального общего образования, </w:t>
      </w:r>
      <w:r w:rsidR="0069245B" w:rsidRPr="00A6121E">
        <w:rPr>
          <w:color w:val="000000"/>
        </w:rPr>
        <w:t>на основе «Примерной программы по учебным предметам. Начальная школа. В 2 ч. Ч. 1. – 4-е изд.</w:t>
      </w:r>
      <w:r w:rsidR="00F02999">
        <w:rPr>
          <w:color w:val="000000"/>
        </w:rPr>
        <w:t xml:space="preserve">, </w:t>
      </w:r>
      <w:proofErr w:type="spellStart"/>
      <w:r w:rsidR="00F02999">
        <w:rPr>
          <w:color w:val="000000"/>
        </w:rPr>
        <w:t>переработ.-М</w:t>
      </w:r>
      <w:proofErr w:type="spellEnd"/>
      <w:r w:rsidR="00F02999">
        <w:rPr>
          <w:color w:val="000000"/>
        </w:rPr>
        <w:t xml:space="preserve">.: Просвещение, </w:t>
      </w:r>
      <w:r w:rsidR="0069245B" w:rsidRPr="00A6121E">
        <w:rPr>
          <w:color w:val="000000"/>
        </w:rPr>
        <w:t xml:space="preserve"> </w:t>
      </w:r>
      <w:proofErr w:type="gramStart"/>
      <w:r w:rsidR="0069245B" w:rsidRPr="00A6121E">
        <w:rPr>
          <w:color w:val="000000"/>
        </w:rPr>
        <w:t>–(</w:t>
      </w:r>
      <w:proofErr w:type="gramEnd"/>
      <w:r w:rsidR="0069245B" w:rsidRPr="00A6121E">
        <w:rPr>
          <w:color w:val="000000"/>
        </w:rPr>
        <w:t>Стандарты второго поколения),  а</w:t>
      </w:r>
      <w:r w:rsidRPr="00A6121E">
        <w:t>вторской программы «Математика» Чекина А.Л. (образовательная программа «Перспективная начальная школа».</w:t>
      </w:r>
      <w:r w:rsidR="00F02999">
        <w:t xml:space="preserve"> - </w:t>
      </w:r>
      <w:proofErr w:type="gramStart"/>
      <w:r w:rsidR="00F02999">
        <w:t xml:space="preserve">М.: </w:t>
      </w:r>
      <w:proofErr w:type="spellStart"/>
      <w:r w:rsidR="00F02999">
        <w:t>Академкнига</w:t>
      </w:r>
      <w:proofErr w:type="spellEnd"/>
      <w:r w:rsidR="00F02999">
        <w:t>/Учебник</w:t>
      </w:r>
      <w:r w:rsidRPr="00A6121E">
        <w:t xml:space="preserve">). </w:t>
      </w:r>
      <w:proofErr w:type="gramEnd"/>
    </w:p>
    <w:p w:rsidR="00107F85" w:rsidRPr="00A6121E" w:rsidRDefault="00107F85" w:rsidP="00A6121E">
      <w:pPr>
        <w:pStyle w:val="a3"/>
        <w:spacing w:before="102" w:after="0"/>
        <w:ind w:firstLine="363"/>
        <w:rPr>
          <w:b/>
        </w:rPr>
      </w:pPr>
      <w:r w:rsidRPr="00A6121E">
        <w:rPr>
          <w:b/>
        </w:rPr>
        <w:t>Общая характеристика учебного предмета</w:t>
      </w:r>
    </w:p>
    <w:p w:rsidR="00107F85" w:rsidRPr="00A6121E" w:rsidRDefault="00107F85" w:rsidP="00A6121E">
      <w:pPr>
        <w:pStyle w:val="a3"/>
        <w:spacing w:before="102" w:after="0"/>
        <w:ind w:firstLine="363"/>
      </w:pPr>
      <w:r w:rsidRPr="00A6121E">
        <w:t>В начальной школе изучение математики имеет особое значение в развитии младшего школьника. Приобретенные им знания, первоначальные навыки владения математическим языком помогут ему при обучении в основной школе, пригодятся в жизни.</w:t>
      </w:r>
    </w:p>
    <w:p w:rsidR="00107F85" w:rsidRPr="00A6121E" w:rsidRDefault="00107F85" w:rsidP="00F02999">
      <w:pPr>
        <w:pStyle w:val="a3"/>
        <w:spacing w:before="102" w:after="0"/>
        <w:ind w:left="-142"/>
        <w:rPr>
          <w:b/>
        </w:rPr>
      </w:pPr>
      <w:r w:rsidRPr="00A6121E">
        <w:t xml:space="preserve">Изучение математики в начальной школе направлено на достижение следующих </w:t>
      </w:r>
      <w:r w:rsidRPr="00A6121E">
        <w:rPr>
          <w:b/>
        </w:rPr>
        <w:t>целей:</w:t>
      </w:r>
    </w:p>
    <w:p w:rsidR="00107F85" w:rsidRPr="00A6121E" w:rsidRDefault="00107F85" w:rsidP="00A6121E">
      <w:pPr>
        <w:pStyle w:val="a3"/>
        <w:numPr>
          <w:ilvl w:val="0"/>
          <w:numId w:val="1"/>
        </w:numPr>
        <w:spacing w:before="57" w:after="57"/>
      </w:pPr>
      <w:proofErr w:type="gramStart"/>
      <w:r w:rsidRPr="00A6121E">
        <w:t>Развитие у обучающихся познавательных действий: логических и алгоритмических (включая знаково-символические), а также аксиоматику,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дифференциацию существенных и несущественных условий.</w:t>
      </w:r>
      <w:proofErr w:type="gramEnd"/>
    </w:p>
    <w:p w:rsidR="00107F85" w:rsidRPr="00A6121E" w:rsidRDefault="00107F85" w:rsidP="00A6121E">
      <w:pPr>
        <w:pStyle w:val="a3"/>
        <w:numPr>
          <w:ilvl w:val="0"/>
          <w:numId w:val="1"/>
        </w:numPr>
        <w:spacing w:before="102" w:after="0"/>
      </w:pPr>
      <w:r w:rsidRPr="00A6121E">
        <w:t>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107F85" w:rsidRPr="00A6121E" w:rsidRDefault="00107F85" w:rsidP="00A6121E">
      <w:pPr>
        <w:pStyle w:val="a3"/>
        <w:numPr>
          <w:ilvl w:val="0"/>
          <w:numId w:val="1"/>
        </w:numPr>
        <w:spacing w:before="102" w:after="0"/>
      </w:pPr>
      <w:proofErr w:type="gramStart"/>
      <w:r w:rsidRPr="00A6121E">
        <w:t>Освоение 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w:t>
      </w:r>
      <w:proofErr w:type="gramEnd"/>
      <w:r w:rsidRPr="00A6121E">
        <w:t xml:space="preserve"> Проявлять математическую готовность к продолжению образования.</w:t>
      </w:r>
    </w:p>
    <w:p w:rsidR="00107F85" w:rsidRPr="00A6121E" w:rsidRDefault="00107F85" w:rsidP="00A6121E">
      <w:pPr>
        <w:pStyle w:val="a3"/>
        <w:numPr>
          <w:ilvl w:val="0"/>
          <w:numId w:val="1"/>
        </w:numPr>
        <w:spacing w:before="102" w:after="0"/>
      </w:pPr>
      <w:r w:rsidRPr="00A6121E">
        <w:t>Воспитание критического мышления, интереса к умственному труду, стремление использовать математические знания в повседневной жизни.</w:t>
      </w:r>
    </w:p>
    <w:p w:rsidR="00107F85" w:rsidRPr="00A6121E" w:rsidRDefault="00107F85" w:rsidP="00A6121E">
      <w:pPr>
        <w:pStyle w:val="a3"/>
        <w:spacing w:before="102" w:after="0"/>
        <w:ind w:firstLine="720"/>
        <w:jc w:val="center"/>
        <w:rPr>
          <w:b/>
        </w:rPr>
      </w:pPr>
      <w:r w:rsidRPr="00A6121E">
        <w:rPr>
          <w:b/>
        </w:rPr>
        <w:t>Ценностные ориентиры содержания курса «Математика»</w:t>
      </w:r>
    </w:p>
    <w:p w:rsidR="00107F85" w:rsidRPr="00A6121E" w:rsidRDefault="00107F85" w:rsidP="00A6121E">
      <w:pPr>
        <w:pStyle w:val="a3"/>
        <w:numPr>
          <w:ilvl w:val="0"/>
          <w:numId w:val="3"/>
        </w:numPr>
        <w:spacing w:before="102" w:after="0"/>
      </w:pPr>
      <w:r w:rsidRPr="00A6121E">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во времени, образование целого из частей и т.д.);</w:t>
      </w:r>
    </w:p>
    <w:p w:rsidR="00107F85" w:rsidRPr="00A6121E" w:rsidRDefault="00107F85" w:rsidP="00A6121E">
      <w:pPr>
        <w:pStyle w:val="a3"/>
        <w:numPr>
          <w:ilvl w:val="0"/>
          <w:numId w:val="3"/>
        </w:numPr>
        <w:spacing w:before="102" w:after="0"/>
      </w:pPr>
      <w:r w:rsidRPr="00A6121E">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07F85" w:rsidRPr="00A6121E" w:rsidRDefault="00107F85" w:rsidP="00A6121E">
      <w:pPr>
        <w:pStyle w:val="a3"/>
        <w:numPr>
          <w:ilvl w:val="0"/>
          <w:numId w:val="3"/>
        </w:numPr>
        <w:spacing w:before="102" w:after="0"/>
      </w:pPr>
      <w:r w:rsidRPr="00A6121E">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C677D" w:rsidRPr="00A6121E" w:rsidRDefault="00A6121E" w:rsidP="00A6121E">
      <w:pPr>
        <w:pStyle w:val="a3"/>
        <w:spacing w:before="102" w:after="0"/>
        <w:ind w:left="1440"/>
        <w:jc w:val="center"/>
        <w:rPr>
          <w:b/>
        </w:rPr>
      </w:pPr>
      <w:r>
        <w:rPr>
          <w:b/>
        </w:rPr>
        <w:t>Раздел 2. Общая характеристика учебного предмета</w:t>
      </w:r>
    </w:p>
    <w:p w:rsidR="00A6121E" w:rsidRDefault="00AC677D" w:rsidP="00F02999">
      <w:pPr>
        <w:pStyle w:val="a3"/>
        <w:spacing w:before="102" w:after="0"/>
        <w:ind w:firstLine="142"/>
      </w:pPr>
      <w:r w:rsidRPr="00A6121E">
        <w:lastRenderedPageBreak/>
        <w:t xml:space="preserve"> Программа курса разработана на основе федерал</w:t>
      </w:r>
      <w:r w:rsidR="00A6121E">
        <w:t>ьного государ</w:t>
      </w:r>
      <w:r w:rsidRPr="00A6121E">
        <w:t>ственного образовательного ста</w:t>
      </w:r>
      <w:r w:rsidR="00A6121E">
        <w:t>ндарта начального общего образо</w:t>
      </w:r>
      <w:r w:rsidRPr="00A6121E">
        <w:t xml:space="preserve">вания второго поколения с учетом </w:t>
      </w:r>
      <w:proofErr w:type="spellStart"/>
      <w:r w:rsidRPr="00A6121E">
        <w:t>межпредметных</w:t>
      </w:r>
      <w:proofErr w:type="spellEnd"/>
      <w:r w:rsidRPr="00A6121E">
        <w:t xml:space="preserve"> и </w:t>
      </w:r>
      <w:proofErr w:type="spellStart"/>
      <w:r w:rsidRPr="00A6121E">
        <w:t>внутрипредметных</w:t>
      </w:r>
      <w:proofErr w:type="spellEnd"/>
      <w:r w:rsidRPr="00A6121E">
        <w:t xml:space="preserve"> связей, логики учебного процесса, задачи формирования у младшего школьника умения учиться. </w:t>
      </w:r>
    </w:p>
    <w:p w:rsidR="00A6121E" w:rsidRDefault="00AC677D" w:rsidP="00A6121E">
      <w:pPr>
        <w:pStyle w:val="a3"/>
        <w:spacing w:before="102" w:after="0"/>
        <w:ind w:left="1440" w:firstLine="684"/>
      </w:pPr>
      <w:r w:rsidRPr="00A6121E">
        <w:t>Предлагаемый начальный курс математики имеет цели:</w:t>
      </w:r>
    </w:p>
    <w:p w:rsidR="00A6121E" w:rsidRDefault="00AC677D" w:rsidP="00F02999">
      <w:pPr>
        <w:pStyle w:val="a3"/>
        <w:spacing w:before="102" w:after="0"/>
        <w:ind w:left="426"/>
      </w:pPr>
      <w:r w:rsidRPr="00A6121E">
        <w:t xml:space="preserve"> • Математическое развити</w:t>
      </w:r>
      <w:r w:rsidR="00A6121E">
        <w:t>е младшего школьника: использо</w:t>
      </w:r>
      <w:r w:rsidRPr="00A6121E">
        <w:t>вание математических представлений для описания окружающей действительности в количестве</w:t>
      </w:r>
      <w:r w:rsidR="00A6121E">
        <w:t>нном и пространственном отноше</w:t>
      </w:r>
      <w:r w:rsidRPr="00A6121E">
        <w:t>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A6121E" w:rsidRDefault="00AC677D" w:rsidP="00F02999">
      <w:pPr>
        <w:pStyle w:val="a3"/>
        <w:spacing w:before="102" w:after="0"/>
        <w:ind w:left="426"/>
      </w:pPr>
      <w:r w:rsidRPr="00A6121E">
        <w:t xml:space="preserve"> • Освоение начальных математических знаний. </w:t>
      </w:r>
      <w:proofErr w:type="gramStart"/>
      <w:r w:rsidRPr="00A6121E">
        <w:t>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w:t>
      </w:r>
      <w:proofErr w:type="gramEnd"/>
      <w:r w:rsidRPr="00A6121E">
        <w:t xml:space="preserve"> Проявлять математическую готовность к продолжению образования.</w:t>
      </w:r>
    </w:p>
    <w:p w:rsidR="00FA10E5" w:rsidRPr="00A6121E" w:rsidRDefault="00AC677D" w:rsidP="00F02999">
      <w:pPr>
        <w:pStyle w:val="a3"/>
        <w:spacing w:before="102" w:after="0"/>
        <w:ind w:left="142"/>
      </w:pPr>
      <w:r w:rsidRPr="00A6121E">
        <w:t xml:space="preserve"> • Воспитание критичности мышления, интереса к умственному труду, стремления использовать математические знания в повседневной жизни.</w:t>
      </w:r>
      <w:r w:rsidR="00FA10E5" w:rsidRPr="00A6121E">
        <w:t xml:space="preserve"> </w:t>
      </w:r>
      <w:proofErr w:type="gramStart"/>
      <w:r w:rsidR="00FA10E5" w:rsidRPr="00A6121E">
        <w:t>Таким образом, предлагаемый</w:t>
      </w:r>
      <w:r w:rsidR="00A6121E">
        <w:t xml:space="preserve"> начальный курс математики при</w:t>
      </w:r>
      <w:r w:rsidR="00FA10E5" w:rsidRPr="00A6121E">
        <w:t>зван не только ввести ребенка в абстрактный мир математических понятий и их свойств, охватыв</w:t>
      </w:r>
      <w:r w:rsidR="00A6121E">
        <w:t xml:space="preserve">ающий весь материал, содержащийся в </w:t>
      </w:r>
      <w:r w:rsidR="00FA10E5" w:rsidRPr="00A6121E">
        <w:t>программе по математике в рамках федерального государственного образовательного стандарта начального общего образования второго поколения, но и дать первоначальные навыки ориентации в той части реальной действительности, которая описывается (моделируется) с помощью этих понятий, а именно: окружающий мир</w:t>
      </w:r>
      <w:proofErr w:type="gramEnd"/>
      <w:r w:rsidR="00FA10E5" w:rsidRPr="00A6121E">
        <w:t xml:space="preserve"> как множество форм, как множество предметов, отличающихся величиной, которую можно выразить числом, как разнообразие классов конечных равночисленных множеств и т. п., а также предложить ребенку соответствующие способы познания окружающей действительности. Основная дидактическая идея курса может быть выражена следующей формулой: через рассмотрение </w:t>
      </w:r>
      <w:r w:rsidR="00833FBB">
        <w:t>частного к пониманию обще</w:t>
      </w:r>
      <w:r w:rsidR="00FA10E5" w:rsidRPr="00A6121E">
        <w:t>го для решения частного. При этом ребенку предлагается постичь суть предмета через естественную связь математики с окружающим миром. Все это означает, что зн</w:t>
      </w:r>
      <w:r w:rsidR="00833FBB">
        <w:t>акомство с тем или иным матема</w:t>
      </w:r>
      <w:r w:rsidR="00FA10E5" w:rsidRPr="00A6121E">
        <w:t xml:space="preserve">тическим понятием осуществляется при рассмотрении конкретной реальной или </w:t>
      </w:r>
      <w:proofErr w:type="spellStart"/>
      <w:r w:rsidR="00FA10E5" w:rsidRPr="00A6121E">
        <w:t>псевдореальной</w:t>
      </w:r>
      <w:proofErr w:type="spellEnd"/>
      <w:r w:rsidR="00FA10E5" w:rsidRPr="00A6121E">
        <w:t xml:space="preserve"> (учебной) ситуации, соответствующий анализ которой позволяет обратить внимание ученика на суть данного математического понятия. В свою очередь, такая акцентуация дает возможность добиться необходимого уровня обобщений без многочисленного рассмотрения частностей. Наконец, понимание общих закономерностей и </w:t>
      </w:r>
      <w:r w:rsidR="00833FBB">
        <w:t>знание общих приемов решения от</w:t>
      </w:r>
      <w:r w:rsidR="00FA10E5" w:rsidRPr="00A6121E">
        <w:t>крывает ученику путь к выполнению данного конкретного задания даже в том случае, когда с такого типа заданиями ему не приходилось еще сталкиваться. Логико-дидактической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w:t>
      </w:r>
      <w:r w:rsidR="00833FBB">
        <w:t>ника к самостоятельному «откры</w:t>
      </w:r>
      <w:r w:rsidR="00FA10E5" w:rsidRPr="00A6121E">
        <w:t xml:space="preserve">тию» изучаемого математического факта. Вторая же часть формулы носит дедуктивный характер и направлена на формирование у учащихся умения конкретизировать полученные знания и применять их к решению поставленных задач. Отличительной чертой настоящего курса является значительное увеличение роли, которую мы </w:t>
      </w:r>
      <w:r w:rsidR="00833FBB">
        <w:t>отводим изучению геометрическо</w:t>
      </w:r>
      <w:r w:rsidR="00FA10E5" w:rsidRPr="00A6121E">
        <w:t xml:space="preserve">го материала и изучению величин, что продиктовано той группой поставленных целей, в которых затрагивается связь математики с окружающим миром. Без усиления этих содержательных линий невозможно достичь указанных </w:t>
      </w:r>
      <w:r w:rsidR="00833FBB">
        <w:t>целей, так как ребенок восприни</w:t>
      </w:r>
      <w:r w:rsidR="00FA10E5" w:rsidRPr="00A6121E">
        <w:t xml:space="preserve">мает окружающий мир, прежде всего, как совокупность реальных предметов, имеющих форму и величину. </w:t>
      </w:r>
      <w:r w:rsidR="00FA10E5" w:rsidRPr="00A6121E">
        <w:lastRenderedPageBreak/>
        <w:t>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w:t>
      </w:r>
      <w:r w:rsidR="00833FBB">
        <w:t>собое внимание уделяется спосо</w:t>
      </w:r>
      <w:r w:rsidR="00FA10E5" w:rsidRPr="00A6121E">
        <w:t>бам и технике устных вычислений. Содержание всего курса можно представить как взаимосвязанное развитие пяти основных содержательных линий: арифмети</w:t>
      </w:r>
      <w:r w:rsidR="00833FBB">
        <w:t>ческой, геометрической, величин</w:t>
      </w:r>
      <w:r w:rsidR="00FA10E5" w:rsidRPr="00A6121E">
        <w:t>ой, алгоритмической (обучение решению задач) и информационной (работа с данными). Что же касается вопросов алгебраического</w:t>
      </w:r>
      <w:r w:rsidR="00833FBB">
        <w:t xml:space="preserve"> характера, то они рассматрива</w:t>
      </w:r>
      <w:r w:rsidR="00FA10E5" w:rsidRPr="00A6121E">
        <w:t>ются в других содержательных л</w:t>
      </w:r>
      <w:r w:rsidR="00833FBB">
        <w:t xml:space="preserve">иниях, главным образом в </w:t>
      </w:r>
      <w:proofErr w:type="gramStart"/>
      <w:r w:rsidR="00833FBB">
        <w:t>арифме</w:t>
      </w:r>
      <w:r w:rsidR="00FA10E5" w:rsidRPr="00A6121E">
        <w:t>тической</w:t>
      </w:r>
      <w:proofErr w:type="gramEnd"/>
      <w:r w:rsidR="00FA10E5" w:rsidRPr="00A6121E">
        <w:t xml:space="preserve"> и алгоритмической.</w:t>
      </w:r>
    </w:p>
    <w:p w:rsidR="008164F3" w:rsidRPr="00A6121E" w:rsidRDefault="00833FBB" w:rsidP="00833FBB">
      <w:pPr>
        <w:pStyle w:val="a3"/>
        <w:spacing w:before="102" w:after="0"/>
        <w:ind w:left="1440"/>
        <w:jc w:val="center"/>
        <w:rPr>
          <w:b/>
        </w:rPr>
      </w:pPr>
      <w:r>
        <w:rPr>
          <w:b/>
        </w:rPr>
        <w:t>Раздел 3.Ме</w:t>
      </w:r>
      <w:r w:rsidR="001051E5">
        <w:rPr>
          <w:b/>
        </w:rPr>
        <w:t xml:space="preserve">сто предмета в учебном </w:t>
      </w:r>
      <w:r>
        <w:rPr>
          <w:b/>
        </w:rPr>
        <w:t xml:space="preserve"> плане</w:t>
      </w:r>
    </w:p>
    <w:p w:rsidR="008164F3" w:rsidRDefault="008164F3" w:rsidP="00F02999">
      <w:pPr>
        <w:pStyle w:val="a3"/>
        <w:spacing w:before="102" w:after="0"/>
        <w:ind w:left="142" w:firstLine="284"/>
      </w:pPr>
      <w:r w:rsidRPr="00A6121E">
        <w:t xml:space="preserve">В соответствии с Примерным учебным планом для образовательных учреждений, использующих систему «Перспективная начальная школа», курс математики представлен в предметной области «Математика и информатика», изучается с 1 по 4 класс по четыре часа в неделю. </w:t>
      </w:r>
      <w:r w:rsidRPr="00A6121E">
        <w:rPr>
          <w:b/>
        </w:rPr>
        <w:t>При этом в 1 классе курс рассчитан на 132 часа (33 учебных недели),</w:t>
      </w:r>
      <w:r w:rsidRPr="00A6121E">
        <w:t xml:space="preserve"> а в каждом из остальных классов — на 136 часов (34 учебных недели). Общий объем учебного времени составляет 540 часов.</w:t>
      </w:r>
    </w:p>
    <w:p w:rsidR="00833FBB" w:rsidRPr="00A6121E" w:rsidRDefault="00833FBB" w:rsidP="00833FBB">
      <w:pPr>
        <w:pStyle w:val="a3"/>
        <w:spacing w:before="102" w:after="0"/>
        <w:ind w:left="1440" w:firstLine="684"/>
      </w:pPr>
    </w:p>
    <w:p w:rsidR="00B53A97" w:rsidRPr="00A6121E" w:rsidRDefault="00B53A97" w:rsidP="00B53A97">
      <w:pPr>
        <w:tabs>
          <w:tab w:val="left" w:pos="3716"/>
        </w:tabs>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sz w:val="24"/>
          <w:szCs w:val="24"/>
        </w:rPr>
        <w:t>Раздел 4</w:t>
      </w:r>
      <w:r w:rsidRPr="00A6121E">
        <w:rPr>
          <w:rFonts w:ascii="Times New Roman" w:hAnsi="Times New Roman" w:cs="Times New Roman"/>
          <w:b/>
          <w:sz w:val="24"/>
          <w:szCs w:val="24"/>
        </w:rPr>
        <w:t xml:space="preserve">. </w:t>
      </w:r>
      <w:r w:rsidRPr="00A6121E">
        <w:rPr>
          <w:rFonts w:ascii="Times New Roman" w:hAnsi="Times New Roman" w:cs="Times New Roman"/>
          <w:b/>
          <w:bCs/>
          <w:sz w:val="24"/>
          <w:szCs w:val="24"/>
        </w:rPr>
        <w:t xml:space="preserve">Планируемые образовательные результаты </w:t>
      </w:r>
      <w:proofErr w:type="gramStart"/>
      <w:r w:rsidRPr="00A6121E">
        <w:rPr>
          <w:rFonts w:ascii="Times New Roman" w:hAnsi="Times New Roman" w:cs="Times New Roman"/>
          <w:b/>
          <w:bCs/>
          <w:sz w:val="24"/>
          <w:szCs w:val="24"/>
        </w:rPr>
        <w:t>обучающихся</w:t>
      </w:r>
      <w:proofErr w:type="gramEnd"/>
      <w:r w:rsidRPr="00A6121E">
        <w:rPr>
          <w:rFonts w:ascii="Times New Roman" w:hAnsi="Times New Roman" w:cs="Times New Roman"/>
          <w:b/>
          <w:bCs/>
          <w:sz w:val="24"/>
          <w:szCs w:val="24"/>
        </w:rPr>
        <w:t xml:space="preserve"> по предмету</w:t>
      </w:r>
    </w:p>
    <w:p w:rsidR="00B53A97" w:rsidRPr="00A6121E" w:rsidRDefault="00B53A97" w:rsidP="00B53A97">
      <w:pPr>
        <w:pStyle w:val="a3"/>
        <w:spacing w:before="57" w:after="57"/>
        <w:ind w:firstLine="708"/>
        <w:jc w:val="center"/>
        <w:rPr>
          <w:b/>
        </w:rPr>
      </w:pPr>
    </w:p>
    <w:p w:rsidR="00B53A97" w:rsidRPr="00A6121E" w:rsidRDefault="00B53A97" w:rsidP="00B53A97">
      <w:pPr>
        <w:pStyle w:val="a3"/>
        <w:spacing w:before="57" w:after="57"/>
        <w:ind w:firstLine="708"/>
        <w:rPr>
          <w:b/>
        </w:rPr>
      </w:pPr>
      <w:r w:rsidRPr="00A6121E">
        <w:rPr>
          <w:b/>
        </w:rPr>
        <w:t>Личностные:</w:t>
      </w:r>
    </w:p>
    <w:p w:rsidR="00B53A97" w:rsidRPr="00A6121E" w:rsidRDefault="00B53A97" w:rsidP="00B53A97">
      <w:pPr>
        <w:pStyle w:val="a3"/>
        <w:spacing w:before="57" w:after="57"/>
        <w:ind w:firstLine="708"/>
      </w:pPr>
      <w:r w:rsidRPr="00A6121E">
        <w:t>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B53A97" w:rsidRPr="00A6121E" w:rsidRDefault="00B53A97" w:rsidP="00B53A97">
      <w:pPr>
        <w:pStyle w:val="11"/>
        <w:spacing w:after="0" w:line="240" w:lineRule="auto"/>
        <w:ind w:left="0" w:firstLine="692"/>
        <w:rPr>
          <w:rFonts w:ascii="Times New Roman" w:hAnsi="Times New Roman"/>
          <w:sz w:val="24"/>
          <w:szCs w:val="24"/>
          <w:lang w:val="ru-RU"/>
        </w:rPr>
      </w:pPr>
      <w:r w:rsidRPr="00A6121E">
        <w:rPr>
          <w:rFonts w:ascii="Times New Roman" w:hAnsi="Times New Roman"/>
          <w:sz w:val="24"/>
          <w:szCs w:val="24"/>
          <w:lang w:val="ru-RU"/>
        </w:rPr>
        <w:t xml:space="preserve">Ученик научится (или получит возможность научиться) проявлять </w:t>
      </w:r>
      <w:r w:rsidRPr="00A6121E">
        <w:rPr>
          <w:rFonts w:ascii="Times New Roman" w:hAnsi="Times New Roman"/>
          <w:i/>
          <w:iCs/>
          <w:sz w:val="24"/>
          <w:szCs w:val="24"/>
          <w:lang w:val="ru-RU"/>
        </w:rPr>
        <w:t>познавательную инициативу</w:t>
      </w:r>
      <w:r w:rsidRPr="00A6121E">
        <w:rPr>
          <w:rFonts w:ascii="Times New Roman" w:hAnsi="Times New Roman"/>
          <w:sz w:val="24"/>
          <w:szCs w:val="24"/>
          <w:lang w:val="ru-RU"/>
        </w:rPr>
        <w:t xml:space="preserve"> в оказании помощи соученикам посредством системы заданий, ориентирующей младшего школьника на оказание помощи героям учебника (Маше или Мише) или своему соседу по парте. </w:t>
      </w:r>
    </w:p>
    <w:p w:rsidR="00B53A97" w:rsidRPr="00A6121E" w:rsidRDefault="00B53A97" w:rsidP="00B53A97">
      <w:pPr>
        <w:pStyle w:val="a3"/>
        <w:spacing w:before="57" w:after="57"/>
        <w:ind w:firstLine="708"/>
      </w:pPr>
    </w:p>
    <w:p w:rsidR="00B53A97" w:rsidRPr="00A6121E" w:rsidRDefault="00B53A97" w:rsidP="00B53A97">
      <w:pPr>
        <w:pStyle w:val="a3"/>
        <w:spacing w:before="57" w:after="57"/>
        <w:ind w:firstLine="708"/>
        <w:rPr>
          <w:b/>
        </w:rPr>
      </w:pPr>
      <w:r w:rsidRPr="00A6121E">
        <w:rPr>
          <w:b/>
        </w:rPr>
        <w:t>Метапредметные:</w:t>
      </w:r>
    </w:p>
    <w:p w:rsidR="00B53A97" w:rsidRPr="00A6121E" w:rsidRDefault="00B53A97" w:rsidP="00B53A97">
      <w:pPr>
        <w:pStyle w:val="a3"/>
        <w:spacing w:before="57" w:after="57"/>
        <w:ind w:firstLine="708"/>
      </w:pPr>
      <w:r w:rsidRPr="00A6121E">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B53A97" w:rsidRPr="00A6121E" w:rsidRDefault="00B53A97" w:rsidP="00B53A97">
      <w:pPr>
        <w:pStyle w:val="11"/>
        <w:spacing w:after="0" w:line="240" w:lineRule="auto"/>
        <w:ind w:left="0" w:firstLine="692"/>
        <w:rPr>
          <w:rFonts w:ascii="Times New Roman" w:hAnsi="Times New Roman"/>
          <w:b/>
          <w:iCs/>
          <w:sz w:val="24"/>
          <w:szCs w:val="24"/>
          <w:lang w:val="ru-RU"/>
        </w:rPr>
      </w:pPr>
    </w:p>
    <w:p w:rsidR="00B53A97" w:rsidRPr="00A6121E" w:rsidRDefault="00B53A97" w:rsidP="00B53A97">
      <w:pPr>
        <w:pStyle w:val="11"/>
        <w:spacing w:after="0" w:line="240" w:lineRule="auto"/>
        <w:ind w:left="0" w:firstLine="692"/>
        <w:rPr>
          <w:rFonts w:ascii="Times New Roman" w:hAnsi="Times New Roman"/>
          <w:sz w:val="24"/>
          <w:szCs w:val="24"/>
          <w:lang w:val="ru-RU"/>
        </w:rPr>
      </w:pPr>
      <w:r w:rsidRPr="00A6121E">
        <w:rPr>
          <w:rFonts w:ascii="Times New Roman" w:hAnsi="Times New Roman"/>
          <w:i/>
          <w:iCs/>
          <w:sz w:val="24"/>
          <w:szCs w:val="24"/>
          <w:u w:val="single"/>
          <w:lang w:val="ru-RU"/>
        </w:rPr>
        <w:t>Регулятивные УУД</w:t>
      </w:r>
      <w:r w:rsidRPr="00A6121E">
        <w:rPr>
          <w:rFonts w:ascii="Times New Roman" w:hAnsi="Times New Roman"/>
          <w:i/>
          <w:iCs/>
          <w:sz w:val="24"/>
          <w:szCs w:val="24"/>
          <w:lang w:val="ru-RU"/>
        </w:rPr>
        <w:t xml:space="preserve">. </w:t>
      </w:r>
      <w:r w:rsidRPr="00A6121E">
        <w:rPr>
          <w:rFonts w:ascii="Times New Roman" w:hAnsi="Times New Roman"/>
          <w:sz w:val="24"/>
          <w:szCs w:val="24"/>
          <w:lang w:val="ru-RU"/>
        </w:rPr>
        <w:t xml:space="preserve">Система заданий, ориентирующая младшего школьника на </w:t>
      </w:r>
      <w:r w:rsidRPr="00A6121E">
        <w:rPr>
          <w:rFonts w:ascii="Times New Roman" w:hAnsi="Times New Roman"/>
          <w:i/>
          <w:iCs/>
          <w:sz w:val="24"/>
          <w:szCs w:val="24"/>
          <w:lang w:val="ru-RU"/>
        </w:rPr>
        <w:t>проверку правильности</w:t>
      </w:r>
      <w:r w:rsidRPr="00A6121E">
        <w:rPr>
          <w:rFonts w:ascii="Times New Roman" w:hAnsi="Times New Roman"/>
          <w:sz w:val="24"/>
          <w:szCs w:val="24"/>
          <w:lang w:val="ru-RU"/>
        </w:rPr>
        <w:t xml:space="preserve"> выполнения задания по правилу, алгоритму, с помощью таблицы, инструментов, рисунков и т.д. позволит ученику </w:t>
      </w:r>
      <w:proofErr w:type="gramStart"/>
      <w:r w:rsidRPr="00A6121E">
        <w:rPr>
          <w:rFonts w:ascii="Times New Roman" w:hAnsi="Times New Roman"/>
          <w:sz w:val="24"/>
          <w:szCs w:val="24"/>
          <w:lang w:val="ru-RU"/>
        </w:rPr>
        <w:t>научится</w:t>
      </w:r>
      <w:proofErr w:type="gramEnd"/>
      <w:r w:rsidRPr="00A6121E">
        <w:rPr>
          <w:rFonts w:ascii="Times New Roman" w:hAnsi="Times New Roman"/>
          <w:sz w:val="24"/>
          <w:szCs w:val="24"/>
          <w:lang w:val="ru-RU"/>
        </w:rPr>
        <w:t xml:space="preserve"> или получить возможность научиться </w:t>
      </w:r>
      <w:r w:rsidRPr="00A6121E">
        <w:rPr>
          <w:rFonts w:ascii="Times New Roman" w:hAnsi="Times New Roman"/>
          <w:i/>
          <w:iCs/>
          <w:sz w:val="24"/>
          <w:szCs w:val="24"/>
          <w:lang w:val="ru-RU"/>
        </w:rPr>
        <w:t>контролировать свою деятельность</w:t>
      </w:r>
      <w:r w:rsidRPr="00A6121E">
        <w:rPr>
          <w:rFonts w:ascii="Times New Roman" w:hAnsi="Times New Roman"/>
          <w:sz w:val="24"/>
          <w:szCs w:val="24"/>
          <w:lang w:val="ru-RU"/>
        </w:rPr>
        <w:t xml:space="preserve"> по ходу или результатам выполнения задания. </w:t>
      </w:r>
    </w:p>
    <w:p w:rsidR="00B53A97" w:rsidRPr="00A6121E" w:rsidRDefault="00B53A97" w:rsidP="00B53A97">
      <w:pPr>
        <w:pStyle w:val="11"/>
        <w:spacing w:after="0" w:line="240" w:lineRule="auto"/>
        <w:ind w:left="0" w:firstLine="692"/>
        <w:rPr>
          <w:rFonts w:ascii="Times New Roman" w:hAnsi="Times New Roman"/>
          <w:sz w:val="24"/>
          <w:szCs w:val="24"/>
          <w:lang w:val="ru-RU"/>
        </w:rPr>
      </w:pPr>
      <w:r w:rsidRPr="00A6121E">
        <w:rPr>
          <w:rFonts w:ascii="Times New Roman" w:hAnsi="Times New Roman"/>
          <w:sz w:val="24"/>
          <w:szCs w:val="24"/>
          <w:lang w:val="ru-RU"/>
        </w:rPr>
        <w:t xml:space="preserve"> </w:t>
      </w:r>
    </w:p>
    <w:p w:rsidR="00B53A97" w:rsidRPr="00A6121E" w:rsidRDefault="00B53A97" w:rsidP="00B53A97">
      <w:pPr>
        <w:pStyle w:val="11"/>
        <w:spacing w:after="0" w:line="240" w:lineRule="auto"/>
        <w:ind w:left="0"/>
        <w:rPr>
          <w:rFonts w:ascii="Times New Roman" w:hAnsi="Times New Roman"/>
          <w:sz w:val="24"/>
          <w:szCs w:val="24"/>
          <w:lang w:val="ru-RU"/>
        </w:rPr>
      </w:pPr>
      <w:r w:rsidRPr="00A6121E">
        <w:rPr>
          <w:rFonts w:ascii="Times New Roman" w:hAnsi="Times New Roman"/>
          <w:b/>
          <w:bCs/>
          <w:sz w:val="24"/>
          <w:szCs w:val="24"/>
          <w:lang w:val="ru-RU"/>
        </w:rPr>
        <w:tab/>
      </w:r>
      <w:r w:rsidRPr="00A6121E">
        <w:rPr>
          <w:rFonts w:ascii="Times New Roman" w:hAnsi="Times New Roman"/>
          <w:i/>
          <w:iCs/>
          <w:sz w:val="24"/>
          <w:szCs w:val="24"/>
          <w:u w:val="single"/>
          <w:lang w:val="ru-RU"/>
        </w:rPr>
        <w:t>Познавательные УУД</w:t>
      </w:r>
      <w:r w:rsidRPr="00A6121E">
        <w:rPr>
          <w:rFonts w:ascii="Times New Roman" w:hAnsi="Times New Roman"/>
          <w:i/>
          <w:iCs/>
          <w:sz w:val="24"/>
          <w:szCs w:val="24"/>
          <w:lang w:val="ru-RU"/>
        </w:rPr>
        <w:t>.</w:t>
      </w:r>
      <w:r w:rsidRPr="00A6121E">
        <w:rPr>
          <w:rFonts w:ascii="Times New Roman" w:hAnsi="Times New Roman"/>
          <w:b/>
          <w:bCs/>
          <w:sz w:val="24"/>
          <w:szCs w:val="24"/>
          <w:lang w:val="ru-RU"/>
        </w:rPr>
        <w:t xml:space="preserve"> </w:t>
      </w:r>
      <w:r w:rsidRPr="00A6121E">
        <w:rPr>
          <w:rFonts w:ascii="Times New Roman" w:hAnsi="Times New Roman"/>
          <w:sz w:val="24"/>
          <w:szCs w:val="24"/>
          <w:lang w:val="ru-RU"/>
        </w:rPr>
        <w:t>Ученик научится или получит возможность научиться:</w:t>
      </w:r>
    </w:p>
    <w:p w:rsidR="00B53A97" w:rsidRPr="00A6121E" w:rsidRDefault="00B53A97" w:rsidP="00B53A97">
      <w:pPr>
        <w:pStyle w:val="11"/>
        <w:spacing w:after="0" w:line="240" w:lineRule="auto"/>
        <w:ind w:left="0"/>
        <w:rPr>
          <w:rFonts w:ascii="Times New Roman" w:hAnsi="Times New Roman"/>
          <w:sz w:val="24"/>
          <w:szCs w:val="24"/>
          <w:lang w:val="ru-RU"/>
        </w:rPr>
      </w:pPr>
      <w:r w:rsidRPr="00A6121E">
        <w:rPr>
          <w:rFonts w:ascii="Times New Roman" w:hAnsi="Times New Roman"/>
          <w:sz w:val="24"/>
          <w:szCs w:val="24"/>
          <w:lang w:val="ru-RU"/>
        </w:rPr>
        <w:tab/>
        <w:t xml:space="preserve">- </w:t>
      </w:r>
      <w:r w:rsidRPr="00A6121E">
        <w:rPr>
          <w:rFonts w:ascii="Times New Roman" w:hAnsi="Times New Roman"/>
          <w:i/>
          <w:iCs/>
          <w:sz w:val="24"/>
          <w:szCs w:val="24"/>
          <w:lang w:val="ru-RU"/>
        </w:rPr>
        <w:t xml:space="preserve">подводить под понятие </w:t>
      </w:r>
      <w:r w:rsidRPr="00A6121E">
        <w:rPr>
          <w:rFonts w:ascii="Times New Roman" w:hAnsi="Times New Roman"/>
          <w:sz w:val="24"/>
          <w:szCs w:val="24"/>
          <w:lang w:val="ru-RU"/>
        </w:rPr>
        <w:t>(формулировать правило) на основе выделения существенных признаков;</w:t>
      </w:r>
    </w:p>
    <w:p w:rsidR="00B53A97" w:rsidRPr="00A6121E" w:rsidRDefault="00B53A97" w:rsidP="00B53A97">
      <w:pPr>
        <w:pStyle w:val="11"/>
        <w:spacing w:after="0" w:line="240" w:lineRule="auto"/>
        <w:ind w:left="0"/>
        <w:rPr>
          <w:rFonts w:ascii="Times New Roman" w:hAnsi="Times New Roman"/>
          <w:i/>
          <w:iCs/>
          <w:sz w:val="24"/>
          <w:szCs w:val="24"/>
          <w:lang w:val="ru-RU"/>
        </w:rPr>
      </w:pPr>
      <w:r w:rsidRPr="00A6121E">
        <w:rPr>
          <w:rFonts w:ascii="Times New Roman" w:hAnsi="Times New Roman"/>
          <w:sz w:val="24"/>
          <w:szCs w:val="24"/>
          <w:lang w:val="ru-RU"/>
        </w:rPr>
        <w:tab/>
        <w:t xml:space="preserve">- </w:t>
      </w:r>
      <w:r w:rsidRPr="00A6121E">
        <w:rPr>
          <w:rFonts w:ascii="Times New Roman" w:hAnsi="Times New Roman"/>
          <w:i/>
          <w:iCs/>
          <w:sz w:val="24"/>
          <w:szCs w:val="24"/>
          <w:lang w:val="ru-RU"/>
        </w:rPr>
        <w:t>владеть общими приемами решения задач,</w:t>
      </w:r>
      <w:r w:rsidRPr="00A6121E">
        <w:rPr>
          <w:rFonts w:ascii="Times New Roman" w:hAnsi="Times New Roman"/>
          <w:sz w:val="24"/>
          <w:szCs w:val="24"/>
          <w:lang w:val="ru-RU"/>
        </w:rPr>
        <w:t xml:space="preserve"> </w:t>
      </w:r>
      <w:r w:rsidRPr="00A6121E">
        <w:rPr>
          <w:rFonts w:ascii="Times New Roman" w:hAnsi="Times New Roman"/>
          <w:i/>
          <w:iCs/>
          <w:sz w:val="24"/>
          <w:szCs w:val="24"/>
          <w:lang w:val="ru-RU"/>
        </w:rPr>
        <w:t>выполнения заданий и вычислений:</w:t>
      </w:r>
    </w:p>
    <w:p w:rsidR="00B53A97" w:rsidRPr="00A6121E" w:rsidRDefault="00B53A97" w:rsidP="00B53A97">
      <w:pPr>
        <w:pStyle w:val="11"/>
        <w:spacing w:after="0" w:line="240" w:lineRule="auto"/>
        <w:ind w:left="0"/>
        <w:rPr>
          <w:rFonts w:ascii="Times New Roman" w:hAnsi="Times New Roman"/>
          <w:sz w:val="24"/>
          <w:szCs w:val="24"/>
          <w:lang w:val="ru-RU"/>
        </w:rPr>
      </w:pPr>
      <w:r w:rsidRPr="00A6121E">
        <w:rPr>
          <w:rFonts w:ascii="Times New Roman" w:hAnsi="Times New Roman"/>
          <w:sz w:val="24"/>
          <w:szCs w:val="24"/>
          <w:lang w:val="ru-RU"/>
        </w:rPr>
        <w:tab/>
        <w:t xml:space="preserve">а) выполнять задания с использованием материальных объектов (счетных палочек, указателей и др.), рисунков, схем; </w:t>
      </w:r>
    </w:p>
    <w:p w:rsidR="00B53A97" w:rsidRPr="00A6121E" w:rsidRDefault="00B53A97" w:rsidP="00B53A97">
      <w:pPr>
        <w:pStyle w:val="11"/>
        <w:spacing w:after="0" w:line="240" w:lineRule="auto"/>
        <w:ind w:left="0"/>
        <w:rPr>
          <w:rFonts w:ascii="Times New Roman" w:hAnsi="Times New Roman"/>
          <w:sz w:val="24"/>
          <w:szCs w:val="24"/>
          <w:lang w:val="ru-RU"/>
        </w:rPr>
      </w:pPr>
      <w:r w:rsidRPr="00A6121E">
        <w:rPr>
          <w:rFonts w:ascii="Times New Roman" w:hAnsi="Times New Roman"/>
          <w:sz w:val="24"/>
          <w:szCs w:val="24"/>
          <w:lang w:val="ru-RU"/>
        </w:rPr>
        <w:tab/>
        <w:t>б) выполнять задания на основе рисунков и схем, выполненных самостоятельно;</w:t>
      </w:r>
    </w:p>
    <w:p w:rsidR="00B53A97" w:rsidRPr="00A6121E" w:rsidRDefault="00B53A97" w:rsidP="00B53A97">
      <w:pPr>
        <w:pStyle w:val="11"/>
        <w:spacing w:after="0" w:line="240" w:lineRule="auto"/>
        <w:ind w:left="0"/>
        <w:rPr>
          <w:rFonts w:ascii="Times New Roman" w:hAnsi="Times New Roman"/>
          <w:sz w:val="24"/>
          <w:szCs w:val="24"/>
          <w:lang w:val="ru-RU"/>
        </w:rPr>
      </w:pPr>
      <w:r w:rsidRPr="00A6121E">
        <w:rPr>
          <w:rFonts w:ascii="Times New Roman" w:hAnsi="Times New Roman"/>
          <w:sz w:val="24"/>
          <w:szCs w:val="24"/>
          <w:lang w:val="ru-RU"/>
        </w:rPr>
        <w:tab/>
        <w:t>в) выполнять задания на основе использования свойств арифметических действий;</w:t>
      </w:r>
    </w:p>
    <w:p w:rsidR="00B53A97" w:rsidRPr="00A6121E" w:rsidRDefault="00B53A97" w:rsidP="00B53A97">
      <w:pPr>
        <w:pStyle w:val="11"/>
        <w:spacing w:after="0" w:line="240" w:lineRule="auto"/>
        <w:ind w:left="0"/>
        <w:rPr>
          <w:rFonts w:ascii="Times New Roman" w:hAnsi="Times New Roman"/>
          <w:sz w:val="24"/>
          <w:szCs w:val="24"/>
          <w:lang w:val="ru-RU"/>
        </w:rPr>
      </w:pPr>
      <w:r w:rsidRPr="00A6121E">
        <w:rPr>
          <w:rFonts w:ascii="Times New Roman" w:hAnsi="Times New Roman"/>
          <w:sz w:val="24"/>
          <w:szCs w:val="24"/>
          <w:lang w:val="ru-RU"/>
        </w:rPr>
        <w:lastRenderedPageBreak/>
        <w:tab/>
        <w:t xml:space="preserve">- </w:t>
      </w:r>
      <w:r w:rsidRPr="00A6121E">
        <w:rPr>
          <w:rFonts w:ascii="Times New Roman" w:hAnsi="Times New Roman"/>
          <w:i/>
          <w:iCs/>
          <w:sz w:val="24"/>
          <w:szCs w:val="24"/>
          <w:lang w:val="ru-RU"/>
        </w:rPr>
        <w:t xml:space="preserve">проводить сравнение, </w:t>
      </w:r>
      <w:proofErr w:type="spellStart"/>
      <w:r w:rsidRPr="00A6121E">
        <w:rPr>
          <w:rFonts w:ascii="Times New Roman" w:hAnsi="Times New Roman"/>
          <w:i/>
          <w:iCs/>
          <w:sz w:val="24"/>
          <w:szCs w:val="24"/>
          <w:lang w:val="ru-RU"/>
        </w:rPr>
        <w:t>сериацию</w:t>
      </w:r>
      <w:proofErr w:type="spellEnd"/>
      <w:r w:rsidRPr="00A6121E">
        <w:rPr>
          <w:rFonts w:ascii="Times New Roman" w:hAnsi="Times New Roman"/>
          <w:i/>
          <w:iCs/>
          <w:sz w:val="24"/>
          <w:szCs w:val="24"/>
          <w:lang w:val="ru-RU"/>
        </w:rPr>
        <w:t>, классификации,</w:t>
      </w:r>
      <w:r w:rsidRPr="00A6121E">
        <w:rPr>
          <w:rFonts w:ascii="Times New Roman" w:hAnsi="Times New Roman"/>
          <w:sz w:val="24"/>
          <w:szCs w:val="24"/>
          <w:lang w:val="ru-RU"/>
        </w:rPr>
        <w:t xml:space="preserve"> выбирая наиболее эффективный способ решения  или верное  решение (правильный ответ);  </w:t>
      </w:r>
    </w:p>
    <w:p w:rsidR="00B53A97" w:rsidRPr="00A6121E" w:rsidRDefault="00B53A97" w:rsidP="00B53A97">
      <w:pPr>
        <w:pStyle w:val="11"/>
        <w:spacing w:after="0" w:line="240" w:lineRule="auto"/>
        <w:ind w:left="0"/>
        <w:rPr>
          <w:rFonts w:ascii="Times New Roman" w:hAnsi="Times New Roman"/>
          <w:sz w:val="24"/>
          <w:szCs w:val="24"/>
          <w:lang w:val="ru-RU"/>
        </w:rPr>
      </w:pPr>
      <w:r w:rsidRPr="00A6121E">
        <w:rPr>
          <w:rFonts w:ascii="Times New Roman" w:hAnsi="Times New Roman"/>
          <w:i/>
          <w:iCs/>
          <w:sz w:val="24"/>
          <w:szCs w:val="24"/>
          <w:lang w:val="ru-RU"/>
        </w:rPr>
        <w:tab/>
        <w:t xml:space="preserve">- строить объяснение в устной форме по предложенному плану; </w:t>
      </w:r>
      <w:r w:rsidRPr="00A6121E">
        <w:rPr>
          <w:rFonts w:ascii="Times New Roman" w:hAnsi="Times New Roman"/>
          <w:sz w:val="24"/>
          <w:szCs w:val="24"/>
          <w:lang w:val="ru-RU"/>
        </w:rPr>
        <w:t xml:space="preserve"> </w:t>
      </w:r>
    </w:p>
    <w:p w:rsidR="00B53A97" w:rsidRPr="00A6121E" w:rsidRDefault="00B53A97" w:rsidP="00B53A97">
      <w:pPr>
        <w:pStyle w:val="11"/>
        <w:spacing w:after="0" w:line="240" w:lineRule="auto"/>
        <w:ind w:left="0"/>
        <w:rPr>
          <w:rFonts w:ascii="Times New Roman" w:hAnsi="Times New Roman"/>
          <w:sz w:val="24"/>
          <w:szCs w:val="24"/>
          <w:lang w:val="ru-RU"/>
        </w:rPr>
      </w:pPr>
      <w:r w:rsidRPr="00A6121E">
        <w:rPr>
          <w:rFonts w:ascii="Times New Roman" w:hAnsi="Times New Roman"/>
          <w:sz w:val="24"/>
          <w:szCs w:val="24"/>
          <w:lang w:val="ru-RU"/>
        </w:rPr>
        <w:tab/>
        <w:t xml:space="preserve">- </w:t>
      </w:r>
      <w:r w:rsidRPr="00A6121E">
        <w:rPr>
          <w:rFonts w:ascii="Times New Roman" w:hAnsi="Times New Roman"/>
          <w:i/>
          <w:iCs/>
          <w:sz w:val="24"/>
          <w:szCs w:val="24"/>
          <w:lang w:val="ru-RU"/>
        </w:rPr>
        <w:t>использовать (строить) таблицы, проверять по таблице;</w:t>
      </w:r>
    </w:p>
    <w:p w:rsidR="00B53A97" w:rsidRPr="00A6121E" w:rsidRDefault="00B53A97" w:rsidP="00B53A97">
      <w:pPr>
        <w:pStyle w:val="11"/>
        <w:spacing w:after="0" w:line="240" w:lineRule="auto"/>
        <w:ind w:left="0"/>
        <w:rPr>
          <w:rFonts w:ascii="Times New Roman" w:hAnsi="Times New Roman"/>
          <w:i/>
          <w:iCs/>
          <w:sz w:val="24"/>
          <w:szCs w:val="24"/>
          <w:lang w:val="ru-RU"/>
        </w:rPr>
      </w:pPr>
      <w:r w:rsidRPr="00A6121E">
        <w:rPr>
          <w:rFonts w:ascii="Times New Roman" w:hAnsi="Times New Roman"/>
          <w:i/>
          <w:iCs/>
          <w:sz w:val="24"/>
          <w:szCs w:val="24"/>
          <w:lang w:val="ru-RU"/>
        </w:rPr>
        <w:tab/>
        <w:t>- выполнять действия по заданному алгоритму;</w:t>
      </w:r>
    </w:p>
    <w:p w:rsidR="00B53A97" w:rsidRPr="00A6121E" w:rsidRDefault="00B53A97" w:rsidP="00B53A97">
      <w:pPr>
        <w:pStyle w:val="11"/>
        <w:spacing w:after="0" w:line="240" w:lineRule="auto"/>
        <w:ind w:left="0"/>
        <w:rPr>
          <w:rFonts w:ascii="Times New Roman" w:hAnsi="Times New Roman"/>
          <w:i/>
          <w:iCs/>
          <w:sz w:val="24"/>
          <w:szCs w:val="24"/>
          <w:lang w:val="ru-RU"/>
        </w:rPr>
      </w:pPr>
      <w:r w:rsidRPr="00A6121E">
        <w:rPr>
          <w:rFonts w:ascii="Times New Roman" w:hAnsi="Times New Roman"/>
          <w:sz w:val="24"/>
          <w:szCs w:val="24"/>
          <w:lang w:val="ru-RU"/>
        </w:rPr>
        <w:tab/>
        <w:t xml:space="preserve">- </w:t>
      </w:r>
      <w:r w:rsidRPr="00A6121E">
        <w:rPr>
          <w:rFonts w:ascii="Times New Roman" w:hAnsi="Times New Roman"/>
          <w:i/>
          <w:iCs/>
          <w:sz w:val="24"/>
          <w:szCs w:val="24"/>
          <w:lang w:val="ru-RU"/>
        </w:rPr>
        <w:t>строить логическую цепь рассуждений;</w:t>
      </w:r>
    </w:p>
    <w:p w:rsidR="00B53A97" w:rsidRPr="00A6121E" w:rsidRDefault="00B53A97" w:rsidP="00B53A97">
      <w:pPr>
        <w:pStyle w:val="11"/>
        <w:spacing w:after="0" w:line="240" w:lineRule="auto"/>
        <w:ind w:left="0"/>
        <w:rPr>
          <w:rFonts w:ascii="Times New Roman" w:hAnsi="Times New Roman"/>
          <w:i/>
          <w:iCs/>
          <w:sz w:val="24"/>
          <w:szCs w:val="24"/>
          <w:lang w:val="ru-RU"/>
        </w:rPr>
      </w:pPr>
    </w:p>
    <w:p w:rsidR="00B53A97" w:rsidRPr="00A6121E" w:rsidRDefault="00B53A97" w:rsidP="00B53A97">
      <w:pPr>
        <w:pStyle w:val="11"/>
        <w:spacing w:after="0" w:line="240" w:lineRule="auto"/>
        <w:ind w:left="0" w:firstLine="284"/>
        <w:rPr>
          <w:rFonts w:ascii="Times New Roman" w:hAnsi="Times New Roman"/>
          <w:sz w:val="24"/>
          <w:szCs w:val="24"/>
          <w:lang w:val="ru-RU"/>
        </w:rPr>
      </w:pPr>
      <w:r w:rsidRPr="00A6121E">
        <w:rPr>
          <w:rFonts w:ascii="Times New Roman" w:hAnsi="Times New Roman"/>
          <w:i/>
          <w:iCs/>
          <w:sz w:val="24"/>
          <w:szCs w:val="24"/>
          <w:u w:val="single"/>
          <w:lang w:val="ru-RU"/>
        </w:rPr>
        <w:t>Коммуникативные УУД</w:t>
      </w:r>
      <w:r w:rsidRPr="00A6121E">
        <w:rPr>
          <w:rFonts w:ascii="Times New Roman" w:hAnsi="Times New Roman"/>
          <w:i/>
          <w:iCs/>
          <w:sz w:val="24"/>
          <w:szCs w:val="24"/>
          <w:lang w:val="ru-RU"/>
        </w:rPr>
        <w:t xml:space="preserve">. </w:t>
      </w:r>
      <w:r w:rsidRPr="00A6121E">
        <w:rPr>
          <w:rFonts w:ascii="Times New Roman" w:hAnsi="Times New Roman"/>
          <w:sz w:val="24"/>
          <w:szCs w:val="24"/>
          <w:lang w:val="ru-RU"/>
        </w:rPr>
        <w:t>Ученик научится или получит возможность научиться взаимодействовать (сотрудничать) с соседом по парте, в группе посредством заданий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w:t>
      </w:r>
    </w:p>
    <w:p w:rsidR="00B53A97" w:rsidRPr="00A6121E" w:rsidRDefault="00B53A97" w:rsidP="00B53A97">
      <w:pPr>
        <w:spacing w:after="0" w:line="240" w:lineRule="auto"/>
        <w:rPr>
          <w:rFonts w:ascii="Times New Roman" w:hAnsi="Times New Roman" w:cs="Times New Roman"/>
          <w:b/>
          <w:sz w:val="24"/>
          <w:szCs w:val="24"/>
        </w:rPr>
      </w:pPr>
    </w:p>
    <w:p w:rsidR="00B53A97" w:rsidRPr="00A6121E" w:rsidRDefault="00B53A97" w:rsidP="00B53A97">
      <w:pPr>
        <w:spacing w:before="57" w:after="57" w:line="240" w:lineRule="auto"/>
        <w:jc w:val="center"/>
        <w:rPr>
          <w:rFonts w:ascii="Times New Roman" w:eastAsia="Times New Roman" w:hAnsi="Times New Roman" w:cs="Times New Roman"/>
          <w:b/>
          <w:sz w:val="24"/>
          <w:szCs w:val="24"/>
        </w:rPr>
      </w:pPr>
      <w:r w:rsidRPr="00A6121E">
        <w:rPr>
          <w:rFonts w:ascii="Times New Roman" w:eastAsia="Times New Roman" w:hAnsi="Times New Roman" w:cs="Times New Roman"/>
          <w:b/>
          <w:sz w:val="24"/>
          <w:szCs w:val="24"/>
        </w:rPr>
        <w:t>Планируемые (</w:t>
      </w:r>
      <w:r w:rsidRPr="00A6121E">
        <w:rPr>
          <w:rFonts w:ascii="Times New Roman" w:hAnsi="Times New Roman" w:cs="Times New Roman"/>
          <w:b/>
          <w:sz w:val="24"/>
          <w:szCs w:val="24"/>
        </w:rPr>
        <w:t xml:space="preserve">предметные) </w:t>
      </w:r>
      <w:r w:rsidRPr="00A6121E">
        <w:rPr>
          <w:rFonts w:ascii="Times New Roman" w:eastAsia="Times New Roman" w:hAnsi="Times New Roman" w:cs="Times New Roman"/>
          <w:b/>
          <w:sz w:val="24"/>
          <w:szCs w:val="24"/>
        </w:rPr>
        <w:t>результаты изучения учебной программы по предмету «Математика» к концу 1 года обучения</w:t>
      </w:r>
    </w:p>
    <w:p w:rsidR="00B53A97" w:rsidRPr="00A6121E" w:rsidRDefault="00B53A97" w:rsidP="00B53A97">
      <w:pPr>
        <w:spacing w:after="0" w:line="240" w:lineRule="auto"/>
        <w:rPr>
          <w:rFonts w:ascii="Times New Roman" w:eastAsia="Times New Roman" w:hAnsi="Times New Roman" w:cs="Times New Roman"/>
          <w:b/>
          <w:sz w:val="24"/>
          <w:szCs w:val="24"/>
        </w:rPr>
      </w:pPr>
      <w:r w:rsidRPr="00A6121E">
        <w:rPr>
          <w:rFonts w:ascii="Times New Roman" w:eastAsia="Times New Roman" w:hAnsi="Times New Roman" w:cs="Times New Roman"/>
          <w:b/>
          <w:color w:val="000000"/>
          <w:sz w:val="24"/>
          <w:szCs w:val="24"/>
        </w:rPr>
        <w:t>Обучающиеся научатся:</w:t>
      </w:r>
      <w:r w:rsidRPr="00A6121E">
        <w:rPr>
          <w:rFonts w:ascii="Times New Roman" w:eastAsia="Times New Roman" w:hAnsi="Times New Roman" w:cs="Times New Roman"/>
          <w:b/>
          <w:sz w:val="24"/>
          <w:szCs w:val="24"/>
        </w:rPr>
        <w:t xml:space="preserve"> </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читать и записывать все однозначные числа и числа второго десятка, включая число 20;</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 xml:space="preserve">вести </w:t>
      </w:r>
      <w:proofErr w:type="gramStart"/>
      <w:r w:rsidRPr="00A6121E">
        <w:rPr>
          <w:rFonts w:ascii="Times New Roman" w:eastAsia="Times New Roman" w:hAnsi="Times New Roman" w:cs="Times New Roman"/>
          <w:sz w:val="24"/>
          <w:szCs w:val="24"/>
        </w:rPr>
        <w:t>счет</w:t>
      </w:r>
      <w:proofErr w:type="gramEnd"/>
      <w:r w:rsidRPr="00A6121E">
        <w:rPr>
          <w:rFonts w:ascii="Times New Roman" w:eastAsia="Times New Roman" w:hAnsi="Times New Roman" w:cs="Times New Roman"/>
          <w:sz w:val="24"/>
          <w:szCs w:val="24"/>
        </w:rPr>
        <w:t xml:space="preserve"> как в прямом, так и в обратном порядке (от 0 до 20);</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сравнивать изученные числа и записывать результат сравнения с помощью знаков</w:t>
      </w:r>
      <w:proofErr w:type="gramStart"/>
      <w:r w:rsidRPr="00A6121E">
        <w:rPr>
          <w:rFonts w:ascii="Times New Roman" w:eastAsia="Times New Roman" w:hAnsi="Times New Roman" w:cs="Times New Roman"/>
          <w:sz w:val="24"/>
          <w:szCs w:val="24"/>
        </w:rPr>
        <w:t xml:space="preserve"> (&gt;, &lt; </w:t>
      </w:r>
      <w:proofErr w:type="gramEnd"/>
      <w:r w:rsidRPr="00A6121E">
        <w:rPr>
          <w:rFonts w:ascii="Times New Roman" w:eastAsia="Times New Roman" w:hAnsi="Times New Roman" w:cs="Times New Roman"/>
          <w:sz w:val="24"/>
          <w:szCs w:val="24"/>
        </w:rPr>
        <w:t>или =);</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записывать действия сложения и вычитания, используя соответствующие знаки</w:t>
      </w:r>
      <w:proofErr w:type="gramStart"/>
      <w:r w:rsidRPr="00A6121E">
        <w:rPr>
          <w:rFonts w:ascii="Times New Roman" w:eastAsia="Times New Roman" w:hAnsi="Times New Roman" w:cs="Times New Roman"/>
          <w:sz w:val="24"/>
          <w:szCs w:val="24"/>
        </w:rPr>
        <w:t xml:space="preserve"> (+, -);</w:t>
      </w:r>
      <w:proofErr w:type="gramEnd"/>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proofErr w:type="gramStart"/>
      <w:r w:rsidRPr="00A6121E">
        <w:rPr>
          <w:rFonts w:ascii="Times New Roman" w:eastAsia="Times New Roman" w:hAnsi="Times New Roman" w:cs="Times New Roman"/>
          <w:sz w:val="24"/>
          <w:szCs w:val="24"/>
        </w:rPr>
        <w:t>употреблять термины, связанные с действиями сложения и вычитания (плюс, сумма, слагаемое, значение суммы; минус, разность, уменьшаемое, вычитаемое, значение разности);</w:t>
      </w:r>
      <w:proofErr w:type="gramEnd"/>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пользоваться справочной таблицей сложения однозначных чисел;</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воспроизводить и применять табличные случаи сложения и вычитания;</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применять переместительное свойство сложения;</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применять правила прибавления числа к сумме и суммы к числу;</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выполнять сложение на основе способа прибавления по частям;</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применять правила вычитания числа из суммы и суммы из числа;</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выполнять вычитание на основе способа вычитания по частям;</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применять правила сложения и вычитаний нулем;</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понимать и использовать взаимосвязь сложения и вычитания;</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выполнять сложение и вычитание однозначных чисел без перехода через десяток;</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выполнять сложение однозначных чисел с переходом через десяток и вычитание в пределах таблицы сложения, используя данную таблицу в качестве справочника;</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proofErr w:type="gramStart"/>
      <w:r w:rsidRPr="00A6121E">
        <w:rPr>
          <w:rFonts w:ascii="Times New Roman" w:eastAsia="Times New Roman" w:hAnsi="Times New Roman" w:cs="Times New Roman"/>
          <w:sz w:val="24"/>
          <w:szCs w:val="24"/>
        </w:rPr>
        <w:t>распознавать на чертеже и изображать точку, прямую, отрезок, ломаную, кривую линию, дугу, замкнутую и незамкнутую линии; употреблять соответствующие термины; употреблять термин «точка пересечения»;</w:t>
      </w:r>
      <w:proofErr w:type="gramEnd"/>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распознавать в окружающих предметах или их частях плоские геометрические фигуры (треугольник, четырехугольник, прямоугольник, многоугольник, круг);</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чертить с помощью линейки прямые, отрезки, ломаные, многоугольники;</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определять длину данного отрезка (в сантиметрах) при помо</w:t>
      </w:r>
      <w:r w:rsidRPr="00A6121E">
        <w:rPr>
          <w:rFonts w:ascii="Times New Roman" w:eastAsia="Times New Roman" w:hAnsi="Times New Roman" w:cs="Times New Roman"/>
          <w:sz w:val="24"/>
          <w:szCs w:val="24"/>
        </w:rPr>
        <w:softHyphen/>
        <w:t>щи измерительной линейки;</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строить отрезки заданной длины при помощи измерительной линейки;</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находить значения сумм и разностей отрезков данной длины при помощи измерительной линейки;</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выражать длину отрезка, используя разные единицы длины (например, 1 дм 6 см или 16 см);</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распознавать симметричные фигуры и изображения;</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распознавать и формулировать простые задачи;</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proofErr w:type="gramStart"/>
      <w:r w:rsidRPr="00A6121E">
        <w:rPr>
          <w:rFonts w:ascii="Times New Roman" w:eastAsia="Times New Roman" w:hAnsi="Times New Roman" w:cs="Times New Roman"/>
          <w:sz w:val="24"/>
          <w:szCs w:val="24"/>
        </w:rPr>
        <w:t>употреблять термины, связанные с понятием «задача» (формулировка, условие, требование (вопрос), решение, ответ);</w:t>
      </w:r>
      <w:proofErr w:type="gramEnd"/>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lastRenderedPageBreak/>
        <w:t>составлять задачи по рисунку и делать иллюстрации (схематические) к тексту задачи;</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выявлять признаки предметов и событий, которые могут быть описаны терминами, относящимися к соответствующим величинам (</w:t>
      </w:r>
      <w:proofErr w:type="spellStart"/>
      <w:proofErr w:type="gramStart"/>
      <w:r w:rsidRPr="00A6121E">
        <w:rPr>
          <w:rFonts w:ascii="Times New Roman" w:eastAsia="Times New Roman" w:hAnsi="Times New Roman" w:cs="Times New Roman"/>
          <w:sz w:val="24"/>
          <w:szCs w:val="24"/>
        </w:rPr>
        <w:t>длиннее-короче</w:t>
      </w:r>
      <w:proofErr w:type="spellEnd"/>
      <w:proofErr w:type="gramEnd"/>
      <w:r w:rsidRPr="00A6121E">
        <w:rPr>
          <w:rFonts w:ascii="Times New Roman" w:eastAsia="Times New Roman" w:hAnsi="Times New Roman" w:cs="Times New Roman"/>
          <w:sz w:val="24"/>
          <w:szCs w:val="24"/>
        </w:rPr>
        <w:t xml:space="preserve">, </w:t>
      </w:r>
      <w:proofErr w:type="spellStart"/>
      <w:r w:rsidRPr="00A6121E">
        <w:rPr>
          <w:rFonts w:ascii="Times New Roman" w:eastAsia="Times New Roman" w:hAnsi="Times New Roman" w:cs="Times New Roman"/>
          <w:sz w:val="24"/>
          <w:szCs w:val="24"/>
        </w:rPr>
        <w:t>дальше-ближе</w:t>
      </w:r>
      <w:proofErr w:type="spellEnd"/>
      <w:r w:rsidRPr="00A6121E">
        <w:rPr>
          <w:rFonts w:ascii="Times New Roman" w:eastAsia="Times New Roman" w:hAnsi="Times New Roman" w:cs="Times New Roman"/>
          <w:sz w:val="24"/>
          <w:szCs w:val="24"/>
        </w:rPr>
        <w:t xml:space="preserve">, </w:t>
      </w:r>
      <w:proofErr w:type="spellStart"/>
      <w:r w:rsidRPr="00A6121E">
        <w:rPr>
          <w:rFonts w:ascii="Times New Roman" w:eastAsia="Times New Roman" w:hAnsi="Times New Roman" w:cs="Times New Roman"/>
          <w:sz w:val="24"/>
          <w:szCs w:val="24"/>
        </w:rPr>
        <w:t>тяжелее-легче</w:t>
      </w:r>
      <w:proofErr w:type="spellEnd"/>
      <w:r w:rsidRPr="00A6121E">
        <w:rPr>
          <w:rFonts w:ascii="Times New Roman" w:eastAsia="Times New Roman" w:hAnsi="Times New Roman" w:cs="Times New Roman"/>
          <w:sz w:val="24"/>
          <w:szCs w:val="24"/>
        </w:rPr>
        <w:t xml:space="preserve">, раньше - позже, </w:t>
      </w:r>
      <w:proofErr w:type="spellStart"/>
      <w:r w:rsidRPr="00A6121E">
        <w:rPr>
          <w:rFonts w:ascii="Times New Roman" w:eastAsia="Times New Roman" w:hAnsi="Times New Roman" w:cs="Times New Roman"/>
          <w:sz w:val="24"/>
          <w:szCs w:val="24"/>
        </w:rPr>
        <w:t>дороже-дешевле</w:t>
      </w:r>
      <w:proofErr w:type="spellEnd"/>
      <w:r w:rsidRPr="00A6121E">
        <w:rPr>
          <w:rFonts w:ascii="Times New Roman" w:eastAsia="Times New Roman" w:hAnsi="Times New Roman" w:cs="Times New Roman"/>
          <w:sz w:val="24"/>
          <w:szCs w:val="24"/>
        </w:rPr>
        <w:t>);</w:t>
      </w:r>
    </w:p>
    <w:p w:rsidR="00B53A97" w:rsidRPr="00A6121E" w:rsidRDefault="00B53A97" w:rsidP="00B53A97">
      <w:pPr>
        <w:numPr>
          <w:ilvl w:val="0"/>
          <w:numId w:val="5"/>
        </w:numPr>
        <w:suppressAutoHyphens/>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использовать названия частей суток, дней недели, месяцев, времен года.</w:t>
      </w:r>
    </w:p>
    <w:p w:rsidR="00B53A97" w:rsidRPr="00A6121E" w:rsidRDefault="00B53A97" w:rsidP="00B53A97">
      <w:pPr>
        <w:spacing w:before="280" w:after="0" w:line="240" w:lineRule="auto"/>
        <w:ind w:firstLine="720"/>
        <w:rPr>
          <w:rFonts w:ascii="Times New Roman" w:eastAsia="Times New Roman" w:hAnsi="Times New Roman" w:cs="Times New Roman"/>
          <w:b/>
          <w:bCs/>
          <w:iCs/>
          <w:sz w:val="24"/>
          <w:szCs w:val="24"/>
        </w:rPr>
      </w:pPr>
      <w:proofErr w:type="gramStart"/>
      <w:r w:rsidRPr="00A6121E">
        <w:rPr>
          <w:rFonts w:ascii="Times New Roman" w:eastAsia="Times New Roman" w:hAnsi="Times New Roman" w:cs="Times New Roman"/>
          <w:b/>
          <w:bCs/>
          <w:iCs/>
          <w:sz w:val="24"/>
          <w:szCs w:val="24"/>
        </w:rPr>
        <w:t>Обучающиеся</w:t>
      </w:r>
      <w:proofErr w:type="gramEnd"/>
      <w:r w:rsidRPr="00A6121E">
        <w:rPr>
          <w:rFonts w:ascii="Times New Roman" w:eastAsia="Times New Roman" w:hAnsi="Times New Roman" w:cs="Times New Roman"/>
          <w:b/>
          <w:bCs/>
          <w:iCs/>
          <w:sz w:val="24"/>
          <w:szCs w:val="24"/>
        </w:rPr>
        <w:t xml:space="preserve"> получат возможность научиться:</w:t>
      </w:r>
    </w:p>
    <w:p w:rsidR="00B53A97" w:rsidRPr="00A6121E" w:rsidRDefault="00B53A97" w:rsidP="00B53A97">
      <w:pPr>
        <w:numPr>
          <w:ilvl w:val="0"/>
          <w:numId w:val="6"/>
        </w:numPr>
        <w:suppressAutoHyphens/>
        <w:spacing w:before="280" w:after="0" w:line="240" w:lineRule="auto"/>
        <w:ind w:left="426" w:firstLine="0"/>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понимать количественный и порядковый смысл числа;</w:t>
      </w:r>
    </w:p>
    <w:p w:rsidR="00B53A97" w:rsidRPr="00A6121E" w:rsidRDefault="00B53A97" w:rsidP="00B53A97">
      <w:pPr>
        <w:numPr>
          <w:ilvl w:val="0"/>
          <w:numId w:val="6"/>
        </w:numPr>
        <w:suppressAutoHyphens/>
        <w:spacing w:after="0" w:line="240" w:lineRule="auto"/>
        <w:ind w:left="426" w:firstLine="0"/>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понимать и распознавать количественный смысл сложения и вычитания;</w:t>
      </w:r>
    </w:p>
    <w:p w:rsidR="00B53A97" w:rsidRPr="00A6121E" w:rsidRDefault="00B53A97" w:rsidP="00B53A97">
      <w:pPr>
        <w:numPr>
          <w:ilvl w:val="0"/>
          <w:numId w:val="6"/>
        </w:numPr>
        <w:suppressAutoHyphens/>
        <w:spacing w:after="0" w:line="240" w:lineRule="auto"/>
        <w:ind w:left="426" w:firstLine="0"/>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воспроизводить переместительное свойство сложения;</w:t>
      </w:r>
    </w:p>
    <w:p w:rsidR="00B53A97" w:rsidRPr="00A6121E" w:rsidRDefault="00B53A97" w:rsidP="00B53A97">
      <w:pPr>
        <w:numPr>
          <w:ilvl w:val="0"/>
          <w:numId w:val="6"/>
        </w:numPr>
        <w:suppressAutoHyphens/>
        <w:spacing w:after="0" w:line="240" w:lineRule="auto"/>
        <w:ind w:left="426" w:firstLine="0"/>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воспроизводить правила прибавления числа к сумме и суммы к числу;</w:t>
      </w:r>
    </w:p>
    <w:p w:rsidR="00B53A97" w:rsidRPr="00A6121E" w:rsidRDefault="00B53A97" w:rsidP="00B53A97">
      <w:pPr>
        <w:numPr>
          <w:ilvl w:val="0"/>
          <w:numId w:val="6"/>
        </w:numPr>
        <w:suppressAutoHyphens/>
        <w:spacing w:after="0" w:line="240" w:lineRule="auto"/>
        <w:ind w:left="426" w:firstLine="0"/>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воспроизводить правила вычитания числа из суммы и суммы из числа;</w:t>
      </w:r>
    </w:p>
    <w:p w:rsidR="00B53A97" w:rsidRPr="00A6121E" w:rsidRDefault="00B53A97" w:rsidP="00B53A97">
      <w:pPr>
        <w:numPr>
          <w:ilvl w:val="0"/>
          <w:numId w:val="6"/>
        </w:numPr>
        <w:suppressAutoHyphens/>
        <w:spacing w:after="0" w:line="240" w:lineRule="auto"/>
        <w:ind w:left="426" w:firstLine="0"/>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воспроизводить правила сложения и вычитания с нулем;</w:t>
      </w:r>
    </w:p>
    <w:p w:rsidR="00B53A97" w:rsidRPr="00A6121E" w:rsidRDefault="00B53A97" w:rsidP="00B53A97">
      <w:pPr>
        <w:numPr>
          <w:ilvl w:val="0"/>
          <w:numId w:val="6"/>
        </w:numPr>
        <w:suppressAutoHyphens/>
        <w:spacing w:after="0" w:line="240" w:lineRule="auto"/>
        <w:ind w:left="426" w:firstLine="0"/>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использовать «инструментальную» таблицу сложения для выполнения сложения однозначных чисел и соответствующих случаев вычитания;</w:t>
      </w:r>
    </w:p>
    <w:p w:rsidR="00B53A97" w:rsidRPr="00A6121E" w:rsidRDefault="00B53A97" w:rsidP="00B53A97">
      <w:pPr>
        <w:numPr>
          <w:ilvl w:val="0"/>
          <w:numId w:val="6"/>
        </w:numPr>
        <w:suppressAutoHyphens/>
        <w:spacing w:after="0" w:line="240" w:lineRule="auto"/>
        <w:ind w:left="426" w:firstLine="0"/>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различать внутреннюю и внешнюю области по отношению к замкнутой линии (границе);</w:t>
      </w:r>
    </w:p>
    <w:p w:rsidR="00B53A97" w:rsidRPr="00A6121E" w:rsidRDefault="00B53A97" w:rsidP="00B53A97">
      <w:pPr>
        <w:numPr>
          <w:ilvl w:val="0"/>
          <w:numId w:val="6"/>
        </w:numPr>
        <w:suppressAutoHyphens/>
        <w:spacing w:after="0" w:line="240" w:lineRule="auto"/>
        <w:ind w:left="426" w:firstLine="0"/>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устанавливать взаимное расположение прямых, кривых линий, прямой и кривой линии на плоскости;</w:t>
      </w:r>
    </w:p>
    <w:p w:rsidR="00B53A97" w:rsidRPr="00A6121E" w:rsidRDefault="00B53A97" w:rsidP="00B53A97">
      <w:pPr>
        <w:numPr>
          <w:ilvl w:val="0"/>
          <w:numId w:val="6"/>
        </w:numPr>
        <w:suppressAutoHyphens/>
        <w:spacing w:after="0" w:line="240" w:lineRule="auto"/>
        <w:ind w:left="426" w:firstLine="0"/>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понимать и использовать термин «точка пересечения»;</w:t>
      </w:r>
    </w:p>
    <w:p w:rsidR="00B53A97" w:rsidRPr="00A6121E" w:rsidRDefault="00B53A97" w:rsidP="00B53A97">
      <w:pPr>
        <w:numPr>
          <w:ilvl w:val="0"/>
          <w:numId w:val="6"/>
        </w:numPr>
        <w:suppressAutoHyphens/>
        <w:spacing w:after="0" w:line="240" w:lineRule="auto"/>
        <w:ind w:left="426" w:firstLine="0"/>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строить (достраивать) симметричные изображения, используя клетчатую бумагу;</w:t>
      </w:r>
    </w:p>
    <w:p w:rsidR="00B53A97" w:rsidRPr="00A6121E" w:rsidRDefault="00B53A97" w:rsidP="00B53A97">
      <w:pPr>
        <w:numPr>
          <w:ilvl w:val="0"/>
          <w:numId w:val="6"/>
        </w:numPr>
        <w:suppressAutoHyphens/>
        <w:spacing w:after="0" w:line="240" w:lineRule="auto"/>
        <w:ind w:left="426" w:firstLine="0"/>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описывать упорядоченные множества с помощью соответствующих терминов (первый, последний, следующий, предшествующий);</w:t>
      </w:r>
    </w:p>
    <w:p w:rsidR="00B53A97" w:rsidRPr="00A6121E" w:rsidRDefault="00B53A97" w:rsidP="00B53A97">
      <w:pPr>
        <w:numPr>
          <w:ilvl w:val="0"/>
          <w:numId w:val="6"/>
        </w:numPr>
        <w:suppressAutoHyphens/>
        <w:spacing w:after="0" w:line="240" w:lineRule="auto"/>
        <w:ind w:left="426" w:firstLine="0"/>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понимать суточную и годовую цикличность;</w:t>
      </w:r>
    </w:p>
    <w:p w:rsidR="00B53A97" w:rsidRPr="00A6121E" w:rsidRDefault="00B53A97" w:rsidP="00B53A97">
      <w:pPr>
        <w:numPr>
          <w:ilvl w:val="0"/>
          <w:numId w:val="6"/>
        </w:numPr>
        <w:suppressAutoHyphens/>
        <w:spacing w:after="0" w:line="240" w:lineRule="auto"/>
        <w:ind w:left="426" w:firstLine="0"/>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представлять информацию в таблице;</w:t>
      </w:r>
    </w:p>
    <w:p w:rsidR="008164F3" w:rsidRPr="00A6121E" w:rsidRDefault="008164F3" w:rsidP="00A6121E">
      <w:pPr>
        <w:pStyle w:val="11"/>
        <w:spacing w:after="0" w:line="240" w:lineRule="auto"/>
        <w:ind w:left="0" w:firstLine="284"/>
        <w:jc w:val="both"/>
        <w:rPr>
          <w:rFonts w:ascii="Times New Roman" w:hAnsi="Times New Roman"/>
          <w:sz w:val="24"/>
          <w:szCs w:val="24"/>
          <w:lang w:val="ru-RU"/>
        </w:rPr>
      </w:pPr>
    </w:p>
    <w:p w:rsidR="00ED3D1E" w:rsidRPr="00833FBB" w:rsidRDefault="00833FBB" w:rsidP="00833FBB">
      <w:pPr>
        <w:spacing w:line="240" w:lineRule="auto"/>
        <w:ind w:firstLine="360"/>
        <w:jc w:val="center"/>
        <w:rPr>
          <w:rFonts w:ascii="Times New Roman" w:hAnsi="Times New Roman" w:cs="Times New Roman"/>
          <w:b/>
          <w:sz w:val="24"/>
          <w:szCs w:val="24"/>
        </w:rPr>
      </w:pPr>
      <w:r>
        <w:rPr>
          <w:rFonts w:ascii="Times New Roman" w:hAnsi="Times New Roman"/>
          <w:b/>
        </w:rPr>
        <w:t>Раздел 5</w:t>
      </w:r>
      <w:r w:rsidR="00ED3D1E" w:rsidRPr="00833FBB">
        <w:rPr>
          <w:rFonts w:ascii="Times New Roman" w:hAnsi="Times New Roman"/>
          <w:b/>
        </w:rPr>
        <w:t>. Учебно-тематический план.</w:t>
      </w:r>
    </w:p>
    <w:p w:rsidR="00ED3D1E" w:rsidRPr="00A6121E" w:rsidRDefault="00ED3D1E" w:rsidP="00A6121E">
      <w:pPr>
        <w:pStyle w:val="a4"/>
        <w:ind w:left="1440"/>
        <w:jc w:val="center"/>
        <w:rPr>
          <w:rFonts w:ascii="Times New Roman" w:hAnsi="Times New Roman"/>
          <w:b/>
          <w:lang w:val="ru-RU"/>
        </w:rPr>
      </w:pPr>
    </w:p>
    <w:tbl>
      <w:tblPr>
        <w:tblStyle w:val="af7"/>
        <w:tblW w:w="9558" w:type="dxa"/>
        <w:tblInd w:w="250" w:type="dxa"/>
        <w:tblLook w:val="04A0"/>
      </w:tblPr>
      <w:tblGrid>
        <w:gridCol w:w="3119"/>
        <w:gridCol w:w="1142"/>
        <w:gridCol w:w="1915"/>
        <w:gridCol w:w="1775"/>
        <w:gridCol w:w="1607"/>
      </w:tblGrid>
      <w:tr w:rsidR="00ED3D1E" w:rsidRPr="00A6121E" w:rsidTr="00646993">
        <w:trPr>
          <w:trHeight w:val="293"/>
        </w:trPr>
        <w:tc>
          <w:tcPr>
            <w:tcW w:w="3119" w:type="dxa"/>
            <w:vMerge w:val="restart"/>
          </w:tcPr>
          <w:p w:rsidR="00ED3D1E" w:rsidRPr="00A6121E" w:rsidRDefault="00ED3D1E" w:rsidP="00A6121E">
            <w:pPr>
              <w:rPr>
                <w:rFonts w:ascii="Times New Roman" w:hAnsi="Times New Roman" w:cs="Times New Roman"/>
                <w:sz w:val="24"/>
                <w:szCs w:val="24"/>
              </w:rPr>
            </w:pPr>
            <w:r w:rsidRPr="00A6121E">
              <w:rPr>
                <w:rFonts w:ascii="Times New Roman" w:hAnsi="Times New Roman" w:cs="Times New Roman"/>
                <w:b/>
                <w:color w:val="000000"/>
                <w:sz w:val="24"/>
                <w:szCs w:val="24"/>
              </w:rPr>
              <w:t>Разделы, темы</w:t>
            </w:r>
          </w:p>
        </w:tc>
        <w:tc>
          <w:tcPr>
            <w:tcW w:w="1142" w:type="dxa"/>
            <w:vMerge w:val="restart"/>
          </w:tcPr>
          <w:p w:rsidR="00ED3D1E" w:rsidRPr="00A6121E" w:rsidRDefault="00ED3D1E" w:rsidP="00A6121E">
            <w:pPr>
              <w:jc w:val="center"/>
              <w:rPr>
                <w:rFonts w:ascii="Times New Roman" w:hAnsi="Times New Roman" w:cs="Times New Roman"/>
                <w:sz w:val="24"/>
                <w:szCs w:val="24"/>
              </w:rPr>
            </w:pPr>
            <w:r w:rsidRPr="00A6121E">
              <w:rPr>
                <w:rFonts w:ascii="Times New Roman" w:hAnsi="Times New Roman" w:cs="Times New Roman"/>
                <w:b/>
                <w:color w:val="000000"/>
                <w:sz w:val="24"/>
                <w:szCs w:val="24"/>
              </w:rPr>
              <w:t>Всего часов на тему</w:t>
            </w:r>
          </w:p>
        </w:tc>
        <w:tc>
          <w:tcPr>
            <w:tcW w:w="5297" w:type="dxa"/>
            <w:gridSpan w:val="3"/>
          </w:tcPr>
          <w:p w:rsidR="00ED3D1E" w:rsidRPr="00A6121E" w:rsidRDefault="00ED3D1E" w:rsidP="00A6121E">
            <w:pPr>
              <w:jc w:val="center"/>
              <w:rPr>
                <w:rFonts w:ascii="Times New Roman" w:hAnsi="Times New Roman" w:cs="Times New Roman"/>
                <w:b/>
                <w:sz w:val="24"/>
                <w:szCs w:val="24"/>
              </w:rPr>
            </w:pPr>
            <w:r w:rsidRPr="00A6121E">
              <w:rPr>
                <w:rFonts w:ascii="Times New Roman" w:hAnsi="Times New Roman" w:cs="Times New Roman"/>
                <w:b/>
                <w:sz w:val="24"/>
                <w:szCs w:val="24"/>
              </w:rPr>
              <w:t>Их них:</w:t>
            </w:r>
          </w:p>
        </w:tc>
      </w:tr>
      <w:tr w:rsidR="00ED3D1E" w:rsidRPr="00A6121E" w:rsidTr="00646993">
        <w:trPr>
          <w:trHeight w:val="157"/>
        </w:trPr>
        <w:tc>
          <w:tcPr>
            <w:tcW w:w="3119" w:type="dxa"/>
            <w:vMerge/>
          </w:tcPr>
          <w:p w:rsidR="00ED3D1E" w:rsidRPr="00A6121E" w:rsidRDefault="00ED3D1E" w:rsidP="00A6121E">
            <w:pPr>
              <w:rPr>
                <w:rFonts w:ascii="Times New Roman" w:hAnsi="Times New Roman" w:cs="Times New Roman"/>
                <w:sz w:val="24"/>
                <w:szCs w:val="24"/>
              </w:rPr>
            </w:pPr>
          </w:p>
        </w:tc>
        <w:tc>
          <w:tcPr>
            <w:tcW w:w="1142" w:type="dxa"/>
            <w:vMerge/>
          </w:tcPr>
          <w:p w:rsidR="00ED3D1E" w:rsidRPr="00A6121E" w:rsidRDefault="00ED3D1E" w:rsidP="00A6121E">
            <w:pPr>
              <w:rPr>
                <w:rFonts w:ascii="Times New Roman" w:hAnsi="Times New Roman" w:cs="Times New Roman"/>
                <w:sz w:val="24"/>
                <w:szCs w:val="24"/>
              </w:rPr>
            </w:pPr>
          </w:p>
        </w:tc>
        <w:tc>
          <w:tcPr>
            <w:tcW w:w="1915" w:type="dxa"/>
          </w:tcPr>
          <w:p w:rsidR="00ED3D1E" w:rsidRPr="00A6121E" w:rsidRDefault="00ED3D1E" w:rsidP="00A6121E">
            <w:pPr>
              <w:jc w:val="center"/>
              <w:rPr>
                <w:rFonts w:ascii="Times New Roman" w:hAnsi="Times New Roman" w:cs="Times New Roman"/>
                <w:b/>
                <w:sz w:val="24"/>
                <w:szCs w:val="24"/>
              </w:rPr>
            </w:pPr>
            <w:r w:rsidRPr="00A6121E">
              <w:rPr>
                <w:rFonts w:ascii="Times New Roman" w:hAnsi="Times New Roman" w:cs="Times New Roman"/>
                <w:b/>
                <w:sz w:val="24"/>
                <w:szCs w:val="24"/>
              </w:rPr>
              <w:t>теоретические занятия</w:t>
            </w:r>
          </w:p>
        </w:tc>
        <w:tc>
          <w:tcPr>
            <w:tcW w:w="1775" w:type="dxa"/>
          </w:tcPr>
          <w:p w:rsidR="00ED3D1E" w:rsidRPr="00A6121E" w:rsidRDefault="00ED3D1E" w:rsidP="00A6121E">
            <w:pPr>
              <w:jc w:val="center"/>
              <w:rPr>
                <w:rFonts w:ascii="Times New Roman" w:hAnsi="Times New Roman" w:cs="Times New Roman"/>
                <w:b/>
                <w:sz w:val="24"/>
                <w:szCs w:val="24"/>
              </w:rPr>
            </w:pPr>
            <w:r w:rsidRPr="00A6121E">
              <w:rPr>
                <w:rFonts w:ascii="Times New Roman" w:hAnsi="Times New Roman" w:cs="Times New Roman"/>
                <w:b/>
                <w:sz w:val="24"/>
                <w:szCs w:val="24"/>
              </w:rPr>
              <w:t>практические занятия</w:t>
            </w:r>
          </w:p>
        </w:tc>
        <w:tc>
          <w:tcPr>
            <w:tcW w:w="1607" w:type="dxa"/>
          </w:tcPr>
          <w:p w:rsidR="00ED3D1E" w:rsidRPr="00A6121E" w:rsidRDefault="00833FBB" w:rsidP="00A6121E">
            <w:pPr>
              <w:jc w:val="center"/>
              <w:rPr>
                <w:rFonts w:ascii="Times New Roman" w:hAnsi="Times New Roman" w:cs="Times New Roman"/>
                <w:b/>
                <w:sz w:val="24"/>
                <w:szCs w:val="24"/>
              </w:rPr>
            </w:pPr>
            <w:r>
              <w:rPr>
                <w:rFonts w:ascii="Times New Roman" w:hAnsi="Times New Roman" w:cs="Times New Roman"/>
                <w:b/>
                <w:sz w:val="24"/>
                <w:szCs w:val="24"/>
              </w:rPr>
              <w:t>Примечания</w:t>
            </w:r>
          </w:p>
        </w:tc>
      </w:tr>
      <w:tr w:rsidR="00ED3D1E" w:rsidRPr="00A6121E" w:rsidTr="00646993">
        <w:trPr>
          <w:trHeight w:val="293"/>
        </w:trPr>
        <w:tc>
          <w:tcPr>
            <w:tcW w:w="3119" w:type="dxa"/>
          </w:tcPr>
          <w:p w:rsidR="00ED3D1E" w:rsidRPr="00A6121E" w:rsidRDefault="00ED3D1E" w:rsidP="00A6121E">
            <w:pPr>
              <w:ind w:firstLine="32"/>
              <w:jc w:val="center"/>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Числа и величины</w:t>
            </w:r>
          </w:p>
        </w:tc>
        <w:tc>
          <w:tcPr>
            <w:tcW w:w="1142" w:type="dxa"/>
          </w:tcPr>
          <w:p w:rsidR="00ED3D1E" w:rsidRPr="00A6121E" w:rsidRDefault="00ED3D1E" w:rsidP="00A6121E">
            <w:pPr>
              <w:jc w:val="center"/>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28</w:t>
            </w:r>
          </w:p>
        </w:tc>
        <w:tc>
          <w:tcPr>
            <w:tcW w:w="1915" w:type="dxa"/>
          </w:tcPr>
          <w:p w:rsidR="00ED3D1E" w:rsidRPr="00A6121E" w:rsidRDefault="00ED3D1E" w:rsidP="00A6121E">
            <w:pPr>
              <w:jc w:val="center"/>
              <w:rPr>
                <w:rFonts w:ascii="Times New Roman" w:hAnsi="Times New Roman" w:cs="Times New Roman"/>
                <w:sz w:val="24"/>
                <w:szCs w:val="24"/>
              </w:rPr>
            </w:pPr>
            <w:r w:rsidRPr="00A6121E">
              <w:rPr>
                <w:rFonts w:ascii="Times New Roman" w:hAnsi="Times New Roman" w:cs="Times New Roman"/>
                <w:sz w:val="24"/>
                <w:szCs w:val="24"/>
              </w:rPr>
              <w:t>25</w:t>
            </w:r>
          </w:p>
        </w:tc>
        <w:tc>
          <w:tcPr>
            <w:tcW w:w="1775" w:type="dxa"/>
          </w:tcPr>
          <w:p w:rsidR="00ED3D1E" w:rsidRPr="00A6121E" w:rsidRDefault="00ED3D1E" w:rsidP="00A6121E">
            <w:pPr>
              <w:jc w:val="center"/>
              <w:rPr>
                <w:rFonts w:ascii="Times New Roman" w:hAnsi="Times New Roman" w:cs="Times New Roman"/>
                <w:sz w:val="24"/>
                <w:szCs w:val="24"/>
              </w:rPr>
            </w:pPr>
            <w:r w:rsidRPr="00A6121E">
              <w:rPr>
                <w:rFonts w:ascii="Times New Roman" w:hAnsi="Times New Roman" w:cs="Times New Roman"/>
                <w:sz w:val="24"/>
                <w:szCs w:val="24"/>
              </w:rPr>
              <w:t>3</w:t>
            </w:r>
          </w:p>
        </w:tc>
        <w:tc>
          <w:tcPr>
            <w:tcW w:w="1607" w:type="dxa"/>
          </w:tcPr>
          <w:p w:rsidR="00ED3D1E" w:rsidRPr="00A6121E" w:rsidRDefault="00ED3D1E" w:rsidP="00A6121E">
            <w:pPr>
              <w:jc w:val="center"/>
              <w:rPr>
                <w:rFonts w:ascii="Times New Roman" w:hAnsi="Times New Roman" w:cs="Times New Roman"/>
                <w:b/>
                <w:sz w:val="24"/>
                <w:szCs w:val="24"/>
              </w:rPr>
            </w:pPr>
          </w:p>
        </w:tc>
      </w:tr>
      <w:tr w:rsidR="00ED3D1E" w:rsidRPr="00A6121E" w:rsidTr="00646993">
        <w:trPr>
          <w:trHeight w:val="351"/>
        </w:trPr>
        <w:tc>
          <w:tcPr>
            <w:tcW w:w="3119" w:type="dxa"/>
          </w:tcPr>
          <w:p w:rsidR="00ED3D1E" w:rsidRPr="00A6121E" w:rsidRDefault="00ED3D1E" w:rsidP="00A6121E">
            <w:pPr>
              <w:ind w:firstLine="32"/>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Арифметические действия</w:t>
            </w:r>
          </w:p>
        </w:tc>
        <w:tc>
          <w:tcPr>
            <w:tcW w:w="1142" w:type="dxa"/>
          </w:tcPr>
          <w:p w:rsidR="00ED3D1E" w:rsidRPr="00A6121E" w:rsidRDefault="00ED3D1E" w:rsidP="00A6121E">
            <w:pPr>
              <w:jc w:val="center"/>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48</w:t>
            </w:r>
          </w:p>
        </w:tc>
        <w:tc>
          <w:tcPr>
            <w:tcW w:w="1915" w:type="dxa"/>
          </w:tcPr>
          <w:p w:rsidR="00ED3D1E" w:rsidRPr="00A6121E" w:rsidRDefault="00ED3D1E" w:rsidP="00A6121E">
            <w:pPr>
              <w:jc w:val="center"/>
              <w:rPr>
                <w:rFonts w:ascii="Times New Roman" w:hAnsi="Times New Roman" w:cs="Times New Roman"/>
                <w:sz w:val="24"/>
                <w:szCs w:val="24"/>
              </w:rPr>
            </w:pPr>
            <w:r w:rsidRPr="00A6121E">
              <w:rPr>
                <w:rFonts w:ascii="Times New Roman" w:hAnsi="Times New Roman" w:cs="Times New Roman"/>
                <w:sz w:val="24"/>
                <w:szCs w:val="24"/>
              </w:rPr>
              <w:t>44</w:t>
            </w:r>
          </w:p>
        </w:tc>
        <w:tc>
          <w:tcPr>
            <w:tcW w:w="1775" w:type="dxa"/>
          </w:tcPr>
          <w:p w:rsidR="00ED3D1E" w:rsidRPr="00A6121E" w:rsidRDefault="00ED3D1E" w:rsidP="00A6121E">
            <w:pPr>
              <w:jc w:val="center"/>
              <w:rPr>
                <w:rFonts w:ascii="Times New Roman" w:hAnsi="Times New Roman" w:cs="Times New Roman"/>
                <w:sz w:val="24"/>
                <w:szCs w:val="24"/>
              </w:rPr>
            </w:pPr>
            <w:r w:rsidRPr="00A6121E">
              <w:rPr>
                <w:rFonts w:ascii="Times New Roman" w:hAnsi="Times New Roman" w:cs="Times New Roman"/>
                <w:sz w:val="24"/>
                <w:szCs w:val="24"/>
              </w:rPr>
              <w:t>4</w:t>
            </w:r>
          </w:p>
        </w:tc>
        <w:tc>
          <w:tcPr>
            <w:tcW w:w="1607" w:type="dxa"/>
          </w:tcPr>
          <w:p w:rsidR="00ED3D1E" w:rsidRPr="00A6121E" w:rsidRDefault="00ED3D1E" w:rsidP="00A6121E">
            <w:pPr>
              <w:rPr>
                <w:rFonts w:ascii="Times New Roman" w:hAnsi="Times New Roman" w:cs="Times New Roman"/>
                <w:b/>
                <w:sz w:val="24"/>
                <w:szCs w:val="24"/>
              </w:rPr>
            </w:pPr>
          </w:p>
        </w:tc>
      </w:tr>
      <w:tr w:rsidR="00ED3D1E" w:rsidRPr="00A6121E" w:rsidTr="00646993">
        <w:trPr>
          <w:trHeight w:val="293"/>
        </w:trPr>
        <w:tc>
          <w:tcPr>
            <w:tcW w:w="3119" w:type="dxa"/>
          </w:tcPr>
          <w:p w:rsidR="00ED3D1E" w:rsidRPr="00A6121E" w:rsidRDefault="00ED3D1E" w:rsidP="00A6121E">
            <w:pPr>
              <w:ind w:firstLine="32"/>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Текстовые задачи</w:t>
            </w:r>
          </w:p>
        </w:tc>
        <w:tc>
          <w:tcPr>
            <w:tcW w:w="1142" w:type="dxa"/>
          </w:tcPr>
          <w:p w:rsidR="00ED3D1E" w:rsidRPr="00A6121E" w:rsidRDefault="00ED3D1E" w:rsidP="00A6121E">
            <w:pPr>
              <w:jc w:val="center"/>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12</w:t>
            </w:r>
          </w:p>
        </w:tc>
        <w:tc>
          <w:tcPr>
            <w:tcW w:w="1915" w:type="dxa"/>
          </w:tcPr>
          <w:p w:rsidR="00ED3D1E" w:rsidRPr="00A6121E" w:rsidRDefault="00ED3D1E" w:rsidP="00A6121E">
            <w:pPr>
              <w:jc w:val="center"/>
              <w:rPr>
                <w:rFonts w:ascii="Times New Roman" w:hAnsi="Times New Roman" w:cs="Times New Roman"/>
                <w:sz w:val="24"/>
                <w:szCs w:val="24"/>
              </w:rPr>
            </w:pPr>
            <w:r w:rsidRPr="00A6121E">
              <w:rPr>
                <w:rFonts w:ascii="Times New Roman" w:hAnsi="Times New Roman" w:cs="Times New Roman"/>
                <w:sz w:val="24"/>
                <w:szCs w:val="24"/>
              </w:rPr>
              <w:t>10</w:t>
            </w:r>
          </w:p>
        </w:tc>
        <w:tc>
          <w:tcPr>
            <w:tcW w:w="1775" w:type="dxa"/>
          </w:tcPr>
          <w:p w:rsidR="00ED3D1E" w:rsidRPr="00A6121E" w:rsidRDefault="00ED3D1E" w:rsidP="00A6121E">
            <w:pPr>
              <w:jc w:val="center"/>
              <w:rPr>
                <w:rFonts w:ascii="Times New Roman" w:hAnsi="Times New Roman" w:cs="Times New Roman"/>
                <w:sz w:val="24"/>
                <w:szCs w:val="24"/>
              </w:rPr>
            </w:pPr>
            <w:r w:rsidRPr="00A6121E">
              <w:rPr>
                <w:rFonts w:ascii="Times New Roman" w:hAnsi="Times New Roman" w:cs="Times New Roman"/>
                <w:sz w:val="24"/>
                <w:szCs w:val="24"/>
              </w:rPr>
              <w:t>2</w:t>
            </w:r>
          </w:p>
        </w:tc>
        <w:tc>
          <w:tcPr>
            <w:tcW w:w="1607" w:type="dxa"/>
          </w:tcPr>
          <w:p w:rsidR="00ED3D1E" w:rsidRPr="00A6121E" w:rsidRDefault="00ED3D1E" w:rsidP="00A6121E">
            <w:pPr>
              <w:jc w:val="center"/>
              <w:rPr>
                <w:rFonts w:ascii="Times New Roman" w:hAnsi="Times New Roman" w:cs="Times New Roman"/>
                <w:b/>
                <w:sz w:val="24"/>
                <w:szCs w:val="24"/>
              </w:rPr>
            </w:pPr>
          </w:p>
        </w:tc>
      </w:tr>
      <w:tr w:rsidR="00ED3D1E" w:rsidRPr="00A6121E" w:rsidTr="00646993">
        <w:trPr>
          <w:trHeight w:val="673"/>
        </w:trPr>
        <w:tc>
          <w:tcPr>
            <w:tcW w:w="3119" w:type="dxa"/>
          </w:tcPr>
          <w:p w:rsidR="00ED3D1E" w:rsidRPr="00A6121E" w:rsidRDefault="00ED3D1E" w:rsidP="00A6121E">
            <w:pPr>
              <w:ind w:firstLine="32"/>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Пространственные отношения. Геометрические фигуры</w:t>
            </w:r>
          </w:p>
        </w:tc>
        <w:tc>
          <w:tcPr>
            <w:tcW w:w="1142" w:type="dxa"/>
          </w:tcPr>
          <w:p w:rsidR="00ED3D1E" w:rsidRPr="00A6121E" w:rsidRDefault="00ED3D1E" w:rsidP="00A6121E">
            <w:pPr>
              <w:jc w:val="center"/>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28</w:t>
            </w:r>
          </w:p>
        </w:tc>
        <w:tc>
          <w:tcPr>
            <w:tcW w:w="1915" w:type="dxa"/>
          </w:tcPr>
          <w:p w:rsidR="00ED3D1E" w:rsidRPr="00A6121E" w:rsidRDefault="00ED3D1E" w:rsidP="00A6121E">
            <w:pPr>
              <w:jc w:val="center"/>
              <w:rPr>
                <w:rFonts w:ascii="Times New Roman" w:hAnsi="Times New Roman" w:cs="Times New Roman"/>
                <w:sz w:val="24"/>
                <w:szCs w:val="24"/>
              </w:rPr>
            </w:pPr>
            <w:r w:rsidRPr="00A6121E">
              <w:rPr>
                <w:rFonts w:ascii="Times New Roman" w:hAnsi="Times New Roman" w:cs="Times New Roman"/>
                <w:sz w:val="24"/>
                <w:szCs w:val="24"/>
              </w:rPr>
              <w:t>25</w:t>
            </w:r>
          </w:p>
        </w:tc>
        <w:tc>
          <w:tcPr>
            <w:tcW w:w="1775" w:type="dxa"/>
          </w:tcPr>
          <w:p w:rsidR="00ED3D1E" w:rsidRPr="00A6121E" w:rsidRDefault="00ED3D1E" w:rsidP="00A6121E">
            <w:pPr>
              <w:jc w:val="center"/>
              <w:rPr>
                <w:rFonts w:ascii="Times New Roman" w:hAnsi="Times New Roman" w:cs="Times New Roman"/>
                <w:sz w:val="24"/>
                <w:szCs w:val="24"/>
              </w:rPr>
            </w:pPr>
            <w:r w:rsidRPr="00A6121E">
              <w:rPr>
                <w:rFonts w:ascii="Times New Roman" w:hAnsi="Times New Roman" w:cs="Times New Roman"/>
                <w:sz w:val="24"/>
                <w:szCs w:val="24"/>
              </w:rPr>
              <w:t>3</w:t>
            </w:r>
          </w:p>
        </w:tc>
        <w:tc>
          <w:tcPr>
            <w:tcW w:w="1607" w:type="dxa"/>
          </w:tcPr>
          <w:p w:rsidR="00ED3D1E" w:rsidRPr="00A6121E" w:rsidRDefault="00ED3D1E" w:rsidP="00A6121E">
            <w:pPr>
              <w:jc w:val="center"/>
              <w:rPr>
                <w:rFonts w:ascii="Times New Roman" w:hAnsi="Times New Roman" w:cs="Times New Roman"/>
                <w:b/>
                <w:sz w:val="24"/>
                <w:szCs w:val="24"/>
              </w:rPr>
            </w:pPr>
          </w:p>
        </w:tc>
      </w:tr>
      <w:tr w:rsidR="00ED3D1E" w:rsidRPr="00A6121E" w:rsidTr="00646993">
        <w:trPr>
          <w:trHeight w:val="257"/>
        </w:trPr>
        <w:tc>
          <w:tcPr>
            <w:tcW w:w="3119" w:type="dxa"/>
          </w:tcPr>
          <w:p w:rsidR="00ED3D1E" w:rsidRPr="00A6121E" w:rsidRDefault="00ED3D1E" w:rsidP="00A6121E">
            <w:pPr>
              <w:ind w:firstLine="32"/>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Геометрические величины</w:t>
            </w:r>
          </w:p>
        </w:tc>
        <w:tc>
          <w:tcPr>
            <w:tcW w:w="1142" w:type="dxa"/>
          </w:tcPr>
          <w:p w:rsidR="00ED3D1E" w:rsidRPr="00A6121E" w:rsidRDefault="00ED3D1E" w:rsidP="00A6121E">
            <w:pPr>
              <w:jc w:val="center"/>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10</w:t>
            </w:r>
          </w:p>
        </w:tc>
        <w:tc>
          <w:tcPr>
            <w:tcW w:w="1915" w:type="dxa"/>
          </w:tcPr>
          <w:p w:rsidR="00ED3D1E" w:rsidRPr="00A6121E" w:rsidRDefault="00ED3D1E" w:rsidP="00A6121E">
            <w:pPr>
              <w:jc w:val="center"/>
              <w:rPr>
                <w:rFonts w:ascii="Times New Roman" w:hAnsi="Times New Roman" w:cs="Times New Roman"/>
                <w:sz w:val="24"/>
                <w:szCs w:val="24"/>
              </w:rPr>
            </w:pPr>
            <w:r w:rsidRPr="00A6121E">
              <w:rPr>
                <w:rFonts w:ascii="Times New Roman" w:hAnsi="Times New Roman" w:cs="Times New Roman"/>
                <w:sz w:val="24"/>
                <w:szCs w:val="24"/>
              </w:rPr>
              <w:t>7</w:t>
            </w:r>
          </w:p>
        </w:tc>
        <w:tc>
          <w:tcPr>
            <w:tcW w:w="1775" w:type="dxa"/>
          </w:tcPr>
          <w:p w:rsidR="00ED3D1E" w:rsidRPr="00A6121E" w:rsidRDefault="00ED3D1E" w:rsidP="00A6121E">
            <w:pPr>
              <w:jc w:val="center"/>
              <w:rPr>
                <w:rFonts w:ascii="Times New Roman" w:hAnsi="Times New Roman" w:cs="Times New Roman"/>
                <w:sz w:val="24"/>
                <w:szCs w:val="24"/>
              </w:rPr>
            </w:pPr>
            <w:r w:rsidRPr="00A6121E">
              <w:rPr>
                <w:rFonts w:ascii="Times New Roman" w:hAnsi="Times New Roman" w:cs="Times New Roman"/>
                <w:sz w:val="24"/>
                <w:szCs w:val="24"/>
              </w:rPr>
              <w:t>3</w:t>
            </w:r>
          </w:p>
        </w:tc>
        <w:tc>
          <w:tcPr>
            <w:tcW w:w="1607" w:type="dxa"/>
          </w:tcPr>
          <w:p w:rsidR="00ED3D1E" w:rsidRPr="00A6121E" w:rsidRDefault="00ED3D1E" w:rsidP="00A6121E">
            <w:pPr>
              <w:jc w:val="center"/>
              <w:rPr>
                <w:rFonts w:ascii="Times New Roman" w:hAnsi="Times New Roman" w:cs="Times New Roman"/>
                <w:b/>
                <w:sz w:val="24"/>
                <w:szCs w:val="24"/>
              </w:rPr>
            </w:pPr>
          </w:p>
        </w:tc>
      </w:tr>
      <w:tr w:rsidR="00ED3D1E" w:rsidRPr="00A6121E" w:rsidTr="00646993">
        <w:trPr>
          <w:trHeight w:val="293"/>
        </w:trPr>
        <w:tc>
          <w:tcPr>
            <w:tcW w:w="3119" w:type="dxa"/>
          </w:tcPr>
          <w:p w:rsidR="00ED3D1E" w:rsidRPr="00A6121E" w:rsidRDefault="00ED3D1E" w:rsidP="00A6121E">
            <w:pPr>
              <w:ind w:firstLine="32"/>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Работа с данными</w:t>
            </w:r>
          </w:p>
        </w:tc>
        <w:tc>
          <w:tcPr>
            <w:tcW w:w="1142" w:type="dxa"/>
          </w:tcPr>
          <w:p w:rsidR="00ED3D1E" w:rsidRPr="00A6121E" w:rsidRDefault="00ED3D1E" w:rsidP="00A6121E">
            <w:pPr>
              <w:jc w:val="center"/>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6</w:t>
            </w:r>
          </w:p>
        </w:tc>
        <w:tc>
          <w:tcPr>
            <w:tcW w:w="1915" w:type="dxa"/>
          </w:tcPr>
          <w:p w:rsidR="00ED3D1E" w:rsidRPr="00A6121E" w:rsidRDefault="00ED3D1E" w:rsidP="00A6121E">
            <w:pPr>
              <w:jc w:val="center"/>
              <w:rPr>
                <w:rFonts w:ascii="Times New Roman" w:hAnsi="Times New Roman" w:cs="Times New Roman"/>
                <w:sz w:val="24"/>
                <w:szCs w:val="24"/>
              </w:rPr>
            </w:pPr>
            <w:r w:rsidRPr="00A6121E">
              <w:rPr>
                <w:rFonts w:ascii="Times New Roman" w:hAnsi="Times New Roman" w:cs="Times New Roman"/>
                <w:sz w:val="24"/>
                <w:szCs w:val="24"/>
              </w:rPr>
              <w:t>4</w:t>
            </w:r>
          </w:p>
        </w:tc>
        <w:tc>
          <w:tcPr>
            <w:tcW w:w="1775" w:type="dxa"/>
          </w:tcPr>
          <w:p w:rsidR="00ED3D1E" w:rsidRPr="00A6121E" w:rsidRDefault="00ED3D1E" w:rsidP="00A6121E">
            <w:pPr>
              <w:jc w:val="center"/>
              <w:rPr>
                <w:rFonts w:ascii="Times New Roman" w:hAnsi="Times New Roman" w:cs="Times New Roman"/>
                <w:sz w:val="24"/>
                <w:szCs w:val="24"/>
              </w:rPr>
            </w:pPr>
            <w:r w:rsidRPr="00A6121E">
              <w:rPr>
                <w:rFonts w:ascii="Times New Roman" w:hAnsi="Times New Roman" w:cs="Times New Roman"/>
                <w:sz w:val="24"/>
                <w:szCs w:val="24"/>
              </w:rPr>
              <w:t>2</w:t>
            </w:r>
          </w:p>
        </w:tc>
        <w:tc>
          <w:tcPr>
            <w:tcW w:w="1607" w:type="dxa"/>
          </w:tcPr>
          <w:p w:rsidR="00ED3D1E" w:rsidRPr="00A6121E" w:rsidRDefault="00ED3D1E" w:rsidP="00A6121E">
            <w:pPr>
              <w:jc w:val="center"/>
              <w:rPr>
                <w:rFonts w:ascii="Times New Roman" w:hAnsi="Times New Roman" w:cs="Times New Roman"/>
                <w:b/>
                <w:sz w:val="24"/>
                <w:szCs w:val="24"/>
              </w:rPr>
            </w:pPr>
          </w:p>
        </w:tc>
      </w:tr>
      <w:tr w:rsidR="00ED3D1E" w:rsidRPr="00A6121E" w:rsidTr="00646993">
        <w:trPr>
          <w:trHeight w:val="312"/>
        </w:trPr>
        <w:tc>
          <w:tcPr>
            <w:tcW w:w="3119" w:type="dxa"/>
          </w:tcPr>
          <w:p w:rsidR="00ED3D1E" w:rsidRPr="00A6121E" w:rsidRDefault="00ED3D1E" w:rsidP="00A6121E">
            <w:pPr>
              <w:jc w:val="center"/>
              <w:rPr>
                <w:rFonts w:ascii="Times New Roman" w:eastAsia="Times New Roman" w:hAnsi="Times New Roman" w:cs="Times New Roman"/>
                <w:b/>
                <w:sz w:val="24"/>
                <w:szCs w:val="24"/>
              </w:rPr>
            </w:pPr>
            <w:r w:rsidRPr="00A6121E">
              <w:rPr>
                <w:rFonts w:ascii="Times New Roman" w:eastAsia="Times New Roman" w:hAnsi="Times New Roman" w:cs="Times New Roman"/>
                <w:b/>
                <w:sz w:val="24"/>
                <w:szCs w:val="24"/>
              </w:rPr>
              <w:t>Итого</w:t>
            </w:r>
          </w:p>
        </w:tc>
        <w:tc>
          <w:tcPr>
            <w:tcW w:w="1142" w:type="dxa"/>
          </w:tcPr>
          <w:p w:rsidR="00ED3D1E" w:rsidRPr="00A6121E" w:rsidRDefault="00ED3D1E" w:rsidP="00A6121E">
            <w:pPr>
              <w:ind w:right="-250" w:firstLine="34"/>
              <w:jc w:val="center"/>
              <w:rPr>
                <w:rFonts w:ascii="Times New Roman" w:eastAsia="Times New Roman" w:hAnsi="Times New Roman" w:cs="Times New Roman"/>
                <w:b/>
                <w:sz w:val="24"/>
                <w:szCs w:val="24"/>
              </w:rPr>
            </w:pPr>
            <w:r w:rsidRPr="00A6121E">
              <w:rPr>
                <w:rFonts w:ascii="Times New Roman" w:eastAsia="Times New Roman" w:hAnsi="Times New Roman" w:cs="Times New Roman"/>
                <w:b/>
                <w:sz w:val="24"/>
                <w:szCs w:val="24"/>
              </w:rPr>
              <w:t>132</w:t>
            </w:r>
          </w:p>
        </w:tc>
        <w:tc>
          <w:tcPr>
            <w:tcW w:w="1915" w:type="dxa"/>
          </w:tcPr>
          <w:p w:rsidR="00ED3D1E" w:rsidRPr="00A6121E" w:rsidRDefault="00ED3D1E" w:rsidP="00A6121E">
            <w:pPr>
              <w:jc w:val="center"/>
              <w:rPr>
                <w:rFonts w:ascii="Times New Roman" w:hAnsi="Times New Roman" w:cs="Times New Roman"/>
                <w:b/>
                <w:sz w:val="24"/>
                <w:szCs w:val="24"/>
              </w:rPr>
            </w:pPr>
            <w:r w:rsidRPr="00A6121E">
              <w:rPr>
                <w:rFonts w:ascii="Times New Roman" w:hAnsi="Times New Roman" w:cs="Times New Roman"/>
                <w:b/>
                <w:sz w:val="24"/>
                <w:szCs w:val="24"/>
              </w:rPr>
              <w:t>115</w:t>
            </w:r>
          </w:p>
        </w:tc>
        <w:tc>
          <w:tcPr>
            <w:tcW w:w="1775" w:type="dxa"/>
          </w:tcPr>
          <w:p w:rsidR="00ED3D1E" w:rsidRPr="00A6121E" w:rsidRDefault="00ED3D1E" w:rsidP="00A6121E">
            <w:pPr>
              <w:jc w:val="center"/>
              <w:rPr>
                <w:rFonts w:ascii="Times New Roman" w:hAnsi="Times New Roman" w:cs="Times New Roman"/>
                <w:b/>
                <w:sz w:val="24"/>
                <w:szCs w:val="24"/>
              </w:rPr>
            </w:pPr>
            <w:r w:rsidRPr="00A6121E">
              <w:rPr>
                <w:rFonts w:ascii="Times New Roman" w:hAnsi="Times New Roman" w:cs="Times New Roman"/>
                <w:b/>
                <w:sz w:val="24"/>
                <w:szCs w:val="24"/>
              </w:rPr>
              <w:t>17</w:t>
            </w:r>
          </w:p>
        </w:tc>
        <w:tc>
          <w:tcPr>
            <w:tcW w:w="1607" w:type="dxa"/>
          </w:tcPr>
          <w:p w:rsidR="00ED3D1E" w:rsidRPr="00A6121E" w:rsidRDefault="00ED3D1E" w:rsidP="00A6121E">
            <w:pPr>
              <w:jc w:val="center"/>
              <w:rPr>
                <w:rFonts w:ascii="Times New Roman" w:hAnsi="Times New Roman" w:cs="Times New Roman"/>
                <w:b/>
                <w:sz w:val="24"/>
                <w:szCs w:val="24"/>
              </w:rPr>
            </w:pPr>
          </w:p>
        </w:tc>
      </w:tr>
    </w:tbl>
    <w:p w:rsidR="00BA5716" w:rsidRPr="00A6121E" w:rsidRDefault="00BA5716" w:rsidP="00A6121E">
      <w:pPr>
        <w:pStyle w:val="a3"/>
        <w:spacing w:before="102" w:after="0"/>
        <w:ind w:left="1440"/>
        <w:rPr>
          <w:b/>
        </w:rPr>
      </w:pPr>
    </w:p>
    <w:p w:rsidR="00ED3D1E" w:rsidRPr="00A6121E" w:rsidRDefault="00ED3D1E" w:rsidP="00A6121E">
      <w:pPr>
        <w:pStyle w:val="31"/>
        <w:spacing w:before="0"/>
        <w:jc w:val="left"/>
        <w:rPr>
          <w:rFonts w:ascii="Times New Roman" w:hAnsi="Times New Roman"/>
          <w:sz w:val="24"/>
          <w:szCs w:val="24"/>
          <w:lang w:val="ru-RU"/>
        </w:rPr>
      </w:pPr>
    </w:p>
    <w:p w:rsidR="00107F85" w:rsidRPr="00A6121E" w:rsidRDefault="00833FBB" w:rsidP="00A6121E">
      <w:pPr>
        <w:pStyle w:val="31"/>
        <w:spacing w:before="0"/>
        <w:ind w:left="1080"/>
        <w:rPr>
          <w:rFonts w:ascii="Times New Roman" w:hAnsi="Times New Roman"/>
          <w:sz w:val="24"/>
          <w:szCs w:val="24"/>
          <w:lang w:val="ru-RU"/>
        </w:rPr>
      </w:pPr>
      <w:r>
        <w:rPr>
          <w:rFonts w:ascii="Times New Roman" w:hAnsi="Times New Roman"/>
          <w:sz w:val="24"/>
          <w:szCs w:val="24"/>
          <w:lang w:val="ru-RU"/>
        </w:rPr>
        <w:t>Раздел 6</w:t>
      </w:r>
      <w:r w:rsidR="00ED3D1E" w:rsidRPr="00A6121E">
        <w:rPr>
          <w:rFonts w:ascii="Times New Roman" w:hAnsi="Times New Roman"/>
          <w:sz w:val="24"/>
          <w:szCs w:val="24"/>
          <w:lang w:val="ru-RU"/>
        </w:rPr>
        <w:t xml:space="preserve">. Содержание учебного курса  </w:t>
      </w:r>
      <w:r w:rsidR="00107F85" w:rsidRPr="00A6121E">
        <w:rPr>
          <w:rFonts w:ascii="Times New Roman" w:hAnsi="Times New Roman"/>
          <w:sz w:val="24"/>
          <w:szCs w:val="24"/>
          <w:lang w:val="ru-RU"/>
        </w:rPr>
        <w:t>«Математика»</w:t>
      </w:r>
    </w:p>
    <w:p w:rsidR="00107F85" w:rsidRPr="00A6121E" w:rsidRDefault="00107F85" w:rsidP="00A6121E">
      <w:pPr>
        <w:spacing w:line="240" w:lineRule="auto"/>
        <w:ind w:left="1080"/>
        <w:jc w:val="center"/>
        <w:rPr>
          <w:rFonts w:ascii="Times New Roman" w:hAnsi="Times New Roman" w:cs="Times New Roman"/>
          <w:b/>
          <w:sz w:val="24"/>
          <w:szCs w:val="24"/>
        </w:rPr>
      </w:pPr>
      <w:r w:rsidRPr="00A6121E">
        <w:rPr>
          <w:rFonts w:ascii="Times New Roman" w:hAnsi="Times New Roman" w:cs="Times New Roman"/>
          <w:b/>
          <w:sz w:val="24"/>
          <w:szCs w:val="24"/>
        </w:rPr>
        <w:t>1 класс (132 часа)</w:t>
      </w:r>
    </w:p>
    <w:p w:rsidR="00107F85" w:rsidRPr="00A6121E" w:rsidRDefault="00107F85" w:rsidP="00833FBB">
      <w:pPr>
        <w:spacing w:line="240" w:lineRule="auto"/>
        <w:ind w:left="1080"/>
        <w:jc w:val="center"/>
        <w:rPr>
          <w:rFonts w:ascii="Times New Roman" w:hAnsi="Times New Roman" w:cs="Times New Roman"/>
          <w:b/>
          <w:sz w:val="24"/>
          <w:szCs w:val="24"/>
        </w:rPr>
      </w:pPr>
      <w:r w:rsidRPr="00A6121E">
        <w:rPr>
          <w:rFonts w:ascii="Times New Roman" w:hAnsi="Times New Roman" w:cs="Times New Roman"/>
          <w:b/>
          <w:sz w:val="24"/>
          <w:szCs w:val="24"/>
        </w:rPr>
        <w:t>Числа и величины (28 ч)</w:t>
      </w:r>
    </w:p>
    <w:p w:rsidR="00107F85" w:rsidRPr="00A6121E" w:rsidRDefault="00107F85" w:rsidP="00833FBB">
      <w:pPr>
        <w:spacing w:line="240" w:lineRule="auto"/>
        <w:jc w:val="both"/>
        <w:rPr>
          <w:rFonts w:ascii="Times New Roman" w:hAnsi="Times New Roman" w:cs="Times New Roman"/>
          <w:sz w:val="24"/>
          <w:szCs w:val="24"/>
          <w:u w:val="single"/>
        </w:rPr>
      </w:pPr>
      <w:r w:rsidRPr="00A6121E">
        <w:rPr>
          <w:rFonts w:ascii="Times New Roman" w:hAnsi="Times New Roman" w:cs="Times New Roman"/>
          <w:sz w:val="24"/>
          <w:szCs w:val="24"/>
          <w:u w:val="single"/>
        </w:rPr>
        <w:t>Числа и цифры.</w:t>
      </w:r>
    </w:p>
    <w:p w:rsidR="00107F85" w:rsidRPr="00A6121E" w:rsidRDefault="00107F85" w:rsidP="00833FBB">
      <w:pPr>
        <w:spacing w:line="240" w:lineRule="auto"/>
        <w:ind w:left="1800"/>
        <w:jc w:val="both"/>
        <w:rPr>
          <w:rFonts w:ascii="Times New Roman" w:hAnsi="Times New Roman" w:cs="Times New Roman"/>
          <w:sz w:val="24"/>
          <w:szCs w:val="24"/>
        </w:rPr>
      </w:pPr>
      <w:r w:rsidRPr="00A6121E">
        <w:rPr>
          <w:rFonts w:ascii="Times New Roman" w:hAnsi="Times New Roman" w:cs="Times New Roman"/>
          <w:sz w:val="24"/>
          <w:szCs w:val="24"/>
        </w:rPr>
        <w:t xml:space="preserve">Первичные количественные представления: один и несколько, один и ни одного. Числа и цифры от 1 до 9. Первый, второй, третий и т.д. счет предметов. Число и цифра 0. Сравнение групп предметов по количеству: </w:t>
      </w:r>
      <w:r w:rsidRPr="00A6121E">
        <w:rPr>
          <w:rFonts w:ascii="Times New Roman" w:hAnsi="Times New Roman" w:cs="Times New Roman"/>
          <w:sz w:val="24"/>
          <w:szCs w:val="24"/>
        </w:rPr>
        <w:lastRenderedPageBreak/>
        <w:t>больше, меньше, столько же. Сравнение чисел: знаки &gt;</w:t>
      </w:r>
      <w:proofErr w:type="gramStart"/>
      <w:r w:rsidRPr="00A6121E">
        <w:rPr>
          <w:rFonts w:ascii="Times New Roman" w:hAnsi="Times New Roman" w:cs="Times New Roman"/>
          <w:sz w:val="24"/>
          <w:szCs w:val="24"/>
        </w:rPr>
        <w:t xml:space="preserve"> ,</w:t>
      </w:r>
      <w:proofErr w:type="gramEnd"/>
      <w:r w:rsidRPr="00A6121E">
        <w:rPr>
          <w:rFonts w:ascii="Times New Roman" w:hAnsi="Times New Roman" w:cs="Times New Roman"/>
          <w:sz w:val="24"/>
          <w:szCs w:val="24"/>
        </w:rPr>
        <w:t xml:space="preserve"> &lt;, =. Однозначные числа. Десяток. Число 10. Счет десятками. Десяток и единицы. Двузначные числа. Разрядные слагаемые. Числа от 11 до 20, их запись и названия.</w:t>
      </w:r>
    </w:p>
    <w:p w:rsidR="00107F85" w:rsidRPr="00A6121E" w:rsidRDefault="00107F85" w:rsidP="00833FBB">
      <w:pPr>
        <w:spacing w:line="240" w:lineRule="auto"/>
        <w:ind w:left="360"/>
        <w:jc w:val="both"/>
        <w:rPr>
          <w:rFonts w:ascii="Times New Roman" w:hAnsi="Times New Roman" w:cs="Times New Roman"/>
          <w:sz w:val="24"/>
          <w:szCs w:val="24"/>
        </w:rPr>
      </w:pPr>
      <w:r w:rsidRPr="00A6121E">
        <w:rPr>
          <w:rFonts w:ascii="Times New Roman" w:hAnsi="Times New Roman" w:cs="Times New Roman"/>
          <w:sz w:val="24"/>
          <w:szCs w:val="24"/>
          <w:u w:val="single"/>
        </w:rPr>
        <w:t>Величины</w:t>
      </w:r>
      <w:r w:rsidRPr="00A6121E">
        <w:rPr>
          <w:rFonts w:ascii="Times New Roman" w:hAnsi="Times New Roman" w:cs="Times New Roman"/>
          <w:sz w:val="24"/>
          <w:szCs w:val="24"/>
        </w:rPr>
        <w:t>.</w:t>
      </w:r>
    </w:p>
    <w:p w:rsidR="00107F85" w:rsidRPr="00A6121E" w:rsidRDefault="00107F85" w:rsidP="00833FBB">
      <w:pPr>
        <w:spacing w:line="240" w:lineRule="auto"/>
        <w:ind w:left="360"/>
        <w:jc w:val="both"/>
        <w:rPr>
          <w:rFonts w:ascii="Times New Roman" w:hAnsi="Times New Roman" w:cs="Times New Roman"/>
          <w:sz w:val="24"/>
          <w:szCs w:val="24"/>
        </w:rPr>
      </w:pPr>
      <w:r w:rsidRPr="00A6121E">
        <w:rPr>
          <w:rFonts w:ascii="Times New Roman" w:hAnsi="Times New Roman" w:cs="Times New Roman"/>
          <w:sz w:val="24"/>
          <w:szCs w:val="24"/>
        </w:rPr>
        <w:tab/>
        <w:t xml:space="preserve">Сравнение предметов по некоторой величине без ее измерения: выше </w:t>
      </w:r>
      <w:proofErr w:type="gramStart"/>
      <w:r w:rsidRPr="00A6121E">
        <w:rPr>
          <w:rFonts w:ascii="Times New Roman" w:hAnsi="Times New Roman" w:cs="Times New Roman"/>
          <w:sz w:val="24"/>
          <w:szCs w:val="24"/>
        </w:rPr>
        <w:t>-н</w:t>
      </w:r>
      <w:proofErr w:type="gramEnd"/>
      <w:r w:rsidRPr="00A6121E">
        <w:rPr>
          <w:rFonts w:ascii="Times New Roman" w:hAnsi="Times New Roman" w:cs="Times New Roman"/>
          <w:sz w:val="24"/>
          <w:szCs w:val="24"/>
        </w:rPr>
        <w:t>иже, шире - уже, длиннее - короче, старше - моложе, тяжелее - легче. Отношение «дороже - дешевле» как обобщение сравнений предметов по разным величинам.</w:t>
      </w:r>
    </w:p>
    <w:p w:rsidR="00107F85" w:rsidRPr="00A6121E" w:rsidRDefault="00107F85" w:rsidP="00833FBB">
      <w:pPr>
        <w:spacing w:line="240" w:lineRule="auto"/>
        <w:ind w:left="360"/>
        <w:jc w:val="both"/>
        <w:rPr>
          <w:rFonts w:ascii="Times New Roman" w:hAnsi="Times New Roman" w:cs="Times New Roman"/>
          <w:sz w:val="24"/>
          <w:szCs w:val="24"/>
        </w:rPr>
      </w:pPr>
      <w:r w:rsidRPr="00A6121E">
        <w:rPr>
          <w:rFonts w:ascii="Times New Roman" w:hAnsi="Times New Roman" w:cs="Times New Roman"/>
          <w:sz w:val="24"/>
          <w:szCs w:val="24"/>
        </w:rPr>
        <w:tab/>
      </w:r>
      <w:proofErr w:type="gramStart"/>
      <w:r w:rsidRPr="00A6121E">
        <w:rPr>
          <w:rFonts w:ascii="Times New Roman" w:hAnsi="Times New Roman" w:cs="Times New Roman"/>
          <w:sz w:val="24"/>
          <w:szCs w:val="24"/>
        </w:rPr>
        <w:t>Первичные временные представления: части суток, времена года, раньше – позже, продолжительность (длиннее - короче по времени).</w:t>
      </w:r>
      <w:proofErr w:type="gramEnd"/>
      <w:r w:rsidRPr="00A6121E">
        <w:rPr>
          <w:rFonts w:ascii="Times New Roman" w:hAnsi="Times New Roman" w:cs="Times New Roman"/>
          <w:sz w:val="24"/>
          <w:szCs w:val="24"/>
        </w:rPr>
        <w:t xml:space="preserve"> Понятие о суточной и годовой цикличности: аналогия с движением по кругу.</w:t>
      </w:r>
    </w:p>
    <w:p w:rsidR="00107F85" w:rsidRPr="00A6121E" w:rsidRDefault="00107F85" w:rsidP="00833FBB">
      <w:pPr>
        <w:spacing w:line="240" w:lineRule="auto"/>
        <w:ind w:left="360"/>
        <w:jc w:val="both"/>
        <w:rPr>
          <w:rFonts w:ascii="Times New Roman" w:hAnsi="Times New Roman" w:cs="Times New Roman"/>
          <w:b/>
          <w:sz w:val="24"/>
          <w:szCs w:val="24"/>
        </w:rPr>
      </w:pPr>
      <w:r w:rsidRPr="00A6121E">
        <w:rPr>
          <w:rFonts w:ascii="Times New Roman" w:hAnsi="Times New Roman" w:cs="Times New Roman"/>
          <w:b/>
          <w:sz w:val="24"/>
          <w:szCs w:val="24"/>
        </w:rPr>
        <w:t>Арифметические действия (48ч)</w:t>
      </w:r>
    </w:p>
    <w:p w:rsidR="00107F85" w:rsidRPr="00A6121E" w:rsidRDefault="00107F85" w:rsidP="00833FBB">
      <w:pPr>
        <w:spacing w:line="240" w:lineRule="auto"/>
        <w:ind w:left="360"/>
        <w:jc w:val="both"/>
        <w:rPr>
          <w:rFonts w:ascii="Times New Roman" w:hAnsi="Times New Roman" w:cs="Times New Roman"/>
          <w:sz w:val="24"/>
          <w:szCs w:val="24"/>
          <w:u w:val="single"/>
        </w:rPr>
      </w:pPr>
      <w:r w:rsidRPr="00A6121E">
        <w:rPr>
          <w:rFonts w:ascii="Times New Roman" w:hAnsi="Times New Roman" w:cs="Times New Roman"/>
          <w:sz w:val="24"/>
          <w:szCs w:val="24"/>
          <w:u w:val="single"/>
        </w:rPr>
        <w:t>Сложение и вычитание.</w:t>
      </w:r>
    </w:p>
    <w:p w:rsidR="00107F85" w:rsidRPr="00A6121E" w:rsidRDefault="00107F85" w:rsidP="00833FBB">
      <w:pPr>
        <w:spacing w:line="240" w:lineRule="auto"/>
        <w:ind w:left="360"/>
        <w:jc w:val="both"/>
        <w:rPr>
          <w:rFonts w:ascii="Times New Roman" w:hAnsi="Times New Roman" w:cs="Times New Roman"/>
          <w:sz w:val="24"/>
          <w:szCs w:val="24"/>
        </w:rPr>
      </w:pPr>
      <w:r w:rsidRPr="00A6121E">
        <w:rPr>
          <w:rFonts w:ascii="Times New Roman" w:hAnsi="Times New Roman" w:cs="Times New Roman"/>
          <w:i/>
          <w:sz w:val="24"/>
          <w:szCs w:val="24"/>
        </w:rPr>
        <w:tab/>
      </w:r>
      <w:r w:rsidRPr="00A6121E">
        <w:rPr>
          <w:rFonts w:ascii="Times New Roman" w:hAnsi="Times New Roman" w:cs="Times New Roman"/>
          <w:sz w:val="24"/>
          <w:szCs w:val="24"/>
        </w:rPr>
        <w:t>Сложение чисел. Знак «плюс</w:t>
      </w:r>
      <w:proofErr w:type="gramStart"/>
      <w:r w:rsidRPr="00A6121E">
        <w:rPr>
          <w:rFonts w:ascii="Times New Roman" w:hAnsi="Times New Roman" w:cs="Times New Roman"/>
          <w:sz w:val="24"/>
          <w:szCs w:val="24"/>
        </w:rPr>
        <w:t xml:space="preserve">» (+). </w:t>
      </w:r>
      <w:proofErr w:type="gramEnd"/>
      <w:r w:rsidRPr="00A6121E">
        <w:rPr>
          <w:rFonts w:ascii="Times New Roman" w:hAnsi="Times New Roman" w:cs="Times New Roman"/>
          <w:sz w:val="24"/>
          <w:szCs w:val="24"/>
        </w:rPr>
        <w:t>Слагаемые, сумма и ее значение. Прибавление числа 1 и по 1. Аддитивный состав числа 3, 4 и 5. Прибавление 3, 4, 5 на основе их состава. Вычитание чисел. Знак «минус</w:t>
      </w:r>
      <w:proofErr w:type="gramStart"/>
      <w:r w:rsidRPr="00A6121E">
        <w:rPr>
          <w:rFonts w:ascii="Times New Roman" w:hAnsi="Times New Roman" w:cs="Times New Roman"/>
          <w:sz w:val="24"/>
          <w:szCs w:val="24"/>
        </w:rPr>
        <w:t xml:space="preserve">» (-). </w:t>
      </w:r>
      <w:proofErr w:type="gramEnd"/>
      <w:r w:rsidRPr="00A6121E">
        <w:rPr>
          <w:rFonts w:ascii="Times New Roman" w:hAnsi="Times New Roman" w:cs="Times New Roman"/>
          <w:sz w:val="24"/>
          <w:szCs w:val="24"/>
        </w:rPr>
        <w:t>Уменьшаемое, вычитаемое, разность и ее значение. Вычитание числа 1 и по 1. Переместительное свойство сложения. Взаимосвязь сложения и вычитания. Табличные случаи сложения и вычитания. Случаи сложения и вычитания с 0. Группировка слагаемых. Скобки. Прибавление числа к сумме. 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суммы из числа.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w:t>
      </w:r>
    </w:p>
    <w:p w:rsidR="00107F85" w:rsidRPr="00A6121E" w:rsidRDefault="00107F85" w:rsidP="00833FBB">
      <w:pPr>
        <w:spacing w:line="240" w:lineRule="auto"/>
        <w:ind w:left="360"/>
        <w:jc w:val="both"/>
        <w:rPr>
          <w:rFonts w:ascii="Times New Roman" w:hAnsi="Times New Roman" w:cs="Times New Roman"/>
          <w:sz w:val="24"/>
          <w:szCs w:val="24"/>
          <w:u w:val="single"/>
        </w:rPr>
      </w:pPr>
      <w:r w:rsidRPr="00A6121E">
        <w:rPr>
          <w:rFonts w:ascii="Times New Roman" w:hAnsi="Times New Roman" w:cs="Times New Roman"/>
          <w:sz w:val="24"/>
          <w:szCs w:val="24"/>
          <w:u w:val="single"/>
        </w:rPr>
        <w:t>Сложение и вычитание длин.</w:t>
      </w:r>
    </w:p>
    <w:p w:rsidR="00107F85" w:rsidRPr="00A6121E" w:rsidRDefault="00107F85" w:rsidP="00833FBB">
      <w:pPr>
        <w:spacing w:line="240" w:lineRule="auto"/>
        <w:ind w:left="360"/>
        <w:jc w:val="both"/>
        <w:rPr>
          <w:rFonts w:ascii="Times New Roman" w:hAnsi="Times New Roman" w:cs="Times New Roman"/>
          <w:b/>
          <w:sz w:val="24"/>
          <w:szCs w:val="24"/>
        </w:rPr>
      </w:pPr>
      <w:r w:rsidRPr="00A6121E">
        <w:rPr>
          <w:rFonts w:ascii="Times New Roman" w:hAnsi="Times New Roman" w:cs="Times New Roman"/>
          <w:b/>
          <w:sz w:val="24"/>
          <w:szCs w:val="24"/>
        </w:rPr>
        <w:t>Текстовые задачи (12 ч)</w:t>
      </w:r>
    </w:p>
    <w:p w:rsidR="00107F85" w:rsidRPr="00A6121E" w:rsidRDefault="00107F85" w:rsidP="00833FBB">
      <w:pPr>
        <w:spacing w:line="240" w:lineRule="auto"/>
        <w:ind w:left="360"/>
        <w:jc w:val="both"/>
        <w:rPr>
          <w:rFonts w:ascii="Times New Roman" w:hAnsi="Times New Roman" w:cs="Times New Roman"/>
          <w:sz w:val="24"/>
          <w:szCs w:val="24"/>
        </w:rPr>
      </w:pPr>
      <w:r w:rsidRPr="00A6121E">
        <w:rPr>
          <w:rFonts w:ascii="Times New Roman" w:hAnsi="Times New Roman" w:cs="Times New Roman"/>
          <w:sz w:val="24"/>
          <w:szCs w:val="24"/>
        </w:rPr>
        <w:tab/>
        <w:t>Знакомство с формулировкой арифметической текстовой (сюжетной) задачи: условие и вопрос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107F85" w:rsidRPr="00A6121E" w:rsidRDefault="00107F85" w:rsidP="00833FBB">
      <w:pPr>
        <w:spacing w:line="240" w:lineRule="auto"/>
        <w:ind w:left="360"/>
        <w:jc w:val="both"/>
        <w:rPr>
          <w:rFonts w:ascii="Times New Roman" w:hAnsi="Times New Roman" w:cs="Times New Roman"/>
          <w:b/>
          <w:sz w:val="24"/>
          <w:szCs w:val="24"/>
        </w:rPr>
      </w:pPr>
      <w:r w:rsidRPr="00A6121E">
        <w:rPr>
          <w:rFonts w:ascii="Times New Roman" w:hAnsi="Times New Roman" w:cs="Times New Roman"/>
          <w:b/>
          <w:sz w:val="24"/>
          <w:szCs w:val="24"/>
        </w:rPr>
        <w:t>Пространственные отношения. Геометрические фигуры (28ч)</w:t>
      </w:r>
    </w:p>
    <w:p w:rsidR="00107F85" w:rsidRPr="00A6121E" w:rsidRDefault="00107F85" w:rsidP="00833FBB">
      <w:pPr>
        <w:spacing w:line="240" w:lineRule="auto"/>
        <w:ind w:left="360"/>
        <w:jc w:val="both"/>
        <w:rPr>
          <w:rFonts w:ascii="Times New Roman" w:hAnsi="Times New Roman" w:cs="Times New Roman"/>
          <w:sz w:val="24"/>
          <w:szCs w:val="24"/>
          <w:u w:val="single"/>
        </w:rPr>
      </w:pPr>
      <w:r w:rsidRPr="00A6121E">
        <w:rPr>
          <w:rFonts w:ascii="Times New Roman" w:hAnsi="Times New Roman" w:cs="Times New Roman"/>
          <w:sz w:val="24"/>
          <w:szCs w:val="24"/>
          <w:u w:val="single"/>
        </w:rPr>
        <w:t>Признаки предметов. Расположение предметов.</w:t>
      </w:r>
    </w:p>
    <w:p w:rsidR="00107F85" w:rsidRPr="00A6121E" w:rsidRDefault="00107F85" w:rsidP="00833FBB">
      <w:pPr>
        <w:spacing w:line="240" w:lineRule="auto"/>
        <w:ind w:left="360"/>
        <w:jc w:val="both"/>
        <w:rPr>
          <w:rFonts w:ascii="Times New Roman" w:hAnsi="Times New Roman" w:cs="Times New Roman"/>
          <w:sz w:val="24"/>
          <w:szCs w:val="24"/>
        </w:rPr>
      </w:pPr>
      <w:r w:rsidRPr="00A6121E">
        <w:rPr>
          <w:rFonts w:ascii="Times New Roman" w:hAnsi="Times New Roman" w:cs="Times New Roman"/>
          <w:sz w:val="24"/>
          <w:szCs w:val="24"/>
        </w:rPr>
        <w:tab/>
        <w:t>Отличие предметов по цвету, форме, 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Расположение предметов над (под) чем-то, левее (правее) чего-либо, между одним и другим. Спереди (сзади) по направлению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107F85" w:rsidRPr="00A6121E" w:rsidRDefault="00107F85" w:rsidP="00833FBB">
      <w:pPr>
        <w:spacing w:line="240" w:lineRule="auto"/>
        <w:ind w:left="360"/>
        <w:jc w:val="both"/>
        <w:rPr>
          <w:rFonts w:ascii="Times New Roman" w:hAnsi="Times New Roman" w:cs="Times New Roman"/>
          <w:i/>
          <w:sz w:val="24"/>
          <w:szCs w:val="24"/>
        </w:rPr>
      </w:pPr>
      <w:r w:rsidRPr="00A6121E">
        <w:rPr>
          <w:rFonts w:ascii="Times New Roman" w:hAnsi="Times New Roman" w:cs="Times New Roman"/>
          <w:sz w:val="24"/>
          <w:szCs w:val="24"/>
          <w:u w:val="single"/>
        </w:rPr>
        <w:t>Геометрические фигуры и их свойства</w:t>
      </w:r>
      <w:r w:rsidRPr="00A6121E">
        <w:rPr>
          <w:rFonts w:ascii="Times New Roman" w:hAnsi="Times New Roman" w:cs="Times New Roman"/>
          <w:i/>
          <w:sz w:val="24"/>
          <w:szCs w:val="24"/>
        </w:rPr>
        <w:t>.</w:t>
      </w:r>
    </w:p>
    <w:p w:rsidR="00107F85" w:rsidRPr="00A6121E" w:rsidRDefault="00107F85" w:rsidP="00833FBB">
      <w:pPr>
        <w:spacing w:line="240" w:lineRule="auto"/>
        <w:ind w:left="360"/>
        <w:jc w:val="both"/>
        <w:rPr>
          <w:rFonts w:ascii="Times New Roman" w:hAnsi="Times New Roman" w:cs="Times New Roman"/>
          <w:sz w:val="24"/>
          <w:szCs w:val="24"/>
        </w:rPr>
      </w:pPr>
      <w:r w:rsidRPr="00A6121E">
        <w:rPr>
          <w:rFonts w:ascii="Times New Roman" w:hAnsi="Times New Roman" w:cs="Times New Roman"/>
          <w:i/>
          <w:sz w:val="24"/>
          <w:szCs w:val="24"/>
        </w:rPr>
        <w:tab/>
      </w:r>
      <w:r w:rsidRPr="00A6121E">
        <w:rPr>
          <w:rFonts w:ascii="Times New Roman" w:hAnsi="Times New Roman" w:cs="Times New Roman"/>
          <w:sz w:val="24"/>
          <w:szCs w:val="24"/>
        </w:rPr>
        <w:t xml:space="preserve">Первичные представления об отличии плоских и искривленных поверхностей. Знакомство с плоскими геометрическими фигурами: кругом, треугольником, прямоугольником. Распознавание формы данных геометрических фигур в реальных предметах. Прямые и кривые линии. Точка. Отрезок. Дуга. Пересекающиеся и </w:t>
      </w:r>
      <w:r w:rsidRPr="00A6121E">
        <w:rPr>
          <w:rFonts w:ascii="Times New Roman" w:hAnsi="Times New Roman" w:cs="Times New Roman"/>
          <w:sz w:val="24"/>
          <w:szCs w:val="24"/>
        </w:rPr>
        <w:lastRenderedPageBreak/>
        <w:t>непересекающиеся линии. Точка пересечения. Ломаная линия. Замкнутые и незамкнутые линии. Замкнутая линия как граница области. Внутренняя и внешняя области по отношения к границе. Замкнутая ломаная линия. Многоугольник. Четырехугольник. Симметричные фигуры.</w:t>
      </w:r>
    </w:p>
    <w:p w:rsidR="00107F85" w:rsidRPr="00A6121E" w:rsidRDefault="00107F85" w:rsidP="00833FBB">
      <w:pPr>
        <w:spacing w:line="240" w:lineRule="auto"/>
        <w:ind w:left="360"/>
        <w:jc w:val="both"/>
        <w:rPr>
          <w:rFonts w:ascii="Times New Roman" w:hAnsi="Times New Roman" w:cs="Times New Roman"/>
          <w:b/>
          <w:sz w:val="24"/>
          <w:szCs w:val="24"/>
        </w:rPr>
      </w:pPr>
      <w:r w:rsidRPr="00A6121E">
        <w:rPr>
          <w:rFonts w:ascii="Times New Roman" w:hAnsi="Times New Roman" w:cs="Times New Roman"/>
          <w:b/>
          <w:sz w:val="24"/>
          <w:szCs w:val="24"/>
        </w:rPr>
        <w:t>Геометрические величины (10ч)</w:t>
      </w:r>
    </w:p>
    <w:p w:rsidR="00107F85" w:rsidRPr="00A6121E" w:rsidRDefault="00107F85" w:rsidP="00833FBB">
      <w:pPr>
        <w:spacing w:line="240" w:lineRule="auto"/>
        <w:ind w:left="360"/>
        <w:jc w:val="both"/>
        <w:rPr>
          <w:rFonts w:ascii="Times New Roman" w:hAnsi="Times New Roman" w:cs="Times New Roman"/>
          <w:sz w:val="24"/>
          <w:szCs w:val="24"/>
        </w:rPr>
      </w:pPr>
      <w:r w:rsidRPr="00A6121E">
        <w:rPr>
          <w:rFonts w:ascii="Times New Roman" w:hAnsi="Times New Roman" w:cs="Times New Roman"/>
          <w:sz w:val="24"/>
          <w:szCs w:val="24"/>
        </w:rPr>
        <w:tab/>
        <w:t>Первичные представления о длине и расстоянии. Их сравнение на основе понятий «дальше - ближе» и «длиннее - короче».</w:t>
      </w:r>
    </w:p>
    <w:p w:rsidR="00ED3D1E" w:rsidRPr="00A6121E" w:rsidRDefault="00107F85" w:rsidP="00833FBB">
      <w:pPr>
        <w:spacing w:line="240" w:lineRule="auto"/>
        <w:ind w:left="360"/>
        <w:jc w:val="both"/>
        <w:rPr>
          <w:rFonts w:ascii="Times New Roman" w:hAnsi="Times New Roman" w:cs="Times New Roman"/>
          <w:sz w:val="24"/>
          <w:szCs w:val="24"/>
        </w:rPr>
      </w:pPr>
      <w:r w:rsidRPr="00A6121E">
        <w:rPr>
          <w:rFonts w:ascii="Times New Roman" w:hAnsi="Times New Roman" w:cs="Times New Roman"/>
          <w:sz w:val="24"/>
          <w:szCs w:val="24"/>
        </w:rPr>
        <w:tab/>
        <w:t>Длина отрезка. Измерение длины. Сантиметр как единица длины. Дециметр как более крупная единица длины. Соотношение между дециметром и сантиметром (1дм=10см). Сравнение длин на основе их измерения.</w:t>
      </w:r>
    </w:p>
    <w:p w:rsidR="00107F85" w:rsidRPr="00A6121E" w:rsidRDefault="00107F85" w:rsidP="00833FBB">
      <w:pPr>
        <w:spacing w:line="240" w:lineRule="auto"/>
        <w:ind w:left="360"/>
        <w:jc w:val="both"/>
        <w:rPr>
          <w:rFonts w:ascii="Times New Roman" w:hAnsi="Times New Roman" w:cs="Times New Roman"/>
          <w:b/>
          <w:sz w:val="24"/>
          <w:szCs w:val="24"/>
        </w:rPr>
      </w:pPr>
      <w:r w:rsidRPr="00A6121E">
        <w:rPr>
          <w:rFonts w:ascii="Times New Roman" w:hAnsi="Times New Roman" w:cs="Times New Roman"/>
          <w:b/>
          <w:sz w:val="24"/>
          <w:szCs w:val="24"/>
        </w:rPr>
        <w:t>Работа с данными (6 ч)</w:t>
      </w:r>
    </w:p>
    <w:p w:rsidR="00107F85" w:rsidRPr="00A6121E" w:rsidRDefault="00107F85" w:rsidP="00833FBB">
      <w:pPr>
        <w:spacing w:line="240" w:lineRule="auto"/>
        <w:ind w:left="360"/>
        <w:jc w:val="both"/>
        <w:rPr>
          <w:rFonts w:ascii="Times New Roman" w:hAnsi="Times New Roman" w:cs="Times New Roman"/>
          <w:sz w:val="24"/>
          <w:szCs w:val="24"/>
        </w:rPr>
      </w:pPr>
      <w:r w:rsidRPr="00A6121E">
        <w:rPr>
          <w:rFonts w:ascii="Times New Roman" w:hAnsi="Times New Roman" w:cs="Times New Roman"/>
          <w:sz w:val="24"/>
          <w:szCs w:val="24"/>
        </w:rPr>
        <w:tab/>
        <w:t>Таблица сложения однозначных чисел (кроме 0). Чтение и заполнение строк, столбцов таблицы. Представление информации в таблице. Таблица сложения как инструмент выполнения действия сложения  над однозначными числами.</w:t>
      </w:r>
    </w:p>
    <w:p w:rsidR="00107F85" w:rsidRPr="00A6121E" w:rsidRDefault="00127A4E" w:rsidP="00A6121E">
      <w:pPr>
        <w:spacing w:line="240" w:lineRule="auto"/>
        <w:rPr>
          <w:rFonts w:ascii="Times New Roman" w:eastAsia="Times New Roman" w:hAnsi="Times New Roman" w:cs="Times New Roman"/>
          <w:b/>
          <w:iCs/>
          <w:sz w:val="24"/>
          <w:szCs w:val="24"/>
        </w:rPr>
      </w:pPr>
      <w:r w:rsidRPr="00A6121E">
        <w:rPr>
          <w:rFonts w:ascii="Times New Roman" w:eastAsia="Times New Roman" w:hAnsi="Times New Roman" w:cs="Times New Roman"/>
          <w:b/>
          <w:iCs/>
          <w:sz w:val="24"/>
          <w:szCs w:val="24"/>
        </w:rPr>
        <w:t xml:space="preserve">               </w:t>
      </w:r>
    </w:p>
    <w:p w:rsidR="008164F3" w:rsidRPr="00833FBB" w:rsidRDefault="00833FBB" w:rsidP="00A6121E">
      <w:pPr>
        <w:pStyle w:val="a4"/>
        <w:ind w:left="0"/>
        <w:jc w:val="center"/>
        <w:rPr>
          <w:rFonts w:ascii="Times New Roman" w:hAnsi="Times New Roman"/>
          <w:b/>
          <w:lang w:val="ru-RU"/>
        </w:rPr>
      </w:pPr>
      <w:r w:rsidRPr="00833FBB">
        <w:rPr>
          <w:rFonts w:ascii="Times New Roman" w:hAnsi="Times New Roman"/>
          <w:b/>
          <w:lang w:val="ru-RU"/>
        </w:rPr>
        <w:t>Раздел 7</w:t>
      </w:r>
      <w:r w:rsidR="00ED3D1E" w:rsidRPr="00833FBB">
        <w:rPr>
          <w:rFonts w:ascii="Times New Roman" w:hAnsi="Times New Roman"/>
          <w:b/>
          <w:lang w:val="ru-RU"/>
        </w:rPr>
        <w:t xml:space="preserve">. </w:t>
      </w:r>
      <w:r w:rsidR="008164F3" w:rsidRPr="00833FBB">
        <w:rPr>
          <w:rFonts w:ascii="Times New Roman" w:hAnsi="Times New Roman"/>
          <w:b/>
          <w:lang w:val="ru-RU"/>
        </w:rPr>
        <w:t xml:space="preserve">Календарно-тематическое планирование </w:t>
      </w:r>
    </w:p>
    <w:p w:rsidR="00941AD7" w:rsidRPr="00833FBB" w:rsidRDefault="00941AD7" w:rsidP="00833FBB">
      <w:pPr>
        <w:pStyle w:val="a4"/>
        <w:ind w:left="0"/>
        <w:jc w:val="center"/>
        <w:rPr>
          <w:rFonts w:ascii="Times New Roman" w:hAnsi="Times New Roman"/>
          <w:b/>
          <w:lang w:val="ru-RU"/>
        </w:rPr>
      </w:pPr>
      <w:r w:rsidRPr="00A6121E">
        <w:rPr>
          <w:rFonts w:ascii="Times New Roman" w:hAnsi="Times New Roman"/>
          <w:b/>
          <w:lang w:val="ru-RU"/>
        </w:rPr>
        <w:t>1 класс</w:t>
      </w:r>
      <w:r w:rsidR="00833FBB">
        <w:rPr>
          <w:rFonts w:ascii="Times New Roman" w:hAnsi="Times New Roman"/>
          <w:b/>
          <w:lang w:val="ru-RU"/>
        </w:rPr>
        <w:t xml:space="preserve">  /</w:t>
      </w:r>
      <w:r w:rsidR="00650C00" w:rsidRPr="00A6121E">
        <w:rPr>
          <w:rFonts w:ascii="Times New Roman" w:hAnsi="Times New Roman"/>
          <w:lang w:val="ru-RU"/>
        </w:rPr>
        <w:t xml:space="preserve">4 часа - </w:t>
      </w:r>
      <w:r w:rsidRPr="00A6121E">
        <w:rPr>
          <w:rFonts w:ascii="Times New Roman" w:hAnsi="Times New Roman"/>
          <w:lang w:val="ru-RU"/>
        </w:rPr>
        <w:t>в неделю</w:t>
      </w:r>
      <w:r w:rsidR="00833FBB">
        <w:rPr>
          <w:rFonts w:ascii="Times New Roman" w:hAnsi="Times New Roman"/>
          <w:b/>
          <w:lang w:val="ru-RU"/>
        </w:rPr>
        <w:t xml:space="preserve"> / </w:t>
      </w:r>
      <w:r w:rsidR="00650C00" w:rsidRPr="00A6121E">
        <w:rPr>
          <w:rFonts w:ascii="Times New Roman" w:hAnsi="Times New Roman"/>
          <w:lang w:val="ru-RU"/>
        </w:rPr>
        <w:t xml:space="preserve">132 часа – </w:t>
      </w:r>
      <w:r w:rsidRPr="00A6121E">
        <w:rPr>
          <w:rFonts w:ascii="Times New Roman" w:hAnsi="Times New Roman"/>
          <w:lang w:val="ru-RU"/>
        </w:rPr>
        <w:t>в год</w:t>
      </w:r>
    </w:p>
    <w:p w:rsidR="00022C8B" w:rsidRPr="00A6121E" w:rsidRDefault="00022C8B" w:rsidP="00A6121E">
      <w:pPr>
        <w:pStyle w:val="a4"/>
        <w:ind w:left="0"/>
        <w:jc w:val="center"/>
        <w:rPr>
          <w:rFonts w:ascii="Times New Roman" w:hAnsi="Times New Roman"/>
          <w:lang w:val="ru-RU"/>
        </w:rPr>
      </w:pPr>
    </w:p>
    <w:tbl>
      <w:tblPr>
        <w:tblStyle w:val="af7"/>
        <w:tblW w:w="14710" w:type="dxa"/>
        <w:tblLayout w:type="fixed"/>
        <w:tblLook w:val="04A0"/>
      </w:tblPr>
      <w:tblGrid>
        <w:gridCol w:w="959"/>
        <w:gridCol w:w="3260"/>
        <w:gridCol w:w="8080"/>
        <w:gridCol w:w="1276"/>
        <w:gridCol w:w="1135"/>
      </w:tblGrid>
      <w:tr w:rsidR="008164F3" w:rsidRPr="00126EE6" w:rsidTr="00126EE6">
        <w:trPr>
          <w:trHeight w:val="558"/>
        </w:trPr>
        <w:tc>
          <w:tcPr>
            <w:tcW w:w="959" w:type="dxa"/>
            <w:vMerge w:val="restart"/>
            <w:vAlign w:val="center"/>
          </w:tcPr>
          <w:p w:rsidR="008164F3" w:rsidRPr="00126EE6" w:rsidRDefault="008164F3" w:rsidP="00243AD1">
            <w:pPr>
              <w:jc w:val="center"/>
              <w:rPr>
                <w:rFonts w:ascii="Times New Roman" w:eastAsia="Times New Roman" w:hAnsi="Times New Roman" w:cs="Times New Roman"/>
                <w:b/>
                <w:sz w:val="24"/>
                <w:szCs w:val="24"/>
              </w:rPr>
            </w:pPr>
            <w:r w:rsidRPr="00126EE6">
              <w:rPr>
                <w:rFonts w:ascii="Times New Roman" w:eastAsia="Times New Roman" w:hAnsi="Times New Roman" w:cs="Times New Roman"/>
                <w:b/>
                <w:sz w:val="24"/>
                <w:szCs w:val="24"/>
              </w:rPr>
              <w:t>Номер</w:t>
            </w:r>
          </w:p>
          <w:p w:rsidR="008164F3" w:rsidRPr="00126EE6" w:rsidRDefault="008164F3" w:rsidP="00243AD1">
            <w:pPr>
              <w:jc w:val="center"/>
              <w:rPr>
                <w:rFonts w:ascii="Times New Roman" w:eastAsia="Times New Roman" w:hAnsi="Times New Roman" w:cs="Times New Roman"/>
                <w:b/>
                <w:sz w:val="24"/>
                <w:szCs w:val="24"/>
              </w:rPr>
            </w:pPr>
            <w:r w:rsidRPr="00126EE6">
              <w:rPr>
                <w:rFonts w:ascii="Times New Roman" w:eastAsia="Times New Roman" w:hAnsi="Times New Roman" w:cs="Times New Roman"/>
                <w:b/>
                <w:sz w:val="24"/>
                <w:szCs w:val="24"/>
              </w:rPr>
              <w:t>урока</w:t>
            </w:r>
          </w:p>
        </w:tc>
        <w:tc>
          <w:tcPr>
            <w:tcW w:w="3260" w:type="dxa"/>
            <w:vMerge w:val="restart"/>
            <w:vAlign w:val="center"/>
          </w:tcPr>
          <w:p w:rsidR="008164F3" w:rsidRPr="00126EE6" w:rsidRDefault="008164F3" w:rsidP="00243AD1">
            <w:pPr>
              <w:jc w:val="center"/>
              <w:rPr>
                <w:rFonts w:ascii="Times New Roman" w:eastAsia="Times New Roman" w:hAnsi="Times New Roman" w:cs="Times New Roman"/>
                <w:b/>
                <w:sz w:val="24"/>
                <w:szCs w:val="24"/>
              </w:rPr>
            </w:pPr>
            <w:r w:rsidRPr="00126EE6">
              <w:rPr>
                <w:rFonts w:ascii="Times New Roman" w:eastAsia="Times New Roman" w:hAnsi="Times New Roman" w:cs="Times New Roman"/>
                <w:b/>
                <w:sz w:val="24"/>
                <w:szCs w:val="24"/>
              </w:rPr>
              <w:t>Тема урока</w:t>
            </w:r>
          </w:p>
        </w:tc>
        <w:tc>
          <w:tcPr>
            <w:tcW w:w="8080" w:type="dxa"/>
            <w:vMerge w:val="restart"/>
          </w:tcPr>
          <w:p w:rsidR="008164F3" w:rsidRPr="00126EE6" w:rsidRDefault="008164F3" w:rsidP="00243AD1">
            <w:pPr>
              <w:pStyle w:val="a4"/>
              <w:ind w:left="0"/>
              <w:jc w:val="center"/>
              <w:rPr>
                <w:rFonts w:ascii="Times New Roman" w:hAnsi="Times New Roman"/>
                <w:b/>
                <w:lang w:val="ru-RU"/>
              </w:rPr>
            </w:pPr>
          </w:p>
          <w:p w:rsidR="008164F3" w:rsidRPr="00126EE6" w:rsidRDefault="008164F3" w:rsidP="00243AD1">
            <w:pPr>
              <w:pStyle w:val="a4"/>
              <w:ind w:left="0"/>
              <w:jc w:val="center"/>
              <w:rPr>
                <w:rFonts w:ascii="Times New Roman" w:hAnsi="Times New Roman"/>
                <w:b/>
                <w:lang w:val="ru-RU"/>
              </w:rPr>
            </w:pPr>
            <w:r w:rsidRPr="00126EE6">
              <w:rPr>
                <w:rFonts w:ascii="Times New Roman" w:hAnsi="Times New Roman"/>
                <w:b/>
                <w:lang w:val="ru-RU"/>
              </w:rPr>
              <w:t xml:space="preserve">Виды  деятельности </w:t>
            </w:r>
            <w:proofErr w:type="gramStart"/>
            <w:r w:rsidRPr="00126EE6">
              <w:rPr>
                <w:rFonts w:ascii="Times New Roman" w:hAnsi="Times New Roman"/>
                <w:b/>
                <w:lang w:val="ru-RU"/>
              </w:rPr>
              <w:t>обучающихся</w:t>
            </w:r>
            <w:proofErr w:type="gramEnd"/>
          </w:p>
        </w:tc>
        <w:tc>
          <w:tcPr>
            <w:tcW w:w="2411" w:type="dxa"/>
            <w:gridSpan w:val="2"/>
          </w:tcPr>
          <w:p w:rsidR="008164F3" w:rsidRPr="00126EE6" w:rsidRDefault="008164F3" w:rsidP="00243AD1">
            <w:pPr>
              <w:pStyle w:val="a4"/>
              <w:ind w:left="0"/>
              <w:jc w:val="center"/>
              <w:rPr>
                <w:rFonts w:ascii="Times New Roman" w:hAnsi="Times New Roman"/>
                <w:b/>
                <w:lang w:val="ru-RU"/>
              </w:rPr>
            </w:pPr>
            <w:r w:rsidRPr="00126EE6">
              <w:rPr>
                <w:rFonts w:ascii="Times New Roman" w:hAnsi="Times New Roman"/>
                <w:b/>
                <w:lang w:val="ru-RU"/>
              </w:rPr>
              <w:t>Дата</w:t>
            </w:r>
          </w:p>
        </w:tc>
      </w:tr>
      <w:tr w:rsidR="008164F3" w:rsidRPr="00126EE6" w:rsidTr="00126EE6">
        <w:trPr>
          <w:trHeight w:val="276"/>
        </w:trPr>
        <w:tc>
          <w:tcPr>
            <w:tcW w:w="959" w:type="dxa"/>
            <w:vMerge/>
            <w:vAlign w:val="center"/>
          </w:tcPr>
          <w:p w:rsidR="008164F3" w:rsidRPr="00126EE6" w:rsidRDefault="008164F3" w:rsidP="00A6121E">
            <w:pPr>
              <w:rPr>
                <w:rFonts w:ascii="Times New Roman" w:eastAsia="Times New Roman" w:hAnsi="Times New Roman" w:cs="Times New Roman"/>
                <w:b/>
                <w:sz w:val="24"/>
                <w:szCs w:val="24"/>
              </w:rPr>
            </w:pPr>
          </w:p>
        </w:tc>
        <w:tc>
          <w:tcPr>
            <w:tcW w:w="3260" w:type="dxa"/>
            <w:vMerge/>
            <w:vAlign w:val="center"/>
          </w:tcPr>
          <w:p w:rsidR="008164F3" w:rsidRPr="00126EE6" w:rsidRDefault="008164F3" w:rsidP="00A6121E">
            <w:pPr>
              <w:rPr>
                <w:rFonts w:ascii="Times New Roman" w:eastAsia="Times New Roman" w:hAnsi="Times New Roman" w:cs="Times New Roman"/>
                <w:b/>
                <w:sz w:val="24"/>
                <w:szCs w:val="24"/>
              </w:rPr>
            </w:pPr>
          </w:p>
        </w:tc>
        <w:tc>
          <w:tcPr>
            <w:tcW w:w="8080" w:type="dxa"/>
            <w:vMerge/>
          </w:tcPr>
          <w:p w:rsidR="008164F3" w:rsidRPr="00126EE6" w:rsidRDefault="008164F3" w:rsidP="00243AD1">
            <w:pPr>
              <w:pStyle w:val="a4"/>
              <w:ind w:left="0"/>
              <w:jc w:val="both"/>
              <w:rPr>
                <w:rFonts w:ascii="Times New Roman" w:hAnsi="Times New Roman"/>
                <w:b/>
                <w:lang w:val="ru-RU"/>
              </w:rPr>
            </w:pPr>
          </w:p>
        </w:tc>
        <w:tc>
          <w:tcPr>
            <w:tcW w:w="1276" w:type="dxa"/>
          </w:tcPr>
          <w:p w:rsidR="008164F3" w:rsidRPr="00126EE6" w:rsidRDefault="00127A4E" w:rsidP="00A6121E">
            <w:pPr>
              <w:pStyle w:val="a4"/>
              <w:ind w:left="0"/>
              <w:rPr>
                <w:rFonts w:ascii="Times New Roman" w:hAnsi="Times New Roman"/>
                <w:b/>
                <w:lang w:val="ru-RU"/>
              </w:rPr>
            </w:pPr>
            <w:r w:rsidRPr="00126EE6">
              <w:rPr>
                <w:rFonts w:ascii="Times New Roman" w:hAnsi="Times New Roman"/>
                <w:b/>
                <w:lang w:val="ru-RU"/>
              </w:rPr>
              <w:t>По плану</w:t>
            </w:r>
          </w:p>
        </w:tc>
        <w:tc>
          <w:tcPr>
            <w:tcW w:w="1135" w:type="dxa"/>
          </w:tcPr>
          <w:p w:rsidR="008164F3" w:rsidRPr="00126EE6" w:rsidRDefault="00127A4E" w:rsidP="00A6121E">
            <w:pPr>
              <w:pStyle w:val="a4"/>
              <w:ind w:left="0"/>
              <w:rPr>
                <w:rFonts w:ascii="Times New Roman" w:hAnsi="Times New Roman"/>
                <w:b/>
                <w:lang w:val="ru-RU"/>
              </w:rPr>
            </w:pPr>
            <w:r w:rsidRPr="00126EE6">
              <w:rPr>
                <w:rFonts w:ascii="Times New Roman" w:hAnsi="Times New Roman"/>
                <w:b/>
                <w:lang w:val="ru-RU"/>
              </w:rPr>
              <w:t>Фактически</w:t>
            </w: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w:t>
            </w:r>
          </w:p>
        </w:tc>
        <w:tc>
          <w:tcPr>
            <w:tcW w:w="3260" w:type="dxa"/>
            <w:vAlign w:val="center"/>
          </w:tcPr>
          <w:p w:rsidR="00127A4E" w:rsidRPr="00126EE6" w:rsidRDefault="00127A4E" w:rsidP="00A6121E">
            <w:pPr>
              <w:rPr>
                <w:rFonts w:ascii="Times New Roman" w:eastAsia="Times New Roman" w:hAnsi="Times New Roman" w:cs="Times New Roman"/>
                <w:sz w:val="24"/>
                <w:szCs w:val="24"/>
              </w:rPr>
            </w:pPr>
            <w:r w:rsidRPr="00126EE6">
              <w:rPr>
                <w:rFonts w:ascii="Times New Roman" w:hAnsi="Times New Roman" w:cs="Times New Roman"/>
                <w:sz w:val="24"/>
                <w:szCs w:val="24"/>
              </w:rPr>
              <w:t>Начала геометрии</w:t>
            </w:r>
            <w:r w:rsidRPr="00126EE6">
              <w:rPr>
                <w:rFonts w:ascii="Times New Roman" w:eastAsia="Times New Roman" w:hAnsi="Times New Roman" w:cs="Times New Roman"/>
                <w:sz w:val="24"/>
                <w:szCs w:val="24"/>
              </w:rPr>
              <w:t xml:space="preserve"> </w:t>
            </w:r>
          </w:p>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Здравствуй, школа!</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Обнаружение математических зависимостей в окружающей действительности.</w:t>
            </w:r>
            <w:r w:rsidR="008C183D" w:rsidRPr="00126EE6">
              <w:rPr>
                <w:rFonts w:ascii="Times New Roman" w:hAnsi="Times New Roman" w:cs="Times New Roman"/>
                <w:sz w:val="24"/>
                <w:szCs w:val="24"/>
              </w:rPr>
              <w:t xml:space="preserve"> Выполнение заданий с использованием материальных объектов (указателей, фишек и др.)</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2</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Этот разноцветный мир</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Обнаружение математических зависимостей в окружающей действительности.</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3</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proofErr w:type="gramStart"/>
            <w:r w:rsidRPr="00126EE6">
              <w:rPr>
                <w:rFonts w:ascii="Times New Roman" w:eastAsia="Times New Roman" w:hAnsi="Times New Roman" w:cs="Times New Roman"/>
                <w:sz w:val="24"/>
                <w:szCs w:val="24"/>
              </w:rPr>
              <w:t>Одинаковые</w:t>
            </w:r>
            <w:proofErr w:type="gramEnd"/>
            <w:r w:rsidRPr="00126EE6">
              <w:rPr>
                <w:rFonts w:ascii="Times New Roman" w:eastAsia="Times New Roman" w:hAnsi="Times New Roman" w:cs="Times New Roman"/>
                <w:sz w:val="24"/>
                <w:szCs w:val="24"/>
              </w:rPr>
              <w:t xml:space="preserve"> и разные по форме</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Распознавание моделей геометрических фигур в окружающих предметах.</w:t>
            </w:r>
            <w:r w:rsidR="008C183D" w:rsidRPr="00126EE6">
              <w:rPr>
                <w:rFonts w:ascii="Times New Roman" w:hAnsi="Times New Roman"/>
                <w:lang w:val="ru-RU"/>
              </w:rPr>
              <w:t xml:space="preserve"> Выполнение заданий на основе рисунков и схем, в том числе сделанных самостоятельно.</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4</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Слева, справа, вверху, внизу</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Осуществление упорядочения предметов и математических объектов</w:t>
            </w:r>
          </w:p>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Обнаружение математических зависимостей в окружающей действительности.</w:t>
            </w:r>
          </w:p>
          <w:p w:rsidR="008164F3" w:rsidRPr="00126EE6" w:rsidRDefault="008164F3" w:rsidP="00243AD1">
            <w:pPr>
              <w:jc w:val="both"/>
              <w:rPr>
                <w:rFonts w:ascii="Times New Roman" w:hAnsi="Times New Roman" w:cs="Times New Roman"/>
                <w:sz w:val="24"/>
                <w:szCs w:val="24"/>
                <w:lang w:eastAsia="en-US" w:bidi="en-US"/>
              </w:rPr>
            </w:pPr>
            <w:r w:rsidRPr="00126EE6">
              <w:rPr>
                <w:rFonts w:ascii="Times New Roman" w:hAnsi="Times New Roman" w:cs="Times New Roman"/>
                <w:sz w:val="24"/>
                <w:szCs w:val="24"/>
              </w:rPr>
              <w:t>Беседа. Фронтальная работа.</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5</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Над, под, левее, правее, между</w:t>
            </w:r>
          </w:p>
        </w:tc>
        <w:tc>
          <w:tcPr>
            <w:tcW w:w="8080" w:type="dxa"/>
          </w:tcPr>
          <w:p w:rsidR="008164F3" w:rsidRPr="00126EE6" w:rsidRDefault="008C183D"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Сравнение и классификация объектов по цвету, форме, размеру. Выполнение действий по инструкции учителя</w:t>
            </w:r>
            <w:proofErr w:type="gramStart"/>
            <w:r w:rsidRPr="00126EE6">
              <w:rPr>
                <w:rFonts w:ascii="Times New Roman" w:hAnsi="Times New Roman" w:cs="Times New Roman"/>
                <w:sz w:val="24"/>
                <w:szCs w:val="24"/>
              </w:rPr>
              <w:t>.</w:t>
            </w:r>
            <w:r w:rsidR="008164F3" w:rsidRPr="00126EE6">
              <w:rPr>
                <w:rFonts w:ascii="Times New Roman" w:eastAsia="Times New Roman" w:hAnsi="Times New Roman" w:cs="Times New Roman"/>
                <w:sz w:val="24"/>
                <w:szCs w:val="24"/>
              </w:rPr>
              <w:t>.</w:t>
            </w:r>
            <w:proofErr w:type="gramEnd"/>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Осуществление упорядочения предметов и математических объектов. 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6</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Плоские геометрические фигуры</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Распознавание моделей геометрических фигур в окружающих предметах Моделирование ситуаций геометрическими средствами. Выполнение геометрических построений.</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7</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Прямые и кривые</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Распознавание моделей геометрических фигур в окружающих предметах</w:t>
            </w:r>
            <w:r w:rsidRPr="00126EE6">
              <w:rPr>
                <w:rFonts w:ascii="Times New Roman" w:hAnsi="Times New Roman" w:cs="Times New Roman"/>
                <w:sz w:val="24"/>
                <w:szCs w:val="24"/>
              </w:rPr>
              <w:t xml:space="preserve">. </w:t>
            </w:r>
            <w:r w:rsidRPr="00126EE6">
              <w:rPr>
                <w:rFonts w:ascii="Times New Roman" w:eastAsia="Times New Roman" w:hAnsi="Times New Roman" w:cs="Times New Roman"/>
                <w:sz w:val="24"/>
                <w:szCs w:val="24"/>
              </w:rPr>
              <w:t>Выполнение геометрических построений.</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8</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Впереди и позади</w:t>
            </w:r>
          </w:p>
        </w:tc>
        <w:tc>
          <w:tcPr>
            <w:tcW w:w="8080" w:type="dxa"/>
          </w:tcPr>
          <w:p w:rsidR="008164F3" w:rsidRPr="00126EE6" w:rsidRDefault="008C183D"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Выполнение заданий на основе рисунков и схем, в том числе сделанных </w:t>
            </w:r>
            <w:r w:rsidRPr="00126EE6">
              <w:rPr>
                <w:rFonts w:ascii="Times New Roman" w:hAnsi="Times New Roman" w:cs="Times New Roman"/>
                <w:sz w:val="24"/>
                <w:szCs w:val="24"/>
              </w:rPr>
              <w:lastRenderedPageBreak/>
              <w:t xml:space="preserve">самостоятельно. Установление направления движения по горизонтали и вертикали </w:t>
            </w:r>
            <w:proofErr w:type="gramStart"/>
            <w:r w:rsidRPr="00126EE6">
              <w:rPr>
                <w:rFonts w:ascii="Times New Roman" w:hAnsi="Times New Roman" w:cs="Times New Roman"/>
                <w:sz w:val="24"/>
                <w:szCs w:val="24"/>
              </w:rPr>
              <w:t xml:space="preserve">( </w:t>
            </w:r>
            <w:proofErr w:type="gramEnd"/>
            <w:r w:rsidRPr="00126EE6">
              <w:rPr>
                <w:rFonts w:ascii="Times New Roman" w:hAnsi="Times New Roman" w:cs="Times New Roman"/>
                <w:sz w:val="24"/>
                <w:szCs w:val="24"/>
              </w:rPr>
              <w:t>налево, направо, вверх, вниз)</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Осуществление упорядочения предметов и математических объектов. 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lastRenderedPageBreak/>
              <w:t>9</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Точки</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геометрических построений.</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Распознавание моделей геометрических фигур в окружающих предметах. Беседа. Фронтальная работа.</w:t>
            </w:r>
            <w:r w:rsidR="008C183D" w:rsidRPr="00126EE6">
              <w:rPr>
                <w:rFonts w:ascii="Times New Roman" w:hAnsi="Times New Roman"/>
                <w:lang w:val="ru-RU"/>
              </w:rPr>
              <w:t xml:space="preserve"> Сравнение и классификация объектов по цвету, форме, размеру. </w:t>
            </w:r>
            <w:proofErr w:type="spellStart"/>
            <w:proofErr w:type="gramStart"/>
            <w:r w:rsidR="008C183D" w:rsidRPr="00126EE6">
              <w:rPr>
                <w:rFonts w:ascii="Times New Roman" w:hAnsi="Times New Roman"/>
              </w:rPr>
              <w:t>Выполнение</w:t>
            </w:r>
            <w:proofErr w:type="spellEnd"/>
            <w:r w:rsidR="008C183D" w:rsidRPr="00126EE6">
              <w:rPr>
                <w:rFonts w:ascii="Times New Roman" w:hAnsi="Times New Roman"/>
                <w:lang w:val="ru-RU"/>
              </w:rPr>
              <w:t xml:space="preserve"> </w:t>
            </w:r>
            <w:r w:rsidR="008C183D" w:rsidRPr="00126EE6">
              <w:rPr>
                <w:rFonts w:ascii="Times New Roman" w:hAnsi="Times New Roman"/>
              </w:rPr>
              <w:t xml:space="preserve"> </w:t>
            </w:r>
            <w:proofErr w:type="spellStart"/>
            <w:r w:rsidR="008C183D" w:rsidRPr="00126EE6">
              <w:rPr>
                <w:rFonts w:ascii="Times New Roman" w:hAnsi="Times New Roman"/>
              </w:rPr>
              <w:t>действий</w:t>
            </w:r>
            <w:proofErr w:type="spellEnd"/>
            <w:proofErr w:type="gramEnd"/>
            <w:r w:rsidR="008C183D" w:rsidRPr="00126EE6">
              <w:rPr>
                <w:rFonts w:ascii="Times New Roman" w:hAnsi="Times New Roman"/>
              </w:rPr>
              <w:t xml:space="preserve"> </w:t>
            </w:r>
            <w:proofErr w:type="spellStart"/>
            <w:r w:rsidR="008C183D" w:rsidRPr="00126EE6">
              <w:rPr>
                <w:rFonts w:ascii="Times New Roman" w:hAnsi="Times New Roman"/>
              </w:rPr>
              <w:t>по</w:t>
            </w:r>
            <w:proofErr w:type="spellEnd"/>
            <w:r w:rsidR="008C183D" w:rsidRPr="00126EE6">
              <w:rPr>
                <w:rFonts w:ascii="Times New Roman" w:hAnsi="Times New Roman"/>
              </w:rPr>
              <w:t xml:space="preserve"> </w:t>
            </w:r>
            <w:proofErr w:type="spellStart"/>
            <w:r w:rsidR="008C183D" w:rsidRPr="00126EE6">
              <w:rPr>
                <w:rFonts w:ascii="Times New Roman" w:hAnsi="Times New Roman"/>
              </w:rPr>
              <w:t>инструкции</w:t>
            </w:r>
            <w:proofErr w:type="spellEnd"/>
            <w:r w:rsidR="008C183D" w:rsidRPr="00126EE6">
              <w:rPr>
                <w:rFonts w:ascii="Times New Roman" w:hAnsi="Times New Roman"/>
              </w:rPr>
              <w:t xml:space="preserve"> </w:t>
            </w:r>
            <w:proofErr w:type="spellStart"/>
            <w:r w:rsidR="008C183D" w:rsidRPr="00126EE6">
              <w:rPr>
                <w:rFonts w:ascii="Times New Roman" w:hAnsi="Times New Roman"/>
              </w:rPr>
              <w:t>учителя</w:t>
            </w:r>
            <w:proofErr w:type="spellEnd"/>
            <w:r w:rsidR="008C183D" w:rsidRPr="00126EE6">
              <w:rPr>
                <w:rFonts w:ascii="Times New Roman" w:hAnsi="Times New Roman"/>
              </w:rPr>
              <w:t>.</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10</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Отрезки и дуги</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геометрических построений.</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r w:rsidR="008C183D" w:rsidRPr="00126EE6">
              <w:rPr>
                <w:rFonts w:ascii="Times New Roman" w:hAnsi="Times New Roman"/>
                <w:lang w:val="ru-RU"/>
              </w:rPr>
              <w:t xml:space="preserve"> </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11</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Направления. </w:t>
            </w:r>
          </w:p>
          <w:p w:rsidR="008164F3" w:rsidRPr="00126EE6" w:rsidRDefault="008164F3" w:rsidP="00A6121E">
            <w:pPr>
              <w:rPr>
                <w:rFonts w:ascii="Times New Roman" w:eastAsia="Times New Roman" w:hAnsi="Times New Roman" w:cs="Times New Roman"/>
                <w:sz w:val="24"/>
                <w:szCs w:val="24"/>
              </w:rPr>
            </w:pP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Обнаружение математических зависимостей в окружающей действительности.</w:t>
            </w:r>
            <w:r w:rsidR="008C183D" w:rsidRPr="00126EE6">
              <w:rPr>
                <w:rFonts w:ascii="Times New Roman" w:hAnsi="Times New Roman" w:cs="Times New Roman"/>
                <w:sz w:val="24"/>
                <w:szCs w:val="24"/>
              </w:rPr>
              <w:t xml:space="preserve"> Выполнение заданий на основе рисунков и схем, в том числе сделанных самостоятельно. Установление направления движения по горизонтали и вертикали </w:t>
            </w:r>
            <w:proofErr w:type="gramStart"/>
            <w:r w:rsidR="008C183D" w:rsidRPr="00126EE6">
              <w:rPr>
                <w:rFonts w:ascii="Times New Roman" w:hAnsi="Times New Roman" w:cs="Times New Roman"/>
                <w:sz w:val="24"/>
                <w:szCs w:val="24"/>
              </w:rPr>
              <w:t xml:space="preserve">( </w:t>
            </w:r>
            <w:proofErr w:type="gramEnd"/>
            <w:r w:rsidR="008C183D" w:rsidRPr="00126EE6">
              <w:rPr>
                <w:rFonts w:ascii="Times New Roman" w:hAnsi="Times New Roman" w:cs="Times New Roman"/>
                <w:sz w:val="24"/>
                <w:szCs w:val="24"/>
              </w:rPr>
              <w:t>налево, направо, вверх, вниз)</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 xml:space="preserve">Беседа. Фронтальная работа. </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12</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Налево и направо</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Обнаружение математических зависимостей в окружающей действительности.</w:t>
            </w:r>
            <w:r w:rsidR="008C183D" w:rsidRPr="00126EE6">
              <w:rPr>
                <w:rFonts w:ascii="Times New Roman" w:eastAsia="Times New Roman" w:hAnsi="Times New Roman" w:cs="Times New Roman"/>
                <w:sz w:val="24"/>
                <w:szCs w:val="24"/>
              </w:rPr>
              <w:t xml:space="preserve"> </w:t>
            </w:r>
            <w:r w:rsidR="008C183D" w:rsidRPr="00126EE6">
              <w:rPr>
                <w:rFonts w:ascii="Times New Roman" w:hAnsi="Times New Roman" w:cs="Times New Roman"/>
                <w:sz w:val="24"/>
                <w:szCs w:val="24"/>
              </w:rPr>
              <w:t xml:space="preserve">Установление направления движения по горизонтали и вертикали </w:t>
            </w:r>
            <w:proofErr w:type="gramStart"/>
            <w:r w:rsidR="008C183D" w:rsidRPr="00126EE6">
              <w:rPr>
                <w:rFonts w:ascii="Times New Roman" w:hAnsi="Times New Roman" w:cs="Times New Roman"/>
                <w:sz w:val="24"/>
                <w:szCs w:val="24"/>
              </w:rPr>
              <w:t xml:space="preserve">( </w:t>
            </w:r>
            <w:proofErr w:type="gramEnd"/>
            <w:r w:rsidR="008C183D" w:rsidRPr="00126EE6">
              <w:rPr>
                <w:rFonts w:ascii="Times New Roman" w:hAnsi="Times New Roman" w:cs="Times New Roman"/>
                <w:sz w:val="24"/>
                <w:szCs w:val="24"/>
              </w:rPr>
              <w:t>налево, направо, вверх, вниз)</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13</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Вверх и вниз</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Осуществление упорядочения предметов и математических объектов. Беседа. Фронтальная работа.</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14</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Больше, меньше, одинаковые</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Осуществление упорядочения предметов и математических объектов</w:t>
            </w:r>
          </w:p>
          <w:p w:rsidR="008164F3" w:rsidRPr="00126EE6" w:rsidRDefault="008164F3" w:rsidP="00243AD1">
            <w:pPr>
              <w:jc w:val="both"/>
              <w:rPr>
                <w:rFonts w:ascii="Times New Roman" w:hAnsi="Times New Roman" w:cs="Times New Roman"/>
                <w:sz w:val="24"/>
                <w:szCs w:val="24"/>
                <w:lang w:eastAsia="en-US" w:bidi="en-US"/>
              </w:rPr>
            </w:pPr>
            <w:r w:rsidRPr="00126EE6">
              <w:rPr>
                <w:rFonts w:ascii="Times New Roman" w:hAnsi="Times New Roman" w:cs="Times New Roman"/>
                <w:sz w:val="24"/>
                <w:szCs w:val="24"/>
              </w:rPr>
              <w:t>Беседа. Фронтальная работа.</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15</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Первый и последний</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Осуществление упорядочения предметов и математических объектов</w:t>
            </w:r>
            <w:r w:rsidR="008C183D" w:rsidRPr="00126EE6">
              <w:rPr>
                <w:rFonts w:ascii="Times New Roman" w:hAnsi="Times New Roman"/>
                <w:lang w:val="ru-RU"/>
              </w:rPr>
              <w:t>. Определение очерёдности элементов при заданном порядке их расположения.</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16</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Следующий и предшествующий</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Осуществление упорядочения предметов и математических объектов</w:t>
            </w:r>
          </w:p>
          <w:p w:rsidR="008164F3" w:rsidRPr="00126EE6" w:rsidRDefault="008164F3" w:rsidP="00243AD1">
            <w:pPr>
              <w:jc w:val="both"/>
              <w:rPr>
                <w:rFonts w:ascii="Times New Roman" w:hAnsi="Times New Roman" w:cs="Times New Roman"/>
                <w:sz w:val="24"/>
                <w:szCs w:val="24"/>
                <w:lang w:eastAsia="en-US" w:bidi="en-US"/>
              </w:rPr>
            </w:pPr>
            <w:r w:rsidRPr="00126EE6">
              <w:rPr>
                <w:rFonts w:ascii="Times New Roman" w:hAnsi="Times New Roman" w:cs="Times New Roman"/>
                <w:sz w:val="24"/>
                <w:szCs w:val="24"/>
              </w:rPr>
              <w:t>Беседа. Фронтальная работа.</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17</w:t>
            </w:r>
          </w:p>
        </w:tc>
        <w:tc>
          <w:tcPr>
            <w:tcW w:w="3260" w:type="dxa"/>
            <w:vAlign w:val="center"/>
          </w:tcPr>
          <w:p w:rsidR="008164F3" w:rsidRPr="00126EE6" w:rsidRDefault="00DC7CF8"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 Следующий и предшествующий</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 xml:space="preserve">Самостоятельная работа. </w:t>
            </w:r>
            <w:r w:rsidR="00DC7CF8" w:rsidRPr="00126EE6">
              <w:rPr>
                <w:rFonts w:ascii="Times New Roman" w:hAnsi="Times New Roman"/>
                <w:lang w:val="ru-RU"/>
              </w:rPr>
              <w:t>Определение очерёдности элементов при заданном порядке их расположения.</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18</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Один и несколько</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Обнаружение математических зависимостей в окружающей действительности.</w:t>
            </w:r>
            <w:r w:rsidR="00376AED" w:rsidRPr="00126EE6">
              <w:rPr>
                <w:rFonts w:ascii="Times New Roman" w:eastAsia="Times New Roman" w:hAnsi="Times New Roman" w:cs="Times New Roman"/>
                <w:sz w:val="24"/>
                <w:szCs w:val="24"/>
              </w:rPr>
              <w:t xml:space="preserve"> </w:t>
            </w:r>
            <w:r w:rsidR="00376AED" w:rsidRPr="00126EE6">
              <w:rPr>
                <w:rFonts w:ascii="Times New Roman" w:hAnsi="Times New Roman" w:cs="Times New Roman"/>
                <w:sz w:val="24"/>
                <w:szCs w:val="24"/>
              </w:rPr>
              <w:t>Выполнение заданий с использованием материальных объектов (кубиков, указателей, фишек и др.)</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19</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Число и цифра 1</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Обнаружение математических зависимостей в окружающей действительности.</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20</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Пересекающиеся линии и точка пересечения</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Распознавание моделей геометрических фигур в окружающих предметах Моделирование ситуаций арифметическими и геометрическими средствами.</w:t>
            </w:r>
          </w:p>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геометрических построений.</w:t>
            </w:r>
            <w:r w:rsidRPr="00126EE6">
              <w:rPr>
                <w:rFonts w:ascii="Times New Roman" w:hAnsi="Times New Roman" w:cs="Times New Roman"/>
                <w:sz w:val="24"/>
                <w:szCs w:val="24"/>
              </w:rPr>
              <w:t xml:space="preserve"> 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21</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Один лишний</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Обнаружение математических зависимостей в окружающей действительности.</w:t>
            </w:r>
            <w:r w:rsidR="00376AED" w:rsidRPr="00126EE6">
              <w:rPr>
                <w:rFonts w:ascii="Times New Roman" w:eastAsia="Times New Roman" w:hAnsi="Times New Roman" w:cs="Times New Roman"/>
                <w:sz w:val="24"/>
                <w:szCs w:val="24"/>
              </w:rPr>
              <w:t xml:space="preserve"> </w:t>
            </w:r>
            <w:r w:rsidR="00376AED" w:rsidRPr="00126EE6">
              <w:rPr>
                <w:rFonts w:ascii="Times New Roman" w:hAnsi="Times New Roman" w:cs="Times New Roman"/>
                <w:sz w:val="24"/>
                <w:szCs w:val="24"/>
              </w:rPr>
              <w:t>Выполнение заданий с использованием материальных объектов (кубиков, указателей, фишек и др.)</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22</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Один и ни одного</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Обнаружение математических зависимостей в окружающей действительности.</w:t>
            </w:r>
            <w:r w:rsidRPr="00126EE6">
              <w:rPr>
                <w:rFonts w:ascii="Times New Roman" w:hAnsi="Times New Roman" w:cs="Times New Roman"/>
                <w:sz w:val="24"/>
                <w:szCs w:val="24"/>
              </w:rPr>
              <w:t xml:space="preserve"> Беседа. Фронтальная работа.</w:t>
            </w:r>
          </w:p>
          <w:p w:rsidR="008164F3" w:rsidRPr="00126EE6" w:rsidRDefault="008164F3" w:rsidP="00243AD1">
            <w:pPr>
              <w:pStyle w:val="a4"/>
              <w:ind w:left="0"/>
              <w:jc w:val="both"/>
              <w:rPr>
                <w:rFonts w:ascii="Times New Roman" w:hAnsi="Times New Roman"/>
                <w:lang w:val="ru-RU"/>
              </w:rPr>
            </w:pP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23</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Число и цифра 0</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r w:rsidR="00376AED" w:rsidRPr="00126EE6">
              <w:rPr>
                <w:rFonts w:ascii="Times New Roman" w:hAnsi="Times New Roman"/>
                <w:lang w:val="ru-RU"/>
              </w:rPr>
              <w:t xml:space="preserve"> Выполнение заданий с использованием материальных объектов (кубиков, указателей, фишек и др.)</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24</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Непересекающиеся линии</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Моделирование ситуаций арифметическими и геометрическими средствами.</w:t>
            </w:r>
          </w:p>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геометрических построений.</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lastRenderedPageBreak/>
              <w:t>25</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Пара предметов</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Обнаружение математических зависимостей в окружающей действительности.</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26</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Число и цифра 2</w:t>
            </w:r>
          </w:p>
        </w:tc>
        <w:tc>
          <w:tcPr>
            <w:tcW w:w="8080" w:type="dxa"/>
          </w:tcPr>
          <w:p w:rsidR="008164F3" w:rsidRPr="00126EE6" w:rsidRDefault="008164F3" w:rsidP="00DC7CF8">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r w:rsidR="00376AED" w:rsidRPr="00126EE6">
              <w:rPr>
                <w:rFonts w:ascii="Times New Roman" w:hAnsi="Times New Roman"/>
                <w:lang w:val="ru-RU"/>
              </w:rPr>
              <w:t xml:space="preserve"> Составление математических записей на основе рисунков. </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27</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Больше, меньше, поровну</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Обнаружение математических зависимостей в окружающей действительности.</w:t>
            </w:r>
            <w:r w:rsidR="00DC7CF8" w:rsidRPr="00126EE6">
              <w:rPr>
                <w:rFonts w:ascii="Times New Roman" w:hAnsi="Times New Roman" w:cs="Times New Roman"/>
                <w:sz w:val="24"/>
                <w:szCs w:val="24"/>
              </w:rPr>
              <w:t xml:space="preserve"> Установление отношений: больше, меньше, поровну</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28</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Знаки &gt;, &lt; или =</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Обнаружение математических зависимостей в окружающей действительности.</w:t>
            </w:r>
            <w:r w:rsidR="00376AED" w:rsidRPr="00126EE6">
              <w:rPr>
                <w:rFonts w:ascii="Times New Roman" w:eastAsia="Times New Roman" w:hAnsi="Times New Roman" w:cs="Times New Roman"/>
                <w:sz w:val="24"/>
                <w:szCs w:val="24"/>
              </w:rPr>
              <w:t xml:space="preserve"> </w:t>
            </w:r>
            <w:r w:rsidR="00376AED" w:rsidRPr="00126EE6">
              <w:rPr>
                <w:rFonts w:ascii="Times New Roman" w:hAnsi="Times New Roman" w:cs="Times New Roman"/>
                <w:sz w:val="24"/>
                <w:szCs w:val="24"/>
              </w:rPr>
              <w:t>Составление математических записей на основе рисунков. Установление отношений: больше, меньше, поровну</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29</w:t>
            </w:r>
          </w:p>
        </w:tc>
        <w:tc>
          <w:tcPr>
            <w:tcW w:w="3260" w:type="dxa"/>
            <w:vAlign w:val="center"/>
          </w:tcPr>
          <w:p w:rsidR="008164F3" w:rsidRPr="00126EE6" w:rsidRDefault="00DC7CF8"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Числа 1, 2, 3</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Самостоятельная  работа.</w:t>
            </w:r>
            <w:r w:rsidR="00DC7CF8" w:rsidRPr="00126EE6">
              <w:rPr>
                <w:rFonts w:ascii="Times New Roman" w:hAnsi="Times New Roman"/>
                <w:lang w:val="ru-RU"/>
              </w:rPr>
              <w:t xml:space="preserve"> Выполнение заданий на основе рисунков и схем, в том числе сделанных самостоятельно</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30</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Число и цифра 3</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r w:rsidR="00287159" w:rsidRPr="00126EE6">
              <w:rPr>
                <w:rFonts w:ascii="Times New Roman" w:hAnsi="Times New Roman"/>
                <w:lang w:val="ru-RU"/>
              </w:rPr>
              <w:t xml:space="preserve"> Графическое начертание цифр 3.</w:t>
            </w:r>
            <w:r w:rsidR="001004A9" w:rsidRPr="00126EE6">
              <w:rPr>
                <w:rFonts w:ascii="Times New Roman" w:hAnsi="Times New Roman"/>
                <w:lang w:val="ru-RU"/>
              </w:rPr>
              <w:t xml:space="preserve"> Распознавание моделей геометрических фигур в окружающих предметах</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31</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Пересекающиеся и непересекающиеся линии</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Моделирование ситуаций арифметическими и геометрическими средствами.</w:t>
            </w:r>
          </w:p>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геометрических построений.</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32</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Замкнутые и незамкнутые линии</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геометрических построений.</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Распознавание моделей геометрических фигур в окружающих предметах 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33</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Ломаная линия</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Распознавание моделей геометрических фигур в окружающих предметах </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r w:rsidR="00287159" w:rsidRPr="00126EE6">
              <w:rPr>
                <w:rFonts w:ascii="Times New Roman" w:hAnsi="Times New Roman"/>
                <w:lang w:val="ru-RU"/>
              </w:rPr>
              <w:t xml:space="preserve"> Выполнение геометрических построений (</w:t>
            </w:r>
            <w:proofErr w:type="gramStart"/>
            <w:r w:rsidR="00287159" w:rsidRPr="00126EE6">
              <w:rPr>
                <w:rFonts w:ascii="Times New Roman" w:hAnsi="Times New Roman"/>
                <w:lang w:val="ru-RU"/>
              </w:rPr>
              <w:t>ломаная</w:t>
            </w:r>
            <w:proofErr w:type="gramEnd"/>
            <w:r w:rsidR="00287159" w:rsidRPr="00126EE6">
              <w:rPr>
                <w:rFonts w:ascii="Times New Roman" w:hAnsi="Times New Roman"/>
                <w:lang w:val="ru-RU"/>
              </w:rPr>
              <w:t>, треугольник, многоугольник)</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34</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Замкнутая ломаная линия и многоугольник</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Моделирование ситуаций арифметическими и геометрическими средствами. Распознавание моделей геометрических фигур в окружающих предметах</w:t>
            </w:r>
          </w:p>
          <w:p w:rsidR="008164F3" w:rsidRPr="00126EE6" w:rsidRDefault="00287159" w:rsidP="00243AD1">
            <w:pPr>
              <w:pStyle w:val="a4"/>
              <w:ind w:left="0"/>
              <w:jc w:val="both"/>
              <w:rPr>
                <w:rFonts w:ascii="Times New Roman" w:hAnsi="Times New Roman"/>
                <w:lang w:val="ru-RU"/>
              </w:rPr>
            </w:pPr>
            <w:r w:rsidRPr="00126EE6">
              <w:rPr>
                <w:rFonts w:ascii="Times New Roman" w:hAnsi="Times New Roman"/>
                <w:lang w:val="ru-RU"/>
              </w:rPr>
              <w:t>Выполнение геометрических построений (ломаная, треугольник, многоугольник</w:t>
            </w:r>
            <w:proofErr w:type="gramStart"/>
            <w:r w:rsidRPr="00126EE6">
              <w:rPr>
                <w:rFonts w:ascii="Times New Roman" w:hAnsi="Times New Roman"/>
                <w:lang w:val="ru-RU"/>
              </w:rPr>
              <w:t>)</w:t>
            </w:r>
            <w:r w:rsidR="008164F3" w:rsidRPr="00126EE6">
              <w:rPr>
                <w:rFonts w:ascii="Times New Roman" w:hAnsi="Times New Roman"/>
                <w:lang w:val="ru-RU"/>
              </w:rPr>
              <w:t>Б</w:t>
            </w:r>
            <w:proofErr w:type="gramEnd"/>
            <w:r w:rsidR="008164F3" w:rsidRPr="00126EE6">
              <w:rPr>
                <w:rFonts w:ascii="Times New Roman" w:hAnsi="Times New Roman"/>
                <w:lang w:val="ru-RU"/>
              </w:rPr>
              <w:t>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35</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Внутри, </w:t>
            </w:r>
            <w:proofErr w:type="gramStart"/>
            <w:r w:rsidRPr="00126EE6">
              <w:rPr>
                <w:rFonts w:ascii="Times New Roman" w:eastAsia="Times New Roman" w:hAnsi="Times New Roman" w:cs="Times New Roman"/>
                <w:sz w:val="24"/>
                <w:szCs w:val="24"/>
              </w:rPr>
              <w:t>вне</w:t>
            </w:r>
            <w:proofErr w:type="gramEnd"/>
            <w:r w:rsidRPr="00126EE6">
              <w:rPr>
                <w:rFonts w:ascii="Times New Roman" w:eastAsia="Times New Roman" w:hAnsi="Times New Roman" w:cs="Times New Roman"/>
                <w:sz w:val="24"/>
                <w:szCs w:val="24"/>
              </w:rPr>
              <w:t xml:space="preserve"> и на границе</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Моделирование ситуаций арифметическими и геометрическими средствами.</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Осуществление упорядочения предметов и математических объектов 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36</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Треугольники </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Моделирование ситуаций арифметическими и геометрическими средствами.</w:t>
            </w:r>
          </w:p>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геометрических построений.</w:t>
            </w:r>
            <w:r w:rsidRPr="00126EE6">
              <w:rPr>
                <w:rFonts w:ascii="Times New Roman" w:hAnsi="Times New Roman" w:cs="Times New Roman"/>
                <w:sz w:val="24"/>
                <w:szCs w:val="24"/>
              </w:rPr>
              <w:t xml:space="preserve"> Беседа. Фронтальная работа.</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Распознавание моделей геометрических фигур в окружающих предметах</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37</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Число и цифра 4</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геометрических построений.</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r w:rsidR="00287159" w:rsidRPr="00126EE6">
              <w:rPr>
                <w:rFonts w:ascii="Times New Roman" w:hAnsi="Times New Roman"/>
                <w:lang w:val="ru-RU"/>
              </w:rPr>
              <w:t xml:space="preserve"> Графическое начертание цифр 3,4.</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38</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Раньше и позже</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Обнаружение математических зависимостей в окружающей действительности.</w:t>
            </w:r>
            <w:r w:rsidR="001004A9" w:rsidRPr="00126EE6">
              <w:rPr>
                <w:rFonts w:ascii="Times New Roman" w:eastAsia="Times New Roman" w:hAnsi="Times New Roman" w:cs="Times New Roman"/>
                <w:sz w:val="24"/>
                <w:szCs w:val="24"/>
              </w:rPr>
              <w:t xml:space="preserve"> </w:t>
            </w:r>
            <w:r w:rsidR="001004A9" w:rsidRPr="00126EE6">
              <w:rPr>
                <w:rFonts w:ascii="Times New Roman" w:hAnsi="Times New Roman" w:cs="Times New Roman"/>
                <w:sz w:val="24"/>
                <w:szCs w:val="24"/>
              </w:rPr>
              <w:t>Распознавание моделей геометрических фигур в окружающих предметах</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39</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Части суток и времена года</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Обнаружение математических зависимостей в окружающей действительности.</w:t>
            </w:r>
            <w:r w:rsidR="001C4D8F" w:rsidRPr="00126EE6">
              <w:rPr>
                <w:rFonts w:ascii="Times New Roman" w:hAnsi="Times New Roman" w:cs="Times New Roman"/>
                <w:sz w:val="24"/>
                <w:szCs w:val="24"/>
              </w:rPr>
              <w:t xml:space="preserve"> </w:t>
            </w:r>
            <w:r w:rsidR="00287159" w:rsidRPr="00126EE6">
              <w:rPr>
                <w:rFonts w:ascii="Times New Roman" w:hAnsi="Times New Roman" w:cs="Times New Roman"/>
                <w:sz w:val="24"/>
                <w:szCs w:val="24"/>
              </w:rPr>
              <w:t>Установление временных отношений (части суток, времена года)</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40</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Число и цифра 5</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геометрических построений.</w:t>
            </w:r>
            <w:r w:rsidR="001C4D8F" w:rsidRPr="00126EE6">
              <w:rPr>
                <w:rFonts w:ascii="Times New Roman" w:hAnsi="Times New Roman" w:cs="Times New Roman"/>
                <w:sz w:val="24"/>
                <w:szCs w:val="24"/>
              </w:rPr>
              <w:t xml:space="preserve"> Графическое начертание цифр 3,4,5</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41</w:t>
            </w:r>
          </w:p>
        </w:tc>
        <w:tc>
          <w:tcPr>
            <w:tcW w:w="3260" w:type="dxa"/>
            <w:vAlign w:val="center"/>
          </w:tcPr>
          <w:p w:rsidR="008164F3" w:rsidRPr="00126EE6" w:rsidRDefault="001C4D8F"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Числа 3, 4, 5</w:t>
            </w:r>
          </w:p>
        </w:tc>
        <w:tc>
          <w:tcPr>
            <w:tcW w:w="8080" w:type="dxa"/>
          </w:tcPr>
          <w:p w:rsidR="008164F3" w:rsidRPr="00126EE6" w:rsidRDefault="001C4D8F" w:rsidP="00243AD1">
            <w:pPr>
              <w:pStyle w:val="a4"/>
              <w:ind w:left="0"/>
              <w:jc w:val="both"/>
              <w:rPr>
                <w:rFonts w:ascii="Times New Roman" w:hAnsi="Times New Roman"/>
                <w:lang w:val="ru-RU"/>
              </w:rPr>
            </w:pPr>
            <w:r w:rsidRPr="00126EE6">
              <w:rPr>
                <w:rFonts w:ascii="Times New Roman" w:hAnsi="Times New Roman"/>
                <w:lang w:val="ru-RU"/>
              </w:rPr>
              <w:t>Сравнение и классификация объектов по цвету, форме, размеру. Выполнение действий по инструкции учителя</w:t>
            </w:r>
            <w:r w:rsidR="008164F3" w:rsidRPr="00126EE6">
              <w:rPr>
                <w:rFonts w:ascii="Times New Roman" w:hAnsi="Times New Roman"/>
                <w:lang w:val="ru-RU"/>
              </w:rPr>
              <w:t xml:space="preserve">. </w:t>
            </w:r>
            <w:r w:rsidR="00DC7CF8" w:rsidRPr="00126EE6">
              <w:rPr>
                <w:rFonts w:ascii="Times New Roman" w:hAnsi="Times New Roman"/>
                <w:lang w:val="ru-RU"/>
              </w:rPr>
              <w:t xml:space="preserve">Обнаружение математических зависимостей в окружающей действительности </w:t>
            </w:r>
            <w:r w:rsidR="00DC7CF8" w:rsidRPr="00126EE6">
              <w:rPr>
                <w:rFonts w:ascii="Times New Roman" w:hAnsi="Times New Roman"/>
                <w:lang w:val="ru-RU"/>
              </w:rPr>
              <w:lastRenderedPageBreak/>
              <w:t>(последовательность смены событий) Распознавание моделей геометрических фигур в окружающих предметах.</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lastRenderedPageBreak/>
              <w:t>42</w:t>
            </w:r>
          </w:p>
        </w:tc>
        <w:tc>
          <w:tcPr>
            <w:tcW w:w="3260" w:type="dxa"/>
            <w:vAlign w:val="center"/>
          </w:tcPr>
          <w:p w:rsidR="00127A4E" w:rsidRPr="00126EE6" w:rsidRDefault="00127A4E" w:rsidP="00A6121E">
            <w:pPr>
              <w:rPr>
                <w:rFonts w:ascii="Times New Roman" w:eastAsia="Times New Roman" w:hAnsi="Times New Roman" w:cs="Times New Roman"/>
                <w:sz w:val="24"/>
                <w:szCs w:val="24"/>
              </w:rPr>
            </w:pPr>
            <w:r w:rsidRPr="00126EE6">
              <w:rPr>
                <w:rFonts w:ascii="Times New Roman" w:hAnsi="Times New Roman" w:cs="Times New Roman"/>
                <w:sz w:val="24"/>
                <w:szCs w:val="24"/>
              </w:rPr>
              <w:t>Сложение</w:t>
            </w:r>
            <w:r w:rsidRPr="00126EE6">
              <w:rPr>
                <w:rFonts w:ascii="Times New Roman" w:eastAsia="Times New Roman" w:hAnsi="Times New Roman" w:cs="Times New Roman"/>
                <w:sz w:val="24"/>
                <w:szCs w:val="24"/>
              </w:rPr>
              <w:t xml:space="preserve"> </w:t>
            </w:r>
          </w:p>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Сложение и знак +</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r w:rsidR="001004A9" w:rsidRPr="00126EE6">
              <w:rPr>
                <w:rFonts w:ascii="Times New Roman" w:hAnsi="Times New Roman"/>
                <w:lang w:val="ru-RU"/>
              </w:rPr>
              <w:t xml:space="preserve"> </w:t>
            </w:r>
            <w:r w:rsidR="00DC5C9C" w:rsidRPr="00126EE6">
              <w:rPr>
                <w:rFonts w:ascii="Times New Roman" w:hAnsi="Times New Roman"/>
                <w:lang w:val="ru-RU"/>
              </w:rPr>
              <w:t>Моделирование ситуаций арифметическими и геометрическими средствами.</w:t>
            </w:r>
            <w:r w:rsidR="00277ADD" w:rsidRPr="00126EE6">
              <w:rPr>
                <w:rFonts w:ascii="Times New Roman" w:hAnsi="Times New Roman"/>
                <w:lang w:val="ru-RU"/>
              </w:rPr>
              <w:t xml:space="preserve"> </w:t>
            </w:r>
            <w:proofErr w:type="spellStart"/>
            <w:r w:rsidR="00277ADD" w:rsidRPr="00126EE6">
              <w:rPr>
                <w:rFonts w:ascii="Times New Roman" w:hAnsi="Times New Roman"/>
              </w:rPr>
              <w:t>Составление</w:t>
            </w:r>
            <w:proofErr w:type="spellEnd"/>
            <w:r w:rsidR="00277ADD" w:rsidRPr="00126EE6">
              <w:rPr>
                <w:rFonts w:ascii="Times New Roman" w:hAnsi="Times New Roman"/>
              </w:rPr>
              <w:t xml:space="preserve"> </w:t>
            </w:r>
            <w:proofErr w:type="spellStart"/>
            <w:r w:rsidR="00277ADD" w:rsidRPr="00126EE6">
              <w:rPr>
                <w:rFonts w:ascii="Times New Roman" w:hAnsi="Times New Roman"/>
              </w:rPr>
              <w:t>рассказа</w:t>
            </w:r>
            <w:proofErr w:type="spellEnd"/>
            <w:r w:rsidR="00277ADD" w:rsidRPr="00126EE6">
              <w:rPr>
                <w:rFonts w:ascii="Times New Roman" w:hAnsi="Times New Roman"/>
              </w:rPr>
              <w:t xml:space="preserve"> </w:t>
            </w:r>
            <w:proofErr w:type="spellStart"/>
            <w:r w:rsidR="00277ADD" w:rsidRPr="00126EE6">
              <w:rPr>
                <w:rFonts w:ascii="Times New Roman" w:hAnsi="Times New Roman"/>
              </w:rPr>
              <w:t>по</w:t>
            </w:r>
            <w:proofErr w:type="spellEnd"/>
            <w:r w:rsidR="00277ADD" w:rsidRPr="00126EE6">
              <w:rPr>
                <w:rFonts w:ascii="Times New Roman" w:hAnsi="Times New Roman"/>
              </w:rPr>
              <w:t xml:space="preserve"> </w:t>
            </w:r>
            <w:proofErr w:type="spellStart"/>
            <w:r w:rsidR="00277ADD" w:rsidRPr="00126EE6">
              <w:rPr>
                <w:rFonts w:ascii="Times New Roman" w:hAnsi="Times New Roman"/>
              </w:rPr>
              <w:t>рисунку</w:t>
            </w:r>
            <w:proofErr w:type="spellEnd"/>
            <w:r w:rsidR="00277ADD" w:rsidRPr="00126EE6">
              <w:rPr>
                <w:rFonts w:ascii="Times New Roman" w:hAnsi="Times New Roman"/>
              </w:rPr>
              <w:t xml:space="preserve"> и </w:t>
            </w:r>
            <w:proofErr w:type="spellStart"/>
            <w:r w:rsidR="00277ADD" w:rsidRPr="00126EE6">
              <w:rPr>
                <w:rFonts w:ascii="Times New Roman" w:hAnsi="Times New Roman"/>
              </w:rPr>
              <w:t>математической</w:t>
            </w:r>
            <w:proofErr w:type="spellEnd"/>
            <w:r w:rsidR="00277ADD" w:rsidRPr="00126EE6">
              <w:rPr>
                <w:rFonts w:ascii="Times New Roman" w:hAnsi="Times New Roman"/>
              </w:rPr>
              <w:t xml:space="preserve"> </w:t>
            </w:r>
            <w:proofErr w:type="spellStart"/>
            <w:r w:rsidR="00277ADD" w:rsidRPr="00126EE6">
              <w:rPr>
                <w:rFonts w:ascii="Times New Roman" w:hAnsi="Times New Roman"/>
              </w:rPr>
              <w:t>записи</w:t>
            </w:r>
            <w:proofErr w:type="spellEnd"/>
            <w:r w:rsidR="00277ADD" w:rsidRPr="00126EE6">
              <w:rPr>
                <w:rFonts w:ascii="Times New Roman" w:hAnsi="Times New Roman"/>
              </w:rPr>
              <w:t>.</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43</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Сложение и знак +</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r w:rsidRPr="00126EE6">
              <w:rPr>
                <w:rFonts w:ascii="Times New Roman" w:hAnsi="Times New Roman" w:cs="Times New Roman"/>
                <w:sz w:val="24"/>
                <w:szCs w:val="24"/>
              </w:rPr>
              <w:t xml:space="preserve"> Беседа. Фронтальная работа.</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44</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Слагаемые и сумма</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r w:rsidR="00DC5C9C" w:rsidRPr="00126EE6">
              <w:rPr>
                <w:rFonts w:ascii="Times New Roman" w:eastAsia="Times New Roman" w:hAnsi="Times New Roman" w:cs="Times New Roman"/>
                <w:sz w:val="24"/>
                <w:szCs w:val="24"/>
              </w:rPr>
              <w:t xml:space="preserve"> </w:t>
            </w:r>
            <w:r w:rsidR="00DC5C9C" w:rsidRPr="00126EE6">
              <w:rPr>
                <w:rFonts w:ascii="Times New Roman" w:hAnsi="Times New Roman" w:cs="Times New Roman"/>
                <w:sz w:val="24"/>
                <w:szCs w:val="24"/>
              </w:rPr>
              <w:t>Моделирование ситуаций арифметическими и геометрическими средствами.</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 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45</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Слагаемые и значение суммы</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r w:rsidRPr="00126EE6">
              <w:rPr>
                <w:rFonts w:ascii="Times New Roman" w:hAnsi="Times New Roman" w:cs="Times New Roman"/>
                <w:sz w:val="24"/>
                <w:szCs w:val="24"/>
              </w:rPr>
              <w:t xml:space="preserve"> Беседа. Фронтальная работа.</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r w:rsidR="00277ADD" w:rsidRPr="00126EE6">
              <w:rPr>
                <w:rFonts w:ascii="Times New Roman" w:hAnsi="Times New Roman"/>
                <w:lang w:val="ru-RU"/>
              </w:rPr>
              <w:t xml:space="preserve">. </w:t>
            </w:r>
            <w:proofErr w:type="spellStart"/>
            <w:r w:rsidR="00277ADD" w:rsidRPr="00126EE6">
              <w:rPr>
                <w:rFonts w:ascii="Times New Roman" w:hAnsi="Times New Roman"/>
              </w:rPr>
              <w:t>Составление</w:t>
            </w:r>
            <w:proofErr w:type="spellEnd"/>
            <w:r w:rsidR="00277ADD" w:rsidRPr="00126EE6">
              <w:rPr>
                <w:rFonts w:ascii="Times New Roman" w:hAnsi="Times New Roman"/>
              </w:rPr>
              <w:t xml:space="preserve"> </w:t>
            </w:r>
            <w:proofErr w:type="spellStart"/>
            <w:r w:rsidR="00277ADD" w:rsidRPr="00126EE6">
              <w:rPr>
                <w:rFonts w:ascii="Times New Roman" w:hAnsi="Times New Roman"/>
              </w:rPr>
              <w:t>рассказа</w:t>
            </w:r>
            <w:proofErr w:type="spellEnd"/>
            <w:r w:rsidR="00277ADD" w:rsidRPr="00126EE6">
              <w:rPr>
                <w:rFonts w:ascii="Times New Roman" w:hAnsi="Times New Roman"/>
              </w:rPr>
              <w:t xml:space="preserve"> </w:t>
            </w:r>
            <w:proofErr w:type="spellStart"/>
            <w:r w:rsidR="00277ADD" w:rsidRPr="00126EE6">
              <w:rPr>
                <w:rFonts w:ascii="Times New Roman" w:hAnsi="Times New Roman"/>
              </w:rPr>
              <w:t>по</w:t>
            </w:r>
            <w:proofErr w:type="spellEnd"/>
            <w:r w:rsidR="00277ADD" w:rsidRPr="00126EE6">
              <w:rPr>
                <w:rFonts w:ascii="Times New Roman" w:hAnsi="Times New Roman"/>
              </w:rPr>
              <w:t xml:space="preserve"> </w:t>
            </w:r>
            <w:proofErr w:type="spellStart"/>
            <w:r w:rsidR="00277ADD" w:rsidRPr="00126EE6">
              <w:rPr>
                <w:rFonts w:ascii="Times New Roman" w:hAnsi="Times New Roman"/>
              </w:rPr>
              <w:t>рисунку</w:t>
            </w:r>
            <w:proofErr w:type="spellEnd"/>
            <w:r w:rsidR="00277ADD" w:rsidRPr="00126EE6">
              <w:rPr>
                <w:rFonts w:ascii="Times New Roman" w:hAnsi="Times New Roman"/>
              </w:rPr>
              <w:t xml:space="preserve"> и </w:t>
            </w:r>
            <w:proofErr w:type="spellStart"/>
            <w:r w:rsidR="00277ADD" w:rsidRPr="00126EE6">
              <w:rPr>
                <w:rFonts w:ascii="Times New Roman" w:hAnsi="Times New Roman"/>
              </w:rPr>
              <w:t>математической</w:t>
            </w:r>
            <w:proofErr w:type="spellEnd"/>
            <w:r w:rsidR="00277ADD" w:rsidRPr="00126EE6">
              <w:rPr>
                <w:rFonts w:ascii="Times New Roman" w:hAnsi="Times New Roman"/>
              </w:rPr>
              <w:t xml:space="preserve"> </w:t>
            </w:r>
            <w:proofErr w:type="spellStart"/>
            <w:r w:rsidR="00277ADD" w:rsidRPr="00126EE6">
              <w:rPr>
                <w:rFonts w:ascii="Times New Roman" w:hAnsi="Times New Roman"/>
              </w:rPr>
              <w:t>записи</w:t>
            </w:r>
            <w:proofErr w:type="spellEnd"/>
            <w:r w:rsidR="00277ADD" w:rsidRPr="00126EE6">
              <w:rPr>
                <w:rFonts w:ascii="Times New Roman" w:hAnsi="Times New Roman"/>
              </w:rPr>
              <w:t>.</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46</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Выше и ниже</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Осуществление упорядочения предметов и математических объектов Беседа. Фронтальная работа.</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47</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Прибавление числа 1</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r w:rsidRPr="00126EE6">
              <w:rPr>
                <w:rFonts w:ascii="Times New Roman" w:hAnsi="Times New Roman" w:cs="Times New Roman"/>
                <w:sz w:val="24"/>
                <w:szCs w:val="24"/>
              </w:rPr>
              <w:t xml:space="preserve"> Беседа. Фронтальная работа.</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48</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Число и цифра 6</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r w:rsidR="00DC5C9C" w:rsidRPr="00126EE6">
              <w:rPr>
                <w:rFonts w:ascii="Times New Roman" w:hAnsi="Times New Roman"/>
                <w:lang w:val="ru-RU"/>
              </w:rPr>
              <w:t xml:space="preserve"> Графическое начертание цифр 6.</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49</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Шире и уже</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Осуществление упорядочения предметов и математических объектов Беседа. Фронтальная работа.</w:t>
            </w:r>
            <w:r w:rsidR="00277ADD" w:rsidRPr="00126EE6">
              <w:rPr>
                <w:rFonts w:ascii="Times New Roman" w:hAnsi="Times New Roman"/>
                <w:lang w:val="ru-RU"/>
              </w:rPr>
              <w:t xml:space="preserve"> </w:t>
            </w:r>
            <w:proofErr w:type="spellStart"/>
            <w:r w:rsidR="00277ADD" w:rsidRPr="00126EE6">
              <w:rPr>
                <w:rFonts w:ascii="Times New Roman" w:hAnsi="Times New Roman"/>
              </w:rPr>
              <w:t>Составление</w:t>
            </w:r>
            <w:proofErr w:type="spellEnd"/>
            <w:r w:rsidR="00277ADD" w:rsidRPr="00126EE6">
              <w:rPr>
                <w:rFonts w:ascii="Times New Roman" w:hAnsi="Times New Roman"/>
              </w:rPr>
              <w:t xml:space="preserve"> </w:t>
            </w:r>
            <w:proofErr w:type="spellStart"/>
            <w:r w:rsidR="00277ADD" w:rsidRPr="00126EE6">
              <w:rPr>
                <w:rFonts w:ascii="Times New Roman" w:hAnsi="Times New Roman"/>
              </w:rPr>
              <w:t>рассказа</w:t>
            </w:r>
            <w:proofErr w:type="spellEnd"/>
            <w:r w:rsidR="00277ADD" w:rsidRPr="00126EE6">
              <w:rPr>
                <w:rFonts w:ascii="Times New Roman" w:hAnsi="Times New Roman"/>
              </w:rPr>
              <w:t xml:space="preserve"> </w:t>
            </w:r>
            <w:proofErr w:type="spellStart"/>
            <w:r w:rsidR="00277ADD" w:rsidRPr="00126EE6">
              <w:rPr>
                <w:rFonts w:ascii="Times New Roman" w:hAnsi="Times New Roman"/>
              </w:rPr>
              <w:t>по</w:t>
            </w:r>
            <w:proofErr w:type="spellEnd"/>
            <w:r w:rsidR="00277ADD" w:rsidRPr="00126EE6">
              <w:rPr>
                <w:rFonts w:ascii="Times New Roman" w:hAnsi="Times New Roman"/>
              </w:rPr>
              <w:t xml:space="preserve"> </w:t>
            </w:r>
            <w:proofErr w:type="spellStart"/>
            <w:r w:rsidR="00277ADD" w:rsidRPr="00126EE6">
              <w:rPr>
                <w:rFonts w:ascii="Times New Roman" w:hAnsi="Times New Roman"/>
              </w:rPr>
              <w:t>рисунку</w:t>
            </w:r>
            <w:proofErr w:type="spellEnd"/>
            <w:r w:rsidR="00277ADD" w:rsidRPr="00126EE6">
              <w:rPr>
                <w:rFonts w:ascii="Times New Roman" w:hAnsi="Times New Roman"/>
              </w:rPr>
              <w:t xml:space="preserve"> и </w:t>
            </w:r>
            <w:proofErr w:type="spellStart"/>
            <w:r w:rsidR="00277ADD" w:rsidRPr="00126EE6">
              <w:rPr>
                <w:rFonts w:ascii="Times New Roman" w:hAnsi="Times New Roman"/>
              </w:rPr>
              <w:t>математической</w:t>
            </w:r>
            <w:proofErr w:type="spellEnd"/>
            <w:r w:rsidR="00277ADD" w:rsidRPr="00126EE6">
              <w:rPr>
                <w:rFonts w:ascii="Times New Roman" w:hAnsi="Times New Roman"/>
              </w:rPr>
              <w:t xml:space="preserve"> </w:t>
            </w:r>
            <w:proofErr w:type="spellStart"/>
            <w:r w:rsidR="00277ADD" w:rsidRPr="00126EE6">
              <w:rPr>
                <w:rFonts w:ascii="Times New Roman" w:hAnsi="Times New Roman"/>
              </w:rPr>
              <w:t>записи</w:t>
            </w:r>
            <w:proofErr w:type="spellEnd"/>
            <w:r w:rsidR="00277ADD" w:rsidRPr="00126EE6">
              <w:rPr>
                <w:rFonts w:ascii="Times New Roman" w:hAnsi="Times New Roman"/>
              </w:rPr>
              <w:t>.</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50</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Прибавление числа 2</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Выполнение арифметических вычислений.</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8164F3" w:rsidRPr="00126EE6" w:rsidRDefault="008164F3" w:rsidP="00A6121E">
            <w:pPr>
              <w:suppressAutoHyphens/>
              <w:rPr>
                <w:rFonts w:ascii="Times New Roman" w:hAnsi="Times New Roman" w:cs="Times New Roman"/>
                <w:sz w:val="24"/>
                <w:szCs w:val="24"/>
              </w:rPr>
            </w:pPr>
          </w:p>
        </w:tc>
        <w:tc>
          <w:tcPr>
            <w:tcW w:w="1135" w:type="dxa"/>
          </w:tcPr>
          <w:p w:rsidR="008164F3" w:rsidRPr="00126EE6" w:rsidRDefault="008164F3" w:rsidP="00A6121E">
            <w:pPr>
              <w:suppressAutoHyphens/>
              <w:rPr>
                <w:rFonts w:ascii="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51</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Число и цифра 7</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r w:rsidR="00DC5C9C" w:rsidRPr="00126EE6">
              <w:rPr>
                <w:rFonts w:ascii="Times New Roman" w:hAnsi="Times New Roman"/>
                <w:lang w:val="ru-RU"/>
              </w:rPr>
              <w:t xml:space="preserve"> Графическое начертание цифр 6,7.</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52</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Дальше и ближе</w:t>
            </w:r>
          </w:p>
          <w:p w:rsidR="008164F3" w:rsidRPr="00126EE6" w:rsidRDefault="008164F3" w:rsidP="00243AD1">
            <w:pPr>
              <w:rPr>
                <w:rFonts w:ascii="Times New Roman" w:eastAsia="Times New Roman" w:hAnsi="Times New Roman" w:cs="Times New Roman"/>
                <w:sz w:val="24"/>
                <w:szCs w:val="24"/>
              </w:rPr>
            </w:pP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p w:rsidR="008164F3" w:rsidRPr="00126EE6" w:rsidRDefault="00277ADD" w:rsidP="001C4D8F">
            <w:pPr>
              <w:jc w:val="both"/>
              <w:rPr>
                <w:rFonts w:ascii="Times New Roman" w:hAnsi="Times New Roman" w:cs="Times New Roman"/>
                <w:sz w:val="24"/>
                <w:szCs w:val="24"/>
                <w:lang w:eastAsia="en-US" w:bidi="en-US"/>
              </w:rPr>
            </w:pPr>
            <w:r w:rsidRPr="00126EE6">
              <w:rPr>
                <w:rFonts w:ascii="Times New Roman" w:hAnsi="Times New Roman" w:cs="Times New Roman"/>
                <w:sz w:val="24"/>
                <w:szCs w:val="24"/>
              </w:rPr>
              <w:t>Самоконтроль правильности выполнения арифметических действий с помощью схем и рисунков.</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53</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Прибавление числа 3</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 Беседа. Фронтальная работа.</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54</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Число и цифра 8</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r w:rsidR="00DC5C9C" w:rsidRPr="00126EE6">
              <w:rPr>
                <w:rFonts w:ascii="Times New Roman" w:hAnsi="Times New Roman"/>
                <w:lang w:val="ru-RU"/>
              </w:rPr>
              <w:t xml:space="preserve"> Графическое начертание цифр 6,7,8.</w:t>
            </w:r>
            <w:r w:rsidR="007B14B9" w:rsidRPr="00126EE6">
              <w:rPr>
                <w:rFonts w:ascii="Times New Roman" w:hAnsi="Times New Roman"/>
                <w:lang w:val="ru-RU"/>
              </w:rPr>
              <w:t xml:space="preserve"> Выполнение арифметических вычислений </w:t>
            </w:r>
            <w:proofErr w:type="gramStart"/>
            <w:r w:rsidR="007B14B9" w:rsidRPr="00126EE6">
              <w:rPr>
                <w:rFonts w:ascii="Times New Roman" w:hAnsi="Times New Roman"/>
                <w:lang w:val="ru-RU"/>
              </w:rPr>
              <w:t xml:space="preserve">( </w:t>
            </w:r>
            <w:proofErr w:type="gramEnd"/>
            <w:r w:rsidR="007B14B9" w:rsidRPr="00126EE6">
              <w:rPr>
                <w:rFonts w:ascii="Times New Roman" w:hAnsi="Times New Roman"/>
                <w:lang w:val="ru-RU"/>
              </w:rPr>
              <w:t>прибавление числа 2, 3, 4)</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55</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Длиннее и короче</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Осуществление упорядочения предметов и математических объектов Беседа. Фронтальная работа.</w:t>
            </w:r>
            <w:r w:rsidR="007B14B9" w:rsidRPr="00126EE6">
              <w:rPr>
                <w:rFonts w:ascii="Times New Roman" w:hAnsi="Times New Roman"/>
                <w:lang w:val="ru-RU"/>
              </w:rPr>
              <w:t xml:space="preserve"> </w:t>
            </w:r>
            <w:proofErr w:type="spellStart"/>
            <w:r w:rsidR="007B14B9" w:rsidRPr="00126EE6">
              <w:rPr>
                <w:rFonts w:ascii="Times New Roman" w:hAnsi="Times New Roman"/>
              </w:rPr>
              <w:t>Выполнение</w:t>
            </w:r>
            <w:proofErr w:type="spellEnd"/>
            <w:r w:rsidR="007B14B9" w:rsidRPr="00126EE6">
              <w:rPr>
                <w:rFonts w:ascii="Times New Roman" w:hAnsi="Times New Roman"/>
              </w:rPr>
              <w:t xml:space="preserve"> </w:t>
            </w:r>
            <w:proofErr w:type="spellStart"/>
            <w:r w:rsidR="007B14B9" w:rsidRPr="00126EE6">
              <w:rPr>
                <w:rFonts w:ascii="Times New Roman" w:hAnsi="Times New Roman"/>
              </w:rPr>
              <w:t>арифметических</w:t>
            </w:r>
            <w:proofErr w:type="spellEnd"/>
            <w:r w:rsidR="007B14B9" w:rsidRPr="00126EE6">
              <w:rPr>
                <w:rFonts w:ascii="Times New Roman" w:hAnsi="Times New Roman"/>
              </w:rPr>
              <w:t xml:space="preserve"> </w:t>
            </w:r>
            <w:proofErr w:type="spellStart"/>
            <w:r w:rsidR="007B14B9" w:rsidRPr="00126EE6">
              <w:rPr>
                <w:rFonts w:ascii="Times New Roman" w:hAnsi="Times New Roman"/>
              </w:rPr>
              <w:t>вычислений</w:t>
            </w:r>
            <w:proofErr w:type="spellEnd"/>
            <w:r w:rsidR="007B14B9" w:rsidRPr="00126EE6">
              <w:rPr>
                <w:rFonts w:ascii="Times New Roman" w:hAnsi="Times New Roman"/>
              </w:rPr>
              <w:t xml:space="preserve"> ( </w:t>
            </w:r>
            <w:proofErr w:type="spellStart"/>
            <w:r w:rsidR="007B14B9" w:rsidRPr="00126EE6">
              <w:rPr>
                <w:rFonts w:ascii="Times New Roman" w:hAnsi="Times New Roman"/>
              </w:rPr>
              <w:t>прибавление</w:t>
            </w:r>
            <w:proofErr w:type="spellEnd"/>
            <w:r w:rsidR="007B14B9" w:rsidRPr="00126EE6">
              <w:rPr>
                <w:rFonts w:ascii="Times New Roman" w:hAnsi="Times New Roman"/>
              </w:rPr>
              <w:t xml:space="preserve"> </w:t>
            </w:r>
            <w:proofErr w:type="spellStart"/>
            <w:r w:rsidR="007B14B9" w:rsidRPr="00126EE6">
              <w:rPr>
                <w:rFonts w:ascii="Times New Roman" w:hAnsi="Times New Roman"/>
              </w:rPr>
              <w:t>числа</w:t>
            </w:r>
            <w:proofErr w:type="spellEnd"/>
            <w:r w:rsidR="007B14B9" w:rsidRPr="00126EE6">
              <w:rPr>
                <w:rFonts w:ascii="Times New Roman" w:hAnsi="Times New Roman"/>
              </w:rPr>
              <w:t xml:space="preserve"> 2, 3, 4)</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56</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Прибавление числа 4</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r w:rsidRPr="00126EE6">
              <w:rPr>
                <w:rFonts w:ascii="Times New Roman" w:hAnsi="Times New Roman" w:cs="Times New Roman"/>
                <w:sz w:val="24"/>
                <w:szCs w:val="24"/>
              </w:rPr>
              <w:t xml:space="preserve"> Беседа. Фронтальная работа.</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57</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Число и цифра 9</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r w:rsidR="00DC5C9C" w:rsidRPr="00126EE6">
              <w:rPr>
                <w:rFonts w:ascii="Times New Roman" w:hAnsi="Times New Roman"/>
                <w:lang w:val="ru-RU"/>
              </w:rPr>
              <w:t xml:space="preserve"> Графическое начертание цифр 6,7,8,9.</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58</w:t>
            </w:r>
          </w:p>
        </w:tc>
        <w:tc>
          <w:tcPr>
            <w:tcW w:w="3260" w:type="dxa"/>
            <w:vAlign w:val="center"/>
          </w:tcPr>
          <w:p w:rsidR="008164F3" w:rsidRPr="00126EE6" w:rsidRDefault="00DC7CF8" w:rsidP="00A6121E">
            <w:pPr>
              <w:rPr>
                <w:rFonts w:ascii="Times New Roman" w:eastAsia="Times New Roman" w:hAnsi="Times New Roman" w:cs="Times New Roman"/>
                <w:b/>
                <w:sz w:val="24"/>
                <w:szCs w:val="24"/>
              </w:rPr>
            </w:pPr>
            <w:r w:rsidRPr="00126EE6">
              <w:rPr>
                <w:rFonts w:ascii="Times New Roman" w:hAnsi="Times New Roman" w:cs="Times New Roman"/>
                <w:b/>
                <w:sz w:val="24"/>
                <w:szCs w:val="24"/>
              </w:rPr>
              <w:t>Итоговая  работа за 1 полугодие</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r w:rsidR="007B14B9" w:rsidRPr="00126EE6">
              <w:rPr>
                <w:rFonts w:ascii="Times New Roman" w:hAnsi="Times New Roman"/>
                <w:lang w:val="ru-RU"/>
              </w:rPr>
              <w:t xml:space="preserve"> Выполнение арифметических вычислений (прибавление числа 2, 3, 4)</w:t>
            </w:r>
            <w:r w:rsidR="00DC7CF8" w:rsidRPr="00126EE6">
              <w:rPr>
                <w:rFonts w:ascii="Times New Roman" w:hAnsi="Times New Roman"/>
                <w:lang w:val="ru-RU"/>
              </w:rPr>
              <w:t>. Установление зависимости между компонентами арифметических действий. Самоконтроль правильности выполнения арифметических действий с помощью схем и рисунков.</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59</w:t>
            </w:r>
          </w:p>
        </w:tc>
        <w:tc>
          <w:tcPr>
            <w:tcW w:w="3260" w:type="dxa"/>
            <w:vAlign w:val="center"/>
          </w:tcPr>
          <w:p w:rsidR="00DC7875" w:rsidRPr="00126EE6" w:rsidRDefault="00DC7875"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Работа над ошибками</w:t>
            </w:r>
          </w:p>
          <w:p w:rsidR="008164F3" w:rsidRPr="00126EE6" w:rsidRDefault="001C4D8F"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Сложение</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p>
          <w:p w:rsidR="008164F3" w:rsidRPr="00126EE6" w:rsidRDefault="00277ADD" w:rsidP="00243AD1">
            <w:pPr>
              <w:pStyle w:val="a4"/>
              <w:ind w:left="0"/>
              <w:jc w:val="both"/>
              <w:rPr>
                <w:rFonts w:ascii="Times New Roman" w:hAnsi="Times New Roman"/>
                <w:lang w:val="ru-RU"/>
              </w:rPr>
            </w:pPr>
            <w:r w:rsidRPr="00126EE6">
              <w:rPr>
                <w:rFonts w:ascii="Times New Roman" w:hAnsi="Times New Roman"/>
                <w:lang w:val="ru-RU"/>
              </w:rPr>
              <w:t>Самоконтроль правильности выполнения арифметических действий с помощью схем и рисунков.</w:t>
            </w:r>
            <w:r w:rsidR="001C4D8F" w:rsidRPr="00126EE6">
              <w:rPr>
                <w:rFonts w:ascii="Times New Roman" w:hAnsi="Times New Roman"/>
                <w:lang w:val="ru-RU"/>
              </w:rPr>
              <w:t xml:space="preserve"> Сравнение и классификация объектов по цвету, форме, размеру. Выполнение действий по инструкции учителя</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60</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Однозначные числа</w:t>
            </w:r>
          </w:p>
        </w:tc>
        <w:tc>
          <w:tcPr>
            <w:tcW w:w="8080" w:type="dxa"/>
          </w:tcPr>
          <w:p w:rsidR="00DB7A44" w:rsidRPr="00126EE6" w:rsidRDefault="008164F3" w:rsidP="00DB7A44">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Беседа. Фронтальная работа.</w:t>
            </w:r>
            <w:r w:rsidR="00DB7A44" w:rsidRPr="00126EE6">
              <w:rPr>
                <w:rFonts w:ascii="Times New Roman" w:eastAsia="Times New Roman" w:hAnsi="Times New Roman" w:cs="Times New Roman"/>
                <w:sz w:val="24"/>
                <w:szCs w:val="24"/>
              </w:rPr>
              <w:t xml:space="preserve"> Выполнение арифметических вычислений.</w:t>
            </w:r>
          </w:p>
          <w:p w:rsidR="008164F3" w:rsidRPr="00126EE6" w:rsidRDefault="008164F3" w:rsidP="00243AD1">
            <w:pPr>
              <w:pStyle w:val="a4"/>
              <w:ind w:left="0"/>
              <w:jc w:val="both"/>
              <w:rPr>
                <w:rFonts w:ascii="Times New Roman" w:hAnsi="Times New Roman"/>
                <w:lang w:val="ru-RU"/>
              </w:rPr>
            </w:pP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lastRenderedPageBreak/>
              <w:t>61</w:t>
            </w:r>
          </w:p>
        </w:tc>
        <w:tc>
          <w:tcPr>
            <w:tcW w:w="3260" w:type="dxa"/>
            <w:vAlign w:val="center"/>
          </w:tcPr>
          <w:p w:rsidR="008164F3" w:rsidRPr="00126EE6" w:rsidRDefault="00127A4E" w:rsidP="00A6121E">
            <w:pPr>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Вычитание и сложение </w:t>
            </w:r>
            <w:r w:rsidR="008164F3" w:rsidRPr="00126EE6">
              <w:rPr>
                <w:rFonts w:ascii="Times New Roman" w:eastAsia="Times New Roman" w:hAnsi="Times New Roman" w:cs="Times New Roman"/>
                <w:sz w:val="24"/>
                <w:szCs w:val="24"/>
              </w:rPr>
              <w:t>Прибавление числа 5</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r w:rsidRPr="00126EE6">
              <w:rPr>
                <w:rFonts w:ascii="Times New Roman" w:hAnsi="Times New Roman" w:cs="Times New Roman"/>
                <w:sz w:val="24"/>
                <w:szCs w:val="24"/>
              </w:rPr>
              <w:t xml:space="preserve"> Беседа. Фронтальная работа.</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62</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Число 10 и один десяток</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r w:rsidR="001C4D8F" w:rsidRPr="00126EE6">
              <w:rPr>
                <w:rFonts w:ascii="Times New Roman" w:hAnsi="Times New Roman"/>
                <w:lang w:val="ru-RU"/>
              </w:rPr>
              <w:t xml:space="preserve"> Сравнение и классификация объектов по цвету, форме, размеру. </w:t>
            </w:r>
            <w:proofErr w:type="spellStart"/>
            <w:r w:rsidR="001C4D8F" w:rsidRPr="00126EE6">
              <w:rPr>
                <w:rFonts w:ascii="Times New Roman" w:hAnsi="Times New Roman"/>
              </w:rPr>
              <w:t>Выполнение</w:t>
            </w:r>
            <w:proofErr w:type="spellEnd"/>
            <w:r w:rsidR="001C4D8F" w:rsidRPr="00126EE6">
              <w:rPr>
                <w:rFonts w:ascii="Times New Roman" w:hAnsi="Times New Roman"/>
              </w:rPr>
              <w:t xml:space="preserve"> </w:t>
            </w:r>
            <w:proofErr w:type="spellStart"/>
            <w:r w:rsidR="001C4D8F" w:rsidRPr="00126EE6">
              <w:rPr>
                <w:rFonts w:ascii="Times New Roman" w:hAnsi="Times New Roman"/>
              </w:rPr>
              <w:t>действий</w:t>
            </w:r>
            <w:proofErr w:type="spellEnd"/>
            <w:r w:rsidR="001C4D8F" w:rsidRPr="00126EE6">
              <w:rPr>
                <w:rFonts w:ascii="Times New Roman" w:hAnsi="Times New Roman"/>
              </w:rPr>
              <w:t xml:space="preserve"> </w:t>
            </w:r>
            <w:proofErr w:type="spellStart"/>
            <w:r w:rsidR="001C4D8F" w:rsidRPr="00126EE6">
              <w:rPr>
                <w:rFonts w:ascii="Times New Roman" w:hAnsi="Times New Roman"/>
              </w:rPr>
              <w:t>по</w:t>
            </w:r>
            <w:proofErr w:type="spellEnd"/>
            <w:r w:rsidR="001C4D8F" w:rsidRPr="00126EE6">
              <w:rPr>
                <w:rFonts w:ascii="Times New Roman" w:hAnsi="Times New Roman"/>
              </w:rPr>
              <w:t xml:space="preserve"> </w:t>
            </w:r>
            <w:proofErr w:type="spellStart"/>
            <w:r w:rsidR="001C4D8F" w:rsidRPr="00126EE6">
              <w:rPr>
                <w:rFonts w:ascii="Times New Roman" w:hAnsi="Times New Roman"/>
              </w:rPr>
              <w:t>инструкции</w:t>
            </w:r>
            <w:proofErr w:type="spellEnd"/>
            <w:r w:rsidR="001C4D8F" w:rsidRPr="00126EE6">
              <w:rPr>
                <w:rFonts w:ascii="Times New Roman" w:hAnsi="Times New Roman"/>
              </w:rPr>
              <w:t xml:space="preserve"> </w:t>
            </w:r>
            <w:proofErr w:type="spellStart"/>
            <w:r w:rsidR="001C4D8F" w:rsidRPr="00126EE6">
              <w:rPr>
                <w:rFonts w:ascii="Times New Roman" w:hAnsi="Times New Roman"/>
              </w:rPr>
              <w:t>учителя</w:t>
            </w:r>
            <w:proofErr w:type="spellEnd"/>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63</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Счет до 10. </w:t>
            </w:r>
          </w:p>
          <w:p w:rsidR="008164F3" w:rsidRPr="00126EE6" w:rsidRDefault="008164F3" w:rsidP="00A6121E">
            <w:pPr>
              <w:rPr>
                <w:rFonts w:ascii="Times New Roman" w:eastAsia="Times New Roman" w:hAnsi="Times New Roman" w:cs="Times New Roman"/>
                <w:sz w:val="24"/>
                <w:szCs w:val="24"/>
              </w:rPr>
            </w:pP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Выполнение арифметических вычислений.</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 xml:space="preserve">Самостоятельная работа. </w:t>
            </w:r>
            <w:r w:rsidR="00277ADD" w:rsidRPr="00126EE6">
              <w:rPr>
                <w:rFonts w:ascii="Times New Roman" w:hAnsi="Times New Roman"/>
                <w:lang w:val="ru-RU"/>
              </w:rPr>
              <w:t>Самоконтроль правильности выполнения арифметических действий с помощью схем и рисунков.</w:t>
            </w:r>
          </w:p>
        </w:tc>
        <w:tc>
          <w:tcPr>
            <w:tcW w:w="1276" w:type="dxa"/>
          </w:tcPr>
          <w:p w:rsidR="008164F3" w:rsidRPr="00126EE6" w:rsidRDefault="008164F3" w:rsidP="00A6121E">
            <w:pPr>
              <w:suppressAutoHyphens/>
              <w:rPr>
                <w:rFonts w:ascii="Times New Roman" w:hAnsi="Times New Roman" w:cs="Times New Roman"/>
                <w:sz w:val="24"/>
                <w:szCs w:val="24"/>
              </w:rPr>
            </w:pPr>
          </w:p>
        </w:tc>
        <w:tc>
          <w:tcPr>
            <w:tcW w:w="1135" w:type="dxa"/>
          </w:tcPr>
          <w:p w:rsidR="008164F3" w:rsidRPr="00126EE6" w:rsidRDefault="008164F3" w:rsidP="00A6121E">
            <w:pPr>
              <w:suppressAutoHyphens/>
              <w:rPr>
                <w:rFonts w:ascii="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64</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Счет десятками</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r w:rsidR="008752A9" w:rsidRPr="00126EE6">
              <w:rPr>
                <w:rFonts w:ascii="Times New Roman" w:hAnsi="Times New Roman"/>
                <w:lang w:val="ru-RU"/>
              </w:rPr>
              <w:t xml:space="preserve"> Моделирование ситуаций арифметическими и геометрическими средствами. </w:t>
            </w:r>
            <w:proofErr w:type="spellStart"/>
            <w:r w:rsidR="008752A9" w:rsidRPr="00126EE6">
              <w:rPr>
                <w:rFonts w:ascii="Times New Roman" w:hAnsi="Times New Roman"/>
              </w:rPr>
              <w:t>Составление</w:t>
            </w:r>
            <w:proofErr w:type="spellEnd"/>
            <w:r w:rsidR="008752A9" w:rsidRPr="00126EE6">
              <w:rPr>
                <w:rFonts w:ascii="Times New Roman" w:hAnsi="Times New Roman"/>
              </w:rPr>
              <w:t xml:space="preserve"> </w:t>
            </w:r>
            <w:proofErr w:type="spellStart"/>
            <w:r w:rsidR="008752A9" w:rsidRPr="00126EE6">
              <w:rPr>
                <w:rFonts w:ascii="Times New Roman" w:hAnsi="Times New Roman"/>
              </w:rPr>
              <w:t>рассказа</w:t>
            </w:r>
            <w:proofErr w:type="spellEnd"/>
            <w:r w:rsidR="008752A9" w:rsidRPr="00126EE6">
              <w:rPr>
                <w:rFonts w:ascii="Times New Roman" w:hAnsi="Times New Roman"/>
              </w:rPr>
              <w:t xml:space="preserve"> </w:t>
            </w:r>
            <w:proofErr w:type="spellStart"/>
            <w:r w:rsidR="008752A9" w:rsidRPr="00126EE6">
              <w:rPr>
                <w:rFonts w:ascii="Times New Roman" w:hAnsi="Times New Roman"/>
              </w:rPr>
              <w:t>по</w:t>
            </w:r>
            <w:proofErr w:type="spellEnd"/>
            <w:r w:rsidR="008752A9" w:rsidRPr="00126EE6">
              <w:rPr>
                <w:rFonts w:ascii="Times New Roman" w:hAnsi="Times New Roman"/>
              </w:rPr>
              <w:t xml:space="preserve"> </w:t>
            </w:r>
            <w:proofErr w:type="spellStart"/>
            <w:r w:rsidR="008752A9" w:rsidRPr="00126EE6">
              <w:rPr>
                <w:rFonts w:ascii="Times New Roman" w:hAnsi="Times New Roman"/>
              </w:rPr>
              <w:t>рисунку</w:t>
            </w:r>
            <w:proofErr w:type="spellEnd"/>
            <w:r w:rsidR="008752A9" w:rsidRPr="00126EE6">
              <w:rPr>
                <w:rFonts w:ascii="Times New Roman" w:hAnsi="Times New Roman"/>
              </w:rPr>
              <w:t xml:space="preserve"> и </w:t>
            </w:r>
            <w:proofErr w:type="spellStart"/>
            <w:r w:rsidR="008752A9" w:rsidRPr="00126EE6">
              <w:rPr>
                <w:rFonts w:ascii="Times New Roman" w:hAnsi="Times New Roman"/>
              </w:rPr>
              <w:t>математической</w:t>
            </w:r>
            <w:proofErr w:type="spellEnd"/>
            <w:r w:rsidR="008752A9" w:rsidRPr="00126EE6">
              <w:rPr>
                <w:rFonts w:ascii="Times New Roman" w:hAnsi="Times New Roman"/>
              </w:rPr>
              <w:t xml:space="preserve"> </w:t>
            </w:r>
            <w:proofErr w:type="spellStart"/>
            <w:r w:rsidR="008752A9" w:rsidRPr="00126EE6">
              <w:rPr>
                <w:rFonts w:ascii="Times New Roman" w:hAnsi="Times New Roman"/>
              </w:rPr>
              <w:t>записи</w:t>
            </w:r>
            <w:proofErr w:type="spellEnd"/>
            <w:r w:rsidR="008752A9" w:rsidRPr="00126EE6">
              <w:rPr>
                <w:rFonts w:ascii="Times New Roman" w:hAnsi="Times New Roman"/>
              </w:rPr>
              <w:t>.</w:t>
            </w:r>
          </w:p>
        </w:tc>
        <w:tc>
          <w:tcPr>
            <w:tcW w:w="1276" w:type="dxa"/>
          </w:tcPr>
          <w:p w:rsidR="008164F3" w:rsidRPr="00126EE6" w:rsidRDefault="008164F3" w:rsidP="00A6121E">
            <w:pPr>
              <w:pStyle w:val="a4"/>
              <w:ind w:left="0"/>
              <w:rPr>
                <w:rFonts w:ascii="Times New Roman" w:hAnsi="Times New Roman"/>
                <w:lang w:val="ru-RU"/>
              </w:rPr>
            </w:pPr>
          </w:p>
        </w:tc>
        <w:tc>
          <w:tcPr>
            <w:tcW w:w="1135" w:type="dxa"/>
          </w:tcPr>
          <w:p w:rsidR="008164F3" w:rsidRPr="00126EE6" w:rsidRDefault="008164F3" w:rsidP="00A6121E">
            <w:pPr>
              <w:pStyle w:val="a4"/>
              <w:ind w:left="0"/>
              <w:rPr>
                <w:rFonts w:ascii="Times New Roman" w:hAnsi="Times New Roman"/>
                <w:lang w:val="ru-RU"/>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65</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Вычитание. Знак –</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66</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Вычитание. Знак –</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r w:rsidRPr="00126EE6">
              <w:rPr>
                <w:rFonts w:ascii="Times New Roman" w:hAnsi="Times New Roman" w:cs="Times New Roman"/>
                <w:sz w:val="24"/>
                <w:szCs w:val="24"/>
              </w:rPr>
              <w:t xml:space="preserve"> Беседа. Фронтальная работа.</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67</w:t>
            </w:r>
          </w:p>
        </w:tc>
        <w:tc>
          <w:tcPr>
            <w:tcW w:w="3260" w:type="dxa"/>
            <w:vAlign w:val="center"/>
          </w:tcPr>
          <w:p w:rsidR="008164F3" w:rsidRPr="00126EE6" w:rsidRDefault="008164F3"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Разность и ее значение</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r w:rsidRPr="00126EE6">
              <w:rPr>
                <w:rFonts w:ascii="Times New Roman" w:hAnsi="Times New Roman" w:cs="Times New Roman"/>
                <w:sz w:val="24"/>
                <w:szCs w:val="24"/>
              </w:rPr>
              <w:t xml:space="preserve"> Беседа. Фронтальная работа.</w:t>
            </w:r>
          </w:p>
          <w:p w:rsidR="008164F3" w:rsidRPr="00126EE6" w:rsidRDefault="008752A9" w:rsidP="00243AD1">
            <w:pPr>
              <w:pStyle w:val="a4"/>
              <w:ind w:left="0"/>
              <w:jc w:val="both"/>
              <w:rPr>
                <w:rFonts w:ascii="Times New Roman" w:hAnsi="Times New Roman"/>
                <w:lang w:val="ru-RU"/>
              </w:rPr>
            </w:pPr>
            <w:r w:rsidRPr="00126EE6">
              <w:rPr>
                <w:rFonts w:ascii="Times New Roman" w:hAnsi="Times New Roman"/>
                <w:lang w:val="ru-RU"/>
              </w:rPr>
              <w:t xml:space="preserve">Моделирование ситуаций арифметическими и геометрическими средствами. </w:t>
            </w:r>
            <w:proofErr w:type="spellStart"/>
            <w:r w:rsidRPr="00126EE6">
              <w:rPr>
                <w:rFonts w:ascii="Times New Roman" w:hAnsi="Times New Roman"/>
              </w:rPr>
              <w:t>Составление</w:t>
            </w:r>
            <w:proofErr w:type="spellEnd"/>
            <w:r w:rsidRPr="00126EE6">
              <w:rPr>
                <w:rFonts w:ascii="Times New Roman" w:hAnsi="Times New Roman"/>
              </w:rPr>
              <w:t xml:space="preserve"> </w:t>
            </w:r>
            <w:proofErr w:type="spellStart"/>
            <w:r w:rsidRPr="00126EE6">
              <w:rPr>
                <w:rFonts w:ascii="Times New Roman" w:hAnsi="Times New Roman"/>
              </w:rPr>
              <w:t>рассказа</w:t>
            </w:r>
            <w:proofErr w:type="spellEnd"/>
            <w:r w:rsidRPr="00126EE6">
              <w:rPr>
                <w:rFonts w:ascii="Times New Roman" w:hAnsi="Times New Roman"/>
              </w:rPr>
              <w:t xml:space="preserve"> </w:t>
            </w:r>
            <w:proofErr w:type="spellStart"/>
            <w:r w:rsidRPr="00126EE6">
              <w:rPr>
                <w:rFonts w:ascii="Times New Roman" w:hAnsi="Times New Roman"/>
              </w:rPr>
              <w:t>по</w:t>
            </w:r>
            <w:proofErr w:type="spellEnd"/>
            <w:r w:rsidRPr="00126EE6">
              <w:rPr>
                <w:rFonts w:ascii="Times New Roman" w:hAnsi="Times New Roman"/>
              </w:rPr>
              <w:t xml:space="preserve"> </w:t>
            </w:r>
            <w:proofErr w:type="spellStart"/>
            <w:r w:rsidRPr="00126EE6">
              <w:rPr>
                <w:rFonts w:ascii="Times New Roman" w:hAnsi="Times New Roman"/>
              </w:rPr>
              <w:t>рисунку</w:t>
            </w:r>
            <w:proofErr w:type="spellEnd"/>
            <w:r w:rsidRPr="00126EE6">
              <w:rPr>
                <w:rFonts w:ascii="Times New Roman" w:hAnsi="Times New Roman"/>
              </w:rPr>
              <w:t xml:space="preserve"> и </w:t>
            </w:r>
            <w:proofErr w:type="spellStart"/>
            <w:r w:rsidRPr="00126EE6">
              <w:rPr>
                <w:rFonts w:ascii="Times New Roman" w:hAnsi="Times New Roman"/>
              </w:rPr>
              <w:t>математической</w:t>
            </w:r>
            <w:proofErr w:type="spellEnd"/>
            <w:r w:rsidRPr="00126EE6">
              <w:rPr>
                <w:rFonts w:ascii="Times New Roman" w:hAnsi="Times New Roman"/>
              </w:rPr>
              <w:t xml:space="preserve"> </w:t>
            </w:r>
            <w:proofErr w:type="spellStart"/>
            <w:r w:rsidRPr="00126EE6">
              <w:rPr>
                <w:rFonts w:ascii="Times New Roman" w:hAnsi="Times New Roman"/>
              </w:rPr>
              <w:t>записи</w:t>
            </w:r>
            <w:proofErr w:type="spellEnd"/>
            <w:r w:rsidRPr="00126EE6">
              <w:rPr>
                <w:rFonts w:ascii="Times New Roman" w:hAnsi="Times New Roman"/>
              </w:rPr>
              <w:t>.</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68</w:t>
            </w:r>
          </w:p>
        </w:tc>
        <w:tc>
          <w:tcPr>
            <w:tcW w:w="3260" w:type="dxa"/>
            <w:vAlign w:val="center"/>
          </w:tcPr>
          <w:p w:rsidR="008164F3" w:rsidRPr="00126EE6" w:rsidRDefault="00DB7A44" w:rsidP="00A6121E">
            <w:pPr>
              <w:rPr>
                <w:rFonts w:ascii="Times New Roman" w:eastAsia="Times New Roman" w:hAnsi="Times New Roman" w:cs="Times New Roman"/>
                <w:sz w:val="24"/>
                <w:szCs w:val="24"/>
              </w:rPr>
            </w:pPr>
            <w:r w:rsidRPr="00126EE6">
              <w:rPr>
                <w:rFonts w:ascii="Times New Roman" w:hAnsi="Times New Roman" w:cs="Times New Roman"/>
                <w:sz w:val="24"/>
                <w:szCs w:val="24"/>
              </w:rPr>
              <w:t>Уменьшаемое и вычитаемое</w:t>
            </w:r>
          </w:p>
        </w:tc>
        <w:tc>
          <w:tcPr>
            <w:tcW w:w="8080" w:type="dxa"/>
          </w:tcPr>
          <w:p w:rsidR="008164F3" w:rsidRPr="00126EE6" w:rsidRDefault="008164F3"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p>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Самостоятельная работа. Самоконтроль.</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69</w:t>
            </w:r>
          </w:p>
        </w:tc>
        <w:tc>
          <w:tcPr>
            <w:tcW w:w="3260" w:type="dxa"/>
          </w:tcPr>
          <w:p w:rsidR="008164F3" w:rsidRPr="00126EE6" w:rsidRDefault="00DB7A44" w:rsidP="00A6121E">
            <w:pPr>
              <w:rPr>
                <w:rFonts w:ascii="Times New Roman" w:eastAsia="Times New Roman" w:hAnsi="Times New Roman" w:cs="Times New Roman"/>
                <w:sz w:val="24"/>
                <w:szCs w:val="24"/>
              </w:rPr>
            </w:pPr>
            <w:r w:rsidRPr="00126EE6">
              <w:rPr>
                <w:rFonts w:ascii="Times New Roman" w:hAnsi="Times New Roman" w:cs="Times New Roman"/>
                <w:sz w:val="24"/>
                <w:szCs w:val="24"/>
              </w:rPr>
              <w:t>Сложение и вычитание</w:t>
            </w:r>
          </w:p>
        </w:tc>
        <w:tc>
          <w:tcPr>
            <w:tcW w:w="8080" w:type="dxa"/>
          </w:tcPr>
          <w:p w:rsidR="008164F3" w:rsidRPr="00126EE6" w:rsidRDefault="008164F3"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r w:rsidR="008752A9" w:rsidRPr="00126EE6">
              <w:rPr>
                <w:rFonts w:ascii="Times New Roman" w:hAnsi="Times New Roman"/>
                <w:lang w:val="ru-RU"/>
              </w:rPr>
              <w:t xml:space="preserve"> Выполнение арифметических вычислений (сложение и вычитание)</w:t>
            </w:r>
            <w:r w:rsidR="00DB7A44" w:rsidRPr="00126EE6">
              <w:rPr>
                <w:rFonts w:ascii="Times New Roman" w:hAnsi="Times New Roman"/>
                <w:lang w:val="ru-RU"/>
              </w:rPr>
              <w:t xml:space="preserve">. </w:t>
            </w:r>
            <w:r w:rsidR="008752A9" w:rsidRPr="00126EE6">
              <w:rPr>
                <w:rFonts w:ascii="Times New Roman" w:hAnsi="Times New Roman"/>
                <w:lang w:val="ru-RU"/>
              </w:rPr>
              <w:t xml:space="preserve"> Прогнозирование результата вычислений.</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8164F3" w:rsidRPr="00126EE6" w:rsidTr="00126EE6">
        <w:tc>
          <w:tcPr>
            <w:tcW w:w="959" w:type="dxa"/>
            <w:vAlign w:val="center"/>
          </w:tcPr>
          <w:p w:rsidR="008164F3" w:rsidRPr="00126EE6" w:rsidRDefault="008164F3"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70</w:t>
            </w:r>
          </w:p>
        </w:tc>
        <w:tc>
          <w:tcPr>
            <w:tcW w:w="3260" w:type="dxa"/>
          </w:tcPr>
          <w:p w:rsidR="008164F3" w:rsidRPr="00126EE6" w:rsidRDefault="00DB7A44" w:rsidP="00A6121E">
            <w:pPr>
              <w:rPr>
                <w:rFonts w:ascii="Times New Roman" w:eastAsia="Times New Roman" w:hAnsi="Times New Roman" w:cs="Times New Roman"/>
                <w:sz w:val="24"/>
                <w:szCs w:val="24"/>
              </w:rPr>
            </w:pPr>
            <w:r w:rsidRPr="00126EE6">
              <w:rPr>
                <w:rFonts w:ascii="Times New Roman" w:hAnsi="Times New Roman" w:cs="Times New Roman"/>
                <w:sz w:val="24"/>
                <w:szCs w:val="24"/>
              </w:rPr>
              <w:t>Сложение и вычитание</w:t>
            </w:r>
          </w:p>
        </w:tc>
        <w:tc>
          <w:tcPr>
            <w:tcW w:w="8080" w:type="dxa"/>
          </w:tcPr>
          <w:p w:rsidR="008164F3" w:rsidRPr="00126EE6" w:rsidRDefault="008752A9" w:rsidP="00243AD1">
            <w:pPr>
              <w:pStyle w:val="a4"/>
              <w:ind w:left="0"/>
              <w:jc w:val="both"/>
              <w:rPr>
                <w:rFonts w:ascii="Times New Roman" w:hAnsi="Times New Roman"/>
                <w:lang w:val="ru-RU"/>
              </w:rPr>
            </w:pPr>
            <w:r w:rsidRPr="00126EE6">
              <w:rPr>
                <w:rFonts w:ascii="Times New Roman" w:hAnsi="Times New Roman"/>
                <w:lang w:val="ru-RU"/>
              </w:rPr>
              <w:t>Выполнение арифметических вычислений (сложение и вычитание) Прогнозирование результата вычислений.</w:t>
            </w:r>
            <w:r w:rsidR="00DB7A44" w:rsidRPr="00126EE6">
              <w:rPr>
                <w:rFonts w:ascii="Times New Roman" w:hAnsi="Times New Roman"/>
                <w:lang w:val="ru-RU"/>
              </w:rPr>
              <w:t xml:space="preserve"> </w:t>
            </w:r>
            <w:r w:rsidR="008164F3" w:rsidRPr="00126EE6">
              <w:rPr>
                <w:rFonts w:ascii="Times New Roman" w:hAnsi="Times New Roman"/>
                <w:lang w:val="ru-RU"/>
              </w:rPr>
              <w:t>Самостоятельная работа. Самоконтроль.</w:t>
            </w:r>
          </w:p>
        </w:tc>
        <w:tc>
          <w:tcPr>
            <w:tcW w:w="1276" w:type="dxa"/>
          </w:tcPr>
          <w:p w:rsidR="008164F3" w:rsidRPr="00126EE6" w:rsidRDefault="008164F3" w:rsidP="00A6121E">
            <w:pPr>
              <w:suppressAutoHyphens/>
              <w:rPr>
                <w:rFonts w:ascii="Times New Roman" w:eastAsia="Times New Roman" w:hAnsi="Times New Roman" w:cs="Times New Roman"/>
                <w:sz w:val="24"/>
                <w:szCs w:val="24"/>
              </w:rPr>
            </w:pPr>
          </w:p>
        </w:tc>
        <w:tc>
          <w:tcPr>
            <w:tcW w:w="1135" w:type="dxa"/>
          </w:tcPr>
          <w:p w:rsidR="008164F3" w:rsidRPr="00126EE6" w:rsidRDefault="008164F3"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71</w:t>
            </w:r>
          </w:p>
        </w:tc>
        <w:tc>
          <w:tcPr>
            <w:tcW w:w="3260" w:type="dxa"/>
          </w:tcPr>
          <w:p w:rsidR="00DB7A44" w:rsidRPr="00126EE6" w:rsidRDefault="00DB7A44" w:rsidP="002853BF">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Работа с таблицей сложения. </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72</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Сложение и вычитание</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p w:rsidR="00DB7A44" w:rsidRPr="00126EE6" w:rsidRDefault="00DB7A44" w:rsidP="00243AD1">
            <w:pPr>
              <w:jc w:val="both"/>
              <w:rPr>
                <w:rFonts w:ascii="Times New Roman" w:hAnsi="Times New Roman" w:cs="Times New Roman"/>
                <w:sz w:val="24"/>
                <w:szCs w:val="24"/>
                <w:lang w:eastAsia="en-US" w:bidi="en-US"/>
              </w:rPr>
            </w:pPr>
            <w:r w:rsidRPr="00126EE6">
              <w:rPr>
                <w:rFonts w:ascii="Times New Roman" w:hAnsi="Times New Roman" w:cs="Times New Roman"/>
                <w:sz w:val="24"/>
                <w:szCs w:val="24"/>
              </w:rPr>
              <w:t>Моделирование ситуаций арифметическими и геометрическими средствами. Составление рассказа по рисунку и математической записи.</w:t>
            </w:r>
          </w:p>
          <w:p w:rsidR="00DB7A44" w:rsidRPr="00126EE6" w:rsidRDefault="00DB7A44" w:rsidP="00243AD1">
            <w:pPr>
              <w:jc w:val="both"/>
              <w:rPr>
                <w:rFonts w:ascii="Times New Roman" w:hAnsi="Times New Roman" w:cs="Times New Roman"/>
                <w:sz w:val="24"/>
                <w:szCs w:val="24"/>
                <w:lang w:eastAsia="en-US" w:bidi="en-US"/>
              </w:rPr>
            </w:pPr>
            <w:r w:rsidRPr="00126EE6">
              <w:rPr>
                <w:rFonts w:ascii="Times New Roman" w:hAnsi="Times New Roman" w:cs="Times New Roman"/>
                <w:sz w:val="24"/>
                <w:szCs w:val="24"/>
              </w:rPr>
              <w:t>Беседа. Фронтальная работа.</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73</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Сложение и вычитание</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Выполнение арифметических вычислений (сложение и вычитание) Прогнозирование результата вычислений. Беседа. Фронтальная работа.</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74</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Старше и моложе</w:t>
            </w:r>
          </w:p>
          <w:p w:rsidR="00DB7A44" w:rsidRPr="00126EE6" w:rsidRDefault="00DB7A44" w:rsidP="00243AD1">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Математический диктант </w:t>
            </w:r>
          </w:p>
        </w:tc>
        <w:tc>
          <w:tcPr>
            <w:tcW w:w="8080" w:type="dxa"/>
          </w:tcPr>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p w:rsidR="00DB7A44" w:rsidRPr="00126EE6" w:rsidRDefault="00DB7A44" w:rsidP="00243AD1">
            <w:pPr>
              <w:jc w:val="both"/>
              <w:rPr>
                <w:rFonts w:ascii="Times New Roman" w:hAnsi="Times New Roman" w:cs="Times New Roman"/>
                <w:sz w:val="24"/>
                <w:szCs w:val="24"/>
                <w:lang w:eastAsia="en-US" w:bidi="en-US"/>
              </w:rPr>
            </w:pPr>
          </w:p>
          <w:p w:rsidR="00DB7A44" w:rsidRPr="00126EE6" w:rsidRDefault="00DB7A44" w:rsidP="00243AD1">
            <w:pPr>
              <w:jc w:val="both"/>
              <w:rPr>
                <w:rFonts w:ascii="Times New Roman" w:hAnsi="Times New Roman" w:cs="Times New Roman"/>
                <w:sz w:val="24"/>
                <w:szCs w:val="24"/>
                <w:lang w:eastAsia="en-US" w:bidi="en-US"/>
              </w:rPr>
            </w:pPr>
            <w:r w:rsidRPr="00126EE6">
              <w:rPr>
                <w:rFonts w:ascii="Times New Roman" w:hAnsi="Times New Roman" w:cs="Times New Roman"/>
                <w:sz w:val="24"/>
                <w:szCs w:val="24"/>
              </w:rPr>
              <w:t>Самостоятельная работа. Самоконтроль.</w:t>
            </w:r>
          </w:p>
        </w:tc>
        <w:tc>
          <w:tcPr>
            <w:tcW w:w="1276" w:type="dxa"/>
          </w:tcPr>
          <w:p w:rsidR="00DB7A44" w:rsidRPr="00126EE6" w:rsidRDefault="00DB7A44" w:rsidP="00A6121E">
            <w:pPr>
              <w:pStyle w:val="a4"/>
              <w:ind w:left="0"/>
              <w:rPr>
                <w:rFonts w:ascii="Times New Roman" w:hAnsi="Times New Roman"/>
                <w:lang w:val="ru-RU"/>
              </w:rPr>
            </w:pPr>
          </w:p>
        </w:tc>
        <w:tc>
          <w:tcPr>
            <w:tcW w:w="1135" w:type="dxa"/>
          </w:tcPr>
          <w:p w:rsidR="00DB7A44" w:rsidRPr="00126EE6" w:rsidRDefault="00DB7A44" w:rsidP="00A6121E">
            <w:pPr>
              <w:pStyle w:val="a4"/>
              <w:ind w:left="0"/>
              <w:rPr>
                <w:rFonts w:ascii="Times New Roman" w:hAnsi="Times New Roman"/>
                <w:lang w:val="ru-RU"/>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75</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Вычитание числа 1</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r w:rsidRPr="00126EE6">
              <w:rPr>
                <w:rFonts w:ascii="Times New Roman" w:hAnsi="Times New Roman" w:cs="Times New Roman"/>
                <w:sz w:val="24"/>
                <w:szCs w:val="24"/>
              </w:rPr>
              <w:t xml:space="preserve"> Беседа. Фронтальная работа.</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76</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Вычитание предшествующего числа</w:t>
            </w:r>
          </w:p>
        </w:tc>
        <w:tc>
          <w:tcPr>
            <w:tcW w:w="8080" w:type="dxa"/>
          </w:tcPr>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 xml:space="preserve">Выполнение арифметических вычислений (сложение и вычитание) Прогнозирование результата </w:t>
            </w:r>
            <w:proofErr w:type="spellStart"/>
            <w:r w:rsidRPr="00126EE6">
              <w:rPr>
                <w:rFonts w:ascii="Times New Roman" w:hAnsi="Times New Roman"/>
                <w:lang w:val="ru-RU"/>
              </w:rPr>
              <w:t>вычислений</w:t>
            </w:r>
            <w:proofErr w:type="gramStart"/>
            <w:r w:rsidRPr="00126EE6">
              <w:rPr>
                <w:rFonts w:ascii="Times New Roman" w:hAnsi="Times New Roman"/>
                <w:lang w:val="ru-RU"/>
              </w:rPr>
              <w:t>.П</w:t>
            </w:r>
            <w:proofErr w:type="gramEnd"/>
            <w:r w:rsidRPr="00126EE6">
              <w:rPr>
                <w:rFonts w:ascii="Times New Roman" w:hAnsi="Times New Roman"/>
                <w:lang w:val="ru-RU"/>
              </w:rPr>
              <w:t>ошаговый</w:t>
            </w:r>
            <w:proofErr w:type="spellEnd"/>
            <w:r w:rsidRPr="00126EE6">
              <w:rPr>
                <w:rFonts w:ascii="Times New Roman" w:hAnsi="Times New Roman"/>
                <w:lang w:val="ru-RU"/>
              </w:rPr>
              <w:t xml:space="preserve"> контроль правильности и полноты выполнения алгоритма арифметического действия Беседа. Фронтальная работа.</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77</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Измеряй и сравнивай</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геометрических построений.</w:t>
            </w:r>
          </w:p>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 </w:t>
            </w:r>
            <w:r w:rsidRPr="00126EE6">
              <w:rPr>
                <w:rFonts w:ascii="Times New Roman" w:eastAsia="Times New Roman" w:hAnsi="Times New Roman" w:cs="Times New Roman"/>
                <w:sz w:val="24"/>
                <w:szCs w:val="24"/>
              </w:rPr>
              <w:t xml:space="preserve">Распознавание моделей геометрических фигур в окружающих предметах </w:t>
            </w:r>
            <w:r w:rsidRPr="00126EE6">
              <w:rPr>
                <w:rFonts w:ascii="Times New Roman" w:hAnsi="Times New Roman" w:cs="Times New Roman"/>
                <w:sz w:val="24"/>
                <w:szCs w:val="24"/>
              </w:rPr>
              <w:t>Измерение длины объекта путём последовательного откладывания мерки с соответствующей их фиксацией и подсчётом числа таких откладываний.</w:t>
            </w:r>
          </w:p>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Беседа. Фронтальная работа.</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78</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Измерение длины отрезка. </w:t>
            </w:r>
            <w:r w:rsidRPr="00126EE6">
              <w:rPr>
                <w:rFonts w:ascii="Times New Roman" w:eastAsia="Times New Roman" w:hAnsi="Times New Roman" w:cs="Times New Roman"/>
                <w:sz w:val="24"/>
                <w:szCs w:val="24"/>
              </w:rPr>
              <w:lastRenderedPageBreak/>
              <w:t>Сантиметр</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lastRenderedPageBreak/>
              <w:t xml:space="preserve">Описание явлений и событий с использованием величин. Выполнение </w:t>
            </w:r>
            <w:r w:rsidRPr="00126EE6">
              <w:rPr>
                <w:rFonts w:ascii="Times New Roman" w:eastAsia="Times New Roman" w:hAnsi="Times New Roman" w:cs="Times New Roman"/>
                <w:sz w:val="24"/>
                <w:szCs w:val="24"/>
              </w:rPr>
              <w:lastRenderedPageBreak/>
              <w:t>геометрических построений.</w:t>
            </w:r>
            <w:r w:rsidRPr="00126EE6">
              <w:rPr>
                <w:rFonts w:ascii="Times New Roman" w:hAnsi="Times New Roman" w:cs="Times New Roman"/>
                <w:sz w:val="24"/>
                <w:szCs w:val="24"/>
              </w:rPr>
              <w:t xml:space="preserve"> Беседа. Фронтальная работа. Измерение длины объекта путём последовательного откладывания мерки с соответствующей их фиксацией и подсчётом числа таких откладываний.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Осуществление упорядочения предметов и математических объектов</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lastRenderedPageBreak/>
              <w:t>79</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Измерение длины отрезка. Сантиметр</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Описание явлений и событий с использованием величин.</w:t>
            </w:r>
          </w:p>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геометрических построений.</w:t>
            </w:r>
            <w:r w:rsidRPr="00126EE6">
              <w:rPr>
                <w:rFonts w:ascii="Times New Roman" w:hAnsi="Times New Roman" w:cs="Times New Roman"/>
                <w:sz w:val="24"/>
                <w:szCs w:val="24"/>
              </w:rPr>
              <w:t xml:space="preserve"> Беседа. Фронтальная работа.</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Измерение длины предметов в сантиметрах с использованием линейки.</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80</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Вычитание</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Измерение длины предметов в сантиметрах с использованием линейки.</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81</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hAnsi="Times New Roman" w:cs="Times New Roman"/>
                <w:sz w:val="24"/>
                <w:szCs w:val="24"/>
              </w:rPr>
              <w:t>Двузначные числа</w:t>
            </w:r>
            <w:r w:rsidRPr="00126EE6">
              <w:rPr>
                <w:rFonts w:ascii="Times New Roman" w:eastAsia="Times New Roman" w:hAnsi="Times New Roman" w:cs="Times New Roman"/>
                <w:sz w:val="24"/>
                <w:szCs w:val="24"/>
              </w:rPr>
              <w:t xml:space="preserve"> </w:t>
            </w:r>
          </w:p>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Десяток и единицы</w:t>
            </w:r>
          </w:p>
        </w:tc>
        <w:tc>
          <w:tcPr>
            <w:tcW w:w="8080" w:type="dxa"/>
          </w:tcPr>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DB7A44" w:rsidRPr="00126EE6" w:rsidRDefault="00DB7A44" w:rsidP="00A6121E">
            <w:pPr>
              <w:pStyle w:val="a4"/>
              <w:ind w:left="0"/>
              <w:rPr>
                <w:rFonts w:ascii="Times New Roman" w:hAnsi="Times New Roman"/>
                <w:lang w:val="ru-RU"/>
              </w:rPr>
            </w:pPr>
          </w:p>
        </w:tc>
        <w:tc>
          <w:tcPr>
            <w:tcW w:w="1135" w:type="dxa"/>
          </w:tcPr>
          <w:p w:rsidR="00DB7A44" w:rsidRPr="00126EE6" w:rsidRDefault="00DB7A44" w:rsidP="00A6121E">
            <w:pPr>
              <w:pStyle w:val="a4"/>
              <w:ind w:left="0"/>
              <w:rPr>
                <w:rFonts w:ascii="Times New Roman" w:hAnsi="Times New Roman"/>
                <w:lang w:val="ru-RU"/>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82</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Разряд единиц и разряд десятков</w:t>
            </w:r>
          </w:p>
        </w:tc>
        <w:tc>
          <w:tcPr>
            <w:tcW w:w="8080" w:type="dxa"/>
          </w:tcPr>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DB7A44" w:rsidRPr="00126EE6" w:rsidRDefault="00DB7A44" w:rsidP="00A6121E">
            <w:pPr>
              <w:pStyle w:val="a4"/>
              <w:ind w:left="0"/>
              <w:rPr>
                <w:rFonts w:ascii="Times New Roman" w:hAnsi="Times New Roman"/>
                <w:lang w:val="ru-RU"/>
              </w:rPr>
            </w:pPr>
          </w:p>
        </w:tc>
        <w:tc>
          <w:tcPr>
            <w:tcW w:w="1135" w:type="dxa"/>
          </w:tcPr>
          <w:p w:rsidR="00DB7A44" w:rsidRPr="00126EE6" w:rsidRDefault="00DB7A44" w:rsidP="00A6121E">
            <w:pPr>
              <w:pStyle w:val="a4"/>
              <w:ind w:left="0"/>
              <w:rPr>
                <w:rFonts w:ascii="Times New Roman" w:hAnsi="Times New Roman"/>
                <w:lang w:val="ru-RU"/>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83</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Сложение с числом 10</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84</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Разрядные слагаемые</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 Выполнение заданий на основе рисунков и схем, в том числе сделанных самостоятельно. Определение числа разряда десятков и числа разряда единиц в записи двузначных чисел.</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85</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Занимательное путешествие по «Таблице сложения»</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 Выполнение арифметических вычислений на основе переместительного свойства сложения. Прогнозирование результата вычислений. Установление зависимости между значением второго слагаемого и номером строки в «Таблице сложения».</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86</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Перестановка слагаемых</w:t>
            </w:r>
          </w:p>
        </w:tc>
        <w:tc>
          <w:tcPr>
            <w:tcW w:w="8080" w:type="dxa"/>
          </w:tcPr>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 Выполнение арифметических вычислений на основе переместительного свойства сложения. Прогнозирование результата вычислений. Установление зависимости между значением второго слагаемого и номером строки в «Таблице сложения».</w:t>
            </w:r>
          </w:p>
        </w:tc>
        <w:tc>
          <w:tcPr>
            <w:tcW w:w="1276" w:type="dxa"/>
          </w:tcPr>
          <w:p w:rsidR="00DB7A44" w:rsidRPr="00126EE6" w:rsidRDefault="00DB7A44" w:rsidP="00A6121E">
            <w:pPr>
              <w:pStyle w:val="a4"/>
              <w:ind w:left="0"/>
              <w:rPr>
                <w:rFonts w:ascii="Times New Roman" w:hAnsi="Times New Roman"/>
                <w:lang w:val="ru-RU"/>
              </w:rPr>
            </w:pPr>
          </w:p>
        </w:tc>
        <w:tc>
          <w:tcPr>
            <w:tcW w:w="1135" w:type="dxa"/>
          </w:tcPr>
          <w:p w:rsidR="00DB7A44" w:rsidRPr="00126EE6" w:rsidRDefault="00DB7A44" w:rsidP="00A6121E">
            <w:pPr>
              <w:pStyle w:val="a4"/>
              <w:ind w:left="0"/>
              <w:rPr>
                <w:rFonts w:ascii="Times New Roman" w:hAnsi="Times New Roman"/>
                <w:lang w:val="ru-RU"/>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87</w:t>
            </w:r>
          </w:p>
        </w:tc>
        <w:tc>
          <w:tcPr>
            <w:tcW w:w="3260" w:type="dxa"/>
            <w:vAlign w:val="center"/>
          </w:tcPr>
          <w:p w:rsidR="00430FA9"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Сложение числа 1 </w:t>
            </w:r>
          </w:p>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 однозначными числами</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r w:rsidRPr="00126EE6">
              <w:rPr>
                <w:rFonts w:ascii="Times New Roman" w:hAnsi="Times New Roman" w:cs="Times New Roman"/>
                <w:sz w:val="24"/>
                <w:szCs w:val="24"/>
              </w:rPr>
              <w:t xml:space="preserve"> Беседа. Фронтальная работа.</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88</w:t>
            </w:r>
          </w:p>
        </w:tc>
        <w:tc>
          <w:tcPr>
            <w:tcW w:w="3260" w:type="dxa"/>
            <w:vAlign w:val="center"/>
          </w:tcPr>
          <w:p w:rsidR="00430FA9"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Сложение числа 2 </w:t>
            </w:r>
          </w:p>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 однозначными числами</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r w:rsidRPr="00126EE6">
              <w:rPr>
                <w:rFonts w:ascii="Times New Roman" w:hAnsi="Times New Roman" w:cs="Times New Roman"/>
                <w:sz w:val="24"/>
                <w:szCs w:val="24"/>
              </w:rPr>
              <w:t xml:space="preserve"> Беседа. Фронтальная работа.</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89</w:t>
            </w:r>
          </w:p>
        </w:tc>
        <w:tc>
          <w:tcPr>
            <w:tcW w:w="3260" w:type="dxa"/>
            <w:vAlign w:val="center"/>
          </w:tcPr>
          <w:p w:rsidR="00430FA9"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Сложение числа 3 </w:t>
            </w:r>
          </w:p>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 однозначными числами</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 Беседа. Фронтальная работа.</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90</w:t>
            </w:r>
          </w:p>
        </w:tc>
        <w:tc>
          <w:tcPr>
            <w:tcW w:w="3260" w:type="dxa"/>
            <w:vAlign w:val="center"/>
          </w:tcPr>
          <w:p w:rsidR="00430FA9"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Сложение числа 4 </w:t>
            </w:r>
          </w:p>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 однозначными числами</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r w:rsidRPr="00126EE6">
              <w:rPr>
                <w:rFonts w:ascii="Times New Roman" w:hAnsi="Times New Roman" w:cs="Times New Roman"/>
                <w:sz w:val="24"/>
                <w:szCs w:val="24"/>
              </w:rPr>
              <w:t xml:space="preserve"> Беседа. Фронтальная работа.</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91</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Задача. Условие и требование</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Моделирование ситуаций арифметическими и геометрическими средствами. </w:t>
            </w:r>
            <w:r w:rsidRPr="00126EE6">
              <w:rPr>
                <w:rFonts w:ascii="Times New Roman" w:hAnsi="Times New Roman" w:cs="Times New Roman"/>
                <w:sz w:val="24"/>
                <w:szCs w:val="24"/>
              </w:rPr>
              <w:t>Сравнение текстов с целью выявления задачи. Выделение условия и требования в тексте задачи</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92</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Задача. Условие и требование</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 xml:space="preserve">Моделирование ситуаций арифметическими и геометрическими средствами. </w:t>
            </w:r>
            <w:r w:rsidRPr="00126EE6">
              <w:rPr>
                <w:rFonts w:ascii="Times New Roman" w:hAnsi="Times New Roman" w:cs="Times New Roman"/>
                <w:sz w:val="24"/>
                <w:szCs w:val="24"/>
              </w:rPr>
              <w:t>Сравнение текстов с целью выявления задачи. Выделение условия и требования в тексте задачи</w:t>
            </w: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93</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Задачи и загадки</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Моделирование ситуаций арифметическими и геометрическими средствами.</w:t>
            </w:r>
          </w:p>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Сравнение текстов с целью выявления задачи. Выделение условия и требования в тексте задачи. Составление текста задачи по предложенному решению и по рисунку. Нахождение и запись решения задачи.</w:t>
            </w: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94</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Группировка слагаемых. </w:t>
            </w:r>
            <w:r w:rsidRPr="00126EE6">
              <w:rPr>
                <w:rFonts w:ascii="Times New Roman" w:eastAsia="Times New Roman" w:hAnsi="Times New Roman" w:cs="Times New Roman"/>
                <w:sz w:val="24"/>
                <w:szCs w:val="24"/>
              </w:rPr>
              <w:lastRenderedPageBreak/>
              <w:t>Скобки</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lastRenderedPageBreak/>
              <w:t xml:space="preserve">Беседа. Фронтальная работа. </w:t>
            </w: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lastRenderedPageBreak/>
              <w:t>Пошаговый контроль правильности и полноты выполнения алгоритма арифметического действия</w:t>
            </w: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lastRenderedPageBreak/>
              <w:t>95</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Прибавление числа к сумме</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 Выполнение арифметических действий по алгоритму (прибавление числа к сумме) Выполнение поразрядного сложения по алгоритму.</w:t>
            </w: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96</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Продолжительность</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Обнаружение математических зависимостей в окружающей действительности.</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97</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p>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«Двузначные числа на основе таблицы сложения»</w:t>
            </w:r>
          </w:p>
        </w:tc>
        <w:tc>
          <w:tcPr>
            <w:tcW w:w="8080" w:type="dxa"/>
          </w:tcPr>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Выполнение арифметических действий по алгоритму (прибавление числа к сумме)</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98</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Поразрядное сложение единиц</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99</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Задача. Нахождение и запись решения</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Моделирование ситуаций арифметическими и геометрическими средствами.</w:t>
            </w:r>
          </w:p>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Прогнозирование результата вычисления, решения задачи.</w:t>
            </w:r>
          </w:p>
          <w:p w:rsidR="00DB7A44" w:rsidRPr="00126EE6" w:rsidRDefault="00DB7A44" w:rsidP="00243AD1">
            <w:pPr>
              <w:pStyle w:val="a4"/>
              <w:ind w:left="0"/>
              <w:jc w:val="both"/>
              <w:rPr>
                <w:rFonts w:ascii="Times New Roman" w:hAnsi="Times New Roman"/>
                <w:lang w:val="ru-RU"/>
              </w:rPr>
            </w:pP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100</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Задача. Нахождение и запись решения</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Прогнозирование результата вычисления, решения задачи.</w:t>
            </w:r>
          </w:p>
          <w:p w:rsidR="00DB7A44" w:rsidRPr="00126EE6" w:rsidRDefault="00DB7A44" w:rsidP="00243AD1">
            <w:pPr>
              <w:pStyle w:val="a4"/>
              <w:ind w:left="0"/>
              <w:jc w:val="both"/>
              <w:rPr>
                <w:rFonts w:ascii="Times New Roman" w:hAnsi="Times New Roman"/>
                <w:lang w:val="ru-RU"/>
              </w:rPr>
            </w:pP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101</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Задача. Вычисление и запись ответа</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Прогнозирование результата вычисления, решения задачи.</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 Самоконтроль правильности выполнения арифметических действий с помощью «Таблицы сложения». Сравнение геометрических фигур на основе существенных признаков (четырёхугольник)</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102</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 Задачи. Вычисление и запись ответа</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r w:rsidRPr="00126EE6">
              <w:rPr>
                <w:rFonts w:ascii="Times New Roman" w:hAnsi="Times New Roman" w:cs="Times New Roman"/>
                <w:sz w:val="24"/>
                <w:szCs w:val="24"/>
              </w:rPr>
              <w:t xml:space="preserve"> </w:t>
            </w:r>
            <w:r w:rsidRPr="00126EE6">
              <w:rPr>
                <w:rFonts w:ascii="Times New Roman" w:eastAsia="Times New Roman" w:hAnsi="Times New Roman" w:cs="Times New Roman"/>
                <w:sz w:val="24"/>
                <w:szCs w:val="24"/>
              </w:rPr>
              <w:t>Прогнозирование результата вычисления, решения задачи.</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103</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hAnsi="Times New Roman" w:cs="Times New Roman"/>
                <w:sz w:val="24"/>
                <w:szCs w:val="24"/>
              </w:rPr>
              <w:t>«Таблица сложения»</w:t>
            </w:r>
            <w:r w:rsidRPr="00126EE6">
              <w:rPr>
                <w:rFonts w:ascii="Times New Roman" w:eastAsia="Times New Roman" w:hAnsi="Times New Roman" w:cs="Times New Roman"/>
                <w:sz w:val="24"/>
                <w:szCs w:val="24"/>
              </w:rPr>
              <w:t xml:space="preserve"> Прибавление суммы к числу</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Выполнение арифметических вычислений. </w:t>
            </w:r>
            <w:r w:rsidRPr="00126EE6">
              <w:rPr>
                <w:rFonts w:ascii="Times New Roman" w:hAnsi="Times New Roman" w:cs="Times New Roman"/>
                <w:sz w:val="24"/>
                <w:szCs w:val="24"/>
              </w:rPr>
              <w:t>Беседа. Фронтальная работа.</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 Самоконтроль правильности выполнения арифметических действий с помощью «Таблицы сложения». Сравнение геометрических фигур на основе существенных признаков (четырёхугольник)</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104</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Прибавление по частям</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Прогнозирование результата вычисления, решения задачи.</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105</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Сложение числа 5</w:t>
            </w:r>
          </w:p>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 с однозначными числами</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Выполнение арифметических вычислений. </w:t>
            </w:r>
            <w:r w:rsidRPr="00126EE6">
              <w:rPr>
                <w:rFonts w:ascii="Times New Roman" w:hAnsi="Times New Roman" w:cs="Times New Roman"/>
                <w:sz w:val="24"/>
                <w:szCs w:val="24"/>
              </w:rPr>
              <w:t>Беседа. Фронтальная работа.</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106</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Прибавление суммы к сумме</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 Беседа. Фронтальная работа.</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107</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Сложение числа 6 </w:t>
            </w:r>
          </w:p>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 однозначными числами</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r w:rsidRPr="00126EE6">
              <w:rPr>
                <w:rFonts w:ascii="Times New Roman" w:hAnsi="Times New Roman" w:cs="Times New Roman"/>
                <w:sz w:val="24"/>
                <w:szCs w:val="24"/>
              </w:rPr>
              <w:t xml:space="preserve"> Беседа. Фронтальная работа.</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108</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Сложение числа 7 </w:t>
            </w:r>
          </w:p>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 однозначными числами</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Самоконтроль правильности выполнения арифметических действий с помощью «Таблицы сложения». Сравнение геометрических фигур на основе существенных признаков (четырёхугольник)</w:t>
            </w: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lastRenderedPageBreak/>
              <w:t>109</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Сложение числа 8</w:t>
            </w:r>
          </w:p>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 с однозначными числами</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110</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Сложение числа 9</w:t>
            </w:r>
          </w:p>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 с однозначными числами</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111</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 «Таблица сложения и вычитания однозначных чисел»</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 xml:space="preserve">Сравнение разных способов вычислений, выбор удобного способа. </w:t>
            </w:r>
            <w:proofErr w:type="spellStart"/>
            <w:r w:rsidRPr="00126EE6">
              <w:rPr>
                <w:rFonts w:ascii="Times New Roman" w:hAnsi="Times New Roman"/>
              </w:rPr>
              <w:t>Прогнозирование</w:t>
            </w:r>
            <w:proofErr w:type="spellEnd"/>
            <w:r w:rsidRPr="00126EE6">
              <w:rPr>
                <w:rFonts w:ascii="Times New Roman" w:hAnsi="Times New Roman"/>
              </w:rPr>
              <w:t xml:space="preserve"> </w:t>
            </w:r>
            <w:proofErr w:type="spellStart"/>
            <w:r w:rsidRPr="00126EE6">
              <w:rPr>
                <w:rFonts w:ascii="Times New Roman" w:hAnsi="Times New Roman"/>
              </w:rPr>
              <w:t>результата</w:t>
            </w:r>
            <w:proofErr w:type="spellEnd"/>
            <w:r w:rsidRPr="00126EE6">
              <w:rPr>
                <w:rFonts w:ascii="Times New Roman" w:hAnsi="Times New Roman"/>
              </w:rPr>
              <w:t xml:space="preserve"> </w:t>
            </w:r>
            <w:proofErr w:type="spellStart"/>
            <w:r w:rsidRPr="00126EE6">
              <w:rPr>
                <w:rFonts w:ascii="Times New Roman" w:hAnsi="Times New Roman"/>
              </w:rPr>
              <w:t>вычислений</w:t>
            </w:r>
            <w:proofErr w:type="spellEnd"/>
            <w:r w:rsidRPr="00126EE6">
              <w:rPr>
                <w:rFonts w:ascii="Times New Roman" w:hAnsi="Times New Roman"/>
              </w:rPr>
              <w:t>.</w:t>
            </w: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112</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Многоугольники и четырехугольники </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Распознавание моделей геометрических фигур в окружающих предметах Выполнение геометрических построений.</w:t>
            </w: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113</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Вычитание однозначных чисел из 10</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114</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Вычитание числа из суммы. </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 xml:space="preserve">Сравнение разных способов вычислений, выбор удобного способа. </w:t>
            </w:r>
            <w:proofErr w:type="spellStart"/>
            <w:r w:rsidRPr="00126EE6">
              <w:rPr>
                <w:rFonts w:ascii="Times New Roman" w:hAnsi="Times New Roman"/>
              </w:rPr>
              <w:t>Прогнозирование</w:t>
            </w:r>
            <w:proofErr w:type="spellEnd"/>
            <w:r w:rsidRPr="00126EE6">
              <w:rPr>
                <w:rFonts w:ascii="Times New Roman" w:hAnsi="Times New Roman"/>
              </w:rPr>
              <w:t xml:space="preserve"> </w:t>
            </w:r>
            <w:proofErr w:type="spellStart"/>
            <w:r w:rsidRPr="00126EE6">
              <w:rPr>
                <w:rFonts w:ascii="Times New Roman" w:hAnsi="Times New Roman"/>
              </w:rPr>
              <w:t>результата</w:t>
            </w:r>
            <w:proofErr w:type="spellEnd"/>
            <w:r w:rsidRPr="00126EE6">
              <w:rPr>
                <w:rFonts w:ascii="Times New Roman" w:hAnsi="Times New Roman"/>
              </w:rPr>
              <w:t xml:space="preserve"> </w:t>
            </w:r>
            <w:proofErr w:type="spellStart"/>
            <w:r w:rsidRPr="00126EE6">
              <w:rPr>
                <w:rFonts w:ascii="Times New Roman" w:hAnsi="Times New Roman"/>
              </w:rPr>
              <w:t>вычислений</w:t>
            </w:r>
            <w:proofErr w:type="spellEnd"/>
            <w:r w:rsidRPr="00126EE6">
              <w:rPr>
                <w:rFonts w:ascii="Times New Roman" w:hAnsi="Times New Roman"/>
              </w:rPr>
              <w:t>.</w:t>
            </w: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115</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Вычитание разрядного слагаемого</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116</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Поразрядное вычитание единиц</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r w:rsidRPr="00126EE6">
              <w:rPr>
                <w:rFonts w:ascii="Times New Roman" w:hAnsi="Times New Roman" w:cs="Times New Roman"/>
                <w:sz w:val="24"/>
                <w:szCs w:val="24"/>
              </w:rPr>
              <w:t xml:space="preserve"> Беседа. Фронтальная работа.</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117</w:t>
            </w:r>
          </w:p>
        </w:tc>
        <w:tc>
          <w:tcPr>
            <w:tcW w:w="3260" w:type="dxa"/>
            <w:vAlign w:val="center"/>
          </w:tcPr>
          <w:p w:rsidR="00DB7A44" w:rsidRPr="00126EE6" w:rsidRDefault="00DB7A44" w:rsidP="00A6121E">
            <w:pPr>
              <w:rPr>
                <w:rFonts w:ascii="Times New Roman" w:hAnsi="Times New Roman" w:cs="Times New Roman"/>
                <w:sz w:val="24"/>
                <w:szCs w:val="24"/>
              </w:rPr>
            </w:pPr>
            <w:r w:rsidRPr="00126EE6">
              <w:rPr>
                <w:rFonts w:ascii="Times New Roman" w:hAnsi="Times New Roman" w:cs="Times New Roman"/>
                <w:sz w:val="24"/>
                <w:szCs w:val="24"/>
              </w:rPr>
              <w:t xml:space="preserve">Разностное сравнение </w:t>
            </w:r>
          </w:p>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Больше на некоторое число. Меньше на некоторое число</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Моделирование ситуаций арифметическими и геометрическими средствами. </w:t>
            </w:r>
            <w:r w:rsidRPr="00126EE6">
              <w:rPr>
                <w:rFonts w:ascii="Times New Roman" w:hAnsi="Times New Roman" w:cs="Times New Roman"/>
                <w:sz w:val="24"/>
                <w:szCs w:val="24"/>
              </w:rPr>
              <w:t>Сравнение разных способов вычислений, выбор удобного способа. Прогнозирование результата вычислений.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118</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Больше и меньше на некоторое число</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Прогнозирование результата вычисления, решения задачи.</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119</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proofErr w:type="gramStart"/>
            <w:r w:rsidRPr="00126EE6">
              <w:rPr>
                <w:rFonts w:ascii="Times New Roman" w:eastAsia="Times New Roman" w:hAnsi="Times New Roman" w:cs="Times New Roman"/>
                <w:sz w:val="24"/>
                <w:szCs w:val="24"/>
              </w:rPr>
              <w:t>На сколько</w:t>
            </w:r>
            <w:proofErr w:type="gramEnd"/>
            <w:r w:rsidRPr="00126EE6">
              <w:rPr>
                <w:rFonts w:ascii="Times New Roman" w:eastAsia="Times New Roman" w:hAnsi="Times New Roman" w:cs="Times New Roman"/>
                <w:sz w:val="24"/>
                <w:szCs w:val="24"/>
              </w:rPr>
              <w:t xml:space="preserve"> больше? </w:t>
            </w:r>
            <w:proofErr w:type="gramStart"/>
            <w:r w:rsidRPr="00126EE6">
              <w:rPr>
                <w:rFonts w:ascii="Times New Roman" w:eastAsia="Times New Roman" w:hAnsi="Times New Roman" w:cs="Times New Roman"/>
                <w:sz w:val="24"/>
                <w:szCs w:val="24"/>
              </w:rPr>
              <w:t>На сколько</w:t>
            </w:r>
            <w:proofErr w:type="gramEnd"/>
            <w:r w:rsidRPr="00126EE6">
              <w:rPr>
                <w:rFonts w:ascii="Times New Roman" w:eastAsia="Times New Roman" w:hAnsi="Times New Roman" w:cs="Times New Roman"/>
                <w:sz w:val="24"/>
                <w:szCs w:val="24"/>
              </w:rPr>
              <w:t xml:space="preserve"> меньше?</w:t>
            </w:r>
          </w:p>
          <w:p w:rsidR="00DB7A44" w:rsidRPr="00126EE6" w:rsidRDefault="00DB7A44" w:rsidP="00A6121E">
            <w:pPr>
              <w:rPr>
                <w:rFonts w:ascii="Times New Roman" w:eastAsia="Times New Roman" w:hAnsi="Times New Roman" w:cs="Times New Roman"/>
                <w:b/>
                <w:sz w:val="24"/>
                <w:szCs w:val="24"/>
              </w:rPr>
            </w:pPr>
            <w:r w:rsidRPr="00126EE6">
              <w:rPr>
                <w:rFonts w:ascii="Times New Roman" w:hAnsi="Times New Roman" w:cs="Times New Roman"/>
                <w:b/>
                <w:sz w:val="24"/>
                <w:szCs w:val="24"/>
              </w:rPr>
              <w:t>Итоговая комплексная работа</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Прогнозирование результата вычисления, решения задачи.</w:t>
            </w:r>
          </w:p>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Обнаружение математических зависимостей в окружающей действительности.</w:t>
            </w:r>
          </w:p>
          <w:p w:rsidR="00DB7A44" w:rsidRPr="00126EE6" w:rsidRDefault="00DB7A44" w:rsidP="00243AD1">
            <w:pPr>
              <w:pStyle w:val="a4"/>
              <w:ind w:left="0"/>
              <w:jc w:val="both"/>
              <w:rPr>
                <w:rFonts w:ascii="Times New Roman" w:hAnsi="Times New Roman"/>
                <w:lang w:val="ru-RU"/>
              </w:rPr>
            </w:pP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120</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Вычитание суммы из числа</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 Исследование ситуаций, требующих сравнения реальных предметов по массе и стоимости (тяжелее и легче, дороже и дешевле) Изображение симметричных фигур.</w:t>
            </w: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121</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Вычитание по частям</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Моделирование ситуаций арифметическими и геометрическими средствами.</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122</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Вычитание по одному</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Выполнение арифметических вычислений.</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Пошаговый контроль правильности и полноты выполнения алгоритма арифметического действия</w:t>
            </w: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123</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Сантиметр и дециметр</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hAnsi="Times New Roman" w:cs="Times New Roman"/>
                <w:sz w:val="24"/>
                <w:szCs w:val="24"/>
              </w:rPr>
              <w:t xml:space="preserve">Беседа. Фронтальная работа. </w:t>
            </w:r>
            <w:r w:rsidRPr="00126EE6">
              <w:rPr>
                <w:rFonts w:ascii="Times New Roman" w:eastAsia="Times New Roman" w:hAnsi="Times New Roman" w:cs="Times New Roman"/>
                <w:sz w:val="24"/>
                <w:szCs w:val="24"/>
              </w:rPr>
              <w:t xml:space="preserve">Описание явлений и событий с использованием величин. </w:t>
            </w:r>
            <w:r w:rsidRPr="00126EE6">
              <w:rPr>
                <w:rFonts w:ascii="Times New Roman" w:hAnsi="Times New Roman" w:cs="Times New Roman"/>
                <w:sz w:val="24"/>
                <w:szCs w:val="24"/>
              </w:rPr>
              <w:t>Исследование ситуаций, требующих сравнения реальных предметов по массе и стоимости (тяжелее и легче, дороже и дешевле) Изображение симметричных фигур.</w:t>
            </w:r>
          </w:p>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геометрических построений.</w:t>
            </w:r>
          </w:p>
          <w:p w:rsidR="00DB7A44" w:rsidRPr="00126EE6" w:rsidRDefault="00DB7A44" w:rsidP="00243AD1">
            <w:pPr>
              <w:pStyle w:val="a4"/>
              <w:ind w:left="0"/>
              <w:jc w:val="both"/>
              <w:rPr>
                <w:rFonts w:ascii="Times New Roman" w:hAnsi="Times New Roman"/>
                <w:lang w:val="ru-RU"/>
              </w:rPr>
            </w:pPr>
          </w:p>
        </w:tc>
        <w:tc>
          <w:tcPr>
            <w:tcW w:w="1276" w:type="dxa"/>
          </w:tcPr>
          <w:p w:rsidR="00DB7A44" w:rsidRPr="00126EE6" w:rsidRDefault="00DB7A44" w:rsidP="00A6121E">
            <w:pPr>
              <w:suppressAutoHyphens/>
              <w:rPr>
                <w:rFonts w:ascii="Times New Roman" w:hAnsi="Times New Roman" w:cs="Times New Roman"/>
                <w:sz w:val="24"/>
                <w:szCs w:val="24"/>
              </w:rPr>
            </w:pPr>
          </w:p>
        </w:tc>
        <w:tc>
          <w:tcPr>
            <w:tcW w:w="1135" w:type="dxa"/>
          </w:tcPr>
          <w:p w:rsidR="00DB7A44" w:rsidRPr="00126EE6" w:rsidRDefault="00DB7A44" w:rsidP="00A6121E">
            <w:pPr>
              <w:suppressAutoHyphens/>
              <w:rPr>
                <w:rFonts w:ascii="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124</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Сложение и вычитание длин</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Моделирование ситуаций арифметическими и геометрическими </w:t>
            </w:r>
            <w:r w:rsidRPr="00126EE6">
              <w:rPr>
                <w:rFonts w:ascii="Times New Roman" w:eastAsia="Times New Roman" w:hAnsi="Times New Roman" w:cs="Times New Roman"/>
                <w:sz w:val="24"/>
                <w:szCs w:val="24"/>
              </w:rPr>
              <w:lastRenderedPageBreak/>
              <w:t>средствами.</w:t>
            </w:r>
          </w:p>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Описание явлений и событий с использованием величин.</w:t>
            </w:r>
          </w:p>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геометрических построений.</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lastRenderedPageBreak/>
              <w:t>125</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Тяжелее и легче</w:t>
            </w:r>
          </w:p>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Математический диктант</w:t>
            </w:r>
          </w:p>
        </w:tc>
        <w:tc>
          <w:tcPr>
            <w:tcW w:w="8080" w:type="dxa"/>
          </w:tcPr>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Беседа. Фронтальная работа. Осуществление упорядочения предметов и математических объектов.  Самостоятельная работа. Самоконтроль.</w:t>
            </w:r>
          </w:p>
        </w:tc>
        <w:tc>
          <w:tcPr>
            <w:tcW w:w="1276" w:type="dxa"/>
          </w:tcPr>
          <w:p w:rsidR="00DB7A44" w:rsidRPr="00126EE6" w:rsidRDefault="00DB7A44" w:rsidP="00A6121E">
            <w:pPr>
              <w:pStyle w:val="a4"/>
              <w:ind w:left="0"/>
              <w:rPr>
                <w:rFonts w:ascii="Times New Roman" w:hAnsi="Times New Roman"/>
                <w:lang w:val="ru-RU"/>
              </w:rPr>
            </w:pPr>
          </w:p>
        </w:tc>
        <w:tc>
          <w:tcPr>
            <w:tcW w:w="1135" w:type="dxa"/>
          </w:tcPr>
          <w:p w:rsidR="00DB7A44" w:rsidRPr="00126EE6" w:rsidRDefault="00DB7A44" w:rsidP="00A6121E">
            <w:pPr>
              <w:pStyle w:val="a4"/>
              <w:ind w:left="0"/>
              <w:rPr>
                <w:rFonts w:ascii="Times New Roman" w:hAnsi="Times New Roman"/>
                <w:lang w:val="ru-RU"/>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126</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Дороже и дешевле</w:t>
            </w:r>
          </w:p>
        </w:tc>
        <w:tc>
          <w:tcPr>
            <w:tcW w:w="8080" w:type="dxa"/>
          </w:tcPr>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Осуществление упорядочения предметов и математических объектов Исследование ситуаций, требующих сравнения реальных предметов по массе и стоимости (тяжелее и легче, дороже и дешевле) Изображение симметричных фигур.</w:t>
            </w:r>
          </w:p>
        </w:tc>
        <w:tc>
          <w:tcPr>
            <w:tcW w:w="1276" w:type="dxa"/>
          </w:tcPr>
          <w:p w:rsidR="00DB7A44" w:rsidRPr="00126EE6" w:rsidRDefault="00DB7A44" w:rsidP="00A6121E">
            <w:pPr>
              <w:pStyle w:val="a4"/>
              <w:ind w:left="0"/>
              <w:rPr>
                <w:rFonts w:ascii="Times New Roman" w:hAnsi="Times New Roman"/>
                <w:lang w:val="ru-RU"/>
              </w:rPr>
            </w:pPr>
          </w:p>
        </w:tc>
        <w:tc>
          <w:tcPr>
            <w:tcW w:w="1135" w:type="dxa"/>
          </w:tcPr>
          <w:p w:rsidR="00DB7A44" w:rsidRPr="00126EE6" w:rsidRDefault="00DB7A44" w:rsidP="00A6121E">
            <w:pPr>
              <w:pStyle w:val="a4"/>
              <w:ind w:left="0"/>
              <w:rPr>
                <w:rFonts w:ascii="Times New Roman" w:hAnsi="Times New Roman"/>
                <w:lang w:val="ru-RU"/>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127</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Симметричные фигуры</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Моделирование ситуаций арифметическими и геометрическими средствами.</w:t>
            </w:r>
          </w:p>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Выполнение геометрических построений. </w:t>
            </w:r>
            <w:r w:rsidRPr="00126EE6">
              <w:rPr>
                <w:rFonts w:ascii="Times New Roman" w:hAnsi="Times New Roman" w:cs="Times New Roman"/>
                <w:sz w:val="24"/>
                <w:szCs w:val="24"/>
              </w:rPr>
              <w:t>Исследование ситуаций, требующих сравнения реальных предметов по массе и стоимости (тяжелее и легче, дороже и дешевле) Изображение симметричных фигур.</w:t>
            </w:r>
          </w:p>
          <w:p w:rsidR="00DB7A44" w:rsidRPr="00126EE6" w:rsidRDefault="00DB7A44" w:rsidP="00243AD1">
            <w:pPr>
              <w:pStyle w:val="a4"/>
              <w:ind w:left="0"/>
              <w:jc w:val="both"/>
              <w:rPr>
                <w:rFonts w:ascii="Times New Roman" w:hAnsi="Times New Roman"/>
                <w:lang w:val="ru-RU"/>
              </w:rPr>
            </w:pP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128</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От первого до двадцатого и наоборот. Числа от 0 до 20.</w:t>
            </w:r>
          </w:p>
        </w:tc>
        <w:tc>
          <w:tcPr>
            <w:tcW w:w="8080" w:type="dxa"/>
          </w:tcPr>
          <w:p w:rsidR="00DB7A44" w:rsidRPr="00126EE6" w:rsidRDefault="00126EE6" w:rsidP="00243AD1">
            <w:pPr>
              <w:pStyle w:val="a4"/>
              <w:ind w:left="0"/>
              <w:jc w:val="both"/>
              <w:rPr>
                <w:rFonts w:ascii="Times New Roman" w:hAnsi="Times New Roman"/>
                <w:lang w:val="ru-RU"/>
              </w:rPr>
            </w:pPr>
            <w:r w:rsidRPr="00126EE6">
              <w:rPr>
                <w:rFonts w:ascii="Times New Roman" w:hAnsi="Times New Roman"/>
                <w:lang w:val="ru-RU"/>
              </w:rPr>
              <w:t>Выполнение арифметических действий по алгоритму (вычитание суммы из числа, вычитание по частям) Сравнение разных способов вычислений, выбор удобного способа.</w:t>
            </w:r>
          </w:p>
        </w:tc>
        <w:tc>
          <w:tcPr>
            <w:tcW w:w="1276" w:type="dxa"/>
          </w:tcPr>
          <w:p w:rsidR="00DB7A44" w:rsidRPr="00126EE6" w:rsidRDefault="00DB7A44" w:rsidP="00A6121E">
            <w:pPr>
              <w:pStyle w:val="a4"/>
              <w:ind w:left="0"/>
              <w:rPr>
                <w:rFonts w:ascii="Times New Roman" w:hAnsi="Times New Roman"/>
                <w:lang w:val="ru-RU"/>
              </w:rPr>
            </w:pPr>
          </w:p>
        </w:tc>
        <w:tc>
          <w:tcPr>
            <w:tcW w:w="1135" w:type="dxa"/>
          </w:tcPr>
          <w:p w:rsidR="00DB7A44" w:rsidRPr="00126EE6" w:rsidRDefault="00DB7A44" w:rsidP="00A6121E">
            <w:pPr>
              <w:pStyle w:val="a4"/>
              <w:ind w:left="0"/>
              <w:rPr>
                <w:rFonts w:ascii="Times New Roman" w:hAnsi="Times New Roman"/>
                <w:lang w:val="ru-RU"/>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129</w:t>
            </w:r>
          </w:p>
        </w:tc>
        <w:tc>
          <w:tcPr>
            <w:tcW w:w="3260" w:type="dxa"/>
            <w:vAlign w:val="center"/>
          </w:tcPr>
          <w:p w:rsidR="00430FA9" w:rsidRPr="00126EE6" w:rsidRDefault="00430FA9" w:rsidP="00430FA9">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Геометрические фигуры </w:t>
            </w:r>
          </w:p>
          <w:p w:rsidR="00DB7A44" w:rsidRPr="00126EE6" w:rsidRDefault="00DB7A44" w:rsidP="00A6121E">
            <w:pPr>
              <w:rPr>
                <w:rFonts w:ascii="Times New Roman" w:eastAsia="Times New Roman" w:hAnsi="Times New Roman" w:cs="Times New Roman"/>
                <w:sz w:val="24"/>
                <w:szCs w:val="24"/>
              </w:rPr>
            </w:pPr>
          </w:p>
        </w:tc>
        <w:tc>
          <w:tcPr>
            <w:tcW w:w="8080" w:type="dxa"/>
          </w:tcPr>
          <w:p w:rsidR="00430FA9" w:rsidRPr="00126EE6" w:rsidRDefault="00430FA9" w:rsidP="00430FA9">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Моделирование ситуаций арифметическими и геометрическими средствами. Выполнение геометрических построений.</w:t>
            </w:r>
            <w:r w:rsidR="00F54D70" w:rsidRPr="00126EE6">
              <w:rPr>
                <w:rFonts w:ascii="Times New Roman" w:hAnsi="Times New Roman" w:cs="Times New Roman"/>
                <w:sz w:val="24"/>
                <w:szCs w:val="24"/>
              </w:rPr>
              <w:t xml:space="preserve"> Изображение симметричных фигур.</w:t>
            </w:r>
          </w:p>
          <w:p w:rsidR="00DB7A44" w:rsidRPr="00126EE6" w:rsidRDefault="00DB7A44" w:rsidP="00243AD1">
            <w:pPr>
              <w:pStyle w:val="a4"/>
              <w:ind w:left="0"/>
              <w:jc w:val="both"/>
              <w:rPr>
                <w:rFonts w:ascii="Times New Roman" w:hAnsi="Times New Roman"/>
                <w:lang w:val="ru-RU"/>
              </w:rPr>
            </w:pP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130</w:t>
            </w:r>
          </w:p>
        </w:tc>
        <w:tc>
          <w:tcPr>
            <w:tcW w:w="3260" w:type="dxa"/>
            <w:vAlign w:val="center"/>
          </w:tcPr>
          <w:p w:rsidR="00DB7A44" w:rsidRPr="00126EE6" w:rsidRDefault="00430FA9" w:rsidP="00837D46">
            <w:pPr>
              <w:rPr>
                <w:rFonts w:ascii="Times New Roman" w:eastAsia="Times New Roman" w:hAnsi="Times New Roman" w:cs="Times New Roman"/>
                <w:sz w:val="24"/>
                <w:szCs w:val="24"/>
              </w:rPr>
            </w:pPr>
            <w:r w:rsidRPr="00126EE6">
              <w:rPr>
                <w:rFonts w:ascii="Times New Roman" w:eastAsia="Times New Roman" w:hAnsi="Times New Roman" w:cs="Times New Roman"/>
                <w:b/>
                <w:sz w:val="24"/>
                <w:szCs w:val="24"/>
              </w:rPr>
              <w:t>Годовая итоговая работа</w:t>
            </w:r>
            <w:r w:rsidRPr="00126EE6">
              <w:rPr>
                <w:rFonts w:ascii="Times New Roman" w:eastAsia="Times New Roman" w:hAnsi="Times New Roman" w:cs="Times New Roman"/>
                <w:sz w:val="24"/>
                <w:szCs w:val="24"/>
              </w:rPr>
              <w:t xml:space="preserve"> «Сравнение, сложение и вычитание чисел»</w:t>
            </w:r>
          </w:p>
          <w:p w:rsidR="00DB7A44" w:rsidRPr="00126EE6" w:rsidRDefault="00DB7A44" w:rsidP="00430FA9">
            <w:pPr>
              <w:rPr>
                <w:rFonts w:ascii="Times New Roman" w:eastAsia="Times New Roman" w:hAnsi="Times New Roman" w:cs="Times New Roman"/>
                <w:sz w:val="24"/>
                <w:szCs w:val="24"/>
              </w:rPr>
            </w:pPr>
          </w:p>
        </w:tc>
        <w:tc>
          <w:tcPr>
            <w:tcW w:w="8080" w:type="dxa"/>
          </w:tcPr>
          <w:p w:rsidR="00430FA9" w:rsidRPr="00126EE6" w:rsidRDefault="00430FA9" w:rsidP="00430FA9">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p>
          <w:p w:rsidR="00430FA9" w:rsidRPr="00126EE6" w:rsidRDefault="00430FA9" w:rsidP="00430FA9">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Прогнозирование результата вычисления, решения задачи.</w:t>
            </w:r>
            <w:r w:rsidRPr="00126EE6">
              <w:rPr>
                <w:rFonts w:ascii="Times New Roman" w:hAnsi="Times New Roman" w:cs="Times New Roman"/>
                <w:sz w:val="24"/>
                <w:szCs w:val="24"/>
              </w:rPr>
              <w:t xml:space="preserve"> Решение простых задач, прогнозирование результата решения задачи.</w:t>
            </w:r>
          </w:p>
          <w:p w:rsidR="00DB7A44" w:rsidRPr="00126EE6" w:rsidRDefault="00DB7A44" w:rsidP="00430FA9">
            <w:pPr>
              <w:suppressAutoHyphens/>
              <w:jc w:val="both"/>
              <w:rPr>
                <w:rFonts w:ascii="Times New Roman" w:eastAsia="Times New Roman" w:hAnsi="Times New Roman" w:cs="Times New Roman"/>
                <w:sz w:val="24"/>
                <w:szCs w:val="24"/>
              </w:rPr>
            </w:pP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131</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Измерение длин.</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геометрических построений.</w:t>
            </w:r>
          </w:p>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Описание явлений и событий с использованием величин.</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Осуществление упорядочения предметов и математических объектов</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r w:rsidR="00DB7A44" w:rsidRPr="00126EE6" w:rsidTr="00126EE6">
        <w:tc>
          <w:tcPr>
            <w:tcW w:w="959" w:type="dxa"/>
            <w:vAlign w:val="center"/>
          </w:tcPr>
          <w:p w:rsidR="00DB7A44" w:rsidRPr="00126EE6" w:rsidRDefault="00DB7A44" w:rsidP="00A6121E">
            <w:pPr>
              <w:jc w:val="cente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132</w:t>
            </w:r>
          </w:p>
        </w:tc>
        <w:tc>
          <w:tcPr>
            <w:tcW w:w="3260" w:type="dxa"/>
            <w:vAlign w:val="center"/>
          </w:tcPr>
          <w:p w:rsidR="00DB7A44" w:rsidRPr="00126EE6" w:rsidRDefault="00DB7A44" w:rsidP="00A6121E">
            <w:pPr>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 xml:space="preserve"> «Задачи на сложение и вычитание»</w:t>
            </w:r>
          </w:p>
        </w:tc>
        <w:tc>
          <w:tcPr>
            <w:tcW w:w="8080" w:type="dxa"/>
          </w:tcPr>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Выполнение арифметических вычислений.</w:t>
            </w:r>
            <w:r w:rsidR="00F54D70" w:rsidRPr="00126EE6">
              <w:rPr>
                <w:rFonts w:ascii="Times New Roman" w:hAnsi="Times New Roman" w:cs="Times New Roman"/>
                <w:sz w:val="24"/>
                <w:szCs w:val="24"/>
              </w:rPr>
              <w:t xml:space="preserve"> Изображение симметричных фигур.</w:t>
            </w:r>
          </w:p>
          <w:p w:rsidR="00DB7A44" w:rsidRPr="00126EE6" w:rsidRDefault="00DB7A44" w:rsidP="00243AD1">
            <w:pPr>
              <w:suppressAutoHyphens/>
              <w:jc w:val="both"/>
              <w:rPr>
                <w:rFonts w:ascii="Times New Roman" w:eastAsia="Times New Roman" w:hAnsi="Times New Roman" w:cs="Times New Roman"/>
                <w:sz w:val="24"/>
                <w:szCs w:val="24"/>
              </w:rPr>
            </w:pPr>
            <w:r w:rsidRPr="00126EE6">
              <w:rPr>
                <w:rFonts w:ascii="Times New Roman" w:eastAsia="Times New Roman" w:hAnsi="Times New Roman" w:cs="Times New Roman"/>
                <w:sz w:val="24"/>
                <w:szCs w:val="24"/>
              </w:rPr>
              <w:t>Прогнозирование результата вычисления, решения задачи.</w:t>
            </w:r>
          </w:p>
          <w:p w:rsidR="00DB7A44" w:rsidRPr="00126EE6" w:rsidRDefault="00DB7A44" w:rsidP="00243AD1">
            <w:pPr>
              <w:pStyle w:val="a4"/>
              <w:ind w:left="0"/>
              <w:jc w:val="both"/>
              <w:rPr>
                <w:rFonts w:ascii="Times New Roman" w:hAnsi="Times New Roman"/>
                <w:lang w:val="ru-RU"/>
              </w:rPr>
            </w:pPr>
            <w:r w:rsidRPr="00126EE6">
              <w:rPr>
                <w:rFonts w:ascii="Times New Roman" w:hAnsi="Times New Roman"/>
                <w:lang w:val="ru-RU"/>
              </w:rPr>
              <w:t>.</w:t>
            </w:r>
          </w:p>
        </w:tc>
        <w:tc>
          <w:tcPr>
            <w:tcW w:w="1276" w:type="dxa"/>
          </w:tcPr>
          <w:p w:rsidR="00DB7A44" w:rsidRPr="00126EE6" w:rsidRDefault="00DB7A44" w:rsidP="00A6121E">
            <w:pPr>
              <w:suppressAutoHyphens/>
              <w:rPr>
                <w:rFonts w:ascii="Times New Roman" w:eastAsia="Times New Roman" w:hAnsi="Times New Roman" w:cs="Times New Roman"/>
                <w:sz w:val="24"/>
                <w:szCs w:val="24"/>
              </w:rPr>
            </w:pPr>
          </w:p>
        </w:tc>
        <w:tc>
          <w:tcPr>
            <w:tcW w:w="1135" w:type="dxa"/>
          </w:tcPr>
          <w:p w:rsidR="00DB7A44" w:rsidRPr="00126EE6" w:rsidRDefault="00DB7A44" w:rsidP="00A6121E">
            <w:pPr>
              <w:suppressAutoHyphens/>
              <w:rPr>
                <w:rFonts w:ascii="Times New Roman" w:eastAsia="Times New Roman" w:hAnsi="Times New Roman" w:cs="Times New Roman"/>
                <w:sz w:val="24"/>
                <w:szCs w:val="24"/>
              </w:rPr>
            </w:pPr>
          </w:p>
        </w:tc>
      </w:tr>
    </w:tbl>
    <w:p w:rsidR="00F30BA7" w:rsidRPr="00A6121E" w:rsidRDefault="00F30BA7" w:rsidP="00A6121E">
      <w:pPr>
        <w:tabs>
          <w:tab w:val="left" w:pos="3716"/>
        </w:tabs>
        <w:autoSpaceDE w:val="0"/>
        <w:autoSpaceDN w:val="0"/>
        <w:adjustRightInd w:val="0"/>
        <w:spacing w:line="240" w:lineRule="auto"/>
        <w:jc w:val="center"/>
        <w:rPr>
          <w:rFonts w:ascii="Times New Roman" w:hAnsi="Times New Roman" w:cs="Times New Roman"/>
          <w:b/>
          <w:sz w:val="24"/>
          <w:szCs w:val="24"/>
        </w:rPr>
      </w:pPr>
    </w:p>
    <w:p w:rsidR="00A56566" w:rsidRPr="00A6121E" w:rsidRDefault="00A56566" w:rsidP="00A6121E">
      <w:pPr>
        <w:pStyle w:val="a4"/>
        <w:ind w:left="0"/>
        <w:jc w:val="center"/>
        <w:rPr>
          <w:rFonts w:ascii="Times New Roman" w:hAnsi="Times New Roman"/>
          <w:b/>
          <w:lang w:val="ru-RU"/>
        </w:rPr>
      </w:pPr>
    </w:p>
    <w:p w:rsidR="00F30BA7" w:rsidRPr="00A6121E" w:rsidRDefault="00F30BA7" w:rsidP="00A6121E">
      <w:pPr>
        <w:pStyle w:val="a4"/>
        <w:ind w:left="0"/>
        <w:jc w:val="center"/>
        <w:rPr>
          <w:rFonts w:ascii="Times New Roman" w:hAnsi="Times New Roman"/>
          <w:b/>
          <w:lang w:val="ru-RU"/>
        </w:rPr>
      </w:pPr>
    </w:p>
    <w:p w:rsidR="003041D1" w:rsidRPr="00A6121E" w:rsidRDefault="00B53A97" w:rsidP="00A6121E">
      <w:pPr>
        <w:pStyle w:val="a4"/>
        <w:ind w:left="0"/>
        <w:jc w:val="center"/>
        <w:rPr>
          <w:rFonts w:ascii="Times New Roman" w:hAnsi="Times New Roman"/>
          <w:b/>
          <w:lang w:val="ru-RU"/>
        </w:rPr>
      </w:pPr>
      <w:r>
        <w:rPr>
          <w:rFonts w:ascii="Times New Roman" w:hAnsi="Times New Roman"/>
          <w:b/>
          <w:lang w:val="ru-RU"/>
        </w:rPr>
        <w:t>Раздел 8</w:t>
      </w:r>
      <w:r w:rsidR="003041D1" w:rsidRPr="00A6121E">
        <w:rPr>
          <w:rFonts w:ascii="Times New Roman" w:hAnsi="Times New Roman"/>
          <w:b/>
          <w:lang w:val="ru-RU"/>
        </w:rPr>
        <w:t xml:space="preserve">. Способы и форма оценивания </w:t>
      </w:r>
      <w:proofErr w:type="gramStart"/>
      <w:r w:rsidR="003041D1" w:rsidRPr="00A6121E">
        <w:rPr>
          <w:rFonts w:ascii="Times New Roman" w:hAnsi="Times New Roman"/>
          <w:b/>
          <w:lang w:val="ru-RU"/>
        </w:rPr>
        <w:t>обучающихся</w:t>
      </w:r>
      <w:proofErr w:type="gramEnd"/>
      <w:r w:rsidR="003041D1" w:rsidRPr="00A6121E">
        <w:rPr>
          <w:rFonts w:ascii="Times New Roman" w:hAnsi="Times New Roman"/>
          <w:b/>
          <w:lang w:val="ru-RU"/>
        </w:rPr>
        <w:t>.</w:t>
      </w:r>
    </w:p>
    <w:p w:rsidR="003041D1" w:rsidRPr="00A6121E" w:rsidRDefault="003041D1" w:rsidP="00A6121E">
      <w:pPr>
        <w:pStyle w:val="a4"/>
        <w:ind w:left="0"/>
        <w:rPr>
          <w:rFonts w:ascii="Times New Roman" w:hAnsi="Times New Roman"/>
          <w:b/>
          <w:lang w:val="ru-RU"/>
        </w:rPr>
      </w:pPr>
      <w:r w:rsidRPr="00A6121E">
        <w:rPr>
          <w:rFonts w:ascii="Times New Roman" w:hAnsi="Times New Roman"/>
          <w:b/>
          <w:lang w:val="ru-RU"/>
        </w:rPr>
        <w:t>«Портфель достижений»:</w:t>
      </w:r>
    </w:p>
    <w:p w:rsidR="003041D1" w:rsidRPr="00A6121E" w:rsidRDefault="003041D1" w:rsidP="00A6121E">
      <w:pPr>
        <w:pStyle w:val="a4"/>
        <w:numPr>
          <w:ilvl w:val="0"/>
          <w:numId w:val="20"/>
        </w:numPr>
        <w:rPr>
          <w:rFonts w:ascii="Times New Roman" w:hAnsi="Times New Roman"/>
          <w:lang w:val="ru-RU"/>
        </w:rPr>
      </w:pPr>
      <w:r w:rsidRPr="00A6121E">
        <w:rPr>
          <w:rFonts w:ascii="Times New Roman" w:hAnsi="Times New Roman"/>
          <w:lang w:val="ru-RU"/>
        </w:rPr>
        <w:t>Стартовая диагностика.</w:t>
      </w:r>
    </w:p>
    <w:p w:rsidR="003041D1" w:rsidRPr="00A6121E" w:rsidRDefault="003041D1" w:rsidP="00A6121E">
      <w:pPr>
        <w:pStyle w:val="a4"/>
        <w:numPr>
          <w:ilvl w:val="0"/>
          <w:numId w:val="20"/>
        </w:numPr>
        <w:rPr>
          <w:rFonts w:ascii="Times New Roman" w:hAnsi="Times New Roman"/>
          <w:lang w:val="ru-RU"/>
        </w:rPr>
      </w:pPr>
      <w:r w:rsidRPr="00A6121E">
        <w:rPr>
          <w:rFonts w:ascii="Times New Roman" w:hAnsi="Times New Roman"/>
          <w:lang w:val="ru-RU"/>
        </w:rPr>
        <w:t>Показатели предметных результатов (контрольные работы, данные из таблиц результатов, выборки проектных, творческих и других работ).</w:t>
      </w:r>
    </w:p>
    <w:p w:rsidR="003041D1" w:rsidRPr="00A6121E" w:rsidRDefault="003041D1" w:rsidP="00A6121E">
      <w:pPr>
        <w:pStyle w:val="a4"/>
        <w:numPr>
          <w:ilvl w:val="0"/>
          <w:numId w:val="20"/>
        </w:numPr>
        <w:rPr>
          <w:rFonts w:ascii="Times New Roman" w:hAnsi="Times New Roman"/>
          <w:lang w:val="ru-RU"/>
        </w:rPr>
      </w:pPr>
      <w:r w:rsidRPr="00A6121E">
        <w:rPr>
          <w:rFonts w:ascii="Times New Roman" w:hAnsi="Times New Roman"/>
          <w:lang w:val="ru-RU"/>
        </w:rPr>
        <w:t xml:space="preserve">Показатели </w:t>
      </w:r>
      <w:proofErr w:type="spellStart"/>
      <w:r w:rsidRPr="00A6121E">
        <w:rPr>
          <w:rFonts w:ascii="Times New Roman" w:hAnsi="Times New Roman"/>
          <w:lang w:val="ru-RU"/>
        </w:rPr>
        <w:t>метапредметных</w:t>
      </w:r>
      <w:proofErr w:type="spellEnd"/>
      <w:r w:rsidRPr="00A6121E">
        <w:rPr>
          <w:rFonts w:ascii="Times New Roman" w:hAnsi="Times New Roman"/>
          <w:lang w:val="ru-RU"/>
        </w:rPr>
        <w:t xml:space="preserve"> результатов.</w:t>
      </w:r>
    </w:p>
    <w:p w:rsidR="003041D1" w:rsidRPr="00A6121E" w:rsidRDefault="003041D1" w:rsidP="00A6121E">
      <w:pPr>
        <w:pStyle w:val="a4"/>
        <w:numPr>
          <w:ilvl w:val="0"/>
          <w:numId w:val="20"/>
        </w:numPr>
        <w:rPr>
          <w:rFonts w:ascii="Times New Roman" w:hAnsi="Times New Roman"/>
          <w:lang w:val="ru-RU"/>
        </w:rPr>
      </w:pPr>
      <w:r w:rsidRPr="00A6121E">
        <w:rPr>
          <w:rFonts w:ascii="Times New Roman" w:hAnsi="Times New Roman"/>
          <w:lang w:val="ru-RU"/>
        </w:rPr>
        <w:t>Показатели личностных результатов.</w:t>
      </w:r>
    </w:p>
    <w:p w:rsidR="00C96424" w:rsidRPr="00A6121E" w:rsidRDefault="00C96424" w:rsidP="00A6121E">
      <w:pPr>
        <w:pStyle w:val="a4"/>
        <w:rPr>
          <w:rFonts w:ascii="Times New Roman" w:hAnsi="Times New Roman"/>
          <w:lang w:val="ru-RU"/>
        </w:rPr>
      </w:pPr>
    </w:p>
    <w:p w:rsidR="003041D1" w:rsidRPr="00A6121E" w:rsidRDefault="00C96424" w:rsidP="00A6121E">
      <w:pPr>
        <w:pStyle w:val="a4"/>
        <w:rPr>
          <w:rFonts w:ascii="Times New Roman" w:hAnsi="Times New Roman"/>
          <w:lang w:val="ru-RU"/>
        </w:rPr>
      </w:pPr>
      <w:r w:rsidRPr="00A6121E">
        <w:rPr>
          <w:rFonts w:ascii="Times New Roman" w:hAnsi="Times New Roman"/>
          <w:lang w:val="ru-RU"/>
        </w:rPr>
        <w:t>В 1 классе обучение ведётся без отметок.</w:t>
      </w:r>
    </w:p>
    <w:p w:rsidR="00C96424" w:rsidRPr="00A6121E" w:rsidRDefault="00C96424" w:rsidP="00A6121E">
      <w:pPr>
        <w:pStyle w:val="a4"/>
        <w:ind w:left="0"/>
        <w:rPr>
          <w:rFonts w:ascii="Times New Roman" w:hAnsi="Times New Roman"/>
          <w:b/>
          <w:lang w:val="ru-RU"/>
        </w:rPr>
      </w:pPr>
    </w:p>
    <w:p w:rsidR="00C96424" w:rsidRPr="00A6121E" w:rsidRDefault="00C96424" w:rsidP="00A6121E">
      <w:pPr>
        <w:pStyle w:val="a4"/>
        <w:ind w:left="0"/>
        <w:rPr>
          <w:rFonts w:ascii="Times New Roman" w:hAnsi="Times New Roman"/>
          <w:b/>
          <w:lang w:val="ru-RU"/>
        </w:rPr>
      </w:pPr>
    </w:p>
    <w:p w:rsidR="00916260" w:rsidRDefault="00B53A97" w:rsidP="00B53A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Раздел 9</w:t>
      </w:r>
      <w:r w:rsidR="003041D1" w:rsidRPr="00A6121E">
        <w:rPr>
          <w:rFonts w:ascii="Times New Roman" w:hAnsi="Times New Roman" w:cs="Times New Roman"/>
          <w:b/>
          <w:sz w:val="24"/>
          <w:szCs w:val="24"/>
        </w:rPr>
        <w:t>. Учебно-методическое обеспечение образователь</w:t>
      </w:r>
      <w:r>
        <w:rPr>
          <w:rFonts w:ascii="Times New Roman" w:hAnsi="Times New Roman" w:cs="Times New Roman"/>
          <w:b/>
          <w:sz w:val="24"/>
          <w:szCs w:val="24"/>
        </w:rPr>
        <w:t>ного процесса</w:t>
      </w:r>
      <w:r w:rsidR="003041D1" w:rsidRPr="00A6121E">
        <w:rPr>
          <w:rFonts w:ascii="Times New Roman" w:hAnsi="Times New Roman" w:cs="Times New Roman"/>
          <w:b/>
          <w:sz w:val="24"/>
          <w:szCs w:val="24"/>
        </w:rPr>
        <w:t xml:space="preserve"> </w:t>
      </w:r>
    </w:p>
    <w:p w:rsidR="001224FA" w:rsidRPr="00A6121E" w:rsidRDefault="003041D1" w:rsidP="00B53A97">
      <w:pPr>
        <w:spacing w:line="240" w:lineRule="auto"/>
        <w:jc w:val="center"/>
        <w:rPr>
          <w:rFonts w:ascii="Times New Roman" w:eastAsia="Times New Roman" w:hAnsi="Times New Roman" w:cs="Times New Roman"/>
          <w:sz w:val="24"/>
          <w:szCs w:val="24"/>
        </w:rPr>
      </w:pPr>
      <w:r w:rsidRPr="00A6121E">
        <w:rPr>
          <w:rFonts w:ascii="Times New Roman" w:hAnsi="Times New Roman" w:cs="Times New Roman"/>
          <w:b/>
          <w:sz w:val="24"/>
          <w:szCs w:val="24"/>
        </w:rPr>
        <w:t>по учебному курсу</w:t>
      </w:r>
    </w:p>
    <w:p w:rsidR="001224FA" w:rsidRPr="00A6121E" w:rsidRDefault="00B53A97" w:rsidP="00A6121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1224FA" w:rsidRPr="00A6121E">
        <w:rPr>
          <w:rFonts w:ascii="Times New Roman" w:hAnsi="Times New Roman" w:cs="Times New Roman"/>
          <w:sz w:val="24"/>
          <w:szCs w:val="24"/>
        </w:rPr>
        <w:t xml:space="preserve">.Программы по учебным предметам. Проект «Перспективная начальная школа» / Сост. </w:t>
      </w:r>
      <w:proofErr w:type="spellStart"/>
      <w:r w:rsidR="001224FA" w:rsidRPr="00A6121E">
        <w:rPr>
          <w:rFonts w:ascii="Times New Roman" w:hAnsi="Times New Roman" w:cs="Times New Roman"/>
          <w:sz w:val="24"/>
          <w:szCs w:val="24"/>
        </w:rPr>
        <w:t>Р.Г.Чуракова</w:t>
      </w:r>
      <w:proofErr w:type="spellEnd"/>
      <w:r w:rsidR="001224FA" w:rsidRPr="00A6121E">
        <w:rPr>
          <w:rFonts w:ascii="Times New Roman" w:hAnsi="Times New Roman" w:cs="Times New Roman"/>
          <w:sz w:val="24"/>
          <w:szCs w:val="24"/>
        </w:rPr>
        <w:t xml:space="preserve">. – М.: </w:t>
      </w:r>
      <w:proofErr w:type="spellStart"/>
      <w:r w:rsidR="001224FA" w:rsidRPr="00A6121E">
        <w:rPr>
          <w:rFonts w:ascii="Times New Roman" w:hAnsi="Times New Roman" w:cs="Times New Roman"/>
          <w:sz w:val="24"/>
          <w:szCs w:val="24"/>
        </w:rPr>
        <w:t>Академкнига</w:t>
      </w:r>
      <w:proofErr w:type="spellEnd"/>
      <w:r w:rsidR="001224FA" w:rsidRPr="00A6121E">
        <w:rPr>
          <w:rFonts w:ascii="Times New Roman" w:hAnsi="Times New Roman" w:cs="Times New Roman"/>
          <w:sz w:val="24"/>
          <w:szCs w:val="24"/>
        </w:rPr>
        <w:t>/Учебник, 2012.</w:t>
      </w:r>
    </w:p>
    <w:p w:rsidR="001224FA" w:rsidRPr="00A6121E" w:rsidRDefault="00B53A97" w:rsidP="00A6121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1224FA" w:rsidRPr="00A6121E">
        <w:rPr>
          <w:rFonts w:ascii="Times New Roman" w:hAnsi="Times New Roman" w:cs="Times New Roman"/>
          <w:sz w:val="24"/>
          <w:szCs w:val="24"/>
        </w:rPr>
        <w:t xml:space="preserve">.Чекин А.Л. Математика. 1 класс: Учебник. В 2 ч. — М.: </w:t>
      </w:r>
      <w:proofErr w:type="spellStart"/>
      <w:r w:rsidR="001224FA" w:rsidRPr="00A6121E">
        <w:rPr>
          <w:rFonts w:ascii="Times New Roman" w:hAnsi="Times New Roman" w:cs="Times New Roman"/>
          <w:sz w:val="24"/>
          <w:szCs w:val="24"/>
        </w:rPr>
        <w:t>Академкнига</w:t>
      </w:r>
      <w:proofErr w:type="spellEnd"/>
      <w:r w:rsidR="001224FA" w:rsidRPr="00A6121E">
        <w:rPr>
          <w:rFonts w:ascii="Times New Roman" w:hAnsi="Times New Roman" w:cs="Times New Roman"/>
          <w:sz w:val="24"/>
          <w:szCs w:val="24"/>
        </w:rPr>
        <w:t>/ Учебник, 2012.</w:t>
      </w:r>
    </w:p>
    <w:p w:rsidR="001224FA" w:rsidRPr="00A6121E" w:rsidRDefault="00B53A97" w:rsidP="00A6121E">
      <w:pPr>
        <w:pStyle w:val="a3"/>
        <w:spacing w:before="0" w:after="0"/>
      </w:pPr>
      <w:r>
        <w:lastRenderedPageBreak/>
        <w:t>3</w:t>
      </w:r>
      <w:r w:rsidR="001224FA" w:rsidRPr="00A6121E">
        <w:t xml:space="preserve">.Юдина Е.П. Математика: Тетради для самостоятельной работы №1, №2. — М.; </w:t>
      </w:r>
      <w:proofErr w:type="spellStart"/>
      <w:r w:rsidR="001224FA" w:rsidRPr="00A6121E">
        <w:t>Академкнига</w:t>
      </w:r>
      <w:proofErr w:type="spellEnd"/>
      <w:r w:rsidR="001224FA" w:rsidRPr="00A6121E">
        <w:t>/Учебник, 2011.</w:t>
      </w:r>
    </w:p>
    <w:p w:rsidR="001224FA" w:rsidRPr="00A6121E" w:rsidRDefault="00B53A97" w:rsidP="00A6121E">
      <w:pPr>
        <w:pStyle w:val="a3"/>
        <w:spacing w:before="0" w:after="0"/>
      </w:pPr>
      <w:r>
        <w:t>4</w:t>
      </w:r>
      <w:r w:rsidR="001224FA" w:rsidRPr="00A6121E">
        <w:t>.Чекин А.Л. Математика: Методическое пособие для учителя. В 2 ч</w:t>
      </w:r>
      <w:r w:rsidR="003041D1" w:rsidRPr="00A6121E">
        <w:t xml:space="preserve">. — М.: </w:t>
      </w:r>
      <w:proofErr w:type="spellStart"/>
      <w:r w:rsidR="003041D1" w:rsidRPr="00A6121E">
        <w:t>Академкнига</w:t>
      </w:r>
      <w:proofErr w:type="spellEnd"/>
      <w:r w:rsidR="003041D1" w:rsidRPr="00A6121E">
        <w:t>/Учебник</w:t>
      </w:r>
      <w:r w:rsidR="001224FA" w:rsidRPr="00A6121E">
        <w:t>.</w:t>
      </w:r>
    </w:p>
    <w:p w:rsidR="00ED3D1E" w:rsidRPr="00A6121E" w:rsidRDefault="00ED3D1E" w:rsidP="00A6121E">
      <w:pPr>
        <w:spacing w:after="0" w:line="240" w:lineRule="auto"/>
        <w:rPr>
          <w:rFonts w:ascii="Times New Roman" w:hAnsi="Times New Roman" w:cs="Times New Roman"/>
          <w:b/>
          <w:sz w:val="24"/>
          <w:szCs w:val="24"/>
        </w:rPr>
      </w:pPr>
    </w:p>
    <w:p w:rsidR="00ED3D1E" w:rsidRPr="00A6121E" w:rsidRDefault="00ED3D1E" w:rsidP="00A6121E">
      <w:pPr>
        <w:spacing w:after="0" w:line="240" w:lineRule="auto"/>
        <w:jc w:val="center"/>
        <w:rPr>
          <w:rFonts w:ascii="Times New Roman" w:hAnsi="Times New Roman" w:cs="Times New Roman"/>
          <w:b/>
          <w:sz w:val="24"/>
          <w:szCs w:val="24"/>
        </w:rPr>
      </w:pPr>
      <w:r w:rsidRPr="00A6121E">
        <w:rPr>
          <w:rFonts w:ascii="Times New Roman" w:hAnsi="Times New Roman" w:cs="Times New Roman"/>
          <w:b/>
          <w:sz w:val="24"/>
          <w:szCs w:val="24"/>
        </w:rPr>
        <w:t>Материально-техническое обеспечение учебного предмета</w:t>
      </w:r>
    </w:p>
    <w:p w:rsidR="00ED3D1E" w:rsidRPr="00A6121E" w:rsidRDefault="00ED3D1E" w:rsidP="00A6121E">
      <w:pPr>
        <w:spacing w:after="0" w:line="240" w:lineRule="auto"/>
        <w:rPr>
          <w:rFonts w:ascii="Times New Roman" w:hAnsi="Times New Roman" w:cs="Times New Roman"/>
          <w:sz w:val="24"/>
          <w:szCs w:val="24"/>
        </w:rPr>
      </w:pPr>
    </w:p>
    <w:tbl>
      <w:tblPr>
        <w:tblW w:w="0" w:type="auto"/>
        <w:tblInd w:w="-20" w:type="dxa"/>
        <w:tblLayout w:type="fixed"/>
        <w:tblLook w:val="0000"/>
      </w:tblPr>
      <w:tblGrid>
        <w:gridCol w:w="9377"/>
        <w:gridCol w:w="3660"/>
      </w:tblGrid>
      <w:tr w:rsidR="00ED3D1E" w:rsidRPr="00A6121E" w:rsidTr="003041D1">
        <w:trPr>
          <w:trHeight w:val="148"/>
        </w:trPr>
        <w:tc>
          <w:tcPr>
            <w:tcW w:w="9377" w:type="dxa"/>
            <w:tcBorders>
              <w:top w:val="single" w:sz="4" w:space="0" w:color="000000"/>
              <w:left w:val="single" w:sz="4" w:space="0" w:color="000000"/>
              <w:bottom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Наименование объектов и средств материально-технического обеспечения</w:t>
            </w:r>
          </w:p>
        </w:tc>
        <w:tc>
          <w:tcPr>
            <w:tcW w:w="3660" w:type="dxa"/>
            <w:tcBorders>
              <w:top w:val="single" w:sz="4" w:space="0" w:color="000000"/>
              <w:left w:val="single" w:sz="4" w:space="0" w:color="000000"/>
              <w:bottom w:val="single" w:sz="4" w:space="0" w:color="000000"/>
              <w:right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Количество</w:t>
            </w:r>
          </w:p>
        </w:tc>
      </w:tr>
      <w:tr w:rsidR="00ED3D1E" w:rsidRPr="00A6121E" w:rsidTr="003041D1">
        <w:trPr>
          <w:trHeight w:val="148"/>
        </w:trPr>
        <w:tc>
          <w:tcPr>
            <w:tcW w:w="13037" w:type="dxa"/>
            <w:gridSpan w:val="2"/>
            <w:tcBorders>
              <w:top w:val="single" w:sz="4" w:space="0" w:color="000000"/>
              <w:left w:val="single" w:sz="4" w:space="0" w:color="000000"/>
              <w:bottom w:val="single" w:sz="4" w:space="0" w:color="000000"/>
              <w:right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b/>
                <w:sz w:val="24"/>
                <w:szCs w:val="24"/>
              </w:rPr>
            </w:pPr>
            <w:r w:rsidRPr="00A6121E">
              <w:rPr>
                <w:rFonts w:ascii="Times New Roman" w:eastAsia="Times New Roman" w:hAnsi="Times New Roman" w:cs="Times New Roman"/>
                <w:b/>
                <w:sz w:val="24"/>
                <w:szCs w:val="24"/>
              </w:rPr>
              <w:t>Библиотечный фонд (книгопечатная продукция)</w:t>
            </w:r>
          </w:p>
        </w:tc>
      </w:tr>
      <w:tr w:rsidR="00ED3D1E" w:rsidRPr="00A6121E" w:rsidTr="003041D1">
        <w:trPr>
          <w:trHeight w:val="148"/>
        </w:trPr>
        <w:tc>
          <w:tcPr>
            <w:tcW w:w="9377" w:type="dxa"/>
            <w:tcBorders>
              <w:top w:val="single" w:sz="4" w:space="0" w:color="000000"/>
              <w:left w:val="single" w:sz="4" w:space="0" w:color="000000"/>
              <w:bottom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УМК для 1 класса</w:t>
            </w:r>
          </w:p>
          <w:p w:rsidR="00ED3D1E" w:rsidRPr="00A6121E" w:rsidRDefault="00ED3D1E" w:rsidP="00A6121E">
            <w:pPr>
              <w:snapToGrid w:val="0"/>
              <w:spacing w:after="0" w:line="240" w:lineRule="auto"/>
              <w:rPr>
                <w:rFonts w:ascii="Times New Roman" w:hAnsi="Times New Roman" w:cs="Times New Roman"/>
                <w:sz w:val="24"/>
                <w:szCs w:val="24"/>
              </w:rPr>
            </w:pPr>
            <w:r w:rsidRPr="00A6121E">
              <w:rPr>
                <w:rFonts w:ascii="Times New Roman" w:eastAsia="Times New Roman" w:hAnsi="Times New Roman" w:cs="Times New Roman"/>
                <w:sz w:val="24"/>
                <w:szCs w:val="24"/>
              </w:rPr>
              <w:t>1.</w:t>
            </w:r>
            <w:r w:rsidRPr="00A6121E">
              <w:rPr>
                <w:rFonts w:ascii="Times New Roman" w:hAnsi="Times New Roman" w:cs="Times New Roman"/>
                <w:sz w:val="24"/>
                <w:szCs w:val="24"/>
              </w:rPr>
              <w:t>Чекин А.Л. Математика. 1 класс: Учебник. В 2 ч. —</w:t>
            </w:r>
            <w:r w:rsidR="00916260">
              <w:rPr>
                <w:rFonts w:ascii="Times New Roman" w:hAnsi="Times New Roman" w:cs="Times New Roman"/>
                <w:sz w:val="24"/>
                <w:szCs w:val="24"/>
              </w:rPr>
              <w:t xml:space="preserve"> М.: </w:t>
            </w:r>
            <w:proofErr w:type="spellStart"/>
            <w:r w:rsidR="00916260">
              <w:rPr>
                <w:rFonts w:ascii="Times New Roman" w:hAnsi="Times New Roman" w:cs="Times New Roman"/>
                <w:sz w:val="24"/>
                <w:szCs w:val="24"/>
              </w:rPr>
              <w:t>Академкнига</w:t>
            </w:r>
            <w:proofErr w:type="spellEnd"/>
            <w:r w:rsidR="00916260">
              <w:rPr>
                <w:rFonts w:ascii="Times New Roman" w:hAnsi="Times New Roman" w:cs="Times New Roman"/>
                <w:sz w:val="24"/>
                <w:szCs w:val="24"/>
              </w:rPr>
              <w:t xml:space="preserve">/ Учебник, </w:t>
            </w:r>
          </w:p>
          <w:p w:rsidR="00ED3D1E" w:rsidRPr="00A6121E" w:rsidRDefault="00ED3D1E" w:rsidP="00A6121E">
            <w:pPr>
              <w:snapToGrid w:val="0"/>
              <w:spacing w:after="0" w:line="240" w:lineRule="auto"/>
              <w:rPr>
                <w:rFonts w:ascii="Times New Roman" w:hAnsi="Times New Roman" w:cs="Times New Roman"/>
                <w:sz w:val="24"/>
                <w:szCs w:val="24"/>
              </w:rPr>
            </w:pPr>
            <w:r w:rsidRPr="00A6121E">
              <w:rPr>
                <w:rFonts w:ascii="Times New Roman" w:hAnsi="Times New Roman" w:cs="Times New Roman"/>
                <w:sz w:val="24"/>
                <w:szCs w:val="24"/>
              </w:rPr>
              <w:t xml:space="preserve">2.Юдина Е.П. Математика: Тетради для самостоятельной работы №1, №2. </w:t>
            </w:r>
            <w:r w:rsidR="00916260">
              <w:rPr>
                <w:rFonts w:ascii="Times New Roman" w:hAnsi="Times New Roman" w:cs="Times New Roman"/>
                <w:sz w:val="24"/>
                <w:szCs w:val="24"/>
              </w:rPr>
              <w:t xml:space="preserve">— М.; </w:t>
            </w:r>
            <w:proofErr w:type="spellStart"/>
            <w:r w:rsidR="00916260">
              <w:rPr>
                <w:rFonts w:ascii="Times New Roman" w:hAnsi="Times New Roman" w:cs="Times New Roman"/>
                <w:sz w:val="24"/>
                <w:szCs w:val="24"/>
              </w:rPr>
              <w:t>Академкнига</w:t>
            </w:r>
            <w:proofErr w:type="spellEnd"/>
            <w:r w:rsidR="00916260">
              <w:rPr>
                <w:rFonts w:ascii="Times New Roman" w:hAnsi="Times New Roman" w:cs="Times New Roman"/>
                <w:sz w:val="24"/>
                <w:szCs w:val="24"/>
              </w:rPr>
              <w:t xml:space="preserve">/Учебник, </w:t>
            </w:r>
          </w:p>
          <w:p w:rsidR="00ED3D1E" w:rsidRPr="00A6121E" w:rsidRDefault="00ED3D1E" w:rsidP="00A6121E">
            <w:pPr>
              <w:snapToGrid w:val="0"/>
              <w:spacing w:after="0" w:line="240" w:lineRule="auto"/>
              <w:rPr>
                <w:rFonts w:ascii="Times New Roman" w:hAnsi="Times New Roman" w:cs="Times New Roman"/>
                <w:sz w:val="24"/>
                <w:szCs w:val="24"/>
              </w:rPr>
            </w:pPr>
            <w:r w:rsidRPr="00A6121E">
              <w:rPr>
                <w:rFonts w:ascii="Times New Roman" w:hAnsi="Times New Roman" w:cs="Times New Roman"/>
                <w:sz w:val="24"/>
                <w:szCs w:val="24"/>
              </w:rPr>
              <w:t xml:space="preserve">3.Чекин А.Л. Математика: Методическое пособие для учителя.  — М.: </w:t>
            </w:r>
            <w:proofErr w:type="spellStart"/>
            <w:r w:rsidRPr="00A6121E">
              <w:rPr>
                <w:rFonts w:ascii="Times New Roman" w:hAnsi="Times New Roman" w:cs="Times New Roman"/>
                <w:sz w:val="24"/>
                <w:szCs w:val="24"/>
              </w:rPr>
              <w:t>Академк</w:t>
            </w:r>
            <w:r w:rsidR="00916260">
              <w:rPr>
                <w:rFonts w:ascii="Times New Roman" w:hAnsi="Times New Roman" w:cs="Times New Roman"/>
                <w:sz w:val="24"/>
                <w:szCs w:val="24"/>
              </w:rPr>
              <w:t>нига</w:t>
            </w:r>
            <w:proofErr w:type="spellEnd"/>
            <w:r w:rsidR="00916260">
              <w:rPr>
                <w:rFonts w:ascii="Times New Roman" w:hAnsi="Times New Roman" w:cs="Times New Roman"/>
                <w:sz w:val="24"/>
                <w:szCs w:val="24"/>
              </w:rPr>
              <w:t>/Учебник,</w:t>
            </w:r>
          </w:p>
          <w:p w:rsidR="00ED3D1E" w:rsidRPr="00A6121E" w:rsidRDefault="00ED3D1E" w:rsidP="00A6121E">
            <w:pPr>
              <w:snapToGrid w:val="0"/>
              <w:spacing w:after="0" w:line="240" w:lineRule="auto"/>
              <w:rPr>
                <w:rFonts w:ascii="Times New Roman" w:hAnsi="Times New Roman" w:cs="Times New Roman"/>
                <w:sz w:val="24"/>
                <w:szCs w:val="24"/>
              </w:rPr>
            </w:pPr>
            <w:r w:rsidRPr="00A6121E">
              <w:rPr>
                <w:rFonts w:ascii="Times New Roman" w:hAnsi="Times New Roman" w:cs="Times New Roman"/>
                <w:sz w:val="24"/>
                <w:szCs w:val="24"/>
              </w:rPr>
              <w:t>4.Захарова О.А. Проверочные работы по математике и технология организации коррекции знаний учащихся (1-4 классы)</w:t>
            </w:r>
            <w:r w:rsidR="00916260">
              <w:rPr>
                <w:rFonts w:ascii="Times New Roman" w:hAnsi="Times New Roman" w:cs="Times New Roman"/>
                <w:sz w:val="24"/>
                <w:szCs w:val="24"/>
              </w:rPr>
              <w:t xml:space="preserve">. М.: </w:t>
            </w:r>
            <w:proofErr w:type="spellStart"/>
            <w:r w:rsidR="00916260">
              <w:rPr>
                <w:rFonts w:ascii="Times New Roman" w:hAnsi="Times New Roman" w:cs="Times New Roman"/>
                <w:sz w:val="24"/>
                <w:szCs w:val="24"/>
              </w:rPr>
              <w:t>Академкнига</w:t>
            </w:r>
            <w:proofErr w:type="spellEnd"/>
            <w:r w:rsidR="00916260">
              <w:rPr>
                <w:rFonts w:ascii="Times New Roman" w:hAnsi="Times New Roman" w:cs="Times New Roman"/>
                <w:sz w:val="24"/>
                <w:szCs w:val="24"/>
              </w:rPr>
              <w:t xml:space="preserve">/Учебник, </w:t>
            </w:r>
          </w:p>
          <w:p w:rsidR="00ED3D1E" w:rsidRPr="00A6121E" w:rsidRDefault="00ED3D1E" w:rsidP="00A6121E">
            <w:pPr>
              <w:spacing w:after="0" w:line="240" w:lineRule="auto"/>
              <w:rPr>
                <w:rFonts w:ascii="Times New Roman" w:eastAsia="Times New Roman" w:hAnsi="Times New Roman" w:cs="Times New Roman"/>
                <w:sz w:val="24"/>
                <w:szCs w:val="24"/>
              </w:rPr>
            </w:pPr>
          </w:p>
        </w:tc>
        <w:tc>
          <w:tcPr>
            <w:tcW w:w="3660" w:type="dxa"/>
            <w:tcBorders>
              <w:top w:val="single" w:sz="4" w:space="0" w:color="000000"/>
              <w:left w:val="single" w:sz="4" w:space="0" w:color="000000"/>
              <w:bottom w:val="single" w:sz="4" w:space="0" w:color="000000"/>
              <w:right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p>
          <w:p w:rsidR="00ED3D1E" w:rsidRPr="00A6121E" w:rsidRDefault="00ED3D1E" w:rsidP="00A6121E">
            <w:pPr>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к</w:t>
            </w:r>
          </w:p>
          <w:p w:rsidR="00ED3D1E" w:rsidRPr="00A6121E" w:rsidRDefault="00ED3D1E" w:rsidP="00A6121E">
            <w:pPr>
              <w:spacing w:after="0" w:line="240" w:lineRule="auto"/>
              <w:rPr>
                <w:rFonts w:ascii="Times New Roman" w:eastAsia="Times New Roman" w:hAnsi="Times New Roman" w:cs="Times New Roman"/>
                <w:sz w:val="24"/>
                <w:szCs w:val="24"/>
              </w:rPr>
            </w:pPr>
          </w:p>
          <w:p w:rsidR="00ED3D1E" w:rsidRPr="00A6121E" w:rsidRDefault="00ED3D1E" w:rsidP="00A6121E">
            <w:pPr>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к</w:t>
            </w:r>
          </w:p>
          <w:p w:rsidR="00ED3D1E" w:rsidRPr="00A6121E" w:rsidRDefault="00ED3D1E" w:rsidP="00A6121E">
            <w:pPr>
              <w:spacing w:after="0" w:line="240" w:lineRule="auto"/>
              <w:rPr>
                <w:rFonts w:ascii="Times New Roman" w:eastAsia="Times New Roman" w:hAnsi="Times New Roman" w:cs="Times New Roman"/>
                <w:sz w:val="24"/>
                <w:szCs w:val="24"/>
              </w:rPr>
            </w:pPr>
          </w:p>
          <w:p w:rsidR="00ED3D1E" w:rsidRPr="00A6121E" w:rsidRDefault="00ED3D1E" w:rsidP="00A6121E">
            <w:pPr>
              <w:spacing w:after="0" w:line="240" w:lineRule="auto"/>
              <w:rPr>
                <w:rFonts w:ascii="Times New Roman" w:eastAsia="Times New Roman" w:hAnsi="Times New Roman" w:cs="Times New Roman"/>
                <w:sz w:val="24"/>
                <w:szCs w:val="24"/>
              </w:rPr>
            </w:pPr>
            <w:proofErr w:type="spellStart"/>
            <w:r w:rsidRPr="00A6121E">
              <w:rPr>
                <w:rFonts w:ascii="Times New Roman" w:eastAsia="Times New Roman" w:hAnsi="Times New Roman" w:cs="Times New Roman"/>
                <w:sz w:val="24"/>
                <w:szCs w:val="24"/>
              </w:rPr>
              <w:t>д</w:t>
            </w:r>
            <w:proofErr w:type="spellEnd"/>
          </w:p>
          <w:p w:rsidR="00ED3D1E" w:rsidRPr="00A6121E" w:rsidRDefault="00ED3D1E" w:rsidP="00A6121E">
            <w:pPr>
              <w:spacing w:after="0" w:line="240" w:lineRule="auto"/>
              <w:rPr>
                <w:rFonts w:ascii="Times New Roman" w:eastAsia="Times New Roman" w:hAnsi="Times New Roman" w:cs="Times New Roman"/>
                <w:sz w:val="24"/>
                <w:szCs w:val="24"/>
              </w:rPr>
            </w:pPr>
          </w:p>
          <w:p w:rsidR="00ED3D1E" w:rsidRPr="00A6121E" w:rsidRDefault="00ED3D1E" w:rsidP="00A6121E">
            <w:pPr>
              <w:spacing w:after="0" w:line="240" w:lineRule="auto"/>
              <w:rPr>
                <w:rFonts w:ascii="Times New Roman" w:eastAsia="Times New Roman" w:hAnsi="Times New Roman" w:cs="Times New Roman"/>
                <w:sz w:val="24"/>
                <w:szCs w:val="24"/>
              </w:rPr>
            </w:pPr>
          </w:p>
          <w:p w:rsidR="00ED3D1E" w:rsidRPr="00A6121E" w:rsidRDefault="00ED3D1E" w:rsidP="00A6121E">
            <w:pPr>
              <w:spacing w:after="0" w:line="240" w:lineRule="auto"/>
              <w:rPr>
                <w:rFonts w:ascii="Times New Roman" w:eastAsia="Times New Roman" w:hAnsi="Times New Roman" w:cs="Times New Roman"/>
                <w:sz w:val="24"/>
                <w:szCs w:val="24"/>
              </w:rPr>
            </w:pPr>
            <w:proofErr w:type="spellStart"/>
            <w:r w:rsidRPr="00A6121E">
              <w:rPr>
                <w:rFonts w:ascii="Times New Roman" w:eastAsia="Times New Roman" w:hAnsi="Times New Roman" w:cs="Times New Roman"/>
                <w:sz w:val="24"/>
                <w:szCs w:val="24"/>
              </w:rPr>
              <w:t>д</w:t>
            </w:r>
            <w:proofErr w:type="spellEnd"/>
          </w:p>
        </w:tc>
      </w:tr>
      <w:tr w:rsidR="00ED3D1E" w:rsidRPr="00A6121E" w:rsidTr="003041D1">
        <w:trPr>
          <w:trHeight w:val="148"/>
        </w:trPr>
        <w:tc>
          <w:tcPr>
            <w:tcW w:w="13037" w:type="dxa"/>
            <w:gridSpan w:val="2"/>
            <w:tcBorders>
              <w:top w:val="single" w:sz="4" w:space="0" w:color="000000"/>
              <w:left w:val="single" w:sz="4" w:space="0" w:color="000000"/>
              <w:bottom w:val="single" w:sz="4" w:space="0" w:color="000000"/>
              <w:right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b/>
                <w:sz w:val="24"/>
                <w:szCs w:val="24"/>
              </w:rPr>
            </w:pPr>
            <w:r w:rsidRPr="00A6121E">
              <w:rPr>
                <w:rFonts w:ascii="Times New Roman" w:eastAsia="Times New Roman" w:hAnsi="Times New Roman" w:cs="Times New Roman"/>
                <w:b/>
                <w:sz w:val="24"/>
                <w:szCs w:val="24"/>
              </w:rPr>
              <w:t>Печатные пособия</w:t>
            </w:r>
          </w:p>
        </w:tc>
      </w:tr>
      <w:tr w:rsidR="00ED3D1E" w:rsidRPr="00A6121E" w:rsidTr="003041D1">
        <w:trPr>
          <w:trHeight w:val="568"/>
        </w:trPr>
        <w:tc>
          <w:tcPr>
            <w:tcW w:w="9377" w:type="dxa"/>
            <w:tcBorders>
              <w:top w:val="single" w:sz="4" w:space="0" w:color="000000"/>
              <w:left w:val="single" w:sz="4" w:space="0" w:color="000000"/>
              <w:bottom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Демонстрационный материал в соответствии с основными требованиями программы обучения</w:t>
            </w:r>
          </w:p>
        </w:tc>
        <w:tc>
          <w:tcPr>
            <w:tcW w:w="3660" w:type="dxa"/>
            <w:tcBorders>
              <w:top w:val="single" w:sz="4" w:space="0" w:color="000000"/>
              <w:left w:val="single" w:sz="4" w:space="0" w:color="000000"/>
              <w:bottom w:val="single" w:sz="4" w:space="0" w:color="000000"/>
              <w:right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proofErr w:type="spellStart"/>
            <w:r w:rsidRPr="00A6121E">
              <w:rPr>
                <w:rFonts w:ascii="Times New Roman" w:eastAsia="Times New Roman" w:hAnsi="Times New Roman" w:cs="Times New Roman"/>
                <w:sz w:val="24"/>
                <w:szCs w:val="24"/>
              </w:rPr>
              <w:t>д</w:t>
            </w:r>
            <w:proofErr w:type="spellEnd"/>
          </w:p>
        </w:tc>
      </w:tr>
      <w:tr w:rsidR="00ED3D1E" w:rsidRPr="00A6121E" w:rsidTr="003041D1">
        <w:trPr>
          <w:trHeight w:val="275"/>
        </w:trPr>
        <w:tc>
          <w:tcPr>
            <w:tcW w:w="13037" w:type="dxa"/>
            <w:gridSpan w:val="2"/>
            <w:tcBorders>
              <w:top w:val="single" w:sz="4" w:space="0" w:color="000000"/>
              <w:left w:val="single" w:sz="4" w:space="0" w:color="000000"/>
              <w:bottom w:val="single" w:sz="4" w:space="0" w:color="000000"/>
              <w:right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b/>
                <w:sz w:val="24"/>
                <w:szCs w:val="24"/>
              </w:rPr>
            </w:pPr>
            <w:r w:rsidRPr="00A6121E">
              <w:rPr>
                <w:rFonts w:ascii="Times New Roman" w:eastAsia="Times New Roman" w:hAnsi="Times New Roman" w:cs="Times New Roman"/>
                <w:b/>
                <w:sz w:val="24"/>
                <w:szCs w:val="24"/>
              </w:rPr>
              <w:t>Технические средства обучения</w:t>
            </w:r>
          </w:p>
        </w:tc>
      </w:tr>
      <w:tr w:rsidR="00ED3D1E" w:rsidRPr="00A6121E" w:rsidTr="003041D1">
        <w:trPr>
          <w:trHeight w:val="275"/>
        </w:trPr>
        <w:tc>
          <w:tcPr>
            <w:tcW w:w="9377" w:type="dxa"/>
            <w:tcBorders>
              <w:top w:val="single" w:sz="4" w:space="0" w:color="000000"/>
              <w:left w:val="single" w:sz="4" w:space="0" w:color="000000"/>
              <w:bottom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Классная доска</w:t>
            </w:r>
          </w:p>
        </w:tc>
        <w:tc>
          <w:tcPr>
            <w:tcW w:w="3660" w:type="dxa"/>
            <w:tcBorders>
              <w:top w:val="single" w:sz="4" w:space="0" w:color="000000"/>
              <w:left w:val="single" w:sz="4" w:space="0" w:color="000000"/>
              <w:bottom w:val="single" w:sz="4" w:space="0" w:color="000000"/>
              <w:right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proofErr w:type="spellStart"/>
            <w:r w:rsidRPr="00A6121E">
              <w:rPr>
                <w:rFonts w:ascii="Times New Roman" w:eastAsia="Times New Roman" w:hAnsi="Times New Roman" w:cs="Times New Roman"/>
                <w:sz w:val="24"/>
                <w:szCs w:val="24"/>
              </w:rPr>
              <w:t>д</w:t>
            </w:r>
            <w:proofErr w:type="spellEnd"/>
          </w:p>
        </w:tc>
      </w:tr>
      <w:tr w:rsidR="00ED3D1E" w:rsidRPr="00A6121E" w:rsidTr="003041D1">
        <w:trPr>
          <w:trHeight w:val="275"/>
        </w:trPr>
        <w:tc>
          <w:tcPr>
            <w:tcW w:w="9377" w:type="dxa"/>
            <w:tcBorders>
              <w:top w:val="single" w:sz="4" w:space="0" w:color="000000"/>
              <w:left w:val="single" w:sz="4" w:space="0" w:color="000000"/>
              <w:bottom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Экспозиционный экран</w:t>
            </w:r>
          </w:p>
        </w:tc>
        <w:tc>
          <w:tcPr>
            <w:tcW w:w="3660" w:type="dxa"/>
            <w:tcBorders>
              <w:top w:val="single" w:sz="4" w:space="0" w:color="000000"/>
              <w:left w:val="single" w:sz="4" w:space="0" w:color="000000"/>
              <w:bottom w:val="single" w:sz="4" w:space="0" w:color="000000"/>
              <w:right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proofErr w:type="spellStart"/>
            <w:r w:rsidRPr="00A6121E">
              <w:rPr>
                <w:rFonts w:ascii="Times New Roman" w:eastAsia="Times New Roman" w:hAnsi="Times New Roman" w:cs="Times New Roman"/>
                <w:sz w:val="24"/>
                <w:szCs w:val="24"/>
              </w:rPr>
              <w:t>д</w:t>
            </w:r>
            <w:proofErr w:type="spellEnd"/>
          </w:p>
        </w:tc>
      </w:tr>
      <w:tr w:rsidR="00ED3D1E" w:rsidRPr="00A6121E" w:rsidTr="003041D1">
        <w:trPr>
          <w:trHeight w:val="275"/>
        </w:trPr>
        <w:tc>
          <w:tcPr>
            <w:tcW w:w="9377" w:type="dxa"/>
            <w:tcBorders>
              <w:top w:val="single" w:sz="4" w:space="0" w:color="000000"/>
              <w:left w:val="single" w:sz="4" w:space="0" w:color="000000"/>
              <w:bottom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proofErr w:type="spellStart"/>
            <w:r w:rsidRPr="00A6121E">
              <w:rPr>
                <w:rFonts w:ascii="Times New Roman" w:eastAsia="Times New Roman" w:hAnsi="Times New Roman" w:cs="Times New Roman"/>
                <w:sz w:val="24"/>
                <w:szCs w:val="24"/>
              </w:rPr>
              <w:t>Мультимедийный</w:t>
            </w:r>
            <w:proofErr w:type="spellEnd"/>
            <w:r w:rsidRPr="00A6121E">
              <w:rPr>
                <w:rFonts w:ascii="Times New Roman" w:eastAsia="Times New Roman" w:hAnsi="Times New Roman" w:cs="Times New Roman"/>
                <w:sz w:val="24"/>
                <w:szCs w:val="24"/>
              </w:rPr>
              <w:t xml:space="preserve"> проектор</w:t>
            </w:r>
          </w:p>
        </w:tc>
        <w:tc>
          <w:tcPr>
            <w:tcW w:w="3660" w:type="dxa"/>
            <w:tcBorders>
              <w:top w:val="single" w:sz="4" w:space="0" w:color="000000"/>
              <w:left w:val="single" w:sz="4" w:space="0" w:color="000000"/>
              <w:bottom w:val="single" w:sz="4" w:space="0" w:color="000000"/>
              <w:right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proofErr w:type="spellStart"/>
            <w:r w:rsidRPr="00A6121E">
              <w:rPr>
                <w:rFonts w:ascii="Times New Roman" w:eastAsia="Times New Roman" w:hAnsi="Times New Roman" w:cs="Times New Roman"/>
                <w:sz w:val="24"/>
                <w:szCs w:val="24"/>
              </w:rPr>
              <w:t>д</w:t>
            </w:r>
            <w:proofErr w:type="spellEnd"/>
          </w:p>
        </w:tc>
      </w:tr>
      <w:tr w:rsidR="00ED3D1E" w:rsidRPr="00A6121E" w:rsidTr="003041D1">
        <w:trPr>
          <w:trHeight w:val="275"/>
        </w:trPr>
        <w:tc>
          <w:tcPr>
            <w:tcW w:w="13037" w:type="dxa"/>
            <w:gridSpan w:val="2"/>
            <w:tcBorders>
              <w:top w:val="single" w:sz="4" w:space="0" w:color="000000"/>
              <w:left w:val="single" w:sz="4" w:space="0" w:color="000000"/>
              <w:bottom w:val="single" w:sz="4" w:space="0" w:color="000000"/>
              <w:right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b/>
                <w:sz w:val="24"/>
                <w:szCs w:val="24"/>
              </w:rPr>
            </w:pPr>
            <w:r w:rsidRPr="00A6121E">
              <w:rPr>
                <w:rFonts w:ascii="Times New Roman" w:eastAsia="Times New Roman" w:hAnsi="Times New Roman" w:cs="Times New Roman"/>
                <w:b/>
                <w:sz w:val="24"/>
                <w:szCs w:val="24"/>
              </w:rPr>
              <w:t>Демонстрационные пособия</w:t>
            </w:r>
          </w:p>
        </w:tc>
      </w:tr>
      <w:tr w:rsidR="00ED3D1E" w:rsidRPr="00A6121E" w:rsidTr="003041D1">
        <w:trPr>
          <w:trHeight w:val="568"/>
        </w:trPr>
        <w:tc>
          <w:tcPr>
            <w:tcW w:w="9377" w:type="dxa"/>
            <w:tcBorders>
              <w:top w:val="single" w:sz="4" w:space="0" w:color="000000"/>
              <w:left w:val="single" w:sz="4" w:space="0" w:color="000000"/>
              <w:bottom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 xml:space="preserve">Объекты, предназначенные для демонстрации счета: от 1 до 10, от 1 до 20, от 1 </w:t>
            </w:r>
            <w:proofErr w:type="gramStart"/>
            <w:r w:rsidRPr="00A6121E">
              <w:rPr>
                <w:rFonts w:ascii="Times New Roman" w:eastAsia="Times New Roman" w:hAnsi="Times New Roman" w:cs="Times New Roman"/>
                <w:sz w:val="24"/>
                <w:szCs w:val="24"/>
              </w:rPr>
              <w:t>до</w:t>
            </w:r>
            <w:proofErr w:type="gramEnd"/>
            <w:r w:rsidRPr="00A6121E">
              <w:rPr>
                <w:rFonts w:ascii="Times New Roman" w:eastAsia="Times New Roman" w:hAnsi="Times New Roman" w:cs="Times New Roman"/>
                <w:sz w:val="24"/>
                <w:szCs w:val="24"/>
              </w:rPr>
              <w:t xml:space="preserve"> 100.</w:t>
            </w:r>
          </w:p>
        </w:tc>
        <w:tc>
          <w:tcPr>
            <w:tcW w:w="3660" w:type="dxa"/>
            <w:tcBorders>
              <w:top w:val="single" w:sz="4" w:space="0" w:color="000000"/>
              <w:left w:val="single" w:sz="4" w:space="0" w:color="000000"/>
              <w:bottom w:val="single" w:sz="4" w:space="0" w:color="000000"/>
              <w:right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proofErr w:type="spellStart"/>
            <w:r w:rsidRPr="00A6121E">
              <w:rPr>
                <w:rFonts w:ascii="Times New Roman" w:eastAsia="Times New Roman" w:hAnsi="Times New Roman" w:cs="Times New Roman"/>
                <w:sz w:val="24"/>
                <w:szCs w:val="24"/>
              </w:rPr>
              <w:t>д</w:t>
            </w:r>
            <w:proofErr w:type="spellEnd"/>
          </w:p>
        </w:tc>
      </w:tr>
      <w:tr w:rsidR="00ED3D1E" w:rsidRPr="00A6121E" w:rsidTr="003041D1">
        <w:trPr>
          <w:trHeight w:val="275"/>
        </w:trPr>
        <w:tc>
          <w:tcPr>
            <w:tcW w:w="9377" w:type="dxa"/>
            <w:tcBorders>
              <w:top w:val="single" w:sz="4" w:space="0" w:color="000000"/>
              <w:left w:val="single" w:sz="4" w:space="0" w:color="000000"/>
              <w:bottom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Наглядные пособия для изучения состава чисел</w:t>
            </w:r>
          </w:p>
        </w:tc>
        <w:tc>
          <w:tcPr>
            <w:tcW w:w="3660" w:type="dxa"/>
            <w:tcBorders>
              <w:top w:val="single" w:sz="4" w:space="0" w:color="000000"/>
              <w:left w:val="single" w:sz="4" w:space="0" w:color="000000"/>
              <w:bottom w:val="single" w:sz="4" w:space="0" w:color="000000"/>
              <w:right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proofErr w:type="spellStart"/>
            <w:r w:rsidRPr="00A6121E">
              <w:rPr>
                <w:rFonts w:ascii="Times New Roman" w:eastAsia="Times New Roman" w:hAnsi="Times New Roman" w:cs="Times New Roman"/>
                <w:sz w:val="24"/>
                <w:szCs w:val="24"/>
              </w:rPr>
              <w:t>д</w:t>
            </w:r>
            <w:proofErr w:type="spellEnd"/>
          </w:p>
        </w:tc>
      </w:tr>
      <w:tr w:rsidR="00ED3D1E" w:rsidRPr="00A6121E" w:rsidTr="003041D1">
        <w:trPr>
          <w:trHeight w:val="550"/>
        </w:trPr>
        <w:tc>
          <w:tcPr>
            <w:tcW w:w="9377" w:type="dxa"/>
            <w:tcBorders>
              <w:top w:val="single" w:sz="4" w:space="0" w:color="000000"/>
              <w:left w:val="single" w:sz="4" w:space="0" w:color="000000"/>
              <w:bottom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Измерительные инструменты (линейка, угольник, циркуль, транспортир)</w:t>
            </w:r>
          </w:p>
        </w:tc>
        <w:tc>
          <w:tcPr>
            <w:tcW w:w="3660" w:type="dxa"/>
            <w:tcBorders>
              <w:top w:val="single" w:sz="4" w:space="0" w:color="000000"/>
              <w:left w:val="single" w:sz="4" w:space="0" w:color="000000"/>
              <w:bottom w:val="single" w:sz="4" w:space="0" w:color="000000"/>
              <w:right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proofErr w:type="spellStart"/>
            <w:r w:rsidRPr="00A6121E">
              <w:rPr>
                <w:rFonts w:ascii="Times New Roman" w:eastAsia="Times New Roman" w:hAnsi="Times New Roman" w:cs="Times New Roman"/>
                <w:sz w:val="24"/>
                <w:szCs w:val="24"/>
              </w:rPr>
              <w:t>д</w:t>
            </w:r>
            <w:proofErr w:type="spellEnd"/>
          </w:p>
        </w:tc>
      </w:tr>
      <w:tr w:rsidR="00ED3D1E" w:rsidRPr="00A6121E" w:rsidTr="003041D1">
        <w:trPr>
          <w:trHeight w:val="568"/>
        </w:trPr>
        <w:tc>
          <w:tcPr>
            <w:tcW w:w="9377" w:type="dxa"/>
            <w:tcBorders>
              <w:top w:val="single" w:sz="4" w:space="0" w:color="000000"/>
              <w:left w:val="single" w:sz="4" w:space="0" w:color="000000"/>
              <w:bottom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Пособия для изучения геометрических величин (палетка, линейка, квадрат)</w:t>
            </w:r>
          </w:p>
        </w:tc>
        <w:tc>
          <w:tcPr>
            <w:tcW w:w="3660" w:type="dxa"/>
            <w:tcBorders>
              <w:top w:val="single" w:sz="4" w:space="0" w:color="000000"/>
              <w:left w:val="single" w:sz="4" w:space="0" w:color="000000"/>
              <w:bottom w:val="single" w:sz="4" w:space="0" w:color="000000"/>
              <w:right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proofErr w:type="spellStart"/>
            <w:r w:rsidRPr="00A6121E">
              <w:rPr>
                <w:rFonts w:ascii="Times New Roman" w:eastAsia="Times New Roman" w:hAnsi="Times New Roman" w:cs="Times New Roman"/>
                <w:sz w:val="24"/>
                <w:szCs w:val="24"/>
              </w:rPr>
              <w:t>д</w:t>
            </w:r>
            <w:proofErr w:type="spellEnd"/>
          </w:p>
        </w:tc>
      </w:tr>
      <w:tr w:rsidR="00ED3D1E" w:rsidRPr="00A6121E" w:rsidTr="003041D1">
        <w:trPr>
          <w:trHeight w:val="550"/>
        </w:trPr>
        <w:tc>
          <w:tcPr>
            <w:tcW w:w="9377" w:type="dxa"/>
            <w:tcBorders>
              <w:top w:val="single" w:sz="4" w:space="0" w:color="000000"/>
              <w:left w:val="single" w:sz="4" w:space="0" w:color="000000"/>
              <w:bottom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Пособия для изучения геометрических фигур: модели геометрических фигур</w:t>
            </w:r>
          </w:p>
        </w:tc>
        <w:tc>
          <w:tcPr>
            <w:tcW w:w="3660" w:type="dxa"/>
            <w:tcBorders>
              <w:top w:val="single" w:sz="4" w:space="0" w:color="000000"/>
              <w:left w:val="single" w:sz="4" w:space="0" w:color="000000"/>
              <w:bottom w:val="single" w:sz="4" w:space="0" w:color="000000"/>
              <w:right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proofErr w:type="spellStart"/>
            <w:r w:rsidRPr="00A6121E">
              <w:rPr>
                <w:rFonts w:ascii="Times New Roman" w:eastAsia="Times New Roman" w:hAnsi="Times New Roman" w:cs="Times New Roman"/>
                <w:sz w:val="24"/>
                <w:szCs w:val="24"/>
              </w:rPr>
              <w:t>д</w:t>
            </w:r>
            <w:proofErr w:type="spellEnd"/>
          </w:p>
        </w:tc>
      </w:tr>
      <w:tr w:rsidR="00ED3D1E" w:rsidRPr="00A6121E" w:rsidTr="003041D1">
        <w:trPr>
          <w:trHeight w:val="275"/>
        </w:trPr>
        <w:tc>
          <w:tcPr>
            <w:tcW w:w="9377" w:type="dxa"/>
            <w:tcBorders>
              <w:top w:val="single" w:sz="4" w:space="0" w:color="000000"/>
              <w:left w:val="single" w:sz="4" w:space="0" w:color="000000"/>
              <w:bottom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Демонстрационная таблица Пифагора</w:t>
            </w:r>
          </w:p>
        </w:tc>
        <w:tc>
          <w:tcPr>
            <w:tcW w:w="3660" w:type="dxa"/>
            <w:tcBorders>
              <w:top w:val="single" w:sz="4" w:space="0" w:color="000000"/>
              <w:left w:val="single" w:sz="4" w:space="0" w:color="000000"/>
              <w:bottom w:val="single" w:sz="4" w:space="0" w:color="000000"/>
              <w:right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proofErr w:type="spellStart"/>
            <w:r w:rsidRPr="00A6121E">
              <w:rPr>
                <w:rFonts w:ascii="Times New Roman" w:eastAsia="Times New Roman" w:hAnsi="Times New Roman" w:cs="Times New Roman"/>
                <w:sz w:val="24"/>
                <w:szCs w:val="24"/>
              </w:rPr>
              <w:t>д</w:t>
            </w:r>
            <w:proofErr w:type="spellEnd"/>
          </w:p>
        </w:tc>
      </w:tr>
      <w:tr w:rsidR="00ED3D1E" w:rsidRPr="00A6121E" w:rsidTr="003041D1">
        <w:trPr>
          <w:trHeight w:val="275"/>
        </w:trPr>
        <w:tc>
          <w:tcPr>
            <w:tcW w:w="13037" w:type="dxa"/>
            <w:gridSpan w:val="2"/>
            <w:tcBorders>
              <w:top w:val="single" w:sz="4" w:space="0" w:color="000000"/>
              <w:left w:val="single" w:sz="4" w:space="0" w:color="000000"/>
              <w:bottom w:val="single" w:sz="4" w:space="0" w:color="000000"/>
              <w:right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b/>
                <w:sz w:val="24"/>
                <w:szCs w:val="24"/>
              </w:rPr>
            </w:pPr>
            <w:r w:rsidRPr="00A6121E">
              <w:rPr>
                <w:rFonts w:ascii="Times New Roman" w:eastAsia="Times New Roman" w:hAnsi="Times New Roman" w:cs="Times New Roman"/>
                <w:b/>
                <w:sz w:val="24"/>
                <w:szCs w:val="24"/>
              </w:rPr>
              <w:t>Учебно-практическое и учебно-лабораторное оборудование</w:t>
            </w:r>
          </w:p>
        </w:tc>
      </w:tr>
      <w:tr w:rsidR="00ED3D1E" w:rsidRPr="00A6121E" w:rsidTr="003041D1">
        <w:trPr>
          <w:trHeight w:val="568"/>
        </w:trPr>
        <w:tc>
          <w:tcPr>
            <w:tcW w:w="9377" w:type="dxa"/>
            <w:tcBorders>
              <w:top w:val="single" w:sz="4" w:space="0" w:color="000000"/>
              <w:left w:val="single" w:sz="4" w:space="0" w:color="000000"/>
              <w:bottom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 xml:space="preserve">Объекты (предметы), предназначенные для счета: от 1 до 10; от 1 до 20; от 1 </w:t>
            </w:r>
            <w:proofErr w:type="gramStart"/>
            <w:r w:rsidRPr="00A6121E">
              <w:rPr>
                <w:rFonts w:ascii="Times New Roman" w:eastAsia="Times New Roman" w:hAnsi="Times New Roman" w:cs="Times New Roman"/>
                <w:sz w:val="24"/>
                <w:szCs w:val="24"/>
              </w:rPr>
              <w:t>до</w:t>
            </w:r>
            <w:proofErr w:type="gramEnd"/>
            <w:r w:rsidRPr="00A6121E">
              <w:rPr>
                <w:rFonts w:ascii="Times New Roman" w:eastAsia="Times New Roman" w:hAnsi="Times New Roman" w:cs="Times New Roman"/>
                <w:sz w:val="24"/>
                <w:szCs w:val="24"/>
              </w:rPr>
              <w:t xml:space="preserve"> 100.</w:t>
            </w:r>
          </w:p>
        </w:tc>
        <w:tc>
          <w:tcPr>
            <w:tcW w:w="3660" w:type="dxa"/>
            <w:tcBorders>
              <w:top w:val="single" w:sz="4" w:space="0" w:color="000000"/>
              <w:left w:val="single" w:sz="4" w:space="0" w:color="000000"/>
              <w:bottom w:val="single" w:sz="4" w:space="0" w:color="000000"/>
              <w:right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к</w:t>
            </w:r>
          </w:p>
        </w:tc>
      </w:tr>
      <w:tr w:rsidR="00ED3D1E" w:rsidRPr="00A6121E" w:rsidTr="003041D1">
        <w:trPr>
          <w:trHeight w:val="275"/>
        </w:trPr>
        <w:tc>
          <w:tcPr>
            <w:tcW w:w="9377" w:type="dxa"/>
            <w:tcBorders>
              <w:top w:val="single" w:sz="4" w:space="0" w:color="000000"/>
              <w:left w:val="single" w:sz="4" w:space="0" w:color="000000"/>
              <w:bottom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r w:rsidRPr="00A6121E">
              <w:rPr>
                <w:rFonts w:ascii="Times New Roman" w:eastAsia="Times New Roman" w:hAnsi="Times New Roman" w:cs="Times New Roman"/>
                <w:sz w:val="24"/>
                <w:szCs w:val="24"/>
              </w:rPr>
              <w:t>Пособия для изучения состава чисел</w:t>
            </w:r>
          </w:p>
        </w:tc>
        <w:tc>
          <w:tcPr>
            <w:tcW w:w="3660" w:type="dxa"/>
            <w:tcBorders>
              <w:top w:val="single" w:sz="4" w:space="0" w:color="000000"/>
              <w:left w:val="single" w:sz="4" w:space="0" w:color="000000"/>
              <w:bottom w:val="single" w:sz="4" w:space="0" w:color="000000"/>
              <w:right w:val="single" w:sz="4" w:space="0" w:color="000000"/>
            </w:tcBorders>
          </w:tcPr>
          <w:p w:rsidR="00ED3D1E" w:rsidRPr="00A6121E" w:rsidRDefault="00ED3D1E" w:rsidP="00A6121E">
            <w:pPr>
              <w:snapToGrid w:val="0"/>
              <w:spacing w:after="0" w:line="240" w:lineRule="auto"/>
              <w:rPr>
                <w:rFonts w:ascii="Times New Roman" w:eastAsia="Times New Roman" w:hAnsi="Times New Roman" w:cs="Times New Roman"/>
                <w:sz w:val="24"/>
                <w:szCs w:val="24"/>
              </w:rPr>
            </w:pPr>
            <w:proofErr w:type="spellStart"/>
            <w:r w:rsidRPr="00A6121E">
              <w:rPr>
                <w:rFonts w:ascii="Times New Roman" w:eastAsia="Times New Roman" w:hAnsi="Times New Roman" w:cs="Times New Roman"/>
                <w:sz w:val="24"/>
                <w:szCs w:val="24"/>
              </w:rPr>
              <w:t>д</w:t>
            </w:r>
            <w:proofErr w:type="spellEnd"/>
          </w:p>
        </w:tc>
      </w:tr>
    </w:tbl>
    <w:p w:rsidR="00ED3D1E" w:rsidRPr="00A6121E" w:rsidRDefault="00ED3D1E" w:rsidP="00A6121E">
      <w:pPr>
        <w:spacing w:line="240" w:lineRule="auto"/>
        <w:rPr>
          <w:rFonts w:ascii="Times New Roman" w:eastAsia="Times New Roman" w:hAnsi="Times New Roman" w:cs="Times New Roman"/>
          <w:sz w:val="24"/>
          <w:szCs w:val="24"/>
        </w:rPr>
      </w:pPr>
    </w:p>
    <w:p w:rsidR="00ED3D1E" w:rsidRPr="00A6121E" w:rsidRDefault="00ED3D1E" w:rsidP="00A6121E">
      <w:pPr>
        <w:spacing w:line="240" w:lineRule="auto"/>
        <w:rPr>
          <w:rFonts w:ascii="Times New Roman" w:eastAsia="Times New Roman" w:hAnsi="Times New Roman" w:cs="Times New Roman"/>
          <w:color w:val="000000"/>
          <w:sz w:val="24"/>
          <w:szCs w:val="24"/>
        </w:rPr>
      </w:pPr>
    </w:p>
    <w:p w:rsidR="009A25DE" w:rsidRPr="00A6121E" w:rsidRDefault="009A25DE" w:rsidP="00A6121E">
      <w:pPr>
        <w:spacing w:line="240" w:lineRule="auto"/>
        <w:rPr>
          <w:rFonts w:ascii="Times New Roman" w:eastAsia="Times New Roman" w:hAnsi="Times New Roman" w:cs="Times New Roman"/>
          <w:color w:val="000000"/>
          <w:sz w:val="24"/>
          <w:szCs w:val="24"/>
        </w:rPr>
      </w:pPr>
    </w:p>
    <w:p w:rsidR="009A25DE" w:rsidRPr="00A6121E" w:rsidRDefault="009A25DE" w:rsidP="00A6121E">
      <w:pPr>
        <w:spacing w:line="240" w:lineRule="auto"/>
        <w:rPr>
          <w:rFonts w:ascii="Times New Roman" w:eastAsia="Times New Roman" w:hAnsi="Times New Roman" w:cs="Times New Roman"/>
          <w:color w:val="000000"/>
          <w:sz w:val="24"/>
          <w:szCs w:val="24"/>
        </w:rPr>
      </w:pPr>
    </w:p>
    <w:p w:rsidR="009A25DE" w:rsidRPr="00A6121E" w:rsidRDefault="009A25DE" w:rsidP="00A6121E">
      <w:pPr>
        <w:spacing w:line="240" w:lineRule="auto"/>
        <w:rPr>
          <w:rFonts w:ascii="Times New Roman" w:eastAsia="Times New Roman" w:hAnsi="Times New Roman" w:cs="Times New Roman"/>
          <w:color w:val="000000"/>
          <w:sz w:val="24"/>
          <w:szCs w:val="24"/>
        </w:rPr>
      </w:pPr>
    </w:p>
    <w:p w:rsidR="009A25DE" w:rsidRPr="00A6121E" w:rsidRDefault="009A25DE" w:rsidP="00A6121E">
      <w:pPr>
        <w:spacing w:line="240" w:lineRule="auto"/>
        <w:rPr>
          <w:rFonts w:ascii="Times New Roman" w:eastAsia="Times New Roman" w:hAnsi="Times New Roman" w:cs="Times New Roman"/>
          <w:color w:val="000000"/>
          <w:sz w:val="24"/>
          <w:szCs w:val="24"/>
        </w:rPr>
      </w:pPr>
    </w:p>
    <w:p w:rsidR="009A25DE" w:rsidRPr="00A6121E" w:rsidRDefault="009A25DE" w:rsidP="00A6121E">
      <w:pPr>
        <w:spacing w:line="240" w:lineRule="auto"/>
        <w:rPr>
          <w:rFonts w:ascii="Times New Roman" w:eastAsia="Times New Roman" w:hAnsi="Times New Roman" w:cs="Times New Roman"/>
          <w:color w:val="000000"/>
          <w:sz w:val="24"/>
          <w:szCs w:val="24"/>
        </w:rPr>
      </w:pPr>
    </w:p>
    <w:p w:rsidR="009A25DE" w:rsidRPr="00A6121E" w:rsidRDefault="009A25DE" w:rsidP="00A6121E">
      <w:pPr>
        <w:spacing w:line="240" w:lineRule="auto"/>
        <w:rPr>
          <w:rFonts w:ascii="Times New Roman" w:eastAsia="Times New Roman" w:hAnsi="Times New Roman" w:cs="Times New Roman"/>
          <w:color w:val="000000"/>
          <w:sz w:val="24"/>
          <w:szCs w:val="24"/>
        </w:rPr>
      </w:pPr>
    </w:p>
    <w:p w:rsidR="009A25DE" w:rsidRPr="00A6121E" w:rsidRDefault="009A25DE" w:rsidP="00A6121E">
      <w:pPr>
        <w:spacing w:line="240" w:lineRule="auto"/>
        <w:rPr>
          <w:rFonts w:ascii="Times New Roman" w:eastAsia="Times New Roman" w:hAnsi="Times New Roman" w:cs="Times New Roman"/>
          <w:color w:val="000000"/>
          <w:sz w:val="24"/>
          <w:szCs w:val="24"/>
        </w:rPr>
      </w:pPr>
    </w:p>
    <w:p w:rsidR="009A25DE" w:rsidRPr="00A6121E" w:rsidRDefault="009A25DE" w:rsidP="00A6121E">
      <w:pPr>
        <w:spacing w:line="240" w:lineRule="auto"/>
        <w:rPr>
          <w:rFonts w:ascii="Times New Roman" w:eastAsia="Times New Roman" w:hAnsi="Times New Roman" w:cs="Times New Roman"/>
          <w:color w:val="000000"/>
          <w:sz w:val="24"/>
          <w:szCs w:val="24"/>
        </w:rPr>
      </w:pPr>
    </w:p>
    <w:p w:rsidR="009A25DE" w:rsidRPr="006B47EA" w:rsidRDefault="00B53A97" w:rsidP="006B47EA">
      <w:pPr>
        <w:spacing w:line="240" w:lineRule="auto"/>
        <w:jc w:val="right"/>
        <w:rPr>
          <w:rFonts w:ascii="Times New Roman" w:eastAsia="Times New Roman" w:hAnsi="Times New Roman" w:cs="Times New Roman"/>
          <w:color w:val="000000"/>
          <w:sz w:val="24"/>
          <w:szCs w:val="24"/>
        </w:rPr>
        <w:sectPr w:rsidR="009A25DE" w:rsidRPr="006B47EA" w:rsidSect="00646993">
          <w:pgSz w:w="11906" w:h="16838"/>
          <w:pgMar w:top="851" w:right="849" w:bottom="820" w:left="1276" w:header="709" w:footer="709" w:gutter="0"/>
          <w:cols w:space="708"/>
          <w:docGrid w:linePitch="360"/>
        </w:sectPr>
      </w:pPr>
      <w:r>
        <w:rPr>
          <w:rFonts w:ascii="Times New Roman" w:eastAsia="Times New Roman" w:hAnsi="Times New Roman" w:cs="Times New Roman"/>
          <w:color w:val="000000"/>
          <w:sz w:val="24"/>
          <w:szCs w:val="24"/>
        </w:rPr>
        <w:t>Приложение 1</w:t>
      </w:r>
      <w:r w:rsidR="006B47EA">
        <w:rPr>
          <w:rFonts w:ascii="Times New Roman" w:eastAsia="Times New Roman" w:hAnsi="Times New Roman" w:cs="Times New Roman"/>
          <w:color w:val="000000"/>
          <w:sz w:val="24"/>
          <w:szCs w:val="24"/>
        </w:rPr>
        <w:t xml:space="preserve">    </w:t>
      </w:r>
      <w:r w:rsidR="009A25DE" w:rsidRPr="00A6121E">
        <w:rPr>
          <w:rFonts w:ascii="Times New Roman" w:hAnsi="Times New Roman" w:cs="Times New Roman"/>
          <w:b/>
          <w:sz w:val="24"/>
          <w:szCs w:val="24"/>
        </w:rPr>
        <w:t xml:space="preserve">Контрольно-измерительные материалы                                                                                                                                               </w:t>
      </w:r>
    </w:p>
    <w:p w:rsidR="009A25DE" w:rsidRPr="00A6121E" w:rsidRDefault="009A25DE" w:rsidP="006B47EA">
      <w:pPr>
        <w:autoSpaceDE w:val="0"/>
        <w:autoSpaceDN w:val="0"/>
        <w:adjustRightInd w:val="0"/>
        <w:spacing w:before="240" w:after="240" w:line="240" w:lineRule="auto"/>
        <w:rPr>
          <w:rFonts w:ascii="Times New Roman" w:hAnsi="Times New Roman" w:cs="Times New Roman"/>
          <w:b/>
          <w:bCs/>
          <w:sz w:val="24"/>
          <w:szCs w:val="24"/>
        </w:rPr>
      </w:pPr>
    </w:p>
    <w:p w:rsidR="009A25DE" w:rsidRPr="00A6121E" w:rsidRDefault="009A25DE" w:rsidP="00A6121E">
      <w:pPr>
        <w:autoSpaceDE w:val="0"/>
        <w:autoSpaceDN w:val="0"/>
        <w:adjustRightInd w:val="0"/>
        <w:spacing w:before="240" w:after="240" w:line="240" w:lineRule="auto"/>
        <w:jc w:val="center"/>
        <w:rPr>
          <w:rFonts w:ascii="Times New Roman" w:hAnsi="Times New Roman" w:cs="Times New Roman"/>
          <w:b/>
          <w:bCs/>
          <w:sz w:val="24"/>
          <w:szCs w:val="24"/>
        </w:rPr>
      </w:pPr>
      <w:r w:rsidRPr="00A6121E">
        <w:rPr>
          <w:rFonts w:ascii="Times New Roman" w:hAnsi="Times New Roman" w:cs="Times New Roman"/>
          <w:b/>
          <w:bCs/>
          <w:sz w:val="24"/>
          <w:szCs w:val="24"/>
        </w:rPr>
        <w:t xml:space="preserve">КОНТРОЛЬНАЯ РАБОТА ЗА </w:t>
      </w:r>
      <w:r w:rsidRPr="00A6121E">
        <w:rPr>
          <w:rFonts w:ascii="Times New Roman" w:hAnsi="Times New Roman" w:cs="Times New Roman"/>
          <w:b/>
          <w:bCs/>
          <w:sz w:val="24"/>
          <w:szCs w:val="24"/>
          <w:lang w:val="en-US"/>
        </w:rPr>
        <w:t>I</w:t>
      </w:r>
      <w:r w:rsidRPr="00A6121E">
        <w:rPr>
          <w:rFonts w:ascii="Times New Roman" w:hAnsi="Times New Roman" w:cs="Times New Roman"/>
          <w:b/>
          <w:bCs/>
          <w:sz w:val="24"/>
          <w:szCs w:val="24"/>
        </w:rPr>
        <w:t xml:space="preserve"> ПОЛУГОДИЕ (1 вариант)</w:t>
      </w:r>
    </w:p>
    <w:p w:rsidR="009A25DE" w:rsidRPr="00A6121E" w:rsidRDefault="009A25DE" w:rsidP="00A6121E">
      <w:pPr>
        <w:autoSpaceDE w:val="0"/>
        <w:autoSpaceDN w:val="0"/>
        <w:adjustRightInd w:val="0"/>
        <w:spacing w:line="240" w:lineRule="auto"/>
        <w:ind w:firstLine="360"/>
        <w:jc w:val="both"/>
        <w:rPr>
          <w:rFonts w:ascii="Times New Roman" w:hAnsi="Times New Roman" w:cs="Times New Roman"/>
          <w:sz w:val="24"/>
          <w:szCs w:val="24"/>
        </w:rPr>
      </w:pPr>
      <w:r w:rsidRPr="00A6121E">
        <w:rPr>
          <w:rFonts w:ascii="Times New Roman" w:hAnsi="Times New Roman" w:cs="Times New Roman"/>
          <w:b/>
          <w:bCs/>
          <w:sz w:val="24"/>
          <w:szCs w:val="24"/>
        </w:rPr>
        <w:t>1.</w:t>
      </w:r>
      <w:r w:rsidRPr="00A6121E">
        <w:rPr>
          <w:rFonts w:ascii="Times New Roman" w:hAnsi="Times New Roman" w:cs="Times New Roman"/>
          <w:sz w:val="24"/>
          <w:szCs w:val="24"/>
        </w:rPr>
        <w:t xml:space="preserve"> Расположи числа в порядке возрастания.</w:t>
      </w:r>
    </w:p>
    <w:p w:rsidR="009A25DE" w:rsidRPr="00A6121E" w:rsidRDefault="009A25DE" w:rsidP="00A6121E">
      <w:pPr>
        <w:autoSpaceDE w:val="0"/>
        <w:autoSpaceDN w:val="0"/>
        <w:adjustRightInd w:val="0"/>
        <w:spacing w:before="90" w:after="90" w:line="240" w:lineRule="auto"/>
        <w:jc w:val="center"/>
        <w:rPr>
          <w:rFonts w:ascii="Times New Roman" w:hAnsi="Times New Roman" w:cs="Times New Roman"/>
          <w:sz w:val="24"/>
          <w:szCs w:val="24"/>
        </w:rPr>
      </w:pPr>
      <w:r w:rsidRPr="00A6121E">
        <w:rPr>
          <w:rFonts w:ascii="Times New Roman" w:hAnsi="Times New Roman" w:cs="Times New Roman"/>
          <w:sz w:val="24"/>
          <w:szCs w:val="24"/>
        </w:rPr>
        <w:t>8, 1, 6, 4, 2, 10, 5</w:t>
      </w:r>
    </w:p>
    <w:p w:rsidR="009A25DE" w:rsidRPr="00A6121E" w:rsidRDefault="009A25DE" w:rsidP="00A6121E">
      <w:pPr>
        <w:autoSpaceDE w:val="0"/>
        <w:autoSpaceDN w:val="0"/>
        <w:adjustRightInd w:val="0"/>
        <w:spacing w:after="90" w:line="240" w:lineRule="auto"/>
        <w:ind w:firstLine="360"/>
        <w:jc w:val="both"/>
        <w:rPr>
          <w:rFonts w:ascii="Times New Roman" w:hAnsi="Times New Roman" w:cs="Times New Roman"/>
          <w:sz w:val="24"/>
          <w:szCs w:val="24"/>
        </w:rPr>
      </w:pPr>
      <w:r w:rsidRPr="00A6121E">
        <w:rPr>
          <w:rFonts w:ascii="Times New Roman" w:hAnsi="Times New Roman" w:cs="Times New Roman"/>
          <w:b/>
          <w:bCs/>
          <w:sz w:val="24"/>
          <w:szCs w:val="24"/>
        </w:rPr>
        <w:t>2.</w:t>
      </w:r>
      <w:r w:rsidRPr="00A6121E">
        <w:rPr>
          <w:rFonts w:ascii="Times New Roman" w:hAnsi="Times New Roman" w:cs="Times New Roman"/>
          <w:sz w:val="24"/>
          <w:szCs w:val="24"/>
        </w:rPr>
        <w:t xml:space="preserve"> Сравни выражения.</w:t>
      </w:r>
    </w:p>
    <w:p w:rsidR="009A25DE" w:rsidRPr="00A6121E" w:rsidRDefault="009A25DE" w:rsidP="00A6121E">
      <w:pPr>
        <w:autoSpaceDE w:val="0"/>
        <w:autoSpaceDN w:val="0"/>
        <w:adjustRightInd w:val="0"/>
        <w:spacing w:line="240" w:lineRule="auto"/>
        <w:ind w:firstLine="360"/>
        <w:jc w:val="both"/>
        <w:rPr>
          <w:rFonts w:ascii="Times New Roman" w:hAnsi="Times New Roman" w:cs="Times New Roman"/>
          <w:sz w:val="24"/>
          <w:szCs w:val="24"/>
        </w:rPr>
      </w:pPr>
      <w:r w:rsidRPr="00A6121E">
        <w:rPr>
          <w:rFonts w:ascii="Times New Roman" w:hAnsi="Times New Roman" w:cs="Times New Roman"/>
          <w:sz w:val="24"/>
          <w:szCs w:val="24"/>
        </w:rPr>
        <w:tab/>
      </w:r>
      <w:r w:rsidRPr="00A6121E">
        <w:rPr>
          <w:rFonts w:ascii="Times New Roman" w:hAnsi="Times New Roman" w:cs="Times New Roman"/>
          <w:sz w:val="24"/>
          <w:szCs w:val="24"/>
        </w:rPr>
        <w:tab/>
      </w:r>
      <w:r w:rsidRPr="00A6121E">
        <w:rPr>
          <w:rFonts w:ascii="Times New Roman" w:hAnsi="Times New Roman" w:cs="Times New Roman"/>
          <w:sz w:val="24"/>
          <w:szCs w:val="24"/>
        </w:rPr>
        <w:tab/>
        <w:t>4 + 2 ... 4 + 3</w:t>
      </w:r>
      <w:r w:rsidRPr="00A6121E">
        <w:rPr>
          <w:rFonts w:ascii="Times New Roman" w:hAnsi="Times New Roman" w:cs="Times New Roman"/>
          <w:sz w:val="24"/>
          <w:szCs w:val="24"/>
        </w:rPr>
        <w:tab/>
      </w:r>
      <w:r w:rsidRPr="00A6121E">
        <w:rPr>
          <w:rFonts w:ascii="Times New Roman" w:hAnsi="Times New Roman" w:cs="Times New Roman"/>
          <w:sz w:val="24"/>
          <w:szCs w:val="24"/>
        </w:rPr>
        <w:tab/>
        <w:t>5 + 5 ... 3 + 5</w:t>
      </w:r>
    </w:p>
    <w:p w:rsidR="009A25DE" w:rsidRPr="00A6121E" w:rsidRDefault="009A25DE" w:rsidP="00A6121E">
      <w:pPr>
        <w:autoSpaceDE w:val="0"/>
        <w:autoSpaceDN w:val="0"/>
        <w:adjustRightInd w:val="0"/>
        <w:spacing w:line="240" w:lineRule="auto"/>
        <w:ind w:firstLine="360"/>
        <w:jc w:val="both"/>
        <w:rPr>
          <w:rFonts w:ascii="Times New Roman" w:hAnsi="Times New Roman" w:cs="Times New Roman"/>
          <w:sz w:val="24"/>
          <w:szCs w:val="24"/>
        </w:rPr>
      </w:pPr>
      <w:r w:rsidRPr="00A6121E">
        <w:rPr>
          <w:rFonts w:ascii="Times New Roman" w:hAnsi="Times New Roman" w:cs="Times New Roman"/>
          <w:sz w:val="24"/>
          <w:szCs w:val="24"/>
        </w:rPr>
        <w:tab/>
      </w:r>
      <w:r w:rsidRPr="00A6121E">
        <w:rPr>
          <w:rFonts w:ascii="Times New Roman" w:hAnsi="Times New Roman" w:cs="Times New Roman"/>
          <w:sz w:val="24"/>
          <w:szCs w:val="24"/>
        </w:rPr>
        <w:tab/>
      </w:r>
      <w:r w:rsidRPr="00A6121E">
        <w:rPr>
          <w:rFonts w:ascii="Times New Roman" w:hAnsi="Times New Roman" w:cs="Times New Roman"/>
          <w:sz w:val="24"/>
          <w:szCs w:val="24"/>
        </w:rPr>
        <w:tab/>
        <w:t>7 + 2 ... 8 + 2</w:t>
      </w:r>
      <w:r w:rsidRPr="00A6121E">
        <w:rPr>
          <w:rFonts w:ascii="Times New Roman" w:hAnsi="Times New Roman" w:cs="Times New Roman"/>
          <w:sz w:val="24"/>
          <w:szCs w:val="24"/>
        </w:rPr>
        <w:tab/>
      </w:r>
      <w:r w:rsidRPr="00A6121E">
        <w:rPr>
          <w:rFonts w:ascii="Times New Roman" w:hAnsi="Times New Roman" w:cs="Times New Roman"/>
          <w:sz w:val="24"/>
          <w:szCs w:val="24"/>
        </w:rPr>
        <w:tab/>
        <w:t>5 + 2 ... 4 + 3</w:t>
      </w:r>
    </w:p>
    <w:p w:rsidR="009A25DE" w:rsidRPr="00A6121E" w:rsidRDefault="009A25DE" w:rsidP="00A6121E">
      <w:pPr>
        <w:autoSpaceDE w:val="0"/>
        <w:autoSpaceDN w:val="0"/>
        <w:adjustRightInd w:val="0"/>
        <w:spacing w:after="90" w:line="240" w:lineRule="auto"/>
        <w:ind w:firstLine="360"/>
        <w:jc w:val="both"/>
        <w:rPr>
          <w:rFonts w:ascii="Times New Roman" w:hAnsi="Times New Roman" w:cs="Times New Roman"/>
          <w:sz w:val="24"/>
          <w:szCs w:val="24"/>
        </w:rPr>
      </w:pPr>
      <w:r w:rsidRPr="00A6121E">
        <w:rPr>
          <w:rFonts w:ascii="Times New Roman" w:hAnsi="Times New Roman" w:cs="Times New Roman"/>
          <w:b/>
          <w:bCs/>
          <w:sz w:val="24"/>
          <w:szCs w:val="24"/>
        </w:rPr>
        <w:t>3.</w:t>
      </w:r>
      <w:r w:rsidRPr="00A6121E">
        <w:rPr>
          <w:rFonts w:ascii="Times New Roman" w:hAnsi="Times New Roman" w:cs="Times New Roman"/>
          <w:sz w:val="24"/>
          <w:szCs w:val="24"/>
        </w:rPr>
        <w:t xml:space="preserve"> Составь суммы по рисункам и найди их значения</w:t>
      </w:r>
    </w:p>
    <w:p w:rsidR="009A25DE" w:rsidRPr="00A6121E" w:rsidRDefault="009A25DE" w:rsidP="00A6121E">
      <w:pPr>
        <w:autoSpaceDE w:val="0"/>
        <w:autoSpaceDN w:val="0"/>
        <w:adjustRightInd w:val="0"/>
        <w:spacing w:before="90" w:after="90" w:line="240" w:lineRule="auto"/>
        <w:ind w:firstLine="360"/>
        <w:jc w:val="both"/>
        <w:rPr>
          <w:rFonts w:ascii="Times New Roman" w:hAnsi="Times New Roman" w:cs="Times New Roman"/>
          <w:b/>
          <w:bCs/>
          <w:sz w:val="24"/>
          <w:szCs w:val="24"/>
        </w:rPr>
      </w:pPr>
      <w:r w:rsidRPr="00A6121E">
        <w:rPr>
          <w:rFonts w:ascii="Times New Roman" w:hAnsi="Times New Roman" w:cs="Times New Roman"/>
          <w:noProof/>
          <w:sz w:val="24"/>
          <w:szCs w:val="24"/>
        </w:rPr>
        <w:drawing>
          <wp:inline distT="0" distB="0" distL="0" distR="0">
            <wp:extent cx="1085850" cy="466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85850" cy="466725"/>
                    </a:xfrm>
                    <a:prstGeom prst="rect">
                      <a:avLst/>
                    </a:prstGeom>
                    <a:noFill/>
                    <a:ln w="9525">
                      <a:noFill/>
                      <a:miter lim="800000"/>
                      <a:headEnd/>
                      <a:tailEnd/>
                    </a:ln>
                  </pic:spPr>
                </pic:pic>
              </a:graphicData>
            </a:graphic>
          </wp:inline>
        </w:drawing>
      </w:r>
      <w:r w:rsidRPr="00A6121E">
        <w:rPr>
          <w:rFonts w:ascii="Times New Roman" w:hAnsi="Times New Roman" w:cs="Times New Roman"/>
          <w:sz w:val="24"/>
          <w:szCs w:val="24"/>
        </w:rPr>
        <w:t xml:space="preserve">          </w:t>
      </w:r>
      <w:r w:rsidRPr="00A6121E">
        <w:rPr>
          <w:rFonts w:ascii="Times New Roman" w:hAnsi="Times New Roman" w:cs="Times New Roman"/>
          <w:noProof/>
          <w:sz w:val="24"/>
          <w:szCs w:val="24"/>
        </w:rPr>
        <w:drawing>
          <wp:inline distT="0" distB="0" distL="0" distR="0">
            <wp:extent cx="952500" cy="495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952500" cy="495300"/>
                    </a:xfrm>
                    <a:prstGeom prst="rect">
                      <a:avLst/>
                    </a:prstGeom>
                    <a:noFill/>
                    <a:ln w="9525">
                      <a:noFill/>
                      <a:miter lim="800000"/>
                      <a:headEnd/>
                      <a:tailEnd/>
                    </a:ln>
                  </pic:spPr>
                </pic:pic>
              </a:graphicData>
            </a:graphic>
          </wp:inline>
        </w:drawing>
      </w:r>
      <w:r w:rsidRPr="00A6121E">
        <w:rPr>
          <w:rFonts w:ascii="Times New Roman" w:hAnsi="Times New Roman" w:cs="Times New Roman"/>
          <w:sz w:val="24"/>
          <w:szCs w:val="24"/>
        </w:rPr>
        <w:t xml:space="preserve">          </w:t>
      </w:r>
      <w:r w:rsidRPr="00A6121E">
        <w:rPr>
          <w:rFonts w:ascii="Times New Roman" w:hAnsi="Times New Roman" w:cs="Times New Roman"/>
          <w:noProof/>
          <w:sz w:val="24"/>
          <w:szCs w:val="24"/>
        </w:rPr>
        <w:drawing>
          <wp:inline distT="0" distB="0" distL="0" distR="0">
            <wp:extent cx="1285875" cy="4857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1285875" cy="485775"/>
                    </a:xfrm>
                    <a:prstGeom prst="rect">
                      <a:avLst/>
                    </a:prstGeom>
                    <a:noFill/>
                    <a:ln w="9525">
                      <a:noFill/>
                      <a:miter lim="800000"/>
                      <a:headEnd/>
                      <a:tailEnd/>
                    </a:ln>
                  </pic:spPr>
                </pic:pic>
              </a:graphicData>
            </a:graphic>
          </wp:inline>
        </w:drawing>
      </w:r>
    </w:p>
    <w:p w:rsidR="009A25DE" w:rsidRPr="00A6121E" w:rsidRDefault="009A25DE" w:rsidP="00A6121E">
      <w:pPr>
        <w:autoSpaceDE w:val="0"/>
        <w:autoSpaceDN w:val="0"/>
        <w:adjustRightInd w:val="0"/>
        <w:spacing w:before="90" w:after="90" w:line="240" w:lineRule="auto"/>
        <w:ind w:firstLine="360"/>
        <w:jc w:val="both"/>
        <w:rPr>
          <w:rFonts w:ascii="Times New Roman" w:hAnsi="Times New Roman" w:cs="Times New Roman"/>
          <w:sz w:val="24"/>
          <w:szCs w:val="24"/>
        </w:rPr>
      </w:pPr>
      <w:r w:rsidRPr="00A6121E">
        <w:rPr>
          <w:rFonts w:ascii="Times New Roman" w:hAnsi="Times New Roman" w:cs="Times New Roman"/>
          <w:b/>
          <w:bCs/>
          <w:sz w:val="24"/>
          <w:szCs w:val="24"/>
        </w:rPr>
        <w:t>4.</w:t>
      </w:r>
      <w:r w:rsidRPr="00A6121E">
        <w:rPr>
          <w:rFonts w:ascii="Times New Roman" w:hAnsi="Times New Roman" w:cs="Times New Roman"/>
          <w:sz w:val="24"/>
          <w:szCs w:val="24"/>
        </w:rPr>
        <w:t xml:space="preserve"> Выполни рисунки к данным суммам.</w:t>
      </w:r>
    </w:p>
    <w:p w:rsidR="009A25DE" w:rsidRPr="00A6121E" w:rsidRDefault="009A25DE" w:rsidP="00A6121E">
      <w:pPr>
        <w:autoSpaceDE w:val="0"/>
        <w:autoSpaceDN w:val="0"/>
        <w:adjustRightInd w:val="0"/>
        <w:spacing w:before="90" w:after="90" w:line="240" w:lineRule="auto"/>
        <w:ind w:firstLine="360"/>
        <w:jc w:val="both"/>
        <w:rPr>
          <w:rFonts w:ascii="Times New Roman" w:hAnsi="Times New Roman" w:cs="Times New Roman"/>
          <w:sz w:val="24"/>
          <w:szCs w:val="24"/>
        </w:rPr>
      </w:pPr>
      <w:r w:rsidRPr="00A6121E">
        <w:rPr>
          <w:rFonts w:ascii="Times New Roman" w:hAnsi="Times New Roman" w:cs="Times New Roman"/>
          <w:sz w:val="24"/>
          <w:szCs w:val="24"/>
        </w:rPr>
        <w:tab/>
        <w:t>2 + 4 = 6               1 + 3 = 4</w:t>
      </w:r>
    </w:p>
    <w:p w:rsidR="009A25DE" w:rsidRPr="00A6121E" w:rsidRDefault="009A25DE" w:rsidP="00A6121E">
      <w:pPr>
        <w:autoSpaceDE w:val="0"/>
        <w:autoSpaceDN w:val="0"/>
        <w:adjustRightInd w:val="0"/>
        <w:spacing w:before="90" w:after="90" w:line="240" w:lineRule="auto"/>
        <w:ind w:firstLine="360"/>
        <w:jc w:val="both"/>
        <w:rPr>
          <w:rFonts w:ascii="Times New Roman" w:hAnsi="Times New Roman" w:cs="Times New Roman"/>
          <w:sz w:val="24"/>
          <w:szCs w:val="24"/>
        </w:rPr>
      </w:pPr>
      <w:r w:rsidRPr="00A6121E">
        <w:rPr>
          <w:rFonts w:ascii="Times New Roman" w:hAnsi="Times New Roman" w:cs="Times New Roman"/>
          <w:b/>
          <w:bCs/>
          <w:sz w:val="24"/>
          <w:szCs w:val="24"/>
        </w:rPr>
        <w:t>5.</w:t>
      </w:r>
      <w:r w:rsidRPr="00A6121E">
        <w:rPr>
          <w:rFonts w:ascii="Times New Roman" w:hAnsi="Times New Roman" w:cs="Times New Roman"/>
          <w:sz w:val="24"/>
          <w:szCs w:val="24"/>
        </w:rPr>
        <w:t xml:space="preserve"> Найди значения сумм:</w:t>
      </w:r>
    </w:p>
    <w:tbl>
      <w:tblPr>
        <w:tblW w:w="6000" w:type="dxa"/>
        <w:tblCellSpacing w:w="-8" w:type="dxa"/>
        <w:tblInd w:w="594" w:type="dxa"/>
        <w:tblLayout w:type="fixed"/>
        <w:tblCellMar>
          <w:top w:w="30" w:type="dxa"/>
          <w:left w:w="30" w:type="dxa"/>
          <w:bottom w:w="30" w:type="dxa"/>
          <w:right w:w="30" w:type="dxa"/>
        </w:tblCellMar>
        <w:tblLook w:val="0000"/>
      </w:tblPr>
      <w:tblGrid>
        <w:gridCol w:w="2339"/>
        <w:gridCol w:w="2262"/>
        <w:gridCol w:w="1399"/>
      </w:tblGrid>
      <w:tr w:rsidR="009A25DE" w:rsidRPr="00A6121E" w:rsidTr="0031134A">
        <w:trPr>
          <w:tblCellSpacing w:w="-8" w:type="dxa"/>
        </w:trPr>
        <w:tc>
          <w:tcPr>
            <w:tcW w:w="2363" w:type="dxa"/>
            <w:tcBorders>
              <w:top w:val="nil"/>
              <w:left w:val="nil"/>
              <w:bottom w:val="nil"/>
              <w:right w:val="nil"/>
            </w:tcBorders>
          </w:tcPr>
          <w:p w:rsidR="009A25DE" w:rsidRPr="00A6121E" w:rsidRDefault="009A25DE" w:rsidP="00A6121E">
            <w:pPr>
              <w:autoSpaceDE w:val="0"/>
              <w:autoSpaceDN w:val="0"/>
              <w:adjustRightInd w:val="0"/>
              <w:spacing w:line="240" w:lineRule="auto"/>
              <w:jc w:val="both"/>
              <w:rPr>
                <w:rFonts w:ascii="Times New Roman" w:hAnsi="Times New Roman" w:cs="Times New Roman"/>
                <w:sz w:val="24"/>
                <w:szCs w:val="24"/>
              </w:rPr>
            </w:pPr>
            <w:r w:rsidRPr="00A6121E">
              <w:rPr>
                <w:rFonts w:ascii="Times New Roman" w:hAnsi="Times New Roman" w:cs="Times New Roman"/>
                <w:sz w:val="24"/>
                <w:szCs w:val="24"/>
              </w:rPr>
              <w:t xml:space="preserve">4 + 4 = </w:t>
            </w:r>
          </w:p>
          <w:p w:rsidR="009A25DE" w:rsidRPr="00A6121E" w:rsidRDefault="009A25DE" w:rsidP="00A6121E">
            <w:pPr>
              <w:autoSpaceDE w:val="0"/>
              <w:autoSpaceDN w:val="0"/>
              <w:adjustRightInd w:val="0"/>
              <w:spacing w:line="240" w:lineRule="auto"/>
              <w:jc w:val="both"/>
              <w:rPr>
                <w:rFonts w:ascii="Times New Roman" w:hAnsi="Times New Roman" w:cs="Times New Roman"/>
                <w:sz w:val="24"/>
                <w:szCs w:val="24"/>
              </w:rPr>
            </w:pPr>
            <w:r w:rsidRPr="00A6121E">
              <w:rPr>
                <w:rFonts w:ascii="Times New Roman" w:hAnsi="Times New Roman" w:cs="Times New Roman"/>
                <w:sz w:val="24"/>
                <w:szCs w:val="24"/>
              </w:rPr>
              <w:t>2 + 2 =</w:t>
            </w:r>
          </w:p>
          <w:p w:rsidR="009A25DE" w:rsidRPr="00A6121E" w:rsidRDefault="009A25DE" w:rsidP="00A6121E">
            <w:pPr>
              <w:autoSpaceDE w:val="0"/>
              <w:autoSpaceDN w:val="0"/>
              <w:adjustRightInd w:val="0"/>
              <w:spacing w:line="240" w:lineRule="auto"/>
              <w:jc w:val="both"/>
              <w:rPr>
                <w:rFonts w:ascii="Times New Roman" w:hAnsi="Times New Roman" w:cs="Times New Roman"/>
                <w:sz w:val="24"/>
                <w:szCs w:val="24"/>
              </w:rPr>
            </w:pPr>
            <w:r w:rsidRPr="00A6121E">
              <w:rPr>
                <w:rFonts w:ascii="Times New Roman" w:hAnsi="Times New Roman" w:cs="Times New Roman"/>
                <w:sz w:val="24"/>
                <w:szCs w:val="24"/>
              </w:rPr>
              <w:t>3 + 4 =</w:t>
            </w:r>
          </w:p>
          <w:p w:rsidR="009A25DE" w:rsidRPr="00A6121E" w:rsidRDefault="009A25DE" w:rsidP="00A6121E">
            <w:pPr>
              <w:autoSpaceDE w:val="0"/>
              <w:autoSpaceDN w:val="0"/>
              <w:adjustRightInd w:val="0"/>
              <w:spacing w:line="240" w:lineRule="auto"/>
              <w:jc w:val="both"/>
              <w:rPr>
                <w:rFonts w:ascii="Times New Roman" w:hAnsi="Times New Roman" w:cs="Times New Roman"/>
                <w:sz w:val="24"/>
                <w:szCs w:val="24"/>
              </w:rPr>
            </w:pPr>
            <w:r w:rsidRPr="00A6121E">
              <w:rPr>
                <w:rFonts w:ascii="Times New Roman" w:hAnsi="Times New Roman" w:cs="Times New Roman"/>
                <w:sz w:val="24"/>
                <w:szCs w:val="24"/>
              </w:rPr>
              <w:t xml:space="preserve">2 + 6 = </w:t>
            </w:r>
          </w:p>
        </w:tc>
        <w:tc>
          <w:tcPr>
            <w:tcW w:w="2278" w:type="dxa"/>
            <w:tcBorders>
              <w:top w:val="nil"/>
              <w:left w:val="nil"/>
              <w:bottom w:val="nil"/>
              <w:right w:val="nil"/>
            </w:tcBorders>
          </w:tcPr>
          <w:p w:rsidR="009A25DE" w:rsidRPr="00A6121E" w:rsidRDefault="009A25DE" w:rsidP="00A6121E">
            <w:pPr>
              <w:autoSpaceDE w:val="0"/>
              <w:autoSpaceDN w:val="0"/>
              <w:adjustRightInd w:val="0"/>
              <w:spacing w:line="240" w:lineRule="auto"/>
              <w:rPr>
                <w:rFonts w:ascii="Times New Roman" w:hAnsi="Times New Roman" w:cs="Times New Roman"/>
                <w:sz w:val="24"/>
                <w:szCs w:val="24"/>
              </w:rPr>
            </w:pPr>
            <w:r w:rsidRPr="00A6121E">
              <w:rPr>
                <w:rFonts w:ascii="Times New Roman" w:hAnsi="Times New Roman" w:cs="Times New Roman"/>
                <w:sz w:val="24"/>
                <w:szCs w:val="24"/>
              </w:rPr>
              <w:t xml:space="preserve">5 + 1 = </w:t>
            </w:r>
          </w:p>
          <w:p w:rsidR="009A25DE" w:rsidRPr="00A6121E" w:rsidRDefault="009A25DE" w:rsidP="00A6121E">
            <w:pPr>
              <w:autoSpaceDE w:val="0"/>
              <w:autoSpaceDN w:val="0"/>
              <w:adjustRightInd w:val="0"/>
              <w:spacing w:line="240" w:lineRule="auto"/>
              <w:rPr>
                <w:rFonts w:ascii="Times New Roman" w:hAnsi="Times New Roman" w:cs="Times New Roman"/>
                <w:sz w:val="24"/>
                <w:szCs w:val="24"/>
              </w:rPr>
            </w:pPr>
            <w:r w:rsidRPr="00A6121E">
              <w:rPr>
                <w:rFonts w:ascii="Times New Roman" w:hAnsi="Times New Roman" w:cs="Times New Roman"/>
                <w:sz w:val="24"/>
                <w:szCs w:val="24"/>
              </w:rPr>
              <w:t xml:space="preserve">5 + 4 = </w:t>
            </w:r>
          </w:p>
          <w:p w:rsidR="009A25DE" w:rsidRPr="00A6121E" w:rsidRDefault="009A25DE" w:rsidP="00A6121E">
            <w:pPr>
              <w:autoSpaceDE w:val="0"/>
              <w:autoSpaceDN w:val="0"/>
              <w:adjustRightInd w:val="0"/>
              <w:spacing w:line="240" w:lineRule="auto"/>
              <w:rPr>
                <w:rFonts w:ascii="Times New Roman" w:hAnsi="Times New Roman" w:cs="Times New Roman"/>
                <w:sz w:val="24"/>
                <w:szCs w:val="24"/>
              </w:rPr>
            </w:pPr>
            <w:r w:rsidRPr="00A6121E">
              <w:rPr>
                <w:rFonts w:ascii="Times New Roman" w:hAnsi="Times New Roman" w:cs="Times New Roman"/>
                <w:sz w:val="24"/>
                <w:szCs w:val="24"/>
              </w:rPr>
              <w:t>1 + 7 =</w:t>
            </w:r>
          </w:p>
          <w:p w:rsidR="009A25DE" w:rsidRPr="00A6121E" w:rsidRDefault="00461D69" w:rsidP="00A6121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noProof/>
                <w:sz w:val="24"/>
                <w:szCs w:val="24"/>
                <w:lang w:eastAsia="en-US"/>
              </w:rPr>
              <w:pict>
                <v:shapetype id="_x0000_t202" coordsize="21600,21600" o:spt="202" path="m,l,21600r21600,l21600,xe">
                  <v:stroke joinstyle="miter"/>
                  <v:path gradientshapeok="t" o:connecttype="rect"/>
                </v:shapetype>
                <v:shape id="_x0000_s1026" type="#_x0000_t202" style="position:absolute;margin-left:69.2pt;margin-top:15.45pt;width:18.6pt;height:18.75pt;z-index:251660288;mso-width-relative:margin;mso-height-relative:margin" filled="f" stroked="f">
                  <v:textbox>
                    <w:txbxContent>
                      <w:p w:rsidR="0031134A" w:rsidRDefault="0031134A" w:rsidP="009A25DE">
                        <w:r>
                          <w:t>'</w:t>
                        </w:r>
                      </w:p>
                    </w:txbxContent>
                  </v:textbox>
                </v:shape>
              </w:pict>
            </w:r>
            <w:r w:rsidR="009A25DE" w:rsidRPr="00A6121E">
              <w:rPr>
                <w:rFonts w:ascii="Times New Roman" w:hAnsi="Times New Roman" w:cs="Times New Roman"/>
                <w:sz w:val="24"/>
                <w:szCs w:val="24"/>
              </w:rPr>
              <w:t>3 + 4 =</w:t>
            </w:r>
          </w:p>
        </w:tc>
        <w:tc>
          <w:tcPr>
            <w:tcW w:w="1423" w:type="dxa"/>
            <w:tcBorders>
              <w:top w:val="nil"/>
              <w:left w:val="nil"/>
              <w:bottom w:val="nil"/>
              <w:right w:val="nil"/>
            </w:tcBorders>
          </w:tcPr>
          <w:p w:rsidR="009A25DE" w:rsidRPr="00A6121E" w:rsidRDefault="009A25DE" w:rsidP="00A6121E">
            <w:pPr>
              <w:autoSpaceDE w:val="0"/>
              <w:autoSpaceDN w:val="0"/>
              <w:adjustRightInd w:val="0"/>
              <w:spacing w:line="240" w:lineRule="auto"/>
              <w:rPr>
                <w:rFonts w:ascii="Times New Roman" w:hAnsi="Times New Roman" w:cs="Times New Roman"/>
                <w:sz w:val="24"/>
                <w:szCs w:val="24"/>
              </w:rPr>
            </w:pPr>
            <w:r w:rsidRPr="00A6121E">
              <w:rPr>
                <w:rFonts w:ascii="Times New Roman" w:hAnsi="Times New Roman" w:cs="Times New Roman"/>
                <w:sz w:val="24"/>
                <w:szCs w:val="24"/>
              </w:rPr>
              <w:t xml:space="preserve">4 + 1 = </w:t>
            </w:r>
          </w:p>
          <w:p w:rsidR="009A25DE" w:rsidRPr="00A6121E" w:rsidRDefault="009A25DE" w:rsidP="00A6121E">
            <w:pPr>
              <w:autoSpaceDE w:val="0"/>
              <w:autoSpaceDN w:val="0"/>
              <w:adjustRightInd w:val="0"/>
              <w:spacing w:line="240" w:lineRule="auto"/>
              <w:rPr>
                <w:rFonts w:ascii="Times New Roman" w:hAnsi="Times New Roman" w:cs="Times New Roman"/>
                <w:sz w:val="24"/>
                <w:szCs w:val="24"/>
              </w:rPr>
            </w:pPr>
            <w:r w:rsidRPr="00A6121E">
              <w:rPr>
                <w:rFonts w:ascii="Times New Roman" w:hAnsi="Times New Roman" w:cs="Times New Roman"/>
                <w:sz w:val="24"/>
                <w:szCs w:val="24"/>
              </w:rPr>
              <w:t xml:space="preserve">5 + 5 = </w:t>
            </w:r>
          </w:p>
          <w:p w:rsidR="009A25DE" w:rsidRPr="00A6121E" w:rsidRDefault="009A25DE" w:rsidP="00A6121E">
            <w:pPr>
              <w:autoSpaceDE w:val="0"/>
              <w:autoSpaceDN w:val="0"/>
              <w:adjustRightInd w:val="0"/>
              <w:spacing w:line="240" w:lineRule="auto"/>
              <w:rPr>
                <w:rFonts w:ascii="Times New Roman" w:hAnsi="Times New Roman" w:cs="Times New Roman"/>
                <w:sz w:val="24"/>
                <w:szCs w:val="24"/>
              </w:rPr>
            </w:pPr>
            <w:r w:rsidRPr="00A6121E">
              <w:rPr>
                <w:rFonts w:ascii="Times New Roman" w:hAnsi="Times New Roman" w:cs="Times New Roman"/>
                <w:sz w:val="24"/>
                <w:szCs w:val="24"/>
              </w:rPr>
              <w:t>4 + 2 =</w:t>
            </w:r>
          </w:p>
          <w:p w:rsidR="009A25DE" w:rsidRPr="00A6121E" w:rsidRDefault="009A25DE" w:rsidP="00A6121E">
            <w:pPr>
              <w:autoSpaceDE w:val="0"/>
              <w:autoSpaceDN w:val="0"/>
              <w:adjustRightInd w:val="0"/>
              <w:spacing w:line="240" w:lineRule="auto"/>
              <w:rPr>
                <w:rFonts w:ascii="Times New Roman" w:hAnsi="Times New Roman" w:cs="Times New Roman"/>
                <w:sz w:val="24"/>
                <w:szCs w:val="24"/>
              </w:rPr>
            </w:pPr>
            <w:r w:rsidRPr="00A6121E">
              <w:rPr>
                <w:rFonts w:ascii="Times New Roman" w:hAnsi="Times New Roman" w:cs="Times New Roman"/>
                <w:sz w:val="24"/>
                <w:szCs w:val="24"/>
              </w:rPr>
              <w:t>3 + 6 =</w:t>
            </w:r>
          </w:p>
        </w:tc>
      </w:tr>
    </w:tbl>
    <w:p w:rsidR="009A25DE" w:rsidRPr="00A6121E" w:rsidRDefault="009A25DE" w:rsidP="00A6121E">
      <w:pPr>
        <w:autoSpaceDE w:val="0"/>
        <w:autoSpaceDN w:val="0"/>
        <w:adjustRightInd w:val="0"/>
        <w:spacing w:before="90" w:after="90" w:line="240" w:lineRule="auto"/>
        <w:ind w:firstLine="360"/>
        <w:jc w:val="both"/>
        <w:rPr>
          <w:rFonts w:ascii="Times New Roman" w:hAnsi="Times New Roman" w:cs="Times New Roman"/>
          <w:sz w:val="24"/>
          <w:szCs w:val="24"/>
        </w:rPr>
      </w:pPr>
      <w:r w:rsidRPr="00A6121E">
        <w:rPr>
          <w:rFonts w:ascii="Times New Roman" w:hAnsi="Times New Roman" w:cs="Times New Roman"/>
          <w:b/>
          <w:sz w:val="24"/>
          <w:szCs w:val="24"/>
        </w:rPr>
        <w:t>6.</w:t>
      </w:r>
      <w:r w:rsidRPr="00A6121E">
        <w:rPr>
          <w:rFonts w:ascii="Times New Roman" w:hAnsi="Times New Roman" w:cs="Times New Roman"/>
          <w:sz w:val="24"/>
          <w:szCs w:val="24"/>
        </w:rPr>
        <w:t xml:space="preserve"> Раскрась ленты, если </w:t>
      </w:r>
      <w:proofErr w:type="gramStart"/>
      <w:r w:rsidRPr="00A6121E">
        <w:rPr>
          <w:rFonts w:ascii="Times New Roman" w:hAnsi="Times New Roman" w:cs="Times New Roman"/>
          <w:sz w:val="24"/>
          <w:szCs w:val="24"/>
        </w:rPr>
        <w:t>красная</w:t>
      </w:r>
      <w:proofErr w:type="gramEnd"/>
      <w:r w:rsidRPr="00A6121E">
        <w:rPr>
          <w:rFonts w:ascii="Times New Roman" w:hAnsi="Times New Roman" w:cs="Times New Roman"/>
          <w:sz w:val="24"/>
          <w:szCs w:val="24"/>
        </w:rPr>
        <w:t xml:space="preserve"> уже жёлтой, но шире синей.</w:t>
      </w:r>
    </w:p>
    <w:p w:rsidR="009A25DE" w:rsidRPr="00A6121E" w:rsidRDefault="009A25DE" w:rsidP="00A6121E">
      <w:pPr>
        <w:autoSpaceDE w:val="0"/>
        <w:autoSpaceDN w:val="0"/>
        <w:adjustRightInd w:val="0"/>
        <w:spacing w:before="90" w:after="90" w:line="240" w:lineRule="auto"/>
        <w:jc w:val="both"/>
        <w:rPr>
          <w:rFonts w:ascii="Times New Roman" w:hAnsi="Times New Roman" w:cs="Times New Roman"/>
          <w:sz w:val="24"/>
          <w:szCs w:val="24"/>
        </w:rPr>
      </w:pPr>
      <w:r w:rsidRPr="00A6121E">
        <w:rPr>
          <w:rFonts w:ascii="Times New Roman" w:hAnsi="Times New Roman" w:cs="Times New Roman"/>
          <w:sz w:val="24"/>
          <w:szCs w:val="24"/>
        </w:rPr>
        <w:t xml:space="preserve">     </w:t>
      </w:r>
      <w:r w:rsidRPr="00A6121E">
        <w:rPr>
          <w:rFonts w:ascii="Times New Roman" w:hAnsi="Times New Roman" w:cs="Times New Roman"/>
          <w:b/>
          <w:sz w:val="24"/>
          <w:szCs w:val="24"/>
        </w:rPr>
        <w:t>7.</w:t>
      </w:r>
      <w:r w:rsidRPr="00A6121E">
        <w:rPr>
          <w:rFonts w:ascii="Times New Roman" w:hAnsi="Times New Roman" w:cs="Times New Roman"/>
          <w:sz w:val="24"/>
          <w:szCs w:val="24"/>
        </w:rPr>
        <w:t xml:space="preserve"> Начерти незамкнутую ломаную линию, состоящую из четырёх звеньев.</w:t>
      </w:r>
    </w:p>
    <w:p w:rsidR="009A25DE" w:rsidRPr="00A6121E" w:rsidRDefault="009A25DE" w:rsidP="00A6121E">
      <w:pPr>
        <w:autoSpaceDE w:val="0"/>
        <w:autoSpaceDN w:val="0"/>
        <w:adjustRightInd w:val="0"/>
        <w:spacing w:before="90" w:after="90" w:line="240" w:lineRule="auto"/>
        <w:jc w:val="both"/>
        <w:rPr>
          <w:rFonts w:ascii="Times New Roman" w:hAnsi="Times New Roman" w:cs="Times New Roman"/>
          <w:sz w:val="24"/>
          <w:szCs w:val="24"/>
        </w:rPr>
      </w:pPr>
    </w:p>
    <w:p w:rsidR="004F5F61" w:rsidRDefault="004F5F61" w:rsidP="00A6121E">
      <w:pPr>
        <w:autoSpaceDE w:val="0"/>
        <w:autoSpaceDN w:val="0"/>
        <w:adjustRightInd w:val="0"/>
        <w:spacing w:before="240" w:after="240" w:line="240" w:lineRule="auto"/>
        <w:jc w:val="center"/>
        <w:rPr>
          <w:rFonts w:ascii="Times New Roman" w:hAnsi="Times New Roman" w:cs="Times New Roman"/>
          <w:b/>
          <w:bCs/>
          <w:sz w:val="24"/>
          <w:szCs w:val="24"/>
        </w:rPr>
      </w:pPr>
    </w:p>
    <w:p w:rsidR="009A25DE" w:rsidRPr="00A6121E" w:rsidRDefault="009A25DE" w:rsidP="00A6121E">
      <w:pPr>
        <w:autoSpaceDE w:val="0"/>
        <w:autoSpaceDN w:val="0"/>
        <w:adjustRightInd w:val="0"/>
        <w:spacing w:before="240" w:after="240" w:line="240" w:lineRule="auto"/>
        <w:jc w:val="center"/>
        <w:rPr>
          <w:rFonts w:ascii="Times New Roman" w:hAnsi="Times New Roman" w:cs="Times New Roman"/>
          <w:b/>
          <w:bCs/>
          <w:sz w:val="24"/>
          <w:szCs w:val="24"/>
        </w:rPr>
      </w:pPr>
      <w:r w:rsidRPr="00A6121E">
        <w:rPr>
          <w:rFonts w:ascii="Times New Roman" w:hAnsi="Times New Roman" w:cs="Times New Roman"/>
          <w:b/>
          <w:bCs/>
          <w:sz w:val="24"/>
          <w:szCs w:val="24"/>
        </w:rPr>
        <w:t xml:space="preserve">КОНТРОЛЬНАЯ РАБОТА ЗА </w:t>
      </w:r>
      <w:r w:rsidRPr="00A6121E">
        <w:rPr>
          <w:rFonts w:ascii="Times New Roman" w:hAnsi="Times New Roman" w:cs="Times New Roman"/>
          <w:b/>
          <w:bCs/>
          <w:sz w:val="24"/>
          <w:szCs w:val="24"/>
          <w:lang w:val="en-US"/>
        </w:rPr>
        <w:t>I</w:t>
      </w:r>
      <w:r w:rsidRPr="00A6121E">
        <w:rPr>
          <w:rFonts w:ascii="Times New Roman" w:hAnsi="Times New Roman" w:cs="Times New Roman"/>
          <w:b/>
          <w:bCs/>
          <w:sz w:val="24"/>
          <w:szCs w:val="24"/>
        </w:rPr>
        <w:t xml:space="preserve"> ПОЛУГОДИЕ (2 вариант)</w:t>
      </w:r>
    </w:p>
    <w:p w:rsidR="009A25DE" w:rsidRPr="00A6121E" w:rsidRDefault="009A25DE" w:rsidP="00A6121E">
      <w:pPr>
        <w:autoSpaceDE w:val="0"/>
        <w:autoSpaceDN w:val="0"/>
        <w:adjustRightInd w:val="0"/>
        <w:spacing w:line="240" w:lineRule="auto"/>
        <w:ind w:firstLine="360"/>
        <w:jc w:val="both"/>
        <w:rPr>
          <w:rFonts w:ascii="Times New Roman" w:hAnsi="Times New Roman" w:cs="Times New Roman"/>
          <w:sz w:val="24"/>
          <w:szCs w:val="24"/>
        </w:rPr>
      </w:pPr>
      <w:r w:rsidRPr="00A6121E">
        <w:rPr>
          <w:rFonts w:ascii="Times New Roman" w:hAnsi="Times New Roman" w:cs="Times New Roman"/>
          <w:b/>
          <w:bCs/>
          <w:sz w:val="24"/>
          <w:szCs w:val="24"/>
        </w:rPr>
        <w:t>1.</w:t>
      </w:r>
      <w:r w:rsidRPr="00A6121E">
        <w:rPr>
          <w:rFonts w:ascii="Times New Roman" w:hAnsi="Times New Roman" w:cs="Times New Roman"/>
          <w:sz w:val="24"/>
          <w:szCs w:val="24"/>
        </w:rPr>
        <w:t xml:space="preserve"> Расположи числа в порядке убывания.</w:t>
      </w:r>
    </w:p>
    <w:p w:rsidR="009A25DE" w:rsidRPr="00A6121E" w:rsidRDefault="009A25DE" w:rsidP="00A6121E">
      <w:pPr>
        <w:autoSpaceDE w:val="0"/>
        <w:autoSpaceDN w:val="0"/>
        <w:adjustRightInd w:val="0"/>
        <w:spacing w:before="90" w:after="90" w:line="240" w:lineRule="auto"/>
        <w:jc w:val="center"/>
        <w:rPr>
          <w:rFonts w:ascii="Times New Roman" w:hAnsi="Times New Roman" w:cs="Times New Roman"/>
          <w:sz w:val="24"/>
          <w:szCs w:val="24"/>
        </w:rPr>
      </w:pPr>
      <w:r w:rsidRPr="00A6121E">
        <w:rPr>
          <w:rFonts w:ascii="Times New Roman" w:hAnsi="Times New Roman" w:cs="Times New Roman"/>
          <w:sz w:val="24"/>
          <w:szCs w:val="24"/>
        </w:rPr>
        <w:t>3, 5, 0, 7, 9, 2, 6</w:t>
      </w:r>
    </w:p>
    <w:p w:rsidR="009A25DE" w:rsidRPr="00A6121E" w:rsidRDefault="009A25DE" w:rsidP="00A6121E">
      <w:pPr>
        <w:autoSpaceDE w:val="0"/>
        <w:autoSpaceDN w:val="0"/>
        <w:adjustRightInd w:val="0"/>
        <w:spacing w:after="90" w:line="240" w:lineRule="auto"/>
        <w:ind w:firstLine="360"/>
        <w:jc w:val="both"/>
        <w:rPr>
          <w:rFonts w:ascii="Times New Roman" w:hAnsi="Times New Roman" w:cs="Times New Roman"/>
          <w:sz w:val="24"/>
          <w:szCs w:val="24"/>
        </w:rPr>
      </w:pPr>
      <w:r w:rsidRPr="00A6121E">
        <w:rPr>
          <w:rFonts w:ascii="Times New Roman" w:hAnsi="Times New Roman" w:cs="Times New Roman"/>
          <w:b/>
          <w:bCs/>
          <w:sz w:val="24"/>
          <w:szCs w:val="24"/>
        </w:rPr>
        <w:t>2.</w:t>
      </w:r>
      <w:r w:rsidRPr="00A6121E">
        <w:rPr>
          <w:rFonts w:ascii="Times New Roman" w:hAnsi="Times New Roman" w:cs="Times New Roman"/>
          <w:sz w:val="24"/>
          <w:szCs w:val="24"/>
        </w:rPr>
        <w:t xml:space="preserve"> Сравни выражения.</w:t>
      </w:r>
    </w:p>
    <w:p w:rsidR="009A25DE" w:rsidRPr="00A6121E" w:rsidRDefault="009A25DE" w:rsidP="00A6121E">
      <w:pPr>
        <w:autoSpaceDE w:val="0"/>
        <w:autoSpaceDN w:val="0"/>
        <w:adjustRightInd w:val="0"/>
        <w:spacing w:line="240" w:lineRule="auto"/>
        <w:ind w:firstLine="360"/>
        <w:jc w:val="both"/>
        <w:rPr>
          <w:rFonts w:ascii="Times New Roman" w:hAnsi="Times New Roman" w:cs="Times New Roman"/>
          <w:sz w:val="24"/>
          <w:szCs w:val="24"/>
        </w:rPr>
      </w:pPr>
      <w:r w:rsidRPr="00A6121E">
        <w:rPr>
          <w:rFonts w:ascii="Times New Roman" w:hAnsi="Times New Roman" w:cs="Times New Roman"/>
          <w:sz w:val="24"/>
          <w:szCs w:val="24"/>
        </w:rPr>
        <w:tab/>
      </w:r>
      <w:r w:rsidRPr="00A6121E">
        <w:rPr>
          <w:rFonts w:ascii="Times New Roman" w:hAnsi="Times New Roman" w:cs="Times New Roman"/>
          <w:sz w:val="24"/>
          <w:szCs w:val="24"/>
        </w:rPr>
        <w:tab/>
      </w:r>
      <w:r w:rsidRPr="00A6121E">
        <w:rPr>
          <w:rFonts w:ascii="Times New Roman" w:hAnsi="Times New Roman" w:cs="Times New Roman"/>
          <w:sz w:val="24"/>
          <w:szCs w:val="24"/>
        </w:rPr>
        <w:tab/>
        <w:t>3 + 2 ... 4 + 2</w:t>
      </w:r>
      <w:r w:rsidRPr="00A6121E">
        <w:rPr>
          <w:rFonts w:ascii="Times New Roman" w:hAnsi="Times New Roman" w:cs="Times New Roman"/>
          <w:sz w:val="24"/>
          <w:szCs w:val="24"/>
        </w:rPr>
        <w:tab/>
      </w:r>
      <w:r w:rsidRPr="00A6121E">
        <w:rPr>
          <w:rFonts w:ascii="Times New Roman" w:hAnsi="Times New Roman" w:cs="Times New Roman"/>
          <w:sz w:val="24"/>
          <w:szCs w:val="24"/>
        </w:rPr>
        <w:tab/>
        <w:t>3 + 3 ... 2 + 4</w:t>
      </w:r>
    </w:p>
    <w:p w:rsidR="009A25DE" w:rsidRPr="00A6121E" w:rsidRDefault="00461D69" w:rsidP="00A6121E">
      <w:pPr>
        <w:autoSpaceDE w:val="0"/>
        <w:autoSpaceDN w:val="0"/>
        <w:adjustRightInd w:val="0"/>
        <w:spacing w:line="240" w:lineRule="auto"/>
        <w:ind w:firstLine="360"/>
        <w:jc w:val="both"/>
        <w:rPr>
          <w:rFonts w:ascii="Times New Roman" w:hAnsi="Times New Roman" w:cs="Times New Roman"/>
          <w:sz w:val="24"/>
          <w:szCs w:val="24"/>
        </w:rPr>
      </w:pPr>
      <w:r>
        <w:rPr>
          <w:rFonts w:ascii="Times New Roman" w:hAnsi="Times New Roman" w:cs="Times New Roman"/>
          <w:noProof/>
          <w:sz w:val="24"/>
          <w:szCs w:val="24"/>
        </w:rPr>
        <w:pict>
          <v:group id="_x0000_s1027" style="position:absolute;left:0;text-align:left;margin-left:21.15pt;margin-top:.5pt;width:321.75pt;height:85.9pt;z-index:251661312" coordorigin="1131,10148" coordsize="6435,1718">
            <v:group id="_x0000_s1028" style="position:absolute;left:3528;top:10950;width:1950;height:645" coordorigin="8295,9645" coordsize="2310,765">
              <v:group id="_x0000_s1029" style="position:absolute;left:8295;top:9645;width:2310;height:765" coordorigin="8295,9645" coordsize="2310,765">
                <v:group id="_x0000_s1030" style="position:absolute;left:8295;top:9645;width:2310;height:765" coordorigin="8295,9645" coordsize="2310,765">
                  <v:oval id="_x0000_s1031" style="position:absolute;left:8295;top:9645;width:2310;height:765"/>
                  <v:oval id="_x0000_s1032" style="position:absolute;left:8475;top:9847;width:675;height:368"/>
                </v:group>
                <v:rect id="_x0000_s1033" style="position:absolute;left:8595;top:9930;width:105;height:150" fillcolor="#a5a5a5"/>
                <v:rect id="_x0000_s1034" style="position:absolute;left:8820;top:9930;width:105;height:150" fillcolor="#a5a5a5"/>
              </v:group>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5" type="#_x0000_t12" style="position:absolute;left:10065;top:9930;width:180;height:210"/>
              <v:shape id="_x0000_s1036" type="#_x0000_t12" style="position:absolute;left:9630;top:10080;width:180;height:210"/>
              <v:shape id="_x0000_s1037" type="#_x0000_t12" style="position:absolute;left:9255;top:10080;width:180;height:210"/>
              <v:shape id="_x0000_s1038" type="#_x0000_t12" style="position:absolute;left:9630;top:9720;width:180;height:210"/>
              <v:shape id="_x0000_s1039" type="#_x0000_t12" style="position:absolute;left:9255;top:9720;width:180;height:210"/>
            </v:group>
            <v:group id="_x0000_s1040" style="position:absolute;left:6051;top:10950;width:1515;height:670" coordorigin="8370,10305" coordsize="1515,670">
              <v:group id="_x0000_s1041" style="position:absolute;left:8370;top:10305;width:1515;height:670" coordorigin="8370,10305" coordsize="1620,733">
                <v:rect id="_x0000_s1042" style="position:absolute;left:8370;top:10305;width:1620;height:733"/>
                <v:shapetype id="_x0000_t32" coordsize="21600,21600" o:spt="32" o:oned="t" path="m,l21600,21600e" filled="f">
                  <v:path arrowok="t" fillok="f" o:connecttype="none"/>
                  <o:lock v:ext="edit" shapetype="t"/>
                </v:shapetype>
                <v:shape id="_x0000_s1043" type="#_x0000_t32" style="position:absolute;left:9180;top:10305;width:0;height:733" o:connectortype="straight"/>
              </v:group>
              <v:oval id="_x0000_s1044" style="position:absolute;left:9630;top:10455;width:105;height:90" fillcolor="black"/>
              <v:oval id="_x0000_s1045" style="position:absolute;left:9435;top:10605;width:105;height:90" fillcolor="black"/>
              <v:oval id="_x0000_s1046" style="position:absolute;left:9225;top:10770;width:105;height:90" fillcolor="black"/>
              <v:oval id="_x0000_s1047" style="position:absolute;left:8880;top:10770;width:105;height:90" fillcolor="black"/>
              <v:oval id="_x0000_s1048" style="position:absolute;left:8520;top:10770;width:105;height:90" fillcolor="black"/>
              <v:oval id="_x0000_s1049" style="position:absolute;left:8700;top:10620;width:105;height:90" fillcolor="black"/>
              <v:oval id="_x0000_s1050" style="position:absolute;left:8895;top:10470;width:105;height:90" fillcolor="black"/>
              <v:oval id="_x0000_s1051" style="position:absolute;left:8520;top:10470;width:105;height:90" fillcolor="black"/>
            </v:group>
            <v:group id="_x0000_s1052" style="position:absolute;left:1131;top:10148;width:1677;height:1718" coordorigin="8460,8212" coordsize="1677,1828">
              <v:group id="_x0000_s1053" style="position:absolute;left:8460;top:8212;width:1650;height:1515" coordorigin="8460,8212" coordsize="1650,1515">
                <v:group id="_x0000_s1054" style="position:absolute;left:8460;top:8287;width:1650;height:1440" coordorigin="8460,8287" coordsize="1650,1440">
                  <v:group id="_x0000_s1055" style="position:absolute;left:8460;top:9095;width:1650;height:215" coordorigin="8460,9095" coordsize="1650,21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6" type="#_x0000_t5" style="position:absolute;left:9870;top:9095;width:240;height:215"/>
                    <v:shape id="_x0000_s1057" type="#_x0000_t5" style="position:absolute;left:9495;top:9095;width:240;height:215" fillcolor="#404040"/>
                    <v:shape id="_x0000_s1058" type="#_x0000_t5" style="position:absolute;left:9180;top:9095;width:240;height:215" fillcolor="#404040"/>
                    <v:shape id="_x0000_s1059" type="#_x0000_t5" style="position:absolute;left:8820;top:9095;width:240;height:215" fillcolor="#404040"/>
                    <v:shape id="_x0000_s1060" type="#_x0000_t5" style="position:absolute;left:8460;top:9095;width:240;height:215" fillcolor="#404040"/>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1" type="#_x0000_t19" style="position:absolute;left:8556;top:8412;width:1440;height:1189;rotation:7813481fd" coordsize="21600,17837" adj="-3648435,,,17837" path="wr-21600,-3763,21600,39437,12181,,21600,17837nfewr-21600,-3763,21600,39437,12181,,21600,17837l,17837nsxe">
                    <v:path o:connectlocs="12181,0;21600,17837;0,17837"/>
                  </v:shape>
                </v:group>
                <v:shape id="_x0000_s1062" type="#_x0000_t19" style="position:absolute;left:9126;top:8679;width:1321;height:388;rotation:4562856fd" coordsize="21600,17544" adj="-1088373,2081773,,6173" path="wr-21600,-15427,21600,27773,20699,,18365,17544nfewr-21600,-15427,21600,27773,20699,,18365,17544l,6173nsxe">
                  <v:path o:connectlocs="20699,0;18365,17544;0,6173"/>
                </v:shape>
              </v:group>
              <v:shape id="_x0000_s1063" type="#_x0000_t19" style="position:absolute;left:8478;top:8382;width:1661;height:1656;rotation:8612162fd" coordsize="21189,20765" adj="-4850829,-733546,,20765" path="wr-21600,-835,21600,42365,5947,,21189,16572nfewr-21600,-835,21600,42365,5947,,21189,16572l,20765nsxe">
                <v:path o:connectlocs="5947,0;21189,16572;0,20765"/>
              </v:shape>
            </v:group>
          </v:group>
        </w:pict>
      </w:r>
      <w:r w:rsidR="009A25DE" w:rsidRPr="00A6121E">
        <w:rPr>
          <w:rFonts w:ascii="Times New Roman" w:hAnsi="Times New Roman" w:cs="Times New Roman"/>
          <w:sz w:val="24"/>
          <w:szCs w:val="24"/>
        </w:rPr>
        <w:tab/>
      </w:r>
      <w:r w:rsidR="009A25DE" w:rsidRPr="00A6121E">
        <w:rPr>
          <w:rFonts w:ascii="Times New Roman" w:hAnsi="Times New Roman" w:cs="Times New Roman"/>
          <w:sz w:val="24"/>
          <w:szCs w:val="24"/>
        </w:rPr>
        <w:tab/>
      </w:r>
      <w:r w:rsidR="009A25DE" w:rsidRPr="00A6121E">
        <w:rPr>
          <w:rFonts w:ascii="Times New Roman" w:hAnsi="Times New Roman" w:cs="Times New Roman"/>
          <w:sz w:val="24"/>
          <w:szCs w:val="24"/>
        </w:rPr>
        <w:tab/>
        <w:t>5 + 2 ... 1 + 5</w:t>
      </w:r>
      <w:r w:rsidR="009A25DE" w:rsidRPr="00A6121E">
        <w:rPr>
          <w:rFonts w:ascii="Times New Roman" w:hAnsi="Times New Roman" w:cs="Times New Roman"/>
          <w:sz w:val="24"/>
          <w:szCs w:val="24"/>
        </w:rPr>
        <w:tab/>
      </w:r>
      <w:r w:rsidR="009A25DE" w:rsidRPr="00A6121E">
        <w:rPr>
          <w:rFonts w:ascii="Times New Roman" w:hAnsi="Times New Roman" w:cs="Times New Roman"/>
          <w:sz w:val="24"/>
          <w:szCs w:val="24"/>
        </w:rPr>
        <w:tab/>
        <w:t>8 + 2 ... 6 + 3</w:t>
      </w:r>
    </w:p>
    <w:p w:rsidR="009A25DE" w:rsidRPr="00A6121E" w:rsidRDefault="009A25DE" w:rsidP="00A6121E">
      <w:pPr>
        <w:autoSpaceDE w:val="0"/>
        <w:autoSpaceDN w:val="0"/>
        <w:adjustRightInd w:val="0"/>
        <w:spacing w:after="90" w:line="240" w:lineRule="auto"/>
        <w:ind w:firstLine="360"/>
        <w:jc w:val="both"/>
        <w:rPr>
          <w:rFonts w:ascii="Times New Roman" w:hAnsi="Times New Roman" w:cs="Times New Roman"/>
          <w:sz w:val="24"/>
          <w:szCs w:val="24"/>
        </w:rPr>
      </w:pPr>
      <w:r w:rsidRPr="00A6121E">
        <w:rPr>
          <w:rFonts w:ascii="Times New Roman" w:hAnsi="Times New Roman" w:cs="Times New Roman"/>
          <w:b/>
          <w:bCs/>
          <w:sz w:val="24"/>
          <w:szCs w:val="24"/>
        </w:rPr>
        <w:t>3.</w:t>
      </w:r>
      <w:r w:rsidRPr="00A6121E">
        <w:rPr>
          <w:rFonts w:ascii="Times New Roman" w:hAnsi="Times New Roman" w:cs="Times New Roman"/>
          <w:sz w:val="24"/>
          <w:szCs w:val="24"/>
        </w:rPr>
        <w:t xml:space="preserve"> Составь суммы по рисункам и найди их значения</w:t>
      </w:r>
    </w:p>
    <w:p w:rsidR="009A25DE" w:rsidRPr="00A6121E" w:rsidRDefault="009A25DE" w:rsidP="00A6121E">
      <w:pPr>
        <w:autoSpaceDE w:val="0"/>
        <w:autoSpaceDN w:val="0"/>
        <w:adjustRightInd w:val="0"/>
        <w:spacing w:before="90" w:after="90" w:line="240" w:lineRule="auto"/>
        <w:ind w:firstLine="360"/>
        <w:jc w:val="both"/>
        <w:rPr>
          <w:rFonts w:ascii="Times New Roman" w:hAnsi="Times New Roman" w:cs="Times New Roman"/>
          <w:sz w:val="24"/>
          <w:szCs w:val="24"/>
        </w:rPr>
      </w:pPr>
      <w:r w:rsidRPr="00A6121E">
        <w:rPr>
          <w:rFonts w:ascii="Times New Roman" w:hAnsi="Times New Roman" w:cs="Times New Roman"/>
          <w:sz w:val="24"/>
          <w:szCs w:val="24"/>
        </w:rPr>
        <w:t xml:space="preserve">                    </w:t>
      </w:r>
    </w:p>
    <w:p w:rsidR="009A25DE" w:rsidRPr="00A6121E" w:rsidRDefault="009A25DE" w:rsidP="00A6121E">
      <w:pPr>
        <w:tabs>
          <w:tab w:val="left" w:pos="2625"/>
        </w:tabs>
        <w:autoSpaceDE w:val="0"/>
        <w:autoSpaceDN w:val="0"/>
        <w:adjustRightInd w:val="0"/>
        <w:spacing w:before="90" w:after="90" w:line="240" w:lineRule="auto"/>
        <w:ind w:firstLine="360"/>
        <w:jc w:val="both"/>
        <w:rPr>
          <w:rFonts w:ascii="Times New Roman" w:hAnsi="Times New Roman" w:cs="Times New Roman"/>
          <w:b/>
          <w:bCs/>
          <w:sz w:val="24"/>
          <w:szCs w:val="24"/>
        </w:rPr>
      </w:pPr>
      <w:r w:rsidRPr="00A6121E">
        <w:rPr>
          <w:rFonts w:ascii="Times New Roman" w:hAnsi="Times New Roman" w:cs="Times New Roman"/>
          <w:b/>
          <w:bCs/>
          <w:sz w:val="24"/>
          <w:szCs w:val="24"/>
        </w:rPr>
        <w:t xml:space="preserve"> </w:t>
      </w:r>
      <w:r w:rsidRPr="00A6121E">
        <w:rPr>
          <w:rFonts w:ascii="Times New Roman" w:hAnsi="Times New Roman" w:cs="Times New Roman"/>
          <w:b/>
          <w:bCs/>
          <w:sz w:val="24"/>
          <w:szCs w:val="24"/>
        </w:rPr>
        <w:tab/>
        <w:t xml:space="preserve">   </w:t>
      </w:r>
    </w:p>
    <w:p w:rsidR="009A25DE" w:rsidRPr="00A6121E" w:rsidRDefault="009A25DE" w:rsidP="00A6121E">
      <w:pPr>
        <w:autoSpaceDE w:val="0"/>
        <w:autoSpaceDN w:val="0"/>
        <w:adjustRightInd w:val="0"/>
        <w:spacing w:before="90" w:after="90" w:line="240" w:lineRule="auto"/>
        <w:ind w:firstLine="360"/>
        <w:jc w:val="both"/>
        <w:rPr>
          <w:rFonts w:ascii="Times New Roman" w:hAnsi="Times New Roman" w:cs="Times New Roman"/>
          <w:sz w:val="24"/>
          <w:szCs w:val="24"/>
        </w:rPr>
      </w:pPr>
      <w:r w:rsidRPr="00A6121E">
        <w:rPr>
          <w:rFonts w:ascii="Times New Roman" w:hAnsi="Times New Roman" w:cs="Times New Roman"/>
          <w:b/>
          <w:bCs/>
          <w:sz w:val="24"/>
          <w:szCs w:val="24"/>
        </w:rPr>
        <w:t>4.</w:t>
      </w:r>
      <w:r w:rsidRPr="00A6121E">
        <w:rPr>
          <w:rFonts w:ascii="Times New Roman" w:hAnsi="Times New Roman" w:cs="Times New Roman"/>
          <w:sz w:val="24"/>
          <w:szCs w:val="24"/>
        </w:rPr>
        <w:t xml:space="preserve"> Выполни рисунки к данным суммам.</w:t>
      </w:r>
    </w:p>
    <w:p w:rsidR="009A25DE" w:rsidRPr="00A6121E" w:rsidRDefault="009A25DE" w:rsidP="00A6121E">
      <w:pPr>
        <w:autoSpaceDE w:val="0"/>
        <w:autoSpaceDN w:val="0"/>
        <w:adjustRightInd w:val="0"/>
        <w:spacing w:before="90" w:after="90" w:line="240" w:lineRule="auto"/>
        <w:ind w:firstLine="360"/>
        <w:jc w:val="both"/>
        <w:rPr>
          <w:rFonts w:ascii="Times New Roman" w:hAnsi="Times New Roman" w:cs="Times New Roman"/>
          <w:sz w:val="24"/>
          <w:szCs w:val="24"/>
        </w:rPr>
      </w:pPr>
      <w:r w:rsidRPr="00A6121E">
        <w:rPr>
          <w:rFonts w:ascii="Times New Roman" w:hAnsi="Times New Roman" w:cs="Times New Roman"/>
          <w:sz w:val="24"/>
          <w:szCs w:val="24"/>
        </w:rPr>
        <w:tab/>
        <w:t>1 + 5 = 6               3 + 2 = 5</w:t>
      </w:r>
    </w:p>
    <w:p w:rsidR="009A25DE" w:rsidRPr="00A6121E" w:rsidRDefault="009A25DE" w:rsidP="00A6121E">
      <w:pPr>
        <w:autoSpaceDE w:val="0"/>
        <w:autoSpaceDN w:val="0"/>
        <w:adjustRightInd w:val="0"/>
        <w:spacing w:before="90" w:after="90" w:line="240" w:lineRule="auto"/>
        <w:ind w:firstLine="360"/>
        <w:jc w:val="both"/>
        <w:rPr>
          <w:rFonts w:ascii="Times New Roman" w:hAnsi="Times New Roman" w:cs="Times New Roman"/>
          <w:sz w:val="24"/>
          <w:szCs w:val="24"/>
        </w:rPr>
      </w:pPr>
      <w:r w:rsidRPr="00A6121E">
        <w:rPr>
          <w:rFonts w:ascii="Times New Roman" w:hAnsi="Times New Roman" w:cs="Times New Roman"/>
          <w:b/>
          <w:bCs/>
          <w:sz w:val="24"/>
          <w:szCs w:val="24"/>
        </w:rPr>
        <w:t>5.</w:t>
      </w:r>
      <w:r w:rsidRPr="00A6121E">
        <w:rPr>
          <w:rFonts w:ascii="Times New Roman" w:hAnsi="Times New Roman" w:cs="Times New Roman"/>
          <w:sz w:val="24"/>
          <w:szCs w:val="24"/>
        </w:rPr>
        <w:t xml:space="preserve"> Найди значения сумм:</w:t>
      </w:r>
    </w:p>
    <w:tbl>
      <w:tblPr>
        <w:tblW w:w="6000" w:type="dxa"/>
        <w:tblCellSpacing w:w="-8" w:type="dxa"/>
        <w:tblInd w:w="594" w:type="dxa"/>
        <w:tblLayout w:type="fixed"/>
        <w:tblCellMar>
          <w:top w:w="30" w:type="dxa"/>
          <w:left w:w="30" w:type="dxa"/>
          <w:bottom w:w="30" w:type="dxa"/>
          <w:right w:w="30" w:type="dxa"/>
        </w:tblCellMar>
        <w:tblLook w:val="0000"/>
      </w:tblPr>
      <w:tblGrid>
        <w:gridCol w:w="2339"/>
        <w:gridCol w:w="2262"/>
        <w:gridCol w:w="1399"/>
      </w:tblGrid>
      <w:tr w:rsidR="009A25DE" w:rsidRPr="00A6121E" w:rsidTr="0031134A">
        <w:trPr>
          <w:tblCellSpacing w:w="-8" w:type="dxa"/>
        </w:trPr>
        <w:tc>
          <w:tcPr>
            <w:tcW w:w="2363" w:type="dxa"/>
            <w:tcBorders>
              <w:top w:val="nil"/>
              <w:left w:val="nil"/>
              <w:bottom w:val="nil"/>
              <w:right w:val="nil"/>
            </w:tcBorders>
          </w:tcPr>
          <w:p w:rsidR="009A25DE" w:rsidRPr="00A6121E" w:rsidRDefault="009A25DE" w:rsidP="00A6121E">
            <w:pPr>
              <w:autoSpaceDE w:val="0"/>
              <w:autoSpaceDN w:val="0"/>
              <w:adjustRightInd w:val="0"/>
              <w:spacing w:line="240" w:lineRule="auto"/>
              <w:jc w:val="both"/>
              <w:rPr>
                <w:rFonts w:ascii="Times New Roman" w:hAnsi="Times New Roman" w:cs="Times New Roman"/>
                <w:sz w:val="24"/>
                <w:szCs w:val="24"/>
              </w:rPr>
            </w:pPr>
            <w:r w:rsidRPr="00A6121E">
              <w:rPr>
                <w:rFonts w:ascii="Times New Roman" w:hAnsi="Times New Roman" w:cs="Times New Roman"/>
                <w:sz w:val="24"/>
                <w:szCs w:val="24"/>
              </w:rPr>
              <w:t xml:space="preserve">3 + 4 = </w:t>
            </w:r>
          </w:p>
          <w:p w:rsidR="009A25DE" w:rsidRPr="00A6121E" w:rsidRDefault="009A25DE" w:rsidP="00A6121E">
            <w:pPr>
              <w:autoSpaceDE w:val="0"/>
              <w:autoSpaceDN w:val="0"/>
              <w:adjustRightInd w:val="0"/>
              <w:spacing w:line="240" w:lineRule="auto"/>
              <w:jc w:val="both"/>
              <w:rPr>
                <w:rFonts w:ascii="Times New Roman" w:hAnsi="Times New Roman" w:cs="Times New Roman"/>
                <w:sz w:val="24"/>
                <w:szCs w:val="24"/>
              </w:rPr>
            </w:pPr>
            <w:r w:rsidRPr="00A6121E">
              <w:rPr>
                <w:rFonts w:ascii="Times New Roman" w:hAnsi="Times New Roman" w:cs="Times New Roman"/>
                <w:sz w:val="24"/>
                <w:szCs w:val="24"/>
              </w:rPr>
              <w:t>2 + 5 =</w:t>
            </w:r>
          </w:p>
          <w:p w:rsidR="009A25DE" w:rsidRPr="00A6121E" w:rsidRDefault="009A25DE" w:rsidP="00A6121E">
            <w:pPr>
              <w:autoSpaceDE w:val="0"/>
              <w:autoSpaceDN w:val="0"/>
              <w:adjustRightInd w:val="0"/>
              <w:spacing w:line="240" w:lineRule="auto"/>
              <w:jc w:val="both"/>
              <w:rPr>
                <w:rFonts w:ascii="Times New Roman" w:hAnsi="Times New Roman" w:cs="Times New Roman"/>
                <w:sz w:val="24"/>
                <w:szCs w:val="24"/>
              </w:rPr>
            </w:pPr>
            <w:r w:rsidRPr="00A6121E">
              <w:rPr>
                <w:rFonts w:ascii="Times New Roman" w:hAnsi="Times New Roman" w:cs="Times New Roman"/>
                <w:sz w:val="24"/>
                <w:szCs w:val="24"/>
              </w:rPr>
              <w:t>1 + 4 =</w:t>
            </w:r>
          </w:p>
          <w:p w:rsidR="009A25DE" w:rsidRPr="00A6121E" w:rsidRDefault="009A25DE" w:rsidP="00A6121E">
            <w:pPr>
              <w:autoSpaceDE w:val="0"/>
              <w:autoSpaceDN w:val="0"/>
              <w:adjustRightInd w:val="0"/>
              <w:spacing w:line="240" w:lineRule="auto"/>
              <w:jc w:val="both"/>
              <w:rPr>
                <w:rFonts w:ascii="Times New Roman" w:hAnsi="Times New Roman" w:cs="Times New Roman"/>
                <w:sz w:val="24"/>
                <w:szCs w:val="24"/>
              </w:rPr>
            </w:pPr>
            <w:r w:rsidRPr="00A6121E">
              <w:rPr>
                <w:rFonts w:ascii="Times New Roman" w:hAnsi="Times New Roman" w:cs="Times New Roman"/>
                <w:sz w:val="24"/>
                <w:szCs w:val="24"/>
              </w:rPr>
              <w:t xml:space="preserve">4 + 6 = </w:t>
            </w:r>
          </w:p>
        </w:tc>
        <w:tc>
          <w:tcPr>
            <w:tcW w:w="2278" w:type="dxa"/>
            <w:tcBorders>
              <w:top w:val="nil"/>
              <w:left w:val="nil"/>
              <w:bottom w:val="nil"/>
              <w:right w:val="nil"/>
            </w:tcBorders>
          </w:tcPr>
          <w:p w:rsidR="009A25DE" w:rsidRPr="00A6121E" w:rsidRDefault="009A25DE" w:rsidP="00A6121E">
            <w:pPr>
              <w:autoSpaceDE w:val="0"/>
              <w:autoSpaceDN w:val="0"/>
              <w:adjustRightInd w:val="0"/>
              <w:spacing w:line="240" w:lineRule="auto"/>
              <w:rPr>
                <w:rFonts w:ascii="Times New Roman" w:hAnsi="Times New Roman" w:cs="Times New Roman"/>
                <w:sz w:val="24"/>
                <w:szCs w:val="24"/>
              </w:rPr>
            </w:pPr>
            <w:r w:rsidRPr="00A6121E">
              <w:rPr>
                <w:rFonts w:ascii="Times New Roman" w:hAnsi="Times New Roman" w:cs="Times New Roman"/>
                <w:sz w:val="24"/>
                <w:szCs w:val="24"/>
              </w:rPr>
              <w:t xml:space="preserve">4 + 2 = </w:t>
            </w:r>
          </w:p>
          <w:p w:rsidR="009A25DE" w:rsidRPr="00A6121E" w:rsidRDefault="009A25DE" w:rsidP="00A6121E">
            <w:pPr>
              <w:autoSpaceDE w:val="0"/>
              <w:autoSpaceDN w:val="0"/>
              <w:adjustRightInd w:val="0"/>
              <w:spacing w:line="240" w:lineRule="auto"/>
              <w:rPr>
                <w:rFonts w:ascii="Times New Roman" w:hAnsi="Times New Roman" w:cs="Times New Roman"/>
                <w:sz w:val="24"/>
                <w:szCs w:val="24"/>
              </w:rPr>
            </w:pPr>
            <w:r w:rsidRPr="00A6121E">
              <w:rPr>
                <w:rFonts w:ascii="Times New Roman" w:hAnsi="Times New Roman" w:cs="Times New Roman"/>
                <w:sz w:val="24"/>
                <w:szCs w:val="24"/>
              </w:rPr>
              <w:t xml:space="preserve">4 + 4 = </w:t>
            </w:r>
          </w:p>
          <w:p w:rsidR="009A25DE" w:rsidRPr="00A6121E" w:rsidRDefault="009A25DE" w:rsidP="00A6121E">
            <w:pPr>
              <w:autoSpaceDE w:val="0"/>
              <w:autoSpaceDN w:val="0"/>
              <w:adjustRightInd w:val="0"/>
              <w:spacing w:line="240" w:lineRule="auto"/>
              <w:rPr>
                <w:rFonts w:ascii="Times New Roman" w:hAnsi="Times New Roman" w:cs="Times New Roman"/>
                <w:sz w:val="24"/>
                <w:szCs w:val="24"/>
              </w:rPr>
            </w:pPr>
            <w:r w:rsidRPr="00A6121E">
              <w:rPr>
                <w:rFonts w:ascii="Times New Roman" w:hAnsi="Times New Roman" w:cs="Times New Roman"/>
                <w:sz w:val="24"/>
                <w:szCs w:val="24"/>
              </w:rPr>
              <w:t>3 + 1 =</w:t>
            </w:r>
          </w:p>
          <w:p w:rsidR="009A25DE" w:rsidRPr="00A6121E" w:rsidRDefault="009A25DE" w:rsidP="00A6121E">
            <w:pPr>
              <w:autoSpaceDE w:val="0"/>
              <w:autoSpaceDN w:val="0"/>
              <w:adjustRightInd w:val="0"/>
              <w:spacing w:line="240" w:lineRule="auto"/>
              <w:rPr>
                <w:rFonts w:ascii="Times New Roman" w:hAnsi="Times New Roman" w:cs="Times New Roman"/>
                <w:sz w:val="24"/>
                <w:szCs w:val="24"/>
              </w:rPr>
            </w:pPr>
            <w:r w:rsidRPr="00A6121E">
              <w:rPr>
                <w:rFonts w:ascii="Times New Roman" w:hAnsi="Times New Roman" w:cs="Times New Roman"/>
                <w:sz w:val="24"/>
                <w:szCs w:val="24"/>
              </w:rPr>
              <w:t>6 + 2 =</w:t>
            </w:r>
          </w:p>
        </w:tc>
        <w:tc>
          <w:tcPr>
            <w:tcW w:w="1423" w:type="dxa"/>
            <w:tcBorders>
              <w:top w:val="nil"/>
              <w:left w:val="nil"/>
              <w:bottom w:val="nil"/>
              <w:right w:val="nil"/>
            </w:tcBorders>
          </w:tcPr>
          <w:p w:rsidR="009A25DE" w:rsidRPr="00A6121E" w:rsidRDefault="009A25DE" w:rsidP="00A6121E">
            <w:pPr>
              <w:autoSpaceDE w:val="0"/>
              <w:autoSpaceDN w:val="0"/>
              <w:adjustRightInd w:val="0"/>
              <w:spacing w:line="240" w:lineRule="auto"/>
              <w:rPr>
                <w:rFonts w:ascii="Times New Roman" w:hAnsi="Times New Roman" w:cs="Times New Roman"/>
                <w:sz w:val="24"/>
                <w:szCs w:val="24"/>
              </w:rPr>
            </w:pPr>
            <w:r w:rsidRPr="00A6121E">
              <w:rPr>
                <w:rFonts w:ascii="Times New Roman" w:hAnsi="Times New Roman" w:cs="Times New Roman"/>
                <w:sz w:val="24"/>
                <w:szCs w:val="24"/>
              </w:rPr>
              <w:t xml:space="preserve">5 + 2 = </w:t>
            </w:r>
          </w:p>
          <w:p w:rsidR="009A25DE" w:rsidRPr="00A6121E" w:rsidRDefault="009A25DE" w:rsidP="00A6121E">
            <w:pPr>
              <w:autoSpaceDE w:val="0"/>
              <w:autoSpaceDN w:val="0"/>
              <w:adjustRightInd w:val="0"/>
              <w:spacing w:line="240" w:lineRule="auto"/>
              <w:rPr>
                <w:rFonts w:ascii="Times New Roman" w:hAnsi="Times New Roman" w:cs="Times New Roman"/>
                <w:sz w:val="24"/>
                <w:szCs w:val="24"/>
              </w:rPr>
            </w:pPr>
            <w:r w:rsidRPr="00A6121E">
              <w:rPr>
                <w:rFonts w:ascii="Times New Roman" w:hAnsi="Times New Roman" w:cs="Times New Roman"/>
                <w:sz w:val="24"/>
                <w:szCs w:val="24"/>
              </w:rPr>
              <w:t xml:space="preserve">3 + 5 = </w:t>
            </w:r>
          </w:p>
          <w:p w:rsidR="009A25DE" w:rsidRPr="00A6121E" w:rsidRDefault="009A25DE" w:rsidP="00A6121E">
            <w:pPr>
              <w:autoSpaceDE w:val="0"/>
              <w:autoSpaceDN w:val="0"/>
              <w:adjustRightInd w:val="0"/>
              <w:spacing w:line="240" w:lineRule="auto"/>
              <w:rPr>
                <w:rFonts w:ascii="Times New Roman" w:hAnsi="Times New Roman" w:cs="Times New Roman"/>
                <w:sz w:val="24"/>
                <w:szCs w:val="24"/>
              </w:rPr>
            </w:pPr>
            <w:r w:rsidRPr="00A6121E">
              <w:rPr>
                <w:rFonts w:ascii="Times New Roman" w:hAnsi="Times New Roman" w:cs="Times New Roman"/>
                <w:sz w:val="24"/>
                <w:szCs w:val="24"/>
              </w:rPr>
              <w:t>5 + 5 =</w:t>
            </w:r>
          </w:p>
          <w:p w:rsidR="009A25DE" w:rsidRPr="00A6121E" w:rsidRDefault="009A25DE" w:rsidP="00A6121E">
            <w:pPr>
              <w:autoSpaceDE w:val="0"/>
              <w:autoSpaceDN w:val="0"/>
              <w:adjustRightInd w:val="0"/>
              <w:spacing w:line="240" w:lineRule="auto"/>
              <w:rPr>
                <w:rFonts w:ascii="Times New Roman" w:hAnsi="Times New Roman" w:cs="Times New Roman"/>
                <w:sz w:val="24"/>
                <w:szCs w:val="24"/>
              </w:rPr>
            </w:pPr>
            <w:r w:rsidRPr="00A6121E">
              <w:rPr>
                <w:rFonts w:ascii="Times New Roman" w:hAnsi="Times New Roman" w:cs="Times New Roman"/>
                <w:sz w:val="24"/>
                <w:szCs w:val="24"/>
              </w:rPr>
              <w:t>8 + 1 =</w:t>
            </w:r>
          </w:p>
        </w:tc>
      </w:tr>
    </w:tbl>
    <w:p w:rsidR="009A25DE" w:rsidRPr="00A6121E" w:rsidRDefault="009A25DE" w:rsidP="00A6121E">
      <w:pPr>
        <w:autoSpaceDE w:val="0"/>
        <w:autoSpaceDN w:val="0"/>
        <w:adjustRightInd w:val="0"/>
        <w:spacing w:before="90" w:after="90" w:line="240" w:lineRule="auto"/>
        <w:ind w:firstLine="360"/>
        <w:jc w:val="both"/>
        <w:rPr>
          <w:rFonts w:ascii="Times New Roman" w:hAnsi="Times New Roman" w:cs="Times New Roman"/>
          <w:sz w:val="24"/>
          <w:szCs w:val="24"/>
        </w:rPr>
      </w:pPr>
      <w:r w:rsidRPr="00A6121E">
        <w:rPr>
          <w:rFonts w:ascii="Times New Roman" w:hAnsi="Times New Roman" w:cs="Times New Roman"/>
          <w:b/>
          <w:sz w:val="24"/>
          <w:szCs w:val="24"/>
        </w:rPr>
        <w:t>6.</w:t>
      </w:r>
      <w:r w:rsidRPr="00A6121E">
        <w:rPr>
          <w:rFonts w:ascii="Times New Roman" w:hAnsi="Times New Roman" w:cs="Times New Roman"/>
          <w:sz w:val="24"/>
          <w:szCs w:val="24"/>
        </w:rPr>
        <w:t xml:space="preserve"> Раскрась ленты, если </w:t>
      </w:r>
      <w:proofErr w:type="gramStart"/>
      <w:r w:rsidRPr="00A6121E">
        <w:rPr>
          <w:rFonts w:ascii="Times New Roman" w:hAnsi="Times New Roman" w:cs="Times New Roman"/>
          <w:sz w:val="24"/>
          <w:szCs w:val="24"/>
        </w:rPr>
        <w:t>зелёная</w:t>
      </w:r>
      <w:proofErr w:type="gramEnd"/>
      <w:r w:rsidRPr="00A6121E">
        <w:rPr>
          <w:rFonts w:ascii="Times New Roman" w:hAnsi="Times New Roman" w:cs="Times New Roman"/>
          <w:sz w:val="24"/>
          <w:szCs w:val="24"/>
        </w:rPr>
        <w:t xml:space="preserve"> длиннее чёрной, но короче красной.</w:t>
      </w:r>
    </w:p>
    <w:p w:rsidR="009A25DE" w:rsidRPr="00A6121E" w:rsidRDefault="009A25DE" w:rsidP="00A6121E">
      <w:pPr>
        <w:autoSpaceDE w:val="0"/>
        <w:autoSpaceDN w:val="0"/>
        <w:adjustRightInd w:val="0"/>
        <w:spacing w:before="90" w:after="90" w:line="240" w:lineRule="auto"/>
        <w:jc w:val="both"/>
        <w:rPr>
          <w:rFonts w:ascii="Times New Roman" w:hAnsi="Times New Roman" w:cs="Times New Roman"/>
          <w:sz w:val="24"/>
          <w:szCs w:val="24"/>
        </w:rPr>
      </w:pPr>
      <w:r w:rsidRPr="00A6121E">
        <w:rPr>
          <w:rFonts w:ascii="Times New Roman" w:hAnsi="Times New Roman" w:cs="Times New Roman"/>
          <w:sz w:val="24"/>
          <w:szCs w:val="24"/>
        </w:rPr>
        <w:t xml:space="preserve">     </w:t>
      </w:r>
      <w:r w:rsidRPr="00A6121E">
        <w:rPr>
          <w:rFonts w:ascii="Times New Roman" w:hAnsi="Times New Roman" w:cs="Times New Roman"/>
          <w:b/>
          <w:sz w:val="24"/>
          <w:szCs w:val="24"/>
        </w:rPr>
        <w:t>7.</w:t>
      </w:r>
      <w:r w:rsidRPr="00A6121E">
        <w:rPr>
          <w:rFonts w:ascii="Times New Roman" w:hAnsi="Times New Roman" w:cs="Times New Roman"/>
          <w:sz w:val="24"/>
          <w:szCs w:val="24"/>
        </w:rPr>
        <w:t xml:space="preserve"> Начерти замкнутую ломаную линию, состоящую из пяти звеньев.</w:t>
      </w:r>
    </w:p>
    <w:p w:rsidR="009A25DE" w:rsidRPr="00A6121E" w:rsidRDefault="009A25DE" w:rsidP="00B53A97">
      <w:pPr>
        <w:widowControl w:val="0"/>
        <w:spacing w:line="240" w:lineRule="auto"/>
        <w:ind w:firstLine="624"/>
        <w:contextualSpacing/>
        <w:rPr>
          <w:rFonts w:ascii="Times New Roman" w:hAnsi="Times New Roman" w:cs="Times New Roman"/>
          <w:b/>
          <w:sz w:val="24"/>
          <w:szCs w:val="24"/>
        </w:rPr>
        <w:sectPr w:rsidR="009A25DE" w:rsidRPr="00A6121E" w:rsidSect="000464BA">
          <w:pgSz w:w="16838" w:h="11906" w:orient="landscape"/>
          <w:pgMar w:top="-452" w:right="567" w:bottom="567" w:left="567" w:header="709" w:footer="709" w:gutter="0"/>
          <w:cols w:num="2" w:space="708"/>
          <w:docGrid w:linePitch="360"/>
        </w:sectPr>
      </w:pPr>
    </w:p>
    <w:p w:rsidR="009A25DE" w:rsidRPr="00A6121E" w:rsidRDefault="009A25DE" w:rsidP="00B53A97">
      <w:pPr>
        <w:widowControl w:val="0"/>
        <w:spacing w:line="240" w:lineRule="auto"/>
        <w:contextualSpacing/>
        <w:rPr>
          <w:rFonts w:ascii="Times New Roman" w:hAnsi="Times New Roman" w:cs="Times New Roman"/>
          <w:b/>
          <w:sz w:val="24"/>
          <w:szCs w:val="24"/>
        </w:rPr>
      </w:pPr>
    </w:p>
    <w:p w:rsidR="009A25DE" w:rsidRPr="00A6121E" w:rsidRDefault="009A25DE" w:rsidP="00A6121E">
      <w:pPr>
        <w:widowControl w:val="0"/>
        <w:spacing w:line="240" w:lineRule="auto"/>
        <w:ind w:firstLine="624"/>
        <w:contextualSpacing/>
        <w:jc w:val="center"/>
        <w:rPr>
          <w:rFonts w:ascii="Times New Roman" w:hAnsi="Times New Roman" w:cs="Times New Roman"/>
          <w:b/>
          <w:sz w:val="24"/>
          <w:szCs w:val="24"/>
        </w:rPr>
      </w:pPr>
    </w:p>
    <w:p w:rsidR="009A25DE" w:rsidRPr="00A6121E" w:rsidRDefault="009A25DE" w:rsidP="00A6121E">
      <w:pPr>
        <w:spacing w:line="240" w:lineRule="auto"/>
        <w:jc w:val="center"/>
        <w:rPr>
          <w:rFonts w:ascii="Times New Roman" w:hAnsi="Times New Roman" w:cs="Times New Roman"/>
          <w:sz w:val="24"/>
          <w:szCs w:val="24"/>
        </w:rPr>
        <w:sectPr w:rsidR="009A25DE" w:rsidRPr="00A6121E" w:rsidSect="0031134A">
          <w:type w:val="continuous"/>
          <w:pgSz w:w="16838" w:h="11906" w:orient="landscape"/>
          <w:pgMar w:top="-452" w:right="567" w:bottom="567" w:left="567" w:header="709" w:footer="709" w:gutter="0"/>
          <w:cols w:space="708"/>
          <w:docGrid w:linePitch="360"/>
        </w:sectPr>
      </w:pPr>
    </w:p>
    <w:p w:rsidR="006B47EA" w:rsidRDefault="00B53A97" w:rsidP="00B53A97">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4F5F61" w:rsidRDefault="004F5F61" w:rsidP="006B47EA">
      <w:pPr>
        <w:spacing w:line="240" w:lineRule="auto"/>
        <w:rPr>
          <w:rFonts w:ascii="Times New Roman" w:hAnsi="Times New Roman" w:cs="Times New Roman"/>
          <w:b/>
          <w:sz w:val="28"/>
          <w:szCs w:val="28"/>
        </w:rPr>
      </w:pPr>
    </w:p>
    <w:p w:rsidR="004F5F61" w:rsidRDefault="004F5F61" w:rsidP="006B47EA">
      <w:pPr>
        <w:spacing w:line="240" w:lineRule="auto"/>
        <w:rPr>
          <w:rFonts w:ascii="Times New Roman" w:hAnsi="Times New Roman" w:cs="Times New Roman"/>
          <w:b/>
          <w:sz w:val="28"/>
          <w:szCs w:val="28"/>
        </w:rPr>
      </w:pPr>
    </w:p>
    <w:p w:rsidR="004F5F61" w:rsidRDefault="004F5F61" w:rsidP="006B47EA">
      <w:pPr>
        <w:spacing w:line="240" w:lineRule="auto"/>
        <w:rPr>
          <w:rFonts w:ascii="Times New Roman" w:hAnsi="Times New Roman" w:cs="Times New Roman"/>
          <w:b/>
          <w:sz w:val="28"/>
          <w:szCs w:val="28"/>
        </w:rPr>
      </w:pPr>
    </w:p>
    <w:p w:rsidR="004F5F61" w:rsidRDefault="004F5F61" w:rsidP="006B47EA">
      <w:pPr>
        <w:spacing w:line="240" w:lineRule="auto"/>
        <w:rPr>
          <w:rFonts w:ascii="Times New Roman" w:hAnsi="Times New Roman" w:cs="Times New Roman"/>
          <w:b/>
          <w:sz w:val="28"/>
          <w:szCs w:val="28"/>
        </w:rPr>
      </w:pPr>
    </w:p>
    <w:p w:rsidR="004F5F61" w:rsidRDefault="004F5F61" w:rsidP="006B47EA">
      <w:pPr>
        <w:spacing w:line="240" w:lineRule="auto"/>
        <w:rPr>
          <w:rFonts w:ascii="Times New Roman" w:hAnsi="Times New Roman" w:cs="Times New Roman"/>
          <w:b/>
          <w:sz w:val="28"/>
          <w:szCs w:val="28"/>
        </w:rPr>
      </w:pPr>
    </w:p>
    <w:p w:rsidR="009A25DE" w:rsidRPr="006B47EA" w:rsidRDefault="00B53A97" w:rsidP="006B47EA">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A25DE" w:rsidRPr="00B53A97">
        <w:rPr>
          <w:rFonts w:ascii="Times New Roman" w:hAnsi="Times New Roman" w:cs="Times New Roman"/>
          <w:b/>
          <w:sz w:val="28"/>
          <w:szCs w:val="28"/>
        </w:rPr>
        <w:t xml:space="preserve">Контрольная работа № 2 </w:t>
      </w:r>
    </w:p>
    <w:p w:rsidR="009A25DE" w:rsidRPr="00B53A97" w:rsidRDefault="009A25DE" w:rsidP="00A6121E">
      <w:pPr>
        <w:spacing w:line="240" w:lineRule="auto"/>
        <w:jc w:val="center"/>
        <w:rPr>
          <w:rFonts w:ascii="Times New Roman" w:hAnsi="Times New Roman" w:cs="Times New Roman"/>
          <w:b/>
          <w:sz w:val="24"/>
          <w:szCs w:val="24"/>
        </w:rPr>
      </w:pPr>
      <w:r w:rsidRPr="00B53A97">
        <w:rPr>
          <w:rFonts w:ascii="Times New Roman" w:hAnsi="Times New Roman" w:cs="Times New Roman"/>
          <w:b/>
          <w:sz w:val="24"/>
          <w:szCs w:val="24"/>
        </w:rPr>
        <w:t>Вариант 1</w:t>
      </w:r>
    </w:p>
    <w:p w:rsidR="009A25DE" w:rsidRPr="00A6121E" w:rsidRDefault="009A25DE" w:rsidP="00A6121E">
      <w:pPr>
        <w:numPr>
          <w:ilvl w:val="0"/>
          <w:numId w:val="30"/>
        </w:numPr>
        <w:spacing w:after="0" w:line="240" w:lineRule="auto"/>
        <w:rPr>
          <w:rFonts w:ascii="Times New Roman" w:hAnsi="Times New Roman" w:cs="Times New Roman"/>
          <w:sz w:val="24"/>
          <w:szCs w:val="24"/>
        </w:rPr>
      </w:pPr>
      <w:r w:rsidRPr="00A6121E">
        <w:rPr>
          <w:rFonts w:ascii="Times New Roman" w:hAnsi="Times New Roman" w:cs="Times New Roman"/>
          <w:sz w:val="24"/>
          <w:szCs w:val="24"/>
        </w:rPr>
        <w:t>Запиши числа в порядке возрастания:</w:t>
      </w:r>
    </w:p>
    <w:p w:rsidR="009A25DE" w:rsidRPr="00A6121E" w:rsidRDefault="009A25DE" w:rsidP="00A6121E">
      <w:pPr>
        <w:spacing w:line="240" w:lineRule="auto"/>
        <w:ind w:left="360"/>
        <w:rPr>
          <w:rFonts w:ascii="Times New Roman" w:hAnsi="Times New Roman" w:cs="Times New Roman"/>
          <w:b/>
          <w:sz w:val="24"/>
          <w:szCs w:val="24"/>
        </w:rPr>
      </w:pPr>
    </w:p>
    <w:p w:rsidR="009A25DE" w:rsidRPr="00A6121E" w:rsidRDefault="009A25DE" w:rsidP="00A6121E">
      <w:pPr>
        <w:spacing w:line="240" w:lineRule="auto"/>
        <w:ind w:left="360"/>
        <w:rPr>
          <w:rFonts w:ascii="Times New Roman" w:hAnsi="Times New Roman" w:cs="Times New Roman"/>
          <w:b/>
          <w:sz w:val="24"/>
          <w:szCs w:val="24"/>
        </w:rPr>
      </w:pPr>
      <w:r w:rsidRPr="00A6121E">
        <w:rPr>
          <w:rFonts w:ascii="Times New Roman" w:hAnsi="Times New Roman" w:cs="Times New Roman"/>
          <w:b/>
          <w:sz w:val="24"/>
          <w:szCs w:val="24"/>
        </w:rPr>
        <w:t>шесть, двенадцать, десять, шестнадцать, ноль.</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322"/>
        <w:gridCol w:w="322"/>
        <w:gridCol w:w="321"/>
        <w:gridCol w:w="321"/>
        <w:gridCol w:w="321"/>
        <w:gridCol w:w="321"/>
        <w:gridCol w:w="321"/>
        <w:gridCol w:w="321"/>
        <w:gridCol w:w="321"/>
        <w:gridCol w:w="321"/>
        <w:gridCol w:w="321"/>
        <w:gridCol w:w="321"/>
        <w:gridCol w:w="321"/>
        <w:gridCol w:w="321"/>
        <w:gridCol w:w="321"/>
        <w:gridCol w:w="321"/>
        <w:gridCol w:w="322"/>
        <w:gridCol w:w="322"/>
        <w:gridCol w:w="322"/>
        <w:gridCol w:w="322"/>
        <w:gridCol w:w="322"/>
        <w:gridCol w:w="322"/>
        <w:gridCol w:w="322"/>
        <w:gridCol w:w="322"/>
      </w:tblGrid>
      <w:tr w:rsidR="009A25DE" w:rsidRPr="00A6121E" w:rsidTr="0031134A">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4"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4"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4"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4"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4"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4"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4"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4"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r>
    </w:tbl>
    <w:p w:rsidR="009A25DE" w:rsidRPr="00A6121E" w:rsidRDefault="009A25DE" w:rsidP="00A6121E">
      <w:pPr>
        <w:spacing w:line="240" w:lineRule="auto"/>
        <w:ind w:left="360"/>
        <w:rPr>
          <w:rFonts w:ascii="Times New Roman" w:hAnsi="Times New Roman" w:cs="Times New Roman"/>
          <w:sz w:val="24"/>
          <w:szCs w:val="24"/>
        </w:rPr>
      </w:pPr>
    </w:p>
    <w:p w:rsidR="009A25DE" w:rsidRPr="00A6121E" w:rsidRDefault="009A25DE" w:rsidP="00A6121E">
      <w:pPr>
        <w:numPr>
          <w:ilvl w:val="0"/>
          <w:numId w:val="30"/>
        </w:numPr>
        <w:spacing w:after="0" w:line="240" w:lineRule="auto"/>
        <w:rPr>
          <w:rFonts w:ascii="Times New Roman" w:hAnsi="Times New Roman" w:cs="Times New Roman"/>
          <w:sz w:val="24"/>
          <w:szCs w:val="24"/>
        </w:rPr>
      </w:pPr>
      <w:r w:rsidRPr="00A6121E">
        <w:rPr>
          <w:rFonts w:ascii="Times New Roman" w:hAnsi="Times New Roman" w:cs="Times New Roman"/>
          <w:sz w:val="24"/>
          <w:szCs w:val="24"/>
        </w:rPr>
        <w:t>Подчеркни суммы синим цветом, а разности – красным цветом. Вычисли значения сумм и разностей:</w:t>
      </w:r>
    </w:p>
    <w:p w:rsidR="009A25DE" w:rsidRPr="00A6121E" w:rsidRDefault="009A25DE" w:rsidP="00A6121E">
      <w:pPr>
        <w:spacing w:line="240" w:lineRule="auto"/>
        <w:ind w:left="360"/>
        <w:rPr>
          <w:rFonts w:ascii="Times New Roman" w:hAnsi="Times New Roman" w:cs="Times New Roman"/>
          <w:sz w:val="24"/>
          <w:szCs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344"/>
        <w:gridCol w:w="344"/>
        <w:gridCol w:w="356"/>
        <w:gridCol w:w="345"/>
        <w:gridCol w:w="356"/>
        <w:gridCol w:w="275"/>
        <w:gridCol w:w="275"/>
        <w:gridCol w:w="275"/>
        <w:gridCol w:w="275"/>
        <w:gridCol w:w="345"/>
        <w:gridCol w:w="345"/>
        <w:gridCol w:w="356"/>
        <w:gridCol w:w="345"/>
        <w:gridCol w:w="356"/>
        <w:gridCol w:w="275"/>
        <w:gridCol w:w="275"/>
        <w:gridCol w:w="275"/>
        <w:gridCol w:w="345"/>
        <w:gridCol w:w="345"/>
        <w:gridCol w:w="356"/>
        <w:gridCol w:w="345"/>
        <w:gridCol w:w="356"/>
        <w:gridCol w:w="275"/>
        <w:gridCol w:w="275"/>
      </w:tblGrid>
      <w:tr w:rsidR="009A25DE" w:rsidRPr="00A6121E" w:rsidTr="0031134A">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7</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 xml:space="preserve">+ </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5</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w:t>
            </w: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1</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1</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4</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w:t>
            </w: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1</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2</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5</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w:t>
            </w: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r>
      <w:tr w:rsidR="009A25DE" w:rsidRPr="00A6121E" w:rsidTr="0031134A">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r>
      <w:tr w:rsidR="009A25DE" w:rsidRPr="00A6121E" w:rsidTr="0031134A">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1</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8</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3</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w:t>
            </w: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1</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0</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9</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w:t>
            </w: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r>
    </w:tbl>
    <w:p w:rsidR="009A25DE" w:rsidRPr="00A6121E" w:rsidRDefault="009A25DE" w:rsidP="00A6121E">
      <w:pPr>
        <w:spacing w:line="240" w:lineRule="auto"/>
        <w:ind w:left="360"/>
        <w:rPr>
          <w:rFonts w:ascii="Times New Roman" w:hAnsi="Times New Roman" w:cs="Times New Roman"/>
          <w:sz w:val="24"/>
          <w:szCs w:val="24"/>
        </w:rPr>
      </w:pPr>
    </w:p>
    <w:p w:rsidR="009A25DE" w:rsidRPr="00A6121E" w:rsidRDefault="009A25DE" w:rsidP="00A6121E">
      <w:pPr>
        <w:numPr>
          <w:ilvl w:val="0"/>
          <w:numId w:val="30"/>
        </w:numPr>
        <w:spacing w:after="0" w:line="240" w:lineRule="auto"/>
        <w:rPr>
          <w:rFonts w:ascii="Times New Roman" w:hAnsi="Times New Roman" w:cs="Times New Roman"/>
          <w:sz w:val="24"/>
          <w:szCs w:val="24"/>
        </w:rPr>
      </w:pPr>
      <w:r w:rsidRPr="00A6121E">
        <w:rPr>
          <w:rFonts w:ascii="Times New Roman" w:hAnsi="Times New Roman" w:cs="Times New Roman"/>
          <w:sz w:val="24"/>
          <w:szCs w:val="24"/>
        </w:rPr>
        <w:t xml:space="preserve">Построй прямоугольник с длинами соседних сторон </w:t>
      </w:r>
    </w:p>
    <w:p w:rsidR="009A25DE" w:rsidRPr="00A6121E" w:rsidRDefault="009A25DE" w:rsidP="00B53A97">
      <w:pPr>
        <w:spacing w:line="240" w:lineRule="auto"/>
        <w:ind w:left="360"/>
        <w:rPr>
          <w:rFonts w:ascii="Times New Roman" w:hAnsi="Times New Roman" w:cs="Times New Roman"/>
          <w:sz w:val="24"/>
          <w:szCs w:val="24"/>
        </w:rPr>
      </w:pPr>
      <w:r w:rsidRPr="00A6121E">
        <w:rPr>
          <w:rFonts w:ascii="Times New Roman" w:hAnsi="Times New Roman" w:cs="Times New Roman"/>
          <w:sz w:val="24"/>
          <w:szCs w:val="24"/>
        </w:rPr>
        <w:t xml:space="preserve">1 дм и </w:t>
      </w:r>
      <w:r w:rsidR="00B53A97">
        <w:rPr>
          <w:rFonts w:ascii="Times New Roman" w:hAnsi="Times New Roman" w:cs="Times New Roman"/>
          <w:sz w:val="24"/>
          <w:szCs w:val="24"/>
        </w:rPr>
        <w:t>4 см</w:t>
      </w:r>
    </w:p>
    <w:p w:rsidR="009A25DE" w:rsidRPr="00A6121E" w:rsidRDefault="009A25DE" w:rsidP="00A6121E">
      <w:pPr>
        <w:spacing w:line="240" w:lineRule="auto"/>
        <w:ind w:left="360"/>
        <w:rPr>
          <w:rFonts w:ascii="Times New Roman" w:hAnsi="Times New Roman" w:cs="Times New Roman"/>
          <w:sz w:val="24"/>
          <w:szCs w:val="24"/>
        </w:rPr>
      </w:pPr>
      <w:r w:rsidRPr="00A6121E">
        <w:rPr>
          <w:rFonts w:ascii="Times New Roman" w:hAnsi="Times New Roman" w:cs="Times New Roman"/>
          <w:sz w:val="24"/>
          <w:szCs w:val="24"/>
        </w:rPr>
        <w:t>4*. Реши задачу. Вычисли и запиши ответ.</w:t>
      </w:r>
    </w:p>
    <w:p w:rsidR="009A25DE" w:rsidRPr="00A6121E" w:rsidRDefault="009A25DE" w:rsidP="00A6121E">
      <w:pPr>
        <w:spacing w:line="240" w:lineRule="auto"/>
        <w:ind w:left="360"/>
        <w:rPr>
          <w:rFonts w:ascii="Times New Roman" w:hAnsi="Times New Roman" w:cs="Times New Roman"/>
          <w:sz w:val="24"/>
          <w:szCs w:val="24"/>
        </w:rPr>
      </w:pPr>
      <w:r w:rsidRPr="00A6121E">
        <w:rPr>
          <w:rFonts w:ascii="Times New Roman" w:hAnsi="Times New Roman" w:cs="Times New Roman"/>
          <w:sz w:val="24"/>
          <w:szCs w:val="24"/>
        </w:rPr>
        <w:tab/>
        <w:t xml:space="preserve">В первой корзине 10 яблок, а во второй – 7 яблок. </w:t>
      </w:r>
    </w:p>
    <w:p w:rsidR="009A25DE" w:rsidRPr="00A6121E" w:rsidRDefault="009A25DE" w:rsidP="00B53A97">
      <w:pPr>
        <w:spacing w:line="240" w:lineRule="auto"/>
        <w:ind w:left="360"/>
        <w:rPr>
          <w:rFonts w:ascii="Times New Roman" w:hAnsi="Times New Roman" w:cs="Times New Roman"/>
          <w:sz w:val="24"/>
          <w:szCs w:val="24"/>
        </w:rPr>
      </w:pPr>
      <w:r w:rsidRPr="00A6121E">
        <w:rPr>
          <w:rFonts w:ascii="Times New Roman" w:hAnsi="Times New Roman" w:cs="Times New Roman"/>
          <w:sz w:val="24"/>
          <w:szCs w:val="24"/>
        </w:rPr>
        <w:t>На сколько яблок больше в первой корзине, чем во второй?</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322"/>
        <w:gridCol w:w="322"/>
        <w:gridCol w:w="322"/>
        <w:gridCol w:w="322"/>
        <w:gridCol w:w="322"/>
        <w:gridCol w:w="322"/>
        <w:gridCol w:w="322"/>
        <w:gridCol w:w="322"/>
        <w:gridCol w:w="322"/>
        <w:gridCol w:w="322"/>
        <w:gridCol w:w="321"/>
        <w:gridCol w:w="321"/>
        <w:gridCol w:w="321"/>
        <w:gridCol w:w="321"/>
        <w:gridCol w:w="321"/>
        <w:gridCol w:w="321"/>
        <w:gridCol w:w="321"/>
        <w:gridCol w:w="321"/>
        <w:gridCol w:w="321"/>
        <w:gridCol w:w="321"/>
        <w:gridCol w:w="321"/>
        <w:gridCol w:w="321"/>
        <w:gridCol w:w="321"/>
        <w:gridCol w:w="321"/>
      </w:tblGrid>
      <w:tr w:rsidR="009A25DE" w:rsidRPr="00A6121E" w:rsidTr="0031134A">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r>
      <w:tr w:rsidR="009A25DE" w:rsidRPr="00A6121E" w:rsidTr="0031134A">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r>
      <w:tr w:rsidR="009A25DE" w:rsidRPr="00A6121E" w:rsidTr="0031134A">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r>
      <w:tr w:rsidR="009A25DE" w:rsidRPr="00A6121E" w:rsidTr="0031134A">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r>
      <w:tr w:rsidR="009A25DE" w:rsidRPr="00A6121E" w:rsidTr="0031134A">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r>
      <w:tr w:rsidR="009A25DE" w:rsidRPr="00A6121E" w:rsidTr="0031134A">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r>
    </w:tbl>
    <w:p w:rsidR="006B47EA" w:rsidRDefault="006B47EA" w:rsidP="00B53A97">
      <w:pPr>
        <w:spacing w:line="240" w:lineRule="auto"/>
        <w:rPr>
          <w:rFonts w:ascii="Times New Roman" w:hAnsi="Times New Roman" w:cs="Times New Roman"/>
          <w:b/>
          <w:sz w:val="28"/>
          <w:szCs w:val="28"/>
        </w:rPr>
      </w:pPr>
    </w:p>
    <w:p w:rsidR="006B47EA" w:rsidRDefault="006B47EA" w:rsidP="00B53A97">
      <w:pPr>
        <w:spacing w:line="240" w:lineRule="auto"/>
        <w:rPr>
          <w:rFonts w:ascii="Times New Roman" w:hAnsi="Times New Roman" w:cs="Times New Roman"/>
          <w:b/>
          <w:sz w:val="28"/>
          <w:szCs w:val="28"/>
        </w:rPr>
      </w:pPr>
    </w:p>
    <w:p w:rsidR="004F5F61" w:rsidRDefault="004F5F61" w:rsidP="00B53A97">
      <w:pPr>
        <w:spacing w:line="240" w:lineRule="auto"/>
        <w:rPr>
          <w:rFonts w:ascii="Times New Roman" w:hAnsi="Times New Roman" w:cs="Times New Roman"/>
          <w:b/>
          <w:sz w:val="28"/>
          <w:szCs w:val="28"/>
        </w:rPr>
      </w:pPr>
    </w:p>
    <w:p w:rsidR="009A25DE" w:rsidRPr="00B53A97" w:rsidRDefault="009A25DE" w:rsidP="00B53A97">
      <w:pPr>
        <w:spacing w:line="240" w:lineRule="auto"/>
        <w:rPr>
          <w:rFonts w:ascii="Times New Roman" w:hAnsi="Times New Roman" w:cs="Times New Roman"/>
          <w:b/>
          <w:sz w:val="28"/>
          <w:szCs w:val="28"/>
        </w:rPr>
      </w:pPr>
      <w:r w:rsidRPr="00B53A97">
        <w:rPr>
          <w:rFonts w:ascii="Times New Roman" w:hAnsi="Times New Roman" w:cs="Times New Roman"/>
          <w:b/>
          <w:sz w:val="28"/>
          <w:szCs w:val="28"/>
        </w:rPr>
        <w:lastRenderedPageBreak/>
        <w:t xml:space="preserve">Контрольная работа № 2 </w:t>
      </w:r>
    </w:p>
    <w:p w:rsidR="009A25DE" w:rsidRPr="00B53A97" w:rsidRDefault="009A25DE" w:rsidP="00A6121E">
      <w:pPr>
        <w:spacing w:line="240" w:lineRule="auto"/>
        <w:jc w:val="center"/>
        <w:rPr>
          <w:rFonts w:ascii="Times New Roman" w:hAnsi="Times New Roman" w:cs="Times New Roman"/>
          <w:b/>
          <w:sz w:val="24"/>
          <w:szCs w:val="24"/>
        </w:rPr>
      </w:pPr>
      <w:r w:rsidRPr="00B53A97">
        <w:rPr>
          <w:rFonts w:ascii="Times New Roman" w:hAnsi="Times New Roman" w:cs="Times New Roman"/>
          <w:b/>
          <w:sz w:val="24"/>
          <w:szCs w:val="24"/>
        </w:rPr>
        <w:t>Вариант 2</w:t>
      </w:r>
    </w:p>
    <w:p w:rsidR="009A25DE" w:rsidRPr="00B53A97" w:rsidRDefault="009A25DE" w:rsidP="00B53A97">
      <w:pPr>
        <w:numPr>
          <w:ilvl w:val="0"/>
          <w:numId w:val="31"/>
        </w:numPr>
        <w:spacing w:after="0" w:line="240" w:lineRule="auto"/>
        <w:rPr>
          <w:rFonts w:ascii="Times New Roman" w:hAnsi="Times New Roman" w:cs="Times New Roman"/>
          <w:sz w:val="24"/>
          <w:szCs w:val="24"/>
        </w:rPr>
      </w:pPr>
      <w:r w:rsidRPr="00A6121E">
        <w:rPr>
          <w:rFonts w:ascii="Times New Roman" w:hAnsi="Times New Roman" w:cs="Times New Roman"/>
          <w:sz w:val="24"/>
          <w:szCs w:val="24"/>
        </w:rPr>
        <w:t>Запиши числа в порядке возрастания:</w:t>
      </w:r>
    </w:p>
    <w:p w:rsidR="009A25DE" w:rsidRPr="00A6121E" w:rsidRDefault="009A25DE" w:rsidP="00A6121E">
      <w:pPr>
        <w:spacing w:line="240" w:lineRule="auto"/>
        <w:ind w:left="360"/>
        <w:rPr>
          <w:rFonts w:ascii="Times New Roman" w:hAnsi="Times New Roman" w:cs="Times New Roman"/>
          <w:b/>
          <w:sz w:val="24"/>
          <w:szCs w:val="24"/>
        </w:rPr>
      </w:pPr>
      <w:r w:rsidRPr="00A6121E">
        <w:rPr>
          <w:rFonts w:ascii="Times New Roman" w:hAnsi="Times New Roman" w:cs="Times New Roman"/>
          <w:b/>
          <w:sz w:val="24"/>
          <w:szCs w:val="24"/>
        </w:rPr>
        <w:t>семь, одиннадцать, десять, семнадцать, ноль.</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322"/>
        <w:gridCol w:w="322"/>
        <w:gridCol w:w="321"/>
        <w:gridCol w:w="321"/>
        <w:gridCol w:w="321"/>
        <w:gridCol w:w="321"/>
        <w:gridCol w:w="321"/>
        <w:gridCol w:w="321"/>
        <w:gridCol w:w="321"/>
        <w:gridCol w:w="321"/>
        <w:gridCol w:w="321"/>
        <w:gridCol w:w="321"/>
        <w:gridCol w:w="321"/>
        <w:gridCol w:w="321"/>
        <w:gridCol w:w="321"/>
        <w:gridCol w:w="321"/>
        <w:gridCol w:w="322"/>
        <w:gridCol w:w="322"/>
        <w:gridCol w:w="322"/>
        <w:gridCol w:w="322"/>
        <w:gridCol w:w="322"/>
        <w:gridCol w:w="322"/>
        <w:gridCol w:w="322"/>
        <w:gridCol w:w="322"/>
      </w:tblGrid>
      <w:tr w:rsidR="009A25DE" w:rsidRPr="00A6121E" w:rsidTr="0031134A">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3"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4"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4"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4"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4"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4"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4"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4"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664"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r>
    </w:tbl>
    <w:p w:rsidR="009A25DE" w:rsidRPr="00A6121E" w:rsidRDefault="009A25DE" w:rsidP="00A6121E">
      <w:pPr>
        <w:spacing w:line="240" w:lineRule="auto"/>
        <w:ind w:left="360"/>
        <w:rPr>
          <w:rFonts w:ascii="Times New Roman" w:hAnsi="Times New Roman" w:cs="Times New Roman"/>
          <w:sz w:val="24"/>
          <w:szCs w:val="24"/>
        </w:rPr>
      </w:pPr>
    </w:p>
    <w:p w:rsidR="009A25DE" w:rsidRPr="00A6121E" w:rsidRDefault="009A25DE" w:rsidP="00A6121E">
      <w:pPr>
        <w:numPr>
          <w:ilvl w:val="0"/>
          <w:numId w:val="31"/>
        </w:numPr>
        <w:spacing w:after="0" w:line="240" w:lineRule="auto"/>
        <w:rPr>
          <w:rFonts w:ascii="Times New Roman" w:hAnsi="Times New Roman" w:cs="Times New Roman"/>
          <w:sz w:val="24"/>
          <w:szCs w:val="24"/>
        </w:rPr>
      </w:pPr>
      <w:r w:rsidRPr="00A6121E">
        <w:rPr>
          <w:rFonts w:ascii="Times New Roman" w:hAnsi="Times New Roman" w:cs="Times New Roman"/>
          <w:sz w:val="24"/>
          <w:szCs w:val="24"/>
        </w:rPr>
        <w:t>Подчеркни суммы синим цветом, а разности – красным цветом. Вычисли значения сумм и разностей:</w:t>
      </w:r>
    </w:p>
    <w:p w:rsidR="009A25DE" w:rsidRPr="00A6121E" w:rsidRDefault="009A25DE" w:rsidP="00A6121E">
      <w:pPr>
        <w:spacing w:line="240" w:lineRule="auto"/>
        <w:ind w:left="360"/>
        <w:rPr>
          <w:rFonts w:ascii="Times New Roman" w:hAnsi="Times New Roman" w:cs="Times New Roman"/>
          <w:sz w:val="24"/>
          <w:szCs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344"/>
        <w:gridCol w:w="344"/>
        <w:gridCol w:w="356"/>
        <w:gridCol w:w="345"/>
        <w:gridCol w:w="356"/>
        <w:gridCol w:w="275"/>
        <w:gridCol w:w="275"/>
        <w:gridCol w:w="275"/>
        <w:gridCol w:w="275"/>
        <w:gridCol w:w="345"/>
        <w:gridCol w:w="345"/>
        <w:gridCol w:w="356"/>
        <w:gridCol w:w="345"/>
        <w:gridCol w:w="356"/>
        <w:gridCol w:w="275"/>
        <w:gridCol w:w="275"/>
        <w:gridCol w:w="275"/>
        <w:gridCol w:w="345"/>
        <w:gridCol w:w="345"/>
        <w:gridCol w:w="356"/>
        <w:gridCol w:w="345"/>
        <w:gridCol w:w="356"/>
        <w:gridCol w:w="275"/>
        <w:gridCol w:w="275"/>
      </w:tblGrid>
      <w:tr w:rsidR="009A25DE" w:rsidRPr="00A6121E" w:rsidTr="0031134A">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6</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 xml:space="preserve">+ </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7</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w:t>
            </w: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1</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3</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6</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w:t>
            </w: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1</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4</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5</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w:t>
            </w: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r>
      <w:tr w:rsidR="009A25DE" w:rsidRPr="00A6121E" w:rsidTr="0031134A">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r>
      <w:tr w:rsidR="009A25DE" w:rsidRPr="00A6121E" w:rsidTr="0031134A">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1</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7</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4</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w:t>
            </w: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1</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0</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8</w:t>
            </w:r>
          </w:p>
        </w:tc>
        <w:tc>
          <w:tcPr>
            <w:tcW w:w="360" w:type="dxa"/>
            <w:tcBorders>
              <w:top w:val="dashed" w:sz="4" w:space="0" w:color="auto"/>
              <w:left w:val="dashed" w:sz="4" w:space="0" w:color="auto"/>
              <w:bottom w:val="dashed" w:sz="4" w:space="0" w:color="auto"/>
              <w:right w:val="dashed" w:sz="4" w:space="0" w:color="auto"/>
            </w:tcBorders>
            <w:hideMark/>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r w:rsidRPr="00A6121E">
              <w:rPr>
                <w:rFonts w:ascii="Times New Roman" w:hAnsi="Times New Roman" w:cs="Times New Roman"/>
                <w:b/>
                <w:sz w:val="24"/>
                <w:szCs w:val="24"/>
              </w:rPr>
              <w:t>=</w:t>
            </w: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b/>
                <w:sz w:val="24"/>
                <w:szCs w:val="24"/>
              </w:rPr>
            </w:pPr>
          </w:p>
        </w:tc>
      </w:tr>
    </w:tbl>
    <w:p w:rsidR="009A25DE" w:rsidRPr="00A6121E" w:rsidRDefault="009A25DE" w:rsidP="00A6121E">
      <w:pPr>
        <w:spacing w:line="240" w:lineRule="auto"/>
        <w:ind w:left="360"/>
        <w:rPr>
          <w:rFonts w:ascii="Times New Roman" w:hAnsi="Times New Roman" w:cs="Times New Roman"/>
          <w:sz w:val="24"/>
          <w:szCs w:val="24"/>
        </w:rPr>
      </w:pPr>
    </w:p>
    <w:p w:rsidR="009A25DE" w:rsidRPr="00A6121E" w:rsidRDefault="009A25DE" w:rsidP="00A6121E">
      <w:pPr>
        <w:numPr>
          <w:ilvl w:val="0"/>
          <w:numId w:val="31"/>
        </w:numPr>
        <w:spacing w:after="0" w:line="240" w:lineRule="auto"/>
        <w:rPr>
          <w:rFonts w:ascii="Times New Roman" w:hAnsi="Times New Roman" w:cs="Times New Roman"/>
          <w:sz w:val="24"/>
          <w:szCs w:val="24"/>
        </w:rPr>
      </w:pPr>
      <w:r w:rsidRPr="00A6121E">
        <w:rPr>
          <w:rFonts w:ascii="Times New Roman" w:hAnsi="Times New Roman" w:cs="Times New Roman"/>
          <w:sz w:val="24"/>
          <w:szCs w:val="24"/>
        </w:rPr>
        <w:t xml:space="preserve">Построй прямоугольник с длинами соседних сторон </w:t>
      </w:r>
    </w:p>
    <w:p w:rsidR="009A25DE" w:rsidRPr="00A6121E" w:rsidRDefault="009A25DE" w:rsidP="00B53A97">
      <w:pPr>
        <w:spacing w:line="240" w:lineRule="auto"/>
        <w:ind w:left="360"/>
        <w:rPr>
          <w:rFonts w:ascii="Times New Roman" w:hAnsi="Times New Roman" w:cs="Times New Roman"/>
          <w:sz w:val="24"/>
          <w:szCs w:val="24"/>
        </w:rPr>
      </w:pPr>
      <w:r w:rsidRPr="00A6121E">
        <w:rPr>
          <w:rFonts w:ascii="Times New Roman" w:hAnsi="Times New Roman" w:cs="Times New Roman"/>
          <w:sz w:val="24"/>
          <w:szCs w:val="24"/>
        </w:rPr>
        <w:t xml:space="preserve">1 дм и </w:t>
      </w:r>
      <w:smartTag w:uri="urn:schemas-microsoft-com:office:smarttags" w:element="metricconverter">
        <w:smartTagPr>
          <w:attr w:name="ProductID" w:val="3 см"/>
        </w:smartTagPr>
        <w:r w:rsidRPr="00A6121E">
          <w:rPr>
            <w:rFonts w:ascii="Times New Roman" w:hAnsi="Times New Roman" w:cs="Times New Roman"/>
            <w:sz w:val="24"/>
            <w:szCs w:val="24"/>
          </w:rPr>
          <w:t>3 см</w:t>
        </w:r>
      </w:smartTag>
    </w:p>
    <w:p w:rsidR="009A25DE" w:rsidRPr="00A6121E" w:rsidRDefault="009A25DE" w:rsidP="00A6121E">
      <w:pPr>
        <w:spacing w:line="240" w:lineRule="auto"/>
        <w:ind w:left="360"/>
        <w:rPr>
          <w:rFonts w:ascii="Times New Roman" w:hAnsi="Times New Roman" w:cs="Times New Roman"/>
          <w:sz w:val="24"/>
          <w:szCs w:val="24"/>
        </w:rPr>
      </w:pPr>
      <w:r w:rsidRPr="00A6121E">
        <w:rPr>
          <w:rFonts w:ascii="Times New Roman" w:hAnsi="Times New Roman" w:cs="Times New Roman"/>
          <w:sz w:val="24"/>
          <w:szCs w:val="24"/>
        </w:rPr>
        <w:t>4*. Реши задачу. Вычисли и запиши ответ.</w:t>
      </w:r>
    </w:p>
    <w:p w:rsidR="009A25DE" w:rsidRPr="00A6121E" w:rsidRDefault="009A25DE" w:rsidP="00A6121E">
      <w:pPr>
        <w:spacing w:line="240" w:lineRule="auto"/>
        <w:ind w:left="360"/>
        <w:rPr>
          <w:rFonts w:ascii="Times New Roman" w:hAnsi="Times New Roman" w:cs="Times New Roman"/>
          <w:sz w:val="24"/>
          <w:szCs w:val="24"/>
        </w:rPr>
      </w:pPr>
      <w:r w:rsidRPr="00A6121E">
        <w:rPr>
          <w:rFonts w:ascii="Times New Roman" w:hAnsi="Times New Roman" w:cs="Times New Roman"/>
          <w:sz w:val="24"/>
          <w:szCs w:val="24"/>
        </w:rPr>
        <w:tab/>
        <w:t xml:space="preserve">На первой полке 10 книг, а во второй – 6 книг. </w:t>
      </w:r>
    </w:p>
    <w:p w:rsidR="009A25DE" w:rsidRPr="00A6121E" w:rsidRDefault="009A25DE" w:rsidP="00A6121E">
      <w:pPr>
        <w:spacing w:line="240" w:lineRule="auto"/>
        <w:ind w:left="360"/>
        <w:rPr>
          <w:rFonts w:ascii="Times New Roman" w:hAnsi="Times New Roman" w:cs="Times New Roman"/>
          <w:sz w:val="24"/>
          <w:szCs w:val="24"/>
        </w:rPr>
      </w:pPr>
      <w:r w:rsidRPr="00A6121E">
        <w:rPr>
          <w:rFonts w:ascii="Times New Roman" w:hAnsi="Times New Roman" w:cs="Times New Roman"/>
          <w:sz w:val="24"/>
          <w:szCs w:val="24"/>
        </w:rPr>
        <w:t>На сколько книг больше на первой полке, чем на второй?</w:t>
      </w:r>
    </w:p>
    <w:p w:rsidR="009A25DE" w:rsidRPr="00A6121E" w:rsidRDefault="009A25DE" w:rsidP="00A6121E">
      <w:pPr>
        <w:spacing w:line="240" w:lineRule="auto"/>
        <w:ind w:left="360"/>
        <w:rPr>
          <w:rFonts w:ascii="Times New Roman" w:hAnsi="Times New Roman" w:cs="Times New Roman"/>
          <w:sz w:val="24"/>
          <w:szCs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322"/>
        <w:gridCol w:w="322"/>
        <w:gridCol w:w="322"/>
        <w:gridCol w:w="322"/>
        <w:gridCol w:w="322"/>
        <w:gridCol w:w="322"/>
        <w:gridCol w:w="322"/>
        <w:gridCol w:w="322"/>
        <w:gridCol w:w="322"/>
        <w:gridCol w:w="322"/>
        <w:gridCol w:w="321"/>
        <w:gridCol w:w="321"/>
        <w:gridCol w:w="321"/>
        <w:gridCol w:w="321"/>
        <w:gridCol w:w="321"/>
        <w:gridCol w:w="321"/>
        <w:gridCol w:w="321"/>
        <w:gridCol w:w="321"/>
        <w:gridCol w:w="321"/>
        <w:gridCol w:w="321"/>
        <w:gridCol w:w="321"/>
        <w:gridCol w:w="321"/>
        <w:gridCol w:w="321"/>
        <w:gridCol w:w="321"/>
      </w:tblGrid>
      <w:tr w:rsidR="009A25DE" w:rsidRPr="00A6121E" w:rsidTr="0031134A">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r>
      <w:tr w:rsidR="009A25DE" w:rsidRPr="00A6121E" w:rsidTr="0031134A">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r>
      <w:tr w:rsidR="009A25DE" w:rsidRPr="00A6121E" w:rsidTr="0031134A">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r>
      <w:tr w:rsidR="009A25DE" w:rsidRPr="00A6121E" w:rsidTr="0031134A">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r>
      <w:tr w:rsidR="009A25DE" w:rsidRPr="00A6121E" w:rsidTr="0031134A">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r>
      <w:tr w:rsidR="009A25DE" w:rsidRPr="00A6121E" w:rsidTr="0031134A">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c>
          <w:tcPr>
            <w:tcW w:w="360" w:type="dxa"/>
            <w:tcBorders>
              <w:top w:val="dashed" w:sz="4" w:space="0" w:color="auto"/>
              <w:left w:val="dashed" w:sz="4" w:space="0" w:color="auto"/>
              <w:bottom w:val="dashed" w:sz="4" w:space="0" w:color="auto"/>
              <w:right w:val="dashed" w:sz="4" w:space="0" w:color="auto"/>
            </w:tcBorders>
          </w:tcPr>
          <w:p w:rsidR="009A25DE" w:rsidRPr="00A6121E" w:rsidRDefault="009A25DE" w:rsidP="00A6121E">
            <w:pPr>
              <w:spacing w:before="100" w:beforeAutospacing="1" w:after="100" w:afterAutospacing="1" w:line="240" w:lineRule="auto"/>
              <w:rPr>
                <w:rFonts w:ascii="Times New Roman" w:hAnsi="Times New Roman" w:cs="Times New Roman"/>
                <w:sz w:val="24"/>
                <w:szCs w:val="24"/>
              </w:rPr>
            </w:pPr>
          </w:p>
        </w:tc>
      </w:tr>
    </w:tbl>
    <w:p w:rsidR="009A25DE" w:rsidRPr="00A6121E" w:rsidRDefault="009A25DE" w:rsidP="00B53A97">
      <w:pPr>
        <w:widowControl w:val="0"/>
        <w:spacing w:line="240" w:lineRule="auto"/>
        <w:contextualSpacing/>
        <w:rPr>
          <w:rFonts w:ascii="Times New Roman" w:hAnsi="Times New Roman" w:cs="Times New Roman"/>
          <w:b/>
          <w:sz w:val="24"/>
          <w:szCs w:val="24"/>
        </w:rPr>
        <w:sectPr w:rsidR="009A25DE" w:rsidRPr="00A6121E" w:rsidSect="0031134A">
          <w:type w:val="continuous"/>
          <w:pgSz w:w="16838" w:h="11906" w:orient="landscape"/>
          <w:pgMar w:top="-452" w:right="567" w:bottom="567" w:left="567" w:header="709" w:footer="709" w:gutter="0"/>
          <w:cols w:num="2" w:space="708"/>
          <w:docGrid w:linePitch="360"/>
        </w:sectPr>
      </w:pPr>
    </w:p>
    <w:p w:rsidR="00022C8B" w:rsidRPr="00A6121E" w:rsidRDefault="00022C8B" w:rsidP="00A6121E">
      <w:pPr>
        <w:pStyle w:val="a4"/>
        <w:ind w:left="0"/>
        <w:rPr>
          <w:rFonts w:ascii="Times New Roman" w:hAnsi="Times New Roman"/>
          <w:lang w:val="ru-RU"/>
        </w:rPr>
      </w:pPr>
    </w:p>
    <w:sectPr w:rsidR="00022C8B" w:rsidRPr="00A6121E" w:rsidSect="00ED3D1E">
      <w:pgSz w:w="16838" w:h="11906" w:orient="landscape"/>
      <w:pgMar w:top="127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C0" w:rsidRDefault="009842C0" w:rsidP="00B53A97">
      <w:pPr>
        <w:spacing w:after="0" w:line="240" w:lineRule="auto"/>
      </w:pPr>
      <w:r>
        <w:separator/>
      </w:r>
    </w:p>
  </w:endnote>
  <w:endnote w:type="continuationSeparator" w:id="0">
    <w:p w:rsidR="009842C0" w:rsidRDefault="009842C0" w:rsidP="00B53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C0" w:rsidRDefault="009842C0" w:rsidP="00B53A97">
      <w:pPr>
        <w:spacing w:after="0" w:line="240" w:lineRule="auto"/>
      </w:pPr>
      <w:r>
        <w:separator/>
      </w:r>
    </w:p>
  </w:footnote>
  <w:footnote w:type="continuationSeparator" w:id="0">
    <w:p w:rsidR="009842C0" w:rsidRDefault="009842C0" w:rsidP="00B53A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FCC340"/>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0"/>
        </w:tabs>
        <w:ind w:left="1440" w:hanging="360"/>
      </w:pPr>
      <w:rPr>
        <w:rFonts w:ascii="Symbol" w:hAnsi="Symbol" w:cs="Aria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1440" w:hanging="360"/>
      </w:pPr>
      <w:rPr>
        <w:rFonts w:ascii="Symbol" w:hAnsi="Symbol"/>
        <w:sz w:val="20"/>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9">
    <w:nsid w:val="035D48C1"/>
    <w:multiLevelType w:val="hybridMultilevel"/>
    <w:tmpl w:val="AD8EB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4D750D"/>
    <w:multiLevelType w:val="hybridMultilevel"/>
    <w:tmpl w:val="707A88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D7E5C2B"/>
    <w:multiLevelType w:val="hybridMultilevel"/>
    <w:tmpl w:val="3E8A911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0E12DFE"/>
    <w:multiLevelType w:val="hybridMultilevel"/>
    <w:tmpl w:val="66D21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D31CE5"/>
    <w:multiLevelType w:val="multilevel"/>
    <w:tmpl w:val="7E66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9B635D"/>
    <w:multiLevelType w:val="hybridMultilevel"/>
    <w:tmpl w:val="5DEA6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54446A"/>
    <w:multiLevelType w:val="hybridMultilevel"/>
    <w:tmpl w:val="57C2411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30776FB3"/>
    <w:multiLevelType w:val="hybridMultilevel"/>
    <w:tmpl w:val="61C2E6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23E14E5"/>
    <w:multiLevelType w:val="hybridMultilevel"/>
    <w:tmpl w:val="E5C687F4"/>
    <w:lvl w:ilvl="0" w:tplc="2BAE28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A015E9"/>
    <w:multiLevelType w:val="hybridMultilevel"/>
    <w:tmpl w:val="A15E2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7D3E6A"/>
    <w:multiLevelType w:val="hybridMultilevel"/>
    <w:tmpl w:val="34CCF0D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0">
    <w:nsid w:val="5CA56EEF"/>
    <w:multiLevelType w:val="multilevel"/>
    <w:tmpl w:val="1744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F14393"/>
    <w:multiLevelType w:val="hybridMultilevel"/>
    <w:tmpl w:val="3FF4E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D417AF"/>
    <w:multiLevelType w:val="hybridMultilevel"/>
    <w:tmpl w:val="9892C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D3419B"/>
    <w:multiLevelType w:val="multilevel"/>
    <w:tmpl w:val="5544A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6C4F15"/>
    <w:multiLevelType w:val="hybridMultilevel"/>
    <w:tmpl w:val="54EC6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A70C63"/>
    <w:multiLevelType w:val="multilevel"/>
    <w:tmpl w:val="B80A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AD553E"/>
    <w:multiLevelType w:val="hybridMultilevel"/>
    <w:tmpl w:val="02F6EA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F0721D4"/>
    <w:multiLevelType w:val="hybridMultilevel"/>
    <w:tmpl w:val="DA64B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3978CB"/>
    <w:multiLevelType w:val="hybridMultilevel"/>
    <w:tmpl w:val="BE8C8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D9230E"/>
    <w:multiLevelType w:val="hybridMultilevel"/>
    <w:tmpl w:val="37504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4"/>
  </w:num>
  <w:num w:numId="10">
    <w:abstractNumId w:val="19"/>
  </w:num>
  <w:num w:numId="11">
    <w:abstractNumId w:val="30"/>
  </w:num>
  <w:num w:numId="12">
    <w:abstractNumId w:val="12"/>
  </w:num>
  <w:num w:numId="13">
    <w:abstractNumId w:val="15"/>
  </w:num>
  <w:num w:numId="14">
    <w:abstractNumId w:val="11"/>
  </w:num>
  <w:num w:numId="15">
    <w:abstractNumId w:val="27"/>
  </w:num>
  <w:num w:numId="16">
    <w:abstractNumId w:val="23"/>
  </w:num>
  <w:num w:numId="17">
    <w:abstractNumId w:val="0"/>
    <w:lvlOverride w:ilvl="0">
      <w:lvl w:ilvl="0">
        <w:numFmt w:val="bullet"/>
        <w:lvlText w:val="•"/>
        <w:legacy w:legacy="1" w:legacySpace="0" w:legacyIndent="293"/>
        <w:lvlJc w:val="left"/>
        <w:rPr>
          <w:rFonts w:ascii="Arial" w:hAnsi="Arial" w:hint="default"/>
        </w:rPr>
      </w:lvl>
    </w:lvlOverride>
  </w:num>
  <w:num w:numId="18">
    <w:abstractNumId w:val="17"/>
  </w:num>
  <w:num w:numId="19">
    <w:abstractNumId w:val="9"/>
  </w:num>
  <w:num w:numId="20">
    <w:abstractNumId w:val="21"/>
  </w:num>
  <w:num w:numId="21">
    <w:abstractNumId w:val="18"/>
  </w:num>
  <w:num w:numId="22">
    <w:abstractNumId w:val="13"/>
  </w:num>
  <w:num w:numId="23">
    <w:abstractNumId w:val="20"/>
  </w:num>
  <w:num w:numId="24">
    <w:abstractNumId w:val="26"/>
  </w:num>
  <w:num w:numId="25">
    <w:abstractNumId w:val="25"/>
  </w:num>
  <w:num w:numId="26">
    <w:abstractNumId w:val="28"/>
  </w:num>
  <w:num w:numId="27">
    <w:abstractNumId w:val="22"/>
  </w:num>
  <w:num w:numId="28">
    <w:abstractNumId w:val="29"/>
  </w:num>
  <w:num w:numId="29">
    <w:abstractNumId w:val="1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0033"/>
    <w:rsid w:val="00002506"/>
    <w:rsid w:val="00022C8B"/>
    <w:rsid w:val="000240F1"/>
    <w:rsid w:val="000464BA"/>
    <w:rsid w:val="0005171E"/>
    <w:rsid w:val="0005731D"/>
    <w:rsid w:val="000A161E"/>
    <w:rsid w:val="000B0E92"/>
    <w:rsid w:val="001004A9"/>
    <w:rsid w:val="001051E5"/>
    <w:rsid w:val="00107F85"/>
    <w:rsid w:val="00107F90"/>
    <w:rsid w:val="001116F4"/>
    <w:rsid w:val="001224FA"/>
    <w:rsid w:val="00126EE6"/>
    <w:rsid w:val="00127A4E"/>
    <w:rsid w:val="00154A3D"/>
    <w:rsid w:val="0019444B"/>
    <w:rsid w:val="001C04B5"/>
    <w:rsid w:val="001C4D8F"/>
    <w:rsid w:val="001D67CB"/>
    <w:rsid w:val="001F6CFF"/>
    <w:rsid w:val="00207A5C"/>
    <w:rsid w:val="00222707"/>
    <w:rsid w:val="00225BE7"/>
    <w:rsid w:val="00234CD2"/>
    <w:rsid w:val="00243AD1"/>
    <w:rsid w:val="002551BE"/>
    <w:rsid w:val="00277ADD"/>
    <w:rsid w:val="00287159"/>
    <w:rsid w:val="002B3456"/>
    <w:rsid w:val="002C29C3"/>
    <w:rsid w:val="002C4450"/>
    <w:rsid w:val="002C79A2"/>
    <w:rsid w:val="00302872"/>
    <w:rsid w:val="003041D1"/>
    <w:rsid w:val="0031134A"/>
    <w:rsid w:val="0036681E"/>
    <w:rsid w:val="0037593B"/>
    <w:rsid w:val="00376AED"/>
    <w:rsid w:val="003A17AA"/>
    <w:rsid w:val="003E5282"/>
    <w:rsid w:val="003F33E3"/>
    <w:rsid w:val="003F3658"/>
    <w:rsid w:val="00406E48"/>
    <w:rsid w:val="00420B96"/>
    <w:rsid w:val="00430FA9"/>
    <w:rsid w:val="00444807"/>
    <w:rsid w:val="00456F6E"/>
    <w:rsid w:val="00461D69"/>
    <w:rsid w:val="00492421"/>
    <w:rsid w:val="004A23BF"/>
    <w:rsid w:val="004D0EF4"/>
    <w:rsid w:val="004D3702"/>
    <w:rsid w:val="004F5F61"/>
    <w:rsid w:val="004F6590"/>
    <w:rsid w:val="005241FB"/>
    <w:rsid w:val="00573BDC"/>
    <w:rsid w:val="00586AA9"/>
    <w:rsid w:val="005A3948"/>
    <w:rsid w:val="005D5F68"/>
    <w:rsid w:val="005E667C"/>
    <w:rsid w:val="005F0DE6"/>
    <w:rsid w:val="00620861"/>
    <w:rsid w:val="00620EE0"/>
    <w:rsid w:val="00646993"/>
    <w:rsid w:val="00650C00"/>
    <w:rsid w:val="0069245B"/>
    <w:rsid w:val="006A26E7"/>
    <w:rsid w:val="006B47EA"/>
    <w:rsid w:val="006C1ED7"/>
    <w:rsid w:val="006D2269"/>
    <w:rsid w:val="006E66D2"/>
    <w:rsid w:val="006E7559"/>
    <w:rsid w:val="006F1CFF"/>
    <w:rsid w:val="006F33DA"/>
    <w:rsid w:val="006F7A5A"/>
    <w:rsid w:val="007123CF"/>
    <w:rsid w:val="00717358"/>
    <w:rsid w:val="007252AA"/>
    <w:rsid w:val="00753C32"/>
    <w:rsid w:val="007A24A2"/>
    <w:rsid w:val="007B14B9"/>
    <w:rsid w:val="007C4A27"/>
    <w:rsid w:val="007D59AD"/>
    <w:rsid w:val="007E096F"/>
    <w:rsid w:val="008164F3"/>
    <w:rsid w:val="0082549E"/>
    <w:rsid w:val="00833FBB"/>
    <w:rsid w:val="00837D46"/>
    <w:rsid w:val="008752A9"/>
    <w:rsid w:val="008953A1"/>
    <w:rsid w:val="008C183D"/>
    <w:rsid w:val="008E087E"/>
    <w:rsid w:val="008E759C"/>
    <w:rsid w:val="008F2CE3"/>
    <w:rsid w:val="00904B77"/>
    <w:rsid w:val="00916260"/>
    <w:rsid w:val="00941AD7"/>
    <w:rsid w:val="009842C0"/>
    <w:rsid w:val="00984E60"/>
    <w:rsid w:val="009956EA"/>
    <w:rsid w:val="009A25DE"/>
    <w:rsid w:val="009A7EAC"/>
    <w:rsid w:val="009B0A35"/>
    <w:rsid w:val="009B182D"/>
    <w:rsid w:val="009D0033"/>
    <w:rsid w:val="009D050C"/>
    <w:rsid w:val="009D2CDD"/>
    <w:rsid w:val="009F16F3"/>
    <w:rsid w:val="00A01945"/>
    <w:rsid w:val="00A4062B"/>
    <w:rsid w:val="00A56566"/>
    <w:rsid w:val="00A56E97"/>
    <w:rsid w:val="00A6121E"/>
    <w:rsid w:val="00A6233D"/>
    <w:rsid w:val="00A73E1A"/>
    <w:rsid w:val="00A82A78"/>
    <w:rsid w:val="00A8373C"/>
    <w:rsid w:val="00A8615D"/>
    <w:rsid w:val="00A97582"/>
    <w:rsid w:val="00AB44F5"/>
    <w:rsid w:val="00AB5037"/>
    <w:rsid w:val="00AC677D"/>
    <w:rsid w:val="00B05ACE"/>
    <w:rsid w:val="00B50555"/>
    <w:rsid w:val="00B53A97"/>
    <w:rsid w:val="00BA5716"/>
    <w:rsid w:val="00C1385D"/>
    <w:rsid w:val="00C20DF9"/>
    <w:rsid w:val="00C527CE"/>
    <w:rsid w:val="00C61936"/>
    <w:rsid w:val="00C619CD"/>
    <w:rsid w:val="00C62D93"/>
    <w:rsid w:val="00C66BD9"/>
    <w:rsid w:val="00C9559A"/>
    <w:rsid w:val="00C96424"/>
    <w:rsid w:val="00CB59D6"/>
    <w:rsid w:val="00CB799F"/>
    <w:rsid w:val="00CF6D47"/>
    <w:rsid w:val="00D314C9"/>
    <w:rsid w:val="00D50198"/>
    <w:rsid w:val="00DB7A44"/>
    <w:rsid w:val="00DC5C9C"/>
    <w:rsid w:val="00DC7875"/>
    <w:rsid w:val="00DC7CF8"/>
    <w:rsid w:val="00DD2F98"/>
    <w:rsid w:val="00DE6388"/>
    <w:rsid w:val="00DF2037"/>
    <w:rsid w:val="00DF2547"/>
    <w:rsid w:val="00DF3790"/>
    <w:rsid w:val="00DF484A"/>
    <w:rsid w:val="00E01D15"/>
    <w:rsid w:val="00E149FD"/>
    <w:rsid w:val="00E40491"/>
    <w:rsid w:val="00E803EF"/>
    <w:rsid w:val="00ED3D1E"/>
    <w:rsid w:val="00EE00FC"/>
    <w:rsid w:val="00EE5A9A"/>
    <w:rsid w:val="00EF531B"/>
    <w:rsid w:val="00F02999"/>
    <w:rsid w:val="00F11AA6"/>
    <w:rsid w:val="00F30BA7"/>
    <w:rsid w:val="00F54D70"/>
    <w:rsid w:val="00F728AB"/>
    <w:rsid w:val="00F856EC"/>
    <w:rsid w:val="00FA10E5"/>
    <w:rsid w:val="00FB3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2" type="arc" idref="#_x0000_s1061"/>
        <o:r id="V:Rule3" type="arc" idref="#_x0000_s1062"/>
        <o:r id="V:Rule4" type="arc" idref="#_x0000_s1063"/>
        <o:r id="V:Rule5"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421"/>
  </w:style>
  <w:style w:type="paragraph" w:styleId="1">
    <w:name w:val="heading 1"/>
    <w:basedOn w:val="a"/>
    <w:next w:val="a"/>
    <w:link w:val="10"/>
    <w:uiPriority w:val="9"/>
    <w:qFormat/>
    <w:rsid w:val="00941AD7"/>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uiPriority w:val="9"/>
    <w:semiHidden/>
    <w:unhideWhenUsed/>
    <w:qFormat/>
    <w:rsid w:val="00941AD7"/>
    <w:pPr>
      <w:keepNext/>
      <w:spacing w:before="240" w:after="60" w:line="240" w:lineRule="auto"/>
      <w:outlineLvl w:val="1"/>
    </w:pPr>
    <w:rPr>
      <w:rFonts w:ascii="Cambria" w:eastAsia="Times New Roman" w:hAnsi="Cambria" w:cs="Times New Roman"/>
      <w:b/>
      <w:bCs/>
      <w:i/>
      <w:iCs/>
      <w:sz w:val="28"/>
      <w:szCs w:val="28"/>
      <w:lang w:val="en-US" w:eastAsia="en-US" w:bidi="en-US"/>
    </w:rPr>
  </w:style>
  <w:style w:type="paragraph" w:styleId="3">
    <w:name w:val="heading 3"/>
    <w:basedOn w:val="a"/>
    <w:next w:val="a"/>
    <w:link w:val="30"/>
    <w:uiPriority w:val="9"/>
    <w:unhideWhenUsed/>
    <w:qFormat/>
    <w:rsid w:val="00941AD7"/>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uiPriority w:val="9"/>
    <w:semiHidden/>
    <w:unhideWhenUsed/>
    <w:qFormat/>
    <w:rsid w:val="00941AD7"/>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941AD7"/>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941AD7"/>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941AD7"/>
    <w:pPr>
      <w:spacing w:before="240" w:after="60" w:line="240" w:lineRule="auto"/>
      <w:outlineLvl w:val="6"/>
    </w:pPr>
    <w:rPr>
      <w:rFonts w:ascii="Calibri" w:eastAsia="Times New Roman" w:hAnsi="Calibri" w:cs="Times New Roman"/>
      <w:sz w:val="24"/>
      <w:szCs w:val="24"/>
      <w:lang w:val="en-US" w:eastAsia="en-US" w:bidi="en-US"/>
    </w:rPr>
  </w:style>
  <w:style w:type="paragraph" w:styleId="8">
    <w:name w:val="heading 8"/>
    <w:basedOn w:val="a"/>
    <w:next w:val="a"/>
    <w:link w:val="80"/>
    <w:uiPriority w:val="9"/>
    <w:semiHidden/>
    <w:unhideWhenUsed/>
    <w:qFormat/>
    <w:rsid w:val="00941AD7"/>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uiPriority w:val="9"/>
    <w:semiHidden/>
    <w:unhideWhenUsed/>
    <w:qFormat/>
    <w:rsid w:val="00941AD7"/>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0033"/>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941AD7"/>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uiPriority w:val="9"/>
    <w:semiHidden/>
    <w:rsid w:val="00941AD7"/>
    <w:rPr>
      <w:rFonts w:ascii="Cambria" w:eastAsia="Times New Roman" w:hAnsi="Cambria" w:cs="Times New Roman"/>
      <w:b/>
      <w:bCs/>
      <w:i/>
      <w:iCs/>
      <w:sz w:val="28"/>
      <w:szCs w:val="28"/>
      <w:lang w:val="en-US" w:eastAsia="en-US" w:bidi="en-US"/>
    </w:rPr>
  </w:style>
  <w:style w:type="character" w:customStyle="1" w:styleId="30">
    <w:name w:val="Заголовок 3 Знак"/>
    <w:basedOn w:val="a0"/>
    <w:link w:val="3"/>
    <w:uiPriority w:val="9"/>
    <w:rsid w:val="00941AD7"/>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uiPriority w:val="9"/>
    <w:semiHidden/>
    <w:rsid w:val="00941AD7"/>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941AD7"/>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941AD7"/>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941AD7"/>
    <w:rPr>
      <w:rFonts w:ascii="Calibri" w:eastAsia="Times New Roman" w:hAnsi="Calibri" w:cs="Times New Roman"/>
      <w:sz w:val="24"/>
      <w:szCs w:val="24"/>
      <w:lang w:val="en-US" w:eastAsia="en-US" w:bidi="en-US"/>
    </w:rPr>
  </w:style>
  <w:style w:type="character" w:customStyle="1" w:styleId="80">
    <w:name w:val="Заголовок 8 Знак"/>
    <w:basedOn w:val="a0"/>
    <w:link w:val="8"/>
    <w:uiPriority w:val="9"/>
    <w:semiHidden/>
    <w:rsid w:val="00941AD7"/>
    <w:rPr>
      <w:rFonts w:ascii="Calibri" w:eastAsia="Times New Roman" w:hAnsi="Calibri" w:cs="Times New Roman"/>
      <w:i/>
      <w:iCs/>
      <w:sz w:val="24"/>
      <w:szCs w:val="24"/>
      <w:lang w:val="en-US" w:eastAsia="en-US" w:bidi="en-US"/>
    </w:rPr>
  </w:style>
  <w:style w:type="character" w:customStyle="1" w:styleId="90">
    <w:name w:val="Заголовок 9 Знак"/>
    <w:basedOn w:val="a0"/>
    <w:link w:val="9"/>
    <w:uiPriority w:val="9"/>
    <w:semiHidden/>
    <w:rsid w:val="00941AD7"/>
    <w:rPr>
      <w:rFonts w:ascii="Cambria" w:eastAsia="Times New Roman" w:hAnsi="Cambria" w:cs="Times New Roman"/>
      <w:lang w:val="en-US" w:eastAsia="en-US" w:bidi="en-US"/>
    </w:rPr>
  </w:style>
  <w:style w:type="paragraph" w:customStyle="1" w:styleId="31">
    <w:name w:val="Заголовок 3+"/>
    <w:basedOn w:val="a"/>
    <w:rsid w:val="00941AD7"/>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eastAsia="en-US" w:bidi="en-US"/>
    </w:rPr>
  </w:style>
  <w:style w:type="paragraph" w:styleId="a4">
    <w:name w:val="List Paragraph"/>
    <w:basedOn w:val="a"/>
    <w:qFormat/>
    <w:rsid w:val="00941AD7"/>
    <w:pPr>
      <w:spacing w:after="0" w:line="240" w:lineRule="auto"/>
      <w:ind w:left="720"/>
      <w:contextualSpacing/>
    </w:pPr>
    <w:rPr>
      <w:rFonts w:ascii="Calibri" w:eastAsia="Times New Roman" w:hAnsi="Calibri" w:cs="Times New Roman"/>
      <w:sz w:val="24"/>
      <w:szCs w:val="24"/>
      <w:lang w:val="en-US" w:eastAsia="en-US" w:bidi="en-US"/>
    </w:rPr>
  </w:style>
  <w:style w:type="paragraph" w:customStyle="1" w:styleId="jc">
    <w:name w:val="jc"/>
    <w:basedOn w:val="a"/>
    <w:rsid w:val="00941AD7"/>
    <w:pPr>
      <w:spacing w:before="100" w:beforeAutospacing="1" w:after="100" w:afterAutospacing="1" w:line="240" w:lineRule="auto"/>
    </w:pPr>
    <w:rPr>
      <w:rFonts w:ascii="Calibri" w:eastAsia="Times New Roman" w:hAnsi="Calibri" w:cs="Times New Roman"/>
      <w:sz w:val="24"/>
      <w:szCs w:val="24"/>
      <w:lang w:val="en-US" w:eastAsia="en-US" w:bidi="en-US"/>
    </w:rPr>
  </w:style>
  <w:style w:type="character" w:styleId="a5">
    <w:name w:val="Strong"/>
    <w:basedOn w:val="a0"/>
    <w:uiPriority w:val="22"/>
    <w:qFormat/>
    <w:rsid w:val="00941AD7"/>
    <w:rPr>
      <w:b/>
      <w:bCs/>
    </w:rPr>
  </w:style>
  <w:style w:type="paragraph" w:styleId="a6">
    <w:name w:val="Body Text Indent"/>
    <w:basedOn w:val="a"/>
    <w:link w:val="a7"/>
    <w:rsid w:val="00941AD7"/>
    <w:pPr>
      <w:widowControl w:val="0"/>
      <w:suppressAutoHyphens/>
      <w:spacing w:after="0" w:line="240" w:lineRule="auto"/>
      <w:ind w:left="283" w:firstLine="340"/>
    </w:pPr>
    <w:rPr>
      <w:rFonts w:ascii="Calibri" w:eastAsia="Lucida Sans Unicode" w:hAnsi="Calibri" w:cs="Tahoma"/>
      <w:kern w:val="1"/>
      <w:sz w:val="24"/>
      <w:szCs w:val="24"/>
      <w:lang w:val="en-US" w:eastAsia="hi-IN" w:bidi="hi-IN"/>
    </w:rPr>
  </w:style>
  <w:style w:type="character" w:customStyle="1" w:styleId="a7">
    <w:name w:val="Основной текст с отступом Знак"/>
    <w:basedOn w:val="a0"/>
    <w:link w:val="a6"/>
    <w:rsid w:val="00941AD7"/>
    <w:rPr>
      <w:rFonts w:ascii="Calibri" w:eastAsia="Lucida Sans Unicode" w:hAnsi="Calibri" w:cs="Tahoma"/>
      <w:kern w:val="1"/>
      <w:sz w:val="24"/>
      <w:szCs w:val="24"/>
      <w:lang w:val="en-US" w:eastAsia="hi-IN" w:bidi="hi-IN"/>
    </w:rPr>
  </w:style>
  <w:style w:type="paragraph" w:customStyle="1" w:styleId="11">
    <w:name w:val="Абзац списка1"/>
    <w:basedOn w:val="a"/>
    <w:rsid w:val="00941AD7"/>
    <w:pPr>
      <w:ind w:left="720"/>
    </w:pPr>
    <w:rPr>
      <w:rFonts w:ascii="Calibri" w:eastAsia="Times New Roman" w:hAnsi="Calibri" w:cs="Times New Roman"/>
      <w:kern w:val="1"/>
      <w:lang w:val="en-US" w:eastAsia="ar-SA" w:bidi="en-US"/>
    </w:rPr>
  </w:style>
  <w:style w:type="paragraph" w:styleId="32">
    <w:name w:val="Body Text 3"/>
    <w:basedOn w:val="a"/>
    <w:link w:val="33"/>
    <w:rsid w:val="00941AD7"/>
    <w:pPr>
      <w:spacing w:after="120" w:line="240" w:lineRule="auto"/>
    </w:pPr>
    <w:rPr>
      <w:rFonts w:ascii="Calibri" w:eastAsia="Times New Roman" w:hAnsi="Calibri" w:cs="Times New Roman"/>
      <w:sz w:val="16"/>
      <w:szCs w:val="16"/>
      <w:lang w:val="en-US" w:eastAsia="en-US" w:bidi="en-US"/>
    </w:rPr>
  </w:style>
  <w:style w:type="character" w:customStyle="1" w:styleId="33">
    <w:name w:val="Основной текст 3 Знак"/>
    <w:basedOn w:val="a0"/>
    <w:link w:val="32"/>
    <w:rsid w:val="00941AD7"/>
    <w:rPr>
      <w:rFonts w:ascii="Calibri" w:eastAsia="Times New Roman" w:hAnsi="Calibri" w:cs="Times New Roman"/>
      <w:sz w:val="16"/>
      <w:szCs w:val="16"/>
      <w:lang w:val="en-US" w:eastAsia="en-US" w:bidi="en-US"/>
    </w:rPr>
  </w:style>
  <w:style w:type="character" w:customStyle="1" w:styleId="a8">
    <w:name w:val="Основной текст_"/>
    <w:link w:val="12"/>
    <w:rsid w:val="00941AD7"/>
    <w:rPr>
      <w:sz w:val="21"/>
      <w:szCs w:val="21"/>
      <w:shd w:val="clear" w:color="auto" w:fill="FFFFFF"/>
    </w:rPr>
  </w:style>
  <w:style w:type="paragraph" w:customStyle="1" w:styleId="12">
    <w:name w:val="Основной текст1"/>
    <w:basedOn w:val="a"/>
    <w:link w:val="a8"/>
    <w:rsid w:val="00941AD7"/>
    <w:pPr>
      <w:shd w:val="clear" w:color="auto" w:fill="FFFFFF"/>
      <w:spacing w:before="60" w:after="0" w:line="216" w:lineRule="exact"/>
      <w:jc w:val="both"/>
    </w:pPr>
    <w:rPr>
      <w:sz w:val="21"/>
      <w:szCs w:val="21"/>
    </w:rPr>
  </w:style>
  <w:style w:type="character" w:customStyle="1" w:styleId="85pt">
    <w:name w:val="Основной текст + 8;5 pt"/>
    <w:rsid w:val="00941AD7"/>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styleId="a9">
    <w:name w:val="Title"/>
    <w:basedOn w:val="a"/>
    <w:next w:val="a"/>
    <w:link w:val="aa"/>
    <w:uiPriority w:val="99"/>
    <w:qFormat/>
    <w:rsid w:val="00941AD7"/>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a">
    <w:name w:val="Название Знак"/>
    <w:basedOn w:val="a0"/>
    <w:link w:val="a9"/>
    <w:uiPriority w:val="99"/>
    <w:rsid w:val="00941AD7"/>
    <w:rPr>
      <w:rFonts w:ascii="Cambria" w:eastAsia="Times New Roman" w:hAnsi="Cambria" w:cs="Times New Roman"/>
      <w:b/>
      <w:bCs/>
      <w:kern w:val="28"/>
      <w:sz w:val="32"/>
      <w:szCs w:val="32"/>
      <w:lang w:val="en-US" w:eastAsia="en-US" w:bidi="en-US"/>
    </w:rPr>
  </w:style>
  <w:style w:type="paragraph" w:styleId="ab">
    <w:name w:val="Subtitle"/>
    <w:basedOn w:val="a"/>
    <w:next w:val="a"/>
    <w:link w:val="ac"/>
    <w:uiPriority w:val="11"/>
    <w:qFormat/>
    <w:rsid w:val="00941AD7"/>
    <w:pPr>
      <w:spacing w:after="60" w:line="240" w:lineRule="auto"/>
      <w:jc w:val="center"/>
      <w:outlineLvl w:val="1"/>
    </w:pPr>
    <w:rPr>
      <w:rFonts w:ascii="Cambria" w:eastAsia="Times New Roman" w:hAnsi="Cambria" w:cs="Times New Roman"/>
      <w:sz w:val="24"/>
      <w:szCs w:val="24"/>
      <w:lang w:val="en-US" w:eastAsia="en-US" w:bidi="en-US"/>
    </w:rPr>
  </w:style>
  <w:style w:type="character" w:customStyle="1" w:styleId="ac">
    <w:name w:val="Подзаголовок Знак"/>
    <w:basedOn w:val="a0"/>
    <w:link w:val="ab"/>
    <w:uiPriority w:val="11"/>
    <w:rsid w:val="00941AD7"/>
    <w:rPr>
      <w:rFonts w:ascii="Cambria" w:eastAsia="Times New Roman" w:hAnsi="Cambria" w:cs="Times New Roman"/>
      <w:sz w:val="24"/>
      <w:szCs w:val="24"/>
      <w:lang w:val="en-US" w:eastAsia="en-US" w:bidi="en-US"/>
    </w:rPr>
  </w:style>
  <w:style w:type="character" w:styleId="ad">
    <w:name w:val="Emphasis"/>
    <w:basedOn w:val="a0"/>
    <w:uiPriority w:val="20"/>
    <w:qFormat/>
    <w:rsid w:val="00941AD7"/>
    <w:rPr>
      <w:rFonts w:ascii="Calibri" w:hAnsi="Calibri"/>
      <w:b/>
      <w:i/>
      <w:iCs/>
    </w:rPr>
  </w:style>
  <w:style w:type="paragraph" w:styleId="ae">
    <w:name w:val="No Spacing"/>
    <w:basedOn w:val="a"/>
    <w:uiPriority w:val="1"/>
    <w:qFormat/>
    <w:rsid w:val="00941AD7"/>
    <w:pPr>
      <w:spacing w:after="0" w:line="240" w:lineRule="auto"/>
    </w:pPr>
    <w:rPr>
      <w:rFonts w:ascii="Calibri" w:eastAsia="Times New Roman" w:hAnsi="Calibri" w:cs="Times New Roman"/>
      <w:sz w:val="24"/>
      <w:szCs w:val="32"/>
      <w:lang w:val="en-US" w:eastAsia="en-US" w:bidi="en-US"/>
    </w:rPr>
  </w:style>
  <w:style w:type="paragraph" w:styleId="21">
    <w:name w:val="Quote"/>
    <w:basedOn w:val="a"/>
    <w:next w:val="a"/>
    <w:link w:val="22"/>
    <w:uiPriority w:val="29"/>
    <w:qFormat/>
    <w:rsid w:val="00941AD7"/>
    <w:pPr>
      <w:spacing w:after="0" w:line="240" w:lineRule="auto"/>
    </w:pPr>
    <w:rPr>
      <w:rFonts w:ascii="Calibri" w:eastAsia="Times New Roman" w:hAnsi="Calibri" w:cs="Times New Roman"/>
      <w:i/>
      <w:sz w:val="24"/>
      <w:szCs w:val="24"/>
      <w:lang w:val="en-US" w:eastAsia="en-US" w:bidi="en-US"/>
    </w:rPr>
  </w:style>
  <w:style w:type="character" w:customStyle="1" w:styleId="22">
    <w:name w:val="Цитата 2 Знак"/>
    <w:basedOn w:val="a0"/>
    <w:link w:val="21"/>
    <w:uiPriority w:val="29"/>
    <w:rsid w:val="00941AD7"/>
    <w:rPr>
      <w:rFonts w:ascii="Calibri" w:eastAsia="Times New Roman" w:hAnsi="Calibri" w:cs="Times New Roman"/>
      <w:i/>
      <w:sz w:val="24"/>
      <w:szCs w:val="24"/>
      <w:lang w:val="en-US" w:eastAsia="en-US" w:bidi="en-US"/>
    </w:rPr>
  </w:style>
  <w:style w:type="paragraph" w:styleId="af">
    <w:name w:val="Intense Quote"/>
    <w:basedOn w:val="a"/>
    <w:next w:val="a"/>
    <w:link w:val="af0"/>
    <w:uiPriority w:val="30"/>
    <w:qFormat/>
    <w:rsid w:val="00941AD7"/>
    <w:pPr>
      <w:spacing w:after="0" w:line="240" w:lineRule="auto"/>
      <w:ind w:left="720" w:right="720"/>
    </w:pPr>
    <w:rPr>
      <w:rFonts w:ascii="Calibri" w:eastAsia="Times New Roman" w:hAnsi="Calibri" w:cs="Times New Roman"/>
      <w:b/>
      <w:i/>
      <w:sz w:val="24"/>
      <w:lang w:val="en-US" w:eastAsia="en-US" w:bidi="en-US"/>
    </w:rPr>
  </w:style>
  <w:style w:type="character" w:customStyle="1" w:styleId="af0">
    <w:name w:val="Выделенная цитата Знак"/>
    <w:basedOn w:val="a0"/>
    <w:link w:val="af"/>
    <w:uiPriority w:val="30"/>
    <w:rsid w:val="00941AD7"/>
    <w:rPr>
      <w:rFonts w:ascii="Calibri" w:eastAsia="Times New Roman" w:hAnsi="Calibri" w:cs="Times New Roman"/>
      <w:b/>
      <w:i/>
      <w:sz w:val="24"/>
      <w:lang w:val="en-US" w:eastAsia="en-US" w:bidi="en-US"/>
    </w:rPr>
  </w:style>
  <w:style w:type="character" w:styleId="af1">
    <w:name w:val="Subtle Emphasis"/>
    <w:uiPriority w:val="19"/>
    <w:qFormat/>
    <w:rsid w:val="00941AD7"/>
    <w:rPr>
      <w:i/>
      <w:color w:val="5A5A5A"/>
    </w:rPr>
  </w:style>
  <w:style w:type="character" w:styleId="af2">
    <w:name w:val="Intense Emphasis"/>
    <w:basedOn w:val="a0"/>
    <w:uiPriority w:val="21"/>
    <w:qFormat/>
    <w:rsid w:val="00941AD7"/>
    <w:rPr>
      <w:b/>
      <w:i/>
      <w:sz w:val="24"/>
      <w:szCs w:val="24"/>
      <w:u w:val="single"/>
    </w:rPr>
  </w:style>
  <w:style w:type="character" w:styleId="af3">
    <w:name w:val="Subtle Reference"/>
    <w:basedOn w:val="a0"/>
    <w:uiPriority w:val="31"/>
    <w:qFormat/>
    <w:rsid w:val="00941AD7"/>
    <w:rPr>
      <w:sz w:val="24"/>
      <w:szCs w:val="24"/>
      <w:u w:val="single"/>
    </w:rPr>
  </w:style>
  <w:style w:type="character" w:styleId="af4">
    <w:name w:val="Intense Reference"/>
    <w:basedOn w:val="a0"/>
    <w:uiPriority w:val="32"/>
    <w:qFormat/>
    <w:rsid w:val="00941AD7"/>
    <w:rPr>
      <w:b/>
      <w:sz w:val="24"/>
      <w:u w:val="single"/>
    </w:rPr>
  </w:style>
  <w:style w:type="character" w:styleId="af5">
    <w:name w:val="Book Title"/>
    <w:basedOn w:val="a0"/>
    <w:uiPriority w:val="33"/>
    <w:qFormat/>
    <w:rsid w:val="00941AD7"/>
    <w:rPr>
      <w:rFonts w:ascii="Cambria" w:eastAsia="Times New Roman" w:hAnsi="Cambria"/>
      <w:b/>
      <w:i/>
      <w:sz w:val="24"/>
      <w:szCs w:val="24"/>
    </w:rPr>
  </w:style>
  <w:style w:type="paragraph" w:styleId="af6">
    <w:name w:val="TOC Heading"/>
    <w:basedOn w:val="1"/>
    <w:next w:val="a"/>
    <w:uiPriority w:val="39"/>
    <w:semiHidden/>
    <w:unhideWhenUsed/>
    <w:qFormat/>
    <w:rsid w:val="00941AD7"/>
    <w:pPr>
      <w:outlineLvl w:val="9"/>
    </w:pPr>
  </w:style>
  <w:style w:type="table" w:styleId="af7">
    <w:name w:val="Table Grid"/>
    <w:basedOn w:val="a1"/>
    <w:uiPriority w:val="59"/>
    <w:rsid w:val="00022C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
    <w:link w:val="af9"/>
    <w:uiPriority w:val="99"/>
    <w:semiHidden/>
    <w:unhideWhenUsed/>
    <w:rsid w:val="009A25DE"/>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9A25DE"/>
    <w:rPr>
      <w:rFonts w:ascii="Tahoma" w:hAnsi="Tahoma" w:cs="Tahoma"/>
      <w:sz w:val="16"/>
      <w:szCs w:val="16"/>
    </w:rPr>
  </w:style>
  <w:style w:type="paragraph" w:styleId="afa">
    <w:name w:val="header"/>
    <w:basedOn w:val="a"/>
    <w:link w:val="afb"/>
    <w:uiPriority w:val="99"/>
    <w:semiHidden/>
    <w:unhideWhenUsed/>
    <w:rsid w:val="00B53A97"/>
    <w:pPr>
      <w:tabs>
        <w:tab w:val="center" w:pos="4677"/>
        <w:tab w:val="right" w:pos="9355"/>
      </w:tabs>
      <w:spacing w:after="0" w:line="240" w:lineRule="auto"/>
    </w:pPr>
  </w:style>
  <w:style w:type="character" w:customStyle="1" w:styleId="afb">
    <w:name w:val="Верхний колонтитул Знак"/>
    <w:basedOn w:val="a0"/>
    <w:link w:val="afa"/>
    <w:uiPriority w:val="99"/>
    <w:semiHidden/>
    <w:rsid w:val="00B53A97"/>
  </w:style>
  <w:style w:type="paragraph" w:styleId="afc">
    <w:name w:val="footer"/>
    <w:basedOn w:val="a"/>
    <w:link w:val="afd"/>
    <w:uiPriority w:val="99"/>
    <w:semiHidden/>
    <w:unhideWhenUsed/>
    <w:rsid w:val="00B53A97"/>
    <w:pPr>
      <w:tabs>
        <w:tab w:val="center" w:pos="4677"/>
        <w:tab w:val="right" w:pos="9355"/>
      </w:tabs>
      <w:spacing w:after="0" w:line="240" w:lineRule="auto"/>
    </w:pPr>
  </w:style>
  <w:style w:type="character" w:customStyle="1" w:styleId="afd">
    <w:name w:val="Нижний колонтитул Знак"/>
    <w:basedOn w:val="a0"/>
    <w:link w:val="afc"/>
    <w:uiPriority w:val="99"/>
    <w:semiHidden/>
    <w:rsid w:val="00B53A97"/>
  </w:style>
</w:styles>
</file>

<file path=word/webSettings.xml><?xml version="1.0" encoding="utf-8"?>
<w:webSettings xmlns:r="http://schemas.openxmlformats.org/officeDocument/2006/relationships" xmlns:w="http://schemas.openxmlformats.org/wordprocessingml/2006/main">
  <w:divs>
    <w:div w:id="128542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AB71-5BE5-4A8A-9602-A711C664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22</Pages>
  <Words>8055</Words>
  <Characters>45916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Галина</cp:lastModifiedBy>
  <cp:revision>93</cp:revision>
  <dcterms:created xsi:type="dcterms:W3CDTF">2012-09-02T02:33:00Z</dcterms:created>
  <dcterms:modified xsi:type="dcterms:W3CDTF">2015-09-30T16:21:00Z</dcterms:modified>
</cp:coreProperties>
</file>