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69" w:rsidRPr="00EE0A36" w:rsidRDefault="00EE0A36" w:rsidP="00EE0A36">
      <w:pPr>
        <w:jc w:val="center"/>
        <w:rPr>
          <w:b/>
          <w:sz w:val="28"/>
          <w:szCs w:val="28"/>
        </w:rPr>
      </w:pPr>
      <w:r w:rsidRPr="00EE0A36">
        <w:rPr>
          <w:b/>
          <w:sz w:val="28"/>
          <w:szCs w:val="28"/>
        </w:rPr>
        <w:t>Тема: «Здоровье – это здоровый образ жизни».</w:t>
      </w:r>
    </w:p>
    <w:p w:rsidR="00EE0A36" w:rsidRDefault="00EE0A36" w:rsidP="00EE0A36">
      <w:pPr>
        <w:jc w:val="center"/>
      </w:pPr>
      <w:r>
        <w:t>Цель:</w:t>
      </w:r>
    </w:p>
    <w:p w:rsidR="00EE0A36" w:rsidRPr="00EE0A36" w:rsidRDefault="00EE0A36">
      <w:pPr>
        <w:rPr>
          <w:i/>
        </w:rPr>
      </w:pPr>
      <w:r w:rsidRPr="00EE0A36">
        <w:rPr>
          <w:i/>
        </w:rPr>
        <w:t>содействовать сохранению здоровья каждого школьника.</w:t>
      </w:r>
    </w:p>
    <w:p w:rsidR="00EE0A36" w:rsidRDefault="00EE0A36" w:rsidP="00EE0A36">
      <w:pPr>
        <w:jc w:val="center"/>
      </w:pPr>
      <w:r>
        <w:t>Задачи:</w:t>
      </w:r>
    </w:p>
    <w:p w:rsidR="00EE0A36" w:rsidRPr="00EE0A36" w:rsidRDefault="00EE0A36" w:rsidP="00EE0A36">
      <w:pPr>
        <w:pStyle w:val="a3"/>
        <w:numPr>
          <w:ilvl w:val="0"/>
          <w:numId w:val="1"/>
        </w:numPr>
        <w:rPr>
          <w:i/>
        </w:rPr>
      </w:pPr>
      <w:r w:rsidRPr="00EE0A36">
        <w:rPr>
          <w:i/>
        </w:rPr>
        <w:t>продемонстрировать необходимость выработки специальных навыков, которые могли бы помочь школьникам уберечься от нежелательных форм поведения;</w:t>
      </w:r>
    </w:p>
    <w:p w:rsidR="00EE0A36" w:rsidRPr="00EE0A36" w:rsidRDefault="00EE0A36" w:rsidP="00EE0A36">
      <w:pPr>
        <w:pStyle w:val="a3"/>
        <w:numPr>
          <w:ilvl w:val="0"/>
          <w:numId w:val="1"/>
        </w:numPr>
        <w:rPr>
          <w:i/>
        </w:rPr>
      </w:pPr>
      <w:r w:rsidRPr="00EE0A36">
        <w:rPr>
          <w:i/>
        </w:rPr>
        <w:t>формировать навыки публичного выступления;</w:t>
      </w:r>
    </w:p>
    <w:p w:rsidR="00EE0A36" w:rsidRPr="00EE0A36" w:rsidRDefault="00EE0A36" w:rsidP="00EE0A36">
      <w:pPr>
        <w:pStyle w:val="a3"/>
        <w:numPr>
          <w:ilvl w:val="0"/>
          <w:numId w:val="1"/>
        </w:numPr>
        <w:rPr>
          <w:i/>
        </w:rPr>
      </w:pPr>
      <w:r w:rsidRPr="00EE0A36">
        <w:rPr>
          <w:i/>
        </w:rPr>
        <w:t>развивать умение находить необходимую информацию в дополнительной литературе;</w:t>
      </w:r>
    </w:p>
    <w:p w:rsidR="00EE0A36" w:rsidRPr="00EE0A36" w:rsidRDefault="00EE0A36" w:rsidP="00EE0A36">
      <w:pPr>
        <w:pStyle w:val="a3"/>
        <w:numPr>
          <w:ilvl w:val="0"/>
          <w:numId w:val="1"/>
        </w:numPr>
        <w:rPr>
          <w:i/>
        </w:rPr>
      </w:pPr>
      <w:r w:rsidRPr="00EE0A36">
        <w:rPr>
          <w:i/>
        </w:rPr>
        <w:t>формировать умение работать с ИКТ;</w:t>
      </w:r>
    </w:p>
    <w:p w:rsidR="00EE0A36" w:rsidRPr="00EE0A36" w:rsidRDefault="00EE0A36" w:rsidP="00EE0A36">
      <w:pPr>
        <w:pStyle w:val="a3"/>
        <w:numPr>
          <w:ilvl w:val="0"/>
          <w:numId w:val="1"/>
        </w:numPr>
        <w:rPr>
          <w:i/>
        </w:rPr>
      </w:pPr>
      <w:r w:rsidRPr="00EE0A36">
        <w:rPr>
          <w:i/>
        </w:rPr>
        <w:t>воспитывать чувство коллективизма, умение работать в группе;</w:t>
      </w:r>
    </w:p>
    <w:p w:rsidR="00EE0A36" w:rsidRPr="00EE0A36" w:rsidRDefault="00EE0A36" w:rsidP="00EE0A36">
      <w:pPr>
        <w:pStyle w:val="a3"/>
        <w:numPr>
          <w:ilvl w:val="0"/>
          <w:numId w:val="1"/>
        </w:numPr>
        <w:rPr>
          <w:i/>
        </w:rPr>
      </w:pPr>
      <w:r w:rsidRPr="00EE0A36">
        <w:rPr>
          <w:i/>
        </w:rPr>
        <w:t>обеспечить учащихся необходимой информацией для формирования собственных стратегий и технологий, позволяющих сохранять и укреплять здоровье;</w:t>
      </w:r>
    </w:p>
    <w:p w:rsidR="00EE0A36" w:rsidRDefault="00EE0A36"/>
    <w:p w:rsidR="00EE0A36" w:rsidRDefault="00EE0A36">
      <w:r>
        <w:t xml:space="preserve">Оформление: плакаты и рисунки по теме, видеофильм, презентация. </w:t>
      </w:r>
    </w:p>
    <w:p w:rsidR="00EE0A36" w:rsidRDefault="00EE0A36" w:rsidP="00EE0A36">
      <w:pPr>
        <w:jc w:val="center"/>
        <w:rPr>
          <w:b/>
          <w:sz w:val="28"/>
          <w:szCs w:val="28"/>
        </w:rPr>
      </w:pPr>
      <w:r w:rsidRPr="00EE0A36">
        <w:rPr>
          <w:b/>
          <w:sz w:val="28"/>
          <w:szCs w:val="28"/>
        </w:rPr>
        <w:t>Ход мероприятия</w:t>
      </w:r>
    </w:p>
    <w:p w:rsidR="00EE0A36" w:rsidRPr="004A2680" w:rsidRDefault="00EE0A36" w:rsidP="00EE0A36">
      <w:pPr>
        <w:pStyle w:val="a3"/>
        <w:numPr>
          <w:ilvl w:val="0"/>
          <w:numId w:val="3"/>
        </w:numPr>
        <w:rPr>
          <w:sz w:val="28"/>
          <w:szCs w:val="28"/>
          <w:u w:val="single"/>
        </w:rPr>
      </w:pPr>
      <w:r w:rsidRPr="004A2680">
        <w:rPr>
          <w:u w:val="single"/>
        </w:rPr>
        <w:t>Приветствие. Отгадайте загадку</w:t>
      </w:r>
      <w:r w:rsidR="004A2680">
        <w:rPr>
          <w:u w:val="single"/>
        </w:rPr>
        <w:t>:</w:t>
      </w:r>
    </w:p>
    <w:p w:rsidR="00EE0A36" w:rsidRDefault="00EE0A36" w:rsidP="004A2680">
      <w:r>
        <w:t>-Что на свете дороже всего? (здоровье)</w:t>
      </w:r>
    </w:p>
    <w:p w:rsidR="00EE0A36" w:rsidRDefault="00EE0A36" w:rsidP="004A2680">
      <w:r>
        <w:t>-А что такое здоровье? (Всегда хорошее настроение, ничего не болит, хочется прыгать, играть и учиться, здоровые люди любят природу, видят мир красивым, не ленятся).</w:t>
      </w:r>
    </w:p>
    <w:p w:rsidR="00EE0A36" w:rsidRDefault="00EE0A36" w:rsidP="004A2680">
      <w:r w:rsidRPr="00F506AD">
        <w:rPr>
          <w:b/>
        </w:rPr>
        <w:t>Здоровье</w:t>
      </w:r>
      <w:r>
        <w:t xml:space="preserve"> – это нормальная деятельность организма, </w:t>
      </w:r>
      <w:r w:rsidR="004A2680">
        <w:t>его полное психическое и физическое благополучие.</w:t>
      </w:r>
    </w:p>
    <w:p w:rsidR="004A2680" w:rsidRPr="004A2680" w:rsidRDefault="004A2680" w:rsidP="004A2680">
      <w:r w:rsidRPr="00F506AD">
        <w:rPr>
          <w:b/>
        </w:rPr>
        <w:t xml:space="preserve">Здоровье </w:t>
      </w:r>
      <w:r w:rsidRPr="004A2680">
        <w:t>– это здоровый образ жизни. Образ жизни человек строит сам в процессе всей своей жизни. Слово “здоровье” как и слово “любовь”, “красота”, “радость” принадлежат к тем немногим понятиям, значение которых знают все, но понимают по-разному.</w:t>
      </w:r>
    </w:p>
    <w:p w:rsidR="004A2680" w:rsidRDefault="004A2680" w:rsidP="004A2680">
      <w:r w:rsidRPr="00F506AD">
        <w:rPr>
          <w:b/>
        </w:rPr>
        <w:t>Здоровье человека</w:t>
      </w:r>
      <w:r w:rsidRPr="004A2680">
        <w:t xml:space="preserve"> – это главная ценность жизни каждого из нас. Его нельзя купить ни за какие деньги и ценности. Здоровье перевешивает все остальные блага жизни. “Здоровый нищий счастливее больного короля” (цитата Шопенгауэра). </w:t>
      </w:r>
    </w:p>
    <w:p w:rsidR="004A2680" w:rsidRDefault="004A2680" w:rsidP="004A2680">
      <w:pPr>
        <w:pStyle w:val="a3"/>
        <w:numPr>
          <w:ilvl w:val="0"/>
          <w:numId w:val="3"/>
        </w:numPr>
        <w:rPr>
          <w:u w:val="single"/>
        </w:rPr>
      </w:pPr>
      <w:r w:rsidRPr="004A2680">
        <w:t xml:space="preserve"> </w:t>
      </w:r>
      <w:r w:rsidRPr="004A2680">
        <w:rPr>
          <w:u w:val="single"/>
        </w:rPr>
        <w:t>Вот сегодня мы с вами и поговорим, как сохранить ваше здоровье и уберечься от вредных привычек.</w:t>
      </w:r>
    </w:p>
    <w:p w:rsidR="004A2680" w:rsidRPr="004A2680" w:rsidRDefault="004A2680" w:rsidP="004A2680">
      <w:r w:rsidRPr="004A2680">
        <w:t>Сначала о вас заботятся родители, но вы растете и каждый из вас сейчас должен задуматься, как не навредить своему здоровью.</w:t>
      </w:r>
    </w:p>
    <w:p w:rsidR="004A2680" w:rsidRDefault="004A2680" w:rsidP="004A2680">
      <w:r w:rsidRPr="004A2680">
        <w:t>Сейчас много компьютеров, телевизоров, мобильных телефонов.</w:t>
      </w:r>
    </w:p>
    <w:p w:rsidR="004A2680" w:rsidRPr="004A2680" w:rsidRDefault="004A2680" w:rsidP="004A2680">
      <w:r w:rsidRPr="004A2680">
        <w:t xml:space="preserve">- А они вредны для здоровья? (От компьютера, телевизора, мобильного телефона идут вредные для организма излучения, а компьютер, кроме того, очень влияет на зрение). </w:t>
      </w:r>
    </w:p>
    <w:p w:rsidR="004A2680" w:rsidRPr="004A2680" w:rsidRDefault="004A2680" w:rsidP="004A2680">
      <w:r w:rsidRPr="004A2680">
        <w:lastRenderedPageBreak/>
        <w:t xml:space="preserve">Нужно знать, как пользоваться ими без вреда для собственного здоровья. </w:t>
      </w:r>
    </w:p>
    <w:p w:rsidR="004A2680" w:rsidRPr="004A2680" w:rsidRDefault="004A2680" w:rsidP="004A2680">
      <w:r w:rsidRPr="004A2680">
        <w:t>30 минут работы на компьютере, перерыв не мене 30 минут.</w:t>
      </w:r>
    </w:p>
    <w:p w:rsidR="004A2680" w:rsidRPr="004A2680" w:rsidRDefault="004A2680" w:rsidP="004A2680">
      <w:r w:rsidRPr="004A2680">
        <w:t>Не смотреть телевизор более 2 часов.</w:t>
      </w:r>
    </w:p>
    <w:p w:rsidR="004A2680" w:rsidRPr="004A2680" w:rsidRDefault="004A2680" w:rsidP="004A2680">
      <w:r w:rsidRPr="004A2680">
        <w:t>Не носить телефон на теле.</w:t>
      </w:r>
    </w:p>
    <w:p w:rsidR="004A2680" w:rsidRPr="004A2680" w:rsidRDefault="004A2680" w:rsidP="004A2680">
      <w:r w:rsidRPr="004A2680">
        <w:t>Нужно помнить, что забота о здоровье начинается с утра и продолжается до самого вечера ежедневно.</w:t>
      </w:r>
    </w:p>
    <w:p w:rsidR="004A2680" w:rsidRPr="004A2680" w:rsidRDefault="004A2680" w:rsidP="004A2680">
      <w:r w:rsidRPr="004A2680">
        <w:t>- Что мы должны сделать, как только проснулись?</w:t>
      </w:r>
    </w:p>
    <w:p w:rsidR="004A2680" w:rsidRPr="004A2680" w:rsidRDefault="004A2680" w:rsidP="004A2680">
      <w:r w:rsidRPr="004A2680">
        <w:t>Умыться, почистить зубы, зарядку сделать.</w:t>
      </w:r>
    </w:p>
    <w:p w:rsidR="004A2680" w:rsidRDefault="004A2680" w:rsidP="004A2680">
      <w:r w:rsidRPr="004A2680">
        <w:t>- А что нужно сделать еще для ЗОЖ? Прочитайте в анаграмме.</w:t>
      </w:r>
    </w:p>
    <w:p w:rsidR="004A2680" w:rsidRPr="004A2680" w:rsidRDefault="004A2680" w:rsidP="004A2680">
      <w:r w:rsidRPr="004A2680">
        <w:t xml:space="preserve">“ </w:t>
      </w:r>
      <w:proofErr w:type="gramStart"/>
      <w:r w:rsidRPr="004A2680">
        <w:t>П</w:t>
      </w:r>
      <w:proofErr w:type="gramEnd"/>
      <w:r w:rsidRPr="004A2680">
        <w:t xml:space="preserve"> Д О Р И Ж У С Ь     О С     О П Т О С Р М ! ”</w:t>
      </w:r>
    </w:p>
    <w:p w:rsidR="004A2680" w:rsidRDefault="004A2680" w:rsidP="004A2680">
      <w:r w:rsidRPr="004A2680">
        <w:t>(Подружись со спортом!)</w:t>
      </w:r>
    </w:p>
    <w:p w:rsidR="004A2680" w:rsidRPr="004A2680" w:rsidRDefault="004A2680" w:rsidP="004A2680">
      <w:r w:rsidRPr="004A2680">
        <w:t>30 минут умеренной физической активности в день существенно поддерживают и улучшают здоровье. И неважно прогуливаетесь ли вы в это время, проедете на велосипеде или погоняете в футбол, просто это должно быть каждый день.</w:t>
      </w:r>
    </w:p>
    <w:p w:rsidR="004A2680" w:rsidRPr="004A2680" w:rsidRDefault="004A2680" w:rsidP="004A2680">
      <w:r w:rsidRPr="004A2680">
        <w:t>Недаром говорят: “Здоровье – футляр красоты”. Будешь заниматься спортом – будешь красивым.</w:t>
      </w:r>
    </w:p>
    <w:p w:rsidR="004A2680" w:rsidRPr="004A2680" w:rsidRDefault="004A2680" w:rsidP="004A2680">
      <w:r w:rsidRPr="004A2680">
        <w:t>По мнению ученых, ежедневные физические упражнения замедляют старение организма и прибавляют в среднем 6-9 лет жизни!</w:t>
      </w:r>
    </w:p>
    <w:p w:rsidR="004A2680" w:rsidRPr="004A2680" w:rsidRDefault="004A2680" w:rsidP="004A2680">
      <w:r w:rsidRPr="004A2680">
        <w:t>- А что сильно вредит здоровью еще? (плохой воздух и вода)</w:t>
      </w:r>
    </w:p>
    <w:p w:rsidR="004A2680" w:rsidRPr="004A2680" w:rsidRDefault="004A2680" w:rsidP="004A2680">
      <w:r w:rsidRPr="004A2680">
        <w:t>Воду мы можем очистить с помощью фильтра, а вот воздух, к сожалению, мы очистить не можем.</w:t>
      </w:r>
    </w:p>
    <w:p w:rsidR="004A2680" w:rsidRPr="004A2680" w:rsidRDefault="004A2680" w:rsidP="004A2680">
      <w:r w:rsidRPr="004A2680">
        <w:t>- Какие угрозы здоровью вы еще знаете? (вредные привычки – курение, алкоголь, наркомания)</w:t>
      </w:r>
    </w:p>
    <w:p w:rsidR="004A2680" w:rsidRDefault="004A2680" w:rsidP="004A2680">
      <w:r w:rsidRPr="004A2680">
        <w:t>Это самые страшные разрушители здоровья, потому что они могут быть смертельными.</w:t>
      </w:r>
    </w:p>
    <w:p w:rsidR="004A2680" w:rsidRDefault="004A2680" w:rsidP="004A2680">
      <w:pPr>
        <w:pStyle w:val="a3"/>
        <w:numPr>
          <w:ilvl w:val="0"/>
          <w:numId w:val="3"/>
        </w:numPr>
        <w:rPr>
          <w:u w:val="single"/>
        </w:rPr>
      </w:pPr>
      <w:r w:rsidRPr="004A2680">
        <w:rPr>
          <w:u w:val="single"/>
        </w:rPr>
        <w:t>Сегодня мы поговорим о вредной привычке – КУРЕНИИ.</w:t>
      </w:r>
    </w:p>
    <w:p w:rsidR="004A2680" w:rsidRPr="004A2680" w:rsidRDefault="004A2680" w:rsidP="004A2680">
      <w:r w:rsidRPr="004A2680">
        <w:t xml:space="preserve">- </w:t>
      </w:r>
      <w:r w:rsidRPr="008268B5">
        <w:rPr>
          <w:u w:val="single"/>
        </w:rPr>
        <w:t>Откуда же попал в Россию табак, нам поведают историки</w:t>
      </w:r>
      <w:r w:rsidRPr="004A2680">
        <w:t xml:space="preserve"> (4 ученика).</w:t>
      </w:r>
    </w:p>
    <w:p w:rsidR="004A2680" w:rsidRPr="004A2680" w:rsidRDefault="004A2680" w:rsidP="004A2680">
      <w:r w:rsidRPr="00F506AD">
        <w:rPr>
          <w:b/>
        </w:rPr>
        <w:t>1 ученик.</w:t>
      </w:r>
      <w:r w:rsidRPr="004A2680">
        <w:t xml:space="preserve"> В Европу табак попал из Америки, где побывал мореплаватель Христофор Колумб. Высадившись на незнакомый берег, Колумб и его спутники увидели, что туземцы – взрослые и дети держали в зубах дымящиеся пучки тлеющих листьев неизвестного европейцам растения. Выяснилось, что “дикари” традиционно используют его листья для частого вдыхания дыма.</w:t>
      </w:r>
    </w:p>
    <w:p w:rsidR="004A2680" w:rsidRPr="004A2680" w:rsidRDefault="004A2680" w:rsidP="004A2680">
      <w:r w:rsidRPr="008268B5">
        <w:rPr>
          <w:b/>
        </w:rPr>
        <w:t>2 ученик.</w:t>
      </w:r>
      <w:r w:rsidRPr="004A2680">
        <w:t xml:space="preserve"> Возвращаясь в Европу, Колумб захватил с собой несколько кип сушеных листьев “</w:t>
      </w:r>
      <w:proofErr w:type="spellStart"/>
      <w:r w:rsidRPr="004A2680">
        <w:t>тобакко</w:t>
      </w:r>
      <w:proofErr w:type="spellEnd"/>
      <w:r w:rsidRPr="004A2680">
        <w:t>” и… нескольких курильщиков. Он рассчитывал развлечь своих соотечественников невиданной экзотикой. Так и случилось: краснолицые “дикари”, украшенные перьями и пускающие дым изо рта, поразили весь испанский двор.</w:t>
      </w:r>
    </w:p>
    <w:p w:rsidR="004A2680" w:rsidRPr="004A2680" w:rsidRDefault="004A2680" w:rsidP="004A2680">
      <w:r w:rsidRPr="004A2680">
        <w:lastRenderedPageBreak/>
        <w:t xml:space="preserve">Вскоре табак попал во Францию: Жан </w:t>
      </w:r>
      <w:proofErr w:type="spellStart"/>
      <w:r w:rsidRPr="004A2680">
        <w:t>Нико</w:t>
      </w:r>
      <w:proofErr w:type="spellEnd"/>
      <w:r w:rsidRPr="004A2680">
        <w:t xml:space="preserve">, бывший послом в Испании, привез оттуда листья и семена табака в подарок своей королеве, Екатерине Медичи. От фамилии </w:t>
      </w:r>
      <w:proofErr w:type="spellStart"/>
      <w:r w:rsidRPr="004A2680">
        <w:t>Нико</w:t>
      </w:r>
      <w:proofErr w:type="spellEnd"/>
      <w:r w:rsidRPr="004A2680">
        <w:t xml:space="preserve"> произошло слово “никотин” - так называют основной компонент табака.</w:t>
      </w:r>
    </w:p>
    <w:p w:rsidR="004A2680" w:rsidRPr="004A2680" w:rsidRDefault="004A2680" w:rsidP="004A2680">
      <w:r w:rsidRPr="00F506AD">
        <w:rPr>
          <w:b/>
        </w:rPr>
        <w:t>3 ученик.</w:t>
      </w:r>
      <w:r w:rsidRPr="004A2680">
        <w:t xml:space="preserve"> Постепенно курение стало “путешествовать” по Европе, дошло до России. Первое время за курение наказывали, если заставали человека за курением в 1 раз, то наказывали палочными ударами, во 2 раз – отрезали нос или уши. Но активного распространения курение не получило до тех пор, пока царевич Петр Алексеевич, постоянно общавшийся с иноземцами, не научился курить…</w:t>
      </w:r>
    </w:p>
    <w:p w:rsidR="004A2680" w:rsidRPr="004A2680" w:rsidRDefault="004A2680" w:rsidP="004A2680">
      <w:r w:rsidRPr="004A2680">
        <w:t>При Петре I в России появились первые табачные фабрики; в казну потекли доходы от торговли табаком. Курение распространилось по всей стране. Тогда еще никто не знал, насколько опасна эта привычка.</w:t>
      </w:r>
    </w:p>
    <w:p w:rsidR="004A2680" w:rsidRDefault="004A2680" w:rsidP="004A2680">
      <w:r w:rsidRPr="00F506AD">
        <w:rPr>
          <w:b/>
        </w:rPr>
        <w:t>4 ученик.</w:t>
      </w:r>
      <w:r w:rsidRPr="004A2680">
        <w:t xml:space="preserve"> В 19 веке в обществе существовали довольно строгие правила этикета. Если в доме устраивался бал или прием, для курения отводилось специальное помещение – отдаленная комната или кабинет хозяина. Если бы кто-то вздумал закурить за столом или в танцевальном зале, такого гостя немедленно перестали бы принимать. Курить в гостиной, при дамах было просто непозволительно! В курительной комнате, разумеется, находились только мужчины. Курящая женщина была такой же редкостью, как сказочная Баба Яга. Даже курение на улице, при всех, считалось неприличным.</w:t>
      </w:r>
    </w:p>
    <w:p w:rsidR="004A2680" w:rsidRPr="004A2680" w:rsidRDefault="004A2680" w:rsidP="004A2680">
      <w:pPr>
        <w:pStyle w:val="a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4A2680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- О чем же </w:t>
      </w:r>
      <w:r w:rsidRPr="004A2680">
        <w:rPr>
          <w:rFonts w:asciiTheme="minorHAnsi" w:eastAsiaTheme="minorHAnsi" w:hAnsiTheme="minorHAnsi" w:cstheme="minorBidi"/>
          <w:kern w:val="0"/>
          <w:sz w:val="22"/>
          <w:szCs w:val="22"/>
          <w:u w:val="single"/>
          <w:lang w:eastAsia="en-US"/>
        </w:rPr>
        <w:t>нам поведают социологи?</w:t>
      </w:r>
      <w:r w:rsidRPr="004A2680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(4 человека)</w:t>
      </w:r>
    </w:p>
    <w:p w:rsidR="004A2680" w:rsidRPr="004A2680" w:rsidRDefault="004A2680" w:rsidP="004A2680">
      <w:pPr>
        <w:pStyle w:val="a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F506AD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1 ученик.</w:t>
      </w:r>
      <w:r w:rsidRPr="004A2680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Статистика говорит, что от последствий курения каждые 13 минут умирает человек. Каждая выкуренная сигарета сокращает человеческую жизнь на 5,5 минут.</w:t>
      </w:r>
    </w:p>
    <w:p w:rsidR="004A2680" w:rsidRPr="004A2680" w:rsidRDefault="004A2680" w:rsidP="004A2680">
      <w:pPr>
        <w:pStyle w:val="a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F506AD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2 ученик.</w:t>
      </w:r>
      <w:r w:rsidRPr="004A2680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В развитых странах в последнее время все более модным становится здоровый образ жизни – занятие спортом, потребление полезных продуктов и, разумеется, отказ от курения. При приеме на работу предпочтение отдается некурящим претендентам.</w:t>
      </w:r>
    </w:p>
    <w:p w:rsidR="004A2680" w:rsidRPr="004A2680" w:rsidRDefault="004A2680" w:rsidP="004A2680">
      <w:pPr>
        <w:pStyle w:val="a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F506AD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3 ученик.</w:t>
      </w:r>
      <w:r w:rsidRPr="004A2680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Во многих общественных местах – кинотеатрах, ресторанах и так далее – действует официальный запрет на сигареты. За курение в общественных местах взимаются крупные штрафы, запрещается реклама табачных изделий.</w:t>
      </w:r>
    </w:p>
    <w:p w:rsidR="004A2680" w:rsidRDefault="004A2680" w:rsidP="004A2680">
      <w:pPr>
        <w:pStyle w:val="a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F506AD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4 ученик.</w:t>
      </w:r>
      <w:r w:rsidRPr="004A2680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Я позволю себе напомнить еще об одной проблеме. Существует еще так называемое пассивное, или вынужденное курение. И дома, и в общественных местах некурящий человек часто вынужден находиться рядом с курильщиками и вдыхать табачный дым. Курение в присутствии </w:t>
      </w:r>
      <w:proofErr w:type="gramStart"/>
      <w:r w:rsidRPr="004A2680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некурящих</w:t>
      </w:r>
      <w:proofErr w:type="gramEnd"/>
      <w:r w:rsidRPr="004A2680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– это не только элементарная невоспитанность, но и покушение на чужое здоровье.</w:t>
      </w:r>
    </w:p>
    <w:p w:rsidR="004A2680" w:rsidRPr="00F506AD" w:rsidRDefault="004A2680" w:rsidP="004A2680">
      <w:pPr>
        <w:pStyle w:val="a4"/>
        <w:numPr>
          <w:ilvl w:val="0"/>
          <w:numId w:val="3"/>
        </w:numPr>
        <w:rPr>
          <w:rFonts w:asciiTheme="minorHAnsi" w:eastAsiaTheme="minorHAnsi" w:hAnsiTheme="minorHAnsi" w:cstheme="minorBidi"/>
          <w:kern w:val="0"/>
          <w:sz w:val="22"/>
          <w:szCs w:val="22"/>
          <w:u w:val="single"/>
          <w:lang w:eastAsia="en-US"/>
        </w:rPr>
      </w:pPr>
      <w:r w:rsidRPr="004A2680">
        <w:rPr>
          <w:bCs/>
          <w:sz w:val="22"/>
          <w:szCs w:val="22"/>
          <w:u w:val="single"/>
        </w:rPr>
        <w:t xml:space="preserve">О влиянии курения на организм и о курении “за” и “против” </w:t>
      </w:r>
      <w:r w:rsidRPr="004A2680">
        <w:rPr>
          <w:sz w:val="22"/>
          <w:szCs w:val="22"/>
          <w:u w:val="single"/>
        </w:rPr>
        <w:t>нам поведает (называется имя ученика, подготовившего презентацию).</w:t>
      </w:r>
    </w:p>
    <w:p w:rsidR="00F506AD" w:rsidRPr="00F506AD" w:rsidRDefault="000F1A3F" w:rsidP="00F506AD">
      <w:pPr>
        <w:pStyle w:val="a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hyperlink r:id="rId5" w:history="1">
        <w:r w:rsidR="00F506AD" w:rsidRPr="00F506AD">
          <w:rPr>
            <w:rFonts w:asciiTheme="minorHAnsi" w:eastAsiaTheme="minorHAnsi" w:hAnsiTheme="minorHAnsi" w:cstheme="minorBidi"/>
            <w:kern w:val="0"/>
            <w:sz w:val="22"/>
            <w:szCs w:val="22"/>
            <w:lang w:eastAsia="en-US"/>
          </w:rPr>
          <w:t xml:space="preserve">Презентация </w:t>
        </w:r>
      </w:hyperlink>
      <w:r w:rsidR="00F506A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(дети составляли сами)</w:t>
      </w:r>
    </w:p>
    <w:p w:rsidR="00F506AD" w:rsidRPr="00F506AD" w:rsidRDefault="00F506AD" w:rsidP="00F506AD">
      <w:pPr>
        <w:pStyle w:val="a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F506A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Мы с вами узнали о вреде курения и о воздействии его на человека.</w:t>
      </w:r>
    </w:p>
    <w:p w:rsidR="00F506AD" w:rsidRPr="00F506AD" w:rsidRDefault="00F506AD" w:rsidP="00F506AD">
      <w:pPr>
        <w:pStyle w:val="a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F506A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- А как же противостоять приглашению попробовать закурить?</w:t>
      </w:r>
    </w:p>
    <w:p w:rsidR="00F506AD" w:rsidRDefault="00F506AD" w:rsidP="00F506AD">
      <w:pPr>
        <w:pStyle w:val="a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F506A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Сейчас ребята разыграют ситуацию, она может пригодиться не только в конкретном случае, но и в </w:t>
      </w:r>
      <w:r w:rsidRPr="00F506A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lastRenderedPageBreak/>
        <w:t xml:space="preserve">любой жизненной ситуации, если человеку предлагают сделать то, чего он не хочет (закурить, выпить, прогулять урок). </w:t>
      </w:r>
    </w:p>
    <w:p w:rsidR="00F506AD" w:rsidRDefault="00F506AD" w:rsidP="00F506AD">
      <w:pPr>
        <w:pStyle w:val="a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F506A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Внимательно следите за диалогом и потом выскажите, кто был убедительнее (участники А и Б</w:t>
      </w:r>
      <w:proofErr w:type="gramStart"/>
      <w:r w:rsidRPr="00F506A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)</w:t>
      </w:r>
      <w:proofErr w:type="gramEnd"/>
      <w:r w:rsidRPr="00F506A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.</w:t>
      </w:r>
    </w:p>
    <w:p w:rsidR="00F506AD" w:rsidRPr="00F506AD" w:rsidRDefault="00F506AD" w:rsidP="00F506AD">
      <w:pPr>
        <w:pStyle w:val="a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F506AD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А</w:t>
      </w:r>
      <w:r w:rsidRPr="00F506A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. Давай закурим!</w:t>
      </w:r>
    </w:p>
    <w:p w:rsidR="00F506AD" w:rsidRPr="00F506AD" w:rsidRDefault="00F506AD" w:rsidP="00F506AD">
      <w:pPr>
        <w:pStyle w:val="a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F506AD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Б</w:t>
      </w:r>
      <w:r w:rsidRPr="00F506A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. Мне нельзя.</w:t>
      </w:r>
    </w:p>
    <w:p w:rsidR="00F506AD" w:rsidRPr="00F506AD" w:rsidRDefault="00F506AD" w:rsidP="00F506AD">
      <w:pPr>
        <w:pStyle w:val="a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F506AD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А</w:t>
      </w:r>
      <w:r w:rsidRPr="00F506A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. Почему?</w:t>
      </w:r>
    </w:p>
    <w:p w:rsidR="00F506AD" w:rsidRPr="00F506AD" w:rsidRDefault="00F506AD" w:rsidP="00F506AD">
      <w:pPr>
        <w:pStyle w:val="a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F506AD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Б</w:t>
      </w:r>
      <w:r w:rsidRPr="00F506A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. Меня родители увидят.</w:t>
      </w:r>
    </w:p>
    <w:p w:rsidR="00F506AD" w:rsidRPr="00F506AD" w:rsidRDefault="00F506AD" w:rsidP="00F506AD">
      <w:pPr>
        <w:pStyle w:val="a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F506AD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А</w:t>
      </w:r>
      <w:r w:rsidRPr="00F506A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. А мы отойдем за угол.</w:t>
      </w:r>
    </w:p>
    <w:p w:rsidR="00F506AD" w:rsidRPr="00F506AD" w:rsidRDefault="00F506AD" w:rsidP="00F506AD">
      <w:pPr>
        <w:pStyle w:val="a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F506AD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Б</w:t>
      </w:r>
      <w:r w:rsidRPr="00F506A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. Мне нельзя, я недавно болел, курить мне вредно.</w:t>
      </w:r>
    </w:p>
    <w:p w:rsidR="00F506AD" w:rsidRPr="00F506AD" w:rsidRDefault="00F506AD" w:rsidP="00F506AD">
      <w:pPr>
        <w:pStyle w:val="a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F506AD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А</w:t>
      </w:r>
      <w:r w:rsidRPr="00F506A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. Ну, ты же не умрешь от одной сигареты?!</w:t>
      </w:r>
    </w:p>
    <w:p w:rsidR="00F506AD" w:rsidRPr="00F506AD" w:rsidRDefault="00F506AD" w:rsidP="00F506AD">
      <w:pPr>
        <w:pStyle w:val="a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F506AD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Б</w:t>
      </w:r>
      <w:r w:rsidRPr="00F506A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. А я “наши” сигареты не курю.</w:t>
      </w:r>
    </w:p>
    <w:p w:rsidR="00F506AD" w:rsidRPr="00F506AD" w:rsidRDefault="00F506AD" w:rsidP="00F506AD">
      <w:pPr>
        <w:pStyle w:val="a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F506AD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А</w:t>
      </w:r>
      <w:r w:rsidRPr="00F506A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. У меня </w:t>
      </w:r>
      <w:proofErr w:type="gramStart"/>
      <w:r w:rsidRPr="00F506A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иностранные</w:t>
      </w:r>
      <w:proofErr w:type="gramEnd"/>
      <w:r w:rsidRPr="00F506A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.</w:t>
      </w:r>
    </w:p>
    <w:p w:rsidR="00F506AD" w:rsidRPr="00F506AD" w:rsidRDefault="00F506AD" w:rsidP="00F506AD">
      <w:pPr>
        <w:pStyle w:val="a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F506AD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Б</w:t>
      </w:r>
      <w:r w:rsidRPr="00F506A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. А я от спичек не прикуриваю.</w:t>
      </w:r>
    </w:p>
    <w:p w:rsidR="00F506AD" w:rsidRPr="00F506AD" w:rsidRDefault="00F506AD" w:rsidP="00F506AD">
      <w:pPr>
        <w:pStyle w:val="a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F506AD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А</w:t>
      </w:r>
      <w:r w:rsidRPr="00F506A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. А у меня зажигалка.</w:t>
      </w:r>
    </w:p>
    <w:p w:rsidR="00F506AD" w:rsidRPr="00F506AD" w:rsidRDefault="00F506AD" w:rsidP="00F506AD">
      <w:pPr>
        <w:pStyle w:val="a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F506AD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Б</w:t>
      </w:r>
      <w:r w:rsidRPr="00F506A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. Нет, меня родители увидят.</w:t>
      </w:r>
    </w:p>
    <w:p w:rsidR="00F506AD" w:rsidRPr="00F506AD" w:rsidRDefault="00F506AD" w:rsidP="00F506AD">
      <w:pPr>
        <w:pStyle w:val="a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F506AD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А</w:t>
      </w:r>
      <w:r w:rsidRPr="00F506A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. Мы пойдем в подвал.</w:t>
      </w:r>
    </w:p>
    <w:p w:rsidR="00F506AD" w:rsidRDefault="00F506AD" w:rsidP="00F506AD">
      <w:pPr>
        <w:pStyle w:val="a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F506AD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Б</w:t>
      </w:r>
      <w:r w:rsidRPr="00F506A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. В замешательстве и не знает, что ответить.</w:t>
      </w:r>
    </w:p>
    <w:p w:rsidR="00F506AD" w:rsidRPr="00F506AD" w:rsidRDefault="00F506AD" w:rsidP="00F506AD">
      <w:pPr>
        <w:pStyle w:val="a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F506A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- Кто победил, кто был убедительнее?(А) Что можете сказать про участника</w:t>
      </w:r>
      <w:proofErr w:type="gramStart"/>
      <w:r w:rsidRPr="00F506A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Б</w:t>
      </w:r>
      <w:proofErr w:type="gramEnd"/>
      <w:r w:rsidRPr="00F506A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?</w:t>
      </w:r>
    </w:p>
    <w:p w:rsidR="00F506AD" w:rsidRPr="00F506AD" w:rsidRDefault="00F506AD" w:rsidP="00F506AD">
      <w:pPr>
        <w:pStyle w:val="a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proofErr w:type="gramStart"/>
      <w:r w:rsidRPr="00F506A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(По-моему, ни разу не был использован очень существенный аргумент:</w:t>
      </w:r>
      <w:proofErr w:type="gramEnd"/>
      <w:r w:rsidRPr="00F506A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“Я НЕ ХОЧУ”, – аргументы</w:t>
      </w:r>
      <w:proofErr w:type="gramStart"/>
      <w:r w:rsidRPr="00F506A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Б</w:t>
      </w:r>
      <w:proofErr w:type="gramEnd"/>
      <w:r w:rsidRPr="00F506A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сумбурны и не существенны.)</w:t>
      </w:r>
    </w:p>
    <w:p w:rsidR="00F506AD" w:rsidRPr="00F506AD" w:rsidRDefault="00F506AD" w:rsidP="00F506AD">
      <w:pPr>
        <w:pStyle w:val="a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F506A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Когда человек обосновывает свой </w:t>
      </w:r>
      <w:proofErr w:type="gramStart"/>
      <w:r w:rsidRPr="00F506A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отказ</w:t>
      </w:r>
      <w:proofErr w:type="gramEnd"/>
      <w:r w:rsidRPr="00F506A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таким образом, возникает впечатление, что он вот-вот согласится. Если вы действительно решили отказаться, выберите самый весомый с вашей точки зрения аргумент и настаивайте на нем.</w:t>
      </w:r>
    </w:p>
    <w:p w:rsidR="00F506AD" w:rsidRPr="00F506AD" w:rsidRDefault="00F506AD" w:rsidP="00F506AD">
      <w:pPr>
        <w:pStyle w:val="a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F506A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Давайте посмотрим другой пример. (Участники Е. и Ж.)</w:t>
      </w:r>
    </w:p>
    <w:p w:rsidR="00F506AD" w:rsidRPr="00F506AD" w:rsidRDefault="00F506AD" w:rsidP="00F506AD">
      <w:pPr>
        <w:pStyle w:val="a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2134CC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Е</w:t>
      </w:r>
      <w:r w:rsidRPr="00F506A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. На, кури!</w:t>
      </w:r>
    </w:p>
    <w:p w:rsidR="00F506AD" w:rsidRPr="00F506AD" w:rsidRDefault="00F506AD" w:rsidP="00F506AD">
      <w:pPr>
        <w:pStyle w:val="a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2134CC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Ж</w:t>
      </w:r>
      <w:r w:rsidRPr="00F506A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. Я не буду.</w:t>
      </w:r>
    </w:p>
    <w:p w:rsidR="00F506AD" w:rsidRPr="00F506AD" w:rsidRDefault="00F506AD" w:rsidP="00F506AD">
      <w:pPr>
        <w:pStyle w:val="a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2134CC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Е</w:t>
      </w:r>
      <w:r w:rsidRPr="00F506A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. А что тогда сюда пришел?</w:t>
      </w:r>
    </w:p>
    <w:p w:rsidR="00F506AD" w:rsidRPr="00F506AD" w:rsidRDefault="00F506AD" w:rsidP="00F506AD">
      <w:pPr>
        <w:pStyle w:val="a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2134CC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Ж</w:t>
      </w:r>
      <w:r w:rsidRPr="00F506A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. Просто так.</w:t>
      </w:r>
    </w:p>
    <w:p w:rsidR="00F506AD" w:rsidRPr="00F506AD" w:rsidRDefault="00F506AD" w:rsidP="00F506AD">
      <w:pPr>
        <w:pStyle w:val="a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2134CC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Е</w:t>
      </w:r>
      <w:r w:rsidRPr="00F506A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. Ну, тогда иди отсюда!</w:t>
      </w:r>
    </w:p>
    <w:p w:rsidR="00F506AD" w:rsidRDefault="00F506AD" w:rsidP="00F506AD">
      <w:pPr>
        <w:pStyle w:val="a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F506A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lastRenderedPageBreak/>
        <w:t xml:space="preserve">Умение отказаться от какого-либо предложения – необходимо в повседневной жизни. </w:t>
      </w:r>
    </w:p>
    <w:p w:rsidR="00F506AD" w:rsidRPr="00F506AD" w:rsidRDefault="00F506AD" w:rsidP="00F506AD">
      <w:pPr>
        <w:pStyle w:val="a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F506A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- А что бы вы сказали, если бы вам предложили закурить?</w:t>
      </w:r>
    </w:p>
    <w:p w:rsidR="00F506AD" w:rsidRPr="00F506AD" w:rsidRDefault="00F506AD" w:rsidP="00F506AD">
      <w:pPr>
        <w:pStyle w:val="a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proofErr w:type="gramStart"/>
      <w:r w:rsidRPr="00F506A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(Нет, спасибо, я не курю!</w:t>
      </w:r>
      <w:proofErr w:type="gramEnd"/>
      <w:r w:rsidRPr="00F506A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Нет, спасибо, мне не нравится курить! Нет, спасибо, это не для меня! Нет, спасибо, мне и так хорошо! Нет, курить не модно</w:t>
      </w:r>
      <w:proofErr w:type="gramStart"/>
      <w:r w:rsidRPr="00F506A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!</w:t>
      </w:r>
      <w:proofErr w:type="gramEnd"/>
      <w:r w:rsidRPr="00F506A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) </w:t>
      </w:r>
    </w:p>
    <w:p w:rsidR="00F506AD" w:rsidRPr="00F506AD" w:rsidRDefault="00F506AD" w:rsidP="00F506AD">
      <w:pPr>
        <w:pStyle w:val="a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F506A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Противостоять приглашению попробовать закурить – и есть по-настоящему взрослый поступок, которым можно гордиться. Курильщики не могут бросить это занятие – они попали в рабство сигареты, а вот те, кто может противостоять, - по-настоящему сильные и свободные люди.</w:t>
      </w:r>
    </w:p>
    <w:p w:rsidR="00F506AD" w:rsidRDefault="00F506AD" w:rsidP="00F506AD">
      <w:pPr>
        <w:pStyle w:val="a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F506A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Лучший способ борьбы с табаком – никогда не брать сигарету в рот. </w:t>
      </w:r>
    </w:p>
    <w:p w:rsidR="00F506AD" w:rsidRDefault="00F506AD" w:rsidP="00F506AD">
      <w:pPr>
        <w:pStyle w:val="a4"/>
        <w:numPr>
          <w:ilvl w:val="0"/>
          <w:numId w:val="3"/>
        </w:numPr>
        <w:rPr>
          <w:rFonts w:asciiTheme="minorHAnsi" w:eastAsiaTheme="minorHAnsi" w:hAnsiTheme="minorHAnsi" w:cstheme="minorBidi"/>
          <w:kern w:val="0"/>
          <w:sz w:val="22"/>
          <w:szCs w:val="22"/>
          <w:u w:val="single"/>
          <w:lang w:eastAsia="en-US"/>
        </w:rPr>
      </w:pPr>
      <w:r w:rsidRPr="00F506AD">
        <w:rPr>
          <w:rFonts w:asciiTheme="minorHAnsi" w:eastAsiaTheme="minorHAnsi" w:hAnsiTheme="minorHAnsi" w:cstheme="minorBidi"/>
          <w:kern w:val="0"/>
          <w:sz w:val="22"/>
          <w:szCs w:val="22"/>
          <w:u w:val="single"/>
          <w:lang w:eastAsia="en-US"/>
        </w:rPr>
        <w:t>А сейчас мы в игровой форме ещё раз увидим о влиянии курения на организм человека. Игра «Своя игра».</w:t>
      </w:r>
    </w:p>
    <w:p w:rsidR="00F506AD" w:rsidRPr="003A0555" w:rsidRDefault="00F506AD" w:rsidP="003A0555">
      <w:pPr>
        <w:pStyle w:val="a4"/>
        <w:numPr>
          <w:ilvl w:val="0"/>
          <w:numId w:val="7"/>
        </w:numP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3A055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При попадании в больших количествах в организм человека этого содержащегося в табаке яда начинаются судороги? (НИКОТИН)</w:t>
      </w:r>
    </w:p>
    <w:p w:rsidR="00F506AD" w:rsidRPr="003A0555" w:rsidRDefault="00F506AD" w:rsidP="003A0555">
      <w:pPr>
        <w:pStyle w:val="a4"/>
        <w:numPr>
          <w:ilvl w:val="0"/>
          <w:numId w:val="7"/>
        </w:numP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3A055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Почему курильщику труднее, чем некурящему, выучить стихотворение? (У курильщиков ухудшается память)</w:t>
      </w:r>
    </w:p>
    <w:p w:rsidR="00F506AD" w:rsidRPr="003A0555" w:rsidRDefault="00F506AD" w:rsidP="003A0555">
      <w:pPr>
        <w:pStyle w:val="a4"/>
        <w:numPr>
          <w:ilvl w:val="0"/>
          <w:numId w:val="7"/>
        </w:numP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3A055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При курении часть гемоглобина крови соединяется с этим ядовитым газом. Назовите его? (Угарный газ) </w:t>
      </w:r>
    </w:p>
    <w:p w:rsidR="00F506AD" w:rsidRPr="003A0555" w:rsidRDefault="00F506AD" w:rsidP="003A0555">
      <w:pPr>
        <w:pStyle w:val="a4"/>
        <w:numPr>
          <w:ilvl w:val="0"/>
          <w:numId w:val="7"/>
        </w:numP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3A055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Что такое “пассивное курение”? (Пребывание в накуренном помещении не менее вредно, чем само курение).</w:t>
      </w:r>
    </w:p>
    <w:p w:rsidR="003A0555" w:rsidRPr="003A0555" w:rsidRDefault="003A0555" w:rsidP="003A0555">
      <w:pPr>
        <w:pStyle w:val="a4"/>
        <w:numPr>
          <w:ilvl w:val="0"/>
          <w:numId w:val="7"/>
        </w:numP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3A055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Эти вредные привычки негативно сказываются на работе сердца? (Курение и употребление алкоголя).</w:t>
      </w:r>
    </w:p>
    <w:p w:rsidR="003A0555" w:rsidRPr="003A0555" w:rsidRDefault="003A0555" w:rsidP="003A0555">
      <w:pPr>
        <w:pStyle w:val="a4"/>
        <w:numPr>
          <w:ilvl w:val="0"/>
          <w:numId w:val="7"/>
        </w:numP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3A055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Какую пользу для сердца приносят физические упражнения? (Укрепляется сердечнососудистая мышца). </w:t>
      </w:r>
    </w:p>
    <w:p w:rsidR="003A0555" w:rsidRPr="003A0555" w:rsidRDefault="003A0555" w:rsidP="003A0555">
      <w:pPr>
        <w:pStyle w:val="a4"/>
        <w:numPr>
          <w:ilvl w:val="0"/>
          <w:numId w:val="7"/>
        </w:numP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proofErr w:type="gramStart"/>
      <w:r w:rsidRPr="003A055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После</w:t>
      </w:r>
      <w:proofErr w:type="gramEnd"/>
      <w:r w:rsidRPr="003A055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какого действия наблюдается сужение кровеносных сосудов на 30 минут? (После каждой выкуренной сигареты).</w:t>
      </w:r>
    </w:p>
    <w:p w:rsidR="003A0555" w:rsidRPr="003A0555" w:rsidRDefault="003A0555" w:rsidP="003A0555">
      <w:pPr>
        <w:pStyle w:val="a4"/>
        <w:numPr>
          <w:ilvl w:val="0"/>
          <w:numId w:val="7"/>
        </w:numP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3A055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Как курение влияет на работу сердца? (1 – замедляет его работу; 2 – заставляет учащенно биться; 3 – не влияет на его работу). </w:t>
      </w:r>
    </w:p>
    <w:p w:rsidR="003A0555" w:rsidRPr="003A0555" w:rsidRDefault="003A0555" w:rsidP="003A0555">
      <w:pPr>
        <w:pStyle w:val="a4"/>
        <w:numPr>
          <w:ilvl w:val="0"/>
          <w:numId w:val="7"/>
        </w:numP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3A055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Сколько веществ содержится в табачном дыме? (1 – 20-30; 2 – 200-300; 3 – свыше 300).</w:t>
      </w:r>
    </w:p>
    <w:p w:rsidR="003A0555" w:rsidRPr="003A0555" w:rsidRDefault="003A0555" w:rsidP="003A0555">
      <w:pPr>
        <w:pStyle w:val="a4"/>
        <w:numPr>
          <w:ilvl w:val="0"/>
          <w:numId w:val="7"/>
        </w:numP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3A055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Что происходит с зубами человека под воздействием клейких смол, образующихся при курении? (Зубы желтеют) </w:t>
      </w:r>
    </w:p>
    <w:p w:rsidR="003A0555" w:rsidRDefault="003A0555" w:rsidP="003A0555">
      <w:pPr>
        <w:pStyle w:val="a4"/>
        <w:numPr>
          <w:ilvl w:val="0"/>
          <w:numId w:val="7"/>
        </w:numP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3A055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Составь пословицу о вреде курения.</w:t>
      </w:r>
    </w:p>
    <w:p w:rsidR="003A0555" w:rsidRDefault="003A0555" w:rsidP="003A0555">
      <w:pPr>
        <w:pStyle w:val="a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Если хочешь долго жить,          тот сам себе враг.</w:t>
      </w:r>
    </w:p>
    <w:p w:rsidR="003A0555" w:rsidRDefault="003A0555" w:rsidP="003A0555">
      <w:pPr>
        <w:pStyle w:val="a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Здоровье сгубишь,                     брось курить.</w:t>
      </w:r>
    </w:p>
    <w:p w:rsidR="003A0555" w:rsidRDefault="003A0555" w:rsidP="003A0555">
      <w:pPr>
        <w:pStyle w:val="a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Кто курит табак,                           новое не купишь.</w:t>
      </w:r>
    </w:p>
    <w:p w:rsidR="003A0555" w:rsidRDefault="003A0555" w:rsidP="003A0555">
      <w:pPr>
        <w:widowControl w:val="0"/>
        <w:numPr>
          <w:ilvl w:val="0"/>
          <w:numId w:val="8"/>
        </w:numPr>
        <w:suppressAutoHyphens/>
        <w:spacing w:after="280" w:line="240" w:lineRule="auto"/>
      </w:pPr>
      <w:r w:rsidRPr="003A0555">
        <w:lastRenderedPageBreak/>
        <w:t xml:space="preserve">Если человек начал курить в 15 лет, насколько в среднем уменьшится продолжительность его жизни? (1 – на 1-2 года; 2 – на 5-6 лет; 3 – на 8 лет и более). </w:t>
      </w:r>
    </w:p>
    <w:p w:rsidR="003A0555" w:rsidRPr="003A0555" w:rsidRDefault="003A0555" w:rsidP="003A0555">
      <w:pPr>
        <w:widowControl w:val="0"/>
        <w:numPr>
          <w:ilvl w:val="0"/>
          <w:numId w:val="8"/>
        </w:numPr>
        <w:suppressAutoHyphens/>
        <w:spacing w:before="280" w:after="0" w:line="240" w:lineRule="auto"/>
      </w:pPr>
      <w:r w:rsidRPr="003A0555">
        <w:t xml:space="preserve">Продолжите древнее изречение: “В здоровом теле… (здоровый дух”) </w:t>
      </w:r>
    </w:p>
    <w:p w:rsidR="003A0555" w:rsidRPr="003A0555" w:rsidRDefault="003A0555" w:rsidP="003A0555">
      <w:pPr>
        <w:pStyle w:val="a4"/>
        <w:numPr>
          <w:ilvl w:val="0"/>
          <w:numId w:val="8"/>
        </w:numP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3A055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Так называется состояние полного физического и психического благополучия? (здоровье) </w:t>
      </w:r>
    </w:p>
    <w:p w:rsidR="003A0555" w:rsidRDefault="003A0555" w:rsidP="003A0555">
      <w:pPr>
        <w:widowControl w:val="0"/>
        <w:numPr>
          <w:ilvl w:val="0"/>
          <w:numId w:val="8"/>
        </w:numPr>
        <w:suppressAutoHyphens/>
        <w:spacing w:after="280" w:line="240" w:lineRule="auto"/>
      </w:pPr>
      <w:r>
        <w:t>Составь пословицы:</w:t>
      </w:r>
    </w:p>
    <w:p w:rsidR="003A0555" w:rsidRDefault="003A0555" w:rsidP="003A0555">
      <w:pPr>
        <w:widowControl w:val="0"/>
        <w:suppressAutoHyphens/>
        <w:spacing w:after="280" w:line="240" w:lineRule="auto"/>
      </w:pPr>
      <w:r>
        <w:t>Здоров будешь -                                      делай зарядку до старости лет.</w:t>
      </w:r>
    </w:p>
    <w:p w:rsidR="003A0555" w:rsidRDefault="003A0555" w:rsidP="003A0555">
      <w:pPr>
        <w:widowControl w:val="0"/>
        <w:suppressAutoHyphens/>
        <w:spacing w:after="280" w:line="240" w:lineRule="auto"/>
      </w:pPr>
      <w:proofErr w:type="gramStart"/>
      <w:r>
        <w:t>Двигайся больше                                   все добудешь</w:t>
      </w:r>
      <w:proofErr w:type="gramEnd"/>
      <w:r>
        <w:t>.</w:t>
      </w:r>
    </w:p>
    <w:p w:rsidR="003A0555" w:rsidRDefault="003A0555" w:rsidP="003A0555">
      <w:pPr>
        <w:widowControl w:val="0"/>
        <w:suppressAutoHyphens/>
        <w:spacing w:after="280" w:line="240" w:lineRule="auto"/>
      </w:pPr>
      <w:r>
        <w:t xml:space="preserve">Лучше средства от хвори </w:t>
      </w:r>
      <w:proofErr w:type="gramStart"/>
      <w:r>
        <w:t>нет</w:t>
      </w:r>
      <w:proofErr w:type="gramEnd"/>
      <w:r>
        <w:t xml:space="preserve">              проживешь дольше.</w:t>
      </w:r>
    </w:p>
    <w:p w:rsidR="003A0555" w:rsidRDefault="003A0555" w:rsidP="003A0555">
      <w:pPr>
        <w:widowControl w:val="0"/>
        <w:numPr>
          <w:ilvl w:val="0"/>
          <w:numId w:val="10"/>
        </w:numPr>
        <w:suppressAutoHyphens/>
        <w:spacing w:after="280" w:line="240" w:lineRule="auto"/>
      </w:pPr>
      <w:r w:rsidRPr="003A0555">
        <w:t xml:space="preserve">Способность организма противостоять действию поврежденных факторов, защитная реакция организма (иммунитет). </w:t>
      </w:r>
    </w:p>
    <w:p w:rsidR="003A0555" w:rsidRDefault="003A0555" w:rsidP="003A0555">
      <w:pPr>
        <w:widowControl w:val="0"/>
        <w:suppressAutoHyphens/>
        <w:spacing w:after="280" w:line="240" w:lineRule="auto"/>
      </w:pPr>
    </w:p>
    <w:p w:rsidR="003A0555" w:rsidRDefault="003A0555" w:rsidP="003A0555">
      <w:pPr>
        <w:widowControl w:val="0"/>
        <w:suppressAutoHyphens/>
        <w:spacing w:after="280" w:line="240" w:lineRule="auto"/>
      </w:pPr>
      <w:r>
        <w:t>Ученица читает стихотворение.</w:t>
      </w:r>
    </w:p>
    <w:p w:rsidR="003A0555" w:rsidRPr="003A0555" w:rsidRDefault="003A0555" w:rsidP="003A0555">
      <w:pPr>
        <w:pStyle w:val="a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3A055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Запомни – человек не слаб. </w:t>
      </w:r>
      <w:proofErr w:type="gramStart"/>
      <w:r w:rsidRPr="003A055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Рожден</w:t>
      </w:r>
      <w:proofErr w:type="gramEnd"/>
      <w:r w:rsidRPr="003A055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свободным. Он не раб.</w:t>
      </w:r>
    </w:p>
    <w:p w:rsidR="003A0555" w:rsidRPr="003A0555" w:rsidRDefault="003A0555" w:rsidP="003A0555">
      <w:pPr>
        <w:pStyle w:val="a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3A055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Сегодня вечером. Как ляжешь спать ты должен так себе сказать:</w:t>
      </w:r>
    </w:p>
    <w:p w:rsidR="003A0555" w:rsidRPr="003A0555" w:rsidRDefault="003A0555" w:rsidP="003A0555">
      <w:pPr>
        <w:pStyle w:val="a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3A055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“Я выбрал сам дорогу к свету я, презирая сигарету, </w:t>
      </w:r>
    </w:p>
    <w:p w:rsidR="003A0555" w:rsidRDefault="003A0555" w:rsidP="003A0555">
      <w:pPr>
        <w:pStyle w:val="a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3A055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Не стану ни за что курить. Я человек. Я должен сильным быть!”</w:t>
      </w:r>
    </w:p>
    <w:p w:rsidR="003A0555" w:rsidRPr="002134CC" w:rsidRDefault="003A0555" w:rsidP="003A0555">
      <w:pPr>
        <w:pStyle w:val="a4"/>
        <w:numPr>
          <w:ilvl w:val="0"/>
          <w:numId w:val="3"/>
        </w:numPr>
        <w:rPr>
          <w:rFonts w:asciiTheme="minorHAnsi" w:eastAsiaTheme="minorHAnsi" w:hAnsiTheme="minorHAnsi" w:cstheme="minorBidi"/>
          <w:kern w:val="0"/>
          <w:sz w:val="22"/>
          <w:szCs w:val="22"/>
          <w:u w:val="single"/>
          <w:lang w:eastAsia="en-US"/>
        </w:rPr>
      </w:pPr>
      <w:r w:rsidRPr="002134CC">
        <w:rPr>
          <w:rFonts w:asciiTheme="minorHAnsi" w:eastAsiaTheme="minorHAnsi" w:hAnsiTheme="minorHAnsi" w:cstheme="minorBidi"/>
          <w:kern w:val="0"/>
          <w:sz w:val="22"/>
          <w:szCs w:val="22"/>
          <w:u w:val="single"/>
          <w:lang w:eastAsia="en-US"/>
        </w:rPr>
        <w:t>Рефлексия. Закончите предложения.</w:t>
      </w:r>
    </w:p>
    <w:p w:rsidR="003A0555" w:rsidRPr="003A0555" w:rsidRDefault="003A0555" w:rsidP="003A0555">
      <w:pPr>
        <w:pStyle w:val="a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3A055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Не буду курить, чтобы: </w:t>
      </w:r>
    </w:p>
    <w:p w:rsidR="003A0555" w:rsidRPr="003A0555" w:rsidRDefault="003A0555" w:rsidP="003A0555">
      <w:pPr>
        <w:pStyle w:val="a4"/>
        <w:numPr>
          <w:ilvl w:val="0"/>
          <w:numId w:val="12"/>
        </w:numP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3A055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Сохранить свое здоровье и здоровье своей семьи; </w:t>
      </w:r>
    </w:p>
    <w:p w:rsidR="003A0555" w:rsidRPr="003A0555" w:rsidRDefault="003A0555" w:rsidP="003A0555">
      <w:pPr>
        <w:pStyle w:val="a4"/>
        <w:numPr>
          <w:ilvl w:val="0"/>
          <w:numId w:val="12"/>
        </w:numP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3A055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Иметь привлекательную внешность; </w:t>
      </w:r>
    </w:p>
    <w:p w:rsidR="003A0555" w:rsidRPr="003A0555" w:rsidRDefault="003A0555" w:rsidP="003A0555">
      <w:pPr>
        <w:pStyle w:val="a4"/>
        <w:numPr>
          <w:ilvl w:val="0"/>
          <w:numId w:val="12"/>
        </w:numP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3A055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Получить престижную работу; </w:t>
      </w:r>
    </w:p>
    <w:p w:rsidR="003A0555" w:rsidRPr="003A0555" w:rsidRDefault="003A0555" w:rsidP="003A0555">
      <w:pPr>
        <w:pStyle w:val="a4"/>
        <w:numPr>
          <w:ilvl w:val="0"/>
          <w:numId w:val="12"/>
        </w:numP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3A055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Не тратить попусту время; </w:t>
      </w:r>
    </w:p>
    <w:p w:rsidR="003A0555" w:rsidRPr="003A0555" w:rsidRDefault="003A0555" w:rsidP="003A0555">
      <w:pPr>
        <w:pStyle w:val="a4"/>
        <w:numPr>
          <w:ilvl w:val="0"/>
          <w:numId w:val="12"/>
        </w:numP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3A055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Сохранить работоспособность; </w:t>
      </w:r>
    </w:p>
    <w:p w:rsidR="003A0555" w:rsidRPr="003A0555" w:rsidRDefault="003A0555" w:rsidP="003A0555">
      <w:pPr>
        <w:pStyle w:val="a4"/>
        <w:numPr>
          <w:ilvl w:val="0"/>
          <w:numId w:val="12"/>
        </w:numP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3A055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Не тратить деньги на то, за что потом нужно дорого платить; </w:t>
      </w:r>
    </w:p>
    <w:p w:rsidR="003A0555" w:rsidRPr="003A0555" w:rsidRDefault="003A0555" w:rsidP="003A0555">
      <w:pPr>
        <w:pStyle w:val="a4"/>
        <w:numPr>
          <w:ilvl w:val="0"/>
          <w:numId w:val="12"/>
        </w:numP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3A055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Не лишать себя удовольствия от жизни; </w:t>
      </w:r>
    </w:p>
    <w:p w:rsidR="003A0555" w:rsidRPr="003A0555" w:rsidRDefault="003A0555" w:rsidP="003A0555">
      <w:pPr>
        <w:pStyle w:val="a4"/>
        <w:numPr>
          <w:ilvl w:val="0"/>
          <w:numId w:val="12"/>
        </w:numP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3A055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Завоевать уважение среди некурящих авторитетов; </w:t>
      </w:r>
    </w:p>
    <w:p w:rsidR="003A0555" w:rsidRPr="003A0555" w:rsidRDefault="003A0555" w:rsidP="003A0555">
      <w:pPr>
        <w:pStyle w:val="a4"/>
        <w:numPr>
          <w:ilvl w:val="0"/>
          <w:numId w:val="12"/>
        </w:numP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3A055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Не изменить своим жизненным принципам, не вредить себе и своим близким; </w:t>
      </w:r>
    </w:p>
    <w:p w:rsidR="003A0555" w:rsidRDefault="003A0555" w:rsidP="003A0555">
      <w:pPr>
        <w:pStyle w:val="a4"/>
        <w:numPr>
          <w:ilvl w:val="0"/>
          <w:numId w:val="12"/>
        </w:numP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3A055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lastRenderedPageBreak/>
        <w:t xml:space="preserve">Остаться в среде </w:t>
      </w:r>
      <w:proofErr w:type="gramStart"/>
      <w:r w:rsidRPr="003A055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некурящих</w:t>
      </w:r>
      <w:proofErr w:type="gramEnd"/>
      <w:r w:rsidRPr="003A055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и сохранить здоровье. </w:t>
      </w:r>
    </w:p>
    <w:p w:rsidR="002134CC" w:rsidRDefault="002134CC" w:rsidP="002134CC">
      <w:pPr>
        <w:pStyle w:val="a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2134CC" w:rsidRPr="002134CC" w:rsidRDefault="002134CC" w:rsidP="002134CC">
      <w:pPr>
        <w:pStyle w:val="a4"/>
        <w:numPr>
          <w:ilvl w:val="0"/>
          <w:numId w:val="3"/>
        </w:numPr>
        <w:rPr>
          <w:rFonts w:asciiTheme="minorHAnsi" w:eastAsiaTheme="minorHAnsi" w:hAnsiTheme="minorHAnsi" w:cstheme="minorBidi"/>
          <w:kern w:val="0"/>
          <w:sz w:val="22"/>
          <w:szCs w:val="22"/>
          <w:u w:val="single"/>
          <w:lang w:eastAsia="en-US"/>
        </w:rPr>
      </w:pPr>
      <w:r w:rsidRPr="002134CC">
        <w:rPr>
          <w:rFonts w:asciiTheme="minorHAnsi" w:eastAsiaTheme="minorHAnsi" w:hAnsiTheme="minorHAnsi" w:cstheme="minorBidi"/>
          <w:kern w:val="0"/>
          <w:sz w:val="22"/>
          <w:szCs w:val="22"/>
          <w:u w:val="single"/>
          <w:lang w:eastAsia="en-US"/>
        </w:rPr>
        <w:t>Подведение итогов.</w:t>
      </w:r>
    </w:p>
    <w:p w:rsidR="002134CC" w:rsidRPr="002134CC" w:rsidRDefault="002134CC" w:rsidP="002134CC">
      <w:pPr>
        <w:pStyle w:val="a4"/>
        <w:rPr>
          <w:rFonts w:asciiTheme="minorHAnsi" w:eastAsiaTheme="minorHAnsi" w:hAnsiTheme="minorHAnsi" w:cstheme="minorBidi"/>
          <w:caps/>
          <w:kern w:val="0"/>
          <w:sz w:val="22"/>
          <w:szCs w:val="22"/>
          <w:lang w:eastAsia="en-US"/>
        </w:rPr>
      </w:pPr>
      <w:r w:rsidRPr="002134CC">
        <w:rPr>
          <w:rFonts w:asciiTheme="minorHAnsi" w:eastAsiaTheme="minorHAnsi" w:hAnsiTheme="minorHAnsi" w:cstheme="minorBidi"/>
          <w:caps/>
          <w:kern w:val="0"/>
          <w:sz w:val="22"/>
          <w:szCs w:val="22"/>
          <w:lang w:eastAsia="en-US"/>
        </w:rPr>
        <w:t>Мой выбор – не курить!</w:t>
      </w:r>
    </w:p>
    <w:p w:rsidR="002134CC" w:rsidRPr="003A0555" w:rsidRDefault="002134CC" w:rsidP="002134CC">
      <w:pPr>
        <w:pStyle w:val="a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Аргументы «за»                      Аргументы «против»</w:t>
      </w:r>
    </w:p>
    <w:p w:rsidR="003A0555" w:rsidRPr="003A0555" w:rsidRDefault="003A0555" w:rsidP="003A0555">
      <w:pPr>
        <w:pStyle w:val="a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3A0555" w:rsidRPr="003A0555" w:rsidRDefault="003A0555" w:rsidP="003A0555">
      <w:pPr>
        <w:widowControl w:val="0"/>
        <w:suppressAutoHyphens/>
        <w:spacing w:after="280" w:line="240" w:lineRule="auto"/>
      </w:pPr>
    </w:p>
    <w:p w:rsidR="003A0555" w:rsidRDefault="003A0555" w:rsidP="003A0555">
      <w:pPr>
        <w:widowControl w:val="0"/>
        <w:suppressAutoHyphens/>
        <w:spacing w:after="280" w:line="240" w:lineRule="auto"/>
      </w:pPr>
    </w:p>
    <w:p w:rsidR="003A0555" w:rsidRPr="003A0555" w:rsidRDefault="003A0555" w:rsidP="003A0555">
      <w:pPr>
        <w:widowControl w:val="0"/>
        <w:suppressAutoHyphens/>
        <w:spacing w:after="280" w:line="240" w:lineRule="auto"/>
      </w:pPr>
    </w:p>
    <w:p w:rsidR="003A0555" w:rsidRPr="003A0555" w:rsidRDefault="003A0555" w:rsidP="003A0555">
      <w:pPr>
        <w:pStyle w:val="a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3A0555" w:rsidRDefault="003A0555" w:rsidP="003A0555">
      <w:pPr>
        <w:widowControl w:val="0"/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0555" w:rsidRDefault="003A0555" w:rsidP="00F506AD">
      <w:pPr>
        <w:widowControl w:val="0"/>
        <w:suppressAutoHyphens/>
        <w:spacing w:after="0" w:line="240" w:lineRule="auto"/>
        <w:rPr>
          <w:sz w:val="28"/>
          <w:szCs w:val="28"/>
        </w:rPr>
      </w:pPr>
    </w:p>
    <w:p w:rsidR="00F506AD" w:rsidRPr="00F506AD" w:rsidRDefault="00F506AD" w:rsidP="00F506AD">
      <w:pPr>
        <w:pStyle w:val="a4"/>
        <w:rPr>
          <w:rFonts w:asciiTheme="minorHAnsi" w:eastAsiaTheme="minorHAnsi" w:hAnsiTheme="minorHAnsi" w:cstheme="minorBidi"/>
          <w:kern w:val="0"/>
          <w:sz w:val="22"/>
          <w:szCs w:val="22"/>
          <w:u w:val="single"/>
          <w:lang w:eastAsia="en-US"/>
        </w:rPr>
      </w:pPr>
    </w:p>
    <w:p w:rsidR="00F506AD" w:rsidRPr="00F506AD" w:rsidRDefault="00F506AD" w:rsidP="00F506AD">
      <w:pPr>
        <w:pStyle w:val="a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F506AD" w:rsidRPr="00F506AD" w:rsidRDefault="00F506AD" w:rsidP="00F506AD">
      <w:pPr>
        <w:pStyle w:val="a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F506AD" w:rsidRPr="00F506AD" w:rsidRDefault="00F506AD" w:rsidP="00F506AD">
      <w:pPr>
        <w:pStyle w:val="a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F506AD" w:rsidRPr="00F506AD" w:rsidRDefault="00F506AD" w:rsidP="00F506AD">
      <w:pPr>
        <w:pStyle w:val="a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4A2680" w:rsidRPr="004A2680" w:rsidRDefault="004A2680" w:rsidP="004A2680"/>
    <w:p w:rsidR="004A2680" w:rsidRPr="004A2680" w:rsidRDefault="004A2680" w:rsidP="004A2680">
      <w:pPr>
        <w:rPr>
          <w:u w:val="single"/>
        </w:rPr>
      </w:pPr>
    </w:p>
    <w:p w:rsidR="004A2680" w:rsidRPr="004A2680" w:rsidRDefault="004A2680" w:rsidP="004A2680"/>
    <w:p w:rsidR="004A2680" w:rsidRPr="004A2680" w:rsidRDefault="004A2680" w:rsidP="004A2680"/>
    <w:p w:rsidR="004A2680" w:rsidRPr="004A2680" w:rsidRDefault="004A2680" w:rsidP="004A2680"/>
    <w:p w:rsidR="004A2680" w:rsidRPr="004A2680" w:rsidRDefault="004A2680" w:rsidP="004A2680">
      <w:pPr>
        <w:rPr>
          <w:u w:val="single"/>
        </w:rPr>
      </w:pPr>
    </w:p>
    <w:p w:rsidR="004A2680" w:rsidRPr="004A2680" w:rsidRDefault="004A2680" w:rsidP="004A2680"/>
    <w:p w:rsidR="004A2680" w:rsidRDefault="004A2680" w:rsidP="00EE0A36">
      <w:pPr>
        <w:ind w:left="720"/>
      </w:pPr>
    </w:p>
    <w:p w:rsidR="004A2680" w:rsidRPr="00EE0A36" w:rsidRDefault="004A2680" w:rsidP="00EE0A36">
      <w:pPr>
        <w:ind w:left="720"/>
      </w:pPr>
    </w:p>
    <w:p w:rsidR="00EE0A36" w:rsidRPr="00EE0A36" w:rsidRDefault="00EE0A36"/>
    <w:sectPr w:rsidR="00EE0A36" w:rsidRPr="00EE0A36" w:rsidSect="000B4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A1742CA"/>
    <w:multiLevelType w:val="hybridMultilevel"/>
    <w:tmpl w:val="5B36A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D1809"/>
    <w:multiLevelType w:val="hybridMultilevel"/>
    <w:tmpl w:val="707A8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22621"/>
    <w:multiLevelType w:val="hybridMultilevel"/>
    <w:tmpl w:val="BD084FDC"/>
    <w:lvl w:ilvl="0" w:tplc="0900AFD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B0F24"/>
    <w:multiLevelType w:val="hybridMultilevel"/>
    <w:tmpl w:val="F8F44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C2A99"/>
    <w:multiLevelType w:val="hybridMultilevel"/>
    <w:tmpl w:val="DAC8B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E0A36"/>
    <w:rsid w:val="000B4569"/>
    <w:rsid w:val="000F1A3F"/>
    <w:rsid w:val="002134CC"/>
    <w:rsid w:val="003A0555"/>
    <w:rsid w:val="004A2680"/>
    <w:rsid w:val="008268B5"/>
    <w:rsid w:val="00C2013E"/>
    <w:rsid w:val="00EE0A36"/>
    <w:rsid w:val="00F5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A36"/>
    <w:pPr>
      <w:ind w:left="720"/>
      <w:contextualSpacing/>
    </w:pPr>
  </w:style>
  <w:style w:type="paragraph" w:styleId="a4">
    <w:name w:val="Normal (Web)"/>
    <w:basedOn w:val="a"/>
    <w:semiHidden/>
    <w:unhideWhenUsed/>
    <w:rsid w:val="004A2680"/>
    <w:pPr>
      <w:widowControl w:val="0"/>
      <w:suppressAutoHyphens/>
      <w:spacing w:before="280" w:after="28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styleId="a5">
    <w:name w:val="Hyperlink"/>
    <w:basedOn w:val="a0"/>
    <w:semiHidden/>
    <w:unhideWhenUsed/>
    <w:rsid w:val="00F506AD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14679/pril1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2012-10-14T18:15:00Z</dcterms:created>
  <dcterms:modified xsi:type="dcterms:W3CDTF">2012-12-10T04:06:00Z</dcterms:modified>
</cp:coreProperties>
</file>