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9E" w:rsidRDefault="0036189E" w:rsidP="00493407">
      <w:pPr>
        <w:jc w:val="center"/>
        <w:rPr>
          <w:b/>
          <w:sz w:val="28"/>
          <w:szCs w:val="28"/>
        </w:rPr>
      </w:pPr>
    </w:p>
    <w:p w:rsidR="00493407" w:rsidRPr="002F3011" w:rsidRDefault="00D21E81" w:rsidP="00493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ДЕТСКИЙ САД № 16 </w:t>
      </w:r>
    </w:p>
    <w:p w:rsidR="00EA2DBE" w:rsidRPr="002F3011" w:rsidRDefault="00EA2DBE" w:rsidP="00EA2DBE">
      <w:pPr>
        <w:pStyle w:val="ab"/>
        <w:rPr>
          <w:rFonts w:ascii="Times New Roman" w:hAnsi="Times New Roman"/>
          <w:b/>
        </w:rPr>
      </w:pPr>
    </w:p>
    <w:p w:rsidR="00EA2DBE" w:rsidRPr="002F3011" w:rsidRDefault="00EA2DBE" w:rsidP="00EA2DBE">
      <w:pPr>
        <w:pStyle w:val="ab"/>
        <w:rPr>
          <w:rFonts w:ascii="Times New Roman" w:hAnsi="Times New Roman"/>
          <w:b/>
        </w:rPr>
      </w:pPr>
    </w:p>
    <w:p w:rsidR="00EA2DBE" w:rsidRPr="002F3011" w:rsidRDefault="00EA2DBE" w:rsidP="00EA2DBE">
      <w:pPr>
        <w:pStyle w:val="ab"/>
        <w:rPr>
          <w:rFonts w:ascii="Times New Roman" w:hAnsi="Times New Roman"/>
          <w:b/>
        </w:rPr>
      </w:pPr>
      <w:r w:rsidRPr="002F3011">
        <w:rPr>
          <w:rFonts w:ascii="Times New Roman" w:hAnsi="Times New Roman"/>
          <w:b/>
        </w:rPr>
        <w:t xml:space="preserve">                                                                </w:t>
      </w:r>
    </w:p>
    <w:p w:rsidR="00EA2DBE" w:rsidRDefault="00EA2DBE" w:rsidP="00EA2DBE">
      <w:pPr>
        <w:pStyle w:val="ab"/>
        <w:rPr>
          <w:rFonts w:ascii="Times New Roman" w:hAnsi="Times New Roman"/>
          <w:b/>
        </w:rPr>
      </w:pPr>
    </w:p>
    <w:p w:rsidR="006353F7" w:rsidRPr="002F3011" w:rsidRDefault="006353F7" w:rsidP="00EA2DBE">
      <w:pPr>
        <w:pStyle w:val="ab"/>
        <w:rPr>
          <w:rFonts w:ascii="Times New Roman" w:hAnsi="Times New Roman"/>
          <w:b/>
        </w:rPr>
      </w:pPr>
    </w:p>
    <w:p w:rsidR="00493407" w:rsidRDefault="00EA2DBE" w:rsidP="0049340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93407">
        <w:rPr>
          <w:rFonts w:ascii="Times New Roman" w:hAnsi="Times New Roman"/>
          <w:b/>
          <w:sz w:val="28"/>
          <w:szCs w:val="28"/>
        </w:rPr>
        <w:t xml:space="preserve">Рабочая учебная программа </w:t>
      </w:r>
      <w:r w:rsidR="00123F99">
        <w:rPr>
          <w:rFonts w:ascii="Times New Roman" w:hAnsi="Times New Roman"/>
          <w:b/>
          <w:sz w:val="28"/>
          <w:szCs w:val="28"/>
        </w:rPr>
        <w:t>(по ФГОС)</w:t>
      </w:r>
    </w:p>
    <w:p w:rsidR="00EA2DBE" w:rsidRPr="00493407" w:rsidRDefault="00EA2DBE" w:rsidP="0049340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93407">
        <w:rPr>
          <w:rFonts w:ascii="Times New Roman" w:hAnsi="Times New Roman"/>
          <w:b/>
          <w:sz w:val="28"/>
          <w:szCs w:val="28"/>
        </w:rPr>
        <w:t>воспита</w:t>
      </w:r>
      <w:r w:rsidR="00DC62E3" w:rsidRPr="00493407">
        <w:rPr>
          <w:rFonts w:ascii="Times New Roman" w:hAnsi="Times New Roman"/>
          <w:b/>
          <w:sz w:val="28"/>
          <w:szCs w:val="28"/>
        </w:rPr>
        <w:t xml:space="preserve">теля </w:t>
      </w:r>
      <w:r w:rsidR="00493407">
        <w:rPr>
          <w:rFonts w:ascii="Times New Roman" w:hAnsi="Times New Roman"/>
          <w:b/>
          <w:sz w:val="28"/>
          <w:szCs w:val="28"/>
        </w:rPr>
        <w:t xml:space="preserve"> подготовительной </w:t>
      </w:r>
      <w:r w:rsidR="00DC62E3" w:rsidRPr="00493407">
        <w:rPr>
          <w:rFonts w:ascii="Times New Roman" w:hAnsi="Times New Roman"/>
          <w:b/>
          <w:sz w:val="28"/>
          <w:szCs w:val="28"/>
        </w:rPr>
        <w:t>г</w:t>
      </w:r>
      <w:r w:rsidR="003162C1">
        <w:rPr>
          <w:rFonts w:ascii="Times New Roman" w:hAnsi="Times New Roman"/>
          <w:b/>
          <w:sz w:val="28"/>
          <w:szCs w:val="28"/>
        </w:rPr>
        <w:t>р</w:t>
      </w:r>
      <w:r w:rsidR="008A58B3">
        <w:rPr>
          <w:rFonts w:ascii="Times New Roman" w:hAnsi="Times New Roman"/>
          <w:b/>
          <w:sz w:val="28"/>
          <w:szCs w:val="28"/>
        </w:rPr>
        <w:t xml:space="preserve">уппы </w:t>
      </w:r>
    </w:p>
    <w:p w:rsidR="00EA2DBE" w:rsidRPr="00493407" w:rsidRDefault="00EA2DBE" w:rsidP="0049340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93407">
        <w:rPr>
          <w:rFonts w:ascii="Times New Roman" w:hAnsi="Times New Roman"/>
          <w:b/>
          <w:sz w:val="28"/>
          <w:szCs w:val="28"/>
        </w:rPr>
        <w:t>срок реализа</w:t>
      </w:r>
      <w:r w:rsidR="00D21E81">
        <w:rPr>
          <w:rFonts w:ascii="Times New Roman" w:hAnsi="Times New Roman"/>
          <w:b/>
          <w:sz w:val="28"/>
          <w:szCs w:val="28"/>
        </w:rPr>
        <w:t>ции программы: с 1 сентября 2015 по 30 августа 2016</w:t>
      </w:r>
      <w:r w:rsidRPr="00493407">
        <w:rPr>
          <w:rFonts w:ascii="Times New Roman" w:hAnsi="Times New Roman"/>
          <w:b/>
          <w:sz w:val="28"/>
          <w:szCs w:val="28"/>
        </w:rPr>
        <w:t xml:space="preserve"> г.</w:t>
      </w:r>
    </w:p>
    <w:p w:rsidR="00493407" w:rsidRDefault="00493407" w:rsidP="000D6EC1">
      <w:pPr>
        <w:pStyle w:val="ab"/>
        <w:rPr>
          <w:rFonts w:ascii="Times New Roman" w:hAnsi="Times New Roman"/>
          <w:b/>
          <w:sz w:val="28"/>
          <w:szCs w:val="28"/>
        </w:rPr>
      </w:pPr>
    </w:p>
    <w:p w:rsidR="00493407" w:rsidRDefault="00493407" w:rsidP="000D6EC1">
      <w:pPr>
        <w:pStyle w:val="ab"/>
        <w:rPr>
          <w:rFonts w:ascii="Times New Roman" w:hAnsi="Times New Roman"/>
          <w:b/>
          <w:sz w:val="28"/>
          <w:szCs w:val="28"/>
        </w:rPr>
      </w:pPr>
    </w:p>
    <w:p w:rsidR="00493407" w:rsidRDefault="00493407" w:rsidP="000D6EC1">
      <w:pPr>
        <w:pStyle w:val="ab"/>
        <w:rPr>
          <w:rFonts w:ascii="Times New Roman" w:hAnsi="Times New Roman"/>
          <w:b/>
          <w:sz w:val="28"/>
          <w:szCs w:val="28"/>
        </w:rPr>
      </w:pPr>
    </w:p>
    <w:p w:rsidR="00493407" w:rsidRDefault="00493407" w:rsidP="000D6EC1">
      <w:pPr>
        <w:pStyle w:val="ab"/>
        <w:rPr>
          <w:rFonts w:ascii="Times New Roman" w:hAnsi="Times New Roman"/>
          <w:b/>
          <w:sz w:val="28"/>
          <w:szCs w:val="28"/>
        </w:rPr>
      </w:pPr>
    </w:p>
    <w:p w:rsidR="00493407" w:rsidRDefault="00493407" w:rsidP="000D6EC1">
      <w:pPr>
        <w:pStyle w:val="ab"/>
        <w:rPr>
          <w:rFonts w:ascii="Times New Roman" w:hAnsi="Times New Roman"/>
          <w:b/>
          <w:sz w:val="28"/>
          <w:szCs w:val="28"/>
        </w:rPr>
      </w:pPr>
    </w:p>
    <w:p w:rsidR="00EA2DBE" w:rsidRPr="00493407" w:rsidRDefault="00EA2DBE" w:rsidP="000D6EC1">
      <w:pPr>
        <w:pStyle w:val="ab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93407">
        <w:rPr>
          <w:rFonts w:ascii="Times New Roman" w:hAnsi="Times New Roman"/>
          <w:b/>
          <w:sz w:val="28"/>
          <w:szCs w:val="28"/>
        </w:rPr>
        <w:t>Составлена на основе</w:t>
      </w:r>
    </w:p>
    <w:p w:rsidR="000D6EC1" w:rsidRPr="00493407" w:rsidRDefault="008A58B3" w:rsidP="000D6EC1">
      <w:pPr>
        <w:pStyle w:val="ab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примерной </w:t>
      </w:r>
      <w:r w:rsidR="00EA2DBE" w:rsidRPr="0049340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общеобразов</w:t>
      </w:r>
      <w:r w:rsidR="000D6EC1" w:rsidRPr="00493407">
        <w:rPr>
          <w:rFonts w:ascii="Times New Roman" w:hAnsi="Times New Roman"/>
          <w:b/>
          <w:sz w:val="28"/>
          <w:szCs w:val="28"/>
          <w:shd w:val="clear" w:color="auto" w:fill="FFFFFF"/>
        </w:rPr>
        <w:t>ательной</w:t>
      </w:r>
    </w:p>
    <w:p w:rsidR="00621462" w:rsidRPr="00493407" w:rsidRDefault="00DC62E3" w:rsidP="000D6EC1">
      <w:pPr>
        <w:pStyle w:val="ab"/>
        <w:rPr>
          <w:rStyle w:val="apple-converted-space"/>
          <w:b/>
          <w:sz w:val="28"/>
          <w:szCs w:val="28"/>
          <w:shd w:val="clear" w:color="auto" w:fill="FFFFFF"/>
        </w:rPr>
      </w:pPr>
      <w:r w:rsidRPr="00493407">
        <w:rPr>
          <w:rFonts w:ascii="Times New Roman" w:hAnsi="Times New Roman"/>
          <w:b/>
          <w:sz w:val="28"/>
          <w:szCs w:val="28"/>
          <w:shd w:val="clear" w:color="auto" w:fill="FFFFFF"/>
        </w:rPr>
        <w:t>программы  дошкольного образования</w:t>
      </w:r>
    </w:p>
    <w:p w:rsidR="00621462" w:rsidRPr="00493407" w:rsidRDefault="00621462" w:rsidP="000D6EC1">
      <w:pPr>
        <w:pStyle w:val="ab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93407">
        <w:rPr>
          <w:rFonts w:ascii="Times New Roman" w:hAnsi="Times New Roman"/>
          <w:b/>
          <w:sz w:val="28"/>
          <w:szCs w:val="28"/>
          <w:shd w:val="clear" w:color="auto" w:fill="FFFFFF"/>
        </w:rPr>
        <w:t>«От рождения до школы»</w:t>
      </w:r>
    </w:p>
    <w:p w:rsidR="00621462" w:rsidRPr="00493407" w:rsidRDefault="00621462" w:rsidP="000D6EC1">
      <w:pPr>
        <w:pStyle w:val="ab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93407">
        <w:rPr>
          <w:rFonts w:ascii="Times New Roman" w:hAnsi="Times New Roman"/>
          <w:b/>
          <w:sz w:val="28"/>
          <w:szCs w:val="28"/>
          <w:shd w:val="clear" w:color="auto" w:fill="FFFFFF"/>
        </w:rPr>
        <w:t>под ред. Н.Е. Вераксы, Т.С. Комаровой, М.А. Васильевой.</w:t>
      </w:r>
    </w:p>
    <w:p w:rsidR="008A58B3" w:rsidRDefault="008A58B3" w:rsidP="000D6EC1">
      <w:pPr>
        <w:pStyle w:val="ab"/>
        <w:rPr>
          <w:rFonts w:ascii="Times New Roman" w:hAnsi="Times New Roman"/>
          <w:b/>
          <w:sz w:val="32"/>
          <w:szCs w:val="28"/>
          <w:shd w:val="clear" w:color="auto" w:fill="FFFFFF"/>
        </w:rPr>
      </w:pPr>
      <w:r>
        <w:rPr>
          <w:rFonts w:ascii="Times New Roman" w:hAnsi="Times New Roman"/>
          <w:b/>
          <w:sz w:val="32"/>
          <w:szCs w:val="28"/>
          <w:shd w:val="clear" w:color="auto" w:fill="FFFFFF"/>
        </w:rPr>
        <w:t>МОЗАИКА-СИНТЕЗ</w:t>
      </w:r>
    </w:p>
    <w:p w:rsidR="00DC62E3" w:rsidRPr="00493407" w:rsidRDefault="008A58B3" w:rsidP="000D6EC1">
      <w:pPr>
        <w:pStyle w:val="ab"/>
        <w:rPr>
          <w:rStyle w:val="apple-converted-space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32"/>
          <w:szCs w:val="28"/>
          <w:shd w:val="clear" w:color="auto" w:fill="FFFFFF"/>
        </w:rPr>
        <w:t>Москва,</w:t>
      </w:r>
      <w:r w:rsidR="003162C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2014</w:t>
      </w:r>
    </w:p>
    <w:p w:rsidR="00493407" w:rsidRDefault="00493407" w:rsidP="00493407">
      <w:pPr>
        <w:pStyle w:val="ab"/>
        <w:jc w:val="right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93407" w:rsidRDefault="00493407" w:rsidP="00493407">
      <w:pPr>
        <w:pStyle w:val="ab"/>
        <w:jc w:val="right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93407" w:rsidRDefault="00493407" w:rsidP="00493407">
      <w:pPr>
        <w:pStyle w:val="ab"/>
        <w:jc w:val="right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93407" w:rsidRDefault="00493407" w:rsidP="00493407">
      <w:pPr>
        <w:pStyle w:val="ab"/>
        <w:jc w:val="right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F3011" w:rsidRDefault="002F3011" w:rsidP="00493407">
      <w:pPr>
        <w:pStyle w:val="ab"/>
        <w:jc w:val="right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F3011" w:rsidRDefault="002F3011" w:rsidP="00493407">
      <w:pPr>
        <w:pStyle w:val="ab"/>
        <w:jc w:val="right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F3011" w:rsidRDefault="002F3011" w:rsidP="00493407">
      <w:pPr>
        <w:pStyle w:val="ab"/>
        <w:jc w:val="right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F3011" w:rsidRDefault="002F3011" w:rsidP="00493407">
      <w:pPr>
        <w:pStyle w:val="ab"/>
        <w:jc w:val="right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F3011" w:rsidRDefault="002F3011" w:rsidP="00493407">
      <w:pPr>
        <w:pStyle w:val="ab"/>
        <w:jc w:val="right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F3011" w:rsidRDefault="002F3011" w:rsidP="00493407">
      <w:pPr>
        <w:pStyle w:val="ab"/>
        <w:jc w:val="right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F3011" w:rsidRDefault="002F3011" w:rsidP="00493407">
      <w:pPr>
        <w:pStyle w:val="ab"/>
        <w:jc w:val="right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C62E3" w:rsidRDefault="004813C9" w:rsidP="00D21E81">
      <w:pPr>
        <w:pStyle w:val="ab"/>
        <w:jc w:val="right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="00493407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П</w:t>
      </w:r>
      <w:r w:rsidR="00EA2DBE" w:rsidRPr="00493407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рограмму составили:</w:t>
      </w:r>
    </w:p>
    <w:p w:rsidR="004813C9" w:rsidRPr="00493407" w:rsidRDefault="00D21E81" w:rsidP="00D21E81">
      <w:pPr>
        <w:pStyle w:val="ab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="004813C9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оспитптели подготовительной</w:t>
      </w:r>
    </w:p>
    <w:p w:rsidR="00EA2DBE" w:rsidRDefault="004813C9" w:rsidP="00D21E81">
      <w:pPr>
        <w:pStyle w:val="ab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         </w:t>
      </w:r>
      <w:r w:rsidR="00D21E81">
        <w:rPr>
          <w:rFonts w:ascii="Times New Roman" w:hAnsi="Times New Roman"/>
          <w:b/>
          <w:sz w:val="28"/>
          <w:szCs w:val="28"/>
          <w:shd w:val="clear" w:color="auto" w:fill="FFFFFF"/>
        </w:rPr>
        <w:t>Комиссарова Л.Н.,</w:t>
      </w:r>
    </w:p>
    <w:p w:rsidR="003162C1" w:rsidRPr="003162C1" w:rsidRDefault="004813C9" w:rsidP="00D21E81">
      <w:pPr>
        <w:pStyle w:val="ab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        </w:t>
      </w:r>
      <w:r w:rsidR="00D21E81">
        <w:rPr>
          <w:rFonts w:ascii="Times New Roman" w:hAnsi="Times New Roman"/>
          <w:b/>
          <w:sz w:val="28"/>
          <w:szCs w:val="28"/>
          <w:shd w:val="clear" w:color="auto" w:fill="FFFFFF"/>
        </w:rPr>
        <w:t>Кирильченко Е.А.</w:t>
      </w:r>
    </w:p>
    <w:p w:rsidR="00516B07" w:rsidRPr="00516B07" w:rsidRDefault="00516B07" w:rsidP="00D21E81">
      <w:pPr>
        <w:jc w:val="right"/>
        <w:rPr>
          <w:b/>
          <w:sz w:val="28"/>
          <w:szCs w:val="28"/>
        </w:rPr>
      </w:pPr>
    </w:p>
    <w:p w:rsidR="00493407" w:rsidRDefault="00493407" w:rsidP="00F95CBF">
      <w:pPr>
        <w:spacing w:before="26"/>
        <w:jc w:val="center"/>
        <w:rPr>
          <w:b/>
          <w:sz w:val="28"/>
          <w:szCs w:val="28"/>
        </w:rPr>
      </w:pPr>
    </w:p>
    <w:p w:rsidR="00493407" w:rsidRDefault="00493407" w:rsidP="00F95CBF">
      <w:pPr>
        <w:spacing w:before="26"/>
        <w:jc w:val="center"/>
        <w:rPr>
          <w:b/>
          <w:sz w:val="28"/>
          <w:szCs w:val="28"/>
        </w:rPr>
      </w:pPr>
    </w:p>
    <w:p w:rsidR="00493407" w:rsidRDefault="00493407" w:rsidP="00F95CBF">
      <w:pPr>
        <w:spacing w:before="26"/>
        <w:jc w:val="center"/>
        <w:rPr>
          <w:b/>
          <w:sz w:val="28"/>
          <w:szCs w:val="28"/>
        </w:rPr>
      </w:pPr>
    </w:p>
    <w:p w:rsidR="003162C1" w:rsidRDefault="003162C1" w:rsidP="009B7537">
      <w:pPr>
        <w:spacing w:before="26"/>
        <w:rPr>
          <w:b/>
          <w:sz w:val="28"/>
          <w:szCs w:val="28"/>
        </w:rPr>
      </w:pPr>
    </w:p>
    <w:p w:rsidR="00D21E81" w:rsidRDefault="00D21E81" w:rsidP="00D21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Привольная</w:t>
      </w:r>
    </w:p>
    <w:p w:rsidR="00F95CBF" w:rsidRDefault="00D21E81" w:rsidP="00D21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2015год</w:t>
      </w:r>
    </w:p>
    <w:p w:rsidR="00AE0758" w:rsidRPr="008A58B3" w:rsidRDefault="00AE0758" w:rsidP="004813C9">
      <w:pPr>
        <w:rPr>
          <w:b/>
        </w:rPr>
      </w:pPr>
    </w:p>
    <w:p w:rsidR="00ED595C" w:rsidRPr="00DF11FD" w:rsidRDefault="00ED595C" w:rsidP="00ED595C">
      <w:pPr>
        <w:suppressAutoHyphens/>
        <w:spacing w:line="360" w:lineRule="auto"/>
        <w:jc w:val="center"/>
        <w:rPr>
          <w:sz w:val="28"/>
          <w:szCs w:val="28"/>
          <w:lang w:eastAsia="zh-CN"/>
        </w:rPr>
      </w:pPr>
      <w:r w:rsidRPr="00DF11FD">
        <w:rPr>
          <w:b/>
          <w:sz w:val="28"/>
          <w:szCs w:val="28"/>
          <w:lang w:eastAsia="zh-CN"/>
        </w:rPr>
        <w:lastRenderedPageBreak/>
        <w:t>Содержание</w:t>
      </w:r>
    </w:p>
    <w:p w:rsidR="00ED595C" w:rsidRPr="008E42F0" w:rsidRDefault="00ED595C" w:rsidP="00ED595C">
      <w:pPr>
        <w:suppressAutoHyphens/>
        <w:spacing w:line="360" w:lineRule="auto"/>
        <w:jc w:val="center"/>
        <w:rPr>
          <w:lang w:eastAsia="zh-CN"/>
        </w:rPr>
      </w:pPr>
    </w:p>
    <w:p w:rsidR="00ED595C" w:rsidRPr="008E42F0" w:rsidRDefault="00ED595C" w:rsidP="00ED595C">
      <w:pPr>
        <w:contextualSpacing/>
        <w:rPr>
          <w:lang w:eastAsia="zh-CN"/>
        </w:rPr>
      </w:pPr>
      <w:r w:rsidRPr="008E42F0">
        <w:rPr>
          <w:rFonts w:eastAsia="Calibri"/>
          <w:b/>
          <w:lang w:eastAsia="en-US"/>
        </w:rPr>
        <w:t>Целевой раздел</w:t>
      </w:r>
      <w:r w:rsidR="00AE0758" w:rsidRPr="008E42F0">
        <w:rPr>
          <w:rFonts w:eastAsia="Calibri"/>
          <w:b/>
          <w:lang w:eastAsia="en-US"/>
        </w:rPr>
        <w:t>:</w:t>
      </w:r>
      <w:r w:rsidRPr="008E42F0">
        <w:rPr>
          <w:rFonts w:eastAsia="Calibri"/>
          <w:b/>
          <w:lang w:eastAsia="en-US"/>
        </w:rPr>
        <w:t xml:space="preserve">           </w:t>
      </w:r>
      <w:r w:rsidRPr="008E42F0">
        <w:rPr>
          <w:rFonts w:eastAsia="Calibri"/>
          <w:b/>
          <w:u w:val="single"/>
          <w:lang w:eastAsia="en-US"/>
        </w:rPr>
        <w:t xml:space="preserve">      </w:t>
      </w:r>
      <w:r w:rsidRPr="008E42F0">
        <w:rPr>
          <w:lang w:eastAsia="zh-CN"/>
        </w:rPr>
        <w:t xml:space="preserve">                                                     </w:t>
      </w:r>
    </w:p>
    <w:p w:rsidR="00ED595C" w:rsidRPr="008E42F0" w:rsidRDefault="00ED595C" w:rsidP="00041EF2">
      <w:pPr>
        <w:numPr>
          <w:ilvl w:val="0"/>
          <w:numId w:val="4"/>
        </w:numPr>
        <w:suppressAutoHyphens/>
        <w:spacing w:line="360" w:lineRule="auto"/>
        <w:rPr>
          <w:lang w:eastAsia="zh-CN"/>
        </w:rPr>
      </w:pPr>
      <w:r w:rsidRPr="008E42F0">
        <w:rPr>
          <w:lang w:eastAsia="zh-CN"/>
        </w:rPr>
        <w:t>Пояснительная записка</w:t>
      </w:r>
      <w:r w:rsidR="00554B13" w:rsidRPr="008E42F0">
        <w:rPr>
          <w:lang w:eastAsia="zh-CN"/>
        </w:rPr>
        <w:t>……………………………………..……………...</w:t>
      </w:r>
      <w:r w:rsidR="00AE0758" w:rsidRPr="008E42F0">
        <w:rPr>
          <w:lang w:eastAsia="zh-CN"/>
        </w:rPr>
        <w:t>........</w:t>
      </w:r>
      <w:r w:rsidR="00F7208F">
        <w:rPr>
          <w:lang w:eastAsia="zh-CN"/>
        </w:rPr>
        <w:t>................</w:t>
      </w:r>
      <w:r w:rsidR="00AE0758" w:rsidRPr="008E42F0">
        <w:rPr>
          <w:lang w:eastAsia="zh-CN"/>
        </w:rPr>
        <w:t>.</w:t>
      </w:r>
      <w:r w:rsidR="009F054B" w:rsidRPr="008E42F0">
        <w:rPr>
          <w:lang w:eastAsia="zh-CN"/>
        </w:rPr>
        <w:t>3</w:t>
      </w:r>
      <w:r w:rsidRPr="008E42F0">
        <w:rPr>
          <w:lang w:eastAsia="zh-CN"/>
        </w:rPr>
        <w:t xml:space="preserve"> </w:t>
      </w:r>
    </w:p>
    <w:p w:rsidR="009B7537" w:rsidRPr="009B7537" w:rsidRDefault="009B7537" w:rsidP="00041EF2">
      <w:pPr>
        <w:numPr>
          <w:ilvl w:val="0"/>
          <w:numId w:val="4"/>
        </w:numPr>
        <w:suppressAutoHyphens/>
        <w:spacing w:line="360" w:lineRule="auto"/>
        <w:rPr>
          <w:lang w:eastAsia="zh-CN"/>
        </w:rPr>
      </w:pPr>
      <w:r w:rsidRPr="009B7537">
        <w:rPr>
          <w:lang w:eastAsia="zh-CN"/>
        </w:rPr>
        <w:t>Психолого-возрастные, индивидуальные характеристики воспитанников</w:t>
      </w:r>
      <w:r>
        <w:rPr>
          <w:lang w:eastAsia="zh-CN"/>
        </w:rPr>
        <w:t>……</w:t>
      </w:r>
      <w:r w:rsidR="00F7208F">
        <w:rPr>
          <w:lang w:eastAsia="zh-CN"/>
        </w:rPr>
        <w:t>……….</w:t>
      </w:r>
      <w:r>
        <w:rPr>
          <w:lang w:eastAsia="zh-CN"/>
        </w:rPr>
        <w:t>5</w:t>
      </w:r>
    </w:p>
    <w:p w:rsidR="009F054B" w:rsidRPr="008E42F0" w:rsidRDefault="000D4437" w:rsidP="00041EF2">
      <w:pPr>
        <w:numPr>
          <w:ilvl w:val="0"/>
          <w:numId w:val="4"/>
        </w:numPr>
        <w:suppressAutoHyphens/>
        <w:spacing w:line="360" w:lineRule="auto"/>
        <w:rPr>
          <w:lang w:eastAsia="zh-CN"/>
        </w:rPr>
      </w:pPr>
      <w:r w:rsidRPr="008E42F0">
        <w:rPr>
          <w:lang w:eastAsia="zh-CN"/>
        </w:rPr>
        <w:t>Описание ежедневной организаци</w:t>
      </w:r>
      <w:r w:rsidR="00D36102" w:rsidRPr="008E42F0">
        <w:rPr>
          <w:lang w:eastAsia="zh-CN"/>
        </w:rPr>
        <w:t>и жизни и деятельности детей………</w:t>
      </w:r>
      <w:r w:rsidR="00AE0758" w:rsidRPr="008E42F0">
        <w:rPr>
          <w:lang w:eastAsia="zh-CN"/>
        </w:rPr>
        <w:t>……</w:t>
      </w:r>
      <w:r w:rsidR="00F7208F">
        <w:rPr>
          <w:lang w:eastAsia="zh-CN"/>
        </w:rPr>
        <w:t>…………</w:t>
      </w:r>
      <w:r w:rsidR="009B7537">
        <w:rPr>
          <w:lang w:eastAsia="zh-CN"/>
        </w:rPr>
        <w:t>6</w:t>
      </w:r>
    </w:p>
    <w:p w:rsidR="00ED595C" w:rsidRPr="008E42F0" w:rsidRDefault="00ED595C" w:rsidP="00AE0758">
      <w:pPr>
        <w:suppressAutoHyphens/>
        <w:spacing w:line="360" w:lineRule="auto"/>
        <w:rPr>
          <w:b/>
          <w:lang w:eastAsia="zh-CN"/>
        </w:rPr>
      </w:pPr>
      <w:r w:rsidRPr="008E42F0">
        <w:rPr>
          <w:b/>
          <w:lang w:eastAsia="zh-CN"/>
        </w:rPr>
        <w:t xml:space="preserve">  Содержательный раздел</w:t>
      </w:r>
      <w:r w:rsidR="00AE0758" w:rsidRPr="008E42F0">
        <w:rPr>
          <w:b/>
          <w:lang w:eastAsia="zh-CN"/>
        </w:rPr>
        <w:t>:</w:t>
      </w:r>
    </w:p>
    <w:p w:rsidR="000D4437" w:rsidRPr="008E42F0" w:rsidRDefault="000D4437" w:rsidP="00AE0758">
      <w:pPr>
        <w:suppressAutoHyphens/>
        <w:spacing w:line="360" w:lineRule="auto"/>
        <w:rPr>
          <w:lang w:eastAsia="zh-CN"/>
        </w:rPr>
      </w:pPr>
      <w:r w:rsidRPr="008E42F0">
        <w:rPr>
          <w:lang w:eastAsia="zh-CN"/>
        </w:rPr>
        <w:t>Образовательная деятельность в соответствии с на</w:t>
      </w:r>
      <w:r w:rsidR="009B7537">
        <w:rPr>
          <w:lang w:eastAsia="zh-CN"/>
        </w:rPr>
        <w:t>правлениями развития ребёнка………</w:t>
      </w:r>
      <w:r w:rsidR="00F7208F">
        <w:rPr>
          <w:lang w:eastAsia="zh-CN"/>
        </w:rPr>
        <w:t>…...11</w:t>
      </w:r>
    </w:p>
    <w:p w:rsidR="00ED595C" w:rsidRPr="008E42F0" w:rsidRDefault="009B7537" w:rsidP="00041EF2">
      <w:pPr>
        <w:numPr>
          <w:ilvl w:val="0"/>
          <w:numId w:val="5"/>
        </w:numPr>
        <w:suppressAutoHyphens/>
        <w:spacing w:line="360" w:lineRule="auto"/>
        <w:ind w:hanging="796"/>
        <w:rPr>
          <w:lang w:eastAsia="zh-CN"/>
        </w:rPr>
      </w:pPr>
      <w:r w:rsidRPr="008E42F0">
        <w:rPr>
          <w:lang w:eastAsia="zh-CN"/>
        </w:rPr>
        <w:t>Социально-коммуникативное развитие</w:t>
      </w:r>
      <w:r>
        <w:rPr>
          <w:lang w:eastAsia="zh-CN"/>
        </w:rPr>
        <w:t>……</w:t>
      </w:r>
      <w:r w:rsidR="00D36102" w:rsidRPr="008E42F0">
        <w:rPr>
          <w:lang w:eastAsia="zh-CN"/>
        </w:rPr>
        <w:t>………………………………</w:t>
      </w:r>
      <w:r w:rsidR="00AE0758" w:rsidRPr="008E42F0">
        <w:rPr>
          <w:lang w:eastAsia="zh-CN"/>
        </w:rPr>
        <w:t>……</w:t>
      </w:r>
      <w:r w:rsidR="00F7208F">
        <w:rPr>
          <w:lang w:eastAsia="zh-CN"/>
        </w:rPr>
        <w:t>……12</w:t>
      </w:r>
    </w:p>
    <w:p w:rsidR="00ED595C" w:rsidRPr="008E42F0" w:rsidRDefault="009B7537" w:rsidP="00041EF2">
      <w:pPr>
        <w:numPr>
          <w:ilvl w:val="0"/>
          <w:numId w:val="5"/>
        </w:numPr>
        <w:suppressAutoHyphens/>
        <w:spacing w:line="360" w:lineRule="auto"/>
        <w:ind w:hanging="796"/>
        <w:rPr>
          <w:lang w:eastAsia="zh-CN"/>
        </w:rPr>
      </w:pPr>
      <w:r w:rsidRPr="008E42F0">
        <w:rPr>
          <w:lang w:eastAsia="zh-CN"/>
        </w:rPr>
        <w:t xml:space="preserve">Познавательное развитие </w:t>
      </w:r>
      <w:r w:rsidR="00D36102" w:rsidRPr="008E42F0">
        <w:rPr>
          <w:lang w:eastAsia="zh-CN"/>
        </w:rPr>
        <w:t>……………………………………</w:t>
      </w:r>
      <w:r w:rsidR="00AE0758" w:rsidRPr="008E42F0">
        <w:rPr>
          <w:lang w:eastAsia="zh-CN"/>
        </w:rPr>
        <w:t>……</w:t>
      </w:r>
      <w:r w:rsidR="00F7208F">
        <w:rPr>
          <w:lang w:eastAsia="zh-CN"/>
        </w:rPr>
        <w:t>……………………15</w:t>
      </w:r>
    </w:p>
    <w:p w:rsidR="00ED595C" w:rsidRPr="008E42F0" w:rsidRDefault="009B7537" w:rsidP="00041EF2">
      <w:pPr>
        <w:numPr>
          <w:ilvl w:val="0"/>
          <w:numId w:val="5"/>
        </w:numPr>
        <w:suppressAutoHyphens/>
        <w:spacing w:line="360" w:lineRule="auto"/>
        <w:ind w:hanging="796"/>
        <w:rPr>
          <w:lang w:eastAsia="zh-CN"/>
        </w:rPr>
      </w:pPr>
      <w:r w:rsidRPr="008E42F0">
        <w:rPr>
          <w:lang w:eastAsia="zh-CN"/>
        </w:rPr>
        <w:t xml:space="preserve">Речевое развитие </w:t>
      </w:r>
      <w:r w:rsidR="00D36102" w:rsidRPr="008E42F0">
        <w:rPr>
          <w:lang w:eastAsia="zh-CN"/>
        </w:rPr>
        <w:t>………………………………………………………</w:t>
      </w:r>
      <w:r w:rsidR="00AE0758" w:rsidRPr="008E42F0">
        <w:rPr>
          <w:lang w:eastAsia="zh-CN"/>
        </w:rPr>
        <w:t>…</w:t>
      </w:r>
      <w:r w:rsidR="00F7208F">
        <w:rPr>
          <w:lang w:eastAsia="zh-CN"/>
        </w:rPr>
        <w:t>……………..17</w:t>
      </w:r>
    </w:p>
    <w:p w:rsidR="00ED595C" w:rsidRPr="008E42F0" w:rsidRDefault="009B7537" w:rsidP="00041EF2">
      <w:pPr>
        <w:numPr>
          <w:ilvl w:val="0"/>
          <w:numId w:val="5"/>
        </w:numPr>
        <w:suppressAutoHyphens/>
        <w:spacing w:line="360" w:lineRule="auto"/>
        <w:ind w:hanging="796"/>
        <w:rPr>
          <w:lang w:eastAsia="zh-CN"/>
        </w:rPr>
      </w:pPr>
      <w:r w:rsidRPr="008E42F0">
        <w:rPr>
          <w:lang w:eastAsia="zh-CN"/>
        </w:rPr>
        <w:t>Художественно-эстетическое развитие</w:t>
      </w:r>
      <w:r w:rsidR="000D4437" w:rsidRPr="008E42F0">
        <w:rPr>
          <w:lang w:eastAsia="zh-CN"/>
        </w:rPr>
        <w:t>…………………………………………</w:t>
      </w:r>
      <w:r w:rsidR="00AE0758" w:rsidRPr="008E42F0">
        <w:rPr>
          <w:lang w:eastAsia="zh-CN"/>
        </w:rPr>
        <w:t>……</w:t>
      </w:r>
      <w:r w:rsidR="00F7208F">
        <w:rPr>
          <w:lang w:eastAsia="zh-CN"/>
        </w:rPr>
        <w:t>..22</w:t>
      </w:r>
    </w:p>
    <w:p w:rsidR="00ED595C" w:rsidRDefault="009B7537" w:rsidP="00041EF2">
      <w:pPr>
        <w:numPr>
          <w:ilvl w:val="0"/>
          <w:numId w:val="5"/>
        </w:numPr>
        <w:suppressAutoHyphens/>
        <w:spacing w:line="360" w:lineRule="auto"/>
        <w:ind w:hanging="796"/>
        <w:rPr>
          <w:lang w:eastAsia="zh-CN"/>
        </w:rPr>
      </w:pPr>
      <w:r w:rsidRPr="008E42F0">
        <w:rPr>
          <w:lang w:eastAsia="zh-CN"/>
        </w:rPr>
        <w:t xml:space="preserve">Физическое развитие </w:t>
      </w:r>
      <w:r w:rsidR="00D36102" w:rsidRPr="008E42F0">
        <w:rPr>
          <w:lang w:eastAsia="zh-CN"/>
        </w:rPr>
        <w:t>………………………………………</w:t>
      </w:r>
      <w:r w:rsidR="00AE0758" w:rsidRPr="008E42F0">
        <w:rPr>
          <w:lang w:eastAsia="zh-CN"/>
        </w:rPr>
        <w:t>……</w:t>
      </w:r>
      <w:r w:rsidR="00F7208F">
        <w:rPr>
          <w:lang w:eastAsia="zh-CN"/>
        </w:rPr>
        <w:t>……………………...31</w:t>
      </w:r>
    </w:p>
    <w:p w:rsidR="00F7208F" w:rsidRDefault="00F7208F" w:rsidP="00041EF2">
      <w:pPr>
        <w:numPr>
          <w:ilvl w:val="0"/>
          <w:numId w:val="5"/>
        </w:numPr>
        <w:suppressAutoHyphens/>
        <w:spacing w:line="360" w:lineRule="auto"/>
        <w:ind w:hanging="796"/>
        <w:rPr>
          <w:lang w:eastAsia="zh-CN"/>
        </w:rPr>
      </w:pPr>
      <w:r>
        <w:rPr>
          <w:lang w:eastAsia="zh-CN"/>
        </w:rPr>
        <w:t>Особенности взаимодействия с родителями воспитанников………………………...35</w:t>
      </w:r>
    </w:p>
    <w:p w:rsidR="00F7208F" w:rsidRPr="008E42F0" w:rsidRDefault="00F7208F" w:rsidP="00041EF2">
      <w:pPr>
        <w:numPr>
          <w:ilvl w:val="0"/>
          <w:numId w:val="5"/>
        </w:numPr>
        <w:suppressAutoHyphens/>
        <w:spacing w:line="360" w:lineRule="auto"/>
        <w:ind w:hanging="796"/>
        <w:rPr>
          <w:lang w:eastAsia="zh-CN"/>
        </w:rPr>
      </w:pPr>
      <w:r w:rsidRPr="00F7208F">
        <w:rPr>
          <w:lang w:eastAsia="zh-CN"/>
        </w:rPr>
        <w:t>Перспективный план по взаимодействию с родителями</w:t>
      </w:r>
      <w:r>
        <w:rPr>
          <w:lang w:eastAsia="zh-CN"/>
        </w:rPr>
        <w:t>……………………………..36</w:t>
      </w:r>
    </w:p>
    <w:p w:rsidR="000D4437" w:rsidRPr="009B7537" w:rsidRDefault="00ED595C" w:rsidP="00AE0758">
      <w:pPr>
        <w:suppressAutoHyphens/>
        <w:spacing w:line="360" w:lineRule="auto"/>
        <w:rPr>
          <w:b/>
          <w:lang w:eastAsia="zh-CN"/>
        </w:rPr>
      </w:pPr>
      <w:r w:rsidRPr="009B7537">
        <w:rPr>
          <w:b/>
          <w:lang w:eastAsia="zh-CN"/>
        </w:rPr>
        <w:t>Организационный раздел</w:t>
      </w:r>
      <w:r w:rsidR="009B7537">
        <w:rPr>
          <w:b/>
          <w:lang w:eastAsia="zh-CN"/>
        </w:rPr>
        <w:t>:</w:t>
      </w:r>
    </w:p>
    <w:p w:rsidR="00F7208F" w:rsidRPr="00F7208F" w:rsidRDefault="00F7208F" w:rsidP="00041EF2">
      <w:pPr>
        <w:pStyle w:val="a6"/>
        <w:numPr>
          <w:ilvl w:val="0"/>
          <w:numId w:val="6"/>
        </w:numPr>
        <w:shd w:val="clear" w:color="auto" w:fill="FFFFFF"/>
        <w:rPr>
          <w:sz w:val="24"/>
          <w:szCs w:val="24"/>
          <w:lang w:eastAsia="zh-CN"/>
        </w:rPr>
      </w:pPr>
      <w:r w:rsidRPr="00F7208F">
        <w:rPr>
          <w:sz w:val="24"/>
          <w:szCs w:val="24"/>
          <w:lang w:eastAsia="zh-CN"/>
        </w:rPr>
        <w:t>Материально-технические условия реализации программы</w:t>
      </w:r>
      <w:r>
        <w:rPr>
          <w:sz w:val="24"/>
          <w:szCs w:val="24"/>
          <w:lang w:eastAsia="zh-CN"/>
        </w:rPr>
        <w:t>…………………………...…37</w:t>
      </w:r>
    </w:p>
    <w:p w:rsidR="00ED595C" w:rsidRDefault="00F7208F" w:rsidP="00041EF2">
      <w:pPr>
        <w:numPr>
          <w:ilvl w:val="0"/>
          <w:numId w:val="6"/>
        </w:numPr>
        <w:suppressAutoHyphens/>
        <w:spacing w:line="360" w:lineRule="auto"/>
        <w:rPr>
          <w:lang w:eastAsia="zh-CN"/>
        </w:rPr>
      </w:pPr>
      <w:r>
        <w:rPr>
          <w:lang w:eastAsia="zh-CN"/>
        </w:rPr>
        <w:t>Перечень оборудования подготовительной группы в соответствии с ФГОС</w:t>
      </w:r>
      <w:r w:rsidR="00D36102" w:rsidRPr="008E42F0">
        <w:rPr>
          <w:lang w:eastAsia="zh-CN"/>
        </w:rPr>
        <w:t>…………………………………</w:t>
      </w:r>
      <w:r w:rsidR="00AE0758" w:rsidRPr="008E42F0">
        <w:rPr>
          <w:lang w:eastAsia="zh-CN"/>
        </w:rPr>
        <w:t>…</w:t>
      </w:r>
      <w:r>
        <w:rPr>
          <w:lang w:eastAsia="zh-CN"/>
        </w:rPr>
        <w:t>…………………………………………………….38</w:t>
      </w:r>
    </w:p>
    <w:p w:rsidR="00DF11FD" w:rsidRPr="00DF11FD" w:rsidRDefault="00DF11FD" w:rsidP="00041EF2">
      <w:pPr>
        <w:pStyle w:val="a6"/>
        <w:numPr>
          <w:ilvl w:val="0"/>
          <w:numId w:val="6"/>
        </w:numPr>
        <w:rPr>
          <w:sz w:val="24"/>
          <w:szCs w:val="24"/>
          <w:lang w:eastAsia="zh-CN"/>
        </w:rPr>
      </w:pPr>
      <w:r w:rsidRPr="00DF11FD">
        <w:rPr>
          <w:sz w:val="24"/>
          <w:szCs w:val="24"/>
          <w:lang w:eastAsia="zh-CN"/>
        </w:rPr>
        <w:t>Организация развивающей предметно-пространственной среды</w:t>
      </w:r>
      <w:r>
        <w:rPr>
          <w:sz w:val="24"/>
          <w:szCs w:val="24"/>
          <w:lang w:eastAsia="zh-CN"/>
        </w:rPr>
        <w:t>………………………...41</w:t>
      </w:r>
    </w:p>
    <w:p w:rsidR="00ED595C" w:rsidRPr="008E42F0" w:rsidRDefault="00ED595C" w:rsidP="00041EF2">
      <w:pPr>
        <w:numPr>
          <w:ilvl w:val="0"/>
          <w:numId w:val="6"/>
        </w:numPr>
        <w:shd w:val="clear" w:color="auto" w:fill="FFFFFF"/>
        <w:suppressAutoHyphens/>
        <w:autoSpaceDE w:val="0"/>
        <w:spacing w:line="360" w:lineRule="auto"/>
        <w:rPr>
          <w:lang w:eastAsia="zh-CN"/>
        </w:rPr>
      </w:pPr>
      <w:r w:rsidRPr="008E42F0">
        <w:rPr>
          <w:lang w:eastAsia="zh-CN"/>
        </w:rPr>
        <w:t>Список лите</w:t>
      </w:r>
      <w:r w:rsidR="000D4437" w:rsidRPr="008E42F0">
        <w:rPr>
          <w:lang w:eastAsia="zh-CN"/>
        </w:rPr>
        <w:t>ратуры……………………………………………………...</w:t>
      </w:r>
      <w:r w:rsidR="00D36102" w:rsidRPr="008E42F0">
        <w:rPr>
          <w:lang w:eastAsia="zh-CN"/>
        </w:rPr>
        <w:t>..............</w:t>
      </w:r>
      <w:r w:rsidR="00AE0758" w:rsidRPr="008E42F0">
        <w:rPr>
          <w:lang w:eastAsia="zh-CN"/>
        </w:rPr>
        <w:t>....</w:t>
      </w:r>
      <w:r w:rsidR="00DF11FD">
        <w:rPr>
          <w:lang w:eastAsia="zh-CN"/>
        </w:rPr>
        <w:t>.............44</w:t>
      </w:r>
    </w:p>
    <w:p w:rsidR="00ED595C" w:rsidRPr="00ED595C" w:rsidRDefault="00ED595C" w:rsidP="00AE0758">
      <w:pPr>
        <w:suppressAutoHyphens/>
        <w:spacing w:line="360" w:lineRule="auto"/>
        <w:rPr>
          <w:b/>
          <w:sz w:val="32"/>
          <w:szCs w:val="32"/>
          <w:lang w:eastAsia="zh-CN"/>
        </w:rPr>
      </w:pPr>
    </w:p>
    <w:p w:rsidR="00ED595C" w:rsidRDefault="00ED595C" w:rsidP="006264F5">
      <w:pPr>
        <w:tabs>
          <w:tab w:val="left" w:pos="5520"/>
        </w:tabs>
        <w:spacing w:line="360" w:lineRule="auto"/>
        <w:jc w:val="center"/>
        <w:rPr>
          <w:sz w:val="28"/>
          <w:szCs w:val="28"/>
        </w:rPr>
      </w:pPr>
    </w:p>
    <w:p w:rsidR="00ED595C" w:rsidRDefault="00ED595C" w:rsidP="006264F5">
      <w:pPr>
        <w:tabs>
          <w:tab w:val="left" w:pos="5520"/>
        </w:tabs>
        <w:spacing w:line="360" w:lineRule="auto"/>
        <w:jc w:val="center"/>
        <w:rPr>
          <w:sz w:val="28"/>
          <w:szCs w:val="28"/>
        </w:rPr>
      </w:pPr>
    </w:p>
    <w:p w:rsidR="00ED595C" w:rsidRDefault="00ED595C" w:rsidP="006264F5">
      <w:pPr>
        <w:tabs>
          <w:tab w:val="left" w:pos="5520"/>
        </w:tabs>
        <w:spacing w:line="360" w:lineRule="auto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ED595C" w:rsidRDefault="00ED595C" w:rsidP="006264F5">
      <w:pPr>
        <w:tabs>
          <w:tab w:val="left" w:pos="5520"/>
        </w:tabs>
        <w:spacing w:line="360" w:lineRule="auto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ED595C" w:rsidRDefault="00ED595C" w:rsidP="006264F5">
      <w:pPr>
        <w:tabs>
          <w:tab w:val="left" w:pos="5520"/>
        </w:tabs>
        <w:spacing w:line="360" w:lineRule="auto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ED595C" w:rsidRDefault="00ED595C" w:rsidP="006264F5">
      <w:pPr>
        <w:tabs>
          <w:tab w:val="left" w:pos="5520"/>
        </w:tabs>
        <w:spacing w:line="360" w:lineRule="auto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ED595C" w:rsidRDefault="00ED595C" w:rsidP="006264F5">
      <w:pPr>
        <w:tabs>
          <w:tab w:val="left" w:pos="5520"/>
        </w:tabs>
        <w:spacing w:line="360" w:lineRule="auto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ED595C" w:rsidRDefault="00ED595C" w:rsidP="006264F5">
      <w:pPr>
        <w:tabs>
          <w:tab w:val="left" w:pos="5520"/>
        </w:tabs>
        <w:spacing w:line="360" w:lineRule="auto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ED595C" w:rsidRDefault="00ED595C" w:rsidP="006264F5">
      <w:pPr>
        <w:tabs>
          <w:tab w:val="left" w:pos="5520"/>
        </w:tabs>
        <w:spacing w:line="360" w:lineRule="auto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9B7537" w:rsidRDefault="009B7537" w:rsidP="00DF11FD">
      <w:pPr>
        <w:tabs>
          <w:tab w:val="left" w:pos="5520"/>
        </w:tabs>
        <w:spacing w:line="360" w:lineRule="auto"/>
        <w:rPr>
          <w:b/>
          <w:bCs/>
          <w:color w:val="000000"/>
          <w:sz w:val="28"/>
          <w:szCs w:val="28"/>
          <w:lang w:eastAsia="zh-CN"/>
        </w:rPr>
      </w:pPr>
    </w:p>
    <w:p w:rsidR="00DF11FD" w:rsidRDefault="00DF11FD" w:rsidP="00DF11FD">
      <w:pPr>
        <w:tabs>
          <w:tab w:val="left" w:pos="5520"/>
        </w:tabs>
        <w:spacing w:line="360" w:lineRule="auto"/>
        <w:rPr>
          <w:b/>
          <w:bCs/>
          <w:color w:val="000000"/>
          <w:sz w:val="28"/>
          <w:szCs w:val="28"/>
          <w:lang w:eastAsia="zh-CN"/>
        </w:rPr>
      </w:pPr>
    </w:p>
    <w:p w:rsidR="00562024" w:rsidRPr="00562024" w:rsidRDefault="00562024" w:rsidP="00562024">
      <w:pPr>
        <w:jc w:val="center"/>
        <w:rPr>
          <w:b/>
        </w:rPr>
      </w:pPr>
      <w:r w:rsidRPr="005D6847">
        <w:rPr>
          <w:b/>
          <w:lang w:val="en-US"/>
        </w:rPr>
        <w:lastRenderedPageBreak/>
        <w:t>I</w:t>
      </w:r>
      <w:r w:rsidRPr="005D6847">
        <w:rPr>
          <w:b/>
        </w:rPr>
        <w:t>. Целевой раздел</w:t>
      </w:r>
    </w:p>
    <w:p w:rsidR="006264F5" w:rsidRPr="00562024" w:rsidRDefault="006264F5" w:rsidP="00562024">
      <w:pPr>
        <w:tabs>
          <w:tab w:val="left" w:pos="5520"/>
        </w:tabs>
        <w:spacing w:line="360" w:lineRule="auto"/>
        <w:jc w:val="center"/>
        <w:rPr>
          <w:b/>
          <w:bCs/>
          <w:color w:val="000000"/>
          <w:lang w:eastAsia="zh-CN"/>
        </w:rPr>
      </w:pPr>
      <w:r w:rsidRPr="008E42F0">
        <w:rPr>
          <w:b/>
          <w:bCs/>
          <w:color w:val="000000"/>
          <w:lang w:eastAsia="zh-CN"/>
        </w:rPr>
        <w:t>Пояснительная записка</w:t>
      </w:r>
    </w:p>
    <w:p w:rsidR="00562024" w:rsidRPr="005D6847" w:rsidRDefault="00562024" w:rsidP="00562024">
      <w:pPr>
        <w:jc w:val="both"/>
      </w:pPr>
      <w:r w:rsidRPr="005D6847">
        <w:t xml:space="preserve">Настоящая рабочая программа разработана воспитателями </w:t>
      </w:r>
      <w:r>
        <w:t>МБДОУ детского сада №16 Комиссаровой Л.Н. и Кирильченко Е.А.</w:t>
      </w:r>
    </w:p>
    <w:p w:rsidR="00562024" w:rsidRPr="005D6847" w:rsidRDefault="00562024" w:rsidP="00562024">
      <w:pPr>
        <w:autoSpaceDE w:val="0"/>
        <w:autoSpaceDN w:val="0"/>
        <w:adjustRightInd w:val="0"/>
        <w:ind w:firstLine="708"/>
        <w:jc w:val="both"/>
      </w:pPr>
      <w:r w:rsidRPr="005D6847"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Веракса, Т. С. Комаровой, М. А. Васильевойв соответствии с ФГОС.</w:t>
      </w:r>
    </w:p>
    <w:p w:rsidR="00562024" w:rsidRPr="005D6847" w:rsidRDefault="00562024" w:rsidP="00562024">
      <w:r w:rsidRPr="005D6847">
        <w:rPr>
          <w:i/>
        </w:rPr>
        <w:t>В основе разработки программы</w:t>
      </w:r>
      <w:r w:rsidRPr="005D6847">
        <w:t xml:space="preserve">: </w:t>
      </w:r>
    </w:p>
    <w:p w:rsidR="00562024" w:rsidRPr="005D6847" w:rsidRDefault="00562024" w:rsidP="00562024">
      <w:pPr>
        <w:jc w:val="both"/>
      </w:pPr>
      <w:r w:rsidRPr="005D6847">
        <w:t xml:space="preserve">-Федеральный Закон «Об образовании в РФ» 29 декабря 2012г. № 273-ФЗ </w:t>
      </w:r>
    </w:p>
    <w:p w:rsidR="00562024" w:rsidRPr="005D6847" w:rsidRDefault="00562024" w:rsidP="00562024">
      <w:pPr>
        <w:jc w:val="both"/>
        <w:rPr>
          <w:color w:val="000000"/>
        </w:rPr>
      </w:pPr>
      <w:r w:rsidRPr="005D6847">
        <w:rPr>
          <w:color w:val="000000"/>
        </w:rPr>
        <w:t>-Примерная основная общеобразовательная программа дошкольного образования «От рождения до школы» под редакцией Н.Е. Веракса, Т.С. Комаровой, М.А.Васильевой., разработанная в соответствии с ФГОС.</w:t>
      </w:r>
    </w:p>
    <w:p w:rsidR="00562024" w:rsidRPr="005D6847" w:rsidRDefault="00562024" w:rsidP="00562024">
      <w:pPr>
        <w:tabs>
          <w:tab w:val="left" w:pos="284"/>
        </w:tabs>
        <w:autoSpaceDE w:val="0"/>
        <w:autoSpaceDN w:val="0"/>
        <w:adjustRightInd w:val="0"/>
        <w:jc w:val="both"/>
      </w:pPr>
      <w:r w:rsidRPr="005D6847">
        <w:t xml:space="preserve">-Устав муниципального бюджетного дошкольного образовательного учреждения детский сад </w:t>
      </w:r>
      <w:r>
        <w:t>№16 станицы Привольной муниципального образования Каневской район</w:t>
      </w:r>
      <w:r w:rsidRPr="005D6847">
        <w:t xml:space="preserve"> </w:t>
      </w:r>
    </w:p>
    <w:p w:rsidR="00562024" w:rsidRPr="005D6847" w:rsidRDefault="00562024" w:rsidP="00562024">
      <w:pPr>
        <w:jc w:val="both"/>
      </w:pPr>
      <w:r w:rsidRPr="005D6847">
        <w:t xml:space="preserve">-Постановление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 </w:t>
      </w:r>
    </w:p>
    <w:p w:rsidR="00562024" w:rsidRPr="005D6847" w:rsidRDefault="00562024" w:rsidP="00562024">
      <w:pPr>
        <w:jc w:val="both"/>
      </w:pPr>
      <w:r w:rsidRPr="005D6847">
        <w:t>-Приказ Министерства образования и науки РФ от 17 октября 2013г. № 1155 «Об утверждении федерального государственного  образовательного стандарта дошкольного образования» действует с 01.01.2014г.</w:t>
      </w:r>
    </w:p>
    <w:p w:rsidR="00562024" w:rsidRPr="005D6847" w:rsidRDefault="00562024" w:rsidP="00562024">
      <w:pPr>
        <w:jc w:val="both"/>
      </w:pPr>
      <w:r w:rsidRPr="005D6847">
        <w:t>-Приказ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6264F5" w:rsidRPr="008E42F0" w:rsidRDefault="006264F5" w:rsidP="006264F5">
      <w:pPr>
        <w:shd w:val="clear" w:color="auto" w:fill="FFFFFF"/>
        <w:suppressAutoHyphens/>
        <w:autoSpaceDE w:val="0"/>
        <w:ind w:firstLine="540"/>
        <w:jc w:val="both"/>
        <w:rPr>
          <w:color w:val="000000"/>
          <w:lang w:eastAsia="zh-CN"/>
        </w:rPr>
      </w:pPr>
      <w:r w:rsidRPr="00562024">
        <w:rPr>
          <w:b/>
          <w:color w:val="000000"/>
          <w:lang w:eastAsia="zh-CN"/>
        </w:rPr>
        <w:t>Целью</w:t>
      </w:r>
      <w:r w:rsidRPr="008E42F0">
        <w:rPr>
          <w:color w:val="000000"/>
          <w:lang w:eastAsia="zh-CN"/>
        </w:rPr>
        <w:t xml:space="preserve"> </w:t>
      </w:r>
      <w:r w:rsidRPr="008E42F0">
        <w:rPr>
          <w:lang w:eastAsia="zh-CN"/>
        </w:rPr>
        <w:t xml:space="preserve">рабочей программы является </w:t>
      </w:r>
      <w:r w:rsidRPr="008E42F0">
        <w:rPr>
          <w:color w:val="000000"/>
          <w:lang w:eastAsia="zh-CN"/>
        </w:rPr>
        <w:t>создание благоприятных условий для полноценного проживания ребенком дошколь</w:t>
      </w:r>
      <w:r w:rsidRPr="008E42F0">
        <w:rPr>
          <w:color w:val="000000"/>
          <w:lang w:eastAsia="zh-CN"/>
        </w:rPr>
        <w:softHyphen/>
        <w:t>ного детства, формирование основ базовой культуры личности, всестороннее развитие психиче</w:t>
      </w:r>
      <w:r w:rsidRPr="008E42F0">
        <w:rPr>
          <w:color w:val="000000"/>
          <w:lang w:eastAsia="zh-CN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6264F5" w:rsidRPr="008E42F0" w:rsidRDefault="006264F5" w:rsidP="006264F5">
      <w:pPr>
        <w:shd w:val="clear" w:color="auto" w:fill="FFFFFF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8E42F0">
        <w:rPr>
          <w:color w:val="000000"/>
          <w:lang w:eastAsia="zh-CN"/>
        </w:rPr>
        <w:t>Для достижения целей программы первостепенное значение имеют:</w:t>
      </w:r>
    </w:p>
    <w:p w:rsidR="006264F5" w:rsidRPr="008E42F0" w:rsidRDefault="006264F5" w:rsidP="006264F5">
      <w:pPr>
        <w:shd w:val="clear" w:color="auto" w:fill="FFFFFF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8E42F0">
        <w:rPr>
          <w:color w:val="000000"/>
          <w:lang w:eastAsia="zh-CN"/>
        </w:rPr>
        <w:t>•  забота о здоровье, эмоциональном благополучии и своевременном всестороннем развитии каждого ребенка;</w:t>
      </w:r>
    </w:p>
    <w:p w:rsidR="006264F5" w:rsidRPr="008E42F0" w:rsidRDefault="006264F5" w:rsidP="006264F5">
      <w:pPr>
        <w:shd w:val="clear" w:color="auto" w:fill="FFFFFF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8E42F0">
        <w:rPr>
          <w:color w:val="000000"/>
          <w:lang w:eastAsia="zh-CN"/>
        </w:rPr>
        <w:t>• создание в группах атмосферы гуманного и доброжелательного отношения ко всем воспи</w:t>
      </w:r>
      <w:r w:rsidRPr="008E42F0">
        <w:rPr>
          <w:color w:val="000000"/>
          <w:lang w:eastAsia="zh-CN"/>
        </w:rPr>
        <w:softHyphen/>
        <w:t>танникам, что позволит растить их общительными, добрыми, любознательными, инициативны</w:t>
      </w:r>
      <w:r w:rsidRPr="008E42F0">
        <w:rPr>
          <w:color w:val="000000"/>
          <w:lang w:eastAsia="zh-CN"/>
        </w:rPr>
        <w:softHyphen/>
        <w:t>ми, стремящимися к самостоятельности и творчеству;</w:t>
      </w:r>
    </w:p>
    <w:p w:rsidR="006264F5" w:rsidRPr="008E42F0" w:rsidRDefault="006264F5" w:rsidP="006264F5">
      <w:pPr>
        <w:shd w:val="clear" w:color="auto" w:fill="FFFFFF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8E42F0">
        <w:rPr>
          <w:color w:val="000000"/>
          <w:lang w:eastAsia="zh-CN"/>
        </w:rPr>
        <w:t>•максимальное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6264F5" w:rsidRPr="008E42F0" w:rsidRDefault="006264F5" w:rsidP="006264F5">
      <w:pPr>
        <w:shd w:val="clear" w:color="auto" w:fill="FFFFFF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8E42F0">
        <w:rPr>
          <w:color w:val="000000"/>
          <w:lang w:eastAsia="zh-CN"/>
        </w:rPr>
        <w:t>• творческая организация (креативность) воспитательно-образовательного процесса;</w:t>
      </w:r>
    </w:p>
    <w:p w:rsidR="006264F5" w:rsidRPr="008E42F0" w:rsidRDefault="006264F5" w:rsidP="006264F5">
      <w:pPr>
        <w:shd w:val="clear" w:color="auto" w:fill="FFFFFF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8E42F0">
        <w:rPr>
          <w:color w:val="000000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8E42F0">
        <w:rPr>
          <w:color w:val="000000"/>
          <w:lang w:eastAsia="zh-CN"/>
        </w:rPr>
        <w:softHyphen/>
        <w:t>ство в соответствии с интересами и наклонностями каждого ребенка;</w:t>
      </w:r>
    </w:p>
    <w:p w:rsidR="006264F5" w:rsidRPr="008E42F0" w:rsidRDefault="006264F5" w:rsidP="006264F5">
      <w:pPr>
        <w:shd w:val="clear" w:color="auto" w:fill="FFFFFF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8E42F0">
        <w:rPr>
          <w:color w:val="000000"/>
          <w:lang w:eastAsia="zh-CN"/>
        </w:rPr>
        <w:t>• уважительное отношение к результатам детского творчества;</w:t>
      </w:r>
    </w:p>
    <w:p w:rsidR="006264F5" w:rsidRPr="008E42F0" w:rsidRDefault="006264F5" w:rsidP="006264F5">
      <w:pPr>
        <w:shd w:val="clear" w:color="auto" w:fill="FFFFFF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8E42F0">
        <w:rPr>
          <w:color w:val="000000"/>
          <w:lang w:eastAsia="zh-CN"/>
        </w:rPr>
        <w:t>• единство подходов к воспитанию детей в условиях ДОУ и семьи;</w:t>
      </w:r>
    </w:p>
    <w:p w:rsidR="006264F5" w:rsidRPr="008E42F0" w:rsidRDefault="006264F5" w:rsidP="006264F5">
      <w:pPr>
        <w:shd w:val="clear" w:color="auto" w:fill="FFFFFF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8E42F0">
        <w:rPr>
          <w:color w:val="000000"/>
          <w:lang w:eastAsia="zh-CN"/>
        </w:rPr>
        <w:t>•соблюдение преемственности в работе детского сада и начальной школы, исключающей умст</w:t>
      </w:r>
      <w:r w:rsidRPr="008E42F0">
        <w:rPr>
          <w:color w:val="000000"/>
          <w:lang w:eastAsia="zh-CN"/>
        </w:rPr>
        <w:softHyphen/>
        <w:t>венные и физические перегрузки в содержании образования ребенка дошкольного возраста, обеспе</w:t>
      </w:r>
      <w:r w:rsidRPr="008E42F0">
        <w:rPr>
          <w:color w:val="000000"/>
          <w:lang w:eastAsia="zh-CN"/>
        </w:rPr>
        <w:softHyphen/>
        <w:t>чивая отсутствие давления предметного обучения.</w:t>
      </w:r>
    </w:p>
    <w:p w:rsidR="006264F5" w:rsidRPr="008E42F0" w:rsidRDefault="006264F5" w:rsidP="006264F5">
      <w:pPr>
        <w:shd w:val="clear" w:color="auto" w:fill="FFFFFF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8E42F0">
        <w:rPr>
          <w:color w:val="000000"/>
          <w:lang w:eastAsia="zh-CN"/>
        </w:rPr>
        <w:t xml:space="preserve">От педагогического мастерства каждого воспитателя, его культуры, любви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</w:t>
      </w:r>
      <w:r w:rsidRPr="008E42F0">
        <w:rPr>
          <w:color w:val="000000"/>
          <w:lang w:eastAsia="zh-CN"/>
        </w:rPr>
        <w:lastRenderedPageBreak/>
        <w:t>детей, педагоги дошколь</w:t>
      </w:r>
      <w:r w:rsidRPr="008E42F0">
        <w:rPr>
          <w:color w:val="000000"/>
          <w:lang w:eastAsia="zh-CN"/>
        </w:rPr>
        <w:softHyphen/>
        <w:t>ных образовательных учреждений совместно с семьей должны стремиться сделать счастливым детство каждого ребенка.</w:t>
      </w:r>
    </w:p>
    <w:p w:rsidR="006264F5" w:rsidRPr="008E42F0" w:rsidRDefault="006264F5" w:rsidP="006264F5">
      <w:pPr>
        <w:shd w:val="clear" w:color="auto" w:fill="FFFFFF"/>
        <w:suppressAutoHyphens/>
        <w:autoSpaceDE w:val="0"/>
        <w:ind w:firstLine="708"/>
        <w:jc w:val="both"/>
        <w:rPr>
          <w:lang w:eastAsia="zh-CN"/>
        </w:rPr>
      </w:pPr>
      <w:r w:rsidRPr="008E42F0">
        <w:rPr>
          <w:color w:val="000000"/>
          <w:lang w:eastAsia="zh-CN"/>
        </w:rPr>
        <w:t>Распределение тематики занятий по неделям достаточно вариативно, его можно перемещать в зависимости от педагогической ситуации.  Педагогу, работающему в группе, следует доверять собственному опыту, интуиции, опираясь на возможности детей.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</w:r>
      <w:r w:rsidRPr="008E42F0">
        <w:rPr>
          <w:color w:val="000000"/>
          <w:lang w:eastAsia="zh-CN"/>
        </w:rPr>
        <w:softHyphen/>
        <w:t xml:space="preserve">личную форму, могут варьировать. </w:t>
      </w:r>
    </w:p>
    <w:p w:rsidR="006264F5" w:rsidRPr="008E42F0" w:rsidRDefault="006264F5" w:rsidP="00793A66">
      <w:pPr>
        <w:suppressAutoHyphens/>
        <w:ind w:firstLine="708"/>
        <w:jc w:val="both"/>
        <w:rPr>
          <w:color w:val="000000"/>
          <w:lang w:eastAsia="zh-CN"/>
        </w:rPr>
      </w:pPr>
      <w:r w:rsidRPr="008E42F0">
        <w:rPr>
          <w:lang w:eastAsia="zh-CN"/>
        </w:rPr>
        <w:t xml:space="preserve">Рабочая программа представлена в виде комплексно-тематического планирования </w:t>
      </w:r>
      <w:r w:rsidR="00115EF7" w:rsidRPr="008E42F0">
        <w:rPr>
          <w:b/>
          <w:lang w:eastAsia="zh-CN"/>
        </w:rPr>
        <w:t xml:space="preserve">(Приложение №1) </w:t>
      </w:r>
      <w:r w:rsidRPr="008E42F0">
        <w:rPr>
          <w:lang w:eastAsia="zh-CN"/>
        </w:rPr>
        <w:t xml:space="preserve">с использованием следующих областей развития: </w:t>
      </w:r>
    </w:p>
    <w:p w:rsidR="006264F5" w:rsidRPr="008E42F0" w:rsidRDefault="006264F5" w:rsidP="00793A66">
      <w:pPr>
        <w:shd w:val="clear" w:color="auto" w:fill="FFFFFF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8E42F0">
        <w:rPr>
          <w:color w:val="000000"/>
          <w:lang w:eastAsia="zh-CN"/>
        </w:rPr>
        <w:t>• физическое развитие;</w:t>
      </w:r>
    </w:p>
    <w:p w:rsidR="006264F5" w:rsidRPr="008E42F0" w:rsidRDefault="006264F5" w:rsidP="00793A66">
      <w:pPr>
        <w:shd w:val="clear" w:color="auto" w:fill="FFFFFF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8E42F0">
        <w:rPr>
          <w:color w:val="000000"/>
          <w:lang w:eastAsia="zh-CN"/>
        </w:rPr>
        <w:t>• социально - коммуникативное развитие;</w:t>
      </w:r>
    </w:p>
    <w:p w:rsidR="006264F5" w:rsidRPr="008E42F0" w:rsidRDefault="006264F5" w:rsidP="00793A66">
      <w:pPr>
        <w:shd w:val="clear" w:color="auto" w:fill="FFFFFF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8E42F0">
        <w:rPr>
          <w:color w:val="000000"/>
          <w:lang w:eastAsia="zh-CN"/>
        </w:rPr>
        <w:t xml:space="preserve">• познавательное  развитие; </w:t>
      </w:r>
    </w:p>
    <w:p w:rsidR="006264F5" w:rsidRPr="008E42F0" w:rsidRDefault="006264F5" w:rsidP="00793A66">
      <w:pPr>
        <w:shd w:val="clear" w:color="auto" w:fill="FFFFFF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8E42F0">
        <w:rPr>
          <w:color w:val="000000"/>
          <w:lang w:eastAsia="zh-CN"/>
        </w:rPr>
        <w:t>• речевое развитие;</w:t>
      </w:r>
    </w:p>
    <w:p w:rsidR="006264F5" w:rsidRPr="008E42F0" w:rsidRDefault="006264F5" w:rsidP="00793A66">
      <w:pPr>
        <w:shd w:val="clear" w:color="auto" w:fill="FFFFFF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8E42F0">
        <w:rPr>
          <w:color w:val="000000"/>
          <w:lang w:eastAsia="zh-CN"/>
        </w:rPr>
        <w:t>• художественно-эстетическое развитие.</w:t>
      </w:r>
    </w:p>
    <w:p w:rsidR="006264F5" w:rsidRPr="008E42F0" w:rsidRDefault="006264F5" w:rsidP="00793A66">
      <w:pPr>
        <w:shd w:val="clear" w:color="auto" w:fill="FFFFFF"/>
        <w:suppressAutoHyphens/>
        <w:autoSpaceDE w:val="0"/>
        <w:ind w:firstLine="708"/>
        <w:jc w:val="both"/>
        <w:rPr>
          <w:b/>
          <w:lang w:eastAsia="zh-CN"/>
        </w:rPr>
      </w:pPr>
    </w:p>
    <w:p w:rsidR="0068031F" w:rsidRPr="008E42F0" w:rsidRDefault="0068031F" w:rsidP="00793A66">
      <w:pPr>
        <w:spacing w:after="150"/>
        <w:jc w:val="both"/>
      </w:pPr>
      <w:r w:rsidRPr="008E42F0">
        <w:t xml:space="preserve">Программа сформирована в соответствии с основными </w:t>
      </w:r>
      <w:r w:rsidRPr="008E42F0">
        <w:rPr>
          <w:b/>
          <w:i/>
          <w:iCs/>
        </w:rPr>
        <w:t>принципами</w:t>
      </w:r>
      <w:r w:rsidRPr="008E42F0">
        <w:rPr>
          <w:b/>
        </w:rPr>
        <w:t>,</w:t>
      </w:r>
      <w:r w:rsidRPr="008E42F0">
        <w:t xml:space="preserve"> определёнными Федеральным государственным образовательным стандартом дошкольного образования:</w:t>
      </w:r>
    </w:p>
    <w:p w:rsidR="0068031F" w:rsidRPr="008E42F0" w:rsidRDefault="0068031F" w:rsidP="00793A66">
      <w:pPr>
        <w:spacing w:after="150"/>
        <w:jc w:val="both"/>
      </w:pPr>
      <w:r w:rsidRPr="008E42F0">
        <w:t>- поддержки разнообразия детства;</w:t>
      </w:r>
    </w:p>
    <w:p w:rsidR="0068031F" w:rsidRPr="008E42F0" w:rsidRDefault="0068031F" w:rsidP="00793A66">
      <w:pPr>
        <w:spacing w:after="150"/>
        <w:jc w:val="both"/>
      </w:pPr>
      <w:r w:rsidRPr="008E42F0">
        <w:t>- сохранения уникальности и самоценности дошкольного детства как важного этапа в общем развитии ребенка;</w:t>
      </w:r>
    </w:p>
    <w:p w:rsidR="0068031F" w:rsidRPr="008E42F0" w:rsidRDefault="0068031F" w:rsidP="00793A66">
      <w:pPr>
        <w:spacing w:after="150"/>
        <w:jc w:val="both"/>
      </w:pPr>
      <w:r w:rsidRPr="008E42F0">
        <w:t>- полноценное проживание ребенком всех этапов дошкольного детства, амплификации (обогащения) детского развития;</w:t>
      </w:r>
    </w:p>
    <w:p w:rsidR="0068031F" w:rsidRPr="008E42F0" w:rsidRDefault="0068031F" w:rsidP="00793A66">
      <w:pPr>
        <w:spacing w:after="150"/>
        <w:jc w:val="both"/>
      </w:pPr>
      <w:r w:rsidRPr="008E42F0">
        <w:t>- создания благоприятной социальной ситуации развития каждого ребенка в соответствии с его возрастными и индивидуальными  особенностями и склонностями</w:t>
      </w:r>
    </w:p>
    <w:p w:rsidR="0068031F" w:rsidRPr="008E42F0" w:rsidRDefault="0068031F" w:rsidP="00793A66">
      <w:pPr>
        <w:spacing w:after="150"/>
        <w:jc w:val="both"/>
      </w:pPr>
      <w:r w:rsidRPr="008E42F0">
        <w:t>-реализация Программы в формах, специфических для детей ;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 – эстетическое развитие ребенка;</w:t>
      </w:r>
    </w:p>
    <w:p w:rsidR="0068031F" w:rsidRPr="008E42F0" w:rsidRDefault="0068031F" w:rsidP="00793A66">
      <w:pPr>
        <w:spacing w:after="150"/>
        <w:jc w:val="both"/>
      </w:pPr>
      <w:r w:rsidRPr="008E42F0">
        <w:t>-личностно-развивающий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68031F" w:rsidRPr="008E42F0" w:rsidRDefault="0068031F" w:rsidP="00793A66">
      <w:pPr>
        <w:spacing w:after="150"/>
        <w:jc w:val="both"/>
      </w:pPr>
      <w:r w:rsidRPr="008E42F0">
        <w:t>- возможность освоения ребёнком Программы на разных  этапах её реализации;</w:t>
      </w:r>
    </w:p>
    <w:p w:rsidR="0068031F" w:rsidRPr="008E42F0" w:rsidRDefault="0068031F" w:rsidP="00793A66">
      <w:pPr>
        <w:spacing w:after="150"/>
        <w:jc w:val="both"/>
      </w:pPr>
      <w:r w:rsidRPr="008E42F0">
        <w:t>- приобщение детей к социокультурным нормам, традициям семьи, общества и государства;</w:t>
      </w:r>
    </w:p>
    <w:p w:rsidR="0068031F" w:rsidRPr="008E42F0" w:rsidRDefault="0068031F" w:rsidP="00793A66">
      <w:pPr>
        <w:spacing w:after="150"/>
        <w:jc w:val="both"/>
      </w:pPr>
      <w:r w:rsidRPr="008E42F0">
        <w:t>- формирование познавательных интересов и познавательных действий ребенка через его включение в различные виды деятельности;</w:t>
      </w:r>
    </w:p>
    <w:p w:rsidR="0068031F" w:rsidRPr="008E42F0" w:rsidRDefault="0068031F" w:rsidP="00793A66">
      <w:pPr>
        <w:spacing w:after="150"/>
        <w:jc w:val="both"/>
      </w:pPr>
      <w:r w:rsidRPr="008E42F0">
        <w:t>- поддержка инициативы детей в различных видах деятельности;</w:t>
      </w:r>
    </w:p>
    <w:p w:rsidR="0068031F" w:rsidRPr="008E42F0" w:rsidRDefault="0068031F" w:rsidP="00793A66">
      <w:pPr>
        <w:spacing w:after="150"/>
        <w:jc w:val="both"/>
      </w:pPr>
      <w:r w:rsidRPr="008E42F0">
        <w:t>- учета этнокультурной и социальной ситуации развития детей.</w:t>
      </w:r>
    </w:p>
    <w:p w:rsidR="0068031F" w:rsidRPr="008E42F0" w:rsidRDefault="0068031F" w:rsidP="00793A66">
      <w:pPr>
        <w:spacing w:after="150"/>
        <w:jc w:val="both"/>
      </w:pPr>
      <w:r w:rsidRPr="008E42F0">
        <w:t>Цель и задачи деятельности ДОУ по реализации основной образовательной программы</w:t>
      </w:r>
      <w:r w:rsidRPr="008E42F0">
        <w:rPr>
          <w:b/>
          <w:bCs/>
        </w:rPr>
        <w:t> </w:t>
      </w:r>
      <w:r w:rsidRPr="008E42F0">
        <w:t>определяются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68031F" w:rsidRPr="008E42F0" w:rsidRDefault="0068031F" w:rsidP="00793A66">
      <w:pPr>
        <w:spacing w:after="150"/>
        <w:jc w:val="both"/>
        <w:rPr>
          <w:b/>
        </w:rPr>
      </w:pPr>
      <w:r w:rsidRPr="008E42F0">
        <w:t xml:space="preserve">Таким образом, основная общеобразовательная программа,  подчинена следующим </w:t>
      </w:r>
      <w:r w:rsidRPr="008E42F0">
        <w:rPr>
          <w:b/>
          <w:i/>
          <w:iCs/>
        </w:rPr>
        <w:t>целям:</w:t>
      </w:r>
    </w:p>
    <w:p w:rsidR="0068031F" w:rsidRPr="008E42F0" w:rsidRDefault="0068031F" w:rsidP="00793A66">
      <w:pPr>
        <w:spacing w:after="150"/>
        <w:jc w:val="both"/>
      </w:pPr>
      <w:r w:rsidRPr="008E42F0">
        <w:t>-   создание благоприятных условий для полноценного проживания ребенком дошкольного детства;</w:t>
      </w:r>
    </w:p>
    <w:p w:rsidR="00EF4BF7" w:rsidRPr="008E42F0" w:rsidRDefault="0068031F" w:rsidP="00793A66">
      <w:pPr>
        <w:spacing w:after="150"/>
        <w:jc w:val="both"/>
      </w:pPr>
      <w:r w:rsidRPr="008E42F0">
        <w:t>-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особенностям;</w:t>
      </w:r>
    </w:p>
    <w:p w:rsidR="0068031F" w:rsidRPr="008E42F0" w:rsidRDefault="0068031F" w:rsidP="00793A66">
      <w:pPr>
        <w:spacing w:after="150"/>
        <w:jc w:val="both"/>
      </w:pPr>
      <w:r w:rsidRPr="008E42F0">
        <w:lastRenderedPageBreak/>
        <w:t>-подготовка к жизни в современном обществе, обучению в школе, обеспечение безопасности жизнедеятельности дошкольника.</w:t>
      </w:r>
    </w:p>
    <w:p w:rsidR="0068031F" w:rsidRPr="008E42F0" w:rsidRDefault="0068031F" w:rsidP="00793A66">
      <w:pPr>
        <w:spacing w:after="150"/>
        <w:jc w:val="both"/>
        <w:rPr>
          <w:i/>
          <w:iCs/>
        </w:rPr>
      </w:pPr>
      <w:r w:rsidRPr="008E42F0">
        <w:t xml:space="preserve">Достижение целей обеспечивает решение следующих </w:t>
      </w:r>
      <w:r w:rsidRPr="00562024">
        <w:rPr>
          <w:b/>
          <w:iCs/>
        </w:rPr>
        <w:t>задач:</w:t>
      </w:r>
    </w:p>
    <w:p w:rsidR="0068031F" w:rsidRPr="008E42F0" w:rsidRDefault="0068031F" w:rsidP="00793A66">
      <w:pPr>
        <w:spacing w:after="150"/>
        <w:jc w:val="both"/>
      </w:pPr>
      <w:r w:rsidRPr="008E42F0">
        <w:t>- забота о здоровье, эмоциональное благополучие и своевременном всестороннем развитии каждого ребенка;</w:t>
      </w:r>
    </w:p>
    <w:p w:rsidR="0068031F" w:rsidRPr="008E42F0" w:rsidRDefault="0068031F" w:rsidP="00793A66">
      <w:pPr>
        <w:spacing w:after="150"/>
        <w:jc w:val="both"/>
      </w:pPr>
      <w:r w:rsidRPr="008E42F0">
        <w:t>-обеспечение равных возможностей для полноценного развития каждого ребёнка в период дошкольного детства независимо от места жительства, пола, нации, социального статуса, психофизиологических особенностей (в том числе ограниченных возможностей здоровья);</w:t>
      </w:r>
    </w:p>
    <w:p w:rsidR="0068031F" w:rsidRPr="008E42F0" w:rsidRDefault="0068031F" w:rsidP="00793A66">
      <w:pPr>
        <w:spacing w:after="150"/>
        <w:jc w:val="both"/>
      </w:pPr>
      <w:r w:rsidRPr="008E42F0">
        <w:t>-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68031F" w:rsidRPr="008E42F0" w:rsidRDefault="0068031F" w:rsidP="00793A66">
      <w:pPr>
        <w:spacing w:after="150"/>
        <w:jc w:val="both"/>
      </w:pPr>
      <w:r w:rsidRPr="008E42F0">
        <w:t>-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68031F" w:rsidRPr="008E42F0" w:rsidRDefault="0068031F" w:rsidP="00793A66">
      <w:pPr>
        <w:spacing w:after="150"/>
        <w:jc w:val="both"/>
      </w:pPr>
      <w:r w:rsidRPr="008E42F0">
        <w:t>- творческая организация (креативность) образовательного процесса;</w:t>
      </w:r>
    </w:p>
    <w:p w:rsidR="0068031F" w:rsidRPr="008E42F0" w:rsidRDefault="0068031F" w:rsidP="00793A66">
      <w:pPr>
        <w:spacing w:after="150"/>
        <w:jc w:val="both"/>
      </w:pPr>
      <w:r w:rsidRPr="008E42F0"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8031F" w:rsidRPr="008E42F0" w:rsidRDefault="0068031F" w:rsidP="00793A66">
      <w:pPr>
        <w:spacing w:after="150"/>
        <w:jc w:val="both"/>
      </w:pPr>
      <w:r w:rsidRPr="008E42F0">
        <w:t>- уважительное отношение к результатам детского творчества;</w:t>
      </w:r>
    </w:p>
    <w:p w:rsidR="0068031F" w:rsidRPr="008E42F0" w:rsidRDefault="0068031F" w:rsidP="00793A66">
      <w:pPr>
        <w:spacing w:after="150"/>
        <w:jc w:val="both"/>
      </w:pPr>
      <w:r w:rsidRPr="008E42F0">
        <w:t>- единство подходов к воспитанию детей в условиях дошкольного учреждения и семьи;</w:t>
      </w:r>
    </w:p>
    <w:p w:rsidR="0068031F" w:rsidRPr="008E42F0" w:rsidRDefault="0068031F" w:rsidP="00793A66">
      <w:pPr>
        <w:spacing w:after="150"/>
        <w:jc w:val="both"/>
      </w:pPr>
      <w:r w:rsidRPr="008E42F0">
        <w:t>- соблюдение в работе детского сада и  начальной школы преемственности;</w:t>
      </w:r>
    </w:p>
    <w:p w:rsidR="0068031F" w:rsidRPr="008E42F0" w:rsidRDefault="0068031F" w:rsidP="00793A66">
      <w:pPr>
        <w:spacing w:after="150"/>
        <w:jc w:val="both"/>
      </w:pPr>
      <w:r w:rsidRPr="008E42F0">
        <w:t>- построение образовательного процесса на адекватных возрасту,  формах работы с детьми.</w:t>
      </w:r>
    </w:p>
    <w:p w:rsidR="0068031F" w:rsidRPr="008E42F0" w:rsidRDefault="0068031F" w:rsidP="00793A66">
      <w:pPr>
        <w:spacing w:after="150"/>
        <w:jc w:val="both"/>
      </w:pPr>
      <w:r w:rsidRPr="008E42F0">
        <w:t xml:space="preserve">   Примерная основная общеобразовательная программа </w:t>
      </w:r>
      <w:r w:rsidR="00D21E81" w:rsidRPr="008E42F0">
        <w:t xml:space="preserve">МБДОУ д/с №16 </w:t>
      </w:r>
      <w:r w:rsidRPr="008E42F0">
        <w:t>учитывает возрастные и индивидуальные особенности контингента детей, воспитывающихся в образовательном учреждении, квалификацию педагогических кадров, состав  родителей воспитанников.</w:t>
      </w:r>
    </w:p>
    <w:p w:rsidR="0068031F" w:rsidRPr="008E42F0" w:rsidRDefault="0068031F" w:rsidP="00793A66">
      <w:pPr>
        <w:spacing w:after="150"/>
        <w:jc w:val="both"/>
      </w:pPr>
      <w:r w:rsidRPr="008E42F0">
        <w:t xml:space="preserve">  Актуальным является внедрение деятельностного подхода к оценке качества системы дошкольного образования. Именно через умения педагога создать условия для раскрытия потенциала ребенка в разных видах деятельности, мы сможем полноценно реализовать целевые ориентиры</w:t>
      </w:r>
      <w:r w:rsidR="008E42F0">
        <w:t>.</w:t>
      </w:r>
    </w:p>
    <w:p w:rsidR="0068031F" w:rsidRPr="00562024" w:rsidRDefault="0068031F" w:rsidP="00562024">
      <w:pPr>
        <w:jc w:val="center"/>
        <w:rPr>
          <w:b/>
        </w:rPr>
      </w:pPr>
      <w:r w:rsidRPr="00562024">
        <w:rPr>
          <w:b/>
        </w:rPr>
        <w:t>Психолого-возрастные, индивидуальные характеристики</w:t>
      </w:r>
      <w:r w:rsidR="00562024">
        <w:rPr>
          <w:b/>
        </w:rPr>
        <w:t xml:space="preserve"> </w:t>
      </w:r>
      <w:r w:rsidR="00D21E81" w:rsidRPr="00562024">
        <w:rPr>
          <w:b/>
        </w:rPr>
        <w:t>в</w:t>
      </w:r>
      <w:r w:rsidRPr="00562024">
        <w:rPr>
          <w:b/>
        </w:rPr>
        <w:t>оспитанников</w:t>
      </w:r>
    </w:p>
    <w:p w:rsidR="0068031F" w:rsidRPr="00562024" w:rsidRDefault="0068031F" w:rsidP="00562024">
      <w:pPr>
        <w:jc w:val="center"/>
        <w:rPr>
          <w:b/>
        </w:rPr>
      </w:pPr>
      <w:r w:rsidRPr="00562024">
        <w:rPr>
          <w:b/>
        </w:rPr>
        <w:t>Старший дошкольный возраст (с 6 до 7 лет)</w:t>
      </w:r>
    </w:p>
    <w:p w:rsidR="0068031F" w:rsidRPr="00562024" w:rsidRDefault="0068031F" w:rsidP="00562024">
      <w:pPr>
        <w:jc w:val="both"/>
      </w:pPr>
      <w:r w:rsidRPr="00562024">
        <w:t>У детей 6-7-летнего возраста на первый план выдвигается задача здоровья и</w:t>
      </w:r>
      <w:r w:rsidR="00562024">
        <w:t xml:space="preserve"> общего </w:t>
      </w:r>
      <w:r w:rsidRPr="00562024">
        <w:t>физического развития и двигательной активности ребенка. Развитие</w:t>
      </w:r>
      <w:r w:rsidR="00562024">
        <w:t xml:space="preserve"> </w:t>
      </w:r>
      <w:r w:rsidRPr="00562024">
        <w:t>двигательной сферы - одна из основных характеристик достижений ребенка.</w:t>
      </w:r>
      <w:r w:rsidR="00562024">
        <w:t xml:space="preserve"> </w:t>
      </w:r>
      <w:r w:rsidRPr="00562024">
        <w:t>Дети седьмого года жизни хорошо владеют многими навыками и умениями,</w:t>
      </w:r>
      <w:r w:rsidR="00562024">
        <w:t xml:space="preserve"> </w:t>
      </w:r>
      <w:r w:rsidRPr="00562024">
        <w:t>что важно для определения общего развития ребенка. Через движения</w:t>
      </w:r>
      <w:r w:rsidR="00562024">
        <w:t xml:space="preserve"> </w:t>
      </w:r>
      <w:r w:rsidRPr="00562024">
        <w:t>ребенок способен выражать также свои эмоциональные состояния,</w:t>
      </w:r>
    </w:p>
    <w:p w:rsidR="0068031F" w:rsidRPr="00562024" w:rsidRDefault="0068031F" w:rsidP="00562024">
      <w:pPr>
        <w:jc w:val="both"/>
      </w:pPr>
      <w:r w:rsidRPr="00562024">
        <w:t>переживания, возможность адекватно реагировать на окружающее.</w:t>
      </w:r>
      <w:r w:rsidR="00562024">
        <w:t xml:space="preserve"> </w:t>
      </w:r>
      <w:r w:rsidRPr="00562024">
        <w:t>Соответствие двигательных умений возрастным нормам является</w:t>
      </w:r>
      <w:r w:rsidR="00562024">
        <w:t xml:space="preserve"> </w:t>
      </w:r>
      <w:r w:rsidRPr="00562024">
        <w:t>существенным показателем достижений ребенка. Важнейшим показателем</w:t>
      </w:r>
      <w:r w:rsidR="00562024">
        <w:t xml:space="preserve"> </w:t>
      </w:r>
      <w:r w:rsidRPr="00562024">
        <w:t>развития ребенка является уровень овладения им различными видами</w:t>
      </w:r>
      <w:r w:rsidR="00562024">
        <w:t xml:space="preserve"> </w:t>
      </w:r>
      <w:r w:rsidRPr="00562024">
        <w:t>детской деятельности и, прежде всего, это игра и продуктивные виды</w:t>
      </w:r>
    </w:p>
    <w:p w:rsidR="0068031F" w:rsidRPr="00562024" w:rsidRDefault="0068031F" w:rsidP="00562024">
      <w:pPr>
        <w:jc w:val="both"/>
      </w:pPr>
      <w:r w:rsidRPr="00562024">
        <w:t>деятельности. Старший дошкольник заинтересован собственно игрой, ее</w:t>
      </w:r>
      <w:r w:rsidR="00562024">
        <w:t xml:space="preserve"> </w:t>
      </w:r>
      <w:r w:rsidRPr="00562024">
        <w:t>процессом, может создать замысел игры и реализовать его. Главным в игре</w:t>
      </w:r>
      <w:r w:rsidR="00562024">
        <w:t xml:space="preserve"> </w:t>
      </w:r>
      <w:r w:rsidRPr="00562024">
        <w:t>становится выполнение роли, отражающее отношения людей друг к другу.</w:t>
      </w:r>
      <w:r w:rsidR="00562024">
        <w:t xml:space="preserve"> </w:t>
      </w:r>
      <w:r w:rsidRPr="00562024">
        <w:t>Именно в игре ребенок становится полностью субъектом своей</w:t>
      </w:r>
      <w:r w:rsidR="00562024">
        <w:t xml:space="preserve"> </w:t>
      </w:r>
      <w:r w:rsidRPr="00562024">
        <w:t>деятельности. Игра делает ребенка самостоятельной личностью. Кроме</w:t>
      </w:r>
      <w:r w:rsidR="00562024">
        <w:t xml:space="preserve"> </w:t>
      </w:r>
      <w:r w:rsidRPr="00562024">
        <w:t>сюжетно-ролевых развиваются и другие формы игры: режиссерская, игра с</w:t>
      </w:r>
      <w:r w:rsidR="00562024">
        <w:t xml:space="preserve"> </w:t>
      </w:r>
      <w:r w:rsidRPr="00562024">
        <w:t>правилами, игра-драматизация. В продуктивных деятельностях</w:t>
      </w:r>
      <w:r w:rsidR="00562024">
        <w:t xml:space="preserve"> (изобразительной деятельности, </w:t>
      </w:r>
      <w:r w:rsidRPr="00562024">
        <w:lastRenderedPageBreak/>
        <w:t>конструировании) старшие дошкольники</w:t>
      </w:r>
      <w:r w:rsidR="00562024">
        <w:t xml:space="preserve"> </w:t>
      </w:r>
      <w:r w:rsidRPr="00562024">
        <w:t>могут создавать и реализовывать собственные замыслы, передавая свое</w:t>
      </w:r>
      <w:r w:rsidR="00562024">
        <w:t xml:space="preserve"> </w:t>
      </w:r>
      <w:r w:rsidRPr="00562024">
        <w:t>видение действительности. Продукты, создаваемые детьми в результате этих</w:t>
      </w:r>
      <w:r w:rsidR="00562024">
        <w:t xml:space="preserve"> </w:t>
      </w:r>
      <w:r w:rsidRPr="00562024">
        <w:t>деятельностей, становятся сложными, разнообразными, дети могут</w:t>
      </w:r>
      <w:r w:rsidR="00562024">
        <w:t xml:space="preserve"> </w:t>
      </w:r>
      <w:r w:rsidRPr="00562024">
        <w:t>выполнять деятельность самостоятельно. Дети этого возраста чутко</w:t>
      </w:r>
      <w:r w:rsidR="00562024">
        <w:t xml:space="preserve"> </w:t>
      </w:r>
      <w:r w:rsidRPr="00562024">
        <w:t>воспринимают красоту и сами способны создавать красивое. Важный</w:t>
      </w:r>
      <w:r w:rsidR="00562024">
        <w:t xml:space="preserve"> </w:t>
      </w:r>
      <w:r w:rsidRPr="00562024">
        <w:t>показатель развития ребенка - речевое общение. К семи годам у детей</w:t>
      </w:r>
      <w:r w:rsidR="00562024">
        <w:t xml:space="preserve"> </w:t>
      </w:r>
      <w:r w:rsidRPr="00562024">
        <w:t>хорошо развита диалогическая речь: они четко отвечают и сами задают</w:t>
      </w:r>
      <w:r w:rsidR="00562024">
        <w:t xml:space="preserve"> </w:t>
      </w:r>
      <w:r w:rsidRPr="00562024">
        <w:t>вопросы, способны построить краткие высказывания. Дети хорошо владеют</w:t>
      </w:r>
      <w:r w:rsidR="00562024">
        <w:t xml:space="preserve"> монологической </w:t>
      </w:r>
      <w:r w:rsidRPr="00562024">
        <w:t>речью, могут содержательно, грамматически правильно,</w:t>
      </w:r>
      <w:r w:rsidR="00562024">
        <w:t xml:space="preserve"> </w:t>
      </w:r>
      <w:r w:rsidRPr="00562024">
        <w:t>связно строить свою речь при пересказах и рассказывании, могут передавать</w:t>
      </w:r>
      <w:r w:rsidR="00562024">
        <w:t xml:space="preserve"> </w:t>
      </w:r>
      <w:r w:rsidRPr="00562024">
        <w:t>свои в</w:t>
      </w:r>
      <w:r w:rsidR="00562024">
        <w:t xml:space="preserve">печатления, свой опыт в связном </w:t>
      </w:r>
      <w:r w:rsidRPr="00562024">
        <w:t>повествовании. Общение со</w:t>
      </w:r>
      <w:r w:rsidR="00562024">
        <w:t xml:space="preserve"> </w:t>
      </w:r>
      <w:r w:rsidRPr="00562024">
        <w:t>сверстниками остается по-прежнему необходимым условием полноценного</w:t>
      </w:r>
      <w:r w:rsidR="00562024">
        <w:t xml:space="preserve"> </w:t>
      </w:r>
      <w:r w:rsidRPr="00562024">
        <w:t>развития ребенка. В общении и взаимодействии с детьми дети могут</w:t>
      </w:r>
      <w:r w:rsidR="00562024">
        <w:t xml:space="preserve"> </w:t>
      </w:r>
      <w:r w:rsidRPr="00562024">
        <w:t>согласовывать свои желания, оказывать взаимную поддержку и помощь,</w:t>
      </w:r>
      <w:r w:rsidR="00562024">
        <w:t xml:space="preserve"> </w:t>
      </w:r>
      <w:r w:rsidRPr="00562024">
        <w:t>более чутко относиться к эмоциональному состоянию другого ребенка,</w:t>
      </w:r>
      <w:r w:rsidR="00562024">
        <w:t xml:space="preserve"> </w:t>
      </w:r>
      <w:r w:rsidRPr="00562024">
        <w:t>разрешать конфликты, проявлять сочувствие. Основной задачей</w:t>
      </w:r>
      <w:r w:rsidR="00562024">
        <w:t xml:space="preserve"> </w:t>
      </w:r>
      <w:r w:rsidRPr="00562024">
        <w:t>образовательной работы в подготовительной группе продолжает оставаться</w:t>
      </w:r>
      <w:r w:rsidR="00562024">
        <w:t xml:space="preserve"> </w:t>
      </w:r>
      <w:r w:rsidRPr="00562024">
        <w:t>развитие познавательных, коммуникативных, регуляторных способностей.</w:t>
      </w:r>
      <w:r w:rsidR="00562024">
        <w:t xml:space="preserve"> </w:t>
      </w:r>
      <w:r w:rsidRPr="00562024">
        <w:t>Это происходит в различных видах деятельности детей (игре,</w:t>
      </w:r>
      <w:r w:rsidR="00562024">
        <w:t xml:space="preserve"> </w:t>
      </w:r>
      <w:r w:rsidRPr="00562024">
        <w:t>конструировании, изобразительной, литературно-художественной,</w:t>
      </w:r>
      <w:r w:rsidR="00562024">
        <w:t xml:space="preserve"> </w:t>
      </w:r>
      <w:r w:rsidRPr="00562024">
        <w:t>художественном конструировании, элементарной трудовой деятельности),</w:t>
      </w:r>
      <w:r w:rsidR="00562024">
        <w:t xml:space="preserve"> </w:t>
      </w:r>
      <w:r w:rsidRPr="00562024">
        <w:t>при ознакомлении с различными областями действительности (математика,</w:t>
      </w:r>
      <w:r w:rsidR="00562024">
        <w:t xml:space="preserve"> </w:t>
      </w:r>
      <w:r w:rsidRPr="00562024">
        <w:t>экология, пространственные отношения, логика), в повседневном общении</w:t>
      </w:r>
      <w:r w:rsidR="00562024">
        <w:t xml:space="preserve"> </w:t>
      </w:r>
      <w:r w:rsidRPr="00562024">
        <w:t>ребенка с взрослыми и детьми. Становление данных видов способностей</w:t>
      </w:r>
      <w:r w:rsidR="009B7537">
        <w:t xml:space="preserve"> </w:t>
      </w:r>
      <w:r w:rsidRPr="00562024">
        <w:t>обеспечивает все психическое развитие ребенка. Основными средствами,</w:t>
      </w:r>
      <w:r w:rsidR="009B7537">
        <w:t xml:space="preserve"> </w:t>
      </w:r>
      <w:r w:rsidRPr="00562024">
        <w:t>определяющими развитие их умственных способностей, являются наглядные</w:t>
      </w:r>
      <w:r w:rsidR="009B7537">
        <w:t xml:space="preserve"> </w:t>
      </w:r>
      <w:r w:rsidRPr="00562024">
        <w:t>модели. Происходит интериоризация действий наглядного моделирования,</w:t>
      </w:r>
      <w:r w:rsidR="009B7537">
        <w:t xml:space="preserve"> </w:t>
      </w:r>
      <w:r w:rsidRPr="00562024">
        <w:t>то есть их перевод во внутренний план. Само освоение действий построения</w:t>
      </w:r>
      <w:r w:rsidR="009B7537">
        <w:t xml:space="preserve"> </w:t>
      </w:r>
      <w:r w:rsidRPr="00562024">
        <w:t>моделей включает в себя два последовательных этапа: построение модели</w:t>
      </w:r>
      <w:r w:rsidR="009B7537">
        <w:t xml:space="preserve"> </w:t>
      </w:r>
      <w:r w:rsidRPr="00562024">
        <w:t>наличной сит</w:t>
      </w:r>
      <w:r w:rsidR="009B7537">
        <w:t xml:space="preserve">уации и по собственному замыслу </w:t>
      </w:r>
      <w:r w:rsidRPr="00562024">
        <w:t>(в соответствии с</w:t>
      </w:r>
      <w:r w:rsidR="009B7537">
        <w:t xml:space="preserve"> </w:t>
      </w:r>
      <w:r w:rsidRPr="00562024">
        <w:t>требованиями задачи). В последнем случае моделирование выступает в</w:t>
      </w:r>
      <w:r w:rsidR="009B7537">
        <w:t xml:space="preserve"> </w:t>
      </w:r>
      <w:r w:rsidRPr="00562024">
        <w:t>функции планирования деятельности, возможность построения модели и ее</w:t>
      </w:r>
      <w:r w:rsidR="009B7537">
        <w:t xml:space="preserve"> </w:t>
      </w:r>
      <w:r w:rsidRPr="00562024">
        <w:t>ос</w:t>
      </w:r>
      <w:r w:rsidR="009B7537">
        <w:t xml:space="preserve">обенности </w:t>
      </w:r>
      <w:r w:rsidRPr="00562024">
        <w:t>свидетельствуют о степени сформированное внутренних,</w:t>
      </w:r>
      <w:r w:rsidR="009B7537">
        <w:t xml:space="preserve"> </w:t>
      </w:r>
      <w:r w:rsidRPr="00562024">
        <w:t>идеальных форм моделирования. Они же и представляют собой ядро</w:t>
      </w:r>
      <w:r w:rsidR="009B7537">
        <w:t xml:space="preserve"> </w:t>
      </w:r>
      <w:r w:rsidRPr="00562024">
        <w:t>умственных способнос</w:t>
      </w:r>
      <w:r w:rsidR="009B7537">
        <w:t xml:space="preserve">тей ребенка. Продолжается также </w:t>
      </w:r>
      <w:r w:rsidRPr="00562024">
        <w:t>освоение различных</w:t>
      </w:r>
      <w:r w:rsidR="009B7537">
        <w:t xml:space="preserve"> </w:t>
      </w:r>
      <w:r w:rsidRPr="00562024">
        <w:t>форм символизации, позволяющих ребенку выражать свою субъектную</w:t>
      </w:r>
    </w:p>
    <w:p w:rsidR="0068031F" w:rsidRPr="00562024" w:rsidRDefault="0068031F" w:rsidP="00562024">
      <w:pPr>
        <w:jc w:val="both"/>
      </w:pPr>
      <w:r w:rsidRPr="00562024">
        <w:t>позицию по отношению к действительности, решать многие творческие</w:t>
      </w:r>
      <w:r w:rsidR="009B7537">
        <w:t xml:space="preserve"> </w:t>
      </w:r>
      <w:r w:rsidRPr="00562024">
        <w:t>задачи. Во многих разделах программы прямо предлагаются задачи,</w:t>
      </w:r>
      <w:r w:rsidR="009B7537">
        <w:t xml:space="preserve"> </w:t>
      </w:r>
      <w:r w:rsidRPr="00562024">
        <w:t>направленные на развитие воображения. Что касается форм и основных</w:t>
      </w:r>
      <w:r w:rsidR="009B7537">
        <w:t xml:space="preserve"> </w:t>
      </w:r>
      <w:r w:rsidRPr="00562024">
        <w:t>направлений работы с детьми (разделы программы), то они остаются такими</w:t>
      </w:r>
      <w:r w:rsidR="009B7537">
        <w:t xml:space="preserve"> </w:t>
      </w:r>
      <w:r w:rsidRPr="00562024">
        <w:t>же, как и в старшей группе. К семи годам у детей происходит становление</w:t>
      </w:r>
      <w:r w:rsidR="009B7537">
        <w:t xml:space="preserve"> </w:t>
      </w:r>
      <w:r w:rsidRPr="00562024">
        <w:t>высших психических функций. Формируется детское сознание, ребенок</w:t>
      </w:r>
      <w:r w:rsidR="009B7537">
        <w:t xml:space="preserve"> владевает способами </w:t>
      </w:r>
      <w:r w:rsidRPr="00562024">
        <w:t>работы по правилу и образцу, слушать взрослого, и</w:t>
      </w:r>
      <w:r w:rsidR="009B7537">
        <w:t xml:space="preserve"> </w:t>
      </w:r>
      <w:r w:rsidRPr="00562024">
        <w:t>выполнять его инструкции, у него складываются необходимые предпосылки</w:t>
      </w:r>
      <w:r w:rsidR="009B7537">
        <w:t xml:space="preserve"> </w:t>
      </w:r>
      <w:r w:rsidRPr="00562024">
        <w:t>для становления в будущем учебной деятельности.</w:t>
      </w:r>
    </w:p>
    <w:p w:rsidR="00EF4BF7" w:rsidRDefault="00EF4BF7" w:rsidP="006A7C0F">
      <w:pPr>
        <w:jc w:val="center"/>
        <w:rPr>
          <w:rStyle w:val="20"/>
          <w:color w:val="auto"/>
          <w:sz w:val="28"/>
          <w:szCs w:val="28"/>
        </w:rPr>
      </w:pPr>
      <w:bookmarkStart w:id="0" w:name="_Toc345712892"/>
    </w:p>
    <w:p w:rsidR="00EF4BF7" w:rsidRPr="008E42F0" w:rsidRDefault="00467654" w:rsidP="006A7C0F">
      <w:pPr>
        <w:jc w:val="center"/>
      </w:pPr>
      <w:r w:rsidRPr="008E42F0">
        <w:rPr>
          <w:rStyle w:val="20"/>
          <w:color w:val="auto"/>
          <w:sz w:val="24"/>
          <w:szCs w:val="24"/>
        </w:rPr>
        <w:t>Комплектование группы</w:t>
      </w:r>
      <w:bookmarkEnd w:id="0"/>
      <w:r w:rsidR="002900D6" w:rsidRPr="008E42F0">
        <w:t xml:space="preserve"> 6-7</w:t>
      </w:r>
      <w:r w:rsidRPr="008E42F0">
        <w:t>лет на 0</w:t>
      </w:r>
      <w:r w:rsidR="00D21E81" w:rsidRPr="008E42F0">
        <w:t>1.09.2015</w:t>
      </w:r>
      <w:r w:rsidRPr="008E42F0">
        <w:t>г.</w:t>
      </w:r>
    </w:p>
    <w:p w:rsidR="00467654" w:rsidRPr="008E42F0" w:rsidRDefault="00467654" w:rsidP="00267E30">
      <w:pPr>
        <w:spacing w:before="26"/>
        <w:jc w:val="center"/>
      </w:pPr>
    </w:p>
    <w:tbl>
      <w:tblPr>
        <w:tblW w:w="922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1134"/>
        <w:gridCol w:w="1276"/>
        <w:gridCol w:w="993"/>
        <w:gridCol w:w="1700"/>
        <w:gridCol w:w="2709"/>
      </w:tblGrid>
      <w:tr w:rsidR="00654E40" w:rsidRPr="008E42F0" w:rsidTr="00654E40">
        <w:trPr>
          <w:trHeight w:val="171"/>
          <w:jc w:val="center"/>
        </w:trPr>
        <w:tc>
          <w:tcPr>
            <w:tcW w:w="1417" w:type="dxa"/>
          </w:tcPr>
          <w:p w:rsidR="00654E40" w:rsidRPr="008E42F0" w:rsidRDefault="00654E40" w:rsidP="00F95CBF">
            <w:pPr>
              <w:spacing w:before="26"/>
              <w:jc w:val="center"/>
              <w:rPr>
                <w:b/>
              </w:rPr>
            </w:pPr>
            <w:r w:rsidRPr="008E42F0">
              <w:rPr>
                <w:b/>
              </w:rPr>
              <w:t>возраст детей</w:t>
            </w:r>
          </w:p>
        </w:tc>
        <w:tc>
          <w:tcPr>
            <w:tcW w:w="1134" w:type="dxa"/>
          </w:tcPr>
          <w:p w:rsidR="00654E40" w:rsidRPr="008E42F0" w:rsidRDefault="00654E40" w:rsidP="00F95CBF">
            <w:pPr>
              <w:spacing w:before="26"/>
              <w:jc w:val="center"/>
              <w:rPr>
                <w:b/>
              </w:rPr>
            </w:pPr>
            <w:r w:rsidRPr="008E42F0">
              <w:rPr>
                <w:b/>
              </w:rPr>
              <w:t>Кол-во</w:t>
            </w:r>
          </w:p>
        </w:tc>
        <w:tc>
          <w:tcPr>
            <w:tcW w:w="1276" w:type="dxa"/>
          </w:tcPr>
          <w:p w:rsidR="00654E40" w:rsidRPr="008E42F0" w:rsidRDefault="00654E40" w:rsidP="00F95CBF">
            <w:pPr>
              <w:spacing w:before="26"/>
              <w:jc w:val="center"/>
              <w:rPr>
                <w:b/>
              </w:rPr>
            </w:pPr>
            <w:r w:rsidRPr="008E42F0">
              <w:rPr>
                <w:b/>
              </w:rPr>
              <w:t>мальчики</w:t>
            </w:r>
          </w:p>
        </w:tc>
        <w:tc>
          <w:tcPr>
            <w:tcW w:w="993" w:type="dxa"/>
          </w:tcPr>
          <w:p w:rsidR="00654E40" w:rsidRPr="008E42F0" w:rsidRDefault="00654E40" w:rsidP="00F95CBF">
            <w:pPr>
              <w:spacing w:before="26"/>
              <w:jc w:val="center"/>
              <w:rPr>
                <w:b/>
              </w:rPr>
            </w:pPr>
            <w:r w:rsidRPr="008E42F0">
              <w:rPr>
                <w:b/>
              </w:rPr>
              <w:t>девочки</w:t>
            </w:r>
          </w:p>
        </w:tc>
        <w:tc>
          <w:tcPr>
            <w:tcW w:w="1700" w:type="dxa"/>
          </w:tcPr>
          <w:p w:rsidR="00654E40" w:rsidRPr="008E42F0" w:rsidRDefault="00654E40" w:rsidP="00F95CBF">
            <w:pPr>
              <w:spacing w:before="26"/>
              <w:jc w:val="center"/>
              <w:rPr>
                <w:b/>
              </w:rPr>
            </w:pPr>
            <w:r w:rsidRPr="008E42F0">
              <w:rPr>
                <w:b/>
              </w:rPr>
              <w:t>Наполняе-</w:t>
            </w:r>
          </w:p>
          <w:p w:rsidR="00654E40" w:rsidRPr="008E42F0" w:rsidRDefault="00654E40" w:rsidP="00F95CBF">
            <w:pPr>
              <w:spacing w:before="26"/>
              <w:jc w:val="center"/>
              <w:rPr>
                <w:b/>
              </w:rPr>
            </w:pPr>
            <w:r w:rsidRPr="008E42F0">
              <w:rPr>
                <w:b/>
              </w:rPr>
              <w:t>мость по нормам</w:t>
            </w:r>
          </w:p>
        </w:tc>
        <w:tc>
          <w:tcPr>
            <w:tcW w:w="2709" w:type="dxa"/>
          </w:tcPr>
          <w:p w:rsidR="00654E40" w:rsidRPr="008E42F0" w:rsidRDefault="00654E40" w:rsidP="00F95CBF">
            <w:pPr>
              <w:spacing w:before="26"/>
              <w:jc w:val="center"/>
              <w:rPr>
                <w:b/>
              </w:rPr>
            </w:pPr>
            <w:r w:rsidRPr="008E42F0">
              <w:rPr>
                <w:b/>
              </w:rPr>
              <w:t>фактическая наполняемость</w:t>
            </w:r>
          </w:p>
        </w:tc>
      </w:tr>
      <w:tr w:rsidR="00654E40" w:rsidRPr="008E42F0" w:rsidTr="00654E40">
        <w:trPr>
          <w:trHeight w:val="272"/>
          <w:jc w:val="center"/>
        </w:trPr>
        <w:tc>
          <w:tcPr>
            <w:tcW w:w="1417" w:type="dxa"/>
          </w:tcPr>
          <w:p w:rsidR="00654E40" w:rsidRPr="008E42F0" w:rsidRDefault="00654E40" w:rsidP="00F95CBF">
            <w:pPr>
              <w:spacing w:before="26"/>
              <w:jc w:val="center"/>
            </w:pPr>
            <w:r w:rsidRPr="008E42F0">
              <w:t>6-7лет</w:t>
            </w:r>
          </w:p>
        </w:tc>
        <w:tc>
          <w:tcPr>
            <w:tcW w:w="1134" w:type="dxa"/>
          </w:tcPr>
          <w:p w:rsidR="00654E40" w:rsidRPr="008E42F0" w:rsidRDefault="00EC3563" w:rsidP="00F95CBF">
            <w:pPr>
              <w:spacing w:before="26"/>
              <w:jc w:val="center"/>
            </w:pPr>
            <w:r w:rsidRPr="008E42F0">
              <w:t>2</w:t>
            </w:r>
            <w:r w:rsidR="004B153B" w:rsidRPr="008E42F0">
              <w:t>4</w:t>
            </w:r>
          </w:p>
        </w:tc>
        <w:tc>
          <w:tcPr>
            <w:tcW w:w="1276" w:type="dxa"/>
          </w:tcPr>
          <w:p w:rsidR="00654E40" w:rsidRPr="008E42F0" w:rsidRDefault="004B153B" w:rsidP="00F95CBF">
            <w:pPr>
              <w:spacing w:before="26"/>
              <w:jc w:val="center"/>
            </w:pPr>
            <w:r w:rsidRPr="008E42F0">
              <w:t>14</w:t>
            </w:r>
          </w:p>
        </w:tc>
        <w:tc>
          <w:tcPr>
            <w:tcW w:w="993" w:type="dxa"/>
          </w:tcPr>
          <w:p w:rsidR="00654E40" w:rsidRPr="008E42F0" w:rsidRDefault="00EC3563" w:rsidP="00F95CBF">
            <w:pPr>
              <w:spacing w:before="26"/>
              <w:jc w:val="center"/>
            </w:pPr>
            <w:r w:rsidRPr="008E42F0">
              <w:t>1</w:t>
            </w:r>
            <w:r w:rsidR="004B153B" w:rsidRPr="008E42F0">
              <w:t>0</w:t>
            </w:r>
          </w:p>
        </w:tc>
        <w:tc>
          <w:tcPr>
            <w:tcW w:w="1700" w:type="dxa"/>
          </w:tcPr>
          <w:p w:rsidR="00654E40" w:rsidRPr="008E42F0" w:rsidRDefault="00654E40" w:rsidP="00F95CBF">
            <w:pPr>
              <w:spacing w:before="26"/>
              <w:jc w:val="center"/>
              <w:rPr>
                <w:color w:val="FF0000"/>
              </w:rPr>
            </w:pPr>
          </w:p>
        </w:tc>
        <w:tc>
          <w:tcPr>
            <w:tcW w:w="2709" w:type="dxa"/>
          </w:tcPr>
          <w:p w:rsidR="00654E40" w:rsidRPr="008E42F0" w:rsidRDefault="00654E40" w:rsidP="00F95CBF">
            <w:pPr>
              <w:spacing w:before="26"/>
              <w:jc w:val="center"/>
              <w:rPr>
                <w:color w:val="FF0000"/>
              </w:rPr>
            </w:pPr>
          </w:p>
        </w:tc>
      </w:tr>
    </w:tbl>
    <w:p w:rsidR="004B153B" w:rsidRPr="008E42F0" w:rsidRDefault="004B153B" w:rsidP="00584C4F">
      <w:pPr>
        <w:pStyle w:val="1"/>
        <w:keepNext/>
        <w:keepLines/>
        <w:spacing w:before="26" w:beforeAutospacing="0" w:after="0" w:afterAutospacing="0"/>
        <w:jc w:val="center"/>
        <w:rPr>
          <w:sz w:val="24"/>
          <w:szCs w:val="24"/>
        </w:rPr>
      </w:pPr>
      <w:bookmarkStart w:id="1" w:name="_Toc345712900"/>
      <w:bookmarkStart w:id="2" w:name="_Toc345712901"/>
      <w:bookmarkEnd w:id="1"/>
    </w:p>
    <w:p w:rsidR="009B7537" w:rsidRDefault="009B7537" w:rsidP="00584C4F">
      <w:pPr>
        <w:pStyle w:val="1"/>
        <w:keepNext/>
        <w:keepLines/>
        <w:spacing w:before="26" w:beforeAutospacing="0" w:after="0" w:afterAutospacing="0"/>
        <w:jc w:val="center"/>
        <w:rPr>
          <w:sz w:val="24"/>
          <w:szCs w:val="24"/>
        </w:rPr>
      </w:pPr>
    </w:p>
    <w:p w:rsidR="009B7537" w:rsidRDefault="009B7537" w:rsidP="00584C4F">
      <w:pPr>
        <w:pStyle w:val="1"/>
        <w:keepNext/>
        <w:keepLines/>
        <w:spacing w:before="26" w:beforeAutospacing="0" w:after="0" w:afterAutospacing="0"/>
        <w:jc w:val="center"/>
        <w:rPr>
          <w:sz w:val="24"/>
          <w:szCs w:val="24"/>
        </w:rPr>
      </w:pPr>
    </w:p>
    <w:p w:rsidR="00584C4F" w:rsidRPr="008E42F0" w:rsidRDefault="00584C4F" w:rsidP="00584C4F">
      <w:pPr>
        <w:pStyle w:val="1"/>
        <w:keepNext/>
        <w:keepLines/>
        <w:spacing w:before="26" w:beforeAutospacing="0" w:after="0" w:afterAutospacing="0"/>
        <w:jc w:val="center"/>
        <w:rPr>
          <w:sz w:val="24"/>
          <w:szCs w:val="24"/>
        </w:rPr>
      </w:pPr>
      <w:r w:rsidRPr="008E42F0">
        <w:rPr>
          <w:sz w:val="24"/>
          <w:szCs w:val="24"/>
        </w:rPr>
        <w:t>Описание ежедневной организации жизни и деятельности детей</w:t>
      </w:r>
    </w:p>
    <w:bookmarkEnd w:id="2"/>
    <w:p w:rsidR="00EF4BF7" w:rsidRPr="008E42F0" w:rsidRDefault="00EF4BF7" w:rsidP="00584C4F">
      <w:pPr>
        <w:tabs>
          <w:tab w:val="left" w:pos="6210"/>
        </w:tabs>
        <w:rPr>
          <w:b/>
          <w:bCs/>
          <w:kern w:val="36"/>
        </w:rPr>
      </w:pPr>
    </w:p>
    <w:p w:rsidR="00FA7559" w:rsidRPr="008E42F0" w:rsidRDefault="00584C4F" w:rsidP="00584C4F">
      <w:pPr>
        <w:tabs>
          <w:tab w:val="left" w:pos="6210"/>
        </w:tabs>
        <w:rPr>
          <w:b/>
          <w:bCs/>
          <w:kern w:val="36"/>
        </w:rPr>
      </w:pPr>
      <w:r w:rsidRPr="008E42F0">
        <w:t xml:space="preserve">   </w:t>
      </w:r>
      <w:r w:rsidR="00FA7559" w:rsidRPr="008E42F0">
        <w:t>Образовательный процесс в ДОУ реализуется в режиме пятидневной недели. Длительность пребывания в ДОУ: с 7</w:t>
      </w:r>
      <w:r w:rsidR="006352A5" w:rsidRPr="008E42F0">
        <w:rPr>
          <w:vertAlign w:val="superscript"/>
        </w:rPr>
        <w:t>00</w:t>
      </w:r>
      <w:r w:rsidR="00FA7559" w:rsidRPr="008E42F0">
        <w:t xml:space="preserve">до </w:t>
      </w:r>
      <w:r w:rsidR="00D21E81" w:rsidRPr="008E42F0">
        <w:t>17</w:t>
      </w:r>
      <w:r w:rsidR="00D21E81" w:rsidRPr="008E42F0">
        <w:rPr>
          <w:vertAlign w:val="superscript"/>
        </w:rPr>
        <w:t>3</w:t>
      </w:r>
      <w:r w:rsidR="00FA7559" w:rsidRPr="008E42F0">
        <w:rPr>
          <w:vertAlign w:val="superscript"/>
        </w:rPr>
        <w:t>0</w:t>
      </w:r>
      <w:r w:rsidR="00FA7559" w:rsidRPr="008E42F0">
        <w:t xml:space="preserve"> часов. </w:t>
      </w:r>
    </w:p>
    <w:p w:rsidR="00FA7559" w:rsidRPr="008E42F0" w:rsidRDefault="00FA7559" w:rsidP="00FA7559">
      <w:pPr>
        <w:tabs>
          <w:tab w:val="num" w:pos="2552"/>
        </w:tabs>
        <w:spacing w:before="26"/>
        <w:ind w:firstLine="567"/>
        <w:jc w:val="both"/>
        <w:rPr>
          <w:u w:val="dotDash"/>
        </w:rPr>
      </w:pPr>
      <w:r w:rsidRPr="008E42F0">
        <w:lastRenderedPageBreak/>
        <w:t>Образовательный</w:t>
      </w:r>
      <w:r w:rsidR="00EC3563" w:rsidRPr="008E42F0">
        <w:t xml:space="preserve"> процесс осуществляется </w:t>
      </w:r>
      <w:r w:rsidR="00EC3563" w:rsidRPr="008E42F0">
        <w:rPr>
          <w:u w:val="dotDotDash"/>
        </w:rPr>
        <w:t>с 1 сентября по 31</w:t>
      </w:r>
      <w:r w:rsidRPr="008E42F0">
        <w:rPr>
          <w:u w:val="dotDotDash"/>
        </w:rPr>
        <w:t xml:space="preserve"> мая</w:t>
      </w:r>
      <w:r w:rsidR="00EC3563" w:rsidRPr="008E42F0">
        <w:t xml:space="preserve">. Летний период </w:t>
      </w:r>
      <w:r w:rsidR="00EC3563" w:rsidRPr="008E42F0">
        <w:rPr>
          <w:u w:val="dotDash"/>
        </w:rPr>
        <w:t>– с 1 июня по 31</w:t>
      </w:r>
      <w:r w:rsidRPr="008E42F0">
        <w:rPr>
          <w:u w:val="dotDash"/>
        </w:rPr>
        <w:t xml:space="preserve"> августа.</w:t>
      </w:r>
    </w:p>
    <w:p w:rsidR="00FA7559" w:rsidRPr="008E42F0" w:rsidRDefault="00FA7559" w:rsidP="00FA7559">
      <w:pPr>
        <w:spacing w:before="26"/>
        <w:ind w:firstLine="567"/>
        <w:jc w:val="both"/>
        <w:rPr>
          <w:bCs/>
        </w:rPr>
      </w:pPr>
      <w:r w:rsidRPr="008E42F0">
        <w:t xml:space="preserve">Режим дня устанавливается в соответствии с возрастными  индивидуальными особенностями детей и способствует их гармоничному развитию. </w:t>
      </w:r>
      <w:r w:rsidRPr="008E42F0">
        <w:rPr>
          <w:bCs/>
        </w:rPr>
        <w:t>При составлении и организации режима дня учитываются обязательные, повторяющиеся (стереотипные) компоненты:</w:t>
      </w:r>
    </w:p>
    <w:p w:rsidR="00FA7559" w:rsidRPr="008E42F0" w:rsidRDefault="00FA7559" w:rsidP="00FA7559">
      <w:pPr>
        <w:spacing w:before="26"/>
        <w:ind w:firstLine="567"/>
        <w:jc w:val="both"/>
        <w:rPr>
          <w:bCs/>
        </w:rPr>
      </w:pPr>
      <w:r w:rsidRPr="008E42F0">
        <w:rPr>
          <w:bCs/>
        </w:rPr>
        <w:t>- время приема пищи;</w:t>
      </w:r>
    </w:p>
    <w:p w:rsidR="00FA7559" w:rsidRPr="008E42F0" w:rsidRDefault="00FA7559" w:rsidP="00FA7559">
      <w:pPr>
        <w:spacing w:before="26"/>
        <w:ind w:firstLine="567"/>
        <w:jc w:val="both"/>
        <w:rPr>
          <w:bCs/>
        </w:rPr>
      </w:pPr>
      <w:r w:rsidRPr="008E42F0">
        <w:rPr>
          <w:bCs/>
        </w:rPr>
        <w:t xml:space="preserve">- укладывание на дневной сон; </w:t>
      </w:r>
    </w:p>
    <w:p w:rsidR="00FA7559" w:rsidRPr="008E42F0" w:rsidRDefault="00FA7559" w:rsidP="00FA7559">
      <w:pPr>
        <w:spacing w:before="26"/>
        <w:ind w:firstLine="567"/>
        <w:jc w:val="both"/>
        <w:rPr>
          <w:bCs/>
        </w:rPr>
      </w:pPr>
      <w:r w:rsidRPr="008E42F0">
        <w:rPr>
          <w:bCs/>
        </w:rPr>
        <w:t>- общая длительность пребывания ребенка на открытом воздухе и в помещениях.</w:t>
      </w:r>
    </w:p>
    <w:p w:rsidR="00FA7559" w:rsidRPr="008E42F0" w:rsidRDefault="00FA7559" w:rsidP="00FA7559">
      <w:pPr>
        <w:tabs>
          <w:tab w:val="num" w:pos="2552"/>
        </w:tabs>
        <w:spacing w:before="26"/>
        <w:ind w:firstLine="567"/>
        <w:jc w:val="both"/>
      </w:pPr>
      <w:r w:rsidRPr="008E42F0">
        <w:t>Максимальная продолжительность непрерывного бодрствования детей 3 - 7 лет составляет 5,5 - 6 часов. Ежедневная продолжительность прогулки детей составляет не менее 4 - 4,</w:t>
      </w:r>
      <w:r w:rsidR="00EC3563" w:rsidRPr="008E42F0">
        <w:t xml:space="preserve">5 часов. Прогулка </w:t>
      </w:r>
      <w:r w:rsidR="00EC3563" w:rsidRPr="008E42F0">
        <w:rPr>
          <w:u w:val="dash"/>
        </w:rPr>
        <w:t>организуется 2</w:t>
      </w:r>
      <w:r w:rsidRPr="008E42F0">
        <w:rPr>
          <w:u w:val="dash"/>
        </w:rPr>
        <w:t xml:space="preserve"> раза</w:t>
      </w:r>
      <w:r w:rsidRPr="008E42F0">
        <w:t xml:space="preserve"> в день: утром,  в первую половину - до обеда и во вторую половину дня - после дневного сна или перед уходом детей домой. Общая продолжительность сна для детей дошкольного возраста в период нахождения в ДОУ составляет 2,0 - 2,5  часа (дневной сон). </w:t>
      </w:r>
    </w:p>
    <w:p w:rsidR="00FA7559" w:rsidRPr="008E42F0" w:rsidRDefault="00FA7559" w:rsidP="00FA7559">
      <w:pPr>
        <w:tabs>
          <w:tab w:val="num" w:pos="2552"/>
        </w:tabs>
        <w:spacing w:before="26"/>
        <w:ind w:firstLine="567"/>
        <w:jc w:val="both"/>
      </w:pPr>
      <w:r w:rsidRPr="008E42F0">
        <w:t xml:space="preserve"> </w:t>
      </w:r>
      <w:r w:rsidRPr="008E42F0">
        <w:rPr>
          <w:bCs/>
        </w:rPr>
        <w:t xml:space="preserve">При проведении режимных процессов в </w:t>
      </w:r>
      <w:r w:rsidRPr="008E42F0">
        <w:t>ДОУ</w:t>
      </w:r>
      <w:r w:rsidRPr="008E42F0">
        <w:rPr>
          <w:bCs/>
        </w:rPr>
        <w:t xml:space="preserve"> соблюдаются следующие позиции:</w:t>
      </w:r>
    </w:p>
    <w:p w:rsidR="00FA7559" w:rsidRPr="008E42F0" w:rsidRDefault="00FA7559" w:rsidP="00041EF2">
      <w:pPr>
        <w:numPr>
          <w:ilvl w:val="0"/>
          <w:numId w:val="2"/>
        </w:numPr>
        <w:tabs>
          <w:tab w:val="clear" w:pos="1080"/>
          <w:tab w:val="num" w:pos="900"/>
        </w:tabs>
        <w:spacing w:before="26"/>
        <w:ind w:left="0" w:firstLine="567"/>
        <w:jc w:val="both"/>
        <w:rPr>
          <w:bCs/>
        </w:rPr>
      </w:pPr>
      <w:r w:rsidRPr="008E42F0">
        <w:rPr>
          <w:bCs/>
        </w:rPr>
        <w:t xml:space="preserve">полное и своевременное удовлетворение всех </w:t>
      </w:r>
      <w:r w:rsidRPr="008E42F0">
        <w:t>органических потребностей детей (в сне, питании);</w:t>
      </w:r>
    </w:p>
    <w:p w:rsidR="00FA7559" w:rsidRPr="008E42F0" w:rsidRDefault="00FA7559" w:rsidP="00041EF2">
      <w:pPr>
        <w:numPr>
          <w:ilvl w:val="0"/>
          <w:numId w:val="2"/>
        </w:numPr>
        <w:tabs>
          <w:tab w:val="clear" w:pos="1080"/>
          <w:tab w:val="num" w:pos="900"/>
        </w:tabs>
        <w:spacing w:before="26"/>
        <w:ind w:left="0" w:firstLine="567"/>
        <w:jc w:val="both"/>
        <w:rPr>
          <w:bCs/>
        </w:rPr>
      </w:pPr>
      <w:r w:rsidRPr="008E42F0">
        <w:t>тщательный гигиенический уход, обеспечение чистоты тела, одежды, постели;</w:t>
      </w:r>
    </w:p>
    <w:p w:rsidR="00FA7559" w:rsidRPr="008E42F0" w:rsidRDefault="00FA7559" w:rsidP="00041EF2">
      <w:pPr>
        <w:numPr>
          <w:ilvl w:val="0"/>
          <w:numId w:val="2"/>
        </w:numPr>
        <w:tabs>
          <w:tab w:val="clear" w:pos="1080"/>
          <w:tab w:val="num" w:pos="900"/>
        </w:tabs>
        <w:spacing w:before="26"/>
        <w:ind w:left="0" w:firstLine="567"/>
        <w:jc w:val="both"/>
        <w:rPr>
          <w:bCs/>
        </w:rPr>
      </w:pPr>
      <w:r w:rsidRPr="008E42F0">
        <w:t>привлечение детей к посильному участию в режимных процессах; поощрение самостоятельности и активности;</w:t>
      </w:r>
    </w:p>
    <w:p w:rsidR="00FA7559" w:rsidRPr="008E42F0" w:rsidRDefault="00FA7559" w:rsidP="00041EF2">
      <w:pPr>
        <w:numPr>
          <w:ilvl w:val="0"/>
          <w:numId w:val="2"/>
        </w:numPr>
        <w:tabs>
          <w:tab w:val="clear" w:pos="1080"/>
          <w:tab w:val="num" w:pos="900"/>
        </w:tabs>
        <w:spacing w:before="26"/>
        <w:ind w:left="0" w:firstLine="567"/>
        <w:jc w:val="both"/>
        <w:rPr>
          <w:bCs/>
        </w:rPr>
      </w:pPr>
      <w:r w:rsidRPr="008E42F0">
        <w:t>формирование культурно-гигиенических навыков;</w:t>
      </w:r>
    </w:p>
    <w:p w:rsidR="00FA7559" w:rsidRPr="008E42F0" w:rsidRDefault="00FA7559" w:rsidP="00041EF2">
      <w:pPr>
        <w:numPr>
          <w:ilvl w:val="0"/>
          <w:numId w:val="2"/>
        </w:numPr>
        <w:tabs>
          <w:tab w:val="clear" w:pos="1080"/>
          <w:tab w:val="num" w:pos="900"/>
        </w:tabs>
        <w:spacing w:before="26"/>
        <w:ind w:left="0" w:firstLine="567"/>
        <w:jc w:val="both"/>
        <w:rPr>
          <w:bCs/>
        </w:rPr>
      </w:pPr>
      <w:r w:rsidRPr="008E42F0">
        <w:t>эмоциональное общение в ходе выполнения режимных процессов;</w:t>
      </w:r>
    </w:p>
    <w:p w:rsidR="00FA7559" w:rsidRPr="008E42F0" w:rsidRDefault="00FA7559" w:rsidP="00041EF2">
      <w:pPr>
        <w:numPr>
          <w:ilvl w:val="0"/>
          <w:numId w:val="2"/>
        </w:numPr>
        <w:tabs>
          <w:tab w:val="clear" w:pos="1080"/>
          <w:tab w:val="num" w:pos="900"/>
        </w:tabs>
        <w:spacing w:before="26"/>
        <w:ind w:left="0" w:firstLine="567"/>
        <w:jc w:val="both"/>
        <w:rPr>
          <w:bCs/>
        </w:rPr>
      </w:pPr>
      <w:r w:rsidRPr="008E42F0">
        <w:t>учет потребностей детей, индивидуальных особенностей каждого ребенка;</w:t>
      </w:r>
    </w:p>
    <w:p w:rsidR="00FA7559" w:rsidRPr="008E42F0" w:rsidRDefault="00FA7559" w:rsidP="00041EF2">
      <w:pPr>
        <w:numPr>
          <w:ilvl w:val="0"/>
          <w:numId w:val="2"/>
        </w:numPr>
        <w:tabs>
          <w:tab w:val="clear" w:pos="1080"/>
          <w:tab w:val="num" w:pos="900"/>
        </w:tabs>
        <w:spacing w:before="26"/>
        <w:ind w:left="0" w:firstLine="567"/>
        <w:jc w:val="both"/>
        <w:rPr>
          <w:bCs/>
        </w:rPr>
      </w:pPr>
      <w:r w:rsidRPr="008E42F0">
        <w:t>спокойный и доброжелательный тон обращения, бережное отношение к ребенку; устранение долгих ожиданий, так как аппетит и сон малышей прямо зависит от состояния их нервной системы.</w:t>
      </w:r>
    </w:p>
    <w:p w:rsidR="00FA7559" w:rsidRPr="008E42F0" w:rsidRDefault="00FA7559" w:rsidP="00FA7559">
      <w:pPr>
        <w:spacing w:before="26"/>
        <w:ind w:firstLine="567"/>
        <w:jc w:val="both"/>
        <w:rPr>
          <w:bCs/>
          <w:i/>
        </w:rPr>
      </w:pPr>
      <w:r w:rsidRPr="008E42F0">
        <w:rPr>
          <w:bCs/>
        </w:rPr>
        <w:t>Составляющие режима структурировались на основе режимного расписания в двух вариантах в зависимости от сезона (летнего и зимнего).  Зимний период (холодный) определен с первого  сентября по тридцать первое  мая. Летним периодом (теплым) считается календарный период с  первого июня по тридцать первое августа.</w:t>
      </w:r>
      <w:r w:rsidRPr="008E42F0">
        <w:rPr>
          <w:bCs/>
          <w:i/>
        </w:rPr>
        <w:t xml:space="preserve"> </w:t>
      </w:r>
    </w:p>
    <w:p w:rsidR="00FA7559" w:rsidRPr="008E42F0" w:rsidRDefault="00FA7559" w:rsidP="00FA7559">
      <w:pPr>
        <w:jc w:val="both"/>
      </w:pPr>
      <w:r w:rsidRPr="008E42F0">
        <w:rPr>
          <w:b/>
        </w:rPr>
        <w:t xml:space="preserve">     </w:t>
      </w:r>
      <w:r w:rsidRPr="008E42F0">
        <w:t xml:space="preserve">  Содержание программы учитывает возрастные и индивидуальные особенности детей  </w:t>
      </w:r>
      <w:r w:rsidR="00874F87" w:rsidRPr="008E42F0">
        <w:rPr>
          <w:color w:val="000000"/>
        </w:rPr>
        <w:t>подготовительной</w:t>
      </w:r>
      <w:r w:rsidRPr="008E42F0">
        <w:rPr>
          <w:color w:val="000000"/>
        </w:rPr>
        <w:t xml:space="preserve"> группы</w:t>
      </w:r>
      <w:r w:rsidRPr="008E42F0">
        <w:t>.</w:t>
      </w:r>
    </w:p>
    <w:p w:rsidR="00FA7559" w:rsidRPr="008E42F0" w:rsidRDefault="00FA7559" w:rsidP="00FA7559">
      <w:pPr>
        <w:pStyle w:val="Default"/>
        <w:rPr>
          <w:b/>
          <w:bCs/>
          <w:color w:val="0000FF"/>
        </w:rPr>
      </w:pPr>
    </w:p>
    <w:p w:rsidR="00FA7559" w:rsidRPr="008E42F0" w:rsidRDefault="00FA7559" w:rsidP="00FA7559">
      <w:pPr>
        <w:pStyle w:val="Default"/>
        <w:jc w:val="both"/>
      </w:pPr>
      <w:r w:rsidRPr="008E42F0">
        <w:t xml:space="preserve">            Особенности воспитательно-образовательного процесса в</w:t>
      </w:r>
      <w:r w:rsidR="00874F87" w:rsidRPr="008E42F0">
        <w:t xml:space="preserve"> подготовительной</w:t>
      </w:r>
      <w:r w:rsidRPr="008E42F0">
        <w:rPr>
          <w:color w:val="0000FF"/>
        </w:rPr>
        <w:t xml:space="preserve"> </w:t>
      </w:r>
      <w:r w:rsidRPr="008E42F0">
        <w:t xml:space="preserve"> группе заключаются в следующем:</w:t>
      </w:r>
    </w:p>
    <w:p w:rsidR="00FA7559" w:rsidRPr="008E42F0" w:rsidRDefault="00FA7559" w:rsidP="00041EF2">
      <w:pPr>
        <w:pStyle w:val="Default"/>
        <w:numPr>
          <w:ilvl w:val="0"/>
          <w:numId w:val="1"/>
        </w:numPr>
        <w:jc w:val="both"/>
      </w:pPr>
      <w:r w:rsidRPr="008E42F0">
        <w:t>группа функционирует в режиме 5-дневной</w:t>
      </w:r>
      <w:r w:rsidR="004B153B" w:rsidRPr="008E42F0">
        <w:t xml:space="preserve"> рабочей недели, в условиях 10,5</w:t>
      </w:r>
      <w:r w:rsidRPr="008E42F0">
        <w:t>-часового пребывания детей;</w:t>
      </w:r>
    </w:p>
    <w:p w:rsidR="00FA7559" w:rsidRPr="008E42F0" w:rsidRDefault="00FA7559" w:rsidP="00041EF2">
      <w:pPr>
        <w:pStyle w:val="Default"/>
        <w:numPr>
          <w:ilvl w:val="0"/>
          <w:numId w:val="1"/>
        </w:numPr>
        <w:jc w:val="both"/>
      </w:pPr>
      <w:r w:rsidRPr="008E42F0">
        <w:t>в группе нет национально культурных, демографических и климатических особенностей осуществления образовательного процесса;</w:t>
      </w:r>
    </w:p>
    <w:p w:rsidR="00FA7559" w:rsidRPr="008E42F0" w:rsidRDefault="00FA7559" w:rsidP="00041EF2">
      <w:pPr>
        <w:pStyle w:val="Default"/>
        <w:numPr>
          <w:ilvl w:val="0"/>
          <w:numId w:val="1"/>
        </w:numPr>
        <w:jc w:val="both"/>
      </w:pPr>
      <w:r w:rsidRPr="008E42F0">
        <w:t>списочный состав группы</w:t>
      </w:r>
      <w:r w:rsidR="004B153B" w:rsidRPr="008E42F0">
        <w:rPr>
          <w:u w:val="single"/>
        </w:rPr>
        <w:t xml:space="preserve"> 24</w:t>
      </w:r>
      <w:r w:rsidRPr="008E42F0">
        <w:rPr>
          <w:u w:val="single"/>
        </w:rPr>
        <w:t xml:space="preserve"> </w:t>
      </w:r>
      <w:r w:rsidRPr="008E42F0">
        <w:t>человек</w:t>
      </w:r>
      <w:r w:rsidR="004B153B" w:rsidRPr="008E42F0">
        <w:t>а</w:t>
      </w:r>
      <w:r w:rsidRPr="008E42F0">
        <w:t>.</w:t>
      </w:r>
    </w:p>
    <w:p w:rsidR="00135F24" w:rsidRPr="008E42F0" w:rsidRDefault="00135F24" w:rsidP="00041EF2">
      <w:pPr>
        <w:numPr>
          <w:ilvl w:val="0"/>
          <w:numId w:val="1"/>
        </w:numPr>
      </w:pPr>
      <w:r w:rsidRPr="008E42F0">
        <w:t xml:space="preserve"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 Кроме того, учитываются климатические условия (в течение года режим дня меняется дважды). В отличие от зимнего в летний оздоровительный период 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</w:t>
      </w:r>
      <w:r w:rsidRPr="008E42F0">
        <w:lastRenderedPageBreak/>
        <w:t>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2- 2.20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135F24" w:rsidRPr="008E42F0" w:rsidRDefault="00135F24" w:rsidP="00041EF2">
      <w:pPr>
        <w:numPr>
          <w:ilvl w:val="0"/>
          <w:numId w:val="1"/>
        </w:numPr>
      </w:pPr>
      <w:r w:rsidRPr="008E42F0">
        <w:t>Максимально допустимый объем недельной образовательной нагрузки, включая занятия по дополнител</w:t>
      </w:r>
      <w:r w:rsidR="00725B15" w:rsidRPr="008E42F0">
        <w:t>ьному образованию, составляет 15</w:t>
      </w:r>
      <w:r w:rsidRPr="008E42F0">
        <w:t xml:space="preserve"> занятий. </w:t>
      </w:r>
    </w:p>
    <w:p w:rsidR="00135F24" w:rsidRPr="008E42F0" w:rsidRDefault="00135F24" w:rsidP="00041EF2">
      <w:pPr>
        <w:numPr>
          <w:ilvl w:val="0"/>
          <w:numId w:val="1"/>
        </w:numPr>
      </w:pPr>
      <w:r w:rsidRPr="008E42F0">
        <w:t xml:space="preserve">  Общественно-полезный труд детей подготовительной группы проводится в форме самообслуживания (дежурства по столовой, сервировка столов, помощь в подготовке к занятиям, уход за комнатными растениями и т.п.). Его продолжительность  не превышает 20 минут в день.</w:t>
      </w:r>
    </w:p>
    <w:p w:rsidR="00725B15" w:rsidRPr="008E42F0" w:rsidRDefault="00725B15" w:rsidP="00725B15">
      <w:pPr>
        <w:ind w:left="360"/>
      </w:pPr>
    </w:p>
    <w:p w:rsidR="008E42F0" w:rsidRDefault="008E42F0" w:rsidP="008E42F0">
      <w:pPr>
        <w:rPr>
          <w:b/>
        </w:rPr>
      </w:pPr>
    </w:p>
    <w:p w:rsidR="008E42F0" w:rsidRDefault="008E42F0" w:rsidP="008E42F0">
      <w:pPr>
        <w:rPr>
          <w:b/>
        </w:rPr>
      </w:pPr>
    </w:p>
    <w:p w:rsidR="008E42F0" w:rsidRPr="008E42F0" w:rsidRDefault="008E42F0" w:rsidP="008E42F0">
      <w:pPr>
        <w:rPr>
          <w:b/>
        </w:rPr>
      </w:pPr>
      <w:r w:rsidRPr="008E42F0">
        <w:rPr>
          <w:b/>
        </w:rPr>
        <w:t xml:space="preserve">Режим дня подготовительной группы </w:t>
      </w:r>
    </w:p>
    <w:p w:rsidR="008E42F0" w:rsidRDefault="008E42F0" w:rsidP="00725B15">
      <w:pPr>
        <w:ind w:left="360"/>
        <w:rPr>
          <w:b/>
        </w:rPr>
      </w:pPr>
    </w:p>
    <w:p w:rsidR="00135F24" w:rsidRPr="008E42F0" w:rsidRDefault="00135F24" w:rsidP="00041EF2">
      <w:pPr>
        <w:numPr>
          <w:ilvl w:val="0"/>
          <w:numId w:val="1"/>
        </w:numPr>
      </w:pPr>
      <w:r w:rsidRPr="008E42F0">
        <w:t xml:space="preserve">     Время занятий и их количество в день регламентируется «Примерной Программой» и САНПиНами (не более 2-3 занятия в день не более 30 минут). Обязательным элементом каждого занятия является физминутка, которая позволяет отдохнуть, снять мышечное и умственное  напряжение.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Такая форма организации занятий позволяет педагогу уделить каждому воспитаннику максимум внимания, помочь при затруднении, побеседовать, выслушать ответ.</w:t>
      </w:r>
    </w:p>
    <w:p w:rsidR="00135F24" w:rsidRPr="008E42F0" w:rsidRDefault="00135F24" w:rsidP="00041EF2">
      <w:pPr>
        <w:numPr>
          <w:ilvl w:val="0"/>
          <w:numId w:val="1"/>
        </w:numPr>
      </w:pPr>
      <w:r w:rsidRPr="008E42F0">
        <w:t>При выборе методик обучения предпочтение отдается развивающим методикам, способствующим формированию познавательной, социальной сфере развития.</w:t>
      </w:r>
    </w:p>
    <w:p w:rsidR="00135F24" w:rsidRPr="008E42F0" w:rsidRDefault="00135F24" w:rsidP="00041EF2">
      <w:pPr>
        <w:numPr>
          <w:ilvl w:val="0"/>
          <w:numId w:val="1"/>
        </w:numPr>
      </w:pPr>
      <w:r w:rsidRPr="008E42F0">
        <w:t>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месяцев, без учета первой половины сентября, новогодних каникул, второй половины мая и трех летних месяцев.</w:t>
      </w:r>
    </w:p>
    <w:p w:rsidR="00135F24" w:rsidRPr="008E42F0" w:rsidRDefault="00135F24" w:rsidP="00041EF2">
      <w:pPr>
        <w:numPr>
          <w:ilvl w:val="0"/>
          <w:numId w:val="1"/>
        </w:numPr>
      </w:pPr>
      <w:r w:rsidRPr="008E42F0">
        <w:t xml:space="preserve">Оценка эффективности образовательной деятельности        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 бесед, дидактических игр и др.                               </w:t>
      </w:r>
    </w:p>
    <w:p w:rsidR="00FA7559" w:rsidRPr="008E42F0" w:rsidRDefault="00FA7559" w:rsidP="00FA7559">
      <w:pPr>
        <w:pStyle w:val="Default"/>
        <w:ind w:left="360"/>
        <w:jc w:val="both"/>
      </w:pPr>
    </w:p>
    <w:p w:rsidR="00EF4BF7" w:rsidRPr="008E42F0" w:rsidRDefault="00EF4BF7" w:rsidP="001C7285">
      <w:pPr>
        <w:jc w:val="center"/>
        <w:rPr>
          <w:b/>
        </w:rPr>
      </w:pPr>
    </w:p>
    <w:p w:rsidR="00EF4BF7" w:rsidRPr="008E42F0" w:rsidRDefault="00EF4BF7" w:rsidP="001C7285">
      <w:pPr>
        <w:jc w:val="center"/>
        <w:rPr>
          <w:b/>
        </w:rPr>
      </w:pPr>
    </w:p>
    <w:p w:rsidR="00EF4BF7" w:rsidRPr="008E42F0" w:rsidRDefault="00EF4BF7" w:rsidP="001C7285">
      <w:pPr>
        <w:jc w:val="center"/>
        <w:rPr>
          <w:b/>
        </w:rPr>
      </w:pPr>
    </w:p>
    <w:p w:rsidR="001C7285" w:rsidRPr="008E42F0" w:rsidRDefault="00A94184" w:rsidP="001C7285">
      <w:pPr>
        <w:jc w:val="center"/>
      </w:pPr>
      <w:r w:rsidRPr="008E42F0">
        <w:rPr>
          <w:b/>
        </w:rPr>
        <w:t>Режим дня</w:t>
      </w:r>
      <w:r w:rsidR="001C7285" w:rsidRPr="008E42F0">
        <w:t xml:space="preserve"> </w:t>
      </w:r>
    </w:p>
    <w:p w:rsidR="001C7285" w:rsidRPr="008E42F0" w:rsidRDefault="001C7285" w:rsidP="001C7285">
      <w:pPr>
        <w:jc w:val="center"/>
      </w:pPr>
      <w:r w:rsidRPr="008E42F0">
        <w:rPr>
          <w:b/>
        </w:rPr>
        <w:t>По</w:t>
      </w:r>
      <w:r w:rsidR="00EC3563" w:rsidRPr="008E42F0">
        <w:rPr>
          <w:b/>
        </w:rPr>
        <w:t xml:space="preserve">дготовительная группа </w:t>
      </w:r>
    </w:p>
    <w:p w:rsidR="00135F24" w:rsidRPr="008E42F0" w:rsidRDefault="00135F24" w:rsidP="00135F24">
      <w:pPr>
        <w:jc w:val="center"/>
        <w:rPr>
          <w:b/>
        </w:rPr>
      </w:pPr>
      <w:r w:rsidRPr="008E42F0">
        <w:rPr>
          <w:b/>
        </w:rPr>
        <w:t>на хол</w:t>
      </w:r>
      <w:r w:rsidR="004B153B" w:rsidRPr="008E42F0">
        <w:rPr>
          <w:b/>
        </w:rPr>
        <w:t>одный период года 2015-2016</w:t>
      </w:r>
      <w:r w:rsidRPr="008E42F0">
        <w:rPr>
          <w:b/>
        </w:rPr>
        <w:t xml:space="preserve"> уч. год</w:t>
      </w:r>
      <w:r w:rsidR="00725B15" w:rsidRPr="008E42F0">
        <w:rPr>
          <w:b/>
        </w:rPr>
        <w:t xml:space="preserve"> </w:t>
      </w:r>
    </w:p>
    <w:p w:rsidR="00C2305B" w:rsidRPr="008E42F0" w:rsidRDefault="00C2305B" w:rsidP="00C2305B">
      <w:pPr>
        <w:jc w:val="center"/>
        <w:rPr>
          <w:b/>
        </w:rPr>
      </w:pPr>
    </w:p>
    <w:tbl>
      <w:tblPr>
        <w:tblW w:w="9963" w:type="dxa"/>
        <w:jc w:val="center"/>
        <w:tblInd w:w="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5"/>
        <w:gridCol w:w="2888"/>
      </w:tblGrid>
      <w:tr w:rsidR="00C2305B" w:rsidRPr="008E42F0" w:rsidTr="00751E52">
        <w:trPr>
          <w:trHeight w:val="331"/>
          <w:jc w:val="center"/>
        </w:trPr>
        <w:tc>
          <w:tcPr>
            <w:tcW w:w="7075" w:type="dxa"/>
          </w:tcPr>
          <w:p w:rsidR="00C2305B" w:rsidRPr="008E42F0" w:rsidRDefault="00C2305B" w:rsidP="00C2305B">
            <w:r w:rsidRPr="008E42F0">
              <w:t xml:space="preserve">Прием и осмотр, игры, дежурство, </w:t>
            </w:r>
          </w:p>
        </w:tc>
        <w:tc>
          <w:tcPr>
            <w:tcW w:w="2888" w:type="dxa"/>
          </w:tcPr>
          <w:p w:rsidR="00C2305B" w:rsidRPr="008E42F0" w:rsidRDefault="00510A3B" w:rsidP="00C2305B">
            <w:r w:rsidRPr="008E42F0">
              <w:t>0</w:t>
            </w:r>
            <w:r w:rsidR="00C2305B" w:rsidRPr="008E42F0">
              <w:t>7.00 -</w:t>
            </w:r>
            <w:r w:rsidRPr="008E42F0">
              <w:t>0</w:t>
            </w:r>
            <w:r w:rsidR="00C2305B" w:rsidRPr="008E42F0">
              <w:t>8.20</w:t>
            </w:r>
          </w:p>
        </w:tc>
      </w:tr>
      <w:tr w:rsidR="00C2305B" w:rsidRPr="008E42F0" w:rsidTr="00751E52">
        <w:trPr>
          <w:trHeight w:val="391"/>
          <w:jc w:val="center"/>
        </w:trPr>
        <w:tc>
          <w:tcPr>
            <w:tcW w:w="7075" w:type="dxa"/>
          </w:tcPr>
          <w:p w:rsidR="00C2305B" w:rsidRPr="008E42F0" w:rsidRDefault="00C2305B" w:rsidP="00C2305B">
            <w:r w:rsidRPr="008E42F0">
              <w:t>Утренняя гимнастика</w:t>
            </w:r>
          </w:p>
        </w:tc>
        <w:tc>
          <w:tcPr>
            <w:tcW w:w="2888" w:type="dxa"/>
          </w:tcPr>
          <w:p w:rsidR="00C2305B" w:rsidRPr="008E42F0" w:rsidRDefault="00510A3B" w:rsidP="00C2305B">
            <w:r w:rsidRPr="008E42F0">
              <w:t>0</w:t>
            </w:r>
            <w:r w:rsidR="00CF0E4B" w:rsidRPr="008E42F0">
              <w:t>8.20</w:t>
            </w:r>
            <w:r w:rsidR="00C2305B" w:rsidRPr="008E42F0">
              <w:t>-</w:t>
            </w:r>
            <w:r w:rsidRPr="008E42F0">
              <w:t>0</w:t>
            </w:r>
            <w:r w:rsidR="00C2305B" w:rsidRPr="008E42F0">
              <w:t>8.3</w:t>
            </w:r>
            <w:r w:rsidR="00CF0E4B" w:rsidRPr="008E42F0">
              <w:t>0</w:t>
            </w:r>
          </w:p>
        </w:tc>
      </w:tr>
      <w:tr w:rsidR="00C2305B" w:rsidRPr="008E42F0" w:rsidTr="00751E52">
        <w:trPr>
          <w:trHeight w:val="268"/>
          <w:jc w:val="center"/>
        </w:trPr>
        <w:tc>
          <w:tcPr>
            <w:tcW w:w="7075" w:type="dxa"/>
          </w:tcPr>
          <w:p w:rsidR="00C2305B" w:rsidRPr="008E42F0" w:rsidRDefault="00C2305B" w:rsidP="00C2305B">
            <w:r w:rsidRPr="008E42F0">
              <w:t>Подготовка к завтраку, завтрак</w:t>
            </w:r>
          </w:p>
        </w:tc>
        <w:tc>
          <w:tcPr>
            <w:tcW w:w="2888" w:type="dxa"/>
          </w:tcPr>
          <w:p w:rsidR="00C2305B" w:rsidRPr="008E42F0" w:rsidRDefault="00CF0E4B" w:rsidP="00C2305B">
            <w:r w:rsidRPr="008E42F0">
              <w:t>08.30.-09.00</w:t>
            </w:r>
            <w:r w:rsidR="00C2305B" w:rsidRPr="008E42F0">
              <w:t>.</w:t>
            </w:r>
          </w:p>
        </w:tc>
      </w:tr>
      <w:tr w:rsidR="00C2305B" w:rsidRPr="008E42F0" w:rsidTr="00751E52">
        <w:trPr>
          <w:trHeight w:val="316"/>
          <w:jc w:val="center"/>
        </w:trPr>
        <w:tc>
          <w:tcPr>
            <w:tcW w:w="7075" w:type="dxa"/>
          </w:tcPr>
          <w:p w:rsidR="00C2305B" w:rsidRPr="008E42F0" w:rsidRDefault="00C2305B" w:rsidP="00C2305B"/>
        </w:tc>
        <w:tc>
          <w:tcPr>
            <w:tcW w:w="2888" w:type="dxa"/>
          </w:tcPr>
          <w:p w:rsidR="00C2305B" w:rsidRPr="008E42F0" w:rsidRDefault="00C2305B" w:rsidP="00C2305B"/>
        </w:tc>
      </w:tr>
      <w:tr w:rsidR="00C2305B" w:rsidRPr="008E42F0" w:rsidTr="004B153B">
        <w:trPr>
          <w:trHeight w:val="899"/>
          <w:jc w:val="center"/>
        </w:trPr>
        <w:tc>
          <w:tcPr>
            <w:tcW w:w="7075" w:type="dxa"/>
          </w:tcPr>
          <w:p w:rsidR="00C2305B" w:rsidRPr="008E42F0" w:rsidRDefault="00C2305B" w:rsidP="00C2305B">
            <w:r w:rsidRPr="008E42F0">
              <w:t xml:space="preserve"> НОД</w:t>
            </w:r>
          </w:p>
          <w:p w:rsidR="00CF0E4B" w:rsidRPr="008E42F0" w:rsidRDefault="00CF0E4B" w:rsidP="00C2305B">
            <w:r w:rsidRPr="008E42F0">
              <w:t>(общая длительность с перерывами)</w:t>
            </w:r>
          </w:p>
        </w:tc>
        <w:tc>
          <w:tcPr>
            <w:tcW w:w="2888" w:type="dxa"/>
          </w:tcPr>
          <w:p w:rsidR="00CF0E4B" w:rsidRPr="008E42F0" w:rsidRDefault="007805C6" w:rsidP="007805C6">
            <w:pPr>
              <w:tabs>
                <w:tab w:val="left" w:pos="7655"/>
              </w:tabs>
              <w:jc w:val="both"/>
            </w:pPr>
            <w:r w:rsidRPr="008E42F0">
              <w:t>09.00-</w:t>
            </w:r>
            <w:r w:rsidR="00CF0E4B" w:rsidRPr="008E42F0">
              <w:t>10.5</w:t>
            </w:r>
            <w:r w:rsidRPr="008E42F0">
              <w:t xml:space="preserve">0. </w:t>
            </w:r>
          </w:p>
          <w:p w:rsidR="00C2305B" w:rsidRPr="008E42F0" w:rsidRDefault="00C2305B" w:rsidP="007805C6">
            <w:pPr>
              <w:tabs>
                <w:tab w:val="left" w:pos="7655"/>
              </w:tabs>
              <w:jc w:val="both"/>
            </w:pPr>
          </w:p>
        </w:tc>
      </w:tr>
      <w:tr w:rsidR="00C2305B" w:rsidRPr="008E42F0" w:rsidTr="00751E52">
        <w:trPr>
          <w:trHeight w:val="963"/>
          <w:jc w:val="center"/>
        </w:trPr>
        <w:tc>
          <w:tcPr>
            <w:tcW w:w="7075" w:type="dxa"/>
          </w:tcPr>
          <w:p w:rsidR="00C2305B" w:rsidRPr="008E42F0" w:rsidRDefault="00CF0E4B" w:rsidP="00C2305B">
            <w:r w:rsidRPr="008E42F0">
              <w:t>Подготовка к прогулке, прогулка, игры, наблюдения</w:t>
            </w:r>
          </w:p>
          <w:p w:rsidR="00CF0E4B" w:rsidRPr="008E42F0" w:rsidRDefault="00CF0E4B" w:rsidP="00C2305B">
            <w:r w:rsidRPr="008E42F0">
              <w:t>Четверг</w:t>
            </w:r>
          </w:p>
          <w:p w:rsidR="00CF0E4B" w:rsidRPr="008E42F0" w:rsidRDefault="00CF0E4B" w:rsidP="00C2305B">
            <w:r w:rsidRPr="008E42F0">
              <w:t>поне</w:t>
            </w:r>
            <w:r w:rsidR="00AD3402" w:rsidRPr="008E42F0">
              <w:t>дельник</w:t>
            </w:r>
          </w:p>
        </w:tc>
        <w:tc>
          <w:tcPr>
            <w:tcW w:w="2888" w:type="dxa"/>
          </w:tcPr>
          <w:p w:rsidR="00C2305B" w:rsidRPr="008E42F0" w:rsidRDefault="00CF0E4B" w:rsidP="007805C6">
            <w:pPr>
              <w:jc w:val="both"/>
            </w:pPr>
            <w:r w:rsidRPr="008E42F0">
              <w:t>11.0</w:t>
            </w:r>
            <w:r w:rsidR="007805C6" w:rsidRPr="008E42F0">
              <w:t>0</w:t>
            </w:r>
            <w:r w:rsidR="00C2305B" w:rsidRPr="008E42F0">
              <w:t>-</w:t>
            </w:r>
            <w:r w:rsidRPr="008E42F0">
              <w:t>12</w:t>
            </w:r>
            <w:r w:rsidR="00C2305B" w:rsidRPr="008E42F0">
              <w:t>.</w:t>
            </w:r>
            <w:r w:rsidRPr="008E42F0">
              <w:t>2</w:t>
            </w:r>
            <w:r w:rsidR="007805C6" w:rsidRPr="008E42F0">
              <w:t>0</w:t>
            </w:r>
          </w:p>
          <w:p w:rsidR="00CF0E4B" w:rsidRPr="008E42F0" w:rsidRDefault="00CF0E4B" w:rsidP="007805C6">
            <w:pPr>
              <w:jc w:val="both"/>
            </w:pPr>
            <w:r w:rsidRPr="008E42F0">
              <w:t>09.00-10.50</w:t>
            </w:r>
          </w:p>
          <w:p w:rsidR="00AD3402" w:rsidRPr="008E42F0" w:rsidRDefault="00AD3402" w:rsidP="007805C6">
            <w:pPr>
              <w:jc w:val="both"/>
            </w:pPr>
            <w:r w:rsidRPr="008E42F0">
              <w:t>10.10-11.30</w:t>
            </w:r>
          </w:p>
        </w:tc>
      </w:tr>
      <w:tr w:rsidR="00C2305B" w:rsidRPr="008E42F0" w:rsidTr="00751E52">
        <w:trPr>
          <w:trHeight w:val="331"/>
          <w:jc w:val="center"/>
        </w:trPr>
        <w:tc>
          <w:tcPr>
            <w:tcW w:w="7075" w:type="dxa"/>
          </w:tcPr>
          <w:p w:rsidR="00AD3402" w:rsidRPr="008E42F0" w:rsidRDefault="00AD3402" w:rsidP="00C2305B">
            <w:r w:rsidRPr="008E42F0">
              <w:lastRenderedPageBreak/>
              <w:t>Возвращение с прогулки</w:t>
            </w:r>
          </w:p>
        </w:tc>
        <w:tc>
          <w:tcPr>
            <w:tcW w:w="2888" w:type="dxa"/>
          </w:tcPr>
          <w:p w:rsidR="00AD3402" w:rsidRPr="008E42F0" w:rsidRDefault="00AD3402" w:rsidP="007805C6">
            <w:pPr>
              <w:jc w:val="both"/>
            </w:pPr>
            <w:r w:rsidRPr="008E42F0">
              <w:t>12.2</w:t>
            </w:r>
            <w:r w:rsidR="007805C6" w:rsidRPr="008E42F0">
              <w:t>0</w:t>
            </w:r>
          </w:p>
        </w:tc>
      </w:tr>
      <w:tr w:rsidR="00C2305B" w:rsidRPr="008E42F0" w:rsidTr="00751E52">
        <w:trPr>
          <w:trHeight w:val="144"/>
          <w:jc w:val="center"/>
        </w:trPr>
        <w:tc>
          <w:tcPr>
            <w:tcW w:w="7075" w:type="dxa"/>
          </w:tcPr>
          <w:p w:rsidR="00C2305B" w:rsidRPr="008E42F0" w:rsidRDefault="00AD3402" w:rsidP="00C2305B">
            <w:r w:rsidRPr="008E42F0">
              <w:t>Подготовка к обеду, гигиенические процедуры, обед</w:t>
            </w:r>
          </w:p>
        </w:tc>
        <w:tc>
          <w:tcPr>
            <w:tcW w:w="2888" w:type="dxa"/>
          </w:tcPr>
          <w:p w:rsidR="00C2305B" w:rsidRPr="008E42F0" w:rsidRDefault="00AD3402" w:rsidP="00510A3B">
            <w:r w:rsidRPr="008E42F0">
              <w:t>12.2</w:t>
            </w:r>
            <w:r w:rsidR="00510A3B" w:rsidRPr="008E42F0">
              <w:t>0</w:t>
            </w:r>
            <w:r w:rsidRPr="008E42F0">
              <w:t>-13</w:t>
            </w:r>
            <w:r w:rsidR="007805C6" w:rsidRPr="008E42F0">
              <w:t>.</w:t>
            </w:r>
            <w:r w:rsidRPr="008E42F0">
              <w:t>0</w:t>
            </w:r>
            <w:r w:rsidR="007805C6" w:rsidRPr="008E42F0">
              <w:t>0</w:t>
            </w:r>
          </w:p>
        </w:tc>
      </w:tr>
      <w:tr w:rsidR="00C2305B" w:rsidRPr="008E42F0" w:rsidTr="00751E52">
        <w:trPr>
          <w:trHeight w:val="144"/>
          <w:jc w:val="center"/>
        </w:trPr>
        <w:tc>
          <w:tcPr>
            <w:tcW w:w="7075" w:type="dxa"/>
          </w:tcPr>
          <w:p w:rsidR="00C2305B" w:rsidRPr="008E42F0" w:rsidRDefault="00AD3402" w:rsidP="00C2305B">
            <w:r w:rsidRPr="008E42F0">
              <w:t>Подготовка ко сну, сон</w:t>
            </w:r>
          </w:p>
        </w:tc>
        <w:tc>
          <w:tcPr>
            <w:tcW w:w="2888" w:type="dxa"/>
          </w:tcPr>
          <w:p w:rsidR="00C2305B" w:rsidRPr="008E42F0" w:rsidRDefault="00AD3402" w:rsidP="00C2305B">
            <w:r w:rsidRPr="008E42F0">
              <w:t>13.00.-15.0</w:t>
            </w:r>
            <w:r w:rsidR="007805C6" w:rsidRPr="008E42F0">
              <w:t>0</w:t>
            </w:r>
          </w:p>
        </w:tc>
      </w:tr>
      <w:tr w:rsidR="00C2305B" w:rsidRPr="008E42F0" w:rsidTr="00751E52">
        <w:trPr>
          <w:trHeight w:val="144"/>
          <w:jc w:val="center"/>
        </w:trPr>
        <w:tc>
          <w:tcPr>
            <w:tcW w:w="7075" w:type="dxa"/>
          </w:tcPr>
          <w:p w:rsidR="00C2305B" w:rsidRPr="008E42F0" w:rsidRDefault="007805C6" w:rsidP="00C2305B">
            <w:r w:rsidRPr="008E42F0">
              <w:t>По</w:t>
            </w:r>
            <w:r w:rsidR="00AD3402" w:rsidRPr="008E42F0">
              <w:t>степенный подъём, гимнастика после сна, воздушные, водные процедуры, подготовка к полднику</w:t>
            </w:r>
          </w:p>
        </w:tc>
        <w:tc>
          <w:tcPr>
            <w:tcW w:w="2888" w:type="dxa"/>
          </w:tcPr>
          <w:p w:rsidR="00C2305B" w:rsidRPr="008E42F0" w:rsidRDefault="00AD3402" w:rsidP="00510A3B">
            <w:r w:rsidRPr="008E42F0">
              <w:t>15</w:t>
            </w:r>
            <w:r w:rsidR="00510A3B" w:rsidRPr="008E42F0">
              <w:t>.</w:t>
            </w:r>
            <w:r w:rsidRPr="008E42F0">
              <w:t>00.-15.3</w:t>
            </w:r>
            <w:r w:rsidR="00510A3B" w:rsidRPr="008E42F0">
              <w:t>0</w:t>
            </w:r>
          </w:p>
        </w:tc>
      </w:tr>
      <w:tr w:rsidR="00C2305B" w:rsidRPr="008E42F0" w:rsidTr="00751E52">
        <w:trPr>
          <w:trHeight w:val="144"/>
          <w:jc w:val="center"/>
        </w:trPr>
        <w:tc>
          <w:tcPr>
            <w:tcW w:w="7075" w:type="dxa"/>
          </w:tcPr>
          <w:p w:rsidR="00C2305B" w:rsidRPr="008E42F0" w:rsidRDefault="00AD3402" w:rsidP="00C2305B">
            <w:r w:rsidRPr="008E42F0">
              <w:t>Полдник</w:t>
            </w:r>
          </w:p>
        </w:tc>
        <w:tc>
          <w:tcPr>
            <w:tcW w:w="2888" w:type="dxa"/>
          </w:tcPr>
          <w:p w:rsidR="00C2305B" w:rsidRPr="008E42F0" w:rsidRDefault="00AD3402" w:rsidP="00510A3B">
            <w:r w:rsidRPr="008E42F0">
              <w:t>15</w:t>
            </w:r>
            <w:r w:rsidR="00C2305B" w:rsidRPr="008E42F0">
              <w:t>.</w:t>
            </w:r>
            <w:r w:rsidRPr="008E42F0">
              <w:t>30-16</w:t>
            </w:r>
            <w:r w:rsidR="00C2305B" w:rsidRPr="008E42F0">
              <w:t>.</w:t>
            </w:r>
            <w:r w:rsidRPr="008E42F0">
              <w:t>00</w:t>
            </w:r>
          </w:p>
        </w:tc>
      </w:tr>
      <w:tr w:rsidR="00C2305B" w:rsidRPr="008E42F0" w:rsidTr="00751E52">
        <w:trPr>
          <w:trHeight w:val="144"/>
          <w:jc w:val="center"/>
        </w:trPr>
        <w:tc>
          <w:tcPr>
            <w:tcW w:w="7075" w:type="dxa"/>
          </w:tcPr>
          <w:p w:rsidR="00C2305B" w:rsidRPr="008E42F0" w:rsidRDefault="00C740EC" w:rsidP="00C2305B">
            <w:r w:rsidRPr="008E42F0">
              <w:t>НОД</w:t>
            </w:r>
            <w:r w:rsidR="00AD3402" w:rsidRPr="008E42F0">
              <w:t>, игры, самостоятельная деятельность, чтение художественной литературы, индивидуальная работа</w:t>
            </w:r>
          </w:p>
        </w:tc>
        <w:tc>
          <w:tcPr>
            <w:tcW w:w="2888" w:type="dxa"/>
          </w:tcPr>
          <w:p w:rsidR="00751E52" w:rsidRPr="008E42F0" w:rsidRDefault="00751E52" w:rsidP="00C2305B">
            <w:r w:rsidRPr="008E42F0">
              <w:t>16.00.-16.30</w:t>
            </w:r>
          </w:p>
        </w:tc>
      </w:tr>
      <w:tr w:rsidR="00C2305B" w:rsidRPr="008E42F0" w:rsidTr="00751E52">
        <w:trPr>
          <w:trHeight w:val="144"/>
          <w:jc w:val="center"/>
        </w:trPr>
        <w:tc>
          <w:tcPr>
            <w:tcW w:w="7075" w:type="dxa"/>
          </w:tcPr>
          <w:p w:rsidR="00751E52" w:rsidRPr="008E42F0" w:rsidRDefault="00751E52" w:rsidP="00C2305B">
            <w:r w:rsidRPr="008E42F0">
              <w:t>Дополнительное образование</w:t>
            </w:r>
          </w:p>
        </w:tc>
        <w:tc>
          <w:tcPr>
            <w:tcW w:w="2888" w:type="dxa"/>
          </w:tcPr>
          <w:p w:rsidR="00751E52" w:rsidRPr="008E42F0" w:rsidRDefault="00C740EC" w:rsidP="00C2305B">
            <w:r w:rsidRPr="008E42F0">
              <w:t>16.00-16.30</w:t>
            </w:r>
          </w:p>
        </w:tc>
      </w:tr>
      <w:tr w:rsidR="00C2305B" w:rsidRPr="008E42F0" w:rsidTr="00751E52">
        <w:trPr>
          <w:trHeight w:val="144"/>
          <w:jc w:val="center"/>
        </w:trPr>
        <w:tc>
          <w:tcPr>
            <w:tcW w:w="7075" w:type="dxa"/>
          </w:tcPr>
          <w:p w:rsidR="00C2305B" w:rsidRPr="008E42F0" w:rsidRDefault="00751E52" w:rsidP="00C2305B">
            <w:r w:rsidRPr="008E42F0">
              <w:t>Подготовка к прогулке, прогулка</w:t>
            </w:r>
          </w:p>
          <w:p w:rsidR="00751E52" w:rsidRPr="008E42F0" w:rsidRDefault="00144C3D" w:rsidP="00C2305B">
            <w:r w:rsidRPr="008E42F0">
              <w:t>Уход детей домой</w:t>
            </w:r>
          </w:p>
        </w:tc>
        <w:tc>
          <w:tcPr>
            <w:tcW w:w="2888" w:type="dxa"/>
          </w:tcPr>
          <w:p w:rsidR="00751E52" w:rsidRPr="008E42F0" w:rsidRDefault="00144C3D" w:rsidP="00C2305B">
            <w:r w:rsidRPr="008E42F0">
              <w:t>16.30-17.30</w:t>
            </w:r>
          </w:p>
        </w:tc>
      </w:tr>
    </w:tbl>
    <w:p w:rsidR="00EF4BF7" w:rsidRPr="008E42F0" w:rsidRDefault="00EF4BF7" w:rsidP="001107C7">
      <w:pPr>
        <w:jc w:val="center"/>
        <w:rPr>
          <w:b/>
        </w:rPr>
      </w:pPr>
    </w:p>
    <w:p w:rsidR="007879B3" w:rsidRPr="008E42F0" w:rsidRDefault="007879B3" w:rsidP="001107C7">
      <w:pPr>
        <w:jc w:val="center"/>
        <w:rPr>
          <w:b/>
        </w:rPr>
      </w:pPr>
      <w:r w:rsidRPr="008E42F0">
        <w:rPr>
          <w:b/>
        </w:rPr>
        <w:t>Режим дня</w:t>
      </w:r>
    </w:p>
    <w:p w:rsidR="007879B3" w:rsidRPr="008E42F0" w:rsidRDefault="00C740EC" w:rsidP="001C7285">
      <w:pPr>
        <w:jc w:val="center"/>
      </w:pPr>
      <w:r w:rsidRPr="008E42F0">
        <w:rPr>
          <w:b/>
        </w:rPr>
        <w:t>п</w:t>
      </w:r>
      <w:r w:rsidR="007879B3" w:rsidRPr="008E42F0">
        <w:rPr>
          <w:b/>
        </w:rPr>
        <w:t>о</w:t>
      </w:r>
      <w:r w:rsidR="00EC3563" w:rsidRPr="008E42F0">
        <w:rPr>
          <w:b/>
        </w:rPr>
        <w:t xml:space="preserve">дготовительная группа </w:t>
      </w:r>
    </w:p>
    <w:p w:rsidR="007879B3" w:rsidRPr="008E42F0" w:rsidRDefault="007879B3" w:rsidP="001C7285">
      <w:pPr>
        <w:jc w:val="center"/>
        <w:rPr>
          <w:b/>
        </w:rPr>
      </w:pPr>
      <w:r w:rsidRPr="008E42F0">
        <w:rPr>
          <w:b/>
        </w:rPr>
        <w:t>теплый период года</w:t>
      </w:r>
      <w:r w:rsidR="00751E52" w:rsidRPr="008E42F0">
        <w:rPr>
          <w:b/>
        </w:rPr>
        <w:t xml:space="preserve"> </w:t>
      </w:r>
    </w:p>
    <w:tbl>
      <w:tblPr>
        <w:tblW w:w="10342" w:type="dxa"/>
        <w:jc w:val="center"/>
        <w:tblInd w:w="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8"/>
        <w:gridCol w:w="2044"/>
      </w:tblGrid>
      <w:tr w:rsidR="007879B3" w:rsidRPr="008E42F0" w:rsidTr="00EF4BF7">
        <w:trPr>
          <w:trHeight w:val="590"/>
          <w:jc w:val="center"/>
        </w:trPr>
        <w:tc>
          <w:tcPr>
            <w:tcW w:w="8298" w:type="dxa"/>
          </w:tcPr>
          <w:p w:rsidR="007879B3" w:rsidRPr="008E42F0" w:rsidRDefault="007879B3" w:rsidP="007879B3">
            <w:pPr>
              <w:shd w:val="clear" w:color="auto" w:fill="FFFFFF"/>
              <w:spacing w:line="360" w:lineRule="auto"/>
            </w:pPr>
            <w:r w:rsidRPr="008E42F0">
              <w:t>Прием</w:t>
            </w:r>
            <w:r w:rsidR="00751E52" w:rsidRPr="008E42F0">
              <w:t xml:space="preserve"> детей на улице, осмотр, игры, </w:t>
            </w:r>
            <w:r w:rsidRPr="008E42F0">
              <w:t>утренняя гимнастика</w:t>
            </w:r>
          </w:p>
        </w:tc>
        <w:tc>
          <w:tcPr>
            <w:tcW w:w="2044" w:type="dxa"/>
          </w:tcPr>
          <w:p w:rsidR="007879B3" w:rsidRPr="008E42F0" w:rsidRDefault="007879B3" w:rsidP="007879B3">
            <w:pPr>
              <w:shd w:val="clear" w:color="auto" w:fill="FFFFFF"/>
              <w:spacing w:line="360" w:lineRule="auto"/>
            </w:pPr>
            <w:r w:rsidRPr="008E42F0">
              <w:t>7.00-8.3</w:t>
            </w:r>
            <w:r w:rsidR="00751E52" w:rsidRPr="008E42F0">
              <w:t>0</w:t>
            </w:r>
          </w:p>
        </w:tc>
      </w:tr>
      <w:tr w:rsidR="007879B3" w:rsidRPr="008E42F0" w:rsidTr="00EF4BF7">
        <w:trPr>
          <w:trHeight w:val="590"/>
          <w:jc w:val="center"/>
        </w:trPr>
        <w:tc>
          <w:tcPr>
            <w:tcW w:w="8298" w:type="dxa"/>
          </w:tcPr>
          <w:p w:rsidR="007879B3" w:rsidRPr="008E42F0" w:rsidRDefault="007879B3" w:rsidP="007879B3">
            <w:pPr>
              <w:shd w:val="clear" w:color="auto" w:fill="FFFFFF"/>
              <w:spacing w:line="360" w:lineRule="auto"/>
            </w:pPr>
            <w:r w:rsidRPr="008E42F0">
              <w:t>Подготовка к завтраку, завтрак</w:t>
            </w:r>
          </w:p>
        </w:tc>
        <w:tc>
          <w:tcPr>
            <w:tcW w:w="2044" w:type="dxa"/>
          </w:tcPr>
          <w:p w:rsidR="007879B3" w:rsidRPr="008E42F0" w:rsidRDefault="00751E52" w:rsidP="007879B3">
            <w:pPr>
              <w:shd w:val="clear" w:color="auto" w:fill="FFFFFF"/>
              <w:spacing w:line="360" w:lineRule="auto"/>
            </w:pPr>
            <w:r w:rsidRPr="008E42F0">
              <w:t>8.30</w:t>
            </w:r>
            <w:r w:rsidR="007879B3" w:rsidRPr="008E42F0">
              <w:t>-9.00</w:t>
            </w:r>
          </w:p>
        </w:tc>
      </w:tr>
      <w:tr w:rsidR="007879B3" w:rsidRPr="008E42F0" w:rsidTr="00EF4BF7">
        <w:trPr>
          <w:trHeight w:val="1180"/>
          <w:jc w:val="center"/>
        </w:trPr>
        <w:tc>
          <w:tcPr>
            <w:tcW w:w="8298" w:type="dxa"/>
          </w:tcPr>
          <w:p w:rsidR="007879B3" w:rsidRPr="008E42F0" w:rsidRDefault="00751E52" w:rsidP="007879B3">
            <w:pPr>
              <w:shd w:val="clear" w:color="auto" w:fill="FFFFFF"/>
              <w:spacing w:line="360" w:lineRule="auto"/>
            </w:pPr>
            <w:r w:rsidRPr="008E42F0">
              <w:t>Игровая деятельность, индивидуальная работа, чтение художественной литературы, продуктивная деятельность</w:t>
            </w:r>
          </w:p>
        </w:tc>
        <w:tc>
          <w:tcPr>
            <w:tcW w:w="2044" w:type="dxa"/>
          </w:tcPr>
          <w:p w:rsidR="007879B3" w:rsidRPr="008E42F0" w:rsidRDefault="007879B3" w:rsidP="00E8521E">
            <w:pPr>
              <w:shd w:val="clear" w:color="auto" w:fill="FFFFFF"/>
              <w:spacing w:line="360" w:lineRule="auto"/>
            </w:pPr>
            <w:r w:rsidRPr="008E42F0">
              <w:t>9.</w:t>
            </w:r>
            <w:r w:rsidR="00E8521E" w:rsidRPr="008E42F0">
              <w:t>00</w:t>
            </w:r>
            <w:r w:rsidRPr="008E42F0">
              <w:t>-9.40</w:t>
            </w:r>
          </w:p>
        </w:tc>
      </w:tr>
      <w:tr w:rsidR="007879B3" w:rsidRPr="008E42F0" w:rsidTr="00EF4BF7">
        <w:trPr>
          <w:trHeight w:val="542"/>
          <w:jc w:val="center"/>
        </w:trPr>
        <w:tc>
          <w:tcPr>
            <w:tcW w:w="8298" w:type="dxa"/>
          </w:tcPr>
          <w:p w:rsidR="007879B3" w:rsidRPr="008E42F0" w:rsidRDefault="00E8521E" w:rsidP="007879B3">
            <w:pPr>
              <w:shd w:val="clear" w:color="auto" w:fill="FFFFFF"/>
              <w:spacing w:line="360" w:lineRule="auto"/>
            </w:pPr>
            <w:r w:rsidRPr="008E42F0">
              <w:t xml:space="preserve"> П</w:t>
            </w:r>
            <w:r w:rsidR="007879B3" w:rsidRPr="008E42F0">
              <w:t>одготов</w:t>
            </w:r>
            <w:r w:rsidRPr="008E42F0">
              <w:t>ка к прогулке</w:t>
            </w:r>
          </w:p>
        </w:tc>
        <w:tc>
          <w:tcPr>
            <w:tcW w:w="2044" w:type="dxa"/>
          </w:tcPr>
          <w:p w:rsidR="007879B3" w:rsidRPr="008E42F0" w:rsidRDefault="007879B3" w:rsidP="007879B3">
            <w:r w:rsidRPr="008E42F0">
              <w:t>9.40-10.</w:t>
            </w:r>
            <w:r w:rsidR="00E8521E" w:rsidRPr="008E42F0">
              <w:t>0</w:t>
            </w:r>
            <w:r w:rsidRPr="008E42F0">
              <w:t>0</w:t>
            </w:r>
          </w:p>
          <w:p w:rsidR="007879B3" w:rsidRPr="008E42F0" w:rsidRDefault="007879B3" w:rsidP="007879B3">
            <w:pPr>
              <w:shd w:val="clear" w:color="auto" w:fill="FFFFFF"/>
              <w:spacing w:line="360" w:lineRule="auto"/>
            </w:pPr>
          </w:p>
        </w:tc>
      </w:tr>
      <w:tr w:rsidR="007879B3" w:rsidRPr="008E42F0" w:rsidTr="00EF4BF7">
        <w:trPr>
          <w:trHeight w:val="590"/>
          <w:jc w:val="center"/>
        </w:trPr>
        <w:tc>
          <w:tcPr>
            <w:tcW w:w="8298" w:type="dxa"/>
          </w:tcPr>
          <w:p w:rsidR="007879B3" w:rsidRPr="008E42F0" w:rsidRDefault="00E8521E" w:rsidP="007879B3">
            <w:pPr>
              <w:shd w:val="clear" w:color="auto" w:fill="FFFFFF"/>
              <w:spacing w:line="360" w:lineRule="auto"/>
            </w:pPr>
            <w:r w:rsidRPr="008E42F0">
              <w:t>Прогулка, игры, наблюдения</w:t>
            </w:r>
            <w:r w:rsidR="007879B3" w:rsidRPr="008E42F0">
              <w:t xml:space="preserve">                                                                        </w:t>
            </w:r>
          </w:p>
        </w:tc>
        <w:tc>
          <w:tcPr>
            <w:tcW w:w="2044" w:type="dxa"/>
          </w:tcPr>
          <w:p w:rsidR="007879B3" w:rsidRPr="008E42F0" w:rsidRDefault="007879B3" w:rsidP="007879B3">
            <w:pPr>
              <w:shd w:val="clear" w:color="auto" w:fill="FFFFFF"/>
              <w:spacing w:line="360" w:lineRule="auto"/>
            </w:pPr>
            <w:r w:rsidRPr="008E42F0">
              <w:t>10.</w:t>
            </w:r>
            <w:r w:rsidR="00E8521E" w:rsidRPr="008E42F0">
              <w:t>0</w:t>
            </w:r>
            <w:r w:rsidRPr="008E42F0">
              <w:t>0-1</w:t>
            </w:r>
            <w:r w:rsidR="00E8521E" w:rsidRPr="008E42F0">
              <w:t>2.2</w:t>
            </w:r>
            <w:r w:rsidRPr="008E42F0">
              <w:t>0</w:t>
            </w:r>
          </w:p>
        </w:tc>
      </w:tr>
      <w:tr w:rsidR="007879B3" w:rsidRPr="008E42F0" w:rsidTr="00EF4BF7">
        <w:trPr>
          <w:trHeight w:val="590"/>
          <w:jc w:val="center"/>
        </w:trPr>
        <w:tc>
          <w:tcPr>
            <w:tcW w:w="8298" w:type="dxa"/>
          </w:tcPr>
          <w:p w:rsidR="007879B3" w:rsidRPr="008E42F0" w:rsidRDefault="00E8521E" w:rsidP="007879B3">
            <w:pPr>
              <w:shd w:val="clear" w:color="auto" w:fill="FFFFFF"/>
              <w:spacing w:line="360" w:lineRule="auto"/>
            </w:pPr>
            <w:r w:rsidRPr="008E42F0">
              <w:t xml:space="preserve"> Возвращение с прогулки, п</w:t>
            </w:r>
            <w:r w:rsidR="007879B3" w:rsidRPr="008E42F0">
              <w:t>одготовка к обеду, обед</w:t>
            </w:r>
          </w:p>
        </w:tc>
        <w:tc>
          <w:tcPr>
            <w:tcW w:w="2044" w:type="dxa"/>
          </w:tcPr>
          <w:p w:rsidR="007879B3" w:rsidRPr="008E42F0" w:rsidRDefault="00E8521E" w:rsidP="007879B3">
            <w:pPr>
              <w:shd w:val="clear" w:color="auto" w:fill="FFFFFF"/>
              <w:spacing w:line="360" w:lineRule="auto"/>
            </w:pPr>
            <w:r w:rsidRPr="008E42F0">
              <w:t>12.2</w:t>
            </w:r>
            <w:r w:rsidR="007879B3" w:rsidRPr="008E42F0">
              <w:t>0-13.00</w:t>
            </w:r>
          </w:p>
        </w:tc>
      </w:tr>
      <w:tr w:rsidR="007879B3" w:rsidRPr="008E42F0" w:rsidTr="00EF4BF7">
        <w:trPr>
          <w:trHeight w:val="996"/>
          <w:jc w:val="center"/>
        </w:trPr>
        <w:tc>
          <w:tcPr>
            <w:tcW w:w="8298" w:type="dxa"/>
          </w:tcPr>
          <w:p w:rsidR="007879B3" w:rsidRPr="008E42F0" w:rsidRDefault="007879B3" w:rsidP="007879B3">
            <w:r w:rsidRPr="008E42F0">
              <w:t>Подготовка ко сну, дневной сон</w:t>
            </w:r>
          </w:p>
          <w:p w:rsidR="007879B3" w:rsidRPr="008E42F0" w:rsidRDefault="007879B3" w:rsidP="007879B3">
            <w:pPr>
              <w:shd w:val="clear" w:color="auto" w:fill="FFFFFF"/>
              <w:spacing w:line="360" w:lineRule="auto"/>
            </w:pPr>
          </w:p>
        </w:tc>
        <w:tc>
          <w:tcPr>
            <w:tcW w:w="2044" w:type="dxa"/>
          </w:tcPr>
          <w:p w:rsidR="007879B3" w:rsidRPr="008E42F0" w:rsidRDefault="007879B3" w:rsidP="007879B3">
            <w:pPr>
              <w:shd w:val="clear" w:color="auto" w:fill="FFFFFF"/>
              <w:spacing w:line="360" w:lineRule="auto"/>
            </w:pPr>
            <w:r w:rsidRPr="008E42F0">
              <w:t>13.00-15.00</w:t>
            </w:r>
          </w:p>
        </w:tc>
      </w:tr>
      <w:tr w:rsidR="007879B3" w:rsidRPr="008E42F0" w:rsidTr="00EF4BF7">
        <w:trPr>
          <w:trHeight w:val="1180"/>
          <w:jc w:val="center"/>
        </w:trPr>
        <w:tc>
          <w:tcPr>
            <w:tcW w:w="8298" w:type="dxa"/>
          </w:tcPr>
          <w:p w:rsidR="007879B3" w:rsidRPr="008E42F0" w:rsidRDefault="007879B3" w:rsidP="007879B3">
            <w:pPr>
              <w:shd w:val="clear" w:color="auto" w:fill="FFFFFF"/>
              <w:spacing w:line="360" w:lineRule="auto"/>
            </w:pPr>
            <w:r w:rsidRPr="008E42F0">
              <w:t>Подъем,</w:t>
            </w:r>
            <w:r w:rsidR="00E8521E" w:rsidRPr="008E42F0">
              <w:t xml:space="preserve"> гимнастика после сна, </w:t>
            </w:r>
            <w:r w:rsidRPr="008E42F0">
              <w:t xml:space="preserve"> воздушные и водные процедуры</w:t>
            </w:r>
            <w:r w:rsidR="00E8521E" w:rsidRPr="008E42F0">
              <w:t>, подготовка к полднику</w:t>
            </w:r>
          </w:p>
        </w:tc>
        <w:tc>
          <w:tcPr>
            <w:tcW w:w="2044" w:type="dxa"/>
          </w:tcPr>
          <w:p w:rsidR="007879B3" w:rsidRPr="008E42F0" w:rsidRDefault="00E8521E" w:rsidP="007879B3">
            <w:pPr>
              <w:shd w:val="clear" w:color="auto" w:fill="FFFFFF"/>
              <w:spacing w:line="360" w:lineRule="auto"/>
            </w:pPr>
            <w:r w:rsidRPr="008E42F0">
              <w:t>15.00-15.30</w:t>
            </w:r>
          </w:p>
        </w:tc>
      </w:tr>
      <w:tr w:rsidR="007879B3" w:rsidRPr="008E42F0" w:rsidTr="00EF4BF7">
        <w:trPr>
          <w:trHeight w:val="590"/>
          <w:jc w:val="center"/>
        </w:trPr>
        <w:tc>
          <w:tcPr>
            <w:tcW w:w="8298" w:type="dxa"/>
          </w:tcPr>
          <w:p w:rsidR="007879B3" w:rsidRPr="008E42F0" w:rsidRDefault="00E8521E" w:rsidP="007879B3">
            <w:pPr>
              <w:shd w:val="clear" w:color="auto" w:fill="FFFFFF"/>
              <w:spacing w:line="360" w:lineRule="auto"/>
            </w:pPr>
            <w:r w:rsidRPr="008E42F0">
              <w:t>П</w:t>
            </w:r>
            <w:r w:rsidR="00414B39" w:rsidRPr="008E42F0">
              <w:t>олдник</w:t>
            </w:r>
          </w:p>
        </w:tc>
        <w:tc>
          <w:tcPr>
            <w:tcW w:w="2044" w:type="dxa"/>
          </w:tcPr>
          <w:p w:rsidR="007879B3" w:rsidRPr="008E42F0" w:rsidRDefault="00E8521E" w:rsidP="007879B3">
            <w:pPr>
              <w:shd w:val="clear" w:color="auto" w:fill="FFFFFF"/>
              <w:spacing w:line="360" w:lineRule="auto"/>
            </w:pPr>
            <w:r w:rsidRPr="008E42F0">
              <w:t>15.30-16.00</w:t>
            </w:r>
          </w:p>
        </w:tc>
      </w:tr>
      <w:tr w:rsidR="007879B3" w:rsidRPr="008E42F0" w:rsidTr="00EF4BF7">
        <w:trPr>
          <w:trHeight w:val="1180"/>
          <w:jc w:val="center"/>
        </w:trPr>
        <w:tc>
          <w:tcPr>
            <w:tcW w:w="8298" w:type="dxa"/>
          </w:tcPr>
          <w:p w:rsidR="007879B3" w:rsidRPr="008E42F0" w:rsidRDefault="00414B39" w:rsidP="007879B3">
            <w:pPr>
              <w:shd w:val="clear" w:color="auto" w:fill="FFFFFF"/>
              <w:spacing w:line="360" w:lineRule="auto"/>
            </w:pPr>
            <w:r w:rsidRPr="008E42F0">
              <w:t>Игры, самостоятельная деятельность, чтение художественной</w:t>
            </w:r>
            <w:r w:rsidR="00E8521E" w:rsidRPr="008E42F0">
              <w:t xml:space="preserve"> </w:t>
            </w:r>
            <w:r w:rsidRPr="008E42F0">
              <w:t xml:space="preserve"> литературы</w:t>
            </w:r>
            <w:r w:rsidR="00E8521E" w:rsidRPr="008E42F0">
              <w:t>, индивидуальная работа</w:t>
            </w:r>
          </w:p>
        </w:tc>
        <w:tc>
          <w:tcPr>
            <w:tcW w:w="2044" w:type="dxa"/>
          </w:tcPr>
          <w:p w:rsidR="007879B3" w:rsidRPr="008E42F0" w:rsidRDefault="00E8521E" w:rsidP="00414B39">
            <w:pPr>
              <w:shd w:val="clear" w:color="auto" w:fill="FFFFFF"/>
              <w:spacing w:line="360" w:lineRule="auto"/>
            </w:pPr>
            <w:r w:rsidRPr="008E42F0">
              <w:t>16.00</w:t>
            </w:r>
            <w:r w:rsidR="00414B39" w:rsidRPr="008E42F0">
              <w:t>-17</w:t>
            </w:r>
            <w:r w:rsidR="007879B3" w:rsidRPr="008E42F0">
              <w:t>.</w:t>
            </w:r>
            <w:r w:rsidRPr="008E42F0">
              <w:t>0</w:t>
            </w:r>
            <w:r w:rsidR="007879B3" w:rsidRPr="008E42F0">
              <w:t>0</w:t>
            </w:r>
          </w:p>
        </w:tc>
      </w:tr>
      <w:tr w:rsidR="007879B3" w:rsidRPr="008E42F0" w:rsidTr="00EF4BF7">
        <w:trPr>
          <w:trHeight w:val="443"/>
          <w:jc w:val="center"/>
        </w:trPr>
        <w:tc>
          <w:tcPr>
            <w:tcW w:w="8298" w:type="dxa"/>
          </w:tcPr>
          <w:p w:rsidR="00C740EC" w:rsidRPr="008E42F0" w:rsidRDefault="00E8521E" w:rsidP="007879B3">
            <w:pPr>
              <w:shd w:val="clear" w:color="auto" w:fill="FFFFFF"/>
              <w:spacing w:line="360" w:lineRule="auto"/>
            </w:pPr>
            <w:r w:rsidRPr="008E42F0">
              <w:t>Подготовка к прогулке, прогулка</w:t>
            </w:r>
            <w:r w:rsidR="00414B39" w:rsidRPr="008E42F0">
              <w:t xml:space="preserve">     </w:t>
            </w:r>
          </w:p>
          <w:p w:rsidR="00C740EC" w:rsidRPr="008E42F0" w:rsidRDefault="00C740EC" w:rsidP="00C740EC">
            <w:r w:rsidRPr="008E42F0">
              <w:t xml:space="preserve">Уход детей домой </w:t>
            </w:r>
          </w:p>
          <w:p w:rsidR="007879B3" w:rsidRPr="008E42F0" w:rsidRDefault="00414B39" w:rsidP="007879B3">
            <w:pPr>
              <w:shd w:val="clear" w:color="auto" w:fill="FFFFFF"/>
              <w:spacing w:line="360" w:lineRule="auto"/>
            </w:pPr>
            <w:r w:rsidRPr="008E42F0">
              <w:t xml:space="preserve">                                  </w:t>
            </w:r>
          </w:p>
        </w:tc>
        <w:tc>
          <w:tcPr>
            <w:tcW w:w="2044" w:type="dxa"/>
          </w:tcPr>
          <w:p w:rsidR="007879B3" w:rsidRPr="008E42F0" w:rsidRDefault="00414B39" w:rsidP="00C740EC">
            <w:pPr>
              <w:shd w:val="clear" w:color="auto" w:fill="FFFFFF"/>
              <w:spacing w:line="360" w:lineRule="auto"/>
            </w:pPr>
            <w:r w:rsidRPr="008E42F0">
              <w:t>17</w:t>
            </w:r>
            <w:r w:rsidR="007879B3" w:rsidRPr="008E42F0">
              <w:t>.</w:t>
            </w:r>
            <w:r w:rsidR="00E8521E" w:rsidRPr="008E42F0">
              <w:t>0</w:t>
            </w:r>
            <w:r w:rsidRPr="008E42F0">
              <w:t>0</w:t>
            </w:r>
            <w:r w:rsidR="007879B3" w:rsidRPr="008E42F0">
              <w:t>-</w:t>
            </w:r>
            <w:r w:rsidR="00C740EC" w:rsidRPr="008E42F0">
              <w:t>17.30</w:t>
            </w:r>
          </w:p>
        </w:tc>
      </w:tr>
    </w:tbl>
    <w:p w:rsidR="005A76B9" w:rsidRPr="008E42F0" w:rsidRDefault="005A76B9" w:rsidP="001B3F63">
      <w:pPr>
        <w:rPr>
          <w:rFonts w:cs="Calibri"/>
        </w:rPr>
      </w:pPr>
    </w:p>
    <w:p w:rsidR="00EF4BF7" w:rsidRDefault="00EF4BF7" w:rsidP="00414B39">
      <w:pPr>
        <w:jc w:val="center"/>
        <w:rPr>
          <w:b/>
          <w:sz w:val="28"/>
          <w:szCs w:val="28"/>
        </w:rPr>
      </w:pPr>
    </w:p>
    <w:p w:rsidR="00DF11FD" w:rsidRDefault="00DF11FD" w:rsidP="00414B39">
      <w:pPr>
        <w:jc w:val="center"/>
        <w:rPr>
          <w:b/>
        </w:rPr>
      </w:pPr>
    </w:p>
    <w:p w:rsidR="00414B39" w:rsidRPr="008E42F0" w:rsidRDefault="00960CCF" w:rsidP="00414B39">
      <w:pPr>
        <w:jc w:val="center"/>
      </w:pPr>
      <w:r w:rsidRPr="008E42F0">
        <w:rPr>
          <w:b/>
        </w:rPr>
        <w:lastRenderedPageBreak/>
        <w:t xml:space="preserve">План </w:t>
      </w:r>
      <w:r w:rsidR="00414B39" w:rsidRPr="008E42F0">
        <w:rPr>
          <w:b/>
        </w:rPr>
        <w:t>непосредственно-образовательной деятельности(НОД)</w:t>
      </w:r>
    </w:p>
    <w:p w:rsidR="00414B39" w:rsidRPr="008E42F0" w:rsidRDefault="00C740EC" w:rsidP="00414B39">
      <w:pPr>
        <w:shd w:val="clear" w:color="auto" w:fill="FFFFFF"/>
        <w:spacing w:line="360" w:lineRule="auto"/>
        <w:jc w:val="center"/>
        <w:rPr>
          <w:b/>
        </w:rPr>
      </w:pPr>
      <w:r w:rsidRPr="008E42F0">
        <w:rPr>
          <w:b/>
        </w:rPr>
        <w:t>п</w:t>
      </w:r>
      <w:r w:rsidR="00EC3563" w:rsidRPr="008E42F0">
        <w:rPr>
          <w:b/>
        </w:rPr>
        <w:t xml:space="preserve">одготовительная группа </w:t>
      </w:r>
    </w:p>
    <w:p w:rsidR="00144C3D" w:rsidRPr="008E42F0" w:rsidRDefault="00144C3D" w:rsidP="00144C3D">
      <w:r w:rsidRPr="008E42F0">
        <w:t>По действующему СанПиН для детей возраста 6-7 лет планируют не более 14 занятий в неделю продолжительностью не более 30 минут (СанПиН 2.4.1.1249-03).</w:t>
      </w:r>
    </w:p>
    <w:p w:rsidR="00414B39" w:rsidRPr="008E42F0" w:rsidRDefault="00414B39" w:rsidP="00414B39">
      <w:r w:rsidRPr="008E42F0">
        <w:t>Длительность занятий- 30мин.</w:t>
      </w:r>
    </w:p>
    <w:p w:rsidR="00144C3D" w:rsidRPr="008E42F0" w:rsidRDefault="00414B39" w:rsidP="00960CCF">
      <w:pPr>
        <w:shd w:val="clear" w:color="auto" w:fill="FFFFFF"/>
        <w:spacing w:line="360" w:lineRule="auto"/>
        <w:rPr>
          <w:b/>
        </w:rPr>
      </w:pPr>
      <w:r w:rsidRPr="008E42F0">
        <w:rPr>
          <w:b/>
        </w:rPr>
        <w:t>Обяза</w:t>
      </w:r>
      <w:r w:rsidR="00960CCF" w:rsidRPr="008E42F0">
        <w:rPr>
          <w:b/>
        </w:rPr>
        <w:t>тельное проведение физ. минутки.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1"/>
        <w:gridCol w:w="1814"/>
      </w:tblGrid>
      <w:tr w:rsidR="00144C3D" w:rsidRPr="008E42F0" w:rsidTr="00F45E2A">
        <w:tc>
          <w:tcPr>
            <w:tcW w:w="8755" w:type="dxa"/>
          </w:tcPr>
          <w:p w:rsidR="00144C3D" w:rsidRPr="008E42F0" w:rsidRDefault="00960CCF" w:rsidP="00BA1AC0">
            <w:r w:rsidRPr="008E42F0">
              <w:t>Виды организованной деятельности</w:t>
            </w:r>
          </w:p>
        </w:tc>
        <w:tc>
          <w:tcPr>
            <w:tcW w:w="1927" w:type="dxa"/>
          </w:tcPr>
          <w:p w:rsidR="00960CCF" w:rsidRPr="008E42F0" w:rsidRDefault="00960CCF" w:rsidP="00BA1AC0">
            <w:r w:rsidRPr="008E42F0">
              <w:t>Кол во</w:t>
            </w:r>
          </w:p>
          <w:p w:rsidR="00144C3D" w:rsidRPr="008E42F0" w:rsidRDefault="00144C3D" w:rsidP="00BA1AC0"/>
        </w:tc>
      </w:tr>
      <w:tr w:rsidR="00144C3D" w:rsidRPr="008E42F0" w:rsidTr="00F45E2A">
        <w:tc>
          <w:tcPr>
            <w:tcW w:w="8755" w:type="dxa"/>
          </w:tcPr>
          <w:p w:rsidR="00960CCF" w:rsidRPr="008E42F0" w:rsidRDefault="00960CCF" w:rsidP="00BA1AC0">
            <w:r w:rsidRPr="008E42F0">
              <w:t>Познание</w:t>
            </w:r>
          </w:p>
          <w:p w:rsidR="00960CCF" w:rsidRPr="008E42F0" w:rsidRDefault="00960CCF" w:rsidP="00BA1AC0">
            <w:r w:rsidRPr="008E42F0">
              <w:t>(Познавательно исследовательская и продуктивная (конструктивная) деятельность.</w:t>
            </w:r>
          </w:p>
          <w:p w:rsidR="00960CCF" w:rsidRPr="008E42F0" w:rsidRDefault="00960CCF" w:rsidP="00BA1AC0">
            <w:r w:rsidRPr="008E42F0">
              <w:t>Формирование элементарных математических представлений.</w:t>
            </w:r>
          </w:p>
          <w:p w:rsidR="00960CCF" w:rsidRPr="008E42F0" w:rsidRDefault="00960CCF" w:rsidP="00BA1AC0">
            <w:r w:rsidRPr="008E42F0">
              <w:t>Формирование целостной картины мира)</w:t>
            </w:r>
          </w:p>
          <w:p w:rsidR="00960CCF" w:rsidRPr="008E42F0" w:rsidRDefault="00960CCF" w:rsidP="00BA1AC0"/>
          <w:p w:rsidR="00144C3D" w:rsidRPr="008E42F0" w:rsidRDefault="00144C3D" w:rsidP="00BA1AC0"/>
        </w:tc>
        <w:tc>
          <w:tcPr>
            <w:tcW w:w="1927" w:type="dxa"/>
          </w:tcPr>
          <w:p w:rsidR="00960CCF" w:rsidRPr="008E42F0" w:rsidRDefault="00960CCF" w:rsidP="00BA1AC0"/>
          <w:p w:rsidR="00960CCF" w:rsidRPr="008E42F0" w:rsidRDefault="00960CCF" w:rsidP="00BA1AC0">
            <w:r w:rsidRPr="008E42F0">
              <w:t>1</w:t>
            </w:r>
          </w:p>
          <w:p w:rsidR="00960CCF" w:rsidRPr="008E42F0" w:rsidRDefault="00960CCF" w:rsidP="00BA1AC0">
            <w:r w:rsidRPr="008E42F0">
              <w:t>2</w:t>
            </w:r>
          </w:p>
          <w:p w:rsidR="00960CCF" w:rsidRPr="008E42F0" w:rsidRDefault="00960CCF" w:rsidP="00BA1AC0">
            <w:r w:rsidRPr="008E42F0">
              <w:t>1</w:t>
            </w:r>
          </w:p>
          <w:p w:rsidR="00144C3D" w:rsidRPr="008E42F0" w:rsidRDefault="00144C3D" w:rsidP="00BA1AC0"/>
        </w:tc>
      </w:tr>
      <w:tr w:rsidR="00960CCF" w:rsidRPr="008E42F0" w:rsidTr="00F45E2A">
        <w:tc>
          <w:tcPr>
            <w:tcW w:w="8755" w:type="dxa"/>
          </w:tcPr>
          <w:p w:rsidR="00960CCF" w:rsidRPr="008E42F0" w:rsidRDefault="00960CCF" w:rsidP="00BA1AC0">
            <w:r w:rsidRPr="008E42F0">
              <w:t>Коммуникация</w:t>
            </w:r>
          </w:p>
        </w:tc>
        <w:tc>
          <w:tcPr>
            <w:tcW w:w="1927" w:type="dxa"/>
          </w:tcPr>
          <w:p w:rsidR="00960CCF" w:rsidRPr="008E42F0" w:rsidRDefault="00960CCF" w:rsidP="00BA1AC0">
            <w:r w:rsidRPr="008E42F0">
              <w:t>1</w:t>
            </w:r>
          </w:p>
        </w:tc>
      </w:tr>
      <w:tr w:rsidR="00960CCF" w:rsidRPr="008E42F0" w:rsidTr="00F45E2A">
        <w:tc>
          <w:tcPr>
            <w:tcW w:w="8755" w:type="dxa"/>
          </w:tcPr>
          <w:p w:rsidR="00960CCF" w:rsidRPr="008E42F0" w:rsidRDefault="00960CCF" w:rsidP="00BA1AC0">
            <w:r w:rsidRPr="008E42F0">
              <w:t>Обучение грамоте</w:t>
            </w:r>
          </w:p>
        </w:tc>
        <w:tc>
          <w:tcPr>
            <w:tcW w:w="1927" w:type="dxa"/>
          </w:tcPr>
          <w:p w:rsidR="00960CCF" w:rsidRPr="008E42F0" w:rsidRDefault="00960CCF" w:rsidP="00BA1AC0">
            <w:r w:rsidRPr="008E42F0">
              <w:t>1</w:t>
            </w:r>
          </w:p>
        </w:tc>
      </w:tr>
      <w:tr w:rsidR="00960CCF" w:rsidRPr="008E42F0" w:rsidTr="00F45E2A">
        <w:tc>
          <w:tcPr>
            <w:tcW w:w="8755" w:type="dxa"/>
          </w:tcPr>
          <w:p w:rsidR="00960CCF" w:rsidRPr="008E42F0" w:rsidRDefault="00960CCF" w:rsidP="00BA1AC0">
            <w:r w:rsidRPr="008E42F0">
              <w:t>Художественное творчество</w:t>
            </w:r>
          </w:p>
          <w:p w:rsidR="00960CCF" w:rsidRPr="008E42F0" w:rsidRDefault="00960CCF" w:rsidP="00BA1AC0">
            <w:r w:rsidRPr="008E42F0">
              <w:t>Рисование</w:t>
            </w:r>
          </w:p>
          <w:p w:rsidR="00960CCF" w:rsidRPr="008E42F0" w:rsidRDefault="00960CCF" w:rsidP="00BA1AC0">
            <w:r w:rsidRPr="008E42F0">
              <w:t>Лепка</w:t>
            </w:r>
          </w:p>
          <w:p w:rsidR="00960CCF" w:rsidRPr="008E42F0" w:rsidRDefault="00960CCF" w:rsidP="00BA1AC0">
            <w:r w:rsidRPr="008E42F0">
              <w:t>Аппликация</w:t>
            </w:r>
          </w:p>
          <w:p w:rsidR="00960CCF" w:rsidRPr="008E42F0" w:rsidRDefault="00960CCF" w:rsidP="00BA1AC0"/>
        </w:tc>
        <w:tc>
          <w:tcPr>
            <w:tcW w:w="1927" w:type="dxa"/>
          </w:tcPr>
          <w:p w:rsidR="00960CCF" w:rsidRPr="008E42F0" w:rsidRDefault="00960CCF" w:rsidP="00BA1AC0"/>
          <w:p w:rsidR="00960CCF" w:rsidRPr="008E42F0" w:rsidRDefault="00960CCF" w:rsidP="00BA1AC0">
            <w:r w:rsidRPr="008E42F0">
              <w:t>2</w:t>
            </w:r>
          </w:p>
          <w:p w:rsidR="00960CCF" w:rsidRPr="008E42F0" w:rsidRDefault="00960CCF" w:rsidP="00BA1AC0">
            <w:r w:rsidRPr="008E42F0">
              <w:t>0.5</w:t>
            </w:r>
          </w:p>
          <w:p w:rsidR="00960CCF" w:rsidRPr="008E42F0" w:rsidRDefault="00960CCF" w:rsidP="00BA1AC0">
            <w:r w:rsidRPr="008E42F0">
              <w:t>0.5</w:t>
            </w:r>
          </w:p>
        </w:tc>
      </w:tr>
      <w:tr w:rsidR="00960CCF" w:rsidRPr="008E42F0" w:rsidTr="00F45E2A">
        <w:tc>
          <w:tcPr>
            <w:tcW w:w="8755" w:type="dxa"/>
          </w:tcPr>
          <w:p w:rsidR="00960CCF" w:rsidRPr="008E42F0" w:rsidRDefault="00960CCF" w:rsidP="00BA1AC0">
            <w:r w:rsidRPr="008E42F0">
              <w:t>Физическая культура</w:t>
            </w:r>
          </w:p>
        </w:tc>
        <w:tc>
          <w:tcPr>
            <w:tcW w:w="1927" w:type="dxa"/>
          </w:tcPr>
          <w:p w:rsidR="00960CCF" w:rsidRPr="008E42F0" w:rsidRDefault="00960CCF" w:rsidP="00BA1AC0">
            <w:r w:rsidRPr="008E42F0">
              <w:t>3</w:t>
            </w:r>
          </w:p>
        </w:tc>
      </w:tr>
      <w:tr w:rsidR="00960CCF" w:rsidRPr="008E42F0" w:rsidTr="00F45E2A">
        <w:tc>
          <w:tcPr>
            <w:tcW w:w="8755" w:type="dxa"/>
          </w:tcPr>
          <w:p w:rsidR="00960CCF" w:rsidRPr="008E42F0" w:rsidRDefault="00960CCF" w:rsidP="00BA1AC0">
            <w:r w:rsidRPr="008E42F0">
              <w:t>Музыка</w:t>
            </w:r>
          </w:p>
        </w:tc>
        <w:tc>
          <w:tcPr>
            <w:tcW w:w="1927" w:type="dxa"/>
          </w:tcPr>
          <w:p w:rsidR="00960CCF" w:rsidRPr="008E42F0" w:rsidRDefault="00960CCF" w:rsidP="00BA1AC0">
            <w:r w:rsidRPr="008E42F0">
              <w:t>2</w:t>
            </w:r>
          </w:p>
        </w:tc>
      </w:tr>
      <w:tr w:rsidR="00960CCF" w:rsidRPr="008E42F0" w:rsidTr="00F45E2A">
        <w:tc>
          <w:tcPr>
            <w:tcW w:w="8755" w:type="dxa"/>
          </w:tcPr>
          <w:p w:rsidR="00960CCF" w:rsidRPr="008E42F0" w:rsidRDefault="00960CCF" w:rsidP="00BA1AC0">
            <w:r w:rsidRPr="008E42F0">
              <w:t xml:space="preserve">Общее количество </w:t>
            </w:r>
          </w:p>
          <w:p w:rsidR="00960CCF" w:rsidRPr="008E42F0" w:rsidRDefault="00960CCF" w:rsidP="00BA1AC0"/>
        </w:tc>
        <w:tc>
          <w:tcPr>
            <w:tcW w:w="1927" w:type="dxa"/>
          </w:tcPr>
          <w:p w:rsidR="00960CCF" w:rsidRPr="008E42F0" w:rsidRDefault="00960CCF" w:rsidP="00BA1AC0">
            <w:r w:rsidRPr="008E42F0">
              <w:t>14</w:t>
            </w:r>
          </w:p>
        </w:tc>
      </w:tr>
    </w:tbl>
    <w:p w:rsidR="00144C3D" w:rsidRPr="008E42F0" w:rsidRDefault="00144C3D" w:rsidP="00BA1AC0"/>
    <w:p w:rsidR="00144C3D" w:rsidRPr="008E42F0" w:rsidRDefault="00144C3D" w:rsidP="00BA1AC0">
      <w:r w:rsidRPr="008E42F0">
        <w:t>Одно из трех физкультурных занятий с детьми 6-7 лет следует круглогодично проводить</w:t>
      </w:r>
    </w:p>
    <w:p w:rsidR="00144C3D" w:rsidRPr="008E42F0" w:rsidRDefault="00144C3D" w:rsidP="00BA1AC0">
      <w:r w:rsidRPr="008E42F0">
        <w:t>на открытом воздухе.</w:t>
      </w:r>
    </w:p>
    <w:p w:rsidR="00BA1AC0" w:rsidRPr="008E42F0" w:rsidRDefault="00BA1AC0" w:rsidP="00BA1AC0">
      <w:r w:rsidRPr="008E42F0">
        <w:t>Одной теме уделется не менее одной недели. Тема отражена в подборе материалов, находящихся в группе и уголках развития.</w:t>
      </w:r>
    </w:p>
    <w:p w:rsidR="00BA1AC0" w:rsidRPr="008E42F0" w:rsidRDefault="00BA1AC0" w:rsidP="00BA1AC0">
      <w:r w:rsidRPr="008E42F0">
        <w:t>Тематический принцип построения образовательного процесса позволяет легко вводить региональные компоненты, учитывать специфику дошкольного учреждения.</w:t>
      </w:r>
    </w:p>
    <w:p w:rsidR="009B7537" w:rsidRDefault="009B7537" w:rsidP="00414B39">
      <w:pPr>
        <w:jc w:val="center"/>
        <w:rPr>
          <w:b/>
          <w:sz w:val="28"/>
          <w:szCs w:val="28"/>
        </w:rPr>
      </w:pPr>
    </w:p>
    <w:p w:rsidR="00584C4F" w:rsidRPr="009B7537" w:rsidRDefault="009B7537" w:rsidP="009B7537">
      <w:pPr>
        <w:jc w:val="both"/>
        <w:rPr>
          <w:b/>
        </w:rPr>
      </w:pPr>
      <w:r w:rsidRPr="009B7537">
        <w:rPr>
          <w:b/>
        </w:rPr>
        <w:t>Комплексное планирование организованной образовательной деятельности представлено в Приложении № 2</w:t>
      </w:r>
    </w:p>
    <w:p w:rsidR="00E41171" w:rsidRDefault="00E41171" w:rsidP="00377C0E">
      <w:pPr>
        <w:jc w:val="center"/>
        <w:rPr>
          <w:b/>
        </w:rPr>
      </w:pPr>
    </w:p>
    <w:p w:rsidR="00E41171" w:rsidRDefault="00E41171" w:rsidP="00377C0E">
      <w:pPr>
        <w:jc w:val="center"/>
        <w:rPr>
          <w:b/>
        </w:rPr>
      </w:pPr>
    </w:p>
    <w:p w:rsidR="00E41171" w:rsidRDefault="00E41171" w:rsidP="00377C0E">
      <w:pPr>
        <w:jc w:val="center"/>
        <w:rPr>
          <w:b/>
        </w:rPr>
      </w:pPr>
    </w:p>
    <w:p w:rsidR="00E41171" w:rsidRDefault="00E41171" w:rsidP="00377C0E">
      <w:pPr>
        <w:jc w:val="center"/>
        <w:rPr>
          <w:b/>
        </w:rPr>
      </w:pPr>
    </w:p>
    <w:p w:rsidR="00E41171" w:rsidRDefault="00E41171" w:rsidP="00377C0E">
      <w:pPr>
        <w:jc w:val="center"/>
        <w:rPr>
          <w:b/>
        </w:rPr>
      </w:pPr>
    </w:p>
    <w:p w:rsidR="00E41171" w:rsidRDefault="00E41171" w:rsidP="00377C0E">
      <w:pPr>
        <w:jc w:val="center"/>
        <w:rPr>
          <w:b/>
        </w:rPr>
      </w:pPr>
    </w:p>
    <w:p w:rsidR="00E41171" w:rsidRDefault="00E41171" w:rsidP="00377C0E">
      <w:pPr>
        <w:jc w:val="center"/>
        <w:rPr>
          <w:b/>
        </w:rPr>
      </w:pPr>
    </w:p>
    <w:p w:rsidR="00E41171" w:rsidRDefault="00E41171" w:rsidP="00377C0E">
      <w:pPr>
        <w:jc w:val="center"/>
        <w:rPr>
          <w:b/>
        </w:rPr>
      </w:pPr>
    </w:p>
    <w:p w:rsidR="00E41171" w:rsidRDefault="00E41171" w:rsidP="00377C0E">
      <w:pPr>
        <w:jc w:val="center"/>
        <w:rPr>
          <w:b/>
        </w:rPr>
      </w:pPr>
    </w:p>
    <w:p w:rsidR="00E41171" w:rsidRDefault="00E41171" w:rsidP="00377C0E">
      <w:pPr>
        <w:jc w:val="center"/>
        <w:rPr>
          <w:b/>
        </w:rPr>
      </w:pPr>
    </w:p>
    <w:p w:rsidR="00E41171" w:rsidRDefault="00E41171" w:rsidP="00377C0E">
      <w:pPr>
        <w:jc w:val="center"/>
        <w:rPr>
          <w:b/>
        </w:rPr>
      </w:pPr>
    </w:p>
    <w:p w:rsidR="00E41171" w:rsidRDefault="00E41171" w:rsidP="00377C0E">
      <w:pPr>
        <w:jc w:val="center"/>
        <w:rPr>
          <w:b/>
        </w:rPr>
      </w:pPr>
    </w:p>
    <w:p w:rsidR="00E41171" w:rsidRDefault="00E41171" w:rsidP="00377C0E">
      <w:pPr>
        <w:jc w:val="center"/>
        <w:rPr>
          <w:b/>
        </w:rPr>
      </w:pPr>
    </w:p>
    <w:p w:rsidR="008E42F0" w:rsidRDefault="008E42F0" w:rsidP="00377C0E">
      <w:pPr>
        <w:jc w:val="center"/>
        <w:rPr>
          <w:b/>
        </w:rPr>
      </w:pPr>
    </w:p>
    <w:p w:rsidR="00DF11FD" w:rsidRDefault="00DF11FD" w:rsidP="00377C0E">
      <w:pPr>
        <w:jc w:val="center"/>
        <w:rPr>
          <w:b/>
          <w:sz w:val="32"/>
          <w:szCs w:val="32"/>
        </w:rPr>
      </w:pPr>
    </w:p>
    <w:p w:rsidR="00377C0E" w:rsidRPr="00DF11FD" w:rsidRDefault="00377C0E" w:rsidP="00377C0E">
      <w:pPr>
        <w:jc w:val="center"/>
        <w:rPr>
          <w:b/>
          <w:sz w:val="28"/>
          <w:szCs w:val="28"/>
        </w:rPr>
      </w:pPr>
      <w:r w:rsidRPr="00DF11FD">
        <w:rPr>
          <w:b/>
          <w:sz w:val="28"/>
          <w:szCs w:val="28"/>
          <w:lang w:val="en-US"/>
        </w:rPr>
        <w:lastRenderedPageBreak/>
        <w:t>II</w:t>
      </w:r>
      <w:r w:rsidRPr="00DF11FD">
        <w:rPr>
          <w:b/>
          <w:sz w:val="28"/>
          <w:szCs w:val="28"/>
        </w:rPr>
        <w:t>.</w:t>
      </w:r>
      <w:r w:rsidR="00E41171" w:rsidRPr="00DF11FD">
        <w:rPr>
          <w:b/>
          <w:sz w:val="28"/>
          <w:szCs w:val="28"/>
        </w:rPr>
        <w:t xml:space="preserve"> </w:t>
      </w:r>
      <w:r w:rsidRPr="00DF11FD">
        <w:rPr>
          <w:b/>
          <w:sz w:val="28"/>
          <w:szCs w:val="28"/>
        </w:rPr>
        <w:t>Содержательный раздел</w:t>
      </w:r>
    </w:p>
    <w:p w:rsidR="00E41171" w:rsidRPr="00E41171" w:rsidRDefault="00E41171" w:rsidP="00377C0E">
      <w:pPr>
        <w:jc w:val="center"/>
        <w:rPr>
          <w:b/>
          <w:sz w:val="32"/>
          <w:szCs w:val="32"/>
        </w:rPr>
      </w:pPr>
    </w:p>
    <w:p w:rsidR="00377C0E" w:rsidRPr="00DC470B" w:rsidRDefault="00377C0E" w:rsidP="00377C0E">
      <w:pPr>
        <w:jc w:val="both"/>
        <w:rPr>
          <w:b/>
        </w:rPr>
      </w:pPr>
      <w:r w:rsidRPr="00DC470B">
        <w:rPr>
          <w:b/>
        </w:rPr>
        <w:t>Образовательная деятельность в соответствии с  образовательными областями с учетом используемых в ДОУ программ  и методических пособий, обеспечивающих реализацию данных программ.</w:t>
      </w:r>
    </w:p>
    <w:p w:rsidR="00377C0E" w:rsidRPr="005D6847" w:rsidRDefault="00377C0E" w:rsidP="00E41171">
      <w:pPr>
        <w:rPr>
          <w:b/>
        </w:rPr>
      </w:pPr>
      <w:r w:rsidRPr="005D6847">
        <w:rPr>
          <w:b/>
        </w:rPr>
        <w:t xml:space="preserve">Содержание психолого-педагогической работы по освоению детьми </w:t>
      </w:r>
      <w:r>
        <w:rPr>
          <w:b/>
        </w:rPr>
        <w:t>подготовительной к школе  группы (6-7</w:t>
      </w:r>
      <w:r w:rsidRPr="005D6847">
        <w:rPr>
          <w:b/>
        </w:rPr>
        <w:t xml:space="preserve"> лет) образовательных областей</w:t>
      </w:r>
    </w:p>
    <w:p w:rsidR="00377C0E" w:rsidRPr="005D6847" w:rsidRDefault="00377C0E" w:rsidP="00377C0E"/>
    <w:p w:rsidR="00377C0E" w:rsidRPr="00DC470B" w:rsidRDefault="00377C0E" w:rsidP="00377C0E">
      <w:pPr>
        <w:ind w:firstLine="720"/>
        <w:jc w:val="both"/>
      </w:pPr>
      <w:r w:rsidRPr="00DC470B">
        <w:rPr>
          <w:b/>
        </w:rPr>
        <w:t>Содержание программы определяется в соответствии с направлениями развития ребенка,</w:t>
      </w:r>
      <w:r w:rsidRPr="00DC470B"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377C0E" w:rsidRPr="00DC470B" w:rsidRDefault="00377C0E" w:rsidP="00377C0E">
      <w:pPr>
        <w:jc w:val="both"/>
      </w:pPr>
      <w:r w:rsidRPr="00DC470B">
        <w:t xml:space="preserve">       Целостность педагогического процесса в ДОУ обеспечивается реализацией </w:t>
      </w:r>
      <w:r w:rsidRPr="00DC470B">
        <w:rPr>
          <w:b/>
        </w:rPr>
        <w:t>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</w:p>
    <w:p w:rsidR="00377C0E" w:rsidRPr="00DC470B" w:rsidRDefault="00377C0E" w:rsidP="00377C0E">
      <w:pPr>
        <w:ind w:firstLine="720"/>
        <w:jc w:val="both"/>
      </w:pPr>
      <w:r w:rsidRPr="00DC470B">
        <w:t xml:space="preserve">Воспитание и обучение осуществляется на русском языке - государственном языке России. </w:t>
      </w:r>
    </w:p>
    <w:p w:rsidR="00377C0E" w:rsidRPr="00DC470B" w:rsidRDefault="00377C0E" w:rsidP="00377C0E">
      <w:pPr>
        <w:shd w:val="clear" w:color="auto" w:fill="FFFFFF"/>
        <w:jc w:val="both"/>
        <w:rPr>
          <w:color w:val="000000"/>
        </w:rPr>
      </w:pPr>
    </w:p>
    <w:p w:rsidR="00377C0E" w:rsidRPr="00DC470B" w:rsidRDefault="00377C0E" w:rsidP="00377C0E">
      <w:pPr>
        <w:shd w:val="clear" w:color="auto" w:fill="FFFFFF"/>
        <w:ind w:firstLine="648"/>
        <w:jc w:val="both"/>
        <w:rPr>
          <w:color w:val="000000"/>
        </w:rPr>
      </w:pPr>
      <w:r w:rsidRPr="00DC470B">
        <w:rPr>
          <w:color w:val="000000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377C0E" w:rsidRPr="00DC470B" w:rsidRDefault="00377C0E" w:rsidP="00041EF2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DC470B">
        <w:rPr>
          <w:color w:val="000000"/>
        </w:rPr>
        <w:t>социально-коммуникативное развитие;</w:t>
      </w:r>
    </w:p>
    <w:p w:rsidR="00377C0E" w:rsidRPr="00DC470B" w:rsidRDefault="00377C0E" w:rsidP="00041EF2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DC470B">
        <w:rPr>
          <w:color w:val="000000"/>
        </w:rPr>
        <w:t>познавательное развитие;</w:t>
      </w:r>
    </w:p>
    <w:p w:rsidR="00377C0E" w:rsidRPr="00DC470B" w:rsidRDefault="00377C0E" w:rsidP="00041EF2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DC470B">
        <w:rPr>
          <w:color w:val="000000"/>
        </w:rPr>
        <w:t>речевое развитие;</w:t>
      </w:r>
    </w:p>
    <w:p w:rsidR="00377C0E" w:rsidRPr="00DC470B" w:rsidRDefault="00377C0E" w:rsidP="00041EF2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DC470B">
        <w:rPr>
          <w:color w:val="000000"/>
        </w:rPr>
        <w:t>художественно-эстетическое развитие;</w:t>
      </w:r>
    </w:p>
    <w:p w:rsidR="00377C0E" w:rsidRPr="00DC470B" w:rsidRDefault="00377C0E" w:rsidP="00041EF2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DC470B">
        <w:rPr>
          <w:color w:val="000000"/>
        </w:rPr>
        <w:t>физическое развитие.</w:t>
      </w:r>
    </w:p>
    <w:p w:rsidR="00377C0E" w:rsidRPr="00DC470B" w:rsidRDefault="00377C0E" w:rsidP="00377C0E">
      <w:pPr>
        <w:shd w:val="clear" w:color="auto" w:fill="FFFFFF"/>
        <w:ind w:left="426"/>
      </w:pPr>
    </w:p>
    <w:p w:rsidR="00377C0E" w:rsidRPr="00DC470B" w:rsidRDefault="00377C0E" w:rsidP="00377C0E">
      <w:pPr>
        <w:ind w:firstLine="567"/>
        <w:jc w:val="both"/>
        <w:rPr>
          <w:b/>
        </w:rPr>
      </w:pPr>
      <w:r w:rsidRPr="00DC470B">
        <w:rPr>
          <w:b/>
        </w:rPr>
        <w:t xml:space="preserve">Содержание образовательной области «Социально-коммуникативное развитие» (обязательная часть) </w:t>
      </w:r>
      <w:r w:rsidRPr="00DC470B">
        <w:t>направлено на:</w:t>
      </w:r>
    </w:p>
    <w:p w:rsidR="00377C0E" w:rsidRPr="00DC470B" w:rsidRDefault="00377C0E" w:rsidP="00041EF2">
      <w:pPr>
        <w:numPr>
          <w:ilvl w:val="0"/>
          <w:numId w:val="8"/>
        </w:numPr>
        <w:contextualSpacing/>
        <w:jc w:val="both"/>
      </w:pPr>
      <w:r w:rsidRPr="00DC470B">
        <w:t xml:space="preserve">усвоение норм и ценностей, принятых в обществе, включая моральные и нравственные ценности; </w:t>
      </w:r>
    </w:p>
    <w:p w:rsidR="00377C0E" w:rsidRPr="00DC470B" w:rsidRDefault="00377C0E" w:rsidP="00041EF2">
      <w:pPr>
        <w:numPr>
          <w:ilvl w:val="0"/>
          <w:numId w:val="8"/>
        </w:numPr>
        <w:contextualSpacing/>
        <w:jc w:val="both"/>
      </w:pPr>
      <w:r w:rsidRPr="00DC470B">
        <w:t>развитие общения и взаимодействия ребенка со взрослыми и сверстниками;</w:t>
      </w:r>
    </w:p>
    <w:p w:rsidR="00377C0E" w:rsidRPr="00DC470B" w:rsidRDefault="00377C0E" w:rsidP="00041EF2">
      <w:pPr>
        <w:numPr>
          <w:ilvl w:val="0"/>
          <w:numId w:val="8"/>
        </w:numPr>
        <w:contextualSpacing/>
        <w:jc w:val="both"/>
      </w:pPr>
      <w:r w:rsidRPr="00DC470B"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377C0E" w:rsidRPr="00DC470B" w:rsidRDefault="00377C0E" w:rsidP="00041EF2">
      <w:pPr>
        <w:numPr>
          <w:ilvl w:val="0"/>
          <w:numId w:val="8"/>
        </w:numPr>
        <w:contextualSpacing/>
        <w:jc w:val="both"/>
      </w:pPr>
      <w:r w:rsidRPr="00DC470B">
        <w:t xml:space="preserve">формирование позитивных установок к различным видам </w:t>
      </w:r>
      <w:r w:rsidRPr="00DC470B">
        <w:rPr>
          <w:b/>
        </w:rPr>
        <w:t>труда</w:t>
      </w:r>
      <w:r w:rsidRPr="00DC470B">
        <w:t xml:space="preserve"> и творчества; </w:t>
      </w:r>
    </w:p>
    <w:p w:rsidR="00377C0E" w:rsidRPr="00DC470B" w:rsidRDefault="00377C0E" w:rsidP="00041EF2">
      <w:pPr>
        <w:numPr>
          <w:ilvl w:val="0"/>
          <w:numId w:val="8"/>
        </w:numPr>
        <w:contextualSpacing/>
        <w:jc w:val="both"/>
      </w:pPr>
      <w:r w:rsidRPr="00DC470B">
        <w:t xml:space="preserve">формирование основ </w:t>
      </w:r>
      <w:r w:rsidRPr="00DC470B">
        <w:rPr>
          <w:b/>
        </w:rPr>
        <w:t>безопасного поведения</w:t>
      </w:r>
      <w:r w:rsidRPr="00DC470B">
        <w:t xml:space="preserve"> в быту, социуме, природе</w:t>
      </w:r>
    </w:p>
    <w:p w:rsidR="00377C0E" w:rsidRPr="00DC470B" w:rsidRDefault="00377C0E" w:rsidP="00377C0E">
      <w:pPr>
        <w:shd w:val="clear" w:color="auto" w:fill="FFFFFF"/>
        <w:ind w:left="720"/>
        <w:contextualSpacing/>
        <w:jc w:val="both"/>
        <w:rPr>
          <w:b/>
        </w:rPr>
      </w:pPr>
      <w:r w:rsidRPr="00DC470B">
        <w:rPr>
          <w:b/>
        </w:rPr>
        <w:t>Содержание психолого-педагогической работы:</w:t>
      </w:r>
    </w:p>
    <w:p w:rsidR="00377C0E" w:rsidRPr="005D6847" w:rsidRDefault="00377C0E" w:rsidP="00377C0E">
      <w:r w:rsidRPr="005D6847">
        <w:rPr>
          <w:i/>
        </w:rPr>
        <w:t xml:space="preserve">Содержание образовательной области «Социально-коммуникативное развитие» </w:t>
      </w:r>
    </w:p>
    <w:p w:rsidR="00377C0E" w:rsidRDefault="00377C0E" w:rsidP="00377C0E">
      <w:pPr>
        <w:shd w:val="clear" w:color="auto" w:fill="FFFFFF"/>
        <w:ind w:left="720"/>
        <w:contextualSpacing/>
        <w:jc w:val="both"/>
        <w:rPr>
          <w:b/>
        </w:rPr>
      </w:pPr>
      <w:r w:rsidRPr="005D6847">
        <w:rPr>
          <w:b/>
        </w:rPr>
        <w:t>Содержание психолого-педагогической работы:</w:t>
      </w:r>
    </w:p>
    <w:p w:rsidR="00377C0E" w:rsidRPr="00DC470B" w:rsidRDefault="00377C0E" w:rsidP="00377C0E">
      <w:pPr>
        <w:autoSpaceDE w:val="0"/>
        <w:autoSpaceDN w:val="0"/>
        <w:adjustRightInd w:val="0"/>
        <w:contextualSpacing/>
        <w:jc w:val="both"/>
        <w:rPr>
          <w:b/>
          <w:i/>
        </w:rPr>
      </w:pPr>
      <w:r w:rsidRPr="00DC470B">
        <w:rPr>
          <w:b/>
          <w:i/>
        </w:rPr>
        <w:t xml:space="preserve">Развитие общения и взаимодействия ребенка со взрослыми и сверстниками.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 </w:t>
      </w:r>
    </w:p>
    <w:p w:rsidR="00377C0E" w:rsidRPr="00DC470B" w:rsidRDefault="00377C0E" w:rsidP="00041EF2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DC470B">
        <w:t>Продолжать развивать у детей самостоятельность в организации всех видов игр, выполнении правил и норм поведения.</w:t>
      </w:r>
    </w:p>
    <w:p w:rsidR="00377C0E" w:rsidRPr="00DC470B" w:rsidRDefault="00377C0E" w:rsidP="00041EF2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DC470B">
        <w:t xml:space="preserve">Развивать инициативу, организаторские способности. Воспитывать умение действовать  </w:t>
      </w:r>
    </w:p>
    <w:p w:rsidR="00377C0E" w:rsidRPr="00DC470B" w:rsidRDefault="00377C0E" w:rsidP="00377C0E">
      <w:pPr>
        <w:autoSpaceDE w:val="0"/>
        <w:autoSpaceDN w:val="0"/>
        <w:adjustRightInd w:val="0"/>
        <w:ind w:left="720"/>
        <w:contextualSpacing/>
        <w:jc w:val="both"/>
      </w:pPr>
      <w:r w:rsidRPr="00DC470B">
        <w:t>в команде.</w:t>
      </w:r>
    </w:p>
    <w:p w:rsidR="00377C0E" w:rsidRPr="00DC470B" w:rsidRDefault="00377C0E" w:rsidP="00377C0E">
      <w:pPr>
        <w:autoSpaceDE w:val="0"/>
        <w:autoSpaceDN w:val="0"/>
        <w:adjustRightInd w:val="0"/>
        <w:ind w:left="720"/>
        <w:contextualSpacing/>
        <w:jc w:val="both"/>
        <w:rPr>
          <w:i/>
        </w:rPr>
      </w:pPr>
      <w:r w:rsidRPr="00DC470B">
        <w:rPr>
          <w:i/>
        </w:rPr>
        <w:lastRenderedPageBreak/>
        <w:t>Сюжетно-ролевые игры</w:t>
      </w:r>
    </w:p>
    <w:p w:rsidR="00377C0E" w:rsidRPr="00DC470B" w:rsidRDefault="00377C0E" w:rsidP="00041EF2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брать на себя различные роли в соответствии с сюжетом игры; использовать атрибуты, конструкторы, строительный материал.</w:t>
      </w:r>
    </w:p>
    <w:p w:rsidR="00377C0E" w:rsidRPr="00DC470B" w:rsidRDefault="00377C0E" w:rsidP="00041EF2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DC470B">
        <w:t>Побуждать детей до-своему обустраивать собственную игру самостоятельно подбирать и создавать недостающие для игры предметы (билеты для игры в театр, деньги для покупок).</w:t>
      </w:r>
    </w:p>
    <w:p w:rsidR="00377C0E" w:rsidRPr="00DC470B" w:rsidRDefault="00377C0E" w:rsidP="00041EF2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DC470B">
        <w:t>Способствовать творческому использованию в играх представлений об окружающей жизни, впечатлений о произведениях литературы, мультфильмах.</w:t>
      </w:r>
    </w:p>
    <w:p w:rsidR="00377C0E" w:rsidRPr="00DC470B" w:rsidRDefault="00377C0E" w:rsidP="00041EF2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DC470B">
        <w:t>Развивать творческое воображение, способность совместно развертывать игру, согласовывая собственный игровой замысел с замыслами сверстников. Продолжать формировать умение договариваться, планировать и обсуждать действия всех играющих.</w:t>
      </w:r>
    </w:p>
    <w:p w:rsidR="00377C0E" w:rsidRPr="00DC470B" w:rsidRDefault="00377C0E" w:rsidP="00041EF2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DC470B">
        <w:t>Воспитывать доброжелательность, готовность выручить сверстника: умение считаться с интересами и мнением товарищей по игре, справедливо решать споры.</w:t>
      </w:r>
    </w:p>
    <w:p w:rsidR="00377C0E" w:rsidRPr="00DC470B" w:rsidRDefault="00377C0E" w:rsidP="00377C0E">
      <w:pPr>
        <w:autoSpaceDE w:val="0"/>
        <w:autoSpaceDN w:val="0"/>
        <w:adjustRightInd w:val="0"/>
        <w:ind w:left="720"/>
        <w:contextualSpacing/>
        <w:jc w:val="both"/>
        <w:rPr>
          <w:i/>
        </w:rPr>
      </w:pPr>
      <w:r w:rsidRPr="00DC470B">
        <w:rPr>
          <w:i/>
        </w:rPr>
        <w:t>Подвижные игры</w:t>
      </w:r>
    </w:p>
    <w:p w:rsidR="00377C0E" w:rsidRPr="00DC470B" w:rsidRDefault="00377C0E" w:rsidP="00041EF2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использовать в самостоятельной деятельности разнообразные по содержанию подвижные игры.</w:t>
      </w:r>
    </w:p>
    <w:p w:rsidR="00377C0E" w:rsidRPr="00DC470B" w:rsidRDefault="00377C0E" w:rsidP="00041EF2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справедливо оценивать результаты игры. Развивать интерес к народным играм.</w:t>
      </w:r>
    </w:p>
    <w:p w:rsidR="00377C0E" w:rsidRPr="00DC470B" w:rsidRDefault="00377C0E" w:rsidP="00377C0E">
      <w:pPr>
        <w:autoSpaceDE w:val="0"/>
        <w:autoSpaceDN w:val="0"/>
        <w:adjustRightInd w:val="0"/>
        <w:ind w:left="720"/>
        <w:contextualSpacing/>
        <w:jc w:val="both"/>
      </w:pPr>
    </w:p>
    <w:p w:rsidR="00377C0E" w:rsidRPr="00DC470B" w:rsidRDefault="00377C0E" w:rsidP="00377C0E">
      <w:pPr>
        <w:autoSpaceDE w:val="0"/>
        <w:autoSpaceDN w:val="0"/>
        <w:adjustRightInd w:val="0"/>
        <w:ind w:left="720"/>
        <w:contextualSpacing/>
        <w:jc w:val="both"/>
        <w:rPr>
          <w:i/>
        </w:rPr>
      </w:pPr>
      <w:r w:rsidRPr="00DC470B">
        <w:rPr>
          <w:i/>
        </w:rPr>
        <w:t>Театрализованные игры</w:t>
      </w:r>
    </w:p>
    <w:p w:rsidR="00377C0E" w:rsidRPr="00DC470B" w:rsidRDefault="00377C0E" w:rsidP="00041EF2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DC470B">
        <w:t>Развивать самостоятельность дошкольников в организации театрализсванных игр.</w:t>
      </w:r>
    </w:p>
    <w:p w:rsidR="00377C0E" w:rsidRPr="00DC470B" w:rsidRDefault="00377C0E" w:rsidP="00041EF2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DC470B">
        <w:t>Совершенствовать умение самостоятельно выбирать сказку, стихотворение, песню для постановки; готовить необходимые атрибуты и декорация для будущего спектакля; распределять между собой обязанности и роли.</w:t>
      </w:r>
    </w:p>
    <w:p w:rsidR="00377C0E" w:rsidRPr="00DC470B" w:rsidRDefault="00377C0E" w:rsidP="00041EF2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DC470B">
        <w:t xml:space="preserve">Развивать творческую самостоятельность, эстетический вкус </w:t>
      </w:r>
      <w:r w:rsidRPr="00DC470B">
        <w:rPr>
          <w:b/>
          <w:bCs/>
        </w:rPr>
        <w:t xml:space="preserve">в </w:t>
      </w:r>
      <w:r w:rsidRPr="00DC470B">
        <w:t>передаче образа; отчетливость произношения. Закреплять умение использованные средства  выразительности (поза, жесты, мимика, интонация, движения).</w:t>
      </w:r>
    </w:p>
    <w:p w:rsidR="00377C0E" w:rsidRPr="00DC470B" w:rsidRDefault="00377C0E" w:rsidP="00041EF2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DC470B">
        <w:t>Воспитывать любовь к театру.</w:t>
      </w:r>
    </w:p>
    <w:p w:rsidR="00377C0E" w:rsidRPr="00DC470B" w:rsidRDefault="00377C0E" w:rsidP="00041EF2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DC470B">
        <w:t>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</w:t>
      </w:r>
    </w:p>
    <w:p w:rsidR="00377C0E" w:rsidRPr="00DC470B" w:rsidRDefault="00377C0E" w:rsidP="00041EF2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DC470B">
        <w:t>Воспитывать навыки театральной культуры, приобщать к театральному искусству через просмотр театральных постановок, видеоматериалов. Рассказывать детям о театре, театральных профессиях.</w:t>
      </w:r>
    </w:p>
    <w:p w:rsidR="00377C0E" w:rsidRPr="00DC470B" w:rsidRDefault="00377C0E" w:rsidP="00041EF2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DC470B">
        <w:t>Помогать постигать художественные образы, созданные средствами театральной выразительности (свет, грим, музыка, слово, хореография, декорации и др.).</w:t>
      </w:r>
    </w:p>
    <w:p w:rsidR="00377C0E" w:rsidRPr="00DC470B" w:rsidRDefault="00377C0E" w:rsidP="00377C0E">
      <w:pPr>
        <w:autoSpaceDE w:val="0"/>
        <w:autoSpaceDN w:val="0"/>
        <w:adjustRightInd w:val="0"/>
        <w:ind w:left="720"/>
        <w:contextualSpacing/>
        <w:jc w:val="both"/>
        <w:rPr>
          <w:i/>
        </w:rPr>
      </w:pPr>
      <w:r w:rsidRPr="00DC470B">
        <w:rPr>
          <w:i/>
        </w:rPr>
        <w:t>Дидактические игры</w:t>
      </w:r>
    </w:p>
    <w:p w:rsidR="00377C0E" w:rsidRPr="00DC470B" w:rsidRDefault="00377C0E" w:rsidP="00041EF2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детей играть в различные дидактические игры (лого, мозаика, бирюльки и др.). Развивать умение организовывать игры, исполнять роль ведущего. Закреплять умение согласовывать свои действия с действиями ведущего и других участников игры.</w:t>
      </w:r>
    </w:p>
    <w:p w:rsidR="00377C0E" w:rsidRPr="00DC470B" w:rsidRDefault="00377C0E" w:rsidP="00041EF2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DC470B">
        <w:t>Развивать сообразительность, умение самостоятельно решать поставленную задачу.</w:t>
      </w:r>
    </w:p>
    <w:p w:rsidR="00377C0E" w:rsidRPr="00DC470B" w:rsidRDefault="00377C0E" w:rsidP="00041EF2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DC470B">
        <w:t>Привлекать к созданию некоторых дидактических игр («Шумелки», «Шуршалки» и т. д.).</w:t>
      </w:r>
    </w:p>
    <w:p w:rsidR="00377C0E" w:rsidRPr="00DC470B" w:rsidRDefault="00377C0E" w:rsidP="00041EF2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DC470B">
        <w:t>Развивать и закреплять сенсорные способности.</w:t>
      </w:r>
    </w:p>
    <w:p w:rsidR="00377C0E" w:rsidRPr="00DC470B" w:rsidRDefault="00377C0E" w:rsidP="00377C0E">
      <w:pPr>
        <w:autoSpaceDE w:val="0"/>
        <w:autoSpaceDN w:val="0"/>
        <w:adjustRightInd w:val="0"/>
        <w:jc w:val="both"/>
        <w:rPr>
          <w:b/>
          <w:bCs/>
          <w:i/>
        </w:rPr>
      </w:pPr>
      <w:r w:rsidRPr="00DC470B">
        <w:rPr>
          <w:b/>
          <w:i/>
        </w:rPr>
        <w:t>Формирование позитивных установок к различным видам труда и творчества;</w:t>
      </w:r>
    </w:p>
    <w:p w:rsidR="00377C0E" w:rsidRPr="00DC470B" w:rsidRDefault="00377C0E" w:rsidP="00041EF2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DC470B">
        <w:t>Воспитывать потребность трудиться.</w:t>
      </w:r>
    </w:p>
    <w:p w:rsidR="00377C0E" w:rsidRPr="00DC470B" w:rsidRDefault="00377C0E" w:rsidP="00377C0E">
      <w:pPr>
        <w:autoSpaceDE w:val="0"/>
        <w:autoSpaceDN w:val="0"/>
        <w:adjustRightInd w:val="0"/>
        <w:jc w:val="both"/>
        <w:rPr>
          <w:b/>
          <w:bCs/>
        </w:rPr>
      </w:pPr>
      <w:r w:rsidRPr="00DC470B">
        <w:rPr>
          <w:b/>
          <w:bCs/>
        </w:rPr>
        <w:t>Самообслуживание.</w:t>
      </w:r>
    </w:p>
    <w:p w:rsidR="00377C0E" w:rsidRPr="00DC470B" w:rsidRDefault="00377C0E" w:rsidP="00041EF2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377C0E" w:rsidRPr="00DC470B" w:rsidRDefault="00377C0E" w:rsidP="00041EF2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DC470B">
        <w:t>Приучать относить после еды и аккуратно складывать в раковину посуду.</w:t>
      </w:r>
    </w:p>
    <w:p w:rsidR="00377C0E" w:rsidRPr="00DC470B" w:rsidRDefault="00377C0E" w:rsidP="00041EF2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DC470B">
        <w:lastRenderedPageBreak/>
        <w:t>Закреплять умение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377C0E" w:rsidRPr="00DC470B" w:rsidRDefault="00377C0E" w:rsidP="00041EF2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377C0E" w:rsidRPr="00DC470B" w:rsidRDefault="00377C0E" w:rsidP="00377C0E">
      <w:pPr>
        <w:autoSpaceDE w:val="0"/>
        <w:autoSpaceDN w:val="0"/>
        <w:adjustRightInd w:val="0"/>
        <w:jc w:val="both"/>
        <w:rPr>
          <w:b/>
          <w:bCs/>
        </w:rPr>
      </w:pPr>
      <w:r w:rsidRPr="00DC470B">
        <w:rPr>
          <w:b/>
          <w:bCs/>
        </w:rPr>
        <w:t xml:space="preserve">Хозяйственно бытовой труд. </w:t>
      </w:r>
    </w:p>
    <w:p w:rsidR="00377C0E" w:rsidRPr="00DC470B" w:rsidRDefault="00377C0E" w:rsidP="00041EF2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групп).</w:t>
      </w:r>
    </w:p>
    <w:p w:rsidR="00377C0E" w:rsidRPr="00DC470B" w:rsidRDefault="00377C0E" w:rsidP="00041EF2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</w:pPr>
      <w:r w:rsidRPr="00DC470B">
        <w:t>Продолжать закреплять умение самостоятельно наводить порядок на участке детского сада: подметать и очищать дорожки от мусора, зимой — от снега; поливать песок в песочнице; украшать участок к праздникам.</w:t>
      </w:r>
    </w:p>
    <w:p w:rsidR="00377C0E" w:rsidRPr="00DC470B" w:rsidRDefault="00377C0E" w:rsidP="00041EF2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самостоятельно, быстро и красиво убирать постель после сна.</w:t>
      </w:r>
    </w:p>
    <w:p w:rsidR="00377C0E" w:rsidRPr="00DC470B" w:rsidRDefault="00377C0E" w:rsidP="00041EF2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</w:pPr>
      <w:r w:rsidRPr="00DC470B">
        <w:t>Приучать добросовестно выполнять обязанности дежурных по столовой: полностью</w:t>
      </w:r>
    </w:p>
    <w:p w:rsidR="00377C0E" w:rsidRPr="00DC470B" w:rsidRDefault="00377C0E" w:rsidP="00377C0E">
      <w:pPr>
        <w:autoSpaceDE w:val="0"/>
        <w:autoSpaceDN w:val="0"/>
        <w:adjustRightInd w:val="0"/>
        <w:jc w:val="both"/>
      </w:pPr>
      <w:r w:rsidRPr="00DC470B">
        <w:t>сервировать столы и вытирать их после еды, подметать пол.</w:t>
      </w:r>
    </w:p>
    <w:p w:rsidR="00377C0E" w:rsidRPr="00DC470B" w:rsidRDefault="00377C0E" w:rsidP="00377C0E">
      <w:pPr>
        <w:autoSpaceDE w:val="0"/>
        <w:autoSpaceDN w:val="0"/>
        <w:adjustRightInd w:val="0"/>
        <w:jc w:val="both"/>
        <w:rPr>
          <w:b/>
          <w:bCs/>
        </w:rPr>
      </w:pPr>
      <w:r w:rsidRPr="00DC470B">
        <w:rPr>
          <w:b/>
          <w:bCs/>
        </w:rPr>
        <w:t xml:space="preserve">Труд в природе. </w:t>
      </w:r>
    </w:p>
    <w:p w:rsidR="00377C0E" w:rsidRPr="00DC470B" w:rsidRDefault="00377C0E" w:rsidP="00041EF2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</w:pPr>
      <w:r w:rsidRPr="00DC470B">
        <w:t>Воспитывать трудолюбие, наблюдательность, бережное отношение к окружающей природе.</w:t>
      </w:r>
    </w:p>
    <w:p w:rsidR="00377C0E" w:rsidRPr="00DC470B" w:rsidRDefault="00377C0E" w:rsidP="00041EF2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самостоятельно и ответственно выполнять обязанности дежурного в уголке природы: поливать комнатные растения, рыхлить поч-. ьу. мыть кормушки, готовить корм рыбам, птицам, морским свинкам и т. п.</w:t>
      </w:r>
    </w:p>
    <w:p w:rsidR="00377C0E" w:rsidRPr="00DC470B" w:rsidRDefault="00377C0E" w:rsidP="00041EF2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</w:pPr>
      <w:r w:rsidRPr="00DC470B">
        <w:t>Осенью привлекать детей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природы.</w:t>
      </w:r>
    </w:p>
    <w:p w:rsidR="00377C0E" w:rsidRPr="00DC470B" w:rsidRDefault="00377C0E" w:rsidP="00041EF2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</w:pPr>
      <w:r w:rsidRPr="00DC470B">
        <w:t>Зимой привлекать к сгребанию снега к стволам деревьев и кустарникам, выращиванию зеленого корма для птиц и животных (обитателей уголка природы), посадке корнеплодов  выращиванию с помощью воспитателя цветов к праздникам.</w:t>
      </w:r>
    </w:p>
    <w:p w:rsidR="00377C0E" w:rsidRPr="00DC470B" w:rsidRDefault="00377C0E" w:rsidP="00041EF2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</w:pPr>
      <w:r w:rsidRPr="00DC470B">
        <w:t>Весной привлекать детей к перекапыванию земли на огороде и в цветнике, к посеву семян (овощей, цветов), высадке рассады.</w:t>
      </w:r>
    </w:p>
    <w:p w:rsidR="00377C0E" w:rsidRPr="00DC470B" w:rsidRDefault="00377C0E" w:rsidP="00041EF2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</w:pPr>
      <w:r w:rsidRPr="00DC470B">
        <w:t>Летом привлекать к участию в рыхлении почвы, прополке и окучивании, поливе грядок и клумб.</w:t>
      </w:r>
    </w:p>
    <w:p w:rsidR="00377C0E" w:rsidRPr="00DC470B" w:rsidRDefault="00377C0E" w:rsidP="00377C0E">
      <w:pPr>
        <w:autoSpaceDE w:val="0"/>
        <w:autoSpaceDN w:val="0"/>
        <w:adjustRightInd w:val="0"/>
        <w:jc w:val="both"/>
        <w:rPr>
          <w:b/>
          <w:bCs/>
        </w:rPr>
      </w:pPr>
      <w:r w:rsidRPr="00DC470B">
        <w:rPr>
          <w:b/>
          <w:bCs/>
        </w:rPr>
        <w:t>Ручной труд</w:t>
      </w:r>
    </w:p>
    <w:p w:rsidR="00377C0E" w:rsidRPr="00DC470B" w:rsidRDefault="00377C0E" w:rsidP="00377C0E">
      <w:pPr>
        <w:autoSpaceDE w:val="0"/>
        <w:autoSpaceDN w:val="0"/>
        <w:adjustRightInd w:val="0"/>
        <w:jc w:val="both"/>
        <w:rPr>
          <w:i/>
          <w:iCs/>
        </w:rPr>
      </w:pPr>
      <w:r w:rsidRPr="00DC470B">
        <w:rPr>
          <w:i/>
          <w:iCs/>
        </w:rPr>
        <w:t xml:space="preserve">Работа с бумагой и картоном. </w:t>
      </w:r>
    </w:p>
    <w:p w:rsidR="00377C0E" w:rsidRPr="00DC470B" w:rsidRDefault="00377C0E" w:rsidP="00041EF2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 физкультурник, клюющий петушок и др.).</w:t>
      </w:r>
    </w:p>
    <w:p w:rsidR="00377C0E" w:rsidRPr="00DC470B" w:rsidRDefault="00377C0E" w:rsidP="00041EF2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</w:pPr>
      <w:r w:rsidRPr="00DC470B"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Учить детей создавать объемные игрушки в технике оригами.</w:t>
      </w:r>
    </w:p>
    <w:p w:rsidR="00377C0E" w:rsidRPr="00DC470B" w:rsidRDefault="00377C0E" w:rsidP="00377C0E">
      <w:pPr>
        <w:autoSpaceDE w:val="0"/>
        <w:autoSpaceDN w:val="0"/>
        <w:adjustRightInd w:val="0"/>
        <w:jc w:val="both"/>
        <w:rPr>
          <w:i/>
          <w:iCs/>
        </w:rPr>
      </w:pPr>
      <w:r w:rsidRPr="00DC470B">
        <w:rPr>
          <w:i/>
          <w:iCs/>
        </w:rPr>
        <w:t xml:space="preserve">Работа с тканью. </w:t>
      </w:r>
    </w:p>
    <w:p w:rsidR="00377C0E" w:rsidRPr="00DC470B" w:rsidRDefault="00377C0E" w:rsidP="00041EF2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</w:pPr>
      <w:r w:rsidRPr="00DC470B">
        <w:t xml:space="preserve"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</w:t>
      </w:r>
    </w:p>
    <w:p w:rsidR="00377C0E" w:rsidRPr="00DC470B" w:rsidRDefault="00377C0E" w:rsidP="00041EF2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377C0E" w:rsidRPr="00DC470B" w:rsidRDefault="00377C0E" w:rsidP="00377C0E">
      <w:pPr>
        <w:autoSpaceDE w:val="0"/>
        <w:autoSpaceDN w:val="0"/>
        <w:adjustRightInd w:val="0"/>
        <w:jc w:val="both"/>
        <w:rPr>
          <w:i/>
          <w:iCs/>
        </w:rPr>
      </w:pPr>
      <w:r w:rsidRPr="00DC470B">
        <w:rPr>
          <w:i/>
          <w:iCs/>
        </w:rPr>
        <w:t>Работа с природным материалом.</w:t>
      </w:r>
    </w:p>
    <w:p w:rsidR="00377C0E" w:rsidRPr="00DC470B" w:rsidRDefault="00377C0E" w:rsidP="00041EF2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</w:p>
    <w:p w:rsidR="00377C0E" w:rsidRPr="00DC470B" w:rsidRDefault="00377C0E" w:rsidP="00041EF2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</w:pPr>
      <w:r w:rsidRPr="00DC470B">
        <w:lastRenderedPageBreak/>
        <w:t>В процессе работы развивать фантазию, воображение. Закреплять умение аккуратно и экономно использовать материалы.</w:t>
      </w:r>
    </w:p>
    <w:p w:rsidR="00377C0E" w:rsidRPr="00DC470B" w:rsidRDefault="00377C0E" w:rsidP="00041EF2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</w:pPr>
      <w:r w:rsidRPr="00DC470B">
        <w:t>Приучать детей старательно, аккуратно выполнять поручения, беречь материалы и предметы, убирать их на место после работы.</w:t>
      </w:r>
    </w:p>
    <w:p w:rsidR="00377C0E" w:rsidRPr="00DC470B" w:rsidRDefault="00377C0E" w:rsidP="00041EF2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</w:pPr>
      <w:r w:rsidRPr="00DC470B">
        <w:t>Воспитывать желание участвовать в совместной трудовой деятельности наравне со всеми, стремление быть полезными окружающим, радовать результатам коллективного труда.</w:t>
      </w:r>
    </w:p>
    <w:p w:rsidR="00377C0E" w:rsidRPr="00DC470B" w:rsidRDefault="00377C0E" w:rsidP="00041EF2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</w:pPr>
      <w:r w:rsidRPr="00DC470B">
        <w:t>Расширять представления детей о труде взрослых, о значении их тру взрослых для общества. Воспитывать уважение к людям труда.</w:t>
      </w:r>
    </w:p>
    <w:p w:rsidR="00377C0E" w:rsidRPr="00DC470B" w:rsidRDefault="00377C0E" w:rsidP="00041EF2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</w:pPr>
      <w:r w:rsidRPr="00DC470B">
        <w:t>Продолжать развивать интерес к различным профессиям, в частности, к профессиям родителей и месту их работы.</w:t>
      </w:r>
    </w:p>
    <w:p w:rsidR="00377C0E" w:rsidRPr="00DC470B" w:rsidRDefault="00377C0E" w:rsidP="00041EF2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</w:pPr>
      <w:r w:rsidRPr="00DC470B">
        <w:t>Продолжать знакомить детей с профессиями, связанными со спецификой родного  города (поселка).</w:t>
      </w:r>
    </w:p>
    <w:p w:rsidR="00377C0E" w:rsidRPr="00DC470B" w:rsidRDefault="00377C0E" w:rsidP="00377C0E">
      <w:pPr>
        <w:autoSpaceDE w:val="0"/>
        <w:autoSpaceDN w:val="0"/>
        <w:adjustRightInd w:val="0"/>
        <w:contextualSpacing/>
        <w:jc w:val="both"/>
      </w:pPr>
      <w:r w:rsidRPr="00DC470B">
        <w:rPr>
          <w:b/>
          <w:bCs/>
          <w:i/>
        </w:rPr>
        <w:t xml:space="preserve">Усвоение норм и ценностей, принятых в обществе, включая моральные и нравственные ценности; </w:t>
      </w:r>
    </w:p>
    <w:p w:rsidR="00377C0E" w:rsidRPr="00DC470B" w:rsidRDefault="00377C0E" w:rsidP="00041EF2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DC470B">
        <w:t>Продолжать воспитывать дружеские взаимоотношения между детьми, лривычку сообща играть, трудиться, заниматься самостоятельно выбранным делом.</w:t>
      </w:r>
    </w:p>
    <w:p w:rsidR="00377C0E" w:rsidRPr="00DC470B" w:rsidRDefault="00377C0E" w:rsidP="00041EF2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DC470B">
        <w:t>Формировать умение договариваться, помогать друг другу; стремление радовать старших хорошими поступками.</w:t>
      </w:r>
    </w:p>
    <w:p w:rsidR="00377C0E" w:rsidRPr="00DC470B" w:rsidRDefault="00377C0E" w:rsidP="00041EF2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DC470B">
        <w:t>Продолжать воспитывать уважительное отношение к окружающим. Объяснять детям, что не следует вмешиваться в разговор взрослых; важно .лушать собеседника и без надобности не перебивать.</w:t>
      </w:r>
    </w:p>
    <w:p w:rsidR="00377C0E" w:rsidRPr="00DC470B" w:rsidRDefault="00377C0E" w:rsidP="00041EF2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DC470B">
        <w:t>Продолжать воспитывать заботливое отношение к малышам, пожилым людям; желание помогать им.</w:t>
      </w:r>
    </w:p>
    <w:p w:rsidR="00377C0E" w:rsidRPr="00DC470B" w:rsidRDefault="00377C0E" w:rsidP="00041EF2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DC470B">
        <w:t>Формировать такие качества, как сочувствие, отзывчивость, справедливость, скромность, коллективизм.</w:t>
      </w:r>
    </w:p>
    <w:p w:rsidR="00377C0E" w:rsidRPr="00DC470B" w:rsidRDefault="00377C0E" w:rsidP="00041EF2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DC470B">
        <w:t>Формировать умение спокойно отстаивать свое мнение.</w:t>
      </w:r>
    </w:p>
    <w:p w:rsidR="00377C0E" w:rsidRPr="00DC470B" w:rsidRDefault="00377C0E" w:rsidP="00041EF2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DC470B">
        <w:t>Развивать волевые качества: умение ограничивать свои желания, подняться требованиям взрослых и выполнять установленные нормы поведения, в своих поступках следовать положительному примеру.</w:t>
      </w:r>
    </w:p>
    <w:p w:rsidR="00377C0E" w:rsidRPr="00DC470B" w:rsidRDefault="00377C0E" w:rsidP="00041EF2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DC470B">
        <w:t>Продолжать обогащать словарь формулами словесной вежливости приветствие, прощание, просьбы, извинения).</w:t>
      </w:r>
    </w:p>
    <w:p w:rsidR="00377C0E" w:rsidRPr="00DC470B" w:rsidRDefault="00377C0E" w:rsidP="00377C0E">
      <w:pPr>
        <w:autoSpaceDE w:val="0"/>
        <w:autoSpaceDN w:val="0"/>
        <w:adjustRightInd w:val="0"/>
        <w:jc w:val="both"/>
        <w:rPr>
          <w:b/>
          <w:bCs/>
          <w:i/>
        </w:rPr>
      </w:pPr>
      <w:r w:rsidRPr="00DC470B">
        <w:rPr>
          <w:b/>
          <w:bCs/>
          <w:i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377C0E" w:rsidRPr="00DC470B" w:rsidRDefault="00377C0E" w:rsidP="00377C0E">
      <w:pPr>
        <w:autoSpaceDE w:val="0"/>
        <w:autoSpaceDN w:val="0"/>
        <w:adjustRightInd w:val="0"/>
        <w:jc w:val="both"/>
        <w:rPr>
          <w:b/>
          <w:bCs/>
        </w:rPr>
      </w:pPr>
      <w:r w:rsidRPr="00DC470B">
        <w:rPr>
          <w:b/>
          <w:bCs/>
        </w:rPr>
        <w:t>Образ Я.</w:t>
      </w:r>
    </w:p>
    <w:p w:rsidR="00377C0E" w:rsidRPr="00DC470B" w:rsidRDefault="00377C0E" w:rsidP="00041EF2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</w:pPr>
      <w:r w:rsidRPr="00DC470B">
        <w:t>Развивать представления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представлении  ребенка о себе в прошлом, настоящем и будущем.</w:t>
      </w:r>
    </w:p>
    <w:p w:rsidR="00377C0E" w:rsidRPr="00DC470B" w:rsidRDefault="00377C0E" w:rsidP="00041EF2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</w:pPr>
      <w:r w:rsidRPr="00DC470B">
        <w:t>Расширять представления детей об их обязанностях, прежде всего в связи с подготовкой к школе.</w:t>
      </w:r>
    </w:p>
    <w:p w:rsidR="00377C0E" w:rsidRPr="00DC470B" w:rsidRDefault="00377C0E" w:rsidP="00377C0E">
      <w:pPr>
        <w:autoSpaceDE w:val="0"/>
        <w:autoSpaceDN w:val="0"/>
        <w:adjustRightInd w:val="0"/>
        <w:jc w:val="both"/>
        <w:rPr>
          <w:b/>
          <w:bCs/>
        </w:rPr>
      </w:pPr>
      <w:r w:rsidRPr="00DC470B">
        <w:rPr>
          <w:b/>
          <w:bCs/>
        </w:rPr>
        <w:t xml:space="preserve">Семья. </w:t>
      </w:r>
    </w:p>
    <w:p w:rsidR="00377C0E" w:rsidRPr="00DC470B" w:rsidRDefault="00377C0E" w:rsidP="00041EF2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</w:pPr>
      <w:r w:rsidRPr="00DC470B">
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Закреплять знание домашнего адреса и телефона, имен и отчеств родителей, их профессий.</w:t>
      </w:r>
    </w:p>
    <w:p w:rsidR="00377C0E" w:rsidRPr="00DC470B" w:rsidRDefault="00377C0E" w:rsidP="00377C0E">
      <w:pPr>
        <w:autoSpaceDE w:val="0"/>
        <w:autoSpaceDN w:val="0"/>
        <w:adjustRightInd w:val="0"/>
        <w:jc w:val="both"/>
        <w:rPr>
          <w:b/>
          <w:bCs/>
        </w:rPr>
      </w:pPr>
      <w:r w:rsidRPr="00DC470B">
        <w:rPr>
          <w:b/>
          <w:bCs/>
        </w:rPr>
        <w:t xml:space="preserve">Детский сад. </w:t>
      </w:r>
    </w:p>
    <w:p w:rsidR="00377C0E" w:rsidRPr="00DC470B" w:rsidRDefault="00377C0E" w:rsidP="00041EF2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</w:pPr>
      <w:r w:rsidRPr="00DC470B">
        <w:t>Формировать представления о себе как об активном члене коллектива через проектную деятельность, охватывающую детей младших возрастных групп и родителей, участие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377C0E" w:rsidRPr="00DC470B" w:rsidRDefault="00377C0E" w:rsidP="00041EF2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</w:pPr>
      <w:r w:rsidRPr="00DC470B">
        <w:lastRenderedPageBreak/>
        <w:t>Привлекать детей к созданию развивающей среды дошкольного учреждения (мини-музеев,  выставок, библиотеки, конструкторских мастерских и др.).</w:t>
      </w:r>
    </w:p>
    <w:p w:rsidR="00377C0E" w:rsidRPr="00DC470B" w:rsidRDefault="00377C0E" w:rsidP="00377C0E">
      <w:pPr>
        <w:autoSpaceDE w:val="0"/>
        <w:autoSpaceDN w:val="0"/>
        <w:adjustRightInd w:val="0"/>
        <w:contextualSpacing/>
        <w:jc w:val="both"/>
      </w:pPr>
      <w:r w:rsidRPr="00DC470B">
        <w:rPr>
          <w:b/>
          <w:bCs/>
          <w:i/>
        </w:rPr>
        <w:t>Формирование основ безопасного поведения в быту, социуме, природе</w:t>
      </w:r>
    </w:p>
    <w:p w:rsidR="00377C0E" w:rsidRPr="00DC470B" w:rsidRDefault="00377C0E" w:rsidP="00041EF2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соблюдать правила пребывания в детском саду.</w:t>
      </w:r>
    </w:p>
    <w:p w:rsidR="00377C0E" w:rsidRPr="00DC470B" w:rsidRDefault="00377C0E" w:rsidP="00041EF2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называть свою фамилию и имя; фамилию, имя и отчество родителей, домашний адрес и телефон.</w:t>
      </w:r>
    </w:p>
    <w:p w:rsidR="00377C0E" w:rsidRPr="00DC470B" w:rsidRDefault="00377C0E" w:rsidP="00041EF2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DC470B">
        <w:t>Закреплять знания о том, что в случае необходимости взрослые звонят по телефону «01» (при пожаре), «02» (вызов милиции), «03» («Скорая помощь»).</w:t>
      </w:r>
    </w:p>
    <w:p w:rsidR="00377C0E" w:rsidRPr="00DC470B" w:rsidRDefault="00377C0E" w:rsidP="00041EF2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DC470B">
        <w:t>Напоминать детям, что в случае неосторожного обращения с огнем или электроприборами может произойти пожар.</w:t>
      </w:r>
    </w:p>
    <w:p w:rsidR="00377C0E" w:rsidRPr="00DC470B" w:rsidRDefault="00377C0E" w:rsidP="00041EF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</w:pPr>
      <w:r w:rsidRPr="00DC470B">
        <w:t>Закреплять представления детей о правилах поведения с незнакомыми людьми.</w:t>
      </w:r>
    </w:p>
    <w:p w:rsidR="00377C0E" w:rsidRPr="00DC470B" w:rsidRDefault="00377C0E" w:rsidP="00041EF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</w:pPr>
      <w:r w:rsidRPr="00DC470B">
        <w:t>Закреплять знания о правилах дорожного движения и поведения на улице. Расширять знания о светофоре.</w:t>
      </w:r>
    </w:p>
    <w:p w:rsidR="00377C0E" w:rsidRPr="00DC470B" w:rsidRDefault="00377C0E" w:rsidP="00041EF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</w:pPr>
      <w:r w:rsidRPr="00DC470B">
        <w:t>Закреплять знания детей о специальном транспорте.</w:t>
      </w:r>
    </w:p>
    <w:p w:rsidR="00377C0E" w:rsidRPr="00DC470B" w:rsidRDefault="00377C0E" w:rsidP="00041EF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</w:pPr>
      <w:r w:rsidRPr="00DC470B">
        <w:t>Закреплять знания о правилах поведения в общественном транспорте.</w:t>
      </w:r>
    </w:p>
    <w:p w:rsidR="00377C0E" w:rsidRPr="00DC470B" w:rsidRDefault="00377C0E" w:rsidP="00041EF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</w:pPr>
      <w:r w:rsidRPr="00DC470B">
        <w:t>Напоминать, что кататься на велосипеде можно только в присутствии взрослых, не мешая окружающим.</w:t>
      </w:r>
    </w:p>
    <w:p w:rsidR="00377C0E" w:rsidRPr="00DC470B" w:rsidRDefault="00377C0E" w:rsidP="00041EF2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DC470B">
        <w:t>Продолжать формировать навыки культуры поведения в природе. Расширять представления о способах правильного взаимодействия с растениями и животными,</w:t>
      </w:r>
    </w:p>
    <w:p w:rsidR="00377C0E" w:rsidRPr="00DC470B" w:rsidRDefault="00377C0E" w:rsidP="00041EF2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DC470B">
        <w:t>Расширять представления о том, что в природе все взаимосвязано (например, одно и то же растение может быть ядовитым для человека и лекарственными для животного; вредные для человека насекомые могут быть полезны для земноводных и т.д.).</w:t>
      </w:r>
    </w:p>
    <w:p w:rsidR="00377C0E" w:rsidRPr="00DC470B" w:rsidRDefault="00377C0E" w:rsidP="00041EF2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DC470B">
        <w:t>Напоминать детям, что рвать растения и есть их нельзя.</w:t>
      </w:r>
    </w:p>
    <w:p w:rsidR="00377C0E" w:rsidRPr="00DC470B" w:rsidRDefault="00377C0E" w:rsidP="00041EF2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DC470B">
        <w:t>Закреплять представление о том, что следует одеваться по погоде.</w:t>
      </w:r>
    </w:p>
    <w:p w:rsidR="00E41171" w:rsidRDefault="00E41171" w:rsidP="00E41171">
      <w:pPr>
        <w:pStyle w:val="a6"/>
        <w:rPr>
          <w:b/>
        </w:rPr>
      </w:pPr>
    </w:p>
    <w:p w:rsidR="00E41171" w:rsidRPr="00DF11FD" w:rsidRDefault="00E41171" w:rsidP="00E41171">
      <w:pPr>
        <w:pStyle w:val="a6"/>
        <w:rPr>
          <w:b/>
          <w:sz w:val="24"/>
          <w:szCs w:val="24"/>
        </w:rPr>
      </w:pPr>
      <w:r w:rsidRPr="00DF11FD">
        <w:rPr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E41171" w:rsidRPr="00DF11FD" w:rsidRDefault="00E41171" w:rsidP="00E41171">
      <w:pPr>
        <w:pStyle w:val="a6"/>
        <w:rPr>
          <w:b/>
          <w:sz w:val="24"/>
          <w:szCs w:val="24"/>
        </w:rPr>
      </w:pPr>
    </w:p>
    <w:p w:rsidR="00E41171" w:rsidRPr="00DF11FD" w:rsidRDefault="00E41171" w:rsidP="00E41171">
      <w:pPr>
        <w:pStyle w:val="a6"/>
        <w:rPr>
          <w:sz w:val="24"/>
          <w:szCs w:val="24"/>
        </w:rPr>
      </w:pPr>
      <w:r w:rsidRPr="00DF11FD">
        <w:rPr>
          <w:b/>
          <w:sz w:val="24"/>
          <w:szCs w:val="24"/>
        </w:rPr>
        <w:t xml:space="preserve">                    ОО «Социально-коммуникативное развитие</w:t>
      </w:r>
      <w:r w:rsidRPr="00DF11FD">
        <w:rPr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7"/>
        <w:gridCol w:w="2353"/>
        <w:gridCol w:w="2844"/>
        <w:gridCol w:w="2361"/>
      </w:tblGrid>
      <w:tr w:rsidR="00E41171" w:rsidRPr="00813BAD" w:rsidTr="00E41171">
        <w:tc>
          <w:tcPr>
            <w:tcW w:w="4790" w:type="dxa"/>
            <w:gridSpan w:val="2"/>
          </w:tcPr>
          <w:p w:rsidR="00E41171" w:rsidRPr="00813BAD" w:rsidRDefault="00E41171" w:rsidP="004655DA">
            <w:pPr>
              <w:jc w:val="both"/>
              <w:rPr>
                <w:b/>
              </w:rPr>
            </w:pPr>
            <w:r w:rsidRPr="00813BAD">
              <w:rPr>
                <w:b/>
              </w:rPr>
              <w:t>Совместная деятельность взрослого и детей</w:t>
            </w:r>
          </w:p>
        </w:tc>
        <w:tc>
          <w:tcPr>
            <w:tcW w:w="2844" w:type="dxa"/>
            <w:vMerge w:val="restart"/>
          </w:tcPr>
          <w:p w:rsidR="00E41171" w:rsidRPr="00813BAD" w:rsidRDefault="00E41171" w:rsidP="004655DA">
            <w:pPr>
              <w:jc w:val="both"/>
              <w:rPr>
                <w:b/>
              </w:rPr>
            </w:pPr>
            <w:r w:rsidRPr="00813BAD">
              <w:rPr>
                <w:b/>
              </w:rPr>
              <w:t xml:space="preserve">Самостоятельная деятельность детей </w:t>
            </w:r>
          </w:p>
        </w:tc>
        <w:tc>
          <w:tcPr>
            <w:tcW w:w="2361" w:type="dxa"/>
            <w:vMerge w:val="restart"/>
          </w:tcPr>
          <w:p w:rsidR="00E41171" w:rsidRPr="00813BAD" w:rsidRDefault="00E41171" w:rsidP="004655DA">
            <w:pPr>
              <w:jc w:val="both"/>
              <w:rPr>
                <w:b/>
              </w:rPr>
            </w:pPr>
            <w:r w:rsidRPr="00813BAD">
              <w:rPr>
                <w:b/>
              </w:rPr>
              <w:t xml:space="preserve">Взаимодействие с семьей </w:t>
            </w:r>
          </w:p>
        </w:tc>
      </w:tr>
      <w:tr w:rsidR="00E41171" w:rsidRPr="00813BAD" w:rsidTr="00E41171">
        <w:tc>
          <w:tcPr>
            <w:tcW w:w="2437" w:type="dxa"/>
          </w:tcPr>
          <w:p w:rsidR="00E41171" w:rsidRPr="00813BAD" w:rsidRDefault="00E41171" w:rsidP="004655DA">
            <w:pPr>
              <w:jc w:val="both"/>
            </w:pPr>
            <w:r w:rsidRPr="00813BAD">
              <w:t xml:space="preserve">Образовательная деятельность </w:t>
            </w:r>
          </w:p>
        </w:tc>
        <w:tc>
          <w:tcPr>
            <w:tcW w:w="2353" w:type="dxa"/>
          </w:tcPr>
          <w:p w:rsidR="00E41171" w:rsidRPr="00813BAD" w:rsidRDefault="00E41171" w:rsidP="004655DA">
            <w:pPr>
              <w:jc w:val="both"/>
            </w:pPr>
            <w:r w:rsidRPr="00813BAD">
              <w:t>Образовательная деятельность, осуществляемая в ходе режимных моментов</w:t>
            </w:r>
          </w:p>
        </w:tc>
        <w:tc>
          <w:tcPr>
            <w:tcW w:w="2844" w:type="dxa"/>
            <w:vMerge/>
          </w:tcPr>
          <w:p w:rsidR="00E41171" w:rsidRPr="00813BAD" w:rsidRDefault="00E41171" w:rsidP="004655DA">
            <w:pPr>
              <w:jc w:val="both"/>
            </w:pPr>
          </w:p>
        </w:tc>
        <w:tc>
          <w:tcPr>
            <w:tcW w:w="2361" w:type="dxa"/>
            <w:vMerge/>
          </w:tcPr>
          <w:p w:rsidR="00E41171" w:rsidRPr="00813BAD" w:rsidRDefault="00E41171" w:rsidP="004655DA">
            <w:pPr>
              <w:jc w:val="both"/>
            </w:pPr>
          </w:p>
        </w:tc>
      </w:tr>
      <w:tr w:rsidR="00E41171" w:rsidRPr="00813BAD" w:rsidTr="00E41171">
        <w:tc>
          <w:tcPr>
            <w:tcW w:w="9995" w:type="dxa"/>
            <w:gridSpan w:val="4"/>
          </w:tcPr>
          <w:p w:rsidR="00E41171" w:rsidRPr="00813BAD" w:rsidRDefault="00E41171" w:rsidP="004655DA">
            <w:pPr>
              <w:jc w:val="both"/>
            </w:pPr>
            <w:r w:rsidRPr="00813BAD">
              <w:t>Методы и формы развития социально коммуникативных способностей детей</w:t>
            </w:r>
          </w:p>
        </w:tc>
      </w:tr>
      <w:tr w:rsidR="00E41171" w:rsidRPr="00813BAD" w:rsidTr="00E41171">
        <w:tc>
          <w:tcPr>
            <w:tcW w:w="2437" w:type="dxa"/>
          </w:tcPr>
          <w:p w:rsidR="00E41171" w:rsidRPr="00813BAD" w:rsidRDefault="00E41171" w:rsidP="004655DA">
            <w:pPr>
              <w:jc w:val="both"/>
            </w:pPr>
            <w:r w:rsidRPr="00813BAD"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E41171" w:rsidRPr="00813BAD" w:rsidRDefault="00E41171" w:rsidP="004655DA">
            <w:pPr>
              <w:jc w:val="both"/>
            </w:pPr>
            <w:r w:rsidRPr="00813BAD">
              <w:t xml:space="preserve">Беседы, проблемные ситуации, поисково-творческие задания, мини-занятия; обучение, объяснение, напоминание, </w:t>
            </w:r>
            <w:r w:rsidRPr="00813BAD">
              <w:lastRenderedPageBreak/>
              <w:t>рассказ.</w:t>
            </w:r>
          </w:p>
        </w:tc>
        <w:tc>
          <w:tcPr>
            <w:tcW w:w="2353" w:type="dxa"/>
          </w:tcPr>
          <w:p w:rsidR="00E41171" w:rsidRPr="00813BAD" w:rsidRDefault="00E41171" w:rsidP="004655DA">
            <w:pPr>
              <w:jc w:val="both"/>
            </w:pPr>
            <w:r w:rsidRPr="00813BAD">
              <w:lastRenderedPageBreak/>
              <w:t xml:space="preserve"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</w:t>
            </w:r>
            <w:r w:rsidRPr="00813BAD">
              <w:lastRenderedPageBreak/>
              <w:t>тематические досуги; ситуативный разговор с детьми.</w:t>
            </w:r>
          </w:p>
        </w:tc>
        <w:tc>
          <w:tcPr>
            <w:tcW w:w="2844" w:type="dxa"/>
          </w:tcPr>
          <w:p w:rsidR="00E41171" w:rsidRPr="00813BAD" w:rsidRDefault="00E41171" w:rsidP="004655DA">
            <w:pPr>
              <w:jc w:val="both"/>
            </w:pPr>
            <w:r w:rsidRPr="00813BAD">
              <w:lastRenderedPageBreak/>
              <w:t>Игры-эксперименты, сюжетные самодеятельные игры (с собственными знаниями детей на основе их опыта), внеигровые формы:</w:t>
            </w:r>
          </w:p>
          <w:p w:rsidR="00E41171" w:rsidRPr="00813BAD" w:rsidRDefault="00E41171" w:rsidP="004655DA">
            <w:pPr>
              <w:jc w:val="both"/>
            </w:pPr>
            <w:r w:rsidRPr="00813BAD">
              <w:t>изобразительная деятельность, , конструирование, бытовая деятельность, наблюдения.</w:t>
            </w:r>
          </w:p>
          <w:p w:rsidR="00E41171" w:rsidRPr="00813BAD" w:rsidRDefault="00E41171" w:rsidP="004655DA">
            <w:pPr>
              <w:jc w:val="both"/>
            </w:pPr>
            <w:r w:rsidRPr="00813BAD">
              <w:t xml:space="preserve">Беседы, чтение худ. литературы, праздники, </w:t>
            </w:r>
            <w:r w:rsidRPr="00813BAD">
              <w:lastRenderedPageBreak/>
              <w:t>просмотр видеофильмов,  решение задач,.</w:t>
            </w:r>
          </w:p>
          <w:p w:rsidR="00E41171" w:rsidRPr="00813BAD" w:rsidRDefault="00E41171" w:rsidP="004655DA">
            <w:pPr>
              <w:jc w:val="both"/>
            </w:pPr>
            <w:r w:rsidRPr="00813BAD">
              <w:t>Игровая деятельность (игры в парах, игры с правилами, сюжетно-ролевые игры).</w:t>
            </w:r>
          </w:p>
          <w:p w:rsidR="00E41171" w:rsidRPr="00813BAD" w:rsidRDefault="00E41171" w:rsidP="004655DA">
            <w:pPr>
              <w:jc w:val="both"/>
            </w:pPr>
            <w:r w:rsidRPr="00813BAD">
              <w:t>Рассматривание иллюстраций, настольно-печатные игры.</w:t>
            </w:r>
          </w:p>
        </w:tc>
        <w:tc>
          <w:tcPr>
            <w:tcW w:w="2361" w:type="dxa"/>
          </w:tcPr>
          <w:p w:rsidR="00E41171" w:rsidRPr="00813BAD" w:rsidRDefault="00E41171" w:rsidP="004655DA">
            <w:pPr>
              <w:jc w:val="both"/>
            </w:pPr>
            <w:r w:rsidRPr="00813BAD">
              <w:lastRenderedPageBreak/>
              <w:t xml:space="preserve">наблюдение, чтение худ. литературы,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</w:t>
            </w:r>
            <w:r w:rsidRPr="00813BAD">
              <w:lastRenderedPageBreak/>
              <w:t>объяснение, запреты, ситуативное обучение.</w:t>
            </w:r>
          </w:p>
        </w:tc>
      </w:tr>
    </w:tbl>
    <w:p w:rsidR="00E41171" w:rsidRPr="00DC470B" w:rsidRDefault="00E41171" w:rsidP="00E41171">
      <w:pPr>
        <w:shd w:val="clear" w:color="auto" w:fill="FFFFFF"/>
      </w:pPr>
      <w:r w:rsidRPr="00DC470B">
        <w:rPr>
          <w:b/>
        </w:rPr>
        <w:lastRenderedPageBreak/>
        <w:t>Содержание образовательной области «Социально-коммуникативное развитие» (формируемая  часть)</w:t>
      </w:r>
    </w:p>
    <w:p w:rsidR="00E41171" w:rsidRPr="00DC470B" w:rsidRDefault="00E41171" w:rsidP="00E41171">
      <w:pPr>
        <w:shd w:val="clear" w:color="auto" w:fill="FFFFFF"/>
      </w:pPr>
    </w:p>
    <w:p w:rsidR="00E41171" w:rsidRPr="00DC470B" w:rsidRDefault="00E41171" w:rsidP="00E41171">
      <w:pPr>
        <w:shd w:val="clear" w:color="auto" w:fill="FFFFFF"/>
        <w:ind w:firstLine="567"/>
      </w:pPr>
      <w:r w:rsidRPr="00DC470B"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E41171" w:rsidRPr="00DC470B" w:rsidRDefault="00E41171" w:rsidP="00E41171">
      <w:pPr>
        <w:shd w:val="clear" w:color="auto" w:fill="FFFFFF"/>
        <w:ind w:firstLine="567"/>
      </w:pPr>
      <w:r w:rsidRPr="00DC470B">
        <w:t>Формирование  экологической воспитанности у дошкольников, предполагающей развитие у детей представлений. Знаний о ценности природы и правилах поведения в ней, формирование умений разнообразной деятельности в природе и становление экологически ориентированного взаимодействия с ее объектами, накопление детьми эмоционального позитивного опыта общения с природой</w:t>
      </w:r>
      <w:r w:rsidRPr="00DC470B">
        <w:rPr>
          <w:b/>
        </w:rPr>
        <w:t xml:space="preserve">. </w:t>
      </w:r>
    </w:p>
    <w:p w:rsidR="00E41171" w:rsidRPr="00DC470B" w:rsidRDefault="00E41171" w:rsidP="00E41171">
      <w:pPr>
        <w:shd w:val="clear" w:color="auto" w:fill="FFFFFF"/>
        <w:ind w:firstLine="567"/>
      </w:pPr>
      <w:r w:rsidRPr="00DC470B"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:rsidR="00E41171" w:rsidRPr="00DC470B" w:rsidRDefault="00E41171" w:rsidP="00E41171">
      <w:pPr>
        <w:shd w:val="clear" w:color="auto" w:fill="FFFFFF"/>
        <w:ind w:firstLine="567"/>
        <w:rPr>
          <w:b/>
        </w:rPr>
      </w:pPr>
      <w:r w:rsidRPr="00DC470B">
        <w:rPr>
          <w:b/>
        </w:rPr>
        <w:t xml:space="preserve">(Князева О.Л., Маханева М.Д. Приобщение детей к истокам русской народной культуры: Программа. Учебно-методическое пособие. )  </w:t>
      </w:r>
    </w:p>
    <w:p w:rsidR="00377C0E" w:rsidRPr="00DC470B" w:rsidRDefault="00377C0E" w:rsidP="00E41171">
      <w:pPr>
        <w:rPr>
          <w:b/>
        </w:rPr>
        <w:sectPr w:rsidR="00377C0E" w:rsidRPr="00DC470B" w:rsidSect="00126647">
          <w:footerReference w:type="default" r:id="rId8"/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p w:rsidR="00377C0E" w:rsidRDefault="00377C0E" w:rsidP="00E41171">
      <w:pPr>
        <w:rPr>
          <w:b/>
        </w:rPr>
      </w:pPr>
    </w:p>
    <w:p w:rsidR="00E41171" w:rsidRPr="00DF11FD" w:rsidRDefault="00E41171" w:rsidP="00377C0E">
      <w:pPr>
        <w:ind w:left="360"/>
        <w:jc w:val="center"/>
        <w:rPr>
          <w:rFonts w:asciiTheme="majorHAnsi" w:hAnsiTheme="majorHAnsi"/>
          <w:b/>
        </w:rPr>
      </w:pPr>
    </w:p>
    <w:p w:rsidR="00377C0E" w:rsidRPr="00DF11FD" w:rsidRDefault="00DF11FD" w:rsidP="00377C0E">
      <w:pPr>
        <w:ind w:left="360"/>
        <w:jc w:val="center"/>
        <w:rPr>
          <w:b/>
          <w:sz w:val="28"/>
          <w:szCs w:val="28"/>
        </w:rPr>
      </w:pPr>
      <w:r w:rsidRPr="00DF11FD">
        <w:rPr>
          <w:b/>
          <w:sz w:val="28"/>
          <w:szCs w:val="28"/>
        </w:rPr>
        <w:t>Познавательное развитие</w:t>
      </w:r>
    </w:p>
    <w:p w:rsidR="00377C0E" w:rsidRPr="005D6847" w:rsidRDefault="00377C0E" w:rsidP="00377C0E">
      <w:pPr>
        <w:jc w:val="both"/>
      </w:pPr>
      <w:r w:rsidRPr="005D6847">
        <w:rPr>
          <w:i/>
        </w:rPr>
        <w:t>Содержание образовательной области «Познавательное развитие»  (обязательная часть)</w:t>
      </w:r>
      <w:r w:rsidRPr="005D6847">
        <w:t>предполагает:</w:t>
      </w:r>
    </w:p>
    <w:p w:rsidR="00377C0E" w:rsidRPr="005D6847" w:rsidRDefault="00377C0E" w:rsidP="00041EF2">
      <w:pPr>
        <w:numPr>
          <w:ilvl w:val="0"/>
          <w:numId w:val="7"/>
        </w:numPr>
        <w:jc w:val="both"/>
      </w:pPr>
      <w:r w:rsidRPr="005D6847">
        <w:t xml:space="preserve">развитие любознательности и познавательной мотивации: </w:t>
      </w:r>
    </w:p>
    <w:p w:rsidR="00377C0E" w:rsidRPr="005D6847" w:rsidRDefault="00377C0E" w:rsidP="00041EF2">
      <w:pPr>
        <w:numPr>
          <w:ilvl w:val="0"/>
          <w:numId w:val="7"/>
        </w:numPr>
        <w:jc w:val="both"/>
      </w:pPr>
      <w:r w:rsidRPr="005D6847">
        <w:t>развитие умения детей наблюдать и  анализировать  различные явления и события, сопоставлять их, обобщать;</w:t>
      </w:r>
    </w:p>
    <w:p w:rsidR="00377C0E" w:rsidRPr="005D6847" w:rsidRDefault="00377C0E" w:rsidP="00041EF2">
      <w:pPr>
        <w:numPr>
          <w:ilvl w:val="0"/>
          <w:numId w:val="7"/>
        </w:numPr>
        <w:jc w:val="both"/>
        <w:rPr>
          <w:i/>
        </w:rPr>
      </w:pPr>
      <w:r w:rsidRPr="005D6847">
        <w:t xml:space="preserve">побуждать включать движения рук по предмету в процессе знакомства с ним: обводить части предмета, гладить их и др.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377C0E" w:rsidRPr="005D6847" w:rsidRDefault="00377C0E" w:rsidP="00377C0E">
      <w:pPr>
        <w:ind w:left="1287"/>
        <w:contextualSpacing/>
        <w:jc w:val="both"/>
      </w:pPr>
    </w:p>
    <w:p w:rsidR="00377C0E" w:rsidRPr="00E41171" w:rsidRDefault="00377C0E" w:rsidP="00E41171">
      <w:pPr>
        <w:shd w:val="clear" w:color="auto" w:fill="FFFFFF"/>
        <w:ind w:left="720"/>
        <w:contextualSpacing/>
        <w:jc w:val="both"/>
        <w:rPr>
          <w:b/>
        </w:rPr>
      </w:pPr>
      <w:r w:rsidRPr="005D6847">
        <w:rPr>
          <w:b/>
        </w:rPr>
        <w:t>Содержание психолого-педагогической работы:</w:t>
      </w:r>
    </w:p>
    <w:p w:rsidR="00377C0E" w:rsidRPr="00DC470B" w:rsidRDefault="00377C0E" w:rsidP="00377C0E">
      <w:pPr>
        <w:jc w:val="both"/>
        <w:rPr>
          <w:b/>
          <w:i/>
        </w:rPr>
      </w:pPr>
      <w:r w:rsidRPr="00DC470B">
        <w:rPr>
          <w:b/>
          <w:i/>
        </w:rPr>
        <w:t>Формирование познавательных действий, становление сознания;</w:t>
      </w:r>
    </w:p>
    <w:p w:rsidR="00377C0E" w:rsidRPr="00DC470B" w:rsidRDefault="00377C0E" w:rsidP="00041EF2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DC470B">
        <w:t>Продолжать развивать зрение, слух, обоняние, осязание, вкус.</w:t>
      </w:r>
    </w:p>
    <w:p w:rsidR="00377C0E" w:rsidRPr="00DC470B" w:rsidRDefault="00377C0E" w:rsidP="00041EF2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DC470B">
        <w:t>Совершенствовать координацию руки и глаза; продолжать развивать мелкую моторику рук в разнообразных видах деятельности.</w:t>
      </w:r>
    </w:p>
    <w:p w:rsidR="00377C0E" w:rsidRPr="00DC470B" w:rsidRDefault="00377C0E" w:rsidP="00041EF2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DC470B"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377C0E" w:rsidRPr="00DC470B" w:rsidRDefault="00377C0E" w:rsidP="00041EF2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оттенков.</w:t>
      </w:r>
    </w:p>
    <w:p w:rsidR="00377C0E" w:rsidRPr="00DC470B" w:rsidRDefault="00377C0E" w:rsidP="00377C0E">
      <w:pPr>
        <w:autoSpaceDE w:val="0"/>
        <w:autoSpaceDN w:val="0"/>
        <w:adjustRightInd w:val="0"/>
        <w:contextualSpacing/>
        <w:jc w:val="both"/>
        <w:rPr>
          <w:b/>
          <w:bCs/>
          <w:i/>
        </w:rPr>
      </w:pPr>
      <w:r w:rsidRPr="00DC470B">
        <w:rPr>
          <w:b/>
          <w:bCs/>
          <w:i/>
        </w:rPr>
        <w:t>Развитие воображения и творческой активности;</w:t>
      </w:r>
    </w:p>
    <w:p w:rsidR="00377C0E" w:rsidRPr="00DC470B" w:rsidRDefault="00377C0E" w:rsidP="00041EF2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</w:pPr>
      <w:r w:rsidRPr="00DC470B">
        <w:t xml:space="preserve">Формировать интерес к разнообразным зданиям и сооружениям </w:t>
      </w:r>
      <w:r w:rsidRPr="00DC470B">
        <w:rPr>
          <w:b/>
          <w:bCs/>
        </w:rPr>
        <w:t>(</w:t>
      </w:r>
      <w:r w:rsidRPr="00DC470B">
        <w:t>жилые дома, театры и др.). Поощрять желание передавать их особенности в конструктивной деятельности.</w:t>
      </w:r>
    </w:p>
    <w:p w:rsidR="00377C0E" w:rsidRPr="00DC470B" w:rsidRDefault="00377C0E" w:rsidP="00041EF2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</w:pPr>
      <w:r w:rsidRPr="00DC470B">
        <w:t>Развивать умение видеть конструкцию объекта и анализировать ее основные части, их функциональное назначение.</w:t>
      </w:r>
    </w:p>
    <w:p w:rsidR="00377C0E" w:rsidRPr="00DC470B" w:rsidRDefault="00377C0E" w:rsidP="00041EF2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</w:pPr>
      <w:r w:rsidRPr="00DC470B"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377C0E" w:rsidRPr="00DC470B" w:rsidRDefault="00377C0E" w:rsidP="00041EF2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</w:pPr>
      <w:r w:rsidRPr="00DC470B"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377C0E" w:rsidRPr="00DC470B" w:rsidRDefault="00377C0E" w:rsidP="00377C0E">
      <w:pPr>
        <w:autoSpaceDE w:val="0"/>
        <w:autoSpaceDN w:val="0"/>
        <w:adjustRightInd w:val="0"/>
        <w:jc w:val="both"/>
        <w:rPr>
          <w:b/>
          <w:bCs/>
        </w:rPr>
      </w:pPr>
      <w:r w:rsidRPr="00DC470B">
        <w:rPr>
          <w:b/>
          <w:bCs/>
        </w:rPr>
        <w:t xml:space="preserve">Конструирование из строительного материала. </w:t>
      </w:r>
    </w:p>
    <w:p w:rsidR="00377C0E" w:rsidRPr="00DC470B" w:rsidRDefault="00377C0E" w:rsidP="00041EF2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</w:pPr>
      <w:r w:rsidRPr="00DC470B">
        <w:t xml:space="preserve">Развивать умение сооружать различные конструкции одного и того же объекта в соответствии с их назначением (мост для пешеходов, мост для транспорта). </w:t>
      </w:r>
    </w:p>
    <w:p w:rsidR="00377C0E" w:rsidRPr="00DC470B" w:rsidRDefault="00377C0E" w:rsidP="00041EF2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</w:pPr>
      <w:r w:rsidRPr="00DC470B">
        <w:t>Определять, какие детали больше всего подходят для постройки, как их целесообразнее скомбинировать; продолжать развивать умение планировать  процесс возведения постройки.</w:t>
      </w:r>
    </w:p>
    <w:p w:rsidR="00377C0E" w:rsidRPr="00DC470B" w:rsidRDefault="00377C0E" w:rsidP="00041EF2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сооружать постройки, объединенные общей темой (улица, машины, дома).</w:t>
      </w:r>
    </w:p>
    <w:p w:rsidR="00377C0E" w:rsidRPr="00DC470B" w:rsidRDefault="00377C0E" w:rsidP="00377C0E">
      <w:pPr>
        <w:autoSpaceDE w:val="0"/>
        <w:autoSpaceDN w:val="0"/>
        <w:adjustRightInd w:val="0"/>
        <w:spacing w:after="200" w:line="276" w:lineRule="auto"/>
        <w:ind w:left="360"/>
        <w:jc w:val="both"/>
      </w:pPr>
      <w:r w:rsidRPr="00DC470B">
        <w:rPr>
          <w:b/>
          <w:bCs/>
        </w:rPr>
        <w:t xml:space="preserve">Конструирование </w:t>
      </w:r>
      <w:r w:rsidRPr="00DC470B">
        <w:t xml:space="preserve">из </w:t>
      </w:r>
      <w:r w:rsidRPr="00DC470B">
        <w:rPr>
          <w:b/>
          <w:bCs/>
        </w:rPr>
        <w:t xml:space="preserve">деталей конструкторов. </w:t>
      </w:r>
    </w:p>
    <w:p w:rsidR="00377C0E" w:rsidRPr="00DC470B" w:rsidRDefault="00377C0E" w:rsidP="00041EF2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</w:pPr>
      <w:r w:rsidRPr="00DC470B">
        <w:t>Познакомить с разнообразными пластмассовыми конструкторами. Учить создавать различные модели (здания, самолеты, поезда и т.д.) по рисунку, по словесной инструкции воспитателя, по собственному замыслу.</w:t>
      </w:r>
    </w:p>
    <w:p w:rsidR="00377C0E" w:rsidRPr="00DC470B" w:rsidRDefault="00377C0E" w:rsidP="00041EF2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</w:pPr>
      <w:r w:rsidRPr="00DC470B">
        <w:t>Познакомить детей с деревянным конструктором, детали которого крепятся штифтами.</w:t>
      </w:r>
    </w:p>
    <w:p w:rsidR="00377C0E" w:rsidRPr="00DC470B" w:rsidRDefault="00377C0E" w:rsidP="00041EF2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создавать различные конструкции (мебель, машины) по рисунку и по словесной инструкции воспитателя.</w:t>
      </w:r>
    </w:p>
    <w:p w:rsidR="00377C0E" w:rsidRPr="00DC470B" w:rsidRDefault="00377C0E" w:rsidP="00041EF2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создавать конструкции, объединенные общей темой (детская площадка, стоянка машин и др.).</w:t>
      </w:r>
    </w:p>
    <w:p w:rsidR="00377C0E" w:rsidRPr="00DC470B" w:rsidRDefault="00377C0E" w:rsidP="00041EF2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разбирать конструкции при помощи скобы и киянки (в пластмассовых конструкторах).</w:t>
      </w:r>
    </w:p>
    <w:p w:rsidR="00377C0E" w:rsidRPr="00DC470B" w:rsidRDefault="00377C0E" w:rsidP="00377C0E">
      <w:pPr>
        <w:autoSpaceDE w:val="0"/>
        <w:autoSpaceDN w:val="0"/>
        <w:adjustRightInd w:val="0"/>
        <w:jc w:val="both"/>
        <w:rPr>
          <w:b/>
          <w:bCs/>
        </w:rPr>
      </w:pPr>
      <w:r w:rsidRPr="00DC470B">
        <w:rPr>
          <w:b/>
          <w:bCs/>
        </w:rPr>
        <w:lastRenderedPageBreak/>
        <w:t>Проектная деятельность.</w:t>
      </w:r>
    </w:p>
    <w:p w:rsidR="00377C0E" w:rsidRPr="00DC470B" w:rsidRDefault="00377C0E" w:rsidP="00041EF2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DC470B">
        <w:t>Развивать проектную деятельность всех типов (исследовательскую, творческую, нормотворческую).</w:t>
      </w:r>
    </w:p>
    <w:p w:rsidR="00377C0E" w:rsidRPr="00DC470B" w:rsidRDefault="00377C0E" w:rsidP="00041EF2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DC470B">
        <w:t>В исследовательской проектной деятельности учить ребенка уделять внимание анализу эффективности источников информации. Инициировать обсуждения проекта в кругу сверстников.</w:t>
      </w:r>
    </w:p>
    <w:p w:rsidR="00377C0E" w:rsidRPr="00DC470B" w:rsidRDefault="00377C0E" w:rsidP="00041EF2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DC470B">
        <w:t xml:space="preserve">Способствовать творческой проектной деятельности индивидуального и группового характера. В работе над нормотворческими проектами инициировать обсуждение детьми  соответствующих этим проектам ситуаций и отрицательных последствий, которые могут возникнуть при нарушении установленных этими проектами норм. </w:t>
      </w:r>
    </w:p>
    <w:p w:rsidR="00377C0E" w:rsidRPr="00DC470B" w:rsidRDefault="00377C0E" w:rsidP="00041EF2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DC470B">
        <w:t>Помогать детям символически отображать ситуацию, проживать ее основные смыслы и выражать их в образной форме.</w:t>
      </w:r>
    </w:p>
    <w:p w:rsidR="00377C0E" w:rsidRPr="00DC470B" w:rsidRDefault="00377C0E" w:rsidP="00377C0E">
      <w:pPr>
        <w:autoSpaceDE w:val="0"/>
        <w:autoSpaceDN w:val="0"/>
        <w:adjustRightInd w:val="0"/>
        <w:jc w:val="both"/>
        <w:rPr>
          <w:b/>
          <w:bCs/>
          <w:i/>
        </w:rPr>
      </w:pPr>
      <w:r w:rsidRPr="00DC470B">
        <w:rPr>
          <w:b/>
          <w:bCs/>
          <w:i/>
        </w:rPr>
        <w:t xml:space="preserve"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 </w:t>
      </w:r>
    </w:p>
    <w:p w:rsidR="00377C0E" w:rsidRPr="00DC470B" w:rsidRDefault="00377C0E" w:rsidP="00377C0E">
      <w:pPr>
        <w:autoSpaceDE w:val="0"/>
        <w:autoSpaceDN w:val="0"/>
        <w:adjustRightInd w:val="0"/>
        <w:jc w:val="both"/>
        <w:rPr>
          <w:b/>
          <w:bCs/>
        </w:rPr>
      </w:pPr>
      <w:r w:rsidRPr="00DC470B">
        <w:rPr>
          <w:b/>
          <w:bCs/>
        </w:rPr>
        <w:t>Количество</w:t>
      </w:r>
    </w:p>
    <w:p w:rsidR="00377C0E" w:rsidRPr="00DC470B" w:rsidRDefault="00377C0E" w:rsidP="00041EF2">
      <w:pPr>
        <w:numPr>
          <w:ilvl w:val="0"/>
          <w:numId w:val="32"/>
        </w:numPr>
        <w:autoSpaceDE w:val="0"/>
        <w:autoSpaceDN w:val="0"/>
        <w:adjustRightInd w:val="0"/>
        <w:contextualSpacing/>
        <w:jc w:val="both"/>
      </w:pPr>
      <w:r w:rsidRPr="00DC470B"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377C0E" w:rsidRPr="00DC470B" w:rsidRDefault="00377C0E" w:rsidP="00041EF2">
      <w:pPr>
        <w:numPr>
          <w:ilvl w:val="0"/>
          <w:numId w:val="32"/>
        </w:numPr>
        <w:autoSpaceDE w:val="0"/>
        <w:autoSpaceDN w:val="0"/>
        <w:adjustRightInd w:val="0"/>
        <w:contextualSpacing/>
        <w:jc w:val="both"/>
      </w:pPr>
      <w:r w:rsidRPr="00DC470B">
        <w:t>Упражнять в объединении, дополнении множеств, удалении из множества части или отдельных его частей. Закреплять умение устанавливать отношения междуотдельными частями 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377C0E" w:rsidRPr="00DC470B" w:rsidRDefault="00377C0E" w:rsidP="00041EF2">
      <w:pPr>
        <w:numPr>
          <w:ilvl w:val="0"/>
          <w:numId w:val="32"/>
        </w:numPr>
        <w:autoSpaceDE w:val="0"/>
        <w:autoSpaceDN w:val="0"/>
        <w:adjustRightInd w:val="0"/>
        <w:contextualSpacing/>
        <w:jc w:val="both"/>
      </w:pPr>
      <w:r w:rsidRPr="00DC470B">
        <w:t>Совершенствовать навыки количественного и порядкового счета в пределах 10.</w:t>
      </w:r>
    </w:p>
    <w:p w:rsidR="00377C0E" w:rsidRPr="00DC470B" w:rsidRDefault="00377C0E" w:rsidP="00041EF2">
      <w:pPr>
        <w:numPr>
          <w:ilvl w:val="0"/>
          <w:numId w:val="32"/>
        </w:numPr>
        <w:autoSpaceDE w:val="0"/>
        <w:autoSpaceDN w:val="0"/>
        <w:adjustRightInd w:val="0"/>
        <w:contextualSpacing/>
        <w:jc w:val="both"/>
      </w:pPr>
      <w:r w:rsidRPr="00DC470B">
        <w:t>Познакомить со счетом в пределах 20.</w:t>
      </w:r>
    </w:p>
    <w:p w:rsidR="00377C0E" w:rsidRPr="00DC470B" w:rsidRDefault="00377C0E" w:rsidP="00041EF2">
      <w:pPr>
        <w:numPr>
          <w:ilvl w:val="0"/>
          <w:numId w:val="32"/>
        </w:numPr>
        <w:autoSpaceDE w:val="0"/>
        <w:autoSpaceDN w:val="0"/>
        <w:adjustRightInd w:val="0"/>
        <w:contextualSpacing/>
        <w:jc w:val="both"/>
      </w:pPr>
      <w:r w:rsidRPr="00DC470B">
        <w:t>Познакомить с числами второго десятка.</w:t>
      </w:r>
    </w:p>
    <w:p w:rsidR="00377C0E" w:rsidRPr="00DC470B" w:rsidRDefault="00377C0E" w:rsidP="00041EF2">
      <w:pPr>
        <w:numPr>
          <w:ilvl w:val="0"/>
          <w:numId w:val="32"/>
        </w:numPr>
        <w:autoSpaceDE w:val="0"/>
        <w:autoSpaceDN w:val="0"/>
        <w:adjustRightInd w:val="0"/>
        <w:contextualSpacing/>
        <w:jc w:val="both"/>
      </w:pPr>
      <w:r w:rsidRPr="00DC470B"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377C0E" w:rsidRPr="00DC470B" w:rsidRDefault="00377C0E" w:rsidP="00041EF2">
      <w:pPr>
        <w:numPr>
          <w:ilvl w:val="0"/>
          <w:numId w:val="32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377C0E" w:rsidRPr="00DC470B" w:rsidRDefault="00377C0E" w:rsidP="00041EF2">
      <w:pPr>
        <w:numPr>
          <w:ilvl w:val="0"/>
          <w:numId w:val="32"/>
        </w:numPr>
        <w:autoSpaceDE w:val="0"/>
        <w:autoSpaceDN w:val="0"/>
        <w:adjustRightInd w:val="0"/>
        <w:contextualSpacing/>
        <w:jc w:val="both"/>
      </w:pPr>
      <w:r w:rsidRPr="00DC470B">
        <w:t>Познакомить с составом чисел от 0 до 10.</w:t>
      </w:r>
    </w:p>
    <w:p w:rsidR="00377C0E" w:rsidRPr="00DC470B" w:rsidRDefault="00377C0E" w:rsidP="00041EF2">
      <w:pPr>
        <w:numPr>
          <w:ilvl w:val="0"/>
          <w:numId w:val="32"/>
        </w:numPr>
        <w:autoSpaceDE w:val="0"/>
        <w:autoSpaceDN w:val="0"/>
        <w:adjustRightInd w:val="0"/>
        <w:contextualSpacing/>
        <w:jc w:val="both"/>
      </w:pPr>
      <w:r w:rsidRPr="00DC470B">
        <w:t>Формировать умение раскладывать число на два меньших и составлять из двух меньших большее (в пределах 10, на наглядной основе).</w:t>
      </w:r>
    </w:p>
    <w:p w:rsidR="00377C0E" w:rsidRPr="00DC470B" w:rsidRDefault="00377C0E" w:rsidP="00041EF2">
      <w:pPr>
        <w:numPr>
          <w:ilvl w:val="0"/>
          <w:numId w:val="32"/>
        </w:numPr>
        <w:autoSpaceDE w:val="0"/>
        <w:autoSpaceDN w:val="0"/>
        <w:adjustRightInd w:val="0"/>
        <w:contextualSpacing/>
        <w:jc w:val="both"/>
      </w:pPr>
      <w:r w:rsidRPr="00DC470B">
        <w:t>Познакомить с монетами достоинством 1,5, 10 копеек, 1,2, 5,10 рублей (различение,  набор и размен монет).</w:t>
      </w:r>
    </w:p>
    <w:p w:rsidR="00377C0E" w:rsidRPr="00DC470B" w:rsidRDefault="00377C0E" w:rsidP="00041EF2">
      <w:pPr>
        <w:numPr>
          <w:ilvl w:val="0"/>
          <w:numId w:val="32"/>
        </w:numPr>
        <w:autoSpaceDE w:val="0"/>
        <w:autoSpaceDN w:val="0"/>
        <w:adjustRightInd w:val="0"/>
        <w:contextualSpacing/>
        <w:jc w:val="both"/>
      </w:pPr>
      <w:r w:rsidRPr="00DC470B"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(-) и знаком отношения равно (=).</w:t>
      </w:r>
    </w:p>
    <w:p w:rsidR="00377C0E" w:rsidRPr="00DC470B" w:rsidRDefault="00377C0E" w:rsidP="00377C0E">
      <w:pPr>
        <w:autoSpaceDE w:val="0"/>
        <w:autoSpaceDN w:val="0"/>
        <w:adjustRightInd w:val="0"/>
        <w:jc w:val="both"/>
        <w:rPr>
          <w:b/>
          <w:bCs/>
        </w:rPr>
      </w:pPr>
      <w:r w:rsidRPr="00DC470B">
        <w:rPr>
          <w:b/>
          <w:bCs/>
        </w:rPr>
        <w:t>Величина</w:t>
      </w:r>
    </w:p>
    <w:p w:rsidR="00377C0E" w:rsidRPr="00DC470B" w:rsidRDefault="00377C0E" w:rsidP="00041EF2">
      <w:pPr>
        <w:numPr>
          <w:ilvl w:val="0"/>
          <w:numId w:val="33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считать по заданной мере, когда за единицу счета принимается не один, а несколько предметов или часть предмета.</w:t>
      </w:r>
    </w:p>
    <w:p w:rsidR="00377C0E" w:rsidRPr="00DC470B" w:rsidRDefault="00377C0E" w:rsidP="00041EF2">
      <w:pPr>
        <w:numPr>
          <w:ilvl w:val="0"/>
          <w:numId w:val="33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делить предмет на 2-8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</w:t>
      </w:r>
    </w:p>
    <w:p w:rsidR="00377C0E" w:rsidRPr="00DC470B" w:rsidRDefault="00377C0E" w:rsidP="00041EF2">
      <w:pPr>
        <w:numPr>
          <w:ilvl w:val="0"/>
          <w:numId w:val="33"/>
        </w:numPr>
        <w:autoSpaceDE w:val="0"/>
        <w:autoSpaceDN w:val="0"/>
        <w:adjustRightInd w:val="0"/>
        <w:contextualSpacing/>
        <w:jc w:val="both"/>
      </w:pPr>
      <w:r w:rsidRPr="00DC470B">
        <w:t>Формировать первоначальные измерительные умения. Развивать умение измерять длину, ширину, высоту предметов (отрезки прямых линий) с помощью условной меры (бумаги в клетку).</w:t>
      </w:r>
    </w:p>
    <w:p w:rsidR="00377C0E" w:rsidRPr="00DC470B" w:rsidRDefault="00377C0E" w:rsidP="00041EF2">
      <w:pPr>
        <w:numPr>
          <w:ilvl w:val="0"/>
          <w:numId w:val="33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детей измерять объем жидких и сыпучих веществ с помощью условной меры.</w:t>
      </w:r>
    </w:p>
    <w:p w:rsidR="00377C0E" w:rsidRPr="00DC470B" w:rsidRDefault="00377C0E" w:rsidP="00041EF2">
      <w:pPr>
        <w:numPr>
          <w:ilvl w:val="0"/>
          <w:numId w:val="33"/>
        </w:numPr>
        <w:autoSpaceDE w:val="0"/>
        <w:autoSpaceDN w:val="0"/>
        <w:adjustRightInd w:val="0"/>
        <w:contextualSpacing/>
        <w:jc w:val="both"/>
      </w:pPr>
      <w:r w:rsidRPr="00DC470B">
        <w:lastRenderedPageBreak/>
        <w:t>Дать представления о весе предметов и способах его измерения. Закреплять умение сравнивать вес предметов (тяжелее — легче) путем взвешивания их на ладонях. Познакомить с весами.</w:t>
      </w:r>
    </w:p>
    <w:p w:rsidR="00377C0E" w:rsidRPr="00DC470B" w:rsidRDefault="00377C0E" w:rsidP="00041EF2">
      <w:pPr>
        <w:numPr>
          <w:ilvl w:val="0"/>
          <w:numId w:val="33"/>
        </w:numPr>
        <w:autoSpaceDE w:val="0"/>
        <w:autoSpaceDN w:val="0"/>
        <w:adjustRightInd w:val="0"/>
        <w:contextualSpacing/>
        <w:jc w:val="both"/>
      </w:pPr>
      <w:r w:rsidRPr="00DC470B"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377C0E" w:rsidRPr="00DC470B" w:rsidRDefault="00377C0E" w:rsidP="00377C0E">
      <w:pPr>
        <w:autoSpaceDE w:val="0"/>
        <w:autoSpaceDN w:val="0"/>
        <w:adjustRightInd w:val="0"/>
        <w:jc w:val="both"/>
        <w:rPr>
          <w:b/>
          <w:bCs/>
        </w:rPr>
      </w:pPr>
      <w:r w:rsidRPr="00DC470B">
        <w:rPr>
          <w:b/>
          <w:bCs/>
        </w:rPr>
        <w:t>Форма</w:t>
      </w:r>
    </w:p>
    <w:p w:rsidR="00377C0E" w:rsidRPr="00DC470B" w:rsidRDefault="00377C0E" w:rsidP="00041EF2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DC470B">
        <w:t>Уточнить знание известных геометрических фигур, их элементов (вершины, углы, стороны) и некоторых их свойств.</w:t>
      </w:r>
    </w:p>
    <w:p w:rsidR="00377C0E" w:rsidRPr="00DC470B" w:rsidRDefault="00377C0E" w:rsidP="00041EF2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DC470B">
        <w:t>Дать представление о многоугольнике (на примере треугольника и четырехугольника), о прямой линии, отрезке прямой. **2</w:t>
      </w:r>
    </w:p>
    <w:p w:rsidR="00377C0E" w:rsidRPr="00DC470B" w:rsidRDefault="00377C0E" w:rsidP="00041EF2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377C0E" w:rsidRPr="00DC470B" w:rsidRDefault="00377C0E" w:rsidP="00041EF2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 коротких отрезков—один длинный и т.д.;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</w:t>
      </w:r>
    </w:p>
    <w:p w:rsidR="00377C0E" w:rsidRPr="00DC470B" w:rsidRDefault="00377C0E" w:rsidP="00041EF2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377C0E" w:rsidRPr="00DC470B" w:rsidRDefault="00377C0E" w:rsidP="00377C0E">
      <w:pPr>
        <w:autoSpaceDE w:val="0"/>
        <w:autoSpaceDN w:val="0"/>
        <w:adjustRightInd w:val="0"/>
        <w:jc w:val="both"/>
        <w:rPr>
          <w:b/>
          <w:bCs/>
        </w:rPr>
      </w:pPr>
      <w:r w:rsidRPr="00DC470B">
        <w:rPr>
          <w:b/>
          <w:bCs/>
        </w:rPr>
        <w:t>Ориентировка в пространстве</w:t>
      </w:r>
    </w:p>
    <w:p w:rsidR="00377C0E" w:rsidRPr="00DC470B" w:rsidRDefault="00377C0E" w:rsidP="00041EF2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</w:pPr>
      <w:r w:rsidRPr="00DC470B">
        <w:t>Учить детей ориентироваться на ограниченной территории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377C0E" w:rsidRPr="00DC470B" w:rsidRDefault="00377C0E" w:rsidP="00041EF2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</w:pPr>
      <w:r w:rsidRPr="00DC470B"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377C0E" w:rsidRPr="00DC470B" w:rsidRDefault="00377C0E" w:rsidP="00041EF2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</w:pPr>
      <w:r w:rsidRPr="00DC470B">
        <w:t>Формировать умение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377C0E" w:rsidRPr="00DC470B" w:rsidRDefault="00377C0E" w:rsidP="00377C0E">
      <w:pPr>
        <w:autoSpaceDE w:val="0"/>
        <w:autoSpaceDN w:val="0"/>
        <w:adjustRightInd w:val="0"/>
        <w:jc w:val="both"/>
        <w:rPr>
          <w:b/>
          <w:bCs/>
        </w:rPr>
      </w:pPr>
      <w:r w:rsidRPr="00DC470B">
        <w:rPr>
          <w:b/>
          <w:bCs/>
        </w:rPr>
        <w:t>Ориентировка во времени</w:t>
      </w:r>
    </w:p>
    <w:p w:rsidR="00377C0E" w:rsidRPr="00DC470B" w:rsidRDefault="00377C0E" w:rsidP="00041EF2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</w:pPr>
      <w:r w:rsidRPr="00DC470B">
        <w:t>Дать детям элементарные представления о времени: его текучести, периодичности, необратимости, последовательности дней недели, месяцев, времен года.</w:t>
      </w:r>
    </w:p>
    <w:p w:rsidR="00377C0E" w:rsidRPr="00DC470B" w:rsidRDefault="00377C0E" w:rsidP="00041EF2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i/>
          <w:iCs/>
        </w:rPr>
      </w:pPr>
      <w:r w:rsidRPr="00DC470B">
        <w:t xml:space="preserve">Закреплять умение пользоваться в речи словами-понятиями: </w:t>
      </w:r>
      <w:r w:rsidRPr="00DC470B">
        <w:rPr>
          <w:i/>
          <w:iCs/>
        </w:rPr>
        <w:t>сначала, потом, до, после, раньше, позже, в одно и то же время.</w:t>
      </w:r>
    </w:p>
    <w:p w:rsidR="00377C0E" w:rsidRPr="00DC470B" w:rsidRDefault="00377C0E" w:rsidP="00041EF2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</w:pPr>
      <w:r w:rsidRPr="00DC470B">
        <w:t>Развивать «чувство времени», умение беречь время, регулировать свою деятельность в соответствии со временем; различать длительность отде-ьных временных интервалов (1 минута, 10 минут, 1 час). Формировать умение определять время по часам с точностью до 1 часа.</w:t>
      </w:r>
    </w:p>
    <w:p w:rsidR="00377C0E" w:rsidRPr="00DC470B" w:rsidRDefault="00377C0E" w:rsidP="00377C0E">
      <w:pPr>
        <w:autoSpaceDE w:val="0"/>
        <w:autoSpaceDN w:val="0"/>
        <w:adjustRightInd w:val="0"/>
        <w:jc w:val="both"/>
        <w:rPr>
          <w:b/>
          <w:bCs/>
          <w:i/>
        </w:rPr>
      </w:pPr>
      <w:r w:rsidRPr="00DC470B">
        <w:rPr>
          <w:b/>
          <w:bCs/>
          <w:i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77C0E" w:rsidRPr="00DC470B" w:rsidRDefault="00377C0E" w:rsidP="00377C0E">
      <w:pPr>
        <w:autoSpaceDE w:val="0"/>
        <w:autoSpaceDN w:val="0"/>
        <w:adjustRightInd w:val="0"/>
        <w:jc w:val="both"/>
        <w:rPr>
          <w:i/>
        </w:rPr>
      </w:pPr>
      <w:r w:rsidRPr="00DC470B">
        <w:rPr>
          <w:i/>
        </w:rPr>
        <w:t>Предметное и социальное окружение</w:t>
      </w:r>
    </w:p>
    <w:p w:rsidR="00377C0E" w:rsidRPr="00DC470B" w:rsidRDefault="00377C0E" w:rsidP="00041EF2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</w:pPr>
      <w:r w:rsidRPr="00DC470B">
        <w:t>Продолжать расширять и уточнять представления детей о предметном мире.</w:t>
      </w:r>
    </w:p>
    <w:p w:rsidR="00377C0E" w:rsidRPr="00DC470B" w:rsidRDefault="00377C0E" w:rsidP="00041EF2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</w:pPr>
      <w:r w:rsidRPr="00DC470B">
        <w:t>Формировать представления о предметах, облегчающих труд людей на зроизводстве.</w:t>
      </w:r>
    </w:p>
    <w:p w:rsidR="00377C0E" w:rsidRPr="00DC470B" w:rsidRDefault="00377C0E" w:rsidP="00041EF2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</w:pPr>
      <w:r w:rsidRPr="00DC470B">
        <w:t>Углублять представления о существенных характеристиках предметов, о свойствах и качествах различных материалов.</w:t>
      </w:r>
    </w:p>
    <w:p w:rsidR="00377C0E" w:rsidRPr="00DC470B" w:rsidRDefault="00377C0E" w:rsidP="00041EF2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применять разнообразные способы обследования предметов (наложение, приложение, сравнение по количеству и т. д.).</w:t>
      </w:r>
    </w:p>
    <w:p w:rsidR="00377C0E" w:rsidRPr="00DC470B" w:rsidRDefault="00377C0E" w:rsidP="00041EF2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</w:pPr>
      <w:r w:rsidRPr="00DC470B">
        <w:lastRenderedPageBreak/>
        <w:t>Обогащать представления о видах транспорта (наземный, подземный, воздушный, водный).</w:t>
      </w:r>
    </w:p>
    <w:p w:rsidR="00377C0E" w:rsidRPr="00DC470B" w:rsidRDefault="00377C0E" w:rsidP="00041EF2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</w:pPr>
      <w:r w:rsidRPr="00DC470B">
        <w:t>Продолжать знакомить с библиотеками, музеями.</w:t>
      </w:r>
    </w:p>
    <w:p w:rsidR="00377C0E" w:rsidRPr="00DC470B" w:rsidRDefault="00377C0E" w:rsidP="00041EF2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</w:pPr>
      <w:r w:rsidRPr="00DC470B">
        <w:t>Продолжать углублять представления детей о дальнейшем обучении, дать элементарные знания о специфике школы, колледжа, вуза (по возможности посетить школу, познакомиться с учителями и учениками и т.д.).</w:t>
      </w:r>
    </w:p>
    <w:p w:rsidR="00377C0E" w:rsidRPr="00DC470B" w:rsidRDefault="00377C0E" w:rsidP="00041EF2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</w:pPr>
      <w:r w:rsidRPr="00DC470B">
        <w:t>Продолжать ориентировать детей в сферах человеческой деятельности (наука, искусство, производство и сфера услуг, сельское хозяйство), их значимости для жизни ребенка, его семьи, детского сада и общества в целом.</w:t>
      </w:r>
    </w:p>
    <w:p w:rsidR="00377C0E" w:rsidRPr="00DC470B" w:rsidRDefault="00377C0E" w:rsidP="00041EF2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</w:pPr>
      <w:r w:rsidRPr="00DC470B"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377C0E" w:rsidRPr="00DC470B" w:rsidRDefault="00377C0E" w:rsidP="00041EF2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</w:pPr>
      <w:r w:rsidRPr="00DC470B">
        <w:t>Расширять представление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377C0E" w:rsidRPr="00DC470B" w:rsidRDefault="00377C0E" w:rsidP="00041EF2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</w:pPr>
      <w:r w:rsidRPr="00DC470B">
        <w:t>Познакомить с элементами эволюции Земли (возникновение Земли, эволюция растительного и животного мира), местом человека в природном и социальном мире,</w:t>
      </w:r>
    </w:p>
    <w:p w:rsidR="00377C0E" w:rsidRPr="00DC470B" w:rsidRDefault="00377C0E" w:rsidP="00041EF2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</w:pPr>
      <w:r w:rsidRPr="00DC470B">
        <w:t>происхождением и биологической обоснованностью различных рас. Продолжать формировать элементарные представления об истории человечества'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377C0E" w:rsidRPr="00DC470B" w:rsidRDefault="00377C0E" w:rsidP="00377C0E">
      <w:pPr>
        <w:autoSpaceDE w:val="0"/>
        <w:autoSpaceDN w:val="0"/>
        <w:adjustRightInd w:val="0"/>
        <w:jc w:val="both"/>
        <w:rPr>
          <w:i/>
        </w:rPr>
      </w:pPr>
      <w:r w:rsidRPr="00DC470B">
        <w:rPr>
          <w:i/>
        </w:rPr>
        <w:t>Ознакомление с природой</w:t>
      </w:r>
    </w:p>
    <w:p w:rsidR="00377C0E" w:rsidRPr="00DC470B" w:rsidRDefault="00377C0E" w:rsidP="00041EF2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</w:pPr>
      <w:r w:rsidRPr="00DC470B">
        <w:t>Расширять и уточнять представления детей о деревьях, кустарниках, травянистых растениях; растениях луга, сада, леса.</w:t>
      </w:r>
    </w:p>
    <w:p w:rsidR="00377C0E" w:rsidRPr="00DC470B" w:rsidRDefault="00377C0E" w:rsidP="00041EF2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</w:pPr>
      <w:r w:rsidRPr="00DC470B">
        <w:t>Конкретизировать представления детей об условиях жизни комнатных растений.</w:t>
      </w:r>
    </w:p>
    <w:p w:rsidR="00377C0E" w:rsidRPr="00DC470B" w:rsidRDefault="00377C0E" w:rsidP="00041EF2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</w:pPr>
      <w:r w:rsidRPr="00DC470B">
        <w:t>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377C0E" w:rsidRPr="00DC470B" w:rsidRDefault="00377C0E" w:rsidP="00041EF2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</w:pPr>
      <w:r w:rsidRPr="00DC470B"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377C0E" w:rsidRPr="00DC470B" w:rsidRDefault="00377C0E" w:rsidP="00041EF2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</w:pPr>
      <w:r w:rsidRPr="00DC470B">
        <w:t>Продолжать знакомить с дикими животными. Расширять представления об особенностях приспособления животных к окружающей среде,</w:t>
      </w:r>
    </w:p>
    <w:p w:rsidR="00377C0E" w:rsidRPr="00DC470B" w:rsidRDefault="00377C0E" w:rsidP="00041EF2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</w:pPr>
      <w:r w:rsidRPr="00DC470B">
        <w:t>Расширять знания детей о млекопитающих, земноводных и пресмыкающихся. Знакомить с некоторыми формами защиты земноводных и npeori кающихся от врагов (например, уж отпугивает врагов шипением и т.п.)</w:t>
      </w:r>
    </w:p>
    <w:p w:rsidR="00377C0E" w:rsidRPr="00DC470B" w:rsidRDefault="00377C0E" w:rsidP="00041EF2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</w:pPr>
      <w:r w:rsidRPr="00DC470B"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377C0E" w:rsidRPr="00DC470B" w:rsidRDefault="00377C0E" w:rsidP="00041EF2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различать по внешнему виду и правильно называть бабочек (капустница, крапивница, павлиний глаз) и жуков (божья коровка, жужелица); сравнивать насекомых по способу передвижения (летают, прыгают, ползают).</w:t>
      </w:r>
    </w:p>
    <w:p w:rsidR="00377C0E" w:rsidRPr="00DC470B" w:rsidRDefault="00377C0E" w:rsidP="00041EF2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</w:pPr>
      <w:r w:rsidRPr="00DC470B">
        <w:t>Воспитывать уважение к труду сельских жителей (земледельцев, механизаторов, лесничих).</w:t>
      </w:r>
    </w:p>
    <w:p w:rsidR="00377C0E" w:rsidRPr="00DC470B" w:rsidRDefault="00377C0E" w:rsidP="00041EF2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обобщать и систематизировать представления о временах года.</w:t>
      </w:r>
    </w:p>
    <w:p w:rsidR="00377C0E" w:rsidRPr="00DC470B" w:rsidRDefault="00377C0E" w:rsidP="00041EF2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</w:pPr>
      <w:r w:rsidRPr="00DC470B">
        <w:t>Формировать представления о переходе веществ из твердого состояния в жидкое, и наоборот.</w:t>
      </w:r>
    </w:p>
    <w:p w:rsidR="00377C0E" w:rsidRPr="00DC470B" w:rsidRDefault="00377C0E" w:rsidP="00041EF2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</w:pPr>
      <w:r w:rsidRPr="00DC470B">
        <w:t>Наблюдать такие явления природы, как иней, град, туман, дождь.</w:t>
      </w:r>
    </w:p>
    <w:p w:rsidR="00377C0E" w:rsidRPr="00DC470B" w:rsidRDefault="00377C0E" w:rsidP="00041EF2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</w:pPr>
      <w:r w:rsidRPr="00DC470B">
        <w:t>Объяснить детям, что в природе все взаимосвязано.</w:t>
      </w:r>
    </w:p>
    <w:p w:rsidR="00377C0E" w:rsidRPr="00DC470B" w:rsidRDefault="00377C0E" w:rsidP="00041EF2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</w:pPr>
      <w:r w:rsidRPr="00DC470B">
        <w:t>Закреплять умение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377C0E" w:rsidRPr="00DC470B" w:rsidRDefault="00377C0E" w:rsidP="00041EF2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</w:pPr>
      <w:r w:rsidRPr="00DC470B"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377C0E" w:rsidRPr="00DC470B" w:rsidRDefault="00377C0E" w:rsidP="00041EF2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</w:pPr>
      <w:r w:rsidRPr="00DC470B">
        <w:lastRenderedPageBreak/>
        <w:t>Закреплять умение правильно вести себя в природе (не ломать кусты и ветви деревьев, не оставлять мусор, не разрушать муравейники и др.).</w:t>
      </w:r>
    </w:p>
    <w:p w:rsidR="00377C0E" w:rsidRPr="00DC470B" w:rsidRDefault="00377C0E" w:rsidP="00041EF2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</w:pPr>
      <w:r w:rsidRPr="00DC470B">
        <w:t>Оформлять с детьми альбомы о временах года: подбирать картинки, фотографии, детские рисунки и рассказы.</w:t>
      </w:r>
    </w:p>
    <w:p w:rsidR="00377C0E" w:rsidRPr="00DC470B" w:rsidRDefault="00377C0E" w:rsidP="00377C0E">
      <w:pPr>
        <w:autoSpaceDE w:val="0"/>
        <w:autoSpaceDN w:val="0"/>
        <w:adjustRightInd w:val="0"/>
        <w:spacing w:after="200" w:line="276" w:lineRule="auto"/>
        <w:jc w:val="both"/>
      </w:pPr>
      <w:r w:rsidRPr="00DC470B">
        <w:rPr>
          <w:b/>
          <w:bCs/>
        </w:rPr>
        <w:t xml:space="preserve">Родная страна. </w:t>
      </w:r>
    </w:p>
    <w:p w:rsidR="00377C0E" w:rsidRPr="00DC470B" w:rsidRDefault="00377C0E" w:rsidP="00041EF2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DC470B">
        <w:t>Расширять представления о родном крае. Продолжать знакомить с достопримечательностями региона, в котором живут дети.</w:t>
      </w:r>
    </w:p>
    <w:p w:rsidR="00377C0E" w:rsidRPr="00DC470B" w:rsidRDefault="00377C0E" w:rsidP="00041EF2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DC470B">
        <w:t xml:space="preserve">Углублять и уточнять представления о Родине — России. Поддерживать интерес детей </w:t>
      </w:r>
      <w:r w:rsidRPr="00DC470B">
        <w:rPr>
          <w:b/>
          <w:bCs/>
        </w:rPr>
        <w:t xml:space="preserve">к </w:t>
      </w:r>
      <w:r w:rsidRPr="00DC470B">
        <w:t>событиям, происходящим в стране, воспитывать чувство гордости за ее достижения.</w:t>
      </w:r>
    </w:p>
    <w:p w:rsidR="00377C0E" w:rsidRPr="00DC470B" w:rsidRDefault="00377C0E" w:rsidP="00041EF2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DC470B">
        <w:t>Закреплять знания о флаге, гербе и гимне России (гимн исполняется во время  праздника или другого торжественного события; когда звучит гимн, все встают, а мужчины и мальчики снимают головные уборы).</w:t>
      </w:r>
    </w:p>
    <w:p w:rsidR="00377C0E" w:rsidRPr="00DC470B" w:rsidRDefault="00377C0E" w:rsidP="00041EF2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DC470B">
        <w:t>Расширять представления о Москве — главном городе, столице России.</w:t>
      </w:r>
    </w:p>
    <w:p w:rsidR="00377C0E" w:rsidRPr="00DC470B" w:rsidRDefault="00377C0E" w:rsidP="00041EF2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DC470B">
        <w:t xml:space="preserve">Продолжать расширять знания о государственных праздниках. Рассказать детям о Ю. А. Гагарине и других героях космоса, мы Воспитывать уважение </w:t>
      </w:r>
      <w:r w:rsidRPr="00DC470B">
        <w:rPr>
          <w:b/>
          <w:bCs/>
        </w:rPr>
        <w:t xml:space="preserve">к </w:t>
      </w:r>
      <w:r w:rsidRPr="00DC470B">
        <w:t>людям разных национальностей и их обычаям.</w:t>
      </w:r>
    </w:p>
    <w:p w:rsidR="00377C0E" w:rsidRPr="00DC470B" w:rsidRDefault="00377C0E" w:rsidP="00377C0E">
      <w:pPr>
        <w:autoSpaceDE w:val="0"/>
        <w:autoSpaceDN w:val="0"/>
        <w:adjustRightInd w:val="0"/>
        <w:jc w:val="both"/>
        <w:rPr>
          <w:b/>
          <w:bCs/>
        </w:rPr>
      </w:pPr>
      <w:r w:rsidRPr="00DC470B">
        <w:rPr>
          <w:b/>
          <w:bCs/>
        </w:rPr>
        <w:t xml:space="preserve">Наша армия. </w:t>
      </w:r>
    </w:p>
    <w:p w:rsidR="00377C0E" w:rsidRPr="00DC470B" w:rsidRDefault="00377C0E" w:rsidP="00041EF2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</w:pPr>
      <w:r w:rsidRPr="00DC470B">
        <w:t>Углублять знания о Российской армии. Воспитывать уважение к защитникам Отечества, к памяти павших бойцов: возлагать с детьми цветы к обелискам, памятникам.</w:t>
      </w:r>
    </w:p>
    <w:p w:rsidR="00377C0E" w:rsidRPr="00DC470B" w:rsidRDefault="00377C0E" w:rsidP="00377C0E">
      <w:pPr>
        <w:autoSpaceDE w:val="0"/>
        <w:autoSpaceDN w:val="0"/>
        <w:adjustRightInd w:val="0"/>
        <w:jc w:val="both"/>
        <w:rPr>
          <w:b/>
          <w:bCs/>
        </w:rPr>
      </w:pPr>
      <w:r w:rsidRPr="00DC470B">
        <w:rPr>
          <w:b/>
          <w:bCs/>
        </w:rPr>
        <w:t>Наша планета.</w:t>
      </w:r>
    </w:p>
    <w:p w:rsidR="00377C0E" w:rsidRPr="00DC470B" w:rsidRDefault="00377C0E" w:rsidP="00041EF2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DC470B">
        <w:t>Рассказывать детям о том, что Земля — наш общий дом, на Земле много разных стран. Объяснять, как важно жить в мире со всеми народами, знать и уважать их</w:t>
      </w:r>
    </w:p>
    <w:p w:rsidR="00377C0E" w:rsidRPr="00DC470B" w:rsidRDefault="00377C0E" w:rsidP="00041EF2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DC470B">
        <w:t>культуру, обычаи и традиции.</w:t>
      </w:r>
    </w:p>
    <w:p w:rsidR="00377C0E" w:rsidRPr="00DC470B" w:rsidRDefault="00377C0E" w:rsidP="00041EF2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DC470B">
        <w:t>Расширять представления о своей принадлежности к человеческому сообществу, о детстве ребят других стран, о правах детей в мире (Декларация прав ребенка),  отечественных и международных организациях, занимающихся людением прав ребенка (органы опеки, ЮНЕСКО и др.) Дать элементарные представления о свободе личности как достижении человечества.</w:t>
      </w:r>
    </w:p>
    <w:p w:rsidR="00377C0E" w:rsidRPr="00DC470B" w:rsidRDefault="00377C0E" w:rsidP="00377C0E">
      <w:pPr>
        <w:autoSpaceDE w:val="0"/>
        <w:autoSpaceDN w:val="0"/>
        <w:adjustRightInd w:val="0"/>
      </w:pPr>
    </w:p>
    <w:p w:rsidR="00377C0E" w:rsidRPr="00DC470B" w:rsidRDefault="00377C0E" w:rsidP="00377C0E">
      <w:pPr>
        <w:rPr>
          <w:b/>
        </w:rPr>
      </w:pPr>
      <w:r w:rsidRPr="00DC470B">
        <w:rPr>
          <w:b/>
        </w:rPr>
        <w:t xml:space="preserve">Содержание образовательной области «Познавательное развитие»  </w:t>
      </w:r>
    </w:p>
    <w:p w:rsidR="00377C0E" w:rsidRPr="00DC470B" w:rsidRDefault="00377C0E" w:rsidP="00377C0E">
      <w:pPr>
        <w:jc w:val="center"/>
        <w:rPr>
          <w:b/>
        </w:rPr>
      </w:pPr>
      <w:r w:rsidRPr="00DC470B">
        <w:rPr>
          <w:b/>
        </w:rPr>
        <w:t>(формируемая часть)</w:t>
      </w:r>
    </w:p>
    <w:p w:rsidR="00377C0E" w:rsidRPr="00DC470B" w:rsidRDefault="00377C0E" w:rsidP="00377C0E">
      <w:pPr>
        <w:jc w:val="both"/>
      </w:pPr>
      <w:r w:rsidRPr="00DC470B">
        <w:t>Познавательное развитие предполагает развитие у детей 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:rsidR="00377C0E" w:rsidRPr="00E41171" w:rsidRDefault="00377C0E" w:rsidP="00377C0E">
      <w:pPr>
        <w:jc w:val="both"/>
        <w:rPr>
          <w:b/>
        </w:rPr>
      </w:pPr>
      <w:r w:rsidRPr="00DC470B">
        <w:rPr>
          <w:b/>
        </w:rPr>
        <w:t xml:space="preserve">(Князева О.Л., Маханева М.Д. Приобщение детей к истокам русской народной культуры: Программа. Учебно-методическое пособие. – 2 изд., перераб.  и доп. – СПб.: «ДЕТСТВО-ПРЕС» 2000.- 304с.)  </w:t>
      </w:r>
    </w:p>
    <w:p w:rsidR="00377C0E" w:rsidRPr="005D6847" w:rsidRDefault="00377C0E" w:rsidP="00377C0E">
      <w:pPr>
        <w:shd w:val="clear" w:color="auto" w:fill="FFFFFF"/>
        <w:jc w:val="center"/>
        <w:rPr>
          <w:b/>
        </w:rPr>
      </w:pPr>
      <w:r w:rsidRPr="005D6847">
        <w:rPr>
          <w:b/>
        </w:rPr>
        <w:t xml:space="preserve">Формы, способы, методы и средства реализации Программы </w:t>
      </w:r>
    </w:p>
    <w:p w:rsidR="00377C0E" w:rsidRPr="005D6847" w:rsidRDefault="00377C0E" w:rsidP="00377C0E">
      <w:pPr>
        <w:shd w:val="clear" w:color="auto" w:fill="FFFFFF"/>
        <w:jc w:val="center"/>
        <w:rPr>
          <w:sz w:val="20"/>
          <w:szCs w:val="20"/>
        </w:rPr>
      </w:pPr>
      <w:r w:rsidRPr="005D6847">
        <w:rPr>
          <w:b/>
        </w:rPr>
        <w:t>с учетом возрастных и индивидуальных особенностей воспитанников</w:t>
      </w:r>
    </w:p>
    <w:p w:rsidR="00377C0E" w:rsidRPr="005D6847" w:rsidRDefault="00377C0E" w:rsidP="00377C0E">
      <w:pPr>
        <w:jc w:val="both"/>
        <w:rPr>
          <w:spacing w:val="-1"/>
        </w:rPr>
      </w:pPr>
    </w:p>
    <w:p w:rsidR="00377C0E" w:rsidRPr="005D6847" w:rsidRDefault="00377C0E" w:rsidP="00377C0E">
      <w:pPr>
        <w:ind w:left="360"/>
        <w:jc w:val="both"/>
      </w:pPr>
      <w:r w:rsidRPr="005D6847">
        <w:rPr>
          <w:b/>
        </w:rPr>
        <w:t>ОО «Познание</w:t>
      </w:r>
      <w:r w:rsidRPr="005D6847"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5"/>
        <w:gridCol w:w="2845"/>
        <w:gridCol w:w="2463"/>
        <w:gridCol w:w="2274"/>
      </w:tblGrid>
      <w:tr w:rsidR="00377C0E" w:rsidRPr="00813BAD" w:rsidTr="00126647">
        <w:tc>
          <w:tcPr>
            <w:tcW w:w="5690" w:type="dxa"/>
            <w:gridSpan w:val="2"/>
          </w:tcPr>
          <w:p w:rsidR="00377C0E" w:rsidRPr="00813BAD" w:rsidRDefault="00377C0E" w:rsidP="00126647">
            <w:pPr>
              <w:jc w:val="both"/>
              <w:rPr>
                <w:b/>
              </w:rPr>
            </w:pPr>
            <w:r w:rsidRPr="00813BAD">
              <w:rPr>
                <w:b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377C0E" w:rsidRPr="00813BAD" w:rsidRDefault="00377C0E" w:rsidP="00126647">
            <w:pPr>
              <w:jc w:val="both"/>
              <w:rPr>
                <w:b/>
              </w:rPr>
            </w:pPr>
            <w:r w:rsidRPr="00813BAD">
              <w:rPr>
                <w:b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377C0E" w:rsidRPr="00813BAD" w:rsidRDefault="00377C0E" w:rsidP="00126647">
            <w:pPr>
              <w:jc w:val="both"/>
              <w:rPr>
                <w:b/>
              </w:rPr>
            </w:pPr>
            <w:r w:rsidRPr="00813BAD">
              <w:rPr>
                <w:b/>
              </w:rPr>
              <w:t xml:space="preserve">Взаимодействие с семьей </w:t>
            </w:r>
          </w:p>
        </w:tc>
      </w:tr>
      <w:tr w:rsidR="00377C0E" w:rsidRPr="00813BAD" w:rsidTr="00126647">
        <w:tc>
          <w:tcPr>
            <w:tcW w:w="2845" w:type="dxa"/>
          </w:tcPr>
          <w:p w:rsidR="00377C0E" w:rsidRPr="00813BAD" w:rsidRDefault="00377C0E" w:rsidP="00126647">
            <w:pPr>
              <w:jc w:val="both"/>
            </w:pPr>
            <w:r w:rsidRPr="00813BAD">
              <w:t>Образовательная деятельность (ОД)</w:t>
            </w:r>
          </w:p>
        </w:tc>
        <w:tc>
          <w:tcPr>
            <w:tcW w:w="2845" w:type="dxa"/>
          </w:tcPr>
          <w:p w:rsidR="00377C0E" w:rsidRPr="00813BAD" w:rsidRDefault="00377C0E" w:rsidP="00126647">
            <w:pPr>
              <w:jc w:val="both"/>
            </w:pPr>
            <w:r w:rsidRPr="00813BAD">
              <w:t>Образовательная деятельность, осуществляемая в ходе режимных моментов</w:t>
            </w:r>
          </w:p>
        </w:tc>
        <w:tc>
          <w:tcPr>
            <w:tcW w:w="2463" w:type="dxa"/>
            <w:vMerge/>
          </w:tcPr>
          <w:p w:rsidR="00377C0E" w:rsidRPr="00813BAD" w:rsidRDefault="00377C0E" w:rsidP="00126647">
            <w:pPr>
              <w:jc w:val="both"/>
            </w:pPr>
          </w:p>
        </w:tc>
        <w:tc>
          <w:tcPr>
            <w:tcW w:w="2274" w:type="dxa"/>
            <w:vMerge/>
          </w:tcPr>
          <w:p w:rsidR="00377C0E" w:rsidRPr="00813BAD" w:rsidRDefault="00377C0E" w:rsidP="00126647">
            <w:pPr>
              <w:jc w:val="both"/>
            </w:pPr>
          </w:p>
        </w:tc>
      </w:tr>
      <w:tr w:rsidR="00377C0E" w:rsidRPr="00813BAD" w:rsidTr="00126647">
        <w:tc>
          <w:tcPr>
            <w:tcW w:w="10427" w:type="dxa"/>
            <w:gridSpan w:val="4"/>
          </w:tcPr>
          <w:p w:rsidR="00377C0E" w:rsidRPr="00813BAD" w:rsidRDefault="00377C0E" w:rsidP="00126647">
            <w:pPr>
              <w:jc w:val="both"/>
            </w:pPr>
            <w:r w:rsidRPr="00813BAD">
              <w:t>Методы и формы развития социально коммуникативных способностей детей</w:t>
            </w:r>
          </w:p>
        </w:tc>
      </w:tr>
      <w:tr w:rsidR="00377C0E" w:rsidRPr="00813BAD" w:rsidTr="00126647">
        <w:tc>
          <w:tcPr>
            <w:tcW w:w="2845" w:type="dxa"/>
          </w:tcPr>
          <w:p w:rsidR="00377C0E" w:rsidRPr="00813BAD" w:rsidRDefault="00377C0E" w:rsidP="00126647">
            <w:pPr>
              <w:jc w:val="both"/>
            </w:pPr>
            <w:r w:rsidRPr="00813BAD">
              <w:t>-сюжетно-ролевая игра</w:t>
            </w:r>
          </w:p>
          <w:p w:rsidR="00377C0E" w:rsidRPr="00813BAD" w:rsidRDefault="00377C0E" w:rsidP="00126647">
            <w:pPr>
              <w:jc w:val="both"/>
            </w:pPr>
            <w:r w:rsidRPr="00813BAD">
              <w:t>-рассматривание</w:t>
            </w:r>
          </w:p>
          <w:p w:rsidR="00377C0E" w:rsidRPr="00813BAD" w:rsidRDefault="00377C0E" w:rsidP="00126647">
            <w:pPr>
              <w:jc w:val="both"/>
            </w:pPr>
            <w:r w:rsidRPr="00813BAD">
              <w:t>-наблюдение</w:t>
            </w:r>
          </w:p>
          <w:p w:rsidR="00377C0E" w:rsidRPr="00813BAD" w:rsidRDefault="00377C0E" w:rsidP="00126647">
            <w:pPr>
              <w:jc w:val="both"/>
            </w:pPr>
            <w:r w:rsidRPr="00813BAD">
              <w:t>-чтение</w:t>
            </w:r>
          </w:p>
          <w:p w:rsidR="00377C0E" w:rsidRPr="00813BAD" w:rsidRDefault="00377C0E" w:rsidP="00126647">
            <w:pPr>
              <w:jc w:val="both"/>
            </w:pPr>
            <w:r w:rsidRPr="00813BAD">
              <w:t>-игра-</w:t>
            </w:r>
            <w:r w:rsidRPr="00813BAD">
              <w:lastRenderedPageBreak/>
              <w:t>экспериментирование</w:t>
            </w:r>
          </w:p>
          <w:p w:rsidR="00377C0E" w:rsidRPr="00813BAD" w:rsidRDefault="00377C0E" w:rsidP="00126647">
            <w:pPr>
              <w:jc w:val="both"/>
            </w:pPr>
            <w:r w:rsidRPr="00813BAD">
              <w:t>-конструирование</w:t>
            </w:r>
          </w:p>
          <w:p w:rsidR="00377C0E" w:rsidRPr="00813BAD" w:rsidRDefault="00377C0E" w:rsidP="00126647">
            <w:pPr>
              <w:jc w:val="both"/>
            </w:pPr>
            <w:r w:rsidRPr="00813BAD">
              <w:t>-исследовательская деятельность</w:t>
            </w:r>
          </w:p>
          <w:p w:rsidR="00377C0E" w:rsidRPr="00813BAD" w:rsidRDefault="00377C0E" w:rsidP="00126647">
            <w:pPr>
              <w:jc w:val="both"/>
            </w:pPr>
            <w:r w:rsidRPr="00813BAD">
              <w:t>-беседа</w:t>
            </w:r>
          </w:p>
          <w:p w:rsidR="00377C0E" w:rsidRPr="00813BAD" w:rsidRDefault="00377C0E" w:rsidP="00126647">
            <w:pPr>
              <w:jc w:val="both"/>
            </w:pPr>
            <w:r w:rsidRPr="00813BAD">
              <w:t>-проектная деятельность.</w:t>
            </w:r>
          </w:p>
          <w:p w:rsidR="00377C0E" w:rsidRPr="00813BAD" w:rsidRDefault="00377C0E" w:rsidP="00126647">
            <w:pPr>
              <w:jc w:val="both"/>
            </w:pPr>
            <w:r w:rsidRPr="00813BAD">
              <w:t>Проблемная ситуация.</w:t>
            </w:r>
          </w:p>
        </w:tc>
        <w:tc>
          <w:tcPr>
            <w:tcW w:w="2845" w:type="dxa"/>
          </w:tcPr>
          <w:p w:rsidR="00377C0E" w:rsidRPr="00813BAD" w:rsidRDefault="00377C0E" w:rsidP="00126647">
            <w:pPr>
              <w:jc w:val="both"/>
            </w:pPr>
            <w:r w:rsidRPr="00813BAD">
              <w:lastRenderedPageBreak/>
              <w:t>сюжетно-ролевая игра</w:t>
            </w:r>
          </w:p>
          <w:p w:rsidR="00377C0E" w:rsidRPr="00813BAD" w:rsidRDefault="00377C0E" w:rsidP="00126647">
            <w:pPr>
              <w:jc w:val="both"/>
            </w:pPr>
            <w:r w:rsidRPr="00813BAD">
              <w:t>-рассматривание</w:t>
            </w:r>
          </w:p>
          <w:p w:rsidR="00377C0E" w:rsidRPr="00813BAD" w:rsidRDefault="00377C0E" w:rsidP="00126647">
            <w:pPr>
              <w:jc w:val="both"/>
            </w:pPr>
            <w:r w:rsidRPr="00813BAD">
              <w:t>-наблюдение</w:t>
            </w:r>
          </w:p>
          <w:p w:rsidR="00377C0E" w:rsidRPr="00813BAD" w:rsidRDefault="00377C0E" w:rsidP="00126647">
            <w:pPr>
              <w:jc w:val="both"/>
            </w:pPr>
            <w:r w:rsidRPr="00813BAD">
              <w:t>-чтение</w:t>
            </w:r>
          </w:p>
          <w:p w:rsidR="00377C0E" w:rsidRPr="00813BAD" w:rsidRDefault="00377C0E" w:rsidP="00126647">
            <w:pPr>
              <w:jc w:val="both"/>
            </w:pPr>
            <w:r w:rsidRPr="00813BAD">
              <w:t>-игра-</w:t>
            </w:r>
            <w:r w:rsidRPr="00813BAD">
              <w:lastRenderedPageBreak/>
              <w:t>экспериментирование</w:t>
            </w:r>
          </w:p>
          <w:p w:rsidR="00377C0E" w:rsidRPr="00813BAD" w:rsidRDefault="00377C0E" w:rsidP="00126647">
            <w:pPr>
              <w:jc w:val="both"/>
            </w:pPr>
            <w:r w:rsidRPr="00813BAD">
              <w:t>-конструирование</w:t>
            </w:r>
          </w:p>
          <w:p w:rsidR="00377C0E" w:rsidRPr="00813BAD" w:rsidRDefault="00377C0E" w:rsidP="00126647">
            <w:pPr>
              <w:jc w:val="both"/>
            </w:pPr>
            <w:r w:rsidRPr="00813BAD">
              <w:t>-исследовательская деятельность</w:t>
            </w:r>
          </w:p>
          <w:p w:rsidR="00377C0E" w:rsidRPr="00813BAD" w:rsidRDefault="00377C0E" w:rsidP="00126647">
            <w:pPr>
              <w:jc w:val="both"/>
            </w:pPr>
            <w:r w:rsidRPr="00813BAD">
              <w:t>-беседа</w:t>
            </w:r>
          </w:p>
          <w:p w:rsidR="00377C0E" w:rsidRPr="00813BAD" w:rsidRDefault="00377C0E" w:rsidP="00126647">
            <w:pPr>
              <w:jc w:val="both"/>
            </w:pPr>
            <w:r w:rsidRPr="00813BAD">
              <w:t>-проектная деятельность</w:t>
            </w:r>
          </w:p>
          <w:p w:rsidR="00377C0E" w:rsidRPr="00813BAD" w:rsidRDefault="00377C0E" w:rsidP="00126647">
            <w:pPr>
              <w:jc w:val="both"/>
            </w:pPr>
            <w:r w:rsidRPr="00813BAD">
              <w:t>Проблемная ситуация</w:t>
            </w:r>
          </w:p>
        </w:tc>
        <w:tc>
          <w:tcPr>
            <w:tcW w:w="2463" w:type="dxa"/>
          </w:tcPr>
          <w:p w:rsidR="00377C0E" w:rsidRPr="00813BAD" w:rsidRDefault="00377C0E" w:rsidP="00126647">
            <w:pPr>
              <w:jc w:val="both"/>
            </w:pPr>
            <w:r w:rsidRPr="00813BAD">
              <w:lastRenderedPageBreak/>
              <w:t>Во всех видах самостоятельной детской деятельности.</w:t>
            </w:r>
          </w:p>
        </w:tc>
        <w:tc>
          <w:tcPr>
            <w:tcW w:w="2274" w:type="dxa"/>
          </w:tcPr>
          <w:p w:rsidR="00377C0E" w:rsidRPr="00813BAD" w:rsidRDefault="00377C0E" w:rsidP="00126647">
            <w:pPr>
              <w:jc w:val="both"/>
            </w:pPr>
            <w:r w:rsidRPr="00813BAD">
              <w:t>Во всех видах совместной деятельности детей с семьей.</w:t>
            </w:r>
          </w:p>
        </w:tc>
      </w:tr>
    </w:tbl>
    <w:p w:rsidR="00377C0E" w:rsidRPr="005D6847" w:rsidRDefault="00377C0E" w:rsidP="00377C0E">
      <w:pPr>
        <w:jc w:val="both"/>
        <w:rPr>
          <w:b/>
        </w:rPr>
      </w:pPr>
    </w:p>
    <w:p w:rsidR="00E41171" w:rsidRDefault="00E41171" w:rsidP="00377C0E">
      <w:pPr>
        <w:ind w:left="360"/>
        <w:jc w:val="center"/>
        <w:rPr>
          <w:b/>
        </w:rPr>
      </w:pPr>
    </w:p>
    <w:p w:rsidR="00E41171" w:rsidRDefault="00E41171" w:rsidP="00377C0E">
      <w:pPr>
        <w:ind w:left="360"/>
        <w:jc w:val="center"/>
        <w:rPr>
          <w:b/>
        </w:rPr>
      </w:pPr>
    </w:p>
    <w:p w:rsidR="00E41171" w:rsidRDefault="00E41171" w:rsidP="00377C0E">
      <w:pPr>
        <w:ind w:left="360"/>
        <w:jc w:val="center"/>
        <w:rPr>
          <w:b/>
        </w:rPr>
      </w:pPr>
    </w:p>
    <w:p w:rsidR="00E41171" w:rsidRDefault="00E41171" w:rsidP="00E41171">
      <w:pPr>
        <w:ind w:left="360"/>
        <w:rPr>
          <w:b/>
        </w:rPr>
      </w:pPr>
    </w:p>
    <w:p w:rsidR="00E41171" w:rsidRDefault="00E41171" w:rsidP="00E41171">
      <w:pPr>
        <w:ind w:left="360"/>
        <w:rPr>
          <w:b/>
        </w:rPr>
      </w:pPr>
    </w:p>
    <w:p w:rsidR="00377C0E" w:rsidRPr="005D6847" w:rsidRDefault="00377C0E" w:rsidP="00E41171">
      <w:pPr>
        <w:ind w:left="360"/>
        <w:jc w:val="center"/>
        <w:rPr>
          <w:b/>
        </w:rPr>
      </w:pPr>
      <w:r w:rsidRPr="005D6847">
        <w:rPr>
          <w:b/>
        </w:rPr>
        <w:t>РЕЧЕВОЕ РАЗВИТИЕ</w:t>
      </w:r>
    </w:p>
    <w:p w:rsidR="00377C0E" w:rsidRPr="005D6847" w:rsidRDefault="00377C0E" w:rsidP="00377C0E">
      <w:pPr>
        <w:ind w:left="360"/>
        <w:jc w:val="center"/>
        <w:rPr>
          <w:b/>
        </w:rPr>
      </w:pPr>
    </w:p>
    <w:p w:rsidR="00377C0E" w:rsidRPr="005D6847" w:rsidRDefault="00377C0E" w:rsidP="00377C0E">
      <w:r w:rsidRPr="005D6847">
        <w:rPr>
          <w:b/>
        </w:rPr>
        <w:t>Содержание образовательной области «Речевое развитие» (обязательная часть),</w:t>
      </w:r>
      <w:r w:rsidRPr="005D6847">
        <w:t>включает:</w:t>
      </w:r>
    </w:p>
    <w:p w:rsidR="00377C0E" w:rsidRPr="005D6847" w:rsidRDefault="00377C0E" w:rsidP="00041EF2">
      <w:pPr>
        <w:numPr>
          <w:ilvl w:val="0"/>
          <w:numId w:val="39"/>
        </w:numPr>
        <w:contextualSpacing/>
        <w:jc w:val="both"/>
      </w:pPr>
      <w:r w:rsidRPr="005D6847">
        <w:t xml:space="preserve">владение речью как средством общения и культуры; </w:t>
      </w:r>
    </w:p>
    <w:p w:rsidR="00377C0E" w:rsidRPr="005D6847" w:rsidRDefault="00377C0E" w:rsidP="00041EF2">
      <w:pPr>
        <w:numPr>
          <w:ilvl w:val="0"/>
          <w:numId w:val="39"/>
        </w:numPr>
        <w:contextualSpacing/>
        <w:jc w:val="both"/>
      </w:pPr>
      <w:r w:rsidRPr="005D6847">
        <w:t xml:space="preserve">обогащение активного словаря; </w:t>
      </w:r>
    </w:p>
    <w:p w:rsidR="00377C0E" w:rsidRPr="005D6847" w:rsidRDefault="00377C0E" w:rsidP="00041EF2">
      <w:pPr>
        <w:numPr>
          <w:ilvl w:val="0"/>
          <w:numId w:val="39"/>
        </w:numPr>
        <w:contextualSpacing/>
        <w:jc w:val="both"/>
      </w:pPr>
      <w:r w:rsidRPr="005D6847">
        <w:t>развитие связной, грамматически правильной диалогической и монологической речи;</w:t>
      </w:r>
    </w:p>
    <w:p w:rsidR="00377C0E" w:rsidRPr="005D6847" w:rsidRDefault="00377C0E" w:rsidP="00041EF2">
      <w:pPr>
        <w:numPr>
          <w:ilvl w:val="0"/>
          <w:numId w:val="39"/>
        </w:numPr>
        <w:contextualSpacing/>
        <w:jc w:val="both"/>
      </w:pPr>
      <w:r w:rsidRPr="005D6847">
        <w:t xml:space="preserve">развитие речевого творчества; </w:t>
      </w:r>
    </w:p>
    <w:p w:rsidR="00377C0E" w:rsidRPr="005D6847" w:rsidRDefault="00377C0E" w:rsidP="00041EF2">
      <w:pPr>
        <w:numPr>
          <w:ilvl w:val="0"/>
          <w:numId w:val="39"/>
        </w:numPr>
        <w:contextualSpacing/>
        <w:jc w:val="both"/>
      </w:pPr>
      <w:r w:rsidRPr="005D6847">
        <w:t>развитие звуковой и интонационной культуры речи, фонематического слуха;</w:t>
      </w:r>
    </w:p>
    <w:p w:rsidR="00377C0E" w:rsidRPr="005D6847" w:rsidRDefault="00377C0E" w:rsidP="00041EF2">
      <w:pPr>
        <w:numPr>
          <w:ilvl w:val="0"/>
          <w:numId w:val="39"/>
        </w:numPr>
        <w:contextualSpacing/>
        <w:jc w:val="both"/>
      </w:pPr>
      <w:r w:rsidRPr="005D6847"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377C0E" w:rsidRPr="005D6847" w:rsidRDefault="00377C0E" w:rsidP="00041EF2">
      <w:pPr>
        <w:numPr>
          <w:ilvl w:val="0"/>
          <w:numId w:val="39"/>
        </w:numPr>
        <w:contextualSpacing/>
        <w:jc w:val="both"/>
      </w:pPr>
      <w:r w:rsidRPr="005D6847">
        <w:t>формирование звуковой аналитико-синтетической активности как предпосылки обучения грамоте.</w:t>
      </w:r>
    </w:p>
    <w:p w:rsidR="00377C0E" w:rsidRPr="005D6847" w:rsidRDefault="00377C0E" w:rsidP="00377C0E">
      <w:pPr>
        <w:ind w:left="1287"/>
        <w:contextualSpacing/>
        <w:jc w:val="both"/>
      </w:pPr>
    </w:p>
    <w:p w:rsidR="00377C0E" w:rsidRPr="005D6847" w:rsidRDefault="00377C0E" w:rsidP="00377C0E">
      <w:pPr>
        <w:shd w:val="clear" w:color="auto" w:fill="FFFFFF"/>
        <w:ind w:left="720"/>
        <w:contextualSpacing/>
        <w:jc w:val="both"/>
        <w:rPr>
          <w:b/>
        </w:rPr>
      </w:pPr>
      <w:r w:rsidRPr="005D6847">
        <w:rPr>
          <w:b/>
        </w:rPr>
        <w:t>Содержание психолого-педагогической работы:</w:t>
      </w:r>
    </w:p>
    <w:p w:rsidR="00377C0E" w:rsidRPr="00605C50" w:rsidRDefault="00377C0E" w:rsidP="00377C0E">
      <w:pPr>
        <w:autoSpaceDE w:val="0"/>
        <w:autoSpaceDN w:val="0"/>
        <w:adjustRightInd w:val="0"/>
        <w:contextualSpacing/>
        <w:jc w:val="both"/>
        <w:rPr>
          <w:b/>
          <w:bCs/>
          <w:i/>
        </w:rPr>
      </w:pPr>
      <w:r w:rsidRPr="00605C50">
        <w:rPr>
          <w:b/>
          <w:bCs/>
          <w:i/>
        </w:rPr>
        <w:t>Владение речью как средством общения и культуры;</w:t>
      </w:r>
    </w:p>
    <w:p w:rsidR="00377C0E" w:rsidRPr="00605C50" w:rsidRDefault="00377C0E" w:rsidP="00041EF2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</w:pPr>
      <w:r w:rsidRPr="00605C50">
        <w:t>Приучать детей — будущих школьников — проявлять инициативу с целью получения новых знании.</w:t>
      </w:r>
    </w:p>
    <w:p w:rsidR="00377C0E" w:rsidRPr="00605C50" w:rsidRDefault="00377C0E" w:rsidP="00041EF2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</w:pPr>
      <w:r w:rsidRPr="00605C50">
        <w:t>Совершенствовать речь как средства общения.</w:t>
      </w:r>
    </w:p>
    <w:p w:rsidR="00377C0E" w:rsidRPr="00605C50" w:rsidRDefault="00377C0E" w:rsidP="00041EF2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</w:pPr>
      <w:r w:rsidRPr="00605C50">
        <w:t>Выяснять, что дети хотели бы увидеть своими глазами, о чем хотели бы узнать, в какие настольные и интеллектуальные игры хотели бы научитьс</w:t>
      </w:r>
      <w:r w:rsidRPr="00605C50">
        <w:rPr>
          <w:sz w:val="16"/>
          <w:szCs w:val="16"/>
        </w:rPr>
        <w:t xml:space="preserve">; </w:t>
      </w:r>
      <w:r w:rsidRPr="00605C50">
        <w:t>играть, какие мультфильмы готовы смотреть повторно и почему какие рассказы (о чем) предпочитают слушать и т.п.</w:t>
      </w:r>
    </w:p>
    <w:p w:rsidR="00377C0E" w:rsidRPr="00605C50" w:rsidRDefault="00377C0E" w:rsidP="00041EF2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</w:pPr>
      <w:r w:rsidRPr="00605C50">
        <w:t>Опираясь на опыт детей и учитывая их предпочтения, подбирать наглядные материалы для самостоятельного восприятия с последующим их обсуждением с воспитателем и сверстниками.</w:t>
      </w:r>
    </w:p>
    <w:p w:rsidR="00377C0E" w:rsidRPr="00605C50" w:rsidRDefault="00377C0E" w:rsidP="00041EF2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</w:pPr>
      <w:r w:rsidRPr="00605C50">
        <w:t>Развивать построение высказывания, помогать детям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</w:r>
    </w:p>
    <w:p w:rsidR="00377C0E" w:rsidRPr="00605C50" w:rsidRDefault="00377C0E" w:rsidP="00041EF2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</w:pPr>
      <w:r w:rsidRPr="00605C50">
        <w:t>Продолжать формировать умение отстаивать свою точку зрения.</w:t>
      </w:r>
    </w:p>
    <w:p w:rsidR="00377C0E" w:rsidRPr="00605C50" w:rsidRDefault="00377C0E" w:rsidP="00041EF2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</w:pPr>
      <w:r w:rsidRPr="00605C50">
        <w:t>Помогать осваивать формы речевого этикета.</w:t>
      </w:r>
    </w:p>
    <w:p w:rsidR="00377C0E" w:rsidRPr="00605C50" w:rsidRDefault="00377C0E" w:rsidP="00041EF2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</w:pPr>
      <w:r w:rsidRPr="00605C50">
        <w:t>Продолжать развивать умение содержательно, эмоционально рассказывать сверстникам об интересных фактах и событиях. Приучать детей к самостоятельности суждений.</w:t>
      </w:r>
    </w:p>
    <w:p w:rsidR="00377C0E" w:rsidRPr="00605C50" w:rsidRDefault="00377C0E" w:rsidP="00377C0E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i/>
        </w:rPr>
      </w:pPr>
      <w:r w:rsidRPr="00605C50">
        <w:rPr>
          <w:b/>
          <w:bCs/>
          <w:i/>
        </w:rPr>
        <w:t>По развитию всех компонентов устной речи, практическому овладению нормами речи</w:t>
      </w:r>
    </w:p>
    <w:p w:rsidR="00377C0E" w:rsidRPr="00605C50" w:rsidRDefault="00377C0E" w:rsidP="00377C0E">
      <w:pPr>
        <w:autoSpaceDE w:val="0"/>
        <w:autoSpaceDN w:val="0"/>
        <w:adjustRightInd w:val="0"/>
        <w:jc w:val="both"/>
        <w:rPr>
          <w:i/>
        </w:rPr>
      </w:pPr>
      <w:r w:rsidRPr="00605C50">
        <w:rPr>
          <w:i/>
        </w:rPr>
        <w:t>Формирование словаря</w:t>
      </w:r>
    </w:p>
    <w:p w:rsidR="00377C0E" w:rsidRPr="00605C50" w:rsidRDefault="00377C0E" w:rsidP="00041EF2">
      <w:pPr>
        <w:numPr>
          <w:ilvl w:val="0"/>
          <w:numId w:val="44"/>
        </w:numPr>
        <w:autoSpaceDE w:val="0"/>
        <w:autoSpaceDN w:val="0"/>
        <w:adjustRightInd w:val="0"/>
        <w:contextualSpacing/>
        <w:jc w:val="both"/>
      </w:pPr>
      <w:r w:rsidRPr="00605C50">
        <w:t>Продолжать работу по обогащению бытового, природоведческого, обществоведческого словаря.</w:t>
      </w:r>
    </w:p>
    <w:p w:rsidR="00377C0E" w:rsidRPr="00605C50" w:rsidRDefault="00377C0E" w:rsidP="00041EF2">
      <w:pPr>
        <w:numPr>
          <w:ilvl w:val="0"/>
          <w:numId w:val="44"/>
        </w:numPr>
        <w:autoSpaceDE w:val="0"/>
        <w:autoSpaceDN w:val="0"/>
        <w:adjustRightInd w:val="0"/>
        <w:contextualSpacing/>
        <w:jc w:val="both"/>
      </w:pPr>
      <w:r w:rsidRPr="00605C50">
        <w:t>Побуждать детей интересоваться смыслом слов.</w:t>
      </w:r>
    </w:p>
    <w:p w:rsidR="00377C0E" w:rsidRPr="00605C50" w:rsidRDefault="00377C0E" w:rsidP="00041EF2">
      <w:pPr>
        <w:numPr>
          <w:ilvl w:val="0"/>
          <w:numId w:val="44"/>
        </w:numPr>
        <w:autoSpaceDE w:val="0"/>
        <w:autoSpaceDN w:val="0"/>
        <w:adjustRightInd w:val="0"/>
        <w:contextualSpacing/>
        <w:jc w:val="both"/>
      </w:pPr>
      <w:r w:rsidRPr="00605C50">
        <w:t>Совершенствовать умение использовать разные части речи в точном соответствии с их значением и целью высказывания.</w:t>
      </w:r>
    </w:p>
    <w:p w:rsidR="00377C0E" w:rsidRPr="00605C50" w:rsidRDefault="00377C0E" w:rsidP="00041EF2">
      <w:pPr>
        <w:numPr>
          <w:ilvl w:val="0"/>
          <w:numId w:val="44"/>
        </w:numPr>
        <w:autoSpaceDE w:val="0"/>
        <w:autoSpaceDN w:val="0"/>
        <w:adjustRightInd w:val="0"/>
        <w:contextualSpacing/>
        <w:jc w:val="both"/>
      </w:pPr>
      <w:r w:rsidRPr="00605C50">
        <w:t>Помогать детям осваивать выразительные средства языка.</w:t>
      </w:r>
    </w:p>
    <w:p w:rsidR="00377C0E" w:rsidRPr="00605C50" w:rsidRDefault="00377C0E" w:rsidP="00377C0E">
      <w:pPr>
        <w:autoSpaceDE w:val="0"/>
        <w:autoSpaceDN w:val="0"/>
        <w:adjustRightInd w:val="0"/>
        <w:jc w:val="both"/>
        <w:rPr>
          <w:i/>
        </w:rPr>
      </w:pPr>
      <w:r w:rsidRPr="00605C50">
        <w:rPr>
          <w:i/>
        </w:rPr>
        <w:t>Звуковая культура речи</w:t>
      </w:r>
    </w:p>
    <w:p w:rsidR="00377C0E" w:rsidRPr="00605C50" w:rsidRDefault="00377C0E" w:rsidP="00041EF2">
      <w:pPr>
        <w:numPr>
          <w:ilvl w:val="0"/>
          <w:numId w:val="45"/>
        </w:numPr>
        <w:autoSpaceDE w:val="0"/>
        <w:autoSpaceDN w:val="0"/>
        <w:adjustRightInd w:val="0"/>
        <w:contextualSpacing/>
        <w:jc w:val="both"/>
      </w:pPr>
      <w:r w:rsidRPr="00605C50">
        <w:lastRenderedPageBreak/>
        <w:t>Совершенствовать умение различать на слух и в произношении все звуки родного языка.</w:t>
      </w:r>
    </w:p>
    <w:p w:rsidR="00377C0E" w:rsidRPr="00605C50" w:rsidRDefault="00377C0E" w:rsidP="00041EF2">
      <w:pPr>
        <w:numPr>
          <w:ilvl w:val="0"/>
          <w:numId w:val="45"/>
        </w:numPr>
        <w:autoSpaceDE w:val="0"/>
        <w:autoSpaceDN w:val="0"/>
        <w:adjustRightInd w:val="0"/>
        <w:contextualSpacing/>
        <w:jc w:val="both"/>
      </w:pPr>
      <w:r w:rsidRPr="00605C50">
        <w:t>Отрабатывать дикцию: развивать умение внятно и отчетливо произносить слова и словосочетания с естественными интонациями.</w:t>
      </w:r>
    </w:p>
    <w:p w:rsidR="00377C0E" w:rsidRPr="00605C50" w:rsidRDefault="00377C0E" w:rsidP="00041EF2">
      <w:pPr>
        <w:numPr>
          <w:ilvl w:val="0"/>
          <w:numId w:val="45"/>
        </w:numPr>
        <w:autoSpaceDE w:val="0"/>
        <w:autoSpaceDN w:val="0"/>
        <w:adjustRightInd w:val="0"/>
        <w:contextualSpacing/>
        <w:jc w:val="both"/>
      </w:pPr>
      <w:r w:rsidRPr="00605C50"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377C0E" w:rsidRPr="00605C50" w:rsidRDefault="00377C0E" w:rsidP="00041EF2">
      <w:pPr>
        <w:numPr>
          <w:ilvl w:val="0"/>
          <w:numId w:val="45"/>
        </w:numPr>
        <w:autoSpaceDE w:val="0"/>
        <w:autoSpaceDN w:val="0"/>
        <w:adjustRightInd w:val="0"/>
        <w:contextualSpacing/>
        <w:jc w:val="both"/>
      </w:pPr>
      <w:r w:rsidRPr="00605C50">
        <w:t>Отрабатывать интонационную выразительность речи.</w:t>
      </w:r>
    </w:p>
    <w:p w:rsidR="00377C0E" w:rsidRPr="00605C50" w:rsidRDefault="00377C0E" w:rsidP="00377C0E">
      <w:pPr>
        <w:autoSpaceDE w:val="0"/>
        <w:autoSpaceDN w:val="0"/>
        <w:adjustRightInd w:val="0"/>
        <w:jc w:val="both"/>
        <w:rPr>
          <w:i/>
        </w:rPr>
      </w:pPr>
      <w:r w:rsidRPr="00605C50">
        <w:rPr>
          <w:i/>
        </w:rPr>
        <w:t>Грамматический строй речи</w:t>
      </w:r>
    </w:p>
    <w:p w:rsidR="00377C0E" w:rsidRPr="00605C50" w:rsidRDefault="00377C0E" w:rsidP="00041EF2">
      <w:pPr>
        <w:numPr>
          <w:ilvl w:val="0"/>
          <w:numId w:val="48"/>
        </w:numPr>
        <w:autoSpaceDE w:val="0"/>
        <w:autoSpaceDN w:val="0"/>
        <w:adjustRightInd w:val="0"/>
        <w:contextualSpacing/>
        <w:jc w:val="both"/>
      </w:pPr>
      <w:r w:rsidRPr="00605C50">
        <w:t>Продолжать упражнять детей в согласовании слов в предложении.</w:t>
      </w:r>
    </w:p>
    <w:p w:rsidR="00377C0E" w:rsidRPr="00605C50" w:rsidRDefault="00377C0E" w:rsidP="00041EF2">
      <w:pPr>
        <w:numPr>
          <w:ilvl w:val="0"/>
          <w:numId w:val="48"/>
        </w:numPr>
        <w:autoSpaceDE w:val="0"/>
        <w:autoSpaceDN w:val="0"/>
        <w:adjustRightInd w:val="0"/>
        <w:contextualSpacing/>
        <w:jc w:val="both"/>
      </w:pPr>
      <w:r w:rsidRPr="00605C50"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377C0E" w:rsidRPr="00605C50" w:rsidRDefault="00377C0E" w:rsidP="00041EF2">
      <w:pPr>
        <w:numPr>
          <w:ilvl w:val="0"/>
          <w:numId w:val="48"/>
        </w:numPr>
        <w:autoSpaceDE w:val="0"/>
        <w:autoSpaceDN w:val="0"/>
        <w:adjustRightInd w:val="0"/>
        <w:contextualSpacing/>
        <w:jc w:val="both"/>
      </w:pPr>
      <w:r w:rsidRPr="00605C50">
        <w:t>Помогать правильно строить сложноподчиненные предложения, использовать языковые средства для соединения их частей (чтобы, когда, , потому что, если, если бы и т.д.).</w:t>
      </w:r>
    </w:p>
    <w:p w:rsidR="00377C0E" w:rsidRPr="00605C50" w:rsidRDefault="00377C0E" w:rsidP="00377C0E">
      <w:pPr>
        <w:autoSpaceDE w:val="0"/>
        <w:autoSpaceDN w:val="0"/>
        <w:adjustRightInd w:val="0"/>
        <w:jc w:val="both"/>
        <w:rPr>
          <w:i/>
        </w:rPr>
      </w:pPr>
      <w:r w:rsidRPr="00605C50">
        <w:rPr>
          <w:i/>
        </w:rPr>
        <w:t>Связная речь</w:t>
      </w:r>
    </w:p>
    <w:p w:rsidR="00377C0E" w:rsidRPr="00605C50" w:rsidRDefault="00377C0E" w:rsidP="00041EF2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</w:pPr>
      <w:r w:rsidRPr="00605C50">
        <w:t>Продолжать совершенствовать диалогическую и монологическую формы речи.</w:t>
      </w:r>
    </w:p>
    <w:p w:rsidR="00377C0E" w:rsidRPr="00605C50" w:rsidRDefault="00377C0E" w:rsidP="00041EF2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</w:pPr>
      <w:r w:rsidRPr="00605C50">
        <w:t>Формировать умение вести диалог с воспитателем, со сверстником; быть доброжелательным и корректным собеседником. Воспитывать культуру речевого общения.</w:t>
      </w:r>
    </w:p>
    <w:p w:rsidR="00377C0E" w:rsidRPr="00605C50" w:rsidRDefault="00377C0E" w:rsidP="00041EF2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</w:pPr>
      <w:r w:rsidRPr="00605C50">
        <w:t>Развивать умение содержательно и выразительно пересказывать литературные тексты, драматизировать их.</w:t>
      </w:r>
    </w:p>
    <w:p w:rsidR="00377C0E" w:rsidRPr="00605C50" w:rsidRDefault="00377C0E" w:rsidP="00041EF2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</w:pPr>
      <w:r w:rsidRPr="00605C50"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377C0E" w:rsidRPr="00605C50" w:rsidRDefault="00377C0E" w:rsidP="00041EF2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</w:pPr>
      <w:r w:rsidRPr="00605C50">
        <w:t>Развивать умение составлять рассказы из личного опыта.</w:t>
      </w:r>
    </w:p>
    <w:p w:rsidR="00377C0E" w:rsidRPr="00605C50" w:rsidRDefault="00377C0E" w:rsidP="00041EF2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</w:pPr>
      <w:r w:rsidRPr="00605C50">
        <w:t>Продолжать совершенствовать умение сочинять короткие сказки на заданную тему.</w:t>
      </w:r>
    </w:p>
    <w:p w:rsidR="00377C0E" w:rsidRPr="00605C50" w:rsidRDefault="00377C0E" w:rsidP="00377C0E">
      <w:pPr>
        <w:autoSpaceDE w:val="0"/>
        <w:autoSpaceDN w:val="0"/>
        <w:adjustRightInd w:val="0"/>
        <w:contextualSpacing/>
        <w:jc w:val="both"/>
      </w:pPr>
      <w:r w:rsidRPr="00605C50">
        <w:rPr>
          <w:b/>
          <w:i/>
        </w:rPr>
        <w:t>Формирование звуковой аналитико-синтетической активности как предпосылки обучения грамоте</w:t>
      </w:r>
      <w:r w:rsidRPr="00605C50">
        <w:rPr>
          <w:i/>
        </w:rPr>
        <w:t>.</w:t>
      </w:r>
    </w:p>
    <w:p w:rsidR="00377C0E" w:rsidRPr="00605C50" w:rsidRDefault="00377C0E" w:rsidP="00041EF2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</w:pPr>
      <w:r w:rsidRPr="00605C50">
        <w:t>Дать представления о предложении (без грамматического определения).</w:t>
      </w:r>
    </w:p>
    <w:p w:rsidR="00377C0E" w:rsidRPr="00605C50" w:rsidRDefault="00377C0E" w:rsidP="00041EF2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</w:pPr>
      <w:r w:rsidRPr="00605C50"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377C0E" w:rsidRPr="00605C50" w:rsidRDefault="00377C0E" w:rsidP="00041EF2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</w:pPr>
      <w:r w:rsidRPr="00605C50">
        <w:t>Формировать умение делить двусложные и трехсложные слова с открытыми слогами (на-ша Ма-ша, ма-ли-на, бе-ре-за) на части.</w:t>
      </w:r>
    </w:p>
    <w:p w:rsidR="00377C0E" w:rsidRPr="00605C50" w:rsidRDefault="00377C0E" w:rsidP="00041EF2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</w:pPr>
      <w:r w:rsidRPr="00605C50">
        <w:t>Учить составлять слова из слогов (устно).</w:t>
      </w:r>
    </w:p>
    <w:p w:rsidR="00377C0E" w:rsidRPr="00605C50" w:rsidRDefault="00377C0E" w:rsidP="00041EF2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</w:pPr>
      <w:r w:rsidRPr="00605C50">
        <w:t>Учить выделять последовательность звуков в простых словах.</w:t>
      </w:r>
    </w:p>
    <w:p w:rsidR="00377C0E" w:rsidRPr="00605C50" w:rsidRDefault="00377C0E" w:rsidP="00377C0E">
      <w:pPr>
        <w:autoSpaceDE w:val="0"/>
        <w:autoSpaceDN w:val="0"/>
        <w:adjustRightInd w:val="0"/>
        <w:contextualSpacing/>
        <w:jc w:val="both"/>
        <w:rPr>
          <w:b/>
          <w:i/>
        </w:rPr>
      </w:pPr>
      <w:r w:rsidRPr="00605C50">
        <w:rPr>
          <w:b/>
          <w:i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377C0E" w:rsidRPr="00605C50" w:rsidRDefault="00377C0E" w:rsidP="00041EF2">
      <w:pPr>
        <w:numPr>
          <w:ilvl w:val="0"/>
          <w:numId w:val="49"/>
        </w:numPr>
        <w:autoSpaceDE w:val="0"/>
        <w:autoSpaceDN w:val="0"/>
        <w:adjustRightInd w:val="0"/>
        <w:contextualSpacing/>
        <w:jc w:val="both"/>
      </w:pPr>
      <w:r w:rsidRPr="00605C50">
        <w:t>Продолжать развивать интерес детей к художественной и познавательной литературе.</w:t>
      </w:r>
    </w:p>
    <w:p w:rsidR="00377C0E" w:rsidRPr="00605C50" w:rsidRDefault="00377C0E" w:rsidP="00041EF2">
      <w:pPr>
        <w:numPr>
          <w:ilvl w:val="0"/>
          <w:numId w:val="49"/>
        </w:numPr>
        <w:autoSpaceDE w:val="0"/>
        <w:autoSpaceDN w:val="0"/>
        <w:adjustRightInd w:val="0"/>
        <w:contextualSpacing/>
        <w:jc w:val="both"/>
      </w:pPr>
      <w:r w:rsidRPr="00605C50">
        <w:t>Обращать их внимание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377C0E" w:rsidRPr="00605C50" w:rsidRDefault="00377C0E" w:rsidP="00041EF2">
      <w:pPr>
        <w:numPr>
          <w:ilvl w:val="0"/>
          <w:numId w:val="49"/>
        </w:numPr>
        <w:autoSpaceDE w:val="0"/>
        <w:autoSpaceDN w:val="0"/>
        <w:adjustRightInd w:val="0"/>
        <w:contextualSpacing/>
        <w:jc w:val="both"/>
      </w:pPr>
      <w:r w:rsidRPr="00605C50">
        <w:t>Пополнять литературный багаж сказками, рассказами, стихотворениями, загадками, считалками, скороговорками.</w:t>
      </w:r>
    </w:p>
    <w:p w:rsidR="00377C0E" w:rsidRPr="00605C50" w:rsidRDefault="00377C0E" w:rsidP="00041EF2">
      <w:pPr>
        <w:numPr>
          <w:ilvl w:val="0"/>
          <w:numId w:val="49"/>
        </w:numPr>
        <w:autoSpaceDE w:val="0"/>
        <w:autoSpaceDN w:val="0"/>
        <w:adjustRightInd w:val="0"/>
        <w:contextualSpacing/>
        <w:jc w:val="both"/>
      </w:pPr>
      <w:r w:rsidRPr="00605C50"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377C0E" w:rsidRPr="00605C50" w:rsidRDefault="00377C0E" w:rsidP="00041EF2">
      <w:pPr>
        <w:numPr>
          <w:ilvl w:val="0"/>
          <w:numId w:val="49"/>
        </w:numPr>
        <w:autoSpaceDE w:val="0"/>
        <w:autoSpaceDN w:val="0"/>
        <w:adjustRightInd w:val="0"/>
        <w:contextualSpacing/>
        <w:jc w:val="both"/>
      </w:pPr>
      <w:r w:rsidRPr="00605C50"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</w:t>
      </w:r>
    </w:p>
    <w:p w:rsidR="00377C0E" w:rsidRPr="00605C50" w:rsidRDefault="00377C0E" w:rsidP="00041EF2">
      <w:pPr>
        <w:numPr>
          <w:ilvl w:val="0"/>
          <w:numId w:val="49"/>
        </w:numPr>
        <w:autoSpaceDE w:val="0"/>
        <w:autoSpaceDN w:val="0"/>
        <w:adjustRightInd w:val="0"/>
        <w:contextualSpacing/>
        <w:jc w:val="both"/>
      </w:pPr>
      <w:r w:rsidRPr="00605C50">
        <w:t>литературной фразы).</w:t>
      </w:r>
    </w:p>
    <w:p w:rsidR="00377C0E" w:rsidRPr="00605C50" w:rsidRDefault="00377C0E" w:rsidP="00041EF2">
      <w:pPr>
        <w:numPr>
          <w:ilvl w:val="0"/>
          <w:numId w:val="49"/>
        </w:numPr>
        <w:autoSpaceDE w:val="0"/>
        <w:autoSpaceDN w:val="0"/>
        <w:adjustRightInd w:val="0"/>
        <w:contextualSpacing/>
        <w:jc w:val="both"/>
      </w:pPr>
      <w:r w:rsidRPr="00605C50">
        <w:t>Помогать детям объяснять основные различия между литературными жанрами: сказкой, рассказом, стихотворением.</w:t>
      </w:r>
    </w:p>
    <w:p w:rsidR="00377C0E" w:rsidRPr="00605C50" w:rsidRDefault="00377C0E" w:rsidP="00041EF2">
      <w:pPr>
        <w:numPr>
          <w:ilvl w:val="0"/>
          <w:numId w:val="49"/>
        </w:numPr>
        <w:shd w:val="clear" w:color="auto" w:fill="FFFFFF"/>
        <w:contextualSpacing/>
        <w:jc w:val="both"/>
      </w:pPr>
      <w:r w:rsidRPr="00605C50">
        <w:t>Продолжать знакомить детей с иллюстрациями известных художников;</w:t>
      </w:r>
    </w:p>
    <w:p w:rsidR="00377C0E" w:rsidRPr="00605C50" w:rsidRDefault="00377C0E" w:rsidP="00377C0E">
      <w:pPr>
        <w:shd w:val="clear" w:color="auto" w:fill="FFFFFF"/>
        <w:jc w:val="both"/>
      </w:pPr>
    </w:p>
    <w:p w:rsidR="00377C0E" w:rsidRPr="00605C50" w:rsidRDefault="00377C0E" w:rsidP="00377C0E">
      <w:pPr>
        <w:jc w:val="both"/>
        <w:rPr>
          <w:b/>
        </w:rPr>
      </w:pPr>
      <w:r w:rsidRPr="00605C50">
        <w:rPr>
          <w:b/>
        </w:rPr>
        <w:t>Содержание образовательной области «Речевое развитие» (формируемая  часть)</w:t>
      </w:r>
    </w:p>
    <w:p w:rsidR="00377C0E" w:rsidRPr="00605C50" w:rsidRDefault="00377C0E" w:rsidP="00377C0E">
      <w:pPr>
        <w:ind w:firstLine="567"/>
        <w:jc w:val="both"/>
      </w:pPr>
      <w:r w:rsidRPr="00605C50">
        <w:lastRenderedPageBreak/>
        <w:t>Речевое 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народном  календарем, приметы которого доступны детям, широкое использование фольклора (сказок, песенок, потешек, частушек, пословиц, поговорок и т.д.), рассматривания  предметов народного искусства.</w:t>
      </w:r>
    </w:p>
    <w:p w:rsidR="00377C0E" w:rsidRPr="00605C50" w:rsidRDefault="00377C0E" w:rsidP="00377C0E">
      <w:pPr>
        <w:ind w:firstLine="567"/>
        <w:jc w:val="both"/>
        <w:rPr>
          <w:color w:val="000000"/>
        </w:rPr>
      </w:pPr>
      <w:r w:rsidRPr="00605C50">
        <w:rPr>
          <w:color w:val="000000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:rsidR="00377C0E" w:rsidRPr="00605C50" w:rsidRDefault="00377C0E" w:rsidP="00377C0E">
      <w:pPr>
        <w:ind w:firstLine="567"/>
        <w:jc w:val="both"/>
        <w:rPr>
          <w:color w:val="000000"/>
        </w:rPr>
      </w:pPr>
      <w:r w:rsidRPr="00605C50">
        <w:rPr>
          <w:color w:val="000000"/>
        </w:rPr>
        <w:t>Развитие лексико-грамматических категорий и правильное использование их в своей речи.</w:t>
      </w:r>
    </w:p>
    <w:p w:rsidR="00377C0E" w:rsidRPr="00E41171" w:rsidRDefault="00377C0E" w:rsidP="00E41171">
      <w:pPr>
        <w:ind w:firstLine="567"/>
        <w:jc w:val="both"/>
        <w:rPr>
          <w:color w:val="000000"/>
        </w:rPr>
      </w:pPr>
      <w:r w:rsidRPr="00605C50">
        <w:rPr>
          <w:color w:val="000000"/>
        </w:rPr>
        <w:t>Для формирования навыков звукового и слогового анализа и синтеза, профилактики дисграфий и дислексий, обучения письму печатными буквами и чтению используется пособие уникальной методики Галины Андреевны Глинки по обучению детей грамоте. Положенный в основу обучения метод позволяет заранее предотвратить появление специфических ошибок при обучении русскому языку. Более того, предлагаемая система обучения "закладывает программу" грамотного чтения и письма.</w:t>
      </w:r>
    </w:p>
    <w:p w:rsidR="00377C0E" w:rsidRPr="005D6847" w:rsidRDefault="00377C0E" w:rsidP="00377C0E">
      <w:pPr>
        <w:shd w:val="clear" w:color="auto" w:fill="FFFFFF"/>
        <w:jc w:val="center"/>
        <w:rPr>
          <w:b/>
        </w:rPr>
      </w:pPr>
      <w:r w:rsidRPr="005D6847">
        <w:rPr>
          <w:b/>
        </w:rPr>
        <w:t xml:space="preserve">Формы, способы, методы и средства реализации Программы </w:t>
      </w:r>
    </w:p>
    <w:p w:rsidR="00377C0E" w:rsidRPr="005D6847" w:rsidRDefault="00377C0E" w:rsidP="00377C0E">
      <w:pPr>
        <w:shd w:val="clear" w:color="auto" w:fill="FFFFFF"/>
        <w:jc w:val="center"/>
        <w:rPr>
          <w:sz w:val="20"/>
          <w:szCs w:val="20"/>
        </w:rPr>
      </w:pPr>
      <w:r w:rsidRPr="005D6847">
        <w:rPr>
          <w:b/>
        </w:rPr>
        <w:t>с учетом возрастных и индивидуальных особенностей воспитанников</w:t>
      </w:r>
    </w:p>
    <w:p w:rsidR="00377C0E" w:rsidRPr="005D6847" w:rsidRDefault="00377C0E" w:rsidP="00377C0E">
      <w:pPr>
        <w:rPr>
          <w:b/>
          <w:sz w:val="28"/>
          <w:szCs w:val="28"/>
        </w:rPr>
      </w:pPr>
    </w:p>
    <w:p w:rsidR="00377C0E" w:rsidRPr="005D6847" w:rsidRDefault="00377C0E" w:rsidP="00377C0E">
      <w:pPr>
        <w:ind w:left="360"/>
        <w:jc w:val="center"/>
      </w:pPr>
      <w:r w:rsidRPr="005D6847">
        <w:rPr>
          <w:b/>
        </w:rPr>
        <w:t>ОО «Речевое развитие</w:t>
      </w:r>
      <w:r w:rsidRPr="005D6847"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9"/>
        <w:gridCol w:w="2442"/>
        <w:gridCol w:w="2436"/>
        <w:gridCol w:w="2250"/>
      </w:tblGrid>
      <w:tr w:rsidR="00377C0E" w:rsidRPr="00813BAD" w:rsidTr="00126647">
        <w:tc>
          <w:tcPr>
            <w:tcW w:w="5061" w:type="dxa"/>
            <w:gridSpan w:val="2"/>
          </w:tcPr>
          <w:p w:rsidR="00377C0E" w:rsidRPr="00813BAD" w:rsidRDefault="00377C0E" w:rsidP="00126647">
            <w:pPr>
              <w:rPr>
                <w:b/>
              </w:rPr>
            </w:pPr>
            <w:r w:rsidRPr="00813BAD">
              <w:rPr>
                <w:b/>
              </w:rPr>
              <w:t>Совместная деятельность взрослого и детей</w:t>
            </w:r>
          </w:p>
        </w:tc>
        <w:tc>
          <w:tcPr>
            <w:tcW w:w="2436" w:type="dxa"/>
            <w:vMerge w:val="restart"/>
          </w:tcPr>
          <w:p w:rsidR="00377C0E" w:rsidRPr="00813BAD" w:rsidRDefault="00377C0E" w:rsidP="00126647">
            <w:pPr>
              <w:rPr>
                <w:b/>
              </w:rPr>
            </w:pPr>
            <w:r w:rsidRPr="00813BAD">
              <w:rPr>
                <w:b/>
              </w:rPr>
              <w:t>Самостоятельная деятельность детей (СДД)</w:t>
            </w:r>
          </w:p>
        </w:tc>
        <w:tc>
          <w:tcPr>
            <w:tcW w:w="2250" w:type="dxa"/>
            <w:vMerge w:val="restart"/>
          </w:tcPr>
          <w:p w:rsidR="00377C0E" w:rsidRPr="00813BAD" w:rsidRDefault="00377C0E" w:rsidP="00126647">
            <w:pPr>
              <w:rPr>
                <w:b/>
              </w:rPr>
            </w:pPr>
            <w:r w:rsidRPr="00813BAD">
              <w:rPr>
                <w:b/>
              </w:rPr>
              <w:t>Взаимодействие с семьей (ВС)</w:t>
            </w:r>
          </w:p>
        </w:tc>
      </w:tr>
      <w:tr w:rsidR="00377C0E" w:rsidRPr="00813BAD" w:rsidTr="00126647">
        <w:tc>
          <w:tcPr>
            <w:tcW w:w="2619" w:type="dxa"/>
          </w:tcPr>
          <w:p w:rsidR="00377C0E" w:rsidRPr="00813BAD" w:rsidRDefault="00377C0E" w:rsidP="00126647">
            <w:r w:rsidRPr="00813BAD">
              <w:t>Образовательная деятельность (ОД)</w:t>
            </w:r>
          </w:p>
        </w:tc>
        <w:tc>
          <w:tcPr>
            <w:tcW w:w="2442" w:type="dxa"/>
          </w:tcPr>
          <w:p w:rsidR="00377C0E" w:rsidRPr="00813BAD" w:rsidRDefault="00377C0E" w:rsidP="00126647">
            <w:r w:rsidRPr="00813BAD">
              <w:t>Образовательная деятельность, осуществляемая в ходе режимных моментов</w:t>
            </w:r>
          </w:p>
        </w:tc>
        <w:tc>
          <w:tcPr>
            <w:tcW w:w="2436" w:type="dxa"/>
            <w:vMerge/>
          </w:tcPr>
          <w:p w:rsidR="00377C0E" w:rsidRPr="00813BAD" w:rsidRDefault="00377C0E" w:rsidP="00126647"/>
        </w:tc>
        <w:tc>
          <w:tcPr>
            <w:tcW w:w="2250" w:type="dxa"/>
            <w:vMerge/>
          </w:tcPr>
          <w:p w:rsidR="00377C0E" w:rsidRPr="00813BAD" w:rsidRDefault="00377C0E" w:rsidP="00126647"/>
        </w:tc>
      </w:tr>
      <w:tr w:rsidR="00377C0E" w:rsidRPr="00813BAD" w:rsidTr="00126647">
        <w:tc>
          <w:tcPr>
            <w:tcW w:w="9747" w:type="dxa"/>
            <w:gridSpan w:val="4"/>
          </w:tcPr>
          <w:p w:rsidR="00377C0E" w:rsidRPr="00813BAD" w:rsidRDefault="00377C0E" w:rsidP="00126647">
            <w:r w:rsidRPr="00813BAD">
              <w:t>Методы и формы развития социально коммуникативных способностей детей</w:t>
            </w:r>
          </w:p>
        </w:tc>
      </w:tr>
      <w:tr w:rsidR="00377C0E" w:rsidRPr="00813BAD" w:rsidTr="00126647">
        <w:tc>
          <w:tcPr>
            <w:tcW w:w="2619" w:type="dxa"/>
          </w:tcPr>
          <w:p w:rsidR="00377C0E" w:rsidRPr="00813BAD" w:rsidRDefault="00377C0E" w:rsidP="00126647">
            <w:r w:rsidRPr="00813BAD">
              <w:t>Эмоционально-практическое взаимодействие (игры с предметами и сюжетными игрушками).</w:t>
            </w:r>
          </w:p>
          <w:p w:rsidR="00377C0E" w:rsidRPr="00813BAD" w:rsidRDefault="00377C0E" w:rsidP="00126647">
            <w:r w:rsidRPr="00813BAD">
              <w:t>Обучающие игры с использованием предметов и игрушек.</w:t>
            </w:r>
          </w:p>
          <w:p w:rsidR="00377C0E" w:rsidRPr="00813BAD" w:rsidRDefault="00377C0E" w:rsidP="00126647">
            <w:r w:rsidRPr="00813BAD">
              <w:t>Коммуникативные игры с включением малых фольклорных форм (потешки, прибаутки, колыбельные).</w:t>
            </w:r>
          </w:p>
          <w:p w:rsidR="00377C0E" w:rsidRPr="00813BAD" w:rsidRDefault="00377C0E" w:rsidP="00126647">
            <w:r w:rsidRPr="00813BAD">
              <w:t>Сюжетно-ролевая игра.</w:t>
            </w:r>
          </w:p>
          <w:p w:rsidR="00377C0E" w:rsidRPr="00813BAD" w:rsidRDefault="00377C0E" w:rsidP="00126647">
            <w:r w:rsidRPr="00813BAD">
              <w:t>Игра-драматизация.</w:t>
            </w:r>
          </w:p>
          <w:p w:rsidR="00377C0E" w:rsidRPr="00813BAD" w:rsidRDefault="00377C0E" w:rsidP="00126647">
            <w:pPr>
              <w:rPr>
                <w:color w:val="FF0000"/>
              </w:rPr>
            </w:pPr>
            <w:r w:rsidRPr="00813BAD"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442" w:type="dxa"/>
          </w:tcPr>
          <w:p w:rsidR="00377C0E" w:rsidRPr="00813BAD" w:rsidRDefault="00377C0E" w:rsidP="00126647">
            <w:r w:rsidRPr="00813BAD">
              <w:t>Речевое стимулирование (повторение, объяснение, обсуждение, побуждение, напоминание, уточнение).</w:t>
            </w:r>
          </w:p>
          <w:p w:rsidR="00377C0E" w:rsidRPr="00813BAD" w:rsidRDefault="00377C0E" w:rsidP="00126647">
            <w:r w:rsidRPr="00813BAD">
              <w:t>Беседа с опорой на зрительное восприятие и без опоры на него.</w:t>
            </w:r>
          </w:p>
          <w:p w:rsidR="00377C0E" w:rsidRPr="00813BAD" w:rsidRDefault="00377C0E" w:rsidP="00126647">
            <w:r w:rsidRPr="00813BAD">
              <w:t>Хороводные игры, пальчиковые игры.</w:t>
            </w:r>
          </w:p>
          <w:p w:rsidR="00377C0E" w:rsidRPr="00813BAD" w:rsidRDefault="00377C0E" w:rsidP="00126647">
            <w:r w:rsidRPr="00813BAD">
              <w:t>Поддержание социального контакта.</w:t>
            </w:r>
          </w:p>
          <w:p w:rsidR="00377C0E" w:rsidRPr="00813BAD" w:rsidRDefault="00377C0E" w:rsidP="00126647">
            <w:r w:rsidRPr="00813BAD">
              <w:t>Работа в театральном уголке.</w:t>
            </w:r>
          </w:p>
          <w:p w:rsidR="00377C0E" w:rsidRPr="00813BAD" w:rsidRDefault="00377C0E" w:rsidP="00126647">
            <w:r w:rsidRPr="00813BAD">
              <w:t>Кукольные спектакли</w:t>
            </w:r>
          </w:p>
        </w:tc>
        <w:tc>
          <w:tcPr>
            <w:tcW w:w="2436" w:type="dxa"/>
          </w:tcPr>
          <w:p w:rsidR="00377C0E" w:rsidRPr="00813BAD" w:rsidRDefault="00377C0E" w:rsidP="00126647">
            <w:r w:rsidRPr="00813BAD">
              <w:t>Содержательное игровое взаимодействие детей (совместные игры с использованием предметов и игрушек),</w:t>
            </w:r>
          </w:p>
          <w:p w:rsidR="00377C0E" w:rsidRPr="00813BAD" w:rsidRDefault="00377C0E" w:rsidP="00126647">
            <w:r w:rsidRPr="00813BAD">
              <w:t>Совместная предметная и продуктивная деятельность детей (коллективный монолог).</w:t>
            </w:r>
          </w:p>
          <w:p w:rsidR="00377C0E" w:rsidRPr="00813BAD" w:rsidRDefault="00377C0E" w:rsidP="00126647">
            <w:r w:rsidRPr="00813BAD">
              <w:t>Игры в парах и совместные игры.</w:t>
            </w:r>
          </w:p>
          <w:p w:rsidR="00377C0E" w:rsidRPr="00813BAD" w:rsidRDefault="00377C0E" w:rsidP="00126647">
            <w:r w:rsidRPr="00813BAD">
              <w:t>Игра-импровизация по мотивам сказок.</w:t>
            </w:r>
          </w:p>
          <w:p w:rsidR="00377C0E" w:rsidRPr="00813BAD" w:rsidRDefault="00377C0E" w:rsidP="00126647">
            <w:r w:rsidRPr="00813BAD">
              <w:t>Театрализованные игры.</w:t>
            </w:r>
          </w:p>
          <w:p w:rsidR="00377C0E" w:rsidRPr="00813BAD" w:rsidRDefault="00377C0E" w:rsidP="00126647">
            <w:r w:rsidRPr="00813BAD">
              <w:t>Продуктивная деятельность.</w:t>
            </w:r>
          </w:p>
          <w:p w:rsidR="00377C0E" w:rsidRPr="00813BAD" w:rsidRDefault="00377C0E" w:rsidP="00126647">
            <w:r w:rsidRPr="00813BAD">
              <w:t>Настольно-печатные игры.</w:t>
            </w:r>
          </w:p>
        </w:tc>
        <w:tc>
          <w:tcPr>
            <w:tcW w:w="2250" w:type="dxa"/>
          </w:tcPr>
          <w:p w:rsidR="00377C0E" w:rsidRPr="00813BAD" w:rsidRDefault="00377C0E" w:rsidP="00126647">
            <w:r w:rsidRPr="00813BAD"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:rsidR="00377C0E" w:rsidRPr="00813BAD" w:rsidRDefault="00377C0E" w:rsidP="00126647">
            <w:r w:rsidRPr="00813BAD">
              <w:t>Игры парами.</w:t>
            </w:r>
          </w:p>
          <w:p w:rsidR="00377C0E" w:rsidRPr="00813BAD" w:rsidRDefault="00377C0E" w:rsidP="00126647">
            <w:r w:rsidRPr="00813BAD">
              <w:t>Беседы.</w:t>
            </w:r>
          </w:p>
          <w:p w:rsidR="00377C0E" w:rsidRPr="00813BAD" w:rsidRDefault="00377C0E" w:rsidP="00126647">
            <w:r w:rsidRPr="00813BAD">
              <w:t>Пример взрослого.</w:t>
            </w:r>
          </w:p>
          <w:p w:rsidR="00377C0E" w:rsidRPr="00813BAD" w:rsidRDefault="00377C0E" w:rsidP="00126647">
            <w:r w:rsidRPr="00813BAD">
              <w:t>Чтение справочной литературы, рассматривание иллюстраций.</w:t>
            </w:r>
          </w:p>
          <w:p w:rsidR="00377C0E" w:rsidRPr="00813BAD" w:rsidRDefault="00377C0E" w:rsidP="00126647">
            <w:r w:rsidRPr="00813BAD">
              <w:t>Досуги, праздники.</w:t>
            </w:r>
          </w:p>
          <w:p w:rsidR="00377C0E" w:rsidRPr="00813BAD" w:rsidRDefault="00377C0E" w:rsidP="00126647">
            <w:r w:rsidRPr="00813BAD">
              <w:t>Посещение театра, прослушивание аудиозаписей.</w:t>
            </w:r>
          </w:p>
          <w:p w:rsidR="00377C0E" w:rsidRPr="00813BAD" w:rsidRDefault="00377C0E" w:rsidP="00126647"/>
        </w:tc>
      </w:tr>
    </w:tbl>
    <w:p w:rsidR="00377C0E" w:rsidRPr="005D6847" w:rsidRDefault="00377C0E" w:rsidP="00377C0E">
      <w:pPr>
        <w:jc w:val="center"/>
        <w:rPr>
          <w:b/>
        </w:rPr>
      </w:pPr>
    </w:p>
    <w:p w:rsidR="00E41171" w:rsidRDefault="00E41171" w:rsidP="00377C0E">
      <w:pPr>
        <w:jc w:val="center"/>
        <w:rPr>
          <w:b/>
        </w:rPr>
      </w:pPr>
    </w:p>
    <w:p w:rsidR="00E41171" w:rsidRDefault="00E41171" w:rsidP="00377C0E">
      <w:pPr>
        <w:jc w:val="center"/>
        <w:rPr>
          <w:b/>
        </w:rPr>
      </w:pPr>
    </w:p>
    <w:p w:rsidR="00E41171" w:rsidRDefault="00E41171" w:rsidP="00377C0E">
      <w:pPr>
        <w:jc w:val="center"/>
        <w:rPr>
          <w:b/>
        </w:rPr>
      </w:pPr>
    </w:p>
    <w:p w:rsidR="00377C0E" w:rsidRPr="005D6847" w:rsidRDefault="00377C0E" w:rsidP="00377C0E">
      <w:pPr>
        <w:jc w:val="center"/>
        <w:rPr>
          <w:b/>
        </w:rPr>
      </w:pPr>
      <w:r w:rsidRPr="005D6847">
        <w:rPr>
          <w:b/>
        </w:rPr>
        <w:t>ХУДОЖЕСТВЕННО-ЭСТЕТИЧЕСКОЕ РАЗВИТИЕ</w:t>
      </w:r>
    </w:p>
    <w:p w:rsidR="00377C0E" w:rsidRPr="005D6847" w:rsidRDefault="00377C0E" w:rsidP="00377C0E">
      <w:pPr>
        <w:jc w:val="center"/>
        <w:rPr>
          <w:b/>
        </w:rPr>
      </w:pPr>
    </w:p>
    <w:p w:rsidR="00377C0E" w:rsidRPr="005D6847" w:rsidRDefault="00377C0E" w:rsidP="00377C0E">
      <w:pPr>
        <w:ind w:firstLine="567"/>
        <w:jc w:val="both"/>
      </w:pPr>
      <w:r w:rsidRPr="005D6847">
        <w:rPr>
          <w:b/>
        </w:rPr>
        <w:t xml:space="preserve">3.4. Содержание образовательной области «Художественно-эстетическое развитие» (обязательная часть) </w:t>
      </w:r>
      <w:r w:rsidRPr="005D6847">
        <w:t xml:space="preserve">предполагает </w:t>
      </w:r>
    </w:p>
    <w:p w:rsidR="00377C0E" w:rsidRPr="005D6847" w:rsidRDefault="00377C0E" w:rsidP="00041EF2">
      <w:pPr>
        <w:numPr>
          <w:ilvl w:val="0"/>
          <w:numId w:val="40"/>
        </w:numPr>
        <w:contextualSpacing/>
        <w:jc w:val="both"/>
      </w:pPr>
      <w:r w:rsidRPr="005D6847"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377C0E" w:rsidRPr="005D6847" w:rsidRDefault="00377C0E" w:rsidP="00041EF2">
      <w:pPr>
        <w:numPr>
          <w:ilvl w:val="0"/>
          <w:numId w:val="40"/>
        </w:numPr>
        <w:contextualSpacing/>
        <w:jc w:val="both"/>
      </w:pPr>
      <w:r w:rsidRPr="005D6847">
        <w:t xml:space="preserve">становление эстетического отношения к окружающему миру; </w:t>
      </w:r>
    </w:p>
    <w:p w:rsidR="00377C0E" w:rsidRPr="005D6847" w:rsidRDefault="00377C0E" w:rsidP="00041EF2">
      <w:pPr>
        <w:numPr>
          <w:ilvl w:val="0"/>
          <w:numId w:val="40"/>
        </w:numPr>
        <w:contextualSpacing/>
        <w:jc w:val="both"/>
      </w:pPr>
      <w:r w:rsidRPr="005D6847">
        <w:t>формирование элементарных представлений о видах искусства;</w:t>
      </w:r>
    </w:p>
    <w:p w:rsidR="00377C0E" w:rsidRPr="005D6847" w:rsidRDefault="00377C0E" w:rsidP="00041EF2">
      <w:pPr>
        <w:numPr>
          <w:ilvl w:val="0"/>
          <w:numId w:val="40"/>
        </w:numPr>
        <w:contextualSpacing/>
        <w:jc w:val="both"/>
      </w:pPr>
      <w:r w:rsidRPr="005D6847">
        <w:rPr>
          <w:b/>
        </w:rPr>
        <w:t xml:space="preserve">восприятие </w:t>
      </w:r>
      <w:r w:rsidRPr="005D6847">
        <w:t xml:space="preserve">музыки, </w:t>
      </w:r>
      <w:r w:rsidRPr="005D6847">
        <w:rPr>
          <w:b/>
        </w:rPr>
        <w:t>художественной литературы, фольклора</w:t>
      </w:r>
      <w:r w:rsidRPr="005D6847">
        <w:t xml:space="preserve">; </w:t>
      </w:r>
    </w:p>
    <w:p w:rsidR="00377C0E" w:rsidRPr="005D6847" w:rsidRDefault="00377C0E" w:rsidP="00041EF2">
      <w:pPr>
        <w:numPr>
          <w:ilvl w:val="0"/>
          <w:numId w:val="40"/>
        </w:numPr>
        <w:contextualSpacing/>
        <w:jc w:val="both"/>
      </w:pPr>
      <w:r w:rsidRPr="005D6847">
        <w:t xml:space="preserve">стимулирование сопереживания персонажам художественных произведений; </w:t>
      </w:r>
    </w:p>
    <w:p w:rsidR="00377C0E" w:rsidRPr="005D6847" w:rsidRDefault="00377C0E" w:rsidP="00041EF2">
      <w:pPr>
        <w:numPr>
          <w:ilvl w:val="0"/>
          <w:numId w:val="40"/>
        </w:numPr>
        <w:contextualSpacing/>
        <w:jc w:val="both"/>
      </w:pPr>
      <w:r w:rsidRPr="005D6847">
        <w:t xml:space="preserve">реализацию самостоятельной творческой деятельности детей </w:t>
      </w:r>
      <w:r w:rsidRPr="005D6847">
        <w:rPr>
          <w:b/>
        </w:rPr>
        <w:t>(изобразительной</w:t>
      </w:r>
      <w:r w:rsidRPr="005D6847">
        <w:t xml:space="preserve">, </w:t>
      </w:r>
      <w:r w:rsidRPr="005D6847">
        <w:rPr>
          <w:b/>
        </w:rPr>
        <w:t>конструктивно-модельной</w:t>
      </w:r>
      <w:r w:rsidRPr="005D6847">
        <w:t xml:space="preserve">, </w:t>
      </w:r>
      <w:r w:rsidRPr="005D6847">
        <w:rPr>
          <w:b/>
        </w:rPr>
        <w:t>музыкальной</w:t>
      </w:r>
      <w:r w:rsidRPr="005D6847">
        <w:t xml:space="preserve"> и др.).</w:t>
      </w:r>
    </w:p>
    <w:p w:rsidR="00377C0E" w:rsidRPr="005D6847" w:rsidRDefault="00377C0E" w:rsidP="00377C0E">
      <w:pPr>
        <w:ind w:left="1287"/>
        <w:contextualSpacing/>
        <w:jc w:val="both"/>
      </w:pPr>
    </w:p>
    <w:p w:rsidR="00377C0E" w:rsidRPr="005D6847" w:rsidRDefault="00377C0E" w:rsidP="00377C0E">
      <w:pPr>
        <w:shd w:val="clear" w:color="auto" w:fill="FFFFFF"/>
        <w:ind w:left="720"/>
        <w:contextualSpacing/>
        <w:jc w:val="both"/>
        <w:rPr>
          <w:b/>
        </w:rPr>
      </w:pPr>
      <w:r w:rsidRPr="005D6847">
        <w:rPr>
          <w:b/>
        </w:rPr>
        <w:t>Содержание психолого-педагогической работы:</w:t>
      </w:r>
    </w:p>
    <w:p w:rsidR="00377C0E" w:rsidRPr="00605C50" w:rsidRDefault="00377C0E" w:rsidP="00377C0E">
      <w:pPr>
        <w:autoSpaceDE w:val="0"/>
        <w:autoSpaceDN w:val="0"/>
        <w:adjustRightInd w:val="0"/>
        <w:jc w:val="both"/>
        <w:rPr>
          <w:b/>
          <w:bCs/>
          <w:i/>
        </w:rPr>
      </w:pPr>
      <w:r w:rsidRPr="00605C50">
        <w:rPr>
          <w:b/>
          <w:bCs/>
          <w:i/>
        </w:rPr>
        <w:t>По развитию продуктивной деятельности</w:t>
      </w:r>
    </w:p>
    <w:p w:rsidR="00377C0E" w:rsidRPr="00605C50" w:rsidRDefault="00377C0E" w:rsidP="00377C0E">
      <w:pPr>
        <w:autoSpaceDE w:val="0"/>
        <w:autoSpaceDN w:val="0"/>
        <w:adjustRightInd w:val="0"/>
        <w:jc w:val="both"/>
        <w:rPr>
          <w:i/>
        </w:rPr>
      </w:pPr>
      <w:r w:rsidRPr="00605C50">
        <w:rPr>
          <w:i/>
        </w:rPr>
        <w:t>Рисование</w:t>
      </w:r>
    </w:p>
    <w:p w:rsidR="00377C0E" w:rsidRPr="00605C50" w:rsidRDefault="00377C0E" w:rsidP="00377C0E">
      <w:pPr>
        <w:autoSpaceDE w:val="0"/>
        <w:autoSpaceDN w:val="0"/>
        <w:adjustRightInd w:val="0"/>
        <w:jc w:val="both"/>
        <w:rPr>
          <w:b/>
          <w:bCs/>
        </w:rPr>
      </w:pPr>
      <w:r w:rsidRPr="00605C50">
        <w:rPr>
          <w:b/>
          <w:bCs/>
        </w:rPr>
        <w:t xml:space="preserve">Предметное рисование. </w:t>
      </w:r>
    </w:p>
    <w:p w:rsidR="00377C0E" w:rsidRPr="00605C50" w:rsidRDefault="00377C0E" w:rsidP="00041EF2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</w:pPr>
      <w:r w:rsidRPr="00605C50">
        <w:t>Совершенствовать умение изображать предметы по памяти и с натуры.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377C0E" w:rsidRPr="00605C50" w:rsidRDefault="00377C0E" w:rsidP="00041EF2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</w:pPr>
      <w:r w:rsidRPr="00605C50">
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</w:t>
      </w:r>
    </w:p>
    <w:p w:rsidR="00377C0E" w:rsidRPr="00605C50" w:rsidRDefault="00377C0E" w:rsidP="00041EF2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</w:pPr>
      <w:r w:rsidRPr="00605C50">
        <w:t>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</w:t>
      </w:r>
    </w:p>
    <w:p w:rsidR="00377C0E" w:rsidRPr="00605C50" w:rsidRDefault="00377C0E" w:rsidP="00041EF2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</w:pPr>
      <w:r w:rsidRPr="00605C50">
        <w:t>Предлагать соединять в одном рисунке разные материалы для создания выразительного образа.</w:t>
      </w:r>
    </w:p>
    <w:p w:rsidR="00377C0E" w:rsidRPr="00605C50" w:rsidRDefault="00377C0E" w:rsidP="00041EF2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</w:pPr>
      <w:r w:rsidRPr="00605C50">
        <w:t>Направлять внимание ^етей на новые способы работы с уже знакомыми материалами (например, рисовать акварелью по сырому слою); разные способы создания фона для изображаемой картины: при рисовании акварелью и гуашью — до создания гневного изображения; при рисовании пастелью и цветными карандашами фон может быть подготовлен как вначале, так и по завершении основного изображения.</w:t>
      </w:r>
    </w:p>
    <w:p w:rsidR="00377C0E" w:rsidRPr="00605C50" w:rsidRDefault="00377C0E" w:rsidP="00041EF2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</w:pPr>
      <w:r w:rsidRPr="00605C50">
        <w:t>Продолжать формировать умение свободно владеть карандашом при выполнении линейного рисунка, упражнять в плавных поворотах руки при рисовании округлых линии, завитков в разном направлении (от веточки и от конца завитка к веточке, вертикально и 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:rsidR="00377C0E" w:rsidRPr="00605C50" w:rsidRDefault="00377C0E" w:rsidP="00041EF2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</w:pPr>
      <w:r w:rsidRPr="00605C50">
        <w:t>Развивать умение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377C0E" w:rsidRPr="00605C50" w:rsidRDefault="00377C0E" w:rsidP="00041EF2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</w:pPr>
      <w:r w:rsidRPr="00605C50"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377C0E" w:rsidRPr="00605C50" w:rsidRDefault="00377C0E" w:rsidP="00041EF2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</w:pPr>
      <w:r w:rsidRPr="00605C50">
        <w:t>Постепенно подводить детей к обозначению цветов, включающих два оттенка (желто- зеленый, серо-голубой) или уподобленных природным (малиновый, персиковый и т.п.).</w:t>
      </w:r>
    </w:p>
    <w:p w:rsidR="00377C0E" w:rsidRPr="00605C50" w:rsidRDefault="00377C0E" w:rsidP="00041EF2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</w:pPr>
      <w:r w:rsidRPr="00605C50">
        <w:t>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серое—в пасмурный), Развивать цветовое восприятие в целях обогащения колористической гаммы рисунка.</w:t>
      </w:r>
    </w:p>
    <w:p w:rsidR="00377C0E" w:rsidRPr="00605C50" w:rsidRDefault="00377C0E" w:rsidP="00041EF2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</w:pPr>
      <w:r w:rsidRPr="00605C50">
        <w:t>Закреплять умение детей различать оттенки цветов и передавать их в рисунке;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377C0E" w:rsidRPr="00605C50" w:rsidRDefault="00377C0E" w:rsidP="00377C0E">
      <w:pPr>
        <w:autoSpaceDE w:val="0"/>
        <w:autoSpaceDN w:val="0"/>
        <w:adjustRightInd w:val="0"/>
        <w:jc w:val="both"/>
        <w:rPr>
          <w:b/>
          <w:bCs/>
        </w:rPr>
      </w:pPr>
      <w:r w:rsidRPr="00605C50">
        <w:rPr>
          <w:b/>
          <w:bCs/>
        </w:rPr>
        <w:lastRenderedPageBreak/>
        <w:t>Сюжетное рисование.</w:t>
      </w:r>
    </w:p>
    <w:p w:rsidR="00377C0E" w:rsidRPr="00605C50" w:rsidRDefault="00377C0E" w:rsidP="00041EF2">
      <w:pPr>
        <w:numPr>
          <w:ilvl w:val="0"/>
          <w:numId w:val="51"/>
        </w:numPr>
        <w:autoSpaceDE w:val="0"/>
        <w:autoSpaceDN w:val="0"/>
        <w:adjustRightInd w:val="0"/>
        <w:contextualSpacing/>
        <w:jc w:val="both"/>
      </w:pPr>
      <w:r w:rsidRPr="00605C50">
        <w:t>Совершенствовать умение детей размещать изображения на листе в соответствии с их реальным расположением (ближе или дальше от рисующего; ближе к нижнему краю листа —передний план или дальше от него—задний план)</w:t>
      </w:r>
      <w:r w:rsidRPr="00605C50">
        <w:rPr>
          <w:b/>
          <w:bCs/>
        </w:rPr>
        <w:t xml:space="preserve">; </w:t>
      </w:r>
      <w:r w:rsidRPr="00605C50">
        <w:t>передавать различия в величине изображаемых предметов (дерево высокое, цветок ниже дерева; воробышек маленький, ворона большая и т.п.).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 композиционного и цветового решения.</w:t>
      </w:r>
    </w:p>
    <w:p w:rsidR="00377C0E" w:rsidRPr="00605C50" w:rsidRDefault="00377C0E" w:rsidP="00377C0E">
      <w:pPr>
        <w:autoSpaceDE w:val="0"/>
        <w:autoSpaceDN w:val="0"/>
        <w:adjustRightInd w:val="0"/>
        <w:jc w:val="both"/>
        <w:rPr>
          <w:b/>
          <w:bCs/>
        </w:rPr>
      </w:pPr>
      <w:r w:rsidRPr="00605C50">
        <w:rPr>
          <w:b/>
          <w:bCs/>
        </w:rPr>
        <w:t xml:space="preserve">Декоративное рисование. </w:t>
      </w:r>
    </w:p>
    <w:p w:rsidR="00377C0E" w:rsidRPr="00605C50" w:rsidRDefault="00377C0E" w:rsidP="00041EF2">
      <w:pPr>
        <w:numPr>
          <w:ilvl w:val="0"/>
          <w:numId w:val="52"/>
        </w:numPr>
        <w:autoSpaceDE w:val="0"/>
        <w:autoSpaceDN w:val="0"/>
        <w:adjustRightInd w:val="0"/>
        <w:contextualSpacing/>
        <w:jc w:val="both"/>
      </w:pPr>
      <w:r w:rsidRPr="00605C50">
        <w:t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др,).</w:t>
      </w:r>
    </w:p>
    <w:p w:rsidR="00377C0E" w:rsidRPr="00605C50" w:rsidRDefault="00377C0E" w:rsidP="00041EF2">
      <w:pPr>
        <w:numPr>
          <w:ilvl w:val="0"/>
          <w:numId w:val="52"/>
        </w:numPr>
        <w:autoSpaceDE w:val="0"/>
        <w:autoSpaceDN w:val="0"/>
        <w:adjustRightInd w:val="0"/>
        <w:contextualSpacing/>
        <w:jc w:val="both"/>
      </w:pPr>
      <w:r w:rsidRPr="00605C50">
        <w:t xml:space="preserve"> Формировать  умение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377C0E" w:rsidRPr="00605C50" w:rsidRDefault="00377C0E" w:rsidP="00377C0E">
      <w:pPr>
        <w:autoSpaceDE w:val="0"/>
        <w:autoSpaceDN w:val="0"/>
        <w:adjustRightInd w:val="0"/>
        <w:spacing w:after="200" w:line="276" w:lineRule="auto"/>
        <w:jc w:val="both"/>
        <w:rPr>
          <w:i/>
        </w:rPr>
      </w:pPr>
      <w:r w:rsidRPr="00605C50">
        <w:rPr>
          <w:i/>
        </w:rPr>
        <w:t>Лепка</w:t>
      </w:r>
    </w:p>
    <w:p w:rsidR="00377C0E" w:rsidRPr="00605C50" w:rsidRDefault="00377C0E" w:rsidP="00041EF2">
      <w:pPr>
        <w:numPr>
          <w:ilvl w:val="0"/>
          <w:numId w:val="52"/>
        </w:numPr>
        <w:autoSpaceDE w:val="0"/>
        <w:autoSpaceDN w:val="0"/>
        <w:adjustRightInd w:val="0"/>
        <w:contextualSpacing/>
        <w:jc w:val="both"/>
      </w:pPr>
      <w:r w:rsidRPr="00605C50">
        <w:t>Развивать творчество детей. Формировать умение свободно использовать для создания образов предметов, объектов природы, сказочных персонажей разнообразные приемы, усвоенные ранее;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сгекой.</w:t>
      </w:r>
    </w:p>
    <w:p w:rsidR="00377C0E" w:rsidRPr="00605C50" w:rsidRDefault="00377C0E" w:rsidP="00041EF2">
      <w:pPr>
        <w:numPr>
          <w:ilvl w:val="0"/>
          <w:numId w:val="52"/>
        </w:numPr>
        <w:autoSpaceDE w:val="0"/>
        <w:autoSpaceDN w:val="0"/>
        <w:adjustRightInd w:val="0"/>
        <w:contextualSpacing/>
        <w:jc w:val="both"/>
      </w:pPr>
      <w:r w:rsidRPr="00605C50">
        <w:t>Продолжать формировать умение передавать характерные движения человека и животных, создавать выразительные образы (птичка подняла крылышки,  риготовилась лететь; козлик скачет, девочка танцует; дети делают гимнастику — коллективная композиция).</w:t>
      </w:r>
    </w:p>
    <w:p w:rsidR="00377C0E" w:rsidRPr="00605C50" w:rsidRDefault="00377C0E" w:rsidP="00041EF2">
      <w:pPr>
        <w:numPr>
          <w:ilvl w:val="0"/>
          <w:numId w:val="52"/>
        </w:numPr>
        <w:autoSpaceDE w:val="0"/>
        <w:autoSpaceDN w:val="0"/>
        <w:adjustRightInd w:val="0"/>
        <w:contextualSpacing/>
        <w:jc w:val="both"/>
      </w:pPr>
      <w:r w:rsidRPr="00605C50">
        <w:t>Развивать умение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377C0E" w:rsidRPr="00605C50" w:rsidRDefault="00377C0E" w:rsidP="00377C0E">
      <w:pPr>
        <w:autoSpaceDE w:val="0"/>
        <w:autoSpaceDN w:val="0"/>
        <w:adjustRightInd w:val="0"/>
        <w:jc w:val="both"/>
        <w:rPr>
          <w:b/>
          <w:bCs/>
        </w:rPr>
      </w:pPr>
      <w:r w:rsidRPr="00605C50">
        <w:rPr>
          <w:b/>
          <w:bCs/>
        </w:rPr>
        <w:t xml:space="preserve">Декоративная лепка. </w:t>
      </w:r>
    </w:p>
    <w:p w:rsidR="00377C0E" w:rsidRPr="00605C50" w:rsidRDefault="00377C0E" w:rsidP="00041EF2">
      <w:pPr>
        <w:numPr>
          <w:ilvl w:val="0"/>
          <w:numId w:val="53"/>
        </w:numPr>
        <w:autoSpaceDE w:val="0"/>
        <w:autoSpaceDN w:val="0"/>
        <w:adjustRightInd w:val="0"/>
        <w:contextualSpacing/>
        <w:jc w:val="both"/>
      </w:pPr>
      <w:r w:rsidRPr="00605C50">
        <w:t>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377C0E" w:rsidRPr="00605C50" w:rsidRDefault="00377C0E" w:rsidP="00377C0E">
      <w:pPr>
        <w:autoSpaceDE w:val="0"/>
        <w:autoSpaceDN w:val="0"/>
        <w:adjustRightInd w:val="0"/>
        <w:spacing w:after="200" w:line="276" w:lineRule="auto"/>
        <w:jc w:val="both"/>
        <w:rPr>
          <w:i/>
        </w:rPr>
      </w:pPr>
      <w:r w:rsidRPr="00605C50">
        <w:rPr>
          <w:i/>
        </w:rPr>
        <w:t>Аппликация</w:t>
      </w:r>
    </w:p>
    <w:p w:rsidR="00377C0E" w:rsidRPr="00605C50" w:rsidRDefault="00377C0E" w:rsidP="00041EF2">
      <w:pPr>
        <w:numPr>
          <w:ilvl w:val="0"/>
          <w:numId w:val="53"/>
        </w:numPr>
        <w:autoSpaceDE w:val="0"/>
        <w:autoSpaceDN w:val="0"/>
        <w:adjustRightInd w:val="0"/>
        <w:contextualSpacing/>
        <w:jc w:val="both"/>
      </w:pPr>
      <w:r w:rsidRPr="00605C50">
        <w:t>Совершенствовать умение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377C0E" w:rsidRPr="00605C50" w:rsidRDefault="00377C0E" w:rsidP="00041EF2">
      <w:pPr>
        <w:numPr>
          <w:ilvl w:val="0"/>
          <w:numId w:val="53"/>
        </w:numPr>
        <w:autoSpaceDE w:val="0"/>
        <w:autoSpaceDN w:val="0"/>
        <w:adjustRightInd w:val="0"/>
        <w:contextualSpacing/>
        <w:jc w:val="both"/>
      </w:pPr>
      <w:r w:rsidRPr="00605C50"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 собственному замыслу и по мотивам народного искусства.</w:t>
      </w:r>
    </w:p>
    <w:p w:rsidR="00377C0E" w:rsidRPr="00605C50" w:rsidRDefault="00377C0E" w:rsidP="00041EF2">
      <w:pPr>
        <w:numPr>
          <w:ilvl w:val="0"/>
          <w:numId w:val="53"/>
        </w:numPr>
        <w:autoSpaceDE w:val="0"/>
        <w:autoSpaceDN w:val="0"/>
        <w:adjustRightInd w:val="0"/>
        <w:contextualSpacing/>
        <w:jc w:val="both"/>
      </w:pPr>
      <w:r w:rsidRPr="00605C50"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377C0E" w:rsidRPr="00605C50" w:rsidRDefault="00377C0E" w:rsidP="00041EF2">
      <w:pPr>
        <w:numPr>
          <w:ilvl w:val="0"/>
          <w:numId w:val="53"/>
        </w:numPr>
        <w:autoSpaceDE w:val="0"/>
        <w:autoSpaceDN w:val="0"/>
        <w:adjustRightInd w:val="0"/>
        <w:contextualSpacing/>
        <w:jc w:val="both"/>
      </w:pPr>
      <w:r w:rsidRPr="00605C50"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377C0E" w:rsidRPr="00605C50" w:rsidRDefault="00377C0E" w:rsidP="00377C0E">
      <w:pPr>
        <w:autoSpaceDE w:val="0"/>
        <w:autoSpaceDN w:val="0"/>
        <w:adjustRightInd w:val="0"/>
        <w:contextualSpacing/>
        <w:jc w:val="both"/>
        <w:rPr>
          <w:b/>
          <w:bCs/>
          <w:i/>
        </w:rPr>
      </w:pPr>
      <w:r w:rsidRPr="00605C50">
        <w:rPr>
          <w:b/>
          <w:bCs/>
          <w:i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377C0E" w:rsidRPr="00605C50" w:rsidRDefault="00377C0E" w:rsidP="00041EF2">
      <w:pPr>
        <w:numPr>
          <w:ilvl w:val="0"/>
          <w:numId w:val="54"/>
        </w:numPr>
        <w:autoSpaceDE w:val="0"/>
        <w:autoSpaceDN w:val="0"/>
        <w:adjustRightInd w:val="0"/>
        <w:contextualSpacing/>
        <w:jc w:val="both"/>
      </w:pPr>
      <w:r w:rsidRPr="00605C50">
        <w:lastRenderedPageBreak/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377C0E" w:rsidRPr="00605C50" w:rsidRDefault="00377C0E" w:rsidP="00041EF2">
      <w:pPr>
        <w:numPr>
          <w:ilvl w:val="0"/>
          <w:numId w:val="54"/>
        </w:numPr>
        <w:autoSpaceDE w:val="0"/>
        <w:autoSpaceDN w:val="0"/>
        <w:adjustRightInd w:val="0"/>
        <w:contextualSpacing/>
        <w:jc w:val="both"/>
      </w:pPr>
      <w:r w:rsidRPr="00605C50"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свои работы и работы сверстников, обращая внимание на обязательность доброжелательного и уважительного отношения к работам товарищей.</w:t>
      </w:r>
    </w:p>
    <w:p w:rsidR="00377C0E" w:rsidRPr="00605C50" w:rsidRDefault="00377C0E" w:rsidP="00041EF2">
      <w:pPr>
        <w:numPr>
          <w:ilvl w:val="0"/>
          <w:numId w:val="54"/>
        </w:numPr>
        <w:autoSpaceDE w:val="0"/>
        <w:autoSpaceDN w:val="0"/>
        <w:adjustRightInd w:val="0"/>
        <w:contextualSpacing/>
        <w:jc w:val="both"/>
      </w:pPr>
      <w:r w:rsidRPr="00605C50"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377C0E" w:rsidRPr="00605C50" w:rsidRDefault="00377C0E" w:rsidP="00041EF2">
      <w:pPr>
        <w:numPr>
          <w:ilvl w:val="0"/>
          <w:numId w:val="54"/>
        </w:numPr>
        <w:autoSpaceDE w:val="0"/>
        <w:autoSpaceDN w:val="0"/>
        <w:adjustRightInd w:val="0"/>
        <w:contextualSpacing/>
        <w:jc w:val="both"/>
      </w:pPr>
      <w:r w:rsidRPr="00605C50">
        <w:t>Воспитывать самостоятельность; развивать умение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377C0E" w:rsidRPr="00605C50" w:rsidRDefault="00377C0E" w:rsidP="00041EF2">
      <w:pPr>
        <w:numPr>
          <w:ilvl w:val="0"/>
          <w:numId w:val="54"/>
        </w:numPr>
        <w:autoSpaceDE w:val="0"/>
        <w:autoSpaceDN w:val="0"/>
        <w:adjustRightInd w:val="0"/>
        <w:contextualSpacing/>
        <w:jc w:val="both"/>
      </w:pPr>
      <w:r w:rsidRPr="00605C50">
        <w:t>Совершенствовать умение рисовать с натуры; развивать аналитические способности, умение сравнивать предметы между собой, выделять особенности каждого предмета. Совершенствовать умение изображать предметы, передавая их форму, величину строение, пропорции, цвет, композицию.</w:t>
      </w:r>
    </w:p>
    <w:p w:rsidR="00377C0E" w:rsidRPr="00605C50" w:rsidRDefault="00377C0E" w:rsidP="00041EF2">
      <w:pPr>
        <w:numPr>
          <w:ilvl w:val="0"/>
          <w:numId w:val="54"/>
        </w:numPr>
        <w:autoSpaceDE w:val="0"/>
        <w:autoSpaceDN w:val="0"/>
        <w:adjustRightInd w:val="0"/>
        <w:contextualSpacing/>
        <w:jc w:val="both"/>
      </w:pPr>
      <w:r w:rsidRPr="00605C50"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377C0E" w:rsidRPr="00605C50" w:rsidRDefault="00377C0E" w:rsidP="00041EF2">
      <w:pPr>
        <w:numPr>
          <w:ilvl w:val="0"/>
          <w:numId w:val="54"/>
        </w:numPr>
        <w:autoSpaceDE w:val="0"/>
        <w:autoSpaceDN w:val="0"/>
        <w:adjustRightInd w:val="0"/>
        <w:contextualSpacing/>
        <w:jc w:val="both"/>
      </w:pPr>
      <w:r w:rsidRPr="00605C50">
        <w:t>Формировать умение замечать недостатки своих работ и исправлять их: вносить дополнения для достижения большей выразительности создаваемого образа.</w:t>
      </w:r>
    </w:p>
    <w:p w:rsidR="00377C0E" w:rsidRPr="00605C50" w:rsidRDefault="00377C0E" w:rsidP="00377C0E">
      <w:pPr>
        <w:autoSpaceDE w:val="0"/>
        <w:autoSpaceDN w:val="0"/>
        <w:adjustRightInd w:val="0"/>
        <w:contextualSpacing/>
        <w:jc w:val="both"/>
        <w:rPr>
          <w:b/>
          <w:bCs/>
          <w:i/>
        </w:rPr>
      </w:pPr>
      <w:r w:rsidRPr="00605C50">
        <w:rPr>
          <w:b/>
          <w:bCs/>
          <w:i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377C0E" w:rsidRPr="00605C50" w:rsidRDefault="00377C0E" w:rsidP="00041EF2">
      <w:pPr>
        <w:numPr>
          <w:ilvl w:val="0"/>
          <w:numId w:val="55"/>
        </w:numPr>
        <w:autoSpaceDE w:val="0"/>
        <w:autoSpaceDN w:val="0"/>
        <w:adjustRightInd w:val="0"/>
        <w:contextualSpacing/>
        <w:jc w:val="both"/>
      </w:pPr>
      <w:r w:rsidRPr="00605C50">
        <w:t>Формировать основы художественной культуры. Продолжать развивать интерес к искусству. Закреплять знания об искусстве как виде творческой деятельности людей., о видах искусства (декоративно-прикладное, изобразительное искусство, литература, музыка,  архитектура, театр, танец, кино, цирк).</w:t>
      </w:r>
    </w:p>
    <w:p w:rsidR="00377C0E" w:rsidRPr="00605C50" w:rsidRDefault="00377C0E" w:rsidP="00041EF2">
      <w:pPr>
        <w:numPr>
          <w:ilvl w:val="0"/>
          <w:numId w:val="55"/>
        </w:numPr>
        <w:autoSpaceDE w:val="0"/>
        <w:autoSpaceDN w:val="0"/>
        <w:adjustRightInd w:val="0"/>
        <w:contextualSpacing/>
        <w:jc w:val="both"/>
      </w:pPr>
      <w:r w:rsidRPr="00605C50"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живописи; И. Шишкин («Рожь», «Утро в сосновом лесу»), И. Левитан («Золотая осень», «Март» «Весна. Большая вода»), А. Саврасов («Грачи прилетели»), А.  Пластов («Полдень», «Летом», «Сенокос»), В. Васнецов («Аленушка», «Богатыри». «Иван- царевич на Сером волке») и др.</w:t>
      </w:r>
    </w:p>
    <w:p w:rsidR="00377C0E" w:rsidRPr="00605C50" w:rsidRDefault="00377C0E" w:rsidP="00041EF2">
      <w:pPr>
        <w:numPr>
          <w:ilvl w:val="0"/>
          <w:numId w:val="55"/>
        </w:numPr>
        <w:autoSpaceDE w:val="0"/>
        <w:autoSpaceDN w:val="0"/>
        <w:adjustRightInd w:val="0"/>
        <w:contextualSpacing/>
        <w:jc w:val="both"/>
      </w:pPr>
      <w:r w:rsidRPr="00605C50">
        <w:t>Расширять представление о скульптуре малых форм, выделяя образные средства выразительности (форма, пропорции, цвет, характерные детали, поза, движения и др.).</w:t>
      </w:r>
    </w:p>
    <w:p w:rsidR="00377C0E" w:rsidRPr="00605C50" w:rsidRDefault="00377C0E" w:rsidP="00041EF2">
      <w:pPr>
        <w:numPr>
          <w:ilvl w:val="0"/>
          <w:numId w:val="55"/>
        </w:numPr>
        <w:autoSpaceDE w:val="0"/>
        <w:autoSpaceDN w:val="0"/>
        <w:adjustRightInd w:val="0"/>
        <w:contextualSpacing/>
        <w:jc w:val="both"/>
      </w:pPr>
      <w:r w:rsidRPr="00605C50">
        <w:t>Расширять представления о художниках — иллюстраторах детской книги (И. Билибин, Ю. Васнецов, В. Конашевич, В. Лебедев, Т. Маврика, Е. Чарушин и др.).</w:t>
      </w:r>
    </w:p>
    <w:p w:rsidR="00377C0E" w:rsidRPr="00605C50" w:rsidRDefault="00377C0E" w:rsidP="00041EF2">
      <w:pPr>
        <w:numPr>
          <w:ilvl w:val="0"/>
          <w:numId w:val="55"/>
        </w:numPr>
        <w:autoSpaceDE w:val="0"/>
        <w:autoSpaceDN w:val="0"/>
        <w:adjustRightInd w:val="0"/>
        <w:contextualSpacing/>
        <w:jc w:val="both"/>
      </w:pPr>
      <w:r w:rsidRPr="00605C50">
        <w:t>Продолжать знакомить детей с народным декоративно-прикладным искусством (гжельская, хохломская, жостовская, мезенская роспись), с керамическими изделиями,</w:t>
      </w:r>
    </w:p>
    <w:p w:rsidR="00377C0E" w:rsidRPr="00605C50" w:rsidRDefault="00377C0E" w:rsidP="00041EF2">
      <w:pPr>
        <w:numPr>
          <w:ilvl w:val="0"/>
          <w:numId w:val="55"/>
        </w:numPr>
        <w:autoSpaceDE w:val="0"/>
        <w:autoSpaceDN w:val="0"/>
        <w:adjustRightInd w:val="0"/>
        <w:contextualSpacing/>
        <w:jc w:val="both"/>
      </w:pPr>
      <w:r w:rsidRPr="00605C50">
        <w:t xml:space="preserve">народными игрушками. </w:t>
      </w:r>
    </w:p>
    <w:p w:rsidR="00377C0E" w:rsidRPr="00605C50" w:rsidRDefault="00377C0E" w:rsidP="00041EF2">
      <w:pPr>
        <w:numPr>
          <w:ilvl w:val="0"/>
          <w:numId w:val="55"/>
        </w:numPr>
        <w:autoSpaceDE w:val="0"/>
        <w:autoSpaceDN w:val="0"/>
        <w:adjustRightInd w:val="0"/>
        <w:contextualSpacing/>
        <w:jc w:val="both"/>
      </w:pPr>
      <w:r w:rsidRPr="00605C50"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377C0E" w:rsidRPr="00605C50" w:rsidRDefault="00377C0E" w:rsidP="00041EF2">
      <w:pPr>
        <w:numPr>
          <w:ilvl w:val="0"/>
          <w:numId w:val="55"/>
        </w:numPr>
        <w:autoSpaceDE w:val="0"/>
        <w:autoSpaceDN w:val="0"/>
        <w:adjustRightInd w:val="0"/>
        <w:contextualSpacing/>
        <w:jc w:val="both"/>
      </w:pPr>
      <w:r w:rsidRPr="00605C50">
        <w:t>Развивать умение выделять сходство и различия архитектурных сооружений одинакового назначения. Учить выделять одинаковые части конструкции и особенности  деталей.</w:t>
      </w:r>
    </w:p>
    <w:p w:rsidR="00377C0E" w:rsidRPr="00605C50" w:rsidRDefault="00377C0E" w:rsidP="00041EF2">
      <w:pPr>
        <w:numPr>
          <w:ilvl w:val="0"/>
          <w:numId w:val="55"/>
        </w:numPr>
        <w:autoSpaceDE w:val="0"/>
        <w:autoSpaceDN w:val="0"/>
        <w:adjustRightInd w:val="0"/>
        <w:contextualSpacing/>
        <w:jc w:val="both"/>
      </w:pPr>
      <w:r w:rsidRPr="00605C50">
        <w:t>Познакомить со спецификой храмовой архитектуры: купол, арки, аркатурный поясок по периметру здания, барабан (круглая часть под куполом) и т.д. Знакомить с архитектурой, опираясь на региональные особенности местности, в которой они живут. Рассказать детям,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«Золотого кольца» и другие — в разных городах свои.</w:t>
      </w:r>
    </w:p>
    <w:p w:rsidR="00377C0E" w:rsidRPr="00605C50" w:rsidRDefault="00377C0E" w:rsidP="00041EF2">
      <w:pPr>
        <w:numPr>
          <w:ilvl w:val="0"/>
          <w:numId w:val="55"/>
        </w:numPr>
        <w:autoSpaceDE w:val="0"/>
        <w:autoSpaceDN w:val="0"/>
        <w:adjustRightInd w:val="0"/>
        <w:contextualSpacing/>
        <w:jc w:val="both"/>
      </w:pPr>
      <w:r w:rsidRPr="00605C50">
        <w:t>Развивать умение передавать в художественной деятельности образы архитектурных сооружений, сказочных построек. Поощрять стремление изображать детали построек  (наличники, резной подзор по контуру крыши).</w:t>
      </w:r>
    </w:p>
    <w:p w:rsidR="00377C0E" w:rsidRPr="00605C50" w:rsidRDefault="00377C0E" w:rsidP="00041EF2">
      <w:pPr>
        <w:numPr>
          <w:ilvl w:val="0"/>
          <w:numId w:val="55"/>
        </w:numPr>
        <w:autoSpaceDE w:val="0"/>
        <w:autoSpaceDN w:val="0"/>
        <w:adjustRightInd w:val="0"/>
        <w:contextualSpacing/>
        <w:jc w:val="both"/>
      </w:pPr>
      <w:r w:rsidRPr="00605C50">
        <w:lastRenderedPageBreak/>
        <w:t>Расширять знания детей о творческой деятельности, ее особенностях; учить называть виды художественной деятельности, профессию деятеляискусства (художник, композитор, артист, танцор, певец, пианист, скрипач, режиссер, директор театра, архитектор и т. п).</w:t>
      </w:r>
    </w:p>
    <w:p w:rsidR="00377C0E" w:rsidRPr="00605C50" w:rsidRDefault="00377C0E" w:rsidP="00041EF2">
      <w:pPr>
        <w:numPr>
          <w:ilvl w:val="0"/>
          <w:numId w:val="55"/>
        </w:numPr>
        <w:autoSpaceDE w:val="0"/>
        <w:autoSpaceDN w:val="0"/>
        <w:adjustRightInd w:val="0"/>
        <w:contextualSpacing/>
        <w:jc w:val="both"/>
      </w:pPr>
      <w:r w:rsidRPr="00605C50">
        <w:t>Развивать эстетические чувства, эмоции, переживания; учить самостоятельно создавать художественные образы в разных видах деятельности.</w:t>
      </w:r>
    </w:p>
    <w:p w:rsidR="00377C0E" w:rsidRPr="00605C50" w:rsidRDefault="00377C0E" w:rsidP="00041EF2">
      <w:pPr>
        <w:numPr>
          <w:ilvl w:val="0"/>
          <w:numId w:val="55"/>
        </w:numPr>
        <w:autoSpaceDE w:val="0"/>
        <w:autoSpaceDN w:val="0"/>
        <w:adjustRightInd w:val="0"/>
        <w:contextualSpacing/>
        <w:jc w:val="both"/>
      </w:pPr>
      <w:r w:rsidRPr="00605C50">
        <w:t>Объяснять детям значение органов чувств человека для художественной деятельности, учить соотносить органы чувств с видами искусства (музыку слушают, картины рассматривают, стихи читают и слушают и т.д.).</w:t>
      </w:r>
    </w:p>
    <w:p w:rsidR="00377C0E" w:rsidRPr="00605C50" w:rsidRDefault="00377C0E" w:rsidP="00041EF2">
      <w:pPr>
        <w:numPr>
          <w:ilvl w:val="0"/>
          <w:numId w:val="55"/>
        </w:numPr>
        <w:autoSpaceDE w:val="0"/>
        <w:autoSpaceDN w:val="0"/>
        <w:adjustRightInd w:val="0"/>
        <w:contextualSpacing/>
        <w:jc w:val="both"/>
      </w:pPr>
      <w:r w:rsidRPr="00605C50">
        <w:t>Познакомить детей с историей и видами искусства; учить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377C0E" w:rsidRPr="00605C50" w:rsidRDefault="00377C0E" w:rsidP="00041EF2">
      <w:pPr>
        <w:numPr>
          <w:ilvl w:val="0"/>
          <w:numId w:val="55"/>
        </w:numPr>
        <w:autoSpaceDE w:val="0"/>
        <w:autoSpaceDN w:val="0"/>
        <w:adjustRightInd w:val="0"/>
        <w:contextualSpacing/>
        <w:jc w:val="both"/>
      </w:pPr>
      <w:r w:rsidRPr="00605C50">
        <w:t>Формировать положительное отношение к искусству.</w:t>
      </w:r>
    </w:p>
    <w:p w:rsidR="00377C0E" w:rsidRPr="00605C50" w:rsidRDefault="00377C0E" w:rsidP="00041EF2">
      <w:pPr>
        <w:numPr>
          <w:ilvl w:val="0"/>
          <w:numId w:val="55"/>
        </w:numPr>
        <w:autoSpaceDE w:val="0"/>
        <w:autoSpaceDN w:val="0"/>
        <w:adjustRightInd w:val="0"/>
        <w:contextualSpacing/>
        <w:jc w:val="both"/>
      </w:pPr>
      <w:r w:rsidRPr="00605C50"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прививать любовь и бережное отношение к произведениям искусства.</w:t>
      </w:r>
    </w:p>
    <w:p w:rsidR="00377C0E" w:rsidRPr="00605C50" w:rsidRDefault="00377C0E" w:rsidP="00041EF2">
      <w:pPr>
        <w:numPr>
          <w:ilvl w:val="0"/>
          <w:numId w:val="55"/>
        </w:numPr>
        <w:autoSpaceDE w:val="0"/>
        <w:autoSpaceDN w:val="0"/>
        <w:adjustRightInd w:val="0"/>
        <w:contextualSpacing/>
        <w:jc w:val="both"/>
      </w:pPr>
      <w:r w:rsidRPr="00605C50"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377C0E" w:rsidRPr="00605C50" w:rsidRDefault="00377C0E" w:rsidP="00377C0E">
      <w:pPr>
        <w:autoSpaceDE w:val="0"/>
        <w:autoSpaceDN w:val="0"/>
        <w:adjustRightInd w:val="0"/>
        <w:contextualSpacing/>
        <w:jc w:val="both"/>
        <w:rPr>
          <w:i/>
        </w:rPr>
      </w:pPr>
      <w:r w:rsidRPr="00605C50">
        <w:rPr>
          <w:b/>
          <w:bCs/>
          <w:i/>
        </w:rPr>
        <w:t>Становление эстетического отношения к окружающему миру</w:t>
      </w:r>
    </w:p>
    <w:p w:rsidR="00377C0E" w:rsidRPr="00605C50" w:rsidRDefault="00377C0E" w:rsidP="00041EF2">
      <w:pPr>
        <w:numPr>
          <w:ilvl w:val="0"/>
          <w:numId w:val="55"/>
        </w:numPr>
        <w:autoSpaceDE w:val="0"/>
        <w:autoSpaceDN w:val="0"/>
        <w:adjustRightInd w:val="0"/>
        <w:contextualSpacing/>
        <w:jc w:val="both"/>
      </w:pPr>
      <w:r w:rsidRPr="00605C50">
        <w:t>Продолжать расширять представления детей об окружающей среде (оформление помещений, участка детского сада, парка, сквера).</w:t>
      </w:r>
    </w:p>
    <w:p w:rsidR="00377C0E" w:rsidRPr="00605C50" w:rsidRDefault="00377C0E" w:rsidP="00041EF2">
      <w:pPr>
        <w:numPr>
          <w:ilvl w:val="0"/>
          <w:numId w:val="55"/>
        </w:numPr>
        <w:autoSpaceDE w:val="0"/>
        <w:autoSpaceDN w:val="0"/>
        <w:adjustRightInd w:val="0"/>
        <w:contextualSpacing/>
        <w:jc w:val="both"/>
      </w:pPr>
      <w:r w:rsidRPr="00605C50">
        <w:t>Развивать стремление любоваться красотой объектов окружающей среды: изделиями народных промыслов, природой, архитектурными сооружениями.</w:t>
      </w:r>
    </w:p>
    <w:p w:rsidR="00377C0E" w:rsidRPr="00605C50" w:rsidRDefault="00377C0E" w:rsidP="00041EF2">
      <w:pPr>
        <w:numPr>
          <w:ilvl w:val="0"/>
          <w:numId w:val="55"/>
        </w:numPr>
        <w:autoSpaceDE w:val="0"/>
        <w:autoSpaceDN w:val="0"/>
        <w:adjustRightInd w:val="0"/>
        <w:contextualSpacing/>
        <w:jc w:val="both"/>
      </w:pPr>
      <w:r w:rsidRPr="00605C50">
        <w:t>Учить детей выделять радующие глаз компоненты окружающей среды (окраска стен, мебель, оформление участка и т.п.).</w:t>
      </w:r>
    </w:p>
    <w:p w:rsidR="00377C0E" w:rsidRPr="00605C50" w:rsidRDefault="00377C0E" w:rsidP="00041EF2">
      <w:pPr>
        <w:numPr>
          <w:ilvl w:val="0"/>
          <w:numId w:val="55"/>
        </w:numPr>
        <w:autoSpaceDE w:val="0"/>
        <w:autoSpaceDN w:val="0"/>
        <w:adjustRightInd w:val="0"/>
        <w:contextualSpacing/>
        <w:jc w:val="both"/>
      </w:pPr>
      <w:r w:rsidRPr="00605C50">
        <w:t>Привлекать детей к оформлению выставок в группе, детском саду, к организации игровых уголков, расположению материалов для самостоятельной творческой деятельности и т. п.</w:t>
      </w:r>
    </w:p>
    <w:p w:rsidR="00377C0E" w:rsidRPr="00605C50" w:rsidRDefault="00377C0E" w:rsidP="00041EF2">
      <w:pPr>
        <w:numPr>
          <w:ilvl w:val="0"/>
          <w:numId w:val="55"/>
        </w:numPr>
        <w:autoSpaceDE w:val="0"/>
        <w:autoSpaceDN w:val="0"/>
        <w:adjustRightInd w:val="0"/>
        <w:contextualSpacing/>
        <w:jc w:val="both"/>
      </w:pPr>
      <w:r w:rsidRPr="00605C50">
        <w:t>Формировать у детей умение эстетически оценивать окружающую среду, высказывать оценочные суждения, обосновывать свое мнение.</w:t>
      </w:r>
    </w:p>
    <w:p w:rsidR="00377C0E" w:rsidRPr="00605C50" w:rsidRDefault="00377C0E" w:rsidP="00377C0E">
      <w:pPr>
        <w:jc w:val="both"/>
        <w:rPr>
          <w:b/>
          <w:i/>
        </w:rPr>
      </w:pPr>
      <w:r w:rsidRPr="00605C50">
        <w:rPr>
          <w:b/>
          <w:i/>
        </w:rPr>
        <w:t>По развитию музыкально-художественной деятельности, приобщение к музыкальному искусству</w:t>
      </w:r>
    </w:p>
    <w:p w:rsidR="00377C0E" w:rsidRPr="00605C50" w:rsidRDefault="00377C0E" w:rsidP="00377C0E">
      <w:pPr>
        <w:ind w:left="142" w:firstLine="284"/>
        <w:jc w:val="both"/>
        <w:rPr>
          <w:i/>
        </w:rPr>
      </w:pPr>
      <w:r w:rsidRPr="00605C50">
        <w:rPr>
          <w:i/>
        </w:rPr>
        <w:t>Слушание</w:t>
      </w:r>
    </w:p>
    <w:p w:rsidR="00377C0E" w:rsidRPr="00605C50" w:rsidRDefault="00377C0E" w:rsidP="00377C0E">
      <w:pPr>
        <w:ind w:left="142" w:firstLine="284"/>
        <w:jc w:val="both"/>
      </w:pPr>
      <w:r w:rsidRPr="00605C50">
        <w:t>•</w:t>
      </w:r>
      <w:r w:rsidRPr="00605C50">
        <w:tab/>
        <w:t>Продолжать приобщать детей к музыкальной культуре, воспитывать художественно- эстетический вкус.</w:t>
      </w:r>
    </w:p>
    <w:p w:rsidR="00377C0E" w:rsidRPr="00605C50" w:rsidRDefault="00377C0E" w:rsidP="00377C0E">
      <w:pPr>
        <w:ind w:left="142" w:firstLine="284"/>
        <w:jc w:val="both"/>
      </w:pPr>
      <w:r w:rsidRPr="00605C50">
        <w:t>•</w:t>
      </w:r>
      <w:r w:rsidRPr="00605C50">
        <w:tab/>
        <w:t>Обогащать музыкальные впечатления детей, вызывать яркий эмоциональный отклик при восприятии музыки разного характера.</w:t>
      </w:r>
    </w:p>
    <w:p w:rsidR="00377C0E" w:rsidRPr="00605C50" w:rsidRDefault="00377C0E" w:rsidP="00377C0E">
      <w:pPr>
        <w:ind w:left="142" w:firstLine="284"/>
        <w:jc w:val="both"/>
      </w:pPr>
      <w:r w:rsidRPr="00605C50">
        <w:t>•</w:t>
      </w:r>
      <w:r w:rsidRPr="00605C50">
        <w:tab/>
        <w:t>Знакомить с элементарными музыкальными понятиями: музыкальный образ, выразительные средства, музыкальные жанры (балет, опера); профессиями (пианист, дирижер, композитор, певица и певец, балерина и бал-леро, художник и др.).</w:t>
      </w:r>
    </w:p>
    <w:p w:rsidR="00377C0E" w:rsidRPr="00605C50" w:rsidRDefault="00377C0E" w:rsidP="00377C0E">
      <w:pPr>
        <w:ind w:left="142" w:firstLine="284"/>
        <w:jc w:val="both"/>
      </w:pPr>
      <w:r w:rsidRPr="00605C50">
        <w:t>•</w:t>
      </w:r>
      <w:r w:rsidRPr="00605C50">
        <w:tab/>
        <w:t>Продолжать развивать навыки восприятия звуков по высоте в пределах квинты—терции.</w:t>
      </w:r>
    </w:p>
    <w:p w:rsidR="00377C0E" w:rsidRPr="00605C50" w:rsidRDefault="00377C0E" w:rsidP="00377C0E">
      <w:pPr>
        <w:ind w:left="142" w:firstLine="284"/>
        <w:jc w:val="both"/>
      </w:pPr>
      <w:r w:rsidRPr="00605C50">
        <w:t>•</w:t>
      </w:r>
      <w:r w:rsidRPr="00605C50">
        <w:tab/>
        <w:t>Обогащать впечатления детей, формировать музыкальный вкус, развивать музыкальную память. Способствовать развитию мышления, фантазии, памяти, слуха.</w:t>
      </w:r>
    </w:p>
    <w:p w:rsidR="00377C0E" w:rsidRPr="00605C50" w:rsidRDefault="00377C0E" w:rsidP="00377C0E">
      <w:pPr>
        <w:ind w:left="142" w:firstLine="284"/>
        <w:jc w:val="both"/>
      </w:pPr>
      <w:r w:rsidRPr="00605C50">
        <w:t>•</w:t>
      </w:r>
      <w:r w:rsidRPr="00605C50">
        <w:tab/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377C0E" w:rsidRPr="00605C50" w:rsidRDefault="00377C0E" w:rsidP="00377C0E">
      <w:pPr>
        <w:ind w:left="142" w:firstLine="284"/>
        <w:jc w:val="both"/>
      </w:pPr>
      <w:r w:rsidRPr="00605C50">
        <w:t>•</w:t>
      </w:r>
      <w:r w:rsidRPr="00605C50">
        <w:tab/>
        <w:t>Познакомить детей с мелодией Государственного гимна Российской Федерации.</w:t>
      </w:r>
    </w:p>
    <w:p w:rsidR="00377C0E" w:rsidRPr="00605C50" w:rsidRDefault="00377C0E" w:rsidP="00377C0E">
      <w:pPr>
        <w:ind w:left="142" w:firstLine="284"/>
        <w:jc w:val="both"/>
        <w:rPr>
          <w:i/>
        </w:rPr>
      </w:pPr>
      <w:r w:rsidRPr="00605C50">
        <w:rPr>
          <w:i/>
        </w:rPr>
        <w:t>Пение</w:t>
      </w:r>
    </w:p>
    <w:p w:rsidR="00377C0E" w:rsidRPr="00605C50" w:rsidRDefault="00377C0E" w:rsidP="00377C0E">
      <w:pPr>
        <w:ind w:left="142" w:firstLine="284"/>
        <w:jc w:val="both"/>
      </w:pPr>
      <w:r w:rsidRPr="00605C50">
        <w:t>•</w:t>
      </w:r>
      <w:r w:rsidRPr="00605C50">
        <w:tab/>
        <w:t>Совершенствовать певческий голос и вокально-слуховую координацию.</w:t>
      </w:r>
    </w:p>
    <w:p w:rsidR="00377C0E" w:rsidRPr="00605C50" w:rsidRDefault="00377C0E" w:rsidP="00377C0E">
      <w:pPr>
        <w:ind w:left="142" w:firstLine="284"/>
        <w:jc w:val="both"/>
      </w:pPr>
      <w:r w:rsidRPr="00605C50">
        <w:t>•</w:t>
      </w:r>
      <w:r w:rsidRPr="00605C50">
        <w:tab/>
        <w:t>Закреплять практические навыки выразительного исполнения песен в пределах от до первой октавы до ре второй октавы. Учить брать дыхание и удерживать его до конца фразы; обращать внимание на артикуляцию (дикцию),</w:t>
      </w:r>
    </w:p>
    <w:p w:rsidR="00377C0E" w:rsidRPr="00605C50" w:rsidRDefault="00377C0E" w:rsidP="00377C0E">
      <w:pPr>
        <w:ind w:left="142" w:firstLine="284"/>
        <w:jc w:val="both"/>
      </w:pPr>
      <w:r w:rsidRPr="00605C50">
        <w:t>•</w:t>
      </w:r>
      <w:r w:rsidRPr="00605C50">
        <w:tab/>
        <w:t>Закреплять умение петь самостоятельно, индивидуально и коллективно, с музыкальным сопровождением и без него.</w:t>
      </w:r>
    </w:p>
    <w:p w:rsidR="00377C0E" w:rsidRPr="00605C50" w:rsidRDefault="00377C0E" w:rsidP="00377C0E">
      <w:pPr>
        <w:ind w:left="142" w:firstLine="284"/>
        <w:jc w:val="both"/>
        <w:rPr>
          <w:i/>
        </w:rPr>
      </w:pPr>
      <w:r w:rsidRPr="00605C50">
        <w:rPr>
          <w:i/>
        </w:rPr>
        <w:t>Песенное творчество</w:t>
      </w:r>
    </w:p>
    <w:p w:rsidR="00377C0E" w:rsidRPr="00605C50" w:rsidRDefault="00377C0E" w:rsidP="00377C0E">
      <w:pPr>
        <w:ind w:left="142" w:firstLine="284"/>
        <w:jc w:val="both"/>
      </w:pPr>
      <w:r w:rsidRPr="00605C50">
        <w:lastRenderedPageBreak/>
        <w:t>•</w:t>
      </w:r>
      <w:r w:rsidRPr="00605C50">
        <w:tab/>
        <w:t>Развивать умение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377C0E" w:rsidRPr="00605C50" w:rsidRDefault="00377C0E" w:rsidP="00377C0E">
      <w:pPr>
        <w:ind w:left="142" w:firstLine="284"/>
        <w:jc w:val="both"/>
        <w:rPr>
          <w:i/>
        </w:rPr>
      </w:pPr>
      <w:r w:rsidRPr="00605C50">
        <w:rPr>
          <w:i/>
        </w:rPr>
        <w:t>Музыкально-ритмические движения</w:t>
      </w:r>
    </w:p>
    <w:p w:rsidR="00377C0E" w:rsidRPr="00605C50" w:rsidRDefault="00377C0E" w:rsidP="00377C0E">
      <w:pPr>
        <w:ind w:left="142" w:firstLine="284"/>
        <w:jc w:val="both"/>
      </w:pPr>
      <w:r w:rsidRPr="00605C50">
        <w:t>•</w:t>
      </w:r>
      <w:r w:rsidRPr="00605C50">
        <w:tab/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377C0E" w:rsidRPr="00605C50" w:rsidRDefault="00377C0E" w:rsidP="00377C0E">
      <w:pPr>
        <w:ind w:left="142" w:firstLine="284"/>
        <w:jc w:val="both"/>
      </w:pPr>
      <w:r w:rsidRPr="00605C50">
        <w:t>•</w:t>
      </w:r>
      <w:r w:rsidRPr="00605C50">
        <w:tab/>
        <w:t>Знакомить с национальными плясками (русские, белорусские, украинские и т.д.).</w:t>
      </w:r>
    </w:p>
    <w:p w:rsidR="00377C0E" w:rsidRPr="00605C50" w:rsidRDefault="00377C0E" w:rsidP="00377C0E">
      <w:pPr>
        <w:ind w:left="142" w:firstLine="284"/>
        <w:jc w:val="both"/>
      </w:pPr>
      <w:r w:rsidRPr="00605C50">
        <w:t>•</w:t>
      </w:r>
      <w:r w:rsidRPr="00605C50">
        <w:tab/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:rsidR="00377C0E" w:rsidRPr="00605C50" w:rsidRDefault="00377C0E" w:rsidP="00377C0E">
      <w:pPr>
        <w:ind w:left="142" w:firstLine="284"/>
        <w:jc w:val="both"/>
        <w:rPr>
          <w:i/>
        </w:rPr>
      </w:pPr>
      <w:r w:rsidRPr="00605C50">
        <w:rPr>
          <w:i/>
        </w:rPr>
        <w:t>Музыкально-игровое и танцевальное творчество</w:t>
      </w:r>
    </w:p>
    <w:p w:rsidR="00377C0E" w:rsidRPr="00605C50" w:rsidRDefault="00377C0E" w:rsidP="00377C0E">
      <w:pPr>
        <w:ind w:left="142" w:firstLine="284"/>
        <w:jc w:val="both"/>
      </w:pPr>
      <w:r w:rsidRPr="00605C50">
        <w:t>•</w:t>
      </w:r>
      <w:r w:rsidRPr="00605C50">
        <w:tab/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т.п.).</w:t>
      </w:r>
    </w:p>
    <w:p w:rsidR="00377C0E" w:rsidRPr="00605C50" w:rsidRDefault="00377C0E" w:rsidP="00377C0E">
      <w:pPr>
        <w:ind w:left="142" w:firstLine="284"/>
        <w:jc w:val="both"/>
      </w:pPr>
      <w:r w:rsidRPr="00605C50">
        <w:t>•</w:t>
      </w:r>
      <w:r w:rsidRPr="00605C50">
        <w:tab/>
        <w:t>Совершенствовать умение импровизировать под музыку соответствующего характера (лыжник, конькобежец, наездник, рыбак; лукавый котик; сердитый козлик и т.п.).</w:t>
      </w:r>
    </w:p>
    <w:p w:rsidR="00377C0E" w:rsidRPr="00605C50" w:rsidRDefault="00377C0E" w:rsidP="00377C0E">
      <w:pPr>
        <w:ind w:left="142" w:firstLine="284"/>
        <w:jc w:val="both"/>
      </w:pPr>
      <w:r w:rsidRPr="00605C50">
        <w:t>•</w:t>
      </w:r>
      <w:r w:rsidRPr="00605C50">
        <w:tab/>
        <w:t>Закреплять умение придумывать движения, отражающие содержание песни; выразительно действовать с воображаемыми предметами.</w:t>
      </w:r>
    </w:p>
    <w:p w:rsidR="00377C0E" w:rsidRPr="00605C50" w:rsidRDefault="00377C0E" w:rsidP="00377C0E">
      <w:pPr>
        <w:ind w:left="142" w:firstLine="284"/>
        <w:jc w:val="both"/>
      </w:pPr>
      <w:r w:rsidRPr="00605C50">
        <w:t>•</w:t>
      </w:r>
      <w:r w:rsidRPr="00605C50">
        <w:tab/>
        <w:t>Развивать самостоятельность в поисках способа передачи в движениях музыкальных образов.</w:t>
      </w:r>
    </w:p>
    <w:p w:rsidR="00377C0E" w:rsidRPr="00605C50" w:rsidRDefault="00377C0E" w:rsidP="00377C0E">
      <w:pPr>
        <w:ind w:left="142" w:firstLine="284"/>
        <w:jc w:val="both"/>
      </w:pPr>
      <w:r w:rsidRPr="00605C50">
        <w:t>•</w:t>
      </w:r>
      <w:r w:rsidRPr="00605C50">
        <w:tab/>
        <w:t>Формировать музыкальные способности; содействовать проявлению активности и самостоятельности.</w:t>
      </w:r>
    </w:p>
    <w:p w:rsidR="00377C0E" w:rsidRPr="00605C50" w:rsidRDefault="00377C0E" w:rsidP="00377C0E">
      <w:pPr>
        <w:ind w:left="142" w:firstLine="284"/>
        <w:jc w:val="both"/>
        <w:rPr>
          <w:i/>
        </w:rPr>
      </w:pPr>
      <w:r w:rsidRPr="00605C50">
        <w:rPr>
          <w:i/>
        </w:rPr>
        <w:t>Игра на детских музыкальных инструментах</w:t>
      </w:r>
    </w:p>
    <w:p w:rsidR="00377C0E" w:rsidRPr="00605C50" w:rsidRDefault="00377C0E" w:rsidP="00377C0E">
      <w:pPr>
        <w:ind w:left="142" w:firstLine="284"/>
        <w:jc w:val="both"/>
      </w:pPr>
      <w:r w:rsidRPr="00605C50">
        <w:t>•</w:t>
      </w:r>
      <w:r w:rsidRPr="00605C50">
        <w:tab/>
        <w:t>Знакомить с музыкальными произведениями в исполнении различных инструментов и в оркестровой обработке.</w:t>
      </w:r>
    </w:p>
    <w:p w:rsidR="00377C0E" w:rsidRPr="00605C50" w:rsidRDefault="00377C0E" w:rsidP="00377C0E">
      <w:pPr>
        <w:ind w:left="142" w:firstLine="284"/>
        <w:jc w:val="both"/>
      </w:pPr>
      <w:r w:rsidRPr="00605C50">
        <w:t>•</w:t>
      </w:r>
      <w:r w:rsidRPr="00605C50">
        <w:tab/>
        <w:t>Совершенствовать навыки игры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умение исполнять музыкальные произведения в оркестре в ансамбле.</w:t>
      </w:r>
    </w:p>
    <w:p w:rsidR="00377C0E" w:rsidRPr="00605C50" w:rsidRDefault="00377C0E" w:rsidP="00377C0E">
      <w:pPr>
        <w:jc w:val="both"/>
        <w:rPr>
          <w:b/>
        </w:rPr>
      </w:pPr>
      <w:r w:rsidRPr="00605C50">
        <w:rPr>
          <w:b/>
        </w:rPr>
        <w:t xml:space="preserve">                 3.4. Содержание образовательной области «Художественно-эстетическое развитие» (формируемая  часть)</w:t>
      </w:r>
    </w:p>
    <w:p w:rsidR="00377C0E" w:rsidRPr="00605C50" w:rsidRDefault="00377C0E" w:rsidP="00377C0E">
      <w:pPr>
        <w:jc w:val="both"/>
      </w:pPr>
      <w:r w:rsidRPr="00605C50"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 w:rsidR="00377C0E" w:rsidRPr="00605C50" w:rsidRDefault="00377C0E" w:rsidP="00377C0E">
      <w:pPr>
        <w:widowControl w:val="0"/>
        <w:tabs>
          <w:tab w:val="left" w:pos="-142"/>
        </w:tabs>
        <w:suppressAutoHyphens/>
        <w:ind w:left="142"/>
        <w:contextualSpacing/>
        <w:jc w:val="both"/>
        <w:rPr>
          <w:b/>
          <w:lang w:eastAsia="ar-SA"/>
        </w:rPr>
      </w:pPr>
      <w:r w:rsidRPr="00605C50">
        <w:rPr>
          <w:b/>
          <w:lang w:eastAsia="ar-SA"/>
        </w:rPr>
        <w:t xml:space="preserve">Лыкова И.А. Изобразительная деятельность в детском саду: планирование, конспекты занятий, методические рекомендации. </w:t>
      </w:r>
      <w:r>
        <w:rPr>
          <w:b/>
          <w:lang w:eastAsia="ar-SA"/>
        </w:rPr>
        <w:t>Подготовительная к школе</w:t>
      </w:r>
      <w:r w:rsidRPr="00605C50">
        <w:rPr>
          <w:b/>
          <w:lang w:eastAsia="ar-SA"/>
        </w:rPr>
        <w:t xml:space="preserve"> группа. – М.: «КАРАПУЗ-ДИДАКТИКА», 2007. – 144с.</w:t>
      </w:r>
    </w:p>
    <w:p w:rsidR="00377C0E" w:rsidRPr="00605C50" w:rsidRDefault="00377C0E" w:rsidP="00377C0E">
      <w:pPr>
        <w:autoSpaceDE w:val="0"/>
        <w:autoSpaceDN w:val="0"/>
        <w:adjustRightInd w:val="0"/>
        <w:rPr>
          <w:b/>
        </w:rPr>
      </w:pPr>
      <w:r w:rsidRPr="00605C50">
        <w:rPr>
          <w:b/>
        </w:rPr>
        <w:t xml:space="preserve">  Комарова Т. С. Детское художественное творчество. — М.: Мозаика-Синтез, |К-2010.</w:t>
      </w:r>
    </w:p>
    <w:p w:rsidR="00377C0E" w:rsidRPr="00605C50" w:rsidRDefault="00377C0E" w:rsidP="00377C0E">
      <w:pPr>
        <w:jc w:val="both"/>
      </w:pPr>
    </w:p>
    <w:p w:rsidR="00377C0E" w:rsidRPr="00605C50" w:rsidRDefault="00377C0E" w:rsidP="00377C0E">
      <w:pPr>
        <w:jc w:val="both"/>
      </w:pPr>
      <w:r w:rsidRPr="00605C50">
        <w:t>Развитие интереса у детей к конструированию по рисункам, чертежам, фотографиям, образцу и замыслу из разного материала.</w:t>
      </w:r>
    </w:p>
    <w:p w:rsidR="00377C0E" w:rsidRPr="00605C50" w:rsidRDefault="00377C0E" w:rsidP="00377C0E">
      <w:pPr>
        <w:jc w:val="both"/>
        <w:rPr>
          <w:b/>
        </w:rPr>
      </w:pPr>
      <w:r w:rsidRPr="00605C50">
        <w:rPr>
          <w:b/>
        </w:rPr>
        <w:t>(Куцакова Л.В. Конструирование и художественный труд в детском саду: Программа и конспекты занятий. - М.:ТЦ СФЕРА, 2008. - 240с.)</w:t>
      </w:r>
    </w:p>
    <w:p w:rsidR="00377C0E" w:rsidRPr="00605C50" w:rsidRDefault="00377C0E" w:rsidP="00377C0E">
      <w:pPr>
        <w:jc w:val="both"/>
        <w:rPr>
          <w:b/>
        </w:rPr>
      </w:pPr>
    </w:p>
    <w:p w:rsidR="00377C0E" w:rsidRPr="00605C50" w:rsidRDefault="00377C0E" w:rsidP="00377C0E">
      <w:pPr>
        <w:jc w:val="both"/>
      </w:pPr>
      <w:r w:rsidRPr="00605C50">
        <w:t xml:space="preserve">Развитие активного восприятия музыки посредством музыкально фольклора, музыкальных способностей (чувство ритма, ладовое чувство, музыкально-слуховые представления) на основе использования обрядовых песен, танцев, закличек. </w:t>
      </w:r>
    </w:p>
    <w:p w:rsidR="00377C0E" w:rsidRPr="00605C50" w:rsidRDefault="00377C0E" w:rsidP="00377C0E">
      <w:pPr>
        <w:jc w:val="both"/>
        <w:rPr>
          <w:b/>
        </w:rPr>
      </w:pPr>
      <w:r w:rsidRPr="00605C50">
        <w:rPr>
          <w:b/>
        </w:rPr>
        <w:t>Мерзлякова С.И.,  Комалькова Е.Ю. Фольклорные праздники для детей дошкольного и младшего школьного возраста -М., «Владос» 2001г.</w:t>
      </w:r>
    </w:p>
    <w:p w:rsidR="00377C0E" w:rsidRPr="00605C50" w:rsidRDefault="00377C0E" w:rsidP="00377C0E">
      <w:pPr>
        <w:jc w:val="both"/>
        <w:rPr>
          <w:b/>
        </w:rPr>
      </w:pPr>
      <w:r w:rsidRPr="00605C50">
        <w:rPr>
          <w:b/>
        </w:rPr>
        <w:t>«Фольклор - Музыка – Театр»: Программа и конспекты занятий для педагогов дополнительного образования, работающих с дошкольниками: Программно-методическое пособие             /под.ред. СИ. Мерзляковой. - М.:  Гуманит.изд.центр    ВЛАДОС, 1999. - 216с.</w:t>
      </w:r>
    </w:p>
    <w:p w:rsidR="00377C0E" w:rsidRPr="005D6847" w:rsidRDefault="00377C0E" w:rsidP="00377C0E">
      <w:pPr>
        <w:autoSpaceDE w:val="0"/>
        <w:autoSpaceDN w:val="0"/>
        <w:adjustRightInd w:val="0"/>
        <w:jc w:val="center"/>
        <w:rPr>
          <w:b/>
        </w:rPr>
      </w:pPr>
    </w:p>
    <w:p w:rsidR="00377C0E" w:rsidRPr="005D6847" w:rsidRDefault="00377C0E" w:rsidP="00377C0E">
      <w:pPr>
        <w:autoSpaceDE w:val="0"/>
        <w:autoSpaceDN w:val="0"/>
        <w:adjustRightInd w:val="0"/>
        <w:jc w:val="center"/>
        <w:rPr>
          <w:b/>
        </w:rPr>
      </w:pPr>
      <w:r w:rsidRPr="005D6847">
        <w:rPr>
          <w:b/>
        </w:rPr>
        <w:t>Формы, способы, методы и средства реализации Программы</w:t>
      </w:r>
    </w:p>
    <w:p w:rsidR="00377C0E" w:rsidRPr="005D6847" w:rsidRDefault="00377C0E" w:rsidP="000411EB">
      <w:pPr>
        <w:autoSpaceDE w:val="0"/>
        <w:autoSpaceDN w:val="0"/>
        <w:adjustRightInd w:val="0"/>
        <w:jc w:val="center"/>
      </w:pPr>
      <w:r w:rsidRPr="005D6847">
        <w:rPr>
          <w:b/>
        </w:rPr>
        <w:t xml:space="preserve"> с учетом возрастных и индивидуальных особенностей воспитанников</w:t>
      </w:r>
    </w:p>
    <w:p w:rsidR="00377C0E" w:rsidRPr="005D6847" w:rsidRDefault="00377C0E" w:rsidP="00377C0E">
      <w:pPr>
        <w:autoSpaceDE w:val="0"/>
        <w:autoSpaceDN w:val="0"/>
        <w:adjustRightInd w:val="0"/>
        <w:jc w:val="both"/>
        <w:rPr>
          <w:b/>
        </w:rPr>
      </w:pPr>
    </w:p>
    <w:p w:rsidR="00377C0E" w:rsidRPr="005D6847" w:rsidRDefault="00377C0E" w:rsidP="00377C0E">
      <w:pPr>
        <w:ind w:left="360"/>
        <w:jc w:val="both"/>
      </w:pPr>
      <w:r w:rsidRPr="005D6847">
        <w:rPr>
          <w:b/>
        </w:rPr>
        <w:t>ОО «Художественно-эстетическое развитие</w:t>
      </w:r>
      <w:r w:rsidRPr="005D6847"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9"/>
        <w:gridCol w:w="2442"/>
        <w:gridCol w:w="2585"/>
        <w:gridCol w:w="2274"/>
      </w:tblGrid>
      <w:tr w:rsidR="00377C0E" w:rsidRPr="00813BAD" w:rsidTr="00126647">
        <w:tc>
          <w:tcPr>
            <w:tcW w:w="5061" w:type="dxa"/>
            <w:gridSpan w:val="2"/>
          </w:tcPr>
          <w:p w:rsidR="00377C0E" w:rsidRPr="00813BAD" w:rsidRDefault="00377C0E" w:rsidP="00126647">
            <w:pPr>
              <w:jc w:val="both"/>
              <w:rPr>
                <w:b/>
              </w:rPr>
            </w:pPr>
            <w:r w:rsidRPr="00813BAD">
              <w:rPr>
                <w:b/>
              </w:rPr>
              <w:t>Совместная деятельность взрослого и детей</w:t>
            </w:r>
          </w:p>
        </w:tc>
        <w:tc>
          <w:tcPr>
            <w:tcW w:w="2585" w:type="dxa"/>
            <w:vMerge w:val="restart"/>
          </w:tcPr>
          <w:p w:rsidR="00377C0E" w:rsidRPr="00813BAD" w:rsidRDefault="00377C0E" w:rsidP="00126647">
            <w:pPr>
              <w:jc w:val="both"/>
              <w:rPr>
                <w:b/>
              </w:rPr>
            </w:pPr>
            <w:r w:rsidRPr="00813BAD">
              <w:rPr>
                <w:b/>
              </w:rPr>
              <w:t xml:space="preserve">Самостоятельная </w:t>
            </w:r>
            <w:r w:rsidRPr="00813BAD">
              <w:rPr>
                <w:b/>
              </w:rPr>
              <w:lastRenderedPageBreak/>
              <w:t xml:space="preserve">деятельность детей </w:t>
            </w:r>
          </w:p>
        </w:tc>
        <w:tc>
          <w:tcPr>
            <w:tcW w:w="2274" w:type="dxa"/>
            <w:vMerge w:val="restart"/>
          </w:tcPr>
          <w:p w:rsidR="00377C0E" w:rsidRPr="00813BAD" w:rsidRDefault="00377C0E" w:rsidP="00126647">
            <w:pPr>
              <w:jc w:val="both"/>
              <w:rPr>
                <w:b/>
              </w:rPr>
            </w:pPr>
            <w:r w:rsidRPr="00813BAD">
              <w:rPr>
                <w:b/>
              </w:rPr>
              <w:lastRenderedPageBreak/>
              <w:t xml:space="preserve">Взаимодействие с </w:t>
            </w:r>
            <w:r w:rsidRPr="00813BAD">
              <w:rPr>
                <w:b/>
              </w:rPr>
              <w:lastRenderedPageBreak/>
              <w:t xml:space="preserve">семьей </w:t>
            </w:r>
          </w:p>
        </w:tc>
      </w:tr>
      <w:tr w:rsidR="00377C0E" w:rsidRPr="00813BAD" w:rsidTr="00126647">
        <w:tc>
          <w:tcPr>
            <w:tcW w:w="2619" w:type="dxa"/>
          </w:tcPr>
          <w:p w:rsidR="00377C0E" w:rsidRPr="00813BAD" w:rsidRDefault="00377C0E" w:rsidP="00126647">
            <w:pPr>
              <w:jc w:val="both"/>
            </w:pPr>
            <w:r w:rsidRPr="00813BAD">
              <w:lastRenderedPageBreak/>
              <w:t>Образовательная деятельность (ОД)</w:t>
            </w:r>
          </w:p>
        </w:tc>
        <w:tc>
          <w:tcPr>
            <w:tcW w:w="2442" w:type="dxa"/>
          </w:tcPr>
          <w:p w:rsidR="00377C0E" w:rsidRPr="00813BAD" w:rsidRDefault="00377C0E" w:rsidP="00126647">
            <w:pPr>
              <w:jc w:val="both"/>
            </w:pPr>
            <w:r w:rsidRPr="00813BAD">
              <w:t>Образовательная деятельность, осуществляемая в ходе режимных моментов</w:t>
            </w:r>
          </w:p>
        </w:tc>
        <w:tc>
          <w:tcPr>
            <w:tcW w:w="2585" w:type="dxa"/>
            <w:vMerge/>
          </w:tcPr>
          <w:p w:rsidR="00377C0E" w:rsidRPr="00813BAD" w:rsidRDefault="00377C0E" w:rsidP="00126647">
            <w:pPr>
              <w:jc w:val="both"/>
            </w:pPr>
          </w:p>
        </w:tc>
        <w:tc>
          <w:tcPr>
            <w:tcW w:w="2274" w:type="dxa"/>
            <w:vMerge/>
          </w:tcPr>
          <w:p w:rsidR="00377C0E" w:rsidRPr="00813BAD" w:rsidRDefault="00377C0E" w:rsidP="00126647">
            <w:pPr>
              <w:jc w:val="both"/>
            </w:pPr>
          </w:p>
        </w:tc>
      </w:tr>
      <w:tr w:rsidR="00377C0E" w:rsidRPr="00813BAD" w:rsidTr="00126647">
        <w:tc>
          <w:tcPr>
            <w:tcW w:w="9920" w:type="dxa"/>
            <w:gridSpan w:val="4"/>
          </w:tcPr>
          <w:p w:rsidR="00377C0E" w:rsidRPr="00813BAD" w:rsidRDefault="00377C0E" w:rsidP="00126647">
            <w:pPr>
              <w:jc w:val="both"/>
            </w:pPr>
            <w:r w:rsidRPr="00813BAD">
              <w:lastRenderedPageBreak/>
              <w:t>Методы и формы развития социально коммуникативных способностей детей</w:t>
            </w:r>
          </w:p>
        </w:tc>
      </w:tr>
      <w:tr w:rsidR="00377C0E" w:rsidRPr="00813BAD" w:rsidTr="00126647">
        <w:tc>
          <w:tcPr>
            <w:tcW w:w="2619" w:type="dxa"/>
          </w:tcPr>
          <w:p w:rsidR="00377C0E" w:rsidRPr="00813BAD" w:rsidRDefault="00377C0E" w:rsidP="00126647">
            <w:pPr>
              <w:jc w:val="both"/>
            </w:pPr>
            <w:r w:rsidRPr="00813BAD">
              <w:t>непосредственно образовательная деятельность (рисование, конструирование, лепка).</w:t>
            </w:r>
          </w:p>
          <w:p w:rsidR="00377C0E" w:rsidRPr="00813BAD" w:rsidRDefault="00377C0E" w:rsidP="00126647">
            <w:pPr>
              <w:jc w:val="both"/>
            </w:pPr>
            <w:r w:rsidRPr="00813BAD">
              <w:t>Экспериментирование.</w:t>
            </w:r>
          </w:p>
          <w:p w:rsidR="00377C0E" w:rsidRPr="00813BAD" w:rsidRDefault="00377C0E" w:rsidP="00126647">
            <w:pPr>
              <w:jc w:val="both"/>
            </w:pPr>
            <w:r w:rsidRPr="00813BAD">
              <w:t>Рассматривание эстетически привлекательных объектов природы, быта, произведений искусства.</w:t>
            </w:r>
          </w:p>
          <w:p w:rsidR="00377C0E" w:rsidRPr="00813BAD" w:rsidRDefault="00377C0E" w:rsidP="00126647">
            <w:pPr>
              <w:jc w:val="both"/>
            </w:pPr>
            <w:r w:rsidRPr="00813BAD">
              <w:t>Игры (дидактические, строительные, сюжетно-ролевые).</w:t>
            </w:r>
          </w:p>
          <w:p w:rsidR="00377C0E" w:rsidRPr="00813BAD" w:rsidRDefault="00377C0E" w:rsidP="00126647">
            <w:pPr>
              <w:jc w:val="both"/>
            </w:pPr>
            <w:r w:rsidRPr="00813BAD">
              <w:t>Выставки работ репродукций произведений живописи.</w:t>
            </w:r>
          </w:p>
          <w:p w:rsidR="00377C0E" w:rsidRPr="00813BAD" w:rsidRDefault="00377C0E" w:rsidP="00126647">
            <w:pPr>
              <w:jc w:val="both"/>
            </w:pPr>
            <w:r w:rsidRPr="00813BAD">
              <w:t>Проектная деятельность.</w:t>
            </w:r>
          </w:p>
          <w:p w:rsidR="00377C0E" w:rsidRPr="00813BAD" w:rsidRDefault="00377C0E" w:rsidP="00126647">
            <w:pPr>
              <w:jc w:val="both"/>
            </w:pPr>
            <w:r w:rsidRPr="00813BAD">
              <w:t xml:space="preserve">Музыка в повседневной жизни: </w:t>
            </w:r>
          </w:p>
          <w:p w:rsidR="00377C0E" w:rsidRPr="00813BAD" w:rsidRDefault="00377C0E" w:rsidP="00126647">
            <w:pPr>
              <w:jc w:val="both"/>
            </w:pPr>
            <w:r w:rsidRPr="00813BAD">
              <w:t>-театрализованная деятельность;</w:t>
            </w:r>
          </w:p>
          <w:p w:rsidR="00377C0E" w:rsidRPr="00813BAD" w:rsidRDefault="00377C0E" w:rsidP="00126647">
            <w:pPr>
              <w:jc w:val="both"/>
            </w:pPr>
            <w:r w:rsidRPr="00813BAD">
              <w:t>-пение знакомых песен во время игр, прогулок в теплую погоду.</w:t>
            </w:r>
          </w:p>
        </w:tc>
        <w:tc>
          <w:tcPr>
            <w:tcW w:w="2442" w:type="dxa"/>
          </w:tcPr>
          <w:p w:rsidR="00377C0E" w:rsidRPr="00813BAD" w:rsidRDefault="00377C0E" w:rsidP="00126647">
            <w:pPr>
              <w:jc w:val="both"/>
            </w:pPr>
            <w:r w:rsidRPr="00813BAD">
              <w:t>Наблюдение.</w:t>
            </w:r>
          </w:p>
          <w:p w:rsidR="00377C0E" w:rsidRPr="00813BAD" w:rsidRDefault="00377C0E" w:rsidP="00126647">
            <w:pPr>
              <w:jc w:val="both"/>
            </w:pPr>
            <w:r w:rsidRPr="00813BAD">
              <w:t>Рассматривание эстетически привлекательных объектов природы, быта, произведений искусства.</w:t>
            </w:r>
          </w:p>
          <w:p w:rsidR="00377C0E" w:rsidRPr="00813BAD" w:rsidRDefault="00377C0E" w:rsidP="00126647">
            <w:pPr>
              <w:jc w:val="both"/>
            </w:pPr>
            <w:r w:rsidRPr="00813BAD">
              <w:t>Игра.</w:t>
            </w:r>
          </w:p>
          <w:p w:rsidR="00377C0E" w:rsidRPr="00813BAD" w:rsidRDefault="00377C0E" w:rsidP="00126647">
            <w:pPr>
              <w:jc w:val="both"/>
            </w:pPr>
            <w:r w:rsidRPr="00813BAD">
              <w:t>Игровое упражнение.</w:t>
            </w:r>
          </w:p>
          <w:p w:rsidR="00377C0E" w:rsidRPr="00813BAD" w:rsidRDefault="00377C0E" w:rsidP="00126647">
            <w:pPr>
              <w:jc w:val="both"/>
            </w:pPr>
            <w:r w:rsidRPr="00813BAD">
              <w:t>Конструирование из песка, природного материала.</w:t>
            </w:r>
          </w:p>
          <w:p w:rsidR="00377C0E" w:rsidRPr="00813BAD" w:rsidRDefault="00377C0E" w:rsidP="00126647">
            <w:pPr>
              <w:jc w:val="both"/>
            </w:pPr>
            <w:r w:rsidRPr="00813BAD">
              <w:t>Лепка, рисование.</w:t>
            </w:r>
          </w:p>
          <w:p w:rsidR="00377C0E" w:rsidRPr="00813BAD" w:rsidRDefault="00377C0E" w:rsidP="00126647">
            <w:pPr>
              <w:jc w:val="both"/>
            </w:pPr>
            <w:r w:rsidRPr="00813BAD">
              <w:t>Использование пения:</w:t>
            </w:r>
          </w:p>
          <w:p w:rsidR="00377C0E" w:rsidRPr="00813BAD" w:rsidRDefault="00377C0E" w:rsidP="00126647">
            <w:pPr>
              <w:jc w:val="both"/>
            </w:pPr>
            <w:r w:rsidRPr="00813BAD">
              <w:t>-на музыкальных занятиях;</w:t>
            </w:r>
          </w:p>
          <w:p w:rsidR="00377C0E" w:rsidRPr="00813BAD" w:rsidRDefault="00377C0E" w:rsidP="00126647">
            <w:pPr>
              <w:jc w:val="both"/>
            </w:pPr>
            <w:r w:rsidRPr="00813BAD">
              <w:t>-во время прогулки в теплую погоду;</w:t>
            </w:r>
          </w:p>
          <w:p w:rsidR="00377C0E" w:rsidRPr="00813BAD" w:rsidRDefault="00377C0E" w:rsidP="00126647">
            <w:pPr>
              <w:jc w:val="both"/>
            </w:pPr>
            <w:r w:rsidRPr="00813BAD">
              <w:t>-в сюжетно-ролевых играх;</w:t>
            </w:r>
          </w:p>
          <w:p w:rsidR="00377C0E" w:rsidRPr="00813BAD" w:rsidRDefault="00377C0E" w:rsidP="00126647">
            <w:pPr>
              <w:jc w:val="both"/>
            </w:pPr>
            <w:r w:rsidRPr="00813BAD">
              <w:t>-на праздниках, развлечениях и театрализованной деятельности.</w:t>
            </w:r>
          </w:p>
          <w:p w:rsidR="00377C0E" w:rsidRPr="00813BAD" w:rsidRDefault="00377C0E" w:rsidP="00126647">
            <w:pPr>
              <w:jc w:val="both"/>
            </w:pPr>
          </w:p>
        </w:tc>
        <w:tc>
          <w:tcPr>
            <w:tcW w:w="2585" w:type="dxa"/>
          </w:tcPr>
          <w:p w:rsidR="00377C0E" w:rsidRPr="00813BAD" w:rsidRDefault="00377C0E" w:rsidP="00126647">
            <w:pPr>
              <w:jc w:val="both"/>
            </w:pPr>
            <w:r w:rsidRPr="00813BAD">
              <w:t>Игры (дидактические, строительные, сюжетно-ролевые).</w:t>
            </w:r>
          </w:p>
          <w:p w:rsidR="00377C0E" w:rsidRPr="00813BAD" w:rsidRDefault="00377C0E" w:rsidP="00126647">
            <w:pPr>
              <w:jc w:val="both"/>
            </w:pPr>
            <w:r w:rsidRPr="00813BAD">
              <w:t>Экспериментирование.</w:t>
            </w:r>
          </w:p>
          <w:p w:rsidR="00377C0E" w:rsidRPr="00813BAD" w:rsidRDefault="00377C0E" w:rsidP="00126647">
            <w:pPr>
              <w:jc w:val="both"/>
            </w:pPr>
            <w:r w:rsidRPr="00813BAD">
              <w:t>Рассматривание эстетически привлекательных объектов природы, быта, произведений искусства.</w:t>
            </w:r>
          </w:p>
          <w:p w:rsidR="00377C0E" w:rsidRPr="00813BAD" w:rsidRDefault="00377C0E" w:rsidP="00126647">
            <w:pPr>
              <w:jc w:val="both"/>
            </w:pPr>
            <w:r w:rsidRPr="00813BAD">
              <w:t>Самостоятельная изобразительная деятельность, лепка.</w:t>
            </w:r>
          </w:p>
          <w:p w:rsidR="00377C0E" w:rsidRPr="00813BAD" w:rsidRDefault="00377C0E" w:rsidP="00126647">
            <w:pPr>
              <w:jc w:val="both"/>
            </w:pPr>
            <w:r w:rsidRPr="00813BAD">
              <w:t>Создание условий для самостоятельной музыкальной деятельности в группе.</w:t>
            </w:r>
          </w:p>
          <w:p w:rsidR="00377C0E" w:rsidRPr="00813BAD" w:rsidRDefault="00377C0E" w:rsidP="00126647">
            <w:pPr>
              <w:jc w:val="both"/>
            </w:pPr>
            <w:r w:rsidRPr="00813BAD">
              <w:t>Музыкально-дидактические игры.</w:t>
            </w:r>
          </w:p>
        </w:tc>
        <w:tc>
          <w:tcPr>
            <w:tcW w:w="2274" w:type="dxa"/>
          </w:tcPr>
          <w:p w:rsidR="00377C0E" w:rsidRPr="00813BAD" w:rsidRDefault="00377C0E" w:rsidP="00126647">
            <w:pPr>
              <w:jc w:val="both"/>
            </w:pPr>
            <w:r w:rsidRPr="00813BAD">
              <w:t>Создание соответствующей предметно-музыкальной, развивающей среды.</w:t>
            </w:r>
          </w:p>
          <w:p w:rsidR="00377C0E" w:rsidRPr="00813BAD" w:rsidRDefault="00377C0E" w:rsidP="00126647">
            <w:pPr>
              <w:jc w:val="both"/>
            </w:pPr>
            <w:r w:rsidRPr="00813BAD">
              <w:t>Проектная деятельность.</w:t>
            </w:r>
          </w:p>
          <w:p w:rsidR="00377C0E" w:rsidRPr="00813BAD" w:rsidRDefault="00377C0E" w:rsidP="00126647">
            <w:pPr>
              <w:jc w:val="both"/>
            </w:pPr>
            <w:r w:rsidRPr="00813BAD">
              <w:t>Прогулки.</w:t>
            </w:r>
          </w:p>
          <w:p w:rsidR="00377C0E" w:rsidRPr="00813BAD" w:rsidRDefault="00377C0E" w:rsidP="00126647">
            <w:pPr>
              <w:jc w:val="both"/>
            </w:pPr>
            <w:r w:rsidRPr="00813BAD">
              <w:t>Совместное творчество (рисование, конструирование и др.)</w:t>
            </w:r>
          </w:p>
          <w:p w:rsidR="00377C0E" w:rsidRPr="00813BAD" w:rsidRDefault="00377C0E" w:rsidP="00126647">
            <w:pPr>
              <w:jc w:val="both"/>
            </w:pPr>
            <w:r w:rsidRPr="00813BAD">
              <w:t>Совместные праздники, развлечения в ДОУ.</w:t>
            </w:r>
          </w:p>
          <w:p w:rsidR="00377C0E" w:rsidRPr="00813BAD" w:rsidRDefault="00377C0E" w:rsidP="00126647">
            <w:pPr>
              <w:jc w:val="both"/>
            </w:pPr>
            <w:r w:rsidRPr="00813BAD">
              <w:t>Театрализованная деятельность.</w:t>
            </w:r>
          </w:p>
        </w:tc>
      </w:tr>
    </w:tbl>
    <w:p w:rsidR="00377C0E" w:rsidRPr="005D6847" w:rsidRDefault="00377C0E" w:rsidP="00377C0E">
      <w:pPr>
        <w:jc w:val="both"/>
        <w:rPr>
          <w:b/>
        </w:rPr>
      </w:pPr>
    </w:p>
    <w:p w:rsidR="00377C0E" w:rsidRPr="005D6847" w:rsidRDefault="00377C0E" w:rsidP="00377C0E">
      <w:pPr>
        <w:jc w:val="both"/>
        <w:rPr>
          <w:b/>
        </w:rPr>
      </w:pPr>
    </w:p>
    <w:p w:rsidR="00377C0E" w:rsidRDefault="00377C0E" w:rsidP="00377C0E">
      <w:pPr>
        <w:jc w:val="both"/>
        <w:rPr>
          <w:b/>
        </w:rPr>
      </w:pPr>
    </w:p>
    <w:p w:rsidR="008E42F0" w:rsidRDefault="008E42F0" w:rsidP="00377C0E">
      <w:pPr>
        <w:jc w:val="both"/>
        <w:rPr>
          <w:b/>
        </w:rPr>
      </w:pPr>
    </w:p>
    <w:p w:rsidR="008E42F0" w:rsidRDefault="008E42F0" w:rsidP="00377C0E">
      <w:pPr>
        <w:jc w:val="both"/>
        <w:rPr>
          <w:b/>
        </w:rPr>
      </w:pPr>
    </w:p>
    <w:p w:rsidR="008E42F0" w:rsidRPr="005D6847" w:rsidRDefault="008E42F0" w:rsidP="00377C0E">
      <w:pPr>
        <w:jc w:val="both"/>
        <w:rPr>
          <w:b/>
        </w:rPr>
      </w:pPr>
    </w:p>
    <w:tbl>
      <w:tblPr>
        <w:tblW w:w="10278" w:type="dxa"/>
        <w:tblInd w:w="-108" w:type="dxa"/>
        <w:tblLook w:val="01E0"/>
      </w:tblPr>
      <w:tblGrid>
        <w:gridCol w:w="10278"/>
      </w:tblGrid>
      <w:tr w:rsidR="00377C0E" w:rsidRPr="00813BAD" w:rsidTr="00126647">
        <w:trPr>
          <w:trHeight w:val="709"/>
        </w:trPr>
        <w:tc>
          <w:tcPr>
            <w:tcW w:w="10278" w:type="dxa"/>
          </w:tcPr>
          <w:p w:rsidR="00377C0E" w:rsidRPr="005D6847" w:rsidRDefault="00377C0E" w:rsidP="00126647">
            <w:pPr>
              <w:ind w:firstLine="567"/>
              <w:jc w:val="center"/>
              <w:rPr>
                <w:b/>
              </w:rPr>
            </w:pPr>
            <w:r w:rsidRPr="005D6847">
              <w:rPr>
                <w:b/>
              </w:rPr>
              <w:t>ФИЗИЧЕСКОЕ РАЗВИТИЕ</w:t>
            </w:r>
          </w:p>
          <w:p w:rsidR="00377C0E" w:rsidRPr="005D6847" w:rsidRDefault="00377C0E" w:rsidP="00126647">
            <w:pPr>
              <w:ind w:firstLine="567"/>
              <w:jc w:val="center"/>
              <w:rPr>
                <w:b/>
              </w:rPr>
            </w:pPr>
          </w:p>
          <w:p w:rsidR="00377C0E" w:rsidRPr="005D6847" w:rsidRDefault="00377C0E" w:rsidP="00126647">
            <w:pPr>
              <w:ind w:firstLine="567"/>
              <w:jc w:val="both"/>
            </w:pPr>
            <w:r w:rsidRPr="005D6847">
              <w:rPr>
                <w:b/>
              </w:rPr>
              <w:t xml:space="preserve"> Содержание образовательной области «Физическое развитие»  </w:t>
            </w:r>
            <w:r w:rsidRPr="005D6847">
              <w:t xml:space="preserve">включает: </w:t>
            </w:r>
          </w:p>
          <w:p w:rsidR="00377C0E" w:rsidRPr="005D6847" w:rsidRDefault="00377C0E" w:rsidP="00041EF2">
            <w:pPr>
              <w:numPr>
                <w:ilvl w:val="0"/>
                <w:numId w:val="41"/>
              </w:numPr>
              <w:contextualSpacing/>
              <w:jc w:val="both"/>
            </w:pPr>
            <w:r w:rsidRPr="005D6847">
      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      </w:r>
          </w:p>
          <w:p w:rsidR="00377C0E" w:rsidRPr="005D6847" w:rsidRDefault="00377C0E" w:rsidP="00041EF2">
            <w:pPr>
              <w:numPr>
                <w:ilvl w:val="0"/>
                <w:numId w:val="41"/>
              </w:numPr>
              <w:contextualSpacing/>
              <w:jc w:val="both"/>
            </w:pPr>
            <w:r w:rsidRPr="005D6847">
              <w:t xml:space="preserve"> формирование начальных представлений о некоторых видах спорта,  овладение подвижными играми с правилами; становление целенаправленности и саморегуляции в двигательной сфере; </w:t>
            </w:r>
          </w:p>
          <w:p w:rsidR="00377C0E" w:rsidRPr="005D6847" w:rsidRDefault="00377C0E" w:rsidP="00041EF2">
            <w:pPr>
              <w:numPr>
                <w:ilvl w:val="0"/>
                <w:numId w:val="41"/>
              </w:numPr>
              <w:contextualSpacing/>
              <w:jc w:val="both"/>
            </w:pPr>
            <w:r w:rsidRPr="005D6847">
              <w:t xml:space="preserve">становление ценностей здорового образа жизни, овладение его элементарными нормами и </w:t>
            </w:r>
            <w:r w:rsidRPr="005D6847">
              <w:lastRenderedPageBreak/>
              <w:t>правилами (в питании, двигательном режиме, закаливании, при формировании полезных привычек и др.).</w:t>
            </w:r>
          </w:p>
          <w:p w:rsidR="00377C0E" w:rsidRPr="005D6847" w:rsidRDefault="00377C0E" w:rsidP="00126647">
            <w:pPr>
              <w:ind w:left="720"/>
              <w:contextualSpacing/>
              <w:jc w:val="both"/>
              <w:rPr>
                <w:b/>
              </w:rPr>
            </w:pPr>
            <w:r w:rsidRPr="005D6847">
              <w:rPr>
                <w:b/>
              </w:rPr>
              <w:t>Содержание психолого-педагогической работы</w:t>
            </w:r>
          </w:p>
          <w:p w:rsidR="00377C0E" w:rsidRPr="005D6847" w:rsidRDefault="00377C0E" w:rsidP="00041EF2">
            <w:pPr>
              <w:numPr>
                <w:ilvl w:val="1"/>
                <w:numId w:val="42"/>
              </w:numPr>
              <w:shd w:val="clear" w:color="auto" w:fill="FFFFFF"/>
              <w:contextualSpacing/>
              <w:jc w:val="both"/>
              <w:rPr>
                <w:b/>
              </w:rPr>
            </w:pPr>
            <w:r w:rsidRPr="005D6847">
              <w:rPr>
                <w:b/>
              </w:rPr>
              <w:t>лет:</w:t>
            </w:r>
          </w:p>
          <w:p w:rsidR="00377C0E" w:rsidRPr="005D6847" w:rsidRDefault="00377C0E" w:rsidP="00126647">
            <w:pPr>
              <w:jc w:val="both"/>
              <w:rPr>
                <w:b/>
              </w:rPr>
            </w:pPr>
          </w:p>
        </w:tc>
      </w:tr>
    </w:tbl>
    <w:p w:rsidR="00377C0E" w:rsidRPr="00605C50" w:rsidRDefault="00377C0E" w:rsidP="00377C0E">
      <w:pPr>
        <w:shd w:val="clear" w:color="auto" w:fill="FFFFFF"/>
        <w:jc w:val="both"/>
        <w:rPr>
          <w:b/>
        </w:rPr>
      </w:pPr>
      <w:r w:rsidRPr="00605C50">
        <w:rPr>
          <w:b/>
        </w:rPr>
        <w:lastRenderedPageBreak/>
        <w:t>6-7 лет:</w:t>
      </w:r>
    </w:p>
    <w:p w:rsidR="00377C0E" w:rsidRPr="00605C50" w:rsidRDefault="00377C0E" w:rsidP="00377C0E">
      <w:pPr>
        <w:autoSpaceDE w:val="0"/>
        <w:autoSpaceDN w:val="0"/>
        <w:adjustRightInd w:val="0"/>
        <w:contextualSpacing/>
        <w:jc w:val="both"/>
      </w:pPr>
      <w:r w:rsidRPr="00605C50">
        <w:rPr>
          <w:b/>
          <w:bCs/>
          <w:i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</w:p>
    <w:p w:rsidR="00377C0E" w:rsidRPr="00605C50" w:rsidRDefault="00377C0E" w:rsidP="00041EF2">
      <w:pPr>
        <w:numPr>
          <w:ilvl w:val="0"/>
          <w:numId w:val="56"/>
        </w:numPr>
        <w:autoSpaceDE w:val="0"/>
        <w:autoSpaceDN w:val="0"/>
        <w:adjustRightInd w:val="0"/>
        <w:contextualSpacing/>
        <w:jc w:val="both"/>
      </w:pPr>
      <w:r w:rsidRPr="00605C50">
        <w:t>Формировать потребность в ежедневной двигательной деятельности. Формировать сохранять правильную осанку в различных видах деятельности.</w:t>
      </w:r>
    </w:p>
    <w:p w:rsidR="00377C0E" w:rsidRPr="00605C50" w:rsidRDefault="00377C0E" w:rsidP="00041EF2">
      <w:pPr>
        <w:numPr>
          <w:ilvl w:val="0"/>
          <w:numId w:val="56"/>
        </w:numPr>
        <w:autoSpaceDE w:val="0"/>
        <w:autoSpaceDN w:val="0"/>
        <w:adjustRightInd w:val="0"/>
        <w:contextualSpacing/>
        <w:jc w:val="both"/>
      </w:pPr>
      <w:r w:rsidRPr="00605C50">
        <w:t>Закреплять умение соблюдать заданный темп в ходьбе и беге.</w:t>
      </w:r>
    </w:p>
    <w:p w:rsidR="00377C0E" w:rsidRPr="00605C50" w:rsidRDefault="00377C0E" w:rsidP="00041EF2">
      <w:pPr>
        <w:numPr>
          <w:ilvl w:val="0"/>
          <w:numId w:val="56"/>
        </w:numPr>
        <w:autoSpaceDE w:val="0"/>
        <w:autoSpaceDN w:val="0"/>
        <w:adjustRightInd w:val="0"/>
        <w:contextualSpacing/>
        <w:jc w:val="both"/>
      </w:pPr>
      <w:r w:rsidRPr="00605C50">
        <w:t>Добиваться активного движения кисти руки при броске.</w:t>
      </w:r>
    </w:p>
    <w:p w:rsidR="00377C0E" w:rsidRPr="00605C50" w:rsidRDefault="00377C0E" w:rsidP="00041EF2">
      <w:pPr>
        <w:numPr>
          <w:ilvl w:val="0"/>
          <w:numId w:val="56"/>
        </w:numPr>
        <w:autoSpaceDE w:val="0"/>
        <w:autoSpaceDN w:val="0"/>
        <w:adjustRightInd w:val="0"/>
        <w:contextualSpacing/>
        <w:jc w:val="both"/>
      </w:pPr>
      <w:r w:rsidRPr="00605C50">
        <w:t>Закреплять умение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</w:t>
      </w:r>
    </w:p>
    <w:p w:rsidR="00377C0E" w:rsidRPr="00605C50" w:rsidRDefault="00377C0E" w:rsidP="00041EF2">
      <w:pPr>
        <w:numPr>
          <w:ilvl w:val="0"/>
          <w:numId w:val="56"/>
        </w:numPr>
        <w:autoSpaceDE w:val="0"/>
        <w:autoSpaceDN w:val="0"/>
        <w:adjustRightInd w:val="0"/>
        <w:contextualSpacing/>
        <w:jc w:val="both"/>
      </w:pPr>
      <w:r w:rsidRPr="00605C50">
        <w:t>Развивать физические качества: силу, быстроту, выносливость, ловкость, гибкость.</w:t>
      </w:r>
    </w:p>
    <w:p w:rsidR="00377C0E" w:rsidRPr="00605C50" w:rsidRDefault="00377C0E" w:rsidP="00041EF2">
      <w:pPr>
        <w:numPr>
          <w:ilvl w:val="0"/>
          <w:numId w:val="56"/>
        </w:numPr>
        <w:autoSpaceDE w:val="0"/>
        <w:autoSpaceDN w:val="0"/>
        <w:adjustRightInd w:val="0"/>
        <w:contextualSpacing/>
        <w:jc w:val="both"/>
      </w:pPr>
      <w:r w:rsidRPr="00605C50"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377C0E" w:rsidRPr="00605C50" w:rsidRDefault="00377C0E" w:rsidP="00041EF2">
      <w:pPr>
        <w:numPr>
          <w:ilvl w:val="0"/>
          <w:numId w:val="56"/>
        </w:numPr>
        <w:autoSpaceDE w:val="0"/>
        <w:autoSpaceDN w:val="0"/>
        <w:adjustRightInd w:val="0"/>
        <w:contextualSpacing/>
        <w:jc w:val="both"/>
      </w:pPr>
      <w:r w:rsidRPr="00605C50">
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</w:p>
    <w:p w:rsidR="00377C0E" w:rsidRPr="00605C50" w:rsidRDefault="00377C0E" w:rsidP="00041EF2">
      <w:pPr>
        <w:numPr>
          <w:ilvl w:val="0"/>
          <w:numId w:val="56"/>
        </w:numPr>
        <w:autoSpaceDE w:val="0"/>
        <w:autoSpaceDN w:val="0"/>
        <w:adjustRightInd w:val="0"/>
        <w:contextualSpacing/>
        <w:jc w:val="both"/>
      </w:pPr>
      <w:r w:rsidRPr="00605C50"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:rsidR="00377C0E" w:rsidRPr="00605C50" w:rsidRDefault="00377C0E" w:rsidP="00041EF2">
      <w:pPr>
        <w:numPr>
          <w:ilvl w:val="0"/>
          <w:numId w:val="56"/>
        </w:numPr>
        <w:autoSpaceDE w:val="0"/>
        <w:autoSpaceDN w:val="0"/>
        <w:adjustRightInd w:val="0"/>
        <w:contextualSpacing/>
        <w:jc w:val="both"/>
      </w:pPr>
      <w:r w:rsidRPr="00605C50">
        <w:t>Закреплять умение сочетать разбег с отталкиванием в прыжках на мягкое покрытие, в длину и высоту с разбега.</w:t>
      </w:r>
    </w:p>
    <w:p w:rsidR="00377C0E" w:rsidRPr="00605C50" w:rsidRDefault="00377C0E" w:rsidP="00041EF2">
      <w:pPr>
        <w:numPr>
          <w:ilvl w:val="0"/>
          <w:numId w:val="56"/>
        </w:numPr>
        <w:autoSpaceDE w:val="0"/>
        <w:autoSpaceDN w:val="0"/>
        <w:adjustRightInd w:val="0"/>
        <w:contextualSpacing/>
        <w:jc w:val="both"/>
      </w:pPr>
      <w:r w:rsidRPr="00605C50">
        <w:t>Упражнять е перелезании с пролета на пролег гимнастической стенки по диагонали.</w:t>
      </w:r>
    </w:p>
    <w:p w:rsidR="00377C0E" w:rsidRPr="00605C50" w:rsidRDefault="00377C0E" w:rsidP="00377C0E">
      <w:pPr>
        <w:autoSpaceDE w:val="0"/>
        <w:autoSpaceDN w:val="0"/>
        <w:adjustRightInd w:val="0"/>
        <w:ind w:left="720"/>
        <w:contextualSpacing/>
        <w:jc w:val="both"/>
      </w:pPr>
    </w:p>
    <w:p w:rsidR="00377C0E" w:rsidRPr="00605C50" w:rsidRDefault="00377C0E" w:rsidP="00377C0E">
      <w:pPr>
        <w:autoSpaceDE w:val="0"/>
        <w:autoSpaceDN w:val="0"/>
        <w:adjustRightInd w:val="0"/>
        <w:contextualSpacing/>
        <w:jc w:val="both"/>
      </w:pPr>
      <w:r w:rsidRPr="00605C50">
        <w:rPr>
          <w:b/>
          <w:bCs/>
          <w:i/>
        </w:rPr>
        <w:t xml:space="preserve">Формирование начальных представлений о некоторых видах спорта,  овладение подвижными играми с правилами; становление целенаправленности и саморегуляции в двигательной сфере; </w:t>
      </w:r>
    </w:p>
    <w:p w:rsidR="00377C0E" w:rsidRPr="00605C50" w:rsidRDefault="00377C0E" w:rsidP="00041EF2">
      <w:pPr>
        <w:numPr>
          <w:ilvl w:val="0"/>
          <w:numId w:val="57"/>
        </w:numPr>
        <w:autoSpaceDE w:val="0"/>
        <w:autoSpaceDN w:val="0"/>
        <w:adjustRightInd w:val="0"/>
        <w:contextualSpacing/>
        <w:jc w:val="both"/>
      </w:pPr>
      <w:r w:rsidRPr="00605C50">
        <w:t>Закреплять умение придумывать варианты игр, комбинировать движения,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377C0E" w:rsidRPr="00605C50" w:rsidRDefault="00377C0E" w:rsidP="00041EF2">
      <w:pPr>
        <w:numPr>
          <w:ilvl w:val="0"/>
          <w:numId w:val="57"/>
        </w:numPr>
        <w:autoSpaceDE w:val="0"/>
        <w:autoSpaceDN w:val="0"/>
        <w:adjustRightInd w:val="0"/>
        <w:contextualSpacing/>
        <w:jc w:val="both"/>
      </w:pPr>
      <w:r w:rsidRPr="00605C50">
        <w:t>Поддерживать интерес к физической культуре и спорту, отдельным достижениям в области спорта.</w:t>
      </w:r>
    </w:p>
    <w:p w:rsidR="00377C0E" w:rsidRPr="00605C50" w:rsidRDefault="00377C0E" w:rsidP="00041EF2">
      <w:pPr>
        <w:numPr>
          <w:ilvl w:val="0"/>
          <w:numId w:val="57"/>
        </w:numPr>
        <w:autoSpaceDE w:val="0"/>
        <w:autoSpaceDN w:val="0"/>
        <w:adjustRightInd w:val="0"/>
        <w:contextualSpacing/>
        <w:jc w:val="both"/>
      </w:pPr>
      <w:r w:rsidRPr="00605C50"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377C0E" w:rsidRPr="00605C50" w:rsidRDefault="00377C0E" w:rsidP="00041EF2">
      <w:pPr>
        <w:numPr>
          <w:ilvl w:val="0"/>
          <w:numId w:val="57"/>
        </w:numPr>
        <w:autoSpaceDE w:val="0"/>
        <w:autoSpaceDN w:val="0"/>
        <w:adjustRightInd w:val="0"/>
        <w:contextualSpacing/>
        <w:jc w:val="both"/>
        <w:rPr>
          <w:rFonts w:ascii="TimesNewRoman" w:hAnsi="TimesNewRoman" w:cs="TimesNewRoman"/>
        </w:rPr>
      </w:pPr>
      <w:r w:rsidRPr="00605C50">
        <w:t>Проводить один раз в месяц физкультурные досуги длительностью до 40 мииут, два раза в год—физкультурные праздники (зимний и летний) длительностью до 1 часа</w:t>
      </w:r>
      <w:r w:rsidRPr="00605C50">
        <w:rPr>
          <w:rFonts w:ascii="TimesNewRoman" w:hAnsi="TimesNewRoman" w:cs="TimesNewRoman"/>
        </w:rPr>
        <w:t>.</w:t>
      </w:r>
    </w:p>
    <w:p w:rsidR="00377C0E" w:rsidRPr="00605C50" w:rsidRDefault="00377C0E" w:rsidP="00377C0E">
      <w:pPr>
        <w:shd w:val="clear" w:color="auto" w:fill="FFFFFF"/>
        <w:jc w:val="both"/>
        <w:rPr>
          <w:b/>
          <w:bCs/>
          <w:i/>
        </w:rPr>
      </w:pPr>
      <w:r w:rsidRPr="00605C50">
        <w:rPr>
          <w:b/>
          <w:bCs/>
          <w:i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77C0E" w:rsidRPr="00605C50" w:rsidRDefault="00377C0E" w:rsidP="00041EF2">
      <w:pPr>
        <w:numPr>
          <w:ilvl w:val="0"/>
          <w:numId w:val="60"/>
        </w:numPr>
        <w:autoSpaceDE w:val="0"/>
        <w:autoSpaceDN w:val="0"/>
        <w:adjustRightInd w:val="0"/>
        <w:contextualSpacing/>
        <w:jc w:val="both"/>
      </w:pPr>
      <w:r w:rsidRPr="00605C50">
        <w:t>Развивать творчество, самостоятельность, инициативу в двигательных действиях, осознанное отношение к ним, способность к самоконтролю, самооценке при выполнении движений. Формировать интерес и любовь к спорту.</w:t>
      </w:r>
    </w:p>
    <w:p w:rsidR="00377C0E" w:rsidRPr="00605C50" w:rsidRDefault="00377C0E" w:rsidP="00041EF2">
      <w:pPr>
        <w:numPr>
          <w:ilvl w:val="0"/>
          <w:numId w:val="60"/>
        </w:numPr>
        <w:autoSpaceDE w:val="0"/>
        <w:autoSpaceDN w:val="0"/>
        <w:adjustRightInd w:val="0"/>
        <w:contextualSpacing/>
        <w:jc w:val="both"/>
      </w:pPr>
      <w:r w:rsidRPr="00605C50">
        <w:t>Систематически проводить под руководством медицинских работников различные виды закаливающих процедур с учетом индивидуальных особенностей детей.</w:t>
      </w:r>
    </w:p>
    <w:p w:rsidR="00377C0E" w:rsidRPr="00605C50" w:rsidRDefault="00377C0E" w:rsidP="00041EF2">
      <w:pPr>
        <w:numPr>
          <w:ilvl w:val="0"/>
          <w:numId w:val="60"/>
        </w:numPr>
        <w:autoSpaceDE w:val="0"/>
        <w:autoSpaceDN w:val="0"/>
        <w:adjustRightInd w:val="0"/>
        <w:contextualSpacing/>
        <w:jc w:val="both"/>
      </w:pPr>
      <w:r w:rsidRPr="00605C50">
        <w:t>Ежедневно проводить утреннюю гимнастику продолжительностью 10-12 минут.</w:t>
      </w:r>
    </w:p>
    <w:p w:rsidR="00377C0E" w:rsidRPr="00605C50" w:rsidRDefault="00377C0E" w:rsidP="00041EF2">
      <w:pPr>
        <w:numPr>
          <w:ilvl w:val="0"/>
          <w:numId w:val="60"/>
        </w:numPr>
        <w:autoSpaceDE w:val="0"/>
        <w:autoSpaceDN w:val="0"/>
        <w:adjustRightInd w:val="0"/>
        <w:contextualSpacing/>
        <w:jc w:val="both"/>
      </w:pPr>
      <w:r w:rsidRPr="00605C50">
        <w:t xml:space="preserve">Во время занятий, требующих большой умственной нагрузки, и </w:t>
      </w:r>
      <w:r w:rsidRPr="00605C50">
        <w:rPr>
          <w:b/>
          <w:bCs/>
        </w:rPr>
        <w:t xml:space="preserve">в </w:t>
      </w:r>
      <w:r w:rsidRPr="00605C50">
        <w:t>промежутках между ними проводить физкультминутки продолжительностью 1-3 минуты.</w:t>
      </w:r>
    </w:p>
    <w:p w:rsidR="00377C0E" w:rsidRPr="00605C50" w:rsidRDefault="00377C0E" w:rsidP="00041EF2">
      <w:pPr>
        <w:numPr>
          <w:ilvl w:val="0"/>
          <w:numId w:val="60"/>
        </w:numPr>
        <w:autoSpaceDE w:val="0"/>
        <w:autoSpaceDN w:val="0"/>
        <w:adjustRightInd w:val="0"/>
        <w:contextualSpacing/>
        <w:jc w:val="both"/>
      </w:pPr>
      <w:r w:rsidRPr="00605C50">
        <w:lastRenderedPageBreak/>
        <w:t>Обеспечивать оптимальную двигательную активность детей в течение всего дня, используя подвижные, спортивные, народные игры и физические упражнения.</w:t>
      </w:r>
    </w:p>
    <w:p w:rsidR="00377C0E" w:rsidRPr="00605C50" w:rsidRDefault="00377C0E" w:rsidP="00041EF2">
      <w:pPr>
        <w:numPr>
          <w:ilvl w:val="0"/>
          <w:numId w:val="59"/>
        </w:numPr>
        <w:autoSpaceDE w:val="0"/>
        <w:autoSpaceDN w:val="0"/>
        <w:adjustRightInd w:val="0"/>
        <w:contextualSpacing/>
        <w:jc w:val="both"/>
      </w:pPr>
      <w:r w:rsidRPr="00605C50">
        <w:t>Воспитывать привычку быстро и правильно умываться, насухо вытираться</w:t>
      </w:r>
      <w:r w:rsidRPr="00605C50">
        <w:rPr>
          <w:i/>
          <w:iCs/>
        </w:rPr>
        <w:t xml:space="preserve">. </w:t>
      </w:r>
      <w:r w:rsidRPr="00605C50">
        <w:t>Пользуясь индивидуальным полотенцем, чистить зубы, полоскать рот после еды, мыть ноги перед сном, правильно пользоваться носовым платком и расческой, следить за своим внешним видом, быстро раздеваться и одеваться, вешать одежду в определенном порядке, следить за чистотой одежды и обуви.</w:t>
      </w:r>
    </w:p>
    <w:p w:rsidR="00377C0E" w:rsidRPr="00605C50" w:rsidRDefault="00377C0E" w:rsidP="00041EF2">
      <w:pPr>
        <w:numPr>
          <w:ilvl w:val="0"/>
          <w:numId w:val="59"/>
        </w:numPr>
        <w:autoSpaceDE w:val="0"/>
        <w:autoSpaceDN w:val="0"/>
        <w:adjustRightInd w:val="0"/>
        <w:contextualSpacing/>
        <w:jc w:val="both"/>
      </w:pPr>
      <w:r w:rsidRPr="00605C50">
        <w:t>Закреплять умение аккуратно пользоваться столовыми приборами, обращаться с просьбой, благодарить.</w:t>
      </w:r>
    </w:p>
    <w:p w:rsidR="00377C0E" w:rsidRPr="00605C50" w:rsidRDefault="00377C0E" w:rsidP="00041EF2">
      <w:pPr>
        <w:numPr>
          <w:ilvl w:val="0"/>
          <w:numId w:val="58"/>
        </w:numPr>
        <w:autoSpaceDE w:val="0"/>
        <w:autoSpaceDN w:val="0"/>
        <w:adjustRightInd w:val="0"/>
        <w:contextualSpacing/>
        <w:jc w:val="both"/>
      </w:pPr>
      <w:r w:rsidRPr="00605C50">
        <w:t>Продолжать знакомить детей с особенностями строения и функциями организма человека.</w:t>
      </w:r>
    </w:p>
    <w:p w:rsidR="00377C0E" w:rsidRPr="00605C50" w:rsidRDefault="00377C0E" w:rsidP="00041EF2">
      <w:pPr>
        <w:numPr>
          <w:ilvl w:val="0"/>
          <w:numId w:val="58"/>
        </w:numPr>
        <w:autoSpaceDE w:val="0"/>
        <w:autoSpaceDN w:val="0"/>
        <w:adjustRightInd w:val="0"/>
        <w:contextualSpacing/>
        <w:jc w:val="both"/>
      </w:pPr>
      <w:r w:rsidRPr="00605C50">
        <w:t>Расширять представления о рациональном питании (объем пищи, последовательность ее приема, разнообразие в питании, питьевой режим).</w:t>
      </w:r>
    </w:p>
    <w:p w:rsidR="00377C0E" w:rsidRPr="00605C50" w:rsidRDefault="00377C0E" w:rsidP="00041EF2">
      <w:pPr>
        <w:numPr>
          <w:ilvl w:val="0"/>
          <w:numId w:val="58"/>
        </w:numPr>
        <w:autoSpaceDE w:val="0"/>
        <w:autoSpaceDN w:val="0"/>
        <w:adjustRightInd w:val="0"/>
        <w:contextualSpacing/>
        <w:jc w:val="both"/>
      </w:pPr>
      <w:r w:rsidRPr="00605C50">
        <w:t>Формировать представления о значении двигательной активности в жизни человека. Учить использовать специальные физические упражнения для укрепления своих органов и систем. Учить активному отдыху.</w:t>
      </w:r>
    </w:p>
    <w:p w:rsidR="00377C0E" w:rsidRPr="00605C50" w:rsidRDefault="00377C0E" w:rsidP="00041EF2">
      <w:pPr>
        <w:numPr>
          <w:ilvl w:val="0"/>
          <w:numId w:val="58"/>
        </w:numPr>
        <w:autoSpaceDE w:val="0"/>
        <w:autoSpaceDN w:val="0"/>
        <w:adjustRightInd w:val="0"/>
        <w:contextualSpacing/>
        <w:jc w:val="both"/>
      </w:pPr>
      <w:r w:rsidRPr="00605C50">
        <w:t>Расширять представления о правилах и видах закаливания, о пользе закаливающих</w:t>
      </w:r>
    </w:p>
    <w:p w:rsidR="00377C0E" w:rsidRPr="00605C50" w:rsidRDefault="00377C0E" w:rsidP="00041EF2">
      <w:pPr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605C50">
        <w:t>процедур. Расширять представления о роли солнечного света, воздуха и воды в жизни человека и их влиянии на здоровье.</w:t>
      </w:r>
    </w:p>
    <w:p w:rsidR="00377C0E" w:rsidRPr="00605C50" w:rsidRDefault="00377C0E" w:rsidP="00377C0E">
      <w:pPr>
        <w:shd w:val="clear" w:color="auto" w:fill="FFFFFF"/>
        <w:autoSpaceDE w:val="0"/>
        <w:autoSpaceDN w:val="0"/>
        <w:adjustRightInd w:val="0"/>
        <w:ind w:left="720"/>
        <w:contextualSpacing/>
        <w:jc w:val="both"/>
      </w:pPr>
    </w:p>
    <w:p w:rsidR="00377C0E" w:rsidRPr="00605C50" w:rsidRDefault="00377C0E" w:rsidP="00377C0E">
      <w:pPr>
        <w:jc w:val="center"/>
        <w:rPr>
          <w:b/>
        </w:rPr>
      </w:pPr>
      <w:r w:rsidRPr="00605C50">
        <w:rPr>
          <w:b/>
        </w:rPr>
        <w:t>Физическое развитие (формируемая часть)</w:t>
      </w:r>
    </w:p>
    <w:p w:rsidR="00377C0E" w:rsidRPr="00605C50" w:rsidRDefault="00377C0E" w:rsidP="00377C0E">
      <w:pPr>
        <w:jc w:val="both"/>
      </w:pPr>
      <w:r w:rsidRPr="00605C50">
        <w:rPr>
          <w:b/>
          <w:bCs/>
        </w:rPr>
        <w:t xml:space="preserve">ЗАДАЧИ: </w:t>
      </w:r>
    </w:p>
    <w:p w:rsidR="00377C0E" w:rsidRPr="00605C50" w:rsidRDefault="00377C0E" w:rsidP="00377C0E">
      <w:pPr>
        <w:jc w:val="both"/>
      </w:pPr>
      <w:r w:rsidRPr="00605C50">
        <w:t>отработать систему выявления уровня здоровья воспитанников и целенаправленного отслеживания в течение периода обучения;</w:t>
      </w:r>
    </w:p>
    <w:p w:rsidR="00377C0E" w:rsidRPr="00605C50" w:rsidRDefault="00377C0E" w:rsidP="00377C0E">
      <w:pPr>
        <w:jc w:val="both"/>
      </w:pPr>
      <w:r w:rsidRPr="00605C50">
        <w:t>создатьинформационный банк о состоянии здоровья воспитанников и обучающихся;</w:t>
      </w:r>
    </w:p>
    <w:p w:rsidR="00377C0E" w:rsidRPr="00605C50" w:rsidRDefault="00377C0E" w:rsidP="00377C0E">
      <w:pPr>
        <w:jc w:val="both"/>
      </w:pPr>
      <w:r w:rsidRPr="00605C50">
        <w:t xml:space="preserve">организовать систему профилактической работы по формированию ЗОЖ, вести просветительскую работу с воспитанниками, родителями и педагогами; </w:t>
      </w:r>
    </w:p>
    <w:p w:rsidR="00377C0E" w:rsidRPr="00605C50" w:rsidRDefault="00377C0E" w:rsidP="00377C0E">
      <w:pPr>
        <w:jc w:val="both"/>
      </w:pPr>
      <w:r w:rsidRPr="00605C50">
        <w:t>формировать у воспитанников потребности ЗОЖ через совместную деятельность;</w:t>
      </w:r>
    </w:p>
    <w:p w:rsidR="00377C0E" w:rsidRPr="00605C50" w:rsidRDefault="00377C0E" w:rsidP="00377C0E">
      <w:pPr>
        <w:ind w:firstLine="567"/>
        <w:jc w:val="both"/>
      </w:pPr>
      <w:r w:rsidRPr="00605C50">
        <w:t> </w:t>
      </w:r>
      <w:r w:rsidRPr="00605C50">
        <w:rPr>
          <w:b/>
          <w:bCs/>
        </w:rPr>
        <w:t xml:space="preserve">Ожидаемые результаты. </w:t>
      </w:r>
    </w:p>
    <w:p w:rsidR="00377C0E" w:rsidRPr="00605C50" w:rsidRDefault="00377C0E" w:rsidP="00377C0E">
      <w:pPr>
        <w:jc w:val="both"/>
      </w:pPr>
      <w:r w:rsidRPr="00605C50">
        <w:t xml:space="preserve">В результате реализации программы будут: </w:t>
      </w:r>
    </w:p>
    <w:p w:rsidR="00377C0E" w:rsidRPr="00605C50" w:rsidRDefault="00377C0E" w:rsidP="00377C0E">
      <w:pPr>
        <w:jc w:val="both"/>
      </w:pPr>
      <w:r w:rsidRPr="00605C50">
        <w:t xml:space="preserve">снижена заболеваемость или стабилизация здоровья, </w:t>
      </w:r>
    </w:p>
    <w:p w:rsidR="00377C0E" w:rsidRPr="00605C50" w:rsidRDefault="00377C0E" w:rsidP="00377C0E">
      <w:pPr>
        <w:jc w:val="both"/>
      </w:pPr>
      <w:r w:rsidRPr="00605C50">
        <w:t xml:space="preserve">увеличено число детей, соблюдающих нормы и требования здорового образа жизни; </w:t>
      </w:r>
    </w:p>
    <w:p w:rsidR="00377C0E" w:rsidRPr="00605C50" w:rsidRDefault="00377C0E" w:rsidP="00377C0E">
      <w:pPr>
        <w:jc w:val="both"/>
      </w:pPr>
      <w:r w:rsidRPr="00605C50">
        <w:t xml:space="preserve">разработаны рекомендации для родителей, воспитателей  позволяющие систематизировать работу по проблеме здоровьесбережения и физического развития; </w:t>
      </w:r>
    </w:p>
    <w:p w:rsidR="00377C0E" w:rsidRPr="005D6847" w:rsidRDefault="00377C0E" w:rsidP="00377C0E">
      <w:pPr>
        <w:contextualSpacing/>
        <w:jc w:val="both"/>
      </w:pPr>
      <w:r w:rsidRPr="00605C50">
        <w:t xml:space="preserve">включено в план работы детского сада регулярное </w:t>
      </w:r>
      <w:r w:rsidRPr="005D6847">
        <w:t>проведение недель здоровья (2 раз в год);</w:t>
      </w:r>
    </w:p>
    <w:p w:rsidR="00377C0E" w:rsidRPr="005D6847" w:rsidRDefault="00377C0E" w:rsidP="00377C0E">
      <w:pPr>
        <w:ind w:left="720"/>
        <w:contextualSpacing/>
        <w:jc w:val="both"/>
      </w:pPr>
    </w:p>
    <w:p w:rsidR="00377C0E" w:rsidRPr="005D6847" w:rsidRDefault="00377C0E" w:rsidP="00377C0E">
      <w:pPr>
        <w:ind w:left="360"/>
        <w:jc w:val="both"/>
        <w:rPr>
          <w:b/>
        </w:rPr>
      </w:pPr>
      <w:r w:rsidRPr="005D6847">
        <w:rPr>
          <w:b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377C0E" w:rsidRPr="005D6847" w:rsidRDefault="00377C0E" w:rsidP="00377C0E">
      <w:pPr>
        <w:ind w:left="360"/>
        <w:jc w:val="both"/>
        <w:rPr>
          <w:b/>
        </w:rPr>
      </w:pPr>
    </w:p>
    <w:p w:rsidR="00377C0E" w:rsidRPr="005D6847" w:rsidRDefault="00377C0E" w:rsidP="00377C0E">
      <w:pPr>
        <w:ind w:left="360"/>
        <w:jc w:val="center"/>
      </w:pPr>
      <w:r w:rsidRPr="005D6847">
        <w:rPr>
          <w:b/>
        </w:rPr>
        <w:t>ОО «Физическое  развитие</w:t>
      </w:r>
      <w:r w:rsidRPr="005D6847"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5"/>
        <w:gridCol w:w="2425"/>
        <w:gridCol w:w="2463"/>
        <w:gridCol w:w="2274"/>
      </w:tblGrid>
      <w:tr w:rsidR="00377C0E" w:rsidRPr="00813BAD" w:rsidTr="00126647">
        <w:tc>
          <w:tcPr>
            <w:tcW w:w="5010" w:type="dxa"/>
            <w:gridSpan w:val="2"/>
          </w:tcPr>
          <w:p w:rsidR="00377C0E" w:rsidRPr="00813BAD" w:rsidRDefault="00377C0E" w:rsidP="00126647">
            <w:pPr>
              <w:jc w:val="both"/>
              <w:rPr>
                <w:b/>
              </w:rPr>
            </w:pPr>
            <w:r w:rsidRPr="00813BAD">
              <w:rPr>
                <w:b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377C0E" w:rsidRPr="00813BAD" w:rsidRDefault="00377C0E" w:rsidP="00126647">
            <w:pPr>
              <w:jc w:val="both"/>
              <w:rPr>
                <w:b/>
              </w:rPr>
            </w:pPr>
            <w:r w:rsidRPr="00813BAD">
              <w:rPr>
                <w:b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377C0E" w:rsidRPr="00813BAD" w:rsidRDefault="00377C0E" w:rsidP="00126647">
            <w:pPr>
              <w:jc w:val="both"/>
              <w:rPr>
                <w:b/>
              </w:rPr>
            </w:pPr>
            <w:r w:rsidRPr="00813BAD">
              <w:rPr>
                <w:b/>
              </w:rPr>
              <w:t xml:space="preserve">Взаимодействие с семьей </w:t>
            </w:r>
          </w:p>
        </w:tc>
      </w:tr>
      <w:tr w:rsidR="00377C0E" w:rsidRPr="00813BAD" w:rsidTr="00126647">
        <w:tc>
          <w:tcPr>
            <w:tcW w:w="2585" w:type="dxa"/>
          </w:tcPr>
          <w:p w:rsidR="00377C0E" w:rsidRPr="00813BAD" w:rsidRDefault="00377C0E" w:rsidP="00126647">
            <w:pPr>
              <w:jc w:val="both"/>
            </w:pPr>
            <w:r w:rsidRPr="00813BAD">
              <w:t>Образовательная деятельность (ОД)</w:t>
            </w:r>
          </w:p>
        </w:tc>
        <w:tc>
          <w:tcPr>
            <w:tcW w:w="2425" w:type="dxa"/>
          </w:tcPr>
          <w:p w:rsidR="00377C0E" w:rsidRPr="00813BAD" w:rsidRDefault="00377C0E" w:rsidP="00126647">
            <w:pPr>
              <w:jc w:val="both"/>
            </w:pPr>
            <w:r w:rsidRPr="00813BAD">
              <w:t>Образовательная деятельность, осуществляемая в ходе режимных моментов</w:t>
            </w:r>
          </w:p>
        </w:tc>
        <w:tc>
          <w:tcPr>
            <w:tcW w:w="2463" w:type="dxa"/>
            <w:vMerge/>
          </w:tcPr>
          <w:p w:rsidR="00377C0E" w:rsidRPr="00813BAD" w:rsidRDefault="00377C0E" w:rsidP="00126647">
            <w:pPr>
              <w:jc w:val="both"/>
            </w:pPr>
          </w:p>
        </w:tc>
        <w:tc>
          <w:tcPr>
            <w:tcW w:w="2274" w:type="dxa"/>
            <w:vMerge/>
          </w:tcPr>
          <w:p w:rsidR="00377C0E" w:rsidRPr="00813BAD" w:rsidRDefault="00377C0E" w:rsidP="00126647">
            <w:pPr>
              <w:jc w:val="both"/>
            </w:pPr>
          </w:p>
        </w:tc>
      </w:tr>
      <w:tr w:rsidR="00377C0E" w:rsidRPr="00813BAD" w:rsidTr="00126647">
        <w:tc>
          <w:tcPr>
            <w:tcW w:w="9747" w:type="dxa"/>
            <w:gridSpan w:val="4"/>
          </w:tcPr>
          <w:p w:rsidR="00377C0E" w:rsidRPr="00813BAD" w:rsidRDefault="00377C0E" w:rsidP="00126647">
            <w:pPr>
              <w:jc w:val="both"/>
            </w:pPr>
            <w:r w:rsidRPr="00813BAD">
              <w:t>Методы и формы развития социально коммуникативных способностей детей</w:t>
            </w:r>
          </w:p>
        </w:tc>
      </w:tr>
      <w:tr w:rsidR="00377C0E" w:rsidRPr="00813BAD" w:rsidTr="00126647">
        <w:tc>
          <w:tcPr>
            <w:tcW w:w="2585" w:type="dxa"/>
          </w:tcPr>
          <w:p w:rsidR="00377C0E" w:rsidRPr="00813BAD" w:rsidRDefault="00377C0E" w:rsidP="00126647">
            <w:pPr>
              <w:jc w:val="both"/>
            </w:pPr>
            <w:r w:rsidRPr="00813BAD">
              <w:t>Непосредственно образовательная деятельность по физическому воспитанию:</w:t>
            </w:r>
          </w:p>
          <w:p w:rsidR="00377C0E" w:rsidRPr="00813BAD" w:rsidRDefault="00377C0E" w:rsidP="00126647">
            <w:pPr>
              <w:jc w:val="both"/>
            </w:pPr>
            <w:r w:rsidRPr="00813BAD">
              <w:t>-сюжетно-игровые;</w:t>
            </w:r>
          </w:p>
          <w:p w:rsidR="00377C0E" w:rsidRPr="00813BAD" w:rsidRDefault="00377C0E" w:rsidP="00126647">
            <w:pPr>
              <w:jc w:val="both"/>
            </w:pPr>
            <w:r w:rsidRPr="00813BAD">
              <w:t>Тематические;</w:t>
            </w:r>
          </w:p>
          <w:p w:rsidR="00377C0E" w:rsidRPr="00813BAD" w:rsidRDefault="00377C0E" w:rsidP="00126647">
            <w:pPr>
              <w:jc w:val="both"/>
            </w:pPr>
            <w:r w:rsidRPr="00813BAD">
              <w:lastRenderedPageBreak/>
              <w:t>-классические.</w:t>
            </w:r>
          </w:p>
          <w:p w:rsidR="00377C0E" w:rsidRPr="00813BAD" w:rsidRDefault="00377C0E" w:rsidP="00126647">
            <w:pPr>
              <w:jc w:val="both"/>
            </w:pPr>
            <w:r w:rsidRPr="00813BAD">
              <w:t>Подвижная игра большой, малой подвижности.</w:t>
            </w:r>
          </w:p>
          <w:p w:rsidR="00377C0E" w:rsidRPr="00813BAD" w:rsidRDefault="00377C0E" w:rsidP="00126647">
            <w:pPr>
              <w:jc w:val="both"/>
            </w:pPr>
            <w:r w:rsidRPr="00813BAD">
              <w:t>Сюжетный комплекс.</w:t>
            </w:r>
          </w:p>
          <w:p w:rsidR="00377C0E" w:rsidRPr="00813BAD" w:rsidRDefault="00377C0E" w:rsidP="00126647">
            <w:pPr>
              <w:jc w:val="both"/>
            </w:pPr>
            <w:r w:rsidRPr="00813BAD">
              <w:t>Подражательный комплекс.</w:t>
            </w:r>
          </w:p>
          <w:p w:rsidR="00377C0E" w:rsidRPr="00813BAD" w:rsidRDefault="00377C0E" w:rsidP="00126647">
            <w:pPr>
              <w:jc w:val="both"/>
            </w:pPr>
            <w:r w:rsidRPr="00813BAD">
              <w:t>Комплекс  с предметами.</w:t>
            </w:r>
          </w:p>
          <w:p w:rsidR="00377C0E" w:rsidRPr="00813BAD" w:rsidRDefault="00377C0E" w:rsidP="00126647">
            <w:pPr>
              <w:jc w:val="both"/>
            </w:pPr>
            <w:r w:rsidRPr="00813BAD">
              <w:t>Физкультурные минутки.</w:t>
            </w:r>
          </w:p>
          <w:p w:rsidR="00377C0E" w:rsidRPr="00813BAD" w:rsidRDefault="00377C0E" w:rsidP="00126647">
            <w:pPr>
              <w:jc w:val="both"/>
            </w:pPr>
            <w:r w:rsidRPr="00813BAD">
              <w:t>Динамические паузы.</w:t>
            </w:r>
          </w:p>
          <w:p w:rsidR="00377C0E" w:rsidRPr="00813BAD" w:rsidRDefault="00377C0E" w:rsidP="00126647">
            <w:pPr>
              <w:jc w:val="both"/>
            </w:pPr>
            <w:r w:rsidRPr="00813BAD">
              <w:t>Тематические физкультурные занятия.</w:t>
            </w:r>
          </w:p>
          <w:p w:rsidR="00377C0E" w:rsidRPr="00813BAD" w:rsidRDefault="00377C0E" w:rsidP="00126647">
            <w:pPr>
              <w:jc w:val="both"/>
            </w:pPr>
            <w:r w:rsidRPr="00813BAD">
              <w:t xml:space="preserve"> Игровые (подводящие упражнения)</w:t>
            </w:r>
          </w:p>
        </w:tc>
        <w:tc>
          <w:tcPr>
            <w:tcW w:w="2425" w:type="dxa"/>
          </w:tcPr>
          <w:p w:rsidR="00377C0E" w:rsidRPr="00813BAD" w:rsidRDefault="00377C0E" w:rsidP="00126647">
            <w:pPr>
              <w:jc w:val="both"/>
            </w:pPr>
            <w:r w:rsidRPr="00813BAD">
              <w:lastRenderedPageBreak/>
              <w:t>Индивидуальная работа воспитателя.</w:t>
            </w:r>
          </w:p>
          <w:p w:rsidR="00377C0E" w:rsidRPr="00813BAD" w:rsidRDefault="00377C0E" w:rsidP="00126647">
            <w:pPr>
              <w:jc w:val="both"/>
            </w:pPr>
            <w:r w:rsidRPr="00813BAD">
              <w:t>Утренняя гимнастика:</w:t>
            </w:r>
          </w:p>
          <w:p w:rsidR="00377C0E" w:rsidRPr="00813BAD" w:rsidRDefault="00377C0E" w:rsidP="00126647">
            <w:pPr>
              <w:jc w:val="both"/>
            </w:pPr>
            <w:r w:rsidRPr="00813BAD">
              <w:t>-игровая</w:t>
            </w:r>
          </w:p>
          <w:p w:rsidR="00377C0E" w:rsidRPr="00813BAD" w:rsidRDefault="00377C0E" w:rsidP="00126647">
            <w:pPr>
              <w:jc w:val="both"/>
            </w:pPr>
            <w:r w:rsidRPr="00813BAD">
              <w:t>Музыкально-ритмическая.</w:t>
            </w:r>
          </w:p>
          <w:p w:rsidR="00377C0E" w:rsidRPr="00813BAD" w:rsidRDefault="00377C0E" w:rsidP="00126647">
            <w:pPr>
              <w:jc w:val="both"/>
            </w:pPr>
            <w:r w:rsidRPr="00813BAD">
              <w:lastRenderedPageBreak/>
              <w:t>Подражательные движения.</w:t>
            </w:r>
          </w:p>
          <w:p w:rsidR="00377C0E" w:rsidRPr="00813BAD" w:rsidRDefault="00377C0E" w:rsidP="00126647">
            <w:pPr>
              <w:jc w:val="both"/>
            </w:pPr>
            <w:r w:rsidRPr="00813BAD">
              <w:t>Игровые (подводящие упражнения)</w:t>
            </w:r>
          </w:p>
          <w:p w:rsidR="00377C0E" w:rsidRPr="00813BAD" w:rsidRDefault="00377C0E" w:rsidP="00126647">
            <w:pPr>
              <w:jc w:val="both"/>
            </w:pPr>
            <w:r w:rsidRPr="00813BAD">
              <w:t>Дидактические игры.</w:t>
            </w:r>
          </w:p>
          <w:p w:rsidR="00377C0E" w:rsidRPr="00813BAD" w:rsidRDefault="00377C0E" w:rsidP="00126647">
            <w:pPr>
              <w:jc w:val="both"/>
              <w:rPr>
                <w:i/>
              </w:rPr>
            </w:pPr>
            <w:r w:rsidRPr="00813BAD">
              <w:rPr>
                <w:i/>
              </w:rPr>
              <w:t>Прогулка</w:t>
            </w:r>
          </w:p>
          <w:p w:rsidR="00377C0E" w:rsidRPr="00813BAD" w:rsidRDefault="00377C0E" w:rsidP="00126647">
            <w:pPr>
              <w:jc w:val="both"/>
            </w:pPr>
            <w:r w:rsidRPr="00813BAD">
              <w:t>Подвижная игра большой, малой подвижности. Индивидуальная работа. Подражательные движения.</w:t>
            </w:r>
          </w:p>
          <w:p w:rsidR="00377C0E" w:rsidRPr="00813BAD" w:rsidRDefault="00377C0E" w:rsidP="00126647">
            <w:pPr>
              <w:jc w:val="both"/>
              <w:rPr>
                <w:i/>
              </w:rPr>
            </w:pPr>
            <w:r w:rsidRPr="00813BAD">
              <w:rPr>
                <w:i/>
              </w:rPr>
              <w:t>Вечер, вторая прогулка</w:t>
            </w:r>
          </w:p>
          <w:p w:rsidR="00377C0E" w:rsidRPr="00813BAD" w:rsidRDefault="00377C0E" w:rsidP="00126647">
            <w:pPr>
              <w:jc w:val="both"/>
            </w:pPr>
            <w:r w:rsidRPr="00813BAD">
              <w:t>Бодрящая гимнастика после дневного сна</w:t>
            </w:r>
          </w:p>
        </w:tc>
        <w:tc>
          <w:tcPr>
            <w:tcW w:w="2463" w:type="dxa"/>
          </w:tcPr>
          <w:p w:rsidR="00377C0E" w:rsidRPr="00813BAD" w:rsidRDefault="00377C0E" w:rsidP="00126647">
            <w:pPr>
              <w:jc w:val="both"/>
            </w:pPr>
            <w:r w:rsidRPr="00813BAD">
              <w:lastRenderedPageBreak/>
              <w:t xml:space="preserve">Подражательные движения </w:t>
            </w:r>
          </w:p>
          <w:p w:rsidR="00377C0E" w:rsidRPr="00813BAD" w:rsidRDefault="00377C0E" w:rsidP="00126647">
            <w:pPr>
              <w:jc w:val="both"/>
            </w:pPr>
            <w:r w:rsidRPr="00813BAD">
              <w:t>Игровые упражнения</w:t>
            </w:r>
          </w:p>
        </w:tc>
        <w:tc>
          <w:tcPr>
            <w:tcW w:w="2274" w:type="dxa"/>
          </w:tcPr>
          <w:p w:rsidR="00377C0E" w:rsidRPr="00813BAD" w:rsidRDefault="00377C0E" w:rsidP="00126647">
            <w:pPr>
              <w:jc w:val="both"/>
            </w:pPr>
            <w:r w:rsidRPr="00813BAD">
              <w:t>Беседа.</w:t>
            </w:r>
          </w:p>
          <w:p w:rsidR="00377C0E" w:rsidRPr="00813BAD" w:rsidRDefault="00377C0E" w:rsidP="00126647">
            <w:pPr>
              <w:jc w:val="both"/>
            </w:pPr>
            <w:r w:rsidRPr="00813BAD">
              <w:t>Консультация.</w:t>
            </w:r>
          </w:p>
          <w:p w:rsidR="00377C0E" w:rsidRPr="00813BAD" w:rsidRDefault="00377C0E" w:rsidP="00126647">
            <w:pPr>
              <w:jc w:val="both"/>
            </w:pPr>
            <w:r w:rsidRPr="00813BAD">
              <w:t>Совместные игры.</w:t>
            </w:r>
          </w:p>
          <w:p w:rsidR="00377C0E" w:rsidRPr="00813BAD" w:rsidRDefault="00377C0E" w:rsidP="00126647">
            <w:pPr>
              <w:jc w:val="both"/>
            </w:pPr>
            <w:r w:rsidRPr="00813BAD">
              <w:t>Физкультурный досуг.</w:t>
            </w:r>
          </w:p>
          <w:p w:rsidR="00377C0E" w:rsidRPr="00813BAD" w:rsidRDefault="00377C0E" w:rsidP="00126647">
            <w:pPr>
              <w:jc w:val="both"/>
            </w:pPr>
            <w:r w:rsidRPr="00813BAD">
              <w:t>Консультативные встречи.</w:t>
            </w:r>
          </w:p>
          <w:p w:rsidR="00377C0E" w:rsidRPr="00813BAD" w:rsidRDefault="00377C0E" w:rsidP="00126647">
            <w:pPr>
              <w:jc w:val="both"/>
            </w:pPr>
            <w:r w:rsidRPr="00813BAD">
              <w:lastRenderedPageBreak/>
              <w:t>Интерактивное общение.</w:t>
            </w:r>
          </w:p>
          <w:p w:rsidR="00377C0E" w:rsidRPr="00813BAD" w:rsidRDefault="00377C0E" w:rsidP="00126647">
            <w:pPr>
              <w:jc w:val="both"/>
            </w:pPr>
          </w:p>
        </w:tc>
      </w:tr>
    </w:tbl>
    <w:p w:rsidR="00377C0E" w:rsidRPr="005D6847" w:rsidRDefault="00377C0E" w:rsidP="00377C0E">
      <w:pPr>
        <w:ind w:firstLine="567"/>
        <w:jc w:val="both"/>
        <w:rPr>
          <w:b/>
          <w:bCs/>
          <w:color w:val="000000"/>
        </w:rPr>
      </w:pPr>
      <w:r w:rsidRPr="005D6847">
        <w:rPr>
          <w:color w:val="000000"/>
        </w:rPr>
        <w:lastRenderedPageBreak/>
        <w:t xml:space="preserve">Максимально допустимый объем образовательной нагрузки соответствует санитарно - эпидемиологическим правилам и нормативам  </w:t>
      </w:r>
      <w:r w:rsidRPr="005D6847">
        <w:rPr>
          <w:b/>
          <w:bCs/>
          <w:color w:val="000000"/>
        </w:rPr>
        <w:t xml:space="preserve">Сан ПиН  </w:t>
      </w:r>
    </w:p>
    <w:p w:rsidR="00377C0E" w:rsidRPr="005D6847" w:rsidRDefault="00377C0E" w:rsidP="00377C0E">
      <w:pPr>
        <w:ind w:firstLine="567"/>
        <w:jc w:val="both"/>
        <w:rPr>
          <w:color w:val="000000"/>
        </w:rPr>
      </w:pPr>
      <w:r w:rsidRPr="005D6847">
        <w:rPr>
          <w:b/>
          <w:bCs/>
          <w:color w:val="000000"/>
        </w:rPr>
        <w:t>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5D6847">
        <w:rPr>
          <w:b/>
          <w:color w:val="000000"/>
        </w:rPr>
        <w:t xml:space="preserve">,  </w:t>
      </w:r>
      <w:r w:rsidRPr="005D6847">
        <w:rPr>
          <w:color w:val="000000"/>
        </w:rPr>
        <w:t xml:space="preserve">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377C0E" w:rsidRPr="005D6847" w:rsidRDefault="00377C0E" w:rsidP="00377C0E">
      <w:pPr>
        <w:ind w:firstLine="567"/>
        <w:jc w:val="both"/>
        <w:rPr>
          <w:color w:val="A04DA3"/>
        </w:rPr>
      </w:pPr>
      <w:r w:rsidRPr="005D6847">
        <w:t>.</w:t>
      </w:r>
    </w:p>
    <w:p w:rsidR="00377C0E" w:rsidRPr="005D6847" w:rsidRDefault="00377C0E" w:rsidP="00377C0E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5D6847">
        <w:rPr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377C0E" w:rsidRPr="00605C50" w:rsidRDefault="00377C0E" w:rsidP="00377C0E">
      <w:pPr>
        <w:widowControl w:val="0"/>
        <w:autoSpaceDE w:val="0"/>
        <w:autoSpaceDN w:val="0"/>
        <w:adjustRightInd w:val="0"/>
        <w:jc w:val="both"/>
      </w:pPr>
      <w:r w:rsidRPr="00605C50">
        <w:t>в подготовительной (дети седьмого года жизни) - 8 часов 30 минут</w:t>
      </w:r>
    </w:p>
    <w:p w:rsidR="00377C0E" w:rsidRPr="005D6847" w:rsidRDefault="00377C0E" w:rsidP="00377C0E">
      <w:pPr>
        <w:ind w:firstLine="567"/>
        <w:jc w:val="both"/>
      </w:pPr>
      <w:r w:rsidRPr="005D6847"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мин.</w:t>
      </w:r>
    </w:p>
    <w:p w:rsidR="00377C0E" w:rsidRPr="005D6847" w:rsidRDefault="00377C0E" w:rsidP="00377C0E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5D6847">
        <w:rPr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377C0E" w:rsidRDefault="00377C0E" w:rsidP="00377C0E">
      <w:pPr>
        <w:widowControl w:val="0"/>
        <w:autoSpaceDE w:val="0"/>
        <w:autoSpaceDN w:val="0"/>
        <w:adjustRightInd w:val="0"/>
        <w:jc w:val="both"/>
      </w:pPr>
      <w:r w:rsidRPr="00605C50">
        <w:t xml:space="preserve">для детей 7-го года жизни - не более 30 минут. </w:t>
      </w:r>
    </w:p>
    <w:p w:rsidR="00377C0E" w:rsidRPr="00605C50" w:rsidRDefault="00377C0E" w:rsidP="00377C0E">
      <w:pPr>
        <w:widowControl w:val="0"/>
        <w:autoSpaceDE w:val="0"/>
        <w:autoSpaceDN w:val="0"/>
        <w:adjustRightInd w:val="0"/>
        <w:ind w:firstLine="708"/>
        <w:jc w:val="both"/>
      </w:pPr>
      <w:r w:rsidRPr="00605C50">
        <w:rPr>
          <w:u w:val="single"/>
        </w:rPr>
        <w:t>Максимально допустимый объем образовательной нагрузки в первой половине дня</w:t>
      </w:r>
    </w:p>
    <w:p w:rsidR="00377C0E" w:rsidRDefault="00377C0E" w:rsidP="00377C0E">
      <w:pPr>
        <w:widowControl w:val="0"/>
        <w:autoSpaceDE w:val="0"/>
        <w:autoSpaceDN w:val="0"/>
        <w:adjustRightInd w:val="0"/>
        <w:jc w:val="both"/>
      </w:pPr>
      <w:r w:rsidRPr="00605C50">
        <w:t>в старшей и подготовительной 45 минут и 1, 5 часа соответственно.</w:t>
      </w:r>
    </w:p>
    <w:p w:rsidR="00377C0E" w:rsidRPr="003D020F" w:rsidRDefault="00377C0E" w:rsidP="00377C0E">
      <w:pPr>
        <w:widowControl w:val="0"/>
        <w:autoSpaceDE w:val="0"/>
        <w:autoSpaceDN w:val="0"/>
        <w:adjustRightInd w:val="0"/>
        <w:ind w:firstLine="708"/>
        <w:jc w:val="both"/>
      </w:pPr>
      <w:r w:rsidRPr="003D020F"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377C0E" w:rsidRPr="005D6847" w:rsidRDefault="00377C0E" w:rsidP="00377C0E">
      <w:pPr>
        <w:ind w:firstLine="567"/>
        <w:jc w:val="both"/>
      </w:pPr>
      <w:r w:rsidRPr="005D6847"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377C0E" w:rsidRPr="005D6847" w:rsidRDefault="00377C0E" w:rsidP="00377C0E">
      <w:pPr>
        <w:ind w:firstLine="567"/>
        <w:jc w:val="both"/>
        <w:rPr>
          <w:b/>
        </w:rPr>
      </w:pPr>
      <w:r w:rsidRPr="005D6847"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4655DA" w:rsidRDefault="004655DA" w:rsidP="004655D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655DA" w:rsidRDefault="004655DA" w:rsidP="004655D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655DA" w:rsidRPr="005D6847" w:rsidRDefault="004655DA" w:rsidP="004655D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D6847">
        <w:rPr>
          <w:b/>
        </w:rPr>
        <w:t>Деятельность  по реализации образовательных областей в совместной деятельности педагога с детьми и самостоятельной деятельности детей</w:t>
      </w:r>
    </w:p>
    <w:p w:rsidR="004655DA" w:rsidRPr="005D6847" w:rsidRDefault="004655DA" w:rsidP="004655DA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4021"/>
        <w:gridCol w:w="3960"/>
      </w:tblGrid>
      <w:tr w:rsidR="004655DA" w:rsidRPr="00813BAD" w:rsidTr="004655D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A" w:rsidRPr="005D6847" w:rsidRDefault="004655DA" w:rsidP="004655DA">
            <w:pPr>
              <w:widowControl w:val="0"/>
              <w:autoSpaceDE w:val="0"/>
              <w:autoSpaceDN w:val="0"/>
              <w:adjustRightInd w:val="0"/>
              <w:jc w:val="both"/>
            </w:pPr>
            <w:r w:rsidRPr="005D6847"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A" w:rsidRPr="005D6847" w:rsidRDefault="004655DA" w:rsidP="004655DA">
            <w:pPr>
              <w:widowControl w:val="0"/>
              <w:autoSpaceDE w:val="0"/>
              <w:autoSpaceDN w:val="0"/>
              <w:adjustRightInd w:val="0"/>
              <w:jc w:val="both"/>
            </w:pPr>
            <w:r w:rsidRPr="005D6847">
              <w:t>Первая половина дня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A" w:rsidRPr="005D6847" w:rsidRDefault="004655DA" w:rsidP="004655DA">
            <w:pPr>
              <w:widowControl w:val="0"/>
              <w:autoSpaceDE w:val="0"/>
              <w:autoSpaceDN w:val="0"/>
              <w:adjustRightInd w:val="0"/>
              <w:jc w:val="both"/>
            </w:pPr>
            <w:r w:rsidRPr="005D6847">
              <w:t>Вторая половина дня</w:t>
            </w:r>
          </w:p>
        </w:tc>
      </w:tr>
      <w:tr w:rsidR="004655DA" w:rsidRPr="00813BAD" w:rsidTr="004655D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A" w:rsidRPr="005D6847" w:rsidRDefault="004655DA" w:rsidP="004655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6847">
              <w:rPr>
                <w:b/>
              </w:rPr>
              <w:lastRenderedPageBreak/>
              <w:t>Социально – коммуникативное</w:t>
            </w:r>
          </w:p>
          <w:p w:rsidR="004655DA" w:rsidRPr="005D6847" w:rsidRDefault="004655DA" w:rsidP="004655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6847">
              <w:rPr>
                <w:b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5D6847">
              <w:t>Утренний прием детей, индивидуальные и подгрупповые беседы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5D6847">
              <w:t>Оценка эмоционального настроение группы с последующей коррекцией плана работы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5D6847">
              <w:t>Формирование навыков культуры еды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5D6847">
              <w:t>Этика быта, трудовые поручения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5D6847">
              <w:t>Формирование навыков культуры общения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5D6847">
              <w:t>Театрализованные игры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5D6847">
              <w:t>Сюжетно-ролевые игры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5D6847">
              <w:t>Индивидуальная работа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5D6847">
              <w:t>Эстетика быта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5D6847">
              <w:t>Трудовые поручения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5D6847">
              <w:t>Игры с ряжением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5D6847">
              <w:t>Работа в книжном уголке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5D6847">
              <w:t>Общение младших и старших детей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jc w:val="both"/>
            </w:pPr>
            <w:r w:rsidRPr="005D6847">
              <w:t>Сюжетно – ролевые игры</w:t>
            </w:r>
          </w:p>
        </w:tc>
      </w:tr>
      <w:tr w:rsidR="004655DA" w:rsidRPr="00813BAD" w:rsidTr="004655D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A" w:rsidRPr="005D6847" w:rsidRDefault="004655DA" w:rsidP="004655D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D6847">
              <w:rPr>
                <w:b/>
              </w:rPr>
              <w:t>Познавательное</w:t>
            </w:r>
          </w:p>
          <w:p w:rsidR="004655DA" w:rsidRPr="005D6847" w:rsidRDefault="004655DA" w:rsidP="004655D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D6847">
              <w:rPr>
                <w:b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Игры-занятия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Дидактические игры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Наблюдения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Беседы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Экскурсии по участку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Исследовательская работа, опыты и экспериментирование.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Игры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Досуги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Индивидуальная работа</w:t>
            </w:r>
          </w:p>
        </w:tc>
      </w:tr>
      <w:tr w:rsidR="004655DA" w:rsidRPr="00813BAD" w:rsidTr="004655D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A" w:rsidRPr="005D6847" w:rsidRDefault="004655DA" w:rsidP="004655D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D6847">
              <w:rPr>
                <w:b/>
              </w:rPr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Игры- занятия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Чтение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Дидактические игры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Беседы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Ситуации общения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Игры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Чтение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Беседы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Инсценирование</w:t>
            </w:r>
          </w:p>
        </w:tc>
      </w:tr>
      <w:tr w:rsidR="004655DA" w:rsidRPr="00813BAD" w:rsidTr="004655D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A" w:rsidRPr="005D6847" w:rsidRDefault="004655DA" w:rsidP="004655D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D6847">
              <w:rPr>
                <w:b/>
              </w:rPr>
              <w:t>Художественно-эстетическое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НОД по музыкальному воспитанию и изобразительной деятельности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Эстетика быта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Экскурсии в природу (на участке)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Музыкально-художественные досуги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Индивидуальная работа</w:t>
            </w:r>
          </w:p>
        </w:tc>
      </w:tr>
      <w:tr w:rsidR="004655DA" w:rsidRPr="00813BAD" w:rsidTr="004655D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A" w:rsidRPr="005D6847" w:rsidRDefault="004655DA" w:rsidP="004655D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D6847">
              <w:rPr>
                <w:b/>
              </w:rPr>
              <w:t>Физическое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Прием детей в детский сад на воздухе в теплое время года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Утренняя гимнастика (подвижные игры, игровые сюжеты)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Гигиенические процедуры (обширное умывание, полоскание рта)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Физкультминутки на занятиях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НОД по физкультуре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Прогулка в двигательной активности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Гимнастика после сна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Закаливание (воздушные ванны, ходьба босиком в спальне)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Физкультурные досуги, игры и развлечения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Самостоятельная двигательная деятельность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Ритмическая гимнастика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Хореография</w:t>
            </w:r>
          </w:p>
          <w:p w:rsidR="004655DA" w:rsidRPr="005D6847" w:rsidRDefault="004655DA" w:rsidP="00041EF2">
            <w:pPr>
              <w:widowControl w:val="0"/>
              <w:numPr>
                <w:ilvl w:val="0"/>
                <w:numId w:val="6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5D6847">
              <w:t>Прогулка (индивидуальная работа по развитию движений)</w:t>
            </w:r>
          </w:p>
        </w:tc>
      </w:tr>
    </w:tbl>
    <w:p w:rsidR="00377C0E" w:rsidRPr="005D6847" w:rsidRDefault="00377C0E" w:rsidP="00377C0E">
      <w:pPr>
        <w:rPr>
          <w:b/>
          <w:sz w:val="28"/>
          <w:szCs w:val="28"/>
        </w:rPr>
      </w:pPr>
    </w:p>
    <w:p w:rsidR="008E42F0" w:rsidRDefault="008E42F0" w:rsidP="00C24BFC">
      <w:pPr>
        <w:jc w:val="center"/>
        <w:rPr>
          <w:b/>
          <w:sz w:val="28"/>
          <w:szCs w:val="28"/>
        </w:rPr>
      </w:pPr>
    </w:p>
    <w:p w:rsidR="008E42F0" w:rsidRDefault="008E42F0" w:rsidP="00C24BFC">
      <w:pPr>
        <w:jc w:val="center"/>
        <w:rPr>
          <w:b/>
          <w:sz w:val="28"/>
          <w:szCs w:val="28"/>
        </w:rPr>
      </w:pPr>
    </w:p>
    <w:p w:rsidR="000411EB" w:rsidRDefault="000411EB" w:rsidP="00C24BFC">
      <w:pPr>
        <w:jc w:val="center"/>
        <w:rPr>
          <w:b/>
          <w:color w:val="000000"/>
          <w:sz w:val="32"/>
          <w:szCs w:val="32"/>
        </w:rPr>
      </w:pPr>
    </w:p>
    <w:p w:rsidR="000411EB" w:rsidRDefault="000411EB" w:rsidP="00C24BFC">
      <w:pPr>
        <w:jc w:val="center"/>
        <w:rPr>
          <w:b/>
          <w:color w:val="000000"/>
          <w:sz w:val="32"/>
          <w:szCs w:val="32"/>
        </w:rPr>
      </w:pPr>
    </w:p>
    <w:p w:rsidR="000411EB" w:rsidRDefault="000411EB" w:rsidP="00C24BFC">
      <w:pPr>
        <w:jc w:val="center"/>
        <w:rPr>
          <w:b/>
          <w:color w:val="000000"/>
          <w:sz w:val="32"/>
          <w:szCs w:val="32"/>
        </w:rPr>
      </w:pPr>
    </w:p>
    <w:p w:rsidR="00C24BFC" w:rsidRPr="008E42F0" w:rsidRDefault="00C24BFC" w:rsidP="00C24BFC">
      <w:pPr>
        <w:jc w:val="center"/>
        <w:rPr>
          <w:b/>
          <w:sz w:val="32"/>
          <w:szCs w:val="32"/>
        </w:rPr>
      </w:pPr>
      <w:r w:rsidRPr="008E42F0">
        <w:rPr>
          <w:b/>
          <w:color w:val="000000"/>
          <w:sz w:val="32"/>
          <w:szCs w:val="32"/>
        </w:rPr>
        <w:lastRenderedPageBreak/>
        <w:t>Особенности взаимодействия с семьями воспитанников</w:t>
      </w:r>
    </w:p>
    <w:p w:rsidR="00C24BFC" w:rsidRPr="005D6847" w:rsidRDefault="00C24BFC" w:rsidP="00C24BFC">
      <w:pPr>
        <w:ind w:firstLine="360"/>
        <w:jc w:val="both"/>
      </w:pPr>
      <w:r w:rsidRPr="005D6847"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C24BFC" w:rsidRPr="005D6847" w:rsidRDefault="00C24BFC" w:rsidP="00C24BFC">
      <w:pPr>
        <w:jc w:val="both"/>
      </w:pPr>
      <w:r w:rsidRPr="005D6847">
        <w:t xml:space="preserve">      С целью построения эффективного взаимодействия  семьи и ДОУ педагогическим коллективом  были созданы  следующие условия:</w:t>
      </w:r>
    </w:p>
    <w:p w:rsidR="00C24BFC" w:rsidRPr="005D6847" w:rsidRDefault="00C24BFC" w:rsidP="00041EF2">
      <w:pPr>
        <w:numPr>
          <w:ilvl w:val="0"/>
          <w:numId w:val="61"/>
        </w:numPr>
        <w:ind w:firstLine="284"/>
        <w:jc w:val="both"/>
      </w:pPr>
      <w:r w:rsidRPr="005D6847">
        <w:rPr>
          <w:b/>
        </w:rPr>
        <w:t>Социально-правовые:</w:t>
      </w:r>
      <w:r w:rsidRPr="005D6847"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C24BFC" w:rsidRPr="005D6847" w:rsidRDefault="00C24BFC" w:rsidP="00041EF2">
      <w:pPr>
        <w:numPr>
          <w:ilvl w:val="0"/>
          <w:numId w:val="61"/>
        </w:numPr>
        <w:ind w:firstLine="284"/>
        <w:jc w:val="both"/>
      </w:pPr>
      <w:r w:rsidRPr="005D6847">
        <w:rPr>
          <w:b/>
        </w:rPr>
        <w:t>Информационно-коммуникативными:</w:t>
      </w:r>
      <w:r w:rsidRPr="005D6847"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C24BFC" w:rsidRPr="005D6847" w:rsidRDefault="00C24BFC" w:rsidP="00041EF2">
      <w:pPr>
        <w:numPr>
          <w:ilvl w:val="0"/>
          <w:numId w:val="61"/>
        </w:numPr>
        <w:ind w:firstLine="284"/>
        <w:jc w:val="both"/>
      </w:pPr>
      <w:r w:rsidRPr="005D6847">
        <w:rPr>
          <w:b/>
        </w:rPr>
        <w:t>Перспективно-целевые:</w:t>
      </w:r>
      <w:r w:rsidRPr="005D6847"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C24BFC" w:rsidRPr="005D6847" w:rsidRDefault="00C24BFC" w:rsidP="00041EF2">
      <w:pPr>
        <w:numPr>
          <w:ilvl w:val="0"/>
          <w:numId w:val="61"/>
        </w:numPr>
        <w:ind w:firstLine="284"/>
        <w:jc w:val="both"/>
      </w:pPr>
      <w:r w:rsidRPr="005D6847">
        <w:rPr>
          <w:b/>
        </w:rPr>
        <w:t>Потребностно-стимулирующие</w:t>
      </w:r>
      <w:r w:rsidRPr="005D6847">
        <w:t>: взаимодействие  семьи и дошкольного образовательного учреждения строится на результатах изучения семьи.</w:t>
      </w:r>
    </w:p>
    <w:p w:rsidR="00C24BFC" w:rsidRPr="005D6847" w:rsidRDefault="00C24BFC" w:rsidP="00C24BFC">
      <w:pPr>
        <w:jc w:val="both"/>
      </w:pPr>
      <w:r w:rsidRPr="005D6847">
        <w:t xml:space="preserve">  В основу совместной деятельности семьи и дошкольного учреждения заложены следующие </w:t>
      </w:r>
      <w:r w:rsidRPr="005D6847">
        <w:rPr>
          <w:b/>
        </w:rPr>
        <w:t>принципы:</w:t>
      </w:r>
    </w:p>
    <w:p w:rsidR="00C24BFC" w:rsidRPr="005D6847" w:rsidRDefault="00C24BFC" w:rsidP="00041EF2">
      <w:pPr>
        <w:numPr>
          <w:ilvl w:val="0"/>
          <w:numId w:val="62"/>
        </w:numPr>
        <w:contextualSpacing/>
        <w:jc w:val="both"/>
      </w:pPr>
      <w:r w:rsidRPr="005D6847">
        <w:rPr>
          <w:b/>
        </w:rPr>
        <w:t>единый подход</w:t>
      </w:r>
      <w:r w:rsidRPr="005D6847">
        <w:t xml:space="preserve"> к процессу воспитания ребёнка;</w:t>
      </w:r>
    </w:p>
    <w:p w:rsidR="00C24BFC" w:rsidRPr="005D6847" w:rsidRDefault="00C24BFC" w:rsidP="00041EF2">
      <w:pPr>
        <w:numPr>
          <w:ilvl w:val="0"/>
          <w:numId w:val="62"/>
        </w:numPr>
        <w:contextualSpacing/>
        <w:jc w:val="both"/>
      </w:pPr>
      <w:r w:rsidRPr="005D6847">
        <w:rPr>
          <w:b/>
        </w:rPr>
        <w:t>открытость</w:t>
      </w:r>
      <w:r w:rsidRPr="005D6847">
        <w:t xml:space="preserve"> дошкольного учреждения для родителей;</w:t>
      </w:r>
    </w:p>
    <w:p w:rsidR="00C24BFC" w:rsidRPr="005D6847" w:rsidRDefault="00C24BFC" w:rsidP="00041EF2">
      <w:pPr>
        <w:numPr>
          <w:ilvl w:val="0"/>
          <w:numId w:val="62"/>
        </w:numPr>
        <w:contextualSpacing/>
        <w:jc w:val="both"/>
      </w:pPr>
      <w:r w:rsidRPr="005D6847">
        <w:rPr>
          <w:b/>
        </w:rPr>
        <w:t>взаимное доверие</w:t>
      </w:r>
      <w:r w:rsidRPr="005D6847">
        <w:t xml:space="preserve">  во взаимоотношениях педагогов и родителей;</w:t>
      </w:r>
    </w:p>
    <w:p w:rsidR="00C24BFC" w:rsidRPr="005D6847" w:rsidRDefault="00C24BFC" w:rsidP="00041EF2">
      <w:pPr>
        <w:numPr>
          <w:ilvl w:val="0"/>
          <w:numId w:val="62"/>
        </w:numPr>
        <w:contextualSpacing/>
        <w:jc w:val="both"/>
      </w:pPr>
      <w:r w:rsidRPr="005D6847">
        <w:rPr>
          <w:b/>
        </w:rPr>
        <w:t>уважение</w:t>
      </w:r>
      <w:r w:rsidRPr="005D6847">
        <w:t xml:space="preserve"> и доброжелательность друг к другу;</w:t>
      </w:r>
    </w:p>
    <w:p w:rsidR="00C24BFC" w:rsidRPr="005D6847" w:rsidRDefault="00C24BFC" w:rsidP="00041EF2">
      <w:pPr>
        <w:numPr>
          <w:ilvl w:val="0"/>
          <w:numId w:val="62"/>
        </w:numPr>
        <w:contextualSpacing/>
        <w:jc w:val="both"/>
      </w:pPr>
      <w:r w:rsidRPr="005D6847">
        <w:rPr>
          <w:b/>
        </w:rPr>
        <w:t>дифференцированный подход</w:t>
      </w:r>
      <w:r w:rsidRPr="005D6847">
        <w:t xml:space="preserve"> к каждой семье;</w:t>
      </w:r>
    </w:p>
    <w:p w:rsidR="00C24BFC" w:rsidRPr="005D6847" w:rsidRDefault="00C24BFC" w:rsidP="00041EF2">
      <w:pPr>
        <w:numPr>
          <w:ilvl w:val="0"/>
          <w:numId w:val="62"/>
        </w:numPr>
        <w:contextualSpacing/>
        <w:jc w:val="both"/>
      </w:pPr>
      <w:r w:rsidRPr="005D6847">
        <w:rPr>
          <w:b/>
        </w:rPr>
        <w:t>равно ответственность</w:t>
      </w:r>
      <w:r w:rsidRPr="005D6847">
        <w:t xml:space="preserve"> родителей и педагогов.</w:t>
      </w:r>
    </w:p>
    <w:p w:rsidR="00C24BFC" w:rsidRPr="005D6847" w:rsidRDefault="00C24BFC" w:rsidP="00C24BFC">
      <w:pPr>
        <w:ind w:left="720"/>
        <w:contextualSpacing/>
        <w:jc w:val="both"/>
      </w:pPr>
    </w:p>
    <w:p w:rsidR="00C24BFC" w:rsidRPr="005D6847" w:rsidRDefault="00C24BFC" w:rsidP="00C24BFC">
      <w:pPr>
        <w:jc w:val="both"/>
      </w:pPr>
      <w:r w:rsidRPr="005D6847">
        <w:rPr>
          <w:b/>
        </w:rPr>
        <w:t>Задачи</w:t>
      </w:r>
      <w:r w:rsidRPr="005D6847">
        <w:t>:</w:t>
      </w:r>
    </w:p>
    <w:p w:rsidR="00C24BFC" w:rsidRPr="005D6847" w:rsidRDefault="00C24BFC" w:rsidP="00041EF2">
      <w:pPr>
        <w:numPr>
          <w:ilvl w:val="0"/>
          <w:numId w:val="63"/>
        </w:numPr>
        <w:contextualSpacing/>
        <w:jc w:val="both"/>
      </w:pPr>
      <w:r w:rsidRPr="005D6847">
        <w:t>формирование психолого- педагогических знаний родителей;</w:t>
      </w:r>
    </w:p>
    <w:p w:rsidR="00C24BFC" w:rsidRPr="005D6847" w:rsidRDefault="00C24BFC" w:rsidP="00041EF2">
      <w:pPr>
        <w:numPr>
          <w:ilvl w:val="0"/>
          <w:numId w:val="63"/>
        </w:numPr>
        <w:contextualSpacing/>
        <w:jc w:val="both"/>
      </w:pPr>
      <w:r w:rsidRPr="005D6847">
        <w:t>приобщение родителей к участию  в жизни ДОУ;</w:t>
      </w:r>
    </w:p>
    <w:p w:rsidR="00C24BFC" w:rsidRPr="005D6847" w:rsidRDefault="00C24BFC" w:rsidP="00041EF2">
      <w:pPr>
        <w:numPr>
          <w:ilvl w:val="0"/>
          <w:numId w:val="63"/>
        </w:numPr>
        <w:contextualSpacing/>
        <w:jc w:val="both"/>
      </w:pPr>
      <w:r w:rsidRPr="005D6847">
        <w:t xml:space="preserve"> оказание помощи семьям воспитанников в развитии, воспитании и обучении детей;</w:t>
      </w:r>
    </w:p>
    <w:p w:rsidR="00C24BFC" w:rsidRPr="005D6847" w:rsidRDefault="00C24BFC" w:rsidP="00041EF2">
      <w:pPr>
        <w:numPr>
          <w:ilvl w:val="0"/>
          <w:numId w:val="63"/>
        </w:numPr>
        <w:contextualSpacing/>
        <w:jc w:val="both"/>
      </w:pPr>
      <w:r w:rsidRPr="005D6847">
        <w:t xml:space="preserve"> изучение и пропаганда лучшего семейного опыта.</w:t>
      </w:r>
    </w:p>
    <w:p w:rsidR="00C24BFC" w:rsidRPr="005D6847" w:rsidRDefault="00C24BFC" w:rsidP="00C24BFC">
      <w:pPr>
        <w:jc w:val="both"/>
        <w:rPr>
          <w:b/>
        </w:rPr>
      </w:pPr>
      <w:r w:rsidRPr="005D6847">
        <w:rPr>
          <w:b/>
        </w:rPr>
        <w:t>Система  взаимодействия  с родителями  включает:</w:t>
      </w:r>
    </w:p>
    <w:p w:rsidR="00C24BFC" w:rsidRPr="005D6847" w:rsidRDefault="00C24BFC" w:rsidP="00041EF2">
      <w:pPr>
        <w:numPr>
          <w:ilvl w:val="0"/>
          <w:numId w:val="64"/>
        </w:numPr>
        <w:ind w:left="284" w:hanging="284"/>
        <w:contextualSpacing/>
        <w:jc w:val="both"/>
      </w:pPr>
      <w:r w:rsidRPr="005D6847"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C24BFC" w:rsidRPr="005D6847" w:rsidRDefault="00C24BFC" w:rsidP="00041EF2">
      <w:pPr>
        <w:numPr>
          <w:ilvl w:val="0"/>
          <w:numId w:val="64"/>
        </w:numPr>
        <w:ind w:left="284" w:hanging="284"/>
        <w:contextualSpacing/>
        <w:jc w:val="both"/>
      </w:pPr>
      <w:r w:rsidRPr="005D6847"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C24BFC" w:rsidRPr="005D6847" w:rsidRDefault="00C24BFC" w:rsidP="00041EF2">
      <w:pPr>
        <w:numPr>
          <w:ilvl w:val="0"/>
          <w:numId w:val="64"/>
        </w:numPr>
        <w:ind w:left="284" w:hanging="284"/>
        <w:contextualSpacing/>
        <w:jc w:val="both"/>
      </w:pPr>
      <w:r w:rsidRPr="005D6847"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C24BFC" w:rsidRPr="005D6847" w:rsidRDefault="00C24BFC" w:rsidP="00041EF2">
      <w:pPr>
        <w:numPr>
          <w:ilvl w:val="0"/>
          <w:numId w:val="64"/>
        </w:numPr>
        <w:ind w:left="284" w:hanging="284"/>
        <w:contextualSpacing/>
        <w:jc w:val="both"/>
      </w:pPr>
      <w:r w:rsidRPr="005D6847">
        <w:t>целенаправленную работу, пропагандирующую общественное дошкольное воспитание в его разных формах;</w:t>
      </w:r>
    </w:p>
    <w:p w:rsidR="00C24BFC" w:rsidRPr="005D6847" w:rsidRDefault="00C24BFC" w:rsidP="00041EF2">
      <w:pPr>
        <w:numPr>
          <w:ilvl w:val="0"/>
          <w:numId w:val="64"/>
        </w:numPr>
        <w:ind w:left="284" w:hanging="284"/>
        <w:contextualSpacing/>
        <w:jc w:val="both"/>
      </w:pPr>
      <w:r w:rsidRPr="005D6847"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C24BFC" w:rsidRPr="005D6847" w:rsidRDefault="00C24BFC" w:rsidP="00C24BFC">
      <w:pPr>
        <w:contextualSpacing/>
        <w:jc w:val="both"/>
      </w:pPr>
    </w:p>
    <w:p w:rsidR="000411EB" w:rsidRDefault="000411EB" w:rsidP="00C24BFC">
      <w:pPr>
        <w:tabs>
          <w:tab w:val="num" w:pos="0"/>
        </w:tabs>
        <w:rPr>
          <w:b/>
        </w:rPr>
      </w:pPr>
    </w:p>
    <w:p w:rsidR="000411EB" w:rsidRDefault="000411EB" w:rsidP="00C24BFC">
      <w:pPr>
        <w:tabs>
          <w:tab w:val="num" w:pos="0"/>
        </w:tabs>
        <w:rPr>
          <w:b/>
        </w:rPr>
      </w:pPr>
    </w:p>
    <w:p w:rsidR="000411EB" w:rsidRDefault="000411EB" w:rsidP="00C24BFC">
      <w:pPr>
        <w:tabs>
          <w:tab w:val="num" w:pos="0"/>
        </w:tabs>
        <w:rPr>
          <w:b/>
        </w:rPr>
      </w:pPr>
    </w:p>
    <w:p w:rsidR="000411EB" w:rsidRDefault="000411EB" w:rsidP="00C24BFC">
      <w:pPr>
        <w:tabs>
          <w:tab w:val="num" w:pos="0"/>
        </w:tabs>
        <w:rPr>
          <w:b/>
        </w:rPr>
      </w:pPr>
    </w:p>
    <w:p w:rsidR="000411EB" w:rsidRDefault="000411EB" w:rsidP="00C24BFC">
      <w:pPr>
        <w:tabs>
          <w:tab w:val="num" w:pos="0"/>
        </w:tabs>
        <w:rPr>
          <w:b/>
        </w:rPr>
      </w:pPr>
    </w:p>
    <w:p w:rsidR="000411EB" w:rsidRDefault="000411EB" w:rsidP="00C24BFC">
      <w:pPr>
        <w:tabs>
          <w:tab w:val="num" w:pos="0"/>
        </w:tabs>
        <w:rPr>
          <w:b/>
        </w:rPr>
      </w:pPr>
    </w:p>
    <w:p w:rsidR="00C24BFC" w:rsidRPr="003D020F" w:rsidRDefault="00C24BFC" w:rsidP="00C24BFC">
      <w:pPr>
        <w:tabs>
          <w:tab w:val="num" w:pos="0"/>
        </w:tabs>
        <w:rPr>
          <w:b/>
        </w:rPr>
      </w:pPr>
      <w:r w:rsidRPr="003D020F">
        <w:rPr>
          <w:b/>
        </w:rPr>
        <w:lastRenderedPageBreak/>
        <w:t xml:space="preserve">Перспективный план по взаимодействию с родителями.  </w:t>
      </w:r>
    </w:p>
    <w:p w:rsidR="00C24BFC" w:rsidRPr="003D020F" w:rsidRDefault="00C24BFC" w:rsidP="00C24BFC">
      <w:pPr>
        <w:jc w:val="center"/>
        <w:rPr>
          <w:b/>
        </w:rPr>
      </w:pPr>
    </w:p>
    <w:p w:rsidR="00C24BFC" w:rsidRPr="003D020F" w:rsidRDefault="00C24BFC" w:rsidP="00C24BFC">
      <w:pPr>
        <w:ind w:left="709" w:hanging="709"/>
        <w:jc w:val="both"/>
      </w:pPr>
      <w:r w:rsidRPr="003D020F">
        <w:rPr>
          <w:b/>
        </w:rPr>
        <w:t xml:space="preserve">Цель: </w:t>
      </w:r>
      <w:r w:rsidRPr="003D020F"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C24BFC" w:rsidRPr="003D020F" w:rsidRDefault="00C24BFC" w:rsidP="00C24BFC">
      <w:pPr>
        <w:ind w:right="-428"/>
        <w:jc w:val="right"/>
        <w:rPr>
          <w:bCs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079"/>
      </w:tblGrid>
      <w:tr w:rsidR="00C24BFC" w:rsidRPr="00813BAD" w:rsidTr="004655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C" w:rsidRPr="003D020F" w:rsidRDefault="00C24BFC" w:rsidP="00126647">
            <w:pPr>
              <w:jc w:val="center"/>
              <w:rPr>
                <w:b/>
              </w:rPr>
            </w:pPr>
            <w:r w:rsidRPr="003D020F">
              <w:rPr>
                <w:b/>
              </w:rPr>
              <w:t>Месяцы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C" w:rsidRPr="003D020F" w:rsidRDefault="00C24BFC" w:rsidP="00126647">
            <w:pPr>
              <w:jc w:val="center"/>
              <w:rPr>
                <w:b/>
              </w:rPr>
            </w:pPr>
            <w:r w:rsidRPr="003D020F">
              <w:rPr>
                <w:b/>
              </w:rPr>
              <w:t>Название мероприятия</w:t>
            </w:r>
          </w:p>
        </w:tc>
      </w:tr>
      <w:tr w:rsidR="00C24BFC" w:rsidRPr="00813BAD" w:rsidTr="004655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C" w:rsidRPr="003D020F" w:rsidRDefault="00C24BFC" w:rsidP="00126647">
            <w:pPr>
              <w:jc w:val="center"/>
            </w:pPr>
            <w:r w:rsidRPr="003D020F">
              <w:t>Сентябрь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C" w:rsidRPr="003D020F" w:rsidRDefault="00DC4D86" w:rsidP="00126647">
            <w:r>
              <w:t>1</w:t>
            </w:r>
            <w:r w:rsidR="00C24BFC" w:rsidRPr="003D020F">
              <w:t>. Консультация для родителей</w:t>
            </w:r>
            <w:r>
              <w:t xml:space="preserve"> </w:t>
            </w:r>
            <w:r w:rsidRPr="003D020F">
              <w:t>«Что должен уметь ребёнок к 1 сентября?».</w:t>
            </w:r>
            <w:r w:rsidR="00C24BFC" w:rsidRPr="003D020F">
              <w:t xml:space="preserve"> </w:t>
            </w:r>
          </w:p>
          <w:p w:rsidR="00C24BFC" w:rsidRPr="003D020F" w:rsidRDefault="00DC4D86" w:rsidP="00126647">
            <w:r>
              <w:t>2</w:t>
            </w:r>
            <w:r w:rsidR="00C24BFC" w:rsidRPr="003D020F">
              <w:t>. Памятка для родителей «На пути к школе».</w:t>
            </w:r>
          </w:p>
          <w:p w:rsidR="00C24BFC" w:rsidRPr="003D020F" w:rsidRDefault="00DC4D86" w:rsidP="00126647">
            <w:r>
              <w:t>3</w:t>
            </w:r>
            <w:r w:rsidR="00C24BFC" w:rsidRPr="003D020F">
              <w:t>. Анкетирование родителей «Готовность ребёнка к началу школьного обучения».</w:t>
            </w:r>
          </w:p>
          <w:p w:rsidR="00C24BFC" w:rsidRPr="003D020F" w:rsidRDefault="00DC4D86" w:rsidP="00DC4D86">
            <w:r>
              <w:t>4</w:t>
            </w:r>
            <w:r w:rsidR="00C24BFC" w:rsidRPr="003D020F">
              <w:t>. Оформление</w:t>
            </w:r>
            <w:r>
              <w:t>вставки детско-родительских работ из прродного материала на осеннюю тему</w:t>
            </w:r>
            <w:r w:rsidR="00C24BFC" w:rsidRPr="003D020F">
              <w:t xml:space="preserve"> «</w:t>
            </w:r>
            <w:r>
              <w:t>Волшебный сундучок осени</w:t>
            </w:r>
            <w:r w:rsidR="00C24BFC" w:rsidRPr="003D020F">
              <w:t>»</w:t>
            </w:r>
          </w:p>
        </w:tc>
      </w:tr>
      <w:tr w:rsidR="00C24BFC" w:rsidRPr="00813BAD" w:rsidTr="004655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C" w:rsidRPr="003D020F" w:rsidRDefault="00C24BFC" w:rsidP="00126647">
            <w:pPr>
              <w:jc w:val="center"/>
            </w:pPr>
            <w:r w:rsidRPr="003D020F">
              <w:t>Октябрь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C" w:rsidRPr="003D020F" w:rsidRDefault="00C24BFC" w:rsidP="00126647">
            <w:r w:rsidRPr="003D020F">
              <w:t xml:space="preserve">1. </w:t>
            </w:r>
            <w:r w:rsidR="00DC4D86">
              <w:t>Родительское собрание «Семья на пороге школы». Беседа с родителями о пользе здорового питания и спорта в жизни дошкольников «Мы – будущее России»</w:t>
            </w:r>
          </w:p>
          <w:p w:rsidR="00C24BFC" w:rsidRPr="003D020F" w:rsidRDefault="00C24BFC" w:rsidP="00126647">
            <w:r w:rsidRPr="003D020F">
              <w:t xml:space="preserve">2. </w:t>
            </w:r>
            <w:r w:rsidR="00DC4D86" w:rsidRPr="003D020F">
              <w:t>Консультация «Возрастные особенности ребёнка 6-7 лет».</w:t>
            </w:r>
          </w:p>
          <w:p w:rsidR="00C24BFC" w:rsidRPr="003D020F" w:rsidRDefault="00C24BFC" w:rsidP="00126647">
            <w:r w:rsidRPr="003D020F">
              <w:t xml:space="preserve">3. </w:t>
            </w:r>
            <w:r w:rsidR="00DC4D86" w:rsidRPr="003D020F">
              <w:t>Индивидуальные беседы с родителями о необходимости проводить вакцинацию против гриппа и ОРВИ.</w:t>
            </w:r>
          </w:p>
          <w:p w:rsidR="00C24BFC" w:rsidRPr="003D020F" w:rsidRDefault="00C24BFC" w:rsidP="00126647">
            <w:r w:rsidRPr="003D020F">
              <w:t xml:space="preserve">4. </w:t>
            </w:r>
            <w:r w:rsidR="00DC4D86" w:rsidRPr="003D020F">
              <w:t>Консультация для роди</w:t>
            </w:r>
            <w:r w:rsidR="00DC4D86">
              <w:t>телей «Профилактика гриппа и ОРВ</w:t>
            </w:r>
            <w:r w:rsidR="00DC4D86" w:rsidRPr="003D020F">
              <w:t>И»</w:t>
            </w:r>
          </w:p>
          <w:p w:rsidR="00C24BFC" w:rsidRDefault="00C24BFC" w:rsidP="00126647">
            <w:r w:rsidRPr="003D020F">
              <w:t xml:space="preserve">5. </w:t>
            </w:r>
            <w:r w:rsidR="00DC4D86" w:rsidRPr="003D020F">
              <w:t>Консультация «Закаливание».</w:t>
            </w:r>
          </w:p>
          <w:p w:rsidR="00DC4D86" w:rsidRDefault="00DC4D86" w:rsidP="00126647">
            <w:r>
              <w:t xml:space="preserve">6. </w:t>
            </w:r>
            <w:r w:rsidRPr="003D020F">
              <w:t>Привлечение родителей к подготовке осеннего утренника.</w:t>
            </w:r>
          </w:p>
          <w:p w:rsidR="00DC4D86" w:rsidRPr="003D020F" w:rsidRDefault="00DC4D86" w:rsidP="00126647">
            <w:r>
              <w:t>7. Оформление фотовыставки «Мы – помощники» (фото со старшим поколением)</w:t>
            </w:r>
          </w:p>
        </w:tc>
      </w:tr>
      <w:tr w:rsidR="00C24BFC" w:rsidRPr="00813BAD" w:rsidTr="004655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C" w:rsidRPr="003D020F" w:rsidRDefault="00C24BFC" w:rsidP="00126647">
            <w:pPr>
              <w:jc w:val="center"/>
            </w:pPr>
            <w:r w:rsidRPr="003D020F">
              <w:t>Ноябрь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C" w:rsidRPr="003D020F" w:rsidRDefault="00C24BFC" w:rsidP="00126647">
            <w:r w:rsidRPr="003D020F">
              <w:t xml:space="preserve">1. Консультация «Подвижная игра - как средство физического развития личности» </w:t>
            </w:r>
          </w:p>
          <w:p w:rsidR="00C24BFC" w:rsidRPr="003D020F" w:rsidRDefault="00C24BFC" w:rsidP="00126647">
            <w:r w:rsidRPr="003D020F">
              <w:t>2. Анкетирование родителей. Тема: «Какой вы родитель?».</w:t>
            </w:r>
          </w:p>
          <w:p w:rsidR="00C24BFC" w:rsidRDefault="00C24BFC" w:rsidP="00126647">
            <w:r w:rsidRPr="003D020F">
              <w:t>3. Беседа «Одежда детей в группе».</w:t>
            </w:r>
          </w:p>
          <w:p w:rsidR="00DC4D86" w:rsidRPr="003D020F" w:rsidRDefault="00DC4D86" w:rsidP="00126647">
            <w:r>
              <w:t xml:space="preserve">4. Оформление выставки </w:t>
            </w:r>
            <w:r w:rsidR="00592F0D">
              <w:t>портретов мам «Загляните в мамины глаза»</w:t>
            </w:r>
          </w:p>
          <w:p w:rsidR="00C24BFC" w:rsidRPr="003D020F" w:rsidRDefault="00C24BFC" w:rsidP="00126647">
            <w:pPr>
              <w:rPr>
                <w:bCs/>
              </w:rPr>
            </w:pPr>
            <w:r w:rsidRPr="003D020F">
              <w:t>4</w:t>
            </w:r>
            <w:r w:rsidRPr="003D020F">
              <w:rPr>
                <w:b/>
                <w:bCs/>
              </w:rPr>
              <w:t xml:space="preserve">. </w:t>
            </w:r>
            <w:r w:rsidRPr="003D020F">
              <w:rPr>
                <w:bCs/>
              </w:rPr>
              <w:t xml:space="preserve">Акция «Помоги тем, кто рядом».  </w:t>
            </w:r>
          </w:p>
          <w:p w:rsidR="00C24BFC" w:rsidRPr="00DC4D86" w:rsidRDefault="00C24BFC" w:rsidP="00DC4D86">
            <w:pPr>
              <w:rPr>
                <w:bCs/>
              </w:rPr>
            </w:pPr>
            <w:r w:rsidRPr="003D020F">
              <w:rPr>
                <w:bCs/>
              </w:rPr>
              <w:t>(Совместное изготовление родителей с детьми кормушек для птиц)</w:t>
            </w:r>
          </w:p>
        </w:tc>
      </w:tr>
      <w:tr w:rsidR="00C24BFC" w:rsidRPr="00813BAD" w:rsidTr="004655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C" w:rsidRPr="003D020F" w:rsidRDefault="00C24BFC" w:rsidP="00126647">
            <w:pPr>
              <w:jc w:val="center"/>
            </w:pPr>
            <w:r w:rsidRPr="003D020F">
              <w:t>Декабрь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D" w:rsidRDefault="00592F0D" w:rsidP="00126647">
            <w:r>
              <w:t>1. Родительское собрание на тему: «Развитие речи детей методом наглядного моделирования» Как научить ребёнка самостоятельно составлять модели.</w:t>
            </w:r>
          </w:p>
          <w:p w:rsidR="00C24BFC" w:rsidRPr="003D020F" w:rsidRDefault="00592F0D" w:rsidP="00126647">
            <w:r>
              <w:t>2</w:t>
            </w:r>
            <w:r w:rsidR="00C24BFC" w:rsidRPr="003D020F">
              <w:t xml:space="preserve">.Оформление </w:t>
            </w:r>
            <w:r>
              <w:t>выставки поделок</w:t>
            </w:r>
            <w:r w:rsidR="00C24BFC" w:rsidRPr="003D020F">
              <w:t xml:space="preserve"> «</w:t>
            </w:r>
            <w:r>
              <w:t>Мастерская Деда Мороза</w:t>
            </w:r>
            <w:r w:rsidR="00C24BFC" w:rsidRPr="003D020F">
              <w:t>».</w:t>
            </w:r>
          </w:p>
          <w:p w:rsidR="00C24BFC" w:rsidRPr="003D020F" w:rsidRDefault="00592F0D" w:rsidP="00126647">
            <w:pPr>
              <w:rPr>
                <w:bCs/>
              </w:rPr>
            </w:pPr>
            <w:r>
              <w:t>3</w:t>
            </w:r>
            <w:r w:rsidR="00C24BFC" w:rsidRPr="003D020F">
              <w:t xml:space="preserve"> Подготовка к Новогоднему празднику</w:t>
            </w:r>
            <w:r w:rsidR="00C24BFC" w:rsidRPr="003D020F">
              <w:rPr>
                <w:bCs/>
              </w:rPr>
              <w:t>(оформление группы и музыкального зала).</w:t>
            </w:r>
          </w:p>
          <w:p w:rsidR="00C24BFC" w:rsidRPr="003D020F" w:rsidRDefault="00592F0D" w:rsidP="00126647">
            <w:r>
              <w:t>4</w:t>
            </w:r>
            <w:r w:rsidR="00C24BFC" w:rsidRPr="003D020F">
              <w:t>. Подготовка подарков на Новый год.</w:t>
            </w:r>
          </w:p>
          <w:p w:rsidR="00C24BFC" w:rsidRPr="00592F0D" w:rsidRDefault="00592F0D" w:rsidP="00126647">
            <w:pPr>
              <w:rPr>
                <w:b/>
              </w:rPr>
            </w:pPr>
            <w:r>
              <w:t>5</w:t>
            </w:r>
            <w:r w:rsidR="00C24BFC" w:rsidRPr="003D020F">
              <w:t>. Папка – передвижка (Новогодние  советы, прим</w:t>
            </w:r>
            <w:r>
              <w:t xml:space="preserve">еты, развлечения, конкурсы т.д. </w:t>
            </w:r>
            <w:r w:rsidR="00C24BFC" w:rsidRPr="003D020F">
              <w:rPr>
                <w:bCs/>
              </w:rPr>
              <w:t>«Скоро, скоро Новый год!»</w:t>
            </w:r>
          </w:p>
          <w:p w:rsidR="00C24BFC" w:rsidRPr="003D020F" w:rsidRDefault="00592F0D" w:rsidP="00126647">
            <w:r>
              <w:t>6</w:t>
            </w:r>
            <w:r w:rsidR="00C24BFC" w:rsidRPr="003D020F">
              <w:t>. Памятка для родителей «Правила перевозки детей в автомобиле».</w:t>
            </w:r>
          </w:p>
        </w:tc>
      </w:tr>
      <w:tr w:rsidR="00C24BFC" w:rsidRPr="00813BAD" w:rsidTr="004655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C" w:rsidRPr="003D020F" w:rsidRDefault="00C24BFC" w:rsidP="00126647">
            <w:pPr>
              <w:jc w:val="center"/>
            </w:pPr>
            <w:r w:rsidRPr="003D020F">
              <w:t>Январь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C" w:rsidRPr="003D020F" w:rsidRDefault="00C24BFC" w:rsidP="00126647">
            <w:r w:rsidRPr="003D020F">
              <w:t xml:space="preserve">1. </w:t>
            </w:r>
            <w:r w:rsidR="00592F0D" w:rsidRPr="003D020F">
              <w:t>«Закаливание – одна из форм профилактики простудных заболеваний детей».</w:t>
            </w:r>
          </w:p>
          <w:p w:rsidR="00C24BFC" w:rsidRPr="003D020F" w:rsidRDefault="00C24BFC" w:rsidP="00126647">
            <w:r w:rsidRPr="003D020F">
              <w:t>2. Анкетирование родителей «Определение готовности ребёнка к школе»</w:t>
            </w:r>
          </w:p>
          <w:p w:rsidR="00C24BFC" w:rsidRPr="003D020F" w:rsidRDefault="00C24BFC" w:rsidP="00126647">
            <w:r w:rsidRPr="003D020F">
              <w:t xml:space="preserve">3. </w:t>
            </w:r>
            <w:r w:rsidR="00126647">
              <w:t>Изготовление коллажа «Новогодние праздники»</w:t>
            </w:r>
            <w:r w:rsidRPr="003D020F">
              <w:t xml:space="preserve"> </w:t>
            </w:r>
          </w:p>
          <w:p w:rsidR="00C24BFC" w:rsidRPr="003D020F" w:rsidRDefault="00C24BFC" w:rsidP="00126647">
            <w:r w:rsidRPr="003D020F">
              <w:t>5. Памятка для родителей. Тема: «Навыки этикета, которыми могут овладеть дети старшего дошкольного возраста (подготовительная к школе группа)».</w:t>
            </w:r>
          </w:p>
        </w:tc>
      </w:tr>
      <w:tr w:rsidR="00C24BFC" w:rsidRPr="00813BAD" w:rsidTr="004655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C" w:rsidRPr="003D020F" w:rsidRDefault="00C24BFC" w:rsidP="00126647">
            <w:pPr>
              <w:jc w:val="center"/>
            </w:pPr>
            <w:r w:rsidRPr="003D020F">
              <w:t>Февраль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C" w:rsidRDefault="00C24BFC" w:rsidP="00126647">
            <w:r w:rsidRPr="003D020F">
              <w:t>1. Фотоколлаж на тему: «</w:t>
            </w:r>
            <w:r w:rsidR="00126647">
              <w:t>Наши папы</w:t>
            </w:r>
            <w:r w:rsidRPr="003D020F">
              <w:t>».</w:t>
            </w:r>
          </w:p>
          <w:p w:rsidR="00126647" w:rsidRPr="003D020F" w:rsidRDefault="00126647" w:rsidP="00126647">
            <w:r>
              <w:t>2. Изготовление групповой газеты «Наши отважные папы»</w:t>
            </w:r>
          </w:p>
          <w:p w:rsidR="00C24BFC" w:rsidRPr="003D020F" w:rsidRDefault="00126647" w:rsidP="00126647">
            <w:r>
              <w:t>3</w:t>
            </w:r>
            <w:r w:rsidR="00C24BFC" w:rsidRPr="003D020F">
              <w:t>. Консультация «Роль семьи в воспитании детей».</w:t>
            </w:r>
          </w:p>
          <w:p w:rsidR="00C24BFC" w:rsidRPr="003D020F" w:rsidRDefault="00126647" w:rsidP="00126647">
            <w:r>
              <w:t>4</w:t>
            </w:r>
            <w:r w:rsidR="00C24BFC" w:rsidRPr="003D020F">
              <w:t>. Консультация «Формирование интереса у детей 6-7 года жизни к людям разных профессий».</w:t>
            </w:r>
          </w:p>
          <w:p w:rsidR="00C24BFC" w:rsidRPr="003D020F" w:rsidRDefault="00126647" w:rsidP="00126647">
            <w:r>
              <w:t>5</w:t>
            </w:r>
            <w:r w:rsidR="00C24BFC" w:rsidRPr="003D020F">
              <w:t>. Консультация «Азбука дорожного движения».</w:t>
            </w:r>
          </w:p>
          <w:p w:rsidR="00C24BFC" w:rsidRPr="003D020F" w:rsidRDefault="00126647" w:rsidP="00126647">
            <w:r>
              <w:t>6</w:t>
            </w:r>
            <w:r w:rsidR="00C24BFC" w:rsidRPr="003D020F">
              <w:t>. Памятка для родителей «Если ребёнок провинился».</w:t>
            </w:r>
          </w:p>
        </w:tc>
      </w:tr>
      <w:tr w:rsidR="00C24BFC" w:rsidRPr="00813BAD" w:rsidTr="004655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C" w:rsidRPr="003D020F" w:rsidRDefault="00C24BFC" w:rsidP="00126647">
            <w:pPr>
              <w:jc w:val="center"/>
            </w:pPr>
            <w:r w:rsidRPr="003D020F">
              <w:t>Март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47" w:rsidRDefault="00126647" w:rsidP="00126647">
            <w:pPr>
              <w:widowControl w:val="0"/>
              <w:suppressAutoHyphens/>
            </w:pPr>
            <w:r>
              <w:t>1.</w:t>
            </w:r>
            <w:r w:rsidR="00C24BFC" w:rsidRPr="003D020F">
              <w:t xml:space="preserve">Оформление </w:t>
            </w:r>
            <w:r>
              <w:t>выставки «Подарок для мамочки»</w:t>
            </w:r>
          </w:p>
          <w:p w:rsidR="00C24BFC" w:rsidRPr="00126647" w:rsidRDefault="00C24BFC" w:rsidP="00126647">
            <w:pPr>
              <w:widowControl w:val="0"/>
              <w:suppressAutoHyphens/>
              <w:rPr>
                <w:b/>
              </w:rPr>
            </w:pPr>
            <w:r w:rsidRPr="003D020F">
              <w:lastRenderedPageBreak/>
              <w:t>2. Фотоколлаж на тему: «Моя мама».</w:t>
            </w:r>
          </w:p>
          <w:p w:rsidR="00C24BFC" w:rsidRPr="003D020F" w:rsidRDefault="00C24BFC" w:rsidP="00126647">
            <w:r w:rsidRPr="003D020F">
              <w:t>3. Подготовка к весеннему празднику  8 Марта.</w:t>
            </w:r>
          </w:p>
          <w:p w:rsidR="00C24BFC" w:rsidRPr="003D020F" w:rsidRDefault="00C24BFC" w:rsidP="00126647">
            <w:r w:rsidRPr="003D020F">
              <w:t>4. Советы родителям: «Детско-родительские отношения в современных семьях.»</w:t>
            </w:r>
          </w:p>
          <w:p w:rsidR="00C24BFC" w:rsidRPr="003D020F" w:rsidRDefault="00C24BFC" w:rsidP="00126647">
            <w:r w:rsidRPr="003D020F">
              <w:t>5. Памятка для родителей «Наказывая, подумай: «Зачем?» Семь правил для всех (В.Леви)</w:t>
            </w:r>
          </w:p>
        </w:tc>
      </w:tr>
      <w:tr w:rsidR="00C24BFC" w:rsidRPr="00813BAD" w:rsidTr="004655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C" w:rsidRPr="003D020F" w:rsidRDefault="00C24BFC" w:rsidP="00126647">
            <w:pPr>
              <w:jc w:val="center"/>
            </w:pPr>
            <w:r w:rsidRPr="003D020F">
              <w:lastRenderedPageBreak/>
              <w:t>Апрель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C" w:rsidRPr="003D020F" w:rsidRDefault="00C24BFC" w:rsidP="00126647">
            <w:r w:rsidRPr="003D020F">
              <w:rPr>
                <w:bCs/>
              </w:rPr>
              <w:t xml:space="preserve">1 </w:t>
            </w:r>
            <w:r w:rsidRPr="003D020F">
              <w:t>Консультация «Формирование культуры трапезы».</w:t>
            </w:r>
          </w:p>
          <w:p w:rsidR="00C24BFC" w:rsidRPr="003D020F" w:rsidRDefault="00C24BFC" w:rsidP="00126647">
            <w:pPr>
              <w:rPr>
                <w:bCs/>
              </w:rPr>
            </w:pPr>
            <w:r w:rsidRPr="003D020F">
              <w:rPr>
                <w:bCs/>
              </w:rPr>
              <w:t>2. Консультация «Правила безопасности для детей. Безопасность на дорогах»</w:t>
            </w:r>
          </w:p>
          <w:p w:rsidR="00C24BFC" w:rsidRPr="003D020F" w:rsidRDefault="00C24BFC" w:rsidP="00126647">
            <w:pPr>
              <w:rPr>
                <w:bCs/>
              </w:rPr>
            </w:pPr>
            <w:r w:rsidRPr="003D020F">
              <w:rPr>
                <w:bCs/>
              </w:rPr>
              <w:t xml:space="preserve">3.Папка – передвижка.«Праздник  – Светлая Пасха!» </w:t>
            </w:r>
          </w:p>
          <w:p w:rsidR="00C24BFC" w:rsidRPr="003D020F" w:rsidRDefault="00C24BFC" w:rsidP="00126647">
            <w:pPr>
              <w:rPr>
                <w:bCs/>
              </w:rPr>
            </w:pPr>
            <w:r w:rsidRPr="003D020F">
              <w:rPr>
                <w:bCs/>
              </w:rPr>
              <w:t>4. Родительское собрание «Итоги года»</w:t>
            </w:r>
          </w:p>
          <w:p w:rsidR="00C24BFC" w:rsidRPr="003D020F" w:rsidRDefault="00C24BFC" w:rsidP="00126647">
            <w:pPr>
              <w:rPr>
                <w:bCs/>
              </w:rPr>
            </w:pPr>
            <w:r w:rsidRPr="003D020F">
              <w:rPr>
                <w:bCs/>
              </w:rPr>
              <w:t xml:space="preserve">5. </w:t>
            </w:r>
            <w:r w:rsidR="00126647">
              <w:rPr>
                <w:bCs/>
              </w:rPr>
              <w:t>В</w:t>
            </w:r>
            <w:r w:rsidRPr="003D020F">
              <w:rPr>
                <w:bCs/>
              </w:rPr>
              <w:t xml:space="preserve">ыставка </w:t>
            </w:r>
            <w:r w:rsidR="00126647">
              <w:rPr>
                <w:bCs/>
              </w:rPr>
              <w:t xml:space="preserve">рисунков детей </w:t>
            </w:r>
            <w:r w:rsidRPr="003D020F">
              <w:rPr>
                <w:bCs/>
              </w:rPr>
              <w:t>«</w:t>
            </w:r>
            <w:r w:rsidR="00126647">
              <w:rPr>
                <w:bCs/>
              </w:rPr>
              <w:t>Дорога в космос</w:t>
            </w:r>
            <w:r w:rsidRPr="003D020F">
              <w:rPr>
                <w:bCs/>
              </w:rPr>
              <w:t>»</w:t>
            </w:r>
          </w:p>
          <w:p w:rsidR="00C24BFC" w:rsidRPr="003D020F" w:rsidRDefault="00C24BFC" w:rsidP="00126647">
            <w:r w:rsidRPr="003D020F">
              <w:t>6. Консультация «</w:t>
            </w:r>
            <w:r w:rsidR="00126647">
              <w:t>Готовим руку к письму</w:t>
            </w:r>
            <w:r w:rsidRPr="003D020F">
              <w:t>»</w:t>
            </w:r>
          </w:p>
        </w:tc>
      </w:tr>
      <w:tr w:rsidR="00C24BFC" w:rsidRPr="00813BAD" w:rsidTr="004655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C" w:rsidRPr="003D020F" w:rsidRDefault="00C24BFC" w:rsidP="00126647">
            <w:pPr>
              <w:jc w:val="center"/>
            </w:pPr>
            <w:r w:rsidRPr="003D020F">
              <w:t>Май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C" w:rsidRPr="003D020F" w:rsidRDefault="00C24BFC" w:rsidP="00126647">
            <w:pPr>
              <w:rPr>
                <w:bCs/>
              </w:rPr>
            </w:pPr>
            <w:r w:rsidRPr="003D020F">
              <w:rPr>
                <w:bCs/>
              </w:rPr>
              <w:t>1. Памятки для родителей «Рекомендации родителям будущих школьников»</w:t>
            </w:r>
          </w:p>
          <w:p w:rsidR="00C24BFC" w:rsidRDefault="00C24BFC" w:rsidP="00126647">
            <w:pPr>
              <w:rPr>
                <w:bCs/>
              </w:rPr>
            </w:pPr>
            <w:r w:rsidRPr="003D020F">
              <w:rPr>
                <w:bCs/>
              </w:rPr>
              <w:t xml:space="preserve">2. Папка-передвижка «15 мая - День Семьи»  </w:t>
            </w:r>
          </w:p>
          <w:p w:rsidR="00126647" w:rsidRPr="003D020F" w:rsidRDefault="00126647" w:rsidP="00126647">
            <w:pPr>
              <w:rPr>
                <w:bCs/>
              </w:rPr>
            </w:pPr>
            <w:r>
              <w:rPr>
                <w:bCs/>
              </w:rPr>
              <w:t>3. Выставка «Край любимый и родной, нет тебя красивей»</w:t>
            </w:r>
          </w:p>
          <w:p w:rsidR="00C24BFC" w:rsidRPr="003D020F" w:rsidRDefault="00C24BFC" w:rsidP="00126647">
            <w:pPr>
              <w:rPr>
                <w:bCs/>
              </w:rPr>
            </w:pPr>
            <w:r w:rsidRPr="003D020F">
              <w:rPr>
                <w:bCs/>
              </w:rPr>
              <w:t xml:space="preserve">3. Подготовка к выпускному утреннику. </w:t>
            </w:r>
          </w:p>
          <w:p w:rsidR="00C24BFC" w:rsidRPr="003D020F" w:rsidRDefault="00C24BFC" w:rsidP="00126647">
            <w:pPr>
              <w:rPr>
                <w:bCs/>
              </w:rPr>
            </w:pPr>
            <w:r w:rsidRPr="003D020F">
              <w:rPr>
                <w:bCs/>
              </w:rPr>
              <w:t xml:space="preserve">4. </w:t>
            </w:r>
            <w:r w:rsidR="00126647">
              <w:rPr>
                <w:bCs/>
              </w:rPr>
              <w:t>Родительское собрание «Основы патриотизма закладываются в семье»</w:t>
            </w:r>
          </w:p>
          <w:p w:rsidR="00C24BFC" w:rsidRPr="003D020F" w:rsidRDefault="00C24BFC" w:rsidP="00126647">
            <w:r w:rsidRPr="003D020F">
              <w:t>5. Памятка родителям будущих первоклассников</w:t>
            </w:r>
          </w:p>
        </w:tc>
      </w:tr>
    </w:tbl>
    <w:p w:rsidR="008E42F0" w:rsidRDefault="008E42F0" w:rsidP="00F7208F">
      <w:pPr>
        <w:shd w:val="clear" w:color="auto" w:fill="FFFFFF"/>
        <w:rPr>
          <w:b/>
          <w:bCs/>
          <w:kern w:val="36"/>
          <w:sz w:val="28"/>
          <w:szCs w:val="48"/>
        </w:rPr>
      </w:pPr>
    </w:p>
    <w:p w:rsidR="00F7208F" w:rsidRDefault="00F7208F" w:rsidP="00F7208F">
      <w:pPr>
        <w:shd w:val="clear" w:color="auto" w:fill="FFFFFF"/>
        <w:rPr>
          <w:b/>
          <w:bCs/>
          <w:kern w:val="36"/>
          <w:sz w:val="28"/>
          <w:szCs w:val="48"/>
        </w:rPr>
      </w:pPr>
    </w:p>
    <w:p w:rsidR="00F7208F" w:rsidRDefault="00F7208F" w:rsidP="00F7208F">
      <w:pPr>
        <w:shd w:val="clear" w:color="auto" w:fill="FFFFFF"/>
        <w:rPr>
          <w:b/>
          <w:iCs/>
          <w:bdr w:val="none" w:sz="0" w:space="0" w:color="auto" w:frame="1"/>
        </w:rPr>
      </w:pPr>
    </w:p>
    <w:p w:rsidR="008E42F0" w:rsidRDefault="008E42F0" w:rsidP="008E42F0">
      <w:pPr>
        <w:shd w:val="clear" w:color="auto" w:fill="FFFFFF"/>
        <w:jc w:val="center"/>
        <w:rPr>
          <w:b/>
          <w:iCs/>
          <w:bdr w:val="none" w:sz="0" w:space="0" w:color="auto" w:frame="1"/>
        </w:rPr>
      </w:pPr>
    </w:p>
    <w:p w:rsidR="008E42F0" w:rsidRDefault="008E42F0" w:rsidP="008E42F0">
      <w:pPr>
        <w:shd w:val="clear" w:color="auto" w:fill="FFFFFF"/>
        <w:jc w:val="center"/>
        <w:rPr>
          <w:b/>
          <w:iCs/>
          <w:bdr w:val="none" w:sz="0" w:space="0" w:color="auto" w:frame="1"/>
        </w:rPr>
      </w:pPr>
    </w:p>
    <w:p w:rsidR="008E42F0" w:rsidRPr="005D6847" w:rsidRDefault="008E42F0" w:rsidP="008E42F0">
      <w:pPr>
        <w:shd w:val="clear" w:color="auto" w:fill="FFFFFF"/>
        <w:jc w:val="center"/>
        <w:rPr>
          <w:b/>
          <w:i/>
          <w:iCs/>
          <w:bdr w:val="none" w:sz="0" w:space="0" w:color="auto" w:frame="1"/>
        </w:rPr>
      </w:pPr>
      <w:r w:rsidRPr="005D6847">
        <w:rPr>
          <w:b/>
          <w:iCs/>
          <w:bdr w:val="none" w:sz="0" w:space="0" w:color="auto" w:frame="1"/>
          <w:lang w:val="en-US"/>
        </w:rPr>
        <w:t>III</w:t>
      </w:r>
      <w:r w:rsidRPr="005D6847">
        <w:rPr>
          <w:b/>
          <w:iCs/>
          <w:bdr w:val="none" w:sz="0" w:space="0" w:color="auto" w:frame="1"/>
        </w:rPr>
        <w:t>. Организационный раздел</w:t>
      </w:r>
      <w:r w:rsidRPr="005D6847">
        <w:rPr>
          <w:b/>
          <w:i/>
          <w:iCs/>
          <w:bdr w:val="none" w:sz="0" w:space="0" w:color="auto" w:frame="1"/>
        </w:rPr>
        <w:t>.</w:t>
      </w:r>
    </w:p>
    <w:p w:rsidR="00F7208F" w:rsidRDefault="00F7208F" w:rsidP="008E42F0">
      <w:pPr>
        <w:shd w:val="clear" w:color="auto" w:fill="FFFFFF"/>
        <w:jc w:val="center"/>
        <w:rPr>
          <w:b/>
        </w:rPr>
      </w:pPr>
    </w:p>
    <w:p w:rsidR="008E42F0" w:rsidRPr="005D6847" w:rsidRDefault="008E42F0" w:rsidP="008E42F0">
      <w:pPr>
        <w:shd w:val="clear" w:color="auto" w:fill="FFFFFF"/>
        <w:jc w:val="center"/>
        <w:rPr>
          <w:b/>
        </w:rPr>
      </w:pPr>
      <w:r w:rsidRPr="005D6847">
        <w:rPr>
          <w:b/>
        </w:rPr>
        <w:t>Материально-технические условия реализации программы</w:t>
      </w:r>
    </w:p>
    <w:p w:rsidR="008E42F0" w:rsidRPr="005D6847" w:rsidRDefault="008E42F0" w:rsidP="00041EF2">
      <w:pPr>
        <w:numPr>
          <w:ilvl w:val="0"/>
          <w:numId w:val="65"/>
        </w:numPr>
      </w:pPr>
      <w:r w:rsidRPr="005D6847">
        <w:t>соответствие санитарно-эпидемиологическим правилам и нормативам;</w:t>
      </w:r>
    </w:p>
    <w:p w:rsidR="008E42F0" w:rsidRPr="005D6847" w:rsidRDefault="008E42F0" w:rsidP="00041EF2">
      <w:pPr>
        <w:numPr>
          <w:ilvl w:val="0"/>
          <w:numId w:val="65"/>
        </w:numPr>
      </w:pPr>
      <w:r w:rsidRPr="005D6847">
        <w:t>соответствие правилам пожарной безопасности;</w:t>
      </w:r>
    </w:p>
    <w:p w:rsidR="008E42F0" w:rsidRPr="005D6847" w:rsidRDefault="008E42F0" w:rsidP="00041EF2">
      <w:pPr>
        <w:numPr>
          <w:ilvl w:val="0"/>
          <w:numId w:val="65"/>
        </w:numPr>
      </w:pPr>
      <w:r w:rsidRPr="005D6847">
        <w:t>средства обучения и воспитания</w:t>
      </w:r>
      <w:r w:rsidRPr="005D6847">
        <w:rPr>
          <w:color w:val="000000"/>
        </w:rPr>
        <w:t xml:space="preserve"> в соответствии с возрастом и индивидуальными особенностями развития детей;</w:t>
      </w:r>
    </w:p>
    <w:p w:rsidR="008E42F0" w:rsidRPr="005D6847" w:rsidRDefault="008E42F0" w:rsidP="00041EF2">
      <w:pPr>
        <w:numPr>
          <w:ilvl w:val="0"/>
          <w:numId w:val="65"/>
        </w:numPr>
      </w:pPr>
      <w:r w:rsidRPr="005D6847">
        <w:t>оснащенность</w:t>
      </w:r>
      <w:r w:rsidRPr="005D6847">
        <w:rPr>
          <w:color w:val="000000"/>
        </w:rPr>
        <w:t xml:space="preserve"> помещений развивающей предметно-пространственной средой;</w:t>
      </w:r>
    </w:p>
    <w:p w:rsidR="008E42F0" w:rsidRPr="005D6847" w:rsidRDefault="008E42F0" w:rsidP="00041EF2">
      <w:pPr>
        <w:numPr>
          <w:ilvl w:val="0"/>
          <w:numId w:val="65"/>
        </w:numPr>
      </w:pPr>
      <w:r w:rsidRPr="005D6847">
        <w:t>учебно-методический комплект, оборудование, оснащение методической литературой.</w:t>
      </w:r>
    </w:p>
    <w:tbl>
      <w:tblPr>
        <w:tblW w:w="1034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693"/>
        <w:gridCol w:w="1163"/>
        <w:gridCol w:w="3827"/>
        <w:gridCol w:w="1672"/>
      </w:tblGrid>
      <w:tr w:rsidR="008E42F0" w:rsidRPr="00813BAD" w:rsidTr="004655DA">
        <w:trPr>
          <w:trHeight w:val="9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F0" w:rsidRPr="005D6847" w:rsidRDefault="008E42F0" w:rsidP="004655DA">
            <w:r w:rsidRPr="005D6847">
              <w:t>№П/П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F0" w:rsidRPr="005D6847" w:rsidRDefault="008E42F0" w:rsidP="004655DA">
            <w:pPr>
              <w:jc w:val="center"/>
            </w:pPr>
            <w:r w:rsidRPr="005D6847">
              <w:t>Вид помещения</w:t>
            </w:r>
          </w:p>
          <w:p w:rsidR="008E42F0" w:rsidRPr="005D6847" w:rsidRDefault="008E42F0" w:rsidP="004655DA">
            <w:pPr>
              <w:jc w:val="center"/>
            </w:pPr>
            <w:r w:rsidRPr="005D6847">
              <w:t>социально-бытового</w:t>
            </w:r>
          </w:p>
          <w:p w:rsidR="008E42F0" w:rsidRPr="005D6847" w:rsidRDefault="008E42F0" w:rsidP="004655DA">
            <w:pPr>
              <w:jc w:val="center"/>
            </w:pPr>
            <w:r w:rsidRPr="005D6847"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F0" w:rsidRPr="005D6847" w:rsidRDefault="008E42F0" w:rsidP="004655DA">
            <w:pPr>
              <w:jc w:val="center"/>
            </w:pPr>
            <w:r w:rsidRPr="005D6847">
              <w:t>Количество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F0" w:rsidRPr="005D6847" w:rsidRDefault="008E42F0" w:rsidP="004655DA">
            <w:pPr>
              <w:jc w:val="center"/>
            </w:pPr>
            <w:r w:rsidRPr="005D6847">
              <w:t>Наименование оборудования,</w:t>
            </w:r>
          </w:p>
          <w:p w:rsidR="008E42F0" w:rsidRPr="005D6847" w:rsidRDefault="008E42F0" w:rsidP="004655DA">
            <w:pPr>
              <w:jc w:val="center"/>
            </w:pPr>
            <w:r w:rsidRPr="005D6847">
              <w:t>ТСО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F0" w:rsidRPr="005D6847" w:rsidRDefault="008E42F0" w:rsidP="004655DA">
            <w:pPr>
              <w:jc w:val="center"/>
            </w:pPr>
            <w:r w:rsidRPr="005D6847">
              <w:t>Количество</w:t>
            </w:r>
          </w:p>
        </w:tc>
      </w:tr>
      <w:tr w:rsidR="008E42F0" w:rsidRPr="00813BAD" w:rsidTr="004655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F0" w:rsidRPr="005D6847" w:rsidRDefault="008E42F0" w:rsidP="004655DA">
            <w:r w:rsidRPr="005D6847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F0" w:rsidRPr="005D6847" w:rsidRDefault="008E42F0" w:rsidP="004655DA">
            <w:pPr>
              <w:jc w:val="center"/>
            </w:pPr>
            <w:r w:rsidRPr="005D6847"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F0" w:rsidRPr="005D6847" w:rsidRDefault="008E42F0" w:rsidP="004655DA">
            <w:pPr>
              <w:jc w:val="center"/>
            </w:pPr>
            <w:r w:rsidRPr="005D6847"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F0" w:rsidRPr="005D6847" w:rsidRDefault="008E42F0" w:rsidP="004655DA">
            <w:r w:rsidRPr="005D6847">
              <w:t>Веранда</w:t>
            </w:r>
          </w:p>
          <w:p w:rsidR="008E42F0" w:rsidRPr="005D6847" w:rsidRDefault="008E42F0" w:rsidP="004655DA">
            <w:r w:rsidRPr="005D6847">
              <w:t>Стол</w:t>
            </w:r>
          </w:p>
          <w:p w:rsidR="008E42F0" w:rsidRPr="005D6847" w:rsidRDefault="008E42F0" w:rsidP="004655DA">
            <w:r w:rsidRPr="005D6847">
              <w:t>Лавки</w:t>
            </w:r>
          </w:p>
          <w:p w:rsidR="008E42F0" w:rsidRPr="005D6847" w:rsidRDefault="008E42F0" w:rsidP="004655DA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F0" w:rsidRPr="005D6847" w:rsidRDefault="008E42F0" w:rsidP="004655DA">
            <w:pPr>
              <w:jc w:val="center"/>
            </w:pPr>
            <w:r w:rsidRPr="005D6847">
              <w:t>1</w:t>
            </w:r>
          </w:p>
          <w:p w:rsidR="008E42F0" w:rsidRPr="005D6847" w:rsidRDefault="008E42F0" w:rsidP="004655DA">
            <w:pPr>
              <w:jc w:val="center"/>
            </w:pPr>
            <w:r>
              <w:t>4</w:t>
            </w:r>
          </w:p>
          <w:p w:rsidR="008E42F0" w:rsidRPr="005D6847" w:rsidRDefault="008E42F0" w:rsidP="004655DA">
            <w:pPr>
              <w:jc w:val="center"/>
            </w:pPr>
            <w:r>
              <w:t>3</w:t>
            </w:r>
          </w:p>
          <w:p w:rsidR="008E42F0" w:rsidRPr="005D6847" w:rsidRDefault="008E42F0" w:rsidP="004655DA">
            <w:pPr>
              <w:jc w:val="center"/>
            </w:pPr>
          </w:p>
        </w:tc>
      </w:tr>
      <w:tr w:rsidR="008E42F0" w:rsidRPr="00813BAD" w:rsidTr="004655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F0" w:rsidRPr="005D6847" w:rsidRDefault="008E42F0" w:rsidP="004655DA">
            <w:r w:rsidRPr="005D6847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F0" w:rsidRPr="005D6847" w:rsidRDefault="008E42F0" w:rsidP="004655DA">
            <w:pPr>
              <w:jc w:val="center"/>
            </w:pPr>
            <w:r w:rsidRPr="005D6847">
              <w:t>Игровая комната группы</w:t>
            </w:r>
          </w:p>
          <w:p w:rsidR="008E42F0" w:rsidRPr="005D6847" w:rsidRDefault="008E42F0" w:rsidP="004655DA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F0" w:rsidRPr="005D6847" w:rsidRDefault="008E42F0" w:rsidP="004655DA">
            <w:pPr>
              <w:jc w:val="center"/>
            </w:pPr>
            <w:r w:rsidRPr="005D6847"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F0" w:rsidRPr="005D6847" w:rsidRDefault="008E42F0" w:rsidP="004655DA">
            <w:r w:rsidRPr="005D6847">
              <w:t>Шкаф для посуды</w:t>
            </w:r>
          </w:p>
          <w:p w:rsidR="008E42F0" w:rsidRPr="005D6847" w:rsidRDefault="008E42F0" w:rsidP="004655DA">
            <w:r w:rsidRPr="005D6847">
              <w:t>Шкаф для игрушек</w:t>
            </w:r>
          </w:p>
          <w:p w:rsidR="008E42F0" w:rsidRPr="005D6847" w:rsidRDefault="008E42F0" w:rsidP="004655DA">
            <w:r w:rsidRPr="005D6847">
              <w:t>Стол детский</w:t>
            </w:r>
          </w:p>
          <w:p w:rsidR="008E42F0" w:rsidRPr="005D6847" w:rsidRDefault="008E42F0" w:rsidP="004655DA">
            <w:r w:rsidRPr="005D6847">
              <w:t>Стул детский</w:t>
            </w:r>
          </w:p>
          <w:p w:rsidR="008E42F0" w:rsidRPr="005D6847" w:rsidRDefault="008E42F0" w:rsidP="004655DA">
            <w:r w:rsidRPr="005D6847">
              <w:t>Ковёр</w:t>
            </w:r>
          </w:p>
          <w:p w:rsidR="008E42F0" w:rsidRPr="005D6847" w:rsidRDefault="008E42F0" w:rsidP="004655DA">
            <w:r w:rsidRPr="005D6847">
              <w:t>Детская игровая мебель</w:t>
            </w:r>
          </w:p>
          <w:p w:rsidR="008E42F0" w:rsidRPr="005D6847" w:rsidRDefault="008E42F0" w:rsidP="004655DA">
            <w:r w:rsidRPr="005D6847">
              <w:t xml:space="preserve">Магнитофон </w:t>
            </w:r>
          </w:p>
          <w:p w:rsidR="008E42F0" w:rsidRPr="005D6847" w:rsidRDefault="008E42F0" w:rsidP="004655DA">
            <w:r w:rsidRPr="005D6847">
              <w:t xml:space="preserve">Телевизор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F0" w:rsidRPr="005D6847" w:rsidRDefault="008E42F0" w:rsidP="004655DA">
            <w:pPr>
              <w:jc w:val="center"/>
            </w:pPr>
            <w:r w:rsidRPr="005D6847">
              <w:t>1</w:t>
            </w:r>
          </w:p>
          <w:p w:rsidR="008E42F0" w:rsidRPr="005D6847" w:rsidRDefault="008E42F0" w:rsidP="004655DA">
            <w:pPr>
              <w:jc w:val="center"/>
            </w:pPr>
            <w:r w:rsidRPr="005D6847">
              <w:t>3</w:t>
            </w:r>
          </w:p>
          <w:p w:rsidR="008E42F0" w:rsidRPr="005D6847" w:rsidRDefault="004655DA" w:rsidP="004655DA">
            <w:pPr>
              <w:jc w:val="center"/>
            </w:pPr>
            <w:r>
              <w:t>6</w:t>
            </w:r>
          </w:p>
          <w:p w:rsidR="008E42F0" w:rsidRPr="005D6847" w:rsidRDefault="008E42F0" w:rsidP="004655DA">
            <w:pPr>
              <w:jc w:val="center"/>
            </w:pPr>
            <w:r w:rsidRPr="005D6847">
              <w:t>2</w:t>
            </w:r>
            <w:r w:rsidR="004655DA">
              <w:t>4</w:t>
            </w:r>
          </w:p>
          <w:p w:rsidR="008E42F0" w:rsidRPr="005D6847" w:rsidRDefault="004655DA" w:rsidP="004655DA">
            <w:pPr>
              <w:jc w:val="center"/>
            </w:pPr>
            <w:r>
              <w:t>2</w:t>
            </w:r>
          </w:p>
          <w:p w:rsidR="008E42F0" w:rsidRPr="005D6847" w:rsidRDefault="008E42F0" w:rsidP="004655DA">
            <w:pPr>
              <w:jc w:val="center"/>
            </w:pPr>
            <w:r w:rsidRPr="005D6847">
              <w:t>1</w:t>
            </w:r>
          </w:p>
          <w:p w:rsidR="008E42F0" w:rsidRPr="005D6847" w:rsidRDefault="008E42F0" w:rsidP="004655DA">
            <w:pPr>
              <w:jc w:val="center"/>
            </w:pPr>
            <w:r w:rsidRPr="005D6847">
              <w:t>1</w:t>
            </w:r>
          </w:p>
          <w:p w:rsidR="008E42F0" w:rsidRPr="005D6847" w:rsidRDefault="008E42F0" w:rsidP="004655DA">
            <w:pPr>
              <w:jc w:val="center"/>
            </w:pPr>
            <w:r w:rsidRPr="005D6847">
              <w:t>0</w:t>
            </w:r>
          </w:p>
        </w:tc>
      </w:tr>
      <w:tr w:rsidR="008E42F0" w:rsidRPr="00813BAD" w:rsidTr="004655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F0" w:rsidRPr="005D6847" w:rsidRDefault="008E42F0" w:rsidP="004655DA">
            <w:r w:rsidRPr="005D6847"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F0" w:rsidRPr="005D6847" w:rsidRDefault="008E42F0" w:rsidP="004655DA">
            <w:pPr>
              <w:jc w:val="center"/>
            </w:pPr>
            <w:r w:rsidRPr="005D6847">
              <w:t>Спальная комната</w:t>
            </w:r>
          </w:p>
          <w:p w:rsidR="008E42F0" w:rsidRPr="005D6847" w:rsidRDefault="008E42F0" w:rsidP="004655DA">
            <w:pPr>
              <w:jc w:val="center"/>
            </w:pPr>
            <w:r w:rsidRPr="005D6847">
              <w:t>группы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F0" w:rsidRPr="005D6847" w:rsidRDefault="008E42F0" w:rsidP="004655DA">
            <w:pPr>
              <w:jc w:val="center"/>
            </w:pPr>
            <w:r w:rsidRPr="005D6847"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F0" w:rsidRPr="005D6847" w:rsidRDefault="008E42F0" w:rsidP="004655DA">
            <w:r w:rsidRPr="005D6847">
              <w:t>Кровати</w:t>
            </w:r>
          </w:p>
          <w:p w:rsidR="008E42F0" w:rsidRPr="005D6847" w:rsidRDefault="008E42F0" w:rsidP="004655DA">
            <w:r w:rsidRPr="005D6847">
              <w:t>Стул взрослый</w:t>
            </w:r>
          </w:p>
          <w:p w:rsidR="008E42F0" w:rsidRPr="005D6847" w:rsidRDefault="008E42F0" w:rsidP="004655DA">
            <w:r w:rsidRPr="005D6847">
              <w:t>Стол письменный</w:t>
            </w:r>
          </w:p>
          <w:p w:rsidR="008E42F0" w:rsidRPr="005D6847" w:rsidRDefault="004655DA" w:rsidP="004655DA">
            <w:r>
              <w:t>Полка</w:t>
            </w:r>
            <w:r w:rsidR="008E42F0" w:rsidRPr="005D6847">
              <w:t xml:space="preserve"> для пособий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F0" w:rsidRPr="005D6847" w:rsidRDefault="004655DA" w:rsidP="004655DA">
            <w:pPr>
              <w:jc w:val="center"/>
            </w:pPr>
            <w:r>
              <w:t>24</w:t>
            </w:r>
          </w:p>
          <w:p w:rsidR="008E42F0" w:rsidRPr="005D6847" w:rsidRDefault="008E42F0" w:rsidP="004655DA">
            <w:pPr>
              <w:jc w:val="center"/>
            </w:pPr>
            <w:r w:rsidRPr="005D6847">
              <w:t>2</w:t>
            </w:r>
          </w:p>
          <w:p w:rsidR="008E42F0" w:rsidRPr="005D6847" w:rsidRDefault="008E42F0" w:rsidP="004655DA">
            <w:pPr>
              <w:jc w:val="center"/>
            </w:pPr>
            <w:r w:rsidRPr="005D6847">
              <w:t>1</w:t>
            </w:r>
          </w:p>
          <w:p w:rsidR="008E42F0" w:rsidRPr="005D6847" w:rsidRDefault="008E42F0" w:rsidP="004655DA">
            <w:pPr>
              <w:jc w:val="center"/>
            </w:pPr>
            <w:r w:rsidRPr="005D6847">
              <w:t>1</w:t>
            </w:r>
          </w:p>
        </w:tc>
      </w:tr>
      <w:tr w:rsidR="008E42F0" w:rsidRPr="00813BAD" w:rsidTr="004655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F0" w:rsidRPr="005D6847" w:rsidRDefault="008E42F0" w:rsidP="004655DA">
            <w:r w:rsidRPr="005D6847"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F0" w:rsidRPr="005D6847" w:rsidRDefault="008E42F0" w:rsidP="004655DA">
            <w:pPr>
              <w:jc w:val="center"/>
            </w:pPr>
            <w:r w:rsidRPr="005D6847">
              <w:t>Умывальная</w:t>
            </w:r>
          </w:p>
          <w:p w:rsidR="008E42F0" w:rsidRPr="005D6847" w:rsidRDefault="008E42F0" w:rsidP="004655DA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F0" w:rsidRPr="005D6847" w:rsidRDefault="008E42F0" w:rsidP="004655DA">
            <w:pPr>
              <w:jc w:val="center"/>
            </w:pPr>
            <w:r w:rsidRPr="005D6847"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F0" w:rsidRPr="005D6847" w:rsidRDefault="008E42F0" w:rsidP="004655DA">
            <w:r w:rsidRPr="005D6847">
              <w:t>Шкафчики для полотенчиков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F0" w:rsidRPr="005D6847" w:rsidRDefault="004655DA" w:rsidP="004655DA">
            <w:pPr>
              <w:jc w:val="center"/>
            </w:pPr>
            <w:r>
              <w:t>24</w:t>
            </w:r>
          </w:p>
        </w:tc>
      </w:tr>
      <w:tr w:rsidR="008E42F0" w:rsidRPr="00813BAD" w:rsidTr="004655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F0" w:rsidRPr="005D6847" w:rsidRDefault="008E42F0" w:rsidP="004655DA">
            <w:r w:rsidRPr="005D6847"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F0" w:rsidRPr="005D6847" w:rsidRDefault="008E42F0" w:rsidP="004655DA">
            <w:pPr>
              <w:jc w:val="center"/>
            </w:pPr>
            <w:r w:rsidRPr="005D6847"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F0" w:rsidRPr="005D6847" w:rsidRDefault="008E42F0" w:rsidP="004655DA">
            <w:pPr>
              <w:jc w:val="center"/>
            </w:pPr>
            <w:r w:rsidRPr="005D6847"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F0" w:rsidRPr="005D6847" w:rsidRDefault="008E42F0" w:rsidP="004655DA">
            <w:r w:rsidRPr="005D6847">
              <w:t>Шкаф для одежды</w:t>
            </w:r>
          </w:p>
          <w:p w:rsidR="008E42F0" w:rsidRPr="005D6847" w:rsidRDefault="004655DA" w:rsidP="004655DA">
            <w:r>
              <w:t>Скамейка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F0" w:rsidRPr="005D6847" w:rsidRDefault="004655DA" w:rsidP="004655DA">
            <w:pPr>
              <w:jc w:val="center"/>
            </w:pPr>
            <w:r>
              <w:t>24</w:t>
            </w:r>
          </w:p>
          <w:p w:rsidR="008E42F0" w:rsidRPr="005D6847" w:rsidRDefault="004655DA" w:rsidP="004655DA">
            <w:pPr>
              <w:jc w:val="center"/>
            </w:pPr>
            <w:r>
              <w:t>1</w:t>
            </w:r>
          </w:p>
        </w:tc>
      </w:tr>
    </w:tbl>
    <w:p w:rsidR="008E42F0" w:rsidRPr="005D6847" w:rsidRDefault="008E42F0" w:rsidP="008E42F0">
      <w:pPr>
        <w:rPr>
          <w:b/>
        </w:rPr>
      </w:pPr>
    </w:p>
    <w:p w:rsidR="004655DA" w:rsidRDefault="004655DA" w:rsidP="004655DA">
      <w:pPr>
        <w:pStyle w:val="4"/>
        <w:spacing w:before="0" w:after="0"/>
        <w:jc w:val="center"/>
        <w:rPr>
          <w:sz w:val="22"/>
          <w:szCs w:val="22"/>
        </w:rPr>
      </w:pPr>
    </w:p>
    <w:p w:rsidR="00F7208F" w:rsidRDefault="00F7208F" w:rsidP="004655DA">
      <w:pPr>
        <w:pStyle w:val="4"/>
        <w:spacing w:before="0" w:after="0"/>
        <w:jc w:val="center"/>
        <w:rPr>
          <w:sz w:val="22"/>
          <w:szCs w:val="22"/>
        </w:rPr>
      </w:pPr>
    </w:p>
    <w:p w:rsidR="004655DA" w:rsidRPr="00DD0678" w:rsidRDefault="004655DA" w:rsidP="004655DA">
      <w:pPr>
        <w:pStyle w:val="4"/>
        <w:spacing w:before="0" w:after="0"/>
        <w:jc w:val="center"/>
        <w:rPr>
          <w:sz w:val="22"/>
          <w:szCs w:val="22"/>
        </w:rPr>
      </w:pPr>
      <w:r w:rsidRPr="00DD0678">
        <w:rPr>
          <w:sz w:val="22"/>
          <w:szCs w:val="22"/>
        </w:rPr>
        <w:t>Подготовительная к школе группа (6 - 7 лет)</w:t>
      </w:r>
    </w:p>
    <w:tbl>
      <w:tblPr>
        <w:tblW w:w="4791" w:type="pct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8"/>
        <w:gridCol w:w="5059"/>
        <w:gridCol w:w="1050"/>
        <w:gridCol w:w="2430"/>
      </w:tblGrid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>
              <w:rPr>
                <w:sz w:val="22"/>
                <w:szCs w:val="22"/>
              </w:rPr>
              <w:t>Направ</w:t>
            </w:r>
            <w:r w:rsidRPr="00DD0678">
              <w:rPr>
                <w:sz w:val="22"/>
                <w:szCs w:val="22"/>
              </w:rPr>
              <w:t>ления развития ребенка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Количес-тво на группу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Тип оборудо-вания</w:t>
            </w: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Познавательно-речевое развитие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Объекты для исследования в действии</w:t>
            </w: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Объемная игра-головоломка на комбинаторику из кубиков с цветными гранями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Объемная игра-головоломка на комбинаторику из кубиков, объединенных по 3 или 4 в неразъемные конфигурации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Набор для наглядной демонстрации состава числа 10 и решения задач методом дополнения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Рамки и вкладыши тематические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6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Набор игрушек для игры с песком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5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Игрушки – предметы оперирования</w:t>
            </w: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Муляжи фруктов и овощей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Набор продуктов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Познавательно-речевое развитие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 xml:space="preserve">Игровой модуль для работы с водой.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Декорации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4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Большие строительные пластины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10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Набор строительных элементов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4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Простые механизмы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8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Город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Настольный конструктор деревянный неокрашенный с мелкими элементами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Пластмассовый конструктор с деталями разных конфигураций и соединением их с помощью болтов, гаек и торцевых элементов одного типа для создания действующих моделей механизмов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Набор цветных деревянных кубиков с графическими схемами для воспроизведения конфигураций в пространстве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898"/>
          <w:tblCellSpacing w:w="0" w:type="dxa"/>
        </w:trPr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Познавательно-речевое развитие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Дидактическое пособие на сравнение и классификацию из деталей разных геометрических форм  и цветов 2 размеров и 2 толщин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Объекты для исследования в действии</w:t>
            </w: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Кубики к дидактическому пособию на сравнение и классификацию с изображениями различных признаков на гранях – форма, цвет, размер, толщина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Шнуровки различного уровня сложности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6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Логические блоки правильных геометрических форм (блоки Дьенеша)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Набор мерных стаканчиков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Набор мерных пробирок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Комплект пробирок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Пробирки для экспериментов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Увеличительная шкатулка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>
              <w:rPr>
                <w:sz w:val="22"/>
                <w:szCs w:val="22"/>
              </w:rPr>
              <w:t>Микроскоп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Игрушки-персонажи</w:t>
            </w: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39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Математические весы демонстрационные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Нормативно-знаковый материал</w:t>
            </w:r>
          </w:p>
        </w:tc>
      </w:tr>
      <w:tr w:rsidR="004655DA" w:rsidRPr="00DD0678" w:rsidTr="004655DA">
        <w:trPr>
          <w:trHeight w:val="814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Набор из стержней на подставке и разноцветных кубиков с отверстиями для нанизывания и освоения основных математических операций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898"/>
          <w:tblCellSpacing w:w="0" w:type="dxa"/>
        </w:trPr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Познавательно-речевое развитие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Набор карточек с изображениями цифр и перфорацией для воспроизведения очертаний цифр с помощью шнурков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Нормативно-знаковый материал</w:t>
            </w: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Комплект счетного материала на магнитах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Часы демонстрационные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Комплект демонстрационного материала по теме «Знаменитые люди России»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Домино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6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Домино логическое на установление ассоциативных связей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Лото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4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754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Игра для тренировки памяти с планшетом и набором рабочих карт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Игры на удачу</w:t>
            </w: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Тематические наборы карточек с изображениями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10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Настенный планшет «Погода» с набором карточек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Комплект настольно-печатных игр для подготовительной к школе группы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 xml:space="preserve">Комплект по патриотическому воспитанию.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Комплект книг для подготовительной к школе группы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Игровой детский домик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 </w:t>
            </w:r>
          </w:p>
        </w:tc>
      </w:tr>
      <w:tr w:rsidR="004655DA" w:rsidRPr="00DD0678" w:rsidTr="004655DA">
        <w:trPr>
          <w:trHeight w:val="671"/>
          <w:tblCellSpacing w:w="0" w:type="dxa"/>
        </w:trPr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Социально-личностное развитие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Комплект игровой мягкой мебели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Полифункциональные материалы</w:t>
            </w:r>
          </w:p>
        </w:tc>
      </w:tr>
      <w:tr w:rsidR="004655DA" w:rsidRPr="00DD0678" w:rsidTr="004655DA">
        <w:trPr>
          <w:trHeight w:val="671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Кукла в одежде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5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Кукла-младенец среднего размера в одежде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Игрушки-персонажи</w:t>
            </w: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Служебные автомобилиразличного назначения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8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Игрушки – предметы оперирования</w:t>
            </w: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Комплект транспортных средств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Грузовые, легковые автомобили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6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Комплекты одежды для кукол-младенцев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Комплекты одежды для кукол-карапузов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4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Коляска для куклы крупногабаритная, соразмерная росту ребенка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3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Набор медицинских принадлежностей доктора в чемоданчике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Набор инструментов парикмахера в чемоданчике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Комплект кухонной посуды для игры с куклой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Комплект столовой посуды для игры с куклой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Комплект приборов домашнего обихода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Телефон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Служебные автомобили различного назначения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10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Комплект приборов домашнего обихода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Комплект (модуль-основа, соразмерная росту ребенка,  и аксессуары) для ролевой игры «Магазин»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Игровой модуль «Кухня» (соразмерная ребенку) с плитой, посудой и аксессуарами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Тематические игровые наборы с мелкими персонажами (различные)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3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Фартук детский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25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030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Сказочные и исторические персонажи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Вспомогательный материал</w:t>
            </w: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Набор перчаточных кукол к сказкам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3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Игрушки-персонажи</w:t>
            </w: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Наборы пальчиковых кукол по сказкам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Подставка для перчаточных кукол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3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Ширма для кукольного театра настольная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Вспомогательный материал</w:t>
            </w: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Ширма трехсекционная трансформируемая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Подставка для пальчиковых кукол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Комплект костюмов-накидок для ролевых игр по профессиям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946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Бумага для рисования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Атрибут ролевой игры</w:t>
            </w: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Альбом для рисования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20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Для рисования</w:t>
            </w: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Палитра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20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Стаканчики (баночки) пластмассовые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20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Точилка для карандашей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3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Трафареты для рисования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20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Набор трафаретов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Комплект детских штампов и печатей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3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Кисточка беличья № 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20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Кисточка беличья№ 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20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Кисточка беличья № 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20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Кисточка беличья№ 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20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Карандаши цветные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20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Набор фломастеров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20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Краски гуашь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20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Краски акварель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20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Мелки восковые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20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Мелки масляные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20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Мелки пастель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20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Ватман формата А1 для составления совместных композиций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20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Бумага цветная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20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Для аппликации</w:t>
            </w: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Безопасные ножницы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20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Кисточка щетинная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20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Клей канцелярский (или клейстер, или клеящий карандаш)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3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Пластилин, не липнущий к рукам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20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Доска для работы с пластилином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Для лепки</w:t>
            </w: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Мольберт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 xml:space="preserve">Нормативно-знаковый </w:t>
            </w:r>
            <w:r w:rsidRPr="00DD0678">
              <w:rPr>
                <w:rStyle w:val="af1"/>
                <w:sz w:val="22"/>
                <w:szCs w:val="22"/>
              </w:rPr>
              <w:lastRenderedPageBreak/>
              <w:t>материал</w:t>
            </w: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Комплект демонстрационного материала по изодеятельности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Учебно-методический комплект постеров для знакомства с различными жанрами живописи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090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Комплект изделий народных промыслов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Образно-символический материал</w:t>
            </w: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Елка искусственная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 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Объекты для оформления игрового пространства</w:t>
            </w: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Набор елочных игрушек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Гирлянда из фольги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5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Гирлянда елочная электрическая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Воздушные шары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20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Металлофон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Детские музыкальные инструменты</w:t>
            </w: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Набор шумовых музыкальных инструментов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Набор мягких модулей. Тип 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Физическое развитие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Комплект элементов полосы препятствий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6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Для общеразвивающих упражнений</w:t>
            </w: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Обруч пластмассовый средний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5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Обруч пластмассовый малый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5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Палка гимнастическая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5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Мяч прыгающий. Тип 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Мяч прыгающий. Тип 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Для прыжков</w:t>
            </w: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Скакалка детская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5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Комплект мячей-массажеров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5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rStyle w:val="af1"/>
                <w:sz w:val="22"/>
                <w:szCs w:val="22"/>
              </w:rPr>
              <w:t>Для катания, бросания, ловли</w:t>
            </w: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Мешочки для метания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Кольцеброс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224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Городки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224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Комплект разноцветных кеглей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224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Летающая тарелка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224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Мячи резиновые (комплект)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Контейнеры для хранения мелких игрушек и материалов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  <w:r w:rsidRPr="00DD0678">
              <w:rPr>
                <w:sz w:val="22"/>
                <w:szCs w:val="22"/>
              </w:rPr>
              <w:t>12</w:t>
            </w: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  <w:tr w:rsidR="004655DA" w:rsidRPr="00DD0678" w:rsidTr="004655DA">
        <w:trPr>
          <w:trHeight w:val="115"/>
          <w:tblCellSpacing w:w="0" w:type="dxa"/>
        </w:trPr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DA" w:rsidRPr="00DD0678" w:rsidRDefault="004655DA" w:rsidP="004655DA">
            <w:pPr>
              <w:jc w:val="both"/>
            </w:pP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5DA" w:rsidRPr="00DD0678" w:rsidRDefault="004655DA" w:rsidP="004655DA">
            <w:pPr>
              <w:jc w:val="both"/>
            </w:pPr>
          </w:p>
        </w:tc>
      </w:tr>
    </w:tbl>
    <w:p w:rsidR="004655DA" w:rsidRPr="005D6847" w:rsidRDefault="004655DA" w:rsidP="004655DA">
      <w:pPr>
        <w:ind w:left="567"/>
        <w:jc w:val="center"/>
        <w:rPr>
          <w:b/>
          <w:bCs/>
        </w:rPr>
      </w:pPr>
      <w:r w:rsidRPr="005D6847">
        <w:rPr>
          <w:b/>
          <w:bCs/>
        </w:rPr>
        <w:t>ОРГАНИЗАЦИЯ РАЗВИВАЮЩЕЙ ПРЕДМЕТНО-ПРОСТРАНСТВЕННОЙ СРЕДЫ (ЦЕНТРЫ ДЕЯТЕЛЬНОСТИ)</w:t>
      </w:r>
    </w:p>
    <w:p w:rsidR="004655DA" w:rsidRPr="005D6847" w:rsidRDefault="004655DA" w:rsidP="004655DA">
      <w:pPr>
        <w:ind w:left="567"/>
        <w:jc w:val="both"/>
      </w:pPr>
      <w:r w:rsidRPr="005D6847"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 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4655DA" w:rsidRPr="005D6847" w:rsidRDefault="004655DA" w:rsidP="004655DA">
      <w:pPr>
        <w:ind w:left="567"/>
        <w:jc w:val="both"/>
      </w:pPr>
      <w:r w:rsidRPr="005D6847">
        <w:t>2. Развивающая предметно-пространственная среда обеспечива</w:t>
      </w:r>
      <w:r w:rsidR="000411EB">
        <w:t>ет</w:t>
      </w:r>
      <w:r w:rsidRPr="005D6847">
        <w:t xml:space="preserve">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4655DA" w:rsidRPr="005D6847" w:rsidRDefault="004655DA" w:rsidP="000411EB">
      <w:pPr>
        <w:ind w:left="567"/>
        <w:jc w:val="both"/>
      </w:pPr>
      <w:r w:rsidRPr="005D6847">
        <w:t xml:space="preserve">3. Развивающая предметно-пространственная среда </w:t>
      </w:r>
      <w:r w:rsidR="000411EB" w:rsidRPr="005D6847">
        <w:t>обеспечива</w:t>
      </w:r>
      <w:r w:rsidR="000411EB">
        <w:t xml:space="preserve">ет </w:t>
      </w:r>
      <w:r w:rsidRPr="005D6847">
        <w:t>реализацию различных образовательных программ;</w:t>
      </w:r>
      <w:r w:rsidR="000411EB">
        <w:t xml:space="preserve"> </w:t>
      </w:r>
      <w:r w:rsidRPr="005D6847">
        <w:t>учет национально-культурных, климатических условий, в которых осуществляется образовательная деятельность;</w:t>
      </w:r>
      <w:r w:rsidR="000411EB">
        <w:t xml:space="preserve"> </w:t>
      </w:r>
      <w:r w:rsidRPr="005D6847">
        <w:t>учет возрастных особенностей детей.</w:t>
      </w:r>
    </w:p>
    <w:p w:rsidR="004655DA" w:rsidRPr="005D6847" w:rsidRDefault="004655DA" w:rsidP="004655DA">
      <w:pPr>
        <w:ind w:left="567"/>
        <w:jc w:val="both"/>
      </w:pPr>
      <w:r w:rsidRPr="005D6847">
        <w:t xml:space="preserve">4. Развивающая предметно-пространственная среда </w:t>
      </w:r>
      <w:r w:rsidR="000411EB">
        <w:t>содержательно-насыщена, трансформируема, полифункциональна, вариативна, доступна и безопасна</w:t>
      </w:r>
      <w:r w:rsidRPr="005D6847">
        <w:t>.</w:t>
      </w:r>
    </w:p>
    <w:p w:rsidR="004655DA" w:rsidRPr="005D6847" w:rsidRDefault="004655DA" w:rsidP="004655DA">
      <w:pPr>
        <w:ind w:left="567"/>
        <w:jc w:val="both"/>
      </w:pPr>
      <w:r w:rsidRPr="005D6847">
        <w:t xml:space="preserve">1) </w:t>
      </w:r>
      <w:r w:rsidRPr="000411EB">
        <w:t>Насыщенность</w:t>
      </w:r>
      <w:r w:rsidRPr="005D6847">
        <w:t xml:space="preserve"> среды соответств</w:t>
      </w:r>
      <w:r w:rsidR="00DF11FD">
        <w:t>ует</w:t>
      </w:r>
      <w:r w:rsidRPr="005D6847">
        <w:t xml:space="preserve"> возрастным возможностям детей и содержанию Программы.</w:t>
      </w:r>
    </w:p>
    <w:p w:rsidR="004655DA" w:rsidRPr="005D6847" w:rsidRDefault="004655DA" w:rsidP="004655DA">
      <w:pPr>
        <w:ind w:left="567"/>
        <w:jc w:val="both"/>
      </w:pPr>
      <w:r w:rsidRPr="005D6847"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4655DA" w:rsidRPr="005D6847" w:rsidRDefault="004655DA" w:rsidP="004655DA">
      <w:pPr>
        <w:ind w:left="567"/>
        <w:jc w:val="both"/>
      </w:pPr>
      <w:r w:rsidRPr="005D6847">
        <w:lastRenderedPageBreak/>
        <w:t>Организация образовательного пространства и разнообразие материалов, оборудования и инвентаря (в здании и на участке)</w:t>
      </w:r>
      <w:r w:rsidR="000411EB">
        <w:t>обеспечивают</w:t>
      </w:r>
      <w:r w:rsidRPr="005D6847">
        <w:t>:</w:t>
      </w:r>
    </w:p>
    <w:p w:rsidR="004655DA" w:rsidRPr="005D6847" w:rsidRDefault="004655DA" w:rsidP="004655DA">
      <w:pPr>
        <w:ind w:left="567"/>
        <w:jc w:val="both"/>
      </w:pPr>
      <w:r w:rsidRPr="005D6847"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4655DA" w:rsidRPr="005D6847" w:rsidRDefault="004655DA" w:rsidP="00DF11FD">
      <w:pPr>
        <w:ind w:left="567"/>
        <w:jc w:val="both"/>
      </w:pPr>
      <w:r w:rsidRPr="005D6847">
        <w:t>двигательную активность, в том числе развитие крупной и мелкой моторики, участие в подвижных играх и соревнованиях;</w:t>
      </w:r>
      <w:r w:rsidR="00DF11FD">
        <w:t xml:space="preserve"> </w:t>
      </w:r>
      <w:r w:rsidRPr="005D6847">
        <w:t>эмоциональное благополучие детей во взаимодействии с предметно-пространственным окружением;</w:t>
      </w:r>
      <w:r w:rsidR="00DF11FD">
        <w:t xml:space="preserve"> </w:t>
      </w:r>
      <w:r w:rsidRPr="005D6847">
        <w:t>возможность самовыражения детей.</w:t>
      </w:r>
    </w:p>
    <w:p w:rsidR="004655DA" w:rsidRPr="005D6847" w:rsidRDefault="004655DA" w:rsidP="004655DA">
      <w:pPr>
        <w:ind w:left="567"/>
        <w:jc w:val="both"/>
      </w:pPr>
      <w:r w:rsidRPr="005D6847">
        <w:t xml:space="preserve">2) </w:t>
      </w:r>
      <w:r w:rsidRPr="000411EB">
        <w:t>Трансформируемость</w:t>
      </w:r>
      <w:r w:rsidRPr="005D6847"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4655DA" w:rsidRPr="005D6847" w:rsidRDefault="004655DA" w:rsidP="004655DA">
      <w:pPr>
        <w:ind w:left="567"/>
        <w:jc w:val="both"/>
      </w:pPr>
      <w:r w:rsidRPr="005D6847">
        <w:t>3)</w:t>
      </w:r>
      <w:r w:rsidRPr="000411EB">
        <w:t xml:space="preserve"> Полифункциональность</w:t>
      </w:r>
      <w:r w:rsidRPr="005D6847">
        <w:t xml:space="preserve"> материалов предполагает:</w:t>
      </w:r>
    </w:p>
    <w:p w:rsidR="004655DA" w:rsidRPr="005D6847" w:rsidRDefault="004655DA" w:rsidP="004655DA">
      <w:pPr>
        <w:ind w:left="567"/>
        <w:jc w:val="both"/>
      </w:pPr>
      <w:r w:rsidRPr="005D6847"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4655DA" w:rsidRPr="005D6847" w:rsidRDefault="004655DA" w:rsidP="004655DA">
      <w:pPr>
        <w:ind w:left="567"/>
        <w:jc w:val="both"/>
      </w:pPr>
      <w:r w:rsidRPr="005D6847"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4655DA" w:rsidRPr="005D6847" w:rsidRDefault="004655DA" w:rsidP="004655DA">
      <w:pPr>
        <w:ind w:left="567"/>
        <w:jc w:val="both"/>
      </w:pPr>
      <w:r w:rsidRPr="005D6847">
        <w:t>4)</w:t>
      </w:r>
      <w:r w:rsidRPr="000411EB">
        <w:t xml:space="preserve"> Вариативность </w:t>
      </w:r>
      <w:r w:rsidRPr="005D6847">
        <w:t>среды предполагает:</w:t>
      </w:r>
    </w:p>
    <w:p w:rsidR="004655DA" w:rsidRPr="005D6847" w:rsidRDefault="004655DA" w:rsidP="004655DA">
      <w:pPr>
        <w:ind w:left="567"/>
        <w:jc w:val="both"/>
      </w:pPr>
      <w:r w:rsidRPr="005D6847"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4655DA" w:rsidRPr="005D6847" w:rsidRDefault="004655DA" w:rsidP="004655DA">
      <w:pPr>
        <w:ind w:left="567"/>
        <w:jc w:val="both"/>
      </w:pPr>
      <w:r w:rsidRPr="005D6847"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4655DA" w:rsidRPr="005D6847" w:rsidRDefault="004655DA" w:rsidP="004655DA">
      <w:pPr>
        <w:ind w:left="567"/>
        <w:jc w:val="both"/>
      </w:pPr>
      <w:r w:rsidRPr="005D6847">
        <w:t xml:space="preserve">5) </w:t>
      </w:r>
      <w:r w:rsidRPr="000411EB">
        <w:t>Доступность</w:t>
      </w:r>
      <w:r w:rsidRPr="005D6847">
        <w:t xml:space="preserve"> среды предполагает:</w:t>
      </w:r>
    </w:p>
    <w:p w:rsidR="004655DA" w:rsidRPr="005D6847" w:rsidRDefault="004655DA" w:rsidP="004655DA">
      <w:pPr>
        <w:ind w:left="567"/>
        <w:jc w:val="both"/>
      </w:pPr>
      <w:r w:rsidRPr="005D6847"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4655DA" w:rsidRPr="005D6847" w:rsidRDefault="004655DA" w:rsidP="004655DA">
      <w:pPr>
        <w:ind w:left="567"/>
        <w:jc w:val="both"/>
      </w:pPr>
      <w:r w:rsidRPr="005D6847"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4655DA" w:rsidRPr="005D6847" w:rsidRDefault="004655DA" w:rsidP="004655DA">
      <w:pPr>
        <w:ind w:left="567"/>
        <w:jc w:val="both"/>
      </w:pPr>
      <w:r w:rsidRPr="005D6847">
        <w:t>исправность и сохранность материалов и оборудования.</w:t>
      </w:r>
    </w:p>
    <w:p w:rsidR="004655DA" w:rsidRPr="005D6847" w:rsidRDefault="004655DA" w:rsidP="004655DA">
      <w:pPr>
        <w:ind w:left="567"/>
        <w:jc w:val="both"/>
      </w:pPr>
      <w:r w:rsidRPr="005D6847">
        <w:t xml:space="preserve">6) </w:t>
      </w:r>
      <w:r w:rsidRPr="000411EB">
        <w:t>Безопасность</w:t>
      </w:r>
      <w:r w:rsidRPr="005D6847"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4655DA" w:rsidRPr="005D6847" w:rsidRDefault="004655DA" w:rsidP="004655DA">
      <w:pPr>
        <w:ind w:left="567"/>
        <w:jc w:val="both"/>
        <w:rPr>
          <w:bCs/>
        </w:rPr>
      </w:pPr>
    </w:p>
    <w:p w:rsidR="004655DA" w:rsidRPr="005D6847" w:rsidRDefault="004655DA" w:rsidP="004655DA">
      <w:pPr>
        <w:ind w:left="567"/>
        <w:jc w:val="both"/>
      </w:pPr>
      <w:r w:rsidRPr="005D6847">
        <w:t>В группе 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</w:t>
      </w:r>
      <w:r w:rsidR="000411EB">
        <w:t>щих игр, центр конструирования</w:t>
      </w:r>
      <w:r w:rsidRPr="005D6847">
        <w:t xml:space="preserve">, центр музыкально-театрализованной деятельности, центр  сюжетно-ролевых игр,  центр творчества, центр «Изобразительное искусство», центр трудовой деятельности. </w:t>
      </w:r>
    </w:p>
    <w:p w:rsidR="004655DA" w:rsidRPr="005D6847" w:rsidRDefault="004655DA" w:rsidP="004655DA">
      <w:pPr>
        <w:ind w:left="567"/>
        <w:jc w:val="both"/>
      </w:pPr>
      <w:r w:rsidRPr="005D6847">
        <w:t xml:space="preserve">Созданы условия для удовлетворения двигательной активности детей: сухой бассейн, физкультурный уголок, оснащённый </w:t>
      </w:r>
      <w:r w:rsidR="000411EB">
        <w:t>лестницами для лазания, мячами</w:t>
      </w:r>
      <w:r w:rsidRPr="005D6847">
        <w:t>, досками для ходьбы, дорожками с ладошками и ступнями, мячами для прыгания, кольцебросами, спортивными играми: мячами, обручами. Есть игровой материал для сюжетно-ролевых игр: кухня</w:t>
      </w:r>
      <w:r w:rsidR="000411EB">
        <w:t>, кухонный уголок</w:t>
      </w:r>
      <w:r w:rsidRPr="005D6847">
        <w:t>, мягкая мебель, парикмахерская, апт</w:t>
      </w:r>
      <w:r w:rsidR="000411EB">
        <w:t>ека,  магазин, книжный уголок,</w:t>
      </w:r>
      <w:r w:rsidRPr="005D6847">
        <w:t xml:space="preserve"> тележки, уголок ряжения, театр с различными видами: би-ба-бо, пальчиковый, теневой, настольный, театр на фланелеграфе, театр мягкой игрушки, предусмотрены уголки ряжения для обыгрывания сказок, инсценировок, элементы костюмов для сюжетно-ролевых игр,  уголок природы с комнатными растениями, уголки для творчества, развивающие игры: блоки Дьёнеша, лабиринты, пазлы, настольные игры.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спортивные игры, место для хранения их в сарае.</w:t>
      </w:r>
    </w:p>
    <w:p w:rsidR="004655DA" w:rsidRPr="005D6847" w:rsidRDefault="004655DA" w:rsidP="004655DA">
      <w:pPr>
        <w:ind w:left="567"/>
        <w:jc w:val="both"/>
      </w:pPr>
      <w:r w:rsidRPr="005D6847">
        <w:t>Для развития детей в му</w:t>
      </w:r>
      <w:r w:rsidR="00DF11FD">
        <w:t>зыкальной деятельности имеется  музыкальный зал</w:t>
      </w:r>
      <w:r w:rsidR="000411EB">
        <w:t xml:space="preserve"> с музыкальными инструментами: пианино</w:t>
      </w:r>
      <w:r w:rsidRPr="005D6847">
        <w:t xml:space="preserve">, аудиотека, детские музыкальные инструменты (клавишные, струнные, шумовые), музыкальные игрушки, игрушки –забавы, музыкально-дидактические </w:t>
      </w:r>
      <w:r w:rsidRPr="005D6847">
        <w:lastRenderedPageBreak/>
        <w:t>игры, музыкальные альбомы, в гру</w:t>
      </w:r>
      <w:r w:rsidR="000411EB">
        <w:t>ппе оформлен музыкальный уголок</w:t>
      </w:r>
      <w:r w:rsidRPr="005D6847">
        <w:t xml:space="preserve"> с музыкальными игрушками, пособиями, магнитофонами.</w:t>
      </w:r>
    </w:p>
    <w:p w:rsidR="004655DA" w:rsidRPr="005D6847" w:rsidRDefault="004655DA" w:rsidP="004655DA">
      <w:pPr>
        <w:ind w:left="567"/>
        <w:jc w:val="both"/>
      </w:pPr>
      <w:r w:rsidRPr="005D6847">
        <w:t>Музыка постоянно сопровождает пребывание детей в детском саду.</w:t>
      </w:r>
    </w:p>
    <w:p w:rsidR="004655DA" w:rsidRPr="005D6847" w:rsidRDefault="004655DA" w:rsidP="004655DA">
      <w:pPr>
        <w:ind w:left="567"/>
        <w:jc w:val="both"/>
      </w:pPr>
      <w:r w:rsidRPr="005D6847">
        <w:t>В группе созданы условия для художественно-эстетического развития детей. Образовательная деятельность по всем продукт</w:t>
      </w:r>
      <w:r w:rsidR="000411EB">
        <w:t>ивным видам деятельности проходи</w:t>
      </w:r>
      <w:r w:rsidRPr="005D6847">
        <w:t>т в группе. В группе оформлен уголок творчества, где имеются образцы для рисования, материалы для лепки, рисования, аппликации, фломастеры, цветные мелки. В оформлении фойе, вестибюлей использованы детские работы. В методическом кабинете имеет подбор демонстрационного материала по ознакомлению с искусством, образцы работ, методическая литература с конспектами образовательной деятельности.</w:t>
      </w:r>
    </w:p>
    <w:p w:rsidR="004655DA" w:rsidRPr="005D6847" w:rsidRDefault="004655DA" w:rsidP="004655DA">
      <w:pPr>
        <w:ind w:left="567"/>
        <w:jc w:val="both"/>
      </w:pPr>
      <w:r w:rsidRPr="005D6847">
        <w:t>Для конструктивной деятельности группа оснащена различными видами конструктора: деревянными, пластмассовыми, металлическими, «Лего», пазлы, имеются различные виды мозаики, изготовлены различные образцы и схемы.</w:t>
      </w:r>
    </w:p>
    <w:p w:rsidR="004655DA" w:rsidRPr="005D6847" w:rsidRDefault="004655DA" w:rsidP="004655DA">
      <w:pPr>
        <w:ind w:left="567"/>
        <w:jc w:val="both"/>
      </w:pPr>
      <w:r w:rsidRPr="005D6847">
        <w:t>В интерьере группы использованы поделки, изготовленные детьми, совместно с взрослыми. В методическом кабинете имеет конструктор для образовательной деятельности, схемы, образцы построек, демонстрационный материал по изготовлению  поделок из природного и бросового материала.</w:t>
      </w:r>
    </w:p>
    <w:p w:rsidR="004655DA" w:rsidRPr="005D6847" w:rsidRDefault="004655DA" w:rsidP="00EF6EE6">
      <w:pPr>
        <w:ind w:left="567"/>
        <w:jc w:val="both"/>
      </w:pPr>
      <w:r w:rsidRPr="005D6847">
        <w:t>В ДОУ созданы все условия для развития экологической культуры детей. Имеется экологическая тропа на участке. В группе есть уголок природы, собраны колл</w:t>
      </w:r>
      <w:r w:rsidR="00EF6EE6">
        <w:t>екции, гербарии. На участке имеется огород</w:t>
      </w:r>
      <w:r w:rsidRPr="005D6847">
        <w:t>, клумбы</w:t>
      </w:r>
      <w:r w:rsidR="00EF6EE6">
        <w:t xml:space="preserve">. </w:t>
      </w:r>
      <w:r w:rsidRPr="005D6847">
        <w:t>Для развития естественнонаучных представлений у детей в группе имеются материалы для простейших опытов</w:t>
      </w:r>
      <w:r w:rsidR="00EF6EE6">
        <w:t>: микроскоп</w:t>
      </w:r>
      <w:r w:rsidRPr="005D6847">
        <w:t>, лупы, колбы, магниты, ракушки, поделки из различных материалов, художественная и подобраны различные познавательные энциклопедии, знакомящие детей с техникой, историей, культурой, бытом, тех</w:t>
      </w:r>
      <w:r w:rsidR="00EF6EE6">
        <w:t>ническими достижениями человека, с</w:t>
      </w:r>
      <w:r w:rsidRPr="005D6847">
        <w:t xml:space="preserve">обрано </w:t>
      </w:r>
      <w:r w:rsidR="00EF6EE6">
        <w:t>большое</w:t>
      </w:r>
      <w:r w:rsidRPr="005D6847">
        <w:t xml:space="preserve"> количество демонстрационного и наглядного материала,  богатейшая подборка методической  и художественной литературы. В группе имеется глобус, карты, подбор  методической литературы, наглядно – демонстрационного материала.</w:t>
      </w:r>
    </w:p>
    <w:p w:rsidR="004655DA" w:rsidRPr="005D6847" w:rsidRDefault="004655DA" w:rsidP="004655DA">
      <w:pPr>
        <w:ind w:left="567"/>
        <w:jc w:val="both"/>
      </w:pPr>
      <w:r w:rsidRPr="005D6847">
        <w:t xml:space="preserve">Для ознакомления с правилами дорожного движения в детском саду сделана разметка вокруг детского сада. В группе имеется уголок по правилам дорожного движения, представленные настольными печатными играми, машинами, дорожными знаками, атрибутами для сюжетно-ролевых игр. </w:t>
      </w:r>
    </w:p>
    <w:p w:rsidR="004655DA" w:rsidRPr="005D6847" w:rsidRDefault="004655DA" w:rsidP="004655DA">
      <w:pPr>
        <w:ind w:left="567"/>
        <w:jc w:val="both"/>
      </w:pPr>
      <w:r w:rsidRPr="005D6847">
        <w:t>Для формирования элементарных математических представлений имеются блоки Дьёнеша, «Сложи узор»</w:t>
      </w:r>
      <w:r w:rsidR="00EF6EE6">
        <w:t xml:space="preserve"> и т.д.</w:t>
      </w:r>
      <w:r w:rsidRPr="005D6847">
        <w:t>, подобран богатый материал по развитию мышления, памяти, внимания, ориентировки в пространстве, времени, счёту.</w:t>
      </w:r>
    </w:p>
    <w:p w:rsidR="004655DA" w:rsidRPr="005D6847" w:rsidRDefault="004655DA" w:rsidP="004655DA">
      <w:pPr>
        <w:ind w:left="567"/>
        <w:jc w:val="both"/>
      </w:pPr>
      <w:r w:rsidRPr="005D6847">
        <w:t>В группе оформлен речевой уголок, уголок книги, имеется богатый подбор сюжетных картин, дидактических, словесных игр, художественной литературы, схем для развития связной речи, материал для развития грамматически правильной речи, обогащения словаря,  картины с последовательно развивающимся сюжетом</w:t>
      </w:r>
      <w:r w:rsidR="00EF6EE6">
        <w:t>.</w:t>
      </w:r>
    </w:p>
    <w:p w:rsidR="004655DA" w:rsidRPr="005D6847" w:rsidRDefault="004655DA" w:rsidP="004655DA">
      <w:pPr>
        <w:ind w:left="567"/>
        <w:jc w:val="both"/>
      </w:pPr>
      <w:r w:rsidRPr="005D6847">
        <w:t>ДОУ  самостоятельно определяет средства обучения, в том числе т</w:t>
      </w:r>
      <w:r w:rsidRPr="005D6847">
        <w:rPr>
          <w:b/>
        </w:rPr>
        <w:t>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9F054B" w:rsidRDefault="009F054B" w:rsidP="004655DA">
      <w:pPr>
        <w:spacing w:line="360" w:lineRule="auto"/>
        <w:ind w:left="567"/>
        <w:rPr>
          <w:rFonts w:eastAsia="Calibri"/>
          <w:b/>
          <w:sz w:val="28"/>
          <w:szCs w:val="28"/>
          <w:lang w:eastAsia="en-US"/>
        </w:rPr>
      </w:pPr>
    </w:p>
    <w:sectPr w:rsidR="009F054B" w:rsidSect="00F7208F">
      <w:footerReference w:type="default" r:id="rId9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E5F" w:rsidRDefault="00E76E5F" w:rsidP="009F3E6E">
      <w:r>
        <w:separator/>
      </w:r>
    </w:p>
  </w:endnote>
  <w:endnote w:type="continuationSeparator" w:id="1">
    <w:p w:rsidR="00E76E5F" w:rsidRDefault="00E76E5F" w:rsidP="009F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F7" w:rsidRDefault="006353F7">
    <w:pPr>
      <w:pStyle w:val="ae"/>
      <w:jc w:val="right"/>
    </w:pPr>
    <w:fldSimple w:instr="PAGE   \* MERGEFORMAT">
      <w:r>
        <w:rPr>
          <w:noProof/>
        </w:rPr>
        <w:t>2</w:t>
      </w:r>
    </w:fldSimple>
  </w:p>
  <w:p w:rsidR="006353F7" w:rsidRDefault="006353F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F7" w:rsidRDefault="006353F7">
    <w:pPr>
      <w:pStyle w:val="ae"/>
      <w:jc w:val="center"/>
    </w:pPr>
    <w:fldSimple w:instr=" PAGE   \* MERGEFORMAT ">
      <w:r>
        <w:rPr>
          <w:noProof/>
        </w:rPr>
        <w:t>43</w:t>
      </w:r>
    </w:fldSimple>
  </w:p>
  <w:p w:rsidR="006353F7" w:rsidRDefault="006353F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E5F" w:rsidRDefault="00E76E5F" w:rsidP="009F3E6E">
      <w:r>
        <w:separator/>
      </w:r>
    </w:p>
  </w:footnote>
  <w:footnote w:type="continuationSeparator" w:id="1">
    <w:p w:rsidR="00E76E5F" w:rsidRDefault="00E76E5F" w:rsidP="009F3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05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/>
      </w:rPr>
    </w:lvl>
  </w:abstractNum>
  <w:abstractNum w:abstractNumId="4">
    <w:nsid w:val="013342FA"/>
    <w:multiLevelType w:val="hybridMultilevel"/>
    <w:tmpl w:val="6BE4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508B2"/>
    <w:multiLevelType w:val="hybridMultilevel"/>
    <w:tmpl w:val="97E81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0D1542"/>
    <w:multiLevelType w:val="hybridMultilevel"/>
    <w:tmpl w:val="6DCA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337AD"/>
    <w:multiLevelType w:val="hybridMultilevel"/>
    <w:tmpl w:val="56F4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8147E"/>
    <w:multiLevelType w:val="hybridMultilevel"/>
    <w:tmpl w:val="BF9E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B7BE8"/>
    <w:multiLevelType w:val="hybridMultilevel"/>
    <w:tmpl w:val="724408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EC0FB1"/>
    <w:multiLevelType w:val="multilevel"/>
    <w:tmpl w:val="5C801D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8CF79C6"/>
    <w:multiLevelType w:val="hybridMultilevel"/>
    <w:tmpl w:val="C9F42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C5A6F12"/>
    <w:multiLevelType w:val="hybridMultilevel"/>
    <w:tmpl w:val="A7167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41554"/>
    <w:multiLevelType w:val="hybridMultilevel"/>
    <w:tmpl w:val="EC867DCA"/>
    <w:lvl w:ilvl="0" w:tplc="4440A7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47CBB"/>
    <w:multiLevelType w:val="hybridMultilevel"/>
    <w:tmpl w:val="D528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C0E75"/>
    <w:multiLevelType w:val="hybridMultilevel"/>
    <w:tmpl w:val="7EDA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D058B"/>
    <w:multiLevelType w:val="hybridMultilevel"/>
    <w:tmpl w:val="8E886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72047A"/>
    <w:multiLevelType w:val="hybridMultilevel"/>
    <w:tmpl w:val="C772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EA7BCF"/>
    <w:multiLevelType w:val="hybridMultilevel"/>
    <w:tmpl w:val="23B8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4E13A7"/>
    <w:multiLevelType w:val="hybridMultilevel"/>
    <w:tmpl w:val="21C4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24">
    <w:nsid w:val="32046DA2"/>
    <w:multiLevelType w:val="hybridMultilevel"/>
    <w:tmpl w:val="7E8C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35577C14"/>
    <w:multiLevelType w:val="hybridMultilevel"/>
    <w:tmpl w:val="1E5AA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6C5743"/>
    <w:multiLevelType w:val="hybridMultilevel"/>
    <w:tmpl w:val="C4D4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0356F1"/>
    <w:multiLevelType w:val="hybridMultilevel"/>
    <w:tmpl w:val="38D6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6D1FC0"/>
    <w:multiLevelType w:val="hybridMultilevel"/>
    <w:tmpl w:val="85D2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F96EC4"/>
    <w:multiLevelType w:val="hybridMultilevel"/>
    <w:tmpl w:val="304A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391BFA"/>
    <w:multiLevelType w:val="hybridMultilevel"/>
    <w:tmpl w:val="FBF6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9D1332"/>
    <w:multiLevelType w:val="hybridMultilevel"/>
    <w:tmpl w:val="4908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D52FF5"/>
    <w:multiLevelType w:val="hybridMultilevel"/>
    <w:tmpl w:val="1368C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D972AB"/>
    <w:multiLevelType w:val="hybridMultilevel"/>
    <w:tmpl w:val="90E06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3C3D12"/>
    <w:multiLevelType w:val="hybridMultilevel"/>
    <w:tmpl w:val="421C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C34DA9"/>
    <w:multiLevelType w:val="hybridMultilevel"/>
    <w:tmpl w:val="3820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85553B"/>
    <w:multiLevelType w:val="hybridMultilevel"/>
    <w:tmpl w:val="F4B8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2D7967"/>
    <w:multiLevelType w:val="hybridMultilevel"/>
    <w:tmpl w:val="81F89B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E625633"/>
    <w:multiLevelType w:val="hybridMultilevel"/>
    <w:tmpl w:val="6316A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D22662"/>
    <w:multiLevelType w:val="hybridMultilevel"/>
    <w:tmpl w:val="817E3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78351C"/>
    <w:multiLevelType w:val="hybridMultilevel"/>
    <w:tmpl w:val="55D2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A73F12"/>
    <w:multiLevelType w:val="hybridMultilevel"/>
    <w:tmpl w:val="A40E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390B2F"/>
    <w:multiLevelType w:val="hybridMultilevel"/>
    <w:tmpl w:val="99A03FE2"/>
    <w:lvl w:ilvl="0" w:tplc="00000001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A570718"/>
    <w:multiLevelType w:val="hybridMultilevel"/>
    <w:tmpl w:val="9A32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9E1C53"/>
    <w:multiLevelType w:val="hybridMultilevel"/>
    <w:tmpl w:val="BB5E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062289"/>
    <w:multiLevelType w:val="hybridMultilevel"/>
    <w:tmpl w:val="415E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DD2338"/>
    <w:multiLevelType w:val="hybridMultilevel"/>
    <w:tmpl w:val="B282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A023D9"/>
    <w:multiLevelType w:val="hybridMultilevel"/>
    <w:tmpl w:val="096C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F72A64"/>
    <w:multiLevelType w:val="hybridMultilevel"/>
    <w:tmpl w:val="FA8C9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1596EA9"/>
    <w:multiLevelType w:val="hybridMultilevel"/>
    <w:tmpl w:val="4216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10430F"/>
    <w:multiLevelType w:val="hybridMultilevel"/>
    <w:tmpl w:val="AF5E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3F7461"/>
    <w:multiLevelType w:val="hybridMultilevel"/>
    <w:tmpl w:val="07D2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EB7A8C"/>
    <w:multiLevelType w:val="hybridMultilevel"/>
    <w:tmpl w:val="620A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E430C3"/>
    <w:multiLevelType w:val="hybridMultilevel"/>
    <w:tmpl w:val="E3B8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2B3B3F"/>
    <w:multiLevelType w:val="hybridMultilevel"/>
    <w:tmpl w:val="37C8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B02803"/>
    <w:multiLevelType w:val="hybridMultilevel"/>
    <w:tmpl w:val="7CE2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4756EE"/>
    <w:multiLevelType w:val="hybridMultilevel"/>
    <w:tmpl w:val="4A70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B121CD"/>
    <w:multiLevelType w:val="hybridMultilevel"/>
    <w:tmpl w:val="E9A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48425C"/>
    <w:multiLevelType w:val="hybridMultilevel"/>
    <w:tmpl w:val="F52C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6CC4328"/>
    <w:multiLevelType w:val="hybridMultilevel"/>
    <w:tmpl w:val="516A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6D92F8E"/>
    <w:multiLevelType w:val="hybridMultilevel"/>
    <w:tmpl w:val="4C96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6F650C"/>
    <w:multiLevelType w:val="hybridMultilevel"/>
    <w:tmpl w:val="B13E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4E340C"/>
    <w:multiLevelType w:val="hybridMultilevel"/>
    <w:tmpl w:val="EB7C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FDE3CB1"/>
    <w:multiLevelType w:val="hybridMultilevel"/>
    <w:tmpl w:val="4946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0"/>
  </w:num>
  <w:num w:numId="5">
    <w:abstractNumId w:val="43"/>
  </w:num>
  <w:num w:numId="6">
    <w:abstractNumId w:val="14"/>
  </w:num>
  <w:num w:numId="7">
    <w:abstractNumId w:val="22"/>
  </w:num>
  <w:num w:numId="8">
    <w:abstractNumId w:val="10"/>
  </w:num>
  <w:num w:numId="9">
    <w:abstractNumId w:val="25"/>
  </w:num>
  <w:num w:numId="10">
    <w:abstractNumId w:val="52"/>
  </w:num>
  <w:num w:numId="11">
    <w:abstractNumId w:val="37"/>
  </w:num>
  <w:num w:numId="12">
    <w:abstractNumId w:val="21"/>
  </w:num>
  <w:num w:numId="13">
    <w:abstractNumId w:val="56"/>
  </w:num>
  <w:num w:numId="14">
    <w:abstractNumId w:val="28"/>
  </w:num>
  <w:num w:numId="15">
    <w:abstractNumId w:val="48"/>
  </w:num>
  <w:num w:numId="16">
    <w:abstractNumId w:val="61"/>
  </w:num>
  <w:num w:numId="17">
    <w:abstractNumId w:val="45"/>
  </w:num>
  <w:num w:numId="18">
    <w:abstractNumId w:val="27"/>
  </w:num>
  <w:num w:numId="19">
    <w:abstractNumId w:val="20"/>
  </w:num>
  <w:num w:numId="20">
    <w:abstractNumId w:val="58"/>
  </w:num>
  <w:num w:numId="21">
    <w:abstractNumId w:val="4"/>
  </w:num>
  <w:num w:numId="22">
    <w:abstractNumId w:val="47"/>
  </w:num>
  <w:num w:numId="23">
    <w:abstractNumId w:val="35"/>
  </w:num>
  <w:num w:numId="24">
    <w:abstractNumId w:val="13"/>
  </w:num>
  <w:num w:numId="25">
    <w:abstractNumId w:val="40"/>
  </w:num>
  <w:num w:numId="26">
    <w:abstractNumId w:val="53"/>
  </w:num>
  <w:num w:numId="27">
    <w:abstractNumId w:val="42"/>
  </w:num>
  <w:num w:numId="28">
    <w:abstractNumId w:val="29"/>
  </w:num>
  <w:num w:numId="29">
    <w:abstractNumId w:val="63"/>
  </w:num>
  <w:num w:numId="30">
    <w:abstractNumId w:val="26"/>
  </w:num>
  <w:num w:numId="31">
    <w:abstractNumId w:val="54"/>
  </w:num>
  <w:num w:numId="32">
    <w:abstractNumId w:val="62"/>
  </w:num>
  <w:num w:numId="33">
    <w:abstractNumId w:val="51"/>
  </w:num>
  <w:num w:numId="34">
    <w:abstractNumId w:val="24"/>
  </w:num>
  <w:num w:numId="35">
    <w:abstractNumId w:val="31"/>
  </w:num>
  <w:num w:numId="36">
    <w:abstractNumId w:val="30"/>
  </w:num>
  <w:num w:numId="37">
    <w:abstractNumId w:val="68"/>
  </w:num>
  <w:num w:numId="38">
    <w:abstractNumId w:val="5"/>
  </w:num>
  <w:num w:numId="39">
    <w:abstractNumId w:val="12"/>
  </w:num>
  <w:num w:numId="40">
    <w:abstractNumId w:val="49"/>
  </w:num>
  <w:num w:numId="41">
    <w:abstractNumId w:val="34"/>
  </w:num>
  <w:num w:numId="42">
    <w:abstractNumId w:val="11"/>
  </w:num>
  <w:num w:numId="43">
    <w:abstractNumId w:val="7"/>
  </w:num>
  <w:num w:numId="44">
    <w:abstractNumId w:val="55"/>
  </w:num>
  <w:num w:numId="45">
    <w:abstractNumId w:val="44"/>
  </w:num>
  <w:num w:numId="46">
    <w:abstractNumId w:val="41"/>
  </w:num>
  <w:num w:numId="47">
    <w:abstractNumId w:val="32"/>
  </w:num>
  <w:num w:numId="48">
    <w:abstractNumId w:val="57"/>
  </w:num>
  <w:num w:numId="49">
    <w:abstractNumId w:val="46"/>
  </w:num>
  <w:num w:numId="50">
    <w:abstractNumId w:val="16"/>
  </w:num>
  <w:num w:numId="51">
    <w:abstractNumId w:val="15"/>
  </w:num>
  <w:num w:numId="52">
    <w:abstractNumId w:val="67"/>
  </w:num>
  <w:num w:numId="53">
    <w:abstractNumId w:val="50"/>
  </w:num>
  <w:num w:numId="54">
    <w:abstractNumId w:val="36"/>
  </w:num>
  <w:num w:numId="55">
    <w:abstractNumId w:val="9"/>
  </w:num>
  <w:num w:numId="56">
    <w:abstractNumId w:val="33"/>
  </w:num>
  <w:num w:numId="57">
    <w:abstractNumId w:val="39"/>
  </w:num>
  <w:num w:numId="58">
    <w:abstractNumId w:val="8"/>
  </w:num>
  <w:num w:numId="59">
    <w:abstractNumId w:val="19"/>
  </w:num>
  <w:num w:numId="60">
    <w:abstractNumId w:val="59"/>
  </w:num>
  <w:num w:numId="6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</w:num>
  <w:num w:numId="63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66"/>
  </w:num>
  <w:num w:numId="65">
    <w:abstractNumId w:val="18"/>
  </w:num>
  <w:num w:numId="66">
    <w:abstractNumId w:val="60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424"/>
    <w:rsid w:val="0000052F"/>
    <w:rsid w:val="00000D7B"/>
    <w:rsid w:val="00001ED1"/>
    <w:rsid w:val="00005527"/>
    <w:rsid w:val="000151B8"/>
    <w:rsid w:val="00022175"/>
    <w:rsid w:val="00024795"/>
    <w:rsid w:val="00032306"/>
    <w:rsid w:val="00034295"/>
    <w:rsid w:val="000411EB"/>
    <w:rsid w:val="00041EF2"/>
    <w:rsid w:val="000449D3"/>
    <w:rsid w:val="00047393"/>
    <w:rsid w:val="00055340"/>
    <w:rsid w:val="00076509"/>
    <w:rsid w:val="00082C80"/>
    <w:rsid w:val="000A1E22"/>
    <w:rsid w:val="000A6B60"/>
    <w:rsid w:val="000A7057"/>
    <w:rsid w:val="000C000A"/>
    <w:rsid w:val="000C75EC"/>
    <w:rsid w:val="000D2D02"/>
    <w:rsid w:val="000D3D7F"/>
    <w:rsid w:val="000D4437"/>
    <w:rsid w:val="000D6EC1"/>
    <w:rsid w:val="000E4C10"/>
    <w:rsid w:val="0010571E"/>
    <w:rsid w:val="001107C7"/>
    <w:rsid w:val="00115EF7"/>
    <w:rsid w:val="0011663D"/>
    <w:rsid w:val="001172B1"/>
    <w:rsid w:val="00123F99"/>
    <w:rsid w:val="00126647"/>
    <w:rsid w:val="00131C56"/>
    <w:rsid w:val="00135D6D"/>
    <w:rsid w:val="00135F24"/>
    <w:rsid w:val="00144C3D"/>
    <w:rsid w:val="0015675C"/>
    <w:rsid w:val="001602ED"/>
    <w:rsid w:val="00160A56"/>
    <w:rsid w:val="00164135"/>
    <w:rsid w:val="001723D2"/>
    <w:rsid w:val="00173963"/>
    <w:rsid w:val="0019459E"/>
    <w:rsid w:val="001A5DC9"/>
    <w:rsid w:val="001B2C66"/>
    <w:rsid w:val="001B39B9"/>
    <w:rsid w:val="001B3F63"/>
    <w:rsid w:val="001C7285"/>
    <w:rsid w:val="001E5E85"/>
    <w:rsid w:val="001F002E"/>
    <w:rsid w:val="001F7A2E"/>
    <w:rsid w:val="0020624E"/>
    <w:rsid w:val="002232EB"/>
    <w:rsid w:val="002271AD"/>
    <w:rsid w:val="00234668"/>
    <w:rsid w:val="002346B3"/>
    <w:rsid w:val="002371B4"/>
    <w:rsid w:val="0024151B"/>
    <w:rsid w:val="00267A52"/>
    <w:rsid w:val="00267E30"/>
    <w:rsid w:val="00284594"/>
    <w:rsid w:val="002900D6"/>
    <w:rsid w:val="00290782"/>
    <w:rsid w:val="00292C58"/>
    <w:rsid w:val="00293C02"/>
    <w:rsid w:val="0029425E"/>
    <w:rsid w:val="002A5994"/>
    <w:rsid w:val="002A5BEF"/>
    <w:rsid w:val="002C47C9"/>
    <w:rsid w:val="002C4F18"/>
    <w:rsid w:val="002F3011"/>
    <w:rsid w:val="00310742"/>
    <w:rsid w:val="003162C1"/>
    <w:rsid w:val="00332CD4"/>
    <w:rsid w:val="0034344F"/>
    <w:rsid w:val="003436E8"/>
    <w:rsid w:val="00344C44"/>
    <w:rsid w:val="0036189E"/>
    <w:rsid w:val="00363D06"/>
    <w:rsid w:val="00366D33"/>
    <w:rsid w:val="00375EC1"/>
    <w:rsid w:val="00377C0E"/>
    <w:rsid w:val="00387C25"/>
    <w:rsid w:val="003914E4"/>
    <w:rsid w:val="003A0BCE"/>
    <w:rsid w:val="003A23AC"/>
    <w:rsid w:val="003A3D83"/>
    <w:rsid w:val="003D4A35"/>
    <w:rsid w:val="003D5089"/>
    <w:rsid w:val="003F1FF6"/>
    <w:rsid w:val="003F6F73"/>
    <w:rsid w:val="00406C8E"/>
    <w:rsid w:val="00414B39"/>
    <w:rsid w:val="00422C2E"/>
    <w:rsid w:val="004250E2"/>
    <w:rsid w:val="00426AF3"/>
    <w:rsid w:val="00431110"/>
    <w:rsid w:val="00436A02"/>
    <w:rsid w:val="004655DA"/>
    <w:rsid w:val="00467654"/>
    <w:rsid w:val="004749B0"/>
    <w:rsid w:val="004761D0"/>
    <w:rsid w:val="004813C9"/>
    <w:rsid w:val="00493407"/>
    <w:rsid w:val="004A096C"/>
    <w:rsid w:val="004B153B"/>
    <w:rsid w:val="004B2263"/>
    <w:rsid w:val="004B49A1"/>
    <w:rsid w:val="004B7362"/>
    <w:rsid w:val="004C046E"/>
    <w:rsid w:val="004C0F18"/>
    <w:rsid w:val="004C1629"/>
    <w:rsid w:val="004C6DD3"/>
    <w:rsid w:val="004D04B0"/>
    <w:rsid w:val="004D5E5D"/>
    <w:rsid w:val="004D6516"/>
    <w:rsid w:val="00510A3B"/>
    <w:rsid w:val="00516B07"/>
    <w:rsid w:val="00530E48"/>
    <w:rsid w:val="00554B13"/>
    <w:rsid w:val="005550B0"/>
    <w:rsid w:val="00561353"/>
    <w:rsid w:val="00562024"/>
    <w:rsid w:val="00570944"/>
    <w:rsid w:val="0057179C"/>
    <w:rsid w:val="005840B8"/>
    <w:rsid w:val="00584C4F"/>
    <w:rsid w:val="0058519A"/>
    <w:rsid w:val="00591467"/>
    <w:rsid w:val="00592F0D"/>
    <w:rsid w:val="00595C4E"/>
    <w:rsid w:val="005A182B"/>
    <w:rsid w:val="005A76B9"/>
    <w:rsid w:val="005D6ED8"/>
    <w:rsid w:val="005D7800"/>
    <w:rsid w:val="006155AE"/>
    <w:rsid w:val="00621462"/>
    <w:rsid w:val="00622946"/>
    <w:rsid w:val="006264F5"/>
    <w:rsid w:val="006352A5"/>
    <w:rsid w:val="006353F7"/>
    <w:rsid w:val="00641B4F"/>
    <w:rsid w:val="006527D9"/>
    <w:rsid w:val="00654E40"/>
    <w:rsid w:val="0068031F"/>
    <w:rsid w:val="006810C3"/>
    <w:rsid w:val="0068187F"/>
    <w:rsid w:val="00693856"/>
    <w:rsid w:val="006A45AB"/>
    <w:rsid w:val="006A7C0F"/>
    <w:rsid w:val="006B2AC4"/>
    <w:rsid w:val="006D41AF"/>
    <w:rsid w:val="006E2080"/>
    <w:rsid w:val="006E31B8"/>
    <w:rsid w:val="006E5A68"/>
    <w:rsid w:val="006E6D41"/>
    <w:rsid w:val="006F2484"/>
    <w:rsid w:val="00700A28"/>
    <w:rsid w:val="00725B15"/>
    <w:rsid w:val="0072686F"/>
    <w:rsid w:val="00730183"/>
    <w:rsid w:val="007343CB"/>
    <w:rsid w:val="00735D90"/>
    <w:rsid w:val="007444A8"/>
    <w:rsid w:val="00751E52"/>
    <w:rsid w:val="00771805"/>
    <w:rsid w:val="007719B3"/>
    <w:rsid w:val="007805C6"/>
    <w:rsid w:val="007879B3"/>
    <w:rsid w:val="007923B1"/>
    <w:rsid w:val="00793A66"/>
    <w:rsid w:val="007A06B9"/>
    <w:rsid w:val="007A0FF9"/>
    <w:rsid w:val="007B0587"/>
    <w:rsid w:val="007C16C9"/>
    <w:rsid w:val="007D397C"/>
    <w:rsid w:val="007E5B53"/>
    <w:rsid w:val="007F1603"/>
    <w:rsid w:val="008018D5"/>
    <w:rsid w:val="008166C0"/>
    <w:rsid w:val="00851576"/>
    <w:rsid w:val="0085635C"/>
    <w:rsid w:val="00874F87"/>
    <w:rsid w:val="008777B0"/>
    <w:rsid w:val="0089247D"/>
    <w:rsid w:val="00892CA8"/>
    <w:rsid w:val="008A16B1"/>
    <w:rsid w:val="008A58B3"/>
    <w:rsid w:val="008A7E3B"/>
    <w:rsid w:val="008B2287"/>
    <w:rsid w:val="008B63E8"/>
    <w:rsid w:val="008B64D4"/>
    <w:rsid w:val="008B6F0B"/>
    <w:rsid w:val="008E3919"/>
    <w:rsid w:val="008E42F0"/>
    <w:rsid w:val="008F6887"/>
    <w:rsid w:val="008F7BE4"/>
    <w:rsid w:val="00905A48"/>
    <w:rsid w:val="00906D37"/>
    <w:rsid w:val="00916736"/>
    <w:rsid w:val="00924303"/>
    <w:rsid w:val="00933E1F"/>
    <w:rsid w:val="00937B14"/>
    <w:rsid w:val="00941C70"/>
    <w:rsid w:val="00953E4D"/>
    <w:rsid w:val="00956DD7"/>
    <w:rsid w:val="00960CCF"/>
    <w:rsid w:val="00962355"/>
    <w:rsid w:val="0096417C"/>
    <w:rsid w:val="0096458C"/>
    <w:rsid w:val="009716C2"/>
    <w:rsid w:val="00972CF8"/>
    <w:rsid w:val="00983D40"/>
    <w:rsid w:val="00987894"/>
    <w:rsid w:val="009906B0"/>
    <w:rsid w:val="00990948"/>
    <w:rsid w:val="009A54AC"/>
    <w:rsid w:val="009A7DEB"/>
    <w:rsid w:val="009B5735"/>
    <w:rsid w:val="009B7537"/>
    <w:rsid w:val="009D1BC1"/>
    <w:rsid w:val="009D59F0"/>
    <w:rsid w:val="009F054B"/>
    <w:rsid w:val="009F3E6E"/>
    <w:rsid w:val="00A01A51"/>
    <w:rsid w:val="00A06C64"/>
    <w:rsid w:val="00A076E8"/>
    <w:rsid w:val="00A121D4"/>
    <w:rsid w:val="00A17596"/>
    <w:rsid w:val="00A3583C"/>
    <w:rsid w:val="00A4796B"/>
    <w:rsid w:val="00A764FC"/>
    <w:rsid w:val="00A81E7F"/>
    <w:rsid w:val="00A82659"/>
    <w:rsid w:val="00A83A48"/>
    <w:rsid w:val="00A8689E"/>
    <w:rsid w:val="00A94184"/>
    <w:rsid w:val="00A96C30"/>
    <w:rsid w:val="00A976AB"/>
    <w:rsid w:val="00AB2B78"/>
    <w:rsid w:val="00AB3884"/>
    <w:rsid w:val="00AC3790"/>
    <w:rsid w:val="00AC6D8E"/>
    <w:rsid w:val="00AD3402"/>
    <w:rsid w:val="00AE0758"/>
    <w:rsid w:val="00B27ADC"/>
    <w:rsid w:val="00B32C4C"/>
    <w:rsid w:val="00B368DF"/>
    <w:rsid w:val="00B4374B"/>
    <w:rsid w:val="00B5493F"/>
    <w:rsid w:val="00B54B24"/>
    <w:rsid w:val="00B67D0C"/>
    <w:rsid w:val="00B751F7"/>
    <w:rsid w:val="00BA1AC0"/>
    <w:rsid w:val="00BB0D90"/>
    <w:rsid w:val="00BB3B9C"/>
    <w:rsid w:val="00BC08A4"/>
    <w:rsid w:val="00BD391B"/>
    <w:rsid w:val="00BE089B"/>
    <w:rsid w:val="00BF21D0"/>
    <w:rsid w:val="00C11728"/>
    <w:rsid w:val="00C15107"/>
    <w:rsid w:val="00C2305B"/>
    <w:rsid w:val="00C23B5A"/>
    <w:rsid w:val="00C24BFC"/>
    <w:rsid w:val="00C3018A"/>
    <w:rsid w:val="00C31ACA"/>
    <w:rsid w:val="00C33CB9"/>
    <w:rsid w:val="00C36A0D"/>
    <w:rsid w:val="00C408FA"/>
    <w:rsid w:val="00C57A5D"/>
    <w:rsid w:val="00C740EC"/>
    <w:rsid w:val="00C77000"/>
    <w:rsid w:val="00C83A89"/>
    <w:rsid w:val="00C94133"/>
    <w:rsid w:val="00CA2373"/>
    <w:rsid w:val="00CA3F84"/>
    <w:rsid w:val="00CE7B48"/>
    <w:rsid w:val="00CF0E4B"/>
    <w:rsid w:val="00CF5EB2"/>
    <w:rsid w:val="00CF744D"/>
    <w:rsid w:val="00D11C7D"/>
    <w:rsid w:val="00D11E94"/>
    <w:rsid w:val="00D159DC"/>
    <w:rsid w:val="00D21E81"/>
    <w:rsid w:val="00D22B1E"/>
    <w:rsid w:val="00D22FFC"/>
    <w:rsid w:val="00D230B8"/>
    <w:rsid w:val="00D26FB5"/>
    <w:rsid w:val="00D33375"/>
    <w:rsid w:val="00D33E49"/>
    <w:rsid w:val="00D35BD4"/>
    <w:rsid w:val="00D35D99"/>
    <w:rsid w:val="00D36102"/>
    <w:rsid w:val="00D42F3E"/>
    <w:rsid w:val="00D8242B"/>
    <w:rsid w:val="00D92B29"/>
    <w:rsid w:val="00DA3424"/>
    <w:rsid w:val="00DA7D03"/>
    <w:rsid w:val="00DC4D86"/>
    <w:rsid w:val="00DC62E3"/>
    <w:rsid w:val="00DE1789"/>
    <w:rsid w:val="00DE7A39"/>
    <w:rsid w:val="00DF11FD"/>
    <w:rsid w:val="00DF4D19"/>
    <w:rsid w:val="00DF4D24"/>
    <w:rsid w:val="00E1360A"/>
    <w:rsid w:val="00E13944"/>
    <w:rsid w:val="00E159E5"/>
    <w:rsid w:val="00E168B4"/>
    <w:rsid w:val="00E20877"/>
    <w:rsid w:val="00E344BB"/>
    <w:rsid w:val="00E37B44"/>
    <w:rsid w:val="00E41171"/>
    <w:rsid w:val="00E44E4A"/>
    <w:rsid w:val="00E50E15"/>
    <w:rsid w:val="00E574B7"/>
    <w:rsid w:val="00E67D08"/>
    <w:rsid w:val="00E76E5F"/>
    <w:rsid w:val="00E8521E"/>
    <w:rsid w:val="00E91E56"/>
    <w:rsid w:val="00E93244"/>
    <w:rsid w:val="00E9459E"/>
    <w:rsid w:val="00E9530D"/>
    <w:rsid w:val="00EA0136"/>
    <w:rsid w:val="00EA0C16"/>
    <w:rsid w:val="00EA2DBE"/>
    <w:rsid w:val="00EA503B"/>
    <w:rsid w:val="00EA56D9"/>
    <w:rsid w:val="00EC3563"/>
    <w:rsid w:val="00ED58A4"/>
    <w:rsid w:val="00ED595C"/>
    <w:rsid w:val="00EF1135"/>
    <w:rsid w:val="00EF3748"/>
    <w:rsid w:val="00EF4BF7"/>
    <w:rsid w:val="00EF6EE6"/>
    <w:rsid w:val="00F0653F"/>
    <w:rsid w:val="00F1136B"/>
    <w:rsid w:val="00F13DC3"/>
    <w:rsid w:val="00F2145D"/>
    <w:rsid w:val="00F22B06"/>
    <w:rsid w:val="00F435B8"/>
    <w:rsid w:val="00F45E2A"/>
    <w:rsid w:val="00F46BCB"/>
    <w:rsid w:val="00F57CE5"/>
    <w:rsid w:val="00F6133B"/>
    <w:rsid w:val="00F62608"/>
    <w:rsid w:val="00F65887"/>
    <w:rsid w:val="00F65CB8"/>
    <w:rsid w:val="00F669CA"/>
    <w:rsid w:val="00F7208F"/>
    <w:rsid w:val="00F7704C"/>
    <w:rsid w:val="00F8705F"/>
    <w:rsid w:val="00F92230"/>
    <w:rsid w:val="00F95CBF"/>
    <w:rsid w:val="00FA1E6B"/>
    <w:rsid w:val="00FA7559"/>
    <w:rsid w:val="00FC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3011"/>
    <w:rPr>
      <w:sz w:val="24"/>
      <w:szCs w:val="24"/>
    </w:rPr>
  </w:style>
  <w:style w:type="paragraph" w:styleId="1">
    <w:name w:val="heading 1"/>
    <w:basedOn w:val="a0"/>
    <w:link w:val="10"/>
    <w:qFormat/>
    <w:rsid w:val="001166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11663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4B49A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B49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B49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47393"/>
    <w:pPr>
      <w:spacing w:after="120"/>
    </w:pPr>
  </w:style>
  <w:style w:type="paragraph" w:customStyle="1" w:styleId="msonormalcxspmiddle">
    <w:name w:val="msonormalcxspmiddle"/>
    <w:basedOn w:val="a0"/>
    <w:rsid w:val="00024795"/>
    <w:pPr>
      <w:spacing w:before="100" w:beforeAutospacing="1" w:after="100" w:afterAutospacing="1"/>
    </w:pPr>
  </w:style>
  <w:style w:type="paragraph" w:styleId="a6">
    <w:name w:val="List Paragraph"/>
    <w:basedOn w:val="a0"/>
    <w:uiPriority w:val="34"/>
    <w:qFormat/>
    <w:rsid w:val="00024795"/>
    <w:pPr>
      <w:spacing w:after="200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02479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2"/>
    <w:uiPriority w:val="59"/>
    <w:rsid w:val="00A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uiPriority w:val="99"/>
    <w:rsid w:val="00EA0C1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0"/>
    <w:uiPriority w:val="99"/>
    <w:rsid w:val="00EA0C16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styleId="a8">
    <w:name w:val="Hyperlink"/>
    <w:rsid w:val="00570944"/>
    <w:rPr>
      <w:rFonts w:cs="Times New Roman"/>
      <w:color w:val="0000FF"/>
      <w:u w:val="single"/>
    </w:rPr>
  </w:style>
  <w:style w:type="paragraph" w:styleId="a9">
    <w:name w:val="Normal (Web)"/>
    <w:basedOn w:val="a0"/>
    <w:unhideWhenUsed/>
    <w:rsid w:val="00E44E4A"/>
    <w:pPr>
      <w:spacing w:before="100" w:beforeAutospacing="1" w:after="100" w:afterAutospacing="1"/>
    </w:pPr>
  </w:style>
  <w:style w:type="character" w:customStyle="1" w:styleId="aa">
    <w:name w:val="Без интервала Знак"/>
    <w:link w:val="ab"/>
    <w:uiPriority w:val="1"/>
    <w:locked/>
    <w:rsid w:val="00E44E4A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No Spacing"/>
    <w:link w:val="aa"/>
    <w:uiPriority w:val="1"/>
    <w:qFormat/>
    <w:rsid w:val="00E44E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1663D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11663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c0">
    <w:name w:val="c0"/>
    <w:rsid w:val="0011663D"/>
  </w:style>
  <w:style w:type="character" w:customStyle="1" w:styleId="a5">
    <w:name w:val="Основной текст Знак"/>
    <w:link w:val="a4"/>
    <w:rsid w:val="0011663D"/>
    <w:rPr>
      <w:sz w:val="24"/>
      <w:szCs w:val="24"/>
    </w:rPr>
  </w:style>
  <w:style w:type="table" w:customStyle="1" w:styleId="-11">
    <w:name w:val="Светлый список - Акцент 11"/>
    <w:basedOn w:val="a2"/>
    <w:uiPriority w:val="61"/>
    <w:rsid w:val="0011663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yle77">
    <w:name w:val="Style77"/>
    <w:basedOn w:val="a0"/>
    <w:uiPriority w:val="99"/>
    <w:rsid w:val="0011663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3">
    <w:name w:val="Font Style223"/>
    <w:uiPriority w:val="99"/>
    <w:rsid w:val="0011663D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5">
    <w:name w:val="Style5"/>
    <w:basedOn w:val="a0"/>
    <w:uiPriority w:val="99"/>
    <w:rsid w:val="0011663D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02">
    <w:name w:val="Font Style202"/>
    <w:uiPriority w:val="99"/>
    <w:rsid w:val="0011663D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24">
    <w:name w:val="Style24"/>
    <w:basedOn w:val="a0"/>
    <w:uiPriority w:val="99"/>
    <w:rsid w:val="0011663D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47">
    <w:name w:val="Font Style247"/>
    <w:uiPriority w:val="99"/>
    <w:rsid w:val="0011663D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54">
    <w:name w:val="Font Style254"/>
    <w:uiPriority w:val="99"/>
    <w:rsid w:val="0011663D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uiPriority w:val="99"/>
    <w:rsid w:val="0011663D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11">
    <w:name w:val="Абзац списка1"/>
    <w:basedOn w:val="a0"/>
    <w:qFormat/>
    <w:rsid w:val="0011663D"/>
    <w:pPr>
      <w:spacing w:after="200"/>
      <w:ind w:left="720"/>
    </w:pPr>
    <w:rPr>
      <w:sz w:val="28"/>
      <w:szCs w:val="28"/>
      <w:lang w:eastAsia="en-US"/>
    </w:rPr>
  </w:style>
  <w:style w:type="paragraph" w:styleId="ac">
    <w:name w:val="header"/>
    <w:basedOn w:val="a0"/>
    <w:link w:val="ad"/>
    <w:uiPriority w:val="99"/>
    <w:unhideWhenUsed/>
    <w:rsid w:val="0011663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11663D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footer"/>
    <w:basedOn w:val="a0"/>
    <w:link w:val="af"/>
    <w:uiPriority w:val="99"/>
    <w:unhideWhenUsed/>
    <w:rsid w:val="0011663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11663D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29">
    <w:name w:val="Style29"/>
    <w:basedOn w:val="a0"/>
    <w:rsid w:val="0011663D"/>
    <w:pPr>
      <w:widowControl w:val="0"/>
      <w:autoSpaceDE w:val="0"/>
      <w:autoSpaceDN w:val="0"/>
      <w:adjustRightInd w:val="0"/>
      <w:spacing w:line="259" w:lineRule="exact"/>
      <w:ind w:firstLine="355"/>
      <w:jc w:val="both"/>
    </w:pPr>
  </w:style>
  <w:style w:type="character" w:customStyle="1" w:styleId="FontStyle49">
    <w:name w:val="Font Style49"/>
    <w:rsid w:val="0011663D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11663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11663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0"/>
    <w:uiPriority w:val="99"/>
    <w:rsid w:val="0011663D"/>
    <w:pPr>
      <w:widowControl w:val="0"/>
      <w:autoSpaceDE w:val="0"/>
      <w:autoSpaceDN w:val="0"/>
      <w:adjustRightInd w:val="0"/>
      <w:spacing w:line="259" w:lineRule="exact"/>
      <w:ind w:firstLine="346"/>
      <w:jc w:val="both"/>
    </w:pPr>
  </w:style>
  <w:style w:type="paragraph" w:customStyle="1" w:styleId="af0">
    <w:name w:val="Знак"/>
    <w:basedOn w:val="a0"/>
    <w:rsid w:val="001166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-3">
    <w:name w:val="Light Shading Accent 3"/>
    <w:basedOn w:val="a2"/>
    <w:uiPriority w:val="60"/>
    <w:rsid w:val="0011663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Grid Accent 5"/>
    <w:basedOn w:val="a2"/>
    <w:uiPriority w:val="62"/>
    <w:rsid w:val="0011663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4">
    <w:name w:val="Light Grid Accent 4"/>
    <w:basedOn w:val="a2"/>
    <w:uiPriority w:val="62"/>
    <w:rsid w:val="0011663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2">
    <w:name w:val="Light Grid Accent 2"/>
    <w:basedOn w:val="a2"/>
    <w:uiPriority w:val="62"/>
    <w:rsid w:val="0011663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customStyle="1" w:styleId="bodytextindent3">
    <w:name w:val="bodytextindent3"/>
    <w:basedOn w:val="a0"/>
    <w:rsid w:val="0011663D"/>
    <w:pPr>
      <w:spacing w:before="100" w:beforeAutospacing="1" w:after="100" w:afterAutospacing="1"/>
    </w:pPr>
  </w:style>
  <w:style w:type="character" w:customStyle="1" w:styleId="bold">
    <w:name w:val="bold"/>
    <w:basedOn w:val="a1"/>
    <w:rsid w:val="0011663D"/>
  </w:style>
  <w:style w:type="character" w:customStyle="1" w:styleId="italicbold">
    <w:name w:val="italicbold"/>
    <w:basedOn w:val="a1"/>
    <w:rsid w:val="0011663D"/>
  </w:style>
  <w:style w:type="character" w:styleId="af1">
    <w:name w:val="Strong"/>
    <w:qFormat/>
    <w:rsid w:val="0011663D"/>
    <w:rPr>
      <w:b/>
      <w:bCs/>
    </w:rPr>
  </w:style>
  <w:style w:type="character" w:customStyle="1" w:styleId="af2">
    <w:name w:val="Основной текст_"/>
    <w:link w:val="12"/>
    <w:locked/>
    <w:rsid w:val="0011663D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11663D"/>
    <w:pPr>
      <w:shd w:val="clear" w:color="auto" w:fill="FFFFFF"/>
      <w:spacing w:before="120" w:line="302" w:lineRule="exact"/>
      <w:ind w:firstLine="400"/>
      <w:jc w:val="both"/>
    </w:pPr>
    <w:rPr>
      <w:sz w:val="23"/>
      <w:szCs w:val="23"/>
    </w:rPr>
  </w:style>
  <w:style w:type="character" w:customStyle="1" w:styleId="af3">
    <w:name w:val="Основной текст + Курсив"/>
    <w:rsid w:val="0011663D"/>
    <w:rPr>
      <w:i/>
      <w:iCs/>
      <w:spacing w:val="40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rsid w:val="0011663D"/>
    <w:rPr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+ 10"/>
    <w:aliases w:val="5 pt,Курсив,Основной текст + 8,Малые прописные,Основной текст + 7,Основной текст + 11,Интервал -1 pt,Основной текст (5) + 11"/>
    <w:rsid w:val="0011663D"/>
    <w:rPr>
      <w:rFonts w:ascii="Times New Roman" w:eastAsia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21">
    <w:name w:val="Основной текст (2)_"/>
    <w:link w:val="22"/>
    <w:rsid w:val="0011663D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11663D"/>
    <w:pPr>
      <w:shd w:val="clear" w:color="auto" w:fill="FFFFFF"/>
      <w:spacing w:line="298" w:lineRule="exact"/>
    </w:pPr>
    <w:rPr>
      <w:rFonts w:ascii="Arial" w:eastAsia="Arial" w:hAnsi="Arial"/>
      <w:sz w:val="23"/>
      <w:szCs w:val="23"/>
    </w:rPr>
  </w:style>
  <w:style w:type="character" w:customStyle="1" w:styleId="2TimesNewRoman135pt">
    <w:name w:val="Основной текст (2) + Times New Roman;13;5 pt;Полужирный;Курсив"/>
    <w:rsid w:val="0011663D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3">
    <w:name w:val="Заголовок №1_"/>
    <w:link w:val="14"/>
    <w:rsid w:val="0011663D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4">
    <w:name w:val="Заголовок №1"/>
    <w:basedOn w:val="a0"/>
    <w:link w:val="13"/>
    <w:rsid w:val="0011663D"/>
    <w:pPr>
      <w:shd w:val="clear" w:color="auto" w:fill="FFFFFF"/>
      <w:spacing w:line="274" w:lineRule="exact"/>
      <w:outlineLvl w:val="0"/>
    </w:pPr>
    <w:rPr>
      <w:rFonts w:ascii="Arial" w:eastAsia="Arial" w:hAnsi="Arial"/>
      <w:sz w:val="23"/>
      <w:szCs w:val="23"/>
    </w:rPr>
  </w:style>
  <w:style w:type="character" w:customStyle="1" w:styleId="31">
    <w:name w:val="Основной текст (3)_"/>
    <w:link w:val="32"/>
    <w:rsid w:val="0011663D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11663D"/>
    <w:pPr>
      <w:shd w:val="clear" w:color="auto" w:fill="FFFFFF"/>
      <w:spacing w:line="274" w:lineRule="exact"/>
    </w:pPr>
    <w:rPr>
      <w:rFonts w:ascii="Arial" w:eastAsia="Arial" w:hAnsi="Arial"/>
      <w:sz w:val="23"/>
      <w:szCs w:val="23"/>
    </w:rPr>
  </w:style>
  <w:style w:type="character" w:customStyle="1" w:styleId="33">
    <w:name w:val="Основной текст (3) + Не курсив"/>
    <w:rsid w:val="0011663D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styleId="af4">
    <w:name w:val="Balloon Text"/>
    <w:basedOn w:val="a0"/>
    <w:link w:val="af5"/>
    <w:unhideWhenUsed/>
    <w:rsid w:val="0011663D"/>
    <w:rPr>
      <w:rFonts w:ascii="Tahoma" w:eastAsia="Calibri" w:hAnsi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rsid w:val="0011663D"/>
    <w:rPr>
      <w:rFonts w:ascii="Tahoma" w:eastAsia="Calibri" w:hAnsi="Tahoma" w:cs="Tahoma"/>
      <w:sz w:val="16"/>
      <w:szCs w:val="16"/>
      <w:lang w:eastAsia="en-US"/>
    </w:rPr>
  </w:style>
  <w:style w:type="paragraph" w:customStyle="1" w:styleId="af6">
    <w:name w:val="Новый"/>
    <w:basedOn w:val="a0"/>
    <w:rsid w:val="004250E2"/>
    <w:pPr>
      <w:spacing w:line="360" w:lineRule="auto"/>
      <w:ind w:firstLine="454"/>
      <w:jc w:val="both"/>
    </w:pPr>
    <w:rPr>
      <w:sz w:val="28"/>
    </w:rPr>
  </w:style>
  <w:style w:type="paragraph" w:styleId="15">
    <w:name w:val="toc 1"/>
    <w:basedOn w:val="a0"/>
    <w:next w:val="a0"/>
    <w:autoRedefine/>
    <w:uiPriority w:val="99"/>
    <w:rsid w:val="00F95CBF"/>
    <w:pPr>
      <w:tabs>
        <w:tab w:val="left" w:pos="440"/>
        <w:tab w:val="right" w:leader="dot" w:pos="9627"/>
      </w:tabs>
      <w:spacing w:after="1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0"/>
    <w:next w:val="a0"/>
    <w:autoRedefine/>
    <w:uiPriority w:val="99"/>
    <w:rsid w:val="00AC6D8E"/>
    <w:pPr>
      <w:tabs>
        <w:tab w:val="left" w:pos="880"/>
        <w:tab w:val="right" w:leader="dot" w:pos="9627"/>
      </w:tabs>
      <w:spacing w:after="100"/>
    </w:pPr>
    <w:rPr>
      <w:rFonts w:eastAsia="Batang"/>
      <w:sz w:val="28"/>
      <w:szCs w:val="28"/>
      <w:lang w:eastAsia="en-US"/>
    </w:rPr>
  </w:style>
  <w:style w:type="character" w:styleId="af7">
    <w:name w:val="line number"/>
    <w:basedOn w:val="a1"/>
    <w:uiPriority w:val="99"/>
    <w:semiHidden/>
    <w:unhideWhenUsed/>
    <w:rsid w:val="007444A8"/>
  </w:style>
  <w:style w:type="paragraph" w:styleId="34">
    <w:name w:val="Body Text Indent 3"/>
    <w:basedOn w:val="a0"/>
    <w:link w:val="35"/>
    <w:rsid w:val="002900D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2900D6"/>
    <w:rPr>
      <w:sz w:val="16"/>
      <w:szCs w:val="16"/>
    </w:rPr>
  </w:style>
  <w:style w:type="character" w:customStyle="1" w:styleId="FontStyle217">
    <w:name w:val="Font Style217"/>
    <w:rsid w:val="0015675C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15675C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04">
    <w:name w:val="Font Style204"/>
    <w:rsid w:val="0015675C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Style25">
    <w:name w:val="Style25"/>
    <w:basedOn w:val="a0"/>
    <w:rsid w:val="0015675C"/>
    <w:pPr>
      <w:widowControl w:val="0"/>
      <w:suppressAutoHyphens/>
      <w:autoSpaceDE w:val="0"/>
      <w:spacing w:line="202" w:lineRule="exact"/>
      <w:jc w:val="center"/>
    </w:pPr>
    <w:rPr>
      <w:rFonts w:ascii="Tahoma" w:hAnsi="Tahoma" w:cs="Tahoma"/>
      <w:kern w:val="1"/>
    </w:rPr>
  </w:style>
  <w:style w:type="paragraph" w:customStyle="1" w:styleId="Style26">
    <w:name w:val="Style26"/>
    <w:basedOn w:val="a0"/>
    <w:rsid w:val="0015675C"/>
    <w:pPr>
      <w:widowControl w:val="0"/>
      <w:suppressAutoHyphens/>
      <w:autoSpaceDE w:val="0"/>
    </w:pPr>
    <w:rPr>
      <w:rFonts w:ascii="Tahoma" w:hAnsi="Tahoma" w:cs="Tahoma"/>
      <w:kern w:val="1"/>
    </w:rPr>
  </w:style>
  <w:style w:type="paragraph" w:customStyle="1" w:styleId="Style45">
    <w:name w:val="Style45"/>
    <w:basedOn w:val="a0"/>
    <w:uiPriority w:val="99"/>
    <w:rsid w:val="0015675C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Tahoma" w:hAnsi="Tahoma" w:cs="Tahoma"/>
    </w:rPr>
  </w:style>
  <w:style w:type="paragraph" w:customStyle="1" w:styleId="Style54">
    <w:name w:val="Style54"/>
    <w:basedOn w:val="a0"/>
    <w:uiPriority w:val="99"/>
    <w:rsid w:val="0015675C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67">
    <w:name w:val="Style67"/>
    <w:basedOn w:val="a0"/>
    <w:uiPriority w:val="99"/>
    <w:rsid w:val="0015675C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73">
    <w:name w:val="Style73"/>
    <w:basedOn w:val="a0"/>
    <w:uiPriority w:val="99"/>
    <w:rsid w:val="0015675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2">
    <w:name w:val="Style122"/>
    <w:basedOn w:val="a0"/>
    <w:uiPriority w:val="99"/>
    <w:rsid w:val="0015675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6">
    <w:name w:val="Style116"/>
    <w:basedOn w:val="a0"/>
    <w:uiPriority w:val="99"/>
    <w:rsid w:val="0015675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6">
    <w:name w:val="Font Style216"/>
    <w:uiPriority w:val="99"/>
    <w:rsid w:val="0015675C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82">
    <w:name w:val="Font Style282"/>
    <w:uiPriority w:val="99"/>
    <w:rsid w:val="0015675C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27">
    <w:name w:val="Font Style227"/>
    <w:uiPriority w:val="99"/>
    <w:rsid w:val="00A076E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uiPriority w:val="99"/>
    <w:rsid w:val="00A076E8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A076E8"/>
    <w:pPr>
      <w:widowControl w:val="0"/>
      <w:suppressAutoHyphens/>
      <w:autoSpaceDE w:val="0"/>
    </w:pPr>
    <w:rPr>
      <w:rFonts w:ascii="Tahoma" w:hAnsi="Tahoma" w:cs="Tahoma"/>
      <w:kern w:val="1"/>
    </w:rPr>
  </w:style>
  <w:style w:type="character" w:customStyle="1" w:styleId="FontStyle229">
    <w:name w:val="Font Style229"/>
    <w:uiPriority w:val="99"/>
    <w:rsid w:val="00A076E8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117">
    <w:name w:val="Style117"/>
    <w:basedOn w:val="a0"/>
    <w:uiPriority w:val="99"/>
    <w:rsid w:val="00A076E8"/>
    <w:pPr>
      <w:widowControl w:val="0"/>
      <w:autoSpaceDE w:val="0"/>
      <w:spacing w:line="262" w:lineRule="exact"/>
      <w:jc w:val="both"/>
    </w:pPr>
    <w:rPr>
      <w:rFonts w:ascii="Tahoma" w:hAnsi="Tahoma" w:cs="Tahoma"/>
      <w:kern w:val="1"/>
      <w:lang w:eastAsia="ar-SA"/>
    </w:rPr>
  </w:style>
  <w:style w:type="character" w:customStyle="1" w:styleId="FontStyle210">
    <w:name w:val="Font Style210"/>
    <w:uiPriority w:val="99"/>
    <w:rsid w:val="00A076E8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9">
    <w:name w:val="Font Style209"/>
    <w:rsid w:val="00A076E8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7">
    <w:name w:val="Style17"/>
    <w:basedOn w:val="a0"/>
    <w:uiPriority w:val="99"/>
    <w:rsid w:val="00A076E8"/>
    <w:pPr>
      <w:widowControl w:val="0"/>
      <w:suppressAutoHyphens/>
      <w:autoSpaceDE w:val="0"/>
    </w:pPr>
    <w:rPr>
      <w:rFonts w:ascii="Tahoma" w:hAnsi="Tahoma" w:cs="Tahoma"/>
      <w:kern w:val="1"/>
      <w:lang w:eastAsia="ar-SA"/>
    </w:rPr>
  </w:style>
  <w:style w:type="paragraph" w:customStyle="1" w:styleId="Style128">
    <w:name w:val="Style128"/>
    <w:basedOn w:val="a0"/>
    <w:uiPriority w:val="99"/>
    <w:rsid w:val="00A076E8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14">
    <w:name w:val="Font Style214"/>
    <w:uiPriority w:val="99"/>
    <w:rsid w:val="00A076E8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99">
    <w:name w:val="Style99"/>
    <w:basedOn w:val="a0"/>
    <w:uiPriority w:val="99"/>
    <w:rsid w:val="00A076E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2">
    <w:name w:val="Style102"/>
    <w:basedOn w:val="a0"/>
    <w:uiPriority w:val="99"/>
    <w:rsid w:val="00A076E8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184">
    <w:name w:val="Style184"/>
    <w:basedOn w:val="a0"/>
    <w:uiPriority w:val="99"/>
    <w:rsid w:val="00A076E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2">
    <w:name w:val="Font Style242"/>
    <w:uiPriority w:val="99"/>
    <w:rsid w:val="00A076E8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66">
    <w:name w:val="Font Style266"/>
    <w:uiPriority w:val="99"/>
    <w:rsid w:val="00A076E8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7">
    <w:name w:val="Font Style267"/>
    <w:uiPriority w:val="99"/>
    <w:rsid w:val="00A076E8"/>
    <w:rPr>
      <w:rFonts w:ascii="Franklin Gothic Medium" w:hAnsi="Franklin Gothic Medium" w:cs="Franklin Gothic Medium"/>
      <w:sz w:val="20"/>
      <w:szCs w:val="20"/>
    </w:rPr>
  </w:style>
  <w:style w:type="character" w:customStyle="1" w:styleId="FontStyle301">
    <w:name w:val="Font Style301"/>
    <w:uiPriority w:val="99"/>
    <w:rsid w:val="00A076E8"/>
    <w:rPr>
      <w:rFonts w:ascii="Franklin Gothic Medium" w:hAnsi="Franklin Gothic Medium" w:cs="Franklin Gothic Medium"/>
      <w:i/>
      <w:iCs/>
      <w:sz w:val="18"/>
      <w:szCs w:val="18"/>
    </w:rPr>
  </w:style>
  <w:style w:type="character" w:styleId="af8">
    <w:name w:val="Emphasis"/>
    <w:qFormat/>
    <w:rsid w:val="00C94133"/>
    <w:rPr>
      <w:i/>
      <w:iCs/>
    </w:rPr>
  </w:style>
  <w:style w:type="character" w:customStyle="1" w:styleId="apple-converted-space">
    <w:name w:val="apple-converted-space"/>
    <w:basedOn w:val="a1"/>
    <w:rsid w:val="00EA2DBE"/>
  </w:style>
  <w:style w:type="character" w:customStyle="1" w:styleId="30">
    <w:name w:val="Заголовок 3 Знак"/>
    <w:link w:val="3"/>
    <w:rsid w:val="004B49A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B49A1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4B49A1"/>
    <w:rPr>
      <w:b/>
      <w:bCs/>
      <w:i/>
      <w:iCs/>
      <w:sz w:val="26"/>
      <w:szCs w:val="26"/>
    </w:rPr>
  </w:style>
  <w:style w:type="numbering" w:customStyle="1" w:styleId="16">
    <w:name w:val="Нет списка1"/>
    <w:next w:val="a3"/>
    <w:uiPriority w:val="99"/>
    <w:semiHidden/>
    <w:unhideWhenUsed/>
    <w:rsid w:val="004B49A1"/>
  </w:style>
  <w:style w:type="numbering" w:customStyle="1" w:styleId="110">
    <w:name w:val="Нет списка11"/>
    <w:next w:val="a3"/>
    <w:uiPriority w:val="99"/>
    <w:semiHidden/>
    <w:rsid w:val="004B49A1"/>
  </w:style>
  <w:style w:type="paragraph" w:styleId="af9">
    <w:name w:val="Title"/>
    <w:basedOn w:val="a0"/>
    <w:next w:val="a0"/>
    <w:link w:val="afa"/>
    <w:qFormat/>
    <w:rsid w:val="004B49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4B49A1"/>
    <w:rPr>
      <w:rFonts w:ascii="Cambria" w:hAnsi="Cambria"/>
      <w:b/>
      <w:bCs/>
      <w:kern w:val="28"/>
      <w:sz w:val="32"/>
      <w:szCs w:val="32"/>
    </w:rPr>
  </w:style>
  <w:style w:type="character" w:customStyle="1" w:styleId="17">
    <w:name w:val="Верхний колонтитул Знак1"/>
    <w:uiPriority w:val="99"/>
    <w:semiHidden/>
    <w:rsid w:val="004B49A1"/>
  </w:style>
  <w:style w:type="paragraph" w:styleId="afb">
    <w:name w:val="Body Text Indent"/>
    <w:basedOn w:val="a0"/>
    <w:link w:val="afc"/>
    <w:rsid w:val="004B49A1"/>
    <w:pPr>
      <w:ind w:firstLine="1260"/>
      <w:jc w:val="both"/>
    </w:pPr>
    <w:rPr>
      <w:sz w:val="28"/>
    </w:rPr>
  </w:style>
  <w:style w:type="character" w:customStyle="1" w:styleId="afc">
    <w:name w:val="Основной текст с отступом Знак"/>
    <w:link w:val="afb"/>
    <w:rsid w:val="004B49A1"/>
    <w:rPr>
      <w:sz w:val="28"/>
      <w:szCs w:val="24"/>
    </w:rPr>
  </w:style>
  <w:style w:type="paragraph" w:styleId="36">
    <w:name w:val="Body Text 3"/>
    <w:basedOn w:val="a0"/>
    <w:link w:val="37"/>
    <w:rsid w:val="004B49A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rsid w:val="004B49A1"/>
    <w:rPr>
      <w:sz w:val="16"/>
      <w:szCs w:val="16"/>
    </w:rPr>
  </w:style>
  <w:style w:type="paragraph" w:styleId="24">
    <w:name w:val="Body Text 2"/>
    <w:basedOn w:val="a0"/>
    <w:link w:val="25"/>
    <w:rsid w:val="004B49A1"/>
    <w:pPr>
      <w:spacing w:after="120" w:line="480" w:lineRule="auto"/>
    </w:pPr>
  </w:style>
  <w:style w:type="character" w:customStyle="1" w:styleId="25">
    <w:name w:val="Основной текст 2 Знак"/>
    <w:link w:val="24"/>
    <w:rsid w:val="004B49A1"/>
    <w:rPr>
      <w:sz w:val="24"/>
      <w:szCs w:val="24"/>
    </w:rPr>
  </w:style>
  <w:style w:type="paragraph" w:customStyle="1" w:styleId="msonormalcxspmiddlecxspmiddle">
    <w:name w:val="msonormalcxspmiddlecxspmiddle"/>
    <w:basedOn w:val="a0"/>
    <w:rsid w:val="004B49A1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0"/>
    <w:rsid w:val="004B49A1"/>
    <w:pPr>
      <w:spacing w:before="100" w:beforeAutospacing="1" w:after="100" w:afterAutospacing="1"/>
    </w:pPr>
  </w:style>
  <w:style w:type="character" w:styleId="afd">
    <w:name w:val="annotation reference"/>
    <w:rsid w:val="004B49A1"/>
    <w:rPr>
      <w:sz w:val="16"/>
      <w:szCs w:val="16"/>
    </w:rPr>
  </w:style>
  <w:style w:type="paragraph" w:styleId="afe">
    <w:name w:val="Document Map"/>
    <w:basedOn w:val="a0"/>
    <w:link w:val="aff"/>
    <w:semiHidden/>
    <w:rsid w:val="004B49A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link w:val="afe"/>
    <w:semiHidden/>
    <w:rsid w:val="004B49A1"/>
    <w:rPr>
      <w:rFonts w:ascii="Tahoma" w:hAnsi="Tahoma" w:cs="Tahoma"/>
      <w:shd w:val="clear" w:color="auto" w:fill="000080"/>
    </w:rPr>
  </w:style>
  <w:style w:type="paragraph" w:customStyle="1" w:styleId="aff0">
    <w:name w:val="Знак Знак Знак Знак"/>
    <w:basedOn w:val="a0"/>
    <w:rsid w:val="004B49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4B49A1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0"/>
    <w:rsid w:val="004B49A1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0"/>
    <w:rsid w:val="004B49A1"/>
    <w:pPr>
      <w:spacing w:before="100" w:beforeAutospacing="1" w:after="115"/>
    </w:pPr>
    <w:rPr>
      <w:color w:val="000000"/>
    </w:rPr>
  </w:style>
  <w:style w:type="paragraph" w:styleId="aff1">
    <w:name w:val="endnote text"/>
    <w:basedOn w:val="a0"/>
    <w:link w:val="aff2"/>
    <w:semiHidden/>
    <w:rsid w:val="004B49A1"/>
    <w:rPr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semiHidden/>
    <w:rsid w:val="004B49A1"/>
  </w:style>
  <w:style w:type="character" w:customStyle="1" w:styleId="text1">
    <w:name w:val="text1"/>
    <w:rsid w:val="004B49A1"/>
    <w:rPr>
      <w:rFonts w:ascii="Verdana" w:hAnsi="Verdana" w:hint="default"/>
      <w:sz w:val="20"/>
      <w:szCs w:val="20"/>
      <w:lang w:val="en-US" w:eastAsia="en-US" w:bidi="ar-SA"/>
    </w:rPr>
  </w:style>
  <w:style w:type="paragraph" w:customStyle="1" w:styleId="Style2">
    <w:name w:val="Style2"/>
    <w:basedOn w:val="a0"/>
    <w:rsid w:val="004B49A1"/>
    <w:pPr>
      <w:widowControl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</w:rPr>
  </w:style>
  <w:style w:type="paragraph" w:customStyle="1" w:styleId="Style90">
    <w:name w:val="Style90"/>
    <w:basedOn w:val="a0"/>
    <w:uiPriority w:val="99"/>
    <w:rsid w:val="004B49A1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63">
    <w:name w:val="Font Style263"/>
    <w:rsid w:val="004B49A1"/>
    <w:rPr>
      <w:rFonts w:ascii="Century Schoolbook" w:hAnsi="Century Schoolbook" w:cs="Century Schoolbook"/>
      <w:sz w:val="20"/>
      <w:szCs w:val="20"/>
    </w:rPr>
  </w:style>
  <w:style w:type="paragraph" w:customStyle="1" w:styleId="26">
    <w:name w:val="Стиль2"/>
    <w:basedOn w:val="a0"/>
    <w:rsid w:val="004B49A1"/>
    <w:pPr>
      <w:tabs>
        <w:tab w:val="num" w:pos="537"/>
        <w:tab w:val="num" w:pos="1080"/>
      </w:tabs>
      <w:spacing w:line="360" w:lineRule="auto"/>
      <w:ind w:left="1080" w:hanging="371"/>
    </w:pPr>
  </w:style>
  <w:style w:type="paragraph" w:customStyle="1" w:styleId="Style103">
    <w:name w:val="Style103"/>
    <w:basedOn w:val="a0"/>
    <w:rsid w:val="004B49A1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styleId="aff3">
    <w:name w:val="page number"/>
    <w:rsid w:val="004B49A1"/>
  </w:style>
  <w:style w:type="paragraph" w:styleId="aff4">
    <w:name w:val="footnote text"/>
    <w:basedOn w:val="a0"/>
    <w:link w:val="aff5"/>
    <w:semiHidden/>
    <w:rsid w:val="004B49A1"/>
    <w:rPr>
      <w:sz w:val="20"/>
      <w:szCs w:val="20"/>
    </w:rPr>
  </w:style>
  <w:style w:type="character" w:customStyle="1" w:styleId="aff5">
    <w:name w:val="Текст сноски Знак"/>
    <w:basedOn w:val="a1"/>
    <w:link w:val="aff4"/>
    <w:semiHidden/>
    <w:rsid w:val="004B49A1"/>
  </w:style>
  <w:style w:type="paragraph" w:customStyle="1" w:styleId="a">
    <w:name w:val="Знак Знак"/>
    <w:basedOn w:val="a0"/>
    <w:rsid w:val="004B49A1"/>
    <w:pPr>
      <w:numPr>
        <w:numId w:val="3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character" w:customStyle="1" w:styleId="101">
    <w:name w:val="Основной текст (10)"/>
    <w:link w:val="1010"/>
    <w:rsid w:val="004B49A1"/>
    <w:rPr>
      <w:b/>
      <w:bCs/>
      <w:sz w:val="24"/>
      <w:szCs w:val="24"/>
      <w:shd w:val="clear" w:color="auto" w:fill="FFFFFF"/>
    </w:rPr>
  </w:style>
  <w:style w:type="paragraph" w:customStyle="1" w:styleId="1010">
    <w:name w:val="Основной текст (10)1"/>
    <w:basedOn w:val="a0"/>
    <w:link w:val="101"/>
    <w:rsid w:val="004B49A1"/>
    <w:pPr>
      <w:shd w:val="clear" w:color="auto" w:fill="FFFFFF"/>
      <w:spacing w:line="274" w:lineRule="exact"/>
    </w:pPr>
    <w:rPr>
      <w:b/>
      <w:bCs/>
      <w:shd w:val="clear" w:color="auto" w:fill="FFFFFF"/>
    </w:rPr>
  </w:style>
  <w:style w:type="character" w:customStyle="1" w:styleId="41">
    <w:name w:val="Основной текст (4)"/>
    <w:link w:val="410"/>
    <w:rsid w:val="004B49A1"/>
    <w:rPr>
      <w:i/>
      <w:i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4B49A1"/>
    <w:pPr>
      <w:shd w:val="clear" w:color="auto" w:fill="FFFFFF"/>
      <w:spacing w:line="288" w:lineRule="exact"/>
    </w:pPr>
    <w:rPr>
      <w:i/>
      <w:iCs/>
      <w:shd w:val="clear" w:color="auto" w:fill="FFFFFF"/>
    </w:rPr>
  </w:style>
  <w:style w:type="character" w:customStyle="1" w:styleId="51">
    <w:name w:val="Основной текст (5)"/>
    <w:link w:val="510"/>
    <w:rsid w:val="004B49A1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rsid w:val="004B49A1"/>
    <w:pPr>
      <w:shd w:val="clear" w:color="auto" w:fill="FFFFFF"/>
      <w:spacing w:line="274" w:lineRule="exact"/>
    </w:pPr>
    <w:rPr>
      <w:shd w:val="clear" w:color="auto" w:fill="FFFFFF"/>
    </w:rPr>
  </w:style>
  <w:style w:type="paragraph" w:customStyle="1" w:styleId="310">
    <w:name w:val="Основной текст (3)1"/>
    <w:basedOn w:val="a0"/>
    <w:rsid w:val="004B49A1"/>
    <w:pPr>
      <w:shd w:val="clear" w:color="auto" w:fill="FFFFFF"/>
      <w:spacing w:before="120" w:after="120" w:line="240" w:lineRule="atLeast"/>
    </w:pPr>
    <w:rPr>
      <w:rFonts w:ascii="Calibri" w:eastAsia="Calibri" w:hAnsi="Calibri"/>
      <w:b/>
      <w:bCs/>
      <w:i/>
      <w:iCs/>
      <w:shd w:val="clear" w:color="auto" w:fill="FFFFFF"/>
      <w:lang w:eastAsia="en-US"/>
    </w:rPr>
  </w:style>
  <w:style w:type="character" w:customStyle="1" w:styleId="aff6">
    <w:name w:val="Основной текст + Полужирный"/>
    <w:rsid w:val="004B49A1"/>
    <w:rPr>
      <w:rFonts w:ascii="Times New Roman" w:hAnsi="Times New Roman" w:cs="Times New Roman"/>
      <w:b/>
      <w:bCs/>
      <w:sz w:val="24"/>
      <w:szCs w:val="24"/>
    </w:rPr>
  </w:style>
  <w:style w:type="paragraph" w:customStyle="1" w:styleId="111">
    <w:name w:val="Заголовок №11"/>
    <w:basedOn w:val="a0"/>
    <w:rsid w:val="004B49A1"/>
    <w:pPr>
      <w:shd w:val="clear" w:color="auto" w:fill="FFFFFF"/>
      <w:spacing w:line="278" w:lineRule="exact"/>
      <w:ind w:firstLine="360"/>
      <w:jc w:val="both"/>
      <w:outlineLvl w:val="0"/>
    </w:pPr>
    <w:rPr>
      <w:rFonts w:ascii="Calibri" w:eastAsia="Calibri" w:hAnsi="Calibri"/>
      <w:b/>
      <w:bCs/>
      <w:shd w:val="clear" w:color="auto" w:fill="FFFFFF"/>
      <w:lang w:eastAsia="en-US"/>
    </w:rPr>
  </w:style>
  <w:style w:type="character" w:customStyle="1" w:styleId="42">
    <w:name w:val="Подпись к таблице (4)"/>
    <w:link w:val="411"/>
    <w:rsid w:val="004B49A1"/>
    <w:rPr>
      <w:b/>
      <w:bCs/>
      <w:sz w:val="24"/>
      <w:szCs w:val="24"/>
      <w:shd w:val="clear" w:color="auto" w:fill="FFFFFF"/>
    </w:rPr>
  </w:style>
  <w:style w:type="paragraph" w:customStyle="1" w:styleId="411">
    <w:name w:val="Подпись к таблице (4)1"/>
    <w:basedOn w:val="a0"/>
    <w:link w:val="42"/>
    <w:rsid w:val="004B49A1"/>
    <w:pPr>
      <w:shd w:val="clear" w:color="auto" w:fill="FFFFFF"/>
      <w:spacing w:before="120" w:line="240" w:lineRule="atLeast"/>
    </w:pPr>
    <w:rPr>
      <w:b/>
      <w:bCs/>
      <w:shd w:val="clear" w:color="auto" w:fill="FFFFFF"/>
    </w:rPr>
  </w:style>
  <w:style w:type="character" w:customStyle="1" w:styleId="511">
    <w:name w:val="Основной текст (5) + Полужирный1"/>
    <w:rsid w:val="004B49A1"/>
    <w:rPr>
      <w:b/>
      <w:bCs/>
      <w:sz w:val="24"/>
      <w:szCs w:val="24"/>
      <w:shd w:val="clear" w:color="auto" w:fill="FFFFFF"/>
    </w:rPr>
  </w:style>
  <w:style w:type="character" w:customStyle="1" w:styleId="130">
    <w:name w:val="Заголовок №1 (3)"/>
    <w:link w:val="131"/>
    <w:rsid w:val="004B49A1"/>
    <w:rPr>
      <w:b/>
      <w:bCs/>
      <w:i/>
      <w:iCs/>
      <w:sz w:val="24"/>
      <w:szCs w:val="24"/>
      <w:shd w:val="clear" w:color="auto" w:fill="FFFFFF"/>
    </w:rPr>
  </w:style>
  <w:style w:type="paragraph" w:customStyle="1" w:styleId="131">
    <w:name w:val="Заголовок №1 (3)1"/>
    <w:basedOn w:val="a0"/>
    <w:link w:val="130"/>
    <w:rsid w:val="004B49A1"/>
    <w:pPr>
      <w:shd w:val="clear" w:color="auto" w:fill="FFFFFF"/>
      <w:spacing w:after="120" w:line="240" w:lineRule="atLeast"/>
      <w:outlineLvl w:val="0"/>
    </w:pPr>
    <w:rPr>
      <w:b/>
      <w:bCs/>
      <w:i/>
      <w:iCs/>
      <w:shd w:val="clear" w:color="auto" w:fill="FFFFFF"/>
    </w:rPr>
  </w:style>
  <w:style w:type="paragraph" w:customStyle="1" w:styleId="210">
    <w:name w:val="Основной текст (2)1"/>
    <w:basedOn w:val="a0"/>
    <w:rsid w:val="004B49A1"/>
    <w:pPr>
      <w:shd w:val="clear" w:color="auto" w:fill="FFFFFF"/>
      <w:spacing w:line="288" w:lineRule="exact"/>
    </w:pPr>
    <w:rPr>
      <w:rFonts w:ascii="Calibri" w:eastAsia="Calibri" w:hAnsi="Calibri"/>
      <w:i/>
      <w:iCs/>
      <w:shd w:val="clear" w:color="auto" w:fill="FFFFFF"/>
      <w:lang w:eastAsia="en-US"/>
    </w:rPr>
  </w:style>
  <w:style w:type="character" w:customStyle="1" w:styleId="6">
    <w:name w:val="Основной текст (6)"/>
    <w:link w:val="61"/>
    <w:rsid w:val="004B49A1"/>
    <w:rPr>
      <w:b/>
      <w:b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0"/>
    <w:link w:val="6"/>
    <w:rsid w:val="004B49A1"/>
    <w:pPr>
      <w:shd w:val="clear" w:color="auto" w:fill="FFFFFF"/>
      <w:spacing w:line="302" w:lineRule="exact"/>
    </w:pPr>
    <w:rPr>
      <w:b/>
      <w:bCs/>
      <w:shd w:val="clear" w:color="auto" w:fill="FFFFFF"/>
    </w:rPr>
  </w:style>
  <w:style w:type="character" w:customStyle="1" w:styleId="120">
    <w:name w:val="Заголовок №1 (2)"/>
    <w:link w:val="121"/>
    <w:rsid w:val="004B49A1"/>
    <w:rPr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0"/>
    <w:link w:val="120"/>
    <w:rsid w:val="004B49A1"/>
    <w:pPr>
      <w:shd w:val="clear" w:color="auto" w:fill="FFFFFF"/>
      <w:spacing w:after="120" w:line="307" w:lineRule="exact"/>
      <w:ind w:firstLine="360"/>
      <w:jc w:val="both"/>
      <w:outlineLvl w:val="0"/>
    </w:pPr>
    <w:rPr>
      <w:b/>
      <w:bCs/>
      <w:shd w:val="clear" w:color="auto" w:fill="FFFFFF"/>
    </w:rPr>
  </w:style>
  <w:style w:type="character" w:customStyle="1" w:styleId="140">
    <w:name w:val="Заголовок №1 (4)"/>
    <w:link w:val="141"/>
    <w:rsid w:val="004B49A1"/>
    <w:rPr>
      <w:b/>
      <w:bCs/>
      <w:i/>
      <w:iCs/>
      <w:sz w:val="24"/>
      <w:szCs w:val="24"/>
      <w:shd w:val="clear" w:color="auto" w:fill="FFFFFF"/>
    </w:rPr>
  </w:style>
  <w:style w:type="paragraph" w:customStyle="1" w:styleId="141">
    <w:name w:val="Заголовок №1 (4)1"/>
    <w:basedOn w:val="a0"/>
    <w:link w:val="140"/>
    <w:rsid w:val="004B49A1"/>
    <w:pPr>
      <w:shd w:val="clear" w:color="auto" w:fill="FFFFFF"/>
      <w:spacing w:before="180" w:after="180" w:line="240" w:lineRule="atLeast"/>
      <w:jc w:val="center"/>
      <w:outlineLvl w:val="0"/>
    </w:pPr>
    <w:rPr>
      <w:b/>
      <w:bCs/>
      <w:i/>
      <w:iCs/>
      <w:shd w:val="clear" w:color="auto" w:fill="FFFFFF"/>
    </w:rPr>
  </w:style>
  <w:style w:type="character" w:customStyle="1" w:styleId="58">
    <w:name w:val="Основной текст (5)8"/>
    <w:rsid w:val="004B49A1"/>
    <w:rPr>
      <w:sz w:val="24"/>
      <w:szCs w:val="24"/>
      <w:u w:val="single"/>
      <w:shd w:val="clear" w:color="auto" w:fill="FFFFFF"/>
    </w:rPr>
  </w:style>
  <w:style w:type="character" w:customStyle="1" w:styleId="150">
    <w:name w:val="Заголовок №1 (5)"/>
    <w:link w:val="151"/>
    <w:rsid w:val="004B49A1"/>
    <w:rPr>
      <w:sz w:val="24"/>
      <w:szCs w:val="24"/>
      <w:shd w:val="clear" w:color="auto" w:fill="FFFFFF"/>
    </w:rPr>
  </w:style>
  <w:style w:type="paragraph" w:customStyle="1" w:styleId="151">
    <w:name w:val="Заголовок №1 (5)1"/>
    <w:basedOn w:val="a0"/>
    <w:link w:val="150"/>
    <w:rsid w:val="004B49A1"/>
    <w:pPr>
      <w:shd w:val="clear" w:color="auto" w:fill="FFFFFF"/>
      <w:spacing w:after="120" w:line="240" w:lineRule="atLeast"/>
      <w:outlineLvl w:val="0"/>
    </w:pPr>
    <w:rPr>
      <w:shd w:val="clear" w:color="auto" w:fill="FFFFFF"/>
    </w:rPr>
  </w:style>
  <w:style w:type="character" w:customStyle="1" w:styleId="57">
    <w:name w:val="Основной текст (5)7"/>
    <w:rsid w:val="004B49A1"/>
    <w:rPr>
      <w:sz w:val="24"/>
      <w:szCs w:val="24"/>
      <w:u w:val="single"/>
      <w:shd w:val="clear" w:color="auto" w:fill="FFFFFF"/>
    </w:rPr>
  </w:style>
  <w:style w:type="character" w:customStyle="1" w:styleId="56">
    <w:name w:val="Основной текст (5) + Курсив6"/>
    <w:rsid w:val="004B49A1"/>
    <w:rPr>
      <w:i/>
      <w:iCs/>
      <w:sz w:val="24"/>
      <w:szCs w:val="24"/>
      <w:shd w:val="clear" w:color="auto" w:fill="FFFFFF"/>
    </w:rPr>
  </w:style>
  <w:style w:type="character" w:customStyle="1" w:styleId="63">
    <w:name w:val="Основной текст (6) + Не полужирный3"/>
    <w:rsid w:val="004B49A1"/>
    <w:rPr>
      <w:b/>
      <w:bCs/>
      <w:sz w:val="24"/>
      <w:szCs w:val="24"/>
      <w:shd w:val="clear" w:color="auto" w:fill="FFFFFF"/>
    </w:rPr>
  </w:style>
  <w:style w:type="character" w:customStyle="1" w:styleId="54">
    <w:name w:val="Основной текст (5) + Полужирный4"/>
    <w:rsid w:val="004B49A1"/>
    <w:rPr>
      <w:b/>
      <w:bCs/>
      <w:sz w:val="24"/>
      <w:szCs w:val="24"/>
      <w:shd w:val="clear" w:color="auto" w:fill="FFFFFF"/>
    </w:rPr>
  </w:style>
  <w:style w:type="character" w:customStyle="1" w:styleId="53">
    <w:name w:val="Основной текст (5) + Полужирный3"/>
    <w:rsid w:val="004B49A1"/>
    <w:rPr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 + Не полужирный2"/>
    <w:rsid w:val="004B49A1"/>
    <w:rPr>
      <w:b/>
      <w:bCs/>
      <w:sz w:val="24"/>
      <w:szCs w:val="24"/>
      <w:shd w:val="clear" w:color="auto" w:fill="FFFFFF"/>
    </w:rPr>
  </w:style>
  <w:style w:type="character" w:customStyle="1" w:styleId="560">
    <w:name w:val="Основной текст (5)6"/>
    <w:rsid w:val="004B49A1"/>
    <w:rPr>
      <w:sz w:val="24"/>
      <w:szCs w:val="24"/>
      <w:u w:val="single"/>
      <w:shd w:val="clear" w:color="auto" w:fill="FFFFFF"/>
    </w:rPr>
  </w:style>
  <w:style w:type="character" w:customStyle="1" w:styleId="55">
    <w:name w:val="Основной текст (5) + Курсив5"/>
    <w:rsid w:val="004B49A1"/>
    <w:rPr>
      <w:i/>
      <w:iCs/>
      <w:sz w:val="24"/>
      <w:szCs w:val="24"/>
      <w:shd w:val="clear" w:color="auto" w:fill="FFFFFF"/>
    </w:rPr>
  </w:style>
  <w:style w:type="character" w:customStyle="1" w:styleId="211">
    <w:name w:val="Основной текст (2) + Не курсив1"/>
    <w:rsid w:val="004B49A1"/>
    <w:rPr>
      <w:i/>
      <w:iCs/>
      <w:sz w:val="24"/>
      <w:szCs w:val="24"/>
      <w:shd w:val="clear" w:color="auto" w:fill="FFFFFF"/>
    </w:rPr>
  </w:style>
  <w:style w:type="character" w:customStyle="1" w:styleId="230">
    <w:name w:val="Основной текст (23)"/>
    <w:link w:val="231"/>
    <w:rsid w:val="004B49A1"/>
    <w:rPr>
      <w:i/>
      <w:iCs/>
      <w:sz w:val="24"/>
      <w:szCs w:val="24"/>
      <w:shd w:val="clear" w:color="auto" w:fill="FFFFFF"/>
    </w:rPr>
  </w:style>
  <w:style w:type="paragraph" w:customStyle="1" w:styleId="231">
    <w:name w:val="Основной текст (23)1"/>
    <w:basedOn w:val="a0"/>
    <w:link w:val="230"/>
    <w:rsid w:val="004B49A1"/>
    <w:pPr>
      <w:shd w:val="clear" w:color="auto" w:fill="FFFFFF"/>
      <w:spacing w:after="60" w:line="278" w:lineRule="exact"/>
      <w:ind w:firstLine="360"/>
      <w:jc w:val="both"/>
    </w:pPr>
    <w:rPr>
      <w:i/>
      <w:iCs/>
      <w:shd w:val="clear" w:color="auto" w:fill="FFFFFF"/>
    </w:rPr>
  </w:style>
  <w:style w:type="character" w:customStyle="1" w:styleId="232">
    <w:name w:val="Основной текст (23) + Не курсив"/>
    <w:rsid w:val="004B49A1"/>
    <w:rPr>
      <w:i/>
      <w:iCs/>
      <w:sz w:val="24"/>
      <w:szCs w:val="24"/>
      <w:shd w:val="clear" w:color="auto" w:fill="FFFFFF"/>
    </w:rPr>
  </w:style>
  <w:style w:type="character" w:customStyle="1" w:styleId="540">
    <w:name w:val="Основной текст (5) + Курсив4"/>
    <w:rsid w:val="004B49A1"/>
    <w:rPr>
      <w:i/>
      <w:iCs/>
      <w:sz w:val="24"/>
      <w:szCs w:val="24"/>
      <w:shd w:val="clear" w:color="auto" w:fill="FFFFFF"/>
    </w:rPr>
  </w:style>
  <w:style w:type="character" w:customStyle="1" w:styleId="550">
    <w:name w:val="Основной текст (5)5"/>
    <w:rsid w:val="004B49A1"/>
    <w:rPr>
      <w:sz w:val="24"/>
      <w:szCs w:val="24"/>
      <w:u w:val="single"/>
      <w:shd w:val="clear" w:color="auto" w:fill="FFFFFF"/>
    </w:rPr>
  </w:style>
  <w:style w:type="character" w:customStyle="1" w:styleId="530">
    <w:name w:val="Основной текст (5) + Курсив3"/>
    <w:rsid w:val="004B49A1"/>
    <w:rPr>
      <w:i/>
      <w:iCs/>
      <w:sz w:val="24"/>
      <w:szCs w:val="24"/>
      <w:shd w:val="clear" w:color="auto" w:fill="FFFFFF"/>
    </w:rPr>
  </w:style>
  <w:style w:type="character" w:customStyle="1" w:styleId="2310">
    <w:name w:val="Основной текст (23) + Не курсив1"/>
    <w:rsid w:val="004B49A1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52">
    <w:name w:val="Основной текст (5) + Полужирный2"/>
    <w:rsid w:val="004B49A1"/>
    <w:rPr>
      <w:b/>
      <w:bCs/>
      <w:sz w:val="24"/>
      <w:szCs w:val="24"/>
      <w:shd w:val="clear" w:color="auto" w:fill="FFFFFF"/>
    </w:rPr>
  </w:style>
  <w:style w:type="character" w:customStyle="1" w:styleId="541">
    <w:name w:val="Основной текст (5)4"/>
    <w:rsid w:val="004B49A1"/>
    <w:rPr>
      <w:sz w:val="24"/>
      <w:szCs w:val="24"/>
      <w:u w:val="single"/>
      <w:shd w:val="clear" w:color="auto" w:fill="FFFFFF"/>
    </w:rPr>
  </w:style>
  <w:style w:type="character" w:customStyle="1" w:styleId="531">
    <w:name w:val="Основной текст (5)3"/>
    <w:rsid w:val="004B49A1"/>
    <w:rPr>
      <w:sz w:val="24"/>
      <w:szCs w:val="24"/>
      <w:u w:val="single"/>
      <w:shd w:val="clear" w:color="auto" w:fill="FFFFFF"/>
    </w:rPr>
  </w:style>
  <w:style w:type="character" w:customStyle="1" w:styleId="520">
    <w:name w:val="Основной текст (5) + Курсив2"/>
    <w:rsid w:val="004B49A1"/>
    <w:rPr>
      <w:i/>
      <w:iCs/>
      <w:sz w:val="24"/>
      <w:szCs w:val="24"/>
      <w:shd w:val="clear" w:color="auto" w:fill="FFFFFF"/>
    </w:rPr>
  </w:style>
  <w:style w:type="character" w:customStyle="1" w:styleId="521">
    <w:name w:val="Основной текст (5)2"/>
    <w:rsid w:val="004B49A1"/>
    <w:rPr>
      <w:sz w:val="24"/>
      <w:szCs w:val="24"/>
      <w:u w:val="single"/>
      <w:shd w:val="clear" w:color="auto" w:fill="FFFFFF"/>
    </w:rPr>
  </w:style>
  <w:style w:type="character" w:customStyle="1" w:styleId="512">
    <w:name w:val="Основной текст (5) + Курсив1"/>
    <w:rsid w:val="004B49A1"/>
    <w:rPr>
      <w:i/>
      <w:iCs/>
      <w:sz w:val="24"/>
      <w:szCs w:val="24"/>
      <w:shd w:val="clear" w:color="auto" w:fill="FFFFFF"/>
    </w:rPr>
  </w:style>
  <w:style w:type="character" w:customStyle="1" w:styleId="610">
    <w:name w:val="Основной текст (6) + Не полужирный1"/>
    <w:rsid w:val="004B49A1"/>
    <w:rPr>
      <w:b/>
      <w:bCs/>
      <w:sz w:val="24"/>
      <w:szCs w:val="24"/>
      <w:shd w:val="clear" w:color="auto" w:fill="FFFFFF"/>
    </w:rPr>
  </w:style>
  <w:style w:type="table" w:customStyle="1" w:styleId="18">
    <w:name w:val="Сетка таблицы1"/>
    <w:basedOn w:val="a2"/>
    <w:uiPriority w:val="59"/>
    <w:rsid w:val="004B49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7"/>
    <w:uiPriority w:val="59"/>
    <w:rsid w:val="004B4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B49A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4B49A1"/>
    <w:rPr>
      <w:color w:val="000000"/>
      <w:sz w:val="20"/>
      <w:szCs w:val="20"/>
    </w:rPr>
  </w:style>
  <w:style w:type="numbering" w:customStyle="1" w:styleId="1110">
    <w:name w:val="Нет списка111"/>
    <w:next w:val="a3"/>
    <w:uiPriority w:val="99"/>
    <w:semiHidden/>
    <w:unhideWhenUsed/>
    <w:rsid w:val="004B49A1"/>
  </w:style>
  <w:style w:type="table" w:customStyle="1" w:styleId="212">
    <w:name w:val="Сетка таблицы21"/>
    <w:basedOn w:val="a2"/>
    <w:next w:val="a7"/>
    <w:uiPriority w:val="59"/>
    <w:rsid w:val="004B49A1"/>
    <w:rPr>
      <w:rFonts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uiPriority w:val="99"/>
    <w:semiHidden/>
    <w:rsid w:val="004B49A1"/>
  </w:style>
  <w:style w:type="table" w:customStyle="1" w:styleId="112">
    <w:name w:val="Сетка таблицы11"/>
    <w:basedOn w:val="a2"/>
    <w:uiPriority w:val="59"/>
    <w:rsid w:val="004B49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7"/>
    <w:uiPriority w:val="59"/>
    <w:rsid w:val="004B4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3"/>
    <w:uiPriority w:val="99"/>
    <w:semiHidden/>
    <w:unhideWhenUsed/>
    <w:rsid w:val="004B49A1"/>
  </w:style>
  <w:style w:type="numbering" w:customStyle="1" w:styleId="39">
    <w:name w:val="Нет списка3"/>
    <w:next w:val="a3"/>
    <w:uiPriority w:val="99"/>
    <w:semiHidden/>
    <w:unhideWhenUsed/>
    <w:rsid w:val="004B49A1"/>
  </w:style>
  <w:style w:type="character" w:customStyle="1" w:styleId="aff7">
    <w:name w:val="Символ нумерации"/>
    <w:rsid w:val="004B49A1"/>
  </w:style>
  <w:style w:type="character" w:customStyle="1" w:styleId="aff8">
    <w:name w:val="Маркеры списка"/>
    <w:rsid w:val="004B49A1"/>
    <w:rPr>
      <w:rFonts w:ascii="StarSymbol" w:eastAsia="StarSymbol" w:hAnsi="StarSymbol" w:cs="StarSymbol"/>
      <w:sz w:val="18"/>
      <w:szCs w:val="18"/>
    </w:rPr>
  </w:style>
  <w:style w:type="character" w:customStyle="1" w:styleId="19">
    <w:name w:val="Основной шрифт абзаца1"/>
    <w:rsid w:val="004B49A1"/>
  </w:style>
  <w:style w:type="character" w:customStyle="1" w:styleId="FontStyle211">
    <w:name w:val="Font Style211"/>
    <w:rsid w:val="004B49A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aff9">
    <w:name w:val="Заголовок"/>
    <w:basedOn w:val="a0"/>
    <w:next w:val="a4"/>
    <w:rsid w:val="004B49A1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en-US"/>
    </w:rPr>
  </w:style>
  <w:style w:type="paragraph" w:styleId="affa">
    <w:name w:val="Subtitle"/>
    <w:basedOn w:val="aff9"/>
    <w:next w:val="a4"/>
    <w:link w:val="affb"/>
    <w:qFormat/>
    <w:rsid w:val="004B49A1"/>
    <w:pPr>
      <w:jc w:val="center"/>
    </w:pPr>
    <w:rPr>
      <w:rFonts w:cs="Times New Roman"/>
      <w:i/>
      <w:iCs/>
    </w:rPr>
  </w:style>
  <w:style w:type="character" w:customStyle="1" w:styleId="affb">
    <w:name w:val="Подзаголовок Знак"/>
    <w:link w:val="affa"/>
    <w:rsid w:val="004B49A1"/>
    <w:rPr>
      <w:rFonts w:ascii="Arial" w:eastAsia="MS Mincho" w:hAnsi="Arial" w:cs="Tahoma"/>
      <w:i/>
      <w:iCs/>
      <w:kern w:val="1"/>
      <w:sz w:val="28"/>
      <w:szCs w:val="28"/>
      <w:lang w:eastAsia="en-US"/>
    </w:rPr>
  </w:style>
  <w:style w:type="paragraph" w:styleId="affc">
    <w:name w:val="List"/>
    <w:basedOn w:val="a4"/>
    <w:semiHidden/>
    <w:rsid w:val="004B49A1"/>
    <w:pPr>
      <w:widowControl w:val="0"/>
      <w:suppressAutoHyphens/>
    </w:pPr>
    <w:rPr>
      <w:rFonts w:eastAsia="Lucida Sans Unicode" w:cs="Tahoma"/>
      <w:kern w:val="1"/>
    </w:rPr>
  </w:style>
  <w:style w:type="paragraph" w:customStyle="1" w:styleId="affd">
    <w:name w:val="Содержимое таблицы"/>
    <w:basedOn w:val="a0"/>
    <w:rsid w:val="004B49A1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paragraph" w:customStyle="1" w:styleId="affe">
    <w:name w:val="Заголовок таблицы"/>
    <w:basedOn w:val="affd"/>
    <w:rsid w:val="004B49A1"/>
    <w:pPr>
      <w:jc w:val="center"/>
    </w:pPr>
    <w:rPr>
      <w:b/>
      <w:bCs/>
    </w:rPr>
  </w:style>
  <w:style w:type="paragraph" w:customStyle="1" w:styleId="1a">
    <w:name w:val="Название1"/>
    <w:basedOn w:val="a0"/>
    <w:rsid w:val="004B49A1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en-US"/>
    </w:rPr>
  </w:style>
  <w:style w:type="paragraph" w:customStyle="1" w:styleId="1b">
    <w:name w:val="Указатель1"/>
    <w:basedOn w:val="a0"/>
    <w:rsid w:val="004B49A1"/>
    <w:pPr>
      <w:widowControl w:val="0"/>
      <w:suppressLineNumbers/>
      <w:suppressAutoHyphens/>
    </w:pPr>
    <w:rPr>
      <w:rFonts w:eastAsia="Lucida Sans Unicode" w:cs="Tahoma"/>
      <w:kern w:val="1"/>
      <w:lang w:eastAsia="en-US"/>
    </w:rPr>
  </w:style>
  <w:style w:type="paragraph" w:customStyle="1" w:styleId="311">
    <w:name w:val="Основной текст 31"/>
    <w:basedOn w:val="a0"/>
    <w:rsid w:val="004B49A1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eastAsia="en-US"/>
    </w:rPr>
  </w:style>
  <w:style w:type="paragraph" w:customStyle="1" w:styleId="213">
    <w:name w:val="Основной текст 21"/>
    <w:basedOn w:val="a0"/>
    <w:rsid w:val="004B49A1"/>
    <w:pPr>
      <w:widowControl w:val="0"/>
      <w:suppressAutoHyphens/>
      <w:spacing w:after="120" w:line="480" w:lineRule="auto"/>
    </w:pPr>
    <w:rPr>
      <w:rFonts w:eastAsia="Lucida Sans Unicode"/>
      <w:kern w:val="1"/>
      <w:lang w:eastAsia="en-US"/>
    </w:rPr>
  </w:style>
  <w:style w:type="paragraph" w:customStyle="1" w:styleId="Style94">
    <w:name w:val="Style94"/>
    <w:basedOn w:val="a0"/>
    <w:uiPriority w:val="99"/>
    <w:rsid w:val="004B49A1"/>
    <w:pPr>
      <w:widowControl w:val="0"/>
      <w:suppressAutoHyphens/>
      <w:autoSpaceDE w:val="0"/>
      <w:spacing w:line="259" w:lineRule="exact"/>
    </w:pPr>
    <w:rPr>
      <w:rFonts w:ascii="Tahoma" w:hAnsi="Tahoma" w:cs="Tahoma"/>
      <w:kern w:val="1"/>
      <w:lang w:eastAsia="en-US"/>
    </w:rPr>
  </w:style>
  <w:style w:type="paragraph" w:styleId="HTML">
    <w:name w:val="HTML Preformatted"/>
    <w:basedOn w:val="a0"/>
    <w:link w:val="HTML0"/>
    <w:rsid w:val="004B49A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/>
      <w:kern w:val="1"/>
      <w:lang w:eastAsia="en-US"/>
    </w:rPr>
  </w:style>
  <w:style w:type="character" w:customStyle="1" w:styleId="HTML0">
    <w:name w:val="Стандартный HTML Знак"/>
    <w:link w:val="HTML"/>
    <w:rsid w:val="004B49A1"/>
    <w:rPr>
      <w:rFonts w:ascii="Courier New" w:eastAsia="Lucida Sans Unicode" w:hAnsi="Courier New" w:cs="Courier New"/>
      <w:kern w:val="1"/>
      <w:sz w:val="24"/>
      <w:szCs w:val="24"/>
      <w:lang w:eastAsia="en-US"/>
    </w:rPr>
  </w:style>
  <w:style w:type="paragraph" w:customStyle="1" w:styleId="Style52">
    <w:name w:val="Style52"/>
    <w:basedOn w:val="a0"/>
    <w:uiPriority w:val="99"/>
    <w:rsid w:val="004B49A1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79">
    <w:name w:val="Style79"/>
    <w:basedOn w:val="a0"/>
    <w:uiPriority w:val="99"/>
    <w:rsid w:val="004B49A1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FontStyle251">
    <w:name w:val="Font Style251"/>
    <w:uiPriority w:val="99"/>
    <w:rsid w:val="004B49A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4B49A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uiPriority w:val="99"/>
    <w:rsid w:val="004B49A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4B49A1"/>
    <w:rPr>
      <w:rFonts w:ascii="Century Schoolbook" w:hAnsi="Century Schoolbook" w:cs="Century Schoolbook"/>
      <w:sz w:val="20"/>
      <w:szCs w:val="20"/>
    </w:rPr>
  </w:style>
  <w:style w:type="character" w:customStyle="1" w:styleId="FontStyle253">
    <w:name w:val="Font Style253"/>
    <w:rsid w:val="004B49A1"/>
    <w:rPr>
      <w:rFonts w:ascii="Microsoft Sans Serif" w:hAnsi="Microsoft Sans Serif" w:cs="Microsoft Sans Serif"/>
      <w:sz w:val="18"/>
      <w:szCs w:val="18"/>
    </w:rPr>
  </w:style>
  <w:style w:type="table" w:customStyle="1" w:styleId="43">
    <w:name w:val="Сетка таблицы4"/>
    <w:basedOn w:val="a2"/>
    <w:next w:val="a7"/>
    <w:rsid w:val="004B49A1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5">
    <w:name w:val="Font Style245"/>
    <w:rsid w:val="004B49A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0">
    <w:name w:val="Style80"/>
    <w:basedOn w:val="a0"/>
    <w:rsid w:val="004B49A1"/>
    <w:pPr>
      <w:widowControl w:val="0"/>
      <w:autoSpaceDE w:val="0"/>
    </w:pPr>
    <w:rPr>
      <w:rFonts w:ascii="Tahoma" w:hAnsi="Tahoma" w:cs="Tahoma"/>
      <w:kern w:val="1"/>
      <w:lang w:eastAsia="ar-SA"/>
    </w:rPr>
  </w:style>
  <w:style w:type="paragraph" w:customStyle="1" w:styleId="Style180">
    <w:name w:val="Style180"/>
    <w:basedOn w:val="a0"/>
    <w:rsid w:val="004B49A1"/>
    <w:pPr>
      <w:widowControl w:val="0"/>
      <w:suppressAutoHyphens/>
      <w:autoSpaceDE w:val="0"/>
      <w:spacing w:line="403" w:lineRule="exact"/>
      <w:ind w:hanging="326"/>
    </w:pPr>
    <w:rPr>
      <w:rFonts w:ascii="Tahoma" w:hAnsi="Tahoma" w:cs="Tahoma"/>
      <w:kern w:val="1"/>
      <w:lang w:eastAsia="ar-SA"/>
    </w:rPr>
  </w:style>
  <w:style w:type="paragraph" w:customStyle="1" w:styleId="Style89">
    <w:name w:val="Style89"/>
    <w:basedOn w:val="a0"/>
    <w:rsid w:val="004B49A1"/>
    <w:pPr>
      <w:widowControl w:val="0"/>
      <w:suppressAutoHyphens/>
      <w:autoSpaceDE w:val="0"/>
      <w:spacing w:line="261" w:lineRule="exact"/>
      <w:ind w:hanging="144"/>
    </w:pPr>
    <w:rPr>
      <w:rFonts w:ascii="Tahoma" w:hAnsi="Tahoma" w:cs="Tahoma"/>
      <w:kern w:val="1"/>
      <w:lang w:eastAsia="ar-SA"/>
    </w:rPr>
  </w:style>
  <w:style w:type="paragraph" w:customStyle="1" w:styleId="Style22">
    <w:name w:val="Style22"/>
    <w:basedOn w:val="a0"/>
    <w:rsid w:val="004B49A1"/>
    <w:pPr>
      <w:widowControl w:val="0"/>
      <w:suppressAutoHyphens/>
      <w:autoSpaceDE w:val="0"/>
      <w:spacing w:line="269" w:lineRule="exact"/>
      <w:ind w:firstLine="182"/>
    </w:pPr>
    <w:rPr>
      <w:rFonts w:ascii="Tahoma" w:hAnsi="Tahoma" w:cs="Tahoma"/>
      <w:kern w:val="1"/>
      <w:lang w:eastAsia="ar-SA"/>
    </w:rPr>
  </w:style>
  <w:style w:type="paragraph" w:customStyle="1" w:styleId="Style147">
    <w:name w:val="Style147"/>
    <w:basedOn w:val="a0"/>
    <w:rsid w:val="004B49A1"/>
    <w:pPr>
      <w:widowControl w:val="0"/>
      <w:suppressAutoHyphens/>
      <w:autoSpaceDE w:val="0"/>
      <w:spacing w:line="265" w:lineRule="exact"/>
      <w:ind w:firstLine="250"/>
    </w:pPr>
    <w:rPr>
      <w:rFonts w:ascii="Tahoma" w:hAnsi="Tahoma" w:cs="Tahoma"/>
      <w:kern w:val="1"/>
      <w:lang w:eastAsia="ar-SA"/>
    </w:rPr>
  </w:style>
  <w:style w:type="paragraph" w:customStyle="1" w:styleId="Style14">
    <w:name w:val="Style14"/>
    <w:basedOn w:val="a0"/>
    <w:uiPriority w:val="99"/>
    <w:rsid w:val="004B49A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6">
    <w:name w:val="Style86"/>
    <w:basedOn w:val="a0"/>
    <w:uiPriority w:val="99"/>
    <w:rsid w:val="004B49A1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93">
    <w:name w:val="Style93"/>
    <w:basedOn w:val="a0"/>
    <w:uiPriority w:val="99"/>
    <w:rsid w:val="004B49A1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character" w:customStyle="1" w:styleId="FontStyle308">
    <w:name w:val="Font Style308"/>
    <w:uiPriority w:val="99"/>
    <w:rsid w:val="004B49A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4">
    <w:name w:val="Style4"/>
    <w:basedOn w:val="a0"/>
    <w:rsid w:val="004B49A1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3">
    <w:name w:val="Style3"/>
    <w:basedOn w:val="a0"/>
    <w:rsid w:val="004B49A1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rsid w:val="004B49A1"/>
    <w:rPr>
      <w:rFonts w:ascii="Times New Roman" w:hAnsi="Times New Roman" w:cs="Times New Roman"/>
      <w:b/>
      <w:bCs/>
      <w:sz w:val="18"/>
      <w:szCs w:val="18"/>
    </w:rPr>
  </w:style>
  <w:style w:type="paragraph" w:customStyle="1" w:styleId="Centered">
    <w:name w:val="Centered"/>
    <w:uiPriority w:val="99"/>
    <w:rsid w:val="004B49A1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Heading">
    <w:name w:val="Heading"/>
    <w:uiPriority w:val="99"/>
    <w:rsid w:val="004B49A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B49A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B49A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B49A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B49A1"/>
    <w:rPr>
      <w:color w:val="008000"/>
      <w:sz w:val="20"/>
      <w:szCs w:val="20"/>
      <w:u w:val="single"/>
    </w:rPr>
  </w:style>
  <w:style w:type="numbering" w:customStyle="1" w:styleId="44">
    <w:name w:val="Нет списка4"/>
    <w:next w:val="a3"/>
    <w:uiPriority w:val="99"/>
    <w:semiHidden/>
    <w:unhideWhenUsed/>
    <w:rsid w:val="004B49A1"/>
  </w:style>
  <w:style w:type="numbering" w:customStyle="1" w:styleId="132">
    <w:name w:val="Нет списка13"/>
    <w:next w:val="a3"/>
    <w:uiPriority w:val="99"/>
    <w:semiHidden/>
    <w:unhideWhenUsed/>
    <w:rsid w:val="004B49A1"/>
  </w:style>
  <w:style w:type="table" w:customStyle="1" w:styleId="59">
    <w:name w:val="Сетка таблицы5"/>
    <w:basedOn w:val="a2"/>
    <w:next w:val="a7"/>
    <w:rsid w:val="004B49A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2"/>
    <w:next w:val="a7"/>
    <w:rsid w:val="004B4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7"/>
    <w:uiPriority w:val="59"/>
    <w:rsid w:val="004B49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Символ сноски"/>
    <w:rsid w:val="006264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E509-F63D-41AB-B49F-9CDB66E1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17546</Words>
  <Characters>100018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2015-10-10T19:03:00Z</cp:lastPrinted>
  <dcterms:created xsi:type="dcterms:W3CDTF">2015-10-05T17:11:00Z</dcterms:created>
  <dcterms:modified xsi:type="dcterms:W3CDTF">2015-10-10T19:19:00Z</dcterms:modified>
</cp:coreProperties>
</file>