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4" w:rsidRDefault="00B975A4" w:rsidP="00B975A4">
      <w:pPr>
        <w:widowControl w:val="0"/>
        <w:spacing w:line="40" w:lineRule="atLeast"/>
        <w:ind w:right="57"/>
        <w:rPr>
          <w:rFonts w:ascii="Times New Roman" w:hAnsi="Times New Roman" w:cs="Times New Roman"/>
          <w:lang w:eastAsia="en-US"/>
        </w:rPr>
      </w:pPr>
    </w:p>
    <w:p w:rsidR="00B975A4" w:rsidRPr="00B975A4" w:rsidRDefault="00B975A4" w:rsidP="00B975A4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  <w:r w:rsidRPr="00B975A4">
        <w:rPr>
          <w:rFonts w:ascii="Times New Roman" w:eastAsia="DejaVu Sans" w:hAnsi="Times New Roman" w:cs="Times New Roman"/>
          <w:b/>
        </w:rPr>
        <w:t>Пояснительная записка</w:t>
      </w:r>
    </w:p>
    <w:p w:rsidR="00B975A4" w:rsidRPr="00B975A4" w:rsidRDefault="00B975A4" w:rsidP="00B975A4">
      <w:pPr>
        <w:ind w:firstLine="708"/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Программа «Умелые ручки» разработана 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№ 373, </w:t>
      </w:r>
      <w:r w:rsidRPr="00B975A4">
        <w:rPr>
          <w:rFonts w:ascii="Times New Roman" w:eastAsia="Times New Roman" w:hAnsi="Times New Roman" w:cs="Times New Roman"/>
          <w:bCs/>
          <w:iCs/>
          <w:color w:val="00000A"/>
        </w:rPr>
        <w:t xml:space="preserve">с использованием методического конструктора «Внеурочная деятельность школьников» авторов Д.В. Григорьева, П.В. Степанова, программы «Художественное творчество» (автор Т.Н. </w:t>
      </w:r>
      <w:proofErr w:type="spellStart"/>
      <w:r w:rsidRPr="00B975A4">
        <w:rPr>
          <w:rFonts w:ascii="Times New Roman" w:eastAsia="Times New Roman" w:hAnsi="Times New Roman" w:cs="Times New Roman"/>
          <w:bCs/>
          <w:iCs/>
          <w:color w:val="00000A"/>
        </w:rPr>
        <w:t>Проснякова</w:t>
      </w:r>
      <w:proofErr w:type="spellEnd"/>
      <w:r w:rsidRPr="00B975A4">
        <w:rPr>
          <w:rFonts w:ascii="Times New Roman" w:eastAsia="Times New Roman" w:hAnsi="Times New Roman" w:cs="Times New Roman"/>
          <w:bCs/>
          <w:iCs/>
          <w:color w:val="00000A"/>
        </w:rPr>
        <w:t xml:space="preserve">) </w:t>
      </w:r>
    </w:p>
    <w:p w:rsidR="00B975A4" w:rsidRPr="00B975A4" w:rsidRDefault="00B975A4" w:rsidP="00B975A4">
      <w:pPr>
        <w:ind w:firstLine="708"/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Методологическая основа в достижении целевых ориентиров – реализация системно-</w:t>
      </w:r>
      <w:proofErr w:type="spellStart"/>
      <w:r w:rsidRPr="00B975A4">
        <w:rPr>
          <w:rFonts w:ascii="Times New Roman" w:hAnsi="Times New Roman" w:cs="Times New Roman"/>
          <w:color w:val="00000A"/>
        </w:rPr>
        <w:t>деятельностного</w:t>
      </w:r>
      <w:proofErr w:type="spellEnd"/>
      <w:r w:rsidRPr="00B975A4">
        <w:rPr>
          <w:rFonts w:ascii="Times New Roman" w:hAnsi="Times New Roman" w:cs="Times New Roman"/>
          <w:color w:val="00000A"/>
        </w:rPr>
        <w:t xml:space="preserve"> подхода в начальном обучении,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«Умелые руки» выделяет и другие приоритетные направления, среди которых: </w:t>
      </w:r>
    </w:p>
    <w:p w:rsidR="00B975A4" w:rsidRPr="00B975A4" w:rsidRDefault="00B975A4" w:rsidP="00B975A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интеграция предметных областей в формировании целостной картины мира и развитии универсальных учебных действий; </w:t>
      </w:r>
    </w:p>
    <w:p w:rsidR="00B975A4" w:rsidRPr="00B975A4" w:rsidRDefault="00B975A4" w:rsidP="00B975A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формирование информационной грамотности современного школьника; </w:t>
      </w:r>
    </w:p>
    <w:p w:rsidR="00B975A4" w:rsidRPr="00B975A4" w:rsidRDefault="00B975A4" w:rsidP="00B975A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развитие коммуникативной компетентности; </w:t>
      </w:r>
    </w:p>
    <w:p w:rsidR="00B975A4" w:rsidRPr="00B975A4" w:rsidRDefault="00B975A4" w:rsidP="00B975A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B975A4" w:rsidRPr="00B975A4" w:rsidRDefault="00B975A4" w:rsidP="00B975A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>использование знаково-символических сре</w:t>
      </w:r>
      <w:proofErr w:type="gramStart"/>
      <w:r w:rsidRPr="00B975A4">
        <w:rPr>
          <w:rFonts w:ascii="Times New Roman" w:hAnsi="Times New Roman" w:cs="Times New Roman"/>
          <w:color w:val="00000A"/>
        </w:rPr>
        <w:t>дств пр</w:t>
      </w:r>
      <w:proofErr w:type="gramEnd"/>
      <w:r w:rsidRPr="00B975A4">
        <w:rPr>
          <w:rFonts w:ascii="Times New Roman" w:hAnsi="Times New Roman" w:cs="Times New Roman"/>
          <w:color w:val="00000A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975A4" w:rsidRPr="00B975A4" w:rsidRDefault="00B975A4" w:rsidP="00B975A4">
      <w:pPr>
        <w:ind w:firstLine="708"/>
        <w:jc w:val="both"/>
        <w:rPr>
          <w:rStyle w:val="a4"/>
          <w:rFonts w:ascii="Times New Roman" w:hAnsi="Times New Roman" w:cs="Times New Roman"/>
          <w:b/>
        </w:rPr>
      </w:pPr>
      <w:r w:rsidRPr="00B975A4">
        <w:rPr>
          <w:rFonts w:ascii="Times New Roman" w:hAnsi="Times New Roman" w:cs="Times New Roman"/>
          <w:color w:val="00000A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975A4" w:rsidRPr="00B975A4" w:rsidRDefault="00B975A4" w:rsidP="00B975A4">
      <w:pPr>
        <w:ind w:firstLine="708"/>
        <w:jc w:val="both"/>
        <w:rPr>
          <w:rFonts w:ascii="Times New Roman" w:hAnsi="Times New Roman" w:cs="Times New Roman"/>
          <w:color w:val="00000A"/>
        </w:rPr>
      </w:pPr>
      <w:r w:rsidRPr="00B975A4">
        <w:rPr>
          <w:rStyle w:val="a4"/>
          <w:rFonts w:ascii="Times New Roman" w:hAnsi="Times New Roman" w:cs="Times New Roman"/>
          <w:b/>
        </w:rPr>
        <w:t xml:space="preserve">Актуальность и практическая значимость программы. </w:t>
      </w:r>
      <w:r w:rsidRPr="00B975A4">
        <w:rPr>
          <w:rFonts w:ascii="Times New Roman" w:hAnsi="Times New Roman" w:cs="Times New Roman"/>
          <w:color w:val="00000A"/>
        </w:rPr>
        <w:t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B975A4" w:rsidRPr="00B975A4" w:rsidRDefault="00B975A4" w:rsidP="00B975A4">
      <w:pPr>
        <w:ind w:firstLine="708"/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Важное направление в содержании программы «Умелые руки» уделяется духовно-нравственному воспитанию младшего школьника. На уровне предметного содержания создаются условия для воспитания: </w:t>
      </w:r>
    </w:p>
    <w:p w:rsidR="00B975A4" w:rsidRPr="00B975A4" w:rsidRDefault="00B975A4" w:rsidP="00B975A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B975A4" w:rsidRPr="00B975A4" w:rsidRDefault="00B975A4" w:rsidP="00B975A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</w:t>
      </w:r>
    </w:p>
    <w:p w:rsidR="00B975A4" w:rsidRPr="00B975A4" w:rsidRDefault="00B975A4" w:rsidP="00B975A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ценностного отношения к </w:t>
      </w:r>
      <w:proofErr w:type="gramStart"/>
      <w:r w:rsidRPr="00B975A4">
        <w:rPr>
          <w:rFonts w:ascii="Times New Roman" w:hAnsi="Times New Roman" w:cs="Times New Roman"/>
          <w:color w:val="00000A"/>
        </w:rPr>
        <w:t>прекрасному</w:t>
      </w:r>
      <w:proofErr w:type="gramEnd"/>
      <w:r w:rsidRPr="00B975A4">
        <w:rPr>
          <w:rFonts w:ascii="Times New Roman" w:hAnsi="Times New Roman" w:cs="Times New Roman"/>
          <w:color w:val="00000A"/>
        </w:rPr>
        <w:t xml:space="preserve">, формирования представлений об эстетических ценностях (знакомство обучающихся с художественно-ценными </w:t>
      </w:r>
      <w:r w:rsidRPr="00B975A4">
        <w:rPr>
          <w:rFonts w:ascii="Times New Roman" w:hAnsi="Times New Roman" w:cs="Times New Roman"/>
          <w:color w:val="00000A"/>
        </w:rPr>
        <w:lastRenderedPageBreak/>
        <w:t xml:space="preserve">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B975A4" w:rsidRPr="00B975A4" w:rsidRDefault="00B975A4" w:rsidP="00B975A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hAnsi="Times New Roman" w:cs="Times New Roman"/>
          <w:color w:val="00000A"/>
        </w:rPr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B975A4" w:rsidRPr="00B975A4" w:rsidRDefault="00B975A4" w:rsidP="00B975A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hAnsi="Times New Roman" w:cs="Times New Roman"/>
          <w:color w:val="00000A"/>
        </w:rPr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B975A4" w:rsidRPr="00B975A4" w:rsidRDefault="00B975A4" w:rsidP="00B975A4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eastAsia="Times New Roman" w:hAnsi="Times New Roman" w:cs="Times New Roman"/>
          <w:b/>
        </w:rPr>
        <w:t xml:space="preserve">Цель программы: </w:t>
      </w:r>
      <w:r w:rsidRPr="00B975A4">
        <w:rPr>
          <w:rFonts w:ascii="Times New Roman" w:eastAsia="Times New Roman" w:hAnsi="Times New Roman" w:cs="Times New Roman"/>
        </w:rPr>
        <w:t>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</w:p>
    <w:p w:rsidR="00B975A4" w:rsidRPr="00B975A4" w:rsidRDefault="00B975A4" w:rsidP="00B975A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bookmarkStart w:id="0" w:name="id.gjdgxs"/>
      <w:bookmarkEnd w:id="0"/>
      <w:r w:rsidRPr="00B975A4">
        <w:rPr>
          <w:rFonts w:ascii="Times New Roman" w:eastAsia="Times New Roman" w:hAnsi="Times New Roman" w:cs="Times New Roman"/>
          <w:b/>
        </w:rPr>
        <w:t>Задачи программы:</w:t>
      </w:r>
    </w:p>
    <w:p w:rsidR="00B975A4" w:rsidRPr="00B975A4" w:rsidRDefault="00B975A4" w:rsidP="00B975A4">
      <w:pPr>
        <w:pStyle w:val="ListParagraph"/>
        <w:numPr>
          <w:ilvl w:val="0"/>
          <w:numId w:val="8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развитие творческих способностей обучающихся;</w:t>
      </w:r>
    </w:p>
    <w:p w:rsidR="00B975A4" w:rsidRPr="00B975A4" w:rsidRDefault="00B975A4" w:rsidP="00B975A4">
      <w:pPr>
        <w:pStyle w:val="ListParagraph"/>
        <w:numPr>
          <w:ilvl w:val="0"/>
          <w:numId w:val="8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привитие интереса к искусству, развитие познавательной активности детей;</w:t>
      </w:r>
    </w:p>
    <w:p w:rsidR="00B975A4" w:rsidRPr="00B975A4" w:rsidRDefault="00B975A4" w:rsidP="00B975A4">
      <w:pPr>
        <w:pStyle w:val="ListParagraph"/>
        <w:numPr>
          <w:ilvl w:val="0"/>
          <w:numId w:val="8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воспитание эстетических представлений и трудолюбия, умения наблюдать и выделять характерные черты изготавливаемой поделки;</w:t>
      </w:r>
    </w:p>
    <w:p w:rsidR="00B975A4" w:rsidRPr="00B975A4" w:rsidRDefault="00B975A4" w:rsidP="00B975A4">
      <w:pPr>
        <w:pStyle w:val="ListParagraph"/>
        <w:numPr>
          <w:ilvl w:val="0"/>
          <w:numId w:val="8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00000A"/>
        </w:rPr>
      </w:pPr>
      <w:r w:rsidRPr="00B975A4">
        <w:rPr>
          <w:rFonts w:ascii="Times New Roman" w:eastAsia="Times New Roman" w:hAnsi="Times New Roman" w:cs="Times New Roman"/>
        </w:rPr>
        <w:t>совершенствование трудовых умений и навыков.</w:t>
      </w:r>
    </w:p>
    <w:p w:rsidR="00B975A4" w:rsidRPr="00B975A4" w:rsidRDefault="00B975A4" w:rsidP="00B975A4">
      <w:pPr>
        <w:widowControl w:val="0"/>
        <w:jc w:val="center"/>
        <w:rPr>
          <w:rFonts w:ascii="Times New Roman" w:eastAsia="DejaVu Sans" w:hAnsi="Times New Roman" w:cs="Times New Roman"/>
          <w:b/>
        </w:rPr>
      </w:pPr>
      <w:r w:rsidRPr="00B975A4">
        <w:rPr>
          <w:rFonts w:ascii="Times New Roman" w:eastAsia="DejaVu Sans" w:hAnsi="Times New Roman" w:cs="Times New Roman"/>
          <w:b/>
        </w:rPr>
        <w:t xml:space="preserve">Общая характеристика программы </w:t>
      </w:r>
      <w:r w:rsidRPr="00B975A4">
        <w:rPr>
          <w:rFonts w:ascii="Times New Roman" w:eastAsia="Times New Roman" w:hAnsi="Times New Roman" w:cs="Times New Roman"/>
        </w:rPr>
        <w:t xml:space="preserve"> </w:t>
      </w:r>
    </w:p>
    <w:p w:rsidR="00B975A4" w:rsidRPr="00B975A4" w:rsidRDefault="00B975A4" w:rsidP="00B975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В программе реализуются основные задачи, направленные на совершенствование развития, обучения и воспитания подрастающего поколения. Труд обучающихся как на уроках, так и во внеурочное время способствует развитию их восприятия, мышления, играет большую роль в деле воспитания, а также решает задачу профессиональной подготовки.</w:t>
      </w:r>
    </w:p>
    <w:p w:rsidR="00B975A4" w:rsidRPr="00B975A4" w:rsidRDefault="00B975A4" w:rsidP="00B975A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Первый год обучения определяет содержа</w:t>
      </w:r>
      <w:r w:rsidRPr="00B975A4">
        <w:rPr>
          <w:rFonts w:ascii="Times New Roman" w:eastAsia="Times New Roman" w:hAnsi="Times New Roman" w:cs="Times New Roman"/>
        </w:rPr>
        <w:softHyphen/>
        <w:t>ние и характер совместной работы учителя и учащихся по осозна</w:t>
      </w:r>
      <w:r w:rsidRPr="00B975A4">
        <w:rPr>
          <w:rFonts w:ascii="Times New Roman" w:eastAsia="Times New Roman" w:hAnsi="Times New Roman" w:cs="Times New Roman"/>
        </w:rPr>
        <w:softHyphen/>
        <w:t>нию предстоящей практической деятельности: это анализ конструк</w:t>
      </w:r>
      <w:r w:rsidRPr="00B975A4">
        <w:rPr>
          <w:rFonts w:ascii="Times New Roman" w:eastAsia="Times New Roman" w:hAnsi="Times New Roman" w:cs="Times New Roman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 w:rsidRPr="00B975A4">
        <w:rPr>
          <w:rFonts w:ascii="Times New Roman" w:eastAsia="Times New Roman" w:hAnsi="Times New Roman" w:cs="Times New Roman"/>
        </w:rPr>
        <w:softHyphen/>
        <w:t>тами, название используемых материалов и ряда их свойств, подле</w:t>
      </w:r>
      <w:r w:rsidRPr="00B975A4">
        <w:rPr>
          <w:rFonts w:ascii="Times New Roman" w:eastAsia="Times New Roman" w:hAnsi="Times New Roman" w:cs="Times New Roman"/>
        </w:rPr>
        <w:softHyphen/>
        <w:t>жащих целенаправленному наблюдению и опытному исследованию.</w:t>
      </w:r>
    </w:p>
    <w:p w:rsidR="00B975A4" w:rsidRPr="00B975A4" w:rsidRDefault="00B975A4" w:rsidP="00B975A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При обсуждении технологии изготовления изделия первоклас</w:t>
      </w:r>
      <w:r w:rsidRPr="00B975A4">
        <w:rPr>
          <w:rFonts w:ascii="Times New Roman" w:eastAsia="Times New Roman" w:hAnsi="Times New Roman" w:cs="Times New Roman"/>
        </w:rPr>
        <w:softHyphen/>
        <w:t>сники под руководством учителя составляют словесный план, разли</w:t>
      </w:r>
      <w:r w:rsidRPr="00B975A4">
        <w:rPr>
          <w:rFonts w:ascii="Times New Roman" w:eastAsia="Times New Roman" w:hAnsi="Times New Roman" w:cs="Times New Roman"/>
        </w:rPr>
        <w:softHyphen/>
        <w:t>чая только понятия материал и инструмент, поскольку само изготов</w:t>
      </w:r>
      <w:r w:rsidRPr="00B975A4">
        <w:rPr>
          <w:rFonts w:ascii="Times New Roman" w:eastAsia="Times New Roman" w:hAnsi="Times New Roman" w:cs="Times New Roman"/>
        </w:rPr>
        <w:softHyphen/>
        <w:t>ление будет вестись подконтрольно. Во втором классе руко</w:t>
      </w:r>
      <w:r w:rsidRPr="00B975A4">
        <w:rPr>
          <w:rFonts w:ascii="Times New Roman" w:eastAsia="Times New Roman" w:hAnsi="Times New Roman" w:cs="Times New Roman"/>
        </w:rPr>
        <w:softHyphen/>
        <w:t>водство учителя распространяется уже на обучение распознаванию способов соединения деталей и их размеров, и оперируют учащиеся не только материальными предметами, но и их графическими изо</w:t>
      </w:r>
      <w:r w:rsidRPr="00B975A4">
        <w:rPr>
          <w:rFonts w:ascii="Times New Roman" w:eastAsia="Times New Roman" w:hAnsi="Times New Roman" w:cs="Times New Roman"/>
        </w:rPr>
        <w:softHyphen/>
        <w:t>бражениями: дети учатся читать простейшие эскизы прямоугольной и круглой заготовки, знакомятся с искусством родного края. Второклассники, уже имеющие существенный опыт выполнения операций в первом классе, самос</w:t>
      </w:r>
      <w:r w:rsidRPr="00B975A4">
        <w:rPr>
          <w:rFonts w:ascii="Times New Roman" w:eastAsia="Times New Roman" w:hAnsi="Times New Roman" w:cs="Times New Roman"/>
        </w:rPr>
        <w:softHyphen/>
        <w:t>тоятельно составляют технологическую цепочку из карточек по выполнению работы.</w:t>
      </w:r>
    </w:p>
    <w:p w:rsidR="00B975A4" w:rsidRPr="00B975A4" w:rsidRDefault="00B975A4" w:rsidP="00B975A4">
      <w:pPr>
        <w:widowControl w:val="0"/>
        <w:ind w:right="57" w:firstLine="426"/>
        <w:jc w:val="center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DejaVu Sans" w:hAnsi="Times New Roman" w:cs="Times New Roman"/>
          <w:b/>
        </w:rPr>
        <w:t>Условия реализации программы</w:t>
      </w:r>
    </w:p>
    <w:p w:rsidR="00B975A4" w:rsidRPr="00B975A4" w:rsidRDefault="00B975A4" w:rsidP="00B975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hAnsi="Times New Roman" w:cs="Times New Roman"/>
          <w:color w:val="00000A"/>
        </w:rPr>
        <w:t xml:space="preserve">Программа кружка «Умелые ручки» разработана для занятий с учащимися 1-2 классов во второй половине дня в соответствии с новыми требованиями ФГОС начального общего образования второго поколения и </w:t>
      </w:r>
      <w:r w:rsidRPr="00B975A4">
        <w:rPr>
          <w:rFonts w:ascii="Times New Roman" w:eastAsia="Times New Roman" w:hAnsi="Times New Roman" w:cs="Times New Roman"/>
        </w:rPr>
        <w:t>рассчитана на два года обучения. Общая продолжительность обучения составляет 13</w:t>
      </w:r>
      <w:r w:rsidRPr="00B975A4">
        <w:rPr>
          <w:rFonts w:ascii="Times New Roman" w:eastAsia="Times New Roman" w:hAnsi="Times New Roman" w:cs="Times New Roman"/>
        </w:rPr>
        <w:t>4</w:t>
      </w:r>
      <w:r w:rsidRPr="00B975A4">
        <w:rPr>
          <w:rFonts w:ascii="Times New Roman" w:eastAsia="Times New Roman" w:hAnsi="Times New Roman" w:cs="Times New Roman"/>
        </w:rPr>
        <w:t xml:space="preserve"> учебных часов практических и теоретических занятий. В первый год обучения - 6</w:t>
      </w:r>
      <w:r w:rsidRPr="00B975A4">
        <w:rPr>
          <w:rFonts w:ascii="Times New Roman" w:eastAsia="Times New Roman" w:hAnsi="Times New Roman" w:cs="Times New Roman"/>
        </w:rPr>
        <w:t>6</w:t>
      </w:r>
      <w:r w:rsidRPr="00B975A4">
        <w:rPr>
          <w:rFonts w:ascii="Times New Roman" w:eastAsia="Times New Roman" w:hAnsi="Times New Roman" w:cs="Times New Roman"/>
        </w:rPr>
        <w:t xml:space="preserve"> часов, во</w:t>
      </w:r>
      <w:r w:rsidRPr="00B975A4">
        <w:rPr>
          <w:rFonts w:ascii="Times New Roman" w:eastAsia="Times New Roman" w:hAnsi="Times New Roman" w:cs="Times New Roman"/>
        </w:rPr>
        <w:t xml:space="preserve"> второй год обучения - 68 часов</w:t>
      </w:r>
    </w:p>
    <w:p w:rsidR="00B975A4" w:rsidRPr="00B975A4" w:rsidRDefault="00B975A4" w:rsidP="00B975A4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  <w:r w:rsidRPr="00B975A4">
        <w:rPr>
          <w:rFonts w:ascii="Times New Roman" w:eastAsia="DejaVu Sans" w:hAnsi="Times New Roman" w:cs="Times New Roman"/>
          <w:b/>
        </w:rPr>
        <w:t>Форма реализации программы</w:t>
      </w:r>
    </w:p>
    <w:p w:rsidR="00B975A4" w:rsidRPr="00B975A4" w:rsidRDefault="00B975A4" w:rsidP="00B975A4">
      <w:pPr>
        <w:ind w:firstLine="708"/>
        <w:jc w:val="both"/>
        <w:rPr>
          <w:rFonts w:ascii="Times New Roman" w:eastAsia="DejaVu Sans" w:hAnsi="Times New Roman" w:cs="Times New Roman"/>
          <w:b/>
        </w:rPr>
      </w:pPr>
      <w:r w:rsidRPr="00B975A4">
        <w:rPr>
          <w:rFonts w:ascii="Times New Roman" w:eastAsia="Times New Roman" w:hAnsi="Times New Roman" w:cs="Times New Roman"/>
        </w:rPr>
        <w:t xml:space="preserve">Приоритет отдается активным формам преподавания. В программе эффективно сочетаются  индивидуальные, групповые и коллективные формы работы. </w:t>
      </w:r>
    </w:p>
    <w:p w:rsidR="00B975A4" w:rsidRPr="00B975A4" w:rsidRDefault="00B975A4" w:rsidP="00B975A4">
      <w:p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color w:val="00000A"/>
        </w:rPr>
        <w:lastRenderedPageBreak/>
        <w:t xml:space="preserve">  </w:t>
      </w:r>
      <w:r w:rsidRPr="00B975A4">
        <w:rPr>
          <w:rFonts w:ascii="Times New Roman" w:eastAsia="Times New Roman" w:hAnsi="Times New Roman" w:cs="Times New Roman"/>
          <w:color w:val="00000A"/>
        </w:rPr>
        <w:tab/>
        <w:t>Практическая работа составляет основную часть времени каждой темы. Она имеет общественно полезную направленность.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 Все практические работы кружковцев строятся по принципу</w:t>
      </w:r>
      <w:r w:rsidRPr="00B975A4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Pr="00B975A4">
        <w:rPr>
          <w:rFonts w:ascii="Times New Roman" w:eastAsia="Times New Roman" w:hAnsi="Times New Roman" w:cs="Times New Roman"/>
          <w:color w:val="00000A"/>
        </w:rPr>
        <w:t xml:space="preserve">от </w:t>
      </w:r>
      <w:proofErr w:type="gramStart"/>
      <w:r w:rsidRPr="00B975A4">
        <w:rPr>
          <w:rFonts w:ascii="Times New Roman" w:eastAsia="Times New Roman" w:hAnsi="Times New Roman" w:cs="Times New Roman"/>
          <w:color w:val="00000A"/>
        </w:rPr>
        <w:t>простого</w:t>
      </w:r>
      <w:proofErr w:type="gramEnd"/>
      <w:r w:rsidRPr="00B975A4">
        <w:rPr>
          <w:rFonts w:ascii="Times New Roman" w:eastAsia="Times New Roman" w:hAnsi="Times New Roman" w:cs="Times New Roman"/>
          <w:color w:val="00000A"/>
        </w:rPr>
        <w:t xml:space="preserve">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процессы изготовления изделия, приёмы работы. При выполнении творческих работ предусматривается развитие индивидуальных способностей каждого кружковца в конструкторском, художественном и технологическом исполнении. </w:t>
      </w:r>
    </w:p>
    <w:p w:rsidR="00B975A4" w:rsidRPr="00B975A4" w:rsidRDefault="00B975A4" w:rsidP="00B975A4">
      <w:p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   </w:t>
      </w:r>
      <w:r w:rsidRPr="00B975A4">
        <w:rPr>
          <w:rFonts w:ascii="Times New Roman" w:eastAsia="Times New Roman" w:hAnsi="Times New Roman" w:cs="Times New Roman"/>
        </w:rPr>
        <w:tab/>
        <w:t>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 применения его к практике. Он может включать в себя – краткое пояснение руководителя кружка по темам занятий с показом дидактичес</w:t>
      </w:r>
      <w:r w:rsidRPr="00B975A4">
        <w:rPr>
          <w:rFonts w:ascii="Times New Roman" w:eastAsia="Times New Roman" w:hAnsi="Times New Roman" w:cs="Times New Roman"/>
        </w:rPr>
        <w:t>кого материала и приёмов работы</w:t>
      </w:r>
    </w:p>
    <w:p w:rsidR="00B975A4" w:rsidRPr="00B975A4" w:rsidRDefault="00B975A4" w:rsidP="00B975A4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u w:val="single"/>
          <w:shd w:val="clear" w:color="auto" w:fill="FFFF00"/>
        </w:rPr>
      </w:pPr>
      <w:r w:rsidRPr="00B975A4">
        <w:rPr>
          <w:rFonts w:ascii="Times New Roman" w:eastAsia="DejaVu Sans" w:hAnsi="Times New Roman" w:cs="Times New Roman"/>
          <w:b/>
        </w:rPr>
        <w:t>Основные методы и технологии</w:t>
      </w:r>
    </w:p>
    <w:p w:rsidR="00B975A4" w:rsidRPr="00B975A4" w:rsidRDefault="00B975A4" w:rsidP="00B975A4">
      <w:pPr>
        <w:ind w:right="57" w:firstLine="426"/>
        <w:jc w:val="both"/>
        <w:rPr>
          <w:rFonts w:ascii="Times New Roman" w:eastAsia="DejaVu Sans" w:hAnsi="Times New Roman" w:cs="Times New Roman"/>
          <w:b/>
        </w:rPr>
      </w:pPr>
      <w:r w:rsidRPr="00B975A4">
        <w:rPr>
          <w:rFonts w:ascii="Times New Roman" w:eastAsia="Times New Roman" w:hAnsi="Times New Roman" w:cs="Times New Roman"/>
        </w:rPr>
        <w:t xml:space="preserve">  </w:t>
      </w:r>
      <w:r w:rsidRPr="00B975A4">
        <w:rPr>
          <w:rFonts w:ascii="Times New Roman" w:eastAsia="DejaVu Sans" w:hAnsi="Times New Roman" w:cs="Times New Roman"/>
        </w:rPr>
        <w:t>Методы проведения занятий: беседа, игра, практическая работа, наблюдение, коллективные и индивидуальные обсуждения, самостоятельная работа. Методы контроля: консультация, доклад, выступление, выставка, презентация, мини-конференция.</w:t>
      </w:r>
    </w:p>
    <w:p w:rsidR="00B975A4" w:rsidRPr="00B975A4" w:rsidRDefault="00B975A4" w:rsidP="00B975A4">
      <w:pPr>
        <w:widowControl w:val="0"/>
        <w:ind w:right="57" w:firstLine="708"/>
        <w:jc w:val="both"/>
        <w:rPr>
          <w:rFonts w:ascii="Times New Roman" w:eastAsia="DejaVu Sans" w:hAnsi="Times New Roman" w:cs="Times New Roman"/>
        </w:rPr>
      </w:pPr>
      <w:r w:rsidRPr="00B975A4">
        <w:rPr>
          <w:rFonts w:ascii="Times New Roman" w:eastAsia="DejaVu Sans" w:hAnsi="Times New Roman" w:cs="Times New Roman"/>
          <w:b/>
        </w:rPr>
        <w:t xml:space="preserve">Технологии: </w:t>
      </w:r>
    </w:p>
    <w:p w:rsidR="00B975A4" w:rsidRPr="00B975A4" w:rsidRDefault="00B975A4" w:rsidP="00B975A4">
      <w:pPr>
        <w:widowControl w:val="0"/>
        <w:numPr>
          <w:ilvl w:val="0"/>
          <w:numId w:val="9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B975A4">
        <w:rPr>
          <w:rFonts w:ascii="Times New Roman" w:eastAsia="DejaVu Sans" w:hAnsi="Times New Roman" w:cs="Times New Roman"/>
        </w:rPr>
        <w:t>уровневая дифференциация;</w:t>
      </w:r>
    </w:p>
    <w:p w:rsidR="00B975A4" w:rsidRPr="00B975A4" w:rsidRDefault="00B975A4" w:rsidP="00B975A4">
      <w:pPr>
        <w:widowControl w:val="0"/>
        <w:numPr>
          <w:ilvl w:val="0"/>
          <w:numId w:val="9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B975A4">
        <w:rPr>
          <w:rFonts w:ascii="Times New Roman" w:eastAsia="DejaVu Sans" w:hAnsi="Times New Roman" w:cs="Times New Roman"/>
        </w:rPr>
        <w:t>проблемное обучение;</w:t>
      </w:r>
    </w:p>
    <w:p w:rsidR="00B975A4" w:rsidRPr="00B975A4" w:rsidRDefault="00B975A4" w:rsidP="00B975A4">
      <w:pPr>
        <w:widowControl w:val="0"/>
        <w:numPr>
          <w:ilvl w:val="0"/>
          <w:numId w:val="9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B975A4">
        <w:rPr>
          <w:rFonts w:ascii="Times New Roman" w:eastAsia="DejaVu Sans" w:hAnsi="Times New Roman" w:cs="Times New Roman"/>
        </w:rPr>
        <w:t>моделирующая деятельность;</w:t>
      </w:r>
    </w:p>
    <w:p w:rsidR="00B975A4" w:rsidRPr="00B975A4" w:rsidRDefault="00B975A4" w:rsidP="00B975A4">
      <w:pPr>
        <w:widowControl w:val="0"/>
        <w:numPr>
          <w:ilvl w:val="0"/>
          <w:numId w:val="9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B975A4">
        <w:rPr>
          <w:rFonts w:ascii="Times New Roman" w:eastAsia="DejaVu Sans" w:hAnsi="Times New Roman" w:cs="Times New Roman"/>
        </w:rPr>
        <w:t>поисковая деятельность;</w:t>
      </w:r>
    </w:p>
    <w:p w:rsidR="00B975A4" w:rsidRPr="00B975A4" w:rsidRDefault="00B975A4" w:rsidP="00B975A4">
      <w:pPr>
        <w:widowControl w:val="0"/>
        <w:numPr>
          <w:ilvl w:val="0"/>
          <w:numId w:val="9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B975A4">
        <w:rPr>
          <w:rFonts w:ascii="Times New Roman" w:eastAsia="DejaVu Sans" w:hAnsi="Times New Roman" w:cs="Times New Roman"/>
        </w:rPr>
        <w:t>информационно-коммуникационные технологии;</w:t>
      </w:r>
    </w:p>
    <w:p w:rsidR="00B975A4" w:rsidRPr="00B975A4" w:rsidRDefault="00B975A4" w:rsidP="00B975A4">
      <w:pPr>
        <w:widowControl w:val="0"/>
        <w:numPr>
          <w:ilvl w:val="0"/>
          <w:numId w:val="9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proofErr w:type="spellStart"/>
      <w:r w:rsidRPr="00B975A4">
        <w:rPr>
          <w:rFonts w:ascii="Times New Roman" w:eastAsia="DejaVu Sans" w:hAnsi="Times New Roman" w:cs="Times New Roman"/>
        </w:rPr>
        <w:t>здоровьесберегающие</w:t>
      </w:r>
      <w:proofErr w:type="spellEnd"/>
      <w:r w:rsidRPr="00B975A4">
        <w:rPr>
          <w:rFonts w:ascii="Times New Roman" w:eastAsia="DejaVu Sans" w:hAnsi="Times New Roman" w:cs="Times New Roman"/>
        </w:rPr>
        <w:t xml:space="preserve"> технологии</w:t>
      </w:r>
    </w:p>
    <w:p w:rsidR="00B975A4" w:rsidRPr="00B975A4" w:rsidRDefault="00B975A4" w:rsidP="00B975A4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  <w:r w:rsidRPr="00B975A4">
        <w:rPr>
          <w:rFonts w:ascii="Times New Roman" w:eastAsia="DejaVu Sans" w:hAnsi="Times New Roman" w:cs="Times New Roman"/>
          <w:b/>
        </w:rPr>
        <w:t>Содержание программы</w:t>
      </w:r>
    </w:p>
    <w:p w:rsidR="00B975A4" w:rsidRPr="00B975A4" w:rsidRDefault="00B975A4" w:rsidP="00B975A4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hAnsi="Times New Roman" w:cs="Times New Roman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ребенку, как можно более полно </w:t>
      </w:r>
      <w:proofErr w:type="gramStart"/>
      <w:r w:rsidRPr="00B975A4">
        <w:rPr>
          <w:rFonts w:ascii="Times New Roman" w:hAnsi="Times New Roman" w:cs="Times New Roman"/>
        </w:rPr>
        <w:t>представить себе место</w:t>
      </w:r>
      <w:proofErr w:type="gramEnd"/>
      <w:r w:rsidRPr="00B975A4">
        <w:rPr>
          <w:rFonts w:ascii="Times New Roman" w:hAnsi="Times New Roman" w:cs="Times New Roman"/>
        </w:rPr>
        <w:t>, роль, значение и применение материала в окружающей жизни.</w:t>
      </w: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eastAsia="Times New Roman" w:hAnsi="Times New Roman" w:cs="Times New Roman"/>
          <w:b/>
        </w:rPr>
        <w:t>1 класс (6</w:t>
      </w:r>
      <w:r w:rsidRPr="00B975A4">
        <w:rPr>
          <w:rFonts w:ascii="Times New Roman" w:eastAsia="Times New Roman" w:hAnsi="Times New Roman" w:cs="Times New Roman"/>
          <w:b/>
        </w:rPr>
        <w:t>6</w:t>
      </w:r>
      <w:r w:rsidRPr="00B975A4">
        <w:rPr>
          <w:rFonts w:ascii="Times New Roman" w:eastAsia="Times New Roman" w:hAnsi="Times New Roman" w:cs="Times New Roman"/>
          <w:b/>
        </w:rPr>
        <w:t>часов)</w:t>
      </w:r>
    </w:p>
    <w:p w:rsidR="00B975A4" w:rsidRPr="00B975A4" w:rsidRDefault="00B975A4" w:rsidP="00B975A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/>
        </w:rPr>
        <w:t>Работа с бумагой (38часов)</w:t>
      </w:r>
    </w:p>
    <w:p w:rsidR="00B975A4" w:rsidRPr="00B975A4" w:rsidRDefault="00B975A4" w:rsidP="00B975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975A4">
        <w:rPr>
          <w:rFonts w:ascii="Times New Roman" w:eastAsia="Times New Roman" w:hAnsi="Times New Roman" w:cs="Times New Roman"/>
        </w:rPr>
        <w:t xml:space="preserve">Приобретение начальных технологических знаний о материалах: бумага (писчая, тетрадная, альбомная, белая, цветная); об инструментах и материалах для скрепления (ножницы, клей ПВА); о простейших способах технологической обработки бумаги: сгибание, скручивание, </w:t>
      </w:r>
      <w:proofErr w:type="spellStart"/>
      <w:r w:rsidRPr="00B975A4">
        <w:rPr>
          <w:rFonts w:ascii="Times New Roman" w:eastAsia="Times New Roman" w:hAnsi="Times New Roman" w:cs="Times New Roman"/>
        </w:rPr>
        <w:t>сминание</w:t>
      </w:r>
      <w:proofErr w:type="spellEnd"/>
      <w:r w:rsidRPr="00B975A4">
        <w:rPr>
          <w:rFonts w:ascii="Times New Roman" w:eastAsia="Times New Roman" w:hAnsi="Times New Roman" w:cs="Times New Roman"/>
        </w:rPr>
        <w:t>, обрывание, складывание, вырезывание, надрезание; склеивание; плетение (прямое) из бумажных лент; аппликация; простейшие базовые формы техники оригами («треугольник», «змей», «дверь»);</w:t>
      </w:r>
      <w:proofErr w:type="gramEnd"/>
      <w:r w:rsidRPr="00B975A4">
        <w:rPr>
          <w:rFonts w:ascii="Times New Roman" w:eastAsia="Times New Roman" w:hAnsi="Times New Roman" w:cs="Times New Roman"/>
        </w:rPr>
        <w:t xml:space="preserve"> об обозначениях в технологической карте: линия отреза, линия сгиба, место нанесения клея, направление складывания, вдавливание.</w:t>
      </w:r>
    </w:p>
    <w:p w:rsidR="00B975A4" w:rsidRPr="00B975A4" w:rsidRDefault="00B975A4" w:rsidP="00B975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eastAsia="Times New Roman" w:hAnsi="Times New Roman" w:cs="Times New Roman"/>
        </w:rPr>
        <w:t xml:space="preserve">Овладение начальными трудовыми умениями по обработке бумаги: выбор бумаги (по цвету, фактуре, плотности), разметка по линейному рисунку, по сгибу, тетрадной разлиновке, по готовой вспомогательной форме; выкраивание деталей в разворот и из заготовки, сложенной вдвое и вчетверо. Выполнение изделий из бумаги с помощью приемов </w:t>
      </w:r>
      <w:proofErr w:type="spellStart"/>
      <w:r w:rsidRPr="00B975A4">
        <w:rPr>
          <w:rFonts w:ascii="Times New Roman" w:eastAsia="Times New Roman" w:hAnsi="Times New Roman" w:cs="Times New Roman"/>
        </w:rPr>
        <w:t>сминания</w:t>
      </w:r>
      <w:proofErr w:type="spellEnd"/>
      <w:r w:rsidRPr="00B975A4">
        <w:rPr>
          <w:rFonts w:ascii="Times New Roman" w:eastAsia="Times New Roman" w:hAnsi="Times New Roman" w:cs="Times New Roman"/>
        </w:rPr>
        <w:t>, обрывания, складывания; художественного вырезывания, плетения; приемы оригами; аппликация; организация рабочего места; коллективная оценка результатов работы.</w:t>
      </w:r>
    </w:p>
    <w:p w:rsidR="00B975A4" w:rsidRPr="00B975A4" w:rsidRDefault="00B975A4" w:rsidP="00B975A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/>
        </w:rPr>
        <w:t>Работа с тканью (</w:t>
      </w:r>
      <w:r w:rsidRPr="00B975A4">
        <w:rPr>
          <w:rFonts w:ascii="Times New Roman" w:eastAsia="Times New Roman" w:hAnsi="Times New Roman" w:cs="Times New Roman"/>
          <w:b/>
        </w:rPr>
        <w:t>19</w:t>
      </w:r>
      <w:r w:rsidRPr="00B975A4">
        <w:rPr>
          <w:rFonts w:ascii="Times New Roman" w:eastAsia="Times New Roman" w:hAnsi="Times New Roman" w:cs="Times New Roman"/>
          <w:b/>
        </w:rPr>
        <w:t xml:space="preserve"> часов)</w:t>
      </w:r>
    </w:p>
    <w:p w:rsidR="00B975A4" w:rsidRPr="00B975A4" w:rsidRDefault="00B975A4" w:rsidP="00B975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975A4">
        <w:rPr>
          <w:rFonts w:ascii="Times New Roman" w:eastAsia="Times New Roman" w:hAnsi="Times New Roman" w:cs="Times New Roman"/>
        </w:rPr>
        <w:t xml:space="preserve">Приобретение начальных технологических знаний о материалах: ткани из натуральных растительных волокон (хлопчатобумажные, льняные); нитки (швейные, </w:t>
      </w:r>
      <w:r w:rsidRPr="00B975A4">
        <w:rPr>
          <w:rFonts w:ascii="Times New Roman" w:eastAsia="Times New Roman" w:hAnsi="Times New Roman" w:cs="Times New Roman"/>
        </w:rPr>
        <w:lastRenderedPageBreak/>
        <w:t>вышивальные, вязальные, штопальные); об инструментах и приспособлениях: ножницы, иглы, булавки; выкройки, игольницы; о способах декоративного оформления изделий из ткани: вышивка, аппликация.</w:t>
      </w:r>
      <w:proofErr w:type="gramEnd"/>
    </w:p>
    <w:p w:rsidR="00B975A4" w:rsidRPr="00B975A4" w:rsidRDefault="00B975A4" w:rsidP="00B975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B975A4">
        <w:rPr>
          <w:rFonts w:ascii="Times New Roman" w:eastAsia="Times New Roman" w:hAnsi="Times New Roman" w:cs="Times New Roman"/>
        </w:rPr>
        <w:t>Овладение начальными трудовыми умениями по обработке ткани: выбор ткани (по цвету, рисунку, плотности); разметка по шаблону; выкраивание деталей в разворот; выполнение изделий из ткани с помощью скручивания, присборивания, связывания; вышивка швами «вперед иголку» с вариантами «веревочка», «змейка», швом «за иголку», организация рабочего места; практическая работа по технологической карте; коллективная оценка результатов работы.</w:t>
      </w:r>
      <w:proofErr w:type="gramEnd"/>
    </w:p>
    <w:p w:rsidR="00B975A4" w:rsidRPr="00B975A4" w:rsidRDefault="00B975A4" w:rsidP="00B975A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/>
        </w:rPr>
        <w:t>Работа с разными материалами (</w:t>
      </w:r>
      <w:r w:rsidRPr="00B975A4">
        <w:rPr>
          <w:rFonts w:ascii="Times New Roman" w:eastAsia="Times New Roman" w:hAnsi="Times New Roman" w:cs="Times New Roman"/>
          <w:b/>
        </w:rPr>
        <w:t>9</w:t>
      </w:r>
      <w:r w:rsidRPr="00B975A4">
        <w:rPr>
          <w:rFonts w:ascii="Times New Roman" w:eastAsia="Times New Roman" w:hAnsi="Times New Roman" w:cs="Times New Roman"/>
          <w:b/>
        </w:rPr>
        <w:t xml:space="preserve"> часов)</w:t>
      </w:r>
    </w:p>
    <w:p w:rsidR="00B975A4" w:rsidRPr="00B975A4" w:rsidRDefault="00B975A4" w:rsidP="00B975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975A4">
        <w:rPr>
          <w:rFonts w:ascii="Times New Roman" w:eastAsia="Times New Roman" w:hAnsi="Times New Roman" w:cs="Times New Roman"/>
        </w:rPr>
        <w:t>Приобретение начальных технологических знаний о материалах: виды материалов (гипс, металл, древесина, нитки и др.); их  свойства (форма, цвет);; об инструментах и приспособлениях: нити, тесьма, иглы, ножницы; о декоре изделий из разных материалов с помощью плетения, цветных нитей, тесьмы.</w:t>
      </w:r>
      <w:proofErr w:type="gramEnd"/>
    </w:p>
    <w:p w:rsidR="00B975A4" w:rsidRPr="00B975A4" w:rsidRDefault="00B975A4" w:rsidP="00B975A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Овладение начальными трудовыми умениями по обработке разных материалов: приемы заготовки и хранения природных материалов; приемы изготовления изделий с помощью скручивания, связывания, сгибания, нанизывания, наклеивания, склеивания, скрепления на пластилине; практическая работа по технологической карте; коллективная оценка результатов работы.</w:t>
      </w:r>
    </w:p>
    <w:p w:rsidR="00B975A4" w:rsidRPr="00B975A4" w:rsidRDefault="00B975A4" w:rsidP="00B975A4">
      <w:pPr>
        <w:jc w:val="center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hAnsi="Times New Roman" w:cs="Times New Roman"/>
          <w:b/>
        </w:rPr>
        <w:t>2 класс (</w:t>
      </w:r>
      <w:r w:rsidRPr="00B975A4">
        <w:rPr>
          <w:rFonts w:ascii="Times New Roman" w:hAnsi="Times New Roman" w:cs="Times New Roman"/>
          <w:b/>
        </w:rPr>
        <w:t>68</w:t>
      </w:r>
      <w:r w:rsidRPr="00B975A4">
        <w:rPr>
          <w:rFonts w:ascii="Times New Roman" w:hAnsi="Times New Roman" w:cs="Times New Roman"/>
          <w:b/>
        </w:rPr>
        <w:t xml:space="preserve"> часов)</w:t>
      </w:r>
    </w:p>
    <w:p w:rsidR="00B975A4" w:rsidRPr="00B975A4" w:rsidRDefault="00B975A4" w:rsidP="00B975A4">
      <w:p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/>
        </w:rPr>
        <w:t>Работа с бумагой (42часов)</w:t>
      </w:r>
    </w:p>
    <w:p w:rsidR="00B975A4" w:rsidRPr="00B975A4" w:rsidRDefault="00B975A4" w:rsidP="00B975A4">
      <w:pPr>
        <w:jc w:val="both"/>
        <w:rPr>
          <w:rFonts w:ascii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Историческая справка о происхождении бумаги. Новые виды бумаги, их свойства и применение. Материалы и приспособления, применяемые пи работе с бумагой. Разнообразие техник при работе с бумагой. Условные обозначения. Инструктаж по технике безопасности. Анализ готовых изделий. </w:t>
      </w:r>
      <w:r w:rsidRPr="00B975A4">
        <w:rPr>
          <w:rFonts w:ascii="Times New Roman" w:hAnsi="Times New Roman" w:cs="Times New Roman"/>
        </w:rPr>
        <w:t xml:space="preserve"> Знакомство с технологией работы креповой бумагой. Технология изготовления цветов  из креповой бумаги. Знакомство плетением из газетных трубочек. Историческая справка о данном виде работы. Технология выполнения данного плетения. Композиционное построение сюжета. Папье-маше. Приемы выполнения. Общие понятия построения объемно-пространственной композиции. </w:t>
      </w:r>
      <w:r w:rsidRPr="00B975A4">
        <w:rPr>
          <w:rFonts w:ascii="Times New Roman" w:hAnsi="Times New Roman" w:cs="Times New Roman"/>
          <w:bCs/>
        </w:rPr>
        <w:t xml:space="preserve">Работа с </w:t>
      </w:r>
      <w:proofErr w:type="spellStart"/>
      <w:r w:rsidRPr="00B975A4">
        <w:rPr>
          <w:rFonts w:ascii="Times New Roman" w:hAnsi="Times New Roman" w:cs="Times New Roman"/>
          <w:bCs/>
        </w:rPr>
        <w:t>гофрокартоном</w:t>
      </w:r>
      <w:proofErr w:type="spellEnd"/>
    </w:p>
    <w:p w:rsidR="00B975A4" w:rsidRPr="00B975A4" w:rsidRDefault="00B975A4" w:rsidP="00B975A4">
      <w:pPr>
        <w:pStyle w:val="NormalWeb"/>
        <w:ind w:left="-709" w:firstLine="425"/>
        <w:jc w:val="both"/>
      </w:pPr>
      <w:r w:rsidRPr="00B975A4">
        <w:rPr>
          <w:b/>
        </w:rPr>
        <w:t xml:space="preserve">     Работа  тканью (14 часов)</w:t>
      </w:r>
    </w:p>
    <w:p w:rsidR="00B975A4" w:rsidRPr="00B975A4" w:rsidRDefault="00B975A4" w:rsidP="00B975A4">
      <w:pPr>
        <w:pStyle w:val="NormalWeb"/>
        <w:ind w:right="-143"/>
        <w:jc w:val="both"/>
      </w:pPr>
      <w:r w:rsidRPr="00B975A4">
        <w:t>История куклы. Техника безопасности</w:t>
      </w:r>
    </w:p>
    <w:p w:rsidR="00B975A4" w:rsidRPr="00B975A4" w:rsidRDefault="00B975A4" w:rsidP="00B975A4">
      <w:pPr>
        <w:pStyle w:val="NormalWeb"/>
        <w:ind w:right="-143"/>
        <w:jc w:val="both"/>
      </w:pPr>
      <w:r w:rsidRPr="00B975A4">
        <w:t xml:space="preserve">Игровые и </w:t>
      </w:r>
      <w:proofErr w:type="spellStart"/>
      <w:r w:rsidRPr="00B975A4">
        <w:t>обереговые</w:t>
      </w:r>
      <w:proofErr w:type="spellEnd"/>
      <w:r w:rsidRPr="00B975A4">
        <w:t xml:space="preserve"> куклы. Бабушкины уроки или как самим сделать народную куклу. Правила техники безопасности, ПДД, ППБ.  Куклы – актеры. </w:t>
      </w:r>
    </w:p>
    <w:p w:rsidR="00B975A4" w:rsidRPr="00B975A4" w:rsidRDefault="00B975A4" w:rsidP="00B975A4">
      <w:pPr>
        <w:pStyle w:val="NormalWeb"/>
        <w:jc w:val="both"/>
      </w:pPr>
      <w:r w:rsidRPr="00B975A4">
        <w:t xml:space="preserve">Разнообразие техники аппликации, а также с различными материалами, используемыми в данном виде прикладного искусства. Оберег -  как субъектом культуры и истории. Традиционные обереги.  Материалы и инструменты. </w:t>
      </w:r>
    </w:p>
    <w:p w:rsidR="00B975A4" w:rsidRPr="00B975A4" w:rsidRDefault="00B975A4" w:rsidP="00B975A4">
      <w:p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Лента и вышивка. Отделочная лента и тесьма. Инструменты и приспособления. Перевод рисунка. Изготовление бутонов роз. Розы из широких лент, скрученная роза. Роза из </w:t>
      </w:r>
      <w:proofErr w:type="spellStart"/>
      <w:r w:rsidRPr="00B975A4">
        <w:rPr>
          <w:rFonts w:ascii="Times New Roman" w:hAnsi="Times New Roman" w:cs="Times New Roman"/>
        </w:rPr>
        <w:t>присбореной</w:t>
      </w:r>
      <w:proofErr w:type="spellEnd"/>
      <w:r w:rsidRPr="00B975A4">
        <w:rPr>
          <w:rFonts w:ascii="Times New Roman" w:hAnsi="Times New Roman" w:cs="Times New Roman"/>
        </w:rPr>
        <w:t xml:space="preserve"> ленты, плиссированная роза. Создание схем узоров. </w:t>
      </w:r>
      <w:r w:rsidRPr="00B975A4">
        <w:rPr>
          <w:rFonts w:ascii="Times New Roman" w:hAnsi="Times New Roman" w:cs="Times New Roman"/>
        </w:rPr>
        <w:br/>
      </w:r>
      <w:r w:rsidRPr="00B975A4">
        <w:rPr>
          <w:rFonts w:ascii="Times New Roman" w:hAnsi="Times New Roman" w:cs="Times New Roman"/>
          <w:b/>
        </w:rPr>
        <w:t xml:space="preserve">Работа с разными материалами </w:t>
      </w:r>
      <w:r w:rsidRPr="00B975A4">
        <w:rPr>
          <w:rFonts w:ascii="Times New Roman" w:eastAsia="Times New Roman" w:hAnsi="Times New Roman" w:cs="Times New Roman"/>
          <w:b/>
        </w:rPr>
        <w:t>(1</w:t>
      </w:r>
      <w:r w:rsidRPr="00B975A4">
        <w:rPr>
          <w:rFonts w:ascii="Times New Roman" w:eastAsia="Times New Roman" w:hAnsi="Times New Roman" w:cs="Times New Roman"/>
          <w:b/>
        </w:rPr>
        <w:t>2</w:t>
      </w:r>
      <w:r w:rsidRPr="00B975A4">
        <w:rPr>
          <w:rFonts w:ascii="Times New Roman" w:eastAsia="Times New Roman" w:hAnsi="Times New Roman" w:cs="Times New Roman"/>
          <w:b/>
        </w:rPr>
        <w:t xml:space="preserve"> часов)</w:t>
      </w:r>
    </w:p>
    <w:p w:rsidR="00B975A4" w:rsidRPr="00B975A4" w:rsidRDefault="00B975A4" w:rsidP="00B975A4">
      <w:pPr>
        <w:pStyle w:val="NormalWeb"/>
        <w:ind w:right="-143" w:firstLine="708"/>
        <w:jc w:val="both"/>
      </w:pPr>
      <w:r w:rsidRPr="00B975A4"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B975A4" w:rsidRPr="00B975A4" w:rsidRDefault="00B975A4" w:rsidP="00B975A4">
      <w:pPr>
        <w:pStyle w:val="NormalWeb"/>
        <w:ind w:right="-143" w:firstLine="708"/>
        <w:jc w:val="both"/>
        <w:rPr>
          <w:b/>
          <w:i/>
        </w:rPr>
      </w:pPr>
      <w:r w:rsidRPr="00B975A4">
        <w:t xml:space="preserve">Основные виды бисерного искусства. Техника безопасности. План занятий. Демонстрация изделий. История развития </w:t>
      </w:r>
      <w:proofErr w:type="spellStart"/>
      <w:r w:rsidRPr="00B975A4">
        <w:t>бисероплетения</w:t>
      </w:r>
      <w:proofErr w:type="spellEnd"/>
      <w:r w:rsidRPr="00B975A4">
        <w:t xml:space="preserve">. Использование бисера в народном костюме. Современные направления </w:t>
      </w:r>
      <w:proofErr w:type="spellStart"/>
      <w:r w:rsidRPr="00B975A4">
        <w:t>бисероплетения</w:t>
      </w:r>
      <w:proofErr w:type="spellEnd"/>
      <w:r w:rsidRPr="00B975A4">
        <w:t xml:space="preserve">. </w:t>
      </w:r>
      <w:r w:rsidRPr="00B975A4">
        <w:rPr>
          <w:lang w:eastAsia="ar-SA"/>
        </w:rPr>
        <w:t xml:space="preserve">Основные приемы </w:t>
      </w:r>
      <w:proofErr w:type="spellStart"/>
      <w:r w:rsidRPr="00B975A4">
        <w:rPr>
          <w:lang w:eastAsia="ar-SA"/>
        </w:rPr>
        <w:t>бисероплетения</w:t>
      </w:r>
      <w:proofErr w:type="spellEnd"/>
      <w:r w:rsidRPr="00B975A4">
        <w:rPr>
          <w:lang w:eastAsia="ar-SA"/>
        </w:rPr>
        <w:t xml:space="preserve">, используемые для плетения цветов, листьев, тычинок: параллельное, петельное, низание дугами. Комбинирование приемов. Анализ моделей, схем. Изготовление </w:t>
      </w:r>
      <w:proofErr w:type="spellStart"/>
      <w:r w:rsidRPr="00B975A4">
        <w:rPr>
          <w:lang w:eastAsia="ar-SA"/>
        </w:rPr>
        <w:t>букета</w:t>
      </w:r>
      <w:proofErr w:type="gramStart"/>
      <w:r w:rsidRPr="00B975A4">
        <w:t>.И</w:t>
      </w:r>
      <w:proofErr w:type="gramEnd"/>
      <w:r w:rsidRPr="00B975A4">
        <w:t>нструменты</w:t>
      </w:r>
      <w:proofErr w:type="spellEnd"/>
      <w:r w:rsidRPr="00B975A4">
        <w:t xml:space="preserve">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B975A4" w:rsidRPr="00B975A4" w:rsidRDefault="00B975A4" w:rsidP="00B975A4">
      <w:pPr>
        <w:shd w:val="clear" w:color="auto" w:fill="FFFFFF"/>
        <w:tabs>
          <w:tab w:val="left" w:pos="180"/>
          <w:tab w:val="left" w:pos="540"/>
        </w:tabs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975A4">
        <w:rPr>
          <w:rFonts w:ascii="Times New Roman" w:eastAsia="Calibri" w:hAnsi="Times New Roman" w:cs="Times New Roman"/>
          <w:b/>
          <w:lang w:eastAsia="en-US"/>
        </w:rPr>
        <w:lastRenderedPageBreak/>
        <w:t>Ожидаемые результаты</w:t>
      </w:r>
    </w:p>
    <w:p w:rsidR="00B975A4" w:rsidRPr="00B975A4" w:rsidRDefault="00B975A4" w:rsidP="00B975A4">
      <w:pPr>
        <w:shd w:val="clear" w:color="auto" w:fill="FFFFFF"/>
        <w:tabs>
          <w:tab w:val="left" w:pos="180"/>
          <w:tab w:val="left" w:pos="540"/>
        </w:tabs>
        <w:ind w:right="14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 w:rsidRPr="00B975A4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B975A4">
        <w:rPr>
          <w:rFonts w:ascii="Times New Roman" w:eastAsia="Calibri" w:hAnsi="Times New Roman" w:cs="Times New Roman"/>
          <w:spacing w:val="-3"/>
          <w:lang w:eastAsia="en-US"/>
        </w:rPr>
        <w:tab/>
      </w:r>
      <w:r w:rsidRPr="00B975A4">
        <w:rPr>
          <w:rFonts w:ascii="Times New Roman" w:eastAsia="Calibri" w:hAnsi="Times New Roman" w:cs="Times New Roman"/>
          <w:spacing w:val="-3"/>
          <w:lang w:eastAsia="en-US"/>
        </w:rPr>
        <w:tab/>
      </w:r>
      <w:r w:rsidRPr="00B975A4">
        <w:rPr>
          <w:rFonts w:ascii="Times New Roman" w:eastAsia="Times New Roman" w:hAnsi="Times New Roman" w:cs="Times New Roman"/>
        </w:rPr>
        <w:t xml:space="preserve">Программа предусматривает достижение </w:t>
      </w:r>
      <w:r w:rsidRPr="00B975A4">
        <w:rPr>
          <w:rFonts w:ascii="Times New Roman" w:eastAsia="Times New Roman" w:hAnsi="Times New Roman" w:cs="Times New Roman"/>
          <w:b/>
          <w:i/>
        </w:rPr>
        <w:t>трех уровней результатов:</w:t>
      </w:r>
    </w:p>
    <w:p w:rsidR="00B975A4" w:rsidRPr="00B975A4" w:rsidRDefault="00B975A4" w:rsidP="00B975A4">
      <w:pPr>
        <w:shd w:val="clear" w:color="auto" w:fill="FFFFFF"/>
        <w:ind w:right="29" w:firstLine="708"/>
        <w:jc w:val="both"/>
        <w:rPr>
          <w:rFonts w:ascii="Times New Roman" w:eastAsia="Times New Roman" w:hAnsi="Times New Roman" w:cs="Times New Roman"/>
          <w:spacing w:val="-1"/>
          <w:lang w:eastAsia="en-US"/>
        </w:rPr>
      </w:pPr>
      <w:r w:rsidRPr="00B975A4">
        <w:rPr>
          <w:rFonts w:ascii="Times New Roman" w:eastAsia="Calibri" w:hAnsi="Times New Roman" w:cs="Times New Roman"/>
          <w:b/>
          <w:iCs/>
          <w:lang w:eastAsia="en-US"/>
        </w:rPr>
        <w:t>Первый уровень результатов  —</w:t>
      </w:r>
      <w:r w:rsidRPr="00B975A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B975A4">
        <w:rPr>
          <w:rFonts w:ascii="Times New Roman" w:eastAsia="Calibri" w:hAnsi="Times New Roman" w:cs="Times New Roman"/>
          <w:lang w:eastAsia="en-US"/>
        </w:rPr>
        <w:t>приобретение школьни</w:t>
      </w:r>
      <w:r w:rsidRPr="00B975A4">
        <w:rPr>
          <w:rFonts w:ascii="Times New Roman" w:eastAsia="Calibri" w:hAnsi="Times New Roman" w:cs="Times New Roman"/>
          <w:lang w:eastAsia="en-US"/>
        </w:rPr>
        <w:softHyphen/>
        <w:t>ком социальных знаний (об общественных нормах, устрой</w:t>
      </w:r>
      <w:r w:rsidRPr="00B975A4">
        <w:rPr>
          <w:rFonts w:ascii="Times New Roman" w:eastAsia="Calibri" w:hAnsi="Times New Roman" w:cs="Times New Roman"/>
          <w:lang w:eastAsia="en-US"/>
        </w:rPr>
        <w:softHyphen/>
      </w:r>
      <w:r w:rsidRPr="00B975A4">
        <w:rPr>
          <w:rFonts w:ascii="Times New Roman" w:eastAsia="Calibri" w:hAnsi="Times New Roman" w:cs="Times New Roman"/>
          <w:spacing w:val="-3"/>
          <w:lang w:eastAsia="en-US"/>
        </w:rPr>
        <w:t>стве общества, о социально одобряемых и неодобряемых фор</w:t>
      </w:r>
      <w:r w:rsidRPr="00B975A4">
        <w:rPr>
          <w:rFonts w:ascii="Times New Roman" w:eastAsia="Calibri" w:hAnsi="Times New Roman" w:cs="Times New Roman"/>
          <w:spacing w:val="-3"/>
          <w:lang w:eastAsia="en-US"/>
        </w:rPr>
        <w:softHyphen/>
        <w:t xml:space="preserve">мах поведения в обществе и т. п.), первичного понимания </w:t>
      </w:r>
      <w:r w:rsidRPr="00B975A4">
        <w:rPr>
          <w:rFonts w:ascii="Times New Roman" w:eastAsia="Calibri" w:hAnsi="Times New Roman" w:cs="Times New Roman"/>
          <w:lang w:eastAsia="en-US"/>
        </w:rPr>
        <w:t xml:space="preserve">социальной реальности и повседневной жизни. </w:t>
      </w:r>
      <w:r w:rsidRPr="00B975A4">
        <w:rPr>
          <w:rFonts w:ascii="Times New Roman" w:eastAsia="Calibri" w:hAnsi="Times New Roman" w:cs="Times New Roman"/>
          <w:spacing w:val="-3"/>
          <w:lang w:eastAsia="en-US"/>
        </w:rPr>
        <w:t>Для достижения данного уровня результатов особое значе</w:t>
      </w:r>
      <w:r w:rsidRPr="00B975A4">
        <w:rPr>
          <w:rFonts w:ascii="Times New Roman" w:eastAsia="Calibri" w:hAnsi="Times New Roman" w:cs="Times New Roman"/>
          <w:spacing w:val="-3"/>
          <w:lang w:eastAsia="en-US"/>
        </w:rPr>
        <w:softHyphen/>
      </w:r>
      <w:r w:rsidRPr="00B975A4">
        <w:rPr>
          <w:rFonts w:ascii="Times New Roman" w:eastAsia="Calibri" w:hAnsi="Times New Roman" w:cs="Times New Roman"/>
          <w:lang w:eastAsia="en-US"/>
        </w:rPr>
        <w:t xml:space="preserve">ние имеет взаимодействие ученика со своими учителями </w:t>
      </w:r>
      <w:r w:rsidRPr="00B975A4">
        <w:rPr>
          <w:rFonts w:ascii="Times New Roman" w:eastAsia="Calibri" w:hAnsi="Times New Roman" w:cs="Times New Roman"/>
          <w:spacing w:val="-1"/>
          <w:lang w:eastAsia="en-US"/>
        </w:rPr>
        <w:t xml:space="preserve"> как значимыми </w:t>
      </w:r>
      <w:r w:rsidRPr="00B975A4">
        <w:rPr>
          <w:rFonts w:ascii="Times New Roman" w:eastAsia="Calibri" w:hAnsi="Times New Roman" w:cs="Times New Roman"/>
          <w:lang w:eastAsia="en-US"/>
        </w:rPr>
        <w:t>для него носителями положительного социального знания и повседневного опыта.</w:t>
      </w:r>
    </w:p>
    <w:p w:rsidR="00B975A4" w:rsidRPr="00B975A4" w:rsidRDefault="00B975A4" w:rsidP="00B975A4">
      <w:pPr>
        <w:shd w:val="clear" w:color="auto" w:fill="FFFFFF"/>
        <w:ind w:right="19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 w:rsidRPr="00B975A4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B975A4">
        <w:rPr>
          <w:rFonts w:ascii="Times New Roman" w:eastAsia="Calibri" w:hAnsi="Times New Roman" w:cs="Times New Roman"/>
          <w:spacing w:val="-1"/>
          <w:lang w:eastAsia="en-US"/>
        </w:rPr>
        <w:tab/>
      </w:r>
      <w:r w:rsidRPr="00B975A4">
        <w:rPr>
          <w:rFonts w:ascii="Times New Roman" w:eastAsia="Calibri" w:hAnsi="Times New Roman" w:cs="Times New Roman"/>
          <w:b/>
          <w:iCs/>
          <w:spacing w:val="-2"/>
          <w:lang w:eastAsia="en-US"/>
        </w:rPr>
        <w:t>Второй уровень результатов</w:t>
      </w:r>
      <w:r w:rsidRPr="00B975A4">
        <w:rPr>
          <w:rFonts w:ascii="Times New Roman" w:eastAsia="Calibri" w:hAnsi="Times New Roman" w:cs="Times New Roman"/>
          <w:b/>
          <w:i/>
          <w:iCs/>
          <w:spacing w:val="-2"/>
          <w:lang w:eastAsia="en-US"/>
        </w:rPr>
        <w:t xml:space="preserve"> </w:t>
      </w:r>
      <w:r w:rsidRPr="00B975A4">
        <w:rPr>
          <w:rFonts w:ascii="Times New Roman" w:eastAsia="Calibri" w:hAnsi="Times New Roman" w:cs="Times New Roman"/>
          <w:i/>
          <w:iCs/>
          <w:spacing w:val="-2"/>
          <w:lang w:eastAsia="en-US"/>
        </w:rPr>
        <w:t xml:space="preserve"> </w:t>
      </w:r>
      <w:r w:rsidRPr="00B975A4">
        <w:rPr>
          <w:rFonts w:ascii="Times New Roman" w:eastAsia="Calibri" w:hAnsi="Times New Roman" w:cs="Times New Roman"/>
          <w:spacing w:val="-2"/>
          <w:lang w:eastAsia="en-US"/>
        </w:rPr>
        <w:t xml:space="preserve">— получение школьником </w:t>
      </w:r>
      <w:r w:rsidRPr="00B975A4">
        <w:rPr>
          <w:rFonts w:ascii="Times New Roman" w:eastAsia="Calibri" w:hAnsi="Times New Roman" w:cs="Times New Roman"/>
          <w:lang w:eastAsia="en-US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B975A4">
        <w:rPr>
          <w:rFonts w:ascii="Times New Roman" w:eastAsia="Calibri" w:hAnsi="Times New Roman" w:cs="Times New Roman"/>
          <w:spacing w:val="-3"/>
          <w:lang w:eastAsia="en-US"/>
        </w:rPr>
        <w:t>мир, знания, труд, культура), ценностного отношения к со</w:t>
      </w:r>
      <w:r w:rsidRPr="00B975A4">
        <w:rPr>
          <w:rFonts w:ascii="Times New Roman" w:eastAsia="Calibri" w:hAnsi="Times New Roman" w:cs="Times New Roman"/>
          <w:spacing w:val="-3"/>
          <w:lang w:eastAsia="en-US"/>
        </w:rPr>
        <w:softHyphen/>
      </w:r>
      <w:r w:rsidRPr="00B975A4">
        <w:rPr>
          <w:rFonts w:ascii="Times New Roman" w:eastAsia="Calibri" w:hAnsi="Times New Roman" w:cs="Times New Roman"/>
          <w:lang w:eastAsia="en-US"/>
        </w:rPr>
        <w:t>циальной реальности в целом.</w:t>
      </w:r>
      <w:r w:rsidRPr="00B975A4">
        <w:rPr>
          <w:rFonts w:ascii="Times New Roman" w:eastAsia="Calibri" w:hAnsi="Times New Roman" w:cs="Times New Roman"/>
          <w:spacing w:val="-2"/>
          <w:lang w:eastAsia="en-US"/>
        </w:rPr>
        <w:t xml:space="preserve"> Для достижения данного уровня результатов особое значе</w:t>
      </w:r>
      <w:r w:rsidRPr="00B975A4">
        <w:rPr>
          <w:rFonts w:ascii="Times New Roman" w:eastAsia="Calibri" w:hAnsi="Times New Roman" w:cs="Times New Roman"/>
          <w:spacing w:val="-2"/>
          <w:lang w:eastAsia="en-US"/>
        </w:rPr>
        <w:softHyphen/>
      </w:r>
      <w:r w:rsidRPr="00B975A4">
        <w:rPr>
          <w:rFonts w:ascii="Times New Roman" w:eastAsia="Calibri" w:hAnsi="Times New Roman" w:cs="Times New Roman"/>
          <w:lang w:eastAsia="en-US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B975A4">
        <w:rPr>
          <w:rFonts w:ascii="Times New Roman" w:eastAsia="Calibri" w:hAnsi="Times New Roman" w:cs="Times New Roman"/>
          <w:lang w:eastAsia="en-US"/>
        </w:rPr>
        <w:t>просоциальной</w:t>
      </w:r>
      <w:proofErr w:type="spellEnd"/>
      <w:r w:rsidRPr="00B975A4">
        <w:rPr>
          <w:rFonts w:ascii="Times New Roman" w:eastAsia="Calibri" w:hAnsi="Times New Roman" w:cs="Times New Roman"/>
          <w:lang w:eastAsia="en-US"/>
        </w:rPr>
        <w:t xml:space="preserve"> среде. Именно в такой близкой социальной сре</w:t>
      </w:r>
      <w:r w:rsidRPr="00B975A4">
        <w:rPr>
          <w:rFonts w:ascii="Times New Roman" w:eastAsia="Calibri" w:hAnsi="Times New Roman" w:cs="Times New Roman"/>
          <w:lang w:eastAsia="en-US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B975A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B975A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975A4" w:rsidRPr="00B975A4" w:rsidRDefault="00B975A4" w:rsidP="00B975A4">
      <w:pPr>
        <w:shd w:val="clear" w:color="auto" w:fill="FFFFFF"/>
        <w:ind w:right="19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B975A4">
        <w:rPr>
          <w:rFonts w:ascii="Times New Roman" w:eastAsia="Calibri" w:hAnsi="Times New Roman" w:cs="Times New Roman"/>
          <w:b/>
          <w:iCs/>
          <w:lang w:eastAsia="en-US"/>
        </w:rPr>
        <w:t xml:space="preserve">Третий уровень результатов </w:t>
      </w:r>
      <w:r w:rsidRPr="00B975A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B975A4">
        <w:rPr>
          <w:rFonts w:ascii="Times New Roman" w:eastAsia="Calibri" w:hAnsi="Times New Roman" w:cs="Times New Roman"/>
          <w:lang w:eastAsia="en-US"/>
        </w:rPr>
        <w:t>— получение школьником опыта самостоятельного общественного действия. Только в са</w:t>
      </w:r>
      <w:r w:rsidRPr="00B975A4">
        <w:rPr>
          <w:rFonts w:ascii="Times New Roman" w:eastAsia="Calibri" w:hAnsi="Times New Roman" w:cs="Times New Roman"/>
          <w:lang w:eastAsia="en-US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B975A4">
        <w:rPr>
          <w:rFonts w:ascii="Times New Roman" w:eastAsia="Calibri" w:hAnsi="Times New Roman" w:cs="Times New Roman"/>
          <w:lang w:eastAsia="en-US"/>
        </w:rPr>
        <w:softHyphen/>
        <w:t>гих, зачастую незнакомых людей, которые вовсе не обязатель</w:t>
      </w:r>
      <w:r w:rsidRPr="00B975A4">
        <w:rPr>
          <w:rFonts w:ascii="Times New Roman" w:eastAsia="Calibri" w:hAnsi="Times New Roman" w:cs="Times New Roman"/>
          <w:lang w:eastAsia="en-US"/>
        </w:rPr>
        <w:softHyphen/>
        <w:t>но положительно к нему настроены, юный человек действи</w:t>
      </w:r>
      <w:r w:rsidRPr="00B975A4">
        <w:rPr>
          <w:rFonts w:ascii="Times New Roman" w:eastAsia="Calibri" w:hAnsi="Times New Roman" w:cs="Times New Roman"/>
          <w:lang w:eastAsia="en-US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B975A4">
        <w:rPr>
          <w:rFonts w:ascii="Times New Roman" w:eastAsia="Calibri" w:hAnsi="Times New Roman" w:cs="Times New Roman"/>
          <w:lang w:eastAsia="en-US"/>
        </w:rPr>
        <w:t>ко</w:t>
      </w:r>
      <w:r w:rsidRPr="00B975A4">
        <w:rPr>
          <w:rFonts w:ascii="Times New Roman" w:eastAsia="Calibri" w:hAnsi="Times New Roman" w:cs="Times New Roman"/>
          <w:lang w:eastAsia="en-US"/>
        </w:rPr>
        <w:softHyphen/>
        <w:t>торых</w:t>
      </w:r>
      <w:proofErr w:type="gramEnd"/>
      <w:r w:rsidRPr="00B975A4">
        <w:rPr>
          <w:rFonts w:ascii="Times New Roman" w:eastAsia="Calibri" w:hAnsi="Times New Roman" w:cs="Times New Roman"/>
          <w:lang w:eastAsia="en-US"/>
        </w:rPr>
        <w:t xml:space="preserve"> немыслимо существование гражданина и гражданского общества.</w:t>
      </w:r>
    </w:p>
    <w:p w:rsidR="00B975A4" w:rsidRPr="00B975A4" w:rsidRDefault="00B975A4" w:rsidP="00B975A4">
      <w:pPr>
        <w:jc w:val="center"/>
        <w:rPr>
          <w:rFonts w:ascii="Times New Roman" w:hAnsi="Times New Roman" w:cs="Times New Roman"/>
          <w:b/>
        </w:rPr>
      </w:pPr>
      <w:r w:rsidRPr="00B975A4">
        <w:rPr>
          <w:rFonts w:ascii="Times New Roman" w:hAnsi="Times New Roman" w:cs="Times New Roman"/>
          <w:b/>
          <w:bCs/>
          <w:lang w:eastAsia="en-US"/>
        </w:rPr>
        <w:t xml:space="preserve">Планируемые результаты </w:t>
      </w:r>
    </w:p>
    <w:p w:rsidR="00B975A4" w:rsidRPr="00B975A4" w:rsidRDefault="00B975A4" w:rsidP="00B975A4">
      <w:pPr>
        <w:rPr>
          <w:rFonts w:ascii="Times New Roman" w:hAnsi="Times New Roman" w:cs="Times New Roman"/>
          <w:b/>
          <w:bCs/>
          <w:i/>
          <w:iCs/>
        </w:rPr>
      </w:pPr>
      <w:r w:rsidRPr="00B975A4">
        <w:rPr>
          <w:rFonts w:ascii="Times New Roman" w:hAnsi="Times New Roman" w:cs="Times New Roman"/>
          <w:b/>
          <w:bCs/>
          <w:u w:val="single"/>
        </w:rPr>
        <w:t>Личностные результаты</w:t>
      </w:r>
    </w:p>
    <w:p w:rsidR="00B975A4" w:rsidRPr="00B975A4" w:rsidRDefault="00B975A4" w:rsidP="00B975A4">
      <w:pPr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  <w:b/>
          <w:bCs/>
          <w:i/>
          <w:iCs/>
        </w:rPr>
        <w:t xml:space="preserve">У </w:t>
      </w:r>
      <w:proofErr w:type="gramStart"/>
      <w:r w:rsidRPr="00B975A4">
        <w:rPr>
          <w:rFonts w:ascii="Times New Roman" w:hAnsi="Times New Roman" w:cs="Times New Roman"/>
          <w:b/>
          <w:bCs/>
          <w:i/>
          <w:iCs/>
        </w:rPr>
        <w:t>обучающегося</w:t>
      </w:r>
      <w:proofErr w:type="gramEnd"/>
      <w:r w:rsidRPr="00B975A4">
        <w:rPr>
          <w:rFonts w:ascii="Times New Roman" w:hAnsi="Times New Roman" w:cs="Times New Roman"/>
          <w:b/>
          <w:bCs/>
          <w:i/>
          <w:iCs/>
        </w:rPr>
        <w:t xml:space="preserve"> будут сформированы: </w:t>
      </w:r>
    </w:p>
    <w:p w:rsidR="00B975A4" w:rsidRPr="00B975A4" w:rsidRDefault="00B975A4" w:rsidP="00B975A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B975A4" w:rsidRPr="00B975A4" w:rsidRDefault="00B975A4" w:rsidP="00B975A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интерес к новым видам прикладного творчества, к новым способам самовыражения; </w:t>
      </w:r>
    </w:p>
    <w:p w:rsidR="00B975A4" w:rsidRPr="00B975A4" w:rsidRDefault="00B975A4" w:rsidP="00B975A4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устойчивый познавательный интерес к новым способам исследования технологий и материалов; </w:t>
      </w:r>
    </w:p>
    <w:p w:rsidR="00B975A4" w:rsidRPr="00B975A4" w:rsidRDefault="00B975A4" w:rsidP="00B975A4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975A4">
        <w:rPr>
          <w:rFonts w:ascii="Times New Roman" w:hAnsi="Times New Roman" w:cs="Times New Roman"/>
        </w:rPr>
        <w:t>адекватное</w:t>
      </w:r>
      <w:proofErr w:type="gramEnd"/>
      <w:r w:rsidRPr="00B975A4">
        <w:rPr>
          <w:rFonts w:ascii="Times New Roman" w:hAnsi="Times New Roman" w:cs="Times New Roman"/>
        </w:rPr>
        <w:t xml:space="preserve"> понимания причин успешности/</w:t>
      </w:r>
      <w:proofErr w:type="spellStart"/>
      <w:r w:rsidRPr="00B975A4">
        <w:rPr>
          <w:rFonts w:ascii="Times New Roman" w:hAnsi="Times New Roman" w:cs="Times New Roman"/>
        </w:rPr>
        <w:t>неуспешности</w:t>
      </w:r>
      <w:proofErr w:type="spellEnd"/>
      <w:r w:rsidRPr="00B975A4">
        <w:rPr>
          <w:rFonts w:ascii="Times New Roman" w:hAnsi="Times New Roman" w:cs="Times New Roman"/>
        </w:rPr>
        <w:t xml:space="preserve"> творческой деятельности</w:t>
      </w:r>
    </w:p>
    <w:p w:rsidR="00B975A4" w:rsidRPr="00B975A4" w:rsidRDefault="00B975A4" w:rsidP="00B975A4">
      <w:pPr>
        <w:rPr>
          <w:rFonts w:ascii="Times New Roman" w:hAnsi="Times New Roman" w:cs="Times New Roman"/>
        </w:rPr>
      </w:pPr>
      <w:proofErr w:type="gramStart"/>
      <w:r w:rsidRPr="00B975A4">
        <w:rPr>
          <w:rFonts w:ascii="Times New Roman" w:hAnsi="Times New Roman" w:cs="Times New Roman"/>
          <w:b/>
          <w:bCs/>
          <w:i/>
          <w:iCs/>
        </w:rPr>
        <w:t>Обучающийся</w:t>
      </w:r>
      <w:proofErr w:type="gramEnd"/>
      <w:r w:rsidRPr="00B975A4">
        <w:rPr>
          <w:rFonts w:ascii="Times New Roman" w:hAnsi="Times New Roman" w:cs="Times New Roman"/>
          <w:b/>
          <w:bCs/>
          <w:i/>
          <w:iCs/>
        </w:rPr>
        <w:t xml:space="preserve"> получит возможность для формирования: </w:t>
      </w:r>
    </w:p>
    <w:p w:rsidR="00B975A4" w:rsidRPr="00B975A4" w:rsidRDefault="00B975A4" w:rsidP="00B975A4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B975A4" w:rsidRPr="00B975A4" w:rsidRDefault="00B975A4" w:rsidP="00B975A4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выраженной познавательной мотивации; </w:t>
      </w:r>
    </w:p>
    <w:p w:rsidR="00B975A4" w:rsidRPr="00B975A4" w:rsidRDefault="00B975A4" w:rsidP="00B975A4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устойчивого интереса к новым способам познания; </w:t>
      </w:r>
    </w:p>
    <w:p w:rsidR="00B975A4" w:rsidRPr="00B975A4" w:rsidRDefault="00B975A4" w:rsidP="00B975A4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>адекватного понимания причин успешности/</w:t>
      </w:r>
      <w:proofErr w:type="spellStart"/>
      <w:r w:rsidRPr="00B975A4">
        <w:rPr>
          <w:rFonts w:ascii="Times New Roman" w:hAnsi="Times New Roman" w:cs="Times New Roman"/>
        </w:rPr>
        <w:t>неуспешности</w:t>
      </w:r>
      <w:proofErr w:type="spellEnd"/>
      <w:r w:rsidRPr="00B975A4">
        <w:rPr>
          <w:rFonts w:ascii="Times New Roman" w:hAnsi="Times New Roman" w:cs="Times New Roman"/>
        </w:rPr>
        <w:t xml:space="preserve"> творческой деятельности</w:t>
      </w:r>
    </w:p>
    <w:p w:rsidR="00B975A4" w:rsidRPr="00B975A4" w:rsidRDefault="00B975A4" w:rsidP="00B975A4">
      <w:pPr>
        <w:ind w:left="780" w:hanging="780"/>
        <w:rPr>
          <w:rFonts w:ascii="Times New Roman" w:hAnsi="Times New Roman" w:cs="Times New Roman"/>
          <w:bCs/>
          <w:u w:val="single"/>
        </w:rPr>
      </w:pPr>
      <w:proofErr w:type="spellStart"/>
      <w:r w:rsidRPr="00B975A4">
        <w:rPr>
          <w:rFonts w:ascii="Times New Roman" w:hAnsi="Times New Roman" w:cs="Times New Roman"/>
          <w:b/>
          <w:bCs/>
          <w:u w:val="single"/>
        </w:rPr>
        <w:t>Метапредметные</w:t>
      </w:r>
      <w:proofErr w:type="spellEnd"/>
      <w:r w:rsidRPr="00B975A4">
        <w:rPr>
          <w:rFonts w:ascii="Times New Roman" w:hAnsi="Times New Roman" w:cs="Times New Roman"/>
          <w:b/>
          <w:bCs/>
          <w:u w:val="single"/>
        </w:rPr>
        <w:t xml:space="preserve"> результаты</w:t>
      </w:r>
    </w:p>
    <w:p w:rsidR="00B975A4" w:rsidRPr="00B975A4" w:rsidRDefault="00B975A4" w:rsidP="00B975A4">
      <w:pPr>
        <w:ind w:left="780" w:hanging="780"/>
        <w:rPr>
          <w:rFonts w:ascii="Times New Roman" w:hAnsi="Times New Roman" w:cs="Times New Roman"/>
          <w:b/>
          <w:i/>
        </w:rPr>
      </w:pPr>
      <w:r w:rsidRPr="00B975A4">
        <w:rPr>
          <w:rFonts w:ascii="Times New Roman" w:hAnsi="Times New Roman" w:cs="Times New Roman"/>
          <w:bCs/>
          <w:u w:val="single"/>
        </w:rPr>
        <w:t xml:space="preserve">Регулятивные универсальные учебные действия </w:t>
      </w:r>
    </w:p>
    <w:p w:rsidR="00B975A4" w:rsidRPr="00B975A4" w:rsidRDefault="00B975A4" w:rsidP="00B975A4">
      <w:pPr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  <w:b/>
          <w:i/>
        </w:rPr>
        <w:t>Обучающийся научится</w:t>
      </w:r>
    </w:p>
    <w:p w:rsidR="00B975A4" w:rsidRPr="00B975A4" w:rsidRDefault="00B975A4" w:rsidP="00B975A4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>принимать и сохранять учебно-творческую задачу;</w:t>
      </w:r>
    </w:p>
    <w:p w:rsidR="00B975A4" w:rsidRPr="00B975A4" w:rsidRDefault="00B975A4" w:rsidP="00B975A4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учитывать выделенные в пособиях этапы работы; </w:t>
      </w:r>
    </w:p>
    <w:p w:rsidR="00B975A4" w:rsidRPr="00B975A4" w:rsidRDefault="00B975A4" w:rsidP="00B975A4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планировать свои действия; </w:t>
      </w:r>
    </w:p>
    <w:p w:rsidR="00B975A4" w:rsidRPr="00B975A4" w:rsidRDefault="00B975A4" w:rsidP="00B975A4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>осуществлять итоговый и пошаговый контроль</w:t>
      </w:r>
    </w:p>
    <w:p w:rsidR="00B975A4" w:rsidRPr="00B975A4" w:rsidRDefault="00B975A4" w:rsidP="00B975A4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адекватно воспринимать оценку учителя; </w:t>
      </w:r>
    </w:p>
    <w:p w:rsidR="00B975A4" w:rsidRPr="00B975A4" w:rsidRDefault="00B975A4" w:rsidP="00B975A4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различать способ и результат действия; </w:t>
      </w:r>
    </w:p>
    <w:p w:rsidR="00B975A4" w:rsidRPr="00B975A4" w:rsidRDefault="00B975A4" w:rsidP="00B975A4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lastRenderedPageBreak/>
        <w:t xml:space="preserve">вносить коррективы в действия на основе их оценки и учета сделанных ошибок; </w:t>
      </w:r>
    </w:p>
    <w:p w:rsidR="00B975A4" w:rsidRPr="00B975A4" w:rsidRDefault="00B975A4" w:rsidP="00B975A4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>выполнять учебные действия в материале, речи, в уме.</w:t>
      </w:r>
    </w:p>
    <w:p w:rsidR="00B975A4" w:rsidRPr="00B975A4" w:rsidRDefault="00B975A4" w:rsidP="00B975A4">
      <w:pPr>
        <w:rPr>
          <w:rFonts w:ascii="Times New Roman" w:hAnsi="Times New Roman" w:cs="Times New Roman"/>
        </w:rPr>
      </w:pPr>
      <w:proofErr w:type="gramStart"/>
      <w:r w:rsidRPr="00B975A4">
        <w:rPr>
          <w:rFonts w:ascii="Times New Roman" w:hAnsi="Times New Roman" w:cs="Times New Roman"/>
          <w:b/>
          <w:bCs/>
          <w:i/>
          <w:iCs/>
        </w:rPr>
        <w:t>Обучающийся</w:t>
      </w:r>
      <w:proofErr w:type="gramEnd"/>
      <w:r w:rsidRPr="00B975A4">
        <w:rPr>
          <w:rFonts w:ascii="Times New Roman" w:hAnsi="Times New Roman" w:cs="Times New Roman"/>
          <w:b/>
          <w:bCs/>
          <w:i/>
          <w:iCs/>
        </w:rPr>
        <w:t xml:space="preserve"> получит возможность научиться: </w:t>
      </w:r>
    </w:p>
    <w:p w:rsidR="00B975A4" w:rsidRPr="00B975A4" w:rsidRDefault="00B975A4" w:rsidP="00B975A4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проявлять познавательную инициативу; </w:t>
      </w:r>
    </w:p>
    <w:p w:rsidR="00B975A4" w:rsidRPr="00B975A4" w:rsidRDefault="00B975A4" w:rsidP="00B975A4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самостоятельно учитывать выделенные учителем ориентиры действия в незнакомом материале; </w:t>
      </w:r>
    </w:p>
    <w:p w:rsidR="00B975A4" w:rsidRPr="00B975A4" w:rsidRDefault="00B975A4" w:rsidP="00B975A4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преобразовывать практическую задачу </w:t>
      </w:r>
      <w:proofErr w:type="gramStart"/>
      <w:r w:rsidRPr="00B975A4">
        <w:rPr>
          <w:rFonts w:ascii="Times New Roman" w:hAnsi="Times New Roman" w:cs="Times New Roman"/>
        </w:rPr>
        <w:t>в</w:t>
      </w:r>
      <w:proofErr w:type="gramEnd"/>
      <w:r w:rsidRPr="00B975A4">
        <w:rPr>
          <w:rFonts w:ascii="Times New Roman" w:hAnsi="Times New Roman" w:cs="Times New Roman"/>
        </w:rPr>
        <w:t xml:space="preserve"> познавательную; </w:t>
      </w:r>
    </w:p>
    <w:p w:rsidR="00B975A4" w:rsidRPr="00B975A4" w:rsidRDefault="00B975A4" w:rsidP="00B975A4">
      <w:pPr>
        <w:numPr>
          <w:ilvl w:val="0"/>
          <w:numId w:val="13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</w:rPr>
        <w:t xml:space="preserve">самостоятельно находить варианты решения творческой задачи. </w:t>
      </w:r>
    </w:p>
    <w:p w:rsidR="00B975A4" w:rsidRPr="00B975A4" w:rsidRDefault="00B975A4" w:rsidP="00B975A4">
      <w:pPr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B975A4">
        <w:rPr>
          <w:rFonts w:ascii="Times New Roman" w:hAnsi="Times New Roman" w:cs="Times New Roman"/>
          <w:bCs/>
          <w:u w:val="single"/>
          <w:lang w:eastAsia="en-US"/>
        </w:rPr>
        <w:t xml:space="preserve">Коммуникативные универсальные учебные действия </w:t>
      </w:r>
    </w:p>
    <w:p w:rsidR="00B975A4" w:rsidRPr="00B975A4" w:rsidRDefault="00B975A4" w:rsidP="00B975A4">
      <w:pPr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b/>
          <w:bCs/>
          <w:i/>
          <w:iCs/>
          <w:lang w:eastAsia="en-US"/>
        </w:rPr>
        <w:t xml:space="preserve">Учащиеся смогут: </w:t>
      </w:r>
    </w:p>
    <w:p w:rsidR="00B975A4" w:rsidRPr="00B975A4" w:rsidRDefault="00B975A4" w:rsidP="00B975A4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B975A4" w:rsidRPr="00B975A4" w:rsidRDefault="00B975A4" w:rsidP="00B975A4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учитывать разные мнения, стремиться к координации при выполнении коллективных работ; </w:t>
      </w:r>
    </w:p>
    <w:p w:rsidR="00B975A4" w:rsidRPr="00B975A4" w:rsidRDefault="00B975A4" w:rsidP="00B975A4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формулировать собственное мнение и позицию; </w:t>
      </w:r>
    </w:p>
    <w:p w:rsidR="00B975A4" w:rsidRPr="00B975A4" w:rsidRDefault="00B975A4" w:rsidP="00B975A4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договариваться, приходить к общему решению; </w:t>
      </w:r>
    </w:p>
    <w:p w:rsidR="00B975A4" w:rsidRPr="00B975A4" w:rsidRDefault="00B975A4" w:rsidP="00B975A4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соблюдать корректность в высказываниях; </w:t>
      </w:r>
    </w:p>
    <w:p w:rsidR="00B975A4" w:rsidRPr="00B975A4" w:rsidRDefault="00B975A4" w:rsidP="00B975A4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задавать вопросы по существу; </w:t>
      </w:r>
    </w:p>
    <w:p w:rsidR="00B975A4" w:rsidRPr="00B975A4" w:rsidRDefault="00B975A4" w:rsidP="00B975A4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использовать речь для регуляции своего действия; </w:t>
      </w:r>
    </w:p>
    <w:p w:rsidR="00B975A4" w:rsidRPr="00B975A4" w:rsidRDefault="00B975A4" w:rsidP="00B975A4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>контролировать действия партнера</w:t>
      </w:r>
    </w:p>
    <w:p w:rsidR="00B975A4" w:rsidRPr="00B975A4" w:rsidRDefault="00B975A4" w:rsidP="00B975A4">
      <w:pPr>
        <w:rPr>
          <w:rFonts w:ascii="Times New Roman" w:hAnsi="Times New Roman" w:cs="Times New Roman"/>
          <w:lang w:eastAsia="en-US"/>
        </w:rPr>
      </w:pPr>
      <w:proofErr w:type="gramStart"/>
      <w:r w:rsidRPr="00B975A4">
        <w:rPr>
          <w:rFonts w:ascii="Times New Roman" w:hAnsi="Times New Roman" w:cs="Times New Roman"/>
          <w:b/>
          <w:bCs/>
          <w:i/>
          <w:iCs/>
          <w:lang w:eastAsia="en-US"/>
        </w:rPr>
        <w:t>Обучающийся</w:t>
      </w:r>
      <w:proofErr w:type="gramEnd"/>
      <w:r w:rsidRPr="00B975A4">
        <w:rPr>
          <w:rFonts w:ascii="Times New Roman" w:hAnsi="Times New Roman" w:cs="Times New Roman"/>
          <w:b/>
          <w:bCs/>
          <w:i/>
          <w:iCs/>
          <w:lang w:eastAsia="en-US"/>
        </w:rPr>
        <w:t xml:space="preserve"> получит возможность научиться: </w:t>
      </w:r>
    </w:p>
    <w:p w:rsidR="00B975A4" w:rsidRPr="00B975A4" w:rsidRDefault="00B975A4" w:rsidP="00B975A4">
      <w:pPr>
        <w:numPr>
          <w:ilvl w:val="0"/>
          <w:numId w:val="15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учитывать разные мнения и обосновывать свою позицию; </w:t>
      </w:r>
    </w:p>
    <w:p w:rsidR="00B975A4" w:rsidRPr="00B975A4" w:rsidRDefault="00B975A4" w:rsidP="00B975A4">
      <w:pPr>
        <w:numPr>
          <w:ilvl w:val="0"/>
          <w:numId w:val="15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B975A4" w:rsidRPr="00B975A4" w:rsidRDefault="00B975A4" w:rsidP="00B975A4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  <w:lang w:eastAsia="en-US"/>
        </w:rPr>
        <w:t>владеть монологической и диалогической формой речи;</w:t>
      </w:r>
    </w:p>
    <w:p w:rsidR="00B975A4" w:rsidRPr="00B975A4" w:rsidRDefault="00B975A4" w:rsidP="00B975A4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B975A4">
        <w:rPr>
          <w:rFonts w:ascii="Times New Roman" w:hAnsi="Times New Roman" w:cs="Times New Roman"/>
        </w:rPr>
        <w:t>осуществлять взаимный контроль и оказывать партнерам в сотрудничестве необходимую взаимопомощь</w:t>
      </w:r>
    </w:p>
    <w:p w:rsidR="00B975A4" w:rsidRPr="00B975A4" w:rsidRDefault="00B975A4" w:rsidP="00B975A4">
      <w:pPr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B975A4">
        <w:rPr>
          <w:rFonts w:ascii="Times New Roman" w:hAnsi="Times New Roman" w:cs="Times New Roman"/>
          <w:bCs/>
          <w:u w:val="single"/>
          <w:lang w:eastAsia="en-US"/>
        </w:rPr>
        <w:t xml:space="preserve">Познавательные универсальные учебные действия </w:t>
      </w:r>
    </w:p>
    <w:p w:rsidR="00B975A4" w:rsidRPr="00B975A4" w:rsidRDefault="00B975A4" w:rsidP="00B975A4">
      <w:pPr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b/>
          <w:bCs/>
          <w:i/>
          <w:iCs/>
          <w:lang w:eastAsia="en-US"/>
        </w:rPr>
        <w:t xml:space="preserve">Обучающийся научится: </w:t>
      </w:r>
    </w:p>
    <w:p w:rsidR="00B975A4" w:rsidRPr="00B975A4" w:rsidRDefault="00B975A4" w:rsidP="00B975A4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B975A4">
        <w:rPr>
          <w:rFonts w:ascii="Times New Roman" w:hAnsi="Times New Roman" w:cs="Times New Roman"/>
          <w:lang w:eastAsia="en-US"/>
        </w:rPr>
        <w:t>т.ч</w:t>
      </w:r>
      <w:proofErr w:type="spellEnd"/>
      <w:r w:rsidRPr="00B975A4">
        <w:rPr>
          <w:rFonts w:ascii="Times New Roman" w:hAnsi="Times New Roman" w:cs="Times New Roman"/>
          <w:lang w:eastAsia="en-US"/>
        </w:rPr>
        <w:t xml:space="preserve">. контролируемом пространстве Интернет; </w:t>
      </w:r>
    </w:p>
    <w:p w:rsidR="00B975A4" w:rsidRPr="00B975A4" w:rsidRDefault="00B975A4" w:rsidP="00B975A4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B975A4" w:rsidRPr="00B975A4" w:rsidRDefault="00B975A4" w:rsidP="00B975A4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высказываться в устной и письменной форме; </w:t>
      </w:r>
    </w:p>
    <w:p w:rsidR="00B975A4" w:rsidRPr="00B975A4" w:rsidRDefault="00B975A4" w:rsidP="00B975A4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анализировать объекты, выделять главное; </w:t>
      </w:r>
    </w:p>
    <w:p w:rsidR="00B975A4" w:rsidRPr="00B975A4" w:rsidRDefault="00B975A4" w:rsidP="00B975A4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осуществлять синтез (целое из частей); </w:t>
      </w:r>
    </w:p>
    <w:p w:rsidR="00B975A4" w:rsidRPr="00B975A4" w:rsidRDefault="00B975A4" w:rsidP="00B975A4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проводить сравнение, </w:t>
      </w:r>
      <w:proofErr w:type="spellStart"/>
      <w:r w:rsidRPr="00B975A4">
        <w:rPr>
          <w:rFonts w:ascii="Times New Roman" w:hAnsi="Times New Roman" w:cs="Times New Roman"/>
          <w:lang w:eastAsia="en-US"/>
        </w:rPr>
        <w:t>сериацию</w:t>
      </w:r>
      <w:proofErr w:type="spellEnd"/>
      <w:r w:rsidRPr="00B975A4">
        <w:rPr>
          <w:rFonts w:ascii="Times New Roman" w:hAnsi="Times New Roman" w:cs="Times New Roman"/>
          <w:lang w:eastAsia="en-US"/>
        </w:rPr>
        <w:t xml:space="preserve">, классификацию по разным критериям; </w:t>
      </w:r>
    </w:p>
    <w:p w:rsidR="00B975A4" w:rsidRPr="00B975A4" w:rsidRDefault="00B975A4" w:rsidP="00B975A4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 xml:space="preserve">устанавливать причинно-следственные связи; </w:t>
      </w:r>
    </w:p>
    <w:p w:rsidR="00B975A4" w:rsidRPr="00B975A4" w:rsidRDefault="00B975A4" w:rsidP="00B975A4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hAnsi="Times New Roman" w:cs="Times New Roman"/>
          <w:lang w:eastAsia="en-US"/>
        </w:rPr>
        <w:t>строить рассуждения об объекте</w:t>
      </w:r>
    </w:p>
    <w:p w:rsidR="00B975A4" w:rsidRPr="00B975A4" w:rsidRDefault="00B975A4" w:rsidP="00B975A4">
      <w:p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hAnsi="Times New Roman" w:cs="Times New Roman"/>
          <w:b/>
          <w:u w:val="single"/>
          <w:lang w:eastAsia="en-US"/>
        </w:rPr>
        <w:t>Предметные результаты</w:t>
      </w:r>
    </w:p>
    <w:p w:rsidR="00B975A4" w:rsidRPr="00B975A4" w:rsidRDefault="00B975A4" w:rsidP="00B975A4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знать названия и назначение материалов, их элементарные свойства, использование, применение и доступные способы обработки;</w:t>
      </w:r>
    </w:p>
    <w:p w:rsidR="00B975A4" w:rsidRPr="00B975A4" w:rsidRDefault="00B975A4" w:rsidP="00B975A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знать правила организации рабочего места, технику безопасности при работе с колющими, режущими инструментами и нагревательными приборам, правила безопасности труда и личной гигиены при обработке различных материалов;</w:t>
      </w:r>
    </w:p>
    <w:p w:rsidR="00B975A4" w:rsidRPr="00B975A4" w:rsidRDefault="00B975A4" w:rsidP="00B975A4">
      <w:pPr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знать приемы разметки (шаблон, линейка, угольник, циркуль);</w:t>
      </w:r>
    </w:p>
    <w:p w:rsidR="00B975A4" w:rsidRPr="00B975A4" w:rsidRDefault="00B975A4" w:rsidP="00B975A4">
      <w:pPr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знать применение   бисера в окружающем мире;</w:t>
      </w:r>
    </w:p>
    <w:p w:rsidR="00B975A4" w:rsidRPr="00B975A4" w:rsidRDefault="00B975A4" w:rsidP="00B975A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знать технологию выполнения изделий в технике аппликации;</w:t>
      </w:r>
    </w:p>
    <w:p w:rsidR="00B975A4" w:rsidRPr="00B975A4" w:rsidRDefault="00B975A4" w:rsidP="00B975A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B975A4" w:rsidRPr="00B975A4" w:rsidRDefault="00B975A4" w:rsidP="00B975A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lastRenderedPageBreak/>
        <w:t>уметь правильно организовать свое рабочее место;</w:t>
      </w:r>
    </w:p>
    <w:p w:rsidR="00B975A4" w:rsidRPr="00B975A4" w:rsidRDefault="00B975A4" w:rsidP="00B975A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уметь пользоваться инструментами ручного труда, применяя приобретенные навыки на практике;</w:t>
      </w:r>
    </w:p>
    <w:p w:rsidR="00B975A4" w:rsidRPr="00B975A4" w:rsidRDefault="00B975A4" w:rsidP="00B975A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уметь работать по шаблону; </w:t>
      </w:r>
    </w:p>
    <w:p w:rsidR="00B975A4" w:rsidRPr="00B975A4" w:rsidRDefault="00B975A4" w:rsidP="00B975A4">
      <w:pPr>
        <w:numPr>
          <w:ilvl w:val="0"/>
          <w:numId w:val="17"/>
        </w:numPr>
        <w:jc w:val="both"/>
        <w:rPr>
          <w:rFonts w:ascii="Times New Roman" w:hAnsi="Times New Roman" w:cs="Times New Roman"/>
          <w:lang w:eastAsia="en-US"/>
        </w:rPr>
      </w:pPr>
      <w:r w:rsidRPr="00B975A4">
        <w:rPr>
          <w:rFonts w:ascii="Times New Roman" w:eastAsia="Times New Roman" w:hAnsi="Times New Roman" w:cs="Times New Roman"/>
        </w:rPr>
        <w:t xml:space="preserve">уметь понимать рисунки, эскизы (определять название детали, материал, из которого она должна быть изготовлена, форму, размеры); </w:t>
      </w:r>
    </w:p>
    <w:p w:rsidR="00B975A4" w:rsidRPr="00B975A4" w:rsidRDefault="00B975A4" w:rsidP="00B975A4">
      <w:pPr>
        <w:jc w:val="center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eastAsia="Times New Roman" w:hAnsi="Times New Roman" w:cs="Times New Roman"/>
          <w:b/>
        </w:rPr>
        <w:t>Способы проверки ожидаемого результата</w:t>
      </w:r>
    </w:p>
    <w:p w:rsidR="00B975A4" w:rsidRPr="00B975A4" w:rsidRDefault="00B975A4" w:rsidP="00B975A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В процессе обучения осуществляется </w:t>
      </w:r>
      <w:proofErr w:type="gramStart"/>
      <w:r w:rsidRPr="00B975A4">
        <w:rPr>
          <w:rFonts w:ascii="Times New Roman" w:eastAsia="Times New Roman" w:hAnsi="Times New Roman" w:cs="Times New Roman"/>
        </w:rPr>
        <w:t>контроль за</w:t>
      </w:r>
      <w:proofErr w:type="gramEnd"/>
      <w:r w:rsidRPr="00B975A4">
        <w:rPr>
          <w:rFonts w:ascii="Times New Roman" w:eastAsia="Times New Roman" w:hAnsi="Times New Roman" w:cs="Times New Roman"/>
        </w:rPr>
        <w:t xml:space="preserve"> уровнем знаний и умений обучающихся.  Каждая созданная работа наглядно показывает возможности учащегося.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и доброе отношение к маленькому автору. Выбирается дифференцированный подход к </w:t>
      </w:r>
      <w:proofErr w:type="gramStart"/>
      <w:r w:rsidRPr="00B975A4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B975A4">
        <w:rPr>
          <w:rFonts w:ascii="Times New Roman" w:eastAsia="Times New Roman" w:hAnsi="Times New Roman" w:cs="Times New Roman"/>
        </w:rPr>
        <w:t>, все удачи поощряются, все недочеты тактично и мягко исправляются. Контролируется качество выполнения изделий  по всем разделам с учетом следующих критериев:</w:t>
      </w:r>
    </w:p>
    <w:p w:rsidR="00B975A4" w:rsidRPr="00B975A4" w:rsidRDefault="00B975A4" w:rsidP="00B975A4">
      <w:pPr>
        <w:pStyle w:val="ListParagraph"/>
        <w:numPr>
          <w:ilvl w:val="0"/>
          <w:numId w:val="1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удовлетворительное качество работы и соответствие ее художественным требованиям;</w:t>
      </w:r>
    </w:p>
    <w:p w:rsidR="00B975A4" w:rsidRPr="00B975A4" w:rsidRDefault="00B975A4" w:rsidP="00B975A4">
      <w:pPr>
        <w:pStyle w:val="ListParagraph"/>
        <w:numPr>
          <w:ilvl w:val="0"/>
          <w:numId w:val="1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четкое соблюдение последовательности технологических приемов;</w:t>
      </w:r>
    </w:p>
    <w:p w:rsidR="00B975A4" w:rsidRPr="00B975A4" w:rsidRDefault="00B975A4" w:rsidP="00B975A4">
      <w:pPr>
        <w:pStyle w:val="ListParagraph"/>
        <w:numPr>
          <w:ilvl w:val="0"/>
          <w:numId w:val="1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pacing w:val="-2"/>
        </w:rPr>
      </w:pPr>
      <w:r w:rsidRPr="00B975A4">
        <w:rPr>
          <w:rFonts w:ascii="Times New Roman" w:eastAsia="Times New Roman" w:hAnsi="Times New Roman" w:cs="Times New Roman"/>
        </w:rPr>
        <w:t>художественная выразительность и оригинальность  работ.</w:t>
      </w:r>
    </w:p>
    <w:p w:rsidR="00B975A4" w:rsidRPr="00B975A4" w:rsidRDefault="00B975A4" w:rsidP="00B975A4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975A4">
        <w:rPr>
          <w:rFonts w:ascii="Times New Roman" w:eastAsia="Times New Roman" w:hAnsi="Times New Roman" w:cs="Times New Roman"/>
          <w:spacing w:val="-2"/>
        </w:rPr>
        <w:t>Программа всех разделов кружка  усложняется от занятия к занятию.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мы определили критерии, по которым оценивается работа учащихся на различных сроках обучения:</w:t>
      </w:r>
    </w:p>
    <w:p w:rsidR="00B975A4" w:rsidRPr="00B975A4" w:rsidRDefault="00B975A4" w:rsidP="00B975A4">
      <w:pPr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B975A4">
        <w:rPr>
          <w:rFonts w:ascii="Times New Roman" w:eastAsia="Times New Roman" w:hAnsi="Times New Roman" w:cs="Times New Roman"/>
          <w:lang w:eastAsia="en-US"/>
        </w:rPr>
        <w:t>аккуратность;</w:t>
      </w:r>
    </w:p>
    <w:p w:rsidR="00B975A4" w:rsidRPr="00B975A4" w:rsidRDefault="00B975A4" w:rsidP="00B975A4">
      <w:pPr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B975A4">
        <w:rPr>
          <w:rFonts w:ascii="Times New Roman" w:eastAsia="Times New Roman" w:hAnsi="Times New Roman" w:cs="Times New Roman"/>
          <w:lang w:eastAsia="en-US"/>
        </w:rPr>
        <w:t>четкость выполнения изделия;</w:t>
      </w:r>
    </w:p>
    <w:p w:rsidR="00B975A4" w:rsidRPr="00B975A4" w:rsidRDefault="00B975A4" w:rsidP="00B975A4">
      <w:pPr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B975A4">
        <w:rPr>
          <w:rFonts w:ascii="Times New Roman" w:eastAsia="Times New Roman" w:hAnsi="Times New Roman" w:cs="Times New Roman"/>
          <w:lang w:eastAsia="en-US"/>
        </w:rPr>
        <w:t>самостоятельность выполнения;</w:t>
      </w:r>
    </w:p>
    <w:p w:rsidR="00B975A4" w:rsidRPr="00B975A4" w:rsidRDefault="00B975A4" w:rsidP="00B975A4">
      <w:pPr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lang w:eastAsia="en-US"/>
        </w:rPr>
        <w:t xml:space="preserve">наличие творческого элемента. </w:t>
      </w:r>
    </w:p>
    <w:p w:rsidR="00B975A4" w:rsidRPr="00B975A4" w:rsidRDefault="00B975A4" w:rsidP="00B975A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«Зачёты» за теоретические знания проводятся в виде викторин, кроссвордов, ребусов.</w:t>
      </w:r>
    </w:p>
    <w:p w:rsidR="00B975A4" w:rsidRPr="00B975A4" w:rsidRDefault="00B975A4" w:rsidP="00B975A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Формами подведения итогов работы могут быть: открытые занятия, выставки, творческая защита, самооценка, коллективное обсуждение и др.</w:t>
      </w:r>
    </w:p>
    <w:p w:rsidR="00B975A4" w:rsidRPr="00B975A4" w:rsidRDefault="00B975A4" w:rsidP="00B975A4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eastAsia="Times New Roman" w:hAnsi="Times New Roman" w:cs="Times New Roman"/>
        </w:rPr>
        <w:t>Итоговая оценка осуществляется в форме демонстрации лучших изделий на занятиях кружка перед одноклассниками и родителями. Лучшие работы отмечаются грамотами, дипломами, подарками.</w:t>
      </w:r>
    </w:p>
    <w:p w:rsidR="00B975A4" w:rsidRPr="00B975A4" w:rsidRDefault="00B975A4" w:rsidP="00B975A4">
      <w:pPr>
        <w:ind w:firstLine="708"/>
        <w:jc w:val="both"/>
        <w:rPr>
          <w:rFonts w:ascii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/>
        </w:rPr>
        <w:t>Система контролирующих материалов:</w:t>
      </w:r>
    </w:p>
    <w:p w:rsidR="00B975A4" w:rsidRPr="00B975A4" w:rsidRDefault="00B975A4" w:rsidP="00B975A4">
      <w:pPr>
        <w:pStyle w:val="ListParagraph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>Входной контроль – проводится в начале обучения, определяет уровень знаний и творческих способностей ребенка (беседа, тесты).</w:t>
      </w:r>
    </w:p>
    <w:p w:rsidR="00B975A4" w:rsidRPr="00B975A4" w:rsidRDefault="00B975A4" w:rsidP="00B975A4">
      <w:pPr>
        <w:pStyle w:val="ListParagraph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>Текущий контроль – проводится на каждом занятии: акцентирование внимания, просмотр работ.</w:t>
      </w:r>
    </w:p>
    <w:p w:rsidR="00B975A4" w:rsidRPr="00B975A4" w:rsidRDefault="00B975A4" w:rsidP="00B975A4">
      <w:pPr>
        <w:pStyle w:val="ListParagraph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>Промежуточный  контроль – проводится по окончании изучения отдельных тем: дидактические игры, тестовые задания, защита работ.</w:t>
      </w:r>
    </w:p>
    <w:p w:rsidR="00B975A4" w:rsidRPr="00B975A4" w:rsidRDefault="00B975A4" w:rsidP="00B975A4">
      <w:pPr>
        <w:pStyle w:val="ListParagraph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hAnsi="Times New Roman" w:cs="Times New Roman"/>
        </w:rPr>
        <w:t>Итоговый  контроль  –  проводится в конце учебного года, определяет уровень освоения программы (творческие самостоятельные работы).</w:t>
      </w:r>
    </w:p>
    <w:p w:rsidR="00B975A4" w:rsidRPr="00B975A4" w:rsidRDefault="00B975A4" w:rsidP="00B975A4">
      <w:pPr>
        <w:jc w:val="both"/>
        <w:rPr>
          <w:rFonts w:ascii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/>
        </w:rPr>
        <w:t>В программе используется гибкая рейтинговая система оценки достижений обучающихся  по определенным критериям:</w:t>
      </w:r>
    </w:p>
    <w:p w:rsidR="00B975A4" w:rsidRPr="00B975A4" w:rsidRDefault="00B975A4" w:rsidP="00B975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выполнение определённого количества практических работ, когда каждая практическая работа оценивается определенным количеством баллов; </w:t>
      </w:r>
    </w:p>
    <w:p w:rsidR="00B975A4" w:rsidRPr="00B975A4" w:rsidRDefault="00B975A4" w:rsidP="00B975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подведение итогов в конце каждого полугодия (январь, май); </w:t>
      </w:r>
    </w:p>
    <w:p w:rsidR="00B975A4" w:rsidRPr="00B975A4" w:rsidRDefault="00B975A4" w:rsidP="00B975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B975A4">
        <w:rPr>
          <w:rFonts w:ascii="Times New Roman" w:hAnsi="Times New Roman" w:cs="Times New Roman"/>
        </w:rPr>
        <w:t>система награждения и поощрения обучающихся, лучшие обучающиеся, набравшие наибольшее количество баллов, награждаются грамотами и призами;</w:t>
      </w:r>
      <w:proofErr w:type="gramEnd"/>
    </w:p>
    <w:p w:rsidR="00B975A4" w:rsidRPr="00B975A4" w:rsidRDefault="00B975A4" w:rsidP="00B975A4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организация контроля знаний происходит на основе </w:t>
      </w:r>
      <w:proofErr w:type="spellStart"/>
      <w:r w:rsidRPr="00B975A4">
        <w:rPr>
          <w:rFonts w:ascii="Times New Roman" w:hAnsi="Times New Roman" w:cs="Times New Roman"/>
        </w:rPr>
        <w:t>саморефлексии</w:t>
      </w:r>
      <w:proofErr w:type="spellEnd"/>
      <w:r w:rsidRPr="00B975A4">
        <w:rPr>
          <w:rFonts w:ascii="Times New Roman" w:hAnsi="Times New Roman" w:cs="Times New Roman"/>
        </w:rPr>
        <w:t xml:space="preserve"> обучающегося. </w:t>
      </w:r>
    </w:p>
    <w:p w:rsidR="00B975A4" w:rsidRPr="00B975A4" w:rsidRDefault="00B975A4" w:rsidP="00B975A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lastRenderedPageBreak/>
        <w:t xml:space="preserve">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 </w:t>
      </w:r>
    </w:p>
    <w:p w:rsidR="00B975A4" w:rsidRPr="00B975A4" w:rsidRDefault="00B975A4" w:rsidP="00B975A4">
      <w:pPr>
        <w:jc w:val="center"/>
        <w:rPr>
          <w:rFonts w:ascii="Times New Roman" w:eastAsia="Times New Roman" w:hAnsi="Times New Roman" w:cs="Times New Roman"/>
        </w:rPr>
      </w:pPr>
      <w:r w:rsidRPr="00B975A4">
        <w:rPr>
          <w:rFonts w:ascii="Times New Roman" w:hAnsi="Times New Roman" w:cs="Times New Roman"/>
          <w:b/>
          <w:bCs/>
        </w:rPr>
        <w:t>Возможные результаты («выходы») проектной деятельности младших школьников:</w:t>
      </w:r>
    </w:p>
    <w:p w:rsidR="00B975A4" w:rsidRPr="00B975A4" w:rsidRDefault="00B975A4" w:rsidP="00B975A4">
      <w:pPr>
        <w:jc w:val="center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школы, класса для проведения праздничных утренников</w:t>
      </w:r>
      <w:r w:rsidRPr="00B975A4">
        <w:rPr>
          <w:rFonts w:ascii="Times New Roman" w:eastAsia="Times New Roman" w:hAnsi="Times New Roman" w:cs="Times New Roman"/>
        </w:rPr>
        <w:br/>
      </w:r>
      <w:r w:rsidRPr="00B975A4">
        <w:rPr>
          <w:rFonts w:ascii="Times New Roman" w:hAnsi="Times New Roman" w:cs="Times New Roman"/>
          <w:b/>
        </w:rPr>
        <w:t>Материально-техническое обеспечение программы</w:t>
      </w:r>
    </w:p>
    <w:p w:rsidR="00B975A4" w:rsidRPr="00B975A4" w:rsidRDefault="00B975A4" w:rsidP="00B975A4">
      <w:pPr>
        <w:rPr>
          <w:rFonts w:ascii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/>
          <w:bCs/>
        </w:rPr>
        <w:t> </w:t>
      </w:r>
      <w:r w:rsidRPr="00B975A4">
        <w:rPr>
          <w:rFonts w:ascii="Times New Roman" w:hAnsi="Times New Roman" w:cs="Times New Roman"/>
        </w:rPr>
        <w:t xml:space="preserve">Для реализации программы необходимо следующее </w:t>
      </w:r>
      <w:r w:rsidRPr="00B975A4">
        <w:rPr>
          <w:rFonts w:ascii="Times New Roman" w:hAnsi="Times New Roman" w:cs="Times New Roman"/>
          <w:b/>
        </w:rPr>
        <w:t>оборудование</w:t>
      </w:r>
      <w:r w:rsidRPr="00B975A4">
        <w:rPr>
          <w:rFonts w:ascii="Times New Roman" w:hAnsi="Times New Roman" w:cs="Times New Roman"/>
        </w:rPr>
        <w:t>:</w:t>
      </w:r>
    </w:p>
    <w:p w:rsidR="00B975A4" w:rsidRPr="00B975A4" w:rsidRDefault="00B975A4" w:rsidP="00B975A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975A4">
        <w:rPr>
          <w:rFonts w:ascii="Times New Roman" w:hAnsi="Times New Roman" w:cs="Times New Roman"/>
        </w:rPr>
        <w:t xml:space="preserve">компьютер </w:t>
      </w:r>
    </w:p>
    <w:p w:rsidR="00B975A4" w:rsidRPr="00B975A4" w:rsidRDefault="00B975A4" w:rsidP="00B975A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eastAsia="en-US"/>
        </w:rPr>
      </w:pPr>
      <w:proofErr w:type="spellStart"/>
      <w:r w:rsidRPr="00B975A4">
        <w:rPr>
          <w:rFonts w:ascii="Times New Roman" w:hAnsi="Times New Roman" w:cs="Times New Roman"/>
        </w:rPr>
        <w:t>медиапроектор</w:t>
      </w:r>
      <w:proofErr w:type="spellEnd"/>
      <w:r w:rsidRPr="00B975A4">
        <w:rPr>
          <w:rFonts w:ascii="Times New Roman" w:hAnsi="Times New Roman" w:cs="Times New Roman"/>
        </w:rPr>
        <w:t xml:space="preserve"> </w:t>
      </w:r>
    </w:p>
    <w:p w:rsidR="00B975A4" w:rsidRPr="00B975A4" w:rsidRDefault="00B975A4" w:rsidP="00B975A4">
      <w:p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/>
        </w:rPr>
        <w:t>Инструменты и приспособления:</w:t>
      </w:r>
      <w:r w:rsidRPr="00B975A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975A4" w:rsidRPr="00B975A4" w:rsidRDefault="00B975A4" w:rsidP="00B975A4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 xml:space="preserve">простой карандаш </w:t>
      </w:r>
    </w:p>
    <w:p w:rsidR="00B975A4" w:rsidRPr="00B975A4" w:rsidRDefault="00B975A4" w:rsidP="00B975A4">
      <w:pPr>
        <w:numPr>
          <w:ilvl w:val="0"/>
          <w:numId w:val="23"/>
        </w:numPr>
        <w:jc w:val="both"/>
        <w:rPr>
          <w:rFonts w:ascii="Times New Roman" w:eastAsia="Wingdings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 xml:space="preserve">линейка </w:t>
      </w:r>
    </w:p>
    <w:p w:rsidR="00B975A4" w:rsidRPr="00B975A4" w:rsidRDefault="00B975A4" w:rsidP="00B975A4">
      <w:pPr>
        <w:numPr>
          <w:ilvl w:val="0"/>
          <w:numId w:val="23"/>
        </w:numPr>
        <w:jc w:val="both"/>
        <w:rPr>
          <w:rFonts w:ascii="Times New Roman" w:eastAsia="Wingdings" w:hAnsi="Times New Roman" w:cs="Times New Roman"/>
          <w:bCs/>
        </w:rPr>
      </w:pPr>
      <w:r w:rsidRPr="00B975A4">
        <w:rPr>
          <w:rFonts w:ascii="Times New Roman" w:eastAsia="Wingdings" w:hAnsi="Times New Roman" w:cs="Times New Roman"/>
          <w:bCs/>
        </w:rPr>
        <w:t> </w:t>
      </w:r>
      <w:r w:rsidRPr="00B975A4">
        <w:rPr>
          <w:rFonts w:ascii="Times New Roman" w:eastAsia="Times New Roman" w:hAnsi="Times New Roman" w:cs="Times New Roman"/>
          <w:bCs/>
        </w:rPr>
        <w:t>ножницы канцелярские с закругленными концами</w:t>
      </w:r>
    </w:p>
    <w:p w:rsidR="00B975A4" w:rsidRPr="00B975A4" w:rsidRDefault="00B975A4" w:rsidP="00B975A4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Wingdings" w:hAnsi="Times New Roman" w:cs="Times New Roman"/>
          <w:bCs/>
        </w:rPr>
        <w:t> </w:t>
      </w:r>
      <w:r w:rsidRPr="00B975A4">
        <w:rPr>
          <w:rFonts w:ascii="Times New Roman" w:eastAsia="Times New Roman" w:hAnsi="Times New Roman" w:cs="Times New Roman"/>
          <w:bCs/>
        </w:rPr>
        <w:t xml:space="preserve">кисточка для клея и красок </w:t>
      </w:r>
    </w:p>
    <w:p w:rsidR="00B975A4" w:rsidRPr="00B975A4" w:rsidRDefault="00B975A4" w:rsidP="00B975A4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 xml:space="preserve"> иголки швейные </w:t>
      </w:r>
    </w:p>
    <w:p w:rsidR="00B975A4" w:rsidRPr="00B975A4" w:rsidRDefault="00B975A4" w:rsidP="00B975A4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</w:rPr>
      </w:pPr>
      <w:r w:rsidRPr="00B975A4">
        <w:rPr>
          <w:rFonts w:ascii="Times New Roman" w:eastAsia="Times New Roman" w:hAnsi="Times New Roman" w:cs="Times New Roman"/>
          <w:bCs/>
        </w:rPr>
        <w:t xml:space="preserve"> доски для работы с пластилином</w:t>
      </w:r>
    </w:p>
    <w:p w:rsidR="00B975A4" w:rsidRPr="00B975A4" w:rsidRDefault="00B975A4" w:rsidP="00B975A4">
      <w:pPr>
        <w:jc w:val="both"/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/>
        </w:rPr>
        <w:t>Материалы:</w:t>
      </w:r>
      <w:r w:rsidRPr="00B975A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пластилин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бумага цветная для аппликаций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 xml:space="preserve">двухсторонняя цветная бумага для оригами, </w:t>
      </w:r>
      <w:proofErr w:type="spellStart"/>
      <w:r w:rsidRPr="00B975A4">
        <w:rPr>
          <w:rFonts w:ascii="Times New Roman" w:eastAsia="Times New Roman" w:hAnsi="Times New Roman" w:cs="Times New Roman"/>
          <w:bCs/>
        </w:rPr>
        <w:t>квилинга</w:t>
      </w:r>
      <w:proofErr w:type="spellEnd"/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картон белый и цветной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Wingdings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ткань: ситец однотонный и цветной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Wingdings" w:hAnsi="Times New Roman" w:cs="Times New Roman"/>
          <w:bCs/>
        </w:rPr>
      </w:pPr>
      <w:r w:rsidRPr="00B975A4">
        <w:rPr>
          <w:rFonts w:ascii="Times New Roman" w:eastAsia="Wingdings" w:hAnsi="Times New Roman" w:cs="Times New Roman"/>
          <w:bCs/>
        </w:rPr>
        <w:t>мешковина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Wingdings" w:hAnsi="Times New Roman" w:cs="Times New Roman"/>
          <w:bCs/>
        </w:rPr>
        <w:t>синтепон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нитки швейные – белые, черные и цветные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шерстяная пряжа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клей ПВА</w:t>
      </w:r>
    </w:p>
    <w:p w:rsidR="00B975A4" w:rsidRPr="00B975A4" w:rsidRDefault="00B975A4" w:rsidP="00B975A4">
      <w:pPr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ватные диски</w:t>
      </w:r>
    </w:p>
    <w:p w:rsidR="00B975A4" w:rsidRPr="00B975A4" w:rsidRDefault="00B975A4" w:rsidP="00B975A4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бисер, бусины</w:t>
      </w:r>
    </w:p>
    <w:p w:rsidR="00B975A4" w:rsidRPr="00B975A4" w:rsidRDefault="00B975A4" w:rsidP="00B975A4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проволока</w:t>
      </w:r>
    </w:p>
    <w:p w:rsidR="00B975A4" w:rsidRPr="00B975A4" w:rsidRDefault="00B975A4" w:rsidP="00B975A4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B975A4">
        <w:rPr>
          <w:rFonts w:ascii="Times New Roman" w:eastAsia="Times New Roman" w:hAnsi="Times New Roman" w:cs="Times New Roman"/>
          <w:bCs/>
        </w:rPr>
        <w:t>бумага гофрированная, креповая, папиросная</w:t>
      </w:r>
    </w:p>
    <w:p w:rsidR="00B975A4" w:rsidRPr="00B975A4" w:rsidRDefault="00B975A4" w:rsidP="00B975A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Cs/>
        </w:rPr>
        <w:t>калька</w:t>
      </w:r>
      <w:r w:rsidRPr="00B975A4">
        <w:rPr>
          <w:rFonts w:ascii="Times New Roman" w:eastAsia="Times New Roman" w:hAnsi="Times New Roman" w:cs="Times New Roman"/>
          <w:bCs/>
        </w:rPr>
        <w:br/>
      </w:r>
    </w:p>
    <w:p w:rsidR="00B975A4" w:rsidRPr="00B975A4" w:rsidRDefault="00B975A4" w:rsidP="00B975A4">
      <w:pPr>
        <w:pStyle w:val="NoSpacing"/>
      </w:pPr>
    </w:p>
    <w:p w:rsidR="00B975A4" w:rsidRPr="00B975A4" w:rsidRDefault="00B975A4" w:rsidP="00B975A4">
      <w:pPr>
        <w:pStyle w:val="NoSpacing"/>
      </w:pPr>
    </w:p>
    <w:p w:rsidR="00B975A4" w:rsidRPr="00B975A4" w:rsidRDefault="00B975A4" w:rsidP="00B975A4">
      <w:pPr>
        <w:pStyle w:val="NoSpacing"/>
      </w:pPr>
    </w:p>
    <w:p w:rsidR="00B975A4" w:rsidRPr="00B975A4" w:rsidRDefault="00B975A4" w:rsidP="00B975A4">
      <w:pPr>
        <w:pStyle w:val="NoSpacing"/>
      </w:pPr>
    </w:p>
    <w:p w:rsidR="00B975A4" w:rsidRPr="00B975A4" w:rsidRDefault="00B975A4" w:rsidP="00B975A4">
      <w:pPr>
        <w:pStyle w:val="NoSpacing"/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B975A4">
        <w:rPr>
          <w:rFonts w:ascii="Times New Roman" w:eastAsia="Times New Roman" w:hAnsi="Times New Roman" w:cs="Times New Roman"/>
          <w:b/>
          <w:color w:val="333333"/>
        </w:rPr>
        <w:lastRenderedPageBreak/>
        <w:t>Календарно-тематическое планирование</w:t>
      </w: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975A4">
        <w:rPr>
          <w:rFonts w:ascii="Times New Roman" w:eastAsia="Times New Roman" w:hAnsi="Times New Roman" w:cs="Times New Roman"/>
          <w:b/>
          <w:color w:val="333333"/>
        </w:rPr>
        <w:t>1 год обучения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5188"/>
        <w:gridCol w:w="817"/>
        <w:gridCol w:w="1100"/>
        <w:gridCol w:w="1288"/>
      </w:tblGrid>
      <w:tr w:rsidR="00B975A4" w:rsidRPr="00B975A4" w:rsidTr="00B975A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</w:p>
        </w:tc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Раздел, тема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часов</w:t>
            </w:r>
          </w:p>
        </w:tc>
      </w:tr>
      <w:tr w:rsidR="00B975A4" w:rsidRPr="00B975A4" w:rsidTr="00B975A4">
        <w:tc>
          <w:tcPr>
            <w:tcW w:w="9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A4" w:rsidRPr="00B975A4" w:rsidRDefault="00B975A4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A4" w:rsidRPr="00B975A4" w:rsidRDefault="00B975A4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A4" w:rsidRPr="00B975A4" w:rsidRDefault="00B975A4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теория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практика</w:t>
            </w:r>
          </w:p>
        </w:tc>
      </w:tr>
      <w:tr w:rsidR="00B975A4" w:rsidRPr="00B975A4" w:rsidTr="00B975A4">
        <w:tc>
          <w:tcPr>
            <w:tcW w:w="99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четверть - 18 часов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Введение. Знакомство с коллективом. Краткая программа курса. История возникновения </w:t>
            </w:r>
            <w:proofErr w:type="spell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бумагопластики</w:t>
            </w:r>
            <w:proofErr w:type="spell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. Сведения о материалах, инструментах и приспособлениях. Знакомство с техникой работ с использованием мятой бумаги.</w:t>
            </w:r>
          </w:p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Способы декоративного оформления работ. Инструктаж по технике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Знакомство с техникой работ с использованием мятой бумаги.</w:t>
            </w:r>
          </w:p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плоской формы. Техника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Конструирование поделок из плоской формы. Способы соединения плоских деталей. Последовательность выполнения работы. Благоприятные цветовые сочетания. Изготовление цветов из полос бумаги.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 Конструирование поделок из материалов объемной формы. Понятие</w:t>
            </w:r>
            <w:r w:rsidRPr="00B975A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объема, целостности. Развертка геометрических фигур.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lang w:eastAsia="ar-SA"/>
              </w:rPr>
              <w:t>2 четверть- 14 часов</w:t>
            </w:r>
          </w:p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Основные линии чертежа. Понятие симметрии.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Изготовление поделок из спичечных  коробков.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Композиционные навыки. Изготовление макета села. Конструирование поделок из материалов объемной формы.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lang w:eastAsia="ar-SA"/>
              </w:rPr>
              <w:t>3 четверть - 20 часов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Кручение. Знакомство с техникой. Виды закруток. Изготовление персонажей сказок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Художественное моделирование из различных материалов. Основные виды бисерного искусства. Демонстрация изделий. Изготовления брелока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Основные способы </w:t>
            </w:r>
            <w:proofErr w:type="spell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бисероплетения</w:t>
            </w:r>
            <w:proofErr w:type="spell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gram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параллельное</w:t>
            </w:r>
            <w:proofErr w:type="gram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, петельное. Изготовление бабочки, ангела, стрекозы.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куклы, техника безопасности при работе с тканью, иглой, ножницами. Игровые и </w:t>
            </w:r>
            <w:proofErr w:type="spell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обереговые</w:t>
            </w:r>
            <w:proofErr w:type="spell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 куклы.  Пальчиковые куклы.</w:t>
            </w:r>
          </w:p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A4" w:rsidRPr="00B975A4" w:rsidRDefault="00B975A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975A4" w:rsidRPr="00B975A4" w:rsidTr="00B975A4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lang w:eastAsia="ar-SA"/>
              </w:rPr>
              <w:t>4 четверть - 16 часов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куклы, техника безопасности при </w:t>
            </w: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работе с тканью, иглой, ножницами. Игровые и </w:t>
            </w:r>
            <w:proofErr w:type="spell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обереговые</w:t>
            </w:r>
            <w:proofErr w:type="spell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 куклы.  Пальчиковые куклы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Участие в выставках. Выполнение несложных композиций на основе законов композиционного построения с использованием освоенных технологических приемов.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B975A4" w:rsidRPr="00B975A4" w:rsidTr="00B975A4"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 w:rsidP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 w:rsidP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</w:tbl>
    <w:p w:rsidR="00B975A4" w:rsidRPr="00B975A4" w:rsidRDefault="00B975A4" w:rsidP="00B975A4">
      <w:pPr>
        <w:shd w:val="clear" w:color="auto" w:fill="FFFFFF"/>
        <w:spacing w:before="28" w:after="360"/>
        <w:jc w:val="both"/>
        <w:rPr>
          <w:rFonts w:ascii="Times New Roman" w:hAnsi="Times New Roman" w:cs="Times New Roman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  <w:bookmarkStart w:id="1" w:name="_GoBack"/>
      <w:bookmarkEnd w:id="1"/>
      <w:r w:rsidRPr="00B975A4">
        <w:rPr>
          <w:rFonts w:ascii="Times New Roman" w:eastAsia="Times New Roman" w:hAnsi="Times New Roman" w:cs="Times New Roman"/>
          <w:b/>
          <w:color w:val="333333"/>
        </w:rPr>
        <w:lastRenderedPageBreak/>
        <w:t>Календарно-тематическое планирование</w:t>
      </w:r>
    </w:p>
    <w:p w:rsidR="00B975A4" w:rsidRPr="00B975A4" w:rsidRDefault="00B975A4" w:rsidP="00B975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975A4">
        <w:rPr>
          <w:rFonts w:ascii="Times New Roman" w:eastAsia="Times New Roman" w:hAnsi="Times New Roman" w:cs="Times New Roman"/>
          <w:b/>
          <w:color w:val="333333"/>
        </w:rPr>
        <w:t>2 год обучения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5188"/>
        <w:gridCol w:w="817"/>
        <w:gridCol w:w="1100"/>
        <w:gridCol w:w="1288"/>
      </w:tblGrid>
      <w:tr w:rsidR="00B975A4" w:rsidRPr="00B975A4" w:rsidTr="00B975A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</w:p>
        </w:tc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Раздел, тема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часов</w:t>
            </w:r>
          </w:p>
        </w:tc>
      </w:tr>
      <w:tr w:rsidR="00B975A4" w:rsidRPr="00B975A4" w:rsidTr="00B975A4">
        <w:tc>
          <w:tcPr>
            <w:tcW w:w="9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A4" w:rsidRPr="00B975A4" w:rsidRDefault="00B975A4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A4" w:rsidRPr="00B975A4" w:rsidRDefault="00B975A4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A4" w:rsidRPr="00B975A4" w:rsidRDefault="00B975A4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теория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практика</w:t>
            </w:r>
          </w:p>
        </w:tc>
      </w:tr>
      <w:tr w:rsidR="00B975A4" w:rsidRPr="00B975A4" w:rsidTr="00B975A4">
        <w:tc>
          <w:tcPr>
            <w:tcW w:w="99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четверть- 20 часов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Введение. Краткая программа курса. Сведения о материалах, инструментах и приспособлениях. Знакомство с техникой </w:t>
            </w:r>
            <w:proofErr w:type="gram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proofErr w:type="gram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 с использованием гофрированной, креповой, папиросной бумаги.</w:t>
            </w:r>
          </w:p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Способы декоративного оформления работ. Инструктаж по технике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техникой </w:t>
            </w:r>
            <w:proofErr w:type="gram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proofErr w:type="gram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 с использованием гофрированной, креповой, папиросной бумаги.</w:t>
            </w:r>
          </w:p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Изготовление цветов из бумаги. Техника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Изготовление цветов из бумаги. Демонстрация различных способов конструирования деталей. Приемы продавливания, тиснения. Сгибание. Составление панно.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техникой </w:t>
            </w:r>
            <w:proofErr w:type="spell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квиллинг</w:t>
            </w:r>
            <w:proofErr w:type="spell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. Последовательность выполнения работы. Благоприятные цветовые сочетания. Изготовление цветов из полос бумаги. Изготовление бабочек из полос бумаги.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Папье-маше. Знакомство с техникой. Способы оклеивания. Инструменты и приспособления. Изготовление кукол для настольного театра.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975A4" w:rsidRPr="00B975A4" w:rsidTr="00B975A4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lang w:eastAsia="ar-SA"/>
              </w:rPr>
              <w:t>2 четверть- 16 часов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Знакомство с техникой плетения из газетных трубочек. Сведения о материалах и приспособлениях. Способы кручения, виды переплетений. Изготовление стилизованных фигурок животных.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Плетение из газетных трубочек. Способы удлинения трубочек. Изготовление панно « Рыбное богатство»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Плетение из газетных трубочек. Изготовление подставок под горячее.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B975A4" w:rsidRPr="00B975A4" w:rsidTr="00B975A4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lang w:eastAsia="ar-SA"/>
              </w:rPr>
              <w:t>3 четверть- 20 часов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</w:t>
            </w:r>
            <w:proofErr w:type="spell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гофрокартоном</w:t>
            </w:r>
            <w:proofErr w:type="spell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. Свойства материала. Виды изделий. Изготовление пасхального яйца.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Виды и свойства тканей. Инструменты и приспособления для работы с тканью. Техника безопасности. Народная кукла. Изготовление куклы «закрутки»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Технология изготовления бесшовных кукол. Изготовление куклы «</w:t>
            </w:r>
            <w:proofErr w:type="gram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Северная</w:t>
            </w:r>
            <w:proofErr w:type="gram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берегиня</w:t>
            </w:r>
            <w:proofErr w:type="spell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». Изготовление куклы Домовой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hAnsi="Times New Roman" w:cs="Times New Roman"/>
              </w:rPr>
              <w:t xml:space="preserve">Лента и вышивка. Отделочная лента и тесьма. Инструменты и приспособления. Перевод рисунка. Изготовление бутонов роз. Розы из </w:t>
            </w:r>
            <w:r w:rsidRPr="00B975A4">
              <w:rPr>
                <w:rFonts w:ascii="Times New Roman" w:hAnsi="Times New Roman" w:cs="Times New Roman"/>
              </w:rPr>
              <w:lastRenderedPageBreak/>
              <w:t xml:space="preserve">широких лент, скрученная роза. Роза из </w:t>
            </w:r>
            <w:proofErr w:type="spellStart"/>
            <w:r w:rsidRPr="00B975A4">
              <w:rPr>
                <w:rFonts w:ascii="Times New Roman" w:hAnsi="Times New Roman" w:cs="Times New Roman"/>
              </w:rPr>
              <w:t>присбореной</w:t>
            </w:r>
            <w:proofErr w:type="spellEnd"/>
            <w:r w:rsidRPr="00B975A4">
              <w:rPr>
                <w:rFonts w:ascii="Times New Roman" w:hAnsi="Times New Roman" w:cs="Times New Roman"/>
              </w:rPr>
              <w:t xml:space="preserve"> ленты, плиссированная роза.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A4" w:rsidRPr="00B975A4" w:rsidRDefault="00B975A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975A4" w:rsidRPr="00B975A4" w:rsidTr="00B975A4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 w:rsidP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4 четверть - 1</w:t>
            </w:r>
            <w:r w:rsidRPr="00B975A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B975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часов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 xml:space="preserve">Основные приемы </w:t>
            </w:r>
            <w:proofErr w:type="spellStart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бисероплетения</w:t>
            </w:r>
            <w:proofErr w:type="spellEnd"/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, используемые для плетения цветов, листьев, тычинок: параллельное, петельное, низание дугами. Комбинирование приемов. Анализ моделей, схем. Изготовление букета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B975A4" w:rsidRPr="00B975A4" w:rsidTr="00B975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Участие в выставках. Выполнение несложных композиций на основе законов композиционного построения с использованием освоенных технологических приемов.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B975A4" w:rsidRPr="00B975A4" w:rsidTr="00B975A4"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A4" w:rsidRPr="00B975A4" w:rsidRDefault="00B975A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A4" w:rsidRPr="00B975A4" w:rsidRDefault="00B975A4" w:rsidP="00B9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A4" w:rsidRPr="00B975A4" w:rsidRDefault="00B975A4" w:rsidP="00B975A4">
            <w:pPr>
              <w:jc w:val="center"/>
              <w:rPr>
                <w:rFonts w:ascii="Times New Roman" w:hAnsi="Times New Roman" w:cs="Times New Roman"/>
              </w:rPr>
            </w:pP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Pr="00B975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</w:tr>
    </w:tbl>
    <w:p w:rsidR="00B975A4" w:rsidRPr="00B975A4" w:rsidRDefault="00B975A4" w:rsidP="00B975A4">
      <w:pPr>
        <w:ind w:right="-142"/>
        <w:rPr>
          <w:rFonts w:ascii="Times New Roman" w:hAnsi="Times New Roman" w:cs="Times New Roman"/>
        </w:rPr>
      </w:pPr>
    </w:p>
    <w:p w:rsidR="00B975A4" w:rsidRPr="00B975A4" w:rsidRDefault="00B975A4" w:rsidP="00B975A4">
      <w:pPr>
        <w:ind w:right="-142"/>
        <w:rPr>
          <w:rFonts w:ascii="Times New Roman" w:eastAsia="Times New Roman" w:hAnsi="Times New Roman" w:cs="Times New Roman"/>
          <w:color w:val="333333"/>
        </w:rPr>
      </w:pPr>
    </w:p>
    <w:p w:rsidR="00B975A4" w:rsidRPr="00B975A4" w:rsidRDefault="00B975A4" w:rsidP="00B975A4">
      <w:pPr>
        <w:ind w:right="-142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975A4" w:rsidRPr="00B975A4" w:rsidRDefault="00B975A4" w:rsidP="00B975A4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  <w:r w:rsidRPr="00B975A4">
        <w:rPr>
          <w:rFonts w:ascii="Times New Roman" w:eastAsia="Times New Roman" w:hAnsi="Times New Roman" w:cs="Times New Roman"/>
          <w:b/>
          <w:bCs/>
        </w:rPr>
        <w:t>Список литературы для педагога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Григорьев, Е. И. «Современные технологии социально  -  культурной деятельности» / Е. И. Григорьев</w:t>
      </w:r>
      <w:proofErr w:type="gramStart"/>
      <w:r w:rsidRPr="00B975A4">
        <w:rPr>
          <w:rFonts w:ascii="Times New Roman" w:eastAsia="Times New Roman" w:hAnsi="Times New Roman" w:cs="Times New Roman"/>
        </w:rPr>
        <w:t xml:space="preserve">.,  </w:t>
      </w:r>
      <w:proofErr w:type="gramEnd"/>
      <w:r w:rsidRPr="00B975A4">
        <w:rPr>
          <w:rFonts w:ascii="Times New Roman" w:eastAsia="Times New Roman" w:hAnsi="Times New Roman" w:cs="Times New Roman"/>
        </w:rPr>
        <w:t>Тамбов, 2004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Иванченко В. Н. Занятия в системе дополнительного образования детей. </w:t>
      </w:r>
      <w:proofErr w:type="spellStart"/>
      <w:r w:rsidRPr="00B975A4">
        <w:rPr>
          <w:rFonts w:ascii="Times New Roman" w:eastAsia="Times New Roman" w:hAnsi="Times New Roman" w:cs="Times New Roman"/>
        </w:rPr>
        <w:t>Учебно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 – методическое пособие для руководителей ОУДОД, методистов, педагогов – организаторов, специалистов по дополнительному образованию детей, </w:t>
      </w:r>
      <w:r w:rsidRPr="00B975A4">
        <w:rPr>
          <w:rFonts w:ascii="Times New Roman" w:eastAsia="Times New Roman" w:hAnsi="Times New Roman" w:cs="Times New Roman"/>
        </w:rPr>
        <w:lastRenderedPageBreak/>
        <w:t>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B975A4">
        <w:rPr>
          <w:rFonts w:ascii="Times New Roman" w:eastAsia="Times New Roman" w:hAnsi="Times New Roman" w:cs="Times New Roman"/>
        </w:rPr>
        <w:t>/Д</w:t>
      </w:r>
      <w:proofErr w:type="gramEnd"/>
      <w:r w:rsidRPr="00B975A4">
        <w:rPr>
          <w:rFonts w:ascii="Times New Roman" w:eastAsia="Times New Roman" w:hAnsi="Times New Roman" w:cs="Times New Roman"/>
        </w:rPr>
        <w:t>: Из-во «Учитель», 2007. -288с.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Программа педагога дополнительного образования: От разработки до реализации</w:t>
      </w:r>
      <w:proofErr w:type="gramStart"/>
      <w:r w:rsidRPr="00B975A4">
        <w:rPr>
          <w:rFonts w:ascii="Times New Roman" w:eastAsia="Times New Roman" w:hAnsi="Times New Roman" w:cs="Times New Roman"/>
        </w:rPr>
        <w:t xml:space="preserve"> / С</w:t>
      </w:r>
      <w:proofErr w:type="gramEnd"/>
      <w:r w:rsidRPr="00B975A4">
        <w:rPr>
          <w:rFonts w:ascii="Times New Roman" w:eastAsia="Times New Roman" w:hAnsi="Times New Roman" w:cs="Times New Roman"/>
        </w:rPr>
        <w:t>ост. Н. К. Беспятова. – М.: Айрис – пресс, 2003. – 176с. – (Методика).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Астраханцева, С. В. Методические основы преподавания декоративно – прикладного творчества: </w:t>
      </w:r>
      <w:proofErr w:type="spellStart"/>
      <w:r w:rsidRPr="00B975A4">
        <w:rPr>
          <w:rFonts w:ascii="Times New Roman" w:eastAsia="Times New Roman" w:hAnsi="Times New Roman" w:cs="Times New Roman"/>
        </w:rPr>
        <w:t>учебно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 – методическое пособие/С. В. Астраханцева, В. Ю. Рукавица, А. В. </w:t>
      </w:r>
      <w:proofErr w:type="spellStart"/>
      <w:r w:rsidRPr="00B975A4">
        <w:rPr>
          <w:rFonts w:ascii="Times New Roman" w:eastAsia="Times New Roman" w:hAnsi="Times New Roman" w:cs="Times New Roman"/>
        </w:rPr>
        <w:t>Шушпанова</w:t>
      </w:r>
      <w:proofErr w:type="spellEnd"/>
      <w:r w:rsidRPr="00B975A4">
        <w:rPr>
          <w:rFonts w:ascii="Times New Roman" w:eastAsia="Times New Roman" w:hAnsi="Times New Roman" w:cs="Times New Roman"/>
        </w:rPr>
        <w:t>; Под науч. ред. С. В. Астраханцевой. – Ростов р</w:t>
      </w:r>
      <w:proofErr w:type="gramStart"/>
      <w:r w:rsidRPr="00B975A4">
        <w:rPr>
          <w:rFonts w:ascii="Times New Roman" w:eastAsia="Times New Roman" w:hAnsi="Times New Roman" w:cs="Times New Roman"/>
        </w:rPr>
        <w:t>/Д</w:t>
      </w:r>
      <w:proofErr w:type="gramEnd"/>
      <w:r w:rsidRPr="00B975A4">
        <w:rPr>
          <w:rFonts w:ascii="Times New Roman" w:eastAsia="Times New Roman" w:hAnsi="Times New Roman" w:cs="Times New Roman"/>
        </w:rPr>
        <w:t>: Феникс, 2006. – 347 с.: ил. – (Высшее образование).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B975A4">
        <w:rPr>
          <w:rFonts w:ascii="Times New Roman" w:eastAsia="Times New Roman" w:hAnsi="Times New Roman" w:cs="Times New Roman"/>
        </w:rPr>
        <w:t>Блонский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, П.П. Психология младшего школьника. / П. П. </w:t>
      </w:r>
      <w:proofErr w:type="spellStart"/>
      <w:r w:rsidRPr="00B975A4">
        <w:rPr>
          <w:rFonts w:ascii="Times New Roman" w:eastAsia="Times New Roman" w:hAnsi="Times New Roman" w:cs="Times New Roman"/>
        </w:rPr>
        <w:t>Блонский</w:t>
      </w:r>
      <w:proofErr w:type="spellEnd"/>
      <w:r w:rsidRPr="00B975A4">
        <w:rPr>
          <w:rFonts w:ascii="Times New Roman" w:eastAsia="Times New Roman" w:hAnsi="Times New Roman" w:cs="Times New Roman"/>
        </w:rPr>
        <w:t>.,  Воронеж: НПО «</w:t>
      </w:r>
      <w:proofErr w:type="spellStart"/>
      <w:r w:rsidRPr="00B975A4">
        <w:rPr>
          <w:rFonts w:ascii="Times New Roman" w:eastAsia="Times New Roman" w:hAnsi="Times New Roman" w:cs="Times New Roman"/>
        </w:rPr>
        <w:t>Модек</w:t>
      </w:r>
      <w:proofErr w:type="spellEnd"/>
      <w:r w:rsidRPr="00B975A4">
        <w:rPr>
          <w:rFonts w:ascii="Times New Roman" w:eastAsia="Times New Roman" w:hAnsi="Times New Roman" w:cs="Times New Roman"/>
        </w:rPr>
        <w:t>», 1997.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Ерошенков, И.Н. Культурно-досуговая деятельность в </w:t>
      </w:r>
      <w:proofErr w:type="gramStart"/>
      <w:r w:rsidRPr="00B975A4">
        <w:rPr>
          <w:rFonts w:ascii="Times New Roman" w:eastAsia="Times New Roman" w:hAnsi="Times New Roman" w:cs="Times New Roman"/>
        </w:rPr>
        <w:t>современных</w:t>
      </w:r>
      <w:proofErr w:type="gramEnd"/>
      <w:r w:rsidRPr="00B975A4">
        <w:rPr>
          <w:rFonts w:ascii="Times New Roman" w:eastAsia="Times New Roman" w:hAnsi="Times New Roman" w:cs="Times New Roman"/>
        </w:rPr>
        <w:t xml:space="preserve"> условия / И. Н. Ерошенков - М.: НГИК, 1994.-32с. 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hAnsi="Times New Roman" w:cs="Times New Roman"/>
        </w:rPr>
      </w:pPr>
      <w:proofErr w:type="spellStart"/>
      <w:r w:rsidRPr="00B975A4">
        <w:rPr>
          <w:rFonts w:ascii="Times New Roman" w:eastAsia="Times New Roman" w:hAnsi="Times New Roman" w:cs="Times New Roman"/>
        </w:rPr>
        <w:t>Молотобарова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, О. С. Кружок изготовления игрушек – сувениров: Пособие для руководителей кружков </w:t>
      </w:r>
      <w:proofErr w:type="spellStart"/>
      <w:r w:rsidRPr="00B975A4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975A4">
        <w:rPr>
          <w:rFonts w:ascii="Times New Roman" w:eastAsia="Times New Roman" w:hAnsi="Times New Roman" w:cs="Times New Roman"/>
        </w:rPr>
        <w:t>шк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. и </w:t>
      </w:r>
      <w:proofErr w:type="spellStart"/>
      <w:r w:rsidRPr="00B975A4">
        <w:rPr>
          <w:rFonts w:ascii="Times New Roman" w:eastAsia="Times New Roman" w:hAnsi="Times New Roman" w:cs="Times New Roman"/>
        </w:rPr>
        <w:t>внешк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975A4">
        <w:rPr>
          <w:rFonts w:ascii="Times New Roman" w:eastAsia="Times New Roman" w:hAnsi="Times New Roman" w:cs="Times New Roman"/>
        </w:rPr>
        <w:t>учереждений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. – 2-е изд., </w:t>
      </w:r>
      <w:proofErr w:type="spellStart"/>
      <w:r w:rsidRPr="00B975A4">
        <w:rPr>
          <w:rFonts w:ascii="Times New Roman" w:eastAsia="Times New Roman" w:hAnsi="Times New Roman" w:cs="Times New Roman"/>
        </w:rPr>
        <w:t>дораб</w:t>
      </w:r>
      <w:proofErr w:type="spellEnd"/>
      <w:r w:rsidRPr="00B975A4">
        <w:rPr>
          <w:rFonts w:ascii="Times New Roman" w:eastAsia="Times New Roman" w:hAnsi="Times New Roman" w:cs="Times New Roman"/>
        </w:rPr>
        <w:t>. – М.: Просвещение, 1990. – 176 с.: ил.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hyperlink r:id="rId6" w:history="1">
        <w:r w:rsidRPr="00B975A4">
          <w:rPr>
            <w:rStyle w:val="a3"/>
            <w:rFonts w:ascii="Times New Roman" w:eastAsia="Times New Roman" w:hAnsi="Times New Roman" w:cs="Times New Roman"/>
          </w:rPr>
          <w:t xml:space="preserve"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</w:t>
        </w:r>
        <w:proofErr w:type="gramStart"/>
        <w:r w:rsidRPr="00B975A4">
          <w:rPr>
            <w:rStyle w:val="a3"/>
            <w:rFonts w:ascii="Times New Roman" w:eastAsia="Times New Roman" w:hAnsi="Times New Roman" w:cs="Times New Roman"/>
          </w:rPr>
          <w:t>п</w:t>
        </w:r>
        <w:proofErr w:type="gramEnd"/>
      </w:hyperlink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Паньшина, И. Г. Декоративно – прикладное искусство. Мн., 1975.  - 112с., ил.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Перевертень, Г. И. Самоделки из разных материалов: </w:t>
      </w:r>
      <w:proofErr w:type="spellStart"/>
      <w:r w:rsidRPr="00B975A4">
        <w:rPr>
          <w:rFonts w:ascii="Times New Roman" w:eastAsia="Times New Roman" w:hAnsi="Times New Roman" w:cs="Times New Roman"/>
        </w:rPr>
        <w:t>Кн</w:t>
      </w:r>
      <w:proofErr w:type="gramStart"/>
      <w:r w:rsidRPr="00B975A4">
        <w:rPr>
          <w:rFonts w:ascii="Times New Roman" w:eastAsia="Times New Roman" w:hAnsi="Times New Roman" w:cs="Times New Roman"/>
        </w:rPr>
        <w:t>.д</w:t>
      </w:r>
      <w:proofErr w:type="gramEnd"/>
      <w:r w:rsidRPr="00B975A4">
        <w:rPr>
          <w:rFonts w:ascii="Times New Roman" w:eastAsia="Times New Roman" w:hAnsi="Times New Roman" w:cs="Times New Roman"/>
        </w:rPr>
        <w:t>ля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 учителя нач. классов по внеклассной работе. – М.: Просвещение, 1985. – 112с.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hyperlink r:id="rId7" w:history="1">
        <w:r w:rsidRPr="00B975A4">
          <w:rPr>
            <w:rStyle w:val="a3"/>
            <w:rFonts w:ascii="Times New Roman" w:eastAsia="Times New Roman" w:hAnsi="Times New Roman" w:cs="Times New Roman"/>
          </w:rPr>
  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  </w:r>
      </w:hyperlink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Примерные программы по учебным предметам. Начальная школа. В 2 ч. Ч. 2. – 2-е изд. – М.</w:t>
      </w:r>
      <w:proofErr w:type="gramStart"/>
      <w:r w:rsidRPr="00B975A4">
        <w:rPr>
          <w:rFonts w:ascii="Times New Roman" w:eastAsia="Times New Roman" w:hAnsi="Times New Roman" w:cs="Times New Roman"/>
        </w:rPr>
        <w:t xml:space="preserve"> :</w:t>
      </w:r>
      <w:proofErr w:type="gramEnd"/>
      <w:r w:rsidRPr="00B975A4">
        <w:rPr>
          <w:rFonts w:ascii="Times New Roman" w:eastAsia="Times New Roman" w:hAnsi="Times New Roman" w:cs="Times New Roman"/>
        </w:rPr>
        <w:t xml:space="preserve"> Просвещение, 2010. – 232 с. – (Стандарты второго поколения).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Сафонова Е. Ю.  Вместе с детьми -  по ступенькам творческого роста [Текст] / Е. Ю. Сафонова // Дополнительное образование. – 2004. - №7. – С. 36-49.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Уткин, П. И. Королева, Н. С. Народные художественные промыслы: Учеб. Для проф. учеб. Заведений. – М.: </w:t>
      </w:r>
      <w:proofErr w:type="spellStart"/>
      <w:r w:rsidRPr="00B975A4">
        <w:rPr>
          <w:rFonts w:ascii="Times New Roman" w:eastAsia="Times New Roman" w:hAnsi="Times New Roman" w:cs="Times New Roman"/>
        </w:rPr>
        <w:t>Высш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975A4">
        <w:rPr>
          <w:rFonts w:ascii="Times New Roman" w:eastAsia="Times New Roman" w:hAnsi="Times New Roman" w:cs="Times New Roman"/>
        </w:rPr>
        <w:t>шк</w:t>
      </w:r>
      <w:proofErr w:type="spellEnd"/>
      <w:r w:rsidRPr="00B975A4">
        <w:rPr>
          <w:rFonts w:ascii="Times New Roman" w:eastAsia="Times New Roman" w:hAnsi="Times New Roman" w:cs="Times New Roman"/>
        </w:rPr>
        <w:t>., 1992. – 159с.</w:t>
      </w:r>
    </w:p>
    <w:p w:rsidR="00B975A4" w:rsidRPr="00B975A4" w:rsidRDefault="00B975A4" w:rsidP="00B975A4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</w:p>
    <w:p w:rsidR="00B975A4" w:rsidRPr="00B975A4" w:rsidRDefault="00B975A4" w:rsidP="00B975A4">
      <w:pPr>
        <w:pStyle w:val="NoSpacing"/>
        <w:jc w:val="center"/>
        <w:rPr>
          <w:b/>
        </w:rPr>
      </w:pPr>
      <w:r w:rsidRPr="00B975A4">
        <w:rPr>
          <w:b/>
        </w:rPr>
        <w:t>Список литературы для детей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Котова, И. Н. Котова, А. С. Русские обряды и традиции. Народная кукла./ И. Н. Котова, А. С. Котова  </w:t>
      </w:r>
      <w:proofErr w:type="gramStart"/>
      <w:r w:rsidRPr="00B975A4">
        <w:rPr>
          <w:rFonts w:ascii="Times New Roman" w:eastAsia="Times New Roman" w:hAnsi="Times New Roman" w:cs="Times New Roman"/>
        </w:rPr>
        <w:t>–С</w:t>
      </w:r>
      <w:proofErr w:type="gramEnd"/>
      <w:r w:rsidRPr="00B975A4">
        <w:rPr>
          <w:rFonts w:ascii="Times New Roman" w:eastAsia="Times New Roman" w:hAnsi="Times New Roman" w:cs="Times New Roman"/>
        </w:rPr>
        <w:t>Пб.: «Паритет», 2006. – 240с.+вкл.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Носырева, Т. Г. Игрушки и украшения из бисера / Т. Г. Носырева. – М.: </w:t>
      </w:r>
      <w:proofErr w:type="spellStart"/>
      <w:r w:rsidRPr="00B975A4">
        <w:rPr>
          <w:rFonts w:ascii="Times New Roman" w:eastAsia="Times New Roman" w:hAnsi="Times New Roman" w:cs="Times New Roman"/>
        </w:rPr>
        <w:t>Астрель</w:t>
      </w:r>
      <w:proofErr w:type="spellEnd"/>
      <w:r w:rsidRPr="00B975A4">
        <w:rPr>
          <w:rFonts w:ascii="Times New Roman" w:eastAsia="Times New Roman" w:hAnsi="Times New Roman" w:cs="Times New Roman"/>
        </w:rPr>
        <w:t>: АСТ, 2006. – 143, [1] с.6 ил. – (Домашняя творческая мастерская).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>Чернова, Е. В. Пластилиновые картины /е. В. Чернова – Ростов н/Д.: Феникс, 2006. – 48с. – (Город мастеров).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B975A4">
        <w:rPr>
          <w:rFonts w:ascii="Times New Roman" w:eastAsia="Times New Roman" w:hAnsi="Times New Roman" w:cs="Times New Roman"/>
        </w:rPr>
        <w:t>Базулина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, Л. В., Новикова И. В. Бисер / Л. В. </w:t>
      </w:r>
      <w:proofErr w:type="spellStart"/>
      <w:r w:rsidRPr="00B975A4">
        <w:rPr>
          <w:rFonts w:ascii="Times New Roman" w:eastAsia="Times New Roman" w:hAnsi="Times New Roman" w:cs="Times New Roman"/>
        </w:rPr>
        <w:t>Базулина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, И. В. Новикова. </w:t>
      </w:r>
      <w:proofErr w:type="spellStart"/>
      <w:r w:rsidRPr="00B975A4">
        <w:rPr>
          <w:rFonts w:ascii="Times New Roman" w:eastAsia="Times New Roman" w:hAnsi="Times New Roman" w:cs="Times New Roman"/>
        </w:rPr>
        <w:t>Худож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. В. Н. Куров. – Ярославль: «Академия развития», 2006. – 224с., ил. – </w:t>
      </w:r>
      <w:proofErr w:type="gramStart"/>
      <w:r w:rsidRPr="00B975A4">
        <w:rPr>
          <w:rFonts w:ascii="Times New Roman" w:eastAsia="Times New Roman" w:hAnsi="Times New Roman" w:cs="Times New Roman"/>
        </w:rPr>
        <w:t>(Серия:</w:t>
      </w:r>
      <w:proofErr w:type="gramEnd"/>
      <w:r w:rsidRPr="00B975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975A4">
        <w:rPr>
          <w:rFonts w:ascii="Times New Roman" w:eastAsia="Times New Roman" w:hAnsi="Times New Roman" w:cs="Times New Roman"/>
        </w:rPr>
        <w:t>«Бабушкин сундучок»).</w:t>
      </w:r>
      <w:proofErr w:type="gramEnd"/>
    </w:p>
    <w:p w:rsidR="00B975A4" w:rsidRPr="00B975A4" w:rsidRDefault="00B975A4" w:rsidP="00B975A4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</w:rPr>
        <w:t xml:space="preserve">Кузьмина Е. В., </w:t>
      </w:r>
      <w:proofErr w:type="spellStart"/>
      <w:r w:rsidRPr="00B975A4">
        <w:rPr>
          <w:rFonts w:ascii="Times New Roman" w:eastAsia="Times New Roman" w:hAnsi="Times New Roman" w:cs="Times New Roman"/>
        </w:rPr>
        <w:t>Четина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 Е. В. Бисер в интерьере /Е. В. Кузьмина, Е. В. </w:t>
      </w:r>
      <w:proofErr w:type="spellStart"/>
      <w:r w:rsidRPr="00B975A4">
        <w:rPr>
          <w:rFonts w:ascii="Times New Roman" w:eastAsia="Times New Roman" w:hAnsi="Times New Roman" w:cs="Times New Roman"/>
        </w:rPr>
        <w:t>Четина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 – Ростов н/Д.: Феникс, 2006. – 157 с.: ил</w:t>
      </w:r>
      <w:proofErr w:type="gramStart"/>
      <w:r w:rsidRPr="00B975A4">
        <w:rPr>
          <w:rFonts w:ascii="Times New Roman" w:eastAsia="Times New Roman" w:hAnsi="Times New Roman" w:cs="Times New Roman"/>
        </w:rPr>
        <w:t>., [</w:t>
      </w:r>
      <w:proofErr w:type="gramEnd"/>
      <w:r w:rsidRPr="00B975A4">
        <w:rPr>
          <w:rFonts w:ascii="Times New Roman" w:eastAsia="Times New Roman" w:hAnsi="Times New Roman" w:cs="Times New Roman"/>
        </w:rPr>
        <w:t>8] л. Ил. – (Город Мастеров).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B975A4">
        <w:rPr>
          <w:rFonts w:ascii="Times New Roman" w:eastAsia="Times New Roman" w:hAnsi="Times New Roman" w:cs="Times New Roman"/>
        </w:rPr>
        <w:t>Ляукина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, М. В. Бисер. – М.: АСТ </w:t>
      </w:r>
      <w:proofErr w:type="gramStart"/>
      <w:r w:rsidRPr="00B975A4">
        <w:rPr>
          <w:rFonts w:ascii="Times New Roman" w:eastAsia="Times New Roman" w:hAnsi="Times New Roman" w:cs="Times New Roman"/>
        </w:rPr>
        <w:t>–П</w:t>
      </w:r>
      <w:proofErr w:type="gramEnd"/>
      <w:r w:rsidRPr="00B975A4">
        <w:rPr>
          <w:rFonts w:ascii="Times New Roman" w:eastAsia="Times New Roman" w:hAnsi="Times New Roman" w:cs="Times New Roman"/>
        </w:rPr>
        <w:t>РЕСС, 1999. – 176 с.: ил. – («Основы художественного ремесла»).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B975A4">
        <w:rPr>
          <w:rFonts w:ascii="Times New Roman" w:eastAsia="Times New Roman" w:hAnsi="Times New Roman" w:cs="Times New Roman"/>
        </w:rPr>
        <w:t>Р.Гибсон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. Поделки. [Текст] // </w:t>
      </w:r>
      <w:proofErr w:type="spellStart"/>
      <w:r w:rsidRPr="00B975A4">
        <w:rPr>
          <w:rFonts w:ascii="Times New Roman" w:eastAsia="Times New Roman" w:hAnsi="Times New Roman" w:cs="Times New Roman"/>
        </w:rPr>
        <w:t>Р.Гибсон</w:t>
      </w:r>
      <w:proofErr w:type="spellEnd"/>
      <w:r w:rsidRPr="00B975A4">
        <w:rPr>
          <w:rFonts w:ascii="Times New Roman" w:eastAsia="Times New Roman" w:hAnsi="Times New Roman" w:cs="Times New Roman"/>
        </w:rPr>
        <w:t>. Бумажные цветы</w:t>
      </w:r>
      <w:proofErr w:type="gramStart"/>
      <w:r w:rsidRPr="00B975A4">
        <w:rPr>
          <w:rFonts w:ascii="Times New Roman" w:eastAsia="Times New Roman" w:hAnsi="Times New Roman" w:cs="Times New Roman"/>
        </w:rPr>
        <w:t>.-</w:t>
      </w:r>
      <w:proofErr w:type="gramEnd"/>
      <w:r w:rsidRPr="00B975A4">
        <w:rPr>
          <w:rFonts w:ascii="Times New Roman" w:eastAsia="Times New Roman" w:hAnsi="Times New Roman" w:cs="Times New Roman"/>
        </w:rPr>
        <w:t xml:space="preserve">М.:- </w:t>
      </w:r>
      <w:proofErr w:type="spellStart"/>
      <w:r w:rsidRPr="00B975A4">
        <w:rPr>
          <w:rFonts w:ascii="Times New Roman" w:eastAsia="Times New Roman" w:hAnsi="Times New Roman" w:cs="Times New Roman"/>
        </w:rPr>
        <w:t>Росмэн</w:t>
      </w:r>
      <w:proofErr w:type="spellEnd"/>
      <w:r w:rsidRPr="00B975A4">
        <w:rPr>
          <w:rFonts w:ascii="Times New Roman" w:eastAsia="Times New Roman" w:hAnsi="Times New Roman" w:cs="Times New Roman"/>
        </w:rPr>
        <w:t xml:space="preserve">, 1996.-112с: ил.; 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B975A4">
        <w:rPr>
          <w:rFonts w:ascii="Times New Roman" w:eastAsia="Times New Roman" w:hAnsi="Times New Roman" w:cs="Times New Roman"/>
          <w:bCs/>
        </w:rPr>
        <w:t>М.А.Гусакова</w:t>
      </w:r>
      <w:proofErr w:type="spellEnd"/>
      <w:r w:rsidRPr="00B975A4">
        <w:rPr>
          <w:rFonts w:ascii="Times New Roman" w:eastAsia="Times New Roman" w:hAnsi="Times New Roman" w:cs="Times New Roman"/>
          <w:bCs/>
        </w:rPr>
        <w:t xml:space="preserve"> “Аппликация”, Просвещение, 1987 г. 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B975A4">
        <w:rPr>
          <w:rFonts w:ascii="Times New Roman" w:eastAsia="Times New Roman" w:hAnsi="Times New Roman" w:cs="Times New Roman"/>
          <w:bCs/>
        </w:rPr>
        <w:t>М.А.Гусакова</w:t>
      </w:r>
      <w:proofErr w:type="spellEnd"/>
      <w:r w:rsidRPr="00B975A4">
        <w:rPr>
          <w:rFonts w:ascii="Times New Roman" w:eastAsia="Times New Roman" w:hAnsi="Times New Roman" w:cs="Times New Roman"/>
          <w:bCs/>
        </w:rPr>
        <w:t xml:space="preserve"> “Подарки и игрушки своими руками”, ТЦ "Сфера", 1999 г. 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B975A4">
        <w:rPr>
          <w:rFonts w:ascii="Times New Roman" w:eastAsia="Times New Roman" w:hAnsi="Times New Roman" w:cs="Times New Roman"/>
          <w:bCs/>
        </w:rPr>
        <w:t>Н.С.Ворончихин</w:t>
      </w:r>
      <w:proofErr w:type="spellEnd"/>
      <w:r w:rsidRPr="00B975A4">
        <w:rPr>
          <w:rFonts w:ascii="Times New Roman" w:eastAsia="Times New Roman" w:hAnsi="Times New Roman" w:cs="Times New Roman"/>
          <w:bCs/>
        </w:rPr>
        <w:t xml:space="preserve"> “Сделай сам из бумаги” </w:t>
      </w:r>
    </w:p>
    <w:p w:rsidR="00B975A4" w:rsidRPr="00B975A4" w:rsidRDefault="00B975A4" w:rsidP="00B975A4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</w:rPr>
      </w:pPr>
      <w:hyperlink r:id="rId8" w:history="1">
        <w:r w:rsidRPr="00B975A4">
          <w:rPr>
            <w:rStyle w:val="a3"/>
            <w:rFonts w:ascii="Times New Roman" w:eastAsia="Times New Roman" w:hAnsi="Times New Roman" w:cs="Times New Roman"/>
            <w:bCs/>
          </w:rPr>
          <w:t xml:space="preserve">Н.В. Волкова, Е.Г. </w:t>
        </w:r>
        <w:proofErr w:type="spellStart"/>
        <w:r w:rsidRPr="00B975A4">
          <w:rPr>
            <w:rStyle w:val="a3"/>
            <w:rFonts w:ascii="Times New Roman" w:eastAsia="Times New Roman" w:hAnsi="Times New Roman" w:cs="Times New Roman"/>
            <w:bCs/>
          </w:rPr>
          <w:t>Жадько</w:t>
        </w:r>
        <w:proofErr w:type="spellEnd"/>
        <w:r w:rsidRPr="00B975A4">
          <w:rPr>
            <w:rStyle w:val="a3"/>
            <w:rFonts w:ascii="Times New Roman" w:eastAsia="Times New Roman" w:hAnsi="Times New Roman" w:cs="Times New Roman"/>
            <w:bCs/>
          </w:rPr>
          <w:t xml:space="preserve"> «100 замечательных поделок из всякой всячины», </w:t>
        </w:r>
        <w:proofErr w:type="spellStart"/>
        <w:r w:rsidRPr="00B975A4">
          <w:rPr>
            <w:rStyle w:val="a3"/>
            <w:rFonts w:ascii="Times New Roman" w:eastAsia="Times New Roman" w:hAnsi="Times New Roman" w:cs="Times New Roman"/>
            <w:bCs/>
          </w:rPr>
          <w:t>Росто</w:t>
        </w:r>
        <w:proofErr w:type="spellEnd"/>
        <w:r w:rsidRPr="00B975A4">
          <w:rPr>
            <w:rStyle w:val="a3"/>
            <w:rFonts w:ascii="Times New Roman" w:eastAsia="Times New Roman" w:hAnsi="Times New Roman" w:cs="Times New Roman"/>
            <w:bCs/>
          </w:rPr>
          <w:t xml:space="preserve">-на-Дону, 2009 г. </w:t>
        </w:r>
      </w:hyperlink>
    </w:p>
    <w:p w:rsidR="00B975A4" w:rsidRPr="00B975A4" w:rsidRDefault="00B975A4" w:rsidP="00B975A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975A4">
        <w:rPr>
          <w:rFonts w:ascii="Times New Roman" w:eastAsia="Times New Roman" w:hAnsi="Times New Roman" w:cs="Times New Roman"/>
          <w:bCs/>
        </w:rPr>
        <w:t xml:space="preserve">Интернет-ресурс: </w:t>
      </w:r>
      <w:hyperlink r:id="rId9" w:history="1">
        <w:r w:rsidRPr="00B975A4">
          <w:rPr>
            <w:rStyle w:val="a3"/>
            <w:rFonts w:ascii="Times New Roman" w:eastAsia="Times New Roman" w:hAnsi="Times New Roman" w:cs="Times New Roman"/>
            <w:bCs/>
          </w:rPr>
          <w:t>http://stranamasterov.ru</w:t>
        </w:r>
      </w:hyperlink>
      <w:r w:rsidRPr="00B975A4">
        <w:rPr>
          <w:rFonts w:ascii="Times New Roman" w:eastAsia="Times New Roman" w:hAnsi="Times New Roman" w:cs="Times New Roman"/>
          <w:bCs/>
          <w:color w:val="8000FF"/>
        </w:rPr>
        <w:t xml:space="preserve"> </w:t>
      </w:r>
    </w:p>
    <w:p w:rsidR="00B975A4" w:rsidRPr="00B975A4" w:rsidRDefault="00B975A4" w:rsidP="00B975A4">
      <w:pPr>
        <w:jc w:val="both"/>
        <w:rPr>
          <w:rFonts w:ascii="Times New Roman" w:hAnsi="Times New Roman" w:cs="Times New Roman"/>
        </w:rPr>
      </w:pPr>
    </w:p>
    <w:p w:rsidR="00830489" w:rsidRPr="00B975A4" w:rsidRDefault="00830489">
      <w:pPr>
        <w:rPr>
          <w:rFonts w:ascii="Times New Roman" w:hAnsi="Times New Roman" w:cs="Times New Roman"/>
        </w:rPr>
      </w:pPr>
    </w:p>
    <w:sectPr w:rsidR="00830489" w:rsidRPr="00B9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43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A4"/>
    <w:rsid w:val="00830489"/>
    <w:rsid w:val="00B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4"/>
    <w:pPr>
      <w:suppressAutoHyphens/>
      <w:spacing w:after="0" w:line="100" w:lineRule="atLeast"/>
    </w:pPr>
    <w:rPr>
      <w:rFonts w:ascii="Calibri" w:eastAsia="WenQuanYi Micro Hei" w:hAnsi="Calibri" w:cs="Calibri"/>
      <w:color w:val="000000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75A4"/>
    <w:rPr>
      <w:color w:val="000080"/>
      <w:u w:val="single"/>
    </w:rPr>
  </w:style>
  <w:style w:type="paragraph" w:customStyle="1" w:styleId="ListParagraph">
    <w:name w:val="List Paragraph"/>
    <w:basedOn w:val="a"/>
    <w:rsid w:val="00B975A4"/>
    <w:pPr>
      <w:ind w:left="720"/>
    </w:pPr>
  </w:style>
  <w:style w:type="paragraph" w:customStyle="1" w:styleId="NormalWeb">
    <w:name w:val="Normal (Web)"/>
    <w:basedOn w:val="a"/>
    <w:rsid w:val="00B975A4"/>
    <w:pPr>
      <w:spacing w:before="28" w:after="28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B975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a4">
    <w:name w:val="Emphasis"/>
    <w:basedOn w:val="a0"/>
    <w:qFormat/>
    <w:rsid w:val="00B97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4"/>
    <w:pPr>
      <w:suppressAutoHyphens/>
      <w:spacing w:after="0" w:line="100" w:lineRule="atLeast"/>
    </w:pPr>
    <w:rPr>
      <w:rFonts w:ascii="Calibri" w:eastAsia="WenQuanYi Micro Hei" w:hAnsi="Calibri" w:cs="Calibri"/>
      <w:color w:val="000000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75A4"/>
    <w:rPr>
      <w:color w:val="000080"/>
      <w:u w:val="single"/>
    </w:rPr>
  </w:style>
  <w:style w:type="paragraph" w:customStyle="1" w:styleId="ListParagraph">
    <w:name w:val="List Paragraph"/>
    <w:basedOn w:val="a"/>
    <w:rsid w:val="00B975A4"/>
    <w:pPr>
      <w:ind w:left="720"/>
    </w:pPr>
  </w:style>
  <w:style w:type="paragraph" w:customStyle="1" w:styleId="NormalWeb">
    <w:name w:val="Normal (Web)"/>
    <w:basedOn w:val="a"/>
    <w:rsid w:val="00B975A4"/>
    <w:pPr>
      <w:spacing w:before="28" w:after="28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B975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a4">
    <w:name w:val="Emphasis"/>
    <w:basedOn w:val="a0"/>
    <w:qFormat/>
    <w:rsid w:val="00B97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84527/?p=113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books/242177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30994/?p=113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2015-09-15T02:49:00Z</dcterms:created>
  <dcterms:modified xsi:type="dcterms:W3CDTF">2015-09-15T03:00:00Z</dcterms:modified>
</cp:coreProperties>
</file>