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A4" w:rsidRDefault="001647A4" w:rsidP="001647A4">
      <w:pPr>
        <w:widowControl w:val="0"/>
        <w:tabs>
          <w:tab w:val="left" w:pos="7843"/>
        </w:tabs>
        <w:jc w:val="center"/>
      </w:pPr>
      <w:r>
        <w:t>ДЕПАРТАМЕНТ ОБРАЗОВАНИЯ ГОРОДА МОСКВЫ</w:t>
      </w:r>
    </w:p>
    <w:p w:rsidR="001647A4" w:rsidRDefault="001647A4" w:rsidP="001647A4">
      <w:pPr>
        <w:widowControl w:val="0"/>
        <w:tabs>
          <w:tab w:val="center" w:pos="4677"/>
          <w:tab w:val="left" w:pos="7843"/>
          <w:tab w:val="right" w:pos="9355"/>
        </w:tabs>
        <w:jc w:val="center"/>
        <w:rPr>
          <w:b/>
        </w:rPr>
      </w:pPr>
      <w:r>
        <w:t>ЗАПАДНОЕ ОКРУЖНОЕ УПРАВЛЕНИЕ ОБРАЗОВАНИЯ</w:t>
      </w:r>
    </w:p>
    <w:p w:rsidR="001647A4" w:rsidRDefault="001647A4" w:rsidP="001647A4">
      <w:pPr>
        <w:widowControl w:val="0"/>
        <w:tabs>
          <w:tab w:val="left" w:pos="784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ОБЩЕОБРАЗОВАТЕЛЬНОЕ УЧРЕЖДЕНИЕ ГОРОДА МОСКВЫ</w:t>
      </w:r>
    </w:p>
    <w:p w:rsidR="001647A4" w:rsidRDefault="001647A4" w:rsidP="001647A4">
      <w:pPr>
        <w:widowControl w:val="0"/>
        <w:pBdr>
          <w:bottom w:val="single" w:sz="12" w:space="1" w:color="auto"/>
        </w:pBdr>
        <w:tabs>
          <w:tab w:val="left" w:pos="784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«ШКОЛА № 1465 имени адмирала Н.Г. Кузнецова»</w:t>
      </w:r>
    </w:p>
    <w:p w:rsidR="001647A4" w:rsidRDefault="001647A4" w:rsidP="001647A4">
      <w:pPr>
        <w:widowControl w:val="0"/>
        <w:tabs>
          <w:tab w:val="left" w:pos="7843"/>
        </w:tabs>
        <w:jc w:val="center"/>
        <w:rPr>
          <w:sz w:val="20"/>
          <w:szCs w:val="20"/>
        </w:rPr>
      </w:pPr>
      <w:r>
        <w:rPr>
          <w:sz w:val="20"/>
          <w:szCs w:val="20"/>
        </w:rPr>
        <w:t>121059, г. Москва, ул. Брянская, д. 10                                                   Тел.   (499) 240 – 05 – 27</w:t>
      </w:r>
    </w:p>
    <w:p w:rsidR="001647A4" w:rsidRDefault="001647A4" w:rsidP="001647A4">
      <w:pPr>
        <w:widowControl w:val="0"/>
        <w:tabs>
          <w:tab w:val="left" w:pos="0"/>
        </w:tabs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>Факс</w:t>
      </w:r>
      <w:r>
        <w:rPr>
          <w:sz w:val="20"/>
          <w:szCs w:val="20"/>
          <w:lang w:val="en-US"/>
        </w:rPr>
        <w:t>: (499) 240 – 51 – 63</w:t>
      </w:r>
    </w:p>
    <w:p w:rsidR="001647A4" w:rsidRDefault="001647A4" w:rsidP="001647A4">
      <w:pPr>
        <w:widowControl w:val="0"/>
        <w:tabs>
          <w:tab w:val="left" w:pos="0"/>
        </w:tabs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E-mail: </w:t>
      </w:r>
      <w:hyperlink r:id="rId7" w:history="1">
        <w:r>
          <w:rPr>
            <w:rStyle w:val="af5"/>
            <w:sz w:val="20"/>
            <w:szCs w:val="20"/>
            <w:lang w:val="en-US"/>
          </w:rPr>
          <w:t>sch637.55@mail.ru</w:t>
        </w:r>
      </w:hyperlink>
    </w:p>
    <w:p w:rsidR="001647A4" w:rsidRDefault="001647A4" w:rsidP="001647A4">
      <w:pPr>
        <w:jc w:val="center"/>
        <w:rPr>
          <w:rFonts w:eastAsia="Calibri"/>
          <w:lang w:val="en-US"/>
        </w:rPr>
      </w:pPr>
    </w:p>
    <w:p w:rsidR="001647A4" w:rsidRDefault="001647A4" w:rsidP="001647A4">
      <w:pPr>
        <w:jc w:val="center"/>
        <w:rPr>
          <w:rFonts w:eastAsia="Calibri"/>
          <w:lang w:val="en-US"/>
        </w:rPr>
      </w:pPr>
    </w:p>
    <w:p w:rsidR="001647A4" w:rsidRDefault="001647A4" w:rsidP="001647A4">
      <w:pPr>
        <w:jc w:val="center"/>
        <w:rPr>
          <w:rFonts w:eastAsia="Calibri"/>
          <w:lang w:val="en-US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290"/>
        <w:gridCol w:w="3290"/>
        <w:gridCol w:w="3398"/>
      </w:tblGrid>
      <w:tr w:rsidR="001647A4" w:rsidTr="001647A4">
        <w:trPr>
          <w:trHeight w:val="1926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7A4" w:rsidRDefault="001647A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Рассмотрено:</w:t>
            </w:r>
          </w:p>
          <w:p w:rsidR="001647A4" w:rsidRDefault="001647A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руководитель МО</w:t>
            </w:r>
          </w:p>
          <w:p w:rsidR="001647A4" w:rsidRDefault="001647A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_________/_____________/</w:t>
            </w:r>
          </w:p>
          <w:p w:rsidR="001647A4" w:rsidRDefault="001647A4">
            <w:pPr>
              <w:ind w:right="65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ФИО</w:t>
            </w:r>
          </w:p>
          <w:p w:rsidR="001647A4" w:rsidRDefault="001647A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Протокол №____</w:t>
            </w:r>
          </w:p>
          <w:p w:rsidR="001647A4" w:rsidRDefault="001647A4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 «__»________20___г.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7A4" w:rsidRDefault="001647A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Согласовано:</w:t>
            </w:r>
          </w:p>
          <w:p w:rsidR="001647A4" w:rsidRDefault="001647A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зам. руководителя по УВР (УМР, НМР)</w:t>
            </w:r>
          </w:p>
          <w:p w:rsidR="001647A4" w:rsidRDefault="001647A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_________/______________/</w:t>
            </w:r>
          </w:p>
          <w:p w:rsidR="001647A4" w:rsidRDefault="001647A4">
            <w:pPr>
              <w:tabs>
                <w:tab w:val="left" w:pos="2244"/>
              </w:tabs>
              <w:ind w:right="68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ФИО</w:t>
            </w:r>
          </w:p>
          <w:p w:rsidR="001647A4" w:rsidRDefault="001647A4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 «__»________20____г.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7A4" w:rsidRDefault="001647A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Утверждено:</w:t>
            </w:r>
          </w:p>
          <w:p w:rsidR="001647A4" w:rsidRDefault="001647A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Руководитель ОО</w:t>
            </w:r>
          </w:p>
          <w:p w:rsidR="001647A4" w:rsidRDefault="001647A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_________/______________/</w:t>
            </w:r>
          </w:p>
          <w:p w:rsidR="001647A4" w:rsidRDefault="001647A4">
            <w:pPr>
              <w:ind w:right="82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ФИО</w:t>
            </w:r>
          </w:p>
          <w:p w:rsidR="001647A4" w:rsidRDefault="001647A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Приказ № ____</w:t>
            </w:r>
          </w:p>
          <w:p w:rsidR="001647A4" w:rsidRDefault="001647A4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 «__»________20__г.</w:t>
            </w:r>
          </w:p>
        </w:tc>
      </w:tr>
    </w:tbl>
    <w:p w:rsidR="001647A4" w:rsidRDefault="001647A4" w:rsidP="001647A4">
      <w:pPr>
        <w:jc w:val="center"/>
        <w:rPr>
          <w:rFonts w:eastAsiaTheme="minorEastAsia"/>
        </w:rPr>
      </w:pPr>
    </w:p>
    <w:p w:rsidR="001647A4" w:rsidRDefault="001647A4" w:rsidP="001647A4">
      <w:pPr>
        <w:jc w:val="center"/>
      </w:pPr>
    </w:p>
    <w:p w:rsidR="001647A4" w:rsidRDefault="001647A4" w:rsidP="001647A4">
      <w:pPr>
        <w:spacing w:before="120" w:after="120" w:line="360" w:lineRule="auto"/>
        <w:jc w:val="center"/>
        <w:rPr>
          <w:rFonts w:eastAsia="Calibri"/>
          <w:b/>
        </w:rPr>
      </w:pPr>
    </w:p>
    <w:p w:rsidR="001647A4" w:rsidRDefault="001647A4" w:rsidP="001647A4">
      <w:pPr>
        <w:spacing w:before="120" w:after="120" w:line="36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РАБОЧАЯ ПРОГРАММА</w:t>
      </w:r>
    </w:p>
    <w:p w:rsidR="001647A4" w:rsidRDefault="001647A4" w:rsidP="001647A4">
      <w:pPr>
        <w:spacing w:before="120" w:after="120" w:line="36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по курсу «</w:t>
      </w:r>
      <w:r>
        <w:rPr>
          <w:rFonts w:eastAsia="Calibri"/>
          <w:b/>
        </w:rPr>
        <w:t>Технология</w:t>
      </w:r>
      <w:r>
        <w:rPr>
          <w:rFonts w:eastAsia="Calibri"/>
          <w:b/>
        </w:rPr>
        <w:t>»</w:t>
      </w:r>
    </w:p>
    <w:p w:rsidR="001647A4" w:rsidRDefault="001647A4" w:rsidP="001647A4">
      <w:pPr>
        <w:jc w:val="center"/>
        <w:rPr>
          <w:rFonts w:eastAsia="Calibri"/>
        </w:rPr>
      </w:pPr>
      <w:r>
        <w:rPr>
          <w:rFonts w:eastAsia="Calibri"/>
        </w:rPr>
        <w:t>1</w:t>
      </w:r>
      <w:r>
        <w:rPr>
          <w:rFonts w:eastAsia="Calibri"/>
        </w:rPr>
        <w:t>-4 классы</w:t>
      </w:r>
    </w:p>
    <w:p w:rsidR="001647A4" w:rsidRDefault="001647A4" w:rsidP="001647A4">
      <w:pPr>
        <w:spacing w:before="120" w:after="120" w:line="360" w:lineRule="auto"/>
        <w:jc w:val="center"/>
        <w:rPr>
          <w:rFonts w:eastAsia="Calibri"/>
        </w:rPr>
      </w:pPr>
      <w:r>
        <w:rPr>
          <w:rFonts w:eastAsia="Calibri"/>
        </w:rPr>
        <w:t>13</w:t>
      </w:r>
      <w:r>
        <w:rPr>
          <w:rFonts w:eastAsia="Calibri"/>
        </w:rPr>
        <w:t>0 часов</w:t>
      </w:r>
    </w:p>
    <w:p w:rsidR="001647A4" w:rsidRDefault="001647A4" w:rsidP="001647A4">
      <w:pPr>
        <w:jc w:val="right"/>
        <w:rPr>
          <w:rFonts w:eastAsia="Calibri"/>
        </w:rPr>
      </w:pPr>
      <w:r>
        <w:rPr>
          <w:rFonts w:eastAsia="Calibri"/>
        </w:rPr>
        <w:tab/>
      </w:r>
    </w:p>
    <w:p w:rsidR="001647A4" w:rsidRDefault="001647A4" w:rsidP="001647A4">
      <w:pPr>
        <w:jc w:val="right"/>
        <w:rPr>
          <w:rFonts w:eastAsia="Calibri"/>
        </w:rPr>
      </w:pPr>
    </w:p>
    <w:p w:rsidR="001647A4" w:rsidRDefault="001647A4" w:rsidP="001647A4">
      <w:pPr>
        <w:jc w:val="right"/>
        <w:rPr>
          <w:rFonts w:eastAsia="Calibri"/>
        </w:rPr>
      </w:pPr>
    </w:p>
    <w:p w:rsidR="001647A4" w:rsidRDefault="001647A4" w:rsidP="001647A4">
      <w:pPr>
        <w:jc w:val="right"/>
        <w:rPr>
          <w:rFonts w:eastAsia="Calibri"/>
        </w:rPr>
      </w:pPr>
    </w:p>
    <w:p w:rsidR="001647A4" w:rsidRDefault="001647A4" w:rsidP="001647A4">
      <w:pPr>
        <w:jc w:val="right"/>
        <w:rPr>
          <w:rFonts w:eastAsia="Calibri"/>
        </w:rPr>
      </w:pPr>
    </w:p>
    <w:p w:rsidR="001647A4" w:rsidRDefault="001647A4" w:rsidP="001647A4">
      <w:pPr>
        <w:jc w:val="right"/>
        <w:rPr>
          <w:rFonts w:eastAsia="Calibri"/>
        </w:rPr>
      </w:pPr>
    </w:p>
    <w:p w:rsidR="001647A4" w:rsidRDefault="001647A4" w:rsidP="001647A4">
      <w:pPr>
        <w:jc w:val="right"/>
        <w:rPr>
          <w:rFonts w:eastAsia="Calibri"/>
        </w:rPr>
      </w:pPr>
      <w:r>
        <w:rPr>
          <w:rFonts w:eastAsia="Calibri"/>
        </w:rPr>
        <w:t>Программу составила:</w:t>
      </w:r>
    </w:p>
    <w:p w:rsidR="001647A4" w:rsidRDefault="001647A4" w:rsidP="001647A4">
      <w:pPr>
        <w:jc w:val="right"/>
        <w:rPr>
          <w:rFonts w:eastAsia="Calibri"/>
        </w:rPr>
      </w:pPr>
    </w:p>
    <w:p w:rsidR="001647A4" w:rsidRDefault="001647A4" w:rsidP="001647A4">
      <w:pPr>
        <w:jc w:val="right"/>
        <w:rPr>
          <w:rFonts w:eastAsia="Calibri"/>
        </w:rPr>
      </w:pPr>
      <w:r>
        <w:rPr>
          <w:rFonts w:eastAsia="Calibri"/>
        </w:rPr>
        <w:t>Учитель начальных классов</w:t>
      </w:r>
    </w:p>
    <w:p w:rsidR="001647A4" w:rsidRDefault="001647A4" w:rsidP="001647A4">
      <w:pPr>
        <w:jc w:val="right"/>
        <w:rPr>
          <w:rFonts w:eastAsia="Calibri"/>
        </w:rPr>
      </w:pPr>
      <w:r>
        <w:rPr>
          <w:rFonts w:eastAsia="Calibri"/>
        </w:rPr>
        <w:t>Ершова Л.В.</w:t>
      </w:r>
    </w:p>
    <w:p w:rsidR="001647A4" w:rsidRDefault="001647A4" w:rsidP="001647A4">
      <w:pPr>
        <w:jc w:val="center"/>
        <w:rPr>
          <w:rFonts w:eastAsia="Calibri"/>
          <w:sz w:val="20"/>
          <w:szCs w:val="20"/>
        </w:rPr>
      </w:pPr>
    </w:p>
    <w:p w:rsidR="001647A4" w:rsidRDefault="001647A4" w:rsidP="001647A4">
      <w:pPr>
        <w:jc w:val="center"/>
        <w:rPr>
          <w:rFonts w:eastAsia="Calibri"/>
          <w:sz w:val="20"/>
          <w:szCs w:val="20"/>
        </w:rPr>
      </w:pPr>
    </w:p>
    <w:p w:rsidR="001647A4" w:rsidRDefault="001647A4" w:rsidP="001647A4">
      <w:pPr>
        <w:rPr>
          <w:rFonts w:eastAsia="Calibri"/>
        </w:rPr>
      </w:pPr>
    </w:p>
    <w:p w:rsidR="001647A4" w:rsidRDefault="001647A4" w:rsidP="001647A4">
      <w:pPr>
        <w:jc w:val="center"/>
        <w:rPr>
          <w:rFonts w:eastAsia="Calibri"/>
        </w:rPr>
      </w:pPr>
    </w:p>
    <w:p w:rsidR="001647A4" w:rsidRDefault="001647A4" w:rsidP="001647A4">
      <w:pPr>
        <w:jc w:val="center"/>
        <w:rPr>
          <w:rFonts w:eastAsia="Calibri"/>
        </w:rPr>
      </w:pPr>
      <w:r>
        <w:rPr>
          <w:rFonts w:eastAsia="Calibri"/>
        </w:rPr>
        <w:t xml:space="preserve">МОСКВА, </w:t>
      </w:r>
    </w:p>
    <w:p w:rsidR="001647A4" w:rsidRDefault="001647A4" w:rsidP="001647A4">
      <w:pPr>
        <w:jc w:val="center"/>
        <w:rPr>
          <w:rFonts w:eastAsia="Calibri"/>
        </w:rPr>
      </w:pPr>
      <w:r>
        <w:rPr>
          <w:rFonts w:eastAsia="Calibri"/>
        </w:rPr>
        <w:t>2015 год</w:t>
      </w:r>
    </w:p>
    <w:p w:rsidR="001647A4" w:rsidRDefault="001647A4" w:rsidP="004D5606">
      <w:pPr>
        <w:rPr>
          <w:b/>
        </w:rPr>
      </w:pPr>
    </w:p>
    <w:p w:rsidR="001647A4" w:rsidRDefault="001647A4" w:rsidP="004D5606">
      <w:pPr>
        <w:rPr>
          <w:b/>
        </w:rPr>
      </w:pPr>
    </w:p>
    <w:p w:rsidR="001647A4" w:rsidRDefault="001647A4" w:rsidP="004D5606">
      <w:pPr>
        <w:rPr>
          <w:b/>
        </w:rPr>
      </w:pPr>
    </w:p>
    <w:p w:rsidR="001647A4" w:rsidRDefault="001647A4" w:rsidP="004D5606">
      <w:pPr>
        <w:rPr>
          <w:b/>
        </w:rPr>
      </w:pPr>
    </w:p>
    <w:p w:rsidR="001647A4" w:rsidRDefault="001647A4" w:rsidP="004D5606">
      <w:pPr>
        <w:rPr>
          <w:b/>
        </w:rPr>
      </w:pPr>
    </w:p>
    <w:p w:rsidR="001647A4" w:rsidRDefault="001647A4" w:rsidP="004D5606">
      <w:pPr>
        <w:rPr>
          <w:b/>
        </w:rPr>
      </w:pPr>
    </w:p>
    <w:p w:rsidR="004A2202" w:rsidRDefault="001647A4" w:rsidP="004D5606">
      <w:pPr>
        <w:rPr>
          <w:b/>
        </w:rPr>
      </w:pPr>
      <w:r>
        <w:rPr>
          <w:noProof/>
        </w:rPr>
        <w:pict>
          <v:rect id="Прямоугольник 132" o:spid="_x0000_s1027" style="position:absolute;margin-left:568pt;margin-top:28.45pt;width:3.55pt;height:6.5pt;flip:x y;z-index:251657216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" fillcolor="#5b9bd5" stroked="f" strokeweight="1pt">
            <v:path arrowok="t"/>
            <o:lock v:ext="edit" aspectratio="t"/>
            <v:textbox style="mso-next-textbox:#Прямоугольник 132" inset="3.6pt,,3.6pt">
              <w:txbxContent>
                <w:p w:rsidR="009319DE" w:rsidRPr="004D5606" w:rsidRDefault="009319DE" w:rsidP="004D5606"/>
              </w:txbxContent>
            </v:textbox>
            <w10:wrap anchorx="margin" anchory="page"/>
          </v:rect>
        </w:pict>
      </w:r>
    </w:p>
    <w:p w:rsidR="00BE3D36" w:rsidRPr="009319DE" w:rsidRDefault="00BE3D36" w:rsidP="004D34A7">
      <w:pPr>
        <w:numPr>
          <w:ilvl w:val="0"/>
          <w:numId w:val="4"/>
        </w:numPr>
        <w:jc w:val="center"/>
        <w:rPr>
          <w:b/>
        </w:rPr>
      </w:pPr>
      <w:r w:rsidRPr="009319DE">
        <w:rPr>
          <w:b/>
        </w:rPr>
        <w:lastRenderedPageBreak/>
        <w:t>Пояснительная записка</w:t>
      </w:r>
    </w:p>
    <w:p w:rsidR="00BE3D36" w:rsidRPr="009319DE" w:rsidRDefault="00BE3D36" w:rsidP="004D34A7">
      <w:pPr>
        <w:ind w:firstLine="360"/>
        <w:jc w:val="both"/>
      </w:pPr>
    </w:p>
    <w:p w:rsidR="00A017B6" w:rsidRPr="009319DE" w:rsidRDefault="00597627" w:rsidP="004D34A7">
      <w:pPr>
        <w:ind w:firstLine="720"/>
        <w:jc w:val="both"/>
      </w:pPr>
      <w:proofErr w:type="gramStart"/>
      <w:r w:rsidRPr="009319DE">
        <w:t xml:space="preserve">Рабочая программа по технологии  разработана на основе  </w:t>
      </w:r>
      <w:r w:rsidR="00A017B6" w:rsidRPr="009319DE">
        <w:t>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№ 396 от 06 октября 2009 г.</w:t>
      </w:r>
      <w:r w:rsidR="000F098C" w:rsidRPr="009319DE">
        <w:t xml:space="preserve"> с изм. приказ Министерства образования и науки Российской Федерации № 1241 и № 2357</w:t>
      </w:r>
      <w:r w:rsidR="007D27CB" w:rsidRPr="009319DE">
        <w:t>)</w:t>
      </w:r>
      <w:r w:rsidR="00A017B6" w:rsidRPr="009319DE">
        <w:t xml:space="preserve"> (далее – стандарт); Концепци</w:t>
      </w:r>
      <w:r w:rsidR="00DD75CD" w:rsidRPr="009319DE">
        <w:t>я</w:t>
      </w:r>
      <w:r w:rsidR="00A017B6" w:rsidRPr="009319DE">
        <w:t xml:space="preserve"> духовно-нравственного развития и воспитания гражданина России; Фундаментально</w:t>
      </w:r>
      <w:r w:rsidR="00DD75CD" w:rsidRPr="009319DE">
        <w:t>е</w:t>
      </w:r>
      <w:r w:rsidR="00A017B6" w:rsidRPr="009319DE">
        <w:t xml:space="preserve"> ядр</w:t>
      </w:r>
      <w:r w:rsidR="00DD75CD" w:rsidRPr="009319DE">
        <w:t>о</w:t>
      </w:r>
      <w:r w:rsidR="00A017B6" w:rsidRPr="009319DE">
        <w:t xml:space="preserve"> содержания общего образования;</w:t>
      </w:r>
      <w:proofErr w:type="gramEnd"/>
      <w:r w:rsidR="00A017B6" w:rsidRPr="009319DE">
        <w:t xml:space="preserve"> Примерн</w:t>
      </w:r>
      <w:r w:rsidR="00DD75CD" w:rsidRPr="009319DE">
        <w:t>ые</w:t>
      </w:r>
      <w:r w:rsidR="00A017B6" w:rsidRPr="009319DE">
        <w:t xml:space="preserve"> программы начального общего образования. В 2 ч. Ч. 1. –М.: Просвещение, 2010 г.; Рабочие программы. Технология. Рабочие программы 1-4 классы: пособие для учителей </w:t>
      </w:r>
      <w:proofErr w:type="spellStart"/>
      <w:r w:rsidR="00A017B6" w:rsidRPr="009319DE">
        <w:t>общеобразоват</w:t>
      </w:r>
      <w:proofErr w:type="spellEnd"/>
      <w:r w:rsidR="00A017B6" w:rsidRPr="009319DE">
        <w:t xml:space="preserve">. учреждений / </w:t>
      </w:r>
      <w:proofErr w:type="spellStart"/>
      <w:r w:rsidR="00A017B6" w:rsidRPr="009319DE">
        <w:t>Н.И.Роговцева</w:t>
      </w:r>
      <w:proofErr w:type="spellEnd"/>
      <w:r w:rsidR="00A017B6" w:rsidRPr="009319DE">
        <w:t xml:space="preserve">, </w:t>
      </w:r>
      <w:r w:rsidR="00063B79">
        <w:t xml:space="preserve"> </w:t>
      </w:r>
      <w:proofErr w:type="spellStart"/>
      <w:r w:rsidR="00A017B6" w:rsidRPr="009319DE">
        <w:t>С.В.Анащенкова</w:t>
      </w:r>
      <w:proofErr w:type="spellEnd"/>
      <w:r w:rsidR="00A017B6" w:rsidRPr="009319DE">
        <w:t xml:space="preserve">. – М.: Просвещение, 2011.; </w:t>
      </w:r>
    </w:p>
    <w:p w:rsidR="000F098C" w:rsidRPr="009319DE" w:rsidRDefault="000F098C" w:rsidP="004D34A7">
      <w:pPr>
        <w:jc w:val="both"/>
      </w:pPr>
      <w:r w:rsidRPr="009319DE">
        <w:t>Планируемы</w:t>
      </w:r>
      <w:r w:rsidR="00DD75CD" w:rsidRPr="009319DE">
        <w:t>е</w:t>
      </w:r>
      <w:r w:rsidRPr="009319DE">
        <w:t xml:space="preserve"> результат</w:t>
      </w:r>
      <w:r w:rsidR="00DD75CD" w:rsidRPr="009319DE">
        <w:t>ы</w:t>
      </w:r>
      <w:r w:rsidRPr="009319DE">
        <w:t xml:space="preserve"> начального общего образования. М Просвещение, 2010.</w:t>
      </w:r>
    </w:p>
    <w:p w:rsidR="00597627" w:rsidRPr="009319DE" w:rsidRDefault="00597627" w:rsidP="004D34A7">
      <w:pPr>
        <w:jc w:val="both"/>
      </w:pPr>
      <w:r w:rsidRPr="009319DE">
        <w:rPr>
          <w:b/>
        </w:rPr>
        <w:t xml:space="preserve">Цели </w:t>
      </w:r>
      <w:r w:rsidRPr="009319DE">
        <w:t>изучения технологии в начальной школе:</w:t>
      </w:r>
    </w:p>
    <w:p w:rsidR="00597627" w:rsidRPr="009319DE" w:rsidRDefault="00597627" w:rsidP="004D34A7">
      <w:pPr>
        <w:numPr>
          <w:ilvl w:val="0"/>
          <w:numId w:val="7"/>
        </w:numPr>
        <w:jc w:val="both"/>
        <w:rPr>
          <w:bCs/>
        </w:rPr>
      </w:pPr>
      <w:r w:rsidRPr="009319DE">
        <w:rPr>
          <w:bCs/>
        </w:rPr>
        <w:t>Овладение технологическими знаниями и технико-технологическими умениями.</w:t>
      </w:r>
    </w:p>
    <w:p w:rsidR="00597627" w:rsidRPr="009319DE" w:rsidRDefault="00597627" w:rsidP="004D34A7">
      <w:pPr>
        <w:numPr>
          <w:ilvl w:val="0"/>
          <w:numId w:val="7"/>
        </w:numPr>
        <w:jc w:val="both"/>
        <w:rPr>
          <w:bCs/>
        </w:rPr>
      </w:pPr>
      <w:r w:rsidRPr="009319DE">
        <w:rPr>
          <w:bCs/>
        </w:rPr>
        <w:t>Освоение продуктивной проектной деятельности.</w:t>
      </w:r>
    </w:p>
    <w:p w:rsidR="00597627" w:rsidRPr="009319DE" w:rsidRDefault="001647A4" w:rsidP="004D34A7">
      <w:pPr>
        <w:numPr>
          <w:ilvl w:val="0"/>
          <w:numId w:val="7"/>
        </w:numPr>
        <w:jc w:val="both"/>
        <w:rPr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е поле 131" o:spid="_x0000_s1028" type="#_x0000_t202" style="position:absolute;left:0;text-align:left;margin-left:549.35pt;margin-top:404.45pt;width:3.55pt;height:3.55pt;z-index:251658240;visibility:visible;mso-wrap-distance-left:14.4pt;mso-wrap-distance-right:14.4pt;mso-position-horizontal-relative:page;mso-position-vertic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" filled="f" stroked="f" strokeweight=".5pt">
            <v:textbox style="mso-next-textbox:#Текстовое поле 131" inset="0,0,0,0">
              <w:txbxContent>
                <w:p w:rsidR="009319DE" w:rsidRDefault="009319DE" w:rsidP="004D5606">
                  <w:pPr>
                    <w:rPr>
                      <w:szCs w:val="72"/>
                    </w:rPr>
                  </w:pPr>
                </w:p>
                <w:p w:rsidR="00A23507" w:rsidRDefault="00A23507" w:rsidP="004D5606">
                  <w:pPr>
                    <w:rPr>
                      <w:szCs w:val="72"/>
                    </w:rPr>
                  </w:pPr>
                </w:p>
                <w:p w:rsidR="00A23507" w:rsidRDefault="00A23507" w:rsidP="004D5606">
                  <w:pPr>
                    <w:rPr>
                      <w:szCs w:val="72"/>
                    </w:rPr>
                  </w:pPr>
                </w:p>
                <w:p w:rsidR="00A23507" w:rsidRDefault="00A23507" w:rsidP="004D5606">
                  <w:pPr>
                    <w:rPr>
                      <w:szCs w:val="72"/>
                    </w:rPr>
                  </w:pPr>
                </w:p>
                <w:p w:rsidR="00A23507" w:rsidRDefault="00A23507" w:rsidP="004D5606">
                  <w:pPr>
                    <w:rPr>
                      <w:szCs w:val="72"/>
                    </w:rPr>
                  </w:pPr>
                </w:p>
                <w:p w:rsidR="00A23507" w:rsidRDefault="00A23507" w:rsidP="004D5606">
                  <w:pPr>
                    <w:rPr>
                      <w:szCs w:val="72"/>
                    </w:rPr>
                  </w:pPr>
                </w:p>
                <w:p w:rsidR="00A23507" w:rsidRDefault="00A23507" w:rsidP="004D5606">
                  <w:pPr>
                    <w:rPr>
                      <w:szCs w:val="72"/>
                    </w:rPr>
                  </w:pPr>
                </w:p>
                <w:p w:rsidR="00A23507" w:rsidRDefault="00A23507" w:rsidP="004D5606">
                  <w:pPr>
                    <w:rPr>
                      <w:szCs w:val="72"/>
                    </w:rPr>
                  </w:pPr>
                </w:p>
                <w:p w:rsidR="00A23507" w:rsidRDefault="00A23507" w:rsidP="004D5606">
                  <w:pPr>
                    <w:rPr>
                      <w:szCs w:val="72"/>
                    </w:rPr>
                  </w:pPr>
                </w:p>
                <w:p w:rsidR="00A23507" w:rsidRDefault="00A23507" w:rsidP="004D5606">
                  <w:pPr>
                    <w:rPr>
                      <w:szCs w:val="72"/>
                    </w:rPr>
                  </w:pPr>
                </w:p>
                <w:p w:rsidR="00A23507" w:rsidRDefault="00A23507" w:rsidP="004D5606">
                  <w:pPr>
                    <w:rPr>
                      <w:szCs w:val="72"/>
                    </w:rPr>
                  </w:pPr>
                </w:p>
                <w:p w:rsidR="00A23507" w:rsidRDefault="00A23507" w:rsidP="004D5606">
                  <w:pPr>
                    <w:rPr>
                      <w:szCs w:val="72"/>
                    </w:rPr>
                  </w:pPr>
                </w:p>
                <w:p w:rsidR="00A23507" w:rsidRDefault="00A23507" w:rsidP="004D5606">
                  <w:pPr>
                    <w:rPr>
                      <w:szCs w:val="72"/>
                    </w:rPr>
                  </w:pPr>
                </w:p>
                <w:p w:rsidR="00A23507" w:rsidRDefault="00A23507" w:rsidP="004D5606">
                  <w:pPr>
                    <w:rPr>
                      <w:szCs w:val="72"/>
                    </w:rPr>
                  </w:pPr>
                </w:p>
                <w:p w:rsidR="00A23507" w:rsidRDefault="00A23507" w:rsidP="004D5606">
                  <w:pPr>
                    <w:rPr>
                      <w:szCs w:val="72"/>
                    </w:rPr>
                  </w:pPr>
                </w:p>
                <w:p w:rsidR="00A23507" w:rsidRDefault="00A23507" w:rsidP="004D5606">
                  <w:pPr>
                    <w:rPr>
                      <w:szCs w:val="72"/>
                    </w:rPr>
                  </w:pPr>
                </w:p>
                <w:p w:rsidR="00A23507" w:rsidRDefault="00A23507" w:rsidP="004D5606">
                  <w:pPr>
                    <w:rPr>
                      <w:szCs w:val="72"/>
                    </w:rPr>
                  </w:pPr>
                </w:p>
                <w:p w:rsidR="00A23507" w:rsidRDefault="00A23507" w:rsidP="004D5606">
                  <w:pPr>
                    <w:rPr>
                      <w:szCs w:val="72"/>
                    </w:rPr>
                  </w:pPr>
                </w:p>
                <w:p w:rsidR="00A23507" w:rsidRDefault="00A23507" w:rsidP="004D5606">
                  <w:pPr>
                    <w:rPr>
                      <w:szCs w:val="72"/>
                    </w:rPr>
                  </w:pPr>
                </w:p>
                <w:p w:rsidR="00A23507" w:rsidRDefault="00A23507" w:rsidP="004D5606">
                  <w:pPr>
                    <w:rPr>
                      <w:szCs w:val="72"/>
                    </w:rPr>
                  </w:pPr>
                </w:p>
                <w:p w:rsidR="00A23507" w:rsidRDefault="00A23507" w:rsidP="004D5606">
                  <w:pPr>
                    <w:rPr>
                      <w:szCs w:val="72"/>
                    </w:rPr>
                  </w:pPr>
                </w:p>
                <w:p w:rsidR="00A23507" w:rsidRDefault="00A23507" w:rsidP="004D5606">
                  <w:pPr>
                    <w:rPr>
                      <w:szCs w:val="72"/>
                    </w:rPr>
                  </w:pPr>
                </w:p>
                <w:p w:rsidR="00A23507" w:rsidRPr="004D5606" w:rsidRDefault="00A23507" w:rsidP="004D5606">
                  <w:pPr>
                    <w:rPr>
                      <w:szCs w:val="72"/>
                    </w:rPr>
                  </w:pPr>
                </w:p>
              </w:txbxContent>
            </v:textbox>
            <w10:wrap type="square" anchorx="margin" anchory="page"/>
          </v:shape>
        </w:pict>
      </w:r>
      <w:r w:rsidR="00597627" w:rsidRPr="009319DE">
        <w:rPr>
          <w:bCs/>
        </w:rPr>
        <w:t>Формирование позитивного эмоционально-ценностного отношения к труду и людям труда.</w:t>
      </w:r>
    </w:p>
    <w:p w:rsidR="00BE3D36" w:rsidRPr="009319DE" w:rsidRDefault="00BE3D36" w:rsidP="004D34A7">
      <w:pPr>
        <w:pStyle w:val="a3"/>
        <w:ind w:left="0"/>
        <w:jc w:val="both"/>
        <w:rPr>
          <w:b/>
        </w:rPr>
      </w:pPr>
      <w:r w:rsidRPr="009319DE">
        <w:rPr>
          <w:b/>
        </w:rPr>
        <w:t xml:space="preserve">Основные задачи </w:t>
      </w:r>
      <w:r w:rsidR="007D27CB" w:rsidRPr="009319DE">
        <w:rPr>
          <w:b/>
        </w:rPr>
        <w:t>предмета</w:t>
      </w:r>
      <w:r w:rsidRPr="009319DE">
        <w:rPr>
          <w:b/>
        </w:rPr>
        <w:t>:</w:t>
      </w:r>
    </w:p>
    <w:p w:rsidR="00BE3D36" w:rsidRPr="009319DE" w:rsidRDefault="00E36864" w:rsidP="004D34A7">
      <w:pPr>
        <w:pStyle w:val="a8"/>
        <w:ind w:left="0"/>
        <w:jc w:val="both"/>
        <w:rPr>
          <w:sz w:val="24"/>
          <w:szCs w:val="24"/>
        </w:rPr>
      </w:pPr>
      <w:r w:rsidRPr="009319DE">
        <w:rPr>
          <w:sz w:val="24"/>
          <w:szCs w:val="24"/>
        </w:rPr>
        <w:t>-</w:t>
      </w:r>
      <w:r w:rsidR="00BE3D36" w:rsidRPr="009319DE">
        <w:rPr>
          <w:sz w:val="24"/>
          <w:szCs w:val="24"/>
        </w:rPr>
        <w:t>духовно</w:t>
      </w:r>
      <w:r w:rsidR="00F54548">
        <w:rPr>
          <w:sz w:val="24"/>
          <w:szCs w:val="24"/>
        </w:rPr>
        <w:t>-</w:t>
      </w:r>
      <w:r w:rsidR="00BE3D36" w:rsidRPr="009319DE">
        <w:rPr>
          <w:sz w:val="24"/>
          <w:szCs w:val="24"/>
        </w:rPr>
        <w:t>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BE3D36" w:rsidRPr="009319DE" w:rsidRDefault="00E36864" w:rsidP="004D34A7">
      <w:pPr>
        <w:pStyle w:val="a8"/>
        <w:ind w:left="0"/>
        <w:jc w:val="both"/>
        <w:rPr>
          <w:sz w:val="24"/>
          <w:szCs w:val="24"/>
        </w:rPr>
      </w:pPr>
      <w:r w:rsidRPr="009319DE">
        <w:rPr>
          <w:sz w:val="24"/>
          <w:szCs w:val="24"/>
        </w:rPr>
        <w:t>-</w:t>
      </w:r>
      <w:r w:rsidR="00BE3D36" w:rsidRPr="009319DE">
        <w:rPr>
          <w:sz w:val="24"/>
          <w:szCs w:val="24"/>
        </w:rPr>
        <w:t xml:space="preserve">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BE3D36" w:rsidRPr="009319DE" w:rsidRDefault="00E36864" w:rsidP="004D34A7">
      <w:pPr>
        <w:pStyle w:val="a8"/>
        <w:ind w:left="0"/>
        <w:jc w:val="both"/>
        <w:rPr>
          <w:sz w:val="24"/>
          <w:szCs w:val="24"/>
        </w:rPr>
      </w:pPr>
      <w:r w:rsidRPr="009319DE">
        <w:rPr>
          <w:sz w:val="24"/>
          <w:szCs w:val="24"/>
        </w:rPr>
        <w:t>-</w:t>
      </w:r>
      <w:r w:rsidR="00063B79">
        <w:rPr>
          <w:sz w:val="24"/>
          <w:szCs w:val="24"/>
        </w:rPr>
        <w:t xml:space="preserve">формирование умения осуществлять </w:t>
      </w:r>
      <w:r w:rsidR="00BE3D36" w:rsidRPr="009319DE">
        <w:rPr>
          <w:sz w:val="24"/>
          <w:szCs w:val="24"/>
        </w:rPr>
        <w:t>личностный выбор способо</w:t>
      </w:r>
      <w:r w:rsidR="00063B79">
        <w:rPr>
          <w:sz w:val="24"/>
          <w:szCs w:val="24"/>
        </w:rPr>
        <w:t xml:space="preserve">в деятельности, реализовать их в практической деятельности, </w:t>
      </w:r>
      <w:r w:rsidR="00BE3D36" w:rsidRPr="009319DE">
        <w:rPr>
          <w:sz w:val="24"/>
          <w:szCs w:val="24"/>
        </w:rPr>
        <w:t>нести ответственность за результат своего труда;</w:t>
      </w:r>
    </w:p>
    <w:p w:rsidR="00BE3D36" w:rsidRPr="009319DE" w:rsidRDefault="00E36864" w:rsidP="004D34A7">
      <w:pPr>
        <w:pStyle w:val="a8"/>
        <w:ind w:left="0"/>
        <w:jc w:val="both"/>
        <w:rPr>
          <w:sz w:val="24"/>
          <w:szCs w:val="24"/>
        </w:rPr>
      </w:pPr>
      <w:r w:rsidRPr="009319DE">
        <w:rPr>
          <w:sz w:val="24"/>
          <w:szCs w:val="24"/>
        </w:rPr>
        <w:t>-</w:t>
      </w:r>
      <w:r w:rsidR="00BE3D36" w:rsidRPr="009319DE">
        <w:rPr>
          <w:sz w:val="24"/>
          <w:szCs w:val="24"/>
        </w:rPr>
        <w:t>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BE3D36" w:rsidRPr="00BE3D36" w:rsidRDefault="00E36864" w:rsidP="004D34A7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E3D36" w:rsidRPr="00BE3D36">
        <w:rPr>
          <w:sz w:val="24"/>
          <w:szCs w:val="24"/>
        </w:rPr>
        <w:t xml:space="preserve">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BE3D36" w:rsidRPr="00BE3D36" w:rsidRDefault="00E36864" w:rsidP="004D34A7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E3D36" w:rsidRPr="00BE3D36">
        <w:rPr>
          <w:sz w:val="24"/>
          <w:szCs w:val="24"/>
        </w:rPr>
        <w:t>формирование целостной картин</w:t>
      </w:r>
      <w:r w:rsidR="00063B79">
        <w:rPr>
          <w:sz w:val="24"/>
          <w:szCs w:val="24"/>
        </w:rPr>
        <w:t xml:space="preserve">ы мира (образа мира) на основе </w:t>
      </w:r>
      <w:r w:rsidR="00BE3D36" w:rsidRPr="00BE3D36">
        <w:rPr>
          <w:sz w:val="24"/>
          <w:szCs w:val="24"/>
        </w:rPr>
        <w:t>познания мира через осмысление духовно-психологического содержания предметного мира и</w:t>
      </w:r>
      <w:r w:rsidR="00063B79">
        <w:rPr>
          <w:sz w:val="24"/>
          <w:szCs w:val="24"/>
        </w:rPr>
        <w:t xml:space="preserve"> его единства с миром природы, </w:t>
      </w:r>
      <w:r w:rsidR="00BE3D36" w:rsidRPr="00BE3D36">
        <w:rPr>
          <w:sz w:val="24"/>
          <w:szCs w:val="24"/>
        </w:rPr>
        <w:t>освоения трудовых умений и</w:t>
      </w:r>
      <w:r w:rsidR="00063B79">
        <w:rPr>
          <w:sz w:val="24"/>
          <w:szCs w:val="24"/>
        </w:rPr>
        <w:t xml:space="preserve"> навыков, осмысления технологии</w:t>
      </w:r>
      <w:r w:rsidR="00BE3D36" w:rsidRPr="00BE3D36">
        <w:rPr>
          <w:sz w:val="24"/>
          <w:szCs w:val="24"/>
        </w:rPr>
        <w:t xml:space="preserve"> процесса выполнения изделий в проектной деятельности;</w:t>
      </w:r>
    </w:p>
    <w:p w:rsidR="00BE3D36" w:rsidRPr="00BE3D36" w:rsidRDefault="00E36864" w:rsidP="004D34A7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E3D36" w:rsidRPr="00BE3D36">
        <w:rPr>
          <w:sz w:val="24"/>
          <w:szCs w:val="24"/>
        </w:rPr>
        <w:t>развитие познавательных мотивов, инициативности, любознательно</w:t>
      </w:r>
      <w:r w:rsidR="00063B79">
        <w:rPr>
          <w:sz w:val="24"/>
          <w:szCs w:val="24"/>
        </w:rPr>
        <w:t xml:space="preserve">сти и познавательных интересов на основе связи </w:t>
      </w:r>
      <w:r w:rsidR="00BE3D36" w:rsidRPr="00BE3D36">
        <w:rPr>
          <w:sz w:val="24"/>
          <w:szCs w:val="24"/>
        </w:rPr>
        <w:t>трудового и технологического образования  с жизненным опытом и системой ценностей ребенка;</w:t>
      </w:r>
    </w:p>
    <w:p w:rsidR="00BE3D36" w:rsidRPr="00BE3D36" w:rsidRDefault="00E36864" w:rsidP="004D34A7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63B79">
        <w:rPr>
          <w:sz w:val="24"/>
          <w:szCs w:val="24"/>
        </w:rPr>
        <w:t xml:space="preserve">формирование </w:t>
      </w:r>
      <w:r w:rsidR="00BE3D36" w:rsidRPr="00BE3D36">
        <w:rPr>
          <w:sz w:val="24"/>
          <w:szCs w:val="24"/>
        </w:rPr>
        <w:t>мотивации успеха, готовности к действиям в новых условиях и нестандартных ситуациях;</w:t>
      </w:r>
    </w:p>
    <w:p w:rsidR="00BE3D36" w:rsidRPr="00BE3D36" w:rsidRDefault="00E36864" w:rsidP="004D34A7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E3D36" w:rsidRPr="00BE3D36">
        <w:rPr>
          <w:sz w:val="24"/>
          <w:szCs w:val="24"/>
        </w:rPr>
        <w:t xml:space="preserve">гармоничное развитие понятийно-логического и образно-художественного мышления в процессе реализации проекта; </w:t>
      </w:r>
    </w:p>
    <w:p w:rsidR="00BE3D36" w:rsidRPr="00BE3D36" w:rsidRDefault="00E36864" w:rsidP="004D34A7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E3D36" w:rsidRPr="00BE3D36">
        <w:rPr>
          <w:sz w:val="24"/>
          <w:szCs w:val="24"/>
        </w:rPr>
        <w:t>развитие тво</w:t>
      </w:r>
      <w:r w:rsidR="00063B79">
        <w:rPr>
          <w:sz w:val="24"/>
          <w:szCs w:val="24"/>
        </w:rPr>
        <w:t xml:space="preserve">рческого потенциала личности в </w:t>
      </w:r>
      <w:r w:rsidR="00BE3D36" w:rsidRPr="00BE3D36">
        <w:rPr>
          <w:sz w:val="24"/>
          <w:szCs w:val="24"/>
        </w:rPr>
        <w:t>процессе изготовления изделий при замене различных видов материалов, способов выполнения отдельных операций;</w:t>
      </w:r>
    </w:p>
    <w:p w:rsidR="00BE3D36" w:rsidRPr="00BE3D36" w:rsidRDefault="00E36864" w:rsidP="004D34A7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E3D36" w:rsidRPr="00BE3D36">
        <w:rPr>
          <w:sz w:val="24"/>
          <w:szCs w:val="24"/>
        </w:rPr>
        <w:t>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BE3D36" w:rsidRPr="00BE3D36" w:rsidRDefault="00E36864" w:rsidP="004D34A7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E3D36" w:rsidRPr="00BE3D36">
        <w:rPr>
          <w:sz w:val="24"/>
          <w:szCs w:val="24"/>
        </w:rPr>
        <w:t>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BE3D36" w:rsidRPr="00BE3D36" w:rsidRDefault="00E36864" w:rsidP="004D34A7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E3D36" w:rsidRPr="00BE3D36">
        <w:rPr>
          <w:sz w:val="24"/>
          <w:szCs w:val="24"/>
        </w:rPr>
        <w:t xml:space="preserve">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</w:t>
      </w:r>
      <w:r w:rsidR="00BE3D36" w:rsidRPr="00BE3D36">
        <w:rPr>
          <w:sz w:val="24"/>
          <w:szCs w:val="24"/>
        </w:rPr>
        <w:lastRenderedPageBreak/>
        <w:t xml:space="preserve">коррекцию и оценку; </w:t>
      </w:r>
    </w:p>
    <w:p w:rsidR="00BE3D36" w:rsidRPr="00BE3D36" w:rsidRDefault="00E36864" w:rsidP="004D34A7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E3D36" w:rsidRPr="00BE3D36">
        <w:rPr>
          <w:sz w:val="24"/>
          <w:szCs w:val="24"/>
        </w:rPr>
        <w:t>обучение умению самостоятельно оценивать свое изделие, свой труд, приобщение к пониманию обязательности оценки к</w:t>
      </w:r>
      <w:r w:rsidR="00063B79">
        <w:rPr>
          <w:sz w:val="24"/>
          <w:szCs w:val="24"/>
        </w:rPr>
        <w:t xml:space="preserve">ачества продукции, </w:t>
      </w:r>
      <w:r w:rsidR="00BE3D36" w:rsidRPr="00BE3D36">
        <w:rPr>
          <w:sz w:val="24"/>
          <w:szCs w:val="24"/>
        </w:rPr>
        <w:t>работе над изделием в формате и логике проекта;</w:t>
      </w:r>
    </w:p>
    <w:p w:rsidR="00BE3D36" w:rsidRPr="00BE3D36" w:rsidRDefault="00E36864" w:rsidP="004D34A7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E3D36" w:rsidRPr="00BE3D36">
        <w:rPr>
          <w:sz w:val="24"/>
          <w:szCs w:val="24"/>
        </w:rPr>
        <w:t>формирование умения переносить освоенные в проектной деятельности теоретические зна</w:t>
      </w:r>
      <w:r w:rsidR="00063B79">
        <w:rPr>
          <w:sz w:val="24"/>
          <w:szCs w:val="24"/>
        </w:rPr>
        <w:t xml:space="preserve">ния о технологическом процессе </w:t>
      </w:r>
      <w:r w:rsidR="00BE3D36" w:rsidRPr="00BE3D36">
        <w:rPr>
          <w:sz w:val="24"/>
          <w:szCs w:val="24"/>
        </w:rPr>
        <w:t>в</w:t>
      </w:r>
      <w:r w:rsidR="00063B79">
        <w:rPr>
          <w:sz w:val="24"/>
          <w:szCs w:val="24"/>
        </w:rPr>
        <w:t xml:space="preserve"> практику изготовления изделий ручного </w:t>
      </w:r>
      <w:r w:rsidR="00BE3D36" w:rsidRPr="00BE3D36">
        <w:rPr>
          <w:sz w:val="24"/>
          <w:szCs w:val="24"/>
        </w:rPr>
        <w:t>труда,  использовать технологические знания при изучении предмета «Окружающий мир» и других школьных дисциплин;</w:t>
      </w:r>
    </w:p>
    <w:p w:rsidR="00BE3D36" w:rsidRPr="00BE3D36" w:rsidRDefault="00E36864" w:rsidP="004D34A7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63B79">
        <w:rPr>
          <w:sz w:val="24"/>
          <w:szCs w:val="24"/>
        </w:rPr>
        <w:t xml:space="preserve">обучение приемам работы с природными, </w:t>
      </w:r>
      <w:r w:rsidR="00BE3D36" w:rsidRPr="00BE3D36">
        <w:rPr>
          <w:sz w:val="24"/>
          <w:szCs w:val="24"/>
        </w:rPr>
        <w:t>пластичными материал</w:t>
      </w:r>
      <w:r w:rsidR="00063B79">
        <w:rPr>
          <w:sz w:val="24"/>
          <w:szCs w:val="24"/>
        </w:rPr>
        <w:t xml:space="preserve">ами, бумагой, тканью, работе с конструктором, формирование умения подбирать   необходимые </w:t>
      </w:r>
      <w:r w:rsidR="00BE3D36" w:rsidRPr="00BE3D36">
        <w:rPr>
          <w:sz w:val="24"/>
          <w:szCs w:val="24"/>
        </w:rPr>
        <w:t>для выполнения изделия инструменты;</w:t>
      </w:r>
    </w:p>
    <w:p w:rsidR="00BE3D36" w:rsidRPr="00BE3D36" w:rsidRDefault="00E36864" w:rsidP="004D34A7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E3D36" w:rsidRPr="00BE3D36">
        <w:rPr>
          <w:sz w:val="24"/>
          <w:szCs w:val="24"/>
        </w:rPr>
        <w:t>формирование при</w:t>
      </w:r>
      <w:r w:rsidR="00063B79">
        <w:rPr>
          <w:sz w:val="24"/>
          <w:szCs w:val="24"/>
        </w:rPr>
        <w:t xml:space="preserve">вычки неукоснительно соблюдать </w:t>
      </w:r>
      <w:r w:rsidR="00BE3D36" w:rsidRPr="00BE3D36">
        <w:rPr>
          <w:sz w:val="24"/>
          <w:szCs w:val="24"/>
        </w:rPr>
        <w:t>технику безопасности и правила работы с инструментами, организации рабочего места;</w:t>
      </w:r>
    </w:p>
    <w:p w:rsidR="00BE3D36" w:rsidRPr="00BE3D36" w:rsidRDefault="00E36864" w:rsidP="004D34A7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E3D36" w:rsidRPr="00BE3D36">
        <w:rPr>
          <w:sz w:val="24"/>
          <w:szCs w:val="24"/>
        </w:rPr>
        <w:t>форм</w:t>
      </w:r>
      <w:r w:rsidR="00063B79">
        <w:rPr>
          <w:sz w:val="24"/>
          <w:szCs w:val="24"/>
        </w:rPr>
        <w:t xml:space="preserve">ирование первоначальных умений </w:t>
      </w:r>
      <w:r w:rsidR="00BE3D36" w:rsidRPr="00BE3D36">
        <w:rPr>
          <w:sz w:val="24"/>
          <w:szCs w:val="24"/>
        </w:rPr>
        <w:t>поиска необходимой информации в сл</w:t>
      </w:r>
      <w:r w:rsidR="00063B79">
        <w:rPr>
          <w:sz w:val="24"/>
          <w:szCs w:val="24"/>
        </w:rPr>
        <w:t xml:space="preserve">оварях, каталогах, библиотеке, </w:t>
      </w:r>
      <w:r w:rsidR="00BE3D36" w:rsidRPr="00BE3D36">
        <w:rPr>
          <w:sz w:val="24"/>
          <w:szCs w:val="24"/>
        </w:rPr>
        <w:t xml:space="preserve">умений проверки, преобразования, хранения, передачи имеющейся информации, навыков использования компьютера; </w:t>
      </w:r>
    </w:p>
    <w:p w:rsidR="00BE3D36" w:rsidRPr="00BE3D36" w:rsidRDefault="00E36864" w:rsidP="004D34A7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E3D36" w:rsidRPr="00BE3D36">
        <w:rPr>
          <w:sz w:val="24"/>
          <w:szCs w:val="24"/>
        </w:rPr>
        <w:t>форми</w:t>
      </w:r>
      <w:r w:rsidR="00063B79">
        <w:rPr>
          <w:sz w:val="24"/>
          <w:szCs w:val="24"/>
        </w:rPr>
        <w:t xml:space="preserve">рование коммуникативных умений </w:t>
      </w:r>
      <w:r w:rsidR="00BE3D36" w:rsidRPr="00BE3D36">
        <w:rPr>
          <w:sz w:val="24"/>
          <w:szCs w:val="24"/>
        </w:rPr>
        <w:t>в процессе реализации проектн</w:t>
      </w:r>
      <w:r w:rsidR="00063B79">
        <w:rPr>
          <w:sz w:val="24"/>
          <w:szCs w:val="24"/>
        </w:rPr>
        <w:t xml:space="preserve">ой деятельности (выслушивать и </w:t>
      </w:r>
      <w:r w:rsidR="00BE3D36" w:rsidRPr="00BE3D36">
        <w:rPr>
          <w:sz w:val="24"/>
          <w:szCs w:val="24"/>
        </w:rPr>
        <w:t xml:space="preserve">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BE3D36" w:rsidRPr="00BE3D36" w:rsidRDefault="00E36864" w:rsidP="004D34A7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E3D36" w:rsidRPr="00BE3D36">
        <w:rPr>
          <w:sz w:val="24"/>
          <w:szCs w:val="24"/>
        </w:rPr>
        <w:t>формирование потребности в общении и осмысление его значимости для достижения положительного конечного результата;</w:t>
      </w:r>
    </w:p>
    <w:p w:rsidR="00BE3D36" w:rsidRPr="00BE3D36" w:rsidRDefault="00E36864" w:rsidP="004D34A7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63B79">
        <w:rPr>
          <w:sz w:val="24"/>
          <w:szCs w:val="24"/>
        </w:rPr>
        <w:t xml:space="preserve">формирование потребности </w:t>
      </w:r>
      <w:r w:rsidR="00BE3D36" w:rsidRPr="00BE3D36">
        <w:rPr>
          <w:sz w:val="24"/>
          <w:szCs w:val="24"/>
        </w:rPr>
        <w:t>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BE3D36" w:rsidRPr="00BE3D36" w:rsidRDefault="00BE3D36" w:rsidP="004D34A7">
      <w:pPr>
        <w:shd w:val="clear" w:color="auto" w:fill="FFFFFF"/>
        <w:ind w:left="360"/>
        <w:jc w:val="both"/>
        <w:rPr>
          <w:b/>
        </w:rPr>
      </w:pPr>
    </w:p>
    <w:p w:rsidR="00BE3D36" w:rsidRPr="00D06EA6" w:rsidRDefault="00BE3D36" w:rsidP="004D34A7">
      <w:pPr>
        <w:pStyle w:val="a8"/>
        <w:numPr>
          <w:ilvl w:val="0"/>
          <w:numId w:val="4"/>
        </w:numPr>
        <w:tabs>
          <w:tab w:val="left" w:pos="1080"/>
        </w:tabs>
        <w:jc w:val="center"/>
        <w:rPr>
          <w:b/>
          <w:sz w:val="24"/>
          <w:szCs w:val="24"/>
        </w:rPr>
      </w:pPr>
      <w:r w:rsidRPr="00D06EA6">
        <w:rPr>
          <w:b/>
          <w:sz w:val="24"/>
          <w:szCs w:val="24"/>
        </w:rPr>
        <w:t>Общая характеристика учебного предмета «Технология»</w:t>
      </w:r>
    </w:p>
    <w:p w:rsidR="00BE3D36" w:rsidRPr="00BE3D36" w:rsidRDefault="00BE3D36" w:rsidP="004D34A7">
      <w:pPr>
        <w:shd w:val="clear" w:color="auto" w:fill="FFFFFF"/>
        <w:ind w:left="360"/>
        <w:jc w:val="both"/>
        <w:rPr>
          <w:b/>
        </w:rPr>
      </w:pPr>
    </w:p>
    <w:p w:rsidR="00597627" w:rsidRPr="00BE3D36" w:rsidRDefault="00597627" w:rsidP="004D34A7">
      <w:pPr>
        <w:jc w:val="both"/>
        <w:outlineLvl w:val="0"/>
      </w:pPr>
      <w:r w:rsidRPr="00BE3D36">
        <w:tab/>
        <w:t>Теоретической основой данной программы являются:</w:t>
      </w:r>
    </w:p>
    <w:p w:rsidR="00597627" w:rsidRPr="00BE3D36" w:rsidRDefault="00597627" w:rsidP="004D34A7">
      <w:pPr>
        <w:jc w:val="both"/>
      </w:pPr>
      <w:proofErr w:type="gramStart"/>
      <w:r w:rsidRPr="00BE3D36">
        <w:t xml:space="preserve">-  </w:t>
      </w:r>
      <w:r w:rsidRPr="00BE3D36">
        <w:rPr>
          <w:i/>
        </w:rPr>
        <w:t>Системно</w:t>
      </w:r>
      <w:r w:rsidRPr="00BE3D36">
        <w:t>-</w:t>
      </w:r>
      <w:proofErr w:type="spellStart"/>
      <w:r w:rsidRPr="00BE3D36">
        <w:rPr>
          <w:i/>
        </w:rPr>
        <w:t>деятельностный</w:t>
      </w:r>
      <w:proofErr w:type="spellEnd"/>
      <w:r w:rsidRPr="00BE3D36">
        <w:t xml:space="preserve"> </w:t>
      </w:r>
      <w:r w:rsidRPr="00BE3D36">
        <w:rPr>
          <w:i/>
        </w:rPr>
        <w:t>подход</w:t>
      </w:r>
      <w:r w:rsidRPr="00BE3D36">
        <w:t xml:space="preserve">: </w:t>
      </w:r>
      <w:r w:rsidR="00063B79">
        <w:rPr>
          <w:spacing w:val="-2"/>
        </w:rPr>
        <w:t>обучение</w:t>
      </w:r>
      <w:r w:rsidRPr="00BE3D36">
        <w:rPr>
          <w:spacing w:val="-2"/>
        </w:rPr>
        <w:t xml:space="preserve"> на основе реализации в образовательном процессе теории деятельности, которое  обеспечивает переход внешних действий во внутренние умственные процессы и   формирование психических действий субъекта из внешних, </w:t>
      </w:r>
      <w:r w:rsidRPr="00BE3D36">
        <w:t xml:space="preserve">материальных (материализованных) действий с последующей их </w:t>
      </w:r>
      <w:proofErr w:type="spellStart"/>
      <w:r w:rsidRPr="00BE3D36">
        <w:t>интериоризацией</w:t>
      </w:r>
      <w:proofErr w:type="spellEnd"/>
      <w:r w:rsidRPr="00BE3D36">
        <w:t xml:space="preserve"> (</w:t>
      </w:r>
      <w:proofErr w:type="spellStart"/>
      <w:r w:rsidRPr="00BE3D36">
        <w:t>П.Я.Гальперин</w:t>
      </w:r>
      <w:proofErr w:type="spellEnd"/>
      <w:r w:rsidRPr="00BE3D36">
        <w:t xml:space="preserve">, </w:t>
      </w:r>
      <w:proofErr w:type="spellStart"/>
      <w:r w:rsidRPr="00BE3D36">
        <w:t>Н.Ф.Талызина</w:t>
      </w:r>
      <w:proofErr w:type="spellEnd"/>
      <w:r w:rsidRPr="00BE3D36">
        <w:t xml:space="preserve"> и др</w:t>
      </w:r>
      <w:r w:rsidRPr="00BE3D36">
        <w:rPr>
          <w:spacing w:val="-2"/>
        </w:rPr>
        <w:t>.).</w:t>
      </w:r>
      <w:proofErr w:type="gramEnd"/>
    </w:p>
    <w:p w:rsidR="00597627" w:rsidRPr="00BE3D36" w:rsidRDefault="00597627" w:rsidP="004D34A7">
      <w:pPr>
        <w:jc w:val="both"/>
        <w:rPr>
          <w:spacing w:val="6"/>
        </w:rPr>
      </w:pPr>
      <w:r w:rsidRPr="00BE3D36">
        <w:t xml:space="preserve">- </w:t>
      </w:r>
      <w:r w:rsidRPr="00BE3D36">
        <w:rPr>
          <w:i/>
        </w:rPr>
        <w:t>Теория</w:t>
      </w:r>
      <w:r w:rsidRPr="00BE3D36">
        <w:t xml:space="preserve"> </w:t>
      </w:r>
      <w:r w:rsidRPr="00BE3D36">
        <w:rPr>
          <w:i/>
        </w:rPr>
        <w:t>развития</w:t>
      </w:r>
      <w:r w:rsidRPr="00BE3D36">
        <w:t xml:space="preserve"> </w:t>
      </w:r>
      <w:r w:rsidRPr="00BE3D36">
        <w:rPr>
          <w:i/>
        </w:rPr>
        <w:t>личности</w:t>
      </w:r>
      <w:r w:rsidRPr="00BE3D36">
        <w:t xml:space="preserve"> </w:t>
      </w:r>
      <w:r w:rsidRPr="00BE3D36">
        <w:rPr>
          <w:i/>
        </w:rPr>
        <w:t>учащегося на основе освоения универсальных</w:t>
      </w:r>
      <w:r w:rsidRPr="00BE3D36">
        <w:t xml:space="preserve"> </w:t>
      </w:r>
      <w:r w:rsidRPr="00BE3D36">
        <w:rPr>
          <w:i/>
        </w:rPr>
        <w:t>способов</w:t>
      </w:r>
      <w:r w:rsidRPr="00BE3D36">
        <w:t xml:space="preserve"> </w:t>
      </w:r>
      <w:r w:rsidRPr="00BE3D36">
        <w:rPr>
          <w:i/>
        </w:rPr>
        <w:t>деятельности</w:t>
      </w:r>
      <w:r w:rsidRPr="00BE3D36">
        <w:t>: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BE3D36" w:rsidRPr="00656BF3" w:rsidRDefault="00BE3D36" w:rsidP="004D34A7">
      <w:pPr>
        <w:jc w:val="both"/>
      </w:pPr>
      <w:r w:rsidRPr="00BE3D36">
        <w:t>Особенностью программы является то, что она обеспечивает изучение начального</w:t>
      </w:r>
      <w:r w:rsidRPr="00656BF3">
        <w:t xml:space="preserve"> курса  технологии   через </w:t>
      </w:r>
      <w:r w:rsidRPr="00656BF3">
        <w:rPr>
          <w:i/>
        </w:rPr>
        <w:t>осмысление младшим школьником  деятельности человека</w:t>
      </w:r>
      <w:r w:rsidRPr="00656BF3">
        <w:t xml:space="preserve">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</w:t>
      </w:r>
      <w:r w:rsidRPr="00656BF3">
        <w:rPr>
          <w:i/>
        </w:rPr>
        <w:t>продуктивной проектной деятельности</w:t>
      </w:r>
      <w:r w:rsidRPr="00656BF3">
        <w:t xml:space="preserve">.   Формирование конструкторско-технологических знаний и умений происходит в процессе работы  с </w:t>
      </w:r>
      <w:r w:rsidRPr="00656BF3">
        <w:rPr>
          <w:i/>
        </w:rPr>
        <w:t>технологической картой.</w:t>
      </w:r>
    </w:p>
    <w:p w:rsidR="00BE3D36" w:rsidRPr="00656BF3" w:rsidRDefault="00BE3D36" w:rsidP="004D34A7">
      <w:pPr>
        <w:jc w:val="both"/>
      </w:pPr>
      <w:r w:rsidRPr="00656BF3">
        <w:rPr>
          <w:i/>
        </w:rPr>
        <w:t xml:space="preserve">         </w:t>
      </w:r>
      <w:r w:rsidRPr="00656BF3">
        <w:t xml:space="preserve">Названные особенности  программы отражены в ее структуре. Содержание  основных разделов -  «Человек и земля», «Человек и вода», «Человек и воздух», «Человек и информация» -  позволяет  рассматривать деятельность человека с разных сторон.  В программе как особые элементы содержания обучения технологии представлены  технологическая карта и проектная деятельность. На основе технологической карты </w:t>
      </w:r>
      <w:r w:rsidRPr="00656BF3">
        <w:lastRenderedPageBreak/>
        <w:t>ученики знакомятся со свойствами материалов, осваивают способы и приемы работы с инструментами и знакомятся с технологическим процессом.  В    каждой теме реализован  принцип: от деятельности под контролем учителя к самостоятельному изготовлению определенной «продукции», реализации конкретного проекта.</w:t>
      </w:r>
    </w:p>
    <w:p w:rsidR="00BE3D36" w:rsidRPr="00656BF3" w:rsidRDefault="00BE3D36" w:rsidP="004D34A7">
      <w:pPr>
        <w:pStyle w:val="a3"/>
        <w:ind w:left="0"/>
        <w:jc w:val="both"/>
      </w:pPr>
      <w:r w:rsidRPr="00656BF3">
        <w:t xml:space="preserve">         Особое внимание в программе отводится содержанию практических  работ, которое предусматривает: </w:t>
      </w:r>
    </w:p>
    <w:p w:rsidR="00BE3D36" w:rsidRPr="00656BF3" w:rsidRDefault="00BE3D36" w:rsidP="004D34A7">
      <w:pPr>
        <w:pStyle w:val="a3"/>
        <w:numPr>
          <w:ilvl w:val="0"/>
          <w:numId w:val="2"/>
        </w:numPr>
        <w:jc w:val="both"/>
      </w:pPr>
      <w:r w:rsidRPr="00656BF3">
        <w:t xml:space="preserve">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 </w:t>
      </w:r>
    </w:p>
    <w:p w:rsidR="00BE3D36" w:rsidRPr="00656BF3" w:rsidRDefault="00BE3D36" w:rsidP="004D34A7">
      <w:pPr>
        <w:pStyle w:val="a3"/>
        <w:numPr>
          <w:ilvl w:val="0"/>
          <w:numId w:val="3"/>
        </w:numPr>
        <w:jc w:val="both"/>
      </w:pPr>
      <w:r w:rsidRPr="00656BF3">
        <w:t xml:space="preserve">овладение инвариантными составляющими технологических операций (способами работы)  </w:t>
      </w:r>
      <w:r w:rsidRPr="00656BF3">
        <w:rPr>
          <w:iCs/>
        </w:rPr>
        <w:t>разметки,</w:t>
      </w:r>
      <w:r w:rsidRPr="00656BF3">
        <w:t xml:space="preserve"> </w:t>
      </w:r>
      <w:r w:rsidRPr="00656BF3">
        <w:rPr>
          <w:iCs/>
        </w:rPr>
        <w:t>раскроя, сборки, отделки;</w:t>
      </w:r>
    </w:p>
    <w:p w:rsidR="00BE3D36" w:rsidRPr="00656BF3" w:rsidRDefault="00BE3D36" w:rsidP="004D34A7">
      <w:pPr>
        <w:pStyle w:val="a3"/>
        <w:numPr>
          <w:ilvl w:val="0"/>
          <w:numId w:val="3"/>
        </w:numPr>
        <w:jc w:val="both"/>
      </w:pPr>
      <w:r w:rsidRPr="00656BF3">
        <w:t xml:space="preserve"> первичное ознакомление с законами природы, на которые опирается человек при работе;  </w:t>
      </w:r>
    </w:p>
    <w:p w:rsidR="00BE3D36" w:rsidRPr="00656BF3" w:rsidRDefault="00BE3D36" w:rsidP="004D34A7">
      <w:pPr>
        <w:pStyle w:val="a3"/>
        <w:numPr>
          <w:ilvl w:val="0"/>
          <w:numId w:val="2"/>
        </w:numPr>
        <w:jc w:val="both"/>
      </w:pPr>
      <w:r w:rsidRPr="00656BF3">
        <w:t>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BE3D36" w:rsidRPr="00656BF3" w:rsidRDefault="00BE3D36" w:rsidP="004D34A7">
      <w:pPr>
        <w:pStyle w:val="a3"/>
        <w:numPr>
          <w:ilvl w:val="0"/>
          <w:numId w:val="2"/>
        </w:numPr>
        <w:jc w:val="both"/>
      </w:pPr>
      <w:r w:rsidRPr="00656BF3">
        <w:t>изготовление  преимущественно объемных изделий (в целях развития пространственного  восприятия);</w:t>
      </w:r>
    </w:p>
    <w:p w:rsidR="00BE3D36" w:rsidRPr="00656BF3" w:rsidRDefault="00BE3D36" w:rsidP="004D34A7">
      <w:pPr>
        <w:numPr>
          <w:ilvl w:val="0"/>
          <w:numId w:val="2"/>
        </w:numPr>
        <w:jc w:val="both"/>
      </w:pPr>
      <w:r w:rsidRPr="00656BF3">
        <w:t>осуществление выбора - в каждой теме предлагаются либо  два-три изделия на основе общей конструкции, либо разные варианты творческих заданий на одну тему;</w:t>
      </w:r>
    </w:p>
    <w:p w:rsidR="00BE3D36" w:rsidRPr="00656BF3" w:rsidRDefault="00BE3D36" w:rsidP="004D34A7">
      <w:pPr>
        <w:numPr>
          <w:ilvl w:val="0"/>
          <w:numId w:val="2"/>
        </w:numPr>
        <w:jc w:val="both"/>
        <w:rPr>
          <w:spacing w:val="6"/>
        </w:rPr>
      </w:pPr>
      <w:r w:rsidRPr="00656BF3">
        <w:rPr>
          <w:spacing w:val="4"/>
        </w:rPr>
        <w:t>проектная</w:t>
      </w:r>
      <w:r w:rsidRPr="00656BF3">
        <w:rPr>
          <w:b/>
          <w:spacing w:val="4"/>
        </w:rPr>
        <w:t xml:space="preserve"> </w:t>
      </w:r>
      <w:r w:rsidRPr="00656BF3">
        <w:rPr>
          <w:spacing w:val="4"/>
        </w:rPr>
        <w:t>деятельность</w:t>
      </w:r>
      <w:r w:rsidRPr="00656BF3">
        <w:rPr>
          <w:b/>
          <w:spacing w:val="4"/>
        </w:rPr>
        <w:t xml:space="preserve"> (</w:t>
      </w:r>
      <w:r w:rsidRPr="00656BF3">
        <w:rPr>
          <w:spacing w:val="1"/>
        </w:rPr>
        <w:t>определение цели и задач, распределение участников для решения поставленных задач</w:t>
      </w:r>
      <w:r w:rsidRPr="00656BF3">
        <w:rPr>
          <w:spacing w:val="6"/>
        </w:rPr>
        <w:t>, составление плана, выбор средств и способов деятельности, оценка результатов, коррекция деятельности);</w:t>
      </w:r>
    </w:p>
    <w:p w:rsidR="00BE3D36" w:rsidRPr="00656BF3" w:rsidRDefault="00BE3D36" w:rsidP="004D34A7">
      <w:pPr>
        <w:numPr>
          <w:ilvl w:val="0"/>
          <w:numId w:val="2"/>
        </w:numPr>
        <w:jc w:val="both"/>
      </w:pPr>
      <w:r w:rsidRPr="00656BF3">
        <w:t xml:space="preserve">использование в работе  преимущественно конструкторской, а не  изобразительной деятельности; </w:t>
      </w:r>
    </w:p>
    <w:p w:rsidR="00BE3D36" w:rsidRPr="00656BF3" w:rsidRDefault="00BE3D36" w:rsidP="004D34A7">
      <w:pPr>
        <w:numPr>
          <w:ilvl w:val="0"/>
          <w:numId w:val="2"/>
        </w:numPr>
        <w:jc w:val="both"/>
      </w:pPr>
      <w:r w:rsidRPr="00656BF3">
        <w:t>знакомство с природой и использованием ее богатств человеком;</w:t>
      </w:r>
    </w:p>
    <w:p w:rsidR="00BE3D36" w:rsidRPr="00656BF3" w:rsidRDefault="00BE3D36" w:rsidP="004D34A7">
      <w:pPr>
        <w:numPr>
          <w:ilvl w:val="0"/>
          <w:numId w:val="2"/>
        </w:numPr>
        <w:jc w:val="both"/>
      </w:pPr>
      <w:r w:rsidRPr="00656BF3">
        <w:t>изготовление преимущественно изделий, которые являются объектами предметного мира (то, что создано человеком), а не природы.</w:t>
      </w:r>
    </w:p>
    <w:p w:rsidR="00BE3D36" w:rsidRPr="00656BF3" w:rsidRDefault="00BE3D36" w:rsidP="004D34A7">
      <w:pPr>
        <w:jc w:val="both"/>
      </w:pPr>
    </w:p>
    <w:p w:rsidR="00BE3D36" w:rsidRPr="00656BF3" w:rsidRDefault="00BE3D36" w:rsidP="004D34A7">
      <w:pPr>
        <w:ind w:firstLine="357"/>
        <w:jc w:val="both"/>
      </w:pPr>
      <w:r w:rsidRPr="00656BF3">
        <w:t>Проектная деятельность и работа с технологическими картами 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 совершенствует умение  находить решения в ситуации затруднения, работать в коллективе, брать ответственность за результат деятельности на себя и т.д. 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преобразовательной деятельности и творчества.</w:t>
      </w:r>
    </w:p>
    <w:p w:rsidR="00BE3D36" w:rsidRPr="00656BF3" w:rsidRDefault="00BE3D36" w:rsidP="004D34A7">
      <w:pPr>
        <w:jc w:val="both"/>
      </w:pPr>
      <w:r w:rsidRPr="00656BF3">
        <w:tab/>
        <w:t xml:space="preserve">Продуктивная  проектная деятельность создает основу для  развития личности младшего школьника, предоставляет уникальные возможности для духовно-нравственного развития детей. Рассмотрение в рамках программы «Технология» проблемы гармоничной среды обитания человека позволяет детям получить устойчивые  представления о достойном образе жизни в гармонии с окружающим миром. Активное изучение образов и конструкций природных объектов, которые являются неисчерпаемым источником идей для мастера, способствует воспитанию духовности. Ознакомление с народными ремеслами, изучение народных культурных традиций также имеет огромный нравственный смысл. </w:t>
      </w:r>
    </w:p>
    <w:p w:rsidR="00BE3D36" w:rsidRPr="00656BF3" w:rsidRDefault="00BE3D36" w:rsidP="004D34A7">
      <w:pPr>
        <w:pStyle w:val="HTML"/>
        <w:jc w:val="both"/>
        <w:textAlignment w:val="top"/>
        <w:rPr>
          <w:rFonts w:ascii="Times New Roman" w:hAnsi="Times New Roman" w:cs="Times New Roman"/>
        </w:rPr>
      </w:pPr>
      <w:r w:rsidRPr="00656BF3">
        <w:rPr>
          <w:rFonts w:ascii="Times New Roman" w:hAnsi="Times New Roman" w:cs="Times New Roman"/>
        </w:rPr>
        <w:lastRenderedPageBreak/>
        <w:t xml:space="preserve">      </w:t>
      </w:r>
      <w:r w:rsidRPr="00656BF3">
        <w:rPr>
          <w:rFonts w:ascii="Times New Roman" w:hAnsi="Times New Roman"/>
        </w:rPr>
        <w:t xml:space="preserve"> Программа   ориентирована на широкое использование  знаний и умений, усвоенных детьми в процессе изучения других   учебных предметов: окружающего мира, изобразительного искусства, математики, русского языка и литературного чтения. </w:t>
      </w:r>
    </w:p>
    <w:p w:rsidR="00BE3D36" w:rsidRPr="00656BF3" w:rsidRDefault="00BE3D36" w:rsidP="004D34A7">
      <w:pPr>
        <w:ind w:firstLine="709"/>
        <w:jc w:val="both"/>
      </w:pPr>
      <w:r w:rsidRPr="00656BF3">
        <w:t xml:space="preserve">При освоении содержания </w:t>
      </w:r>
      <w:r w:rsidR="007D27CB">
        <w:t>предмета</w:t>
      </w:r>
      <w:r w:rsidRPr="00656BF3">
        <w:t xml:space="preserve"> «Технология» актуализируются знания, полученные при изучении окружающего мира. Это касается  не только работы с природными материалами. Природные  формы  лежат в основе  идей   изготовления многих конструкций и воплощаются  в готовых изделиях.  Изучение технологии предусматривает знакомство  с производствами, ни одно из которых не обходится без природных ресурсов. Деятельность человека-созидателя материальных ценностей  и творца среды обитания в программе рассматривается в связи с проблемами охраны природы - это способствует  формированию экологической культуры детей.    Изучение этнокультурных традиций в деятельности человека также связано с содержанием предмета «Окружающий мир».</w:t>
      </w:r>
    </w:p>
    <w:p w:rsidR="00BE3D36" w:rsidRPr="00656BF3" w:rsidRDefault="00BE3D36" w:rsidP="004D34A7">
      <w:pPr>
        <w:ind w:firstLine="709"/>
        <w:jc w:val="both"/>
      </w:pPr>
      <w:r w:rsidRPr="00656BF3">
        <w:t xml:space="preserve">В программе  интегрируется и содержание </w:t>
      </w:r>
      <w:r w:rsidR="007D27CB">
        <w:t>предмета</w:t>
      </w:r>
      <w:r w:rsidRPr="00656BF3">
        <w:t xml:space="preserve"> «Изобразительное искусство»: в целях гармонизации форм и конструкций используются средства художественной выразительности,  изделия изготавливаются на основе правил декоративно-прикладного искусства и  законов дизайна,  младшие школьники осваивают  эстетику труда. </w:t>
      </w:r>
    </w:p>
    <w:p w:rsidR="00BE3D36" w:rsidRPr="00656BF3" w:rsidRDefault="00BE3D36" w:rsidP="004D34A7">
      <w:pPr>
        <w:jc w:val="both"/>
      </w:pPr>
      <w:r w:rsidRPr="00656BF3">
        <w:t xml:space="preserve">      Программа предусматривает использование математических знаний: это и  работа с именованными числами, и выполнение вычислений, расчетов, построений при конструировании и моделировании, и работа с геометрическими фигурами и  телами,  и создание элементарных алгоритмов деятельности в проекте. Освоение правил работы и преобразования информации    также тесно связано с  образовательной областью «Математика и информатика».</w:t>
      </w:r>
    </w:p>
    <w:p w:rsidR="00BE3D36" w:rsidRPr="00656BF3" w:rsidRDefault="00BE3D36" w:rsidP="004D34A7">
      <w:pPr>
        <w:jc w:val="both"/>
      </w:pPr>
      <w:r w:rsidRPr="00656BF3">
        <w:t xml:space="preserve">    </w:t>
      </w:r>
      <w:r w:rsidRPr="00656BF3">
        <w:tab/>
        <w:t>В «Технологии»  естественным путем интегрируется содержание образовательной области «Филология» (русский язык и литературное чтение). Для понимания детьми  реализуемых в изделии технических образов   рассматривается культурно-исторический справочный материал, представленный в  учебных текстах разного типа. Эти тексты анализируются,  обсуждаются; дети строят собственные суждения, обосновывают  их, формулируют выводы.</w:t>
      </w:r>
    </w:p>
    <w:p w:rsidR="00BE3D36" w:rsidRPr="00656BF3" w:rsidRDefault="00BE3D36" w:rsidP="004D34A7">
      <w:pPr>
        <w:ind w:firstLine="709"/>
        <w:jc w:val="both"/>
      </w:pPr>
      <w:r w:rsidRPr="00656BF3">
        <w:t xml:space="preserve">Программа  «Технология», интегрируя знания о человеке, природе и  обществе, способствует целостному восприятию ребенком мира во всем его многообразии и единстве.  Практико-ориентированная направленность содержания  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мышления. </w:t>
      </w:r>
    </w:p>
    <w:p w:rsidR="00BE3D36" w:rsidRPr="00656BF3" w:rsidRDefault="00BE3D36" w:rsidP="004D34A7">
      <w:pPr>
        <w:ind w:firstLine="357"/>
        <w:jc w:val="both"/>
      </w:pPr>
      <w:r w:rsidRPr="00656BF3">
        <w:tab/>
        <w:t xml:space="preserve"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  </w:t>
      </w:r>
    </w:p>
    <w:p w:rsidR="00597627" w:rsidRPr="00425B81" w:rsidRDefault="00597627" w:rsidP="004D34A7">
      <w:pPr>
        <w:shd w:val="clear" w:color="auto" w:fill="FFFFFF"/>
        <w:jc w:val="both"/>
      </w:pPr>
    </w:p>
    <w:p w:rsidR="00BE3D36" w:rsidRPr="00D06EA6" w:rsidRDefault="00BE3D36" w:rsidP="004D34A7">
      <w:pPr>
        <w:tabs>
          <w:tab w:val="left" w:pos="1080"/>
        </w:tabs>
        <w:ind w:firstLine="720"/>
        <w:jc w:val="center"/>
        <w:rPr>
          <w:b/>
        </w:rPr>
      </w:pPr>
      <w:r w:rsidRPr="00D06EA6">
        <w:rPr>
          <w:b/>
          <w:lang w:val="en-US"/>
        </w:rPr>
        <w:t>III</w:t>
      </w:r>
      <w:r w:rsidRPr="00D06EA6">
        <w:rPr>
          <w:b/>
        </w:rPr>
        <w:t>. Место учебного предмета «Технология» в учебном плане</w:t>
      </w:r>
    </w:p>
    <w:p w:rsidR="00BE3D36" w:rsidRDefault="00BE3D36" w:rsidP="004D34A7">
      <w:pPr>
        <w:shd w:val="clear" w:color="auto" w:fill="FFFFFF"/>
        <w:jc w:val="both"/>
      </w:pPr>
    </w:p>
    <w:p w:rsidR="00597627" w:rsidRPr="00656BF3" w:rsidRDefault="00597627" w:rsidP="004D34A7">
      <w:pPr>
        <w:shd w:val="clear" w:color="auto" w:fill="FFFFFF"/>
        <w:ind w:firstLine="360"/>
        <w:jc w:val="both"/>
      </w:pPr>
      <w:r w:rsidRPr="00656BF3">
        <w:t xml:space="preserve"> На изучение технологии в начальной школе отводится 1 ч в неделю. </w:t>
      </w:r>
      <w:r w:rsidR="00DD75CD">
        <w:t>Предмет</w:t>
      </w:r>
      <w:r w:rsidR="006D4CB6">
        <w:t xml:space="preserve"> рассчитан  на 130 ч: 31 ч - в 1 классе  (31</w:t>
      </w:r>
      <w:r w:rsidRPr="00656BF3">
        <w:t xml:space="preserve"> уче</w:t>
      </w:r>
      <w:r w:rsidR="006D4CB6">
        <w:t>бная неделя), по 33 ч - во 2, 3 и 4 классах (33</w:t>
      </w:r>
      <w:r w:rsidRPr="00656BF3">
        <w:t>учебные недели в каждом классе).</w:t>
      </w:r>
    </w:p>
    <w:p w:rsidR="00597627" w:rsidRDefault="00597627" w:rsidP="004D34A7">
      <w:pPr>
        <w:ind w:firstLine="709"/>
        <w:jc w:val="both"/>
      </w:pPr>
    </w:p>
    <w:p w:rsidR="007A6688" w:rsidRPr="007A6688" w:rsidRDefault="00BE3D36" w:rsidP="004D34A7">
      <w:pPr>
        <w:pStyle w:val="a8"/>
        <w:tabs>
          <w:tab w:val="left" w:pos="1080"/>
        </w:tabs>
        <w:ind w:left="360"/>
        <w:jc w:val="center"/>
        <w:rPr>
          <w:b/>
          <w:sz w:val="24"/>
          <w:szCs w:val="24"/>
        </w:rPr>
      </w:pPr>
      <w:r w:rsidRPr="007A6688">
        <w:rPr>
          <w:b/>
          <w:sz w:val="24"/>
          <w:szCs w:val="24"/>
          <w:lang w:val="en-US"/>
        </w:rPr>
        <w:t>IV</w:t>
      </w:r>
      <w:r w:rsidRPr="007A6688">
        <w:rPr>
          <w:b/>
          <w:sz w:val="24"/>
          <w:szCs w:val="24"/>
        </w:rPr>
        <w:t>. Ценностные ориентиры содержания учебного предмета</w:t>
      </w:r>
      <w:r w:rsidR="007A6688" w:rsidRPr="007A6688">
        <w:rPr>
          <w:b/>
          <w:sz w:val="24"/>
          <w:szCs w:val="24"/>
        </w:rPr>
        <w:t xml:space="preserve"> «Технология»</w:t>
      </w:r>
      <w:bookmarkStart w:id="0" w:name="_GoBack"/>
      <w:bookmarkEnd w:id="0"/>
    </w:p>
    <w:p w:rsidR="00BE3D36" w:rsidRPr="00E36864" w:rsidRDefault="00BE3D36" w:rsidP="004D34A7">
      <w:pPr>
        <w:tabs>
          <w:tab w:val="left" w:pos="1080"/>
        </w:tabs>
        <w:jc w:val="center"/>
        <w:rPr>
          <w:b/>
          <w:i/>
        </w:rPr>
      </w:pPr>
    </w:p>
    <w:p w:rsidR="00A017B6" w:rsidRPr="002353BC" w:rsidRDefault="00A017B6" w:rsidP="004D34A7">
      <w:pPr>
        <w:autoSpaceDE w:val="0"/>
        <w:autoSpaceDN w:val="0"/>
        <w:adjustRightInd w:val="0"/>
        <w:ind w:firstLine="708"/>
      </w:pPr>
      <w:r w:rsidRPr="007C114C">
        <w:rPr>
          <w:sz w:val="28"/>
          <w:szCs w:val="28"/>
        </w:rPr>
        <w:t xml:space="preserve">• </w:t>
      </w:r>
      <w:r w:rsidRPr="002353BC">
        <w:t>формирование основ гражданской идентичности личности на базе:</w:t>
      </w:r>
    </w:p>
    <w:p w:rsidR="00A017B6" w:rsidRPr="002353BC" w:rsidRDefault="00A017B6" w:rsidP="004D34A7">
      <w:pPr>
        <w:pStyle w:val="a8"/>
        <w:widowControl/>
        <w:numPr>
          <w:ilvl w:val="0"/>
          <w:numId w:val="10"/>
        </w:numPr>
        <w:rPr>
          <w:sz w:val="24"/>
          <w:szCs w:val="24"/>
        </w:rPr>
      </w:pPr>
      <w:r w:rsidRPr="002353BC">
        <w:rPr>
          <w:sz w:val="24"/>
          <w:szCs w:val="24"/>
        </w:rPr>
        <w:t>чувства сопричастности и гордости за свою Родину, народ и</w:t>
      </w:r>
    </w:p>
    <w:p w:rsidR="00A017B6" w:rsidRPr="002353BC" w:rsidRDefault="00A017B6" w:rsidP="004D34A7">
      <w:pPr>
        <w:autoSpaceDE w:val="0"/>
        <w:autoSpaceDN w:val="0"/>
        <w:adjustRightInd w:val="0"/>
      </w:pPr>
      <w:r w:rsidRPr="002353BC">
        <w:t>историю, осознания ответственности человека за</w:t>
      </w:r>
      <w:r w:rsidR="00613176">
        <w:t xml:space="preserve"> </w:t>
      </w:r>
      <w:r w:rsidRPr="002353BC">
        <w:t>благосостояние общества;</w:t>
      </w:r>
    </w:p>
    <w:p w:rsidR="00A017B6" w:rsidRPr="002353BC" w:rsidRDefault="00A017B6" w:rsidP="004D34A7">
      <w:pPr>
        <w:pStyle w:val="a8"/>
        <w:widowControl/>
        <w:numPr>
          <w:ilvl w:val="0"/>
          <w:numId w:val="10"/>
        </w:numPr>
        <w:rPr>
          <w:sz w:val="24"/>
          <w:szCs w:val="24"/>
        </w:rPr>
      </w:pPr>
      <w:r w:rsidRPr="002353BC">
        <w:rPr>
          <w:sz w:val="24"/>
          <w:szCs w:val="24"/>
        </w:rPr>
        <w:lastRenderedPageBreak/>
        <w:t>восприятия мира как единого и целостного при разнообразии</w:t>
      </w:r>
    </w:p>
    <w:p w:rsidR="00A017B6" w:rsidRPr="002353BC" w:rsidRDefault="00A017B6" w:rsidP="004D34A7">
      <w:pPr>
        <w:autoSpaceDE w:val="0"/>
        <w:autoSpaceDN w:val="0"/>
        <w:adjustRightInd w:val="0"/>
      </w:pPr>
      <w:r w:rsidRPr="002353BC">
        <w:t>культур, национальностей, религий; отказа от деления на «своих» и «чужих»; уважения истории и культуры каждого народа;</w:t>
      </w:r>
    </w:p>
    <w:p w:rsidR="00A017B6" w:rsidRPr="002353BC" w:rsidRDefault="00A017B6" w:rsidP="004D34A7">
      <w:pPr>
        <w:autoSpaceDE w:val="0"/>
        <w:autoSpaceDN w:val="0"/>
        <w:adjustRightInd w:val="0"/>
        <w:ind w:firstLine="708"/>
      </w:pPr>
      <w:r w:rsidRPr="002353BC">
        <w:t>• формирование психологических условий развития общения, кооперации сотрудничества на основе:</w:t>
      </w:r>
    </w:p>
    <w:p w:rsidR="00A017B6" w:rsidRPr="002353BC" w:rsidRDefault="00A017B6" w:rsidP="004D34A7">
      <w:pPr>
        <w:pStyle w:val="a8"/>
        <w:widowControl/>
        <w:numPr>
          <w:ilvl w:val="0"/>
          <w:numId w:val="10"/>
        </w:numPr>
        <w:rPr>
          <w:sz w:val="24"/>
          <w:szCs w:val="24"/>
        </w:rPr>
      </w:pPr>
      <w:r w:rsidRPr="002353BC">
        <w:rPr>
          <w:sz w:val="24"/>
          <w:szCs w:val="24"/>
        </w:rPr>
        <w:t>доброжелательности, доверия и внимательности к людям,</w:t>
      </w:r>
    </w:p>
    <w:p w:rsidR="00A017B6" w:rsidRPr="002353BC" w:rsidRDefault="00A017B6" w:rsidP="004D34A7">
      <w:pPr>
        <w:autoSpaceDE w:val="0"/>
        <w:autoSpaceDN w:val="0"/>
        <w:adjustRightInd w:val="0"/>
      </w:pPr>
      <w:r w:rsidRPr="002353BC">
        <w:t>готовности к сотрудничеству и дружбе, оказанию помощи тем, кто в ней нуждается;</w:t>
      </w:r>
    </w:p>
    <w:p w:rsidR="00A017B6" w:rsidRPr="002353BC" w:rsidRDefault="00A017B6" w:rsidP="004D34A7">
      <w:pPr>
        <w:pStyle w:val="a8"/>
        <w:widowControl/>
        <w:numPr>
          <w:ilvl w:val="0"/>
          <w:numId w:val="10"/>
        </w:numPr>
        <w:rPr>
          <w:sz w:val="24"/>
          <w:szCs w:val="24"/>
        </w:rPr>
      </w:pPr>
      <w:r w:rsidRPr="002353BC">
        <w:rPr>
          <w:sz w:val="24"/>
          <w:szCs w:val="24"/>
        </w:rPr>
        <w:t>уважения к окружающим — умения слушать и слышать партнера,</w:t>
      </w:r>
    </w:p>
    <w:p w:rsidR="00A017B6" w:rsidRPr="002353BC" w:rsidRDefault="00A017B6" w:rsidP="004D34A7">
      <w:pPr>
        <w:autoSpaceDE w:val="0"/>
        <w:autoSpaceDN w:val="0"/>
        <w:adjustRightInd w:val="0"/>
      </w:pPr>
      <w:r w:rsidRPr="002353BC">
        <w:t>признавать право каждого на собственное мнение и принимать решения с учетом позиций всех участников;</w:t>
      </w:r>
    </w:p>
    <w:p w:rsidR="00A017B6" w:rsidRPr="002353BC" w:rsidRDefault="00A017B6" w:rsidP="004D34A7">
      <w:pPr>
        <w:autoSpaceDE w:val="0"/>
        <w:autoSpaceDN w:val="0"/>
        <w:adjustRightInd w:val="0"/>
        <w:ind w:firstLine="708"/>
      </w:pPr>
      <w:r w:rsidRPr="002353BC">
        <w:t>• развитие ценностно-смысловой сферы личности на основе общечеловеческих принципов нравственности и гуманизма:</w:t>
      </w:r>
    </w:p>
    <w:p w:rsidR="00A017B6" w:rsidRPr="002353BC" w:rsidRDefault="00A017B6" w:rsidP="004D34A7">
      <w:pPr>
        <w:pStyle w:val="a8"/>
        <w:widowControl/>
        <w:numPr>
          <w:ilvl w:val="0"/>
          <w:numId w:val="10"/>
        </w:numPr>
        <w:rPr>
          <w:sz w:val="24"/>
          <w:szCs w:val="24"/>
        </w:rPr>
      </w:pPr>
      <w:r w:rsidRPr="002353BC">
        <w:rPr>
          <w:sz w:val="24"/>
          <w:szCs w:val="24"/>
        </w:rPr>
        <w:t xml:space="preserve"> принятия и уважения ценностей семьи и общества, школы, коллектива и стремления следовать им;</w:t>
      </w:r>
    </w:p>
    <w:p w:rsidR="00A017B6" w:rsidRPr="002353BC" w:rsidRDefault="00A017B6" w:rsidP="004D34A7">
      <w:pPr>
        <w:numPr>
          <w:ilvl w:val="0"/>
          <w:numId w:val="10"/>
        </w:numPr>
        <w:spacing w:before="100" w:beforeAutospacing="1" w:after="100" w:afterAutospacing="1"/>
        <w:contextualSpacing/>
      </w:pPr>
      <w:r w:rsidRPr="002353BC">
        <w:t xml:space="preserve"> ориентации в нравственном содержании и смысле как </w:t>
      </w:r>
      <w:proofErr w:type="gramStart"/>
      <w:r w:rsidRPr="002353BC">
        <w:t>собственных</w:t>
      </w:r>
      <w:proofErr w:type="gramEnd"/>
    </w:p>
    <w:p w:rsidR="00A017B6" w:rsidRPr="002353BC" w:rsidRDefault="00A017B6" w:rsidP="004D34A7">
      <w:pPr>
        <w:autoSpaceDE w:val="0"/>
        <w:autoSpaceDN w:val="0"/>
        <w:adjustRightInd w:val="0"/>
      </w:pPr>
      <w:r w:rsidRPr="002353BC">
        <w:t>поступков, так и поступков окружающих людей, развитии этических чувств (стыда, вины, совести) как регуляторов морального поведения;</w:t>
      </w:r>
    </w:p>
    <w:p w:rsidR="00A017B6" w:rsidRPr="002353BC" w:rsidRDefault="00A017B6" w:rsidP="004D34A7">
      <w:pPr>
        <w:pStyle w:val="a8"/>
        <w:widowControl/>
        <w:numPr>
          <w:ilvl w:val="0"/>
          <w:numId w:val="10"/>
        </w:numPr>
        <w:rPr>
          <w:sz w:val="24"/>
          <w:szCs w:val="24"/>
        </w:rPr>
      </w:pPr>
      <w:r w:rsidRPr="002353BC">
        <w:rPr>
          <w:sz w:val="24"/>
          <w:szCs w:val="24"/>
        </w:rPr>
        <w:t>формирования чувства прекрасного и эстетических чувств</w:t>
      </w:r>
    </w:p>
    <w:p w:rsidR="00A017B6" w:rsidRPr="002353BC" w:rsidRDefault="00A017B6" w:rsidP="004D34A7">
      <w:pPr>
        <w:autoSpaceDE w:val="0"/>
        <w:autoSpaceDN w:val="0"/>
        <w:adjustRightInd w:val="0"/>
      </w:pPr>
      <w:r w:rsidRPr="002353BC">
        <w:t>благодаря знакомству с мировой и отечественной художественной культурой;</w:t>
      </w:r>
    </w:p>
    <w:p w:rsidR="00A017B6" w:rsidRPr="002353BC" w:rsidRDefault="00A017B6" w:rsidP="004D34A7">
      <w:pPr>
        <w:autoSpaceDE w:val="0"/>
        <w:autoSpaceDN w:val="0"/>
        <w:adjustRightInd w:val="0"/>
        <w:ind w:firstLine="708"/>
      </w:pPr>
      <w:r w:rsidRPr="002353BC">
        <w:t>• развитие умения учиться как первого шага к самообразованию и самовоспитанию:</w:t>
      </w:r>
    </w:p>
    <w:p w:rsidR="00A017B6" w:rsidRPr="002353BC" w:rsidRDefault="00A017B6" w:rsidP="004D34A7">
      <w:pPr>
        <w:pStyle w:val="a8"/>
        <w:widowControl/>
        <w:numPr>
          <w:ilvl w:val="0"/>
          <w:numId w:val="10"/>
        </w:numPr>
        <w:rPr>
          <w:sz w:val="24"/>
          <w:szCs w:val="24"/>
        </w:rPr>
      </w:pPr>
      <w:r w:rsidRPr="002353BC">
        <w:rPr>
          <w:sz w:val="24"/>
          <w:szCs w:val="24"/>
        </w:rPr>
        <w:t xml:space="preserve"> развитие широких познавательных интересов, инициативы и</w:t>
      </w:r>
    </w:p>
    <w:p w:rsidR="00A017B6" w:rsidRPr="002353BC" w:rsidRDefault="00A017B6" w:rsidP="004D34A7">
      <w:pPr>
        <w:autoSpaceDE w:val="0"/>
        <w:autoSpaceDN w:val="0"/>
        <w:adjustRightInd w:val="0"/>
      </w:pPr>
      <w:r w:rsidRPr="002353BC">
        <w:t>любознательности, мотивов познания и творчества;</w:t>
      </w:r>
    </w:p>
    <w:p w:rsidR="00A017B6" w:rsidRPr="002353BC" w:rsidRDefault="00A017B6" w:rsidP="004D34A7">
      <w:pPr>
        <w:pStyle w:val="a8"/>
        <w:widowControl/>
        <w:numPr>
          <w:ilvl w:val="0"/>
          <w:numId w:val="10"/>
        </w:numPr>
        <w:rPr>
          <w:sz w:val="24"/>
          <w:szCs w:val="24"/>
        </w:rPr>
      </w:pPr>
      <w:r w:rsidRPr="002353BC">
        <w:rPr>
          <w:sz w:val="24"/>
          <w:szCs w:val="24"/>
        </w:rPr>
        <w:t>формирование способности к организации своей учебной</w:t>
      </w:r>
    </w:p>
    <w:p w:rsidR="00A017B6" w:rsidRPr="002353BC" w:rsidRDefault="00A017B6" w:rsidP="004D34A7">
      <w:pPr>
        <w:autoSpaceDE w:val="0"/>
        <w:autoSpaceDN w:val="0"/>
        <w:adjustRightInd w:val="0"/>
      </w:pPr>
      <w:r w:rsidRPr="002353BC">
        <w:t>деятельности (планированию, контролю, оценке);</w:t>
      </w:r>
    </w:p>
    <w:p w:rsidR="00A017B6" w:rsidRPr="002353BC" w:rsidRDefault="00A017B6" w:rsidP="004D34A7">
      <w:pPr>
        <w:autoSpaceDE w:val="0"/>
        <w:autoSpaceDN w:val="0"/>
        <w:adjustRightInd w:val="0"/>
        <w:ind w:firstLine="708"/>
      </w:pPr>
      <w:r w:rsidRPr="002353BC">
        <w:t xml:space="preserve">• развитие самостоятельности, инициативы и ответственности личности как условия ее </w:t>
      </w:r>
      <w:proofErr w:type="spellStart"/>
      <w:r w:rsidRPr="002353BC">
        <w:t>самоактуализации</w:t>
      </w:r>
      <w:proofErr w:type="spellEnd"/>
      <w:r w:rsidRPr="002353BC">
        <w:t>:</w:t>
      </w:r>
    </w:p>
    <w:p w:rsidR="00A017B6" w:rsidRPr="002353BC" w:rsidRDefault="00A017B6" w:rsidP="004D34A7">
      <w:pPr>
        <w:pStyle w:val="a8"/>
        <w:widowControl/>
        <w:numPr>
          <w:ilvl w:val="0"/>
          <w:numId w:val="10"/>
        </w:numPr>
        <w:rPr>
          <w:sz w:val="24"/>
          <w:szCs w:val="24"/>
        </w:rPr>
      </w:pPr>
      <w:r w:rsidRPr="002353BC">
        <w:rPr>
          <w:sz w:val="24"/>
          <w:szCs w:val="24"/>
        </w:rPr>
        <w:t xml:space="preserve"> формирование самоуважения и эмоционально-положительного</w:t>
      </w:r>
    </w:p>
    <w:p w:rsidR="00A017B6" w:rsidRPr="002353BC" w:rsidRDefault="00A017B6" w:rsidP="004D34A7">
      <w:pPr>
        <w:autoSpaceDE w:val="0"/>
        <w:autoSpaceDN w:val="0"/>
        <w:adjustRightInd w:val="0"/>
      </w:pPr>
      <w:r w:rsidRPr="002353BC">
        <w:t>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A017B6" w:rsidRPr="002353BC" w:rsidRDefault="00A017B6" w:rsidP="004D34A7">
      <w:pPr>
        <w:pStyle w:val="a8"/>
        <w:widowControl/>
        <w:numPr>
          <w:ilvl w:val="0"/>
          <w:numId w:val="10"/>
        </w:numPr>
        <w:rPr>
          <w:sz w:val="24"/>
          <w:szCs w:val="24"/>
        </w:rPr>
      </w:pPr>
      <w:r w:rsidRPr="002353BC">
        <w:rPr>
          <w:sz w:val="24"/>
          <w:szCs w:val="24"/>
        </w:rPr>
        <w:t>развитие готовности к самостоятельным поступкам и действиям,</w:t>
      </w:r>
    </w:p>
    <w:p w:rsidR="00A017B6" w:rsidRPr="002353BC" w:rsidRDefault="00A017B6" w:rsidP="004D34A7">
      <w:pPr>
        <w:autoSpaceDE w:val="0"/>
        <w:autoSpaceDN w:val="0"/>
        <w:adjustRightInd w:val="0"/>
      </w:pPr>
      <w:r w:rsidRPr="002353BC">
        <w:t>ответственности за их результаты;</w:t>
      </w:r>
    </w:p>
    <w:p w:rsidR="00A017B6" w:rsidRPr="002353BC" w:rsidRDefault="00A017B6" w:rsidP="004D34A7">
      <w:pPr>
        <w:pStyle w:val="a8"/>
        <w:widowControl/>
        <w:numPr>
          <w:ilvl w:val="0"/>
          <w:numId w:val="10"/>
        </w:numPr>
        <w:rPr>
          <w:sz w:val="24"/>
          <w:szCs w:val="24"/>
        </w:rPr>
      </w:pPr>
      <w:r w:rsidRPr="002353BC">
        <w:rPr>
          <w:sz w:val="24"/>
          <w:szCs w:val="24"/>
        </w:rPr>
        <w:t>формирование целеустремленности и настойчивости в достижении</w:t>
      </w:r>
    </w:p>
    <w:p w:rsidR="00A017B6" w:rsidRPr="002353BC" w:rsidRDefault="00A017B6" w:rsidP="004D34A7">
      <w:pPr>
        <w:autoSpaceDE w:val="0"/>
        <w:autoSpaceDN w:val="0"/>
        <w:adjustRightInd w:val="0"/>
      </w:pPr>
      <w:r w:rsidRPr="002353BC">
        <w:t>целей, готовности к преодолению трудностей и жизненного оптимизма;</w:t>
      </w:r>
      <w:r w:rsidRPr="002353BC">
        <w:tab/>
      </w:r>
    </w:p>
    <w:p w:rsidR="00A017B6" w:rsidRPr="002353BC" w:rsidRDefault="00A017B6" w:rsidP="004D34A7">
      <w:pPr>
        <w:pStyle w:val="a8"/>
        <w:widowControl/>
        <w:numPr>
          <w:ilvl w:val="0"/>
          <w:numId w:val="10"/>
        </w:numPr>
        <w:rPr>
          <w:sz w:val="24"/>
          <w:szCs w:val="24"/>
        </w:rPr>
      </w:pPr>
      <w:r w:rsidRPr="002353BC">
        <w:rPr>
          <w:sz w:val="24"/>
          <w:szCs w:val="24"/>
        </w:rPr>
        <w:t xml:space="preserve"> формирование нетерпимости и умения противостоять действиям и</w:t>
      </w:r>
    </w:p>
    <w:p w:rsidR="00A017B6" w:rsidRPr="002353BC" w:rsidRDefault="00A017B6" w:rsidP="004D34A7">
      <w:pPr>
        <w:autoSpaceDE w:val="0"/>
        <w:autoSpaceDN w:val="0"/>
        <w:adjustRightInd w:val="0"/>
      </w:pPr>
      <w:r w:rsidRPr="002353BC">
        <w:t>влияниям, представляющим угрозу жизни, здоровью, безопасности личности и общества в пределах своих возможностей.</w:t>
      </w:r>
    </w:p>
    <w:p w:rsidR="00A017B6" w:rsidRDefault="00A017B6" w:rsidP="004D34A7">
      <w:pPr>
        <w:tabs>
          <w:tab w:val="left" w:pos="1080"/>
        </w:tabs>
        <w:jc w:val="center"/>
      </w:pPr>
    </w:p>
    <w:p w:rsidR="00BE3D36" w:rsidRPr="00D06EA6" w:rsidRDefault="00DE1C1A" w:rsidP="004D34A7">
      <w:pPr>
        <w:tabs>
          <w:tab w:val="left" w:pos="1080"/>
        </w:tabs>
        <w:jc w:val="center"/>
        <w:rPr>
          <w:b/>
        </w:rPr>
      </w:pPr>
      <w:r w:rsidRPr="00656BF3">
        <w:t xml:space="preserve">   </w:t>
      </w:r>
      <w:r w:rsidR="00BE3D36" w:rsidRPr="007A6688">
        <w:rPr>
          <w:b/>
          <w:lang w:val="en-US"/>
        </w:rPr>
        <w:t>V</w:t>
      </w:r>
      <w:r w:rsidR="00BE3D36" w:rsidRPr="00DB1914">
        <w:rPr>
          <w:b/>
          <w:i/>
        </w:rPr>
        <w:t>.</w:t>
      </w:r>
      <w:r w:rsidR="00BE3D36" w:rsidRPr="00DB1914">
        <w:rPr>
          <w:i/>
        </w:rPr>
        <w:t xml:space="preserve"> </w:t>
      </w:r>
      <w:r w:rsidR="00BE3D36" w:rsidRPr="00D06EA6">
        <w:rPr>
          <w:b/>
        </w:rPr>
        <w:t xml:space="preserve">Личностные, </w:t>
      </w:r>
      <w:proofErr w:type="spellStart"/>
      <w:r w:rsidR="00BE3D36" w:rsidRPr="00D06EA6">
        <w:rPr>
          <w:b/>
        </w:rPr>
        <w:t>метапредметные</w:t>
      </w:r>
      <w:proofErr w:type="spellEnd"/>
      <w:r w:rsidR="00BE3D36" w:rsidRPr="00D06EA6">
        <w:rPr>
          <w:b/>
        </w:rPr>
        <w:t xml:space="preserve"> и предметные результаты </w:t>
      </w:r>
      <w:r w:rsidR="00A017B6" w:rsidRPr="002353BC">
        <w:rPr>
          <w:b/>
        </w:rPr>
        <w:t xml:space="preserve">освоения учебного предмета </w:t>
      </w:r>
      <w:r w:rsidR="00BE3D36" w:rsidRPr="00D06EA6">
        <w:rPr>
          <w:b/>
        </w:rPr>
        <w:t>«</w:t>
      </w:r>
      <w:r w:rsidR="0000616B" w:rsidRPr="00D06EA6">
        <w:rPr>
          <w:b/>
        </w:rPr>
        <w:t>Технология</w:t>
      </w:r>
      <w:r w:rsidR="00BE3D36" w:rsidRPr="00D06EA6">
        <w:rPr>
          <w:b/>
        </w:rPr>
        <w:t>»</w:t>
      </w:r>
    </w:p>
    <w:p w:rsidR="00BE3D36" w:rsidRPr="00DB1914" w:rsidRDefault="00BE3D36" w:rsidP="004D34A7">
      <w:pPr>
        <w:tabs>
          <w:tab w:val="left" w:pos="1080"/>
        </w:tabs>
        <w:jc w:val="both"/>
        <w:rPr>
          <w:b/>
          <w:i/>
          <w:highlight w:val="yellow"/>
        </w:rPr>
      </w:pPr>
    </w:p>
    <w:p w:rsidR="00BE3D36" w:rsidRPr="00DD75CD" w:rsidRDefault="00BE3D36" w:rsidP="004D34A7">
      <w:pPr>
        <w:tabs>
          <w:tab w:val="left" w:pos="1080"/>
        </w:tabs>
        <w:jc w:val="center"/>
        <w:rPr>
          <w:b/>
          <w:i/>
          <w:u w:val="single"/>
        </w:rPr>
      </w:pPr>
      <w:r w:rsidRPr="00DD75CD">
        <w:rPr>
          <w:b/>
          <w:i/>
          <w:u w:val="single"/>
        </w:rPr>
        <w:t xml:space="preserve">Личностные результаты освоения </w:t>
      </w:r>
      <w:r w:rsidR="00A017B6" w:rsidRPr="00DD75CD">
        <w:rPr>
          <w:b/>
          <w:i/>
          <w:u w:val="single"/>
        </w:rPr>
        <w:t>учебного предмета  технологи</w:t>
      </w:r>
      <w:r w:rsidR="007A6688" w:rsidRPr="00DD75CD">
        <w:rPr>
          <w:b/>
          <w:i/>
          <w:u w:val="single"/>
        </w:rPr>
        <w:t>я</w:t>
      </w:r>
    </w:p>
    <w:p w:rsidR="00BE3D36" w:rsidRDefault="00BE3D36" w:rsidP="004D34A7">
      <w:pPr>
        <w:pStyle w:val="a8"/>
        <w:tabs>
          <w:tab w:val="left" w:pos="0"/>
        </w:tabs>
        <w:snapToGrid w:val="0"/>
        <w:ind w:left="0" w:firstLine="709"/>
        <w:jc w:val="both"/>
        <w:rPr>
          <w:sz w:val="24"/>
          <w:szCs w:val="24"/>
        </w:rPr>
      </w:pPr>
    </w:p>
    <w:p w:rsidR="00BE3D36" w:rsidRDefault="00BE3D36" w:rsidP="004D34A7">
      <w:pPr>
        <w:pStyle w:val="a8"/>
        <w:tabs>
          <w:tab w:val="left" w:pos="0"/>
        </w:tabs>
        <w:snapToGrid w:val="0"/>
        <w:ind w:left="0" w:firstLine="709"/>
        <w:jc w:val="both"/>
        <w:rPr>
          <w:rFonts w:eastAsia="NewtonCSanPin-Regular"/>
          <w:sz w:val="24"/>
          <w:szCs w:val="24"/>
        </w:rPr>
      </w:pPr>
      <w:r w:rsidRPr="00B20E85">
        <w:rPr>
          <w:sz w:val="24"/>
          <w:szCs w:val="24"/>
        </w:rPr>
        <w:t xml:space="preserve">Освоение </w:t>
      </w:r>
      <w:r w:rsidR="00DD75CD">
        <w:rPr>
          <w:sz w:val="24"/>
          <w:szCs w:val="24"/>
        </w:rPr>
        <w:t>предмета</w:t>
      </w:r>
      <w:r w:rsidRPr="00B20E85">
        <w:rPr>
          <w:sz w:val="24"/>
          <w:szCs w:val="24"/>
        </w:rPr>
        <w:t xml:space="preserve"> «</w:t>
      </w:r>
      <w:r w:rsidR="00D06EA6">
        <w:rPr>
          <w:sz w:val="24"/>
          <w:szCs w:val="24"/>
        </w:rPr>
        <w:t>Технология</w:t>
      </w:r>
      <w:r w:rsidRPr="00B20E85">
        <w:rPr>
          <w:sz w:val="24"/>
          <w:szCs w:val="24"/>
        </w:rPr>
        <w:t xml:space="preserve">» вносит существенный вклад в достижение </w:t>
      </w:r>
      <w:r w:rsidRPr="00B20E85">
        <w:rPr>
          <w:rStyle w:val="a9"/>
          <w:sz w:val="24"/>
          <w:szCs w:val="24"/>
        </w:rPr>
        <w:t xml:space="preserve">личностных результатов </w:t>
      </w:r>
      <w:r w:rsidRPr="00B20E85">
        <w:rPr>
          <w:sz w:val="24"/>
          <w:szCs w:val="24"/>
        </w:rPr>
        <w:t>начального образования</w:t>
      </w:r>
      <w:r>
        <w:rPr>
          <w:sz w:val="24"/>
          <w:szCs w:val="24"/>
        </w:rPr>
        <w:t>.</w:t>
      </w:r>
      <w:r w:rsidRPr="00B20E85">
        <w:rPr>
          <w:sz w:val="24"/>
          <w:szCs w:val="24"/>
        </w:rPr>
        <w:t xml:space="preserve"> </w:t>
      </w:r>
      <w:proofErr w:type="gramStart"/>
      <w:r w:rsidRPr="00B20E85">
        <w:rPr>
          <w:rFonts w:eastAsia="NewtonCSanPin-Regular"/>
          <w:sz w:val="24"/>
          <w:szCs w:val="24"/>
        </w:rPr>
        <w:t xml:space="preserve">В соответствии с Федеральным государственным образовательным стандартом 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школе. </w:t>
      </w:r>
      <w:proofErr w:type="gramEnd"/>
    </w:p>
    <w:p w:rsidR="00DD75CD" w:rsidRPr="00016CF5" w:rsidRDefault="00DD75CD" w:rsidP="004D34A7">
      <w:pPr>
        <w:pStyle w:val="a8"/>
        <w:tabs>
          <w:tab w:val="left" w:pos="0"/>
        </w:tabs>
        <w:snapToGrid w:val="0"/>
        <w:ind w:left="0" w:firstLine="709"/>
        <w:jc w:val="both"/>
        <w:rPr>
          <w:rFonts w:eastAsia="NewtonCSanPin-Regular"/>
          <w:sz w:val="24"/>
          <w:szCs w:val="24"/>
        </w:rPr>
      </w:pPr>
      <w:r w:rsidRPr="00016CF5">
        <w:rPr>
          <w:rFonts w:eastAsia="NewtonCSanPin-Regular"/>
          <w:sz w:val="24"/>
          <w:szCs w:val="24"/>
        </w:rPr>
        <w:t>У выпускника будут сформированы:</w:t>
      </w:r>
    </w:p>
    <w:p w:rsidR="00DD75CD" w:rsidRPr="00016CF5" w:rsidRDefault="00DD75CD" w:rsidP="004D34A7">
      <w:pPr>
        <w:pStyle w:val="a8"/>
        <w:numPr>
          <w:ilvl w:val="0"/>
          <w:numId w:val="14"/>
        </w:numPr>
        <w:tabs>
          <w:tab w:val="left" w:pos="0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016CF5">
        <w:rPr>
          <w:rFonts w:eastAsia="NewtonCSanPin-Regular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DD75CD" w:rsidRPr="00016CF5" w:rsidRDefault="00DD75CD" w:rsidP="004D34A7">
      <w:pPr>
        <w:pStyle w:val="a8"/>
        <w:numPr>
          <w:ilvl w:val="0"/>
          <w:numId w:val="14"/>
        </w:numPr>
        <w:tabs>
          <w:tab w:val="left" w:pos="0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016CF5">
        <w:rPr>
          <w:rFonts w:eastAsia="NewtonCSanPin-Regular"/>
          <w:sz w:val="24"/>
          <w:szCs w:val="24"/>
        </w:rPr>
        <w:t xml:space="preserve">широкая мотивационная основа учебной деятельности, включающая социальные, </w:t>
      </w:r>
      <w:proofErr w:type="spellStart"/>
      <w:r w:rsidRPr="00016CF5">
        <w:rPr>
          <w:rFonts w:eastAsia="NewtonCSanPin-Regular"/>
          <w:sz w:val="24"/>
          <w:szCs w:val="24"/>
        </w:rPr>
        <w:lastRenderedPageBreak/>
        <w:t>учебно</w:t>
      </w:r>
      <w:proofErr w:type="spellEnd"/>
      <w:r w:rsidRPr="00016CF5">
        <w:rPr>
          <w:rFonts w:eastAsia="NewtonCSanPin-Regular"/>
          <w:sz w:val="24"/>
          <w:szCs w:val="24"/>
        </w:rPr>
        <w:t xml:space="preserve"> – познавательные и внешние мотивы;</w:t>
      </w:r>
    </w:p>
    <w:p w:rsidR="00DD75CD" w:rsidRPr="00016CF5" w:rsidRDefault="00DD75CD" w:rsidP="004D34A7">
      <w:pPr>
        <w:pStyle w:val="a8"/>
        <w:numPr>
          <w:ilvl w:val="0"/>
          <w:numId w:val="14"/>
        </w:numPr>
        <w:tabs>
          <w:tab w:val="left" w:pos="0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016CF5">
        <w:rPr>
          <w:rFonts w:eastAsia="NewtonCSanPin-Regular"/>
          <w:sz w:val="24"/>
          <w:szCs w:val="24"/>
        </w:rPr>
        <w:t>ориентация на понимание причин успеха в учебной деятельности;</w:t>
      </w:r>
    </w:p>
    <w:p w:rsidR="00DD75CD" w:rsidRPr="00016CF5" w:rsidRDefault="00DD75CD" w:rsidP="004D34A7">
      <w:pPr>
        <w:pStyle w:val="a8"/>
        <w:numPr>
          <w:ilvl w:val="0"/>
          <w:numId w:val="14"/>
        </w:numPr>
        <w:tabs>
          <w:tab w:val="left" w:pos="0"/>
        </w:tabs>
        <w:snapToGrid w:val="0"/>
        <w:jc w:val="both"/>
        <w:rPr>
          <w:rFonts w:eastAsia="NewtonCSanPin-Regular"/>
          <w:i/>
          <w:sz w:val="24"/>
          <w:szCs w:val="24"/>
        </w:rPr>
      </w:pPr>
      <w:proofErr w:type="spellStart"/>
      <w:r w:rsidRPr="00016CF5">
        <w:rPr>
          <w:rFonts w:eastAsia="NewtonCSanPin-Regular"/>
          <w:sz w:val="24"/>
          <w:szCs w:val="24"/>
        </w:rPr>
        <w:t>учебно</w:t>
      </w:r>
      <w:proofErr w:type="spellEnd"/>
      <w:r w:rsidRPr="00016CF5">
        <w:rPr>
          <w:rFonts w:eastAsia="NewtonCSanPin-Regular"/>
          <w:sz w:val="24"/>
          <w:szCs w:val="24"/>
        </w:rPr>
        <w:t xml:space="preserve"> – познавательный интерес к новому учебному материалу и способам решения новой частной задачи;</w:t>
      </w:r>
    </w:p>
    <w:p w:rsidR="00DD75CD" w:rsidRPr="00016CF5" w:rsidRDefault="00DD75CD" w:rsidP="004D34A7">
      <w:pPr>
        <w:pStyle w:val="a8"/>
        <w:numPr>
          <w:ilvl w:val="0"/>
          <w:numId w:val="14"/>
        </w:numPr>
        <w:tabs>
          <w:tab w:val="left" w:pos="0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016CF5">
        <w:rPr>
          <w:rFonts w:eastAsia="NewtonCSanPin-Regular"/>
          <w:sz w:val="24"/>
          <w:szCs w:val="24"/>
        </w:rPr>
        <w:t>способность к самооценке на основе критерия успешности учебной деятельности;</w:t>
      </w:r>
    </w:p>
    <w:p w:rsidR="00DD75CD" w:rsidRPr="00016CF5" w:rsidRDefault="00DD75CD" w:rsidP="004D34A7">
      <w:pPr>
        <w:pStyle w:val="a8"/>
        <w:numPr>
          <w:ilvl w:val="0"/>
          <w:numId w:val="14"/>
        </w:numPr>
        <w:tabs>
          <w:tab w:val="left" w:pos="0"/>
        </w:tabs>
        <w:snapToGrid w:val="0"/>
        <w:jc w:val="both"/>
        <w:rPr>
          <w:rFonts w:eastAsia="NewtonCSanPin-Regular"/>
          <w:sz w:val="24"/>
          <w:szCs w:val="24"/>
        </w:rPr>
      </w:pPr>
      <w:r w:rsidRPr="00016CF5">
        <w:rPr>
          <w:rFonts w:eastAsia="NewtonCSanPin-Regular"/>
          <w:sz w:val="24"/>
          <w:szCs w:val="24"/>
        </w:rPr>
        <w:t xml:space="preserve">основы гражданской  идентичности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благополучии, осознание своей этнической принадлежности; </w:t>
      </w:r>
    </w:p>
    <w:p w:rsidR="00DD75CD" w:rsidRPr="00016CF5" w:rsidRDefault="00DD75CD" w:rsidP="004D34A7">
      <w:pPr>
        <w:pStyle w:val="a8"/>
        <w:numPr>
          <w:ilvl w:val="0"/>
          <w:numId w:val="14"/>
        </w:numPr>
        <w:tabs>
          <w:tab w:val="left" w:pos="0"/>
        </w:tabs>
        <w:snapToGrid w:val="0"/>
        <w:jc w:val="both"/>
        <w:rPr>
          <w:rFonts w:eastAsia="NewtonCSanPin-Regular"/>
          <w:sz w:val="24"/>
          <w:szCs w:val="24"/>
        </w:rPr>
      </w:pPr>
      <w:r w:rsidRPr="00016CF5">
        <w:rPr>
          <w:rFonts w:eastAsia="NewtonCSanPin-Regular"/>
          <w:sz w:val="24"/>
          <w:szCs w:val="24"/>
        </w:rPr>
        <w:t>ориентация в нравственном содержании и смысле поступков как собственных, так и окружающих людей;</w:t>
      </w:r>
    </w:p>
    <w:p w:rsidR="00DD75CD" w:rsidRPr="00016CF5" w:rsidRDefault="00DD75CD" w:rsidP="004D34A7">
      <w:pPr>
        <w:pStyle w:val="a8"/>
        <w:numPr>
          <w:ilvl w:val="0"/>
          <w:numId w:val="14"/>
        </w:numPr>
        <w:tabs>
          <w:tab w:val="left" w:pos="0"/>
        </w:tabs>
        <w:snapToGrid w:val="0"/>
        <w:jc w:val="both"/>
        <w:rPr>
          <w:rFonts w:eastAsia="NewtonCSanPin-Regular"/>
          <w:sz w:val="24"/>
          <w:szCs w:val="24"/>
        </w:rPr>
      </w:pPr>
      <w:r w:rsidRPr="00016CF5">
        <w:rPr>
          <w:rFonts w:eastAsia="NewtonCSanPin-Regular"/>
          <w:sz w:val="24"/>
          <w:szCs w:val="24"/>
        </w:rPr>
        <w:t xml:space="preserve">развитие этических чувств – стыда, вины, совести как регуляторов морального поведения; </w:t>
      </w:r>
    </w:p>
    <w:p w:rsidR="00DD75CD" w:rsidRPr="00016CF5" w:rsidRDefault="00DD75CD" w:rsidP="004D34A7">
      <w:pPr>
        <w:pStyle w:val="a8"/>
        <w:numPr>
          <w:ilvl w:val="0"/>
          <w:numId w:val="14"/>
        </w:numPr>
        <w:tabs>
          <w:tab w:val="left" w:pos="0"/>
        </w:tabs>
        <w:snapToGrid w:val="0"/>
        <w:jc w:val="both"/>
        <w:rPr>
          <w:rFonts w:eastAsia="NewtonCSanPin-Regular"/>
          <w:sz w:val="24"/>
          <w:szCs w:val="24"/>
        </w:rPr>
      </w:pPr>
      <w:r w:rsidRPr="00016CF5">
        <w:rPr>
          <w:rFonts w:eastAsia="NewtonCSanPin-Regular"/>
          <w:sz w:val="24"/>
          <w:szCs w:val="24"/>
        </w:rPr>
        <w:t xml:space="preserve">знание основных моральных норм и ориентация на их выполнение, дифференциации моральных и конвенционных норм, развитие </w:t>
      </w:r>
      <w:proofErr w:type="gramStart"/>
      <w:r w:rsidRPr="00016CF5">
        <w:rPr>
          <w:rFonts w:eastAsia="NewtonCSanPin-Regular"/>
          <w:sz w:val="24"/>
          <w:szCs w:val="24"/>
        </w:rPr>
        <w:t>морального</w:t>
      </w:r>
      <w:proofErr w:type="gramEnd"/>
      <w:r w:rsidRPr="00016CF5">
        <w:rPr>
          <w:rFonts w:eastAsia="NewtonCSanPin-Regular"/>
          <w:sz w:val="24"/>
          <w:szCs w:val="24"/>
        </w:rPr>
        <w:t xml:space="preserve"> как переходного от </w:t>
      </w:r>
      <w:proofErr w:type="spellStart"/>
      <w:r w:rsidRPr="00016CF5">
        <w:rPr>
          <w:rFonts w:eastAsia="NewtonCSanPin-Regular"/>
          <w:sz w:val="24"/>
          <w:szCs w:val="24"/>
        </w:rPr>
        <w:t>доконвенциональных</w:t>
      </w:r>
      <w:proofErr w:type="spellEnd"/>
      <w:r w:rsidRPr="00016CF5">
        <w:rPr>
          <w:rFonts w:eastAsia="NewtonCSanPin-Regular"/>
          <w:sz w:val="24"/>
          <w:szCs w:val="24"/>
        </w:rPr>
        <w:t xml:space="preserve"> к конвенциональному уровню;</w:t>
      </w:r>
    </w:p>
    <w:p w:rsidR="00DD75CD" w:rsidRPr="00016CF5" w:rsidRDefault="00DD75CD" w:rsidP="004D34A7">
      <w:pPr>
        <w:pStyle w:val="a8"/>
        <w:numPr>
          <w:ilvl w:val="0"/>
          <w:numId w:val="14"/>
        </w:numPr>
        <w:tabs>
          <w:tab w:val="left" w:pos="0"/>
        </w:tabs>
        <w:snapToGrid w:val="0"/>
        <w:jc w:val="both"/>
        <w:rPr>
          <w:rFonts w:eastAsia="NewtonCSanPin-Regular"/>
          <w:sz w:val="24"/>
          <w:szCs w:val="24"/>
        </w:rPr>
      </w:pPr>
      <w:r w:rsidRPr="00016CF5">
        <w:rPr>
          <w:rFonts w:eastAsia="NewtonCSanPin-Regular"/>
          <w:sz w:val="24"/>
          <w:szCs w:val="24"/>
        </w:rPr>
        <w:t>установка на здоровый образ жизни;</w:t>
      </w:r>
    </w:p>
    <w:p w:rsidR="00DD75CD" w:rsidRPr="00016CF5" w:rsidRDefault="00DD75CD" w:rsidP="004D34A7">
      <w:pPr>
        <w:pStyle w:val="a8"/>
        <w:numPr>
          <w:ilvl w:val="0"/>
          <w:numId w:val="14"/>
        </w:numPr>
        <w:tabs>
          <w:tab w:val="left" w:pos="0"/>
        </w:tabs>
        <w:snapToGrid w:val="0"/>
        <w:jc w:val="both"/>
        <w:rPr>
          <w:rFonts w:eastAsia="NewtonCSanPin-Regular"/>
          <w:sz w:val="24"/>
          <w:szCs w:val="24"/>
        </w:rPr>
      </w:pPr>
      <w:r w:rsidRPr="00016CF5">
        <w:rPr>
          <w:rFonts w:eastAsia="NewtonCSanPin-Regular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культурой;</w:t>
      </w:r>
    </w:p>
    <w:p w:rsidR="00DD75CD" w:rsidRPr="00016CF5" w:rsidRDefault="00DD75CD" w:rsidP="004D34A7">
      <w:pPr>
        <w:pStyle w:val="a8"/>
        <w:numPr>
          <w:ilvl w:val="0"/>
          <w:numId w:val="14"/>
        </w:numPr>
        <w:tabs>
          <w:tab w:val="left" w:pos="0"/>
        </w:tabs>
        <w:snapToGrid w:val="0"/>
        <w:jc w:val="both"/>
        <w:rPr>
          <w:rFonts w:eastAsia="NewtonCSanPin-Regular"/>
          <w:sz w:val="24"/>
          <w:szCs w:val="24"/>
        </w:rPr>
      </w:pPr>
      <w:proofErr w:type="spellStart"/>
      <w:r w:rsidRPr="00016CF5">
        <w:rPr>
          <w:rFonts w:eastAsia="NewtonCSanPin-Regular"/>
          <w:sz w:val="24"/>
          <w:szCs w:val="24"/>
        </w:rPr>
        <w:t>эмпатия</w:t>
      </w:r>
      <w:proofErr w:type="spellEnd"/>
      <w:r w:rsidRPr="00016CF5">
        <w:rPr>
          <w:rFonts w:eastAsia="NewtonCSanPin-Regular"/>
          <w:sz w:val="24"/>
          <w:szCs w:val="24"/>
        </w:rPr>
        <w:t xml:space="preserve"> как понимание чу</w:t>
      </w:r>
      <w:proofErr w:type="gramStart"/>
      <w:r w:rsidRPr="00016CF5">
        <w:rPr>
          <w:rFonts w:eastAsia="NewtonCSanPin-Regular"/>
          <w:sz w:val="24"/>
          <w:szCs w:val="24"/>
        </w:rPr>
        <w:t>вств др</w:t>
      </w:r>
      <w:proofErr w:type="gramEnd"/>
      <w:r w:rsidRPr="00016CF5">
        <w:rPr>
          <w:rFonts w:eastAsia="NewtonCSanPin-Regular"/>
          <w:sz w:val="24"/>
          <w:szCs w:val="24"/>
        </w:rPr>
        <w:t>угих людей и сопереживания им.</w:t>
      </w:r>
    </w:p>
    <w:p w:rsidR="00DD75CD" w:rsidRPr="00016CF5" w:rsidRDefault="00DD75CD" w:rsidP="004D34A7">
      <w:pPr>
        <w:pStyle w:val="a8"/>
        <w:tabs>
          <w:tab w:val="left" w:pos="0"/>
        </w:tabs>
        <w:snapToGrid w:val="0"/>
        <w:ind w:left="360"/>
        <w:jc w:val="both"/>
        <w:rPr>
          <w:rFonts w:eastAsia="NewtonCSanPin-Regular"/>
          <w:i/>
          <w:sz w:val="24"/>
          <w:szCs w:val="24"/>
        </w:rPr>
      </w:pPr>
      <w:r w:rsidRPr="00016CF5">
        <w:rPr>
          <w:rFonts w:eastAsia="NewtonCSanPin-Regular"/>
          <w:i/>
          <w:sz w:val="24"/>
          <w:szCs w:val="24"/>
        </w:rPr>
        <w:t>Выпускник получит возможность для формирования:</w:t>
      </w:r>
    </w:p>
    <w:p w:rsidR="00DD75CD" w:rsidRPr="00016CF5" w:rsidRDefault="00DD75CD" w:rsidP="004D34A7">
      <w:pPr>
        <w:pStyle w:val="a8"/>
        <w:numPr>
          <w:ilvl w:val="0"/>
          <w:numId w:val="14"/>
        </w:numPr>
        <w:tabs>
          <w:tab w:val="left" w:pos="1134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016CF5">
        <w:rPr>
          <w:rFonts w:eastAsia="NewtonCSanPin-Regular"/>
          <w:i/>
          <w:sz w:val="24"/>
          <w:szCs w:val="24"/>
        </w:rPr>
        <w:t xml:space="preserve">внутренней позиции школьника на основе положительного отношения к школе, понимания необходимости учения, выраженного в преобладании </w:t>
      </w:r>
      <w:proofErr w:type="spellStart"/>
      <w:r w:rsidRPr="00016CF5">
        <w:rPr>
          <w:rFonts w:eastAsia="NewtonCSanPin-Regular"/>
          <w:i/>
          <w:sz w:val="24"/>
          <w:szCs w:val="24"/>
        </w:rPr>
        <w:t>учебно</w:t>
      </w:r>
      <w:proofErr w:type="spellEnd"/>
      <w:r w:rsidRPr="00016CF5">
        <w:rPr>
          <w:rFonts w:eastAsia="NewtonCSanPin-Regular"/>
          <w:i/>
          <w:sz w:val="24"/>
          <w:szCs w:val="24"/>
        </w:rPr>
        <w:t xml:space="preserve"> – познавательных мотивов и предпочтений социального способа оценки знаний;</w:t>
      </w:r>
    </w:p>
    <w:p w:rsidR="00DD75CD" w:rsidRPr="00016CF5" w:rsidRDefault="00DD75CD" w:rsidP="004D34A7">
      <w:pPr>
        <w:pStyle w:val="a8"/>
        <w:numPr>
          <w:ilvl w:val="0"/>
          <w:numId w:val="14"/>
        </w:numPr>
        <w:tabs>
          <w:tab w:val="left" w:pos="1134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016CF5">
        <w:rPr>
          <w:rFonts w:eastAsia="NewtonCSanPin-Regular"/>
          <w:i/>
          <w:sz w:val="24"/>
          <w:szCs w:val="24"/>
        </w:rPr>
        <w:t>выраженной устойчивой учебн</w:t>
      </w:r>
      <w:r w:rsidR="00613176">
        <w:rPr>
          <w:rFonts w:eastAsia="NewtonCSanPin-Regular"/>
          <w:i/>
          <w:sz w:val="24"/>
          <w:szCs w:val="24"/>
        </w:rPr>
        <w:t>о-</w:t>
      </w:r>
      <w:r w:rsidRPr="00016CF5">
        <w:rPr>
          <w:rFonts w:eastAsia="NewtonCSanPin-Regular"/>
          <w:i/>
          <w:sz w:val="24"/>
          <w:szCs w:val="24"/>
        </w:rPr>
        <w:t>познавательной мотивации учения;</w:t>
      </w:r>
    </w:p>
    <w:p w:rsidR="00DD75CD" w:rsidRPr="00016CF5" w:rsidRDefault="00613176" w:rsidP="004D34A7">
      <w:pPr>
        <w:pStyle w:val="a8"/>
        <w:numPr>
          <w:ilvl w:val="0"/>
          <w:numId w:val="14"/>
        </w:numPr>
        <w:tabs>
          <w:tab w:val="left" w:pos="1134"/>
        </w:tabs>
        <w:snapToGrid w:val="0"/>
        <w:jc w:val="both"/>
        <w:rPr>
          <w:rFonts w:eastAsia="NewtonCSanPin-Regular"/>
          <w:i/>
          <w:sz w:val="24"/>
          <w:szCs w:val="24"/>
        </w:rPr>
      </w:pPr>
      <w:r>
        <w:rPr>
          <w:rFonts w:eastAsia="NewtonCSanPin-Regular"/>
          <w:i/>
          <w:sz w:val="24"/>
          <w:szCs w:val="24"/>
        </w:rPr>
        <w:t>устойчивого учебно-</w:t>
      </w:r>
      <w:r w:rsidR="00DD75CD" w:rsidRPr="00016CF5">
        <w:rPr>
          <w:rFonts w:eastAsia="NewtonCSanPin-Regular"/>
          <w:i/>
          <w:sz w:val="24"/>
          <w:szCs w:val="24"/>
        </w:rPr>
        <w:t>познавательного интереса к новым общим способам решения задач;</w:t>
      </w:r>
    </w:p>
    <w:p w:rsidR="00DD75CD" w:rsidRPr="00016CF5" w:rsidRDefault="00DD75CD" w:rsidP="004D34A7">
      <w:pPr>
        <w:pStyle w:val="a8"/>
        <w:numPr>
          <w:ilvl w:val="0"/>
          <w:numId w:val="14"/>
        </w:numPr>
        <w:tabs>
          <w:tab w:val="left" w:pos="1134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016CF5">
        <w:rPr>
          <w:rFonts w:eastAsia="NewtonCSanPin-Regular"/>
          <w:i/>
          <w:sz w:val="24"/>
          <w:szCs w:val="24"/>
        </w:rPr>
        <w:t>адекватного понимания дифференцированной самооценки на основе критерия успешности реализации социальной роли «хорошего ученика»;</w:t>
      </w:r>
    </w:p>
    <w:p w:rsidR="00DD75CD" w:rsidRPr="00016CF5" w:rsidRDefault="00DD75CD" w:rsidP="004D34A7">
      <w:pPr>
        <w:pStyle w:val="a8"/>
        <w:numPr>
          <w:ilvl w:val="0"/>
          <w:numId w:val="14"/>
        </w:numPr>
        <w:tabs>
          <w:tab w:val="left" w:pos="1134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016CF5">
        <w:rPr>
          <w:rFonts w:eastAsia="NewtonCSanPin-Regular"/>
          <w:i/>
          <w:sz w:val="24"/>
          <w:szCs w:val="24"/>
        </w:rPr>
        <w:t xml:space="preserve">  компетентности в реализации основ гражданской </w:t>
      </w:r>
      <w:proofErr w:type="spellStart"/>
      <w:r w:rsidRPr="00016CF5">
        <w:rPr>
          <w:rFonts w:eastAsia="NewtonCSanPin-Regular"/>
          <w:i/>
          <w:sz w:val="24"/>
          <w:szCs w:val="24"/>
        </w:rPr>
        <w:t>индентичности</w:t>
      </w:r>
      <w:proofErr w:type="spellEnd"/>
      <w:r w:rsidRPr="00016CF5">
        <w:rPr>
          <w:rFonts w:eastAsia="NewtonCSanPin-Regular"/>
          <w:i/>
          <w:sz w:val="24"/>
          <w:szCs w:val="24"/>
        </w:rPr>
        <w:t xml:space="preserve"> в поступках и деятельности;</w:t>
      </w:r>
    </w:p>
    <w:p w:rsidR="00DD75CD" w:rsidRPr="00016CF5" w:rsidRDefault="00DD75CD" w:rsidP="004D34A7">
      <w:pPr>
        <w:pStyle w:val="a8"/>
        <w:numPr>
          <w:ilvl w:val="0"/>
          <w:numId w:val="14"/>
        </w:numPr>
        <w:tabs>
          <w:tab w:val="left" w:pos="1134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016CF5">
        <w:rPr>
          <w:rFonts w:eastAsia="NewtonCSanPin-Regular"/>
          <w:i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позиции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DD75CD" w:rsidRPr="00016CF5" w:rsidRDefault="00DD75CD" w:rsidP="004D34A7">
      <w:pPr>
        <w:pStyle w:val="a8"/>
        <w:numPr>
          <w:ilvl w:val="0"/>
          <w:numId w:val="14"/>
        </w:numPr>
        <w:tabs>
          <w:tab w:val="left" w:pos="1134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016CF5">
        <w:rPr>
          <w:rFonts w:eastAsia="NewtonCSanPin-Regular"/>
          <w:i/>
          <w:sz w:val="24"/>
          <w:szCs w:val="24"/>
        </w:rPr>
        <w:t>установка на здоровый образ жизни и реализации в реальном поведении и поступках;</w:t>
      </w:r>
    </w:p>
    <w:p w:rsidR="00DD75CD" w:rsidRPr="00016CF5" w:rsidRDefault="00DD75CD" w:rsidP="004D34A7">
      <w:pPr>
        <w:pStyle w:val="a8"/>
        <w:numPr>
          <w:ilvl w:val="0"/>
          <w:numId w:val="14"/>
        </w:numPr>
        <w:tabs>
          <w:tab w:val="left" w:pos="1134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016CF5">
        <w:rPr>
          <w:rFonts w:eastAsia="NewtonCSanPin-Regular"/>
          <w:i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DD75CD" w:rsidRPr="00016CF5" w:rsidRDefault="00DD75CD" w:rsidP="004D34A7">
      <w:pPr>
        <w:pStyle w:val="a8"/>
        <w:numPr>
          <w:ilvl w:val="0"/>
          <w:numId w:val="14"/>
        </w:numPr>
        <w:tabs>
          <w:tab w:val="left" w:pos="1134"/>
        </w:tabs>
        <w:snapToGrid w:val="0"/>
        <w:jc w:val="both"/>
        <w:rPr>
          <w:rFonts w:eastAsia="NewtonCSanPin-Regular"/>
          <w:i/>
          <w:sz w:val="24"/>
          <w:szCs w:val="24"/>
        </w:rPr>
      </w:pPr>
      <w:proofErr w:type="spellStart"/>
      <w:r w:rsidRPr="00016CF5">
        <w:rPr>
          <w:rFonts w:eastAsia="NewtonCSanPin-Regular"/>
          <w:i/>
          <w:sz w:val="24"/>
          <w:szCs w:val="24"/>
        </w:rPr>
        <w:t>эмпатии</w:t>
      </w:r>
      <w:proofErr w:type="spellEnd"/>
      <w:r w:rsidRPr="00016CF5">
        <w:rPr>
          <w:rFonts w:eastAsia="NewtonCSanPin-Regular"/>
          <w:i/>
          <w:sz w:val="24"/>
          <w:szCs w:val="24"/>
        </w:rPr>
        <w:t xml:space="preserve"> как осознанного понимания чу</w:t>
      </w:r>
      <w:proofErr w:type="gramStart"/>
      <w:r w:rsidRPr="00016CF5">
        <w:rPr>
          <w:rFonts w:eastAsia="NewtonCSanPin-Regular"/>
          <w:i/>
          <w:sz w:val="24"/>
          <w:szCs w:val="24"/>
        </w:rPr>
        <w:t>вств др</w:t>
      </w:r>
      <w:proofErr w:type="gramEnd"/>
      <w:r w:rsidRPr="00016CF5">
        <w:rPr>
          <w:rFonts w:eastAsia="NewtonCSanPin-Regular"/>
          <w:i/>
          <w:sz w:val="24"/>
          <w:szCs w:val="24"/>
        </w:rPr>
        <w:t>угих людей и сопереживания им, выражающих в поступках, направленных на помощь и обеспечение благополучия.</w:t>
      </w:r>
    </w:p>
    <w:p w:rsidR="00DD75CD" w:rsidRPr="00016CF5" w:rsidRDefault="00DD75CD" w:rsidP="004D34A7">
      <w:pPr>
        <w:pStyle w:val="a8"/>
        <w:tabs>
          <w:tab w:val="left" w:pos="0"/>
        </w:tabs>
        <w:snapToGrid w:val="0"/>
        <w:ind w:left="0"/>
        <w:jc w:val="both"/>
        <w:rPr>
          <w:rFonts w:eastAsia="NewtonCSanPin-Regular"/>
          <w:sz w:val="24"/>
          <w:szCs w:val="24"/>
        </w:rPr>
      </w:pPr>
    </w:p>
    <w:p w:rsidR="00DD75CD" w:rsidRDefault="00DD75CD" w:rsidP="004D34A7">
      <w:pPr>
        <w:tabs>
          <w:tab w:val="left" w:pos="1080"/>
        </w:tabs>
        <w:jc w:val="center"/>
        <w:rPr>
          <w:b/>
          <w:bCs/>
          <w:i/>
        </w:rPr>
      </w:pPr>
    </w:p>
    <w:p w:rsidR="00DD75CD" w:rsidRPr="00B21AE2" w:rsidRDefault="00DD75CD" w:rsidP="004D34A7">
      <w:pPr>
        <w:tabs>
          <w:tab w:val="left" w:pos="1080"/>
        </w:tabs>
        <w:jc w:val="center"/>
        <w:rPr>
          <w:b/>
          <w:i/>
          <w:u w:val="single"/>
        </w:rPr>
      </w:pPr>
      <w:proofErr w:type="spellStart"/>
      <w:r w:rsidRPr="00B21AE2">
        <w:rPr>
          <w:b/>
          <w:bCs/>
          <w:i/>
          <w:u w:val="single"/>
        </w:rPr>
        <w:t>Метапредметные</w:t>
      </w:r>
      <w:proofErr w:type="spellEnd"/>
      <w:r w:rsidRPr="00B21AE2">
        <w:rPr>
          <w:b/>
          <w:bCs/>
          <w:i/>
          <w:u w:val="single"/>
        </w:rPr>
        <w:t xml:space="preserve"> </w:t>
      </w:r>
      <w:r w:rsidRPr="00B21AE2">
        <w:rPr>
          <w:b/>
          <w:i/>
          <w:u w:val="single"/>
        </w:rPr>
        <w:t>результаты освоения</w:t>
      </w:r>
      <w:r w:rsidRPr="00B21AE2">
        <w:rPr>
          <w:u w:val="single"/>
        </w:rPr>
        <w:t xml:space="preserve"> </w:t>
      </w:r>
      <w:r w:rsidRPr="00B21AE2">
        <w:rPr>
          <w:b/>
          <w:i/>
          <w:u w:val="single"/>
        </w:rPr>
        <w:t>учебного предмета</w:t>
      </w:r>
      <w:r>
        <w:rPr>
          <w:b/>
          <w:i/>
          <w:u w:val="single"/>
        </w:rPr>
        <w:t xml:space="preserve"> технология</w:t>
      </w:r>
      <w:r w:rsidRPr="00B21AE2">
        <w:rPr>
          <w:b/>
          <w:i/>
          <w:u w:val="single"/>
        </w:rPr>
        <w:t xml:space="preserve">  </w:t>
      </w:r>
    </w:p>
    <w:p w:rsidR="00DD75CD" w:rsidRDefault="00DD75CD" w:rsidP="004D34A7">
      <w:pPr>
        <w:tabs>
          <w:tab w:val="left" w:pos="1080"/>
        </w:tabs>
        <w:ind w:firstLine="720"/>
        <w:jc w:val="center"/>
        <w:rPr>
          <w:rFonts w:eastAsia="NewtonCSanPin-Regular"/>
        </w:rPr>
      </w:pPr>
      <w:r>
        <w:rPr>
          <w:rFonts w:eastAsia="NewtonCSanPin-Regular"/>
        </w:rPr>
        <w:t xml:space="preserve"> </w:t>
      </w:r>
    </w:p>
    <w:p w:rsidR="00DD75CD" w:rsidRPr="00016CF5" w:rsidRDefault="00DD75CD" w:rsidP="004D34A7">
      <w:pPr>
        <w:pStyle w:val="a8"/>
        <w:tabs>
          <w:tab w:val="left" w:pos="0"/>
        </w:tabs>
        <w:snapToGrid w:val="0"/>
        <w:ind w:left="0" w:firstLine="709"/>
        <w:jc w:val="both"/>
        <w:rPr>
          <w:rFonts w:eastAsia="NewtonCSanPin-Regular"/>
          <w:sz w:val="24"/>
          <w:szCs w:val="24"/>
        </w:rPr>
      </w:pPr>
      <w:proofErr w:type="gramStart"/>
      <w:r w:rsidRPr="00016CF5">
        <w:rPr>
          <w:rFonts w:eastAsia="NewtonCSanPin-Regular"/>
          <w:sz w:val="24"/>
          <w:szCs w:val="24"/>
        </w:rPr>
        <w:t xml:space="preserve">В соответствии с Федеральным государственным образовательным стандартом </w:t>
      </w:r>
      <w:proofErr w:type="spellStart"/>
      <w:r w:rsidRPr="00016CF5">
        <w:rPr>
          <w:rFonts w:eastAsia="NewtonCSanPin-Regular"/>
          <w:sz w:val="24"/>
          <w:szCs w:val="24"/>
        </w:rPr>
        <w:t>сформированность</w:t>
      </w:r>
      <w:proofErr w:type="spellEnd"/>
      <w:r w:rsidRPr="00016CF5">
        <w:rPr>
          <w:rFonts w:eastAsia="NewtonCSanPin-Regular"/>
          <w:sz w:val="24"/>
          <w:szCs w:val="24"/>
        </w:rPr>
        <w:t xml:space="preserve">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школе.</w:t>
      </w:r>
      <w:proofErr w:type="gramEnd"/>
    </w:p>
    <w:p w:rsidR="00DD75CD" w:rsidRPr="00016CF5" w:rsidRDefault="00DD75CD" w:rsidP="004D34A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16CF5">
        <w:rPr>
          <w:b/>
          <w:bCs/>
        </w:rPr>
        <w:t>Раздел «Регулятивные универсальные учебные действия»</w:t>
      </w:r>
    </w:p>
    <w:p w:rsidR="00DD75CD" w:rsidRPr="00016CF5" w:rsidRDefault="00DD75CD" w:rsidP="004D34A7">
      <w:pPr>
        <w:widowControl w:val="0"/>
        <w:autoSpaceDE w:val="0"/>
        <w:autoSpaceDN w:val="0"/>
        <w:adjustRightInd w:val="0"/>
        <w:ind w:left="360"/>
        <w:jc w:val="both"/>
        <w:rPr>
          <w:bCs/>
        </w:rPr>
      </w:pPr>
      <w:r>
        <w:rPr>
          <w:bCs/>
        </w:rPr>
        <w:t xml:space="preserve">Выпускник </w:t>
      </w:r>
      <w:r w:rsidRPr="007D27CB">
        <w:rPr>
          <w:bCs/>
        </w:rPr>
        <w:t>научится:</w:t>
      </w:r>
    </w:p>
    <w:p w:rsidR="00DD75CD" w:rsidRPr="00016CF5" w:rsidRDefault="00DD75CD" w:rsidP="004D34A7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bCs/>
        </w:rPr>
      </w:pPr>
      <w:r w:rsidRPr="00016CF5">
        <w:rPr>
          <w:bCs/>
        </w:rPr>
        <w:lastRenderedPageBreak/>
        <w:t>принимать и сохранять учебную задачу;</w:t>
      </w:r>
    </w:p>
    <w:p w:rsidR="00DD75CD" w:rsidRPr="00016CF5" w:rsidRDefault="00DD75CD" w:rsidP="004D34A7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bCs/>
        </w:rPr>
      </w:pPr>
      <w:r w:rsidRPr="00016CF5">
        <w:rPr>
          <w:bCs/>
        </w:rPr>
        <w:t>учитывать выделенные учителем ориентиры действия в новом учебном материале в сотрудничестве с учителем;</w:t>
      </w:r>
    </w:p>
    <w:p w:rsidR="00DD75CD" w:rsidRPr="00016CF5" w:rsidRDefault="00DD75CD" w:rsidP="004D34A7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bCs/>
        </w:rPr>
      </w:pPr>
      <w:r w:rsidRPr="00016CF5">
        <w:rPr>
          <w:bCs/>
        </w:rPr>
        <w:t>планировать свое действие с поставленной задачей и условиями ее реализации, в том числе во внутреннем плане;</w:t>
      </w:r>
    </w:p>
    <w:p w:rsidR="00DD75CD" w:rsidRPr="00016CF5" w:rsidRDefault="00DD75CD" w:rsidP="004D34A7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bCs/>
        </w:rPr>
      </w:pPr>
      <w:r w:rsidRPr="00016CF5">
        <w:rPr>
          <w:bCs/>
        </w:rPr>
        <w:t>учитывать правило в планировании и контроле способа решения;</w:t>
      </w:r>
    </w:p>
    <w:p w:rsidR="00DD75CD" w:rsidRPr="00016CF5" w:rsidRDefault="00DD75CD" w:rsidP="004D34A7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bCs/>
        </w:rPr>
      </w:pPr>
      <w:r w:rsidRPr="00016CF5">
        <w:rPr>
          <w:bCs/>
        </w:rPr>
        <w:t>осуществлять итоговый контроль по результату;</w:t>
      </w:r>
    </w:p>
    <w:p w:rsidR="00DD75CD" w:rsidRPr="00016CF5" w:rsidRDefault="00DD75CD" w:rsidP="004D34A7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bCs/>
        </w:rPr>
      </w:pPr>
      <w:r w:rsidRPr="00016CF5">
        <w:rPr>
          <w:bCs/>
        </w:rPr>
        <w:t>адекватно воспринимать оценку учителя;</w:t>
      </w:r>
    </w:p>
    <w:p w:rsidR="00DD75CD" w:rsidRPr="00016CF5" w:rsidRDefault="00DD75CD" w:rsidP="004D34A7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bCs/>
        </w:rPr>
      </w:pPr>
      <w:r w:rsidRPr="00016CF5">
        <w:rPr>
          <w:bCs/>
        </w:rPr>
        <w:t>различать способ и результат действия;</w:t>
      </w:r>
    </w:p>
    <w:p w:rsidR="00DD75CD" w:rsidRPr="00016CF5" w:rsidRDefault="00DD75CD" w:rsidP="004D34A7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bCs/>
        </w:rPr>
      </w:pPr>
      <w:r w:rsidRPr="00016CF5">
        <w:rPr>
          <w:bCs/>
        </w:rPr>
        <w:t>оценивать правильность выполнения действия на уровне адекватной ретроспективной оценки;</w:t>
      </w:r>
    </w:p>
    <w:p w:rsidR="00DD75CD" w:rsidRPr="00016CF5" w:rsidRDefault="00DD75CD" w:rsidP="004D34A7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bCs/>
        </w:rPr>
      </w:pPr>
      <w:r w:rsidRPr="00016CF5">
        <w:rPr>
          <w:bCs/>
        </w:rPr>
        <w:t>вносить необходимые коррективы в действие после его завершения на основе его оценки и учета характера сделанных ошибок;</w:t>
      </w:r>
    </w:p>
    <w:p w:rsidR="00DD75CD" w:rsidRPr="00016CF5" w:rsidRDefault="00DD75CD" w:rsidP="004D34A7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bCs/>
        </w:rPr>
      </w:pPr>
      <w:r w:rsidRPr="00016CF5">
        <w:rPr>
          <w:bCs/>
        </w:rPr>
        <w:t xml:space="preserve">выполнять учебные действия в материализованной, </w:t>
      </w:r>
      <w:proofErr w:type="spellStart"/>
      <w:r w:rsidRPr="00016CF5">
        <w:rPr>
          <w:bCs/>
        </w:rPr>
        <w:t>громкоречевой</w:t>
      </w:r>
      <w:proofErr w:type="spellEnd"/>
      <w:r w:rsidRPr="00016CF5">
        <w:rPr>
          <w:bCs/>
        </w:rPr>
        <w:t xml:space="preserve"> и умственной форме. </w:t>
      </w:r>
    </w:p>
    <w:p w:rsidR="00DD75CD" w:rsidRPr="00016CF5" w:rsidRDefault="00DD75CD" w:rsidP="004D34A7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i/>
        </w:rPr>
      </w:pPr>
      <w:r w:rsidRPr="00016CF5">
        <w:rPr>
          <w:bCs/>
          <w:i/>
        </w:rPr>
        <w:t>Выпускник получит возможность</w:t>
      </w:r>
      <w:r>
        <w:rPr>
          <w:bCs/>
          <w:i/>
        </w:rPr>
        <w:t xml:space="preserve"> научит</w:t>
      </w:r>
      <w:r w:rsidR="007D27CB">
        <w:rPr>
          <w:bCs/>
          <w:i/>
        </w:rPr>
        <w:t>ь</w:t>
      </w:r>
      <w:r>
        <w:rPr>
          <w:bCs/>
          <w:i/>
        </w:rPr>
        <w:t>ся</w:t>
      </w:r>
      <w:r w:rsidRPr="00016CF5">
        <w:rPr>
          <w:bCs/>
          <w:i/>
        </w:rPr>
        <w:t>:</w:t>
      </w:r>
    </w:p>
    <w:p w:rsidR="00DD75CD" w:rsidRPr="00016CF5" w:rsidRDefault="00DD75CD" w:rsidP="004D34A7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16CF5">
        <w:rPr>
          <w:i/>
          <w:sz w:val="24"/>
          <w:szCs w:val="24"/>
        </w:rPr>
        <w:t>адекватно воспринимать предложения учителей, товарищей, родителей и других людей по исправлению допущенных ошибок;</w:t>
      </w:r>
    </w:p>
    <w:p w:rsidR="00DD75CD" w:rsidRPr="00016CF5" w:rsidRDefault="00DD75CD" w:rsidP="004D34A7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16CF5">
        <w:rPr>
          <w:i/>
          <w:sz w:val="24"/>
          <w:szCs w:val="24"/>
        </w:rPr>
        <w:t xml:space="preserve">выделять и формулировать то, что уже усвоено и что еще нужно </w:t>
      </w:r>
      <w:proofErr w:type="gramStart"/>
      <w:r w:rsidRPr="00016CF5">
        <w:rPr>
          <w:i/>
          <w:sz w:val="24"/>
          <w:szCs w:val="24"/>
        </w:rPr>
        <w:t>усвоить</w:t>
      </w:r>
      <w:proofErr w:type="gramEnd"/>
      <w:r w:rsidRPr="00016CF5">
        <w:rPr>
          <w:i/>
          <w:sz w:val="24"/>
          <w:szCs w:val="24"/>
        </w:rPr>
        <w:t>, определять качество и уровня усвоения;</w:t>
      </w:r>
    </w:p>
    <w:p w:rsidR="00DD75CD" w:rsidRPr="00016CF5" w:rsidRDefault="00DD75CD" w:rsidP="004D34A7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16CF5">
        <w:rPr>
          <w:i/>
          <w:sz w:val="24"/>
          <w:szCs w:val="24"/>
        </w:rPr>
        <w:t>устанавливать соответствие полученного результата поставленной цели;</w:t>
      </w:r>
    </w:p>
    <w:p w:rsidR="00DD75CD" w:rsidRPr="00016CF5" w:rsidRDefault="00DD75CD" w:rsidP="004D34A7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16CF5">
        <w:rPr>
          <w:i/>
          <w:sz w:val="24"/>
          <w:szCs w:val="24"/>
        </w:rPr>
        <w:t>соотносить правильность выбора, планирования, выполнения и результата действия с требованиями конкретной задачи;</w:t>
      </w:r>
    </w:p>
    <w:p w:rsidR="00DD75CD" w:rsidRPr="00016CF5" w:rsidRDefault="00DD75CD" w:rsidP="004D34A7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16CF5">
        <w:rPr>
          <w:i/>
          <w:sz w:val="24"/>
          <w:szCs w:val="24"/>
        </w:rPr>
        <w:t>активизация  сил и энергии, к волевому усилию в ситуации мотивационного конфликта;</w:t>
      </w:r>
    </w:p>
    <w:p w:rsidR="00DD75CD" w:rsidRPr="00016CF5" w:rsidRDefault="00DD75CD" w:rsidP="004D34A7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16CF5">
        <w:rPr>
          <w:i/>
          <w:sz w:val="24"/>
          <w:szCs w:val="24"/>
        </w:rPr>
        <w:t>концентрация воли для преодоления интеллектуальных затруднений и физических препятствий;</w:t>
      </w:r>
    </w:p>
    <w:p w:rsidR="00DD75CD" w:rsidRPr="00016CF5" w:rsidRDefault="00DD75CD" w:rsidP="004D34A7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16CF5">
        <w:rPr>
          <w:i/>
          <w:sz w:val="24"/>
          <w:szCs w:val="24"/>
        </w:rPr>
        <w:t>стабилизация эмоционального состояния для решения различных задач.</w:t>
      </w:r>
    </w:p>
    <w:p w:rsidR="00DD75CD" w:rsidRPr="00016CF5" w:rsidRDefault="00DD75CD" w:rsidP="004D34A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648C3">
        <w:rPr>
          <w:b/>
          <w:bCs/>
        </w:rPr>
        <w:t>Раздел «</w:t>
      </w:r>
      <w:r w:rsidRPr="00016CF5">
        <w:rPr>
          <w:b/>
          <w:bCs/>
        </w:rPr>
        <w:t>Познавательные универсальные учебные действия»</w:t>
      </w:r>
    </w:p>
    <w:p w:rsidR="00DD75CD" w:rsidRPr="00016CF5" w:rsidRDefault="00DD75CD" w:rsidP="004D34A7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016CF5">
        <w:rPr>
          <w:bCs/>
        </w:rPr>
        <w:t>Выпускник научится:</w:t>
      </w:r>
    </w:p>
    <w:p w:rsidR="00DD75CD" w:rsidRPr="00016CF5" w:rsidRDefault="00DD75CD" w:rsidP="004D34A7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016CF5">
        <w:rPr>
          <w:bCs/>
        </w:rPr>
        <w:t>осуществлять поиск информации для выполнения учебных заданий с использованием учебной литературы;</w:t>
      </w:r>
    </w:p>
    <w:p w:rsidR="00DD75CD" w:rsidRPr="00016CF5" w:rsidRDefault="00DD75CD" w:rsidP="004D34A7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016CF5">
        <w:rPr>
          <w:bCs/>
        </w:rPr>
        <w:t xml:space="preserve">использовать </w:t>
      </w:r>
      <w:proofErr w:type="spellStart"/>
      <w:r w:rsidRPr="00016CF5">
        <w:rPr>
          <w:bCs/>
        </w:rPr>
        <w:t>знаково</w:t>
      </w:r>
      <w:proofErr w:type="spellEnd"/>
      <w:r w:rsidRPr="00016CF5">
        <w:rPr>
          <w:bCs/>
        </w:rPr>
        <w:t xml:space="preserve"> – символические средства, в том числе модели и схемы для решения задач;</w:t>
      </w:r>
    </w:p>
    <w:p w:rsidR="00DD75CD" w:rsidRPr="00016CF5" w:rsidRDefault="00DD75CD" w:rsidP="004D34A7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016CF5">
        <w:rPr>
          <w:bCs/>
        </w:rPr>
        <w:t>строить речевое высказывание в устной и письменной форме;</w:t>
      </w:r>
    </w:p>
    <w:p w:rsidR="00DD75CD" w:rsidRPr="00016CF5" w:rsidRDefault="00DD75CD" w:rsidP="004D34A7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016CF5">
        <w:rPr>
          <w:bCs/>
        </w:rPr>
        <w:t>ориентироваться на разнообразие способов решения задач;</w:t>
      </w:r>
    </w:p>
    <w:p w:rsidR="00DD75CD" w:rsidRPr="00016CF5" w:rsidRDefault="00DD75CD" w:rsidP="004D34A7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016CF5">
        <w:rPr>
          <w:bCs/>
        </w:rPr>
        <w:t>основам смыслового чтения художественных и познавательных текстов, выделять существенную информацию из текстов разных видов;</w:t>
      </w:r>
    </w:p>
    <w:p w:rsidR="00DD75CD" w:rsidRPr="00016CF5" w:rsidRDefault="00DD75CD" w:rsidP="004D34A7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016CF5">
        <w:rPr>
          <w:bCs/>
        </w:rPr>
        <w:t>осуществлять анализ объектов с выделением существенных и несущественных признаков;</w:t>
      </w:r>
    </w:p>
    <w:p w:rsidR="00DD75CD" w:rsidRPr="00016CF5" w:rsidRDefault="00DD75CD" w:rsidP="004D34A7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016CF5">
        <w:rPr>
          <w:bCs/>
        </w:rPr>
        <w:t>осуществлять синтез как составление целого из частей;</w:t>
      </w:r>
    </w:p>
    <w:p w:rsidR="00DD75CD" w:rsidRPr="00016CF5" w:rsidRDefault="00DD75CD" w:rsidP="004D34A7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016CF5">
        <w:rPr>
          <w:bCs/>
        </w:rPr>
        <w:t xml:space="preserve">проводить сравнение, </w:t>
      </w:r>
      <w:proofErr w:type="spellStart"/>
      <w:r w:rsidRPr="00016CF5">
        <w:rPr>
          <w:bCs/>
        </w:rPr>
        <w:t>сериализацию</w:t>
      </w:r>
      <w:proofErr w:type="spellEnd"/>
      <w:r w:rsidRPr="00016CF5">
        <w:rPr>
          <w:bCs/>
        </w:rPr>
        <w:t xml:space="preserve"> и классификацию по заданным критериям;</w:t>
      </w:r>
    </w:p>
    <w:p w:rsidR="00DD75CD" w:rsidRPr="00016CF5" w:rsidRDefault="00DD75CD" w:rsidP="004D34A7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016CF5">
        <w:rPr>
          <w:bCs/>
        </w:rPr>
        <w:t>устанавливать причинно – следственные связи;</w:t>
      </w:r>
    </w:p>
    <w:p w:rsidR="00DD75CD" w:rsidRPr="00016CF5" w:rsidRDefault="00DD75CD" w:rsidP="004D34A7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016CF5">
        <w:rPr>
          <w:bCs/>
        </w:rPr>
        <w:t>строить рассуждения в форме связи простых суждений об объекте, его строении, свойствах и связях;</w:t>
      </w:r>
    </w:p>
    <w:p w:rsidR="00DD75CD" w:rsidRPr="00016CF5" w:rsidRDefault="00DD75CD" w:rsidP="004D34A7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016CF5">
        <w:rPr>
          <w:bCs/>
        </w:rPr>
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DD75CD" w:rsidRPr="00016CF5" w:rsidRDefault="00DD75CD" w:rsidP="004D34A7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016CF5">
        <w:rPr>
          <w:bCs/>
        </w:rPr>
        <w:t xml:space="preserve">  осуществлять подведение под понятие на основе распознавания объектов, </w:t>
      </w:r>
      <w:r w:rsidRPr="00016CF5">
        <w:rPr>
          <w:bCs/>
        </w:rPr>
        <w:lastRenderedPageBreak/>
        <w:t>выделения существенных признаков и их синтеза;</w:t>
      </w:r>
    </w:p>
    <w:p w:rsidR="00DD75CD" w:rsidRPr="00016CF5" w:rsidRDefault="00DD75CD" w:rsidP="004D34A7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016CF5">
        <w:rPr>
          <w:bCs/>
        </w:rPr>
        <w:t>устанавливать аналогии;</w:t>
      </w:r>
    </w:p>
    <w:p w:rsidR="00DD75CD" w:rsidRPr="00016CF5" w:rsidRDefault="00DD75CD" w:rsidP="004D34A7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016CF5">
        <w:rPr>
          <w:bCs/>
        </w:rPr>
        <w:t>владеть общим приемом решения задач.</w:t>
      </w:r>
    </w:p>
    <w:p w:rsidR="00DD75CD" w:rsidRPr="00016CF5" w:rsidRDefault="00DD75CD" w:rsidP="004D34A7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i/>
        </w:rPr>
      </w:pPr>
      <w:r w:rsidRPr="00016CF5">
        <w:rPr>
          <w:bCs/>
          <w:i/>
        </w:rPr>
        <w:t>Выпускник получит возможность научит</w:t>
      </w:r>
      <w:r w:rsidR="007D27CB">
        <w:rPr>
          <w:bCs/>
          <w:i/>
        </w:rPr>
        <w:t>ь</w:t>
      </w:r>
      <w:r w:rsidRPr="00016CF5">
        <w:rPr>
          <w:bCs/>
          <w:i/>
        </w:rPr>
        <w:t xml:space="preserve">ся: </w:t>
      </w:r>
    </w:p>
    <w:p w:rsidR="00DD75CD" w:rsidRPr="00016CF5" w:rsidRDefault="00DD75CD" w:rsidP="004D34A7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16CF5">
        <w:rPr>
          <w:i/>
          <w:sz w:val="24"/>
          <w:szCs w:val="24"/>
        </w:rPr>
        <w:t>создавать и преобразовывать модели и схемы для решения задач;</w:t>
      </w:r>
    </w:p>
    <w:p w:rsidR="00DD75CD" w:rsidRPr="00016CF5" w:rsidRDefault="00DD75CD" w:rsidP="004D34A7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16CF5">
        <w:rPr>
          <w:i/>
          <w:sz w:val="24"/>
          <w:szCs w:val="24"/>
        </w:rPr>
        <w:t>моделировать, т.е. выделять и обобщенно фиксировать группы существенных признаков объектов с целью решения конкретных задач;</w:t>
      </w:r>
    </w:p>
    <w:p w:rsidR="00DD75CD" w:rsidRPr="00016CF5" w:rsidRDefault="00DD75CD" w:rsidP="004D34A7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16CF5">
        <w:rPr>
          <w:i/>
          <w:sz w:val="24"/>
          <w:szCs w:val="24"/>
        </w:rPr>
        <w:t>поиск и выделение необходимой информации из различных источников в разных формах (текст, рисунок, таблица, диаграмма, схема);</w:t>
      </w:r>
    </w:p>
    <w:p w:rsidR="00DD75CD" w:rsidRPr="00016CF5" w:rsidRDefault="00DD75CD" w:rsidP="004D34A7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16CF5">
        <w:rPr>
          <w:i/>
          <w:sz w:val="24"/>
          <w:szCs w:val="24"/>
        </w:rPr>
        <w:t>сбор информации (извлечение необходимой информации из различных источников; дополнение таблиц новыми данными;</w:t>
      </w:r>
    </w:p>
    <w:p w:rsidR="00DD75CD" w:rsidRPr="00016CF5" w:rsidRDefault="00DD75CD" w:rsidP="004D34A7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16CF5">
        <w:rPr>
          <w:i/>
          <w:sz w:val="24"/>
          <w:szCs w:val="24"/>
        </w:rPr>
        <w:t xml:space="preserve">обработка информации (определение основной и второстепенной информации; </w:t>
      </w:r>
    </w:p>
    <w:p w:rsidR="00DD75CD" w:rsidRPr="00016CF5" w:rsidRDefault="00DD75CD" w:rsidP="004D34A7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16CF5">
        <w:rPr>
          <w:i/>
          <w:sz w:val="24"/>
          <w:szCs w:val="24"/>
        </w:rPr>
        <w:t>запись, фиксация информации об окружающем мире, в том числе с помощью ИКТ, заполнение предложенных схем с опорой на прочитанный текст;</w:t>
      </w:r>
    </w:p>
    <w:p w:rsidR="00DD75CD" w:rsidRPr="00016CF5" w:rsidRDefault="00DD75CD" w:rsidP="004D34A7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16CF5">
        <w:rPr>
          <w:i/>
          <w:sz w:val="24"/>
          <w:szCs w:val="24"/>
        </w:rPr>
        <w:t>анализ информации;</w:t>
      </w:r>
    </w:p>
    <w:p w:rsidR="00DD75CD" w:rsidRPr="00016CF5" w:rsidRDefault="00DD75CD" w:rsidP="004D34A7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16CF5">
        <w:rPr>
          <w:i/>
          <w:sz w:val="24"/>
          <w:szCs w:val="24"/>
        </w:rPr>
        <w:t>передача информации (устным, письменным, цифровым способами);</w:t>
      </w:r>
    </w:p>
    <w:p w:rsidR="00DD75CD" w:rsidRPr="00016CF5" w:rsidRDefault="00DD75CD" w:rsidP="004D34A7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16CF5">
        <w:rPr>
          <w:i/>
          <w:sz w:val="24"/>
          <w:szCs w:val="24"/>
        </w:rPr>
        <w:t xml:space="preserve">интерпретация информации (структурировать; переводить сплошной текст в таблицу, </w:t>
      </w:r>
      <w:proofErr w:type="spellStart"/>
      <w:r w:rsidRPr="00016CF5">
        <w:rPr>
          <w:i/>
          <w:sz w:val="24"/>
          <w:szCs w:val="24"/>
        </w:rPr>
        <w:t>презентировать</w:t>
      </w:r>
      <w:proofErr w:type="spellEnd"/>
      <w:r w:rsidRPr="00016CF5">
        <w:rPr>
          <w:i/>
          <w:sz w:val="24"/>
          <w:szCs w:val="24"/>
        </w:rPr>
        <w:t xml:space="preserve"> полученную информацию, в том числе с помощью  ИКТ);</w:t>
      </w:r>
    </w:p>
    <w:p w:rsidR="00DD75CD" w:rsidRPr="00016CF5" w:rsidRDefault="00DD75CD" w:rsidP="004D34A7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16CF5">
        <w:rPr>
          <w:i/>
          <w:sz w:val="24"/>
          <w:szCs w:val="24"/>
        </w:rPr>
        <w:t xml:space="preserve">оценка информации (критическая оценка, оценка достоверности); </w:t>
      </w:r>
    </w:p>
    <w:p w:rsidR="00DD75CD" w:rsidRPr="00016CF5" w:rsidRDefault="00DD75CD" w:rsidP="004D34A7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16CF5">
        <w:rPr>
          <w:i/>
          <w:sz w:val="24"/>
          <w:szCs w:val="24"/>
        </w:rPr>
        <w:t>подведение под понятие на основе распознавания объектов, выделения существенных признаков;</w:t>
      </w:r>
    </w:p>
    <w:p w:rsidR="00DD75CD" w:rsidRPr="00016CF5" w:rsidRDefault="00DD75CD" w:rsidP="004D34A7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16CF5">
        <w:rPr>
          <w:i/>
          <w:sz w:val="24"/>
          <w:szCs w:val="24"/>
        </w:rPr>
        <w:t>анализ;</w:t>
      </w:r>
    </w:p>
    <w:p w:rsidR="00DD75CD" w:rsidRPr="00016CF5" w:rsidRDefault="00DD75CD" w:rsidP="004D34A7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16CF5">
        <w:rPr>
          <w:i/>
          <w:sz w:val="24"/>
          <w:szCs w:val="24"/>
        </w:rPr>
        <w:t xml:space="preserve">синтез; </w:t>
      </w:r>
    </w:p>
    <w:p w:rsidR="00DD75CD" w:rsidRPr="00016CF5" w:rsidRDefault="00DD75CD" w:rsidP="004D34A7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16CF5">
        <w:rPr>
          <w:i/>
          <w:sz w:val="24"/>
          <w:szCs w:val="24"/>
        </w:rPr>
        <w:t xml:space="preserve">сравнение; </w:t>
      </w:r>
    </w:p>
    <w:p w:rsidR="00DD75CD" w:rsidRPr="00016CF5" w:rsidRDefault="00DD75CD" w:rsidP="004D34A7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proofErr w:type="spellStart"/>
      <w:r w:rsidRPr="00016CF5">
        <w:rPr>
          <w:i/>
          <w:sz w:val="24"/>
          <w:szCs w:val="24"/>
        </w:rPr>
        <w:t>сериация</w:t>
      </w:r>
      <w:proofErr w:type="spellEnd"/>
      <w:r w:rsidRPr="00016CF5">
        <w:rPr>
          <w:i/>
          <w:sz w:val="24"/>
          <w:szCs w:val="24"/>
        </w:rPr>
        <w:t>;</w:t>
      </w:r>
    </w:p>
    <w:p w:rsidR="00DD75CD" w:rsidRPr="00016CF5" w:rsidRDefault="00DD75CD" w:rsidP="004D34A7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16CF5">
        <w:rPr>
          <w:i/>
          <w:sz w:val="24"/>
          <w:szCs w:val="24"/>
        </w:rPr>
        <w:t>классификация по заданным критериям;</w:t>
      </w:r>
    </w:p>
    <w:p w:rsidR="00DD75CD" w:rsidRPr="00016CF5" w:rsidRDefault="00DD75CD" w:rsidP="004D34A7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16CF5">
        <w:rPr>
          <w:i/>
          <w:sz w:val="24"/>
          <w:szCs w:val="24"/>
        </w:rPr>
        <w:t xml:space="preserve">установление аналогий; </w:t>
      </w:r>
    </w:p>
    <w:p w:rsidR="00DD75CD" w:rsidRPr="00016CF5" w:rsidRDefault="00DD75CD" w:rsidP="004D34A7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16CF5">
        <w:rPr>
          <w:i/>
          <w:sz w:val="24"/>
          <w:szCs w:val="24"/>
        </w:rPr>
        <w:t xml:space="preserve">установление причинно-следственных связей; </w:t>
      </w:r>
    </w:p>
    <w:p w:rsidR="00DD75CD" w:rsidRPr="00016CF5" w:rsidRDefault="00DD75CD" w:rsidP="004D34A7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16CF5">
        <w:rPr>
          <w:i/>
          <w:sz w:val="24"/>
          <w:szCs w:val="24"/>
        </w:rPr>
        <w:t>построение рассуждения;</w:t>
      </w:r>
    </w:p>
    <w:p w:rsidR="00DD75CD" w:rsidRPr="00016CF5" w:rsidRDefault="00DD75CD" w:rsidP="004D34A7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16CF5">
        <w:rPr>
          <w:i/>
          <w:sz w:val="24"/>
          <w:szCs w:val="24"/>
        </w:rPr>
        <w:t>обобщение.</w:t>
      </w:r>
    </w:p>
    <w:p w:rsidR="00DD75CD" w:rsidRPr="00016CF5" w:rsidRDefault="00DD75CD" w:rsidP="004D34A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16CF5">
        <w:rPr>
          <w:b/>
          <w:bCs/>
        </w:rPr>
        <w:t>Раздел «Коммуникативные универсальные учебные действия»</w:t>
      </w:r>
    </w:p>
    <w:p w:rsidR="00DD75CD" w:rsidRPr="00016CF5" w:rsidRDefault="00DD75CD" w:rsidP="004D34A7">
      <w:pPr>
        <w:tabs>
          <w:tab w:val="left" w:pos="9180"/>
        </w:tabs>
        <w:autoSpaceDE w:val="0"/>
        <w:autoSpaceDN w:val="0"/>
        <w:adjustRightInd w:val="0"/>
        <w:jc w:val="both"/>
      </w:pPr>
      <w:r w:rsidRPr="00016CF5">
        <w:rPr>
          <w:bCs/>
          <w:iCs/>
        </w:rPr>
        <w:t xml:space="preserve">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отношений к себе, </w:t>
      </w:r>
      <w:r w:rsidRPr="00016CF5">
        <w:t>использование средств языка и речи для получения и передачи информации, участие в продуктивном диалоге;     самовыражение: монологические высказывания разного типа.</w:t>
      </w:r>
    </w:p>
    <w:p w:rsidR="00DD75CD" w:rsidRPr="00016CF5" w:rsidRDefault="00DD75CD" w:rsidP="004D34A7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Выпускник </w:t>
      </w:r>
      <w:r w:rsidRPr="007D27CB">
        <w:rPr>
          <w:bCs/>
        </w:rPr>
        <w:t>научится:</w:t>
      </w:r>
    </w:p>
    <w:p w:rsidR="00DD75CD" w:rsidRPr="00016CF5" w:rsidRDefault="00DD75CD" w:rsidP="004D34A7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</w:rPr>
      </w:pPr>
      <w:r w:rsidRPr="00016CF5">
        <w:rPr>
          <w:bCs/>
        </w:rPr>
        <w:t xml:space="preserve">допускать возможность существования у людей различных точек зрения, </w:t>
      </w:r>
      <w:proofErr w:type="spellStart"/>
      <w:r w:rsidRPr="00016CF5">
        <w:rPr>
          <w:bCs/>
        </w:rPr>
        <w:t>чв</w:t>
      </w:r>
      <w:proofErr w:type="spellEnd"/>
      <w:r w:rsidRPr="00016CF5">
        <w:rPr>
          <w:bCs/>
        </w:rPr>
        <w:t xml:space="preserve"> том числе не совпадающих с его </w:t>
      </w:r>
      <w:proofErr w:type="gramStart"/>
      <w:r w:rsidRPr="00016CF5">
        <w:rPr>
          <w:bCs/>
        </w:rPr>
        <w:t>собственной</w:t>
      </w:r>
      <w:proofErr w:type="gramEnd"/>
      <w:r w:rsidRPr="00016CF5">
        <w:rPr>
          <w:bCs/>
        </w:rPr>
        <w:t>, и ориентироваться на позицию партнера в общении и взаимодействии;</w:t>
      </w:r>
    </w:p>
    <w:p w:rsidR="00DD75CD" w:rsidRPr="00016CF5" w:rsidRDefault="00DD75CD" w:rsidP="004D34A7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</w:rPr>
      </w:pPr>
      <w:r w:rsidRPr="00016CF5">
        <w:rPr>
          <w:bCs/>
        </w:rPr>
        <w:t>учитывать разные мнения и стремиться к координации различных позиций в сотрудничестве;</w:t>
      </w:r>
    </w:p>
    <w:p w:rsidR="00DD75CD" w:rsidRPr="00016CF5" w:rsidRDefault="00DD75CD" w:rsidP="004D34A7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</w:rPr>
      </w:pPr>
      <w:r w:rsidRPr="00016CF5">
        <w:rPr>
          <w:bCs/>
        </w:rPr>
        <w:t>формулировать собственное мнение и позицию;</w:t>
      </w:r>
    </w:p>
    <w:p w:rsidR="00DD75CD" w:rsidRPr="00016CF5" w:rsidRDefault="00DD75CD" w:rsidP="004D34A7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</w:rPr>
      </w:pPr>
      <w:r w:rsidRPr="00016CF5">
        <w:rPr>
          <w:bCs/>
        </w:rPr>
        <w:t>договариваться и приводить к общему решению в совместной деятельности, в том числе в ситуации столкновения интересов;</w:t>
      </w:r>
    </w:p>
    <w:p w:rsidR="00DD75CD" w:rsidRPr="00016CF5" w:rsidRDefault="00DD75CD" w:rsidP="004D34A7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</w:rPr>
      </w:pPr>
      <w:r w:rsidRPr="00016CF5">
        <w:rPr>
          <w:bCs/>
        </w:rPr>
        <w:t>строить понятные для партнера высказывания, учитывающие, что партнер знает и видит, а что нет;</w:t>
      </w:r>
    </w:p>
    <w:p w:rsidR="00DD75CD" w:rsidRPr="00016CF5" w:rsidRDefault="00DD75CD" w:rsidP="004D34A7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</w:rPr>
      </w:pPr>
      <w:r w:rsidRPr="00016CF5">
        <w:rPr>
          <w:bCs/>
        </w:rPr>
        <w:t>задавать вопросы;</w:t>
      </w:r>
    </w:p>
    <w:p w:rsidR="00DD75CD" w:rsidRPr="00016CF5" w:rsidRDefault="00DD75CD" w:rsidP="004D34A7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</w:rPr>
      </w:pPr>
      <w:r w:rsidRPr="00016CF5">
        <w:rPr>
          <w:bCs/>
        </w:rPr>
        <w:lastRenderedPageBreak/>
        <w:t>контролировать действия партнеров;</w:t>
      </w:r>
    </w:p>
    <w:p w:rsidR="00DD75CD" w:rsidRPr="00016CF5" w:rsidRDefault="00DD75CD" w:rsidP="004D34A7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</w:rPr>
      </w:pPr>
      <w:r w:rsidRPr="00016CF5">
        <w:rPr>
          <w:bCs/>
        </w:rPr>
        <w:t>использовать речь для регуляции своего действия;</w:t>
      </w:r>
    </w:p>
    <w:p w:rsidR="00DD75CD" w:rsidRPr="00016CF5" w:rsidRDefault="00DD75CD" w:rsidP="004D34A7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</w:rPr>
      </w:pPr>
      <w:r w:rsidRPr="00016CF5">
        <w:rPr>
          <w:bCs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диалоговой формой речи.</w:t>
      </w:r>
    </w:p>
    <w:p w:rsidR="00DD75CD" w:rsidRPr="00016CF5" w:rsidRDefault="00DD75CD" w:rsidP="004D34A7">
      <w:pPr>
        <w:widowControl w:val="0"/>
        <w:autoSpaceDE w:val="0"/>
        <w:autoSpaceDN w:val="0"/>
        <w:adjustRightInd w:val="0"/>
        <w:ind w:left="360"/>
        <w:jc w:val="both"/>
        <w:rPr>
          <w:bCs/>
          <w:i/>
        </w:rPr>
      </w:pPr>
      <w:r w:rsidRPr="00016CF5">
        <w:rPr>
          <w:bCs/>
          <w:i/>
        </w:rPr>
        <w:t>Выпускник получит возможность научит</w:t>
      </w:r>
      <w:r w:rsidR="007D27CB">
        <w:rPr>
          <w:bCs/>
          <w:i/>
        </w:rPr>
        <w:t>ь</w:t>
      </w:r>
      <w:r w:rsidRPr="00016CF5">
        <w:rPr>
          <w:bCs/>
          <w:i/>
        </w:rPr>
        <w:t>ся:</w:t>
      </w:r>
    </w:p>
    <w:p w:rsidR="00DD75CD" w:rsidRPr="00016CF5" w:rsidRDefault="00DD75CD" w:rsidP="004D34A7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16CF5">
        <w:rPr>
          <w:i/>
          <w:sz w:val="24"/>
          <w:szCs w:val="24"/>
        </w:rPr>
        <w:t>слушать собеседника;</w:t>
      </w:r>
    </w:p>
    <w:p w:rsidR="00DD75CD" w:rsidRPr="00016CF5" w:rsidRDefault="00DD75CD" w:rsidP="004D34A7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16CF5">
        <w:rPr>
          <w:i/>
          <w:sz w:val="24"/>
          <w:szCs w:val="24"/>
        </w:rPr>
        <w:t>определять общую цель и пути ее достижения;</w:t>
      </w:r>
    </w:p>
    <w:p w:rsidR="00DD75CD" w:rsidRPr="00016CF5" w:rsidRDefault="00DD75CD" w:rsidP="004D34A7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16CF5">
        <w:rPr>
          <w:i/>
          <w:sz w:val="24"/>
          <w:szCs w:val="24"/>
        </w:rPr>
        <w:t xml:space="preserve">осуществлять взаимный контроль, </w:t>
      </w:r>
    </w:p>
    <w:p w:rsidR="00DD75CD" w:rsidRPr="00016CF5" w:rsidRDefault="00DD75CD" w:rsidP="004D34A7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16CF5">
        <w:rPr>
          <w:i/>
          <w:sz w:val="24"/>
          <w:szCs w:val="24"/>
        </w:rPr>
        <w:t>адекватно оценивать собственное поведение и поведение окружающих,</w:t>
      </w:r>
    </w:p>
    <w:p w:rsidR="00DD75CD" w:rsidRPr="00016CF5" w:rsidRDefault="00DD75CD" w:rsidP="004D34A7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16CF5">
        <w:rPr>
          <w:i/>
          <w:sz w:val="24"/>
          <w:szCs w:val="24"/>
        </w:rPr>
        <w:t xml:space="preserve">оказывать в сотрудничестве взаимопомощь; </w:t>
      </w:r>
    </w:p>
    <w:p w:rsidR="00DD75CD" w:rsidRPr="00016CF5" w:rsidRDefault="00DD75CD" w:rsidP="004D34A7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16CF5">
        <w:rPr>
          <w:i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деятельности,</w:t>
      </w:r>
    </w:p>
    <w:p w:rsidR="00DD75CD" w:rsidRPr="00016CF5" w:rsidRDefault="00DD75CD" w:rsidP="004D34A7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16CF5">
        <w:rPr>
          <w:i/>
          <w:sz w:val="24"/>
          <w:szCs w:val="24"/>
        </w:rPr>
        <w:t xml:space="preserve">прогнозировать возникновение конфликтов при наличии разных точек зрения </w:t>
      </w:r>
    </w:p>
    <w:p w:rsidR="00DD75CD" w:rsidRPr="00016CF5" w:rsidRDefault="00DD75CD" w:rsidP="004D34A7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16CF5">
        <w:rPr>
          <w:i/>
          <w:sz w:val="24"/>
          <w:szCs w:val="24"/>
        </w:rPr>
        <w:t>разрешать конфликты на основе учёта интересов и позиций всех участников;</w:t>
      </w:r>
    </w:p>
    <w:p w:rsidR="00DD75CD" w:rsidRPr="00016CF5" w:rsidRDefault="00DD75CD" w:rsidP="004D34A7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16CF5">
        <w:rPr>
          <w:i/>
          <w:sz w:val="24"/>
          <w:szCs w:val="24"/>
        </w:rPr>
        <w:t>координировать и принимать различные позиции во взаимодействии.</w:t>
      </w:r>
    </w:p>
    <w:p w:rsidR="00BE3D36" w:rsidRDefault="00BE3D36" w:rsidP="004D34A7">
      <w:pPr>
        <w:tabs>
          <w:tab w:val="left" w:pos="1080"/>
        </w:tabs>
        <w:jc w:val="center"/>
        <w:rPr>
          <w:b/>
          <w:i/>
        </w:rPr>
      </w:pPr>
    </w:p>
    <w:p w:rsidR="00DD75CD" w:rsidRDefault="00DD75CD" w:rsidP="004D34A7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u w:val="single"/>
          <w:lang w:eastAsia="en-US"/>
        </w:rPr>
      </w:pPr>
      <w:r>
        <w:rPr>
          <w:rFonts w:eastAsia="Calibri"/>
          <w:b/>
          <w:bCs/>
          <w:i/>
          <w:iCs/>
          <w:u w:val="single"/>
          <w:lang w:eastAsia="en-US"/>
        </w:rPr>
        <w:t>Чтение. Работа с текстом.</w:t>
      </w:r>
    </w:p>
    <w:p w:rsidR="00DD75CD" w:rsidRDefault="00DD75CD" w:rsidP="004D34A7">
      <w:pPr>
        <w:tabs>
          <w:tab w:val="left" w:pos="1080"/>
        </w:tabs>
        <w:jc w:val="center"/>
        <w:rPr>
          <w:rFonts w:eastAsia="Calibri"/>
          <w:iCs/>
          <w:lang w:eastAsia="en-US"/>
        </w:rPr>
      </w:pPr>
    </w:p>
    <w:p w:rsidR="00DD75CD" w:rsidRDefault="00DD75CD" w:rsidP="004D34A7">
      <w:pPr>
        <w:tabs>
          <w:tab w:val="left" w:pos="1080"/>
        </w:tabs>
        <w:rPr>
          <w:rFonts w:eastAsia="Calibri"/>
          <w:b/>
          <w:iCs/>
          <w:lang w:eastAsia="en-US"/>
        </w:rPr>
      </w:pPr>
      <w:r>
        <w:rPr>
          <w:rFonts w:eastAsia="Calibri"/>
          <w:b/>
          <w:iCs/>
          <w:lang w:eastAsia="en-US"/>
        </w:rPr>
        <w:t xml:space="preserve">Поиск информации и понимание </w:t>
      </w:r>
      <w:r w:rsidR="004153D1">
        <w:rPr>
          <w:rFonts w:eastAsia="Calibri"/>
          <w:b/>
          <w:iCs/>
          <w:lang w:eastAsia="en-US"/>
        </w:rPr>
        <w:t xml:space="preserve"> </w:t>
      </w:r>
      <w:proofErr w:type="gramStart"/>
      <w:r>
        <w:rPr>
          <w:rFonts w:eastAsia="Calibri"/>
          <w:b/>
          <w:iCs/>
          <w:lang w:eastAsia="en-US"/>
        </w:rPr>
        <w:t>прочитанного</w:t>
      </w:r>
      <w:proofErr w:type="gramEnd"/>
      <w:r>
        <w:rPr>
          <w:rFonts w:eastAsia="Calibri"/>
          <w:b/>
          <w:iCs/>
          <w:lang w:eastAsia="en-US"/>
        </w:rPr>
        <w:t>.</w:t>
      </w:r>
    </w:p>
    <w:p w:rsidR="00DD75CD" w:rsidRDefault="00DD75CD" w:rsidP="004D34A7">
      <w:pPr>
        <w:tabs>
          <w:tab w:val="left" w:pos="1080"/>
        </w:tabs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У выпускника будут сформированы:</w:t>
      </w:r>
    </w:p>
    <w:p w:rsidR="00DD75CD" w:rsidRDefault="00DD75CD" w:rsidP="004D34A7">
      <w:pPr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- находить в тексте конкретные сведения, факты, заданные в явном виде;</w:t>
      </w:r>
    </w:p>
    <w:p w:rsidR="00DD75CD" w:rsidRDefault="00DD75CD" w:rsidP="004D34A7">
      <w:pPr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- определять тему и главную мысль текста;</w:t>
      </w:r>
    </w:p>
    <w:p w:rsidR="00DD75CD" w:rsidRDefault="00DD75CD" w:rsidP="004D34A7">
      <w:pPr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- делить тексты на смысловые части, составлять план текста;</w:t>
      </w:r>
    </w:p>
    <w:p w:rsidR="00DD75CD" w:rsidRDefault="00DD75CD" w:rsidP="004D34A7">
      <w:pPr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- 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DD75CD" w:rsidRDefault="00DD75CD" w:rsidP="004D34A7">
      <w:pPr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- сравнивать между собой объекты, описанные в тексте, выделяя два-три существенных признака;</w:t>
      </w:r>
    </w:p>
    <w:p w:rsidR="00DD75CD" w:rsidRDefault="00DD75CD" w:rsidP="004D34A7">
      <w:pPr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- понимать информацию, представленную в неявном виде (например, выделять общий признак группы элементов, характеризовать явление по его описанию; находить в тексте несколько примеров, доказывающих приведённое утверждение);</w:t>
      </w:r>
    </w:p>
    <w:p w:rsidR="00DD75CD" w:rsidRDefault="00DD75CD" w:rsidP="004D34A7">
      <w:pPr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- понимать информацию, представленную разными способами: словесно, в виде таблицы, схемы, диаграммы;</w:t>
      </w:r>
    </w:p>
    <w:p w:rsidR="00DD75CD" w:rsidRDefault="00DD75CD" w:rsidP="004D34A7">
      <w:pPr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- понимать текст, не только опираясь на содержащуюся в нём информацию, но и обращая внимание на жанр, структуру, выразительные средства текста;</w:t>
      </w:r>
    </w:p>
    <w:p w:rsidR="00DD75CD" w:rsidRDefault="00DD75CD" w:rsidP="004D34A7">
      <w:pPr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- 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DD75CD" w:rsidRDefault="00DD75CD" w:rsidP="004D34A7">
      <w:pPr>
        <w:tabs>
          <w:tab w:val="left" w:pos="1080"/>
        </w:tabs>
        <w:jc w:val="both"/>
        <w:rPr>
          <w:b/>
          <w:i/>
        </w:rPr>
      </w:pPr>
      <w:r>
        <w:rPr>
          <w:rFonts w:eastAsia="Calibri"/>
          <w:iCs/>
          <w:lang w:eastAsia="en-US"/>
        </w:rPr>
        <w:t>- ориентироваться в соответствующих возрасту словарях и справочниках.</w:t>
      </w:r>
    </w:p>
    <w:p w:rsidR="00DD75CD" w:rsidRDefault="00DD75CD" w:rsidP="004D34A7">
      <w:pPr>
        <w:tabs>
          <w:tab w:val="left" w:pos="1080"/>
        </w:tabs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>Выпускник получит возможность для формирования:</w:t>
      </w:r>
    </w:p>
    <w:p w:rsidR="00DD75CD" w:rsidRDefault="00DD75CD" w:rsidP="004D34A7">
      <w:pPr>
        <w:autoSpaceDE w:val="0"/>
        <w:autoSpaceDN w:val="0"/>
        <w:adjustRightInd w:val="0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>- использовать формальные элементы текста (например, подзаголовки, сноски) для поиска нужной информации;</w:t>
      </w:r>
    </w:p>
    <w:p w:rsidR="00DD75CD" w:rsidRDefault="00DD75CD" w:rsidP="004D34A7">
      <w:pPr>
        <w:autoSpaceDE w:val="0"/>
        <w:autoSpaceDN w:val="0"/>
        <w:adjustRightInd w:val="0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>- работать с несколькими источниками информации;</w:t>
      </w:r>
    </w:p>
    <w:p w:rsidR="00DD75CD" w:rsidRDefault="00DD75CD" w:rsidP="004D34A7">
      <w:pPr>
        <w:autoSpaceDE w:val="0"/>
        <w:autoSpaceDN w:val="0"/>
        <w:adjustRightInd w:val="0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>- сопоставлять информацию, полученную из нескольких источников.</w:t>
      </w:r>
    </w:p>
    <w:p w:rsidR="00DD75CD" w:rsidRDefault="00DD75CD" w:rsidP="004D34A7">
      <w:pPr>
        <w:tabs>
          <w:tab w:val="left" w:pos="1080"/>
        </w:tabs>
        <w:jc w:val="center"/>
        <w:rPr>
          <w:b/>
          <w:i/>
        </w:rPr>
      </w:pPr>
    </w:p>
    <w:p w:rsidR="00DD75CD" w:rsidRDefault="00DD75CD" w:rsidP="004D34A7">
      <w:pPr>
        <w:tabs>
          <w:tab w:val="left" w:pos="1080"/>
        </w:tabs>
        <w:jc w:val="both"/>
        <w:rPr>
          <w:rFonts w:eastAsia="Calibri"/>
          <w:b/>
          <w:iCs/>
          <w:lang w:eastAsia="en-US"/>
        </w:rPr>
      </w:pPr>
      <w:r>
        <w:rPr>
          <w:rFonts w:eastAsia="Calibri"/>
          <w:b/>
          <w:iCs/>
          <w:lang w:eastAsia="en-US"/>
        </w:rPr>
        <w:t>Преобразование и интерпретация информации.</w:t>
      </w:r>
    </w:p>
    <w:p w:rsidR="00DD75CD" w:rsidRDefault="00DD75CD" w:rsidP="004D34A7">
      <w:pPr>
        <w:tabs>
          <w:tab w:val="left" w:pos="1080"/>
        </w:tabs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У выпускника будут сформированы:</w:t>
      </w:r>
    </w:p>
    <w:p w:rsidR="00DD75CD" w:rsidRDefault="00DD75CD" w:rsidP="004D34A7">
      <w:pPr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- пересказывать текст подробно и сжато, устно и письменно;</w:t>
      </w:r>
    </w:p>
    <w:p w:rsidR="00DD75CD" w:rsidRDefault="00DD75CD" w:rsidP="004D34A7">
      <w:pPr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- соотносить факты с общей идеей текста, устанавливать простые связи, не высказанные в тексте напрямую;</w:t>
      </w:r>
    </w:p>
    <w:p w:rsidR="00DD75CD" w:rsidRDefault="00DD75CD" w:rsidP="004D34A7">
      <w:pPr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- формулировать несложные выводы, основываясь на тексте; находить аргументы, подтверждающие вывод;</w:t>
      </w:r>
    </w:p>
    <w:p w:rsidR="00DD75CD" w:rsidRDefault="00DD75CD" w:rsidP="004D34A7">
      <w:pPr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lastRenderedPageBreak/>
        <w:t>- сопоставлять и обобщать содержащуюся в разных частях текста информацию;</w:t>
      </w:r>
    </w:p>
    <w:p w:rsidR="00DD75CD" w:rsidRDefault="00DD75CD" w:rsidP="004D34A7">
      <w:pPr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- составлять на основании текста небольшое монологическое высказывание, отвечая на поставленный вопрос.</w:t>
      </w:r>
    </w:p>
    <w:p w:rsidR="00DD75CD" w:rsidRDefault="00DD75CD" w:rsidP="004D34A7">
      <w:pPr>
        <w:tabs>
          <w:tab w:val="left" w:pos="1080"/>
        </w:tabs>
        <w:jc w:val="both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>Выпускник получит возможность для формирования:</w:t>
      </w:r>
    </w:p>
    <w:p w:rsidR="00DD75CD" w:rsidRDefault="00DD75CD" w:rsidP="004D34A7">
      <w:pPr>
        <w:autoSpaceDE w:val="0"/>
        <w:autoSpaceDN w:val="0"/>
        <w:adjustRightInd w:val="0"/>
        <w:jc w:val="both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>- делать выписки из прочитанных текстов с учётом цели их дальнейшего использования;</w:t>
      </w:r>
    </w:p>
    <w:p w:rsidR="00DD75CD" w:rsidRDefault="00DD75CD" w:rsidP="004D34A7">
      <w:pPr>
        <w:autoSpaceDE w:val="0"/>
        <w:autoSpaceDN w:val="0"/>
        <w:adjustRightInd w:val="0"/>
        <w:jc w:val="both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 xml:space="preserve">- составлять небольшие письменные аннотации к тексту, отзывы о </w:t>
      </w:r>
      <w:proofErr w:type="gramStart"/>
      <w:r>
        <w:rPr>
          <w:rFonts w:eastAsia="Calibri"/>
          <w:i/>
          <w:iCs/>
          <w:lang w:eastAsia="en-US"/>
        </w:rPr>
        <w:t>прочитанном</w:t>
      </w:r>
      <w:proofErr w:type="gramEnd"/>
      <w:r>
        <w:rPr>
          <w:rFonts w:eastAsia="Calibri"/>
          <w:i/>
          <w:iCs/>
          <w:lang w:eastAsia="en-US"/>
        </w:rPr>
        <w:t>.</w:t>
      </w:r>
    </w:p>
    <w:p w:rsidR="00DD75CD" w:rsidRDefault="00DD75CD" w:rsidP="004D34A7">
      <w:pPr>
        <w:autoSpaceDE w:val="0"/>
        <w:autoSpaceDN w:val="0"/>
        <w:adjustRightInd w:val="0"/>
        <w:jc w:val="both"/>
        <w:rPr>
          <w:rFonts w:eastAsia="Calibri"/>
          <w:i/>
          <w:iCs/>
          <w:lang w:eastAsia="en-US"/>
        </w:rPr>
      </w:pPr>
    </w:p>
    <w:p w:rsidR="00DD75CD" w:rsidRDefault="00DD75CD" w:rsidP="004D34A7">
      <w:pPr>
        <w:tabs>
          <w:tab w:val="left" w:pos="1080"/>
        </w:tabs>
        <w:jc w:val="both"/>
        <w:rPr>
          <w:b/>
          <w:i/>
        </w:rPr>
      </w:pPr>
      <w:r>
        <w:rPr>
          <w:rFonts w:eastAsia="Calibri"/>
          <w:b/>
          <w:iCs/>
          <w:lang w:eastAsia="en-US"/>
        </w:rPr>
        <w:t>Оценка информации.</w:t>
      </w:r>
    </w:p>
    <w:p w:rsidR="00DD75CD" w:rsidRDefault="00DD75CD" w:rsidP="004D34A7">
      <w:pPr>
        <w:tabs>
          <w:tab w:val="left" w:pos="1080"/>
        </w:tabs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У выпускника будут сформированы:</w:t>
      </w:r>
    </w:p>
    <w:p w:rsidR="00DD75CD" w:rsidRDefault="00DD75CD" w:rsidP="004D34A7">
      <w:pPr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- высказывать оценочные суждения и свою точку зрения о прочитанном тексте;</w:t>
      </w:r>
    </w:p>
    <w:p w:rsidR="00DD75CD" w:rsidRDefault="00DD75CD" w:rsidP="004D34A7">
      <w:pPr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- оценивать содержание, языковые особенности и структуру текста; определять место и роль иллюстративного ряда в тексте;</w:t>
      </w:r>
    </w:p>
    <w:p w:rsidR="00DD75CD" w:rsidRDefault="00DD75CD" w:rsidP="004D34A7">
      <w:pPr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- 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DD75CD" w:rsidRDefault="00DD75CD" w:rsidP="004D34A7">
      <w:pPr>
        <w:tabs>
          <w:tab w:val="left" w:pos="1080"/>
        </w:tabs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- участвовать в учебном диалоге при обсуждении прочитанного или прослушанного текста.</w:t>
      </w:r>
    </w:p>
    <w:p w:rsidR="00DD75CD" w:rsidRDefault="00DD75CD" w:rsidP="004D34A7">
      <w:pPr>
        <w:tabs>
          <w:tab w:val="left" w:pos="1080"/>
        </w:tabs>
        <w:jc w:val="both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>Выпускник получит возможность для формирования:</w:t>
      </w:r>
    </w:p>
    <w:p w:rsidR="00DD75CD" w:rsidRDefault="00DD75CD" w:rsidP="004D34A7">
      <w:pPr>
        <w:autoSpaceDE w:val="0"/>
        <w:autoSpaceDN w:val="0"/>
        <w:adjustRightInd w:val="0"/>
        <w:jc w:val="both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>- сопоставлять различные точки зрения;</w:t>
      </w:r>
    </w:p>
    <w:p w:rsidR="00DD75CD" w:rsidRDefault="00DD75CD" w:rsidP="004D34A7">
      <w:pPr>
        <w:autoSpaceDE w:val="0"/>
        <w:autoSpaceDN w:val="0"/>
        <w:adjustRightInd w:val="0"/>
        <w:jc w:val="both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>- соотносить позицию автора с собственной точкой зрения;</w:t>
      </w:r>
    </w:p>
    <w:p w:rsidR="00DD75CD" w:rsidRDefault="00DD75CD" w:rsidP="004D34A7">
      <w:pPr>
        <w:tabs>
          <w:tab w:val="left" w:pos="1080"/>
        </w:tabs>
        <w:jc w:val="both"/>
        <w:rPr>
          <w:rFonts w:eastAsia="Calibri"/>
          <w:b/>
          <w:i/>
          <w:iCs/>
        </w:rPr>
      </w:pPr>
      <w:r>
        <w:rPr>
          <w:rFonts w:eastAsia="Calibri"/>
          <w:b/>
          <w:i/>
          <w:iCs/>
          <w:lang w:eastAsia="en-US"/>
        </w:rPr>
        <w:t>- в процессе работы с одним или несколькими источниками выявлять достоверную (противоречивую) инфор</w:t>
      </w:r>
      <w:r>
        <w:rPr>
          <w:rFonts w:eastAsia="Calibri"/>
          <w:b/>
          <w:i/>
          <w:iCs/>
        </w:rPr>
        <w:t>мацию.</w:t>
      </w:r>
    </w:p>
    <w:p w:rsidR="00DD75CD" w:rsidRDefault="00DD75CD" w:rsidP="004D34A7">
      <w:pPr>
        <w:tabs>
          <w:tab w:val="left" w:pos="1080"/>
        </w:tabs>
        <w:jc w:val="center"/>
        <w:rPr>
          <w:rFonts w:eastAsia="Calibri"/>
          <w:b/>
          <w:i/>
          <w:iCs/>
        </w:rPr>
      </w:pPr>
    </w:p>
    <w:p w:rsidR="00DD75CD" w:rsidRDefault="00DD75CD" w:rsidP="004D34A7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i/>
          <w:u w:val="single"/>
          <w:lang w:val="ru-RU"/>
        </w:rPr>
        <w:t xml:space="preserve">Формирование ИКТ-компетентности </w:t>
      </w:r>
      <w:proofErr w:type="gramStart"/>
      <w:r>
        <w:rPr>
          <w:rStyle w:val="Zag11"/>
          <w:rFonts w:eastAsia="@Arial Unicode MS"/>
          <w:i/>
          <w:u w:val="single"/>
          <w:lang w:val="ru-RU"/>
        </w:rPr>
        <w:t>обучающихся</w:t>
      </w:r>
      <w:proofErr w:type="gramEnd"/>
      <w:r>
        <w:rPr>
          <w:rStyle w:val="Zag11"/>
          <w:rFonts w:eastAsia="@Arial Unicode MS"/>
          <w:i/>
          <w:lang w:val="ru-RU"/>
        </w:rPr>
        <w:t>.</w:t>
      </w:r>
    </w:p>
    <w:p w:rsidR="00DD75CD" w:rsidRDefault="00DD75CD" w:rsidP="004D34A7">
      <w:pPr>
        <w:tabs>
          <w:tab w:val="left" w:pos="1080"/>
        </w:tabs>
        <w:jc w:val="both"/>
        <w:rPr>
          <w:b/>
        </w:rPr>
      </w:pPr>
    </w:p>
    <w:p w:rsidR="00DD75CD" w:rsidRDefault="00DD75CD" w:rsidP="004D34A7">
      <w:pPr>
        <w:tabs>
          <w:tab w:val="left" w:pos="1080"/>
        </w:tabs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  <w:b/>
        </w:rPr>
        <w:t>Знакомство со средствами ИКТ, гигиена работы с компьютером.</w:t>
      </w:r>
    </w:p>
    <w:p w:rsidR="00DD75CD" w:rsidRDefault="00DD75CD" w:rsidP="004D34A7">
      <w:pPr>
        <w:tabs>
          <w:tab w:val="left" w:pos="1080"/>
        </w:tabs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У выпускника будут сформированы:</w:t>
      </w:r>
    </w:p>
    <w:p w:rsidR="00DD75CD" w:rsidRDefault="00DD75CD" w:rsidP="004D34A7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 xml:space="preserve">-использовать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</w:t>
      </w:r>
    </w:p>
    <w:p w:rsidR="00DD75CD" w:rsidRDefault="00DD75CD" w:rsidP="004D34A7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-выполнять компенсирующие физические упражнения (</w:t>
      </w:r>
      <w:proofErr w:type="spellStart"/>
      <w:r>
        <w:rPr>
          <w:rStyle w:val="Zag11"/>
          <w:rFonts w:eastAsia="@Arial Unicode MS"/>
          <w:color w:val="000000"/>
        </w:rPr>
        <w:t>минизарядку</w:t>
      </w:r>
      <w:proofErr w:type="spellEnd"/>
      <w:r>
        <w:rPr>
          <w:rStyle w:val="Zag11"/>
          <w:rFonts w:eastAsia="@Arial Unicode MS"/>
          <w:color w:val="000000"/>
        </w:rPr>
        <w:t>);</w:t>
      </w:r>
    </w:p>
    <w:p w:rsidR="00DD75CD" w:rsidRDefault="00DD75CD" w:rsidP="004D34A7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lang w:val="ru-RU"/>
        </w:rPr>
      </w:pPr>
      <w:r>
        <w:rPr>
          <w:rStyle w:val="Zag11"/>
          <w:rFonts w:eastAsia="@Arial Unicode MS"/>
          <w:i w:val="0"/>
          <w:iCs w:val="0"/>
          <w:lang w:val="ru-RU"/>
        </w:rPr>
        <w:t>-организовывать систему папок для хранения собственной информации в компьютере.</w:t>
      </w:r>
    </w:p>
    <w:p w:rsidR="00DD75CD" w:rsidRDefault="00DD75CD" w:rsidP="004D34A7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/>
          <w:i w:val="0"/>
          <w:lang w:val="ru-RU"/>
        </w:rPr>
      </w:pPr>
    </w:p>
    <w:p w:rsidR="00DD75CD" w:rsidRDefault="00DD75CD" w:rsidP="004D34A7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/>
          <w:i w:val="0"/>
          <w:lang w:val="ru-RU"/>
        </w:rPr>
      </w:pPr>
      <w:r>
        <w:rPr>
          <w:rStyle w:val="Zag11"/>
          <w:rFonts w:eastAsia="@Arial Unicode MS"/>
          <w:b/>
          <w:i w:val="0"/>
          <w:lang w:val="ru-RU"/>
        </w:rPr>
        <w:t>Технология ввода информации в компьютер: ввод текста, запись звука, изображения, цифровых данных.</w:t>
      </w:r>
    </w:p>
    <w:p w:rsidR="00DD75CD" w:rsidRDefault="00DD75CD" w:rsidP="004D34A7">
      <w:pPr>
        <w:tabs>
          <w:tab w:val="left" w:pos="1080"/>
        </w:tabs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У выпускника будут сформированы:</w:t>
      </w:r>
    </w:p>
    <w:p w:rsidR="00DD75CD" w:rsidRDefault="00DD75CD" w:rsidP="004D34A7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lang w:val="ru-RU"/>
        </w:rPr>
      </w:pPr>
      <w:r>
        <w:rPr>
          <w:rStyle w:val="Zag11"/>
          <w:rFonts w:eastAsia="@Arial Unicode MS"/>
          <w:i w:val="0"/>
          <w:lang w:val="ru-RU"/>
        </w:rPr>
        <w:t>-вводить информацию в компьютер с использованием различных технических средств (фото</w:t>
      </w:r>
      <w:r>
        <w:rPr>
          <w:rStyle w:val="Zag11"/>
          <w:rFonts w:eastAsia="@Arial Unicode MS"/>
          <w:i w:val="0"/>
          <w:lang w:val="ru-RU"/>
        </w:rPr>
        <w:noBreakHyphen/>
        <w:t xml:space="preserve"> и видеокамеры, микрофона и т.д.), сохранять полученную информацию;</w:t>
      </w:r>
    </w:p>
    <w:p w:rsidR="00DD75CD" w:rsidRDefault="00DD75CD" w:rsidP="004D34A7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 xml:space="preserve">-владеть компьютерным письмом на русском языке; набирать текст на родном языке; </w:t>
      </w:r>
    </w:p>
    <w:p w:rsidR="00DD75CD" w:rsidRDefault="00DD75CD" w:rsidP="004D34A7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-набирать текст на иностранном языке, использовать экранный перевод отдельных слов;</w:t>
      </w:r>
    </w:p>
    <w:p w:rsidR="00DD75CD" w:rsidRDefault="00DD75CD" w:rsidP="004D34A7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рисовать изображения на графическом планшете;</w:t>
      </w:r>
    </w:p>
    <w:p w:rsidR="00DD75CD" w:rsidRDefault="00DD75CD" w:rsidP="004D34A7">
      <w:pPr>
        <w:pStyle w:val="af"/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t>-сканировать рисунки и тексты.</w:t>
      </w:r>
    </w:p>
    <w:p w:rsidR="00DD75CD" w:rsidRDefault="00DD75CD" w:rsidP="004D34A7">
      <w:pPr>
        <w:tabs>
          <w:tab w:val="left" w:pos="1080"/>
        </w:tabs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>Выпускник получит возможность для формирования:</w:t>
      </w:r>
    </w:p>
    <w:p w:rsidR="00DD75CD" w:rsidRDefault="00DD75CD" w:rsidP="004D34A7">
      <w:pPr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  <w:i/>
        </w:rPr>
        <w:t>-использовать программу распознавания сканированного текста на русском языке.</w:t>
      </w:r>
    </w:p>
    <w:p w:rsidR="00DD75CD" w:rsidRDefault="00DD75CD" w:rsidP="004D34A7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lang w:val="ru-RU"/>
        </w:rPr>
      </w:pPr>
    </w:p>
    <w:p w:rsidR="00DD75CD" w:rsidRDefault="00DD75CD" w:rsidP="004D34A7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/>
          <w:i w:val="0"/>
          <w:lang w:val="ru-RU"/>
        </w:rPr>
      </w:pPr>
      <w:r>
        <w:rPr>
          <w:rStyle w:val="Zag11"/>
          <w:rFonts w:eastAsia="@Arial Unicode MS"/>
          <w:b/>
          <w:i w:val="0"/>
          <w:lang w:val="ru-RU"/>
        </w:rPr>
        <w:t>Обработка и поиск информации</w:t>
      </w:r>
    </w:p>
    <w:p w:rsidR="00DD75CD" w:rsidRDefault="00DD75CD" w:rsidP="004D34A7">
      <w:pPr>
        <w:tabs>
          <w:tab w:val="left" w:pos="1080"/>
        </w:tabs>
        <w:jc w:val="both"/>
        <w:rPr>
          <w:rStyle w:val="Zag11"/>
          <w:rFonts w:eastAsia="@Arial Unicode MS"/>
          <w:b/>
          <w:i/>
        </w:rPr>
      </w:pPr>
      <w:r>
        <w:rPr>
          <w:rFonts w:eastAsia="Calibri"/>
          <w:lang w:eastAsia="en-US"/>
        </w:rPr>
        <w:t>У выпускника будут сформированы:</w:t>
      </w:r>
    </w:p>
    <w:p w:rsidR="00DD75CD" w:rsidRDefault="00DD75CD" w:rsidP="004D34A7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-подбирать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DD75CD" w:rsidRDefault="00DD75CD" w:rsidP="004D34A7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-описывать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DD75CD" w:rsidRDefault="00DD75CD" w:rsidP="004D34A7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lastRenderedPageBreak/>
        <w:t xml:space="preserve">-собирать числовые данные в </w:t>
      </w:r>
      <w:proofErr w:type="gramStart"/>
      <w:r>
        <w:rPr>
          <w:rStyle w:val="Zag11"/>
          <w:rFonts w:eastAsia="@Arial Unicode MS"/>
          <w:color w:val="000000"/>
        </w:rPr>
        <w:t>естественно-научных</w:t>
      </w:r>
      <w:proofErr w:type="gramEnd"/>
      <w:r>
        <w:rPr>
          <w:rStyle w:val="Zag11"/>
          <w:rFonts w:eastAsia="@Arial Unicode MS"/>
          <w:color w:val="000000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DD75CD" w:rsidRDefault="00DD75CD" w:rsidP="004D34A7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-редактировать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</w:t>
      </w:r>
      <w:r>
        <w:rPr>
          <w:rStyle w:val="Zag11"/>
          <w:rFonts w:eastAsia="@Arial Unicode MS"/>
          <w:color w:val="000000"/>
        </w:rPr>
        <w:noBreakHyphen/>
        <w:t xml:space="preserve"> и аудиозаписей, фотоизображений;</w:t>
      </w:r>
    </w:p>
    <w:p w:rsidR="00DD75CD" w:rsidRDefault="00DD75CD" w:rsidP="004D34A7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-пользоваться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 контроль; использовать, добавлять и удалять ссылки в сообщениях разного вида;</w:t>
      </w:r>
    </w:p>
    <w:p w:rsidR="00DD75CD" w:rsidRDefault="00DD75CD" w:rsidP="004D34A7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-</w:t>
      </w:r>
      <w:r>
        <w:rPr>
          <w:rStyle w:val="Zag11"/>
          <w:rFonts w:eastAsia="@Arial Unicode MS"/>
        </w:rPr>
        <w:t>заполнять учебные базы данных.</w:t>
      </w:r>
    </w:p>
    <w:p w:rsidR="00DD75CD" w:rsidRDefault="00DD75CD" w:rsidP="004D34A7">
      <w:pPr>
        <w:tabs>
          <w:tab w:val="left" w:pos="1080"/>
        </w:tabs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>Выпускник получит возможность для формирования:</w:t>
      </w:r>
    </w:p>
    <w:p w:rsidR="00DD75CD" w:rsidRDefault="00DD75CD" w:rsidP="004D34A7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t xml:space="preserve">-искать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</w:t>
      </w:r>
      <w:proofErr w:type="gramStart"/>
      <w:r>
        <w:rPr>
          <w:rStyle w:val="Zag11"/>
          <w:rFonts w:eastAsia="@Arial Unicode MS"/>
          <w:lang w:val="ru-RU"/>
        </w:rPr>
        <w:t>-с</w:t>
      </w:r>
      <w:proofErr w:type="gramEnd"/>
      <w:r>
        <w:rPr>
          <w:rStyle w:val="Zag11"/>
          <w:rFonts w:eastAsia="@Arial Unicode MS"/>
          <w:lang w:val="ru-RU"/>
        </w:rPr>
        <w:t>оставлять список используемых информационных источников (в том числе с использованием ссылок);.</w:t>
      </w:r>
    </w:p>
    <w:p w:rsidR="00DD75CD" w:rsidRDefault="00DD75CD" w:rsidP="004D34A7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t xml:space="preserve">-грамотно формулировать запросы при поиске в Интернете и базах данных, оценивать, интерпретировать и сохранять найденную информацию; </w:t>
      </w:r>
    </w:p>
    <w:p w:rsidR="00DD75CD" w:rsidRDefault="00DD75CD" w:rsidP="004D34A7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lang w:val="ru-RU"/>
        </w:rPr>
      </w:pPr>
      <w:r>
        <w:rPr>
          <w:rStyle w:val="Zag11"/>
          <w:rFonts w:eastAsia="@Arial Unicode MS"/>
          <w:lang w:val="ru-RU"/>
        </w:rPr>
        <w:t>-критически относиться к информации и к выбору источника информации.</w:t>
      </w:r>
    </w:p>
    <w:p w:rsidR="00DD75CD" w:rsidRDefault="00DD75CD" w:rsidP="004D34A7">
      <w:pPr>
        <w:tabs>
          <w:tab w:val="left" w:pos="1080"/>
        </w:tabs>
        <w:jc w:val="both"/>
        <w:rPr>
          <w:b/>
        </w:rPr>
      </w:pPr>
    </w:p>
    <w:p w:rsidR="00DD75CD" w:rsidRDefault="00DD75CD" w:rsidP="004D34A7">
      <w:pPr>
        <w:tabs>
          <w:tab w:val="left" w:pos="1080"/>
        </w:tabs>
        <w:jc w:val="both"/>
        <w:rPr>
          <w:b/>
        </w:rPr>
      </w:pPr>
      <w:r>
        <w:rPr>
          <w:rStyle w:val="Zag11"/>
          <w:rFonts w:eastAsia="@Arial Unicode MS"/>
          <w:b/>
        </w:rPr>
        <w:t>Создание, представление и передача сообщений</w:t>
      </w:r>
    </w:p>
    <w:p w:rsidR="00DD75CD" w:rsidRDefault="00DD75CD" w:rsidP="004D34A7">
      <w:pPr>
        <w:tabs>
          <w:tab w:val="left" w:pos="1080"/>
        </w:tabs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У выпускника будут сформированы:</w:t>
      </w:r>
    </w:p>
    <w:p w:rsidR="00DD75CD" w:rsidRDefault="00DD75CD" w:rsidP="004D34A7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-создавать текстовые сообщения с использованием средств ИКТ: редактировать, оформлять и сохранять их;</w:t>
      </w:r>
    </w:p>
    <w:p w:rsidR="00DD75CD" w:rsidRDefault="00DD75CD" w:rsidP="004D34A7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-создавать сообщения в виде аудио</w:t>
      </w:r>
      <w:r>
        <w:rPr>
          <w:rStyle w:val="Zag11"/>
          <w:rFonts w:eastAsia="@Arial Unicode MS"/>
          <w:color w:val="000000"/>
        </w:rPr>
        <w:noBreakHyphen/>
        <w:t xml:space="preserve"> и видеофрагментов или цепочки экранов с использованием иллюстраций, видеоизображения, звука, текста;</w:t>
      </w:r>
    </w:p>
    <w:p w:rsidR="00DD75CD" w:rsidRDefault="00DD75CD" w:rsidP="004D34A7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-готовить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DD75CD" w:rsidRDefault="00DD75CD" w:rsidP="004D34A7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-создавать диаграммы, планы территории и пр.;</w:t>
      </w:r>
    </w:p>
    <w:p w:rsidR="00DD75CD" w:rsidRDefault="00DD75CD" w:rsidP="004D34A7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-создавать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DD75CD" w:rsidRDefault="00DD75CD" w:rsidP="004D34A7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-размещать сообщение в информационной образовательной среде образовательного учреждения;</w:t>
      </w:r>
    </w:p>
    <w:p w:rsidR="00DD75CD" w:rsidRDefault="00DD75CD" w:rsidP="004D34A7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</w:rPr>
        <w:t>-пользоваться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DD75CD" w:rsidRDefault="00DD75CD" w:rsidP="004D34A7">
      <w:pPr>
        <w:tabs>
          <w:tab w:val="left" w:pos="1080"/>
        </w:tabs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>Выпускник получит возможность для формирования:</w:t>
      </w:r>
    </w:p>
    <w:p w:rsidR="00DD75CD" w:rsidRDefault="00DD75CD" w:rsidP="004D34A7">
      <w:pPr>
        <w:tabs>
          <w:tab w:val="left" w:pos="1080"/>
        </w:tabs>
        <w:jc w:val="both"/>
        <w:rPr>
          <w:rStyle w:val="Zag11"/>
          <w:rFonts w:eastAsia="@Arial Unicode MS"/>
          <w:color w:val="000000"/>
        </w:rPr>
      </w:pPr>
      <w:r>
        <w:rPr>
          <w:b/>
          <w:i/>
        </w:rPr>
        <w:t>-</w:t>
      </w:r>
      <w:r>
        <w:rPr>
          <w:rStyle w:val="Zag11"/>
          <w:rFonts w:eastAsia="@Arial Unicode MS"/>
          <w:i/>
          <w:iCs/>
          <w:color w:val="000000"/>
        </w:rPr>
        <w:t>представлять данные;</w:t>
      </w:r>
    </w:p>
    <w:p w:rsidR="00DD75CD" w:rsidRDefault="00DD75CD" w:rsidP="004D34A7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Cs w:val="0"/>
          <w:lang w:val="ru-RU"/>
        </w:rPr>
      </w:pPr>
      <w:r>
        <w:rPr>
          <w:rStyle w:val="Zag11"/>
          <w:rFonts w:eastAsia="@Arial Unicode MS"/>
          <w:lang w:val="ru-RU"/>
        </w:rPr>
        <w:t>-создавать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 петель».</w:t>
      </w:r>
    </w:p>
    <w:p w:rsidR="00DD75CD" w:rsidRDefault="00DD75CD" w:rsidP="004D34A7">
      <w:pPr>
        <w:tabs>
          <w:tab w:val="left" w:pos="1080"/>
        </w:tabs>
        <w:jc w:val="both"/>
        <w:rPr>
          <w:rStyle w:val="Zag11"/>
          <w:rFonts w:eastAsia="@Arial Unicode MS"/>
          <w:b/>
          <w:i/>
        </w:rPr>
      </w:pPr>
    </w:p>
    <w:p w:rsidR="00DD75CD" w:rsidRDefault="00DD75CD" w:rsidP="004D34A7">
      <w:pPr>
        <w:tabs>
          <w:tab w:val="left" w:pos="1080"/>
        </w:tabs>
        <w:jc w:val="both"/>
      </w:pPr>
      <w:r>
        <w:rPr>
          <w:rStyle w:val="Zag11"/>
          <w:rFonts w:eastAsia="@Arial Unicode MS"/>
          <w:b/>
        </w:rPr>
        <w:t>Планирование деятельности, управление и организация</w:t>
      </w:r>
    </w:p>
    <w:p w:rsidR="00DD75CD" w:rsidRDefault="00DD75CD" w:rsidP="004D34A7">
      <w:pPr>
        <w:tabs>
          <w:tab w:val="left" w:pos="1080"/>
        </w:tabs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У выпускника будут сформированы:</w:t>
      </w:r>
    </w:p>
    <w:p w:rsidR="00DD75CD" w:rsidRDefault="00DD75CD" w:rsidP="004D34A7">
      <w:pPr>
        <w:tabs>
          <w:tab w:val="left" w:pos="1080"/>
        </w:tabs>
        <w:jc w:val="both"/>
        <w:rPr>
          <w:rStyle w:val="Zag11"/>
          <w:rFonts w:eastAsia="@Arial Unicode MS"/>
          <w:color w:val="000000"/>
        </w:rPr>
      </w:pPr>
      <w:r>
        <w:rPr>
          <w:b/>
          <w:i/>
        </w:rPr>
        <w:t>-</w:t>
      </w:r>
      <w:r>
        <w:rPr>
          <w:rStyle w:val="Zag11"/>
          <w:rFonts w:eastAsia="@Arial Unicode MS"/>
          <w:color w:val="000000"/>
        </w:rPr>
        <w:t>создавать движущиеся модели и управлять ими в компьютерн</w:t>
      </w:r>
      <w:proofErr w:type="gramStart"/>
      <w:r>
        <w:rPr>
          <w:rStyle w:val="Zag11"/>
          <w:rFonts w:eastAsia="@Arial Unicode MS"/>
          <w:color w:val="000000"/>
        </w:rPr>
        <w:t>о-</w:t>
      </w:r>
      <w:proofErr w:type="gramEnd"/>
      <w:r>
        <w:rPr>
          <w:rStyle w:val="Zag11"/>
          <w:rFonts w:eastAsia="@Arial Unicode MS"/>
          <w:color w:val="000000"/>
        </w:rPr>
        <w:t xml:space="preserve"> управляемых средах;</w:t>
      </w:r>
    </w:p>
    <w:p w:rsidR="00DD75CD" w:rsidRDefault="00DD75CD" w:rsidP="004D34A7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DD75CD" w:rsidRDefault="00DD75CD" w:rsidP="004D34A7">
      <w:pPr>
        <w:pStyle w:val="af"/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t>-планировать несложные исследования объектов и процессов внешнего мира.</w:t>
      </w:r>
    </w:p>
    <w:p w:rsidR="00DD75CD" w:rsidRDefault="00DD75CD" w:rsidP="004D34A7">
      <w:pPr>
        <w:tabs>
          <w:tab w:val="left" w:pos="1080"/>
        </w:tabs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>Выпускник получит возможность для формирования:</w:t>
      </w:r>
    </w:p>
    <w:p w:rsidR="00DD75CD" w:rsidRDefault="00DD75CD" w:rsidP="004D34A7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i/>
          <w:iCs/>
          <w:color w:val="000000"/>
        </w:rPr>
        <w:t>-проектировать несложные объекты и процессы реального мира, своей собственной деятельности и деятельности группы;</w:t>
      </w:r>
    </w:p>
    <w:p w:rsidR="00DD75CD" w:rsidRDefault="00DD75CD" w:rsidP="004D34A7">
      <w:pPr>
        <w:pStyle w:val="af"/>
        <w:tabs>
          <w:tab w:val="left" w:leader="dot" w:pos="624"/>
        </w:tabs>
        <w:jc w:val="both"/>
        <w:rPr>
          <w:rStyle w:val="Zag11"/>
          <w:rFonts w:eastAsia="@Arial Unicode MS"/>
          <w:i/>
          <w:lang w:val="ru-RU"/>
        </w:rPr>
      </w:pPr>
      <w:r>
        <w:rPr>
          <w:rStyle w:val="Zag11"/>
          <w:rFonts w:eastAsia="@Arial Unicode MS"/>
          <w:i/>
          <w:iCs/>
          <w:lang w:val="ru-RU"/>
        </w:rPr>
        <w:lastRenderedPageBreak/>
        <w:t>-моделировать объекты и процессы реального мира.</w:t>
      </w:r>
    </w:p>
    <w:p w:rsidR="00DD75CD" w:rsidRDefault="00DD75CD" w:rsidP="004D34A7">
      <w:pPr>
        <w:tabs>
          <w:tab w:val="left" w:pos="1080"/>
        </w:tabs>
        <w:jc w:val="center"/>
        <w:rPr>
          <w:b/>
          <w:i/>
        </w:rPr>
      </w:pPr>
    </w:p>
    <w:p w:rsidR="00DD75CD" w:rsidRDefault="00DD75CD" w:rsidP="004D34A7">
      <w:pPr>
        <w:tabs>
          <w:tab w:val="left" w:pos="1080"/>
        </w:tabs>
        <w:jc w:val="center"/>
        <w:rPr>
          <w:b/>
          <w:i/>
        </w:rPr>
      </w:pPr>
    </w:p>
    <w:p w:rsidR="00A017B6" w:rsidRPr="00DD75CD" w:rsidRDefault="00BE3D36" w:rsidP="004D34A7">
      <w:pPr>
        <w:tabs>
          <w:tab w:val="left" w:pos="1080"/>
        </w:tabs>
        <w:jc w:val="center"/>
        <w:rPr>
          <w:b/>
          <w:i/>
          <w:u w:val="single"/>
        </w:rPr>
      </w:pPr>
      <w:r w:rsidRPr="00DD75CD">
        <w:rPr>
          <w:b/>
          <w:i/>
          <w:u w:val="single"/>
        </w:rPr>
        <w:t xml:space="preserve">Предметные результаты освоения </w:t>
      </w:r>
      <w:r w:rsidR="00A017B6" w:rsidRPr="00DD75CD">
        <w:rPr>
          <w:b/>
          <w:i/>
          <w:u w:val="single"/>
        </w:rPr>
        <w:t>учебного предмета  технологи</w:t>
      </w:r>
      <w:r w:rsidR="007A6688" w:rsidRPr="00DD75CD">
        <w:rPr>
          <w:b/>
          <w:i/>
          <w:u w:val="single"/>
        </w:rPr>
        <w:t>я</w:t>
      </w:r>
    </w:p>
    <w:p w:rsidR="00BE3D36" w:rsidRPr="00865CE9" w:rsidRDefault="00BE3D36" w:rsidP="004D34A7">
      <w:pPr>
        <w:tabs>
          <w:tab w:val="left" w:pos="1080"/>
        </w:tabs>
        <w:jc w:val="center"/>
        <w:rPr>
          <w:b/>
          <w:i/>
        </w:rPr>
      </w:pPr>
    </w:p>
    <w:p w:rsidR="00865CE9" w:rsidRPr="00451360" w:rsidRDefault="00865CE9" w:rsidP="004D34A7">
      <w:pPr>
        <w:pStyle w:val="Style15"/>
        <w:widowControl/>
        <w:spacing w:before="149" w:line="240" w:lineRule="auto"/>
        <w:ind w:firstLine="346"/>
        <w:rPr>
          <w:rStyle w:val="FontStyle163"/>
          <w:sz w:val="24"/>
          <w:szCs w:val="24"/>
        </w:rPr>
      </w:pPr>
      <w:r w:rsidRPr="00451360">
        <w:rPr>
          <w:rStyle w:val="FontStyle163"/>
          <w:sz w:val="24"/>
          <w:szCs w:val="24"/>
        </w:rPr>
        <w:t>Раздел «</w:t>
      </w:r>
      <w:r w:rsidR="007A6688" w:rsidRPr="00451360">
        <w:rPr>
          <w:rStyle w:val="FontStyle163"/>
          <w:sz w:val="24"/>
          <w:szCs w:val="24"/>
        </w:rPr>
        <w:t xml:space="preserve">Общекультурные и </w:t>
      </w:r>
      <w:proofErr w:type="spellStart"/>
      <w:r w:rsidR="007A6688" w:rsidRPr="00451360">
        <w:rPr>
          <w:rStyle w:val="FontStyle163"/>
          <w:sz w:val="24"/>
          <w:szCs w:val="24"/>
        </w:rPr>
        <w:t>общетрудовые</w:t>
      </w:r>
      <w:proofErr w:type="spellEnd"/>
      <w:r w:rsidR="007A6688" w:rsidRPr="00451360">
        <w:rPr>
          <w:rStyle w:val="FontStyle163"/>
          <w:sz w:val="24"/>
          <w:szCs w:val="24"/>
        </w:rPr>
        <w:t xml:space="preserve"> компетенции. Основы культуры труда, самообслуживание</w:t>
      </w:r>
      <w:r w:rsidRPr="00451360">
        <w:rPr>
          <w:rStyle w:val="FontStyle163"/>
          <w:sz w:val="24"/>
          <w:szCs w:val="24"/>
        </w:rPr>
        <w:t>»</w:t>
      </w:r>
    </w:p>
    <w:p w:rsidR="007A6688" w:rsidRPr="00451360" w:rsidRDefault="007A6688" w:rsidP="004D34A7">
      <w:pPr>
        <w:pStyle w:val="Style73"/>
        <w:widowControl/>
        <w:spacing w:before="48"/>
        <w:ind w:left="379"/>
        <w:jc w:val="left"/>
        <w:rPr>
          <w:rStyle w:val="FontStyle172"/>
          <w:sz w:val="24"/>
          <w:szCs w:val="24"/>
        </w:rPr>
      </w:pPr>
      <w:r w:rsidRPr="00451360">
        <w:rPr>
          <w:rStyle w:val="FontStyle172"/>
          <w:sz w:val="24"/>
          <w:szCs w:val="24"/>
        </w:rPr>
        <w:t>Выпускник научится:</w:t>
      </w:r>
    </w:p>
    <w:p w:rsidR="007A6688" w:rsidRPr="00451360" w:rsidRDefault="007A6688" w:rsidP="004D34A7">
      <w:pPr>
        <w:pStyle w:val="Style98"/>
        <w:widowControl/>
        <w:numPr>
          <w:ilvl w:val="0"/>
          <w:numId w:val="9"/>
        </w:numPr>
        <w:tabs>
          <w:tab w:val="left" w:pos="773"/>
        </w:tabs>
        <w:spacing w:line="240" w:lineRule="auto"/>
        <w:ind w:left="202" w:firstLine="389"/>
        <w:rPr>
          <w:rStyle w:val="FontStyle172"/>
          <w:sz w:val="24"/>
          <w:szCs w:val="24"/>
        </w:rPr>
      </w:pPr>
      <w:r w:rsidRPr="00451360">
        <w:rPr>
          <w:rStyle w:val="FontStyle172"/>
          <w:sz w:val="24"/>
          <w:szCs w:val="24"/>
        </w:rPr>
        <w:t>называть наиболее распространенные в своем регионе традиционные народные промыслы и ремесла, современные профессии (в том числе профессии своих родителей) и описывать  их особенности;</w:t>
      </w:r>
    </w:p>
    <w:p w:rsidR="00451360" w:rsidRPr="00451360" w:rsidRDefault="007A6688" w:rsidP="004D34A7">
      <w:pPr>
        <w:pStyle w:val="Style98"/>
        <w:widowControl/>
        <w:numPr>
          <w:ilvl w:val="0"/>
          <w:numId w:val="9"/>
        </w:numPr>
        <w:tabs>
          <w:tab w:val="left" w:pos="773"/>
        </w:tabs>
        <w:spacing w:line="240" w:lineRule="auto"/>
        <w:ind w:left="202" w:firstLine="389"/>
        <w:rPr>
          <w:rStyle w:val="FontStyle172"/>
          <w:sz w:val="24"/>
          <w:szCs w:val="24"/>
        </w:rPr>
      </w:pPr>
      <w:r w:rsidRPr="00451360">
        <w:rPr>
          <w:rStyle w:val="FontStyle172"/>
          <w:sz w:val="24"/>
          <w:szCs w:val="24"/>
        </w:rPr>
        <w:t>понимать общие  правила создания предметов рукотворного мира: соот</w:t>
      </w:r>
      <w:r w:rsidR="00451360" w:rsidRPr="00451360">
        <w:rPr>
          <w:rStyle w:val="FontStyle172"/>
          <w:sz w:val="24"/>
          <w:szCs w:val="24"/>
        </w:rPr>
        <w:t>ветствие изделия обстановке, удобство (функциональность), прочность, эстетическую выразительность – и руководствоваться ими в своей продуктивной деятельности;</w:t>
      </w:r>
    </w:p>
    <w:p w:rsidR="00451360" w:rsidRPr="00451360" w:rsidRDefault="00451360" w:rsidP="004D34A7">
      <w:pPr>
        <w:pStyle w:val="Style98"/>
        <w:widowControl/>
        <w:numPr>
          <w:ilvl w:val="0"/>
          <w:numId w:val="9"/>
        </w:numPr>
        <w:tabs>
          <w:tab w:val="left" w:pos="773"/>
        </w:tabs>
        <w:spacing w:line="240" w:lineRule="auto"/>
        <w:ind w:left="202" w:firstLine="389"/>
        <w:rPr>
          <w:rStyle w:val="FontStyle172"/>
          <w:sz w:val="24"/>
          <w:szCs w:val="24"/>
        </w:rPr>
      </w:pPr>
      <w:r w:rsidRPr="00451360">
        <w:rPr>
          <w:rStyle w:val="FontStyle172"/>
          <w:sz w:val="24"/>
          <w:szCs w:val="24"/>
        </w:rPr>
        <w:t>анализировать предлагаемую информацию, планировать предстоящую практическую работу, ос4уществлять корректировку хода практической работы, самоконтроль выполняемых практических действий;</w:t>
      </w:r>
    </w:p>
    <w:p w:rsidR="007A6688" w:rsidRPr="00451360" w:rsidRDefault="00451360" w:rsidP="004D34A7">
      <w:pPr>
        <w:pStyle w:val="Style98"/>
        <w:widowControl/>
        <w:numPr>
          <w:ilvl w:val="0"/>
          <w:numId w:val="9"/>
        </w:numPr>
        <w:tabs>
          <w:tab w:val="left" w:pos="773"/>
        </w:tabs>
        <w:spacing w:line="240" w:lineRule="auto"/>
        <w:ind w:left="202" w:firstLine="389"/>
        <w:rPr>
          <w:rStyle w:val="FontStyle172"/>
          <w:sz w:val="24"/>
          <w:szCs w:val="24"/>
        </w:rPr>
      </w:pPr>
      <w:r w:rsidRPr="00451360">
        <w:rPr>
          <w:rStyle w:val="FontStyle172"/>
          <w:sz w:val="24"/>
          <w:szCs w:val="24"/>
        </w:rPr>
        <w:t>организовывать свое рабочее место в зависимости от вида работы, выполнять доступные действия по самообслуживанию и доступные виды домашнего труда.</w:t>
      </w:r>
      <w:r w:rsidR="007A6688" w:rsidRPr="00451360">
        <w:rPr>
          <w:rStyle w:val="FontStyle172"/>
          <w:sz w:val="24"/>
          <w:szCs w:val="24"/>
        </w:rPr>
        <w:t xml:space="preserve"> </w:t>
      </w:r>
      <w:r w:rsidR="007A6688" w:rsidRPr="00451360">
        <w:rPr>
          <w:rStyle w:val="FontStyle172"/>
          <w:sz w:val="24"/>
          <w:szCs w:val="24"/>
        </w:rPr>
        <w:tab/>
      </w:r>
    </w:p>
    <w:p w:rsidR="007A6688" w:rsidRPr="00451360" w:rsidRDefault="007A6688" w:rsidP="004D34A7">
      <w:pPr>
        <w:pStyle w:val="Style36"/>
        <w:widowControl/>
        <w:ind w:left="542"/>
        <w:jc w:val="left"/>
        <w:rPr>
          <w:rStyle w:val="FontStyle171"/>
          <w:sz w:val="24"/>
          <w:szCs w:val="24"/>
        </w:rPr>
      </w:pPr>
      <w:r w:rsidRPr="00451360">
        <w:rPr>
          <w:rStyle w:val="FontStyle171"/>
          <w:sz w:val="24"/>
          <w:szCs w:val="24"/>
        </w:rPr>
        <w:t>Выпускник получит возможность научит</w:t>
      </w:r>
      <w:r w:rsidR="007D27CB">
        <w:rPr>
          <w:rStyle w:val="FontStyle171"/>
          <w:sz w:val="24"/>
          <w:szCs w:val="24"/>
        </w:rPr>
        <w:t>ь</w:t>
      </w:r>
      <w:r w:rsidRPr="00451360">
        <w:rPr>
          <w:rStyle w:val="FontStyle171"/>
          <w:sz w:val="24"/>
          <w:szCs w:val="24"/>
        </w:rPr>
        <w:t>ся:</w:t>
      </w:r>
    </w:p>
    <w:p w:rsidR="007A6688" w:rsidRDefault="007A6688" w:rsidP="004D34A7">
      <w:pPr>
        <w:pStyle w:val="Style131"/>
        <w:widowControl/>
        <w:tabs>
          <w:tab w:val="left" w:pos="773"/>
        </w:tabs>
        <w:spacing w:line="240" w:lineRule="auto"/>
        <w:ind w:left="202" w:firstLine="408"/>
        <w:rPr>
          <w:rStyle w:val="FontStyle171"/>
          <w:sz w:val="24"/>
          <w:szCs w:val="24"/>
        </w:rPr>
      </w:pPr>
      <w:r w:rsidRPr="00451360">
        <w:rPr>
          <w:rStyle w:val="FontStyle171"/>
          <w:sz w:val="24"/>
          <w:szCs w:val="24"/>
        </w:rPr>
        <w:t>•</w:t>
      </w:r>
      <w:r w:rsidRPr="00451360">
        <w:rPr>
          <w:rStyle w:val="FontStyle171"/>
          <w:sz w:val="24"/>
          <w:szCs w:val="24"/>
        </w:rPr>
        <w:tab/>
      </w:r>
      <w:r w:rsidR="00451360">
        <w:rPr>
          <w:rStyle w:val="FontStyle171"/>
          <w:sz w:val="24"/>
          <w:szCs w:val="24"/>
        </w:rPr>
        <w:t>уважительно относиться к труду людей;</w:t>
      </w:r>
    </w:p>
    <w:p w:rsidR="00451360" w:rsidRDefault="00451360" w:rsidP="004D34A7">
      <w:pPr>
        <w:pStyle w:val="Style131"/>
        <w:widowControl/>
        <w:tabs>
          <w:tab w:val="left" w:pos="773"/>
        </w:tabs>
        <w:spacing w:line="240" w:lineRule="auto"/>
        <w:ind w:left="202" w:firstLine="408"/>
        <w:rPr>
          <w:rStyle w:val="FontStyle171"/>
          <w:sz w:val="24"/>
          <w:szCs w:val="24"/>
        </w:rPr>
      </w:pPr>
      <w:r w:rsidRPr="00451360">
        <w:rPr>
          <w:rStyle w:val="FontStyle171"/>
          <w:sz w:val="24"/>
          <w:szCs w:val="24"/>
        </w:rPr>
        <w:t>•</w:t>
      </w:r>
      <w:r w:rsidRPr="00451360">
        <w:rPr>
          <w:rStyle w:val="FontStyle171"/>
          <w:sz w:val="24"/>
          <w:szCs w:val="24"/>
        </w:rPr>
        <w:tab/>
      </w:r>
      <w:r>
        <w:rPr>
          <w:rStyle w:val="FontStyle171"/>
          <w:sz w:val="24"/>
          <w:szCs w:val="24"/>
        </w:rPr>
        <w:t>понимать культурно – историческую ценность традиций, отраженных в предметном мире, и уважать их;</w:t>
      </w:r>
    </w:p>
    <w:p w:rsidR="005A6232" w:rsidRPr="005A6232" w:rsidRDefault="00451360" w:rsidP="004D34A7">
      <w:pPr>
        <w:jc w:val="center"/>
        <w:rPr>
          <w:b/>
          <w:bCs/>
          <w:sz w:val="22"/>
          <w:szCs w:val="22"/>
          <w:lang w:eastAsia="ar-SA"/>
        </w:rPr>
      </w:pPr>
      <w:r w:rsidRPr="00451360">
        <w:rPr>
          <w:rStyle w:val="FontStyle171"/>
          <w:sz w:val="24"/>
          <w:szCs w:val="24"/>
        </w:rPr>
        <w:t>•</w:t>
      </w:r>
      <w:r>
        <w:rPr>
          <w:rStyle w:val="FontStyle171"/>
          <w:sz w:val="24"/>
          <w:szCs w:val="24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  <w:r w:rsidR="005A6232" w:rsidRPr="005A6232">
        <w:rPr>
          <w:b/>
          <w:bCs/>
          <w:sz w:val="22"/>
          <w:szCs w:val="22"/>
          <w:lang w:eastAsia="ar-SA"/>
        </w:rPr>
        <w:t xml:space="preserve"> Планируемые результаты освоения учебного предмета «Технология» </w:t>
      </w:r>
    </w:p>
    <w:p w:rsidR="005A6232" w:rsidRPr="005A6232" w:rsidRDefault="005A6232" w:rsidP="004D34A7">
      <w:pPr>
        <w:suppressAutoHyphens/>
        <w:rPr>
          <w:b/>
          <w:bCs/>
          <w:sz w:val="22"/>
          <w:szCs w:val="22"/>
          <w:lang w:eastAsia="ar-SA"/>
        </w:rPr>
      </w:pPr>
    </w:p>
    <w:p w:rsidR="005A6232" w:rsidRPr="005A6232" w:rsidRDefault="005A6232" w:rsidP="004D34A7">
      <w:pPr>
        <w:suppressAutoHyphens/>
        <w:rPr>
          <w:b/>
          <w:bCs/>
          <w:sz w:val="22"/>
          <w:szCs w:val="22"/>
          <w:lang w:eastAsia="ar-SA"/>
        </w:rPr>
      </w:pPr>
      <w:r w:rsidRPr="005A6232">
        <w:rPr>
          <w:b/>
          <w:bCs/>
          <w:sz w:val="22"/>
          <w:szCs w:val="22"/>
          <w:lang w:eastAsia="ar-SA"/>
        </w:rPr>
        <w:t xml:space="preserve">1. Общекультурные и </w:t>
      </w:r>
      <w:proofErr w:type="spellStart"/>
      <w:r w:rsidRPr="005A6232">
        <w:rPr>
          <w:b/>
          <w:bCs/>
          <w:sz w:val="22"/>
          <w:szCs w:val="22"/>
          <w:lang w:eastAsia="ar-SA"/>
        </w:rPr>
        <w:t>общетрудовые</w:t>
      </w:r>
      <w:proofErr w:type="spellEnd"/>
      <w:r w:rsidRPr="005A6232">
        <w:rPr>
          <w:b/>
          <w:bCs/>
          <w:sz w:val="22"/>
          <w:szCs w:val="22"/>
          <w:lang w:eastAsia="ar-SA"/>
        </w:rPr>
        <w:t xml:space="preserve"> компетенции. Основы культуры труда.</w:t>
      </w:r>
    </w:p>
    <w:p w:rsidR="005A6232" w:rsidRPr="005A6232" w:rsidRDefault="005A6232" w:rsidP="004D34A7">
      <w:pPr>
        <w:suppressAutoHyphens/>
        <w:rPr>
          <w:sz w:val="22"/>
          <w:szCs w:val="22"/>
          <w:lang w:eastAsia="ar-SA"/>
        </w:rPr>
      </w:pPr>
    </w:p>
    <w:tbl>
      <w:tblPr>
        <w:tblW w:w="0" w:type="auto"/>
        <w:tblInd w:w="-353" w:type="dxa"/>
        <w:tblLayout w:type="fixed"/>
        <w:tblLook w:val="0000" w:firstRow="0" w:lastRow="0" w:firstColumn="0" w:lastColumn="0" w:noHBand="0" w:noVBand="0"/>
      </w:tblPr>
      <w:tblGrid>
        <w:gridCol w:w="5970"/>
        <w:gridCol w:w="3989"/>
      </w:tblGrid>
      <w:tr w:rsidR="005A6232" w:rsidRPr="004153D1" w:rsidTr="00D02B3C"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32" w:rsidRPr="004153D1" w:rsidRDefault="005A6232" w:rsidP="004D34A7">
            <w:pPr>
              <w:suppressAutoHyphens/>
              <w:snapToGrid w:val="0"/>
              <w:rPr>
                <w:lang w:eastAsia="ar-SA"/>
              </w:rPr>
            </w:pPr>
            <w:r w:rsidRPr="004153D1">
              <w:rPr>
                <w:lang w:eastAsia="ar-SA"/>
              </w:rPr>
              <w:t>Ученик научится:</w:t>
            </w:r>
          </w:p>
          <w:p w:rsidR="005A6232" w:rsidRPr="004153D1" w:rsidRDefault="005A6232" w:rsidP="004D34A7">
            <w:pPr>
              <w:suppressAutoHyphens/>
              <w:rPr>
                <w:lang w:eastAsia="ar-SA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232" w:rsidRPr="004153D1" w:rsidRDefault="005A6232" w:rsidP="004D34A7">
            <w:pPr>
              <w:suppressAutoHyphens/>
              <w:snapToGrid w:val="0"/>
              <w:rPr>
                <w:lang w:eastAsia="ar-SA"/>
              </w:rPr>
            </w:pPr>
            <w:r w:rsidRPr="004153D1">
              <w:rPr>
                <w:lang w:eastAsia="ar-SA"/>
              </w:rPr>
              <w:t>Ученик получит возможность научиться:</w:t>
            </w:r>
          </w:p>
        </w:tc>
      </w:tr>
      <w:tr w:rsidR="005A6232" w:rsidRPr="004153D1" w:rsidTr="00D02B3C">
        <w:trPr>
          <w:trHeight w:val="4224"/>
        </w:trPr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32" w:rsidRPr="004153D1" w:rsidRDefault="005A6232" w:rsidP="004D34A7">
            <w:pPr>
              <w:suppressAutoHyphens/>
              <w:snapToGrid w:val="0"/>
              <w:rPr>
                <w:lang w:eastAsia="ar-SA"/>
              </w:rPr>
            </w:pPr>
            <w:r w:rsidRPr="004153D1">
              <w:rPr>
                <w:lang w:eastAsia="ar-SA"/>
              </w:rPr>
              <w:t>• называть наиболее распространенные в своем регионе традиционные народные промыслы и ремесла, современные профессии (в том числе профессии своих родителей) и описывать их особенности;</w:t>
            </w:r>
          </w:p>
          <w:p w:rsidR="005A6232" w:rsidRPr="004153D1" w:rsidRDefault="005A6232" w:rsidP="004D34A7">
            <w:pPr>
              <w:suppressAutoHyphens/>
              <w:rPr>
                <w:lang w:eastAsia="ar-SA"/>
              </w:rPr>
            </w:pPr>
          </w:p>
          <w:p w:rsidR="005A6232" w:rsidRPr="004153D1" w:rsidRDefault="005A6232" w:rsidP="004D34A7">
            <w:pPr>
              <w:suppressAutoHyphens/>
              <w:rPr>
                <w:lang w:eastAsia="ar-SA"/>
              </w:rPr>
            </w:pPr>
            <w:r w:rsidRPr="004153D1">
              <w:rPr>
                <w:lang w:eastAsia="ar-SA"/>
              </w:rPr>
              <w:t>•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 деятельности;</w:t>
            </w:r>
          </w:p>
          <w:p w:rsidR="005A6232" w:rsidRPr="004153D1" w:rsidRDefault="005A6232" w:rsidP="004D34A7">
            <w:pPr>
              <w:suppressAutoHyphens/>
              <w:rPr>
                <w:lang w:eastAsia="ar-SA"/>
              </w:rPr>
            </w:pPr>
          </w:p>
          <w:p w:rsidR="005A6232" w:rsidRPr="004153D1" w:rsidRDefault="005A6232" w:rsidP="004D34A7">
            <w:pPr>
              <w:suppressAutoHyphens/>
              <w:rPr>
                <w:lang w:eastAsia="ar-SA"/>
              </w:rPr>
            </w:pPr>
            <w:r w:rsidRPr="004153D1">
              <w:rPr>
                <w:lang w:eastAsia="ar-SA"/>
              </w:rPr>
              <w:t>• 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      </w:r>
          </w:p>
          <w:p w:rsidR="005A6232" w:rsidRPr="004153D1" w:rsidRDefault="005A6232" w:rsidP="004D34A7">
            <w:pPr>
              <w:suppressAutoHyphens/>
              <w:rPr>
                <w:lang w:eastAsia="ar-SA"/>
              </w:rPr>
            </w:pPr>
          </w:p>
          <w:p w:rsidR="005A6232" w:rsidRPr="004153D1" w:rsidRDefault="005A6232" w:rsidP="004D34A7">
            <w:pPr>
              <w:suppressAutoHyphens/>
              <w:rPr>
                <w:lang w:eastAsia="ar-SA"/>
              </w:rPr>
            </w:pPr>
            <w:r w:rsidRPr="004153D1">
              <w:rPr>
                <w:lang w:eastAsia="ar-SA"/>
              </w:rPr>
              <w:t xml:space="preserve">• организовывать свое рабочее место в зависимости от вида работы, выполнять доступные действия по </w:t>
            </w:r>
            <w:r w:rsidRPr="004153D1">
              <w:rPr>
                <w:lang w:eastAsia="ar-SA"/>
              </w:rPr>
              <w:lastRenderedPageBreak/>
              <w:t>самообслуживанию и доступные виды домашнего труда.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232" w:rsidRPr="004153D1" w:rsidRDefault="005A6232" w:rsidP="004D34A7">
            <w:pPr>
              <w:suppressAutoHyphens/>
              <w:snapToGrid w:val="0"/>
              <w:rPr>
                <w:lang w:eastAsia="ar-SA"/>
              </w:rPr>
            </w:pPr>
            <w:r w:rsidRPr="004153D1">
              <w:rPr>
                <w:lang w:eastAsia="ar-SA"/>
              </w:rPr>
              <w:lastRenderedPageBreak/>
              <w:t>• уважительно относиться к труду людей;</w:t>
            </w:r>
          </w:p>
          <w:p w:rsidR="005A6232" w:rsidRPr="004153D1" w:rsidRDefault="005A6232" w:rsidP="004D34A7">
            <w:pPr>
              <w:suppressAutoHyphens/>
              <w:rPr>
                <w:lang w:eastAsia="ar-SA"/>
              </w:rPr>
            </w:pPr>
          </w:p>
          <w:p w:rsidR="005A6232" w:rsidRPr="004153D1" w:rsidRDefault="005A6232" w:rsidP="004D34A7">
            <w:pPr>
              <w:suppressAutoHyphens/>
              <w:rPr>
                <w:lang w:eastAsia="ar-SA"/>
              </w:rPr>
            </w:pPr>
            <w:r w:rsidRPr="004153D1">
              <w:rPr>
                <w:lang w:eastAsia="ar-SA"/>
              </w:rPr>
              <w:t>• понимать культурно-историческую ценность традиц</w:t>
            </w:r>
            <w:r w:rsidR="004153D1" w:rsidRPr="004153D1">
              <w:rPr>
                <w:lang w:eastAsia="ar-SA"/>
              </w:rPr>
              <w:t>ий, отраженных в предметном мир</w:t>
            </w:r>
            <w:r w:rsidRPr="004153D1">
              <w:rPr>
                <w:lang w:eastAsia="ar-SA"/>
              </w:rPr>
              <w:t>е и уважать их;</w:t>
            </w:r>
          </w:p>
          <w:p w:rsidR="005A6232" w:rsidRPr="004153D1" w:rsidRDefault="005A6232" w:rsidP="004D34A7">
            <w:pPr>
              <w:suppressAutoHyphens/>
              <w:rPr>
                <w:lang w:eastAsia="ar-SA"/>
              </w:rPr>
            </w:pPr>
          </w:p>
          <w:p w:rsidR="005A6232" w:rsidRPr="004153D1" w:rsidRDefault="005A6232" w:rsidP="004D34A7">
            <w:pPr>
              <w:suppressAutoHyphens/>
              <w:rPr>
                <w:lang w:eastAsia="ar-SA"/>
              </w:rPr>
            </w:pPr>
            <w:r w:rsidRPr="004153D1">
              <w:rPr>
                <w:lang w:eastAsia="ar-SA"/>
              </w:rPr>
              <w:t>• 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</w:t>
            </w:r>
          </w:p>
          <w:p w:rsidR="005A6232" w:rsidRPr="004153D1" w:rsidRDefault="005A6232" w:rsidP="004D34A7">
            <w:pPr>
              <w:suppressAutoHyphens/>
              <w:rPr>
                <w:lang w:eastAsia="ar-SA"/>
              </w:rPr>
            </w:pPr>
          </w:p>
          <w:p w:rsidR="005A6232" w:rsidRPr="004153D1" w:rsidRDefault="005A6232" w:rsidP="004D34A7">
            <w:pPr>
              <w:suppressAutoHyphens/>
              <w:rPr>
                <w:lang w:eastAsia="ar-SA"/>
              </w:rPr>
            </w:pPr>
            <w:r w:rsidRPr="004153D1">
              <w:rPr>
                <w:lang w:eastAsia="ar-SA"/>
              </w:rPr>
              <w:t xml:space="preserve">демонстрировать готовый продукт (изделия, комплексные работы, </w:t>
            </w:r>
            <w:r w:rsidRPr="004153D1">
              <w:rPr>
                <w:lang w:eastAsia="ar-SA"/>
              </w:rPr>
              <w:lastRenderedPageBreak/>
              <w:t>социальные услуги).</w:t>
            </w:r>
          </w:p>
          <w:p w:rsidR="005A6232" w:rsidRPr="004153D1" w:rsidRDefault="005A6232" w:rsidP="004D34A7">
            <w:pPr>
              <w:suppressAutoHyphens/>
              <w:rPr>
                <w:lang w:eastAsia="ar-SA"/>
              </w:rPr>
            </w:pPr>
          </w:p>
        </w:tc>
      </w:tr>
    </w:tbl>
    <w:p w:rsidR="00451360" w:rsidRPr="00451360" w:rsidRDefault="00451360" w:rsidP="004D34A7">
      <w:pPr>
        <w:pStyle w:val="Style15"/>
        <w:widowControl/>
        <w:spacing w:before="149" w:line="240" w:lineRule="auto"/>
        <w:ind w:firstLine="346"/>
        <w:rPr>
          <w:rStyle w:val="FontStyle163"/>
          <w:sz w:val="24"/>
          <w:szCs w:val="24"/>
        </w:rPr>
      </w:pPr>
      <w:r w:rsidRPr="00451360">
        <w:rPr>
          <w:rStyle w:val="FontStyle163"/>
          <w:sz w:val="24"/>
          <w:szCs w:val="24"/>
        </w:rPr>
        <w:lastRenderedPageBreak/>
        <w:t>Раздел «</w:t>
      </w:r>
      <w:r>
        <w:rPr>
          <w:rStyle w:val="FontStyle163"/>
          <w:sz w:val="24"/>
          <w:szCs w:val="24"/>
        </w:rPr>
        <w:t>Технология ручной обработки материалов. Элементы графической грамоты</w:t>
      </w:r>
      <w:r w:rsidRPr="00451360">
        <w:rPr>
          <w:rStyle w:val="FontStyle163"/>
          <w:sz w:val="24"/>
          <w:szCs w:val="24"/>
        </w:rPr>
        <w:t>»</w:t>
      </w:r>
    </w:p>
    <w:p w:rsidR="00451360" w:rsidRPr="00451360" w:rsidRDefault="00451360" w:rsidP="004D34A7">
      <w:pPr>
        <w:pStyle w:val="Style73"/>
        <w:widowControl/>
        <w:spacing w:before="48"/>
        <w:ind w:left="379"/>
        <w:jc w:val="left"/>
        <w:rPr>
          <w:rStyle w:val="FontStyle172"/>
          <w:sz w:val="24"/>
          <w:szCs w:val="24"/>
        </w:rPr>
      </w:pPr>
      <w:r w:rsidRPr="00451360">
        <w:rPr>
          <w:rStyle w:val="FontStyle172"/>
          <w:sz w:val="24"/>
          <w:szCs w:val="24"/>
        </w:rPr>
        <w:t>Выпускник научится:</w:t>
      </w:r>
    </w:p>
    <w:p w:rsidR="00451360" w:rsidRDefault="00451360" w:rsidP="004D34A7">
      <w:pPr>
        <w:pStyle w:val="Style98"/>
        <w:widowControl/>
        <w:numPr>
          <w:ilvl w:val="0"/>
          <w:numId w:val="9"/>
        </w:numPr>
        <w:tabs>
          <w:tab w:val="left" w:pos="773"/>
        </w:tabs>
        <w:spacing w:line="240" w:lineRule="auto"/>
        <w:ind w:left="202" w:firstLine="389"/>
        <w:rPr>
          <w:rStyle w:val="FontStyle172"/>
          <w:sz w:val="24"/>
          <w:szCs w:val="24"/>
        </w:rPr>
      </w:pPr>
      <w:r>
        <w:rPr>
          <w:rStyle w:val="FontStyle172"/>
          <w:sz w:val="24"/>
          <w:szCs w:val="24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 – художественным и конструктивным свойствам в соответствии с поставленной задачей;</w:t>
      </w:r>
    </w:p>
    <w:p w:rsidR="00451360" w:rsidRDefault="00451360" w:rsidP="004D34A7">
      <w:pPr>
        <w:pStyle w:val="Style98"/>
        <w:widowControl/>
        <w:numPr>
          <w:ilvl w:val="0"/>
          <w:numId w:val="9"/>
        </w:numPr>
        <w:tabs>
          <w:tab w:val="left" w:pos="773"/>
        </w:tabs>
        <w:spacing w:line="240" w:lineRule="auto"/>
        <w:ind w:left="202" w:firstLine="389"/>
        <w:rPr>
          <w:rStyle w:val="FontStyle172"/>
          <w:sz w:val="24"/>
          <w:szCs w:val="24"/>
        </w:rPr>
      </w:pPr>
      <w:r>
        <w:rPr>
          <w:rStyle w:val="FontStyle172"/>
          <w:sz w:val="24"/>
          <w:szCs w:val="24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заготовок, формообразовании, сборке и отделке изделия),  экономно расходовать используемые материалы;</w:t>
      </w:r>
    </w:p>
    <w:p w:rsidR="00451360" w:rsidRDefault="00967619" w:rsidP="004D34A7">
      <w:pPr>
        <w:pStyle w:val="Style98"/>
        <w:widowControl/>
        <w:numPr>
          <w:ilvl w:val="0"/>
          <w:numId w:val="9"/>
        </w:numPr>
        <w:tabs>
          <w:tab w:val="left" w:pos="773"/>
        </w:tabs>
        <w:spacing w:line="240" w:lineRule="auto"/>
        <w:ind w:left="202" w:firstLine="389"/>
        <w:rPr>
          <w:rStyle w:val="FontStyle172"/>
          <w:sz w:val="24"/>
          <w:szCs w:val="24"/>
        </w:rPr>
      </w:pPr>
      <w:r>
        <w:rPr>
          <w:rStyle w:val="FontStyle172"/>
          <w:sz w:val="24"/>
          <w:szCs w:val="24"/>
        </w:rPr>
        <w:t>применять приемы рациональной безопасной работы ручными инструментами: чертежным</w:t>
      </w:r>
      <w:proofErr w:type="gramStart"/>
      <w:r>
        <w:rPr>
          <w:rStyle w:val="FontStyle172"/>
          <w:sz w:val="24"/>
          <w:szCs w:val="24"/>
        </w:rPr>
        <w:t>и(</w:t>
      </w:r>
      <w:proofErr w:type="gramEnd"/>
      <w:r>
        <w:rPr>
          <w:rStyle w:val="FontStyle172"/>
          <w:sz w:val="24"/>
          <w:szCs w:val="24"/>
        </w:rPr>
        <w:t xml:space="preserve">линейка, угольник, циркуль), режущими (ножницы), и колющими (швейная игла); </w:t>
      </w:r>
    </w:p>
    <w:p w:rsidR="00967619" w:rsidRPr="00451360" w:rsidRDefault="00967619" w:rsidP="004D34A7">
      <w:pPr>
        <w:pStyle w:val="Style98"/>
        <w:widowControl/>
        <w:numPr>
          <w:ilvl w:val="0"/>
          <w:numId w:val="9"/>
        </w:numPr>
        <w:tabs>
          <w:tab w:val="left" w:pos="773"/>
        </w:tabs>
        <w:spacing w:line="240" w:lineRule="auto"/>
        <w:ind w:left="202" w:firstLine="389"/>
        <w:rPr>
          <w:rStyle w:val="FontStyle172"/>
          <w:sz w:val="24"/>
          <w:szCs w:val="24"/>
        </w:rPr>
      </w:pPr>
      <w:r>
        <w:rPr>
          <w:rStyle w:val="FontStyle172"/>
          <w:sz w:val="24"/>
          <w:szCs w:val="24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 и выполнять разметку с опорой на них; изготавливать плоскостные  и объемные изделия по простейшим чертежам, эскизам, схемам, рисункам.</w:t>
      </w:r>
    </w:p>
    <w:p w:rsidR="00451360" w:rsidRPr="00451360" w:rsidRDefault="00451360" w:rsidP="004D34A7">
      <w:pPr>
        <w:pStyle w:val="Style36"/>
        <w:widowControl/>
        <w:ind w:left="542"/>
        <w:jc w:val="left"/>
        <w:rPr>
          <w:rStyle w:val="FontStyle171"/>
          <w:sz w:val="24"/>
          <w:szCs w:val="24"/>
        </w:rPr>
      </w:pPr>
      <w:r w:rsidRPr="00451360">
        <w:rPr>
          <w:rStyle w:val="FontStyle171"/>
          <w:sz w:val="24"/>
          <w:szCs w:val="24"/>
        </w:rPr>
        <w:t xml:space="preserve">Выпускник </w:t>
      </w:r>
      <w:proofErr w:type="gramStart"/>
      <w:r w:rsidRPr="00451360">
        <w:rPr>
          <w:rStyle w:val="FontStyle171"/>
          <w:sz w:val="24"/>
          <w:szCs w:val="24"/>
        </w:rPr>
        <w:t>получит возможность научится</w:t>
      </w:r>
      <w:proofErr w:type="gramEnd"/>
      <w:r w:rsidRPr="00451360">
        <w:rPr>
          <w:rStyle w:val="FontStyle171"/>
          <w:sz w:val="24"/>
          <w:szCs w:val="24"/>
        </w:rPr>
        <w:t>:</w:t>
      </w:r>
    </w:p>
    <w:p w:rsidR="00451360" w:rsidRDefault="00451360" w:rsidP="004D34A7">
      <w:pPr>
        <w:pStyle w:val="Style131"/>
        <w:widowControl/>
        <w:tabs>
          <w:tab w:val="left" w:pos="773"/>
        </w:tabs>
        <w:spacing w:line="240" w:lineRule="auto"/>
        <w:ind w:left="202" w:firstLine="408"/>
        <w:rPr>
          <w:rStyle w:val="FontStyle171"/>
          <w:sz w:val="24"/>
          <w:szCs w:val="24"/>
        </w:rPr>
      </w:pPr>
      <w:r w:rsidRPr="00451360">
        <w:rPr>
          <w:rStyle w:val="FontStyle171"/>
          <w:sz w:val="24"/>
          <w:szCs w:val="24"/>
        </w:rPr>
        <w:t>•</w:t>
      </w:r>
      <w:r w:rsidRPr="00451360">
        <w:rPr>
          <w:rStyle w:val="FontStyle171"/>
          <w:sz w:val="24"/>
          <w:szCs w:val="24"/>
        </w:rPr>
        <w:tab/>
      </w:r>
      <w:r w:rsidR="00967619">
        <w:rPr>
          <w:rStyle w:val="FontStyle171"/>
          <w:sz w:val="24"/>
          <w:szCs w:val="24"/>
        </w:rPr>
        <w:t>отбирать и выстраивать оптимальную технологическую последовательность реализации собственного или предложенного замысла;</w:t>
      </w:r>
    </w:p>
    <w:p w:rsidR="00967619" w:rsidRDefault="00451360" w:rsidP="004D34A7">
      <w:pPr>
        <w:pStyle w:val="Style131"/>
        <w:widowControl/>
        <w:tabs>
          <w:tab w:val="left" w:pos="773"/>
        </w:tabs>
        <w:spacing w:line="240" w:lineRule="auto"/>
        <w:ind w:left="202" w:firstLine="408"/>
        <w:rPr>
          <w:rStyle w:val="FontStyle171"/>
          <w:sz w:val="24"/>
          <w:szCs w:val="24"/>
        </w:rPr>
      </w:pPr>
      <w:r w:rsidRPr="00451360">
        <w:rPr>
          <w:rStyle w:val="FontStyle171"/>
          <w:sz w:val="24"/>
          <w:szCs w:val="24"/>
        </w:rPr>
        <w:t>•</w:t>
      </w:r>
      <w:r w:rsidRPr="00451360">
        <w:rPr>
          <w:rStyle w:val="FontStyle171"/>
          <w:sz w:val="24"/>
          <w:szCs w:val="24"/>
        </w:rPr>
        <w:tab/>
      </w:r>
      <w:r w:rsidR="00967619">
        <w:rPr>
          <w:rStyle w:val="FontStyle171"/>
          <w:sz w:val="24"/>
          <w:szCs w:val="24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 – художественной задачей.</w:t>
      </w:r>
    </w:p>
    <w:p w:rsidR="005A6232" w:rsidRPr="005A6232" w:rsidRDefault="005A6232" w:rsidP="004D34A7">
      <w:pPr>
        <w:suppressAutoHyphens/>
        <w:rPr>
          <w:b/>
          <w:bCs/>
          <w:sz w:val="22"/>
          <w:szCs w:val="22"/>
          <w:lang w:eastAsia="ar-SA"/>
        </w:rPr>
      </w:pPr>
    </w:p>
    <w:p w:rsidR="005A6232" w:rsidRPr="005A6232" w:rsidRDefault="005A6232" w:rsidP="004D34A7">
      <w:pPr>
        <w:suppressAutoHyphens/>
        <w:rPr>
          <w:b/>
          <w:bCs/>
          <w:sz w:val="22"/>
          <w:szCs w:val="22"/>
          <w:lang w:eastAsia="ar-SA"/>
        </w:rPr>
      </w:pPr>
    </w:p>
    <w:tbl>
      <w:tblPr>
        <w:tblW w:w="0" w:type="auto"/>
        <w:tblInd w:w="-353" w:type="dxa"/>
        <w:tblLayout w:type="fixed"/>
        <w:tblLook w:val="0000" w:firstRow="0" w:lastRow="0" w:firstColumn="0" w:lastColumn="0" w:noHBand="0" w:noVBand="0"/>
      </w:tblPr>
      <w:tblGrid>
        <w:gridCol w:w="5970"/>
        <w:gridCol w:w="3989"/>
      </w:tblGrid>
      <w:tr w:rsidR="005A6232" w:rsidRPr="004153D1" w:rsidTr="00D02B3C"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32" w:rsidRPr="004153D1" w:rsidRDefault="005A6232" w:rsidP="004D34A7">
            <w:pPr>
              <w:suppressAutoHyphens/>
              <w:snapToGrid w:val="0"/>
              <w:rPr>
                <w:lang w:eastAsia="ar-SA"/>
              </w:rPr>
            </w:pPr>
            <w:r w:rsidRPr="004153D1">
              <w:rPr>
                <w:lang w:eastAsia="ar-SA"/>
              </w:rPr>
              <w:t>Ученик научится:</w:t>
            </w:r>
          </w:p>
          <w:p w:rsidR="005A6232" w:rsidRPr="004153D1" w:rsidRDefault="005A6232" w:rsidP="004D34A7">
            <w:pPr>
              <w:suppressAutoHyphens/>
              <w:rPr>
                <w:lang w:eastAsia="ar-SA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232" w:rsidRPr="004153D1" w:rsidRDefault="005A6232" w:rsidP="004D34A7">
            <w:pPr>
              <w:suppressAutoHyphens/>
              <w:snapToGrid w:val="0"/>
              <w:rPr>
                <w:lang w:eastAsia="ar-SA"/>
              </w:rPr>
            </w:pPr>
            <w:r w:rsidRPr="004153D1">
              <w:rPr>
                <w:lang w:eastAsia="ar-SA"/>
              </w:rPr>
              <w:t>Ученик получит возможность научиться:</w:t>
            </w:r>
          </w:p>
        </w:tc>
      </w:tr>
      <w:tr w:rsidR="005A6232" w:rsidRPr="004153D1" w:rsidTr="00D02B3C"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32" w:rsidRPr="004153D1" w:rsidRDefault="005A6232" w:rsidP="004D34A7">
            <w:pPr>
              <w:suppressAutoHyphens/>
              <w:snapToGrid w:val="0"/>
              <w:rPr>
                <w:lang w:eastAsia="ar-SA"/>
              </w:rPr>
            </w:pPr>
            <w:r w:rsidRPr="004153D1">
              <w:rPr>
                <w:lang w:eastAsia="ar-SA"/>
              </w:rPr>
              <w:t>•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      </w:r>
          </w:p>
          <w:p w:rsidR="005A6232" w:rsidRPr="004153D1" w:rsidRDefault="005A6232" w:rsidP="004D34A7">
            <w:pPr>
              <w:suppressAutoHyphens/>
              <w:rPr>
                <w:lang w:eastAsia="ar-SA"/>
              </w:rPr>
            </w:pPr>
          </w:p>
          <w:p w:rsidR="005A6232" w:rsidRPr="004153D1" w:rsidRDefault="005A6232" w:rsidP="004D34A7">
            <w:pPr>
              <w:suppressAutoHyphens/>
              <w:rPr>
                <w:lang w:eastAsia="ar-SA"/>
              </w:rPr>
            </w:pPr>
            <w:r w:rsidRPr="004153D1">
              <w:rPr>
                <w:lang w:eastAsia="ar-SA"/>
              </w:rPr>
              <w:lastRenderedPageBreak/>
              <w:t>•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      </w:r>
          </w:p>
          <w:p w:rsidR="005A6232" w:rsidRPr="004153D1" w:rsidRDefault="005A6232" w:rsidP="004D34A7">
            <w:pPr>
              <w:suppressAutoHyphens/>
              <w:rPr>
                <w:lang w:eastAsia="ar-SA"/>
              </w:rPr>
            </w:pPr>
          </w:p>
          <w:p w:rsidR="005A6232" w:rsidRPr="004153D1" w:rsidRDefault="005A6232" w:rsidP="004D34A7">
            <w:pPr>
              <w:suppressAutoHyphens/>
              <w:rPr>
                <w:lang w:eastAsia="ar-SA"/>
              </w:rPr>
            </w:pPr>
            <w:proofErr w:type="gramStart"/>
            <w:r w:rsidRPr="004153D1">
              <w:rPr>
                <w:lang w:eastAsia="ar-SA"/>
              </w:rPr>
              <w:t>• применять приёмы  безопасной работы ручными инструментами: чертежными (линейка, угольник, циркуль), режущими (ножницы) и колющими (игла);</w:t>
            </w:r>
            <w:proofErr w:type="gramEnd"/>
          </w:p>
          <w:p w:rsidR="005A6232" w:rsidRPr="004153D1" w:rsidRDefault="005A6232" w:rsidP="004D34A7">
            <w:pPr>
              <w:suppressAutoHyphens/>
              <w:rPr>
                <w:lang w:eastAsia="ar-SA"/>
              </w:rPr>
            </w:pPr>
          </w:p>
          <w:p w:rsidR="005A6232" w:rsidRPr="004153D1" w:rsidRDefault="005A6232" w:rsidP="004D34A7">
            <w:pPr>
              <w:suppressAutoHyphens/>
              <w:rPr>
                <w:lang w:eastAsia="ar-SA"/>
              </w:rPr>
            </w:pPr>
            <w:r w:rsidRPr="004153D1">
              <w:rPr>
                <w:lang w:eastAsia="ar-SA"/>
              </w:rPr>
              <w:t>• выполнять символические действия моделирования и преобразования модели и работать с простейшей технической документацией: распознавать 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      </w:r>
          </w:p>
          <w:p w:rsidR="005A6232" w:rsidRPr="004153D1" w:rsidRDefault="005A6232" w:rsidP="004D34A7">
            <w:pPr>
              <w:suppressAutoHyphens/>
              <w:rPr>
                <w:lang w:eastAsia="ar-SA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232" w:rsidRPr="004153D1" w:rsidRDefault="005A6232" w:rsidP="004D34A7">
            <w:pPr>
              <w:suppressAutoHyphens/>
              <w:snapToGrid w:val="0"/>
              <w:rPr>
                <w:lang w:eastAsia="ar-SA"/>
              </w:rPr>
            </w:pPr>
            <w:r w:rsidRPr="004153D1">
              <w:rPr>
                <w:lang w:eastAsia="ar-SA"/>
              </w:rPr>
              <w:lastRenderedPageBreak/>
              <w:t xml:space="preserve">• отбирать и выстраивать оптимальную технологическую последовательность реализации собственного или предложенного учителем замысла; </w:t>
            </w:r>
          </w:p>
          <w:p w:rsidR="005A6232" w:rsidRPr="004153D1" w:rsidRDefault="005A6232" w:rsidP="004D34A7">
            <w:pPr>
              <w:suppressAutoHyphens/>
              <w:rPr>
                <w:lang w:eastAsia="ar-SA"/>
              </w:rPr>
            </w:pPr>
          </w:p>
          <w:p w:rsidR="005A6232" w:rsidRPr="004153D1" w:rsidRDefault="005A6232" w:rsidP="004D34A7">
            <w:pPr>
              <w:suppressAutoHyphens/>
              <w:rPr>
                <w:lang w:eastAsia="ar-SA"/>
              </w:rPr>
            </w:pPr>
            <w:r w:rsidRPr="004153D1">
              <w:rPr>
                <w:lang w:eastAsia="ar-SA"/>
              </w:rPr>
              <w:t xml:space="preserve">• прогнозировать конечный практический результат и </w:t>
            </w:r>
            <w:r w:rsidRPr="004153D1">
              <w:rPr>
                <w:lang w:eastAsia="ar-SA"/>
              </w:rPr>
              <w:lastRenderedPageBreak/>
              <w:t>самостоятельно комбинировать художественные технологии в соответствии с конструктивной или декоративно-художественной задачей.</w:t>
            </w:r>
          </w:p>
          <w:p w:rsidR="005A6232" w:rsidRPr="004153D1" w:rsidRDefault="005A6232" w:rsidP="004D34A7">
            <w:pPr>
              <w:suppressAutoHyphens/>
              <w:rPr>
                <w:lang w:eastAsia="ar-SA"/>
              </w:rPr>
            </w:pPr>
          </w:p>
        </w:tc>
      </w:tr>
    </w:tbl>
    <w:p w:rsidR="005A6232" w:rsidRDefault="005A6232" w:rsidP="004D34A7">
      <w:pPr>
        <w:pStyle w:val="Style131"/>
        <w:widowControl/>
        <w:tabs>
          <w:tab w:val="left" w:pos="773"/>
        </w:tabs>
        <w:spacing w:line="240" w:lineRule="auto"/>
        <w:ind w:left="202" w:firstLine="408"/>
        <w:rPr>
          <w:rStyle w:val="FontStyle171"/>
          <w:sz w:val="24"/>
          <w:szCs w:val="24"/>
        </w:rPr>
      </w:pPr>
    </w:p>
    <w:p w:rsidR="00967619" w:rsidRPr="00451360" w:rsidRDefault="00967619" w:rsidP="004D34A7">
      <w:pPr>
        <w:pStyle w:val="Style15"/>
        <w:widowControl/>
        <w:spacing w:before="149" w:line="240" w:lineRule="auto"/>
        <w:ind w:firstLine="346"/>
        <w:rPr>
          <w:rStyle w:val="FontStyle163"/>
          <w:sz w:val="24"/>
          <w:szCs w:val="24"/>
        </w:rPr>
      </w:pPr>
      <w:r w:rsidRPr="00451360">
        <w:rPr>
          <w:rStyle w:val="FontStyle163"/>
          <w:sz w:val="24"/>
          <w:szCs w:val="24"/>
        </w:rPr>
        <w:t>Раздел «</w:t>
      </w:r>
      <w:r>
        <w:rPr>
          <w:rStyle w:val="FontStyle163"/>
          <w:sz w:val="24"/>
          <w:szCs w:val="24"/>
        </w:rPr>
        <w:t>Конструирование и моделирование</w:t>
      </w:r>
      <w:r w:rsidRPr="00451360">
        <w:rPr>
          <w:rStyle w:val="FontStyle163"/>
          <w:sz w:val="24"/>
          <w:szCs w:val="24"/>
        </w:rPr>
        <w:t>»</w:t>
      </w:r>
    </w:p>
    <w:p w:rsidR="00967619" w:rsidRDefault="00967619" w:rsidP="004D34A7">
      <w:pPr>
        <w:pStyle w:val="Style73"/>
        <w:widowControl/>
        <w:spacing w:before="48"/>
        <w:ind w:left="379"/>
        <w:jc w:val="left"/>
        <w:rPr>
          <w:rStyle w:val="FontStyle172"/>
          <w:sz w:val="24"/>
          <w:szCs w:val="24"/>
        </w:rPr>
      </w:pPr>
      <w:r w:rsidRPr="00451360">
        <w:rPr>
          <w:rStyle w:val="FontStyle172"/>
          <w:sz w:val="24"/>
          <w:szCs w:val="24"/>
        </w:rPr>
        <w:t>Выпускник научится:</w:t>
      </w:r>
    </w:p>
    <w:p w:rsidR="00DC06F6" w:rsidRDefault="00DC06F6" w:rsidP="004D34A7">
      <w:pPr>
        <w:pStyle w:val="Style73"/>
        <w:widowControl/>
        <w:spacing w:before="48"/>
        <w:ind w:left="379" w:firstLine="163"/>
        <w:jc w:val="left"/>
        <w:rPr>
          <w:rStyle w:val="FontStyle171"/>
          <w:i w:val="0"/>
          <w:sz w:val="24"/>
          <w:szCs w:val="24"/>
        </w:rPr>
      </w:pPr>
      <w:r w:rsidRPr="00451360">
        <w:rPr>
          <w:rStyle w:val="FontStyle171"/>
          <w:sz w:val="24"/>
          <w:szCs w:val="24"/>
        </w:rPr>
        <w:t>•</w:t>
      </w:r>
      <w:r w:rsidRPr="00451360">
        <w:rPr>
          <w:rStyle w:val="FontStyle171"/>
          <w:sz w:val="24"/>
          <w:szCs w:val="24"/>
        </w:rPr>
        <w:tab/>
      </w:r>
      <w:r>
        <w:rPr>
          <w:rStyle w:val="FontStyle171"/>
          <w:i w:val="0"/>
          <w:sz w:val="24"/>
          <w:szCs w:val="24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DC06F6" w:rsidRPr="00DC06F6" w:rsidRDefault="00DC06F6" w:rsidP="004D34A7">
      <w:pPr>
        <w:pStyle w:val="Style73"/>
        <w:widowControl/>
        <w:spacing w:before="48"/>
        <w:ind w:left="379" w:firstLine="163"/>
        <w:jc w:val="left"/>
        <w:rPr>
          <w:rStyle w:val="FontStyle171"/>
          <w:i w:val="0"/>
          <w:sz w:val="24"/>
          <w:szCs w:val="24"/>
        </w:rPr>
      </w:pPr>
      <w:r>
        <w:rPr>
          <w:rStyle w:val="FontStyle171"/>
          <w:i w:val="0"/>
          <w:sz w:val="24"/>
          <w:szCs w:val="24"/>
        </w:rPr>
        <w:t xml:space="preserve"> </w:t>
      </w:r>
      <w:r w:rsidRPr="00DC06F6">
        <w:rPr>
          <w:rStyle w:val="FontStyle171"/>
          <w:i w:val="0"/>
          <w:sz w:val="24"/>
          <w:szCs w:val="24"/>
        </w:rPr>
        <w:t>•</w:t>
      </w:r>
      <w:r w:rsidRPr="00DC06F6">
        <w:rPr>
          <w:rStyle w:val="FontStyle171"/>
          <w:i w:val="0"/>
          <w:sz w:val="24"/>
          <w:szCs w:val="24"/>
        </w:rPr>
        <w:tab/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967619" w:rsidRDefault="00DC06F6" w:rsidP="004D34A7">
      <w:pPr>
        <w:pStyle w:val="Style73"/>
        <w:widowControl/>
        <w:spacing w:before="48"/>
        <w:ind w:left="379" w:firstLine="163"/>
        <w:jc w:val="left"/>
        <w:rPr>
          <w:rStyle w:val="FontStyle171"/>
          <w:sz w:val="24"/>
          <w:szCs w:val="24"/>
        </w:rPr>
      </w:pPr>
      <w:r w:rsidRPr="00DC06F6">
        <w:rPr>
          <w:rStyle w:val="FontStyle171"/>
          <w:i w:val="0"/>
          <w:sz w:val="24"/>
          <w:szCs w:val="24"/>
        </w:rPr>
        <w:t>•</w:t>
      </w:r>
      <w:r w:rsidRPr="00DC06F6">
        <w:rPr>
          <w:rStyle w:val="FontStyle171"/>
          <w:i w:val="0"/>
          <w:sz w:val="24"/>
          <w:szCs w:val="24"/>
        </w:rPr>
        <w:tab/>
      </w:r>
      <w:r>
        <w:rPr>
          <w:rStyle w:val="FontStyle171"/>
          <w:i w:val="0"/>
          <w:sz w:val="24"/>
          <w:szCs w:val="24"/>
        </w:rPr>
        <w:t>изготавливать несложные конструкции по рисунку, простейшему чертежу или эскизу, образцу и доступным заданным условиям.</w:t>
      </w:r>
    </w:p>
    <w:p w:rsidR="00967619" w:rsidRPr="00451360" w:rsidRDefault="00967619" w:rsidP="004D34A7">
      <w:pPr>
        <w:pStyle w:val="Style36"/>
        <w:widowControl/>
        <w:ind w:left="542"/>
        <w:jc w:val="left"/>
        <w:rPr>
          <w:rStyle w:val="FontStyle171"/>
          <w:sz w:val="24"/>
          <w:szCs w:val="24"/>
        </w:rPr>
      </w:pPr>
      <w:r w:rsidRPr="00451360">
        <w:rPr>
          <w:rStyle w:val="FontStyle171"/>
          <w:sz w:val="24"/>
          <w:szCs w:val="24"/>
        </w:rPr>
        <w:t>Выпускник получит возможность научит</w:t>
      </w:r>
      <w:r w:rsidR="007D27CB">
        <w:rPr>
          <w:rStyle w:val="FontStyle171"/>
          <w:sz w:val="24"/>
          <w:szCs w:val="24"/>
        </w:rPr>
        <w:t>ь</w:t>
      </w:r>
      <w:r w:rsidRPr="00451360">
        <w:rPr>
          <w:rStyle w:val="FontStyle171"/>
          <w:sz w:val="24"/>
          <w:szCs w:val="24"/>
        </w:rPr>
        <w:t>ся:</w:t>
      </w:r>
    </w:p>
    <w:p w:rsidR="00DC06F6" w:rsidRDefault="00967619" w:rsidP="004D34A7">
      <w:pPr>
        <w:pStyle w:val="Style131"/>
        <w:widowControl/>
        <w:tabs>
          <w:tab w:val="left" w:pos="773"/>
        </w:tabs>
        <w:spacing w:line="240" w:lineRule="auto"/>
        <w:ind w:left="202" w:firstLine="408"/>
        <w:rPr>
          <w:rStyle w:val="FontStyle171"/>
          <w:sz w:val="24"/>
          <w:szCs w:val="24"/>
        </w:rPr>
      </w:pPr>
      <w:r w:rsidRPr="00451360">
        <w:rPr>
          <w:rStyle w:val="FontStyle171"/>
          <w:sz w:val="24"/>
          <w:szCs w:val="24"/>
        </w:rPr>
        <w:t>•</w:t>
      </w:r>
      <w:r w:rsidRPr="00451360">
        <w:rPr>
          <w:rStyle w:val="FontStyle171"/>
          <w:sz w:val="24"/>
          <w:szCs w:val="24"/>
        </w:rPr>
        <w:tab/>
      </w:r>
      <w:r w:rsidR="00DC06F6">
        <w:rPr>
          <w:rStyle w:val="FontStyle171"/>
          <w:sz w:val="24"/>
          <w:szCs w:val="24"/>
        </w:rPr>
        <w:t>соотносить объемную конструкцию, основанную на правильных геометрических формах, с изображениями разверток этих форм;</w:t>
      </w:r>
    </w:p>
    <w:p w:rsidR="007A6688" w:rsidRDefault="00DC06F6" w:rsidP="004D34A7">
      <w:pPr>
        <w:pStyle w:val="Style131"/>
        <w:widowControl/>
        <w:tabs>
          <w:tab w:val="left" w:pos="773"/>
        </w:tabs>
        <w:spacing w:line="240" w:lineRule="auto"/>
        <w:ind w:left="202" w:firstLine="408"/>
        <w:rPr>
          <w:rStyle w:val="FontStyle171"/>
          <w:sz w:val="24"/>
          <w:szCs w:val="24"/>
        </w:rPr>
      </w:pPr>
      <w:r>
        <w:rPr>
          <w:rStyle w:val="FontStyle171"/>
          <w:sz w:val="24"/>
          <w:szCs w:val="24"/>
        </w:rPr>
        <w:t xml:space="preserve"> </w:t>
      </w:r>
      <w:r w:rsidRPr="00451360">
        <w:rPr>
          <w:rStyle w:val="FontStyle171"/>
          <w:sz w:val="24"/>
          <w:szCs w:val="24"/>
        </w:rPr>
        <w:t>•</w:t>
      </w:r>
      <w:r w:rsidRPr="00451360">
        <w:rPr>
          <w:rStyle w:val="FontStyle171"/>
          <w:sz w:val="24"/>
          <w:szCs w:val="24"/>
        </w:rPr>
        <w:tab/>
      </w:r>
      <w:r>
        <w:rPr>
          <w:rStyle w:val="FontStyle171"/>
          <w:sz w:val="24"/>
          <w:szCs w:val="24"/>
        </w:rPr>
        <w:t>создавать мысленный образ конструкции с целью решения определенной конструкторской задачи или передачи  определенной художественно- эстетической информации, воплощать этот образ в материале.</w:t>
      </w:r>
    </w:p>
    <w:p w:rsidR="005A6232" w:rsidRPr="005A6232" w:rsidRDefault="005A6232" w:rsidP="004D34A7">
      <w:pPr>
        <w:suppressAutoHyphens/>
        <w:jc w:val="center"/>
        <w:rPr>
          <w:b/>
          <w:bCs/>
          <w:sz w:val="22"/>
          <w:szCs w:val="22"/>
          <w:lang w:eastAsia="ar-SA"/>
        </w:rPr>
      </w:pPr>
    </w:p>
    <w:p w:rsidR="005A6232" w:rsidRPr="005A6232" w:rsidRDefault="005A6232" w:rsidP="004D34A7">
      <w:pPr>
        <w:suppressAutoHyphens/>
        <w:jc w:val="center"/>
        <w:rPr>
          <w:b/>
          <w:bCs/>
          <w:sz w:val="22"/>
          <w:szCs w:val="22"/>
          <w:lang w:eastAsia="ar-SA"/>
        </w:rPr>
      </w:pPr>
    </w:p>
    <w:tbl>
      <w:tblPr>
        <w:tblW w:w="0" w:type="auto"/>
        <w:tblInd w:w="-353" w:type="dxa"/>
        <w:tblLayout w:type="fixed"/>
        <w:tblLook w:val="0000" w:firstRow="0" w:lastRow="0" w:firstColumn="0" w:lastColumn="0" w:noHBand="0" w:noVBand="0"/>
      </w:tblPr>
      <w:tblGrid>
        <w:gridCol w:w="5970"/>
        <w:gridCol w:w="3989"/>
      </w:tblGrid>
      <w:tr w:rsidR="005A6232" w:rsidRPr="004153D1" w:rsidTr="00D02B3C"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32" w:rsidRPr="004153D1" w:rsidRDefault="005A6232" w:rsidP="004D34A7">
            <w:pPr>
              <w:suppressAutoHyphens/>
              <w:snapToGrid w:val="0"/>
              <w:ind w:firstLine="510"/>
              <w:jc w:val="both"/>
              <w:rPr>
                <w:lang w:eastAsia="ar-SA"/>
              </w:rPr>
            </w:pPr>
            <w:r w:rsidRPr="004153D1">
              <w:rPr>
                <w:lang w:eastAsia="ar-SA"/>
              </w:rPr>
              <w:t>Ученик научится:</w:t>
            </w:r>
          </w:p>
          <w:p w:rsidR="005A6232" w:rsidRPr="004153D1" w:rsidRDefault="005A6232" w:rsidP="004D34A7">
            <w:pPr>
              <w:tabs>
                <w:tab w:val="left" w:pos="1080"/>
              </w:tabs>
              <w:suppressAutoHyphens/>
              <w:autoSpaceDE w:val="0"/>
              <w:jc w:val="both"/>
              <w:rPr>
                <w:kern w:val="1"/>
                <w:lang w:eastAsia="ar-SA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232" w:rsidRPr="004153D1" w:rsidRDefault="005A6232" w:rsidP="004D34A7">
            <w:pPr>
              <w:suppressAutoHyphens/>
              <w:snapToGrid w:val="0"/>
              <w:ind w:firstLine="510"/>
              <w:jc w:val="both"/>
              <w:rPr>
                <w:i/>
                <w:iCs/>
                <w:lang w:eastAsia="ar-SA"/>
              </w:rPr>
            </w:pPr>
            <w:r w:rsidRPr="004153D1">
              <w:rPr>
                <w:lang w:eastAsia="ar-SA"/>
              </w:rPr>
              <w:t xml:space="preserve">Ученик </w:t>
            </w:r>
            <w:r w:rsidRPr="004153D1">
              <w:rPr>
                <w:i/>
                <w:iCs/>
                <w:lang w:eastAsia="ar-SA"/>
              </w:rPr>
              <w:t>получит возможность научиться:</w:t>
            </w:r>
          </w:p>
        </w:tc>
      </w:tr>
      <w:tr w:rsidR="005A6232" w:rsidRPr="004153D1" w:rsidTr="00D02B3C"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32" w:rsidRPr="004153D1" w:rsidRDefault="005A6232" w:rsidP="004D34A7">
            <w:pPr>
              <w:suppressAutoHyphens/>
              <w:snapToGrid w:val="0"/>
              <w:ind w:firstLine="510"/>
              <w:jc w:val="both"/>
              <w:rPr>
                <w:lang w:eastAsia="ar-SA"/>
              </w:rPr>
            </w:pPr>
            <w:r w:rsidRPr="004153D1">
              <w:rPr>
                <w:lang w:eastAsia="ar-SA"/>
              </w:rPr>
              <w:t>• анализировать устройство изделия: выделять детали, их форму, определять взаимное расположение, виды соединения деталей;</w:t>
            </w:r>
          </w:p>
          <w:p w:rsidR="005A6232" w:rsidRPr="004153D1" w:rsidRDefault="005A6232" w:rsidP="004D34A7">
            <w:pPr>
              <w:suppressAutoHyphens/>
              <w:snapToGrid w:val="0"/>
              <w:ind w:firstLine="510"/>
              <w:jc w:val="both"/>
              <w:rPr>
                <w:lang w:eastAsia="ar-SA"/>
              </w:rPr>
            </w:pPr>
          </w:p>
          <w:p w:rsidR="005A6232" w:rsidRPr="004153D1" w:rsidRDefault="005A6232" w:rsidP="004D34A7">
            <w:pPr>
              <w:suppressAutoHyphens/>
              <w:ind w:firstLine="510"/>
              <w:jc w:val="both"/>
              <w:rPr>
                <w:lang w:eastAsia="ar-SA"/>
              </w:rPr>
            </w:pPr>
            <w:r w:rsidRPr="004153D1">
              <w:rPr>
                <w:lang w:eastAsia="ar-SA"/>
              </w:rPr>
              <w:t>•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 (в том числе в интерактивных средах на компьютере);</w:t>
            </w:r>
          </w:p>
          <w:p w:rsidR="005A6232" w:rsidRPr="004153D1" w:rsidRDefault="005A6232" w:rsidP="004D34A7">
            <w:pPr>
              <w:suppressAutoHyphens/>
              <w:ind w:firstLine="510"/>
              <w:jc w:val="both"/>
              <w:rPr>
                <w:lang w:eastAsia="ar-SA"/>
              </w:rPr>
            </w:pPr>
          </w:p>
          <w:p w:rsidR="005A6232" w:rsidRPr="004153D1" w:rsidRDefault="005A6232" w:rsidP="004D34A7">
            <w:pPr>
              <w:suppressAutoHyphens/>
              <w:ind w:firstLine="510"/>
              <w:jc w:val="both"/>
              <w:rPr>
                <w:lang w:eastAsia="ar-SA"/>
              </w:rPr>
            </w:pPr>
            <w:r w:rsidRPr="004153D1">
              <w:rPr>
                <w:lang w:eastAsia="ar-SA"/>
              </w:rPr>
              <w:t xml:space="preserve">• изготавливать несложные конструкции изделий по рисунку, простейшему чертежу или эскизу, образцу </w:t>
            </w:r>
            <w:r w:rsidRPr="004153D1">
              <w:rPr>
                <w:lang w:eastAsia="ar-SA"/>
              </w:rPr>
              <w:lastRenderedPageBreak/>
              <w:t>и доступным заданным условиям (в том числе в интерактивных средах на компьютере).</w:t>
            </w:r>
          </w:p>
          <w:p w:rsidR="005A6232" w:rsidRPr="004153D1" w:rsidRDefault="005A6232" w:rsidP="004D34A7">
            <w:pPr>
              <w:tabs>
                <w:tab w:val="left" w:pos="1080"/>
              </w:tabs>
              <w:suppressAutoHyphens/>
              <w:autoSpaceDE w:val="0"/>
              <w:jc w:val="both"/>
              <w:rPr>
                <w:kern w:val="1"/>
                <w:lang w:eastAsia="ar-SA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232" w:rsidRPr="004153D1" w:rsidRDefault="005A6232" w:rsidP="004D34A7">
            <w:pPr>
              <w:suppressAutoHyphens/>
              <w:snapToGrid w:val="0"/>
              <w:ind w:firstLine="510"/>
              <w:jc w:val="both"/>
              <w:rPr>
                <w:i/>
                <w:iCs/>
                <w:lang w:eastAsia="ar-SA"/>
              </w:rPr>
            </w:pPr>
            <w:r w:rsidRPr="004153D1">
              <w:rPr>
                <w:i/>
                <w:iCs/>
                <w:lang w:eastAsia="ar-SA"/>
              </w:rPr>
              <w:lastRenderedPageBreak/>
              <w:t>• соотносить объемную конструкцию, основанную на правильных геометрических формах, с изображениями их разверток;</w:t>
            </w:r>
          </w:p>
          <w:p w:rsidR="005A6232" w:rsidRPr="004153D1" w:rsidRDefault="005A6232" w:rsidP="004D34A7">
            <w:pPr>
              <w:suppressAutoHyphens/>
              <w:snapToGrid w:val="0"/>
              <w:ind w:firstLine="510"/>
              <w:jc w:val="both"/>
              <w:rPr>
                <w:i/>
                <w:iCs/>
                <w:lang w:eastAsia="ar-SA"/>
              </w:rPr>
            </w:pPr>
          </w:p>
          <w:p w:rsidR="005A6232" w:rsidRPr="004153D1" w:rsidRDefault="005A6232" w:rsidP="004D34A7">
            <w:pPr>
              <w:suppressAutoHyphens/>
              <w:ind w:firstLine="510"/>
              <w:jc w:val="both"/>
              <w:rPr>
                <w:i/>
                <w:iCs/>
                <w:lang w:eastAsia="ar-SA"/>
              </w:rPr>
            </w:pPr>
            <w:r w:rsidRPr="004153D1">
              <w:rPr>
                <w:i/>
                <w:iCs/>
                <w:lang w:eastAsia="ar-SA"/>
              </w:rPr>
              <w:t>• 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</w:t>
            </w:r>
          </w:p>
          <w:p w:rsidR="005A6232" w:rsidRPr="004153D1" w:rsidRDefault="005A6232" w:rsidP="004D34A7">
            <w:pPr>
              <w:tabs>
                <w:tab w:val="left" w:pos="1080"/>
              </w:tabs>
              <w:suppressAutoHyphens/>
              <w:autoSpaceDE w:val="0"/>
              <w:jc w:val="both"/>
              <w:rPr>
                <w:kern w:val="1"/>
                <w:lang w:eastAsia="ar-SA"/>
              </w:rPr>
            </w:pPr>
          </w:p>
        </w:tc>
      </w:tr>
    </w:tbl>
    <w:p w:rsidR="00865CE9" w:rsidRPr="00DC06F6" w:rsidRDefault="00865CE9" w:rsidP="004D34A7">
      <w:pPr>
        <w:pStyle w:val="Style71"/>
        <w:widowControl/>
        <w:spacing w:before="120" w:line="240" w:lineRule="auto"/>
        <w:ind w:left="374"/>
        <w:jc w:val="left"/>
        <w:rPr>
          <w:rStyle w:val="FontStyle163"/>
          <w:sz w:val="24"/>
          <w:szCs w:val="24"/>
        </w:rPr>
      </w:pPr>
      <w:r w:rsidRPr="00DC06F6">
        <w:rPr>
          <w:rStyle w:val="FontStyle163"/>
          <w:sz w:val="24"/>
          <w:szCs w:val="24"/>
        </w:rPr>
        <w:lastRenderedPageBreak/>
        <w:t>Раздел «Практика работы на компьютере»</w:t>
      </w:r>
    </w:p>
    <w:p w:rsidR="00865CE9" w:rsidRPr="00DC06F6" w:rsidRDefault="00865CE9" w:rsidP="004D34A7">
      <w:pPr>
        <w:pStyle w:val="Style73"/>
        <w:widowControl/>
        <w:spacing w:before="48"/>
        <w:ind w:left="379"/>
        <w:jc w:val="left"/>
        <w:rPr>
          <w:rStyle w:val="FontStyle172"/>
          <w:sz w:val="24"/>
          <w:szCs w:val="24"/>
        </w:rPr>
      </w:pPr>
      <w:r w:rsidRPr="00DC06F6">
        <w:rPr>
          <w:rStyle w:val="FontStyle172"/>
          <w:sz w:val="24"/>
          <w:szCs w:val="24"/>
        </w:rPr>
        <w:t>Выпускник научится:</w:t>
      </w:r>
    </w:p>
    <w:p w:rsidR="00865CE9" w:rsidRPr="00DC06F6" w:rsidRDefault="00865CE9" w:rsidP="004D34A7">
      <w:pPr>
        <w:pStyle w:val="Style98"/>
        <w:widowControl/>
        <w:tabs>
          <w:tab w:val="left" w:pos="600"/>
        </w:tabs>
        <w:spacing w:line="240" w:lineRule="auto"/>
        <w:ind w:firstLine="418"/>
        <w:rPr>
          <w:rStyle w:val="FontStyle172"/>
          <w:sz w:val="24"/>
          <w:szCs w:val="24"/>
        </w:rPr>
      </w:pPr>
      <w:r w:rsidRPr="00DC06F6">
        <w:rPr>
          <w:rStyle w:val="FontStyle172"/>
          <w:sz w:val="24"/>
          <w:szCs w:val="24"/>
        </w:rPr>
        <w:t>•</w:t>
      </w:r>
      <w:r w:rsidRPr="00DC06F6">
        <w:rPr>
          <w:rStyle w:val="FontStyle172"/>
          <w:sz w:val="24"/>
          <w:szCs w:val="24"/>
        </w:rPr>
        <w:tab/>
        <w:t>соблюдать безопасные приемы труда, пользоваться персо</w:t>
      </w:r>
      <w:r w:rsidRPr="00DC06F6">
        <w:rPr>
          <w:rStyle w:val="FontStyle172"/>
          <w:sz w:val="24"/>
          <w:szCs w:val="24"/>
        </w:rPr>
        <w:softHyphen/>
        <w:t>нальным компьютером для воспроизведения и поиска необходи</w:t>
      </w:r>
      <w:r w:rsidRPr="00DC06F6">
        <w:rPr>
          <w:rStyle w:val="FontStyle172"/>
          <w:sz w:val="24"/>
          <w:szCs w:val="24"/>
        </w:rPr>
        <w:softHyphen/>
        <w:t>мой информации в ресурсе компьютера, для решения доступных конструкторско-технологических задач;</w:t>
      </w:r>
    </w:p>
    <w:p w:rsidR="00865CE9" w:rsidRPr="00DC06F6" w:rsidRDefault="00865CE9" w:rsidP="004D34A7">
      <w:pPr>
        <w:pStyle w:val="Style98"/>
        <w:widowControl/>
        <w:numPr>
          <w:ilvl w:val="0"/>
          <w:numId w:val="9"/>
        </w:numPr>
        <w:tabs>
          <w:tab w:val="left" w:pos="773"/>
        </w:tabs>
        <w:spacing w:line="240" w:lineRule="auto"/>
        <w:ind w:left="202" w:firstLine="389"/>
        <w:rPr>
          <w:rStyle w:val="FontStyle172"/>
          <w:sz w:val="24"/>
          <w:szCs w:val="24"/>
        </w:rPr>
      </w:pPr>
      <w:r w:rsidRPr="00DC06F6">
        <w:rPr>
          <w:rStyle w:val="FontStyle172"/>
          <w:sz w:val="24"/>
          <w:szCs w:val="24"/>
        </w:rPr>
        <w:t>использовать простейшие приемы работы с готовыми электронными ресурсами: активировать, читать информацию, выполнять задания;</w:t>
      </w:r>
    </w:p>
    <w:p w:rsidR="00865CE9" w:rsidRPr="00DC06F6" w:rsidRDefault="00865CE9" w:rsidP="004D34A7">
      <w:pPr>
        <w:pStyle w:val="Style98"/>
        <w:widowControl/>
        <w:numPr>
          <w:ilvl w:val="0"/>
          <w:numId w:val="9"/>
        </w:numPr>
        <w:tabs>
          <w:tab w:val="left" w:pos="773"/>
        </w:tabs>
        <w:spacing w:line="240" w:lineRule="auto"/>
        <w:ind w:left="202" w:firstLine="389"/>
        <w:rPr>
          <w:rStyle w:val="FontStyle172"/>
          <w:sz w:val="24"/>
          <w:szCs w:val="24"/>
        </w:rPr>
      </w:pPr>
      <w:r w:rsidRPr="00DC06F6">
        <w:rPr>
          <w:rStyle w:val="FontStyle172"/>
          <w:sz w:val="24"/>
          <w:szCs w:val="24"/>
        </w:rPr>
        <w:t>создавать небольшие тексты, использовать рисунки из ре</w:t>
      </w:r>
      <w:r w:rsidRPr="00DC06F6">
        <w:rPr>
          <w:rStyle w:val="FontStyle172"/>
          <w:sz w:val="24"/>
          <w:szCs w:val="24"/>
        </w:rPr>
        <w:softHyphen/>
        <w:t xml:space="preserve">сурса компьютера, программы </w:t>
      </w:r>
      <w:r w:rsidRPr="00DC06F6">
        <w:rPr>
          <w:rStyle w:val="FontStyle172"/>
          <w:sz w:val="24"/>
          <w:szCs w:val="24"/>
          <w:lang w:val="en-US"/>
        </w:rPr>
        <w:t>Word</w:t>
      </w:r>
      <w:r w:rsidRPr="00DC06F6">
        <w:rPr>
          <w:rStyle w:val="FontStyle172"/>
          <w:sz w:val="24"/>
          <w:szCs w:val="24"/>
        </w:rPr>
        <w:t xml:space="preserve"> и </w:t>
      </w:r>
      <w:r w:rsidRPr="00DC06F6">
        <w:rPr>
          <w:rStyle w:val="FontStyle172"/>
          <w:sz w:val="24"/>
          <w:szCs w:val="24"/>
          <w:lang w:val="en-US"/>
        </w:rPr>
        <w:t>Power</w:t>
      </w:r>
      <w:r w:rsidRPr="00DC06F6">
        <w:rPr>
          <w:rStyle w:val="FontStyle172"/>
          <w:sz w:val="24"/>
          <w:szCs w:val="24"/>
        </w:rPr>
        <w:t xml:space="preserve"> </w:t>
      </w:r>
      <w:r w:rsidRPr="00DC06F6">
        <w:rPr>
          <w:rStyle w:val="FontStyle172"/>
          <w:sz w:val="24"/>
          <w:szCs w:val="24"/>
          <w:lang w:val="en-US"/>
        </w:rPr>
        <w:t>Point</w:t>
      </w:r>
      <w:r w:rsidRPr="00DC06F6">
        <w:rPr>
          <w:rStyle w:val="FontStyle172"/>
          <w:sz w:val="24"/>
          <w:szCs w:val="24"/>
        </w:rPr>
        <w:t>.</w:t>
      </w:r>
    </w:p>
    <w:p w:rsidR="00865CE9" w:rsidRPr="00DC06F6" w:rsidRDefault="00865CE9" w:rsidP="004D34A7">
      <w:pPr>
        <w:pStyle w:val="Style36"/>
        <w:widowControl/>
        <w:ind w:left="542"/>
        <w:jc w:val="left"/>
        <w:rPr>
          <w:rStyle w:val="FontStyle171"/>
          <w:sz w:val="24"/>
          <w:szCs w:val="24"/>
        </w:rPr>
      </w:pPr>
      <w:r w:rsidRPr="00DC06F6">
        <w:rPr>
          <w:rStyle w:val="FontStyle171"/>
          <w:sz w:val="24"/>
          <w:szCs w:val="24"/>
        </w:rPr>
        <w:t>Выпускник получит возможность научит</w:t>
      </w:r>
      <w:r w:rsidR="007D27CB">
        <w:rPr>
          <w:rStyle w:val="FontStyle171"/>
          <w:sz w:val="24"/>
          <w:szCs w:val="24"/>
        </w:rPr>
        <w:t>ь</w:t>
      </w:r>
      <w:r w:rsidRPr="00DC06F6">
        <w:rPr>
          <w:rStyle w:val="FontStyle171"/>
          <w:sz w:val="24"/>
          <w:szCs w:val="24"/>
        </w:rPr>
        <w:t>ся:</w:t>
      </w:r>
    </w:p>
    <w:p w:rsidR="00865CE9" w:rsidRDefault="00865CE9" w:rsidP="004D34A7">
      <w:pPr>
        <w:pStyle w:val="Style131"/>
        <w:widowControl/>
        <w:tabs>
          <w:tab w:val="left" w:pos="773"/>
        </w:tabs>
        <w:spacing w:line="240" w:lineRule="auto"/>
        <w:ind w:left="202" w:firstLine="408"/>
        <w:rPr>
          <w:rStyle w:val="FontStyle171"/>
          <w:sz w:val="24"/>
          <w:szCs w:val="24"/>
        </w:rPr>
      </w:pPr>
      <w:r w:rsidRPr="00DC06F6">
        <w:rPr>
          <w:rStyle w:val="FontStyle171"/>
          <w:sz w:val="24"/>
          <w:szCs w:val="24"/>
        </w:rPr>
        <w:t>•</w:t>
      </w:r>
      <w:r w:rsidRPr="00DC06F6">
        <w:rPr>
          <w:rStyle w:val="FontStyle171"/>
          <w:sz w:val="24"/>
          <w:szCs w:val="24"/>
        </w:rPr>
        <w:tab/>
        <w:t>пользоваться доступными приемами работы с готовой текстовой, визуальной, звуковой информацией в сети Ин</w:t>
      </w:r>
      <w:r w:rsidRPr="00DC06F6">
        <w:rPr>
          <w:rStyle w:val="FontStyle171"/>
          <w:sz w:val="24"/>
          <w:szCs w:val="24"/>
        </w:rPr>
        <w:softHyphen/>
        <w:t>тернет, а также познакомиться с доступными способами ее получения, хранения, переработки.</w:t>
      </w:r>
    </w:p>
    <w:p w:rsidR="00632F1C" w:rsidRPr="005A6232" w:rsidRDefault="00632F1C" w:rsidP="004D34A7">
      <w:pPr>
        <w:tabs>
          <w:tab w:val="left" w:pos="1080"/>
        </w:tabs>
        <w:suppressAutoHyphens/>
        <w:autoSpaceDE w:val="0"/>
        <w:ind w:left="720"/>
        <w:jc w:val="center"/>
        <w:rPr>
          <w:sz w:val="22"/>
          <w:szCs w:val="22"/>
          <w:lang w:eastAsia="ar-SA"/>
        </w:rPr>
      </w:pPr>
    </w:p>
    <w:tbl>
      <w:tblPr>
        <w:tblW w:w="0" w:type="auto"/>
        <w:tblInd w:w="-353" w:type="dxa"/>
        <w:tblLayout w:type="fixed"/>
        <w:tblLook w:val="0000" w:firstRow="0" w:lastRow="0" w:firstColumn="0" w:lastColumn="0" w:noHBand="0" w:noVBand="0"/>
      </w:tblPr>
      <w:tblGrid>
        <w:gridCol w:w="5955"/>
        <w:gridCol w:w="4004"/>
      </w:tblGrid>
      <w:tr w:rsidR="00632F1C" w:rsidRPr="004153D1" w:rsidTr="00D02B3C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F1C" w:rsidRPr="004153D1" w:rsidRDefault="00632F1C" w:rsidP="004D34A7">
            <w:pPr>
              <w:tabs>
                <w:tab w:val="left" w:pos="1080"/>
              </w:tabs>
              <w:suppressAutoHyphens/>
              <w:autoSpaceDE w:val="0"/>
              <w:snapToGrid w:val="0"/>
              <w:rPr>
                <w:lang w:eastAsia="ar-SA"/>
              </w:rPr>
            </w:pPr>
            <w:r w:rsidRPr="004153D1">
              <w:rPr>
                <w:lang w:eastAsia="ar-SA"/>
              </w:rPr>
              <w:t>Ученик научится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F1C" w:rsidRPr="004153D1" w:rsidRDefault="00632F1C" w:rsidP="004D34A7">
            <w:pPr>
              <w:tabs>
                <w:tab w:val="left" w:pos="1080"/>
              </w:tabs>
              <w:suppressAutoHyphens/>
              <w:autoSpaceDE w:val="0"/>
              <w:snapToGrid w:val="0"/>
              <w:rPr>
                <w:i/>
                <w:iCs/>
                <w:lang w:eastAsia="ar-SA"/>
              </w:rPr>
            </w:pPr>
            <w:r w:rsidRPr="004153D1">
              <w:rPr>
                <w:lang w:eastAsia="ar-SA"/>
              </w:rPr>
              <w:t xml:space="preserve">Ученик </w:t>
            </w:r>
            <w:r w:rsidRPr="004153D1">
              <w:rPr>
                <w:i/>
                <w:iCs/>
                <w:lang w:eastAsia="ar-SA"/>
              </w:rPr>
              <w:t>получит возможность научиться</w:t>
            </w:r>
          </w:p>
        </w:tc>
      </w:tr>
      <w:tr w:rsidR="00632F1C" w:rsidRPr="004153D1" w:rsidTr="00D02B3C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F1C" w:rsidRPr="004153D1" w:rsidRDefault="00632F1C" w:rsidP="004D34A7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4153D1">
              <w:rPr>
                <w:lang w:eastAsia="ar-SA"/>
              </w:rPr>
              <w:t>• 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      </w:r>
          </w:p>
          <w:p w:rsidR="00632F1C" w:rsidRPr="004153D1" w:rsidRDefault="00632F1C" w:rsidP="004D34A7">
            <w:pPr>
              <w:suppressAutoHyphens/>
              <w:autoSpaceDE w:val="0"/>
              <w:snapToGrid w:val="0"/>
              <w:rPr>
                <w:lang w:eastAsia="ar-SA"/>
              </w:rPr>
            </w:pPr>
          </w:p>
          <w:p w:rsidR="00632F1C" w:rsidRPr="004153D1" w:rsidRDefault="00632F1C" w:rsidP="004D34A7">
            <w:pPr>
              <w:suppressAutoHyphens/>
              <w:autoSpaceDE w:val="0"/>
              <w:rPr>
                <w:lang w:eastAsia="ar-SA"/>
              </w:rPr>
            </w:pPr>
            <w:r w:rsidRPr="004153D1">
              <w:rPr>
                <w:lang w:eastAsia="ar-SA"/>
              </w:rPr>
              <w:t xml:space="preserve">• использовать простейшие приёмы работы с готовыми электронными ресурсами: активировать, читать </w:t>
            </w:r>
            <w:proofErr w:type="spellStart"/>
            <w:r w:rsidRPr="004153D1">
              <w:rPr>
                <w:lang w:eastAsia="ar-SA"/>
              </w:rPr>
              <w:t>информацию</w:t>
            </w:r>
            <w:proofErr w:type="gramStart"/>
            <w:r w:rsidRPr="004153D1">
              <w:rPr>
                <w:lang w:eastAsia="ar-SA"/>
              </w:rPr>
              <w:t>,в</w:t>
            </w:r>
            <w:proofErr w:type="gramEnd"/>
            <w:r w:rsidRPr="004153D1">
              <w:rPr>
                <w:lang w:eastAsia="ar-SA"/>
              </w:rPr>
              <w:t>ыполнять</w:t>
            </w:r>
            <w:proofErr w:type="spellEnd"/>
            <w:r w:rsidRPr="004153D1">
              <w:rPr>
                <w:lang w:eastAsia="ar-SA"/>
              </w:rPr>
              <w:t xml:space="preserve"> задания;</w:t>
            </w:r>
          </w:p>
          <w:p w:rsidR="00632F1C" w:rsidRPr="004153D1" w:rsidRDefault="00632F1C" w:rsidP="004D34A7">
            <w:pPr>
              <w:suppressAutoHyphens/>
              <w:autoSpaceDE w:val="0"/>
              <w:rPr>
                <w:lang w:eastAsia="ar-SA"/>
              </w:rPr>
            </w:pPr>
          </w:p>
          <w:p w:rsidR="00632F1C" w:rsidRPr="004153D1" w:rsidRDefault="00632F1C" w:rsidP="004D34A7">
            <w:pPr>
              <w:suppressAutoHyphens/>
              <w:autoSpaceDE w:val="0"/>
              <w:rPr>
                <w:lang w:eastAsia="ar-SA"/>
              </w:rPr>
            </w:pPr>
            <w:r w:rsidRPr="004153D1">
              <w:rPr>
                <w:lang w:eastAsia="ar-SA"/>
              </w:rPr>
              <w:t>• создавать небольшие тексты, иллюстрации к устному рассказу, используя редакторы текстов и презентаций.</w:t>
            </w:r>
          </w:p>
          <w:p w:rsidR="00632F1C" w:rsidRPr="004153D1" w:rsidRDefault="00632F1C" w:rsidP="004D34A7">
            <w:pPr>
              <w:suppressAutoHyphens/>
              <w:autoSpaceDE w:val="0"/>
              <w:rPr>
                <w:i/>
                <w:iCs/>
                <w:lang w:eastAsia="ar-SA"/>
              </w:rPr>
            </w:pPr>
          </w:p>
          <w:p w:rsidR="00632F1C" w:rsidRPr="004153D1" w:rsidRDefault="00632F1C" w:rsidP="004D34A7">
            <w:pPr>
              <w:tabs>
                <w:tab w:val="left" w:pos="1080"/>
              </w:tabs>
              <w:suppressAutoHyphens/>
              <w:autoSpaceDE w:val="0"/>
              <w:rPr>
                <w:b/>
                <w:kern w:val="1"/>
                <w:lang w:eastAsia="ar-SA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F1C" w:rsidRPr="004153D1" w:rsidRDefault="00632F1C" w:rsidP="004D34A7">
            <w:pPr>
              <w:suppressAutoHyphens/>
              <w:autoSpaceDE w:val="0"/>
              <w:snapToGrid w:val="0"/>
              <w:rPr>
                <w:i/>
                <w:iCs/>
                <w:lang w:eastAsia="ar-SA"/>
              </w:rPr>
            </w:pPr>
            <w:r w:rsidRPr="004153D1">
              <w:rPr>
                <w:i/>
                <w:iCs/>
                <w:lang w:eastAsia="ar-SA"/>
              </w:rPr>
              <w:t>• 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      </w:r>
          </w:p>
        </w:tc>
      </w:tr>
    </w:tbl>
    <w:p w:rsidR="00632F1C" w:rsidRPr="00DC06F6" w:rsidRDefault="00632F1C" w:rsidP="004D34A7">
      <w:pPr>
        <w:pStyle w:val="Style131"/>
        <w:widowControl/>
        <w:tabs>
          <w:tab w:val="left" w:pos="773"/>
        </w:tabs>
        <w:spacing w:line="240" w:lineRule="auto"/>
        <w:ind w:left="202" w:firstLine="408"/>
        <w:rPr>
          <w:rStyle w:val="FontStyle171"/>
          <w:sz w:val="24"/>
          <w:szCs w:val="24"/>
        </w:rPr>
      </w:pPr>
    </w:p>
    <w:p w:rsidR="00BE3D36" w:rsidRDefault="00BE3D36" w:rsidP="004D34A7">
      <w:pPr>
        <w:shd w:val="clear" w:color="auto" w:fill="FFFFFF"/>
        <w:jc w:val="center"/>
        <w:rPr>
          <w:b/>
          <w:shd w:val="clear" w:color="auto" w:fill="FFFFFF"/>
        </w:rPr>
      </w:pPr>
    </w:p>
    <w:p w:rsidR="00BE3D36" w:rsidRPr="00D06EA6" w:rsidRDefault="00BE3D36" w:rsidP="004D34A7">
      <w:pPr>
        <w:tabs>
          <w:tab w:val="left" w:pos="1080"/>
        </w:tabs>
        <w:jc w:val="center"/>
        <w:rPr>
          <w:b/>
        </w:rPr>
      </w:pPr>
      <w:r w:rsidRPr="00D06EA6">
        <w:rPr>
          <w:b/>
          <w:lang w:val="en-US"/>
        </w:rPr>
        <w:t>VI</w:t>
      </w:r>
      <w:r w:rsidRPr="00D06EA6">
        <w:rPr>
          <w:b/>
        </w:rPr>
        <w:t>. Содержание учебного предмета «Технология»</w:t>
      </w:r>
    </w:p>
    <w:p w:rsidR="00BE3D36" w:rsidRDefault="00BE3D36" w:rsidP="004D34A7">
      <w:pPr>
        <w:tabs>
          <w:tab w:val="left" w:pos="1080"/>
        </w:tabs>
        <w:jc w:val="center"/>
        <w:rPr>
          <w:b/>
          <w:i/>
        </w:rPr>
      </w:pPr>
    </w:p>
    <w:p w:rsidR="00DE1C1A" w:rsidRPr="00656BF3" w:rsidRDefault="00DE1C1A" w:rsidP="004D34A7">
      <w:pPr>
        <w:ind w:firstLine="360"/>
        <w:jc w:val="both"/>
        <w:rPr>
          <w:b/>
        </w:rPr>
      </w:pPr>
      <w:r w:rsidRPr="00656BF3">
        <w:rPr>
          <w:b/>
        </w:rPr>
        <w:t xml:space="preserve">1. Общекультурные и </w:t>
      </w:r>
      <w:proofErr w:type="spellStart"/>
      <w:r w:rsidRPr="00656BF3">
        <w:rPr>
          <w:b/>
        </w:rPr>
        <w:t>общетрудовые</w:t>
      </w:r>
      <w:proofErr w:type="spellEnd"/>
      <w:r w:rsidRPr="00656BF3">
        <w:rPr>
          <w:b/>
        </w:rPr>
        <w:t xml:space="preserve"> компетенции (знания, умения и способы деятельности). Основы культуры труда, самообслуживания </w:t>
      </w:r>
    </w:p>
    <w:p w:rsidR="00DE1C1A" w:rsidRPr="00656BF3" w:rsidRDefault="00DE1C1A" w:rsidP="004D34A7">
      <w:pPr>
        <w:ind w:firstLine="360"/>
        <w:jc w:val="both"/>
      </w:pPr>
      <w:r w:rsidRPr="00656BF3">
        <w:t xml:space="preserve">Трудовая деятельность и её значение в жизни человека. </w:t>
      </w:r>
      <w:proofErr w:type="gramStart"/>
      <w:r w:rsidRPr="00656BF3">
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</w:t>
      </w:r>
      <w:proofErr w:type="gramEnd"/>
      <w:r w:rsidRPr="00656BF3">
        <w:t xml:space="preserve">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DE1C1A" w:rsidRPr="00656BF3" w:rsidRDefault="00DE1C1A" w:rsidP="004D34A7">
      <w:pPr>
        <w:ind w:firstLine="360"/>
        <w:jc w:val="both"/>
      </w:pPr>
      <w:r w:rsidRPr="00656BF3"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DE1C1A" w:rsidRPr="00656BF3" w:rsidRDefault="00DE1C1A" w:rsidP="004D34A7">
      <w:pPr>
        <w:ind w:firstLine="360"/>
        <w:jc w:val="both"/>
      </w:pPr>
      <w:r w:rsidRPr="00656BF3"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</w:t>
      </w:r>
      <w:r w:rsidRPr="00656BF3">
        <w:lastRenderedPageBreak/>
        <w:t xml:space="preserve">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DE1C1A" w:rsidRPr="00656BF3" w:rsidRDefault="00DE1C1A" w:rsidP="004D34A7">
      <w:pPr>
        <w:ind w:firstLine="360"/>
        <w:jc w:val="both"/>
      </w:pPr>
      <w:r w:rsidRPr="00656BF3">
        <w:t xml:space="preserve"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</w:t>
      </w:r>
      <w:proofErr w:type="gramStart"/>
      <w:r w:rsidRPr="00656BF3">
        <w:t>индивидуальных проектов</w:t>
      </w:r>
      <w:proofErr w:type="gramEnd"/>
      <w:r w:rsidRPr="00656BF3">
        <w:t>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DE1C1A" w:rsidRPr="00656BF3" w:rsidRDefault="00DE1C1A" w:rsidP="004D34A7">
      <w:pPr>
        <w:ind w:firstLine="708"/>
        <w:jc w:val="both"/>
      </w:pPr>
      <w:r w:rsidRPr="00656BF3">
        <w:t>Выполнение элементарных расчетов стоимости изготавливаемого изделия.</w:t>
      </w:r>
    </w:p>
    <w:p w:rsidR="00DE1C1A" w:rsidRPr="00656BF3" w:rsidRDefault="00DE1C1A" w:rsidP="004D34A7">
      <w:pPr>
        <w:ind w:firstLine="360"/>
        <w:jc w:val="both"/>
        <w:rPr>
          <w:b/>
        </w:rPr>
      </w:pPr>
      <w:r w:rsidRPr="00656BF3">
        <w:rPr>
          <w:b/>
        </w:rPr>
        <w:t xml:space="preserve">2. Технология ручной обработки материалов. Элементы графической грамоты </w:t>
      </w:r>
    </w:p>
    <w:p w:rsidR="00DE1C1A" w:rsidRPr="00656BF3" w:rsidRDefault="00DE1C1A" w:rsidP="004D34A7">
      <w:pPr>
        <w:ind w:firstLine="360"/>
        <w:jc w:val="both"/>
      </w:pPr>
      <w:r w:rsidRPr="00656BF3"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DE1C1A" w:rsidRPr="00656BF3" w:rsidRDefault="00DE1C1A" w:rsidP="004D34A7">
      <w:pPr>
        <w:ind w:firstLine="360"/>
        <w:jc w:val="both"/>
      </w:pPr>
      <w:r w:rsidRPr="00656BF3">
        <w:t xml:space="preserve">Подготовка материалов к работе. Экономное расходование материалов. Выбор </w:t>
      </w:r>
      <w:r w:rsidRPr="00656BF3">
        <w:rPr>
          <w:b/>
          <w:i/>
        </w:rPr>
        <w:t>и замена</w:t>
      </w:r>
      <w:r w:rsidRPr="00656BF3">
        <w:t xml:space="preserve">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DE1C1A" w:rsidRPr="00656BF3" w:rsidRDefault="00DE1C1A" w:rsidP="004D34A7">
      <w:pPr>
        <w:ind w:firstLine="360"/>
        <w:jc w:val="both"/>
      </w:pPr>
      <w:r w:rsidRPr="00656BF3"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DE1C1A" w:rsidRPr="00656BF3" w:rsidRDefault="00DE1C1A" w:rsidP="004D34A7">
      <w:pPr>
        <w:ind w:firstLine="360"/>
        <w:jc w:val="both"/>
      </w:pPr>
      <w:r w:rsidRPr="00656BF3"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656BF3">
        <w:t>Называние, 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</w:t>
      </w:r>
      <w:proofErr w:type="gramEnd"/>
      <w:r w:rsidRPr="00656BF3">
        <w:t xml:space="preserve">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DE1C1A" w:rsidRPr="00656BF3" w:rsidRDefault="00DE1C1A" w:rsidP="004D34A7">
      <w:pPr>
        <w:ind w:firstLine="360"/>
        <w:jc w:val="both"/>
      </w:pPr>
      <w:r w:rsidRPr="00656BF3"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656BF3">
        <w:t>Назначение линий чертежа (контур, линии надреза, сгиба, размерная, осевая, центровая, разрыва).</w:t>
      </w:r>
      <w:proofErr w:type="gramEnd"/>
      <w:r w:rsidRPr="00656BF3"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DE1C1A" w:rsidRPr="00656BF3" w:rsidRDefault="00DE1C1A" w:rsidP="004D34A7">
      <w:pPr>
        <w:ind w:firstLine="360"/>
        <w:jc w:val="both"/>
        <w:rPr>
          <w:b/>
        </w:rPr>
      </w:pPr>
      <w:r w:rsidRPr="00656BF3">
        <w:rPr>
          <w:b/>
        </w:rPr>
        <w:t xml:space="preserve">3. Конструирование и моделирование </w:t>
      </w:r>
    </w:p>
    <w:p w:rsidR="00DE1C1A" w:rsidRPr="00656BF3" w:rsidRDefault="00DE1C1A" w:rsidP="004D34A7">
      <w:pPr>
        <w:ind w:firstLine="360"/>
        <w:jc w:val="both"/>
        <w:rPr>
          <w:b/>
        </w:rPr>
      </w:pPr>
      <w:r w:rsidRPr="00656BF3"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DE1C1A" w:rsidRPr="00656BF3" w:rsidRDefault="00DE1C1A" w:rsidP="004D34A7">
      <w:pPr>
        <w:ind w:firstLine="357"/>
        <w:jc w:val="both"/>
      </w:pPr>
      <w:r w:rsidRPr="00656BF3">
        <w:lastRenderedPageBreak/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DE1C1A" w:rsidRPr="00656BF3" w:rsidRDefault="00DE1C1A" w:rsidP="004D34A7">
      <w:pPr>
        <w:ind w:firstLine="357"/>
        <w:jc w:val="both"/>
        <w:rPr>
          <w:b/>
        </w:rPr>
      </w:pPr>
      <w:r w:rsidRPr="00656BF3">
        <w:rPr>
          <w:b/>
        </w:rPr>
        <w:t xml:space="preserve">4. Практика работы на компьютере </w:t>
      </w:r>
    </w:p>
    <w:p w:rsidR="00DE1C1A" w:rsidRPr="00656BF3" w:rsidRDefault="00DE1C1A" w:rsidP="004D34A7">
      <w:pPr>
        <w:ind w:firstLine="357"/>
        <w:jc w:val="both"/>
      </w:pPr>
      <w:r w:rsidRPr="00656BF3">
        <w:t xml:space="preserve">Информация, её отбор, анализ и систематизация. Способы получения, хранения, переработки информации. </w:t>
      </w:r>
    </w:p>
    <w:p w:rsidR="00DE1C1A" w:rsidRPr="00656BF3" w:rsidRDefault="00DE1C1A" w:rsidP="004D34A7">
      <w:pPr>
        <w:ind w:firstLine="360"/>
        <w:jc w:val="both"/>
      </w:pPr>
      <w:r w:rsidRPr="00656BF3"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 w:rsidRPr="00656BF3">
        <w:t>СО</w:t>
      </w:r>
      <w:proofErr w:type="gramEnd"/>
      <w:r w:rsidRPr="00656BF3">
        <w:t xml:space="preserve">). </w:t>
      </w:r>
    </w:p>
    <w:p w:rsidR="00DE1C1A" w:rsidRPr="00656BF3" w:rsidRDefault="00DE1C1A" w:rsidP="004D34A7">
      <w:pPr>
        <w:ind w:firstLine="360"/>
        <w:jc w:val="both"/>
      </w:pPr>
      <w:proofErr w:type="gramStart"/>
      <w:r w:rsidRPr="00656BF3"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656BF3"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656BF3">
        <w:t>Word</w:t>
      </w:r>
      <w:proofErr w:type="spellEnd"/>
      <w:r w:rsidRPr="00656BF3">
        <w:t>.</w:t>
      </w:r>
    </w:p>
    <w:p w:rsidR="00DE1C1A" w:rsidRPr="00D06EA6" w:rsidRDefault="00DE1C1A" w:rsidP="004D34A7"/>
    <w:p w:rsidR="00BE3D36" w:rsidRPr="00D06EA6" w:rsidRDefault="00BE3D36" w:rsidP="004D34A7">
      <w:pPr>
        <w:jc w:val="center"/>
        <w:rPr>
          <w:b/>
        </w:rPr>
      </w:pPr>
      <w:r w:rsidRPr="00D06EA6">
        <w:rPr>
          <w:b/>
          <w:lang w:val="en-US"/>
        </w:rPr>
        <w:t>VII</w:t>
      </w:r>
      <w:r w:rsidRPr="00D06EA6">
        <w:rPr>
          <w:b/>
        </w:rPr>
        <w:t>. Тематическое планирование с определением основных видов учебной деятельности обучающихся</w:t>
      </w:r>
    </w:p>
    <w:p w:rsidR="00BE3D36" w:rsidRDefault="00BE3D36" w:rsidP="004D34A7">
      <w:pPr>
        <w:jc w:val="center"/>
        <w:rPr>
          <w:b/>
          <w:i/>
        </w:rPr>
      </w:pPr>
    </w:p>
    <w:p w:rsidR="00BE3D36" w:rsidRPr="00744F23" w:rsidRDefault="00BE3D36" w:rsidP="004D34A7">
      <w:pPr>
        <w:jc w:val="center"/>
        <w:rPr>
          <w:b/>
        </w:rPr>
      </w:pPr>
      <w:r w:rsidRPr="00744F23">
        <w:rPr>
          <w:b/>
        </w:rPr>
        <w:t>Тематическое планирование</w:t>
      </w:r>
    </w:p>
    <w:p w:rsidR="00BE3D36" w:rsidRDefault="00BE3D36" w:rsidP="004D34A7">
      <w:pPr>
        <w:jc w:val="center"/>
        <w:rPr>
          <w:b/>
          <w:i/>
        </w:rPr>
      </w:pPr>
      <w:r>
        <w:rPr>
          <w:b/>
          <w:i/>
        </w:rPr>
        <w:t>1 класс</w:t>
      </w:r>
    </w:p>
    <w:p w:rsidR="00BE3D36" w:rsidRDefault="00BE3D36" w:rsidP="004D34A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6703"/>
      </w:tblGrid>
      <w:tr w:rsidR="00DE1C1A" w:rsidRPr="00CF4D4B">
        <w:tc>
          <w:tcPr>
            <w:tcW w:w="2868" w:type="dxa"/>
          </w:tcPr>
          <w:p w:rsidR="00DE1C1A" w:rsidRPr="00CF4D4B" w:rsidRDefault="00DE1C1A" w:rsidP="004D34A7">
            <w:pPr>
              <w:rPr>
                <w:b/>
              </w:rPr>
            </w:pPr>
            <w:r w:rsidRPr="00CF4D4B">
              <w:rPr>
                <w:b/>
              </w:rPr>
              <w:t>Содержание предмета</w:t>
            </w:r>
          </w:p>
        </w:tc>
        <w:tc>
          <w:tcPr>
            <w:tcW w:w="6703" w:type="dxa"/>
          </w:tcPr>
          <w:p w:rsidR="00DE1C1A" w:rsidRPr="00CF4D4B" w:rsidRDefault="00DE1C1A" w:rsidP="004D34A7">
            <w:pPr>
              <w:rPr>
                <w:b/>
              </w:rPr>
            </w:pPr>
            <w:r w:rsidRPr="00CF4D4B">
              <w:rPr>
                <w:b/>
              </w:rPr>
              <w:t xml:space="preserve">Основные виды учебной деятельности </w:t>
            </w:r>
            <w:proofErr w:type="gramStart"/>
            <w:r w:rsidR="00A017B6" w:rsidRPr="00CF4D4B">
              <w:rPr>
                <w:b/>
              </w:rPr>
              <w:t>обучающихся</w:t>
            </w:r>
            <w:proofErr w:type="gramEnd"/>
          </w:p>
        </w:tc>
      </w:tr>
      <w:tr w:rsidR="00113ECE" w:rsidRPr="00CF4D4B">
        <w:tc>
          <w:tcPr>
            <w:tcW w:w="9571" w:type="dxa"/>
            <w:gridSpan w:val="2"/>
          </w:tcPr>
          <w:p w:rsidR="00113ECE" w:rsidRPr="00CF4D4B" w:rsidRDefault="006D4CB6" w:rsidP="004D34A7">
            <w:pPr>
              <w:jc w:val="center"/>
              <w:rPr>
                <w:b/>
              </w:rPr>
            </w:pPr>
            <w:r w:rsidRPr="00CF4D4B">
              <w:rPr>
                <w:b/>
              </w:rPr>
              <w:t>Давайте познакомимся. – 1</w:t>
            </w:r>
            <w:r w:rsidR="00113ECE" w:rsidRPr="00CF4D4B">
              <w:rPr>
                <w:b/>
              </w:rPr>
              <w:t xml:space="preserve"> ч.</w:t>
            </w:r>
          </w:p>
        </w:tc>
      </w:tr>
      <w:tr w:rsidR="006D4CB6" w:rsidRPr="00CF4D4B" w:rsidTr="00D02B3C">
        <w:trPr>
          <w:trHeight w:val="5540"/>
        </w:trPr>
        <w:tc>
          <w:tcPr>
            <w:tcW w:w="2868" w:type="dxa"/>
          </w:tcPr>
          <w:p w:rsidR="006D4CB6" w:rsidRPr="00CF4D4B" w:rsidRDefault="006D4CB6" w:rsidP="004D34A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4D4B">
              <w:rPr>
                <w:b/>
              </w:rPr>
              <w:t xml:space="preserve">Как работать с учебником. Я и мои друзья. </w:t>
            </w:r>
          </w:p>
          <w:p w:rsidR="006D4CB6" w:rsidRPr="00CF4D4B" w:rsidRDefault="006D4CB6" w:rsidP="004D34A7">
            <w:pPr>
              <w:rPr>
                <w:b/>
              </w:rPr>
            </w:pPr>
            <w:r w:rsidRPr="00CF4D4B">
              <w:rPr>
                <w:b/>
                <w:bCs/>
              </w:rPr>
              <w:t>Материалы и инструменты. Организация рабочего места.</w:t>
            </w:r>
          </w:p>
          <w:p w:rsidR="006D4CB6" w:rsidRPr="00CF4D4B" w:rsidRDefault="006D4CB6" w:rsidP="004D34A7">
            <w:pPr>
              <w:rPr>
                <w:b/>
              </w:rPr>
            </w:pPr>
            <w:r w:rsidRPr="00CF4D4B">
              <w:rPr>
                <w:b/>
                <w:bCs/>
              </w:rPr>
              <w:t>Что такое технология.</w:t>
            </w:r>
          </w:p>
        </w:tc>
        <w:tc>
          <w:tcPr>
            <w:tcW w:w="6703" w:type="dxa"/>
          </w:tcPr>
          <w:p w:rsidR="006D4CB6" w:rsidRPr="00CF4D4B" w:rsidRDefault="006D4CB6" w:rsidP="004D34A7">
            <w:pPr>
              <w:rPr>
                <w:b/>
              </w:rPr>
            </w:pPr>
            <w:r w:rsidRPr="00CF4D4B">
              <w:t>С</w:t>
            </w:r>
            <w:r w:rsidRPr="00CF4D4B">
              <w:rPr>
                <w:b/>
              </w:rPr>
              <w:t>равнивать</w:t>
            </w:r>
            <w:r w:rsidRPr="00CF4D4B">
              <w:t xml:space="preserve"> учебник, рабочую тетрадь, </w:t>
            </w:r>
            <w:r w:rsidRPr="00CF4D4B">
              <w:rPr>
                <w:b/>
              </w:rPr>
              <w:t>объяснять</w:t>
            </w:r>
            <w:r w:rsidRPr="00CF4D4B">
              <w:t xml:space="preserve"> значение каждого пособия. </w:t>
            </w:r>
            <w:r w:rsidRPr="00CF4D4B">
              <w:rPr>
                <w:b/>
              </w:rPr>
              <w:t xml:space="preserve">Осваивать </w:t>
            </w:r>
            <w:r w:rsidRPr="00CF4D4B">
              <w:t xml:space="preserve">  критерии выполнения изделия и навигационную систему учебника (систему</w:t>
            </w:r>
            <w:r w:rsidRPr="00CF4D4B">
              <w:rPr>
                <w:b/>
              </w:rPr>
              <w:t xml:space="preserve"> </w:t>
            </w:r>
            <w:r w:rsidRPr="00CF4D4B">
              <w:t xml:space="preserve">  условных знаков)</w:t>
            </w:r>
            <w:r w:rsidRPr="00CF4D4B">
              <w:rPr>
                <w:b/>
              </w:rPr>
              <w:t xml:space="preserve"> Осуществлят</w:t>
            </w:r>
            <w:r w:rsidRPr="00CF4D4B">
              <w:t>ь поиск необходимой информации (</w:t>
            </w:r>
            <w:r w:rsidRPr="00CF4D4B">
              <w:rPr>
                <w:b/>
              </w:rPr>
              <w:t>задавать</w:t>
            </w:r>
            <w:r w:rsidRPr="00CF4D4B">
              <w:t xml:space="preserve">  и </w:t>
            </w:r>
            <w:r w:rsidRPr="00CF4D4B">
              <w:rPr>
                <w:b/>
              </w:rPr>
              <w:t xml:space="preserve">отвечать </w:t>
            </w:r>
            <w:r w:rsidRPr="00CF4D4B">
              <w:t xml:space="preserve">на вопросы о круге интересов). </w:t>
            </w:r>
            <w:r w:rsidRPr="00CF4D4B">
              <w:rPr>
                <w:b/>
              </w:rPr>
              <w:t>Анализировать,</w:t>
            </w:r>
            <w:r w:rsidRPr="00CF4D4B">
              <w:t xml:space="preserve"> </w:t>
            </w:r>
            <w:r w:rsidRPr="00CF4D4B">
              <w:rPr>
                <w:b/>
              </w:rPr>
              <w:t>отбирать, обобщать</w:t>
            </w:r>
            <w:r w:rsidRPr="00CF4D4B">
              <w:t xml:space="preserve">  полученную информацию и </w:t>
            </w:r>
            <w:r w:rsidRPr="00CF4D4B">
              <w:rPr>
                <w:b/>
              </w:rPr>
              <w:t xml:space="preserve">переводить </w:t>
            </w:r>
            <w:r w:rsidRPr="00CF4D4B">
              <w:t>ее в  знаково-символическую систему (рисунок- пиктограмму).</w:t>
            </w:r>
          </w:p>
          <w:p w:rsidR="006D4CB6" w:rsidRPr="00CF4D4B" w:rsidRDefault="006D4CB6" w:rsidP="004D34A7">
            <w:pPr>
              <w:autoSpaceDE w:val="0"/>
              <w:autoSpaceDN w:val="0"/>
              <w:adjustRightInd w:val="0"/>
              <w:jc w:val="both"/>
            </w:pPr>
            <w:r w:rsidRPr="00CF4D4B">
              <w:rPr>
                <w:b/>
              </w:rPr>
              <w:t>Находить</w:t>
            </w:r>
            <w:r w:rsidRPr="00CF4D4B">
              <w:t xml:space="preserve"> и </w:t>
            </w:r>
            <w:r w:rsidRPr="00CF4D4B">
              <w:rPr>
                <w:b/>
              </w:rPr>
              <w:t>различать</w:t>
            </w:r>
            <w:r w:rsidRPr="00CF4D4B">
              <w:t xml:space="preserve"> инструменты, материалы. </w:t>
            </w:r>
            <w:r w:rsidRPr="00CF4D4B">
              <w:rPr>
                <w:b/>
              </w:rPr>
              <w:t xml:space="preserve">Устанавливать </w:t>
            </w:r>
            <w:r w:rsidRPr="00CF4D4B">
              <w:t xml:space="preserve">связи между видом работы и используемыми материалами и инструментами.  </w:t>
            </w:r>
          </w:p>
          <w:p w:rsidR="006D4CB6" w:rsidRPr="00CF4D4B" w:rsidRDefault="006D4CB6" w:rsidP="004D34A7">
            <w:pPr>
              <w:rPr>
                <w:b/>
              </w:rPr>
            </w:pPr>
            <w:r w:rsidRPr="00CF4D4B">
              <w:rPr>
                <w:b/>
              </w:rPr>
              <w:t>Организовывать</w:t>
            </w:r>
            <w:r w:rsidRPr="00CF4D4B">
              <w:t xml:space="preserve">  свою деятельность: подготавливать рабочее место, правильно и рационально </w:t>
            </w:r>
            <w:r w:rsidRPr="00CF4D4B">
              <w:rPr>
                <w:b/>
              </w:rPr>
              <w:t>размещать</w:t>
            </w:r>
            <w:r w:rsidRPr="00CF4D4B">
              <w:t xml:space="preserve"> инструменты и материалы, </w:t>
            </w:r>
            <w:r w:rsidRPr="00CF4D4B">
              <w:rPr>
                <w:b/>
              </w:rPr>
              <w:t>убирать</w:t>
            </w:r>
            <w:r w:rsidRPr="00CF4D4B">
              <w:t xml:space="preserve"> рабочее место.</w:t>
            </w:r>
          </w:p>
          <w:p w:rsidR="006D4CB6" w:rsidRPr="00CF4D4B" w:rsidRDefault="006D4CB6" w:rsidP="004D34A7">
            <w:r w:rsidRPr="00CF4D4B">
              <w:rPr>
                <w:b/>
              </w:rPr>
              <w:t>Объяснять значение слово «технология», осуществлять</w:t>
            </w:r>
            <w:r w:rsidRPr="00CF4D4B">
              <w:t xml:space="preserve"> поиск информации в словаре из учебника.</w:t>
            </w:r>
          </w:p>
          <w:p w:rsidR="006D4CB6" w:rsidRPr="00CF4D4B" w:rsidRDefault="006D4CB6" w:rsidP="004D34A7">
            <w:pPr>
              <w:rPr>
                <w:b/>
              </w:rPr>
            </w:pPr>
            <w:r w:rsidRPr="00CF4D4B">
              <w:rPr>
                <w:b/>
              </w:rPr>
              <w:t>Называть</w:t>
            </w:r>
            <w:r w:rsidRPr="00CF4D4B">
              <w:t xml:space="preserve">  виды деятельности,  которыми  школьники  </w:t>
            </w:r>
            <w:r w:rsidRPr="00CF4D4B">
              <w:rPr>
                <w:b/>
              </w:rPr>
              <w:t xml:space="preserve">овладеют </w:t>
            </w:r>
            <w:r w:rsidRPr="00CF4D4B">
              <w:t xml:space="preserve">на уроках «Технологии», </w:t>
            </w:r>
            <w:r w:rsidRPr="00CF4D4B">
              <w:rPr>
                <w:b/>
              </w:rPr>
              <w:t>соотносить</w:t>
            </w:r>
            <w:r w:rsidRPr="00CF4D4B">
              <w:t xml:space="preserve"> их с освоенными умениями.  </w:t>
            </w:r>
            <w:r w:rsidRPr="00CF4D4B">
              <w:rPr>
                <w:b/>
              </w:rPr>
              <w:t xml:space="preserve"> Прогнозировать</w:t>
            </w:r>
            <w:r w:rsidRPr="00CF4D4B">
              <w:t xml:space="preserve">  результат своей деятельности</w:t>
            </w:r>
            <w:proofErr w:type="gramStart"/>
            <w:r w:rsidRPr="00CF4D4B">
              <w:t>.</w:t>
            </w:r>
            <w:proofErr w:type="gramEnd"/>
            <w:r w:rsidRPr="00CF4D4B">
              <w:t xml:space="preserve"> (</w:t>
            </w:r>
            <w:proofErr w:type="gramStart"/>
            <w:r w:rsidRPr="00CF4D4B">
              <w:t>ч</w:t>
            </w:r>
            <w:proofErr w:type="gramEnd"/>
            <w:r w:rsidRPr="00CF4D4B">
              <w:t>ему научатся).</w:t>
            </w:r>
          </w:p>
        </w:tc>
      </w:tr>
      <w:tr w:rsidR="00113ECE" w:rsidRPr="00CF4D4B">
        <w:tc>
          <w:tcPr>
            <w:tcW w:w="9571" w:type="dxa"/>
            <w:gridSpan w:val="2"/>
          </w:tcPr>
          <w:p w:rsidR="00113ECE" w:rsidRPr="00CF4D4B" w:rsidRDefault="00113ECE" w:rsidP="004D34A7">
            <w:pPr>
              <w:jc w:val="center"/>
              <w:rPr>
                <w:b/>
              </w:rPr>
            </w:pPr>
            <w:r w:rsidRPr="00CF4D4B">
              <w:rPr>
                <w:b/>
              </w:rPr>
              <w:t>Человек и земля (21 ч)</w:t>
            </w:r>
          </w:p>
        </w:tc>
      </w:tr>
      <w:tr w:rsidR="00113ECE" w:rsidRPr="00CF4D4B">
        <w:tc>
          <w:tcPr>
            <w:tcW w:w="2868" w:type="dxa"/>
          </w:tcPr>
          <w:p w:rsidR="00113ECE" w:rsidRPr="00CF4D4B" w:rsidRDefault="00113ECE" w:rsidP="004D34A7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CF4D4B">
              <w:rPr>
                <w:b/>
                <w:bCs/>
              </w:rPr>
              <w:t>Природный материал</w:t>
            </w:r>
            <w:r w:rsidRPr="00CF4D4B">
              <w:t>.</w:t>
            </w:r>
            <w:r w:rsidRPr="00CF4D4B">
              <w:rPr>
                <w:bCs/>
                <w:i/>
              </w:rPr>
              <w:t xml:space="preserve"> </w:t>
            </w:r>
          </w:p>
        </w:tc>
        <w:tc>
          <w:tcPr>
            <w:tcW w:w="6703" w:type="dxa"/>
          </w:tcPr>
          <w:p w:rsidR="00113ECE" w:rsidRPr="00CF4D4B" w:rsidRDefault="00113ECE" w:rsidP="004D34A7">
            <w:pPr>
              <w:autoSpaceDE w:val="0"/>
              <w:autoSpaceDN w:val="0"/>
              <w:adjustRightInd w:val="0"/>
              <w:jc w:val="both"/>
            </w:pPr>
            <w:r w:rsidRPr="00CF4D4B">
              <w:rPr>
                <w:b/>
              </w:rPr>
              <w:t>Исследовать, наблюдать, сравнивать, сопоставлять</w:t>
            </w:r>
            <w:r w:rsidRPr="00CF4D4B">
              <w:t xml:space="preserve"> природные материалы их  виды и свойства (цвет, фактура, форма и др.). </w:t>
            </w:r>
            <w:r w:rsidRPr="00CF4D4B">
              <w:rPr>
                <w:b/>
              </w:rPr>
              <w:t>Осваивать</w:t>
            </w:r>
            <w:r w:rsidRPr="00CF4D4B">
              <w:t xml:space="preserve"> правила  сбора и хранения </w:t>
            </w:r>
            <w:r w:rsidRPr="00CF4D4B">
              <w:lastRenderedPageBreak/>
              <w:t xml:space="preserve">природных материалов. </w:t>
            </w:r>
            <w:r w:rsidRPr="00CF4D4B">
              <w:rPr>
                <w:b/>
              </w:rPr>
              <w:t>Осмысливать</w:t>
            </w:r>
            <w:r w:rsidRPr="00CF4D4B">
              <w:t xml:space="preserve"> значение бережного отношения к природе.  </w:t>
            </w:r>
            <w:r w:rsidRPr="00CF4D4B">
              <w:rPr>
                <w:b/>
              </w:rPr>
              <w:t xml:space="preserve">Соотносить </w:t>
            </w:r>
            <w:r w:rsidRPr="00CF4D4B">
              <w:t>природные материалы по форме и цвету с реальными объектами.</w:t>
            </w:r>
            <w:r w:rsidRPr="00CF4D4B">
              <w:rPr>
                <w:b/>
              </w:rPr>
              <w:t xml:space="preserve"> Выполнять</w:t>
            </w:r>
            <w:r w:rsidRPr="00CF4D4B">
              <w:t xml:space="preserve"> практическую работу  из природных материалов: </w:t>
            </w:r>
            <w:r w:rsidRPr="00CF4D4B">
              <w:rPr>
                <w:b/>
              </w:rPr>
              <w:t>собрать</w:t>
            </w:r>
            <w:r w:rsidRPr="00CF4D4B">
              <w:t xml:space="preserve"> листья </w:t>
            </w:r>
            <w:r w:rsidRPr="00CF4D4B">
              <w:rPr>
                <w:b/>
              </w:rPr>
              <w:t xml:space="preserve">высушить </w:t>
            </w:r>
            <w:r w:rsidRPr="00CF4D4B">
              <w:t xml:space="preserve">под прессом и </w:t>
            </w:r>
            <w:r w:rsidRPr="00CF4D4B">
              <w:rPr>
                <w:b/>
              </w:rPr>
              <w:t xml:space="preserve">создавать </w:t>
            </w:r>
            <w:r w:rsidRPr="00CF4D4B">
              <w:t xml:space="preserve"> аппликацию из сухих листьев по заданному образцу, </w:t>
            </w:r>
            <w:r w:rsidRPr="00CF4D4B">
              <w:rPr>
                <w:b/>
              </w:rPr>
              <w:t>заменять</w:t>
            </w:r>
            <w:r w:rsidRPr="00CF4D4B">
              <w:t xml:space="preserve">  листья  похожими по форме и размеру на образец.</w:t>
            </w:r>
          </w:p>
          <w:p w:rsidR="00113ECE" w:rsidRPr="00CF4D4B" w:rsidRDefault="00113ECE" w:rsidP="004D34A7">
            <w:pPr>
              <w:rPr>
                <w:b/>
              </w:rPr>
            </w:pPr>
            <w:r w:rsidRPr="00CF4D4B">
              <w:rPr>
                <w:b/>
              </w:rPr>
              <w:t xml:space="preserve">Выполнять </w:t>
            </w:r>
            <w:r w:rsidRPr="00CF4D4B">
              <w:t xml:space="preserve">работу с опорой на  слайдовый  или  текстовый план. </w:t>
            </w:r>
            <w:r w:rsidRPr="00CF4D4B">
              <w:rPr>
                <w:b/>
              </w:rPr>
              <w:t xml:space="preserve">Соотносить  </w:t>
            </w:r>
            <w:r w:rsidRPr="00CF4D4B">
              <w:t>план  с собственными действиями.</w:t>
            </w:r>
          </w:p>
        </w:tc>
      </w:tr>
      <w:tr w:rsidR="00113ECE" w:rsidRPr="00CF4D4B">
        <w:tc>
          <w:tcPr>
            <w:tcW w:w="2868" w:type="dxa"/>
          </w:tcPr>
          <w:p w:rsidR="00113ECE" w:rsidRPr="00CF4D4B" w:rsidRDefault="00113ECE" w:rsidP="004D34A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F4D4B">
              <w:rPr>
                <w:b/>
                <w:bCs/>
              </w:rPr>
              <w:lastRenderedPageBreak/>
              <w:t>Пластилин</w:t>
            </w:r>
            <w:r w:rsidRPr="00CF4D4B">
              <w:rPr>
                <w:bCs/>
              </w:rPr>
              <w:t>.</w:t>
            </w:r>
            <w:r w:rsidRPr="00CF4D4B">
              <w:rPr>
                <w:i/>
              </w:rPr>
              <w:t xml:space="preserve"> </w:t>
            </w:r>
          </w:p>
        </w:tc>
        <w:tc>
          <w:tcPr>
            <w:tcW w:w="6703" w:type="dxa"/>
          </w:tcPr>
          <w:p w:rsidR="00113ECE" w:rsidRPr="00CF4D4B" w:rsidRDefault="00113ECE" w:rsidP="004D34A7">
            <w:r w:rsidRPr="00CF4D4B">
              <w:rPr>
                <w:b/>
              </w:rPr>
              <w:t xml:space="preserve">Исследовать (наблюдать, сравнивать, сопоставлять) </w:t>
            </w:r>
            <w:r w:rsidRPr="00CF4D4B">
              <w:t xml:space="preserve"> свойства пластичных материалов.</w:t>
            </w:r>
          </w:p>
          <w:p w:rsidR="00113ECE" w:rsidRPr="00CF4D4B" w:rsidRDefault="00113ECE" w:rsidP="004D34A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4D4B">
              <w:rPr>
                <w:b/>
              </w:rPr>
              <w:t>Осваивать</w:t>
            </w:r>
            <w:r w:rsidRPr="00CF4D4B">
              <w:t xml:space="preserve">  способы  и правила  работы с пластичными материалами.</w:t>
            </w:r>
            <w:r w:rsidRPr="00CF4D4B">
              <w:rPr>
                <w:b/>
              </w:rPr>
              <w:t xml:space="preserve">   Анализировать </w:t>
            </w:r>
            <w:r w:rsidRPr="00CF4D4B">
              <w:t xml:space="preserve">изделие, </w:t>
            </w:r>
            <w:r w:rsidRPr="00CF4D4B">
              <w:rPr>
                <w:b/>
              </w:rPr>
              <w:t>планировать</w:t>
            </w:r>
            <w:r w:rsidRPr="00CF4D4B">
              <w:t xml:space="preserve"> последовательность его выполнения  под руководством  учителя. </w:t>
            </w:r>
            <w:r w:rsidRPr="00CF4D4B">
              <w:rPr>
                <w:b/>
              </w:rPr>
              <w:t>Корректировать</w:t>
            </w:r>
            <w:r w:rsidRPr="00CF4D4B">
              <w:t xml:space="preserve"> выполнение изделия.    </w:t>
            </w:r>
            <w:r w:rsidRPr="00CF4D4B">
              <w:rPr>
                <w:b/>
              </w:rPr>
              <w:t>Оценивать</w:t>
            </w:r>
            <w:r w:rsidRPr="00CF4D4B">
              <w:t xml:space="preserve"> выполняемое изделие на основе «Вопросов юного технолога».</w:t>
            </w:r>
          </w:p>
          <w:p w:rsidR="00113ECE" w:rsidRPr="00CF4D4B" w:rsidRDefault="00113ECE" w:rsidP="004D34A7">
            <w:pPr>
              <w:rPr>
                <w:b/>
              </w:rPr>
            </w:pPr>
            <w:r w:rsidRPr="00CF4D4B">
              <w:rPr>
                <w:b/>
              </w:rPr>
              <w:t>Планировать и осуществлять</w:t>
            </w:r>
            <w:r w:rsidRPr="00CF4D4B">
              <w:t xml:space="preserve"> работу,  на основе представленных  в учебнике слайдов и текстовых планов, </w:t>
            </w:r>
            <w:r w:rsidRPr="00CF4D4B">
              <w:rPr>
                <w:b/>
              </w:rPr>
              <w:t>сопоставлять</w:t>
            </w:r>
            <w:r w:rsidRPr="00CF4D4B">
              <w:t xml:space="preserve"> эти виды планов.</w:t>
            </w:r>
          </w:p>
        </w:tc>
      </w:tr>
      <w:tr w:rsidR="00113ECE" w:rsidRPr="00CF4D4B">
        <w:tc>
          <w:tcPr>
            <w:tcW w:w="2868" w:type="dxa"/>
          </w:tcPr>
          <w:p w:rsidR="00113ECE" w:rsidRPr="00CF4D4B" w:rsidRDefault="00113ECE" w:rsidP="004D34A7">
            <w:pPr>
              <w:rPr>
                <w:b/>
              </w:rPr>
            </w:pPr>
            <w:r w:rsidRPr="00CF4D4B">
              <w:rPr>
                <w:b/>
                <w:bCs/>
              </w:rPr>
              <w:t>Пластилин</w:t>
            </w:r>
            <w:r w:rsidRPr="00CF4D4B">
              <w:rPr>
                <w:bCs/>
              </w:rPr>
              <w:t>.</w:t>
            </w:r>
            <w:r w:rsidRPr="00CF4D4B">
              <w:rPr>
                <w:i/>
              </w:rPr>
              <w:t xml:space="preserve"> </w:t>
            </w:r>
          </w:p>
        </w:tc>
        <w:tc>
          <w:tcPr>
            <w:tcW w:w="6703" w:type="dxa"/>
          </w:tcPr>
          <w:p w:rsidR="00113ECE" w:rsidRPr="00CF4D4B" w:rsidRDefault="00113ECE" w:rsidP="004D34A7">
            <w:r w:rsidRPr="00CF4D4B">
              <w:rPr>
                <w:b/>
              </w:rPr>
              <w:t>Сравнивать</w:t>
            </w:r>
            <w:r w:rsidRPr="00CF4D4B">
              <w:t xml:space="preserve"> свойства </w:t>
            </w:r>
            <w:proofErr w:type="gramStart"/>
            <w:r w:rsidRPr="00CF4D4B">
              <w:t>раз-личных</w:t>
            </w:r>
            <w:proofErr w:type="gramEnd"/>
            <w:r w:rsidRPr="00CF4D4B">
              <w:t xml:space="preserve">    природных мате-риалов листьев,</w:t>
            </w:r>
            <w:r w:rsidR="005610C0" w:rsidRPr="00CF4D4B">
              <w:t xml:space="preserve"> шишек, веточек, кленовых крыла</w:t>
            </w:r>
            <w:r w:rsidRPr="00CF4D4B">
              <w:t xml:space="preserve">ток, желудей, каштанов. </w:t>
            </w:r>
            <w:r w:rsidRPr="00CF4D4B">
              <w:rPr>
                <w:b/>
              </w:rPr>
              <w:t>Соотносить</w:t>
            </w:r>
            <w:r w:rsidRPr="00CF4D4B">
              <w:t xml:space="preserve"> форму и цвет природных материалов с реальными объектами, </w:t>
            </w:r>
            <w:r w:rsidRPr="00CF4D4B">
              <w:rPr>
                <w:b/>
              </w:rPr>
              <w:t>отбирать</w:t>
            </w:r>
            <w:r w:rsidRPr="00CF4D4B">
              <w:t xml:space="preserve"> необходимые  материалы для выполнения изделия. </w:t>
            </w:r>
            <w:r w:rsidRPr="00CF4D4B">
              <w:rPr>
                <w:b/>
              </w:rPr>
              <w:t xml:space="preserve">Осваивать </w:t>
            </w:r>
            <w:r w:rsidR="005610C0" w:rsidRPr="00CF4D4B">
              <w:t>прие</w:t>
            </w:r>
            <w:r w:rsidRPr="00CF4D4B">
              <w:t>мы  соединения  природных материалов при помощи пластилина</w:t>
            </w:r>
            <w:r w:rsidRPr="00CF4D4B">
              <w:rPr>
                <w:b/>
              </w:rPr>
              <w:t>.    Составлять</w:t>
            </w:r>
            <w:r w:rsidRPr="00CF4D4B">
              <w:t xml:space="preserve"> композицию их природных материалов</w:t>
            </w:r>
            <w:r w:rsidRPr="00CF4D4B">
              <w:rPr>
                <w:b/>
              </w:rPr>
              <w:t>.   Составлять</w:t>
            </w:r>
            <w:r w:rsidRPr="00CF4D4B">
              <w:t xml:space="preserve"> план работы над изделием при помощи «Вопросов юного технолога» </w:t>
            </w:r>
            <w:r w:rsidR="005610C0" w:rsidRPr="00CF4D4B">
              <w:rPr>
                <w:b/>
              </w:rPr>
              <w:t>Осмыс</w:t>
            </w:r>
            <w:r w:rsidRPr="00CF4D4B">
              <w:rPr>
                <w:b/>
              </w:rPr>
              <w:t>ливать</w:t>
            </w:r>
            <w:r w:rsidRPr="00CF4D4B">
              <w:t xml:space="preserve"> значение бережного отношения к природе.</w:t>
            </w:r>
          </w:p>
        </w:tc>
      </w:tr>
      <w:tr w:rsidR="00DF61DE" w:rsidRPr="00CF4D4B">
        <w:tc>
          <w:tcPr>
            <w:tcW w:w="2868" w:type="dxa"/>
          </w:tcPr>
          <w:p w:rsidR="00DF61DE" w:rsidRPr="00CF4D4B" w:rsidRDefault="00DF61DE" w:rsidP="004D34A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F4D4B">
              <w:rPr>
                <w:b/>
              </w:rPr>
              <w:t>Растения.</w:t>
            </w:r>
            <w:r w:rsidRPr="00CF4D4B">
              <w:rPr>
                <w:i/>
              </w:rPr>
              <w:t xml:space="preserve"> </w:t>
            </w:r>
          </w:p>
        </w:tc>
        <w:tc>
          <w:tcPr>
            <w:tcW w:w="6703" w:type="dxa"/>
          </w:tcPr>
          <w:p w:rsidR="00DF61DE" w:rsidRPr="00CF4D4B" w:rsidRDefault="00DF61DE" w:rsidP="004D34A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F4D4B">
              <w:rPr>
                <w:b/>
                <w:bCs/>
              </w:rPr>
              <w:t>Актуализировать</w:t>
            </w:r>
            <w:r w:rsidRPr="00CF4D4B">
              <w:rPr>
                <w:bCs/>
              </w:rPr>
              <w:t xml:space="preserve"> знания  об овощах. </w:t>
            </w:r>
            <w:r w:rsidRPr="00CF4D4B">
              <w:rPr>
                <w:b/>
                <w:bCs/>
              </w:rPr>
              <w:t>Осмысливать</w:t>
            </w:r>
            <w:r w:rsidRPr="00CF4D4B">
              <w:rPr>
                <w:bCs/>
              </w:rPr>
              <w:t xml:space="preserve"> значение растений для человека.  </w:t>
            </w:r>
          </w:p>
          <w:p w:rsidR="00DF61DE" w:rsidRPr="00CF4D4B" w:rsidRDefault="00DF61DE" w:rsidP="004D34A7">
            <w:pPr>
              <w:rPr>
                <w:b/>
              </w:rPr>
            </w:pPr>
            <w:r w:rsidRPr="00CF4D4B">
              <w:rPr>
                <w:b/>
              </w:rPr>
              <w:t>Выполнять</w:t>
            </w:r>
            <w:r w:rsidRPr="00CF4D4B">
              <w:t xml:space="preserve"> практическую работу по получению и сушке семян.</w:t>
            </w:r>
          </w:p>
        </w:tc>
      </w:tr>
      <w:tr w:rsidR="00DF61DE" w:rsidRPr="00CF4D4B">
        <w:tc>
          <w:tcPr>
            <w:tcW w:w="2868" w:type="dxa"/>
          </w:tcPr>
          <w:p w:rsidR="00DF61DE" w:rsidRPr="00CF4D4B" w:rsidRDefault="00DF61DE" w:rsidP="004D34A7">
            <w:pPr>
              <w:autoSpaceDE w:val="0"/>
              <w:autoSpaceDN w:val="0"/>
              <w:adjustRightInd w:val="0"/>
              <w:jc w:val="both"/>
            </w:pPr>
            <w:r w:rsidRPr="00CF4D4B">
              <w:rPr>
                <w:b/>
              </w:rPr>
              <w:t>Растения. Проект «Осенний урожай».</w:t>
            </w:r>
            <w:r w:rsidRPr="00CF4D4B">
              <w:t xml:space="preserve"> </w:t>
            </w:r>
          </w:p>
        </w:tc>
        <w:tc>
          <w:tcPr>
            <w:tcW w:w="6703" w:type="dxa"/>
          </w:tcPr>
          <w:p w:rsidR="00DF61DE" w:rsidRPr="00CF4D4B" w:rsidRDefault="00DF61DE" w:rsidP="004D34A7">
            <w:pPr>
              <w:rPr>
                <w:b/>
              </w:rPr>
            </w:pPr>
            <w:r w:rsidRPr="00CF4D4B">
              <w:rPr>
                <w:b/>
              </w:rPr>
              <w:t>Осваивать</w:t>
            </w:r>
            <w:r w:rsidRPr="00CF4D4B">
              <w:t xml:space="preserve"> приемы </w:t>
            </w:r>
            <w:r w:rsidRPr="00CF4D4B">
              <w:rPr>
                <w:bCs/>
              </w:rPr>
              <w:t>работы с пластилином</w:t>
            </w:r>
            <w:r w:rsidRPr="00CF4D4B">
              <w:t xml:space="preserve"> (</w:t>
            </w:r>
            <w:r w:rsidRPr="00CF4D4B">
              <w:rPr>
                <w:bCs/>
              </w:rPr>
              <w:t xml:space="preserve">скатывание, сплющивание, вытягивание). </w:t>
            </w:r>
            <w:r w:rsidRPr="00CF4D4B">
              <w:rPr>
                <w:b/>
              </w:rPr>
              <w:t xml:space="preserve"> Подбирать</w:t>
            </w:r>
            <w:r w:rsidRPr="00CF4D4B">
              <w:t xml:space="preserve">  материал для выполнения изделия.  </w:t>
            </w:r>
            <w:r w:rsidRPr="00CF4D4B">
              <w:rPr>
                <w:b/>
              </w:rPr>
              <w:t>Осваивать</w:t>
            </w:r>
            <w:r w:rsidRPr="00CF4D4B">
              <w:t xml:space="preserve"> первичные навыки работы над проектом под руководством учителя: </w:t>
            </w:r>
            <w:r w:rsidRPr="00CF4D4B">
              <w:rPr>
                <w:b/>
              </w:rPr>
              <w:t>ставить</w:t>
            </w:r>
            <w:r w:rsidRPr="00CF4D4B">
              <w:t xml:space="preserve"> цель, </w:t>
            </w:r>
            <w:r w:rsidRPr="00CF4D4B">
              <w:rPr>
                <w:b/>
              </w:rPr>
              <w:t>составлять</w:t>
            </w:r>
            <w:r w:rsidRPr="00CF4D4B">
              <w:t xml:space="preserve"> план, </w:t>
            </w:r>
            <w:r w:rsidRPr="00CF4D4B">
              <w:rPr>
                <w:b/>
              </w:rPr>
              <w:t xml:space="preserve">использовать </w:t>
            </w:r>
            <w:r w:rsidRPr="00CF4D4B">
              <w:t xml:space="preserve"> «Вопросы юного технолога», </w:t>
            </w:r>
            <w:r w:rsidRPr="00CF4D4B">
              <w:rPr>
                <w:b/>
              </w:rPr>
              <w:t>распределять</w:t>
            </w:r>
            <w:r w:rsidRPr="00CF4D4B">
              <w:t xml:space="preserve"> роли,   </w:t>
            </w:r>
            <w:r w:rsidRPr="00CF4D4B">
              <w:rPr>
                <w:b/>
              </w:rPr>
              <w:t>проводить</w:t>
            </w:r>
            <w:r w:rsidRPr="00CF4D4B">
              <w:t xml:space="preserve"> самооценку. </w:t>
            </w:r>
            <w:r w:rsidRPr="00CF4D4B">
              <w:rPr>
                <w:b/>
              </w:rPr>
              <w:t>Слушать</w:t>
            </w:r>
            <w:r w:rsidRPr="00CF4D4B">
              <w:t xml:space="preserve"> собеседника, излагать свое мнение, </w:t>
            </w:r>
            <w:r w:rsidRPr="00CF4D4B">
              <w:rPr>
                <w:b/>
              </w:rPr>
              <w:t xml:space="preserve">осуществлять </w:t>
            </w:r>
            <w:r w:rsidRPr="00CF4D4B">
              <w:t xml:space="preserve">совместную практическую деятельность, </w:t>
            </w:r>
            <w:r w:rsidRPr="00CF4D4B">
              <w:rPr>
                <w:b/>
              </w:rPr>
              <w:t>анализировать</w:t>
            </w:r>
            <w:r w:rsidRPr="00CF4D4B">
              <w:t xml:space="preserve"> свою деятельность. </w:t>
            </w:r>
            <w:r w:rsidRPr="00CF4D4B">
              <w:rPr>
                <w:b/>
              </w:rPr>
              <w:t>Анализировать</w:t>
            </w:r>
            <w:r w:rsidRPr="00CF4D4B">
              <w:t xml:space="preserve"> план работы над изделием, </w:t>
            </w:r>
            <w:r w:rsidRPr="00CF4D4B">
              <w:rPr>
                <w:b/>
              </w:rPr>
              <w:t>сопоставлять</w:t>
            </w:r>
            <w:r w:rsidRPr="00CF4D4B">
              <w:t xml:space="preserve"> с ними свои действия и </w:t>
            </w:r>
            <w:r w:rsidRPr="00CF4D4B">
              <w:rPr>
                <w:b/>
              </w:rPr>
              <w:t>дополнять</w:t>
            </w:r>
            <w:r w:rsidRPr="00CF4D4B">
              <w:t xml:space="preserve"> недостающие этапы выполнения изделия.</w:t>
            </w:r>
          </w:p>
        </w:tc>
      </w:tr>
      <w:tr w:rsidR="00DF61DE" w:rsidRPr="00CF4D4B">
        <w:trPr>
          <w:trHeight w:val="888"/>
        </w:trPr>
        <w:tc>
          <w:tcPr>
            <w:tcW w:w="2868" w:type="dxa"/>
          </w:tcPr>
          <w:p w:rsidR="00DF61DE" w:rsidRPr="00CF4D4B" w:rsidRDefault="00DF61DE" w:rsidP="004D34A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F4D4B">
              <w:rPr>
                <w:b/>
                <w:bCs/>
              </w:rPr>
              <w:t>Бумага.</w:t>
            </w:r>
            <w:r w:rsidRPr="00CF4D4B">
              <w:rPr>
                <w:bCs/>
                <w:i/>
              </w:rPr>
              <w:t xml:space="preserve"> </w:t>
            </w:r>
          </w:p>
        </w:tc>
        <w:tc>
          <w:tcPr>
            <w:tcW w:w="6703" w:type="dxa"/>
          </w:tcPr>
          <w:p w:rsidR="00DF61DE" w:rsidRPr="00CF4D4B" w:rsidRDefault="00DF61DE" w:rsidP="004D34A7">
            <w:pPr>
              <w:autoSpaceDE w:val="0"/>
              <w:autoSpaceDN w:val="0"/>
              <w:adjustRightInd w:val="0"/>
              <w:jc w:val="both"/>
            </w:pPr>
            <w:r w:rsidRPr="00CF4D4B">
              <w:rPr>
                <w:b/>
              </w:rPr>
              <w:t>Исследовать, наблюдать, сравнивать, сопоставлять</w:t>
            </w:r>
            <w:r w:rsidRPr="00CF4D4B">
              <w:t xml:space="preserve">  свойства бумаги</w:t>
            </w:r>
            <w:r w:rsidRPr="00CF4D4B">
              <w:rPr>
                <w:b/>
              </w:rPr>
              <w:t xml:space="preserve"> </w:t>
            </w:r>
            <w:r w:rsidRPr="00CF4D4B">
              <w:t xml:space="preserve">  (состав, цвет, прочность);  определять виды бумаги  по цвету и толщине.   </w:t>
            </w:r>
            <w:r w:rsidRPr="00CF4D4B">
              <w:rPr>
                <w:b/>
              </w:rPr>
              <w:t xml:space="preserve">Осваивать </w:t>
            </w:r>
            <w:r w:rsidRPr="00CF4D4B">
              <w:t xml:space="preserve">приемы работы с бумагой, правила работы </w:t>
            </w:r>
          </w:p>
          <w:p w:rsidR="00DF61DE" w:rsidRPr="00CF4D4B" w:rsidRDefault="00DF61DE" w:rsidP="004D34A7">
            <w:pPr>
              <w:autoSpaceDE w:val="0"/>
              <w:autoSpaceDN w:val="0"/>
              <w:adjustRightInd w:val="0"/>
              <w:jc w:val="both"/>
            </w:pPr>
            <w:r w:rsidRPr="00CF4D4B">
              <w:t xml:space="preserve">с ножницами, разметки деталей по шаблону и  сгибанием, правила соединения деталей  изделия при помощи клея.  </w:t>
            </w:r>
            <w:r w:rsidRPr="00CF4D4B">
              <w:rPr>
                <w:b/>
              </w:rPr>
              <w:t>Планировать</w:t>
            </w:r>
            <w:r w:rsidRPr="00CF4D4B">
              <w:t xml:space="preserve"> и осуществлять работу,  на основе представленных  в учебнике слайдов и текстовых планов, </w:t>
            </w:r>
            <w:r w:rsidRPr="00CF4D4B">
              <w:rPr>
                <w:b/>
              </w:rPr>
              <w:lastRenderedPageBreak/>
              <w:t>сопоставлять</w:t>
            </w:r>
            <w:r w:rsidRPr="00CF4D4B">
              <w:t xml:space="preserve"> эти виды планов. </w:t>
            </w:r>
          </w:p>
          <w:p w:rsidR="00DF61DE" w:rsidRPr="00CF4D4B" w:rsidRDefault="00DF61DE" w:rsidP="004D34A7">
            <w:pPr>
              <w:autoSpaceDE w:val="0"/>
              <w:autoSpaceDN w:val="0"/>
              <w:adjustRightInd w:val="0"/>
              <w:jc w:val="both"/>
            </w:pPr>
            <w:r w:rsidRPr="00CF4D4B">
              <w:rPr>
                <w:b/>
              </w:rPr>
              <w:t>Выполнять</w:t>
            </w:r>
            <w:r w:rsidRPr="00CF4D4B">
              <w:t xml:space="preserve"> симметричную аппликацию из геометрических фигур по заданному образцу.  </w:t>
            </w:r>
          </w:p>
        </w:tc>
      </w:tr>
      <w:tr w:rsidR="00DF61DE" w:rsidRPr="00CF4D4B">
        <w:tc>
          <w:tcPr>
            <w:tcW w:w="2868" w:type="dxa"/>
          </w:tcPr>
          <w:p w:rsidR="00DF61DE" w:rsidRPr="00CF4D4B" w:rsidRDefault="00DF61DE" w:rsidP="004D34A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F4D4B">
              <w:rPr>
                <w:b/>
                <w:bCs/>
              </w:rPr>
              <w:lastRenderedPageBreak/>
              <w:t>Насекомые.</w:t>
            </w:r>
            <w:r w:rsidRPr="00CF4D4B">
              <w:rPr>
                <w:bCs/>
                <w:i/>
              </w:rPr>
              <w:t xml:space="preserve"> </w:t>
            </w:r>
          </w:p>
        </w:tc>
        <w:tc>
          <w:tcPr>
            <w:tcW w:w="6703" w:type="dxa"/>
          </w:tcPr>
          <w:p w:rsidR="00DF61DE" w:rsidRPr="00CF4D4B" w:rsidRDefault="00DF61DE" w:rsidP="004D34A7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F4D4B">
              <w:rPr>
                <w:b/>
              </w:rPr>
              <w:t xml:space="preserve">Использовать  </w:t>
            </w:r>
            <w:r w:rsidRPr="00CF4D4B">
              <w:t xml:space="preserve">различные виды материалов при выполнении изделий (природные, бытовые и пластичные материалы).  </w:t>
            </w:r>
            <w:r w:rsidRPr="00CF4D4B">
              <w:rPr>
                <w:b/>
              </w:rPr>
              <w:t xml:space="preserve">Соотносить </w:t>
            </w:r>
            <w:r w:rsidRPr="00CF4D4B">
              <w:t xml:space="preserve">форму и цвет природных материалов с реальными объектами и находить общее. </w:t>
            </w:r>
            <w:r w:rsidR="005610C0" w:rsidRPr="00CF4D4B">
              <w:rPr>
                <w:b/>
              </w:rPr>
              <w:t>Осваи</w:t>
            </w:r>
            <w:r w:rsidRPr="00CF4D4B">
              <w:rPr>
                <w:b/>
              </w:rPr>
              <w:t>вать</w:t>
            </w:r>
            <w:r w:rsidRPr="00CF4D4B">
              <w:rPr>
                <w:b/>
                <w:i/>
              </w:rPr>
              <w:t xml:space="preserve"> </w:t>
            </w:r>
            <w:r w:rsidRPr="00CF4D4B">
              <w:t>приемы  соединения  природных материал</w:t>
            </w:r>
            <w:r w:rsidR="005610C0" w:rsidRPr="00CF4D4B">
              <w:t>ов при помощи пластилина.  Само</w:t>
            </w:r>
            <w:r w:rsidRPr="00CF4D4B">
              <w:t xml:space="preserve">стоятельно </w:t>
            </w:r>
            <w:r w:rsidRPr="00CF4D4B">
              <w:rPr>
                <w:b/>
              </w:rPr>
              <w:t>планировать</w:t>
            </w:r>
            <w:r w:rsidRPr="00CF4D4B">
              <w:t xml:space="preserve"> </w:t>
            </w:r>
            <w:r w:rsidRPr="00CF4D4B">
              <w:rPr>
                <w:b/>
              </w:rPr>
              <w:t>контролировать</w:t>
            </w:r>
            <w:r w:rsidRPr="00CF4D4B">
              <w:t xml:space="preserve"> и </w:t>
            </w:r>
            <w:r w:rsidR="005610C0" w:rsidRPr="00CF4D4B">
              <w:rPr>
                <w:b/>
              </w:rPr>
              <w:t>коррек</w:t>
            </w:r>
            <w:r w:rsidRPr="00CF4D4B">
              <w:rPr>
                <w:b/>
              </w:rPr>
              <w:t>тировать</w:t>
            </w:r>
            <w:r w:rsidR="005610C0" w:rsidRPr="00CF4D4B">
              <w:t xml:space="preserve"> свою деятель</w:t>
            </w:r>
            <w:r w:rsidRPr="00CF4D4B">
              <w:t xml:space="preserve">ность  при выполнении изделия по слайдовому плану. </w:t>
            </w:r>
            <w:r w:rsidRPr="00CF4D4B">
              <w:rPr>
                <w:b/>
              </w:rPr>
              <w:t xml:space="preserve">Оценивать </w:t>
            </w:r>
            <w:r w:rsidRPr="00CF4D4B">
              <w:t>качество выполнения работы, используя «Вопросы юного технолога».</w:t>
            </w:r>
          </w:p>
        </w:tc>
      </w:tr>
      <w:tr w:rsidR="00DF61DE" w:rsidRPr="00CF4D4B">
        <w:trPr>
          <w:trHeight w:val="1656"/>
        </w:trPr>
        <w:tc>
          <w:tcPr>
            <w:tcW w:w="2868" w:type="dxa"/>
          </w:tcPr>
          <w:p w:rsidR="00BE3D36" w:rsidRPr="00CF4D4B" w:rsidRDefault="00DF61DE" w:rsidP="004D34A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F4D4B">
              <w:rPr>
                <w:b/>
                <w:bCs/>
              </w:rPr>
              <w:t>Дикие животные.</w:t>
            </w:r>
            <w:r w:rsidRPr="00CF4D4B">
              <w:rPr>
                <w:bCs/>
                <w:i/>
              </w:rPr>
              <w:t xml:space="preserve"> </w:t>
            </w:r>
          </w:p>
          <w:p w:rsidR="00DF61DE" w:rsidRPr="00CF4D4B" w:rsidRDefault="00DF61DE" w:rsidP="004D34A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6703" w:type="dxa"/>
          </w:tcPr>
          <w:p w:rsidR="00DF61DE" w:rsidRPr="00CF4D4B" w:rsidRDefault="00DF61DE" w:rsidP="004D34A7">
            <w:pPr>
              <w:autoSpaceDE w:val="0"/>
              <w:autoSpaceDN w:val="0"/>
              <w:adjustRightInd w:val="0"/>
              <w:jc w:val="both"/>
            </w:pPr>
            <w:r w:rsidRPr="00CF4D4B">
              <w:rPr>
                <w:b/>
              </w:rPr>
              <w:t xml:space="preserve">Осваивать </w:t>
            </w:r>
            <w:r w:rsidRPr="00CF4D4B">
              <w:t xml:space="preserve">приемы  создания  изделия в технике коллажа. </w:t>
            </w:r>
            <w:r w:rsidRPr="00CF4D4B">
              <w:rPr>
                <w:b/>
              </w:rPr>
              <w:t xml:space="preserve">Осваивать </w:t>
            </w:r>
            <w:r w:rsidRPr="00CF4D4B">
              <w:t xml:space="preserve">первичные навыки работы над проектом </w:t>
            </w:r>
            <w:proofErr w:type="gramStart"/>
            <w:r w:rsidRPr="00CF4D4B">
              <w:t>под</w:t>
            </w:r>
            <w:proofErr w:type="gramEnd"/>
            <w:r w:rsidRPr="00CF4D4B">
              <w:t xml:space="preserve"> </w:t>
            </w:r>
          </w:p>
          <w:p w:rsidR="00DF61DE" w:rsidRPr="00CF4D4B" w:rsidRDefault="00DF61DE" w:rsidP="004D34A7">
            <w:pPr>
              <w:autoSpaceDE w:val="0"/>
              <w:autoSpaceDN w:val="0"/>
              <w:adjustRightInd w:val="0"/>
              <w:jc w:val="both"/>
            </w:pPr>
            <w:r w:rsidRPr="00CF4D4B">
              <w:t xml:space="preserve">руководством учителя: </w:t>
            </w:r>
            <w:r w:rsidRPr="00CF4D4B">
              <w:rPr>
                <w:b/>
              </w:rPr>
              <w:t>распределять</w:t>
            </w:r>
            <w:r w:rsidRPr="00CF4D4B">
              <w:t xml:space="preserve"> роли, </w:t>
            </w:r>
            <w:r w:rsidRPr="00CF4D4B">
              <w:rPr>
                <w:b/>
              </w:rPr>
              <w:t>составлять</w:t>
            </w:r>
            <w:r w:rsidRPr="00CF4D4B">
              <w:t xml:space="preserve"> план на основе  «Вопросов юного технолога», </w:t>
            </w:r>
            <w:r w:rsidRPr="00CF4D4B">
              <w:rPr>
                <w:b/>
              </w:rPr>
              <w:t>обсуждать</w:t>
            </w:r>
            <w:r w:rsidRPr="00CF4D4B">
              <w:t xml:space="preserve"> план  в паре; </w:t>
            </w:r>
            <w:r w:rsidRPr="00CF4D4B">
              <w:rPr>
                <w:b/>
              </w:rPr>
              <w:t>корректировать</w:t>
            </w:r>
            <w:r w:rsidRPr="00CF4D4B">
              <w:t xml:space="preserve"> свою деятельность и деятельность партнера при выполнении изделия;  </w:t>
            </w:r>
            <w:r w:rsidRPr="00CF4D4B">
              <w:rPr>
                <w:b/>
              </w:rPr>
              <w:t>проводить</w:t>
            </w:r>
            <w:r w:rsidRPr="00CF4D4B">
              <w:t xml:space="preserve"> оценки и самооценку. </w:t>
            </w:r>
            <w:r w:rsidRPr="00CF4D4B">
              <w:rPr>
                <w:b/>
              </w:rPr>
              <w:t>Слушать</w:t>
            </w:r>
            <w:r w:rsidRPr="00CF4D4B">
              <w:t xml:space="preserve"> собеседника, </w:t>
            </w:r>
            <w:r w:rsidRPr="00CF4D4B">
              <w:rPr>
                <w:b/>
              </w:rPr>
              <w:t>излагать</w:t>
            </w:r>
            <w:r w:rsidRPr="00CF4D4B">
              <w:t xml:space="preserve"> свое мнение. </w:t>
            </w:r>
            <w:r w:rsidRPr="00CF4D4B">
              <w:rPr>
                <w:b/>
              </w:rPr>
              <w:t>Отбирать</w:t>
            </w:r>
            <w:r w:rsidRPr="00CF4D4B">
              <w:t xml:space="preserve"> материал для выполнения изделия по тематике,  цвету, размеру, </w:t>
            </w:r>
            <w:r w:rsidRPr="00CF4D4B">
              <w:rPr>
                <w:b/>
              </w:rPr>
              <w:t xml:space="preserve">проявлять </w:t>
            </w:r>
            <w:r w:rsidRPr="00CF4D4B">
              <w:t xml:space="preserve">творчество. </w:t>
            </w:r>
            <w:r w:rsidRPr="00CF4D4B">
              <w:rPr>
                <w:b/>
              </w:rPr>
              <w:t xml:space="preserve">Использовать </w:t>
            </w:r>
            <w:r w:rsidRPr="00CF4D4B">
              <w:t xml:space="preserve">правила работы с бумагой, ножницами и клеем. </w:t>
            </w:r>
            <w:r w:rsidRPr="00CF4D4B">
              <w:rPr>
                <w:b/>
              </w:rPr>
              <w:t>Оформлять</w:t>
            </w:r>
            <w:r w:rsidRPr="00CF4D4B">
              <w:t xml:space="preserve"> изделие.</w:t>
            </w:r>
          </w:p>
        </w:tc>
      </w:tr>
      <w:tr w:rsidR="00DF61DE" w:rsidRPr="00CF4D4B">
        <w:trPr>
          <w:trHeight w:val="2494"/>
        </w:trPr>
        <w:tc>
          <w:tcPr>
            <w:tcW w:w="2868" w:type="dxa"/>
          </w:tcPr>
          <w:p w:rsidR="00DF61DE" w:rsidRPr="00CF4D4B" w:rsidRDefault="00DF61DE" w:rsidP="004D34A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F4D4B">
              <w:rPr>
                <w:b/>
                <w:bCs/>
              </w:rPr>
              <w:t>Новый год</w:t>
            </w:r>
            <w:r w:rsidRPr="00CF4D4B">
              <w:rPr>
                <w:bCs/>
              </w:rPr>
              <w:t>.</w:t>
            </w:r>
            <w:r w:rsidRPr="00CF4D4B">
              <w:rPr>
                <w:b/>
                <w:bCs/>
              </w:rPr>
              <w:t xml:space="preserve"> Проект «Украшаем класс к новому году».</w:t>
            </w:r>
          </w:p>
          <w:p w:rsidR="00DF61DE" w:rsidRPr="00CF4D4B" w:rsidRDefault="00DF61DE" w:rsidP="004D34A7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CF4D4B">
              <w:rPr>
                <w:b/>
                <w:bCs/>
              </w:rPr>
              <w:t>Украшение на елку.</w:t>
            </w:r>
            <w:r w:rsidRPr="00CF4D4B">
              <w:rPr>
                <w:bCs/>
                <w:i/>
              </w:rPr>
              <w:t xml:space="preserve"> </w:t>
            </w:r>
            <w:r w:rsidRPr="00CF4D4B">
              <w:rPr>
                <w:b/>
                <w:bCs/>
              </w:rPr>
              <w:t>Украшение на окно.</w:t>
            </w:r>
          </w:p>
          <w:p w:rsidR="00DF61DE" w:rsidRPr="00CF4D4B" w:rsidRDefault="00DF61DE" w:rsidP="004D34A7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</w:p>
        </w:tc>
        <w:tc>
          <w:tcPr>
            <w:tcW w:w="6703" w:type="dxa"/>
          </w:tcPr>
          <w:p w:rsidR="00DF61DE" w:rsidRPr="00CF4D4B" w:rsidRDefault="00DF61DE" w:rsidP="004D34A7">
            <w:pPr>
              <w:autoSpaceDE w:val="0"/>
              <w:autoSpaceDN w:val="0"/>
              <w:adjustRightInd w:val="0"/>
              <w:jc w:val="both"/>
            </w:pPr>
            <w:r w:rsidRPr="00CF4D4B">
              <w:rPr>
                <w:b/>
              </w:rPr>
              <w:t>Использовать</w:t>
            </w:r>
            <w:r w:rsidRPr="00CF4D4B">
              <w:t xml:space="preserve"> умения работать  над проектом под руководством учителя:  </w:t>
            </w:r>
            <w:r w:rsidRPr="00CF4D4B">
              <w:rPr>
                <w:b/>
              </w:rPr>
              <w:t>составлять</w:t>
            </w:r>
            <w:r w:rsidRPr="00CF4D4B">
              <w:t xml:space="preserve"> план, используя  «Вопросы юного технолога»; </w:t>
            </w:r>
            <w:r w:rsidRPr="00CF4D4B">
              <w:rPr>
                <w:b/>
              </w:rPr>
              <w:t xml:space="preserve">распределять </w:t>
            </w:r>
            <w:r w:rsidRPr="00CF4D4B">
              <w:t xml:space="preserve">роли,   </w:t>
            </w:r>
            <w:r w:rsidRPr="00CF4D4B">
              <w:rPr>
                <w:b/>
              </w:rPr>
              <w:t xml:space="preserve">проводить </w:t>
            </w:r>
            <w:r w:rsidRPr="00CF4D4B">
              <w:t xml:space="preserve">самооценку. </w:t>
            </w:r>
            <w:r w:rsidRPr="00CF4D4B">
              <w:rPr>
                <w:b/>
              </w:rPr>
              <w:t>Слушать</w:t>
            </w:r>
            <w:r w:rsidRPr="00CF4D4B">
              <w:t xml:space="preserve"> собеседника, </w:t>
            </w:r>
            <w:r w:rsidRPr="00CF4D4B">
              <w:rPr>
                <w:b/>
              </w:rPr>
              <w:t>излагать</w:t>
            </w:r>
            <w:r w:rsidRPr="00CF4D4B">
              <w:t xml:space="preserve"> свое мнение, </w:t>
            </w:r>
            <w:r w:rsidRPr="00CF4D4B">
              <w:rPr>
                <w:b/>
              </w:rPr>
              <w:t xml:space="preserve">осуществлять </w:t>
            </w:r>
            <w:r w:rsidRPr="00CF4D4B">
              <w:t xml:space="preserve">совместную практическую деятельность, </w:t>
            </w:r>
            <w:r w:rsidRPr="00CF4D4B">
              <w:rPr>
                <w:b/>
              </w:rPr>
              <w:t xml:space="preserve">анализировать </w:t>
            </w:r>
            <w:r w:rsidRPr="00CF4D4B">
              <w:t xml:space="preserve">свою деятельность. </w:t>
            </w:r>
          </w:p>
          <w:p w:rsidR="00DF61DE" w:rsidRPr="00CF4D4B" w:rsidRDefault="00DF61DE" w:rsidP="004D34A7">
            <w:pPr>
              <w:autoSpaceDE w:val="0"/>
              <w:autoSpaceDN w:val="0"/>
              <w:adjustRightInd w:val="0"/>
              <w:jc w:val="both"/>
            </w:pPr>
            <w:r w:rsidRPr="00CF4D4B">
              <w:rPr>
                <w:b/>
                <w:bCs/>
              </w:rPr>
              <w:t>Выбирать</w:t>
            </w:r>
            <w:r w:rsidRPr="00CF4D4B">
              <w:rPr>
                <w:bCs/>
              </w:rPr>
              <w:t xml:space="preserve"> необходимые инструменты, материалы и приемы работы. </w:t>
            </w:r>
            <w:r w:rsidRPr="00CF4D4B">
              <w:rPr>
                <w:b/>
                <w:bCs/>
              </w:rPr>
              <w:t>Осваивать</w:t>
            </w:r>
            <w:r w:rsidRPr="00CF4D4B">
              <w:rPr>
                <w:bCs/>
              </w:rPr>
              <w:t xml:space="preserve"> способы работы с бумагой: </w:t>
            </w:r>
            <w:r w:rsidRPr="00CF4D4B">
              <w:rPr>
                <w:b/>
                <w:bCs/>
              </w:rPr>
              <w:t xml:space="preserve">выполнять </w:t>
            </w:r>
            <w:r w:rsidRPr="00CF4D4B">
              <w:rPr>
                <w:bCs/>
              </w:rPr>
              <w:t xml:space="preserve">разметку  деталей по шаблону и </w:t>
            </w:r>
            <w:r w:rsidRPr="00CF4D4B">
              <w:rPr>
                <w:b/>
                <w:bCs/>
              </w:rPr>
              <w:t xml:space="preserve"> </w:t>
            </w:r>
            <w:r w:rsidRPr="00CF4D4B">
              <w:t xml:space="preserve">раскрой бумаги без ножниц </w:t>
            </w:r>
          </w:p>
          <w:p w:rsidR="00DF61DE" w:rsidRPr="00CF4D4B" w:rsidRDefault="00DF61DE" w:rsidP="004D34A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F4D4B">
              <w:t xml:space="preserve">в технике обрывания по контуру. </w:t>
            </w:r>
          </w:p>
          <w:p w:rsidR="00DF61DE" w:rsidRPr="00CF4D4B" w:rsidRDefault="00DF61DE" w:rsidP="004D34A7">
            <w:pPr>
              <w:autoSpaceDE w:val="0"/>
              <w:autoSpaceDN w:val="0"/>
              <w:adjustRightInd w:val="0"/>
              <w:jc w:val="both"/>
            </w:pPr>
            <w:r w:rsidRPr="00CF4D4B">
              <w:rPr>
                <w:b/>
              </w:rPr>
              <w:t xml:space="preserve">Создавать </w:t>
            </w:r>
            <w:r w:rsidRPr="00CF4D4B">
              <w:t>на основе заданной технологии и приведенных образцов  собственного изделия.</w:t>
            </w:r>
          </w:p>
          <w:p w:rsidR="00DF61DE" w:rsidRPr="00CF4D4B" w:rsidRDefault="00DF61DE" w:rsidP="004D34A7">
            <w:pPr>
              <w:autoSpaceDE w:val="0"/>
              <w:autoSpaceDN w:val="0"/>
              <w:adjustRightInd w:val="0"/>
              <w:jc w:val="both"/>
            </w:pPr>
            <w:r w:rsidRPr="00CF4D4B">
              <w:rPr>
                <w:b/>
              </w:rPr>
              <w:t>Оформлять</w:t>
            </w:r>
            <w:r w:rsidRPr="00CF4D4B">
              <w:t xml:space="preserve"> класс. </w:t>
            </w:r>
            <w:r w:rsidRPr="00CF4D4B">
              <w:rPr>
                <w:b/>
              </w:rPr>
              <w:t>Участвовать</w:t>
            </w:r>
            <w:r w:rsidRPr="00CF4D4B">
              <w:t xml:space="preserve"> в творческой деятельности по украшению класса.</w:t>
            </w:r>
          </w:p>
        </w:tc>
      </w:tr>
      <w:tr w:rsidR="00DF61DE" w:rsidRPr="00CF4D4B">
        <w:tc>
          <w:tcPr>
            <w:tcW w:w="2868" w:type="dxa"/>
          </w:tcPr>
          <w:p w:rsidR="00DF61DE" w:rsidRPr="00CF4D4B" w:rsidRDefault="00DF61DE" w:rsidP="004D34A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F4D4B">
              <w:rPr>
                <w:b/>
                <w:bCs/>
              </w:rPr>
              <w:t>Домашние животные.</w:t>
            </w:r>
          </w:p>
        </w:tc>
        <w:tc>
          <w:tcPr>
            <w:tcW w:w="6703" w:type="dxa"/>
          </w:tcPr>
          <w:p w:rsidR="00DF61DE" w:rsidRPr="00CF4D4B" w:rsidRDefault="00DF61DE" w:rsidP="004D34A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F4D4B">
              <w:rPr>
                <w:b/>
                <w:bCs/>
              </w:rPr>
              <w:t xml:space="preserve">Использовать </w:t>
            </w:r>
            <w:r w:rsidRPr="00CF4D4B">
              <w:rPr>
                <w:bCs/>
              </w:rPr>
              <w:t>приемы работы с пластилином:  скатывание, сплющивание, вытягивание.</w:t>
            </w:r>
            <w:r w:rsidRPr="00CF4D4B">
              <w:t xml:space="preserve"> </w:t>
            </w:r>
            <w:r w:rsidRPr="00CF4D4B">
              <w:rPr>
                <w:b/>
              </w:rPr>
              <w:t>Анализировать</w:t>
            </w:r>
            <w:r w:rsidRPr="00CF4D4B">
              <w:t xml:space="preserve">  форму и цвет  реальных объектов (домашних животных), соблюдать их при выполнении изделий. </w:t>
            </w:r>
          </w:p>
          <w:p w:rsidR="00DF61DE" w:rsidRPr="00CF4D4B" w:rsidRDefault="00DF61DE" w:rsidP="004D34A7">
            <w:pPr>
              <w:autoSpaceDE w:val="0"/>
              <w:autoSpaceDN w:val="0"/>
              <w:adjustRightInd w:val="0"/>
              <w:jc w:val="both"/>
            </w:pPr>
            <w:r w:rsidRPr="00CF4D4B">
              <w:rPr>
                <w:b/>
              </w:rPr>
              <w:t>Планировать</w:t>
            </w:r>
            <w:r w:rsidRPr="00CF4D4B">
              <w:t xml:space="preserve"> и </w:t>
            </w:r>
            <w:r w:rsidRPr="00CF4D4B">
              <w:rPr>
                <w:b/>
              </w:rPr>
              <w:t>осуществлять</w:t>
            </w:r>
            <w:r w:rsidRPr="00CF4D4B">
              <w:t xml:space="preserve"> работу,  на основе представленных  в учебнике слайдов и текстовых планов, </w:t>
            </w:r>
            <w:r w:rsidRPr="00CF4D4B">
              <w:rPr>
                <w:b/>
              </w:rPr>
              <w:t>сопоставлять</w:t>
            </w:r>
            <w:r w:rsidRPr="00CF4D4B">
              <w:t xml:space="preserve"> эти виды планов. </w:t>
            </w:r>
          </w:p>
          <w:p w:rsidR="00DF61DE" w:rsidRPr="00CF4D4B" w:rsidRDefault="00DF61DE" w:rsidP="004D34A7">
            <w:pPr>
              <w:autoSpaceDE w:val="0"/>
              <w:autoSpaceDN w:val="0"/>
              <w:adjustRightInd w:val="0"/>
              <w:jc w:val="both"/>
            </w:pPr>
            <w:r w:rsidRPr="00CF4D4B">
              <w:rPr>
                <w:b/>
                <w:spacing w:val="1"/>
              </w:rPr>
              <w:t>Определять</w:t>
            </w:r>
            <w:r w:rsidRPr="00CF4D4B">
              <w:rPr>
                <w:spacing w:val="1"/>
              </w:rPr>
              <w:t xml:space="preserve"> по слайдовому плану </w:t>
            </w:r>
            <w:r w:rsidRPr="00CF4D4B">
              <w:rPr>
                <w:b/>
                <w:spacing w:val="1"/>
              </w:rPr>
              <w:t xml:space="preserve">последовательность </w:t>
            </w:r>
            <w:r w:rsidRPr="00CF4D4B">
              <w:rPr>
                <w:spacing w:val="1"/>
              </w:rPr>
              <w:t xml:space="preserve">выполнения  изделия. </w:t>
            </w:r>
            <w:r w:rsidRPr="00CF4D4B">
              <w:rPr>
                <w:b/>
                <w:spacing w:val="1"/>
              </w:rPr>
              <w:t xml:space="preserve">Определять и использовать </w:t>
            </w:r>
            <w:r w:rsidRPr="00CF4D4B">
              <w:rPr>
                <w:spacing w:val="1"/>
              </w:rPr>
              <w:t>приемы работы с пластилином, необходимые для выполнения изделия.</w:t>
            </w:r>
            <w:r w:rsidRPr="00CF4D4B">
              <w:rPr>
                <w:bCs/>
              </w:rPr>
              <w:t xml:space="preserve"> </w:t>
            </w:r>
            <w:r w:rsidRPr="00CF4D4B">
              <w:rPr>
                <w:b/>
                <w:bCs/>
              </w:rPr>
              <w:t>Понимать</w:t>
            </w:r>
            <w:r w:rsidRPr="00CF4D4B">
              <w:rPr>
                <w:bCs/>
              </w:rPr>
              <w:t xml:space="preserve"> значение домашних животных в жизни человека.  </w:t>
            </w:r>
          </w:p>
        </w:tc>
      </w:tr>
      <w:tr w:rsidR="00DF61DE" w:rsidRPr="00CF4D4B">
        <w:trPr>
          <w:trHeight w:val="2287"/>
        </w:trPr>
        <w:tc>
          <w:tcPr>
            <w:tcW w:w="2868" w:type="dxa"/>
          </w:tcPr>
          <w:p w:rsidR="00BE3D36" w:rsidRPr="00CF4D4B" w:rsidRDefault="00DF61DE" w:rsidP="004D34A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F4D4B">
              <w:rPr>
                <w:b/>
                <w:bCs/>
              </w:rPr>
              <w:lastRenderedPageBreak/>
              <w:t>Такие разные дома.</w:t>
            </w:r>
            <w:r w:rsidRPr="00CF4D4B">
              <w:rPr>
                <w:bCs/>
                <w:i/>
              </w:rPr>
              <w:t xml:space="preserve"> </w:t>
            </w:r>
          </w:p>
          <w:p w:rsidR="00DF61DE" w:rsidRPr="00CF4D4B" w:rsidRDefault="00DF61DE" w:rsidP="004D34A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6703" w:type="dxa"/>
          </w:tcPr>
          <w:p w:rsidR="00DF61DE" w:rsidRPr="00CF4D4B" w:rsidRDefault="00DF61DE" w:rsidP="004D34A7">
            <w:pPr>
              <w:autoSpaceDE w:val="0"/>
              <w:autoSpaceDN w:val="0"/>
              <w:adjustRightInd w:val="0"/>
              <w:jc w:val="both"/>
            </w:pPr>
            <w:r w:rsidRPr="00CF4D4B">
              <w:rPr>
                <w:b/>
              </w:rPr>
              <w:t>Исследовать, наблюдать, сравнивать</w:t>
            </w:r>
            <w:r w:rsidRPr="00CF4D4B">
              <w:t xml:space="preserve">, </w:t>
            </w:r>
            <w:r w:rsidRPr="00CF4D4B">
              <w:rPr>
                <w:b/>
              </w:rPr>
              <w:t xml:space="preserve">сопоставлять </w:t>
            </w:r>
            <w:r w:rsidRPr="00CF4D4B">
              <w:t>различные виды домов.</w:t>
            </w:r>
            <w:r w:rsidRPr="00CF4D4B">
              <w:rPr>
                <w:b/>
              </w:rPr>
              <w:t xml:space="preserve"> </w:t>
            </w:r>
            <w:r w:rsidRPr="00CF4D4B">
              <w:t xml:space="preserve">По иллюстрации учебника и </w:t>
            </w:r>
          </w:p>
          <w:p w:rsidR="00DF61DE" w:rsidRPr="00CF4D4B" w:rsidRDefault="00DF61DE" w:rsidP="004D34A7">
            <w:pPr>
              <w:autoSpaceDE w:val="0"/>
              <w:autoSpaceDN w:val="0"/>
              <w:adjustRightInd w:val="0"/>
              <w:jc w:val="both"/>
            </w:pPr>
            <w:r w:rsidRPr="00CF4D4B">
              <w:t>собственным наблюдениям</w:t>
            </w:r>
            <w:r w:rsidRPr="00CF4D4B">
              <w:rPr>
                <w:b/>
              </w:rPr>
              <w:t xml:space="preserve"> составлять</w:t>
            </w:r>
            <w:r w:rsidRPr="00CF4D4B">
              <w:t xml:space="preserve"> рассказ о материалах,  используемых при строительстве домов. </w:t>
            </w:r>
            <w:r w:rsidRPr="00CF4D4B">
              <w:rPr>
                <w:b/>
              </w:rPr>
              <w:t>Исследовать, наблюдать, сравнивать, сопоставлять</w:t>
            </w:r>
            <w:r w:rsidRPr="00CF4D4B">
              <w:t xml:space="preserve"> свойства гофрированного картона. </w:t>
            </w:r>
            <w:r w:rsidRPr="00CF4D4B">
              <w:rPr>
                <w:b/>
              </w:rPr>
              <w:t>Проводить эксперимент</w:t>
            </w:r>
            <w:r w:rsidRPr="00CF4D4B">
              <w:t xml:space="preserve"> по определению способа сгибания гофрированного картона (вдоль линий). </w:t>
            </w:r>
            <w:r w:rsidRPr="00CF4D4B">
              <w:rPr>
                <w:b/>
              </w:rPr>
              <w:t>Создавать</w:t>
            </w:r>
            <w:r w:rsidRPr="00CF4D4B">
              <w:t xml:space="preserve"> макет  дома из разных материалов (гофрированный картон и природные материалы)</w:t>
            </w:r>
            <w:r w:rsidRPr="00CF4D4B">
              <w:rPr>
                <w:b/>
              </w:rPr>
              <w:t xml:space="preserve"> </w:t>
            </w:r>
            <w:r w:rsidRPr="00CF4D4B">
              <w:rPr>
                <w:b/>
                <w:bCs/>
              </w:rPr>
              <w:t xml:space="preserve">Осваивать </w:t>
            </w:r>
            <w:r w:rsidRPr="00CF4D4B">
              <w:rPr>
                <w:bCs/>
              </w:rPr>
              <w:t>способы работы с шаблоном и соединение деталей при помощи пластилина.</w:t>
            </w:r>
          </w:p>
          <w:p w:rsidR="00DF61DE" w:rsidRPr="00CF4D4B" w:rsidRDefault="00DF61DE" w:rsidP="004D34A7">
            <w:pPr>
              <w:autoSpaceDE w:val="0"/>
              <w:autoSpaceDN w:val="0"/>
              <w:adjustRightInd w:val="0"/>
              <w:jc w:val="both"/>
            </w:pPr>
            <w:r w:rsidRPr="00CF4D4B">
              <w:rPr>
                <w:b/>
              </w:rPr>
              <w:t>Планировать и осуществлять</w:t>
            </w:r>
            <w:r w:rsidRPr="00CF4D4B">
              <w:t xml:space="preserve"> работу, на основе представленных в учебнике слайдов и текстовых планов, </w:t>
            </w:r>
            <w:r w:rsidRPr="00CF4D4B">
              <w:rPr>
                <w:b/>
              </w:rPr>
              <w:t>сопоставлять</w:t>
            </w:r>
            <w:r w:rsidRPr="00CF4D4B">
              <w:t xml:space="preserve"> эти виды планов.  </w:t>
            </w:r>
            <w:r w:rsidRPr="00CF4D4B">
              <w:rPr>
                <w:b/>
              </w:rPr>
              <w:t>Контролировать</w:t>
            </w:r>
            <w:r w:rsidRPr="00CF4D4B">
              <w:t xml:space="preserve"> и </w:t>
            </w:r>
            <w:r w:rsidRPr="00CF4D4B">
              <w:rPr>
                <w:b/>
              </w:rPr>
              <w:t>корректировать</w:t>
            </w:r>
            <w:r w:rsidRPr="00CF4D4B">
              <w:t xml:space="preserve"> выполнение работы на основе сайдового плана.</w:t>
            </w:r>
          </w:p>
        </w:tc>
      </w:tr>
      <w:tr w:rsidR="00DF61DE" w:rsidRPr="00CF4D4B">
        <w:trPr>
          <w:trHeight w:val="2494"/>
        </w:trPr>
        <w:tc>
          <w:tcPr>
            <w:tcW w:w="2868" w:type="dxa"/>
          </w:tcPr>
          <w:p w:rsidR="00DF61DE" w:rsidRPr="00CF4D4B" w:rsidRDefault="00DF61DE" w:rsidP="004D34A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F4D4B">
              <w:rPr>
                <w:b/>
              </w:rPr>
              <w:t>Посуда.</w:t>
            </w:r>
            <w:r w:rsidRPr="00CF4D4B">
              <w:rPr>
                <w:i/>
              </w:rPr>
              <w:t xml:space="preserve"> </w:t>
            </w:r>
          </w:p>
          <w:p w:rsidR="00DF61DE" w:rsidRPr="00CF4D4B" w:rsidRDefault="00DF61DE" w:rsidP="004D34A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6703" w:type="dxa"/>
          </w:tcPr>
          <w:p w:rsidR="00DF61DE" w:rsidRPr="00CF4D4B" w:rsidRDefault="00DF61DE" w:rsidP="004D34A7">
            <w:pPr>
              <w:autoSpaceDE w:val="0"/>
              <w:autoSpaceDN w:val="0"/>
              <w:adjustRightInd w:val="0"/>
              <w:jc w:val="both"/>
            </w:pPr>
            <w:r w:rsidRPr="00CF4D4B">
              <w:rPr>
                <w:b/>
              </w:rPr>
              <w:t>Использовать</w:t>
            </w:r>
            <w:r w:rsidRPr="00CF4D4B">
              <w:t xml:space="preserve"> умения работать  над проектом под руководством учителя: </w:t>
            </w:r>
            <w:r w:rsidRPr="00CF4D4B">
              <w:rPr>
                <w:b/>
              </w:rPr>
              <w:t>ставить</w:t>
            </w:r>
            <w:r w:rsidRPr="00CF4D4B">
              <w:t xml:space="preserve"> цель, </w:t>
            </w:r>
            <w:r w:rsidRPr="00CF4D4B">
              <w:rPr>
                <w:b/>
              </w:rPr>
              <w:t>составлять и обсуждать</w:t>
            </w:r>
            <w:r w:rsidRPr="00CF4D4B">
              <w:t xml:space="preserve"> план выполнения изделия, используя  «Вопросы юного технолога», </w:t>
            </w:r>
            <w:r w:rsidRPr="00CF4D4B">
              <w:rPr>
                <w:b/>
              </w:rPr>
              <w:t>распределять</w:t>
            </w:r>
            <w:r w:rsidRPr="00CF4D4B">
              <w:t xml:space="preserve"> роли, </w:t>
            </w:r>
            <w:r w:rsidRPr="00CF4D4B">
              <w:rPr>
                <w:b/>
              </w:rPr>
              <w:t>проводить</w:t>
            </w:r>
            <w:r w:rsidRPr="00CF4D4B">
              <w:t xml:space="preserve"> оценку качества выполнения изделия. </w:t>
            </w:r>
            <w:r w:rsidRPr="00CF4D4B">
              <w:rPr>
                <w:b/>
              </w:rPr>
              <w:t>Слушать</w:t>
            </w:r>
            <w:r w:rsidRPr="00CF4D4B">
              <w:t xml:space="preserve"> собеседника, </w:t>
            </w:r>
            <w:r w:rsidRPr="00CF4D4B">
              <w:rPr>
                <w:b/>
              </w:rPr>
              <w:t>излагать</w:t>
            </w:r>
            <w:r w:rsidRPr="00CF4D4B">
              <w:t xml:space="preserve"> свое </w:t>
            </w:r>
          </w:p>
          <w:p w:rsidR="00DF61DE" w:rsidRPr="00CF4D4B" w:rsidRDefault="00DF61DE" w:rsidP="004D34A7">
            <w:pPr>
              <w:autoSpaceDE w:val="0"/>
              <w:autoSpaceDN w:val="0"/>
              <w:adjustRightInd w:val="0"/>
              <w:jc w:val="both"/>
            </w:pPr>
            <w:r w:rsidRPr="00CF4D4B">
              <w:t xml:space="preserve">мнение, </w:t>
            </w:r>
            <w:r w:rsidRPr="00CF4D4B">
              <w:rPr>
                <w:b/>
              </w:rPr>
              <w:t>осуществлять</w:t>
            </w:r>
            <w:r w:rsidRPr="00CF4D4B">
              <w:t xml:space="preserve"> совместную практическую деятельность, </w:t>
            </w:r>
            <w:r w:rsidRPr="00CF4D4B">
              <w:rPr>
                <w:b/>
              </w:rPr>
              <w:t>анализировать</w:t>
            </w:r>
            <w:r w:rsidRPr="00CF4D4B">
              <w:t xml:space="preserve"> свою деятельность. </w:t>
            </w:r>
            <w:r w:rsidRPr="00CF4D4B">
              <w:rPr>
                <w:b/>
              </w:rPr>
              <w:t>Создавать</w:t>
            </w:r>
            <w:r w:rsidRPr="00CF4D4B">
              <w:t xml:space="preserve"> разные изделия на основе одной технологии, самостоятельно составляя план их выполнения. </w:t>
            </w:r>
            <w:r w:rsidRPr="00CF4D4B">
              <w:rPr>
                <w:b/>
                <w:bCs/>
              </w:rPr>
              <w:t>Использовать</w:t>
            </w:r>
            <w:r w:rsidRPr="00CF4D4B">
              <w:rPr>
                <w:bCs/>
              </w:rPr>
              <w:t xml:space="preserve"> приемы работы с пластилином: скатывание, сплющивание, вытягивание, скручивание,  вдавливание.</w:t>
            </w:r>
            <w:r w:rsidRPr="00CF4D4B">
              <w:t xml:space="preserve"> </w:t>
            </w:r>
            <w:r w:rsidRPr="00CF4D4B">
              <w:rPr>
                <w:b/>
              </w:rPr>
              <w:t>Анализировать</w:t>
            </w:r>
            <w:r w:rsidRPr="00CF4D4B">
              <w:t xml:space="preserve"> форму, цвет и размер реальных объектов, соблюдать их при выполнении изделий.</w:t>
            </w:r>
          </w:p>
          <w:p w:rsidR="00DF61DE" w:rsidRPr="00CF4D4B" w:rsidRDefault="00DF61DE" w:rsidP="004D34A7">
            <w:pPr>
              <w:autoSpaceDE w:val="0"/>
              <w:autoSpaceDN w:val="0"/>
              <w:adjustRightInd w:val="0"/>
              <w:jc w:val="both"/>
            </w:pPr>
            <w:r w:rsidRPr="00CF4D4B">
              <w:rPr>
                <w:b/>
              </w:rPr>
              <w:t xml:space="preserve">Использовать </w:t>
            </w:r>
            <w:r w:rsidRPr="00CF4D4B">
              <w:t xml:space="preserve">правила сервировки стола для чаепития при создании композиции «Чайный сервиз».   </w:t>
            </w:r>
            <w:r w:rsidRPr="00CF4D4B">
              <w:rPr>
                <w:b/>
              </w:rPr>
              <w:t xml:space="preserve">Осваивать </w:t>
            </w:r>
            <w:r w:rsidRPr="00CF4D4B">
              <w:t>правила поведения за столом.</w:t>
            </w:r>
          </w:p>
        </w:tc>
      </w:tr>
      <w:tr w:rsidR="00DF61DE" w:rsidRPr="00CF4D4B">
        <w:trPr>
          <w:trHeight w:val="1863"/>
        </w:trPr>
        <w:tc>
          <w:tcPr>
            <w:tcW w:w="2868" w:type="dxa"/>
          </w:tcPr>
          <w:p w:rsidR="00DF61DE" w:rsidRPr="00CF4D4B" w:rsidRDefault="00DF61DE" w:rsidP="004D34A7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CF4D4B">
              <w:rPr>
                <w:b/>
                <w:bCs/>
              </w:rPr>
              <w:t>Свет в доме.</w:t>
            </w:r>
            <w:r w:rsidRPr="00CF4D4B">
              <w:rPr>
                <w:bCs/>
                <w:i/>
              </w:rPr>
              <w:t xml:space="preserve"> </w:t>
            </w:r>
          </w:p>
        </w:tc>
        <w:tc>
          <w:tcPr>
            <w:tcW w:w="6703" w:type="dxa"/>
          </w:tcPr>
          <w:p w:rsidR="00DF61DE" w:rsidRPr="00CF4D4B" w:rsidRDefault="00DF61DE" w:rsidP="004D34A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F4D4B">
              <w:rPr>
                <w:b/>
              </w:rPr>
              <w:t>Исследовать, наблюдать, сравнивать, сопоставлять</w:t>
            </w:r>
            <w:r w:rsidRPr="00CF4D4B">
              <w:t xml:space="preserve"> различные виды осветительных приборов. На основе иллюстраций учебника </w:t>
            </w:r>
            <w:r w:rsidRPr="00CF4D4B">
              <w:rPr>
                <w:b/>
              </w:rPr>
              <w:t>составлять</w:t>
            </w:r>
            <w:r w:rsidRPr="00CF4D4B">
              <w:t xml:space="preserve"> рассказ о старинных и современных способах освещения жилищ, </w:t>
            </w:r>
            <w:r w:rsidRPr="00CF4D4B">
              <w:rPr>
                <w:b/>
              </w:rPr>
              <w:t>находить</w:t>
            </w:r>
            <w:r w:rsidRPr="00CF4D4B">
              <w:t xml:space="preserve"> элементарные причинно-следственные связи.</w:t>
            </w:r>
            <w:r w:rsidRPr="00CF4D4B">
              <w:rPr>
                <w:b/>
              </w:rPr>
              <w:t xml:space="preserve"> Анализировать </w:t>
            </w:r>
            <w:r w:rsidRPr="00CF4D4B">
              <w:t xml:space="preserve">конструктивные особенности торшера. </w:t>
            </w:r>
            <w:r w:rsidRPr="00CF4D4B">
              <w:rPr>
                <w:b/>
              </w:rPr>
              <w:t xml:space="preserve">Планировать и осуществлять </w:t>
            </w:r>
            <w:r w:rsidRPr="00CF4D4B">
              <w:t xml:space="preserve">работу,  на основе </w:t>
            </w:r>
            <w:proofErr w:type="gramStart"/>
            <w:r w:rsidRPr="00CF4D4B">
              <w:t>представленных</w:t>
            </w:r>
            <w:proofErr w:type="gramEnd"/>
            <w:r w:rsidRPr="00CF4D4B">
              <w:t xml:space="preserve">  в </w:t>
            </w:r>
          </w:p>
          <w:p w:rsidR="00DF61DE" w:rsidRPr="00CF4D4B" w:rsidRDefault="00DF61DE" w:rsidP="004D34A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CF4D4B">
              <w:t>учебнике</w:t>
            </w:r>
            <w:proofErr w:type="gramEnd"/>
            <w:r w:rsidRPr="00CF4D4B">
              <w:t xml:space="preserve"> слайдов и текстовых планов, </w:t>
            </w:r>
            <w:r w:rsidRPr="00CF4D4B">
              <w:rPr>
                <w:b/>
              </w:rPr>
              <w:t xml:space="preserve">сопоставлять </w:t>
            </w:r>
            <w:r w:rsidRPr="00CF4D4B">
              <w:t xml:space="preserve">эти виды планов. </w:t>
            </w:r>
            <w:r w:rsidRPr="00CF4D4B">
              <w:rPr>
                <w:b/>
              </w:rPr>
              <w:t>Осваивать</w:t>
            </w:r>
            <w:r w:rsidRPr="00CF4D4B">
              <w:t xml:space="preserve"> </w:t>
            </w:r>
            <w:r w:rsidRPr="00CF4D4B">
              <w:rPr>
                <w:bCs/>
              </w:rPr>
              <w:t xml:space="preserve">правила работы с шилом и </w:t>
            </w:r>
            <w:r w:rsidRPr="00CF4D4B">
              <w:rPr>
                <w:b/>
                <w:bCs/>
              </w:rPr>
              <w:t>подготавливать</w:t>
            </w:r>
            <w:r w:rsidRPr="00CF4D4B">
              <w:rPr>
                <w:bCs/>
              </w:rPr>
              <w:t xml:space="preserve"> рабочее место. </w:t>
            </w:r>
            <w:r w:rsidRPr="00CF4D4B">
              <w:rPr>
                <w:b/>
                <w:bCs/>
              </w:rPr>
              <w:t>Выполнять</w:t>
            </w:r>
            <w:r w:rsidRPr="00CF4D4B">
              <w:rPr>
                <w:bCs/>
              </w:rPr>
              <w:t xml:space="preserve"> раскрой деталей изделия с использованием шаблона и соединение деталей при помощи клея и пластилина. </w:t>
            </w:r>
            <w:r w:rsidRPr="00CF4D4B">
              <w:rPr>
                <w:b/>
                <w:bCs/>
              </w:rPr>
              <w:t xml:space="preserve">Выбирать </w:t>
            </w:r>
            <w:r w:rsidRPr="00CF4D4B">
              <w:rPr>
                <w:bCs/>
              </w:rPr>
              <w:t>удобный для себя план работы над изделием.</w:t>
            </w:r>
          </w:p>
        </w:tc>
      </w:tr>
      <w:tr w:rsidR="00DF61DE" w:rsidRPr="00CF4D4B">
        <w:tc>
          <w:tcPr>
            <w:tcW w:w="2868" w:type="dxa"/>
          </w:tcPr>
          <w:p w:rsidR="00DF61DE" w:rsidRPr="00CF4D4B" w:rsidRDefault="00DF61DE" w:rsidP="004D34A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F4D4B">
              <w:rPr>
                <w:b/>
              </w:rPr>
              <w:t>Мебель</w:t>
            </w:r>
            <w:r w:rsidRPr="00CF4D4B">
              <w:rPr>
                <w:i/>
              </w:rPr>
              <w:t xml:space="preserve"> </w:t>
            </w:r>
          </w:p>
          <w:p w:rsidR="00DF61DE" w:rsidRPr="00CF4D4B" w:rsidRDefault="00DF61DE" w:rsidP="004D34A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6703" w:type="dxa"/>
          </w:tcPr>
          <w:p w:rsidR="00DF61DE" w:rsidRPr="00CF4D4B" w:rsidRDefault="00DF61DE" w:rsidP="004D34A7">
            <w:pPr>
              <w:autoSpaceDE w:val="0"/>
              <w:autoSpaceDN w:val="0"/>
              <w:adjustRightInd w:val="0"/>
              <w:jc w:val="both"/>
            </w:pPr>
            <w:r w:rsidRPr="00CF4D4B">
              <w:rPr>
                <w:b/>
              </w:rPr>
              <w:t>Планировать и осуществлять</w:t>
            </w:r>
            <w:r w:rsidRPr="00CF4D4B">
              <w:t xml:space="preserve"> работу, на основе представленных в учебнике слайдовых и текстовых планов, сопоставлять эти виды планов. </w:t>
            </w:r>
            <w:r w:rsidRPr="00CF4D4B">
              <w:rPr>
                <w:b/>
                <w:bCs/>
              </w:rPr>
              <w:t xml:space="preserve">Выбирать </w:t>
            </w:r>
            <w:r w:rsidRPr="00CF4D4B">
              <w:rPr>
                <w:bCs/>
              </w:rPr>
              <w:t xml:space="preserve">необходимые инструменты, материалы и приемы работы. </w:t>
            </w:r>
            <w:r w:rsidRPr="00CF4D4B">
              <w:rPr>
                <w:b/>
                <w:bCs/>
              </w:rPr>
              <w:t>Использовать</w:t>
            </w:r>
            <w:r w:rsidRPr="00CF4D4B">
              <w:rPr>
                <w:bCs/>
              </w:rPr>
              <w:t xml:space="preserve"> способы работы с бумагой, </w:t>
            </w:r>
            <w:r w:rsidRPr="00CF4D4B">
              <w:rPr>
                <w:b/>
                <w:bCs/>
              </w:rPr>
              <w:t>выполнять</w:t>
            </w:r>
            <w:r w:rsidRPr="00CF4D4B">
              <w:rPr>
                <w:bCs/>
              </w:rPr>
              <w:t xml:space="preserve"> </w:t>
            </w:r>
            <w:r w:rsidRPr="00CF4D4B">
              <w:t xml:space="preserve">раскрой деталей по шаблону, </w:t>
            </w:r>
            <w:r w:rsidRPr="00CF4D4B">
              <w:rPr>
                <w:b/>
              </w:rPr>
              <w:t>оформлять</w:t>
            </w:r>
            <w:r w:rsidRPr="00CF4D4B">
              <w:t xml:space="preserve"> изделие по собственному эскизу. </w:t>
            </w:r>
            <w:r w:rsidRPr="00CF4D4B">
              <w:rPr>
                <w:b/>
              </w:rPr>
              <w:lastRenderedPageBreak/>
              <w:t>Осваивать</w:t>
            </w:r>
            <w:r w:rsidRPr="00CF4D4B">
              <w:t xml:space="preserve"> правила ухода за мебелью и уборки квартиры. </w:t>
            </w:r>
            <w:r w:rsidRPr="00CF4D4B">
              <w:rPr>
                <w:b/>
              </w:rPr>
              <w:t xml:space="preserve">Составлять </w:t>
            </w:r>
            <w:r w:rsidRPr="00CF4D4B">
              <w:t>рассказ, основываясь на своем опыте, об инструментах, приспособлениях и материалах, необходимых для уборки квартиры.</w:t>
            </w:r>
          </w:p>
        </w:tc>
      </w:tr>
      <w:tr w:rsidR="00DF61DE" w:rsidRPr="00CF4D4B">
        <w:trPr>
          <w:trHeight w:val="1691"/>
        </w:trPr>
        <w:tc>
          <w:tcPr>
            <w:tcW w:w="2868" w:type="dxa"/>
          </w:tcPr>
          <w:p w:rsidR="00DF61DE" w:rsidRPr="00CF4D4B" w:rsidRDefault="00DF61DE" w:rsidP="004D34A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F4D4B">
              <w:rPr>
                <w:b/>
              </w:rPr>
              <w:lastRenderedPageBreak/>
              <w:t>Одежда Ткань, Нитки</w:t>
            </w:r>
            <w:r w:rsidRPr="00CF4D4B">
              <w:rPr>
                <w:i/>
              </w:rPr>
              <w:t xml:space="preserve"> </w:t>
            </w:r>
          </w:p>
        </w:tc>
        <w:tc>
          <w:tcPr>
            <w:tcW w:w="6703" w:type="dxa"/>
          </w:tcPr>
          <w:p w:rsidR="00DF61DE" w:rsidRPr="00CF4D4B" w:rsidRDefault="00DF61DE" w:rsidP="004D34A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4D4B">
              <w:rPr>
                <w:b/>
              </w:rPr>
              <w:t xml:space="preserve">Исследовать (наблюдать, сравнивать, сопоставлять)  </w:t>
            </w:r>
          </w:p>
          <w:p w:rsidR="00DF61DE" w:rsidRPr="00CF4D4B" w:rsidRDefault="00DF61DE" w:rsidP="004D34A7">
            <w:pPr>
              <w:autoSpaceDE w:val="0"/>
              <w:autoSpaceDN w:val="0"/>
              <w:adjustRightInd w:val="0"/>
              <w:jc w:val="both"/>
            </w:pPr>
            <w:r w:rsidRPr="00CF4D4B">
              <w:t xml:space="preserve">текстильные и волокнистые </w:t>
            </w:r>
          </w:p>
          <w:p w:rsidR="00DF61DE" w:rsidRPr="00CF4D4B" w:rsidRDefault="00DF61DE" w:rsidP="004D34A7">
            <w:pPr>
              <w:autoSpaceDE w:val="0"/>
              <w:autoSpaceDN w:val="0"/>
              <w:adjustRightInd w:val="0"/>
              <w:jc w:val="both"/>
              <w:outlineLvl w:val="0"/>
            </w:pPr>
            <w:r w:rsidRPr="00CF4D4B">
              <w:t xml:space="preserve">материалы. Под руководством учителя  </w:t>
            </w:r>
            <w:r w:rsidRPr="00CF4D4B">
              <w:rPr>
                <w:b/>
              </w:rPr>
              <w:t>определять</w:t>
            </w:r>
            <w:r w:rsidRPr="00CF4D4B">
              <w:t xml:space="preserve"> виды тканей и нитей, их состав, свойства, назначение и  применение в быту и на производстве. </w:t>
            </w:r>
          </w:p>
          <w:p w:rsidR="00DF61DE" w:rsidRPr="00CF4D4B" w:rsidRDefault="00DF61DE" w:rsidP="004D34A7">
            <w:pPr>
              <w:autoSpaceDE w:val="0"/>
              <w:autoSpaceDN w:val="0"/>
              <w:adjustRightInd w:val="0"/>
              <w:jc w:val="both"/>
            </w:pPr>
            <w:r w:rsidRPr="00CF4D4B">
              <w:t xml:space="preserve"> </w:t>
            </w:r>
            <w:r w:rsidRPr="00CF4D4B">
              <w:rPr>
                <w:b/>
              </w:rPr>
              <w:t>Осуществлять</w:t>
            </w:r>
            <w:r w:rsidRPr="00CF4D4B">
              <w:t xml:space="preserve"> подбор  тканей и ниток в зависимости от выполняемых изделий. </w:t>
            </w:r>
            <w:r w:rsidRPr="00CF4D4B">
              <w:rPr>
                <w:b/>
              </w:rPr>
              <w:t xml:space="preserve">Определять </w:t>
            </w:r>
            <w:r w:rsidRPr="00CF4D4B">
              <w:t xml:space="preserve">инструменты и приспособления необходимые для работы. </w:t>
            </w:r>
            <w:r w:rsidRPr="00CF4D4B">
              <w:rPr>
                <w:b/>
              </w:rPr>
              <w:t xml:space="preserve">Осваивать </w:t>
            </w:r>
            <w:r w:rsidRPr="00CF4D4B">
              <w:t xml:space="preserve">умение наматывать нитки, связывать их и разрезать. </w:t>
            </w:r>
          </w:p>
          <w:p w:rsidR="00DF61DE" w:rsidRPr="00CF4D4B" w:rsidRDefault="00DF61DE" w:rsidP="004D34A7">
            <w:pPr>
              <w:autoSpaceDE w:val="0"/>
              <w:autoSpaceDN w:val="0"/>
              <w:adjustRightInd w:val="0"/>
              <w:jc w:val="both"/>
            </w:pPr>
            <w:r w:rsidRPr="00CF4D4B">
              <w:t xml:space="preserve"> </w:t>
            </w:r>
            <w:r w:rsidRPr="00CF4D4B">
              <w:rPr>
                <w:b/>
              </w:rPr>
              <w:t>Планировать и осуществлять</w:t>
            </w:r>
            <w:r w:rsidRPr="00CF4D4B">
              <w:t xml:space="preserve"> работу, на основе представленных  в учебнике слайдов и текстовых планов, </w:t>
            </w:r>
            <w:r w:rsidRPr="00CF4D4B">
              <w:rPr>
                <w:b/>
              </w:rPr>
              <w:t>сопоставлять</w:t>
            </w:r>
            <w:r w:rsidRPr="00CF4D4B">
              <w:t xml:space="preserve"> эти виды планов</w:t>
            </w:r>
            <w:r w:rsidRPr="00CF4D4B">
              <w:rPr>
                <w:bCs/>
              </w:rPr>
              <w:t>.</w:t>
            </w:r>
            <w:r w:rsidRPr="00CF4D4B">
              <w:t xml:space="preserve"> </w:t>
            </w:r>
            <w:r w:rsidRPr="00CF4D4B">
              <w:rPr>
                <w:b/>
              </w:rPr>
              <w:t xml:space="preserve">Осмысливать </w:t>
            </w:r>
            <w:r w:rsidRPr="00CF4D4B">
              <w:t>способы изготовления одежды и ее назначение.</w:t>
            </w:r>
          </w:p>
        </w:tc>
      </w:tr>
      <w:tr w:rsidR="00DF61DE" w:rsidRPr="00CF4D4B">
        <w:trPr>
          <w:trHeight w:val="889"/>
        </w:trPr>
        <w:tc>
          <w:tcPr>
            <w:tcW w:w="2868" w:type="dxa"/>
          </w:tcPr>
          <w:p w:rsidR="00DF61DE" w:rsidRPr="00CF4D4B" w:rsidRDefault="00DF61DE" w:rsidP="004D34A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4D4B">
              <w:rPr>
                <w:b/>
              </w:rPr>
              <w:t>Учимся шить</w:t>
            </w:r>
          </w:p>
          <w:p w:rsidR="00DF61DE" w:rsidRPr="00CF4D4B" w:rsidRDefault="00DF61DE" w:rsidP="004D34A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6703" w:type="dxa"/>
          </w:tcPr>
          <w:p w:rsidR="00DF61DE" w:rsidRPr="00CF4D4B" w:rsidRDefault="00DF61DE" w:rsidP="004D34A7">
            <w:pPr>
              <w:autoSpaceDE w:val="0"/>
              <w:autoSpaceDN w:val="0"/>
              <w:adjustRightInd w:val="0"/>
              <w:jc w:val="both"/>
            </w:pPr>
            <w:r w:rsidRPr="00CF4D4B">
              <w:rPr>
                <w:b/>
              </w:rPr>
              <w:t xml:space="preserve">Осваивать </w:t>
            </w:r>
            <w:r w:rsidRPr="00CF4D4B">
              <w:t xml:space="preserve">правила безопасной работы с иглой и шилом при выполнении изделий. </w:t>
            </w:r>
            <w:r w:rsidRPr="00CF4D4B">
              <w:rPr>
                <w:b/>
              </w:rPr>
              <w:t>Осваивать</w:t>
            </w:r>
            <w:r w:rsidRPr="00CF4D4B">
              <w:t xml:space="preserve"> виды стежков и способы пришивания пуговиц и </w:t>
            </w:r>
            <w:r w:rsidRPr="00CF4D4B">
              <w:rPr>
                <w:b/>
              </w:rPr>
              <w:t>использовать</w:t>
            </w:r>
            <w:r w:rsidRPr="00CF4D4B">
              <w:t xml:space="preserve"> их для оформления изделий. </w:t>
            </w:r>
            <w:r w:rsidRPr="00CF4D4B">
              <w:rPr>
                <w:b/>
              </w:rPr>
              <w:t xml:space="preserve">Сравнивать </w:t>
            </w:r>
            <w:r w:rsidRPr="00CF4D4B">
              <w:t xml:space="preserve">различные виды пуговицы (пуговицы с ушком, пуговицы со сквозными отверстиями) и способы их пришивания; способы выполнения стежков на основе прямых стежков. </w:t>
            </w:r>
            <w:r w:rsidRPr="00CF4D4B">
              <w:rPr>
                <w:b/>
              </w:rPr>
              <w:t xml:space="preserve">Осуществлять </w:t>
            </w:r>
            <w:r w:rsidRPr="00CF4D4B">
              <w:t xml:space="preserve">выбор ниток и пуговиц для выполнения изделия по контрасту. </w:t>
            </w:r>
            <w:r w:rsidRPr="00CF4D4B">
              <w:rPr>
                <w:b/>
              </w:rPr>
              <w:t>Организовывать</w:t>
            </w:r>
            <w:r w:rsidRPr="00CF4D4B">
              <w:t xml:space="preserve"> рабочее место. </w:t>
            </w:r>
          </w:p>
          <w:p w:rsidR="00DF61DE" w:rsidRPr="00CF4D4B" w:rsidRDefault="00DF61DE" w:rsidP="004D34A7">
            <w:pPr>
              <w:autoSpaceDE w:val="0"/>
              <w:autoSpaceDN w:val="0"/>
              <w:adjustRightInd w:val="0"/>
              <w:jc w:val="both"/>
            </w:pPr>
            <w:r w:rsidRPr="00CF4D4B">
              <w:rPr>
                <w:b/>
              </w:rPr>
              <w:t xml:space="preserve">Осваивать </w:t>
            </w:r>
            <w:r w:rsidRPr="00CF4D4B">
              <w:t xml:space="preserve">правила экономного расходования тканей и нитей при выполнении изделия. </w:t>
            </w:r>
            <w:r w:rsidRPr="00CF4D4B">
              <w:rPr>
                <w:b/>
              </w:rPr>
              <w:t>Планировать и осуществлять</w:t>
            </w:r>
            <w:r w:rsidRPr="00CF4D4B">
              <w:t xml:space="preserve"> работу, на основе представленных в учебнике слайдов и текстовых планов, </w:t>
            </w:r>
            <w:r w:rsidRPr="00CF4D4B">
              <w:rPr>
                <w:b/>
              </w:rPr>
              <w:t>сопоставлять</w:t>
            </w:r>
            <w:r w:rsidRPr="00CF4D4B">
              <w:t xml:space="preserve"> эти виды планов.</w:t>
            </w:r>
          </w:p>
        </w:tc>
      </w:tr>
      <w:tr w:rsidR="009001F6" w:rsidRPr="00CF4D4B">
        <w:trPr>
          <w:trHeight w:val="2484"/>
        </w:trPr>
        <w:tc>
          <w:tcPr>
            <w:tcW w:w="2868" w:type="dxa"/>
          </w:tcPr>
          <w:p w:rsidR="009001F6" w:rsidRPr="00CF4D4B" w:rsidRDefault="009001F6" w:rsidP="004D34A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F4D4B">
              <w:rPr>
                <w:b/>
              </w:rPr>
              <w:t>Передвижение по земле</w:t>
            </w:r>
            <w:r w:rsidRPr="00CF4D4B">
              <w:rPr>
                <w:i/>
              </w:rPr>
              <w:t xml:space="preserve"> </w:t>
            </w:r>
          </w:p>
          <w:p w:rsidR="009001F6" w:rsidRPr="00CF4D4B" w:rsidRDefault="009001F6" w:rsidP="004D34A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6703" w:type="dxa"/>
          </w:tcPr>
          <w:p w:rsidR="009001F6" w:rsidRPr="00CF4D4B" w:rsidRDefault="009001F6" w:rsidP="004D34A7">
            <w:pPr>
              <w:autoSpaceDE w:val="0"/>
              <w:autoSpaceDN w:val="0"/>
              <w:adjustRightInd w:val="0"/>
              <w:jc w:val="both"/>
            </w:pPr>
            <w:r w:rsidRPr="00CF4D4B">
              <w:rPr>
                <w:b/>
              </w:rPr>
              <w:t xml:space="preserve">Осваивать </w:t>
            </w:r>
            <w:r w:rsidRPr="00CF4D4B">
              <w:t xml:space="preserve">приемы </w:t>
            </w:r>
            <w:r w:rsidRPr="00CF4D4B">
              <w:rPr>
                <w:bCs/>
              </w:rPr>
              <w:t>работы с конструктором: знакомство с видами  деталей и способами  их соединения</w:t>
            </w:r>
            <w:r w:rsidRPr="00CF4D4B">
              <w:t xml:space="preserve">. </w:t>
            </w:r>
            <w:r w:rsidRPr="00CF4D4B">
              <w:rPr>
                <w:b/>
              </w:rPr>
              <w:t xml:space="preserve">Конструировать </w:t>
            </w:r>
            <w:r w:rsidRPr="00CF4D4B">
              <w:t xml:space="preserve">изделие на основе предложенного плана, </w:t>
            </w:r>
            <w:r w:rsidRPr="00CF4D4B">
              <w:rPr>
                <w:b/>
              </w:rPr>
              <w:t>искать и заменять</w:t>
            </w:r>
            <w:r w:rsidRPr="00CF4D4B">
              <w:t xml:space="preserve"> детали конструкции, </w:t>
            </w:r>
            <w:r w:rsidRPr="00CF4D4B">
              <w:rPr>
                <w:b/>
              </w:rPr>
              <w:t xml:space="preserve">выбирать </w:t>
            </w:r>
            <w:r w:rsidRPr="00CF4D4B">
              <w:t xml:space="preserve">способы сборки. </w:t>
            </w:r>
            <w:r w:rsidRPr="00CF4D4B">
              <w:rPr>
                <w:b/>
              </w:rPr>
              <w:t xml:space="preserve">Применять </w:t>
            </w:r>
            <w:r w:rsidRPr="00CF4D4B">
              <w:t>«правило винта» при" сборке и разборке моделей (завинчивать по часовой стрелке, отвинчивать против часовой  стрелки</w:t>
            </w:r>
            <w:r w:rsidRPr="00CF4D4B">
              <w:rPr>
                <w:b/>
              </w:rPr>
              <w:t>). Осваивать</w:t>
            </w:r>
            <w:r w:rsidRPr="00CF4D4B">
              <w:t xml:space="preserve"> разные виды соединений деталей (</w:t>
            </w:r>
            <w:proofErr w:type="gramStart"/>
            <w:r w:rsidRPr="00CF4D4B">
              <w:t>подвижное</w:t>
            </w:r>
            <w:proofErr w:type="gramEnd"/>
            <w:r w:rsidRPr="00CF4D4B">
              <w:t xml:space="preserve"> и неподвижное). </w:t>
            </w:r>
            <w:r w:rsidRPr="00CF4D4B">
              <w:rPr>
                <w:b/>
              </w:rPr>
              <w:t>Моделировать и собирать</w:t>
            </w:r>
            <w:r w:rsidRPr="00CF4D4B">
              <w:t xml:space="preserve"> изделие из конструктора, </w:t>
            </w:r>
            <w:r w:rsidRPr="00CF4D4B">
              <w:rPr>
                <w:b/>
              </w:rPr>
              <w:t>проектировать</w:t>
            </w:r>
            <w:r w:rsidRPr="00CF4D4B">
              <w:t xml:space="preserve"> конструкцию простого бытового механизма - тачки.</w:t>
            </w:r>
          </w:p>
          <w:p w:rsidR="009001F6" w:rsidRPr="00CF4D4B" w:rsidRDefault="009001F6" w:rsidP="004D34A7">
            <w:pPr>
              <w:autoSpaceDE w:val="0"/>
              <w:autoSpaceDN w:val="0"/>
              <w:adjustRightInd w:val="0"/>
              <w:jc w:val="both"/>
            </w:pPr>
            <w:r w:rsidRPr="00CF4D4B">
              <w:rPr>
                <w:b/>
              </w:rPr>
              <w:t>Планировать и осуществлять</w:t>
            </w:r>
            <w:r w:rsidRPr="00CF4D4B">
              <w:t xml:space="preserve"> работу,  на основе представленных  в учебнике слайдов и текстовых планов, сопоставлять эти виды планов. </w:t>
            </w:r>
            <w:r w:rsidRPr="00CF4D4B">
              <w:rPr>
                <w:b/>
              </w:rPr>
              <w:t>Находить</w:t>
            </w:r>
            <w:r w:rsidRPr="00CF4D4B">
              <w:t xml:space="preserve"> необходимую информацию в тексте.</w:t>
            </w:r>
          </w:p>
        </w:tc>
      </w:tr>
      <w:tr w:rsidR="009001F6" w:rsidRPr="00CF4D4B">
        <w:trPr>
          <w:trHeight w:val="224"/>
        </w:trPr>
        <w:tc>
          <w:tcPr>
            <w:tcW w:w="9571" w:type="dxa"/>
            <w:gridSpan w:val="2"/>
          </w:tcPr>
          <w:p w:rsidR="009001F6" w:rsidRPr="00CF4D4B" w:rsidRDefault="009001F6" w:rsidP="004D34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4D4B">
              <w:rPr>
                <w:b/>
              </w:rPr>
              <w:t>«Человек и вода» 3 часа</w:t>
            </w:r>
          </w:p>
        </w:tc>
      </w:tr>
      <w:tr w:rsidR="009001F6" w:rsidRPr="00CF4D4B">
        <w:trPr>
          <w:trHeight w:val="1691"/>
        </w:trPr>
        <w:tc>
          <w:tcPr>
            <w:tcW w:w="2868" w:type="dxa"/>
          </w:tcPr>
          <w:p w:rsidR="009001F6" w:rsidRPr="00CF4D4B" w:rsidRDefault="009001F6" w:rsidP="004D34A7">
            <w:pPr>
              <w:autoSpaceDE w:val="0"/>
              <w:autoSpaceDN w:val="0"/>
              <w:adjustRightInd w:val="0"/>
              <w:jc w:val="both"/>
            </w:pPr>
            <w:r w:rsidRPr="00CF4D4B">
              <w:rPr>
                <w:b/>
              </w:rPr>
              <w:t xml:space="preserve">Вода в жизни человека.  Вода в жизни растений. </w:t>
            </w:r>
          </w:p>
        </w:tc>
        <w:tc>
          <w:tcPr>
            <w:tcW w:w="6703" w:type="dxa"/>
          </w:tcPr>
          <w:p w:rsidR="009001F6" w:rsidRPr="00CF4D4B" w:rsidRDefault="009001F6" w:rsidP="004D34A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4D4B">
              <w:rPr>
                <w:b/>
              </w:rPr>
              <w:t xml:space="preserve">Исследовать </w:t>
            </w:r>
            <w:r w:rsidRPr="00CF4D4B">
              <w:t xml:space="preserve"> значение воды в жизни человека, животных, растений. </w:t>
            </w:r>
            <w:r w:rsidRPr="00CF4D4B">
              <w:rPr>
                <w:b/>
              </w:rPr>
              <w:t>Осуществлять</w:t>
            </w:r>
            <w:r w:rsidRPr="00CF4D4B">
              <w:t xml:space="preserve"> поиск необходимой информации о воде, ее значение для развития жизни на земле, использовании воды человеком (способом добывания питьевой воды из-под земли; значением воды для здоровья человека), о передвижении по воде и перевозке грузов с использованием водного транспорта. </w:t>
            </w:r>
            <w:r w:rsidRPr="00CF4D4B">
              <w:rPr>
                <w:b/>
              </w:rPr>
              <w:t>Сравнивать</w:t>
            </w:r>
            <w:r w:rsidRPr="00CF4D4B">
              <w:t xml:space="preserve"> с информацию, полученную </w:t>
            </w:r>
            <w:r w:rsidRPr="00CF4D4B">
              <w:lastRenderedPageBreak/>
              <w:t xml:space="preserve">из разных источников (из разных учебников, текстов, собственных наблюдений и опыта.). На основе сравнения информации </w:t>
            </w:r>
            <w:r w:rsidRPr="00CF4D4B">
              <w:rPr>
                <w:b/>
              </w:rPr>
              <w:t>делать выводы и обобщения.</w:t>
            </w:r>
          </w:p>
          <w:p w:rsidR="009001F6" w:rsidRPr="00CF4D4B" w:rsidRDefault="009001F6" w:rsidP="004D34A7">
            <w:pPr>
              <w:autoSpaceDE w:val="0"/>
              <w:autoSpaceDN w:val="0"/>
              <w:adjustRightInd w:val="0"/>
              <w:jc w:val="both"/>
            </w:pPr>
            <w:r w:rsidRPr="00CF4D4B">
              <w:rPr>
                <w:b/>
              </w:rPr>
              <w:t xml:space="preserve">Осваивать </w:t>
            </w:r>
            <w:r w:rsidRPr="00CF4D4B">
              <w:t xml:space="preserve">способы проращивания семян в воде. </w:t>
            </w:r>
            <w:r w:rsidRPr="00CF4D4B">
              <w:rPr>
                <w:b/>
              </w:rPr>
              <w:t>Проводить</w:t>
            </w:r>
            <w:r w:rsidRPr="00CF4D4B">
              <w:t xml:space="preserve"> эксперимент, </w:t>
            </w:r>
            <w:r w:rsidRPr="00CF4D4B">
              <w:rPr>
                <w:b/>
              </w:rPr>
              <w:t>исследовать</w:t>
            </w:r>
            <w:r w:rsidRPr="00CF4D4B">
              <w:t xml:space="preserve"> всхожесть семян, </w:t>
            </w:r>
            <w:r w:rsidRPr="00CF4D4B">
              <w:rPr>
                <w:b/>
              </w:rPr>
              <w:t>наблюдать</w:t>
            </w:r>
            <w:r w:rsidRPr="00CF4D4B">
              <w:t xml:space="preserve"> и </w:t>
            </w:r>
            <w:r w:rsidRPr="00CF4D4B">
              <w:rPr>
                <w:b/>
              </w:rPr>
              <w:t xml:space="preserve">фиксировать </w:t>
            </w:r>
            <w:r w:rsidRPr="00CF4D4B">
              <w:t xml:space="preserve">наблюдения. </w:t>
            </w:r>
            <w:r w:rsidRPr="00CF4D4B">
              <w:rPr>
                <w:b/>
              </w:rPr>
              <w:t>Определять</w:t>
            </w:r>
            <w:r w:rsidRPr="00CF4D4B">
              <w:t xml:space="preserve"> и </w:t>
            </w:r>
            <w:r w:rsidRPr="00CF4D4B">
              <w:rPr>
                <w:b/>
              </w:rPr>
              <w:t xml:space="preserve">использовать </w:t>
            </w:r>
            <w:r w:rsidRPr="00CF4D4B">
              <w:t xml:space="preserve">инструменты </w:t>
            </w:r>
          </w:p>
          <w:p w:rsidR="009001F6" w:rsidRPr="00CF4D4B" w:rsidRDefault="009001F6" w:rsidP="004D34A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4D4B">
              <w:t xml:space="preserve">и приспособления необходимые для ухода за комнатными растениями. В практической деятельности </w:t>
            </w:r>
            <w:r w:rsidRPr="00CF4D4B">
              <w:rPr>
                <w:b/>
              </w:rPr>
              <w:t xml:space="preserve">осваивать </w:t>
            </w:r>
            <w:r w:rsidRPr="00CF4D4B">
              <w:t>правила ухода за комнатными растениями.</w:t>
            </w:r>
          </w:p>
        </w:tc>
      </w:tr>
      <w:tr w:rsidR="009001F6" w:rsidRPr="00CF4D4B">
        <w:trPr>
          <w:trHeight w:val="349"/>
        </w:trPr>
        <w:tc>
          <w:tcPr>
            <w:tcW w:w="2868" w:type="dxa"/>
          </w:tcPr>
          <w:p w:rsidR="009001F6" w:rsidRPr="00CF4D4B" w:rsidRDefault="009001F6" w:rsidP="004D34A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F4D4B">
              <w:rPr>
                <w:b/>
              </w:rPr>
              <w:lastRenderedPageBreak/>
              <w:t>Питьевая вода</w:t>
            </w:r>
            <w:r w:rsidRPr="00CF4D4B">
              <w:t>.</w:t>
            </w:r>
            <w:r w:rsidRPr="00CF4D4B">
              <w:rPr>
                <w:i/>
              </w:rPr>
              <w:t xml:space="preserve"> </w:t>
            </w:r>
          </w:p>
          <w:p w:rsidR="009001F6" w:rsidRPr="00CF4D4B" w:rsidRDefault="009001F6" w:rsidP="004D34A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6703" w:type="dxa"/>
          </w:tcPr>
          <w:p w:rsidR="009001F6" w:rsidRPr="00CF4D4B" w:rsidRDefault="009001F6" w:rsidP="004D34A7">
            <w:pPr>
              <w:autoSpaceDE w:val="0"/>
              <w:autoSpaceDN w:val="0"/>
              <w:adjustRightInd w:val="0"/>
              <w:jc w:val="both"/>
            </w:pPr>
            <w:r w:rsidRPr="00CF4D4B">
              <w:rPr>
                <w:b/>
              </w:rPr>
              <w:t>Отбирать</w:t>
            </w:r>
            <w:r w:rsidRPr="00CF4D4B">
              <w:t xml:space="preserve"> материалы, инструменты и приспособления для работы по иллюстрациям в учебнике. </w:t>
            </w:r>
            <w:r w:rsidRPr="00CF4D4B">
              <w:rPr>
                <w:b/>
              </w:rPr>
              <w:t>Осваивать</w:t>
            </w:r>
            <w:r w:rsidRPr="00CF4D4B">
              <w:t xml:space="preserve"> последовательность создания модели куба  из бумаги при помощи шаблона развертки и природного материала (палочек.).</w:t>
            </w:r>
          </w:p>
          <w:p w:rsidR="009001F6" w:rsidRPr="00CF4D4B" w:rsidRDefault="009001F6" w:rsidP="004D34A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4D4B">
              <w:t xml:space="preserve"> Самостоятельно </w:t>
            </w:r>
            <w:r w:rsidRPr="00CF4D4B">
              <w:rPr>
                <w:b/>
              </w:rPr>
              <w:t xml:space="preserve">анализировать </w:t>
            </w:r>
            <w:r w:rsidRPr="00CF4D4B">
              <w:t xml:space="preserve">образец. </w:t>
            </w:r>
            <w:r w:rsidRPr="00CF4D4B">
              <w:rPr>
                <w:b/>
              </w:rPr>
              <w:t>Конструировать</w:t>
            </w:r>
            <w:r w:rsidRPr="00CF4D4B">
              <w:t xml:space="preserve"> макет колодца.</w:t>
            </w:r>
            <w:r w:rsidRPr="00CF4D4B">
              <w:rPr>
                <w:b/>
              </w:rPr>
              <w:t xml:space="preserve"> Использовать </w:t>
            </w:r>
            <w:r w:rsidRPr="00CF4D4B">
              <w:t xml:space="preserve">известные свойства материалов при определении приемов выполнения изделия. </w:t>
            </w:r>
            <w:r w:rsidRPr="00CF4D4B">
              <w:rPr>
                <w:b/>
              </w:rPr>
              <w:t>Сравнивать</w:t>
            </w:r>
            <w:r w:rsidRPr="00CF4D4B">
              <w:t xml:space="preserve"> способы и приемы выполнения изделия.</w:t>
            </w:r>
            <w:r w:rsidRPr="00CF4D4B">
              <w:rPr>
                <w:b/>
              </w:rPr>
              <w:t xml:space="preserve"> Составлять и оформлять</w:t>
            </w:r>
            <w:r w:rsidRPr="00CF4D4B">
              <w:t xml:space="preserve"> композицию по образцу или собственному замыслу. </w:t>
            </w:r>
            <w:r w:rsidRPr="00CF4D4B">
              <w:rPr>
                <w:b/>
              </w:rPr>
              <w:t>Использовать</w:t>
            </w:r>
            <w:r w:rsidRPr="00CF4D4B">
              <w:t xml:space="preserve"> различные виды материалов для создания композиц</w:t>
            </w:r>
            <w:proofErr w:type="gramStart"/>
            <w:r w:rsidRPr="00CF4D4B">
              <w:t>ии и ее</w:t>
            </w:r>
            <w:proofErr w:type="gramEnd"/>
            <w:r w:rsidRPr="00CF4D4B">
              <w:t xml:space="preserve"> оформления.</w:t>
            </w:r>
          </w:p>
        </w:tc>
      </w:tr>
      <w:tr w:rsidR="009001F6" w:rsidRPr="00CF4D4B">
        <w:trPr>
          <w:trHeight w:val="2484"/>
        </w:trPr>
        <w:tc>
          <w:tcPr>
            <w:tcW w:w="2868" w:type="dxa"/>
          </w:tcPr>
          <w:p w:rsidR="00BE3D36" w:rsidRPr="00CF4D4B" w:rsidRDefault="009001F6" w:rsidP="004D34A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F4D4B">
              <w:rPr>
                <w:b/>
              </w:rPr>
              <w:t>Передвижение по воде</w:t>
            </w:r>
            <w:r w:rsidRPr="00CF4D4B">
              <w:t>.</w:t>
            </w:r>
            <w:r w:rsidRPr="00CF4D4B">
              <w:rPr>
                <w:i/>
              </w:rPr>
              <w:t xml:space="preserve"> </w:t>
            </w:r>
          </w:p>
          <w:p w:rsidR="009001F6" w:rsidRPr="00CF4D4B" w:rsidRDefault="009001F6" w:rsidP="004D34A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6703" w:type="dxa"/>
          </w:tcPr>
          <w:p w:rsidR="009001F6" w:rsidRPr="00CF4D4B" w:rsidRDefault="009001F6" w:rsidP="004D34A7">
            <w:pPr>
              <w:autoSpaceDE w:val="0"/>
              <w:autoSpaceDN w:val="0"/>
              <w:adjustRightInd w:val="0"/>
              <w:jc w:val="both"/>
            </w:pPr>
            <w:r w:rsidRPr="00CF4D4B">
              <w:rPr>
                <w:b/>
              </w:rPr>
              <w:t xml:space="preserve">Анализировать </w:t>
            </w:r>
            <w:r w:rsidRPr="00CF4D4B">
              <w:t>процесс</w:t>
            </w:r>
            <w:r w:rsidRPr="00CF4D4B">
              <w:rPr>
                <w:b/>
              </w:rPr>
              <w:t xml:space="preserve"> </w:t>
            </w:r>
            <w:r w:rsidRPr="00CF4D4B">
              <w:t>сборки реального объекта (плота),</w:t>
            </w:r>
            <w:r w:rsidRPr="00CF4D4B">
              <w:rPr>
                <w:b/>
              </w:rPr>
              <w:t xml:space="preserve"> конструировать </w:t>
            </w:r>
            <w:r w:rsidRPr="00CF4D4B">
              <w:t xml:space="preserve">макет плота с использованием данной технологии. </w:t>
            </w:r>
            <w:r w:rsidRPr="00CF4D4B">
              <w:rPr>
                <w:b/>
              </w:rPr>
              <w:t>Осваивать</w:t>
            </w:r>
            <w:r w:rsidRPr="00CF4D4B">
              <w:t xml:space="preserve"> новые способы соединения деталей, технику работы с бумагой — «оригами»</w:t>
            </w:r>
          </w:p>
          <w:p w:rsidR="009001F6" w:rsidRPr="00CF4D4B" w:rsidRDefault="009001F6" w:rsidP="004D34A7">
            <w:pPr>
              <w:autoSpaceDE w:val="0"/>
              <w:autoSpaceDN w:val="0"/>
              <w:adjustRightInd w:val="0"/>
              <w:jc w:val="both"/>
            </w:pPr>
            <w:r w:rsidRPr="00CF4D4B">
              <w:rPr>
                <w:b/>
              </w:rPr>
              <w:t>Составлять и оформлять</w:t>
            </w:r>
            <w:r w:rsidRPr="00CF4D4B">
              <w:t xml:space="preserve"> композиции по образцу. Самостоятельно а</w:t>
            </w:r>
            <w:r w:rsidRPr="00CF4D4B">
              <w:rPr>
                <w:b/>
              </w:rPr>
              <w:t>нализировать</w:t>
            </w:r>
            <w:r w:rsidRPr="00CF4D4B">
              <w:t xml:space="preserve"> образец, </w:t>
            </w:r>
            <w:r w:rsidRPr="00CF4D4B">
              <w:rPr>
                <w:b/>
              </w:rPr>
              <w:t xml:space="preserve">определять </w:t>
            </w:r>
            <w:r w:rsidRPr="00CF4D4B">
              <w:t xml:space="preserve">недостающие этапы его выполнения детали. </w:t>
            </w:r>
            <w:r w:rsidRPr="00CF4D4B">
              <w:rPr>
                <w:b/>
              </w:rPr>
              <w:t xml:space="preserve">Исследовать </w:t>
            </w:r>
            <w:r w:rsidRPr="00CF4D4B">
              <w:t xml:space="preserve">различные материалы на плавучесть. </w:t>
            </w:r>
            <w:r w:rsidRPr="00CF4D4B">
              <w:rPr>
                <w:b/>
              </w:rPr>
              <w:t xml:space="preserve">Использовать </w:t>
            </w:r>
            <w:r w:rsidRPr="00CF4D4B">
              <w:t xml:space="preserve"> известные  свойства материалов при определении приемов выполнения изделия. </w:t>
            </w:r>
          </w:p>
          <w:p w:rsidR="009001F6" w:rsidRPr="00CF4D4B" w:rsidRDefault="009001F6" w:rsidP="004D34A7">
            <w:pPr>
              <w:autoSpaceDE w:val="0"/>
              <w:autoSpaceDN w:val="0"/>
              <w:adjustRightInd w:val="0"/>
              <w:jc w:val="both"/>
            </w:pPr>
            <w:r w:rsidRPr="00CF4D4B">
              <w:rPr>
                <w:b/>
              </w:rPr>
              <w:t>Определять</w:t>
            </w:r>
            <w:r w:rsidRPr="00CF4D4B">
              <w:t xml:space="preserve"> используемые материалы и инструменты по слайдам готовых изделий. </w:t>
            </w:r>
            <w:r w:rsidRPr="00CF4D4B">
              <w:rPr>
                <w:b/>
              </w:rPr>
              <w:t xml:space="preserve">Осваивать </w:t>
            </w:r>
            <w:r w:rsidRPr="00CF4D4B">
              <w:t>приемы</w:t>
            </w:r>
            <w:r w:rsidRPr="00CF4D4B">
              <w:rPr>
                <w:b/>
              </w:rPr>
              <w:t xml:space="preserve"> </w:t>
            </w:r>
            <w:r w:rsidRPr="00CF4D4B">
              <w:t xml:space="preserve">техники «оригами». </w:t>
            </w:r>
            <w:r w:rsidRPr="00CF4D4B">
              <w:rPr>
                <w:b/>
              </w:rPr>
              <w:t xml:space="preserve">Сравнивать </w:t>
            </w:r>
            <w:r w:rsidRPr="00CF4D4B">
              <w:t>модели одного изделия, выполненные из разных материалов.</w:t>
            </w:r>
          </w:p>
          <w:p w:rsidR="009001F6" w:rsidRPr="00CF4D4B" w:rsidRDefault="009001F6" w:rsidP="004D34A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4D4B">
              <w:rPr>
                <w:b/>
              </w:rPr>
              <w:t>Использовать</w:t>
            </w:r>
            <w:r w:rsidRPr="00CF4D4B">
              <w:t xml:space="preserve"> умения работать над проектом под руководством учителя: </w:t>
            </w:r>
            <w:r w:rsidRPr="00CF4D4B">
              <w:rPr>
                <w:b/>
              </w:rPr>
              <w:t>ставить</w:t>
            </w:r>
            <w:r w:rsidRPr="00CF4D4B">
              <w:t xml:space="preserve"> цель, </w:t>
            </w:r>
            <w:r w:rsidRPr="00CF4D4B">
              <w:rPr>
                <w:b/>
              </w:rPr>
              <w:t>составлять</w:t>
            </w:r>
            <w:r w:rsidRPr="00CF4D4B">
              <w:t xml:space="preserve"> план, используя «Вопросы юного технолога», </w:t>
            </w:r>
            <w:r w:rsidRPr="00CF4D4B">
              <w:rPr>
                <w:b/>
              </w:rPr>
              <w:t>распределять</w:t>
            </w:r>
            <w:r w:rsidRPr="00CF4D4B">
              <w:t xml:space="preserve"> роли, </w:t>
            </w:r>
            <w:r w:rsidRPr="00CF4D4B">
              <w:rPr>
                <w:b/>
              </w:rPr>
              <w:t>проводить</w:t>
            </w:r>
            <w:r w:rsidRPr="00CF4D4B">
              <w:t xml:space="preserve"> самооценку, </w:t>
            </w:r>
            <w:r w:rsidRPr="00CF4D4B">
              <w:rPr>
                <w:b/>
              </w:rPr>
              <w:t>обсуждать</w:t>
            </w:r>
            <w:r w:rsidRPr="00CF4D4B">
              <w:t xml:space="preserve"> план. </w:t>
            </w:r>
            <w:r w:rsidRPr="00CF4D4B">
              <w:rPr>
                <w:b/>
              </w:rPr>
              <w:t>Слушать</w:t>
            </w:r>
            <w:r w:rsidRPr="00CF4D4B">
              <w:t xml:space="preserve"> собеседника, </w:t>
            </w:r>
            <w:r w:rsidRPr="00CF4D4B">
              <w:rPr>
                <w:b/>
              </w:rPr>
              <w:t xml:space="preserve">излагать </w:t>
            </w:r>
            <w:r w:rsidRPr="00CF4D4B">
              <w:t xml:space="preserve">свое мнение, </w:t>
            </w:r>
            <w:r w:rsidRPr="00CF4D4B">
              <w:rPr>
                <w:b/>
              </w:rPr>
              <w:t xml:space="preserve">осуществлять </w:t>
            </w:r>
            <w:r w:rsidRPr="00CF4D4B">
              <w:t xml:space="preserve">совместную практическую деятельность, </w:t>
            </w:r>
            <w:r w:rsidRPr="00CF4D4B">
              <w:rPr>
                <w:b/>
              </w:rPr>
              <w:t>анализировать</w:t>
            </w:r>
            <w:r w:rsidRPr="00CF4D4B">
              <w:t xml:space="preserve"> свою деятельность.</w:t>
            </w:r>
          </w:p>
        </w:tc>
      </w:tr>
      <w:tr w:rsidR="009001F6" w:rsidRPr="00CF4D4B">
        <w:trPr>
          <w:trHeight w:val="273"/>
        </w:trPr>
        <w:tc>
          <w:tcPr>
            <w:tcW w:w="9571" w:type="dxa"/>
            <w:gridSpan w:val="2"/>
          </w:tcPr>
          <w:p w:rsidR="009001F6" w:rsidRPr="00CF4D4B" w:rsidRDefault="009001F6" w:rsidP="004D34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4D4B">
              <w:rPr>
                <w:b/>
              </w:rPr>
              <w:t>«Человек и воздух» 3 часа.</w:t>
            </w:r>
          </w:p>
        </w:tc>
      </w:tr>
      <w:tr w:rsidR="009001F6" w:rsidRPr="00CF4D4B">
        <w:trPr>
          <w:trHeight w:val="273"/>
        </w:trPr>
        <w:tc>
          <w:tcPr>
            <w:tcW w:w="2868" w:type="dxa"/>
          </w:tcPr>
          <w:p w:rsidR="009001F6" w:rsidRPr="00CF4D4B" w:rsidRDefault="00A30B0C" w:rsidP="004D34A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4D4B">
              <w:rPr>
                <w:b/>
              </w:rPr>
              <w:t>Использование ветра.</w:t>
            </w:r>
            <w:r w:rsidRPr="00CF4D4B">
              <w:rPr>
                <w:i/>
              </w:rPr>
              <w:t xml:space="preserve"> </w:t>
            </w:r>
          </w:p>
        </w:tc>
        <w:tc>
          <w:tcPr>
            <w:tcW w:w="6703" w:type="dxa"/>
          </w:tcPr>
          <w:p w:rsidR="00A30B0C" w:rsidRPr="00CF4D4B" w:rsidRDefault="00A30B0C" w:rsidP="004D34A7">
            <w:pPr>
              <w:autoSpaceDE w:val="0"/>
              <w:autoSpaceDN w:val="0"/>
              <w:adjustRightInd w:val="0"/>
              <w:jc w:val="both"/>
            </w:pPr>
            <w:r w:rsidRPr="00CF4D4B">
              <w:rPr>
                <w:b/>
              </w:rPr>
              <w:t xml:space="preserve">Осуществлять </w:t>
            </w:r>
            <w:r w:rsidRPr="00CF4D4B">
              <w:t xml:space="preserve">поиск необходимой информации об использовании ветра, о птицах, о полетах человека, летательных аппаратах.  </w:t>
            </w:r>
            <w:r w:rsidRPr="00CF4D4B">
              <w:rPr>
                <w:b/>
              </w:rPr>
              <w:t>Сопоставлять</w:t>
            </w:r>
            <w:r w:rsidRPr="00CF4D4B">
              <w:t xml:space="preserve"> полученную информацию со знаниями, полученными на других предметах, из собственных наблюдений и прочитанных книг. </w:t>
            </w:r>
            <w:r w:rsidRPr="00CF4D4B">
              <w:rPr>
                <w:b/>
              </w:rPr>
              <w:t xml:space="preserve">Сравнивать </w:t>
            </w:r>
            <w:r w:rsidRPr="00CF4D4B">
              <w:t>современные и старинные  виды летательных аппаратов.</w:t>
            </w:r>
            <w:r w:rsidRPr="00CF4D4B">
              <w:rPr>
                <w:b/>
              </w:rPr>
              <w:t xml:space="preserve"> Приводить </w:t>
            </w:r>
            <w:r w:rsidRPr="00CF4D4B">
              <w:t xml:space="preserve"> собственные примеры, делать выводы и обобщения, аргументировать свои ответы.</w:t>
            </w:r>
          </w:p>
          <w:p w:rsidR="009001F6" w:rsidRPr="00CF4D4B" w:rsidRDefault="00A30B0C" w:rsidP="004D34A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4D4B">
              <w:rPr>
                <w:b/>
              </w:rPr>
              <w:lastRenderedPageBreak/>
              <w:t>Осваивать</w:t>
            </w:r>
            <w:r w:rsidRPr="00CF4D4B">
              <w:t xml:space="preserve"> технологию моделирования в практической деятельности при изготовлении вертушки. </w:t>
            </w:r>
            <w:r w:rsidRPr="00CF4D4B">
              <w:rPr>
                <w:b/>
              </w:rPr>
              <w:t>Выполнять</w:t>
            </w:r>
            <w:r w:rsidRPr="00CF4D4B">
              <w:t xml:space="preserve"> разметку деталей по линейке. </w:t>
            </w:r>
            <w:r w:rsidRPr="00CF4D4B">
              <w:rPr>
                <w:b/>
              </w:rPr>
              <w:t xml:space="preserve">Осваивать </w:t>
            </w:r>
            <w:r w:rsidRPr="00CF4D4B">
              <w:t xml:space="preserve">соединение деталей с помощью кнопки. </w:t>
            </w:r>
            <w:r w:rsidRPr="00CF4D4B">
              <w:rPr>
                <w:b/>
              </w:rPr>
              <w:t xml:space="preserve">Использовать </w:t>
            </w:r>
            <w:r w:rsidRPr="00CF4D4B">
              <w:t>приемы работы с бумагой.</w:t>
            </w:r>
            <w:r w:rsidRPr="00CF4D4B">
              <w:rPr>
                <w:b/>
              </w:rPr>
              <w:t xml:space="preserve"> Выполнять</w:t>
            </w:r>
            <w:r w:rsidRPr="00CF4D4B">
              <w:t xml:space="preserve"> украшение изделия по собственному замыслу.</w:t>
            </w:r>
          </w:p>
        </w:tc>
      </w:tr>
      <w:tr w:rsidR="009001F6" w:rsidRPr="00CF4D4B">
        <w:trPr>
          <w:trHeight w:val="273"/>
        </w:trPr>
        <w:tc>
          <w:tcPr>
            <w:tcW w:w="2868" w:type="dxa"/>
          </w:tcPr>
          <w:p w:rsidR="00A30B0C" w:rsidRPr="00CF4D4B" w:rsidRDefault="00A30B0C" w:rsidP="004D34A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F4D4B">
              <w:rPr>
                <w:b/>
              </w:rPr>
              <w:lastRenderedPageBreak/>
              <w:t>Полеты птиц</w:t>
            </w:r>
            <w:r w:rsidRPr="00CF4D4B">
              <w:t>.</w:t>
            </w:r>
            <w:r w:rsidRPr="00CF4D4B">
              <w:rPr>
                <w:i/>
              </w:rPr>
              <w:t xml:space="preserve"> </w:t>
            </w:r>
          </w:p>
          <w:p w:rsidR="009001F6" w:rsidRPr="00CF4D4B" w:rsidRDefault="009001F6" w:rsidP="004D34A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703" w:type="dxa"/>
          </w:tcPr>
          <w:p w:rsidR="00A30B0C" w:rsidRPr="00CF4D4B" w:rsidRDefault="00A30B0C" w:rsidP="004D34A7">
            <w:pPr>
              <w:autoSpaceDE w:val="0"/>
              <w:autoSpaceDN w:val="0"/>
              <w:adjustRightInd w:val="0"/>
              <w:jc w:val="both"/>
            </w:pPr>
            <w:r w:rsidRPr="00CF4D4B">
              <w:rPr>
                <w:b/>
              </w:rPr>
              <w:t xml:space="preserve">Осваивать </w:t>
            </w:r>
            <w:r w:rsidRPr="00CF4D4B">
              <w:t xml:space="preserve">новый способ изготовления  мозаики, применяя технику «рваной бумаги». </w:t>
            </w:r>
            <w:r w:rsidRPr="00CF4D4B">
              <w:rPr>
                <w:b/>
              </w:rPr>
              <w:t xml:space="preserve">Подготавливать </w:t>
            </w:r>
            <w:r w:rsidRPr="00CF4D4B">
              <w:t xml:space="preserve">своё рабочее место, рационально </w:t>
            </w:r>
            <w:r w:rsidRPr="00CF4D4B">
              <w:rPr>
                <w:b/>
              </w:rPr>
              <w:t>размещать</w:t>
            </w:r>
            <w:r w:rsidRPr="00CF4D4B">
              <w:t xml:space="preserve"> материалы и инструменты, </w:t>
            </w:r>
            <w:r w:rsidRPr="00CF4D4B">
              <w:rPr>
                <w:b/>
              </w:rPr>
              <w:t xml:space="preserve">соблюдать </w:t>
            </w:r>
            <w:r w:rsidRPr="00CF4D4B">
              <w:t xml:space="preserve">технику безопасности, </w:t>
            </w:r>
            <w:r w:rsidRPr="00CF4D4B">
              <w:rPr>
                <w:b/>
              </w:rPr>
              <w:t xml:space="preserve">закреплять </w:t>
            </w:r>
            <w:r w:rsidRPr="00CF4D4B">
              <w:t xml:space="preserve">навыки работы с бумагой и клеем. </w:t>
            </w:r>
            <w:r w:rsidRPr="00CF4D4B">
              <w:rPr>
                <w:b/>
              </w:rPr>
              <w:t xml:space="preserve">Осваивать и использовать </w:t>
            </w:r>
            <w:r w:rsidRPr="00CF4D4B">
              <w:t xml:space="preserve">способы экономного расходования бумаги при выполнении техники «равной бумаги». </w:t>
            </w:r>
          </w:p>
          <w:p w:rsidR="009001F6" w:rsidRPr="00CF4D4B" w:rsidRDefault="00A30B0C" w:rsidP="004D34A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4D4B">
              <w:rPr>
                <w:b/>
              </w:rPr>
              <w:t>Изготавливать</w:t>
            </w:r>
            <w:r w:rsidRPr="00CF4D4B">
              <w:t xml:space="preserve"> по образцу в соответствии с планом аппликацию из бумаги, </w:t>
            </w:r>
            <w:r w:rsidRPr="00CF4D4B">
              <w:rPr>
                <w:b/>
              </w:rPr>
              <w:t xml:space="preserve">корректировать  и контролировать </w:t>
            </w:r>
            <w:r w:rsidRPr="00CF4D4B">
              <w:t xml:space="preserve">последовательность выполнения. </w:t>
            </w:r>
            <w:r w:rsidRPr="00CF4D4B">
              <w:rPr>
                <w:b/>
              </w:rPr>
              <w:t>Выполнять</w:t>
            </w:r>
            <w:r w:rsidRPr="00CF4D4B">
              <w:t xml:space="preserve"> заготовки для мозаики в группе.</w:t>
            </w:r>
          </w:p>
        </w:tc>
      </w:tr>
      <w:tr w:rsidR="009001F6" w:rsidRPr="00CF4D4B">
        <w:trPr>
          <w:trHeight w:val="273"/>
        </w:trPr>
        <w:tc>
          <w:tcPr>
            <w:tcW w:w="2868" w:type="dxa"/>
          </w:tcPr>
          <w:p w:rsidR="00A30B0C" w:rsidRPr="00CF4D4B" w:rsidRDefault="00A30B0C" w:rsidP="004D34A7">
            <w:pPr>
              <w:autoSpaceDE w:val="0"/>
              <w:autoSpaceDN w:val="0"/>
              <w:adjustRightInd w:val="0"/>
              <w:jc w:val="both"/>
            </w:pPr>
            <w:r w:rsidRPr="00CF4D4B">
              <w:rPr>
                <w:b/>
              </w:rPr>
              <w:t>Полеты человека</w:t>
            </w:r>
            <w:r w:rsidRPr="00CF4D4B">
              <w:t>.</w:t>
            </w:r>
          </w:p>
          <w:p w:rsidR="009001F6" w:rsidRPr="00CF4D4B" w:rsidRDefault="009001F6" w:rsidP="004D34A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703" w:type="dxa"/>
          </w:tcPr>
          <w:p w:rsidR="00A30B0C" w:rsidRPr="00CF4D4B" w:rsidRDefault="00A30B0C" w:rsidP="004D34A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4D4B">
              <w:rPr>
                <w:b/>
              </w:rPr>
              <w:t>Подготавливать</w:t>
            </w:r>
            <w:r w:rsidRPr="00CF4D4B">
              <w:t xml:space="preserve"> своё рабочее место, </w:t>
            </w:r>
            <w:r w:rsidRPr="00CF4D4B">
              <w:rPr>
                <w:b/>
              </w:rPr>
              <w:t xml:space="preserve">размещать </w:t>
            </w:r>
            <w:r w:rsidRPr="00CF4D4B">
              <w:t xml:space="preserve">материалы и инструменты, </w:t>
            </w:r>
            <w:r w:rsidRPr="00CF4D4B">
              <w:rPr>
                <w:b/>
              </w:rPr>
              <w:t>соблюдать</w:t>
            </w:r>
            <w:r w:rsidRPr="00CF4D4B">
              <w:t xml:space="preserve"> технику безопасности, закрепляя навыки самоорганизации в деятельности.</w:t>
            </w:r>
          </w:p>
          <w:p w:rsidR="00A30B0C" w:rsidRPr="00CF4D4B" w:rsidRDefault="00A30B0C" w:rsidP="004D34A7">
            <w:pPr>
              <w:autoSpaceDE w:val="0"/>
              <w:autoSpaceDN w:val="0"/>
              <w:adjustRightInd w:val="0"/>
              <w:jc w:val="both"/>
            </w:pPr>
            <w:r w:rsidRPr="00CF4D4B">
              <w:rPr>
                <w:b/>
              </w:rPr>
              <w:t>Осваивать</w:t>
            </w:r>
            <w:r w:rsidRPr="00CF4D4B">
              <w:t xml:space="preserve"> технологию моделирования. Использовать навыки работы с бумагой, правила работы с ножницами и клеем. Самостоятельно </w:t>
            </w:r>
            <w:r w:rsidRPr="00CF4D4B">
              <w:rPr>
                <w:b/>
              </w:rPr>
              <w:t xml:space="preserve">создавать </w:t>
            </w:r>
            <w:r w:rsidRPr="00CF4D4B">
              <w:t xml:space="preserve">изделие, </w:t>
            </w:r>
            <w:r w:rsidRPr="00CF4D4B">
              <w:rPr>
                <w:b/>
              </w:rPr>
              <w:t>использовать</w:t>
            </w:r>
            <w:r w:rsidRPr="00CF4D4B">
              <w:t xml:space="preserve"> технику «оригами». </w:t>
            </w:r>
            <w:r w:rsidRPr="00CF4D4B">
              <w:rPr>
                <w:b/>
              </w:rPr>
              <w:t>Соотносить</w:t>
            </w:r>
            <w:r w:rsidRPr="00CF4D4B">
              <w:t xml:space="preserve"> текстовый и слайдовый план.</w:t>
            </w:r>
          </w:p>
          <w:p w:rsidR="009001F6" w:rsidRPr="00CF4D4B" w:rsidRDefault="00A30B0C" w:rsidP="004D34A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4D4B">
              <w:rPr>
                <w:b/>
              </w:rPr>
              <w:t>Проводить</w:t>
            </w:r>
            <w:r w:rsidRPr="00CF4D4B">
              <w:t xml:space="preserve"> эксперимент, </w:t>
            </w:r>
            <w:r w:rsidRPr="00CF4D4B">
              <w:rPr>
                <w:b/>
              </w:rPr>
              <w:t xml:space="preserve">определять </w:t>
            </w:r>
            <w:r w:rsidRPr="00CF4D4B">
              <w:t>прямую зависимость (чем тяжелее груз,  тем скорость падения парашюта выше.)</w:t>
            </w:r>
          </w:p>
        </w:tc>
      </w:tr>
      <w:tr w:rsidR="00A30B0C" w:rsidRPr="00CF4D4B">
        <w:trPr>
          <w:trHeight w:val="273"/>
        </w:trPr>
        <w:tc>
          <w:tcPr>
            <w:tcW w:w="9571" w:type="dxa"/>
            <w:gridSpan w:val="2"/>
          </w:tcPr>
          <w:p w:rsidR="00A30B0C" w:rsidRPr="00CF4D4B" w:rsidRDefault="00A30B0C" w:rsidP="004D34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4D4B">
              <w:rPr>
                <w:b/>
              </w:rPr>
              <w:t>Человек и информация-3часа.</w:t>
            </w:r>
          </w:p>
        </w:tc>
      </w:tr>
      <w:tr w:rsidR="009001F6" w:rsidRPr="00CF4D4B">
        <w:trPr>
          <w:trHeight w:val="273"/>
        </w:trPr>
        <w:tc>
          <w:tcPr>
            <w:tcW w:w="2868" w:type="dxa"/>
          </w:tcPr>
          <w:p w:rsidR="009001F6" w:rsidRPr="00CF4D4B" w:rsidRDefault="00A30B0C" w:rsidP="004D34A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4D4B">
              <w:rPr>
                <w:b/>
              </w:rPr>
              <w:t xml:space="preserve">Способы общения.  </w:t>
            </w:r>
          </w:p>
        </w:tc>
        <w:tc>
          <w:tcPr>
            <w:tcW w:w="6703" w:type="dxa"/>
          </w:tcPr>
          <w:p w:rsidR="00A30B0C" w:rsidRPr="00CF4D4B" w:rsidRDefault="00A30B0C" w:rsidP="004D34A7">
            <w:pPr>
              <w:autoSpaceDE w:val="0"/>
              <w:autoSpaceDN w:val="0"/>
              <w:adjustRightInd w:val="0"/>
              <w:jc w:val="both"/>
            </w:pPr>
            <w:r w:rsidRPr="00CF4D4B">
              <w:rPr>
                <w:b/>
              </w:rPr>
              <w:t xml:space="preserve">Осуществлять </w:t>
            </w:r>
            <w:r w:rsidRPr="00CF4D4B">
              <w:t xml:space="preserve">поиск информации  о способах общения.  </w:t>
            </w:r>
            <w:r w:rsidRPr="00CF4D4B">
              <w:rPr>
                <w:b/>
              </w:rPr>
              <w:t>Анализировать и сравнивать</w:t>
            </w:r>
            <w:r w:rsidRPr="00CF4D4B">
              <w:t xml:space="preserve"> способы общения и передачи информации и в разных средах (животный мир, человек), на основании полученного материала самостоятельно </w:t>
            </w:r>
            <w:r w:rsidRPr="00CF4D4B">
              <w:rPr>
                <w:b/>
              </w:rPr>
              <w:t>делать простые выводы</w:t>
            </w:r>
            <w:r w:rsidRPr="00CF4D4B">
              <w:t xml:space="preserve"> и </w:t>
            </w:r>
            <w:r w:rsidRPr="00CF4D4B">
              <w:rPr>
                <w:b/>
              </w:rPr>
              <w:t>обосновывать</w:t>
            </w:r>
            <w:r w:rsidRPr="00CF4D4B">
              <w:t xml:space="preserve"> их. </w:t>
            </w:r>
          </w:p>
          <w:p w:rsidR="00A30B0C" w:rsidRPr="00CF4D4B" w:rsidRDefault="00A30B0C" w:rsidP="004D34A7">
            <w:pPr>
              <w:autoSpaceDE w:val="0"/>
              <w:autoSpaceDN w:val="0"/>
              <w:adjustRightInd w:val="0"/>
              <w:jc w:val="both"/>
            </w:pPr>
            <w:r w:rsidRPr="00CF4D4B">
              <w:rPr>
                <w:b/>
              </w:rPr>
              <w:t xml:space="preserve">Осваивать </w:t>
            </w:r>
            <w:r w:rsidRPr="00CF4D4B">
              <w:t>способы работы с новым материалом   - глина -  и нанесение на нее рисунка с помощью стеки</w:t>
            </w:r>
            <w:r w:rsidRPr="00CF4D4B">
              <w:rPr>
                <w:b/>
              </w:rPr>
              <w:t>. Переводить</w:t>
            </w:r>
            <w:r w:rsidRPr="00CF4D4B">
              <w:t xml:space="preserve"> информацию в разные знаково-символические системы (анаграммы, пиктограммы) </w:t>
            </w:r>
          </w:p>
          <w:p w:rsidR="00A30B0C" w:rsidRPr="00CF4D4B" w:rsidRDefault="00A30B0C" w:rsidP="004D34A7">
            <w:pPr>
              <w:autoSpaceDE w:val="0"/>
              <w:autoSpaceDN w:val="0"/>
              <w:adjustRightInd w:val="0"/>
              <w:jc w:val="both"/>
            </w:pPr>
            <w:r w:rsidRPr="00CF4D4B">
              <w:t xml:space="preserve">Самостоятельно </w:t>
            </w:r>
            <w:r w:rsidRPr="00CF4D4B">
              <w:rPr>
                <w:b/>
              </w:rPr>
              <w:t>анализировать</w:t>
            </w:r>
            <w:r w:rsidRPr="00CF4D4B">
              <w:t xml:space="preserve"> образец, </w:t>
            </w:r>
            <w:r w:rsidRPr="00CF4D4B">
              <w:rPr>
                <w:b/>
              </w:rPr>
              <w:t>определять</w:t>
            </w:r>
            <w:r w:rsidRPr="00CF4D4B">
              <w:t xml:space="preserve"> недостающие детали. </w:t>
            </w:r>
            <w:r w:rsidRPr="00CF4D4B">
              <w:rPr>
                <w:b/>
              </w:rPr>
              <w:t>Использовать</w:t>
            </w:r>
            <w:r w:rsidRPr="00CF4D4B">
              <w:t xml:space="preserve"> известные свойства материалов при определении приемов выполнения изделия </w:t>
            </w:r>
          </w:p>
          <w:p w:rsidR="009001F6" w:rsidRPr="00CF4D4B" w:rsidRDefault="00A30B0C" w:rsidP="004D34A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4D4B">
              <w:rPr>
                <w:b/>
              </w:rPr>
              <w:t xml:space="preserve">Определять </w:t>
            </w:r>
            <w:r w:rsidRPr="00CF4D4B">
              <w:t>необходимые для выполнения изделия материалы и инструменты по слайдовому плану.</w:t>
            </w:r>
          </w:p>
        </w:tc>
      </w:tr>
      <w:tr w:rsidR="009001F6" w:rsidRPr="00CF4D4B">
        <w:trPr>
          <w:trHeight w:val="273"/>
        </w:trPr>
        <w:tc>
          <w:tcPr>
            <w:tcW w:w="2868" w:type="dxa"/>
          </w:tcPr>
          <w:p w:rsidR="00A30B0C" w:rsidRPr="00CF4D4B" w:rsidRDefault="00A30B0C" w:rsidP="004D34A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4D4B">
              <w:rPr>
                <w:b/>
              </w:rPr>
              <w:t xml:space="preserve">Важные телефонные номера, </w:t>
            </w:r>
          </w:p>
          <w:p w:rsidR="009001F6" w:rsidRPr="00CF4D4B" w:rsidRDefault="00A30B0C" w:rsidP="004D34A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4D4B">
              <w:rPr>
                <w:b/>
              </w:rPr>
              <w:t>Правила движения.</w:t>
            </w:r>
            <w:r w:rsidRPr="00CF4D4B">
              <w:rPr>
                <w:i/>
              </w:rPr>
              <w:t xml:space="preserve"> </w:t>
            </w:r>
          </w:p>
        </w:tc>
        <w:tc>
          <w:tcPr>
            <w:tcW w:w="6703" w:type="dxa"/>
          </w:tcPr>
          <w:p w:rsidR="00A30B0C" w:rsidRPr="00CF4D4B" w:rsidRDefault="00A30B0C" w:rsidP="004D34A7">
            <w:pPr>
              <w:autoSpaceDE w:val="0"/>
              <w:autoSpaceDN w:val="0"/>
              <w:adjustRightInd w:val="0"/>
              <w:jc w:val="both"/>
            </w:pPr>
            <w:r w:rsidRPr="00CF4D4B">
              <w:rPr>
                <w:b/>
              </w:rPr>
              <w:t xml:space="preserve">Осуществлять </w:t>
            </w:r>
            <w:r w:rsidRPr="00CF4D4B">
              <w:t xml:space="preserve">поиск информации  о способах  передачи информации. </w:t>
            </w:r>
            <w:r w:rsidRPr="00CF4D4B">
              <w:rPr>
                <w:b/>
              </w:rPr>
              <w:t>Анализировать, сравнивать, соотносить</w:t>
            </w:r>
            <w:r w:rsidRPr="00CF4D4B">
              <w:t xml:space="preserve"> информацию с знаково-символической системой. </w:t>
            </w:r>
            <w:r w:rsidRPr="00CF4D4B">
              <w:rPr>
                <w:b/>
              </w:rPr>
              <w:t>Ориентироваться</w:t>
            </w:r>
            <w:r w:rsidRPr="00CF4D4B">
              <w:t xml:space="preserve"> в дорожных знаках. </w:t>
            </w:r>
            <w:r w:rsidRPr="00CF4D4B">
              <w:rPr>
                <w:b/>
              </w:rPr>
              <w:t xml:space="preserve">Объяснять </w:t>
            </w:r>
            <w:r w:rsidRPr="00CF4D4B">
              <w:t xml:space="preserve">их значение. </w:t>
            </w:r>
          </w:p>
          <w:p w:rsidR="009001F6" w:rsidRPr="00CF4D4B" w:rsidRDefault="00A30B0C" w:rsidP="004D34A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4D4B">
              <w:t xml:space="preserve"> </w:t>
            </w:r>
            <w:r w:rsidRPr="00CF4D4B">
              <w:rPr>
                <w:b/>
              </w:rPr>
              <w:t xml:space="preserve">Составлять </w:t>
            </w:r>
            <w:r w:rsidRPr="00CF4D4B">
              <w:t xml:space="preserve">таблицу важных телефонных номеров, маршрута передвижения от дома до школы, </w:t>
            </w:r>
            <w:r w:rsidRPr="00CF4D4B">
              <w:rPr>
                <w:b/>
              </w:rPr>
              <w:t>использовать</w:t>
            </w:r>
            <w:r w:rsidRPr="00CF4D4B">
              <w:t xml:space="preserve"> для этого информацию из учебника ОБЖ и собственный опыт. (Закрепить знания о способах обеспечения собственной безопасности). </w:t>
            </w:r>
            <w:r w:rsidRPr="00CF4D4B">
              <w:rPr>
                <w:b/>
              </w:rPr>
              <w:t>Составлять</w:t>
            </w:r>
            <w:r w:rsidRPr="00CF4D4B">
              <w:t xml:space="preserve"> простой графический план местности, </w:t>
            </w:r>
            <w:r w:rsidRPr="00CF4D4B">
              <w:rPr>
                <w:b/>
              </w:rPr>
              <w:t xml:space="preserve">расставлять </w:t>
            </w:r>
            <w:r w:rsidRPr="00CF4D4B">
              <w:t xml:space="preserve">дорожные знаки, </w:t>
            </w:r>
            <w:r w:rsidRPr="00CF4D4B">
              <w:rPr>
                <w:b/>
              </w:rPr>
              <w:t xml:space="preserve">определять </w:t>
            </w:r>
            <w:r w:rsidRPr="00CF4D4B">
              <w:t>маршрут.</w:t>
            </w:r>
          </w:p>
        </w:tc>
      </w:tr>
      <w:tr w:rsidR="009001F6" w:rsidRPr="00CF4D4B">
        <w:trPr>
          <w:trHeight w:val="273"/>
        </w:trPr>
        <w:tc>
          <w:tcPr>
            <w:tcW w:w="2868" w:type="dxa"/>
          </w:tcPr>
          <w:p w:rsidR="009001F6" w:rsidRPr="00CF4D4B" w:rsidRDefault="00A30B0C" w:rsidP="004D34A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4D4B">
              <w:rPr>
                <w:b/>
              </w:rPr>
              <w:lastRenderedPageBreak/>
              <w:t>Компьютер.</w:t>
            </w:r>
          </w:p>
        </w:tc>
        <w:tc>
          <w:tcPr>
            <w:tcW w:w="6703" w:type="dxa"/>
          </w:tcPr>
          <w:p w:rsidR="00A30B0C" w:rsidRPr="00CF4D4B" w:rsidRDefault="00A30B0C" w:rsidP="004D34A7">
            <w:pPr>
              <w:autoSpaceDE w:val="0"/>
              <w:autoSpaceDN w:val="0"/>
              <w:adjustRightInd w:val="0"/>
              <w:jc w:val="both"/>
            </w:pPr>
            <w:r w:rsidRPr="00CF4D4B">
              <w:rPr>
                <w:b/>
              </w:rPr>
              <w:t>Осуществлять поиск информации</w:t>
            </w:r>
            <w:r w:rsidRPr="00CF4D4B">
              <w:t xml:space="preserve">  о компьютере, его составных частях, сферах применения.  </w:t>
            </w:r>
            <w:r w:rsidRPr="00CF4D4B">
              <w:rPr>
                <w:b/>
              </w:rPr>
              <w:t xml:space="preserve">Осваивать </w:t>
            </w:r>
            <w:r w:rsidRPr="00CF4D4B">
              <w:t xml:space="preserve">правила безопасного использования компьютера. </w:t>
            </w:r>
          </w:p>
          <w:p w:rsidR="009001F6" w:rsidRPr="00CF4D4B" w:rsidRDefault="00A30B0C" w:rsidP="004D34A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4D4B">
              <w:rPr>
                <w:b/>
              </w:rPr>
              <w:t xml:space="preserve">Осваивать </w:t>
            </w:r>
            <w:r w:rsidRPr="00CF4D4B">
              <w:t xml:space="preserve">работу на компьютере: включать и выключать его; </w:t>
            </w:r>
            <w:r w:rsidRPr="00CF4D4B">
              <w:rPr>
                <w:b/>
              </w:rPr>
              <w:t>называть и</w:t>
            </w:r>
            <w:r w:rsidRPr="00CF4D4B">
              <w:t xml:space="preserve"> </w:t>
            </w:r>
            <w:r w:rsidRPr="00CF4D4B">
              <w:rPr>
                <w:b/>
              </w:rPr>
              <w:t>показывать</w:t>
            </w:r>
            <w:r w:rsidRPr="00CF4D4B">
              <w:t xml:space="preserve"> части компьютера; </w:t>
            </w:r>
            <w:r w:rsidRPr="00CF4D4B">
              <w:rPr>
                <w:b/>
              </w:rPr>
              <w:t xml:space="preserve">находить </w:t>
            </w:r>
            <w:r w:rsidRPr="00CF4D4B">
              <w:t>информацию в интернете с помощью взрослого.</w:t>
            </w:r>
          </w:p>
        </w:tc>
      </w:tr>
      <w:tr w:rsidR="007F798B" w:rsidRPr="00CF4D4B">
        <w:trPr>
          <w:trHeight w:val="273"/>
        </w:trPr>
        <w:tc>
          <w:tcPr>
            <w:tcW w:w="2868" w:type="dxa"/>
          </w:tcPr>
          <w:p w:rsidR="007F798B" w:rsidRPr="00CF4D4B" w:rsidRDefault="007F798B" w:rsidP="004D34A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4D4B">
              <w:rPr>
                <w:b/>
              </w:rPr>
              <w:t>Итого за год 130 часов</w:t>
            </w:r>
          </w:p>
        </w:tc>
        <w:tc>
          <w:tcPr>
            <w:tcW w:w="6703" w:type="dxa"/>
          </w:tcPr>
          <w:p w:rsidR="007F798B" w:rsidRPr="00CF4D4B" w:rsidRDefault="007F798B" w:rsidP="004D34A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DE1C1A" w:rsidRDefault="00DE1C1A" w:rsidP="004D34A7">
      <w:pPr>
        <w:rPr>
          <w:b/>
        </w:rPr>
      </w:pPr>
    </w:p>
    <w:p w:rsidR="00114265" w:rsidRPr="00744F23" w:rsidRDefault="00114265" w:rsidP="004D34A7">
      <w:pPr>
        <w:jc w:val="center"/>
        <w:rPr>
          <w:b/>
        </w:rPr>
      </w:pPr>
      <w:r w:rsidRPr="00744F23">
        <w:rPr>
          <w:b/>
        </w:rPr>
        <w:t>Тематическое планирование</w:t>
      </w:r>
    </w:p>
    <w:p w:rsidR="00114265" w:rsidRDefault="00114265" w:rsidP="004D34A7">
      <w:pPr>
        <w:jc w:val="center"/>
        <w:rPr>
          <w:b/>
          <w:i/>
        </w:rPr>
      </w:pPr>
      <w:r>
        <w:rPr>
          <w:b/>
          <w:i/>
        </w:rPr>
        <w:t>2  класс</w:t>
      </w:r>
    </w:p>
    <w:p w:rsidR="00114265" w:rsidRDefault="00114265" w:rsidP="004D34A7">
      <w:pPr>
        <w:rPr>
          <w:b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75"/>
        <w:gridCol w:w="6645"/>
      </w:tblGrid>
      <w:tr w:rsidR="006D4CB6" w:rsidRPr="00CF4D4B">
        <w:tc>
          <w:tcPr>
            <w:tcW w:w="2868" w:type="dxa"/>
          </w:tcPr>
          <w:p w:rsidR="006D4CB6" w:rsidRPr="00CF4D4B" w:rsidRDefault="006D4CB6" w:rsidP="004D34A7">
            <w:pPr>
              <w:rPr>
                <w:b/>
              </w:rPr>
            </w:pPr>
            <w:r w:rsidRPr="00CF4D4B">
              <w:rPr>
                <w:b/>
              </w:rPr>
              <w:t>Содержание предмета</w:t>
            </w:r>
          </w:p>
        </w:tc>
        <w:tc>
          <w:tcPr>
            <w:tcW w:w="6720" w:type="dxa"/>
            <w:gridSpan w:val="2"/>
          </w:tcPr>
          <w:p w:rsidR="006D4CB6" w:rsidRPr="00CF4D4B" w:rsidRDefault="006D4CB6" w:rsidP="004D34A7">
            <w:pPr>
              <w:rPr>
                <w:b/>
              </w:rPr>
            </w:pPr>
            <w:r w:rsidRPr="00CF4D4B">
              <w:rPr>
                <w:b/>
              </w:rPr>
              <w:t xml:space="preserve">Основные виды учебной деятельности </w:t>
            </w:r>
            <w:proofErr w:type="gramStart"/>
            <w:r w:rsidRPr="00CF4D4B">
              <w:rPr>
                <w:b/>
              </w:rPr>
              <w:t>обучающихся</w:t>
            </w:r>
            <w:proofErr w:type="gramEnd"/>
          </w:p>
        </w:tc>
      </w:tr>
      <w:tr w:rsidR="006D4CB6" w:rsidRPr="00CF4D4B" w:rsidTr="006D4CB6">
        <w:tc>
          <w:tcPr>
            <w:tcW w:w="9588" w:type="dxa"/>
            <w:gridSpan w:val="3"/>
            <w:vAlign w:val="center"/>
          </w:tcPr>
          <w:p w:rsidR="006D4CB6" w:rsidRPr="00CF4D4B" w:rsidRDefault="006D4CB6" w:rsidP="004D34A7">
            <w:pPr>
              <w:jc w:val="center"/>
              <w:rPr>
                <w:b/>
              </w:rPr>
            </w:pPr>
            <w:r w:rsidRPr="00CF4D4B">
              <w:rPr>
                <w:rStyle w:val="FontStyle43"/>
                <w:sz w:val="24"/>
                <w:szCs w:val="24"/>
              </w:rPr>
              <w:t>Здравствуй,  дорогой  друг. 1ч</w:t>
            </w:r>
          </w:p>
        </w:tc>
      </w:tr>
      <w:tr w:rsidR="00114265" w:rsidRPr="00CF4D4B">
        <w:tc>
          <w:tcPr>
            <w:tcW w:w="2868" w:type="dxa"/>
          </w:tcPr>
          <w:p w:rsidR="00114265" w:rsidRPr="00CF4D4B" w:rsidRDefault="00114265" w:rsidP="004D34A7">
            <w:pPr>
              <w:pStyle w:val="ad"/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  Как  работать с учебником </w:t>
            </w:r>
          </w:p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Знакомство с учебником и рабочей тетрадью, условными обозначениями, критериями оценки изделия по разным основаниям. Материалы и инструменты. Рубрика «Вопросы юного технолога»</w:t>
            </w:r>
          </w:p>
        </w:tc>
        <w:tc>
          <w:tcPr>
            <w:tcW w:w="6720" w:type="dxa"/>
            <w:gridSpan w:val="2"/>
          </w:tcPr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 Анализировать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и </w:t>
            </w:r>
            <w:r w:rsidRPr="00CF4D4B">
              <w:rPr>
                <w:rStyle w:val="FontStyle43"/>
                <w:sz w:val="24"/>
                <w:szCs w:val="24"/>
              </w:rPr>
              <w:t xml:space="preserve">сравнивать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учебник, рабочую тетрадь, </w:t>
            </w:r>
            <w:r w:rsidRPr="00CF4D4B">
              <w:rPr>
                <w:rStyle w:val="FontStyle43"/>
                <w:sz w:val="24"/>
                <w:szCs w:val="24"/>
              </w:rPr>
              <w:t xml:space="preserve">объяснять </w:t>
            </w:r>
            <w:r w:rsidRPr="00CF4D4B">
              <w:rPr>
                <w:rStyle w:val="FontStyle57"/>
                <w:sz w:val="24"/>
                <w:szCs w:val="24"/>
              </w:rPr>
              <w:t xml:space="preserve">назначение каждого пособия. </w:t>
            </w:r>
            <w:r w:rsidRPr="00CF4D4B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>при изготовлении изделий навигационную систему учебника (систему условных знаков) и крите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рии оценки изготовления изделия.</w:t>
            </w:r>
          </w:p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CF4D4B">
              <w:rPr>
                <w:rStyle w:val="FontStyle57"/>
                <w:sz w:val="24"/>
                <w:szCs w:val="24"/>
              </w:rPr>
              <w:t>материалы и инструменты, необходимые для изготовления изделий.</w:t>
            </w:r>
          </w:p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>рубрику «Вопросы юного технолога» для организации проектной деятельности при изготовлении изделия</w:t>
            </w:r>
          </w:p>
        </w:tc>
      </w:tr>
      <w:tr w:rsidR="00114265" w:rsidRPr="00CF4D4B">
        <w:tc>
          <w:tcPr>
            <w:tcW w:w="9588" w:type="dxa"/>
            <w:gridSpan w:val="3"/>
          </w:tcPr>
          <w:p w:rsidR="00114265" w:rsidRPr="00CF4D4B" w:rsidRDefault="00114265" w:rsidP="004D34A7">
            <w:pPr>
              <w:jc w:val="center"/>
              <w:rPr>
                <w:b/>
              </w:rPr>
            </w:pPr>
            <w:r w:rsidRPr="00CF4D4B">
              <w:rPr>
                <w:rStyle w:val="FontStyle40"/>
                <w:rFonts w:ascii="Times New Roman" w:hAnsi="Times New Roman" w:cs="Times New Roman"/>
                <w:b/>
                <w:sz w:val="24"/>
                <w:szCs w:val="24"/>
              </w:rPr>
              <w:t>Человек и земля (23 ч)</w:t>
            </w:r>
          </w:p>
        </w:tc>
      </w:tr>
      <w:tr w:rsidR="00114265" w:rsidRPr="00CF4D4B">
        <w:tc>
          <w:tcPr>
            <w:tcW w:w="2868" w:type="dxa"/>
          </w:tcPr>
          <w:p w:rsidR="00114265" w:rsidRPr="00CF4D4B" w:rsidRDefault="00114265" w:rsidP="004D34A7">
            <w:pPr>
              <w:pStyle w:val="ad"/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</w:pPr>
            <w:r w:rsidRPr="00CF4D4B">
              <w:rPr>
                <w:rStyle w:val="FontStyle43"/>
                <w:bCs w:val="0"/>
                <w:sz w:val="24"/>
                <w:szCs w:val="24"/>
              </w:rPr>
              <w:t xml:space="preserve">Земледелие </w:t>
            </w:r>
            <w:r w:rsidRPr="00CF4D4B"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>(1ч)</w:t>
            </w:r>
          </w:p>
          <w:p w:rsidR="00114265" w:rsidRPr="00CF4D4B" w:rsidRDefault="00114265" w:rsidP="004D34A7">
            <w:pPr>
              <w:pStyle w:val="ad"/>
              <w:rPr>
                <w:rStyle w:val="FontStyle45"/>
                <w:i w:val="0"/>
                <w:iCs w:val="0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Деятельность человека на земле. Способы об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работки земли и выращивания овощных куль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тур. Значение овощных культур для человека. Технология выращивания лука в домашних ус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ловиях.   Наблюдение за ростом  растения  и оформление записей происходящих изменений. Понятие: земледелие. Профессии: садовод, овощевод. </w:t>
            </w:r>
            <w:r w:rsidRPr="00CF4D4B">
              <w:rPr>
                <w:rStyle w:val="FontStyle45"/>
                <w:i w:val="0"/>
                <w:iCs w:val="0"/>
                <w:sz w:val="24"/>
                <w:szCs w:val="24"/>
              </w:rPr>
              <w:t>Практическая работа: «Выращивание лука»</w:t>
            </w:r>
          </w:p>
          <w:p w:rsidR="00114265" w:rsidRPr="00CF4D4B" w:rsidRDefault="00114265" w:rsidP="004D34A7">
            <w:pPr>
              <w:pStyle w:val="ad"/>
              <w:rPr>
                <w:rStyle w:val="FontStyle45"/>
                <w:i w:val="0"/>
                <w:iCs w:val="0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при выполнении техники «рваная бумага». Вы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полнение аппликации. Выполнение деталей для мозаики в группе. Понятие: «мозаика». </w:t>
            </w:r>
            <w:r w:rsidRPr="00CF4D4B">
              <w:rPr>
                <w:rStyle w:val="FontStyle45"/>
                <w:i w:val="0"/>
                <w:iCs w:val="0"/>
                <w:sz w:val="24"/>
                <w:szCs w:val="24"/>
              </w:rPr>
              <w:t>Изделие: «Попугай»</w:t>
            </w:r>
          </w:p>
          <w:p w:rsidR="00114265" w:rsidRPr="00CF4D4B" w:rsidRDefault="00114265" w:rsidP="004D34A7">
            <w:pPr>
              <w:pStyle w:val="ad"/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</w:pPr>
            <w:r w:rsidRPr="00CF4D4B">
              <w:rPr>
                <w:rStyle w:val="FontStyle43"/>
                <w:bCs w:val="0"/>
                <w:sz w:val="24"/>
                <w:szCs w:val="24"/>
              </w:rPr>
              <w:t xml:space="preserve">Полёты человека </w:t>
            </w:r>
            <w:r w:rsidRPr="00CF4D4B"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>(1ч)</w:t>
            </w:r>
          </w:p>
          <w:p w:rsidR="00114265" w:rsidRPr="00CF4D4B" w:rsidRDefault="00114265" w:rsidP="004D34A7">
            <w:pPr>
              <w:pStyle w:val="ad"/>
              <w:rPr>
                <w:rStyle w:val="FontStyle45"/>
                <w:i w:val="0"/>
                <w:iCs w:val="0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lastRenderedPageBreak/>
              <w:t>Знакомство с видами летательных аппаратов. Моделирование. Изготовление моделей самолёта и парашюта. Закрепление умений работать с бу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магой в технике оригами, размечать по шаблону. Оформление изделия по собственному замыслу. Понятие: летательный аппарат. </w:t>
            </w:r>
            <w:r w:rsidRPr="00CF4D4B">
              <w:rPr>
                <w:rStyle w:val="FontStyle45"/>
                <w:i w:val="0"/>
                <w:iCs w:val="0"/>
                <w:sz w:val="24"/>
                <w:szCs w:val="24"/>
              </w:rPr>
              <w:t>Изделия: «Самолёт», «Парашют»</w:t>
            </w:r>
          </w:p>
        </w:tc>
        <w:tc>
          <w:tcPr>
            <w:tcW w:w="6720" w:type="dxa"/>
            <w:gridSpan w:val="2"/>
          </w:tcPr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b w:val="0"/>
                <w:bCs w:val="0"/>
                <w:sz w:val="24"/>
                <w:szCs w:val="24"/>
              </w:rPr>
              <w:lastRenderedPageBreak/>
              <w:t xml:space="preserve">Искать </w:t>
            </w:r>
            <w:r w:rsidRPr="00CF4D4B">
              <w:rPr>
                <w:rStyle w:val="FontStyle57"/>
                <w:sz w:val="24"/>
                <w:szCs w:val="24"/>
              </w:rPr>
              <w:t xml:space="preserve">и </w:t>
            </w:r>
            <w:r w:rsidRPr="00CF4D4B">
              <w:rPr>
                <w:rStyle w:val="FontStyle43"/>
                <w:b w:val="0"/>
                <w:bCs w:val="0"/>
                <w:sz w:val="24"/>
                <w:szCs w:val="24"/>
              </w:rPr>
              <w:t xml:space="preserve">анализировать </w:t>
            </w:r>
            <w:r w:rsidRPr="00CF4D4B">
              <w:rPr>
                <w:rStyle w:val="FontStyle57"/>
                <w:sz w:val="24"/>
                <w:szCs w:val="24"/>
              </w:rPr>
              <w:t>информацию о земледелии, его значении в жизни человека.</w:t>
            </w:r>
          </w:p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b w:val="0"/>
                <w:bCs w:val="0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>рассказ о профессиях садовод и овощевод на основе на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блюдений и собственного опыта. </w:t>
            </w:r>
            <w:r w:rsidRPr="00CF4D4B">
              <w:rPr>
                <w:rStyle w:val="FontStyle43"/>
                <w:b w:val="0"/>
                <w:bCs w:val="0"/>
                <w:sz w:val="24"/>
                <w:szCs w:val="24"/>
              </w:rPr>
              <w:t xml:space="preserve">Понимать </w:t>
            </w:r>
            <w:r w:rsidRPr="00CF4D4B">
              <w:rPr>
                <w:rStyle w:val="FontStyle57"/>
                <w:sz w:val="24"/>
                <w:szCs w:val="24"/>
              </w:rPr>
              <w:t>значимость профессио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нальной деятельности садовода и овощевода.</w:t>
            </w:r>
          </w:p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b w:val="0"/>
                <w:bCs w:val="0"/>
                <w:sz w:val="24"/>
                <w:szCs w:val="24"/>
              </w:rPr>
              <w:t xml:space="preserve">Осваивать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технологию выращивания лука в домашних условиях. </w:t>
            </w:r>
            <w:r w:rsidRPr="00CF4D4B">
              <w:rPr>
                <w:rStyle w:val="FontStyle43"/>
                <w:b w:val="0"/>
                <w:bCs w:val="0"/>
                <w:sz w:val="24"/>
                <w:szCs w:val="24"/>
              </w:rPr>
              <w:t>Про</w:t>
            </w:r>
            <w:r w:rsidRPr="00CF4D4B">
              <w:rPr>
                <w:rStyle w:val="FontStyle43"/>
                <w:b w:val="0"/>
                <w:bCs w:val="0"/>
                <w:sz w:val="24"/>
                <w:szCs w:val="24"/>
              </w:rPr>
              <w:softHyphen/>
              <w:t xml:space="preserve">водить </w:t>
            </w:r>
            <w:r w:rsidRPr="00CF4D4B">
              <w:rPr>
                <w:rStyle w:val="FontStyle57"/>
                <w:sz w:val="24"/>
                <w:szCs w:val="24"/>
              </w:rPr>
              <w:t xml:space="preserve">наблюдения, </w:t>
            </w:r>
            <w:r w:rsidRPr="00CF4D4B">
              <w:rPr>
                <w:rStyle w:val="FontStyle43"/>
                <w:b w:val="0"/>
                <w:bCs w:val="0"/>
                <w:sz w:val="24"/>
                <w:szCs w:val="24"/>
              </w:rPr>
              <w:t xml:space="preserve">оформлять </w:t>
            </w:r>
            <w:r w:rsidRPr="00CF4D4B">
              <w:rPr>
                <w:rStyle w:val="FontStyle57"/>
                <w:sz w:val="24"/>
                <w:szCs w:val="24"/>
              </w:rPr>
              <w:t>их результаты</w:t>
            </w:r>
          </w:p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b w:val="0"/>
                <w:bCs w:val="0"/>
                <w:sz w:val="24"/>
                <w:szCs w:val="24"/>
              </w:rPr>
              <w:t xml:space="preserve">Изготавливать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по образцу в соответствии с планом аппликацию из бумаги, </w:t>
            </w:r>
            <w:r w:rsidRPr="00CF4D4B">
              <w:rPr>
                <w:rStyle w:val="FontStyle43"/>
                <w:b w:val="0"/>
                <w:bCs w:val="0"/>
                <w:sz w:val="24"/>
                <w:szCs w:val="24"/>
              </w:rPr>
              <w:t xml:space="preserve">корректировать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и </w:t>
            </w:r>
            <w:r w:rsidRPr="00CF4D4B">
              <w:rPr>
                <w:rStyle w:val="FontStyle43"/>
                <w:b w:val="0"/>
                <w:bCs w:val="0"/>
                <w:sz w:val="24"/>
                <w:szCs w:val="24"/>
              </w:rPr>
              <w:t xml:space="preserve">контролировать </w:t>
            </w:r>
            <w:r w:rsidRPr="00CF4D4B">
              <w:rPr>
                <w:rStyle w:val="FontStyle57"/>
                <w:sz w:val="24"/>
                <w:szCs w:val="24"/>
              </w:rPr>
              <w:t>последовательность вы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полнения. </w:t>
            </w:r>
            <w:r w:rsidRPr="00CF4D4B">
              <w:rPr>
                <w:rStyle w:val="FontStyle43"/>
                <w:b w:val="0"/>
                <w:bCs w:val="0"/>
                <w:sz w:val="24"/>
                <w:szCs w:val="24"/>
              </w:rPr>
              <w:t xml:space="preserve">Выполнять </w:t>
            </w:r>
            <w:r w:rsidRPr="00CF4D4B">
              <w:rPr>
                <w:rStyle w:val="FontStyle57"/>
                <w:sz w:val="24"/>
                <w:szCs w:val="24"/>
              </w:rPr>
              <w:t>заготовки для мозаики в группе</w:t>
            </w:r>
          </w:p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b w:val="0"/>
                <w:bCs w:val="0"/>
                <w:sz w:val="24"/>
                <w:szCs w:val="24"/>
              </w:rPr>
              <w:t xml:space="preserve">Сравнивать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современные и старинные виды летательных аппаратов. </w:t>
            </w:r>
            <w:r w:rsidRPr="00CF4D4B">
              <w:rPr>
                <w:rStyle w:val="FontStyle43"/>
                <w:b w:val="0"/>
                <w:bCs w:val="0"/>
                <w:sz w:val="24"/>
                <w:szCs w:val="24"/>
              </w:rPr>
              <w:t xml:space="preserve">Подготавливать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своё рабочее место, </w:t>
            </w:r>
            <w:r w:rsidRPr="00CF4D4B">
              <w:rPr>
                <w:rStyle w:val="FontStyle43"/>
                <w:b w:val="0"/>
                <w:bCs w:val="0"/>
                <w:sz w:val="24"/>
                <w:szCs w:val="24"/>
              </w:rPr>
              <w:t xml:space="preserve">размещать </w:t>
            </w:r>
            <w:r w:rsidRPr="00CF4D4B">
              <w:rPr>
                <w:rStyle w:val="FontStyle57"/>
                <w:sz w:val="24"/>
                <w:szCs w:val="24"/>
              </w:rPr>
              <w:t>материалы и инстру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менты, </w:t>
            </w:r>
            <w:r w:rsidRPr="00CF4D4B">
              <w:rPr>
                <w:rStyle w:val="FontStyle43"/>
                <w:b w:val="0"/>
                <w:bCs w:val="0"/>
                <w:sz w:val="24"/>
                <w:szCs w:val="24"/>
              </w:rPr>
              <w:t xml:space="preserve">соблюдать </w:t>
            </w:r>
            <w:r w:rsidRPr="00CF4D4B">
              <w:rPr>
                <w:rStyle w:val="FontStyle57"/>
                <w:sz w:val="24"/>
                <w:szCs w:val="24"/>
              </w:rPr>
              <w:t>технику безопасности, закрепляя навыки самоорга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низации в деятельности.</w:t>
            </w:r>
          </w:p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b w:val="0"/>
                <w:bCs w:val="0"/>
                <w:sz w:val="24"/>
                <w:szCs w:val="24"/>
              </w:rPr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навыки работы с бумагой, правила работы ножницами и клеем. Самостоятельно </w:t>
            </w:r>
            <w:r w:rsidRPr="00CF4D4B">
              <w:rPr>
                <w:rStyle w:val="FontStyle43"/>
                <w:b w:val="0"/>
                <w:bCs w:val="0"/>
                <w:sz w:val="24"/>
                <w:szCs w:val="24"/>
              </w:rPr>
              <w:t xml:space="preserve">создавать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изделие по слайдовому плану, </w:t>
            </w:r>
            <w:r w:rsidRPr="00CF4D4B">
              <w:rPr>
                <w:rStyle w:val="FontStyle43"/>
                <w:b w:val="0"/>
                <w:bCs w:val="0"/>
                <w:sz w:val="24"/>
                <w:szCs w:val="24"/>
              </w:rPr>
              <w:t>ис</w:t>
            </w:r>
            <w:r w:rsidRPr="00CF4D4B">
              <w:rPr>
                <w:rStyle w:val="FontStyle43"/>
                <w:b w:val="0"/>
                <w:bCs w:val="0"/>
                <w:sz w:val="24"/>
                <w:szCs w:val="24"/>
              </w:rPr>
              <w:softHyphen/>
              <w:t xml:space="preserve">пользовать </w:t>
            </w:r>
            <w:r w:rsidRPr="00CF4D4B">
              <w:rPr>
                <w:rStyle w:val="FontStyle57"/>
                <w:sz w:val="24"/>
                <w:szCs w:val="24"/>
              </w:rPr>
              <w:t>технику оригами.</w:t>
            </w:r>
          </w:p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b w:val="0"/>
                <w:bCs w:val="0"/>
                <w:sz w:val="24"/>
                <w:szCs w:val="24"/>
              </w:rPr>
              <w:t xml:space="preserve">Проводить </w:t>
            </w:r>
            <w:r w:rsidRPr="00CF4D4B">
              <w:rPr>
                <w:rStyle w:val="FontStyle57"/>
                <w:sz w:val="24"/>
                <w:szCs w:val="24"/>
              </w:rPr>
              <w:t xml:space="preserve">эксперимент, </w:t>
            </w:r>
            <w:r w:rsidRPr="00CF4D4B">
              <w:rPr>
                <w:rStyle w:val="FontStyle43"/>
                <w:b w:val="0"/>
                <w:bCs w:val="0"/>
                <w:sz w:val="24"/>
                <w:szCs w:val="24"/>
              </w:rPr>
              <w:t xml:space="preserve">определять </w:t>
            </w:r>
            <w:r w:rsidRPr="00CF4D4B">
              <w:rPr>
                <w:rStyle w:val="FontStyle57"/>
                <w:sz w:val="24"/>
                <w:szCs w:val="24"/>
              </w:rPr>
              <w:t>прямую зависимость (чем тяжелее груз, тем скорость падения парашюта выше)</w:t>
            </w:r>
          </w:p>
        </w:tc>
      </w:tr>
      <w:tr w:rsidR="007F798B" w:rsidRPr="00CF4D4B" w:rsidTr="007F798B">
        <w:tc>
          <w:tcPr>
            <w:tcW w:w="9588" w:type="dxa"/>
            <w:gridSpan w:val="3"/>
            <w:vAlign w:val="center"/>
          </w:tcPr>
          <w:p w:rsidR="007F798B" w:rsidRPr="00CF4D4B" w:rsidRDefault="007F798B" w:rsidP="004D34A7">
            <w:pPr>
              <w:pStyle w:val="ad"/>
              <w:jc w:val="center"/>
              <w:rPr>
                <w:rStyle w:val="FontStyle43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lastRenderedPageBreak/>
              <w:t xml:space="preserve">Посуда </w:t>
            </w:r>
            <w:r w:rsidRPr="00CF4D4B"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 xml:space="preserve">(4 </w:t>
            </w:r>
            <w:r w:rsidRPr="00CF4D4B">
              <w:rPr>
                <w:rStyle w:val="FontStyle43"/>
                <w:sz w:val="24"/>
                <w:szCs w:val="24"/>
              </w:rPr>
              <w:t>ч)</w:t>
            </w:r>
          </w:p>
          <w:p w:rsidR="007F798B" w:rsidRPr="00CF4D4B" w:rsidRDefault="007F798B" w:rsidP="004D34A7">
            <w:pPr>
              <w:pStyle w:val="ad"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114265" w:rsidRPr="00CF4D4B">
        <w:tc>
          <w:tcPr>
            <w:tcW w:w="2868" w:type="dxa"/>
          </w:tcPr>
          <w:p w:rsidR="00114265" w:rsidRPr="00CF4D4B" w:rsidRDefault="00114265" w:rsidP="004D34A7">
            <w:pPr>
              <w:pStyle w:val="ad"/>
              <w:rPr>
                <w:rStyle w:val="FontStyle45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Виды посуды и материалы, из которых она из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готавливается. Способы изготовления посуды из глины и оформление её при помощи глазури. Назначение посуды. Способы хранения продук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тов. Плетение корзин. Профессии: гончар, мастер-корзинщик. Понятия: керамика, глазурь. </w:t>
            </w:r>
            <w:r w:rsidRPr="00CF4D4B">
              <w:rPr>
                <w:rStyle w:val="FontStyle45"/>
                <w:sz w:val="24"/>
                <w:szCs w:val="24"/>
              </w:rPr>
              <w:t>Изделие: «Корзина с цветами»</w:t>
            </w:r>
          </w:p>
        </w:tc>
        <w:tc>
          <w:tcPr>
            <w:tcW w:w="6720" w:type="dxa"/>
            <w:gridSpan w:val="2"/>
          </w:tcPr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Осуществлять поиск </w:t>
            </w:r>
            <w:r w:rsidRPr="00CF4D4B">
              <w:rPr>
                <w:rStyle w:val="FontStyle57"/>
                <w:sz w:val="24"/>
                <w:szCs w:val="24"/>
              </w:rPr>
              <w:t xml:space="preserve">необходимой информации о посуде, её видах, материалах, из которых она изготавливается. </w:t>
            </w: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>по иллюстра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циям учебника рассказ о способах изготовления посуды из глины. </w:t>
            </w:r>
            <w:r w:rsidRPr="00CF4D4B">
              <w:rPr>
                <w:rStyle w:val="FontStyle43"/>
                <w:sz w:val="24"/>
                <w:szCs w:val="24"/>
              </w:rPr>
              <w:t>Ана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лизировать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слайдовый план плетения корзины, </w:t>
            </w:r>
            <w:r w:rsidRPr="00CF4D4B">
              <w:rPr>
                <w:rStyle w:val="FontStyle43"/>
                <w:sz w:val="24"/>
                <w:szCs w:val="24"/>
              </w:rPr>
              <w:t xml:space="preserve">выделять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основные этапы и приёмы её изготовления. </w:t>
            </w:r>
            <w:r w:rsidRPr="00CF4D4B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>приёмы плетения кор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зины при изготовлении изделия. </w:t>
            </w:r>
            <w:r w:rsidRPr="00CF4D4B">
              <w:rPr>
                <w:rStyle w:val="FontStyle43"/>
                <w:sz w:val="24"/>
                <w:szCs w:val="24"/>
              </w:rPr>
              <w:t xml:space="preserve">Организовывать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рабочее место. </w:t>
            </w:r>
            <w:r w:rsidRPr="00CF4D4B">
              <w:rPr>
                <w:rStyle w:val="FontStyle43"/>
                <w:sz w:val="24"/>
                <w:szCs w:val="24"/>
              </w:rPr>
              <w:t>Раз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мечать </w:t>
            </w:r>
            <w:r w:rsidRPr="00CF4D4B">
              <w:rPr>
                <w:rStyle w:val="FontStyle57"/>
                <w:sz w:val="24"/>
                <w:szCs w:val="24"/>
              </w:rPr>
              <w:t xml:space="preserve">изделие по шаблону, </w:t>
            </w: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композицию. </w:t>
            </w:r>
            <w:r w:rsidRPr="00CF4D4B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CF4D4B">
              <w:rPr>
                <w:rStyle w:val="FontStyle57"/>
                <w:sz w:val="24"/>
                <w:szCs w:val="24"/>
              </w:rPr>
              <w:t>приё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мы наматывания, обмотки и переплетения ниток для изготовления из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делия. </w:t>
            </w:r>
            <w:r w:rsidRPr="00CF4D4B">
              <w:rPr>
                <w:rStyle w:val="FontStyle43"/>
                <w:sz w:val="24"/>
                <w:szCs w:val="24"/>
              </w:rPr>
              <w:t xml:space="preserve">Соблюдать </w:t>
            </w:r>
            <w:r w:rsidRPr="00CF4D4B">
              <w:rPr>
                <w:rStyle w:val="FontStyle57"/>
                <w:sz w:val="24"/>
                <w:szCs w:val="24"/>
              </w:rPr>
              <w:t>правила работы ножницами</w:t>
            </w:r>
          </w:p>
        </w:tc>
      </w:tr>
      <w:tr w:rsidR="00114265" w:rsidRPr="00CF4D4B">
        <w:tc>
          <w:tcPr>
            <w:tcW w:w="2868" w:type="dxa"/>
          </w:tcPr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Закрепление приёмов работы с пластилином. Составление плана работы по слайдам. Оформ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ление композиции с использованием природных материалов.</w:t>
            </w:r>
          </w:p>
          <w:p w:rsidR="00114265" w:rsidRPr="00CF4D4B" w:rsidRDefault="00114265" w:rsidP="004D34A7">
            <w:pPr>
              <w:pStyle w:val="ad"/>
              <w:rPr>
                <w:rStyle w:val="FontStyle45"/>
                <w:sz w:val="24"/>
                <w:szCs w:val="24"/>
              </w:rPr>
            </w:pPr>
            <w:r w:rsidRPr="00CF4D4B">
              <w:rPr>
                <w:rStyle w:val="FontStyle45"/>
                <w:sz w:val="24"/>
                <w:szCs w:val="24"/>
              </w:rPr>
              <w:t>Изделие: «Семейка грибов на поляне». Практические работы: «Съедобные и несъе</w:t>
            </w:r>
            <w:r w:rsidRPr="00CF4D4B">
              <w:rPr>
                <w:rStyle w:val="FontStyle45"/>
                <w:sz w:val="24"/>
                <w:szCs w:val="24"/>
              </w:rPr>
              <w:softHyphen/>
              <w:t>добные грибы», «Плоды лесные и садовые»</w:t>
            </w:r>
          </w:p>
        </w:tc>
        <w:tc>
          <w:tcPr>
            <w:tcW w:w="6720" w:type="dxa"/>
            <w:gridSpan w:val="2"/>
          </w:tcPr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Самостоятельно планировать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последовательность выполнения работы с опорой на слайдовый план. </w:t>
            </w:r>
            <w:r w:rsidRPr="00CF4D4B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и </w:t>
            </w:r>
            <w:r w:rsidRPr="00CF4D4B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необходимые инструменты и приёмы работы с пластилином. </w:t>
            </w:r>
            <w:r w:rsidRPr="00CF4D4B">
              <w:rPr>
                <w:rStyle w:val="FontStyle43"/>
                <w:sz w:val="24"/>
                <w:szCs w:val="24"/>
              </w:rPr>
              <w:t xml:space="preserve">Организовывать </w:t>
            </w:r>
            <w:r w:rsidRPr="00CF4D4B">
              <w:rPr>
                <w:rStyle w:val="FontStyle57"/>
                <w:sz w:val="24"/>
                <w:szCs w:val="24"/>
              </w:rPr>
              <w:t>рабо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чее место. </w:t>
            </w:r>
            <w:r w:rsidRPr="00CF4D4B">
              <w:rPr>
                <w:rStyle w:val="FontStyle43"/>
                <w:sz w:val="24"/>
                <w:szCs w:val="24"/>
              </w:rPr>
              <w:t xml:space="preserve">Соотносить </w:t>
            </w:r>
            <w:r w:rsidRPr="00CF4D4B">
              <w:rPr>
                <w:rStyle w:val="FontStyle57"/>
                <w:sz w:val="24"/>
                <w:szCs w:val="24"/>
              </w:rPr>
              <w:t>размеры деталей изделия при выполнении ком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позиции. </w:t>
            </w:r>
            <w:r w:rsidRPr="00CF4D4B">
              <w:rPr>
                <w:rStyle w:val="FontStyle43"/>
                <w:sz w:val="24"/>
                <w:szCs w:val="24"/>
              </w:rPr>
              <w:t xml:space="preserve">Воспроизводить </w:t>
            </w:r>
            <w:r w:rsidRPr="00CF4D4B">
              <w:rPr>
                <w:rStyle w:val="FontStyle57"/>
                <w:sz w:val="24"/>
                <w:szCs w:val="24"/>
              </w:rPr>
              <w:t>реальный образ предмета (гриба) при вы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полнении композиции. </w:t>
            </w: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>рассказ о грибах, правилах поведе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ния в лесу (на основе собственного опыта и наблюдений)</w:t>
            </w:r>
          </w:p>
        </w:tc>
      </w:tr>
      <w:tr w:rsidR="00114265" w:rsidRPr="00CF4D4B">
        <w:tc>
          <w:tcPr>
            <w:tcW w:w="2868" w:type="dxa"/>
          </w:tcPr>
          <w:p w:rsidR="00114265" w:rsidRPr="00CF4D4B" w:rsidRDefault="00114265" w:rsidP="004D34A7">
            <w:pPr>
              <w:pStyle w:val="ad"/>
              <w:rPr>
                <w:rStyle w:val="FontStyle45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Знакомство с новой техникой изготовления из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делий — </w:t>
            </w:r>
            <w:proofErr w:type="spellStart"/>
            <w:r w:rsidRPr="00CF4D4B">
              <w:rPr>
                <w:rStyle w:val="FontStyle57"/>
                <w:sz w:val="24"/>
                <w:szCs w:val="24"/>
              </w:rPr>
              <w:t>тестопластикой</w:t>
            </w:r>
            <w:proofErr w:type="spellEnd"/>
            <w:r w:rsidRPr="00CF4D4B">
              <w:rPr>
                <w:rStyle w:val="FontStyle57"/>
                <w:sz w:val="24"/>
                <w:szCs w:val="24"/>
              </w:rPr>
              <w:t xml:space="preserve">.  Сравнение  приёмов работы с солёным тестом и приёмов работы с </w:t>
            </w:r>
            <w:r w:rsidRPr="00CF4D4B">
              <w:rPr>
                <w:rStyle w:val="FontStyle57"/>
                <w:sz w:val="24"/>
                <w:szCs w:val="24"/>
              </w:rPr>
              <w:lastRenderedPageBreak/>
              <w:t>пластилином. Знакомство с профессиями пе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каря, кондитера. Инструменты, используемые пекарем и кондитером. Национальные блюда, приготовленные из теста. Профессии: пекарь, кондитер. Понятия: тесто</w:t>
            </w:r>
            <w:r w:rsidR="005610C0" w:rsidRPr="00CF4D4B">
              <w:rPr>
                <w:rStyle w:val="FontStyle57"/>
                <w:sz w:val="24"/>
                <w:szCs w:val="24"/>
              </w:rPr>
              <w:t xml:space="preserve"> </w:t>
            </w:r>
            <w:r w:rsidRPr="00CF4D4B">
              <w:rPr>
                <w:rStyle w:val="FontStyle57"/>
                <w:sz w:val="24"/>
                <w:szCs w:val="24"/>
              </w:rPr>
              <w:t xml:space="preserve">пластика. </w:t>
            </w:r>
            <w:r w:rsidRPr="00CF4D4B">
              <w:rPr>
                <w:rStyle w:val="FontStyle45"/>
                <w:sz w:val="24"/>
                <w:szCs w:val="24"/>
              </w:rPr>
              <w:t>Изделие: «Игрушка из теста»</w:t>
            </w:r>
          </w:p>
        </w:tc>
        <w:tc>
          <w:tcPr>
            <w:tcW w:w="6720" w:type="dxa"/>
            <w:gridSpan w:val="2"/>
          </w:tcPr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lastRenderedPageBreak/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>рассказ о профессиях пекаря и кондитера на основе иллю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стративного материала, собственного опыта и наблюдений. </w:t>
            </w:r>
            <w:r w:rsidRPr="00CF4D4B">
              <w:rPr>
                <w:rStyle w:val="FontStyle43"/>
                <w:sz w:val="24"/>
                <w:szCs w:val="24"/>
              </w:rPr>
              <w:t>Осмысли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значение этих профессий. </w:t>
            </w: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 xml:space="preserve">рассказ о национальных блюдах из теста по иллюстрациям учебника. </w:t>
            </w:r>
            <w:r w:rsidRPr="00CF4D4B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CF4D4B">
              <w:rPr>
                <w:rStyle w:val="FontStyle57"/>
                <w:sz w:val="24"/>
                <w:szCs w:val="24"/>
              </w:rPr>
              <w:t>способ при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готовления солёного теста и приёмы работы с ним. </w:t>
            </w:r>
            <w:r w:rsidRPr="00CF4D4B">
              <w:rPr>
                <w:rStyle w:val="FontStyle43"/>
                <w:sz w:val="24"/>
                <w:szCs w:val="24"/>
              </w:rPr>
              <w:t xml:space="preserve">Организовывать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рабочее место для работы с солёным тестом. </w:t>
            </w:r>
            <w:r w:rsidRPr="00CF4D4B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CF4D4B">
              <w:rPr>
                <w:rStyle w:val="FontStyle57"/>
                <w:sz w:val="24"/>
                <w:szCs w:val="24"/>
              </w:rPr>
              <w:lastRenderedPageBreak/>
              <w:t xml:space="preserve">изделие и </w:t>
            </w:r>
            <w:r w:rsidRPr="00CF4D4B">
              <w:rPr>
                <w:rStyle w:val="FontStyle43"/>
                <w:sz w:val="24"/>
                <w:szCs w:val="24"/>
              </w:rPr>
              <w:t xml:space="preserve">оформлять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его при помощи красок. </w:t>
            </w:r>
            <w:r w:rsidRPr="00CF4D4B">
              <w:rPr>
                <w:rStyle w:val="FontStyle43"/>
                <w:sz w:val="24"/>
                <w:szCs w:val="24"/>
              </w:rPr>
              <w:t xml:space="preserve">Сравнивать </w:t>
            </w:r>
            <w:r w:rsidRPr="00CF4D4B">
              <w:rPr>
                <w:rStyle w:val="FontStyle57"/>
                <w:sz w:val="24"/>
                <w:szCs w:val="24"/>
              </w:rPr>
              <w:t>приемы работы с со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лёным тестом и приёмы работы с пластилином</w:t>
            </w:r>
          </w:p>
        </w:tc>
      </w:tr>
      <w:tr w:rsidR="007F798B" w:rsidRPr="00CF4D4B" w:rsidTr="007F798B">
        <w:tc>
          <w:tcPr>
            <w:tcW w:w="9588" w:type="dxa"/>
            <w:gridSpan w:val="3"/>
            <w:vAlign w:val="center"/>
          </w:tcPr>
          <w:p w:rsidR="007F798B" w:rsidRPr="00CF4D4B" w:rsidRDefault="007F798B" w:rsidP="004D34A7">
            <w:pPr>
              <w:pStyle w:val="ad"/>
              <w:jc w:val="center"/>
              <w:rPr>
                <w:rStyle w:val="FontStyle43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lastRenderedPageBreak/>
              <w:t xml:space="preserve">Народные промыслы </w:t>
            </w:r>
            <w:r w:rsidRPr="00CF4D4B"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 xml:space="preserve">(5 </w:t>
            </w:r>
            <w:r w:rsidRPr="00CF4D4B">
              <w:rPr>
                <w:rStyle w:val="FontStyle43"/>
                <w:sz w:val="24"/>
                <w:szCs w:val="24"/>
              </w:rPr>
              <w:t>ч)</w:t>
            </w:r>
          </w:p>
          <w:p w:rsidR="007F798B" w:rsidRPr="00CF4D4B" w:rsidRDefault="007F798B" w:rsidP="004D34A7">
            <w:pPr>
              <w:pStyle w:val="ad"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114265" w:rsidRPr="00CF4D4B">
        <w:tc>
          <w:tcPr>
            <w:tcW w:w="2868" w:type="dxa"/>
          </w:tcPr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Народный промысел хохломская роспись. Тех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нология создания хохломского растительного орнамента. Способы нанесения орнамента на объёмное изделие. Техника: папье-маше, грунтовка. Понятия: народно-прикладное искусство, орна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мент.</w:t>
            </w:r>
          </w:p>
          <w:p w:rsidR="00114265" w:rsidRPr="00CF4D4B" w:rsidRDefault="00114265" w:rsidP="004D34A7">
            <w:pPr>
              <w:pStyle w:val="ad"/>
              <w:rPr>
                <w:rStyle w:val="FontStyle45"/>
                <w:sz w:val="24"/>
                <w:szCs w:val="24"/>
              </w:rPr>
            </w:pPr>
            <w:r w:rsidRPr="00CF4D4B">
              <w:rPr>
                <w:rStyle w:val="FontStyle45"/>
                <w:sz w:val="24"/>
                <w:szCs w:val="24"/>
              </w:rPr>
              <w:t>Изделие: «Золотая хохлома»</w:t>
            </w:r>
          </w:p>
        </w:tc>
        <w:tc>
          <w:tcPr>
            <w:tcW w:w="6720" w:type="dxa"/>
            <w:gridSpan w:val="2"/>
          </w:tcPr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Осуществлять </w:t>
            </w:r>
            <w:r w:rsidRPr="00CF4D4B">
              <w:rPr>
                <w:rStyle w:val="FontStyle57"/>
                <w:sz w:val="24"/>
                <w:szCs w:val="24"/>
              </w:rPr>
              <w:t>поиск необходимой информации об особенностях на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родного промысла хохломская роспись, используя материалы учебника и собственный опыт. </w:t>
            </w:r>
            <w:r w:rsidRPr="00CF4D4B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CF4D4B">
              <w:rPr>
                <w:rStyle w:val="FontStyle57"/>
                <w:sz w:val="24"/>
                <w:szCs w:val="24"/>
              </w:rPr>
              <w:t>с помощью учителя способы из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готовления изделий в технике хохломской росписи, </w:t>
            </w:r>
            <w:r w:rsidRPr="00CF4D4B">
              <w:rPr>
                <w:rStyle w:val="FontStyle43"/>
                <w:sz w:val="24"/>
                <w:szCs w:val="24"/>
              </w:rPr>
              <w:t xml:space="preserve">выделять </w:t>
            </w:r>
            <w:r w:rsidRPr="00CF4D4B">
              <w:rPr>
                <w:rStyle w:val="FontStyle57"/>
                <w:sz w:val="24"/>
                <w:szCs w:val="24"/>
              </w:rPr>
              <w:t xml:space="preserve">этапы работы. </w:t>
            </w:r>
            <w:r w:rsidRPr="00CF4D4B">
              <w:rPr>
                <w:rStyle w:val="FontStyle43"/>
                <w:sz w:val="24"/>
                <w:szCs w:val="24"/>
              </w:rPr>
              <w:t xml:space="preserve">Наблюдать </w:t>
            </w:r>
            <w:r w:rsidRPr="00CF4D4B">
              <w:rPr>
                <w:rStyle w:val="FontStyle57"/>
                <w:sz w:val="24"/>
                <w:szCs w:val="24"/>
              </w:rPr>
              <w:t xml:space="preserve">и </w:t>
            </w:r>
            <w:r w:rsidRPr="00CF4D4B">
              <w:rPr>
                <w:rStyle w:val="FontStyle43"/>
                <w:sz w:val="24"/>
                <w:szCs w:val="24"/>
              </w:rPr>
              <w:t xml:space="preserve">выделять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особенности хохломской росписи. </w:t>
            </w:r>
            <w:r w:rsidRPr="00CF4D4B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технологию изготовления изделия «папье-маше». </w:t>
            </w:r>
            <w:r w:rsidRPr="00CF4D4B">
              <w:rPr>
                <w:rStyle w:val="FontStyle43"/>
                <w:sz w:val="24"/>
                <w:szCs w:val="24"/>
              </w:rPr>
              <w:t>Соотно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сить </w:t>
            </w:r>
            <w:r w:rsidRPr="00CF4D4B">
              <w:rPr>
                <w:rStyle w:val="FontStyle57"/>
                <w:sz w:val="24"/>
                <w:szCs w:val="24"/>
              </w:rPr>
              <w:t xml:space="preserve">этапы изготовления изделия с этапами создания изделия в стиле хохлома (с помощью учителя). </w:t>
            </w:r>
            <w:r w:rsidRPr="00CF4D4B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приёмы работы с бумагой и ножницами. Самостоятельно </w:t>
            </w:r>
            <w:r w:rsidRPr="00CF4D4B">
              <w:rPr>
                <w:rStyle w:val="FontStyle43"/>
                <w:sz w:val="24"/>
                <w:szCs w:val="24"/>
              </w:rPr>
              <w:t xml:space="preserve">делать выводы </w:t>
            </w:r>
            <w:r w:rsidRPr="00CF4D4B">
              <w:rPr>
                <w:rStyle w:val="FontStyle57"/>
                <w:sz w:val="24"/>
                <w:szCs w:val="24"/>
              </w:rPr>
              <w:t>о значении народных промыслов для развития декоративно-прикладного искусства, изучения истории родного края, сохранения народных традиций</w:t>
            </w:r>
          </w:p>
        </w:tc>
      </w:tr>
      <w:tr w:rsidR="00114265" w:rsidRPr="00CF4D4B">
        <w:tc>
          <w:tcPr>
            <w:tcW w:w="2868" w:type="dxa"/>
          </w:tcPr>
          <w:p w:rsidR="00114265" w:rsidRPr="00CF4D4B" w:rsidRDefault="00114265" w:rsidP="004D34A7">
            <w:pPr>
              <w:pStyle w:val="ad"/>
              <w:rPr>
                <w:rStyle w:val="FontStyle45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Особенности народного промысла городецкая роспись. Особенности создания городецкой рос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писи. Выполнение аппликации из бумаги. Понятия: имитация, роспись, подмалёвок. </w:t>
            </w:r>
            <w:r w:rsidRPr="00CF4D4B">
              <w:rPr>
                <w:rStyle w:val="FontStyle45"/>
                <w:sz w:val="24"/>
                <w:szCs w:val="24"/>
              </w:rPr>
              <w:t>Изделие: «Городецкая роспись»</w:t>
            </w:r>
          </w:p>
        </w:tc>
        <w:tc>
          <w:tcPr>
            <w:tcW w:w="6720" w:type="dxa"/>
            <w:gridSpan w:val="2"/>
          </w:tcPr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Осмысливать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на практическом уровне понятие «имитация». </w:t>
            </w:r>
            <w:r w:rsidRPr="00CF4D4B">
              <w:rPr>
                <w:rStyle w:val="FontStyle43"/>
                <w:sz w:val="24"/>
                <w:szCs w:val="24"/>
              </w:rPr>
              <w:t>На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блюдать </w:t>
            </w:r>
            <w:r w:rsidRPr="00CF4D4B">
              <w:rPr>
                <w:rStyle w:val="FontStyle57"/>
                <w:sz w:val="24"/>
                <w:szCs w:val="24"/>
              </w:rPr>
              <w:t xml:space="preserve">и </w:t>
            </w:r>
            <w:r w:rsidRPr="00CF4D4B">
              <w:rPr>
                <w:rStyle w:val="FontStyle43"/>
                <w:sz w:val="24"/>
                <w:szCs w:val="24"/>
              </w:rPr>
              <w:t xml:space="preserve">выделять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особенности городецкой росписи: тематика, композиция, элементы (фигуры людей, животных, цветы). </w:t>
            </w:r>
            <w:r w:rsidRPr="00CF4D4B">
              <w:rPr>
                <w:rStyle w:val="FontStyle43"/>
                <w:sz w:val="24"/>
                <w:szCs w:val="24"/>
              </w:rPr>
              <w:t>Сравни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особенности хохломской и городецкой росписи. </w:t>
            </w: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план выполнения работы на основе слайдового плана и анализа образца изделия. </w:t>
            </w:r>
            <w:r w:rsidRPr="00CF4D4B">
              <w:rPr>
                <w:rStyle w:val="FontStyle43"/>
                <w:sz w:val="24"/>
                <w:szCs w:val="24"/>
              </w:rPr>
              <w:t xml:space="preserve">Организовывать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рабочее место, </w:t>
            </w:r>
            <w:r w:rsidRPr="00CF4D4B">
              <w:rPr>
                <w:rStyle w:val="FontStyle43"/>
                <w:sz w:val="24"/>
                <w:szCs w:val="24"/>
              </w:rPr>
              <w:t xml:space="preserve">соблюдать </w:t>
            </w:r>
            <w:r w:rsidRPr="00CF4D4B">
              <w:rPr>
                <w:rStyle w:val="FontStyle57"/>
                <w:sz w:val="24"/>
                <w:szCs w:val="24"/>
              </w:rPr>
              <w:t>пра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вила безопасного использования инструментов. </w:t>
            </w:r>
            <w:r w:rsidRPr="00CF4D4B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>на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выки работы с бумагой, раскроя деталей изделия по шаблону. </w:t>
            </w:r>
            <w:r w:rsidRPr="00CF4D4B">
              <w:rPr>
                <w:rStyle w:val="FontStyle43"/>
                <w:sz w:val="24"/>
                <w:szCs w:val="24"/>
              </w:rPr>
              <w:t>Ос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мысливать </w:t>
            </w:r>
            <w:r w:rsidRPr="00CF4D4B">
              <w:rPr>
                <w:rStyle w:val="FontStyle57"/>
                <w:sz w:val="24"/>
                <w:szCs w:val="24"/>
              </w:rPr>
              <w:t>значение народных промыслов для развития декоратив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но-прикладного искусства, изучения истории родного края, сохранения народных традиций</w:t>
            </w:r>
          </w:p>
        </w:tc>
      </w:tr>
      <w:tr w:rsidR="00114265" w:rsidRPr="00CF4D4B">
        <w:tc>
          <w:tcPr>
            <w:tcW w:w="2868" w:type="dxa"/>
          </w:tcPr>
          <w:p w:rsidR="00114265" w:rsidRPr="00CF4D4B" w:rsidRDefault="00114265" w:rsidP="004D34A7">
            <w:pPr>
              <w:pStyle w:val="ad"/>
              <w:rPr>
                <w:rStyle w:val="FontStyle45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Особенности народного промысла дымковская игрушка. Особенности создания дымковской игрушки. Закрепление навыков работы с пла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стилином. Самостоятельное составление плана работы по изготовлению изделия. </w:t>
            </w:r>
            <w:r w:rsidRPr="00CF4D4B">
              <w:rPr>
                <w:rStyle w:val="FontStyle45"/>
                <w:sz w:val="24"/>
                <w:szCs w:val="24"/>
              </w:rPr>
              <w:t>Изделие: «Дымковская игрушка»</w:t>
            </w:r>
          </w:p>
        </w:tc>
        <w:tc>
          <w:tcPr>
            <w:tcW w:w="6720" w:type="dxa"/>
            <w:gridSpan w:val="2"/>
          </w:tcPr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Наблюдать </w:t>
            </w:r>
            <w:r w:rsidRPr="00CF4D4B">
              <w:rPr>
                <w:rStyle w:val="FontStyle57"/>
                <w:sz w:val="24"/>
                <w:szCs w:val="24"/>
              </w:rPr>
              <w:t xml:space="preserve">и </w:t>
            </w:r>
            <w:r w:rsidRPr="00CF4D4B">
              <w:rPr>
                <w:rStyle w:val="FontStyle43"/>
                <w:sz w:val="24"/>
                <w:szCs w:val="24"/>
              </w:rPr>
              <w:t xml:space="preserve">выделять </w:t>
            </w:r>
            <w:r w:rsidRPr="00CF4D4B">
              <w:rPr>
                <w:rStyle w:val="FontStyle57"/>
                <w:sz w:val="24"/>
                <w:szCs w:val="24"/>
              </w:rPr>
              <w:t>особенности создания дымковской игруш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ки (лепка, побелка, сушка, обжиг, роспись). </w:t>
            </w:r>
            <w:r w:rsidRPr="00CF4D4B">
              <w:rPr>
                <w:rStyle w:val="FontStyle43"/>
                <w:sz w:val="24"/>
                <w:szCs w:val="24"/>
              </w:rPr>
              <w:t xml:space="preserve">Выделять </w:t>
            </w:r>
            <w:r w:rsidRPr="00CF4D4B">
              <w:rPr>
                <w:rStyle w:val="FontStyle57"/>
                <w:sz w:val="24"/>
                <w:szCs w:val="24"/>
              </w:rPr>
              <w:t xml:space="preserve">элементы декора и росписи игрушки. </w:t>
            </w:r>
            <w:r w:rsidRPr="00CF4D4B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>приёмы работы с пла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стилином. </w:t>
            </w:r>
            <w:r w:rsidRPr="00CF4D4B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образец, </w:t>
            </w:r>
            <w:r w:rsidRPr="00CF4D4B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CF4D4B">
              <w:rPr>
                <w:rStyle w:val="FontStyle57"/>
                <w:sz w:val="24"/>
                <w:szCs w:val="24"/>
              </w:rPr>
              <w:t>материалы, инстру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менты, приемы работы, виды отделки и росписи. </w:t>
            </w: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>само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стоятельно план работы по изготовлению игрушки. </w:t>
            </w:r>
            <w:r w:rsidRPr="00CF4D4B">
              <w:rPr>
                <w:rStyle w:val="FontStyle43"/>
                <w:sz w:val="24"/>
                <w:szCs w:val="24"/>
              </w:rPr>
              <w:t xml:space="preserve">Контролировать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и </w:t>
            </w:r>
            <w:r w:rsidRPr="00CF4D4B">
              <w:rPr>
                <w:rStyle w:val="FontStyle43"/>
                <w:sz w:val="24"/>
                <w:szCs w:val="24"/>
              </w:rPr>
              <w:t xml:space="preserve">корректировать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свою работу по слайдовому плану. </w:t>
            </w:r>
            <w:r w:rsidRPr="00CF4D4B">
              <w:rPr>
                <w:rStyle w:val="FontStyle43"/>
                <w:sz w:val="24"/>
                <w:szCs w:val="24"/>
              </w:rPr>
              <w:t xml:space="preserve">Оценивать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работу по заданным критериям. </w:t>
            </w:r>
            <w:r w:rsidRPr="00CF4D4B">
              <w:rPr>
                <w:rStyle w:val="FontStyle43"/>
                <w:sz w:val="24"/>
                <w:szCs w:val="24"/>
              </w:rPr>
              <w:t xml:space="preserve">Сравнивать </w:t>
            </w:r>
            <w:r w:rsidRPr="00CF4D4B">
              <w:rPr>
                <w:rStyle w:val="FontStyle57"/>
                <w:sz w:val="24"/>
                <w:szCs w:val="24"/>
              </w:rPr>
              <w:t>виды народных про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мыслов</w:t>
            </w:r>
          </w:p>
        </w:tc>
      </w:tr>
      <w:tr w:rsidR="00114265" w:rsidRPr="00CF4D4B">
        <w:tc>
          <w:tcPr>
            <w:tcW w:w="2868" w:type="dxa"/>
          </w:tcPr>
          <w:p w:rsidR="00114265" w:rsidRPr="00CF4D4B" w:rsidRDefault="00114265" w:rsidP="004D34A7">
            <w:pPr>
              <w:pStyle w:val="ad"/>
              <w:rPr>
                <w:rStyle w:val="FontStyle39"/>
                <w:rFonts w:ascii="Times New Roman" w:hAnsi="Times New Roman" w:cs="Times New Roman"/>
                <w:b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 xml:space="preserve">История матрёшки. </w:t>
            </w:r>
            <w:r w:rsidRPr="00CF4D4B">
              <w:rPr>
                <w:rStyle w:val="FontStyle57"/>
                <w:sz w:val="24"/>
                <w:szCs w:val="24"/>
              </w:rPr>
              <w:lastRenderedPageBreak/>
              <w:t>Работа резчика по дереву и игрушечника (выбор дерева, вытачивание фор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мы, подготовка формы под роспись, роспись, лакировка). Разные способы росписи матрёшек: семёновская, вятская, </w:t>
            </w:r>
            <w:proofErr w:type="spellStart"/>
            <w:r w:rsidRPr="00CF4D4B">
              <w:rPr>
                <w:rStyle w:val="FontStyle57"/>
                <w:sz w:val="24"/>
                <w:szCs w:val="24"/>
              </w:rPr>
              <w:t>загорская</w:t>
            </w:r>
            <w:proofErr w:type="spellEnd"/>
            <w:r w:rsidRPr="00CF4D4B">
              <w:rPr>
                <w:rStyle w:val="FontStyle57"/>
                <w:sz w:val="24"/>
                <w:szCs w:val="24"/>
              </w:rPr>
              <w:t xml:space="preserve"> (</w:t>
            </w:r>
            <w:proofErr w:type="spellStart"/>
            <w:r w:rsidRPr="00CF4D4B">
              <w:rPr>
                <w:rStyle w:val="FontStyle57"/>
                <w:sz w:val="24"/>
                <w:szCs w:val="24"/>
              </w:rPr>
              <w:t>сергиево</w:t>
            </w:r>
            <w:proofErr w:type="spellEnd"/>
            <w:r w:rsidRPr="00CF4D4B">
              <w:rPr>
                <w:rStyle w:val="FontStyle57"/>
                <w:sz w:val="24"/>
                <w:szCs w:val="24"/>
              </w:rPr>
              <w:t>-</w:t>
            </w:r>
            <w:proofErr w:type="spellStart"/>
            <w:r w:rsidRPr="00CF4D4B">
              <w:rPr>
                <w:rStyle w:val="FontStyle57"/>
                <w:sz w:val="24"/>
                <w:szCs w:val="24"/>
              </w:rPr>
              <w:t>по-садская</w:t>
            </w:r>
            <w:proofErr w:type="spellEnd"/>
            <w:r w:rsidRPr="00CF4D4B">
              <w:rPr>
                <w:rStyle w:val="FontStyle57"/>
                <w:sz w:val="24"/>
                <w:szCs w:val="24"/>
              </w:rPr>
              <w:t xml:space="preserve">), </w:t>
            </w:r>
            <w:proofErr w:type="spellStart"/>
            <w:r w:rsidRPr="00CF4D4B">
              <w:rPr>
                <w:rStyle w:val="FontStyle57"/>
                <w:sz w:val="24"/>
                <w:szCs w:val="24"/>
              </w:rPr>
              <w:t>полховско-майдановская</w:t>
            </w:r>
            <w:proofErr w:type="spellEnd"/>
            <w:r w:rsidRPr="00CF4D4B">
              <w:rPr>
                <w:rStyle w:val="FontStyle57"/>
                <w:sz w:val="24"/>
                <w:szCs w:val="24"/>
              </w:rPr>
              <w:t>, авторская. Анализ изготовления изделия согласно заданной последовательности. Разметка деталей на ткани по шаблону. Соединение деталей из разных ма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териалов при помощи клея. Профессии: игрушечник, резчик по дереву. </w:t>
            </w:r>
            <w:r w:rsidRPr="00CF4D4B">
              <w:rPr>
                <w:rStyle w:val="FontStyle45"/>
                <w:sz w:val="24"/>
                <w:szCs w:val="24"/>
              </w:rPr>
              <w:t>Изделие: «Матрешка</w:t>
            </w:r>
          </w:p>
        </w:tc>
        <w:tc>
          <w:tcPr>
            <w:tcW w:w="6720" w:type="dxa"/>
            <w:gridSpan w:val="2"/>
          </w:tcPr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lastRenderedPageBreak/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приёмы работы с бумагой и картоном и тканью </w:t>
            </w:r>
            <w:r w:rsidRPr="00CF4D4B">
              <w:rPr>
                <w:rStyle w:val="FontStyle57"/>
                <w:sz w:val="24"/>
                <w:szCs w:val="24"/>
              </w:rPr>
              <w:lastRenderedPageBreak/>
              <w:t>по ша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блону, </w:t>
            </w:r>
            <w:r w:rsidRPr="00CF4D4B">
              <w:rPr>
                <w:rStyle w:val="FontStyle43"/>
                <w:sz w:val="24"/>
                <w:szCs w:val="24"/>
              </w:rPr>
              <w:t xml:space="preserve">оформлять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изделие, </w:t>
            </w:r>
            <w:r w:rsidRPr="00CF4D4B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элементы рисунка на ткани для составления орнамента. </w:t>
            </w:r>
            <w:r w:rsidRPr="00CF4D4B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CF4D4B">
              <w:rPr>
                <w:rStyle w:val="FontStyle57"/>
                <w:sz w:val="24"/>
                <w:szCs w:val="24"/>
              </w:rPr>
              <w:t>способ разметки деталей изде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лия на ткани по шаблону и способ соединения деталей из разных мате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риалов (ткани и бумаги) при помощи клея. </w:t>
            </w:r>
            <w:r w:rsidRPr="00CF4D4B">
              <w:rPr>
                <w:rStyle w:val="FontStyle43"/>
                <w:sz w:val="24"/>
                <w:szCs w:val="24"/>
              </w:rPr>
              <w:t xml:space="preserve">Сравнивать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орнаменты, используемые в росписи изделий народных промыслов. </w:t>
            </w:r>
            <w:r w:rsidRPr="00CF4D4B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способ создания матрёшки. </w:t>
            </w: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 xml:space="preserve">самостоятельно план работы по изготовлению изделия, </w:t>
            </w:r>
            <w:r w:rsidRPr="00CF4D4B">
              <w:rPr>
                <w:rStyle w:val="FontStyle43"/>
                <w:sz w:val="24"/>
                <w:szCs w:val="24"/>
              </w:rPr>
              <w:t xml:space="preserve">контролировать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и </w:t>
            </w:r>
            <w:r w:rsidRPr="00CF4D4B">
              <w:rPr>
                <w:rStyle w:val="FontStyle43"/>
                <w:sz w:val="24"/>
                <w:szCs w:val="24"/>
              </w:rPr>
              <w:t xml:space="preserve">корректировать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работу по слайдовому плану. </w:t>
            </w: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>рассказ о выполнении работы по рубрике «Вопросы юного технолога»</w:t>
            </w:r>
          </w:p>
          <w:p w:rsidR="00114265" w:rsidRPr="00CF4D4B" w:rsidRDefault="00114265" w:rsidP="004D34A7">
            <w:pPr>
              <w:pStyle w:val="ad"/>
              <w:rPr>
                <w:rStyle w:val="FontStyle3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4265" w:rsidRPr="00CF4D4B">
        <w:tc>
          <w:tcPr>
            <w:tcW w:w="2868" w:type="dxa"/>
          </w:tcPr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lastRenderedPageBreak/>
              <w:t>Выполнение деревенского пейзажа в технике рельефной картины. Закрепление умений рабо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тать с пластилином и составлять тематическую композицию. Приём получения новых оттенков пластилина.</w:t>
            </w:r>
          </w:p>
          <w:p w:rsidR="00114265" w:rsidRPr="00CF4D4B" w:rsidRDefault="00114265" w:rsidP="004D34A7">
            <w:pPr>
              <w:pStyle w:val="ad"/>
              <w:rPr>
                <w:rStyle w:val="FontStyle39"/>
                <w:rFonts w:ascii="Times New Roman" w:hAnsi="Times New Roman" w:cs="Times New Roman"/>
                <w:b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 xml:space="preserve">Понятия: рельеф, пейзаж. </w:t>
            </w:r>
            <w:r w:rsidRPr="00CF4D4B">
              <w:rPr>
                <w:rStyle w:val="FontStyle45"/>
                <w:sz w:val="24"/>
                <w:szCs w:val="24"/>
              </w:rPr>
              <w:t>Изделие: пейзаж «Деревня»</w:t>
            </w:r>
          </w:p>
        </w:tc>
        <w:tc>
          <w:tcPr>
            <w:tcW w:w="6720" w:type="dxa"/>
            <w:gridSpan w:val="2"/>
          </w:tcPr>
          <w:p w:rsidR="00114265" w:rsidRPr="00CF4D4B" w:rsidRDefault="00114265" w:rsidP="004D34A7">
            <w:pPr>
              <w:pStyle w:val="ad"/>
              <w:rPr>
                <w:rStyle w:val="FontStyle39"/>
                <w:rFonts w:ascii="Times New Roman" w:hAnsi="Times New Roman" w:cs="Times New Roman"/>
                <w:b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технику изготовления рельефной картины с использованием пластилина. </w:t>
            </w:r>
            <w:r w:rsidRPr="00CF4D4B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CF4D4B">
              <w:rPr>
                <w:rStyle w:val="FontStyle57"/>
                <w:sz w:val="24"/>
                <w:szCs w:val="24"/>
              </w:rPr>
              <w:t>образец пейзажа, предложенного в учеб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нике, и на его основе </w:t>
            </w:r>
            <w:r w:rsidRPr="00CF4D4B">
              <w:rPr>
                <w:rStyle w:val="FontStyle43"/>
                <w:sz w:val="24"/>
                <w:szCs w:val="24"/>
              </w:rPr>
              <w:t xml:space="preserve">создавать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собственный эскиз. </w:t>
            </w:r>
            <w:r w:rsidRPr="00CF4D4B">
              <w:rPr>
                <w:rStyle w:val="FontStyle43"/>
                <w:sz w:val="24"/>
                <w:szCs w:val="24"/>
              </w:rPr>
              <w:t xml:space="preserve">Организовывать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рабочее место. </w:t>
            </w:r>
            <w:r w:rsidRPr="00CF4D4B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при создании эскиза художественные приемы построения композиции, </w:t>
            </w:r>
            <w:r w:rsidRPr="00CF4D4B">
              <w:rPr>
                <w:rStyle w:val="FontStyle43"/>
                <w:sz w:val="24"/>
                <w:szCs w:val="24"/>
              </w:rPr>
              <w:t xml:space="preserve">соблюдать </w:t>
            </w:r>
            <w:r w:rsidRPr="00CF4D4B">
              <w:rPr>
                <w:rStyle w:val="FontStyle57"/>
                <w:sz w:val="24"/>
                <w:szCs w:val="24"/>
              </w:rPr>
              <w:t>пропорции при изображе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нии перспективы, </w:t>
            </w: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композицию в соответствии с тематикой. </w:t>
            </w:r>
            <w:r w:rsidRPr="00CF4D4B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умения работать с пластилином, </w:t>
            </w:r>
            <w:r w:rsidRPr="00CF4D4B">
              <w:rPr>
                <w:rStyle w:val="FontStyle43"/>
                <w:sz w:val="24"/>
                <w:szCs w:val="24"/>
              </w:rPr>
              <w:t xml:space="preserve">создавать </w:t>
            </w:r>
            <w:r w:rsidRPr="00CF4D4B">
              <w:rPr>
                <w:rStyle w:val="FontStyle57"/>
                <w:sz w:val="24"/>
                <w:szCs w:val="24"/>
              </w:rPr>
              <w:t>новые цве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товые оттенки путём смешивания пластилина</w:t>
            </w:r>
          </w:p>
        </w:tc>
      </w:tr>
      <w:tr w:rsidR="007F798B" w:rsidRPr="00CF4D4B" w:rsidTr="007F798B">
        <w:tc>
          <w:tcPr>
            <w:tcW w:w="9588" w:type="dxa"/>
            <w:gridSpan w:val="3"/>
            <w:vAlign w:val="center"/>
          </w:tcPr>
          <w:p w:rsidR="007F798B" w:rsidRPr="00CF4D4B" w:rsidRDefault="007F798B" w:rsidP="004D34A7">
            <w:pPr>
              <w:pStyle w:val="ad"/>
              <w:jc w:val="center"/>
              <w:rPr>
                <w:rStyle w:val="FontStyle43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Домашние животные и птицы </w:t>
            </w:r>
            <w:r w:rsidRPr="00CF4D4B">
              <w:rPr>
                <w:rStyle w:val="FontStyle54"/>
                <w:sz w:val="24"/>
                <w:szCs w:val="24"/>
              </w:rPr>
              <w:t xml:space="preserve">(3 </w:t>
            </w:r>
            <w:r w:rsidRPr="00CF4D4B">
              <w:rPr>
                <w:rStyle w:val="FontStyle43"/>
                <w:sz w:val="24"/>
                <w:szCs w:val="24"/>
              </w:rPr>
              <w:t>ч)</w:t>
            </w:r>
          </w:p>
          <w:p w:rsidR="007F798B" w:rsidRPr="00CF4D4B" w:rsidRDefault="007F798B" w:rsidP="004D34A7">
            <w:pPr>
              <w:pStyle w:val="ad"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114265" w:rsidRPr="00CF4D4B">
        <w:tc>
          <w:tcPr>
            <w:tcW w:w="2868" w:type="dxa"/>
          </w:tcPr>
          <w:p w:rsidR="00114265" w:rsidRPr="00CF4D4B" w:rsidRDefault="00114265" w:rsidP="004D34A7">
            <w:pPr>
              <w:pStyle w:val="ad"/>
              <w:rPr>
                <w:rStyle w:val="FontStyle45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Значение лошади в жизни человека. Как человек ухаживает за лошадьми. Конструирование из бу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маги движущейся игрушки лошадка. Создание движущейся конструкции. Закрепление навыков разметки деталей по шаблону, раскроя при по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мощи ножниц. Подвижное соединение </w:t>
            </w:r>
            <w:r w:rsidRPr="00CF4D4B">
              <w:rPr>
                <w:rStyle w:val="FontStyle57"/>
                <w:sz w:val="24"/>
                <w:szCs w:val="24"/>
              </w:rPr>
              <w:lastRenderedPageBreak/>
              <w:t xml:space="preserve">деталей изделия при помощи иглы и ниток, скрепок. Профессии: животновод, коневод, конюх. Понятия: лицевая сторона, изнаночная сторона. </w:t>
            </w:r>
            <w:r w:rsidRPr="00CF4D4B">
              <w:rPr>
                <w:rStyle w:val="FontStyle45"/>
                <w:sz w:val="24"/>
                <w:szCs w:val="24"/>
              </w:rPr>
              <w:t>Изделие: «Лошадка».</w:t>
            </w:r>
          </w:p>
          <w:p w:rsidR="00114265" w:rsidRPr="00CF4D4B" w:rsidRDefault="00114265" w:rsidP="004D34A7">
            <w:pPr>
              <w:pStyle w:val="ad"/>
              <w:rPr>
                <w:rStyle w:val="FontStyle39"/>
                <w:rFonts w:ascii="Times New Roman" w:hAnsi="Times New Roman" w:cs="Times New Roman"/>
                <w:b/>
                <w:sz w:val="24"/>
                <w:szCs w:val="24"/>
              </w:rPr>
            </w:pPr>
            <w:r w:rsidRPr="00CF4D4B">
              <w:rPr>
                <w:rStyle w:val="FontStyle45"/>
                <w:sz w:val="24"/>
                <w:szCs w:val="24"/>
              </w:rPr>
              <w:t>Практическая работа: «Домашние живот</w:t>
            </w:r>
            <w:r w:rsidRPr="00CF4D4B">
              <w:rPr>
                <w:rStyle w:val="FontStyle45"/>
                <w:sz w:val="24"/>
                <w:szCs w:val="24"/>
              </w:rPr>
              <w:softHyphen/>
              <w:t>ные»</w:t>
            </w:r>
          </w:p>
        </w:tc>
        <w:tc>
          <w:tcPr>
            <w:tcW w:w="6720" w:type="dxa"/>
            <w:gridSpan w:val="2"/>
          </w:tcPr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lastRenderedPageBreak/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>рассказ о лошадях, их значении в жизни людей, о профес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сиях людей, занимающихся разведением и содержанием домашних жи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вотных (на основе иллюстраций учебника и собственных наблюдений). </w:t>
            </w:r>
            <w:r w:rsidRPr="00CF4D4B">
              <w:rPr>
                <w:rStyle w:val="FontStyle43"/>
                <w:sz w:val="24"/>
                <w:szCs w:val="24"/>
              </w:rPr>
              <w:t xml:space="preserve">Понимать </w:t>
            </w:r>
            <w:r w:rsidRPr="00CF4D4B">
              <w:rPr>
                <w:rStyle w:val="FontStyle57"/>
                <w:sz w:val="24"/>
                <w:szCs w:val="24"/>
              </w:rPr>
              <w:t xml:space="preserve">значимость этих профессий. </w:t>
            </w:r>
            <w:r w:rsidRPr="00CF4D4B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умения работать по шаблону, </w:t>
            </w:r>
            <w:r w:rsidRPr="00CF4D4B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CF4D4B">
              <w:rPr>
                <w:rStyle w:val="FontStyle57"/>
                <w:sz w:val="24"/>
                <w:szCs w:val="24"/>
              </w:rPr>
              <w:t xml:space="preserve">аппликацию из бумаги на деталях изделия, </w:t>
            </w:r>
            <w:r w:rsidRPr="00CF4D4B">
              <w:rPr>
                <w:rStyle w:val="FontStyle43"/>
                <w:sz w:val="24"/>
                <w:szCs w:val="24"/>
              </w:rPr>
              <w:t xml:space="preserve">оформлять </w:t>
            </w:r>
            <w:r w:rsidRPr="00CF4D4B">
              <w:rPr>
                <w:rStyle w:val="FontStyle57"/>
                <w:sz w:val="24"/>
                <w:szCs w:val="24"/>
              </w:rPr>
              <w:t>изделие по собственному замыслу.</w:t>
            </w:r>
          </w:p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CF4D4B">
              <w:rPr>
                <w:rStyle w:val="FontStyle57"/>
                <w:sz w:val="24"/>
                <w:szCs w:val="24"/>
              </w:rPr>
              <w:t>правила работы иглой, шилом при выполнении подвижно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го соединения деталей.</w:t>
            </w:r>
          </w:p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соединение деталей изделия скрепками для достижения эффекта движущейся конструкции. </w:t>
            </w:r>
            <w:r w:rsidRPr="00CF4D4B">
              <w:rPr>
                <w:rStyle w:val="FontStyle43"/>
                <w:sz w:val="24"/>
                <w:szCs w:val="24"/>
              </w:rPr>
              <w:t xml:space="preserve">Анализировать, контролировать, корректировать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и </w:t>
            </w:r>
            <w:r w:rsidRPr="00CF4D4B">
              <w:rPr>
                <w:rStyle w:val="FontStyle43"/>
                <w:sz w:val="24"/>
                <w:szCs w:val="24"/>
              </w:rPr>
              <w:t xml:space="preserve">оценивать </w:t>
            </w:r>
            <w:r w:rsidRPr="00CF4D4B">
              <w:rPr>
                <w:rStyle w:val="FontStyle57"/>
                <w:sz w:val="24"/>
                <w:szCs w:val="24"/>
              </w:rPr>
              <w:t>выполнение работы по планам, предло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женным в учебнике. </w:t>
            </w: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>отчёт о своей работе по рубрике «Во</w:t>
            </w:r>
            <w:r w:rsidRPr="00CF4D4B">
              <w:rPr>
                <w:rStyle w:val="FontStyle57"/>
                <w:sz w:val="24"/>
                <w:szCs w:val="24"/>
              </w:rPr>
              <w:softHyphen/>
            </w:r>
            <w:r w:rsidRPr="00CF4D4B">
              <w:rPr>
                <w:rStyle w:val="FontStyle57"/>
                <w:sz w:val="24"/>
                <w:szCs w:val="24"/>
              </w:rPr>
              <w:lastRenderedPageBreak/>
              <w:t>просы юного технолога»</w:t>
            </w:r>
          </w:p>
          <w:p w:rsidR="00910DC6" w:rsidRDefault="00910DC6" w:rsidP="004D34A7">
            <w:pPr>
              <w:pStyle w:val="ad"/>
              <w:rPr>
                <w:rStyle w:val="FontStyle39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DC6" w:rsidRPr="00910DC6" w:rsidRDefault="00910DC6" w:rsidP="00910DC6">
            <w:pPr>
              <w:rPr>
                <w:lang w:eastAsia="en-US"/>
              </w:rPr>
            </w:pPr>
          </w:p>
          <w:p w:rsidR="00910DC6" w:rsidRPr="00910DC6" w:rsidRDefault="00910DC6" w:rsidP="00910DC6">
            <w:pPr>
              <w:rPr>
                <w:lang w:eastAsia="en-US"/>
              </w:rPr>
            </w:pPr>
          </w:p>
          <w:p w:rsidR="00910DC6" w:rsidRDefault="00910DC6" w:rsidP="00910DC6">
            <w:pPr>
              <w:rPr>
                <w:lang w:eastAsia="en-US"/>
              </w:rPr>
            </w:pPr>
          </w:p>
          <w:p w:rsidR="00910DC6" w:rsidRDefault="00910DC6" w:rsidP="00910DC6">
            <w:pPr>
              <w:rPr>
                <w:lang w:eastAsia="en-US"/>
              </w:rPr>
            </w:pPr>
          </w:p>
          <w:p w:rsidR="00114265" w:rsidRPr="00910DC6" w:rsidRDefault="00910DC6" w:rsidP="00910DC6">
            <w:pPr>
              <w:tabs>
                <w:tab w:val="left" w:pos="528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</w:tr>
      <w:tr w:rsidR="00114265" w:rsidRPr="00CF4D4B">
        <w:tc>
          <w:tcPr>
            <w:tcW w:w="2868" w:type="dxa"/>
          </w:tcPr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lastRenderedPageBreak/>
              <w:t>Природные материалы для изготовления изде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лий: пшено, фасоль, семена и т. д. Свойства природных материалов и приёмы работы с эти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ми материалами. Аппликация из природного материала. Приём нанесения разметки при по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мощи кальки.</w:t>
            </w:r>
          </w:p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Понятия: инкубатор, калька, курятник, птич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ник, птицефабрика.</w:t>
            </w:r>
          </w:p>
          <w:p w:rsidR="00114265" w:rsidRPr="00CF4D4B" w:rsidRDefault="00114265" w:rsidP="004D34A7">
            <w:pPr>
              <w:pStyle w:val="ad"/>
              <w:rPr>
                <w:rStyle w:val="FontStyle39"/>
                <w:rFonts w:ascii="Times New Roman" w:hAnsi="Times New Roman" w:cs="Times New Roman"/>
                <w:b/>
                <w:sz w:val="24"/>
                <w:szCs w:val="24"/>
              </w:rPr>
            </w:pPr>
            <w:r w:rsidRPr="00CF4D4B">
              <w:rPr>
                <w:rStyle w:val="FontStyle45"/>
                <w:sz w:val="24"/>
                <w:szCs w:val="24"/>
              </w:rPr>
              <w:t xml:space="preserve">Изделия: «Курочка из крупы», «Цыпленок», «Петушок» </w:t>
            </w:r>
            <w:r w:rsidRPr="00CF4D4B">
              <w:rPr>
                <w:rStyle w:val="FontStyle57"/>
                <w:sz w:val="24"/>
                <w:szCs w:val="24"/>
              </w:rPr>
              <w:t>(по выбору учителя)</w:t>
            </w:r>
          </w:p>
        </w:tc>
        <w:tc>
          <w:tcPr>
            <w:tcW w:w="6720" w:type="dxa"/>
            <w:gridSpan w:val="2"/>
          </w:tcPr>
          <w:p w:rsidR="00114265" w:rsidRPr="00CF4D4B" w:rsidRDefault="00114265" w:rsidP="004D34A7">
            <w:pPr>
              <w:pStyle w:val="ad"/>
              <w:rPr>
                <w:rStyle w:val="FontStyle39"/>
                <w:rFonts w:ascii="Times New Roman" w:hAnsi="Times New Roman" w:cs="Times New Roman"/>
                <w:b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способы и приемы работы с новыми материалами (пшено, фасоль, семена и пр.), </w:t>
            </w:r>
            <w:r w:rsidRPr="00CF4D4B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CF4D4B">
              <w:rPr>
                <w:rStyle w:val="FontStyle57"/>
                <w:sz w:val="24"/>
                <w:szCs w:val="24"/>
              </w:rPr>
              <w:t xml:space="preserve">аппликацию в технике мозаика. </w:t>
            </w:r>
            <w:r w:rsidRPr="00CF4D4B">
              <w:rPr>
                <w:rStyle w:val="FontStyle43"/>
                <w:sz w:val="24"/>
                <w:szCs w:val="24"/>
              </w:rPr>
              <w:t>Со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ставлять </w:t>
            </w:r>
            <w:r w:rsidRPr="00CF4D4B">
              <w:rPr>
                <w:rStyle w:val="FontStyle57"/>
                <w:sz w:val="24"/>
                <w:szCs w:val="24"/>
              </w:rPr>
              <w:t xml:space="preserve">тематическую композицию, </w:t>
            </w:r>
            <w:r w:rsidRPr="00CF4D4B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>особенности мате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риала для передачи цвета, объёма и фактуры реальных объектов. </w:t>
            </w:r>
            <w:r w:rsidRPr="00CF4D4B">
              <w:rPr>
                <w:rStyle w:val="FontStyle43"/>
                <w:sz w:val="24"/>
                <w:szCs w:val="24"/>
              </w:rPr>
              <w:t>Ис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пользовать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свои знания о материалах и приемах работы в практической деятельности (при изготовлении изделий). Экономно </w:t>
            </w:r>
            <w:r w:rsidRPr="00CF4D4B">
              <w:rPr>
                <w:rStyle w:val="FontStyle43"/>
                <w:sz w:val="24"/>
                <w:szCs w:val="24"/>
              </w:rPr>
              <w:t xml:space="preserve">расходовать </w:t>
            </w:r>
            <w:r w:rsidRPr="00CF4D4B">
              <w:rPr>
                <w:rStyle w:val="FontStyle57"/>
                <w:sz w:val="24"/>
                <w:szCs w:val="24"/>
              </w:rPr>
              <w:t>ма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териалы при выполнении работы. </w:t>
            </w: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>план изготовления из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делия на основе слайдового плана, </w:t>
            </w:r>
            <w:r w:rsidRPr="00CF4D4B">
              <w:rPr>
                <w:rStyle w:val="FontStyle43"/>
                <w:sz w:val="24"/>
                <w:szCs w:val="24"/>
              </w:rPr>
              <w:t xml:space="preserve">объяснять </w:t>
            </w:r>
            <w:r w:rsidRPr="00CF4D4B">
              <w:rPr>
                <w:rStyle w:val="FontStyle57"/>
                <w:sz w:val="24"/>
                <w:szCs w:val="24"/>
              </w:rPr>
              <w:t>последовательность вы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полнения работы. </w:t>
            </w:r>
            <w:r w:rsidRPr="00CF4D4B">
              <w:rPr>
                <w:rStyle w:val="FontStyle43"/>
                <w:sz w:val="24"/>
                <w:szCs w:val="24"/>
              </w:rPr>
              <w:t xml:space="preserve">Находить </w:t>
            </w:r>
            <w:r w:rsidRPr="00CF4D4B">
              <w:rPr>
                <w:rStyle w:val="FontStyle57"/>
                <w:sz w:val="24"/>
                <w:szCs w:val="24"/>
              </w:rPr>
              <w:t xml:space="preserve">в словаре и </w:t>
            </w:r>
            <w:r w:rsidRPr="00CF4D4B">
              <w:rPr>
                <w:rStyle w:val="FontStyle43"/>
                <w:sz w:val="24"/>
                <w:szCs w:val="24"/>
              </w:rPr>
              <w:t xml:space="preserve">объяснять </w:t>
            </w:r>
            <w:r w:rsidRPr="00CF4D4B">
              <w:rPr>
                <w:rStyle w:val="FontStyle57"/>
                <w:sz w:val="24"/>
                <w:szCs w:val="24"/>
              </w:rPr>
              <w:t xml:space="preserve">значение новых слов. </w:t>
            </w: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>рассказ об уходе за домашними птицами</w:t>
            </w:r>
          </w:p>
        </w:tc>
      </w:tr>
      <w:tr w:rsidR="00114265" w:rsidRPr="00CF4D4B">
        <w:tc>
          <w:tcPr>
            <w:tcW w:w="2868" w:type="dxa"/>
          </w:tcPr>
          <w:p w:rsidR="00114265" w:rsidRPr="00CF4D4B" w:rsidRDefault="00114265" w:rsidP="004D34A7">
            <w:pPr>
              <w:pStyle w:val="ad"/>
              <w:rPr>
                <w:rStyle w:val="FontStyle43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>Проект «Деревенский двор»</w:t>
            </w:r>
          </w:p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Групповая работа. Распределение обязанностей в группе. Самостоятельное составление плана работы на основе рубрики «Вопросы юного тех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нолога».</w:t>
            </w:r>
          </w:p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Изготовление объёмных изделий на основе раз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вёртки.</w:t>
            </w:r>
          </w:p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Понятие: развёртка</w:t>
            </w:r>
          </w:p>
          <w:p w:rsidR="00114265" w:rsidRPr="00CF4D4B" w:rsidRDefault="00114265" w:rsidP="004D34A7">
            <w:pPr>
              <w:pStyle w:val="ad"/>
              <w:rPr>
                <w:rStyle w:val="FontStyle3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0" w:type="dxa"/>
            <w:gridSpan w:val="2"/>
          </w:tcPr>
          <w:p w:rsidR="00114265" w:rsidRPr="00CF4D4B" w:rsidRDefault="00114265" w:rsidP="004D34A7">
            <w:pPr>
              <w:pStyle w:val="ad"/>
              <w:rPr>
                <w:rStyle w:val="FontStyle39"/>
                <w:rFonts w:ascii="Times New Roman" w:hAnsi="Times New Roman" w:cs="Times New Roman"/>
                <w:b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Осуществлять </w:t>
            </w:r>
            <w:r w:rsidRPr="00CF4D4B">
              <w:rPr>
                <w:rStyle w:val="FontStyle57"/>
                <w:sz w:val="24"/>
                <w:szCs w:val="24"/>
              </w:rPr>
              <w:t xml:space="preserve">с помощью учителя и при помощи </w:t>
            </w:r>
            <w:r w:rsidRPr="00CF4D4B">
              <w:rPr>
                <w:rStyle w:val="FontStyle43"/>
                <w:sz w:val="24"/>
                <w:szCs w:val="24"/>
              </w:rPr>
              <w:t xml:space="preserve">рубрики </w:t>
            </w:r>
            <w:r w:rsidRPr="00CF4D4B">
              <w:rPr>
                <w:rStyle w:val="FontStyle57"/>
                <w:sz w:val="24"/>
                <w:szCs w:val="24"/>
              </w:rPr>
              <w:t xml:space="preserve">«Вопросы юного технолога» все этапы проектной деятельности, </w:t>
            </w:r>
            <w:r w:rsidRPr="00CF4D4B">
              <w:rPr>
                <w:rStyle w:val="FontStyle43"/>
                <w:sz w:val="24"/>
                <w:szCs w:val="24"/>
              </w:rPr>
              <w:t xml:space="preserve">соблюдать </w:t>
            </w:r>
            <w:r w:rsidRPr="00CF4D4B">
              <w:rPr>
                <w:rStyle w:val="FontStyle57"/>
                <w:sz w:val="24"/>
                <w:szCs w:val="24"/>
              </w:rPr>
              <w:t>пра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вила работы в группе, </w:t>
            </w:r>
            <w:r w:rsidRPr="00CF4D4B">
              <w:rPr>
                <w:rStyle w:val="FontStyle43"/>
                <w:sz w:val="24"/>
                <w:szCs w:val="24"/>
              </w:rPr>
              <w:t xml:space="preserve">ставить </w:t>
            </w:r>
            <w:r w:rsidRPr="00CF4D4B">
              <w:rPr>
                <w:rStyle w:val="FontStyle57"/>
                <w:sz w:val="24"/>
                <w:szCs w:val="24"/>
              </w:rPr>
              <w:t xml:space="preserve">цель, </w:t>
            </w:r>
            <w:r w:rsidRPr="00CF4D4B">
              <w:rPr>
                <w:rStyle w:val="FontStyle43"/>
                <w:sz w:val="24"/>
                <w:szCs w:val="24"/>
              </w:rPr>
              <w:t xml:space="preserve">распределять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обязанности, </w:t>
            </w:r>
            <w:r w:rsidRPr="00CF4D4B">
              <w:rPr>
                <w:rStyle w:val="FontStyle43"/>
                <w:sz w:val="24"/>
                <w:szCs w:val="24"/>
              </w:rPr>
              <w:t>об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суждать </w:t>
            </w:r>
            <w:r w:rsidRPr="00CF4D4B">
              <w:rPr>
                <w:rStyle w:val="FontStyle57"/>
                <w:sz w:val="24"/>
                <w:szCs w:val="24"/>
              </w:rPr>
              <w:t xml:space="preserve">план изготовления изделия, </w:t>
            </w:r>
            <w:r w:rsidRPr="00CF4D4B">
              <w:rPr>
                <w:rStyle w:val="FontStyle43"/>
                <w:sz w:val="24"/>
                <w:szCs w:val="24"/>
              </w:rPr>
              <w:t xml:space="preserve">представлять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и </w:t>
            </w:r>
            <w:r w:rsidRPr="00CF4D4B">
              <w:rPr>
                <w:rStyle w:val="FontStyle43"/>
                <w:sz w:val="24"/>
                <w:szCs w:val="24"/>
              </w:rPr>
              <w:t xml:space="preserve">оценивать </w:t>
            </w:r>
            <w:r w:rsidRPr="00CF4D4B">
              <w:rPr>
                <w:rStyle w:val="FontStyle57"/>
                <w:sz w:val="24"/>
                <w:szCs w:val="24"/>
              </w:rPr>
              <w:t>гото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вое изделие. </w:t>
            </w: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 xml:space="preserve">рассказ об уходе за домашними животными и их значении в жизни человека на основе иллюстративного материала. </w:t>
            </w:r>
            <w:r w:rsidRPr="00CF4D4B">
              <w:rPr>
                <w:rStyle w:val="FontStyle43"/>
                <w:sz w:val="24"/>
                <w:szCs w:val="24"/>
              </w:rPr>
              <w:t xml:space="preserve">Конструировать </w:t>
            </w:r>
            <w:r w:rsidRPr="00CF4D4B">
              <w:rPr>
                <w:rStyle w:val="FontStyle57"/>
                <w:sz w:val="24"/>
                <w:szCs w:val="24"/>
              </w:rPr>
              <w:t>объёмные геометрические фигуры животных из раз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вёрток. </w:t>
            </w:r>
            <w:r w:rsidRPr="00CF4D4B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>приёмы работы с бумагой и клеем, правила ра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боты ножницами. </w:t>
            </w:r>
            <w:r w:rsidRPr="00CF4D4B">
              <w:rPr>
                <w:rStyle w:val="FontStyle43"/>
                <w:sz w:val="24"/>
                <w:szCs w:val="24"/>
              </w:rPr>
              <w:t xml:space="preserve">Размечать </w:t>
            </w:r>
            <w:r w:rsidRPr="00CF4D4B">
              <w:rPr>
                <w:rStyle w:val="FontStyle57"/>
                <w:sz w:val="24"/>
                <w:szCs w:val="24"/>
              </w:rPr>
              <w:t xml:space="preserve">и </w:t>
            </w:r>
            <w:r w:rsidRPr="00CF4D4B">
              <w:rPr>
                <w:rStyle w:val="FontStyle43"/>
                <w:sz w:val="24"/>
                <w:szCs w:val="24"/>
              </w:rPr>
              <w:t xml:space="preserve">вырезать </w:t>
            </w:r>
            <w:r w:rsidRPr="00CF4D4B">
              <w:rPr>
                <w:rStyle w:val="FontStyle57"/>
                <w:sz w:val="24"/>
                <w:szCs w:val="24"/>
              </w:rPr>
              <w:t>детали и развёртки по шабло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нам. </w:t>
            </w:r>
            <w:r w:rsidRPr="00CF4D4B">
              <w:rPr>
                <w:rStyle w:val="FontStyle43"/>
                <w:sz w:val="24"/>
                <w:szCs w:val="24"/>
              </w:rPr>
              <w:t xml:space="preserve">Оформлять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изделия по собственному замыслу. </w:t>
            </w:r>
            <w:r w:rsidRPr="00CF4D4B">
              <w:rPr>
                <w:rStyle w:val="FontStyle43"/>
                <w:sz w:val="24"/>
                <w:szCs w:val="24"/>
              </w:rPr>
              <w:t xml:space="preserve">Создавать и оформлять </w:t>
            </w:r>
            <w:r w:rsidRPr="00CF4D4B">
              <w:rPr>
                <w:rStyle w:val="FontStyle57"/>
                <w:sz w:val="24"/>
                <w:szCs w:val="24"/>
              </w:rPr>
              <w:t xml:space="preserve">тематическую композицию. </w:t>
            </w:r>
            <w:r w:rsidRPr="00CF4D4B">
              <w:rPr>
                <w:rStyle w:val="FontStyle43"/>
                <w:sz w:val="24"/>
                <w:szCs w:val="24"/>
              </w:rPr>
              <w:t xml:space="preserve">Проводить </w:t>
            </w:r>
            <w:r w:rsidRPr="00CF4D4B">
              <w:rPr>
                <w:rStyle w:val="FontStyle57"/>
                <w:sz w:val="24"/>
                <w:szCs w:val="24"/>
              </w:rPr>
              <w:t>презентацию ком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позиции, </w:t>
            </w:r>
            <w:r w:rsidRPr="00CF4D4B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>малые фольклорные жанры и иллюстрации</w:t>
            </w:r>
          </w:p>
        </w:tc>
      </w:tr>
      <w:tr w:rsidR="007F798B" w:rsidRPr="00CF4D4B" w:rsidTr="007F798B">
        <w:tc>
          <w:tcPr>
            <w:tcW w:w="9588" w:type="dxa"/>
            <w:gridSpan w:val="3"/>
            <w:vAlign w:val="center"/>
          </w:tcPr>
          <w:p w:rsidR="007F798B" w:rsidRPr="00CF4D4B" w:rsidRDefault="007F798B" w:rsidP="004D34A7">
            <w:pPr>
              <w:pStyle w:val="ad"/>
              <w:jc w:val="center"/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Новый год </w:t>
            </w:r>
            <w:r w:rsidRPr="00CF4D4B"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>(1ч)</w:t>
            </w:r>
          </w:p>
          <w:p w:rsidR="007F798B" w:rsidRPr="00CF4D4B" w:rsidRDefault="007F798B" w:rsidP="004D34A7">
            <w:pPr>
              <w:pStyle w:val="ad"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114265" w:rsidRPr="00CF4D4B">
        <w:tc>
          <w:tcPr>
            <w:tcW w:w="2868" w:type="dxa"/>
          </w:tcPr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История возникновения ёлочных игрушек и тра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диции празднования Нового года. Симметричные фигуры. Приёмы изготовления </w:t>
            </w:r>
            <w:r w:rsidRPr="00CF4D4B">
              <w:rPr>
                <w:rStyle w:val="FontStyle57"/>
                <w:sz w:val="24"/>
                <w:szCs w:val="24"/>
              </w:rPr>
              <w:lastRenderedPageBreak/>
              <w:t>изделий из яичной скорлупы. Создание разных изделий по одной технологии. Художественный труд.</w:t>
            </w:r>
          </w:p>
          <w:p w:rsidR="00114265" w:rsidRPr="00CF4D4B" w:rsidRDefault="00114265" w:rsidP="004D34A7">
            <w:pPr>
              <w:pStyle w:val="ad"/>
              <w:rPr>
                <w:rStyle w:val="FontStyle39"/>
                <w:rFonts w:ascii="Times New Roman" w:hAnsi="Times New Roman" w:cs="Times New Roman"/>
                <w:b/>
                <w:sz w:val="24"/>
                <w:szCs w:val="24"/>
              </w:rPr>
            </w:pPr>
            <w:r w:rsidRPr="00CF4D4B">
              <w:rPr>
                <w:rStyle w:val="FontStyle45"/>
                <w:sz w:val="24"/>
                <w:szCs w:val="24"/>
              </w:rPr>
              <w:t xml:space="preserve">Изделия: </w:t>
            </w:r>
            <w:proofErr w:type="gramStart"/>
            <w:r w:rsidRPr="00CF4D4B">
              <w:rPr>
                <w:rStyle w:val="FontStyle45"/>
                <w:sz w:val="24"/>
                <w:szCs w:val="24"/>
              </w:rPr>
              <w:t xml:space="preserve">«Новогодняя маска», «Елочные игрушки из яиц» </w:t>
            </w:r>
            <w:r w:rsidRPr="00CF4D4B">
              <w:rPr>
                <w:rStyle w:val="FontStyle57"/>
                <w:sz w:val="24"/>
                <w:szCs w:val="24"/>
              </w:rPr>
              <w:t>(по выбору учителя</w:t>
            </w:r>
            <w:proofErr w:type="gramEnd"/>
          </w:p>
        </w:tc>
        <w:tc>
          <w:tcPr>
            <w:tcW w:w="6720" w:type="dxa"/>
            <w:gridSpan w:val="2"/>
          </w:tcPr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lastRenderedPageBreak/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принцип симметрии при выполнении раскроя деталей новогодней маски. </w:t>
            </w:r>
            <w:r w:rsidRPr="00CF4D4B">
              <w:rPr>
                <w:rStyle w:val="FontStyle43"/>
                <w:sz w:val="24"/>
                <w:szCs w:val="24"/>
              </w:rPr>
              <w:t xml:space="preserve">Выбирать </w:t>
            </w:r>
            <w:r w:rsidRPr="00CF4D4B">
              <w:rPr>
                <w:rStyle w:val="FontStyle57"/>
                <w:sz w:val="24"/>
                <w:szCs w:val="24"/>
              </w:rPr>
              <w:t>приёмы оформления изделия в соответ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ствии с видом карнавального костюма.</w:t>
            </w:r>
          </w:p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Придумывать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эскиз, </w:t>
            </w:r>
            <w:r w:rsidRPr="00CF4D4B">
              <w:rPr>
                <w:rStyle w:val="FontStyle43"/>
                <w:sz w:val="24"/>
                <w:szCs w:val="24"/>
              </w:rPr>
              <w:t xml:space="preserve">выбирать </w:t>
            </w:r>
            <w:r w:rsidRPr="00CF4D4B">
              <w:rPr>
                <w:rStyle w:val="FontStyle57"/>
                <w:sz w:val="24"/>
                <w:szCs w:val="24"/>
              </w:rPr>
              <w:t xml:space="preserve">материалы для изготовления изделия, исходя из его назначения, самостоятельно </w:t>
            </w:r>
            <w:r w:rsidRPr="00CF4D4B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CF4D4B">
              <w:rPr>
                <w:rStyle w:val="FontStyle57"/>
                <w:sz w:val="24"/>
                <w:szCs w:val="24"/>
              </w:rPr>
              <w:t>отделку карна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вальной маски.</w:t>
            </w:r>
          </w:p>
          <w:p w:rsidR="00114265" w:rsidRPr="00CF4D4B" w:rsidRDefault="00114265" w:rsidP="004D34A7">
            <w:pPr>
              <w:pStyle w:val="ad"/>
              <w:rPr>
                <w:rStyle w:val="FontStyle39"/>
                <w:rFonts w:ascii="Times New Roman" w:hAnsi="Times New Roman" w:cs="Times New Roman"/>
                <w:b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lastRenderedPageBreak/>
              <w:t xml:space="preserve">Осваивать </w:t>
            </w:r>
            <w:r w:rsidRPr="00CF4D4B">
              <w:rPr>
                <w:rStyle w:val="FontStyle57"/>
                <w:sz w:val="24"/>
                <w:szCs w:val="24"/>
              </w:rPr>
              <w:t>при изготовлении ёлочной игрушки правила подготовки скорлупы к работе и технику работы с целой яичной скорлупой. Само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стоятельно </w:t>
            </w:r>
            <w:r w:rsidRPr="00CF4D4B">
              <w:rPr>
                <w:rStyle w:val="FontStyle43"/>
                <w:sz w:val="24"/>
                <w:szCs w:val="24"/>
              </w:rPr>
              <w:t xml:space="preserve">оформлять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готовое изделие. </w:t>
            </w:r>
            <w:r w:rsidRPr="00CF4D4B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>элементы худо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жественного творчества, </w:t>
            </w:r>
            <w:r w:rsidRPr="00CF4D4B">
              <w:rPr>
                <w:rStyle w:val="FontStyle43"/>
                <w:sz w:val="24"/>
                <w:szCs w:val="24"/>
              </w:rPr>
              <w:t xml:space="preserve">оформлять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изделие при помощи красок. </w:t>
            </w:r>
            <w:r w:rsidRPr="00CF4D4B">
              <w:rPr>
                <w:rStyle w:val="FontStyle43"/>
                <w:sz w:val="24"/>
                <w:szCs w:val="24"/>
              </w:rPr>
              <w:t>Соз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давать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разные изделия на основе одной технологии. </w:t>
            </w: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>рас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сказ об истории возникновения ёлочных игрушек и традициях празднования Нового года (на основе материала учебника, собственных наблюдений и знания традиций региона проживания)</w:t>
            </w:r>
          </w:p>
        </w:tc>
      </w:tr>
      <w:tr w:rsidR="007F798B" w:rsidRPr="00CF4D4B" w:rsidTr="007F798B">
        <w:tc>
          <w:tcPr>
            <w:tcW w:w="9588" w:type="dxa"/>
            <w:gridSpan w:val="3"/>
            <w:vAlign w:val="center"/>
          </w:tcPr>
          <w:p w:rsidR="007F798B" w:rsidRPr="00CF4D4B" w:rsidRDefault="007F798B" w:rsidP="004D34A7">
            <w:pPr>
              <w:pStyle w:val="ad"/>
              <w:jc w:val="center"/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lastRenderedPageBreak/>
              <w:t xml:space="preserve">Строительство </w:t>
            </w:r>
            <w:r w:rsidRPr="00CF4D4B"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>(1ч)</w:t>
            </w:r>
          </w:p>
          <w:p w:rsidR="007F798B" w:rsidRPr="00CF4D4B" w:rsidRDefault="007F798B" w:rsidP="004D34A7">
            <w:pPr>
              <w:pStyle w:val="ad"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114265" w:rsidRPr="00CF4D4B">
        <w:tc>
          <w:tcPr>
            <w:tcW w:w="2868" w:type="dxa"/>
          </w:tcPr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Особенности деревянного зодчества. Знакомство с профессией плотник. Различные виды постро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ек деревянного зодчества. Значение слов «роди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на», «родной». Конструкция русской избы (ве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нец, наличник, </w:t>
            </w:r>
            <w:proofErr w:type="spellStart"/>
            <w:r w:rsidRPr="00CF4D4B">
              <w:rPr>
                <w:rStyle w:val="FontStyle57"/>
                <w:sz w:val="24"/>
                <w:szCs w:val="24"/>
              </w:rPr>
              <w:t>причелина</w:t>
            </w:r>
            <w:proofErr w:type="spellEnd"/>
            <w:r w:rsidRPr="00CF4D4B">
              <w:rPr>
                <w:rStyle w:val="FontStyle57"/>
                <w:sz w:val="24"/>
                <w:szCs w:val="24"/>
              </w:rPr>
              <w:t>). Инструменты и материалы, используемые при строительстве избы.</w:t>
            </w:r>
          </w:p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5"/>
                <w:sz w:val="24"/>
                <w:szCs w:val="24"/>
              </w:rPr>
              <w:t xml:space="preserve">Вариант 1. </w:t>
            </w:r>
            <w:r w:rsidRPr="00CF4D4B">
              <w:rPr>
                <w:rStyle w:val="FontStyle57"/>
                <w:sz w:val="24"/>
                <w:szCs w:val="24"/>
              </w:rPr>
              <w:t>В</w:t>
            </w:r>
            <w:r w:rsidR="005610C0" w:rsidRPr="00CF4D4B">
              <w:rPr>
                <w:rStyle w:val="FontStyle57"/>
                <w:sz w:val="24"/>
                <w:szCs w:val="24"/>
              </w:rPr>
              <w:t xml:space="preserve">ыполнение работы в технике полу </w:t>
            </w:r>
            <w:r w:rsidRPr="00CF4D4B">
              <w:rPr>
                <w:rStyle w:val="FontStyle57"/>
                <w:sz w:val="24"/>
                <w:szCs w:val="24"/>
              </w:rPr>
              <w:t>объёмная пластика. Особенности разметки дета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лей сгибанием и придание им объёма, скручива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ние деталей с помощью карандаша. </w:t>
            </w:r>
            <w:r w:rsidRPr="00CF4D4B">
              <w:rPr>
                <w:rStyle w:val="FontStyle45"/>
                <w:sz w:val="24"/>
                <w:szCs w:val="24"/>
              </w:rPr>
              <w:t xml:space="preserve">Вариант 2. </w:t>
            </w:r>
            <w:r w:rsidRPr="00CF4D4B">
              <w:rPr>
                <w:rStyle w:val="FontStyle57"/>
                <w:sz w:val="24"/>
                <w:szCs w:val="24"/>
              </w:rPr>
              <w:t>Работа с яичной скорлупой в техни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ке </w:t>
            </w:r>
            <w:proofErr w:type="spellStart"/>
            <w:r w:rsidRPr="00CF4D4B">
              <w:rPr>
                <w:rStyle w:val="FontStyle57"/>
                <w:sz w:val="24"/>
                <w:szCs w:val="24"/>
              </w:rPr>
              <w:t>кракле</w:t>
            </w:r>
            <w:proofErr w:type="spellEnd"/>
            <w:r w:rsidRPr="00CF4D4B">
              <w:rPr>
                <w:rStyle w:val="FontStyle57"/>
                <w:sz w:val="24"/>
                <w:szCs w:val="24"/>
              </w:rPr>
              <w:t>. Свойства яичной скорлупы, особен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ности работы с ней. Профессии: плотник.</w:t>
            </w:r>
          </w:p>
          <w:p w:rsidR="00114265" w:rsidRPr="00CF4D4B" w:rsidRDefault="00114265" w:rsidP="004D34A7">
            <w:pPr>
              <w:pStyle w:val="ad"/>
              <w:rPr>
                <w:rStyle w:val="FontStyle39"/>
                <w:rFonts w:ascii="Times New Roman" w:hAnsi="Times New Roman" w:cs="Times New Roman"/>
                <w:b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 xml:space="preserve">Понятия: </w:t>
            </w:r>
            <w:proofErr w:type="spellStart"/>
            <w:r w:rsidRPr="00CF4D4B">
              <w:rPr>
                <w:rStyle w:val="FontStyle57"/>
                <w:sz w:val="24"/>
                <w:szCs w:val="24"/>
              </w:rPr>
              <w:t>кракле</w:t>
            </w:r>
            <w:proofErr w:type="spellEnd"/>
            <w:r w:rsidRPr="00CF4D4B">
              <w:rPr>
                <w:rStyle w:val="FontStyle57"/>
                <w:sz w:val="24"/>
                <w:szCs w:val="24"/>
              </w:rPr>
              <w:t xml:space="preserve">, венец, наличник, </w:t>
            </w:r>
            <w:proofErr w:type="spellStart"/>
            <w:r w:rsidRPr="00CF4D4B">
              <w:rPr>
                <w:rStyle w:val="FontStyle57"/>
                <w:sz w:val="24"/>
                <w:szCs w:val="24"/>
              </w:rPr>
              <w:t>причелина</w:t>
            </w:r>
            <w:proofErr w:type="spellEnd"/>
            <w:r w:rsidRPr="00CF4D4B">
              <w:rPr>
                <w:rStyle w:val="FontStyle57"/>
                <w:sz w:val="24"/>
                <w:szCs w:val="24"/>
              </w:rPr>
              <w:t xml:space="preserve">. </w:t>
            </w:r>
            <w:r w:rsidRPr="00CF4D4B">
              <w:rPr>
                <w:rStyle w:val="FontStyle45"/>
                <w:sz w:val="24"/>
                <w:szCs w:val="24"/>
              </w:rPr>
              <w:t xml:space="preserve">Изделия: «Изба», «Крепость» </w:t>
            </w:r>
            <w:r w:rsidRPr="00CF4D4B">
              <w:rPr>
                <w:rStyle w:val="FontStyle57"/>
                <w:sz w:val="24"/>
                <w:szCs w:val="24"/>
              </w:rPr>
              <w:t>(по выбору учителя)</w:t>
            </w:r>
          </w:p>
        </w:tc>
        <w:tc>
          <w:tcPr>
            <w:tcW w:w="6720" w:type="dxa"/>
            <w:gridSpan w:val="2"/>
          </w:tcPr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Понимать </w:t>
            </w:r>
            <w:r w:rsidRPr="00CF4D4B">
              <w:rPr>
                <w:rStyle w:val="FontStyle57"/>
                <w:sz w:val="24"/>
                <w:szCs w:val="24"/>
              </w:rPr>
              <w:t>значимость профессиональной деятельности людей, связан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ной со строительством. </w:t>
            </w:r>
            <w:r w:rsidRPr="00CF4D4B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новые понятия, </w:t>
            </w:r>
            <w:r w:rsidRPr="00CF4D4B">
              <w:rPr>
                <w:rStyle w:val="FontStyle43"/>
                <w:sz w:val="24"/>
                <w:szCs w:val="24"/>
              </w:rPr>
              <w:t xml:space="preserve">находить </w:t>
            </w:r>
            <w:r w:rsidRPr="00CF4D4B">
              <w:rPr>
                <w:rStyle w:val="FontStyle57"/>
                <w:sz w:val="24"/>
                <w:szCs w:val="24"/>
              </w:rPr>
              <w:t>их значе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ние в словаре учебника и других источниках информации. </w:t>
            </w: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>рассказ о конструкции избы на основе иллюстраций учебника и соб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ственных наблюдений. </w:t>
            </w:r>
            <w:r w:rsidRPr="00CF4D4B">
              <w:rPr>
                <w:rStyle w:val="FontStyle43"/>
                <w:sz w:val="24"/>
                <w:szCs w:val="24"/>
              </w:rPr>
              <w:t xml:space="preserve">Сравнивать </w:t>
            </w:r>
            <w:r w:rsidRPr="00CF4D4B">
              <w:rPr>
                <w:rStyle w:val="FontStyle57"/>
                <w:sz w:val="24"/>
                <w:szCs w:val="24"/>
              </w:rPr>
              <w:t>её с домами, которые строятся в местности проживания.</w:t>
            </w:r>
          </w:p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CF4D4B">
              <w:rPr>
                <w:rStyle w:val="FontStyle57"/>
                <w:sz w:val="24"/>
                <w:szCs w:val="24"/>
              </w:rPr>
              <w:t xml:space="preserve">разметку деталей по шаблону. </w:t>
            </w:r>
            <w:r w:rsidRPr="00CF4D4B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приемы работы с бумагой: разметка деталей сгибанием и скручивание на карандаше. </w:t>
            </w:r>
            <w:r w:rsidRPr="00CF4D4B">
              <w:rPr>
                <w:rStyle w:val="FontStyle43"/>
                <w:sz w:val="24"/>
                <w:szCs w:val="24"/>
              </w:rPr>
              <w:t xml:space="preserve">Применять </w:t>
            </w:r>
            <w:r w:rsidRPr="00CF4D4B">
              <w:rPr>
                <w:rStyle w:val="FontStyle57"/>
                <w:sz w:val="24"/>
                <w:szCs w:val="24"/>
              </w:rPr>
              <w:t>навыки организации рабочего места и рационального рас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пределения времени на изготовление изделия. </w:t>
            </w:r>
            <w:r w:rsidRPr="00CF4D4B">
              <w:rPr>
                <w:rStyle w:val="FontStyle43"/>
                <w:sz w:val="24"/>
                <w:szCs w:val="24"/>
              </w:rPr>
              <w:t xml:space="preserve">Контролировать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и </w:t>
            </w:r>
            <w:r w:rsidRPr="00CF4D4B">
              <w:rPr>
                <w:rStyle w:val="FontStyle43"/>
                <w:sz w:val="24"/>
                <w:szCs w:val="24"/>
              </w:rPr>
              <w:t>кор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ректировать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свою работу по слайдовому плану. </w:t>
            </w:r>
            <w:r w:rsidRPr="00CF4D4B">
              <w:rPr>
                <w:rStyle w:val="FontStyle43"/>
                <w:sz w:val="24"/>
                <w:szCs w:val="24"/>
              </w:rPr>
              <w:t xml:space="preserve">Оценивать </w:t>
            </w:r>
            <w:r w:rsidRPr="00CF4D4B">
              <w:rPr>
                <w:rStyle w:val="FontStyle57"/>
                <w:sz w:val="24"/>
                <w:szCs w:val="24"/>
              </w:rPr>
              <w:t>качество выполнения работы.</w:t>
            </w:r>
          </w:p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технику </w:t>
            </w:r>
            <w:proofErr w:type="spellStart"/>
            <w:r w:rsidRPr="00CF4D4B">
              <w:rPr>
                <w:rStyle w:val="FontStyle57"/>
                <w:sz w:val="24"/>
                <w:szCs w:val="24"/>
              </w:rPr>
              <w:t>кракле</w:t>
            </w:r>
            <w:proofErr w:type="spellEnd"/>
            <w:r w:rsidRPr="00CF4D4B">
              <w:rPr>
                <w:rStyle w:val="FontStyle57"/>
                <w:sz w:val="24"/>
                <w:szCs w:val="24"/>
              </w:rPr>
              <w:t xml:space="preserve">. </w:t>
            </w:r>
            <w:r w:rsidRPr="00CF4D4B">
              <w:rPr>
                <w:rStyle w:val="FontStyle43"/>
                <w:sz w:val="24"/>
                <w:szCs w:val="24"/>
              </w:rPr>
              <w:t xml:space="preserve">Применять </w:t>
            </w:r>
            <w:r w:rsidRPr="00CF4D4B">
              <w:rPr>
                <w:rStyle w:val="FontStyle57"/>
                <w:sz w:val="24"/>
                <w:szCs w:val="24"/>
              </w:rPr>
              <w:t xml:space="preserve">навыки изготовления мозаики при работе с новым материалом — яичной скорлупой. </w:t>
            </w:r>
            <w:r w:rsidRPr="00CF4D4B">
              <w:rPr>
                <w:rStyle w:val="FontStyle43"/>
                <w:sz w:val="24"/>
                <w:szCs w:val="24"/>
              </w:rPr>
              <w:t xml:space="preserve">Сравнивать </w:t>
            </w:r>
            <w:r w:rsidRPr="00CF4D4B">
              <w:rPr>
                <w:rStyle w:val="FontStyle57"/>
                <w:sz w:val="24"/>
                <w:szCs w:val="24"/>
              </w:rPr>
              <w:t>спо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собы выполнения мозаики из разных материалов. По собственному замыслу </w:t>
            </w:r>
            <w:r w:rsidRPr="00CF4D4B">
              <w:rPr>
                <w:rStyle w:val="FontStyle43"/>
                <w:sz w:val="24"/>
                <w:szCs w:val="24"/>
              </w:rPr>
              <w:t xml:space="preserve">оформлять </w:t>
            </w:r>
            <w:r w:rsidRPr="00CF4D4B">
              <w:rPr>
                <w:rStyle w:val="FontStyle57"/>
                <w:sz w:val="24"/>
                <w:szCs w:val="24"/>
              </w:rPr>
              <w:t>контур изделия при помощи фломастеров</w:t>
            </w:r>
          </w:p>
          <w:p w:rsidR="00114265" w:rsidRPr="00CF4D4B" w:rsidRDefault="00114265" w:rsidP="004D34A7">
            <w:pPr>
              <w:pStyle w:val="ad"/>
              <w:rPr>
                <w:rStyle w:val="FontStyle3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98B" w:rsidRPr="00CF4D4B" w:rsidTr="007F798B">
        <w:tc>
          <w:tcPr>
            <w:tcW w:w="9588" w:type="dxa"/>
            <w:gridSpan w:val="3"/>
            <w:vAlign w:val="center"/>
          </w:tcPr>
          <w:p w:rsidR="007F798B" w:rsidRPr="00CF4D4B" w:rsidRDefault="007F798B" w:rsidP="004D34A7">
            <w:pPr>
              <w:pStyle w:val="ad"/>
              <w:jc w:val="center"/>
              <w:rPr>
                <w:rStyle w:val="FontStyle43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В доме </w:t>
            </w:r>
            <w:r w:rsidRPr="00CF4D4B"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 xml:space="preserve">(4 </w:t>
            </w:r>
            <w:r w:rsidRPr="00CF4D4B">
              <w:rPr>
                <w:rStyle w:val="FontStyle43"/>
                <w:sz w:val="24"/>
                <w:szCs w:val="24"/>
              </w:rPr>
              <w:t>ч)</w:t>
            </w:r>
          </w:p>
          <w:p w:rsidR="007F798B" w:rsidRPr="00CF4D4B" w:rsidRDefault="007F798B" w:rsidP="004D34A7">
            <w:pPr>
              <w:pStyle w:val="ad"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114265" w:rsidRPr="00CF4D4B">
        <w:tc>
          <w:tcPr>
            <w:tcW w:w="2868" w:type="dxa"/>
          </w:tcPr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Традиции оформления русской избы, правила приёма гостей. Традиции и поверья разных на</w:t>
            </w:r>
            <w:r w:rsidRPr="00CF4D4B">
              <w:rPr>
                <w:rStyle w:val="FontStyle57"/>
                <w:sz w:val="24"/>
                <w:szCs w:val="24"/>
              </w:rPr>
              <w:softHyphen/>
            </w:r>
            <w:r w:rsidRPr="00CF4D4B">
              <w:rPr>
                <w:rStyle w:val="FontStyle57"/>
                <w:sz w:val="24"/>
                <w:szCs w:val="24"/>
              </w:rPr>
              <w:lastRenderedPageBreak/>
              <w:t>родов. Правила работы с новым инструмен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том — циркулем.</w:t>
            </w:r>
          </w:p>
          <w:p w:rsidR="00114265" w:rsidRPr="00CF4D4B" w:rsidRDefault="00114265" w:rsidP="004D34A7">
            <w:pPr>
              <w:pStyle w:val="ad"/>
              <w:rPr>
                <w:rStyle w:val="FontStyle39"/>
                <w:rFonts w:ascii="Times New Roman" w:hAnsi="Times New Roman" w:cs="Times New Roman"/>
                <w:b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 xml:space="preserve">Изготовление помпона и игрушки на основе помпона. Работа с нитками и бумагой. Понятие: циркуль. </w:t>
            </w:r>
            <w:r w:rsidRPr="00CF4D4B">
              <w:rPr>
                <w:rStyle w:val="FontStyle45"/>
                <w:sz w:val="24"/>
                <w:szCs w:val="24"/>
              </w:rPr>
              <w:t>Изделие: «Домовой». Практическая работа: «Наш дом»</w:t>
            </w:r>
          </w:p>
        </w:tc>
        <w:tc>
          <w:tcPr>
            <w:tcW w:w="6720" w:type="dxa"/>
            <w:gridSpan w:val="2"/>
          </w:tcPr>
          <w:p w:rsidR="00114265" w:rsidRPr="00CF4D4B" w:rsidRDefault="00114265" w:rsidP="004D34A7">
            <w:pPr>
              <w:pStyle w:val="ad"/>
              <w:rPr>
                <w:rStyle w:val="FontStyle39"/>
                <w:rFonts w:ascii="Times New Roman" w:hAnsi="Times New Roman" w:cs="Times New Roman"/>
                <w:b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lastRenderedPageBreak/>
              <w:t xml:space="preserve">Осуществлять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поиск информации и </w:t>
            </w:r>
            <w:r w:rsidRPr="00CF4D4B">
              <w:rPr>
                <w:rStyle w:val="FontStyle43"/>
                <w:sz w:val="24"/>
                <w:szCs w:val="24"/>
              </w:rPr>
              <w:t xml:space="preserve">сравнивать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традиции убранства жилищ, поверья и правила приёма гостей у разных народов России. </w:t>
            </w:r>
            <w:r w:rsidRPr="00CF4D4B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правила работы с циркулем. </w:t>
            </w:r>
            <w:r w:rsidRPr="00CF4D4B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циркуль для выполнения разметки деталей </w:t>
            </w:r>
            <w:r w:rsidRPr="00CF4D4B">
              <w:rPr>
                <w:rStyle w:val="FontStyle57"/>
                <w:sz w:val="24"/>
                <w:szCs w:val="24"/>
              </w:rPr>
              <w:lastRenderedPageBreak/>
              <w:t xml:space="preserve">изделия. </w:t>
            </w:r>
            <w:r w:rsidRPr="00CF4D4B">
              <w:rPr>
                <w:rStyle w:val="FontStyle43"/>
                <w:sz w:val="24"/>
                <w:szCs w:val="24"/>
              </w:rPr>
              <w:t xml:space="preserve">Соблюдать </w:t>
            </w:r>
            <w:r w:rsidRPr="00CF4D4B">
              <w:rPr>
                <w:rStyle w:val="FontStyle57"/>
                <w:sz w:val="24"/>
                <w:szCs w:val="24"/>
              </w:rPr>
              <w:t xml:space="preserve">правила безопасной работы циркулем. </w:t>
            </w:r>
            <w:r w:rsidRPr="00CF4D4B">
              <w:rPr>
                <w:rStyle w:val="FontStyle43"/>
                <w:sz w:val="24"/>
                <w:szCs w:val="24"/>
              </w:rPr>
              <w:t xml:space="preserve">Вырезать </w:t>
            </w:r>
            <w:r w:rsidRPr="00CF4D4B">
              <w:rPr>
                <w:rStyle w:val="FontStyle57"/>
                <w:sz w:val="24"/>
                <w:szCs w:val="24"/>
              </w:rPr>
              <w:t xml:space="preserve">круги при помощи ножниц. </w:t>
            </w:r>
            <w:r w:rsidRPr="00CF4D4B">
              <w:rPr>
                <w:rStyle w:val="FontStyle43"/>
                <w:sz w:val="24"/>
                <w:szCs w:val="24"/>
              </w:rPr>
              <w:t xml:space="preserve">Применять </w:t>
            </w:r>
            <w:r w:rsidRPr="00CF4D4B">
              <w:rPr>
                <w:rStyle w:val="FontStyle57"/>
                <w:sz w:val="24"/>
                <w:szCs w:val="24"/>
              </w:rPr>
              <w:t>при изготовлении помпона умения работать с нитками (на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матывать, завязывать, разрезать). </w:t>
            </w:r>
            <w:r w:rsidRPr="00CF4D4B">
              <w:rPr>
                <w:rStyle w:val="FontStyle43"/>
                <w:sz w:val="24"/>
                <w:szCs w:val="24"/>
              </w:rPr>
              <w:t xml:space="preserve">Оформлять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изделия по собственному замыслу (цветовое решение, учёт национальных традиций). </w:t>
            </w:r>
            <w:r w:rsidRPr="00CF4D4B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CF4D4B">
              <w:rPr>
                <w:rStyle w:val="FontStyle57"/>
                <w:sz w:val="24"/>
                <w:szCs w:val="24"/>
              </w:rPr>
              <w:t>самостоятельно разметку и раскрой детали для отделки изделия</w:t>
            </w:r>
          </w:p>
        </w:tc>
      </w:tr>
      <w:tr w:rsidR="00114265" w:rsidRPr="00CF4D4B">
        <w:tc>
          <w:tcPr>
            <w:tcW w:w="2868" w:type="dxa"/>
          </w:tcPr>
          <w:p w:rsidR="00114265" w:rsidRPr="00CF4D4B" w:rsidRDefault="00114265" w:rsidP="004D34A7">
            <w:pPr>
              <w:pStyle w:val="ad"/>
              <w:rPr>
                <w:rStyle w:val="FontStyle43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lastRenderedPageBreak/>
              <w:t>Проект: «Убранство избы»</w:t>
            </w:r>
          </w:p>
          <w:p w:rsidR="00114265" w:rsidRPr="00CF4D4B" w:rsidRDefault="00114265" w:rsidP="004D34A7">
            <w:pPr>
              <w:pStyle w:val="ad"/>
              <w:rPr>
                <w:rStyle w:val="FontStyle45"/>
                <w:i w:val="0"/>
                <w:iCs w:val="0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Убранство русской избы. Утварь. Значение печи в быту. Устройство печи: лежанка, устье, шесток. Материалы, инструменты и приспособления, используемые в работе печника. Печная утварь и способы её использования. Сравнение русской печи с видами печей региона проживания. Изготовление модели печи из пластичных мате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риалов. Самостоятельное составление плана из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готовления изделия по иллюстрации. Профессии: печник, истопник. Понятия: утварь, лежанка, устье, шесток. </w:t>
            </w:r>
            <w:r w:rsidRPr="00CF4D4B">
              <w:rPr>
                <w:rStyle w:val="FontStyle45"/>
                <w:sz w:val="24"/>
                <w:szCs w:val="24"/>
              </w:rPr>
              <w:t>Изделие: «Русская печь»</w:t>
            </w:r>
          </w:p>
          <w:p w:rsidR="00114265" w:rsidRPr="00CF4D4B" w:rsidRDefault="00114265" w:rsidP="004D34A7">
            <w:pPr>
              <w:pStyle w:val="ad"/>
              <w:rPr>
                <w:rStyle w:val="FontStyle39"/>
                <w:rFonts w:ascii="Times New Roman" w:hAnsi="Times New Roman" w:cs="Times New Roman"/>
                <w:b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сравнивать </w:t>
            </w:r>
            <w:r w:rsidRPr="00CF4D4B">
              <w:rPr>
                <w:rStyle w:val="FontStyle57"/>
                <w:sz w:val="24"/>
                <w:szCs w:val="24"/>
              </w:rPr>
              <w:t>убранство русской избы с убранством традиционного для дан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ного региона жилища.</w:t>
            </w:r>
          </w:p>
        </w:tc>
        <w:tc>
          <w:tcPr>
            <w:tcW w:w="6720" w:type="dxa"/>
            <w:gridSpan w:val="2"/>
          </w:tcPr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проектную деятельность с помощью учителя: </w:t>
            </w:r>
            <w:r w:rsidRPr="00CF4D4B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изделие, </w:t>
            </w:r>
            <w:r w:rsidRPr="00CF4D4B">
              <w:rPr>
                <w:rStyle w:val="FontStyle43"/>
                <w:sz w:val="24"/>
                <w:szCs w:val="24"/>
              </w:rPr>
              <w:t xml:space="preserve">планировать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его изготовление, </w:t>
            </w:r>
            <w:r w:rsidRPr="00CF4D4B">
              <w:rPr>
                <w:rStyle w:val="FontStyle43"/>
                <w:sz w:val="24"/>
                <w:szCs w:val="24"/>
              </w:rPr>
              <w:t xml:space="preserve">оценивать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промежуточные этапы, </w:t>
            </w:r>
            <w:r w:rsidRPr="00CF4D4B">
              <w:rPr>
                <w:rStyle w:val="FontStyle43"/>
                <w:sz w:val="24"/>
                <w:szCs w:val="24"/>
              </w:rPr>
              <w:t xml:space="preserve">осуществлять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коррекцию и </w:t>
            </w:r>
            <w:r w:rsidRPr="00CF4D4B">
              <w:rPr>
                <w:rStyle w:val="FontStyle43"/>
                <w:sz w:val="24"/>
                <w:szCs w:val="24"/>
              </w:rPr>
              <w:t xml:space="preserve">оценивать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качество изготовления изделия, </w:t>
            </w:r>
            <w:r w:rsidRPr="00CF4D4B">
              <w:rPr>
                <w:rStyle w:val="FontStyle43"/>
                <w:sz w:val="24"/>
                <w:szCs w:val="24"/>
              </w:rPr>
              <w:t xml:space="preserve">презентовать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композицию по специальной схеме. </w:t>
            </w:r>
            <w:r w:rsidRPr="00CF4D4B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CF4D4B">
              <w:rPr>
                <w:rStyle w:val="FontStyle57"/>
                <w:sz w:val="24"/>
                <w:szCs w:val="24"/>
              </w:rPr>
              <w:t>ил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люстрацию учебника и </w:t>
            </w:r>
            <w:r w:rsidRPr="00CF4D4B">
              <w:rPr>
                <w:rStyle w:val="FontStyle43"/>
                <w:sz w:val="24"/>
                <w:szCs w:val="24"/>
              </w:rPr>
              <w:t xml:space="preserve">выделять </w:t>
            </w:r>
            <w:r w:rsidRPr="00CF4D4B">
              <w:rPr>
                <w:rStyle w:val="FontStyle57"/>
                <w:sz w:val="24"/>
                <w:szCs w:val="24"/>
              </w:rPr>
              <w:t>основные элементы убранства избы.</w:t>
            </w:r>
          </w:p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>рассказ об устройстве печи, печной утвари, материалах, инструментах и приспособлениях, используемых печ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ником для кладки печи (по иллюстрациям учебника и собственным на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блюдениям). </w:t>
            </w:r>
            <w:r w:rsidRPr="00CF4D4B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CF4D4B">
              <w:rPr>
                <w:rStyle w:val="FontStyle57"/>
                <w:sz w:val="24"/>
                <w:szCs w:val="24"/>
              </w:rPr>
              <w:t>конструкцию изделия по иллюстрации учеб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ника, </w:t>
            </w:r>
            <w:r w:rsidRPr="00CF4D4B">
              <w:rPr>
                <w:rStyle w:val="FontStyle43"/>
                <w:sz w:val="24"/>
                <w:szCs w:val="24"/>
              </w:rPr>
              <w:t xml:space="preserve">выделять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детали, </w:t>
            </w:r>
            <w:r w:rsidRPr="00CF4D4B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CF4D4B">
              <w:rPr>
                <w:rStyle w:val="FontStyle57"/>
                <w:sz w:val="24"/>
                <w:szCs w:val="24"/>
              </w:rPr>
              <w:t>инструменты, необходимые для вы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полнения работы. </w:t>
            </w: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 xml:space="preserve">самостоятельно план выполнения работы. </w:t>
            </w:r>
            <w:r w:rsidRPr="00CF4D4B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умения работать с пластилином, </w:t>
            </w:r>
            <w:r w:rsidRPr="00CF4D4B">
              <w:rPr>
                <w:rStyle w:val="FontStyle43"/>
                <w:sz w:val="24"/>
                <w:szCs w:val="24"/>
              </w:rPr>
              <w:t xml:space="preserve">организовывать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рабочее место. </w:t>
            </w:r>
            <w:r w:rsidRPr="00CF4D4B">
              <w:rPr>
                <w:rStyle w:val="FontStyle43"/>
                <w:sz w:val="24"/>
                <w:szCs w:val="24"/>
              </w:rPr>
              <w:t xml:space="preserve">Оформлять </w:t>
            </w:r>
            <w:r w:rsidRPr="00CF4D4B">
              <w:rPr>
                <w:rStyle w:val="FontStyle57"/>
                <w:sz w:val="24"/>
                <w:szCs w:val="24"/>
              </w:rPr>
              <w:t>изделие по собственному замыслу. (Возможно изготов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ление модели печи, традиционной для данного региона.)</w:t>
            </w:r>
          </w:p>
          <w:p w:rsidR="00114265" w:rsidRPr="00CF4D4B" w:rsidRDefault="00114265" w:rsidP="004D34A7">
            <w:pPr>
              <w:pStyle w:val="ad"/>
              <w:rPr>
                <w:rStyle w:val="FontStyle3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4265" w:rsidRPr="00CF4D4B">
        <w:tc>
          <w:tcPr>
            <w:tcW w:w="2868" w:type="dxa"/>
          </w:tcPr>
          <w:p w:rsidR="00114265" w:rsidRPr="00CF4D4B" w:rsidRDefault="00114265" w:rsidP="004D34A7">
            <w:pPr>
              <w:pStyle w:val="ad"/>
              <w:rPr>
                <w:rStyle w:val="FontStyle39"/>
                <w:rFonts w:ascii="Times New Roman" w:hAnsi="Times New Roman" w:cs="Times New Roman"/>
                <w:b/>
                <w:sz w:val="24"/>
                <w:szCs w:val="24"/>
              </w:rPr>
            </w:pPr>
            <w:r w:rsidRPr="00CF4D4B">
              <w:rPr>
                <w:rStyle w:val="FontStyle57"/>
                <w:b/>
                <w:sz w:val="24"/>
                <w:szCs w:val="24"/>
              </w:rPr>
              <w:t>Ткачество.</w:t>
            </w:r>
            <w:r w:rsidRPr="00CF4D4B">
              <w:rPr>
                <w:rStyle w:val="FontStyle57"/>
                <w:sz w:val="24"/>
                <w:szCs w:val="24"/>
              </w:rPr>
              <w:t xml:space="preserve"> Украшение дома ткаными изделиями (половики, ковры). Знакомство со структурой тка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ни, переплетением нитей. Изготовление модели ковра, освоение способа переплетения полосок </w:t>
            </w:r>
            <w:r w:rsidRPr="00CF4D4B">
              <w:rPr>
                <w:rStyle w:val="FontStyle57"/>
                <w:sz w:val="24"/>
                <w:szCs w:val="24"/>
              </w:rPr>
              <w:lastRenderedPageBreak/>
              <w:t xml:space="preserve">бумаги. Выполнение разных видов переплетений. Понятия: переплетение, основа, уток. </w:t>
            </w:r>
            <w:r w:rsidRPr="00CF4D4B">
              <w:rPr>
                <w:rStyle w:val="FontStyle45"/>
                <w:sz w:val="24"/>
                <w:szCs w:val="24"/>
              </w:rPr>
              <w:t>Изделие: «Коврик»</w:t>
            </w:r>
          </w:p>
        </w:tc>
        <w:tc>
          <w:tcPr>
            <w:tcW w:w="6720" w:type="dxa"/>
            <w:gridSpan w:val="2"/>
          </w:tcPr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lastRenderedPageBreak/>
              <w:t xml:space="preserve">Наблюдать, анализировать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структуру ткани, </w:t>
            </w:r>
            <w:r w:rsidRPr="00CF4D4B">
              <w:rPr>
                <w:rStyle w:val="FontStyle43"/>
                <w:sz w:val="24"/>
                <w:szCs w:val="24"/>
              </w:rPr>
              <w:t xml:space="preserve">находить </w:t>
            </w:r>
            <w:r w:rsidRPr="00CF4D4B">
              <w:rPr>
                <w:rStyle w:val="FontStyle57"/>
                <w:sz w:val="24"/>
                <w:szCs w:val="24"/>
              </w:rPr>
              <w:t xml:space="preserve">уток и основу ткани, </w:t>
            </w:r>
            <w:r w:rsidRPr="00CF4D4B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виды и способы переплетений. </w:t>
            </w:r>
            <w:r w:rsidRPr="00CF4D4B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новый вид работы — переплетение полос бумаги. </w:t>
            </w:r>
            <w:r w:rsidRPr="00CF4D4B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CF4D4B">
              <w:rPr>
                <w:rStyle w:val="FontStyle57"/>
                <w:sz w:val="24"/>
                <w:szCs w:val="24"/>
              </w:rPr>
              <w:t xml:space="preserve">разметку деталей (основы и полосок) по линейке, раскрой деталей ножницами, </w:t>
            </w:r>
            <w:r w:rsidRPr="00CF4D4B">
              <w:rPr>
                <w:rStyle w:val="FontStyle43"/>
                <w:sz w:val="24"/>
                <w:szCs w:val="24"/>
              </w:rPr>
              <w:t>соблю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дать </w:t>
            </w:r>
            <w:r w:rsidRPr="00CF4D4B">
              <w:rPr>
                <w:rStyle w:val="FontStyle57"/>
                <w:sz w:val="24"/>
                <w:szCs w:val="24"/>
              </w:rPr>
              <w:t xml:space="preserve">правила безопасной работы. </w:t>
            </w:r>
            <w:r w:rsidRPr="00CF4D4B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CF4D4B">
              <w:rPr>
                <w:rStyle w:val="FontStyle57"/>
                <w:sz w:val="24"/>
                <w:szCs w:val="24"/>
              </w:rPr>
              <w:t>разные виды переплете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ния бумаги, </w:t>
            </w:r>
            <w:r w:rsidRPr="00CF4D4B">
              <w:rPr>
                <w:rStyle w:val="FontStyle43"/>
                <w:sz w:val="24"/>
                <w:szCs w:val="24"/>
              </w:rPr>
              <w:t xml:space="preserve">создавать </w:t>
            </w:r>
            <w:r w:rsidRPr="00CF4D4B">
              <w:rPr>
                <w:rStyle w:val="FontStyle57"/>
                <w:sz w:val="24"/>
                <w:szCs w:val="24"/>
              </w:rPr>
              <w:t>узор по своему замыслу</w:t>
            </w:r>
          </w:p>
          <w:p w:rsidR="00114265" w:rsidRPr="00CF4D4B" w:rsidRDefault="00114265" w:rsidP="004D34A7">
            <w:pPr>
              <w:pStyle w:val="ad"/>
              <w:rPr>
                <w:rStyle w:val="FontStyle3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4265" w:rsidRPr="00CF4D4B">
        <w:tc>
          <w:tcPr>
            <w:tcW w:w="2868" w:type="dxa"/>
          </w:tcPr>
          <w:p w:rsidR="00114265" w:rsidRPr="00CF4D4B" w:rsidRDefault="00114265" w:rsidP="004D34A7">
            <w:pPr>
              <w:pStyle w:val="ad"/>
              <w:rPr>
                <w:rStyle w:val="FontStyle45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lastRenderedPageBreak/>
              <w:t xml:space="preserve">Мебель, традиционная для русской избы. Конструкции стола и скамейки. Конструирование мебели из картона. Завершение проекта «Убранство избы»: создание и оформление композиции «Убранство избы». </w:t>
            </w:r>
            <w:r w:rsidRPr="00CF4D4B">
              <w:rPr>
                <w:rStyle w:val="FontStyle45"/>
                <w:sz w:val="24"/>
                <w:szCs w:val="24"/>
              </w:rPr>
              <w:t>Изделие: «Стол и скамья»</w:t>
            </w:r>
          </w:p>
          <w:p w:rsidR="00114265" w:rsidRPr="00CF4D4B" w:rsidRDefault="00114265" w:rsidP="004D34A7">
            <w:pPr>
              <w:pStyle w:val="ad"/>
              <w:rPr>
                <w:rStyle w:val="FontStyle3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0" w:type="dxa"/>
            <w:gridSpan w:val="2"/>
          </w:tcPr>
          <w:p w:rsidR="00114265" w:rsidRPr="00CF4D4B" w:rsidRDefault="00114265" w:rsidP="004D34A7">
            <w:pPr>
              <w:pStyle w:val="ad"/>
              <w:rPr>
                <w:rStyle w:val="FontStyle39"/>
                <w:rFonts w:ascii="Times New Roman" w:hAnsi="Times New Roman" w:cs="Times New Roman"/>
                <w:b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Осуществлять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поиск информации о традиционной для русской избы мебели и </w:t>
            </w:r>
            <w:r w:rsidRPr="00CF4D4B">
              <w:rPr>
                <w:rStyle w:val="FontStyle43"/>
                <w:sz w:val="24"/>
                <w:szCs w:val="24"/>
              </w:rPr>
              <w:t xml:space="preserve">сравнивать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её с традиционной мебелью жилища региона проживания. </w:t>
            </w:r>
            <w:r w:rsidRPr="00CF4D4B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конструкции стола и скамейки, </w:t>
            </w:r>
            <w:r w:rsidRPr="00CF4D4B">
              <w:rPr>
                <w:rStyle w:val="FontStyle43"/>
                <w:sz w:val="24"/>
                <w:szCs w:val="24"/>
              </w:rPr>
              <w:t>опре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делять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детали, необходимые для их изготовления. </w:t>
            </w:r>
            <w:r w:rsidRPr="00CF4D4B">
              <w:rPr>
                <w:rStyle w:val="FontStyle43"/>
                <w:sz w:val="24"/>
                <w:szCs w:val="24"/>
              </w:rPr>
              <w:t xml:space="preserve">Соблюдать </w:t>
            </w:r>
            <w:r w:rsidRPr="00CF4D4B">
              <w:rPr>
                <w:rStyle w:val="FontStyle57"/>
                <w:sz w:val="24"/>
                <w:szCs w:val="24"/>
              </w:rPr>
              <w:t>по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следовательность технологических операций при конструировании. </w:t>
            </w:r>
            <w:r w:rsidRPr="00CF4D4B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>умения работать с бумагой, ножницами. Самостоя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тельно </w:t>
            </w: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композицию и </w:t>
            </w:r>
            <w:r w:rsidRPr="00CF4D4B">
              <w:rPr>
                <w:rStyle w:val="FontStyle43"/>
                <w:sz w:val="24"/>
                <w:szCs w:val="24"/>
              </w:rPr>
              <w:t xml:space="preserve">презентовать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её, </w:t>
            </w:r>
            <w:r w:rsidRPr="00CF4D4B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в презентации фольклорные произведения. Самостоятельно </w:t>
            </w:r>
            <w:r w:rsidRPr="00CF4D4B">
              <w:rPr>
                <w:rStyle w:val="FontStyle43"/>
                <w:sz w:val="24"/>
                <w:szCs w:val="24"/>
              </w:rPr>
              <w:t>орга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низовывать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свою деятельность. </w:t>
            </w:r>
            <w:r w:rsidRPr="00CF4D4B">
              <w:rPr>
                <w:rStyle w:val="FontStyle43"/>
                <w:sz w:val="24"/>
                <w:szCs w:val="24"/>
              </w:rPr>
              <w:t xml:space="preserve">Овладевать </w:t>
            </w:r>
            <w:r w:rsidRPr="00CF4D4B">
              <w:rPr>
                <w:rStyle w:val="FontStyle57"/>
                <w:sz w:val="24"/>
                <w:szCs w:val="24"/>
              </w:rPr>
              <w:t>способами экономно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го и рационального расходования материалов. </w:t>
            </w:r>
            <w:r w:rsidRPr="00CF4D4B">
              <w:rPr>
                <w:rStyle w:val="FontStyle43"/>
                <w:sz w:val="24"/>
                <w:szCs w:val="24"/>
              </w:rPr>
              <w:t xml:space="preserve">Соблюдать </w:t>
            </w:r>
            <w:r w:rsidRPr="00CF4D4B">
              <w:rPr>
                <w:rStyle w:val="FontStyle57"/>
                <w:sz w:val="24"/>
                <w:szCs w:val="24"/>
              </w:rPr>
              <w:t>техноло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гию изготовления изделий</w:t>
            </w:r>
          </w:p>
        </w:tc>
      </w:tr>
      <w:tr w:rsidR="007F798B" w:rsidRPr="00CF4D4B" w:rsidTr="007F798B">
        <w:tc>
          <w:tcPr>
            <w:tcW w:w="9588" w:type="dxa"/>
            <w:gridSpan w:val="3"/>
            <w:vAlign w:val="center"/>
          </w:tcPr>
          <w:p w:rsidR="007F798B" w:rsidRPr="00CF4D4B" w:rsidRDefault="007F798B" w:rsidP="004D34A7">
            <w:pPr>
              <w:pStyle w:val="ad"/>
              <w:jc w:val="center"/>
              <w:rPr>
                <w:rStyle w:val="FontStyle43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Народный костюм </w:t>
            </w:r>
            <w:r w:rsidRPr="00CF4D4B"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 xml:space="preserve">(4 </w:t>
            </w:r>
            <w:r w:rsidRPr="00CF4D4B">
              <w:rPr>
                <w:rStyle w:val="FontStyle43"/>
                <w:sz w:val="24"/>
                <w:szCs w:val="24"/>
              </w:rPr>
              <w:t>ч)</w:t>
            </w:r>
          </w:p>
          <w:p w:rsidR="007F798B" w:rsidRPr="00CF4D4B" w:rsidRDefault="007F798B" w:rsidP="004D34A7">
            <w:pPr>
              <w:pStyle w:val="ad"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114265" w:rsidRPr="00CF4D4B" w:rsidTr="007F798B">
        <w:tc>
          <w:tcPr>
            <w:tcW w:w="2943" w:type="dxa"/>
            <w:gridSpan w:val="2"/>
          </w:tcPr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Национальный костюм и особенности его укра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шения. Национальные костюмы разных народов и национальные костюмы региона проживания. Соотнесение материалов, из которых изготавли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ваются национальные костюмы, с природными особенностями региона.</w:t>
            </w:r>
          </w:p>
          <w:p w:rsidR="00114265" w:rsidRPr="00CF4D4B" w:rsidRDefault="00114265" w:rsidP="004D34A7">
            <w:pPr>
              <w:pStyle w:val="ad"/>
              <w:rPr>
                <w:rStyle w:val="FontStyle39"/>
                <w:rFonts w:ascii="Times New Roman" w:hAnsi="Times New Roman" w:cs="Times New Roman"/>
                <w:b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Виды, свойства и состав тканей. Виды волокон.</w:t>
            </w:r>
          </w:p>
        </w:tc>
        <w:tc>
          <w:tcPr>
            <w:tcW w:w="6645" w:type="dxa"/>
          </w:tcPr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Искать </w:t>
            </w:r>
            <w:r w:rsidRPr="00CF4D4B">
              <w:rPr>
                <w:rStyle w:val="FontStyle57"/>
                <w:sz w:val="24"/>
                <w:szCs w:val="24"/>
              </w:rPr>
              <w:t xml:space="preserve">и </w:t>
            </w:r>
            <w:r w:rsidRPr="00CF4D4B">
              <w:rPr>
                <w:rStyle w:val="FontStyle43"/>
                <w:sz w:val="24"/>
                <w:szCs w:val="24"/>
              </w:rPr>
              <w:t xml:space="preserve">отбирать </w:t>
            </w:r>
            <w:r w:rsidRPr="00CF4D4B">
              <w:rPr>
                <w:rStyle w:val="FontStyle57"/>
                <w:sz w:val="24"/>
                <w:szCs w:val="24"/>
              </w:rPr>
              <w:t>информацию о национальных костюмах на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родов России (из учебника, собственных наблюдений и других ис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точников). </w:t>
            </w:r>
            <w:r w:rsidRPr="00CF4D4B">
              <w:rPr>
                <w:rStyle w:val="FontStyle43"/>
                <w:sz w:val="24"/>
                <w:szCs w:val="24"/>
              </w:rPr>
              <w:t xml:space="preserve">Сравнивать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и </w:t>
            </w:r>
            <w:r w:rsidRPr="00CF4D4B">
              <w:rPr>
                <w:rStyle w:val="FontStyle43"/>
                <w:sz w:val="24"/>
                <w:szCs w:val="24"/>
              </w:rPr>
              <w:t xml:space="preserve">находить </w:t>
            </w:r>
            <w:r w:rsidRPr="00CF4D4B">
              <w:rPr>
                <w:rStyle w:val="FontStyle57"/>
                <w:sz w:val="24"/>
                <w:szCs w:val="24"/>
              </w:rPr>
              <w:t>общее и различное в нацио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нальных костюмах. </w:t>
            </w:r>
            <w:r w:rsidRPr="00CF4D4B">
              <w:rPr>
                <w:rStyle w:val="FontStyle43"/>
                <w:sz w:val="24"/>
                <w:szCs w:val="24"/>
              </w:rPr>
              <w:t xml:space="preserve">Исследовать </w:t>
            </w:r>
            <w:r w:rsidRPr="00CF4D4B">
              <w:rPr>
                <w:rStyle w:val="FontStyle57"/>
                <w:sz w:val="24"/>
                <w:szCs w:val="24"/>
              </w:rPr>
              <w:t>особенности национального ко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стюма региона проживания и </w:t>
            </w:r>
            <w:r w:rsidRPr="00CF4D4B">
              <w:rPr>
                <w:rStyle w:val="FontStyle43"/>
                <w:sz w:val="24"/>
                <w:szCs w:val="24"/>
              </w:rPr>
              <w:t xml:space="preserve">соотносить </w:t>
            </w:r>
            <w:r w:rsidRPr="00CF4D4B">
              <w:rPr>
                <w:rStyle w:val="FontStyle57"/>
                <w:sz w:val="24"/>
                <w:szCs w:val="24"/>
              </w:rPr>
              <w:t xml:space="preserve">их с природными условиями региона (материалы изготовления, цвет, узор). </w:t>
            </w:r>
            <w:r w:rsidRPr="00CF4D4B">
              <w:rPr>
                <w:rStyle w:val="FontStyle43"/>
                <w:sz w:val="24"/>
                <w:szCs w:val="24"/>
              </w:rPr>
              <w:t>Исследо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виды, свойства и состав тканей. </w:t>
            </w:r>
            <w:r w:rsidRPr="00CF4D4B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CF4D4B">
              <w:rPr>
                <w:rStyle w:val="FontStyle57"/>
                <w:sz w:val="24"/>
                <w:szCs w:val="24"/>
              </w:rPr>
              <w:t>по внешним признакам вид тканей из натуральных волокон.</w:t>
            </w:r>
          </w:p>
          <w:p w:rsidR="00114265" w:rsidRPr="00CF4D4B" w:rsidRDefault="00114265" w:rsidP="004D34A7">
            <w:pPr>
              <w:pStyle w:val="Style5"/>
              <w:widowControl/>
              <w:spacing w:before="206"/>
              <w:jc w:val="both"/>
              <w:rPr>
                <w:rStyle w:val="FontStyle3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4265" w:rsidRPr="00CF4D4B" w:rsidTr="007F798B">
        <w:tc>
          <w:tcPr>
            <w:tcW w:w="2943" w:type="dxa"/>
            <w:gridSpan w:val="2"/>
          </w:tcPr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Внешние признаки тканей из натуральных во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локон.</w:t>
            </w:r>
          </w:p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Работа с нитками и картоном. Освоение прие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мов плетения в три нити.</w:t>
            </w:r>
          </w:p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Понятия: волокна, виды волокон, сутаж, плете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ние.</w:t>
            </w:r>
          </w:p>
          <w:p w:rsidR="00114265" w:rsidRPr="00CF4D4B" w:rsidRDefault="00114265" w:rsidP="004D34A7">
            <w:pPr>
              <w:pStyle w:val="ad"/>
              <w:rPr>
                <w:rStyle w:val="FontStyle45"/>
                <w:sz w:val="24"/>
                <w:szCs w:val="24"/>
                <w:vertAlign w:val="superscript"/>
              </w:rPr>
            </w:pPr>
            <w:r w:rsidRPr="00CF4D4B">
              <w:rPr>
                <w:rStyle w:val="FontStyle45"/>
                <w:sz w:val="24"/>
                <w:szCs w:val="24"/>
              </w:rPr>
              <w:t xml:space="preserve">Изделие: «Русская красавица» </w:t>
            </w:r>
            <w:r w:rsidRPr="00CF4D4B">
              <w:rPr>
                <w:rStyle w:val="FontStyle45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45" w:type="dxa"/>
          </w:tcPr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CF4D4B">
              <w:rPr>
                <w:rStyle w:val="FontStyle57"/>
                <w:sz w:val="24"/>
                <w:szCs w:val="24"/>
              </w:rPr>
              <w:t>детали праздничного женского (девичьего) головного убора и причёски.</w:t>
            </w:r>
          </w:p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CF4D4B">
              <w:rPr>
                <w:rStyle w:val="FontStyle57"/>
                <w:sz w:val="24"/>
                <w:szCs w:val="24"/>
              </w:rPr>
              <w:t>детали праздничного женского (девичьего) головного убора и причёски.</w:t>
            </w:r>
          </w:p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CF4D4B">
              <w:rPr>
                <w:rStyle w:val="FontStyle57"/>
                <w:sz w:val="24"/>
                <w:szCs w:val="24"/>
              </w:rPr>
              <w:t>аппликацию на основе материала учебника с учётом на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циональных традиций. </w:t>
            </w:r>
            <w:r w:rsidRPr="00CF4D4B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приемы плетения косички в три нити. </w:t>
            </w:r>
            <w:r w:rsidRPr="00CF4D4B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приёмы работы с бумагой, раскроя деталей при помощи ножниц и </w:t>
            </w:r>
            <w:r w:rsidRPr="00CF4D4B">
              <w:rPr>
                <w:rStyle w:val="FontStyle43"/>
                <w:sz w:val="24"/>
                <w:szCs w:val="24"/>
              </w:rPr>
              <w:t xml:space="preserve">применять </w:t>
            </w:r>
            <w:r w:rsidRPr="00CF4D4B">
              <w:rPr>
                <w:rStyle w:val="FontStyle57"/>
                <w:sz w:val="24"/>
                <w:szCs w:val="24"/>
              </w:rPr>
              <w:t xml:space="preserve">правила безопасной работы с ними. </w:t>
            </w:r>
            <w:r w:rsidRPr="00CF4D4B">
              <w:rPr>
                <w:rStyle w:val="FontStyle43"/>
                <w:sz w:val="24"/>
                <w:szCs w:val="24"/>
              </w:rPr>
              <w:t>Из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готавливать </w:t>
            </w:r>
            <w:r w:rsidRPr="00CF4D4B">
              <w:rPr>
                <w:rStyle w:val="FontStyle57"/>
                <w:sz w:val="24"/>
                <w:szCs w:val="24"/>
              </w:rPr>
              <w:t>с помощью учителя детали для создания модели нацио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нального женского головного убора, предварительно </w:t>
            </w:r>
            <w:r w:rsidRPr="00CF4D4B">
              <w:rPr>
                <w:rStyle w:val="FontStyle43"/>
                <w:sz w:val="24"/>
                <w:szCs w:val="24"/>
              </w:rPr>
              <w:t xml:space="preserve">определив </w:t>
            </w:r>
            <w:r w:rsidRPr="00CF4D4B">
              <w:rPr>
                <w:rStyle w:val="FontStyle57"/>
                <w:sz w:val="24"/>
                <w:szCs w:val="24"/>
              </w:rPr>
              <w:t>мате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риалы для его изготовления</w:t>
            </w:r>
          </w:p>
        </w:tc>
      </w:tr>
      <w:tr w:rsidR="00114265" w:rsidRPr="00CF4D4B" w:rsidTr="007F798B">
        <w:tc>
          <w:tcPr>
            <w:tcW w:w="2943" w:type="dxa"/>
            <w:gridSpan w:val="2"/>
          </w:tcPr>
          <w:p w:rsidR="00114265" w:rsidRPr="00CF4D4B" w:rsidRDefault="00114265" w:rsidP="004D34A7">
            <w:pPr>
              <w:pStyle w:val="ad"/>
              <w:rPr>
                <w:rStyle w:val="FontStyle45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Создание национального костюма (женского и мужского). Элементы мужского и женского ко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стюмов. Способы украшения костюмов. Изго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товление изделия с </w:t>
            </w:r>
            <w:r w:rsidRPr="00CF4D4B">
              <w:rPr>
                <w:rStyle w:val="FontStyle57"/>
                <w:sz w:val="24"/>
                <w:szCs w:val="24"/>
              </w:rPr>
              <w:lastRenderedPageBreak/>
              <w:t xml:space="preserve">помощью технологической карты. Знакомство с правилами разметки ткани. Создание выкроек. Разметка ткани по шаблону. </w:t>
            </w:r>
            <w:r w:rsidRPr="00CF4D4B">
              <w:rPr>
                <w:rStyle w:val="FontStyle45"/>
                <w:sz w:val="24"/>
                <w:szCs w:val="24"/>
              </w:rPr>
              <w:t>Изделие: «Костюмы для Ани и Вани» (на дан</w:t>
            </w:r>
            <w:r w:rsidRPr="00CF4D4B">
              <w:rPr>
                <w:rStyle w:val="FontStyle45"/>
                <w:sz w:val="24"/>
                <w:szCs w:val="24"/>
              </w:rPr>
              <w:softHyphen/>
              <w:t>ном уроке можно изготовить модель нацио</w:t>
            </w:r>
            <w:r w:rsidRPr="00CF4D4B">
              <w:rPr>
                <w:rStyle w:val="FontStyle45"/>
                <w:sz w:val="24"/>
                <w:szCs w:val="24"/>
              </w:rPr>
              <w:softHyphen/>
              <w:t>нального костюма своего региона)</w:t>
            </w:r>
          </w:p>
        </w:tc>
        <w:tc>
          <w:tcPr>
            <w:tcW w:w="6645" w:type="dxa"/>
          </w:tcPr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lastRenderedPageBreak/>
              <w:t xml:space="preserve">Искать </w:t>
            </w:r>
            <w:r w:rsidRPr="00CF4D4B">
              <w:rPr>
                <w:rStyle w:val="FontStyle57"/>
                <w:sz w:val="24"/>
                <w:szCs w:val="24"/>
              </w:rPr>
              <w:t xml:space="preserve">и </w:t>
            </w:r>
            <w:r w:rsidRPr="00CF4D4B">
              <w:rPr>
                <w:rStyle w:val="FontStyle43"/>
                <w:sz w:val="24"/>
                <w:szCs w:val="24"/>
              </w:rPr>
              <w:t xml:space="preserve">отбирать </w:t>
            </w:r>
            <w:r w:rsidRPr="00CF4D4B">
              <w:rPr>
                <w:rStyle w:val="FontStyle57"/>
                <w:sz w:val="24"/>
                <w:szCs w:val="24"/>
              </w:rPr>
              <w:t>информацию о национальных костюмах на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родов России (из учебника, собственных наблюдений и других ис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точников). </w:t>
            </w:r>
            <w:r w:rsidRPr="00CF4D4B">
              <w:rPr>
                <w:rStyle w:val="FontStyle43"/>
                <w:sz w:val="24"/>
                <w:szCs w:val="24"/>
              </w:rPr>
              <w:t xml:space="preserve">Сравнивать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и </w:t>
            </w:r>
            <w:r w:rsidRPr="00CF4D4B">
              <w:rPr>
                <w:rStyle w:val="FontStyle43"/>
                <w:sz w:val="24"/>
                <w:szCs w:val="24"/>
              </w:rPr>
              <w:t xml:space="preserve">находить </w:t>
            </w:r>
            <w:r w:rsidRPr="00CF4D4B">
              <w:rPr>
                <w:rStyle w:val="FontStyle57"/>
                <w:sz w:val="24"/>
                <w:szCs w:val="24"/>
              </w:rPr>
              <w:t xml:space="preserve">общее и различия в женском и мужском национальных костюмах. </w:t>
            </w:r>
            <w:r w:rsidRPr="00CF4D4B">
              <w:rPr>
                <w:rStyle w:val="FontStyle43"/>
                <w:sz w:val="24"/>
                <w:szCs w:val="24"/>
              </w:rPr>
              <w:t xml:space="preserve">Исследовать </w:t>
            </w:r>
            <w:r w:rsidRPr="00CF4D4B">
              <w:rPr>
                <w:rStyle w:val="FontStyle57"/>
                <w:sz w:val="24"/>
                <w:szCs w:val="24"/>
              </w:rPr>
              <w:t>особенности на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ционального костюма своего края и </w:t>
            </w:r>
            <w:r w:rsidRPr="00CF4D4B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его характерные особенности (цвет, форму, способы украшения и др.). </w:t>
            </w:r>
            <w:r w:rsidRPr="00CF4D4B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правила </w:t>
            </w:r>
            <w:r w:rsidRPr="00CF4D4B">
              <w:rPr>
                <w:rStyle w:val="FontStyle57"/>
                <w:sz w:val="24"/>
                <w:szCs w:val="24"/>
              </w:rPr>
              <w:lastRenderedPageBreak/>
              <w:t xml:space="preserve">разметки ткани, </w:t>
            </w:r>
            <w:r w:rsidRPr="00CF4D4B">
              <w:rPr>
                <w:rStyle w:val="FontStyle43"/>
                <w:sz w:val="24"/>
                <w:szCs w:val="24"/>
              </w:rPr>
              <w:t xml:space="preserve">изготавливать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выкройки, </w:t>
            </w:r>
            <w:r w:rsidRPr="00CF4D4B">
              <w:rPr>
                <w:rStyle w:val="FontStyle43"/>
                <w:sz w:val="24"/>
                <w:szCs w:val="24"/>
              </w:rPr>
              <w:t xml:space="preserve">размечать </w:t>
            </w:r>
            <w:r w:rsidRPr="00CF4D4B">
              <w:rPr>
                <w:rStyle w:val="FontStyle57"/>
                <w:sz w:val="24"/>
                <w:szCs w:val="24"/>
              </w:rPr>
              <w:t xml:space="preserve">ткань с помощью шаблона. </w:t>
            </w:r>
            <w:r w:rsidRPr="00CF4D4B">
              <w:rPr>
                <w:rStyle w:val="FontStyle43"/>
                <w:sz w:val="24"/>
                <w:szCs w:val="24"/>
              </w:rPr>
              <w:t xml:space="preserve">Моделировать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народные костюмы на основе аппликации из ткани. </w:t>
            </w:r>
            <w:r w:rsidRPr="00CF4D4B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элементы художественного труда: </w:t>
            </w:r>
            <w:r w:rsidRPr="00CF4D4B">
              <w:rPr>
                <w:rStyle w:val="FontStyle43"/>
                <w:sz w:val="24"/>
                <w:szCs w:val="24"/>
              </w:rPr>
              <w:t xml:space="preserve">оформлять </w:t>
            </w:r>
            <w:r w:rsidRPr="00CF4D4B">
              <w:rPr>
                <w:rStyle w:val="FontStyle57"/>
                <w:sz w:val="24"/>
                <w:szCs w:val="24"/>
              </w:rPr>
              <w:t>национальный костюм в соответствии с выбранным об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разцом, </w:t>
            </w:r>
            <w:r w:rsidRPr="00CF4D4B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различные виды материалов (тесьму, мех, бусины, пуговицы и др.). </w:t>
            </w:r>
            <w:r w:rsidRPr="00CF4D4B">
              <w:rPr>
                <w:rStyle w:val="FontStyle43"/>
                <w:sz w:val="24"/>
                <w:szCs w:val="24"/>
              </w:rPr>
              <w:t xml:space="preserve">Организовывать, контролировать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и </w:t>
            </w:r>
            <w:r w:rsidRPr="00CF4D4B">
              <w:rPr>
                <w:rStyle w:val="FontStyle43"/>
                <w:sz w:val="24"/>
                <w:szCs w:val="24"/>
              </w:rPr>
              <w:t>кор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ректировать </w:t>
            </w:r>
            <w:r w:rsidRPr="00CF4D4B">
              <w:rPr>
                <w:rStyle w:val="FontStyle57"/>
                <w:sz w:val="24"/>
                <w:szCs w:val="24"/>
              </w:rPr>
              <w:t>работу по изготовлению изделия с помощью техноло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гической карты</w:t>
            </w:r>
          </w:p>
        </w:tc>
      </w:tr>
      <w:tr w:rsidR="00114265" w:rsidRPr="00CF4D4B" w:rsidTr="007F798B">
        <w:tc>
          <w:tcPr>
            <w:tcW w:w="2943" w:type="dxa"/>
            <w:gridSpan w:val="2"/>
          </w:tcPr>
          <w:p w:rsidR="00114265" w:rsidRPr="00CF4D4B" w:rsidRDefault="00114265" w:rsidP="004D34A7">
            <w:pPr>
              <w:pStyle w:val="ad"/>
              <w:rPr>
                <w:rStyle w:val="FontStyle39"/>
                <w:rFonts w:ascii="Times New Roman" w:hAnsi="Times New Roman" w:cs="Times New Roman"/>
                <w:b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lastRenderedPageBreak/>
              <w:t>Технология выполнения строчки косых стежков. Работа с ткаными материалами. Разметка ткани по шаблону, изготовление выкройки. Виды ни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ток и их назначение. Правила работы иглой, правила техники безопасности при шитье. Ор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ганизация рабочего места при шитье. </w:t>
            </w:r>
            <w:r w:rsidRPr="00CF4D4B">
              <w:rPr>
                <w:rStyle w:val="FontStyle45"/>
                <w:sz w:val="24"/>
                <w:szCs w:val="24"/>
              </w:rPr>
              <w:t>Изделие: «Кошелёк»</w:t>
            </w:r>
          </w:p>
        </w:tc>
        <w:tc>
          <w:tcPr>
            <w:tcW w:w="6645" w:type="dxa"/>
          </w:tcPr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Исследовать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виды ниток и </w:t>
            </w:r>
            <w:r w:rsidRPr="00CF4D4B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CF4D4B">
              <w:rPr>
                <w:rStyle w:val="FontStyle57"/>
                <w:sz w:val="24"/>
                <w:szCs w:val="24"/>
              </w:rPr>
              <w:t>с помощью учителя их назна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чение. </w:t>
            </w:r>
            <w:r w:rsidRPr="00CF4D4B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строчку косых стежков. </w:t>
            </w:r>
            <w:r w:rsidRPr="00CF4D4B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>правила ра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боты иглой, </w:t>
            </w:r>
            <w:r w:rsidRPr="00CF4D4B">
              <w:rPr>
                <w:rStyle w:val="FontStyle43"/>
                <w:sz w:val="24"/>
                <w:szCs w:val="24"/>
              </w:rPr>
              <w:t xml:space="preserve">организовывать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рабочее место. </w:t>
            </w:r>
            <w:r w:rsidRPr="00CF4D4B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CF4D4B">
              <w:rPr>
                <w:rStyle w:val="FontStyle57"/>
                <w:sz w:val="24"/>
                <w:szCs w:val="24"/>
              </w:rPr>
              <w:t>разметку тка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ни по шаблону, </w:t>
            </w:r>
            <w:r w:rsidRPr="00CF4D4B">
              <w:rPr>
                <w:rStyle w:val="FontStyle43"/>
                <w:sz w:val="24"/>
                <w:szCs w:val="24"/>
              </w:rPr>
              <w:t xml:space="preserve">изготавливать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выкройку. </w:t>
            </w:r>
            <w:r w:rsidRPr="00CF4D4B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CF4D4B">
              <w:rPr>
                <w:rStyle w:val="FontStyle57"/>
                <w:sz w:val="24"/>
                <w:szCs w:val="24"/>
              </w:rPr>
              <w:t xml:space="preserve">строчку косых стежков для соединения деталей изделия. </w:t>
            </w:r>
            <w:r w:rsidRPr="00CF4D4B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>умение при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шивать пуговицы разными способами. </w:t>
            </w:r>
            <w:r w:rsidRPr="00CF4D4B">
              <w:rPr>
                <w:rStyle w:val="FontStyle43"/>
                <w:sz w:val="24"/>
                <w:szCs w:val="24"/>
              </w:rPr>
              <w:t xml:space="preserve">Контролировать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и </w:t>
            </w:r>
            <w:r w:rsidRPr="00CF4D4B">
              <w:rPr>
                <w:rStyle w:val="FontStyle43"/>
                <w:sz w:val="24"/>
                <w:szCs w:val="24"/>
              </w:rPr>
              <w:t>корректи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последовательность выполнения работы. </w:t>
            </w:r>
            <w:r w:rsidRPr="00CF4D4B">
              <w:rPr>
                <w:rStyle w:val="FontStyle43"/>
                <w:sz w:val="24"/>
                <w:szCs w:val="24"/>
              </w:rPr>
              <w:t xml:space="preserve">Оценивать </w:t>
            </w:r>
            <w:r w:rsidRPr="00CF4D4B">
              <w:rPr>
                <w:rStyle w:val="FontStyle57"/>
                <w:sz w:val="24"/>
                <w:szCs w:val="24"/>
              </w:rPr>
              <w:t>работу по заданным критериям</w:t>
            </w:r>
          </w:p>
        </w:tc>
      </w:tr>
      <w:tr w:rsidR="00114265" w:rsidRPr="00CF4D4B" w:rsidTr="007F798B">
        <w:tc>
          <w:tcPr>
            <w:tcW w:w="2943" w:type="dxa"/>
            <w:gridSpan w:val="2"/>
          </w:tcPr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Способ оформления изделий вышивкой. Виды швов и стежков для вышивания. Материалы, инструменты и приспособления для выполнения вышивки. Технология выполнения тамбурных стежков. Использование литературного текста для получения информации. Понятие: пяльцы.</w:t>
            </w:r>
          </w:p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Профессии: пряха, вышивальщица.</w:t>
            </w:r>
          </w:p>
          <w:p w:rsidR="00114265" w:rsidRPr="00CF4D4B" w:rsidRDefault="00114265" w:rsidP="004D34A7">
            <w:pPr>
              <w:pStyle w:val="ad"/>
              <w:rPr>
                <w:rStyle w:val="FontStyle45"/>
                <w:sz w:val="24"/>
                <w:szCs w:val="24"/>
              </w:rPr>
            </w:pPr>
            <w:r w:rsidRPr="00CF4D4B">
              <w:rPr>
                <w:rStyle w:val="FontStyle45"/>
                <w:sz w:val="24"/>
                <w:szCs w:val="24"/>
              </w:rPr>
              <w:t>Изделия: «Тамбурные стежки», «Салфетка»</w:t>
            </w:r>
          </w:p>
        </w:tc>
        <w:tc>
          <w:tcPr>
            <w:tcW w:w="6645" w:type="dxa"/>
          </w:tcPr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Исследовать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способы украшения изделий при помощи вышивки. </w:t>
            </w:r>
            <w:r w:rsidRPr="00CF4D4B">
              <w:rPr>
                <w:rStyle w:val="FontStyle43"/>
                <w:sz w:val="24"/>
                <w:szCs w:val="24"/>
              </w:rPr>
              <w:t>Ос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ваивать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технологию выполнения тамбурного шва, </w:t>
            </w:r>
            <w:r w:rsidRPr="00CF4D4B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>пяль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цы для вышивания. </w:t>
            </w:r>
            <w:r w:rsidRPr="00CF4D4B">
              <w:rPr>
                <w:rStyle w:val="FontStyle43"/>
                <w:sz w:val="24"/>
                <w:szCs w:val="24"/>
              </w:rPr>
              <w:t xml:space="preserve">Переносить </w:t>
            </w:r>
            <w:r w:rsidRPr="00CF4D4B">
              <w:rPr>
                <w:rStyle w:val="FontStyle57"/>
                <w:sz w:val="24"/>
                <w:szCs w:val="24"/>
              </w:rPr>
              <w:t xml:space="preserve">на ткань рисунок для вышивания при помощи копировальной бумаги. </w:t>
            </w:r>
            <w:r w:rsidRPr="00CF4D4B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тамбурные стежки для выполнения украшения салфетки. </w:t>
            </w:r>
            <w:r w:rsidRPr="00CF4D4B">
              <w:rPr>
                <w:rStyle w:val="FontStyle43"/>
                <w:sz w:val="24"/>
                <w:szCs w:val="24"/>
              </w:rPr>
              <w:t xml:space="preserve">Применять </w:t>
            </w:r>
            <w:r w:rsidRPr="00CF4D4B">
              <w:rPr>
                <w:rStyle w:val="FontStyle57"/>
                <w:sz w:val="24"/>
                <w:szCs w:val="24"/>
              </w:rPr>
              <w:t xml:space="preserve">и </w:t>
            </w:r>
            <w:r w:rsidRPr="00CF4D4B">
              <w:rPr>
                <w:rStyle w:val="FontStyle43"/>
                <w:sz w:val="24"/>
                <w:szCs w:val="24"/>
              </w:rPr>
              <w:t xml:space="preserve">соблюдать </w:t>
            </w:r>
            <w:r w:rsidRPr="00CF4D4B">
              <w:rPr>
                <w:rStyle w:val="FontStyle57"/>
                <w:sz w:val="24"/>
                <w:szCs w:val="24"/>
              </w:rPr>
              <w:t xml:space="preserve">правила при работе с иглой, </w:t>
            </w:r>
            <w:r w:rsidRPr="00CF4D4B">
              <w:rPr>
                <w:rStyle w:val="FontStyle43"/>
                <w:sz w:val="24"/>
                <w:szCs w:val="24"/>
              </w:rPr>
              <w:t xml:space="preserve">организовывать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рабочее место. </w:t>
            </w:r>
            <w:r w:rsidRPr="00CF4D4B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работу с технологической картой. </w:t>
            </w: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>последовательность изготовле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ния изделия по заданным иллюстративным и словесным планам, </w:t>
            </w:r>
            <w:r w:rsidRPr="00CF4D4B">
              <w:rPr>
                <w:rStyle w:val="FontStyle43"/>
                <w:sz w:val="24"/>
                <w:szCs w:val="24"/>
              </w:rPr>
              <w:t>срав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нивать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последовательность изготовления изделий и </w:t>
            </w:r>
            <w:r w:rsidRPr="00CF4D4B">
              <w:rPr>
                <w:rStyle w:val="FontStyle43"/>
                <w:sz w:val="24"/>
                <w:szCs w:val="24"/>
              </w:rPr>
              <w:t xml:space="preserve">находить </w:t>
            </w:r>
            <w:r w:rsidRPr="00CF4D4B">
              <w:rPr>
                <w:rStyle w:val="FontStyle57"/>
                <w:sz w:val="24"/>
                <w:szCs w:val="24"/>
              </w:rPr>
              <w:t xml:space="preserve">общие закономерности в их изготовлении. </w:t>
            </w:r>
            <w:r w:rsidRPr="00CF4D4B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текст, </w:t>
            </w:r>
            <w:r w:rsidRPr="00CF4D4B">
              <w:rPr>
                <w:rStyle w:val="FontStyle43"/>
                <w:sz w:val="24"/>
                <w:szCs w:val="24"/>
              </w:rPr>
              <w:t xml:space="preserve">находить </w:t>
            </w:r>
            <w:r w:rsidRPr="00CF4D4B">
              <w:rPr>
                <w:rStyle w:val="FontStyle57"/>
                <w:sz w:val="24"/>
                <w:szCs w:val="24"/>
              </w:rPr>
              <w:t xml:space="preserve">информацию о способах изготовления изделия. </w:t>
            </w:r>
            <w:r w:rsidRPr="00CF4D4B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>матери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алы учебника (тексты и иллюстрации) для составления рассказа и пре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зентации изделия</w:t>
            </w:r>
          </w:p>
        </w:tc>
      </w:tr>
      <w:tr w:rsidR="00114265" w:rsidRPr="00CF4D4B">
        <w:tc>
          <w:tcPr>
            <w:tcW w:w="9588" w:type="dxa"/>
            <w:gridSpan w:val="3"/>
          </w:tcPr>
          <w:p w:rsidR="00114265" w:rsidRPr="00CF4D4B" w:rsidRDefault="00114265" w:rsidP="004D34A7">
            <w:pPr>
              <w:jc w:val="center"/>
              <w:rPr>
                <w:b/>
              </w:rPr>
            </w:pPr>
            <w:r w:rsidRPr="00CF4D4B">
              <w:rPr>
                <w:rStyle w:val="FontStyle40"/>
                <w:rFonts w:ascii="Times New Roman" w:hAnsi="Times New Roman" w:cs="Times New Roman"/>
                <w:b/>
                <w:sz w:val="24"/>
                <w:szCs w:val="24"/>
              </w:rPr>
              <w:t xml:space="preserve">Человек и вода (3 </w:t>
            </w:r>
            <w:r w:rsidRPr="00CF4D4B">
              <w:rPr>
                <w:rStyle w:val="FontStyle43"/>
                <w:b w:val="0"/>
                <w:sz w:val="24"/>
                <w:szCs w:val="24"/>
              </w:rPr>
              <w:t>ч)</w:t>
            </w:r>
          </w:p>
        </w:tc>
      </w:tr>
      <w:tr w:rsidR="00114265" w:rsidRPr="00CF4D4B">
        <w:tc>
          <w:tcPr>
            <w:tcW w:w="2868" w:type="dxa"/>
          </w:tcPr>
          <w:p w:rsidR="00114265" w:rsidRPr="00CF4D4B" w:rsidRDefault="00114265" w:rsidP="004D34A7">
            <w:pPr>
              <w:pStyle w:val="ad"/>
              <w:rPr>
                <w:rStyle w:val="FontStyle43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Рыболовство </w:t>
            </w:r>
            <w:r w:rsidRPr="00CF4D4B">
              <w:rPr>
                <w:rStyle w:val="FontStyle54"/>
                <w:sz w:val="24"/>
                <w:szCs w:val="24"/>
              </w:rPr>
              <w:t xml:space="preserve">(3 </w:t>
            </w:r>
            <w:r w:rsidRPr="00CF4D4B">
              <w:rPr>
                <w:rStyle w:val="FontStyle43"/>
                <w:sz w:val="24"/>
                <w:szCs w:val="24"/>
              </w:rPr>
              <w:t>ч)</w:t>
            </w:r>
          </w:p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 xml:space="preserve">Вода </w:t>
            </w:r>
            <w:proofErr w:type="gramStart"/>
            <w:r w:rsidRPr="00CF4D4B">
              <w:rPr>
                <w:rStyle w:val="FontStyle57"/>
                <w:sz w:val="24"/>
                <w:szCs w:val="24"/>
              </w:rPr>
              <w:t>п</w:t>
            </w:r>
            <w:proofErr w:type="gramEnd"/>
            <w:r w:rsidRPr="00CF4D4B">
              <w:rPr>
                <w:rStyle w:val="FontStyle57"/>
                <w:sz w:val="24"/>
                <w:szCs w:val="24"/>
              </w:rPr>
              <w:t xml:space="preserve"> её роль в жизни человека. Рыболовство.</w:t>
            </w:r>
          </w:p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Приспособления для рыболовства. Новый вид техники — «</w:t>
            </w:r>
            <w:proofErr w:type="spellStart"/>
            <w:r w:rsidRPr="00CF4D4B">
              <w:rPr>
                <w:rStyle w:val="FontStyle57"/>
                <w:sz w:val="24"/>
                <w:szCs w:val="24"/>
              </w:rPr>
              <w:t>изонить</w:t>
            </w:r>
            <w:proofErr w:type="spellEnd"/>
            <w:r w:rsidRPr="00CF4D4B">
              <w:rPr>
                <w:rStyle w:val="FontStyle57"/>
                <w:sz w:val="24"/>
                <w:szCs w:val="24"/>
              </w:rPr>
              <w:t xml:space="preserve">». Рациональное размещение материалов и инструментов на </w:t>
            </w:r>
            <w:r w:rsidRPr="00CF4D4B">
              <w:rPr>
                <w:rStyle w:val="FontStyle57"/>
                <w:sz w:val="24"/>
                <w:szCs w:val="24"/>
              </w:rPr>
              <w:lastRenderedPageBreak/>
              <w:t>рабочем месте.</w:t>
            </w:r>
          </w:p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Профессия: рыболов.</w:t>
            </w:r>
          </w:p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 xml:space="preserve">Понятия: рыболовство, </w:t>
            </w:r>
            <w:proofErr w:type="spellStart"/>
            <w:r w:rsidRPr="00CF4D4B">
              <w:rPr>
                <w:rStyle w:val="FontStyle57"/>
                <w:sz w:val="24"/>
                <w:szCs w:val="24"/>
              </w:rPr>
              <w:t>изонить</w:t>
            </w:r>
            <w:proofErr w:type="spellEnd"/>
            <w:r w:rsidRPr="00CF4D4B">
              <w:rPr>
                <w:rStyle w:val="FontStyle57"/>
                <w:sz w:val="24"/>
                <w:szCs w:val="24"/>
              </w:rPr>
              <w:t>.</w:t>
            </w:r>
          </w:p>
          <w:p w:rsidR="00114265" w:rsidRPr="00CF4D4B" w:rsidRDefault="00114265" w:rsidP="004D34A7">
            <w:pPr>
              <w:pStyle w:val="ad"/>
              <w:rPr>
                <w:rStyle w:val="FontStyle45"/>
                <w:sz w:val="24"/>
                <w:szCs w:val="24"/>
              </w:rPr>
            </w:pPr>
            <w:r w:rsidRPr="00CF4D4B">
              <w:rPr>
                <w:rStyle w:val="FontStyle45"/>
                <w:sz w:val="24"/>
                <w:szCs w:val="24"/>
              </w:rPr>
              <w:t>Изделие: композиция «Золотая рыбка»</w:t>
            </w:r>
          </w:p>
        </w:tc>
        <w:tc>
          <w:tcPr>
            <w:tcW w:w="6720" w:type="dxa"/>
            <w:gridSpan w:val="2"/>
          </w:tcPr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lastRenderedPageBreak/>
              <w:t xml:space="preserve">Искать </w:t>
            </w:r>
            <w:r w:rsidRPr="00CF4D4B">
              <w:rPr>
                <w:rStyle w:val="FontStyle57"/>
                <w:sz w:val="24"/>
                <w:szCs w:val="24"/>
              </w:rPr>
              <w:t xml:space="preserve">и </w:t>
            </w:r>
            <w:r w:rsidRPr="00CF4D4B">
              <w:rPr>
                <w:rStyle w:val="FontStyle43"/>
                <w:sz w:val="24"/>
                <w:szCs w:val="24"/>
              </w:rPr>
              <w:t xml:space="preserve">отбирать </w:t>
            </w:r>
            <w:r w:rsidRPr="00CF4D4B">
              <w:rPr>
                <w:rStyle w:val="FontStyle57"/>
                <w:sz w:val="24"/>
                <w:szCs w:val="24"/>
              </w:rPr>
              <w:t xml:space="preserve">информацию о роли воды в жизни человека по материалам учебника, из собственного опыта и других источников. </w:t>
            </w:r>
            <w:r w:rsidRPr="00CF4D4B">
              <w:rPr>
                <w:rStyle w:val="FontStyle43"/>
                <w:sz w:val="24"/>
                <w:szCs w:val="24"/>
              </w:rPr>
              <w:t>Со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ставлять </w:t>
            </w:r>
            <w:r w:rsidRPr="00CF4D4B">
              <w:rPr>
                <w:rStyle w:val="FontStyle57"/>
                <w:sz w:val="24"/>
                <w:szCs w:val="24"/>
              </w:rPr>
              <w:t xml:space="preserve">рассказ о рыболовстве и </w:t>
            </w:r>
            <w:r w:rsidRPr="00CF4D4B">
              <w:rPr>
                <w:rStyle w:val="FontStyle43"/>
                <w:sz w:val="24"/>
                <w:szCs w:val="24"/>
              </w:rPr>
              <w:t xml:space="preserve">объяснять </w:t>
            </w:r>
            <w:r w:rsidRPr="00CF4D4B">
              <w:rPr>
                <w:rStyle w:val="FontStyle57"/>
                <w:sz w:val="24"/>
                <w:szCs w:val="24"/>
              </w:rPr>
              <w:t>назначение инструментов и приспособлений для рыбной ловли (по материалам учебника и соб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ственным наблюдениям). </w:t>
            </w:r>
            <w:r w:rsidRPr="00CF4D4B">
              <w:rPr>
                <w:rStyle w:val="FontStyle43"/>
                <w:sz w:val="24"/>
                <w:szCs w:val="24"/>
              </w:rPr>
              <w:t xml:space="preserve">Объяснять </w:t>
            </w:r>
            <w:r w:rsidRPr="00CF4D4B">
              <w:rPr>
                <w:rStyle w:val="FontStyle57"/>
                <w:sz w:val="24"/>
                <w:szCs w:val="24"/>
              </w:rPr>
              <w:t>значение воды для жизни на зем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ле. </w:t>
            </w:r>
            <w:r w:rsidRPr="00CF4D4B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CF4D4B">
              <w:rPr>
                <w:rStyle w:val="FontStyle57"/>
                <w:sz w:val="24"/>
                <w:szCs w:val="24"/>
              </w:rPr>
              <w:t>технику «</w:t>
            </w:r>
            <w:proofErr w:type="spellStart"/>
            <w:r w:rsidRPr="00CF4D4B">
              <w:rPr>
                <w:rStyle w:val="FontStyle57"/>
                <w:sz w:val="24"/>
                <w:szCs w:val="24"/>
              </w:rPr>
              <w:t>изонить</w:t>
            </w:r>
            <w:proofErr w:type="spellEnd"/>
            <w:r w:rsidRPr="00CF4D4B">
              <w:rPr>
                <w:rStyle w:val="FontStyle57"/>
                <w:sz w:val="24"/>
                <w:szCs w:val="24"/>
              </w:rPr>
              <w:t xml:space="preserve">». </w:t>
            </w:r>
            <w:r w:rsidRPr="00CF4D4B">
              <w:rPr>
                <w:rStyle w:val="FontStyle43"/>
                <w:sz w:val="24"/>
                <w:szCs w:val="24"/>
              </w:rPr>
              <w:t xml:space="preserve">Создавать </w:t>
            </w:r>
            <w:r w:rsidRPr="00CF4D4B">
              <w:rPr>
                <w:rStyle w:val="FontStyle57"/>
                <w:sz w:val="24"/>
                <w:szCs w:val="24"/>
              </w:rPr>
              <w:t>изделия, украшенные в технике «</w:t>
            </w:r>
            <w:proofErr w:type="spellStart"/>
            <w:r w:rsidRPr="00CF4D4B">
              <w:rPr>
                <w:rStyle w:val="FontStyle57"/>
                <w:sz w:val="24"/>
                <w:szCs w:val="24"/>
              </w:rPr>
              <w:t>изонить</w:t>
            </w:r>
            <w:proofErr w:type="spellEnd"/>
            <w:r w:rsidRPr="00CF4D4B">
              <w:rPr>
                <w:rStyle w:val="FontStyle57"/>
                <w:sz w:val="24"/>
                <w:szCs w:val="24"/>
              </w:rPr>
              <w:t xml:space="preserve">»: </w:t>
            </w:r>
            <w:r w:rsidRPr="00CF4D4B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образец изделия, </w:t>
            </w:r>
            <w:r w:rsidRPr="00CF4D4B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CF4D4B">
              <w:rPr>
                <w:rStyle w:val="FontStyle57"/>
                <w:sz w:val="24"/>
                <w:szCs w:val="24"/>
              </w:rPr>
              <w:t>не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обходимые материалы и инструменты </w:t>
            </w:r>
            <w:r w:rsidRPr="00CF4D4B">
              <w:rPr>
                <w:rStyle w:val="FontStyle57"/>
                <w:sz w:val="24"/>
                <w:szCs w:val="24"/>
              </w:rPr>
              <w:lastRenderedPageBreak/>
              <w:t xml:space="preserve">для его выполнения, </w:t>
            </w:r>
            <w:r w:rsidRPr="00CF4D4B">
              <w:rPr>
                <w:rStyle w:val="FontStyle43"/>
                <w:sz w:val="24"/>
                <w:szCs w:val="24"/>
              </w:rPr>
              <w:t xml:space="preserve">переносить </w:t>
            </w:r>
            <w:r w:rsidRPr="00CF4D4B">
              <w:rPr>
                <w:rStyle w:val="FontStyle57"/>
                <w:sz w:val="24"/>
                <w:szCs w:val="24"/>
              </w:rPr>
              <w:t xml:space="preserve">рисунок орнамента с помощью копировальной бумаги, </w:t>
            </w:r>
            <w:r w:rsidRPr="00CF4D4B">
              <w:rPr>
                <w:rStyle w:val="FontStyle43"/>
                <w:sz w:val="24"/>
                <w:szCs w:val="24"/>
              </w:rPr>
              <w:t xml:space="preserve">подбирать </w:t>
            </w:r>
            <w:r w:rsidRPr="00CF4D4B">
              <w:rPr>
                <w:rStyle w:val="FontStyle57"/>
                <w:sz w:val="24"/>
                <w:szCs w:val="24"/>
              </w:rPr>
              <w:t>цве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та ниток (по контрасту) для выполнения орнамента, </w:t>
            </w:r>
            <w:r w:rsidRPr="00CF4D4B">
              <w:rPr>
                <w:rStyle w:val="FontStyle43"/>
                <w:sz w:val="24"/>
                <w:szCs w:val="24"/>
              </w:rPr>
              <w:t xml:space="preserve">применять </w:t>
            </w:r>
            <w:r w:rsidRPr="00CF4D4B">
              <w:rPr>
                <w:rStyle w:val="FontStyle57"/>
                <w:sz w:val="24"/>
                <w:szCs w:val="24"/>
              </w:rPr>
              <w:t>прави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ла работы иглой, ножницами. </w:t>
            </w: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план изготовления изделий по слайдам, </w:t>
            </w:r>
            <w:r w:rsidRPr="00CF4D4B">
              <w:rPr>
                <w:rStyle w:val="FontStyle43"/>
                <w:sz w:val="24"/>
                <w:szCs w:val="24"/>
              </w:rPr>
              <w:t xml:space="preserve">контролировать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и </w:t>
            </w:r>
            <w:r w:rsidRPr="00CF4D4B">
              <w:rPr>
                <w:rStyle w:val="FontStyle43"/>
                <w:sz w:val="24"/>
                <w:szCs w:val="24"/>
              </w:rPr>
              <w:t xml:space="preserve">корректировать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свою работу. Самостоятельно </w:t>
            </w:r>
            <w:r w:rsidRPr="00CF4D4B">
              <w:rPr>
                <w:rStyle w:val="FontStyle43"/>
                <w:sz w:val="24"/>
                <w:szCs w:val="24"/>
              </w:rPr>
              <w:t xml:space="preserve">заполнять </w:t>
            </w:r>
            <w:r w:rsidRPr="00CF4D4B">
              <w:rPr>
                <w:rStyle w:val="FontStyle57"/>
                <w:sz w:val="24"/>
                <w:szCs w:val="24"/>
              </w:rPr>
              <w:t>графы «Инструменты» и «Материалы» в тех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нологической карте. </w:t>
            </w:r>
            <w:r w:rsidRPr="00CF4D4B">
              <w:rPr>
                <w:rStyle w:val="FontStyle43"/>
                <w:sz w:val="24"/>
                <w:szCs w:val="24"/>
              </w:rPr>
              <w:t xml:space="preserve">Оценивать </w:t>
            </w:r>
            <w:r w:rsidRPr="00CF4D4B">
              <w:rPr>
                <w:rStyle w:val="FontStyle57"/>
                <w:sz w:val="24"/>
                <w:szCs w:val="24"/>
              </w:rPr>
              <w:t>качество изготовления изделия по за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данным критериям. </w:t>
            </w:r>
            <w:r w:rsidRPr="00CF4D4B">
              <w:rPr>
                <w:rStyle w:val="FontStyle43"/>
                <w:sz w:val="24"/>
                <w:szCs w:val="24"/>
              </w:rPr>
              <w:t xml:space="preserve">Делать выводы </w:t>
            </w:r>
            <w:r w:rsidRPr="00CF4D4B">
              <w:rPr>
                <w:rStyle w:val="FontStyle57"/>
                <w:sz w:val="24"/>
                <w:szCs w:val="24"/>
              </w:rPr>
              <w:t>о значении воды в жизни человека (с помощью учителя)</w:t>
            </w:r>
          </w:p>
        </w:tc>
      </w:tr>
      <w:tr w:rsidR="00114265" w:rsidRPr="00CF4D4B">
        <w:tc>
          <w:tcPr>
            <w:tcW w:w="2868" w:type="dxa"/>
          </w:tcPr>
          <w:p w:rsidR="00114265" w:rsidRPr="00CF4D4B" w:rsidRDefault="00114265" w:rsidP="004D34A7">
            <w:pPr>
              <w:pStyle w:val="ad"/>
              <w:rPr>
                <w:rStyle w:val="FontStyle43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lastRenderedPageBreak/>
              <w:t>Проект «Аквариум»</w:t>
            </w:r>
          </w:p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Аквариум и аквариумные рыбки. Виды аквари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умных рыбок.</w:t>
            </w:r>
          </w:p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Композиция из природных материалов. Соот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несение формы, цвета и фактуры природных материалов с реальными объектами. Понятие: аквариум. </w:t>
            </w:r>
            <w:r w:rsidRPr="00CF4D4B">
              <w:rPr>
                <w:rStyle w:val="FontStyle45"/>
                <w:sz w:val="24"/>
                <w:szCs w:val="24"/>
              </w:rPr>
              <w:t>Изделие: «Аквариум»</w:t>
            </w:r>
          </w:p>
        </w:tc>
        <w:tc>
          <w:tcPr>
            <w:tcW w:w="6720" w:type="dxa"/>
            <w:gridSpan w:val="2"/>
          </w:tcPr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 xml:space="preserve">рассказ об аквариумах и аквариумных рыбках. </w:t>
            </w:r>
            <w:r w:rsidRPr="00CF4D4B">
              <w:rPr>
                <w:rStyle w:val="FontStyle43"/>
                <w:sz w:val="24"/>
                <w:szCs w:val="24"/>
              </w:rPr>
              <w:t>Распреде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ляться </w:t>
            </w:r>
            <w:r w:rsidRPr="00CF4D4B">
              <w:rPr>
                <w:rStyle w:val="FontStyle57"/>
                <w:sz w:val="24"/>
                <w:szCs w:val="24"/>
              </w:rPr>
              <w:t xml:space="preserve">на группы, </w:t>
            </w:r>
            <w:r w:rsidRPr="00CF4D4B">
              <w:rPr>
                <w:rStyle w:val="FontStyle43"/>
                <w:sz w:val="24"/>
                <w:szCs w:val="24"/>
              </w:rPr>
              <w:t xml:space="preserve">ставить </w:t>
            </w:r>
            <w:r w:rsidRPr="00CF4D4B">
              <w:rPr>
                <w:rStyle w:val="FontStyle57"/>
                <w:sz w:val="24"/>
                <w:szCs w:val="24"/>
              </w:rPr>
              <w:t xml:space="preserve">цель, на основе слайдового плана учебника самостоятельно </w:t>
            </w:r>
            <w:r w:rsidRPr="00CF4D4B">
              <w:rPr>
                <w:rStyle w:val="FontStyle43"/>
                <w:sz w:val="24"/>
                <w:szCs w:val="24"/>
              </w:rPr>
              <w:t xml:space="preserve">обсуждать </w:t>
            </w:r>
            <w:r w:rsidRPr="00CF4D4B">
              <w:rPr>
                <w:rStyle w:val="FontStyle57"/>
                <w:sz w:val="24"/>
                <w:szCs w:val="24"/>
              </w:rPr>
              <w:t xml:space="preserve">план изготовления изделия, </w:t>
            </w:r>
            <w:r w:rsidRPr="00CF4D4B">
              <w:rPr>
                <w:rStyle w:val="FontStyle43"/>
                <w:sz w:val="24"/>
                <w:szCs w:val="24"/>
              </w:rPr>
              <w:t xml:space="preserve">используя </w:t>
            </w:r>
            <w:r w:rsidR="005610C0" w:rsidRPr="00CF4D4B">
              <w:rPr>
                <w:rStyle w:val="FontStyle57"/>
                <w:sz w:val="24"/>
                <w:szCs w:val="24"/>
              </w:rPr>
              <w:t>«Во</w:t>
            </w:r>
            <w:r w:rsidRPr="00CF4D4B">
              <w:rPr>
                <w:rStyle w:val="FontStyle57"/>
                <w:sz w:val="24"/>
                <w:szCs w:val="24"/>
              </w:rPr>
              <w:t xml:space="preserve">просы юного технолога». </w:t>
            </w:r>
            <w:r w:rsidRPr="00CF4D4B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пункты плана, </w:t>
            </w:r>
            <w:r w:rsidRPr="00CF4D4B">
              <w:rPr>
                <w:rStyle w:val="FontStyle43"/>
                <w:sz w:val="24"/>
                <w:szCs w:val="24"/>
              </w:rPr>
              <w:t xml:space="preserve">распределять </w:t>
            </w:r>
            <w:r w:rsidRPr="00CF4D4B">
              <w:rPr>
                <w:rStyle w:val="FontStyle57"/>
                <w:sz w:val="24"/>
                <w:szCs w:val="24"/>
              </w:rPr>
              <w:t xml:space="preserve">работу по их выполнению. </w:t>
            </w:r>
            <w:r w:rsidRPr="00CF4D4B">
              <w:rPr>
                <w:rStyle w:val="FontStyle43"/>
                <w:sz w:val="24"/>
                <w:szCs w:val="24"/>
              </w:rPr>
              <w:t xml:space="preserve">Организовывать </w:t>
            </w:r>
            <w:r w:rsidRPr="00CF4D4B">
              <w:rPr>
                <w:rStyle w:val="FontStyle57"/>
                <w:sz w:val="24"/>
                <w:szCs w:val="24"/>
              </w:rPr>
              <w:t>рабочее место, рациональ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но </w:t>
            </w:r>
            <w:r w:rsidRPr="00CF4D4B">
              <w:rPr>
                <w:rStyle w:val="FontStyle43"/>
                <w:sz w:val="24"/>
                <w:szCs w:val="24"/>
              </w:rPr>
              <w:t xml:space="preserve">размещать </w:t>
            </w:r>
            <w:r w:rsidRPr="00CF4D4B">
              <w:rPr>
                <w:rStyle w:val="FontStyle57"/>
                <w:sz w:val="24"/>
                <w:szCs w:val="24"/>
              </w:rPr>
              <w:t xml:space="preserve">материалы и инструменты для аппликации. </w:t>
            </w:r>
            <w:r w:rsidRPr="00CF4D4B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и </w:t>
            </w:r>
            <w:r w:rsidRPr="00CF4D4B">
              <w:rPr>
                <w:rStyle w:val="FontStyle43"/>
                <w:sz w:val="24"/>
                <w:szCs w:val="24"/>
              </w:rPr>
              <w:t xml:space="preserve">отбирать </w:t>
            </w:r>
            <w:r w:rsidRPr="00CF4D4B">
              <w:rPr>
                <w:rStyle w:val="FontStyle57"/>
                <w:sz w:val="24"/>
                <w:szCs w:val="24"/>
              </w:rPr>
              <w:t xml:space="preserve">природные материалы для выполнения аппликации рыбок по форме, цвету и фактуре. </w:t>
            </w: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композицию из природных материалов. </w:t>
            </w:r>
            <w:r w:rsidRPr="00CF4D4B">
              <w:rPr>
                <w:rStyle w:val="FontStyle43"/>
                <w:sz w:val="24"/>
                <w:szCs w:val="24"/>
              </w:rPr>
              <w:t xml:space="preserve">Выделять </w:t>
            </w:r>
            <w:r w:rsidRPr="00CF4D4B">
              <w:rPr>
                <w:rStyle w:val="FontStyle57"/>
                <w:sz w:val="24"/>
                <w:szCs w:val="24"/>
              </w:rPr>
              <w:t>технологические операции: подготовку матери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алов и инструментов, разметку, сборку, отделку. Контролировать и кор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ректировать свою деятельность. </w:t>
            </w:r>
            <w:r w:rsidRPr="00CF4D4B">
              <w:rPr>
                <w:rStyle w:val="FontStyle43"/>
                <w:sz w:val="24"/>
                <w:szCs w:val="24"/>
              </w:rPr>
              <w:t xml:space="preserve">Предъявлять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и </w:t>
            </w:r>
            <w:r w:rsidRPr="00CF4D4B">
              <w:rPr>
                <w:rStyle w:val="FontStyle43"/>
                <w:sz w:val="24"/>
                <w:szCs w:val="24"/>
              </w:rPr>
              <w:t xml:space="preserve">оценивать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изделие, </w:t>
            </w:r>
            <w:r w:rsidRPr="00CF4D4B">
              <w:rPr>
                <w:rStyle w:val="FontStyle43"/>
                <w:sz w:val="24"/>
                <w:szCs w:val="24"/>
              </w:rPr>
              <w:t xml:space="preserve">проводить </w:t>
            </w:r>
            <w:r w:rsidRPr="00CF4D4B">
              <w:rPr>
                <w:rStyle w:val="FontStyle57"/>
                <w:sz w:val="24"/>
                <w:szCs w:val="24"/>
              </w:rPr>
              <w:t>презентацию готового изделия</w:t>
            </w:r>
          </w:p>
        </w:tc>
      </w:tr>
      <w:tr w:rsidR="00114265" w:rsidRPr="00CF4D4B">
        <w:tc>
          <w:tcPr>
            <w:tcW w:w="2868" w:type="dxa"/>
          </w:tcPr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Полу</w:t>
            </w:r>
            <w:r w:rsidR="005610C0" w:rsidRPr="00CF4D4B">
              <w:rPr>
                <w:rStyle w:val="FontStyle57"/>
                <w:sz w:val="24"/>
                <w:szCs w:val="24"/>
              </w:rPr>
              <w:t xml:space="preserve"> </w:t>
            </w:r>
            <w:r w:rsidRPr="00CF4D4B">
              <w:rPr>
                <w:rStyle w:val="FontStyle57"/>
                <w:sz w:val="24"/>
                <w:szCs w:val="24"/>
              </w:rPr>
              <w:t>объёмная аппликация. Работа с бумагой и волокнистыми материалами. Знакомство со ска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зочными морскими персонажами. Использова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ние литературных текстов для презентации из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делия.</w:t>
            </w:r>
          </w:p>
          <w:p w:rsidR="00114265" w:rsidRPr="00CF4D4B" w:rsidRDefault="00114265" w:rsidP="004D34A7">
            <w:pPr>
              <w:pStyle w:val="ad"/>
              <w:rPr>
                <w:rStyle w:val="FontStyle45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 xml:space="preserve">Понятия: русалка, сирена. </w:t>
            </w:r>
            <w:r w:rsidRPr="00CF4D4B">
              <w:rPr>
                <w:rStyle w:val="FontStyle45"/>
                <w:sz w:val="24"/>
                <w:szCs w:val="24"/>
              </w:rPr>
              <w:t>Изделие: «Русалка»</w:t>
            </w:r>
          </w:p>
        </w:tc>
        <w:tc>
          <w:tcPr>
            <w:tcW w:w="6720" w:type="dxa"/>
            <w:gridSpan w:val="2"/>
          </w:tcPr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CF4D4B">
              <w:rPr>
                <w:rStyle w:val="FontStyle57"/>
                <w:sz w:val="24"/>
                <w:szCs w:val="24"/>
              </w:rPr>
              <w:t>технику создания полу</w:t>
            </w:r>
            <w:r w:rsidR="005610C0" w:rsidRPr="00CF4D4B">
              <w:rPr>
                <w:rStyle w:val="FontStyle57"/>
                <w:sz w:val="24"/>
                <w:szCs w:val="24"/>
              </w:rPr>
              <w:t xml:space="preserve"> </w:t>
            </w:r>
            <w:r w:rsidRPr="00CF4D4B">
              <w:rPr>
                <w:rStyle w:val="FontStyle57"/>
                <w:sz w:val="24"/>
                <w:szCs w:val="24"/>
              </w:rPr>
              <w:t xml:space="preserve">объёмной аппликации, </w:t>
            </w:r>
            <w:r w:rsidRPr="00CF4D4B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умения работать с бумагой и способы придания ей объёма. </w:t>
            </w:r>
            <w:r w:rsidRPr="00CF4D4B">
              <w:rPr>
                <w:rStyle w:val="FontStyle43"/>
                <w:sz w:val="24"/>
                <w:szCs w:val="24"/>
              </w:rPr>
              <w:t>Анализиро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образец, </w:t>
            </w:r>
            <w:r w:rsidRPr="00CF4D4B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материалы и инструменты, необходимые для выполнения работы, </w:t>
            </w:r>
            <w:r w:rsidRPr="00CF4D4B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CF4D4B">
              <w:rPr>
                <w:rStyle w:val="FontStyle57"/>
                <w:sz w:val="24"/>
                <w:szCs w:val="24"/>
              </w:rPr>
              <w:t>особенности технологии соединения деталей в полу</w:t>
            </w:r>
            <w:r w:rsidR="005610C0" w:rsidRPr="00CF4D4B">
              <w:rPr>
                <w:rStyle w:val="FontStyle57"/>
                <w:sz w:val="24"/>
                <w:szCs w:val="24"/>
              </w:rPr>
              <w:t xml:space="preserve"> </w:t>
            </w:r>
            <w:r w:rsidRPr="00CF4D4B">
              <w:rPr>
                <w:rStyle w:val="FontStyle57"/>
                <w:sz w:val="24"/>
                <w:szCs w:val="24"/>
              </w:rPr>
              <w:t xml:space="preserve">объёмной аппликации. </w:t>
            </w:r>
            <w:r w:rsidRPr="00CF4D4B">
              <w:rPr>
                <w:rStyle w:val="FontStyle43"/>
                <w:sz w:val="24"/>
                <w:szCs w:val="24"/>
              </w:rPr>
              <w:t xml:space="preserve">Заполнять </w:t>
            </w:r>
            <w:r w:rsidRPr="00CF4D4B">
              <w:rPr>
                <w:rStyle w:val="FontStyle57"/>
                <w:sz w:val="24"/>
                <w:szCs w:val="24"/>
              </w:rPr>
              <w:t xml:space="preserve">с помощью учителя технологическую карту, </w:t>
            </w:r>
            <w:r w:rsidRPr="00CF4D4B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CF4D4B">
              <w:rPr>
                <w:rStyle w:val="FontStyle57"/>
                <w:sz w:val="24"/>
                <w:szCs w:val="24"/>
              </w:rPr>
              <w:t>основные этапы изготовления из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делия. </w:t>
            </w:r>
            <w:r w:rsidRPr="00CF4D4B">
              <w:rPr>
                <w:rStyle w:val="FontStyle43"/>
                <w:sz w:val="24"/>
                <w:szCs w:val="24"/>
              </w:rPr>
              <w:t xml:space="preserve">Осуществлять </w:t>
            </w:r>
            <w:r w:rsidRPr="00CF4D4B">
              <w:rPr>
                <w:rStyle w:val="FontStyle57"/>
                <w:sz w:val="24"/>
                <w:szCs w:val="24"/>
              </w:rPr>
              <w:t>самоконтроль и корректировку своей деятель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ности по слайдовому плану и после промежуточного оценивания. По заданным критериям </w:t>
            </w:r>
            <w:r w:rsidRPr="00CF4D4B">
              <w:rPr>
                <w:rStyle w:val="FontStyle43"/>
                <w:sz w:val="24"/>
                <w:szCs w:val="24"/>
              </w:rPr>
              <w:t xml:space="preserve">оценивать </w:t>
            </w:r>
            <w:r w:rsidRPr="00CF4D4B">
              <w:rPr>
                <w:rStyle w:val="FontStyle57"/>
                <w:sz w:val="24"/>
                <w:szCs w:val="24"/>
              </w:rPr>
              <w:t>работы одноклассников</w:t>
            </w:r>
          </w:p>
        </w:tc>
      </w:tr>
      <w:tr w:rsidR="00114265" w:rsidRPr="00CF4D4B">
        <w:tc>
          <w:tcPr>
            <w:tcW w:w="9588" w:type="dxa"/>
            <w:gridSpan w:val="3"/>
          </w:tcPr>
          <w:p w:rsidR="00114265" w:rsidRPr="00CF4D4B" w:rsidRDefault="00114265" w:rsidP="004D34A7">
            <w:pPr>
              <w:jc w:val="center"/>
              <w:rPr>
                <w:b/>
              </w:rPr>
            </w:pPr>
            <w:r w:rsidRPr="00CF4D4B">
              <w:rPr>
                <w:rStyle w:val="FontStyle40"/>
                <w:rFonts w:ascii="Times New Roman" w:hAnsi="Times New Roman" w:cs="Times New Roman"/>
                <w:b/>
                <w:sz w:val="24"/>
                <w:szCs w:val="24"/>
              </w:rPr>
              <w:t xml:space="preserve">Человек и воздух </w:t>
            </w:r>
            <w:r w:rsidRPr="00CF4D4B">
              <w:rPr>
                <w:rStyle w:val="FontStyle43"/>
                <w:b w:val="0"/>
                <w:spacing w:val="20"/>
                <w:sz w:val="24"/>
                <w:szCs w:val="24"/>
              </w:rPr>
              <w:t>(3</w:t>
            </w:r>
            <w:r w:rsidRPr="00CF4D4B">
              <w:rPr>
                <w:rStyle w:val="FontStyle43"/>
                <w:b w:val="0"/>
                <w:sz w:val="24"/>
                <w:szCs w:val="24"/>
              </w:rPr>
              <w:t xml:space="preserve"> </w:t>
            </w:r>
            <w:r w:rsidRPr="00CF4D4B">
              <w:rPr>
                <w:rStyle w:val="FontStyle40"/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114265" w:rsidRPr="00CF4D4B">
        <w:tc>
          <w:tcPr>
            <w:tcW w:w="2868" w:type="dxa"/>
          </w:tcPr>
          <w:p w:rsidR="00114265" w:rsidRPr="00CF4D4B" w:rsidRDefault="00114265" w:rsidP="004D34A7">
            <w:pPr>
              <w:pStyle w:val="ad"/>
              <w:rPr>
                <w:rStyle w:val="FontStyle43"/>
                <w:spacing w:val="20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Птица счастья </w:t>
            </w:r>
            <w:r w:rsidRPr="00CF4D4B">
              <w:rPr>
                <w:rStyle w:val="FontStyle43"/>
                <w:spacing w:val="20"/>
                <w:sz w:val="24"/>
                <w:szCs w:val="24"/>
              </w:rPr>
              <w:t>(1ч)</w:t>
            </w:r>
          </w:p>
          <w:p w:rsidR="00114265" w:rsidRPr="00CF4D4B" w:rsidRDefault="00114265" w:rsidP="004D34A7">
            <w:pPr>
              <w:pStyle w:val="ad"/>
              <w:rPr>
                <w:rStyle w:val="FontStyle45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Значение символа птицы в культуре. Оберег. Способы работы с бумагой: сгибание, складыва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ние. Освоение техники оригами. Понятия: оберег, оригами. </w:t>
            </w:r>
            <w:r w:rsidRPr="00CF4D4B">
              <w:rPr>
                <w:rStyle w:val="FontStyle45"/>
                <w:sz w:val="24"/>
                <w:szCs w:val="24"/>
              </w:rPr>
              <w:t>Изделие: «Птица счастья»</w:t>
            </w:r>
          </w:p>
        </w:tc>
        <w:tc>
          <w:tcPr>
            <w:tcW w:w="6720" w:type="dxa"/>
            <w:gridSpan w:val="2"/>
          </w:tcPr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Искать </w:t>
            </w:r>
            <w:r w:rsidRPr="00CF4D4B">
              <w:rPr>
                <w:rStyle w:val="FontStyle57"/>
                <w:sz w:val="24"/>
                <w:szCs w:val="24"/>
              </w:rPr>
              <w:t xml:space="preserve">информацию о традициях использования символических птиц счастья в культуре разных народов. </w:t>
            </w:r>
            <w:r w:rsidRPr="00CF4D4B">
              <w:rPr>
                <w:rStyle w:val="FontStyle43"/>
                <w:sz w:val="24"/>
                <w:szCs w:val="24"/>
              </w:rPr>
              <w:t xml:space="preserve">Объяснять </w:t>
            </w:r>
            <w:r w:rsidRPr="00CF4D4B">
              <w:rPr>
                <w:rStyle w:val="FontStyle57"/>
                <w:sz w:val="24"/>
                <w:szCs w:val="24"/>
              </w:rPr>
              <w:t>значение понятия «обе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рег», </w:t>
            </w:r>
            <w:r w:rsidRPr="00CF4D4B">
              <w:rPr>
                <w:rStyle w:val="FontStyle43"/>
                <w:sz w:val="24"/>
                <w:szCs w:val="24"/>
              </w:rPr>
              <w:t xml:space="preserve">искать </w:t>
            </w:r>
            <w:r w:rsidRPr="00CF4D4B">
              <w:rPr>
                <w:rStyle w:val="FontStyle57"/>
                <w:sz w:val="24"/>
                <w:szCs w:val="24"/>
              </w:rPr>
              <w:t>традиционные для данного региона фольклорные произ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ведения. </w:t>
            </w:r>
            <w:r w:rsidRPr="00CF4D4B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способы работы с бумагой: сгибание, складывание. </w:t>
            </w:r>
            <w:r w:rsidRPr="00CF4D4B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приём складывания изделий техникой оригами. Самостоятельно </w:t>
            </w:r>
            <w:r w:rsidRPr="00CF4D4B">
              <w:rPr>
                <w:rStyle w:val="FontStyle43"/>
                <w:sz w:val="24"/>
                <w:szCs w:val="24"/>
              </w:rPr>
              <w:t xml:space="preserve">планировать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свою работу. </w:t>
            </w: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>план изготов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ления изделия с опорой на слайдовый план учебника, </w:t>
            </w:r>
            <w:r w:rsidRPr="00CF4D4B">
              <w:rPr>
                <w:rStyle w:val="FontStyle43"/>
                <w:sz w:val="24"/>
                <w:szCs w:val="24"/>
              </w:rPr>
              <w:t xml:space="preserve">контролировать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и </w:t>
            </w:r>
            <w:r w:rsidRPr="00CF4D4B">
              <w:rPr>
                <w:rStyle w:val="FontStyle43"/>
                <w:sz w:val="24"/>
                <w:szCs w:val="24"/>
              </w:rPr>
              <w:t xml:space="preserve">корректировать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свою работу. </w:t>
            </w:r>
            <w:r w:rsidRPr="00CF4D4B">
              <w:rPr>
                <w:rStyle w:val="FontStyle43"/>
                <w:sz w:val="24"/>
                <w:szCs w:val="24"/>
              </w:rPr>
              <w:t xml:space="preserve">Оценивать </w:t>
            </w:r>
            <w:r w:rsidRPr="00CF4D4B">
              <w:rPr>
                <w:rStyle w:val="FontStyle57"/>
                <w:sz w:val="24"/>
                <w:szCs w:val="24"/>
              </w:rPr>
              <w:t>свою работу и работу дру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гих учащихся по заданным критериям</w:t>
            </w:r>
          </w:p>
        </w:tc>
      </w:tr>
      <w:tr w:rsidR="00114265" w:rsidRPr="00CF4D4B">
        <w:tc>
          <w:tcPr>
            <w:tcW w:w="2868" w:type="dxa"/>
          </w:tcPr>
          <w:p w:rsidR="00114265" w:rsidRPr="00CF4D4B" w:rsidRDefault="00114265" w:rsidP="004D34A7">
            <w:pPr>
              <w:pStyle w:val="ad"/>
              <w:rPr>
                <w:rStyle w:val="FontStyle43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Использование ветра </w:t>
            </w:r>
            <w:r w:rsidRPr="00CF4D4B"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r w:rsidRPr="00CF4D4B">
              <w:rPr>
                <w:rStyle w:val="FontStyle43"/>
                <w:sz w:val="24"/>
                <w:szCs w:val="24"/>
              </w:rPr>
              <w:t>ч)</w:t>
            </w:r>
          </w:p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 xml:space="preserve">Использование силы ветра человеком. Работа </w:t>
            </w:r>
            <w:r w:rsidRPr="00CF4D4B">
              <w:rPr>
                <w:rStyle w:val="FontStyle57"/>
                <w:sz w:val="24"/>
                <w:szCs w:val="24"/>
              </w:rPr>
              <w:lastRenderedPageBreak/>
              <w:t>с бумагой. Изготовление объёмной модели мель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ницы на основе развертки. Самостоятельное со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ставление плана изготовления изделия.</w:t>
            </w:r>
          </w:p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Понятие: мельница.</w:t>
            </w:r>
          </w:p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Профессия: мельник.</w:t>
            </w:r>
          </w:p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5"/>
                <w:sz w:val="24"/>
                <w:szCs w:val="24"/>
              </w:rPr>
              <w:t>Изделие: «Ветряная мельница»</w:t>
            </w:r>
          </w:p>
        </w:tc>
        <w:tc>
          <w:tcPr>
            <w:tcW w:w="6720" w:type="dxa"/>
            <w:gridSpan w:val="2"/>
          </w:tcPr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lastRenderedPageBreak/>
              <w:t xml:space="preserve">Наблюдать </w:t>
            </w:r>
            <w:r w:rsidRPr="00CF4D4B">
              <w:rPr>
                <w:rStyle w:val="FontStyle57"/>
                <w:sz w:val="24"/>
                <w:szCs w:val="24"/>
              </w:rPr>
              <w:t xml:space="preserve">за природными явлениями в воздушном пространстве. </w:t>
            </w:r>
            <w:r w:rsidRPr="00CF4D4B">
              <w:rPr>
                <w:rStyle w:val="FontStyle43"/>
                <w:sz w:val="24"/>
                <w:szCs w:val="24"/>
              </w:rPr>
              <w:t>Ис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кать </w:t>
            </w:r>
            <w:r w:rsidRPr="00CF4D4B">
              <w:rPr>
                <w:rStyle w:val="FontStyle57"/>
                <w:sz w:val="24"/>
                <w:szCs w:val="24"/>
              </w:rPr>
              <w:t xml:space="preserve">и </w:t>
            </w:r>
            <w:r w:rsidRPr="00CF4D4B">
              <w:rPr>
                <w:rStyle w:val="FontStyle43"/>
                <w:sz w:val="24"/>
                <w:szCs w:val="24"/>
              </w:rPr>
              <w:t xml:space="preserve">обобщать </w:t>
            </w:r>
            <w:r w:rsidRPr="00CF4D4B">
              <w:rPr>
                <w:rStyle w:val="FontStyle57"/>
                <w:sz w:val="24"/>
                <w:szCs w:val="24"/>
              </w:rPr>
              <w:t xml:space="preserve">информацию о воздухе, ветре, </w:t>
            </w:r>
            <w:r w:rsidRPr="00CF4D4B">
              <w:rPr>
                <w:rStyle w:val="FontStyle43"/>
                <w:sz w:val="24"/>
                <w:szCs w:val="24"/>
              </w:rPr>
              <w:t xml:space="preserve">проводить </w:t>
            </w:r>
            <w:r w:rsidRPr="00CF4D4B">
              <w:rPr>
                <w:rStyle w:val="FontStyle57"/>
                <w:sz w:val="24"/>
                <w:szCs w:val="24"/>
              </w:rPr>
              <w:t xml:space="preserve">эксперимент по определению скорости и направления ветра. </w:t>
            </w:r>
            <w:r w:rsidRPr="00CF4D4B">
              <w:rPr>
                <w:rStyle w:val="FontStyle43"/>
                <w:sz w:val="24"/>
                <w:szCs w:val="24"/>
              </w:rPr>
              <w:t xml:space="preserve">Осмыслять </w:t>
            </w:r>
            <w:r w:rsidRPr="00CF4D4B">
              <w:rPr>
                <w:rStyle w:val="FontStyle57"/>
                <w:sz w:val="24"/>
                <w:szCs w:val="24"/>
              </w:rPr>
              <w:t>важность ис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пользования ветра </w:t>
            </w:r>
            <w:r w:rsidRPr="00CF4D4B">
              <w:rPr>
                <w:rStyle w:val="FontStyle57"/>
                <w:sz w:val="24"/>
                <w:szCs w:val="24"/>
              </w:rPr>
              <w:lastRenderedPageBreak/>
              <w:t xml:space="preserve">человеком. </w:t>
            </w: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>рассказ о способах использова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ния ветра человеком на основе материалов учебника и собственных наблюдений. </w:t>
            </w:r>
            <w:r w:rsidRPr="00CF4D4B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готовую модель, </w:t>
            </w:r>
            <w:r w:rsidRPr="00CF4D4B">
              <w:rPr>
                <w:rStyle w:val="FontStyle43"/>
                <w:sz w:val="24"/>
                <w:szCs w:val="24"/>
              </w:rPr>
              <w:t xml:space="preserve">выбирать </w:t>
            </w:r>
            <w:r w:rsidRPr="00CF4D4B">
              <w:rPr>
                <w:rStyle w:val="FontStyle57"/>
                <w:sz w:val="24"/>
                <w:szCs w:val="24"/>
              </w:rPr>
              <w:t xml:space="preserve">необходимые для её изготовления материалы и инструменты, </w:t>
            </w:r>
            <w:r w:rsidRPr="00CF4D4B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приёмы и способы изготовления. </w:t>
            </w:r>
            <w:r w:rsidRPr="00CF4D4B">
              <w:rPr>
                <w:rStyle w:val="FontStyle43"/>
                <w:sz w:val="24"/>
                <w:szCs w:val="24"/>
              </w:rPr>
              <w:t xml:space="preserve">Организовывать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рабочее место, </w:t>
            </w:r>
            <w:r w:rsidRPr="00CF4D4B">
              <w:rPr>
                <w:rStyle w:val="FontStyle43"/>
                <w:sz w:val="24"/>
                <w:szCs w:val="24"/>
              </w:rPr>
              <w:t xml:space="preserve">соблюдать </w:t>
            </w:r>
            <w:r w:rsidRPr="00CF4D4B">
              <w:rPr>
                <w:rStyle w:val="FontStyle57"/>
                <w:sz w:val="24"/>
                <w:szCs w:val="24"/>
              </w:rPr>
              <w:t xml:space="preserve">правила работы ножницами. </w:t>
            </w: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план работы и заполнять технологическую карту. </w:t>
            </w:r>
            <w:r w:rsidRPr="00CF4D4B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подвижное соединение деталей (при помощи стержня). </w:t>
            </w:r>
            <w:r w:rsidRPr="00CF4D4B">
              <w:rPr>
                <w:rStyle w:val="FontStyle43"/>
                <w:sz w:val="24"/>
                <w:szCs w:val="24"/>
              </w:rPr>
              <w:t>Кон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струировать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объёмное изделие на основе развёртки, </w:t>
            </w:r>
            <w:r w:rsidRPr="00CF4D4B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CF4D4B">
              <w:rPr>
                <w:rStyle w:val="FontStyle57"/>
                <w:sz w:val="24"/>
                <w:szCs w:val="24"/>
              </w:rPr>
              <w:t>практиче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скую работу по плану в</w:t>
            </w:r>
            <w:r w:rsidRPr="00C0658B">
              <w:rPr>
                <w:rStyle w:val="QuoteChar"/>
                <w:rFonts w:eastAsia="Calibri"/>
                <w:lang w:val="ru-RU"/>
              </w:rPr>
              <w:t xml:space="preserve"> </w:t>
            </w:r>
            <w:r w:rsidRPr="00CF4D4B">
              <w:rPr>
                <w:rStyle w:val="FontStyle57"/>
                <w:sz w:val="24"/>
                <w:szCs w:val="24"/>
              </w:rPr>
              <w:t>учебнике</w:t>
            </w:r>
          </w:p>
        </w:tc>
      </w:tr>
      <w:tr w:rsidR="00114265" w:rsidRPr="00CF4D4B">
        <w:tc>
          <w:tcPr>
            <w:tcW w:w="2868" w:type="dxa"/>
          </w:tcPr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lastRenderedPageBreak/>
              <w:t>Флюгер, его назначение, конструктивные осо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бенности, использование.</w:t>
            </w:r>
          </w:p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Новый вид материала — фольга (металлизиро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ванная бумага). Свойства фольги. Использова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ние фольги.</w:t>
            </w:r>
          </w:p>
          <w:p w:rsidR="00114265" w:rsidRPr="00CF4D4B" w:rsidRDefault="00114265" w:rsidP="004D34A7">
            <w:pPr>
              <w:pStyle w:val="ad"/>
              <w:rPr>
                <w:rStyle w:val="FontStyle45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 xml:space="preserve">Соединение деталей при помощи скрепки. Понятия: фольга, флюгер. </w:t>
            </w:r>
            <w:r w:rsidRPr="00CF4D4B">
              <w:rPr>
                <w:rStyle w:val="FontStyle45"/>
                <w:sz w:val="24"/>
                <w:szCs w:val="24"/>
              </w:rPr>
              <w:t>Изделие: «Флюгер»</w:t>
            </w:r>
          </w:p>
        </w:tc>
        <w:tc>
          <w:tcPr>
            <w:tcW w:w="6720" w:type="dxa"/>
            <w:gridSpan w:val="2"/>
          </w:tcPr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>рассказ о назначении и истории флюгера, его конструктив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ных особенностях и материалах, из которых его изготавливают, </w:t>
            </w:r>
            <w:r w:rsidRPr="00CF4D4B">
              <w:rPr>
                <w:rStyle w:val="FontStyle43"/>
                <w:sz w:val="24"/>
                <w:szCs w:val="24"/>
              </w:rPr>
              <w:t>исполь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зовать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материалы учебника и собственные знания. </w:t>
            </w:r>
            <w:r w:rsidRPr="00CF4D4B">
              <w:rPr>
                <w:rStyle w:val="FontStyle43"/>
                <w:sz w:val="24"/>
                <w:szCs w:val="24"/>
              </w:rPr>
              <w:t xml:space="preserve">Исследовать </w:t>
            </w:r>
            <w:r w:rsidRPr="00CF4D4B">
              <w:rPr>
                <w:rStyle w:val="FontStyle57"/>
                <w:sz w:val="24"/>
                <w:szCs w:val="24"/>
              </w:rPr>
              <w:t>свой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ства фольги, возможности её применения, </w:t>
            </w:r>
            <w:r w:rsidRPr="00CF4D4B">
              <w:rPr>
                <w:rStyle w:val="FontStyle43"/>
                <w:sz w:val="24"/>
                <w:szCs w:val="24"/>
              </w:rPr>
              <w:t xml:space="preserve">сравнивать </w:t>
            </w:r>
            <w:r w:rsidRPr="00CF4D4B">
              <w:rPr>
                <w:rStyle w:val="FontStyle57"/>
                <w:sz w:val="24"/>
                <w:szCs w:val="24"/>
              </w:rPr>
              <w:t>её свойства со свойствами других видов бумаги.</w:t>
            </w:r>
          </w:p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образец изделия, определять материалы и инструменты, необходимые для его изготовления. </w:t>
            </w: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>план работы по изго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товлению изделия с помощью учителя, </w:t>
            </w:r>
            <w:r w:rsidRPr="00CF4D4B">
              <w:rPr>
                <w:rStyle w:val="FontStyle43"/>
                <w:sz w:val="24"/>
                <w:szCs w:val="24"/>
              </w:rPr>
              <w:t xml:space="preserve">соотносить </w:t>
            </w:r>
            <w:r w:rsidRPr="00CF4D4B">
              <w:rPr>
                <w:rStyle w:val="FontStyle57"/>
                <w:sz w:val="24"/>
                <w:szCs w:val="24"/>
              </w:rPr>
              <w:t>план работы с тех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нологической картой. </w:t>
            </w:r>
            <w:r w:rsidRPr="00CF4D4B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CF4D4B">
              <w:rPr>
                <w:rStyle w:val="FontStyle57"/>
                <w:sz w:val="24"/>
                <w:szCs w:val="24"/>
              </w:rPr>
              <w:t>способ соединения деталей при по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мощи скрепки. Самостоятельно </w:t>
            </w:r>
            <w:r w:rsidRPr="00CF4D4B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CF4D4B">
              <w:rPr>
                <w:rStyle w:val="FontStyle57"/>
                <w:sz w:val="24"/>
                <w:szCs w:val="24"/>
              </w:rPr>
              <w:t xml:space="preserve">раскрой и отделку изделия. </w:t>
            </w:r>
            <w:r w:rsidRPr="00CF4D4B">
              <w:rPr>
                <w:rStyle w:val="FontStyle43"/>
                <w:sz w:val="24"/>
                <w:szCs w:val="24"/>
              </w:rPr>
              <w:t xml:space="preserve">Делать выводы </w:t>
            </w:r>
            <w:r w:rsidRPr="00CF4D4B">
              <w:rPr>
                <w:rStyle w:val="FontStyle57"/>
                <w:sz w:val="24"/>
                <w:szCs w:val="24"/>
              </w:rPr>
              <w:t>о значении использования силы ветра человеком (с по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мощью учителя)</w:t>
            </w:r>
          </w:p>
        </w:tc>
      </w:tr>
      <w:tr w:rsidR="00114265" w:rsidRPr="00CF4D4B">
        <w:tc>
          <w:tcPr>
            <w:tcW w:w="9588" w:type="dxa"/>
            <w:gridSpan w:val="3"/>
          </w:tcPr>
          <w:p w:rsidR="00114265" w:rsidRPr="00CF4D4B" w:rsidRDefault="00114265" w:rsidP="004D34A7">
            <w:pPr>
              <w:jc w:val="center"/>
              <w:rPr>
                <w:b/>
              </w:rPr>
            </w:pPr>
            <w:r w:rsidRPr="00CF4D4B">
              <w:rPr>
                <w:rStyle w:val="FontStyle40"/>
                <w:rFonts w:ascii="Times New Roman" w:hAnsi="Times New Roman" w:cs="Times New Roman"/>
                <w:b/>
                <w:sz w:val="24"/>
                <w:szCs w:val="24"/>
              </w:rPr>
              <w:t xml:space="preserve">Человек и информация </w:t>
            </w:r>
            <w:r w:rsidRPr="00CF4D4B">
              <w:rPr>
                <w:rStyle w:val="FontStyle43"/>
                <w:b w:val="0"/>
                <w:spacing w:val="20"/>
                <w:sz w:val="24"/>
                <w:szCs w:val="24"/>
              </w:rPr>
              <w:t>(3</w:t>
            </w:r>
            <w:r w:rsidRPr="00CF4D4B">
              <w:rPr>
                <w:rStyle w:val="FontStyle43"/>
                <w:b w:val="0"/>
                <w:sz w:val="24"/>
                <w:szCs w:val="24"/>
              </w:rPr>
              <w:t xml:space="preserve"> </w:t>
            </w:r>
            <w:r w:rsidRPr="00CF4D4B">
              <w:rPr>
                <w:rStyle w:val="FontStyle40"/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114265" w:rsidRPr="00CF4D4B">
        <w:tc>
          <w:tcPr>
            <w:tcW w:w="2868" w:type="dxa"/>
          </w:tcPr>
          <w:p w:rsidR="00114265" w:rsidRPr="00CF4D4B" w:rsidRDefault="00114265" w:rsidP="004D34A7">
            <w:pPr>
              <w:pStyle w:val="ad"/>
              <w:rPr>
                <w:rStyle w:val="FontStyle43"/>
                <w:spacing w:val="20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Книгопечатание </w:t>
            </w:r>
            <w:r w:rsidRPr="00CF4D4B">
              <w:rPr>
                <w:rStyle w:val="FontStyle43"/>
                <w:spacing w:val="20"/>
                <w:sz w:val="24"/>
                <w:szCs w:val="24"/>
              </w:rPr>
              <w:t>(1ч)</w:t>
            </w:r>
          </w:p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История книгопечатания. Способы создания книги. Значение книги для человека. Оформле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ние разных видов книг.</w:t>
            </w:r>
          </w:p>
          <w:p w:rsidR="00114265" w:rsidRPr="00CF4D4B" w:rsidRDefault="00114265" w:rsidP="004D34A7">
            <w:pPr>
              <w:pStyle w:val="ad"/>
              <w:rPr>
                <w:rStyle w:val="FontStyle45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 xml:space="preserve">Выполнение чертежей, разметка по линейке. Правила разметки по линейке. Понятия: книгопечатание, книжка-ширма. </w:t>
            </w:r>
            <w:r w:rsidRPr="00CF4D4B">
              <w:rPr>
                <w:rStyle w:val="FontStyle45"/>
                <w:sz w:val="24"/>
                <w:szCs w:val="24"/>
              </w:rPr>
              <w:t>Изделие: «Книжка-ширма»</w:t>
            </w:r>
          </w:p>
        </w:tc>
        <w:tc>
          <w:tcPr>
            <w:tcW w:w="6720" w:type="dxa"/>
            <w:gridSpan w:val="2"/>
          </w:tcPr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>рассказ об истории книгопечатания, о способах изготовле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ния книг, о первопечатнике Иване Фёдорове. </w:t>
            </w:r>
            <w:r w:rsidRPr="00CF4D4B">
              <w:rPr>
                <w:rStyle w:val="FontStyle43"/>
                <w:sz w:val="24"/>
                <w:szCs w:val="24"/>
              </w:rPr>
              <w:t xml:space="preserve">Делать выводы </w:t>
            </w:r>
            <w:r w:rsidRPr="00CF4D4B">
              <w:rPr>
                <w:rStyle w:val="FontStyle57"/>
                <w:sz w:val="24"/>
                <w:szCs w:val="24"/>
              </w:rPr>
              <w:t>о значе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нии книг для сохранения и передачи информации, культурно-истори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ческого наследия (с помощью учителя). </w:t>
            </w:r>
            <w:r w:rsidRPr="00CF4D4B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различные виды книг и </w:t>
            </w:r>
            <w:r w:rsidRPr="00CF4D4B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особенности их оформления. </w:t>
            </w:r>
            <w:r w:rsidRPr="00CF4D4B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и </w:t>
            </w:r>
            <w:r w:rsidRPr="00CF4D4B">
              <w:rPr>
                <w:rStyle w:val="FontStyle43"/>
                <w:sz w:val="24"/>
                <w:szCs w:val="24"/>
              </w:rPr>
              <w:t>исполь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зовать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правила разметки деталей по линейке. </w:t>
            </w:r>
            <w:r w:rsidRPr="00CF4D4B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CF4D4B">
              <w:rPr>
                <w:rStyle w:val="FontStyle57"/>
                <w:sz w:val="24"/>
                <w:szCs w:val="24"/>
              </w:rPr>
              <w:t>вклейку стра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ницы в сгиб при помощи клапанов.</w:t>
            </w:r>
          </w:p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 xml:space="preserve">Самостоятельно </w:t>
            </w: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план изготовления изделия по </w:t>
            </w:r>
            <w:proofErr w:type="gramStart"/>
            <w:r w:rsidRPr="00CF4D4B">
              <w:rPr>
                <w:rStyle w:val="FontStyle57"/>
                <w:sz w:val="24"/>
                <w:szCs w:val="24"/>
              </w:rPr>
              <w:t>текстовому</w:t>
            </w:r>
            <w:proofErr w:type="gramEnd"/>
            <w:r w:rsidRPr="00CF4D4B">
              <w:rPr>
                <w:rStyle w:val="FontStyle57"/>
                <w:sz w:val="24"/>
                <w:szCs w:val="24"/>
              </w:rPr>
              <w:t xml:space="preserve"> и слайдовому планом. </w:t>
            </w:r>
            <w:r w:rsidRPr="00CF4D4B">
              <w:rPr>
                <w:rStyle w:val="FontStyle43"/>
                <w:sz w:val="24"/>
                <w:szCs w:val="24"/>
              </w:rPr>
              <w:t xml:space="preserve">Проверять </w:t>
            </w:r>
            <w:r w:rsidRPr="00CF4D4B">
              <w:rPr>
                <w:rStyle w:val="FontStyle57"/>
                <w:sz w:val="24"/>
                <w:szCs w:val="24"/>
              </w:rPr>
              <w:t xml:space="preserve">и </w:t>
            </w:r>
            <w:r w:rsidRPr="00CF4D4B">
              <w:rPr>
                <w:rStyle w:val="FontStyle43"/>
                <w:sz w:val="24"/>
                <w:szCs w:val="24"/>
              </w:rPr>
              <w:t xml:space="preserve">корректировать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план работы при составлении технологической карты. </w:t>
            </w:r>
            <w:r w:rsidRPr="00CF4D4B">
              <w:rPr>
                <w:rStyle w:val="FontStyle43"/>
                <w:sz w:val="24"/>
                <w:szCs w:val="24"/>
              </w:rPr>
              <w:t xml:space="preserve">Выделять </w:t>
            </w:r>
            <w:r w:rsidRPr="00CF4D4B">
              <w:rPr>
                <w:rStyle w:val="FontStyle57"/>
                <w:sz w:val="24"/>
                <w:szCs w:val="24"/>
              </w:rPr>
              <w:t xml:space="preserve">с опорой на план и технологическую карту этапы работы для самостоятельного выполнения. </w:t>
            </w:r>
            <w:r w:rsidRPr="00CF4D4B">
              <w:rPr>
                <w:rStyle w:val="FontStyle43"/>
                <w:sz w:val="24"/>
                <w:szCs w:val="24"/>
              </w:rPr>
              <w:t xml:space="preserve">Создавать </w:t>
            </w:r>
            <w:r w:rsidRPr="00CF4D4B">
              <w:rPr>
                <w:rStyle w:val="FontStyle57"/>
                <w:sz w:val="24"/>
                <w:szCs w:val="24"/>
              </w:rPr>
              <w:t>книжку-ширму и использовать её как папку своих достиже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ний. </w:t>
            </w:r>
            <w:r w:rsidRPr="00CF4D4B">
              <w:rPr>
                <w:rStyle w:val="FontStyle43"/>
                <w:sz w:val="24"/>
                <w:szCs w:val="24"/>
              </w:rPr>
              <w:t xml:space="preserve">Отбирать </w:t>
            </w:r>
            <w:r w:rsidRPr="00CF4D4B">
              <w:rPr>
                <w:rStyle w:val="FontStyle57"/>
                <w:sz w:val="24"/>
                <w:szCs w:val="24"/>
              </w:rPr>
              <w:t>для её наполнения собственные работы по заданным критериям (качеству, оригинальности и др.)</w:t>
            </w:r>
          </w:p>
        </w:tc>
      </w:tr>
      <w:tr w:rsidR="00114265" w:rsidRPr="00CF4D4B">
        <w:tc>
          <w:tcPr>
            <w:tcW w:w="2868" w:type="dxa"/>
          </w:tcPr>
          <w:p w:rsidR="00114265" w:rsidRPr="00CF4D4B" w:rsidRDefault="00114265" w:rsidP="004D34A7">
            <w:pPr>
              <w:pStyle w:val="ad"/>
              <w:rPr>
                <w:rStyle w:val="FontStyle43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Поиск информации в Интернете </w:t>
            </w:r>
            <w:r w:rsidRPr="00CF4D4B">
              <w:rPr>
                <w:rStyle w:val="FontStyle54"/>
                <w:sz w:val="24"/>
                <w:szCs w:val="24"/>
              </w:rPr>
              <w:t xml:space="preserve">(2 </w:t>
            </w:r>
            <w:r w:rsidRPr="00CF4D4B">
              <w:rPr>
                <w:rStyle w:val="FontStyle43"/>
                <w:sz w:val="24"/>
                <w:szCs w:val="24"/>
              </w:rPr>
              <w:t>ч)</w:t>
            </w:r>
          </w:p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Способы поиска информации. Правила набора текста. Поиск в Интернете информации об УМК «Перспектива».</w:t>
            </w:r>
          </w:p>
          <w:p w:rsidR="00114265" w:rsidRPr="00CF4D4B" w:rsidRDefault="00114265" w:rsidP="004D34A7">
            <w:pPr>
              <w:pStyle w:val="ad"/>
              <w:rPr>
                <w:rStyle w:val="FontStyle45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 xml:space="preserve">Понятия: компьютер, Интернет, набор текста. </w:t>
            </w:r>
            <w:r w:rsidRPr="00CF4D4B">
              <w:rPr>
                <w:rStyle w:val="FontStyle45"/>
                <w:sz w:val="24"/>
                <w:szCs w:val="24"/>
              </w:rPr>
              <w:lastRenderedPageBreak/>
              <w:t>Практическая работа: «Ищем информацию в Интернете»</w:t>
            </w:r>
          </w:p>
        </w:tc>
        <w:tc>
          <w:tcPr>
            <w:tcW w:w="6720" w:type="dxa"/>
            <w:gridSpan w:val="2"/>
          </w:tcPr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lastRenderedPageBreak/>
              <w:t xml:space="preserve">Отбирать, обобщать </w:t>
            </w:r>
            <w:r w:rsidRPr="00CF4D4B">
              <w:rPr>
                <w:rStyle w:val="FontStyle57"/>
                <w:sz w:val="24"/>
                <w:szCs w:val="24"/>
              </w:rPr>
              <w:t xml:space="preserve">и </w:t>
            </w:r>
            <w:r w:rsidRPr="00CF4D4B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>на практике информацию о ком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пьютере и способах поиска её в Интернете.</w:t>
            </w:r>
          </w:p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правила безопасного использования компьютера, правила набора текста (предложений). </w:t>
            </w:r>
            <w:r w:rsidRPr="00CF4D4B">
              <w:rPr>
                <w:rStyle w:val="FontStyle43"/>
                <w:sz w:val="24"/>
                <w:szCs w:val="24"/>
              </w:rPr>
              <w:t xml:space="preserve">Исследовать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возможности Интернета для поиска информации. </w:t>
            </w:r>
            <w:r w:rsidRPr="00CF4D4B">
              <w:rPr>
                <w:rStyle w:val="FontStyle43"/>
                <w:sz w:val="24"/>
                <w:szCs w:val="24"/>
              </w:rPr>
              <w:t xml:space="preserve">Формулировать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запрос для поиска информации в Интернете по разным основаниям (по слову, ключевой фразе). </w:t>
            </w:r>
            <w:r w:rsidRPr="00CF4D4B">
              <w:rPr>
                <w:rStyle w:val="FontStyle43"/>
                <w:sz w:val="24"/>
                <w:szCs w:val="24"/>
              </w:rPr>
              <w:t>На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ходить </w:t>
            </w:r>
            <w:r w:rsidRPr="00CF4D4B">
              <w:rPr>
                <w:rStyle w:val="FontStyle57"/>
                <w:sz w:val="24"/>
                <w:szCs w:val="24"/>
              </w:rPr>
              <w:t xml:space="preserve">информацию в Интернете с помощью взрослого. </w:t>
            </w:r>
            <w:r w:rsidRPr="00CF4D4B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свои знания для поиска в Интернете сведений </w:t>
            </w:r>
            <w:r w:rsidRPr="00CF4D4B">
              <w:rPr>
                <w:rStyle w:val="FontStyle57"/>
                <w:sz w:val="24"/>
                <w:szCs w:val="24"/>
              </w:rPr>
              <w:lastRenderedPageBreak/>
              <w:t>об издательстве «Про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свещение», УМК «Перспектива» и материалов для презентации своих изделий</w:t>
            </w:r>
          </w:p>
        </w:tc>
      </w:tr>
      <w:tr w:rsidR="00114265" w:rsidRPr="00CF4D4B">
        <w:tc>
          <w:tcPr>
            <w:tcW w:w="9588" w:type="dxa"/>
            <w:gridSpan w:val="3"/>
          </w:tcPr>
          <w:p w:rsidR="00114265" w:rsidRPr="00CF4D4B" w:rsidRDefault="00114265" w:rsidP="004D34A7">
            <w:pPr>
              <w:jc w:val="center"/>
              <w:rPr>
                <w:b/>
              </w:rPr>
            </w:pPr>
            <w:r w:rsidRPr="00CF4D4B">
              <w:rPr>
                <w:rStyle w:val="FontStyle40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Заключительный урок </w:t>
            </w:r>
            <w:r w:rsidRPr="00CF4D4B">
              <w:rPr>
                <w:rStyle w:val="FontStyle43"/>
                <w:b w:val="0"/>
                <w:spacing w:val="20"/>
                <w:sz w:val="24"/>
                <w:szCs w:val="24"/>
              </w:rPr>
              <w:t>(1</w:t>
            </w:r>
            <w:r w:rsidRPr="00CF4D4B">
              <w:rPr>
                <w:rStyle w:val="FontStyle43"/>
                <w:b w:val="0"/>
                <w:sz w:val="24"/>
                <w:szCs w:val="24"/>
              </w:rPr>
              <w:t xml:space="preserve"> </w:t>
            </w:r>
            <w:r w:rsidRPr="00CF4D4B">
              <w:rPr>
                <w:rStyle w:val="FontStyle40"/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114265" w:rsidRPr="00CF4D4B">
        <w:tc>
          <w:tcPr>
            <w:tcW w:w="2868" w:type="dxa"/>
          </w:tcPr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Подведение итогов за год. Организация выстав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ки изделий. Презентация изделий. Выбор луч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ших работ.</w:t>
            </w:r>
          </w:p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5"/>
                <w:sz w:val="24"/>
                <w:szCs w:val="24"/>
              </w:rPr>
              <w:t xml:space="preserve">Примечание. </w:t>
            </w:r>
            <w:r w:rsidRPr="00CF4D4B">
              <w:rPr>
                <w:rStyle w:val="FontStyle57"/>
                <w:sz w:val="24"/>
                <w:szCs w:val="24"/>
              </w:rPr>
              <w:t>Заключительный урок можно про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вести совместно с родителями в разных формах: в виде выставки достижений учащихся за год, экскурсии, конференции. Подведение итогов работы по предмету «Технология» можно орга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низовать во внеурочное время</w:t>
            </w:r>
          </w:p>
        </w:tc>
        <w:tc>
          <w:tcPr>
            <w:tcW w:w="6720" w:type="dxa"/>
            <w:gridSpan w:val="2"/>
          </w:tcPr>
          <w:p w:rsidR="00114265" w:rsidRPr="00CF4D4B" w:rsidRDefault="00114265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Организовывать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и </w:t>
            </w:r>
            <w:r w:rsidRPr="00CF4D4B">
              <w:rPr>
                <w:rStyle w:val="FontStyle43"/>
                <w:sz w:val="24"/>
                <w:szCs w:val="24"/>
              </w:rPr>
              <w:t xml:space="preserve">оформлять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выставку изделий. </w:t>
            </w:r>
            <w:r w:rsidRPr="00CF4D4B">
              <w:rPr>
                <w:rStyle w:val="FontStyle43"/>
                <w:sz w:val="24"/>
                <w:szCs w:val="24"/>
              </w:rPr>
              <w:t xml:space="preserve">Презентовать </w:t>
            </w:r>
            <w:r w:rsidRPr="00CF4D4B">
              <w:rPr>
                <w:rStyle w:val="FontStyle57"/>
                <w:sz w:val="24"/>
                <w:szCs w:val="24"/>
              </w:rPr>
              <w:t>рабо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ты. </w:t>
            </w:r>
            <w:r w:rsidRPr="00CF4D4B">
              <w:rPr>
                <w:rStyle w:val="FontStyle43"/>
                <w:sz w:val="24"/>
                <w:szCs w:val="24"/>
              </w:rPr>
              <w:t xml:space="preserve">Оценивать </w:t>
            </w:r>
            <w:r w:rsidRPr="00CF4D4B">
              <w:rPr>
                <w:rStyle w:val="FontStyle57"/>
                <w:sz w:val="24"/>
                <w:szCs w:val="24"/>
              </w:rPr>
              <w:t>выступления по заданным критериям</w:t>
            </w:r>
          </w:p>
        </w:tc>
      </w:tr>
      <w:tr w:rsidR="007F798B" w:rsidRPr="00CF4D4B">
        <w:tc>
          <w:tcPr>
            <w:tcW w:w="2868" w:type="dxa"/>
          </w:tcPr>
          <w:p w:rsidR="007F798B" w:rsidRPr="00CF4D4B" w:rsidRDefault="00933F47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Итого 33 часа</w:t>
            </w:r>
          </w:p>
        </w:tc>
        <w:tc>
          <w:tcPr>
            <w:tcW w:w="6720" w:type="dxa"/>
            <w:gridSpan w:val="2"/>
          </w:tcPr>
          <w:p w:rsidR="007F798B" w:rsidRPr="00CF4D4B" w:rsidRDefault="007F798B" w:rsidP="004D34A7">
            <w:pPr>
              <w:pStyle w:val="ad"/>
              <w:rPr>
                <w:rStyle w:val="FontStyle43"/>
                <w:sz w:val="24"/>
                <w:szCs w:val="24"/>
              </w:rPr>
            </w:pPr>
          </w:p>
        </w:tc>
      </w:tr>
    </w:tbl>
    <w:p w:rsidR="0093189C" w:rsidRDefault="0093189C" w:rsidP="004D34A7">
      <w:pPr>
        <w:jc w:val="center"/>
        <w:rPr>
          <w:b/>
        </w:rPr>
      </w:pPr>
    </w:p>
    <w:p w:rsidR="0093189C" w:rsidRPr="00744F23" w:rsidRDefault="0093189C" w:rsidP="004D34A7">
      <w:pPr>
        <w:jc w:val="center"/>
        <w:rPr>
          <w:b/>
        </w:rPr>
      </w:pPr>
      <w:r w:rsidRPr="00744F23">
        <w:rPr>
          <w:b/>
        </w:rPr>
        <w:t>Тематическое планирование</w:t>
      </w:r>
    </w:p>
    <w:p w:rsidR="0093189C" w:rsidRDefault="00E36AFA" w:rsidP="004D34A7">
      <w:pPr>
        <w:jc w:val="center"/>
        <w:rPr>
          <w:b/>
          <w:i/>
        </w:rPr>
      </w:pPr>
      <w:r>
        <w:rPr>
          <w:b/>
          <w:i/>
        </w:rPr>
        <w:t>3</w:t>
      </w:r>
      <w:r w:rsidR="0093189C">
        <w:rPr>
          <w:b/>
          <w:i/>
        </w:rPr>
        <w:t xml:space="preserve">  класс</w:t>
      </w:r>
    </w:p>
    <w:p w:rsidR="0093189C" w:rsidRDefault="0093189C" w:rsidP="004D34A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93189C" w:rsidRPr="00CF4D4B">
        <w:tc>
          <w:tcPr>
            <w:tcW w:w="3652" w:type="dxa"/>
          </w:tcPr>
          <w:p w:rsidR="0093189C" w:rsidRPr="00CF4D4B" w:rsidRDefault="0093189C" w:rsidP="004D34A7">
            <w:pPr>
              <w:rPr>
                <w:b/>
              </w:rPr>
            </w:pPr>
            <w:r w:rsidRPr="00CF4D4B">
              <w:rPr>
                <w:b/>
              </w:rPr>
              <w:t>Содержание предмета</w:t>
            </w:r>
          </w:p>
        </w:tc>
        <w:tc>
          <w:tcPr>
            <w:tcW w:w="5919" w:type="dxa"/>
          </w:tcPr>
          <w:p w:rsidR="0093189C" w:rsidRPr="00CF4D4B" w:rsidRDefault="00A017B6" w:rsidP="004D34A7">
            <w:pPr>
              <w:rPr>
                <w:b/>
              </w:rPr>
            </w:pPr>
            <w:r w:rsidRPr="00CF4D4B">
              <w:rPr>
                <w:b/>
              </w:rPr>
              <w:t xml:space="preserve">Основные виды учебной деятельности </w:t>
            </w:r>
            <w:proofErr w:type="gramStart"/>
            <w:r w:rsidRPr="00CF4D4B">
              <w:rPr>
                <w:b/>
              </w:rPr>
              <w:t>обучающихся</w:t>
            </w:r>
            <w:proofErr w:type="gramEnd"/>
          </w:p>
        </w:tc>
      </w:tr>
      <w:tr w:rsidR="00933F47" w:rsidRPr="00CF4D4B" w:rsidTr="00933F47">
        <w:tc>
          <w:tcPr>
            <w:tcW w:w="9571" w:type="dxa"/>
            <w:gridSpan w:val="2"/>
            <w:vAlign w:val="center"/>
          </w:tcPr>
          <w:p w:rsidR="00933F47" w:rsidRPr="00CF4D4B" w:rsidRDefault="00933F47" w:rsidP="004D34A7">
            <w:pPr>
              <w:pStyle w:val="ad"/>
              <w:jc w:val="center"/>
              <w:rPr>
                <w:rStyle w:val="FontStyle43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>Здравствуй,  дорогой  друг! 1час</w:t>
            </w:r>
          </w:p>
        </w:tc>
      </w:tr>
      <w:tr w:rsidR="00933F47" w:rsidRPr="00CF4D4B" w:rsidTr="00D02B3C">
        <w:trPr>
          <w:trHeight w:val="6071"/>
        </w:trPr>
        <w:tc>
          <w:tcPr>
            <w:tcW w:w="3652" w:type="dxa"/>
          </w:tcPr>
          <w:p w:rsidR="00933F47" w:rsidRPr="00CF4D4B" w:rsidRDefault="00933F47" w:rsidP="004D34A7">
            <w:pPr>
              <w:pStyle w:val="ad"/>
              <w:rPr>
                <w:rStyle w:val="FontStyle43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Как  работать с учебником. Путешествуем по городу </w:t>
            </w:r>
          </w:p>
          <w:p w:rsidR="00933F47" w:rsidRPr="00CF4D4B" w:rsidRDefault="00933F47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 xml:space="preserve">Повторение </w:t>
            </w:r>
            <w:proofErr w:type="gramStart"/>
            <w:r w:rsidRPr="00CF4D4B">
              <w:rPr>
                <w:rStyle w:val="FontStyle57"/>
                <w:sz w:val="24"/>
                <w:szCs w:val="24"/>
              </w:rPr>
              <w:t>изученного</w:t>
            </w:r>
            <w:proofErr w:type="gramEnd"/>
            <w:r w:rsidRPr="00CF4D4B">
              <w:rPr>
                <w:rStyle w:val="FontStyle57"/>
                <w:sz w:val="24"/>
                <w:szCs w:val="24"/>
              </w:rPr>
              <w:t xml:space="preserve"> в предыдущих классах. Особенности содержания учебника 3 класса. Планирование изготовления изделия на основе «Вопросов юного технолога» и технологической карты.</w:t>
            </w:r>
          </w:p>
          <w:p w:rsidR="00933F47" w:rsidRPr="00CF4D4B" w:rsidRDefault="00933F47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Критерии оценки качества изготовления изделий. Маршрут экскурсии по городу. Деятельность чело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века в культурно-исторической среде, в инфра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структуре современного города. Профессиональ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ная деятельность человека в городской среде. Понятия: городская инфраструктура, маршрут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ная карта, хаотичный, экскурсия, экскурсовод</w:t>
            </w:r>
          </w:p>
        </w:tc>
        <w:tc>
          <w:tcPr>
            <w:tcW w:w="5919" w:type="dxa"/>
          </w:tcPr>
          <w:p w:rsidR="00933F47" w:rsidRPr="00CF4D4B" w:rsidRDefault="00933F47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Отвечать </w:t>
            </w:r>
            <w:r w:rsidRPr="00CF4D4B">
              <w:rPr>
                <w:rStyle w:val="FontStyle57"/>
                <w:sz w:val="24"/>
                <w:szCs w:val="24"/>
              </w:rPr>
              <w:t xml:space="preserve">на вопросы по материалу, изученному в предыдущих классах (о материалах и их свойствах, инструментах и правилах работы с ними). </w:t>
            </w:r>
            <w:r w:rsidRPr="00CF4D4B">
              <w:rPr>
                <w:rStyle w:val="FontStyle43"/>
                <w:sz w:val="24"/>
                <w:szCs w:val="24"/>
              </w:rPr>
              <w:t xml:space="preserve">Планировать </w:t>
            </w:r>
            <w:r w:rsidRPr="00CF4D4B">
              <w:rPr>
                <w:rStyle w:val="FontStyle57"/>
                <w:sz w:val="24"/>
                <w:szCs w:val="24"/>
              </w:rPr>
              <w:t>изготовление изделия на основе «Вопросов юного техно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лога» и технологической карты.</w:t>
            </w:r>
          </w:p>
          <w:p w:rsidR="00933F47" w:rsidRPr="00CF4D4B" w:rsidRDefault="00933F47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Осмысливать </w:t>
            </w:r>
            <w:r w:rsidRPr="00CF4D4B">
              <w:rPr>
                <w:rStyle w:val="FontStyle57"/>
                <w:sz w:val="24"/>
                <w:szCs w:val="24"/>
              </w:rPr>
              <w:t>понятия «городская инфраструктура», «маршрутная кар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та», «экскурсия», «экскурсовод». </w:t>
            </w:r>
            <w:r w:rsidRPr="00CF4D4B">
              <w:rPr>
                <w:rStyle w:val="FontStyle43"/>
                <w:sz w:val="24"/>
                <w:szCs w:val="24"/>
              </w:rPr>
              <w:t xml:space="preserve">Объяснять </w:t>
            </w:r>
            <w:r w:rsidRPr="00CF4D4B">
              <w:rPr>
                <w:rStyle w:val="FontStyle57"/>
                <w:sz w:val="24"/>
                <w:szCs w:val="24"/>
              </w:rPr>
              <w:t xml:space="preserve">новые понятия. </w:t>
            </w:r>
            <w:r w:rsidRPr="00CF4D4B">
              <w:rPr>
                <w:rStyle w:val="FontStyle43"/>
                <w:sz w:val="24"/>
                <w:szCs w:val="24"/>
              </w:rPr>
              <w:t xml:space="preserve">Создавать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и </w:t>
            </w:r>
            <w:r w:rsidRPr="00CF4D4B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>карту маршрута путешествия.</w:t>
            </w:r>
          </w:p>
          <w:p w:rsidR="00933F47" w:rsidRPr="00CF4D4B" w:rsidRDefault="00933F47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Прогнозировать и планировать </w:t>
            </w:r>
            <w:r w:rsidRPr="00CF4D4B">
              <w:rPr>
                <w:rStyle w:val="FontStyle57"/>
                <w:sz w:val="24"/>
                <w:szCs w:val="24"/>
              </w:rPr>
              <w:t>процесс освоения умений и навыков при изготовлении изделий</w:t>
            </w:r>
          </w:p>
        </w:tc>
      </w:tr>
      <w:tr w:rsidR="0093189C" w:rsidRPr="00CF4D4B">
        <w:tc>
          <w:tcPr>
            <w:tcW w:w="9571" w:type="dxa"/>
            <w:gridSpan w:val="2"/>
          </w:tcPr>
          <w:p w:rsidR="0093189C" w:rsidRPr="00CF4D4B" w:rsidRDefault="0093189C" w:rsidP="004D34A7">
            <w:pPr>
              <w:pStyle w:val="ad"/>
              <w:jc w:val="center"/>
              <w:rPr>
                <w:rStyle w:val="FontStyle43"/>
                <w:sz w:val="24"/>
                <w:szCs w:val="24"/>
              </w:rPr>
            </w:pPr>
            <w:r w:rsidRPr="00CF4D4B">
              <w:rPr>
                <w:rStyle w:val="FontStyle40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Человек и земля </w:t>
            </w:r>
            <w:r w:rsidRPr="00CF4D4B">
              <w:rPr>
                <w:rStyle w:val="FontStyle43"/>
                <w:b w:val="0"/>
                <w:spacing w:val="20"/>
                <w:sz w:val="24"/>
                <w:szCs w:val="24"/>
              </w:rPr>
              <w:t>(21</w:t>
            </w:r>
            <w:r w:rsidRPr="00CF4D4B">
              <w:rPr>
                <w:rStyle w:val="FontStyle43"/>
                <w:b w:val="0"/>
                <w:sz w:val="24"/>
                <w:szCs w:val="24"/>
              </w:rPr>
              <w:t xml:space="preserve"> </w:t>
            </w:r>
            <w:r w:rsidRPr="00CF4D4B">
              <w:rPr>
                <w:rStyle w:val="FontStyle40"/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93189C" w:rsidRPr="00CF4D4B">
        <w:tc>
          <w:tcPr>
            <w:tcW w:w="3652" w:type="dxa"/>
          </w:tcPr>
          <w:p w:rsidR="0093189C" w:rsidRPr="00CF4D4B" w:rsidRDefault="0093189C" w:rsidP="004D34A7">
            <w:pPr>
              <w:pStyle w:val="ad"/>
              <w:rPr>
                <w:rStyle w:val="FontStyle43"/>
                <w:spacing w:val="20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Архитектура </w:t>
            </w:r>
            <w:r w:rsidRPr="00CF4D4B">
              <w:rPr>
                <w:rStyle w:val="FontStyle43"/>
                <w:spacing w:val="20"/>
                <w:sz w:val="24"/>
                <w:szCs w:val="24"/>
              </w:rPr>
              <w:t>(1ч)</w:t>
            </w:r>
          </w:p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Основы черчения. Выполнение чертежа и мас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штабирование при изготовлении изделия. Правила безопасной работы с ножом. Объемная    модель   дома.    Самостоятельное оформление изделия по эскизу. Профессии:   архитектор,   инженер-строитель, прораб.</w:t>
            </w:r>
          </w:p>
          <w:p w:rsidR="0093189C" w:rsidRPr="00CF4D4B" w:rsidRDefault="0093189C" w:rsidP="004D34A7">
            <w:pPr>
              <w:pStyle w:val="ad"/>
              <w:rPr>
                <w:rStyle w:val="FontStyle45"/>
                <w:sz w:val="24"/>
                <w:szCs w:val="24"/>
              </w:rPr>
            </w:pPr>
            <w:proofErr w:type="gramStart"/>
            <w:r w:rsidRPr="00CF4D4B">
              <w:rPr>
                <w:rStyle w:val="FontStyle57"/>
                <w:sz w:val="24"/>
                <w:szCs w:val="24"/>
              </w:rPr>
              <w:t>Понятия: архитектура, каркас, чертёж, масштаб, эскиз, технический рисунок, развертка, линии чертежа.</w:t>
            </w:r>
            <w:proofErr w:type="gramEnd"/>
            <w:r w:rsidRPr="00CF4D4B">
              <w:rPr>
                <w:rStyle w:val="FontStyle57"/>
                <w:sz w:val="24"/>
                <w:szCs w:val="24"/>
              </w:rPr>
              <w:t xml:space="preserve"> </w:t>
            </w:r>
            <w:r w:rsidRPr="00CF4D4B">
              <w:rPr>
                <w:rStyle w:val="FontStyle45"/>
                <w:sz w:val="24"/>
                <w:szCs w:val="24"/>
              </w:rPr>
              <w:t>Изделие: «Дом»</w:t>
            </w:r>
          </w:p>
        </w:tc>
        <w:tc>
          <w:tcPr>
            <w:tcW w:w="5919" w:type="dxa"/>
          </w:tcPr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Находить и отбирать </w:t>
            </w:r>
            <w:r w:rsidRPr="00CF4D4B">
              <w:rPr>
                <w:rStyle w:val="FontStyle57"/>
                <w:sz w:val="24"/>
                <w:szCs w:val="24"/>
              </w:rPr>
              <w:t xml:space="preserve">информацию, необходимую для изготовления изделия, </w:t>
            </w:r>
            <w:r w:rsidRPr="00CF4D4B">
              <w:rPr>
                <w:rStyle w:val="FontStyle43"/>
                <w:sz w:val="24"/>
                <w:szCs w:val="24"/>
              </w:rPr>
              <w:t xml:space="preserve">объяснять </w:t>
            </w:r>
            <w:r w:rsidRPr="00CF4D4B">
              <w:rPr>
                <w:rStyle w:val="FontStyle57"/>
                <w:sz w:val="24"/>
                <w:szCs w:val="24"/>
              </w:rPr>
              <w:t xml:space="preserve">новые понятия. </w:t>
            </w:r>
            <w:r w:rsidRPr="00CF4D4B">
              <w:rPr>
                <w:rStyle w:val="FontStyle43"/>
                <w:sz w:val="24"/>
                <w:szCs w:val="24"/>
              </w:rPr>
              <w:t xml:space="preserve">Овладевать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основами черчения и масштабирования М </w:t>
            </w:r>
            <w:r w:rsidRPr="00CF4D4B">
              <w:rPr>
                <w:rStyle w:val="FontStyle54"/>
                <w:sz w:val="24"/>
                <w:szCs w:val="24"/>
              </w:rPr>
              <w:t>1</w:t>
            </w:r>
            <w:proofErr w:type="gramStart"/>
            <w:r w:rsidRPr="00CF4D4B">
              <w:rPr>
                <w:rStyle w:val="FontStyle54"/>
                <w:sz w:val="24"/>
                <w:szCs w:val="24"/>
              </w:rPr>
              <w:t xml:space="preserve"> </w:t>
            </w:r>
            <w:r w:rsidRPr="00CF4D4B">
              <w:rPr>
                <w:rStyle w:val="FontStyle57"/>
                <w:sz w:val="24"/>
                <w:szCs w:val="24"/>
              </w:rPr>
              <w:t>:</w:t>
            </w:r>
            <w:proofErr w:type="gramEnd"/>
            <w:r w:rsidRPr="00CF4D4B">
              <w:rPr>
                <w:rStyle w:val="FontStyle57"/>
                <w:sz w:val="24"/>
                <w:szCs w:val="24"/>
              </w:rPr>
              <w:t xml:space="preserve"> 2 и М 2 : </w:t>
            </w:r>
            <w:r w:rsidRPr="00CF4D4B">
              <w:rPr>
                <w:rStyle w:val="FontStyle54"/>
                <w:sz w:val="24"/>
                <w:szCs w:val="24"/>
              </w:rPr>
              <w:t xml:space="preserve">1, </w:t>
            </w:r>
            <w:r w:rsidRPr="00CF4D4B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CF4D4B">
              <w:rPr>
                <w:rStyle w:val="FontStyle57"/>
                <w:sz w:val="24"/>
                <w:szCs w:val="24"/>
              </w:rPr>
              <w:t>разметку при помощи шаблона, симметричного складывания.</w:t>
            </w:r>
          </w:p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Сравнивать </w:t>
            </w:r>
            <w:r w:rsidRPr="00CF4D4B">
              <w:rPr>
                <w:rStyle w:val="FontStyle57"/>
                <w:sz w:val="24"/>
                <w:szCs w:val="24"/>
              </w:rPr>
              <w:t>эскиз и технический рисунок, свойства различных материа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лов, способы использования инструментов в бытовых условиях и в учеб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ной деятельности.</w:t>
            </w:r>
          </w:p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линии чертежа, конструкции изделия. </w:t>
            </w:r>
            <w:r w:rsidRPr="00CF4D4B">
              <w:rPr>
                <w:rStyle w:val="FontStyle43"/>
                <w:sz w:val="24"/>
                <w:szCs w:val="24"/>
              </w:rPr>
              <w:t xml:space="preserve">Соотносить </w:t>
            </w:r>
            <w:r w:rsidRPr="00CF4D4B">
              <w:rPr>
                <w:rStyle w:val="FontStyle57"/>
                <w:sz w:val="24"/>
                <w:szCs w:val="24"/>
              </w:rPr>
              <w:t>назначение городских построек с их архитектурными осо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бенностями. </w:t>
            </w:r>
            <w:r w:rsidRPr="00CF4D4B">
              <w:rPr>
                <w:rStyle w:val="FontStyle43"/>
                <w:sz w:val="24"/>
                <w:szCs w:val="24"/>
              </w:rPr>
              <w:t xml:space="preserve">Находить </w:t>
            </w:r>
            <w:r w:rsidRPr="00CF4D4B">
              <w:rPr>
                <w:rStyle w:val="FontStyle57"/>
                <w:sz w:val="24"/>
                <w:szCs w:val="24"/>
              </w:rPr>
              <w:t xml:space="preserve">отдельные элементы архитектуры. </w:t>
            </w:r>
            <w:r w:rsidRPr="00CF4D4B">
              <w:rPr>
                <w:rStyle w:val="FontStyle43"/>
                <w:sz w:val="24"/>
                <w:szCs w:val="24"/>
              </w:rPr>
              <w:t>Организо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вывать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рабочее место. </w:t>
            </w:r>
            <w:r w:rsidRPr="00CF4D4B">
              <w:rPr>
                <w:rStyle w:val="FontStyle43"/>
                <w:sz w:val="24"/>
                <w:szCs w:val="24"/>
              </w:rPr>
              <w:t xml:space="preserve">Находить и рационально располагать </w:t>
            </w:r>
            <w:r w:rsidRPr="00CF4D4B">
              <w:rPr>
                <w:rStyle w:val="FontStyle57"/>
                <w:sz w:val="24"/>
                <w:szCs w:val="24"/>
              </w:rPr>
              <w:t>на ра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бочем месте необходимые инструменты и материалы. </w:t>
            </w:r>
            <w:r w:rsidRPr="00CF4D4B">
              <w:rPr>
                <w:rStyle w:val="FontStyle43"/>
                <w:sz w:val="24"/>
                <w:szCs w:val="24"/>
              </w:rPr>
              <w:t xml:space="preserve">Выбирать </w:t>
            </w:r>
            <w:r w:rsidRPr="00CF4D4B">
              <w:rPr>
                <w:rStyle w:val="FontStyle57"/>
                <w:sz w:val="24"/>
                <w:szCs w:val="24"/>
              </w:rPr>
              <w:t>спосо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бы крепления скотчем или клеем.</w:t>
            </w:r>
          </w:p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CF4D4B">
              <w:rPr>
                <w:rStyle w:val="FontStyle57"/>
                <w:sz w:val="24"/>
                <w:szCs w:val="24"/>
              </w:rPr>
              <w:t>правила безопасной работы ножом при изготовлении изделия</w:t>
            </w:r>
          </w:p>
        </w:tc>
      </w:tr>
      <w:tr w:rsidR="0093189C" w:rsidRPr="00CF4D4B">
        <w:tc>
          <w:tcPr>
            <w:tcW w:w="3652" w:type="dxa"/>
          </w:tcPr>
          <w:p w:rsidR="0093189C" w:rsidRPr="00CF4D4B" w:rsidRDefault="0093189C" w:rsidP="004D34A7">
            <w:pPr>
              <w:pStyle w:val="ad"/>
              <w:rPr>
                <w:rStyle w:val="FontStyle43"/>
                <w:spacing w:val="20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Городские постройки </w:t>
            </w:r>
            <w:r w:rsidRPr="00CF4D4B">
              <w:rPr>
                <w:rStyle w:val="FontStyle43"/>
                <w:spacing w:val="20"/>
                <w:sz w:val="24"/>
                <w:szCs w:val="24"/>
              </w:rPr>
              <w:t>(1ч)</w:t>
            </w:r>
          </w:p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Назначение городских построек, их архитектур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ные особенности.</w:t>
            </w:r>
          </w:p>
          <w:p w:rsidR="0093189C" w:rsidRPr="00CF4D4B" w:rsidRDefault="0093189C" w:rsidP="004D34A7">
            <w:pPr>
              <w:pStyle w:val="ad"/>
              <w:rPr>
                <w:rStyle w:val="FontStyle45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Проволока: свойства и способы работы (скручи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вание, сгибание, откусывание). Правила без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опасной работы с плоскогубцами, острогубцами. Объёмная модель телебашни из проволоки. Понятия: проволока, сверло, кусачки, плоско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губцы, телебашня. </w:t>
            </w:r>
            <w:r w:rsidRPr="00CF4D4B">
              <w:rPr>
                <w:rStyle w:val="FontStyle45"/>
                <w:sz w:val="24"/>
                <w:szCs w:val="24"/>
              </w:rPr>
              <w:t>Изделие: «Телебашня»</w:t>
            </w:r>
          </w:p>
        </w:tc>
        <w:tc>
          <w:tcPr>
            <w:tcW w:w="5919" w:type="dxa"/>
          </w:tcPr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Сопоставлять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назначение городских построек с их архитектурными особенностями. </w:t>
            </w:r>
            <w:r w:rsidRPr="00CF4D4B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правила работы с новыми инструментами, </w:t>
            </w:r>
            <w:r w:rsidRPr="00CF4D4B">
              <w:rPr>
                <w:rStyle w:val="FontStyle43"/>
                <w:sz w:val="24"/>
                <w:szCs w:val="24"/>
              </w:rPr>
              <w:t xml:space="preserve">сравнивать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способы их применения в бытовых условиях и учебной деятельности. </w:t>
            </w:r>
            <w:r w:rsidRPr="00CF4D4B">
              <w:rPr>
                <w:rStyle w:val="FontStyle43"/>
                <w:sz w:val="24"/>
                <w:szCs w:val="24"/>
              </w:rPr>
              <w:t xml:space="preserve">Наблюдать и исследовать </w:t>
            </w:r>
            <w:r w:rsidRPr="00CF4D4B">
              <w:rPr>
                <w:rStyle w:val="FontStyle57"/>
                <w:sz w:val="24"/>
                <w:szCs w:val="24"/>
              </w:rPr>
              <w:t>особенности работы с прово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локой, </w:t>
            </w:r>
            <w:r w:rsidRPr="00CF4D4B">
              <w:rPr>
                <w:rStyle w:val="FontStyle43"/>
                <w:sz w:val="24"/>
                <w:szCs w:val="24"/>
              </w:rPr>
              <w:t xml:space="preserve">делать выводы </w:t>
            </w:r>
            <w:r w:rsidRPr="00CF4D4B">
              <w:rPr>
                <w:rStyle w:val="FontStyle57"/>
                <w:sz w:val="24"/>
                <w:szCs w:val="24"/>
              </w:rPr>
              <w:t xml:space="preserve">о возможности применения проволоки в быту. </w:t>
            </w:r>
            <w:r w:rsidRPr="00CF4D4B">
              <w:rPr>
                <w:rStyle w:val="FontStyle43"/>
                <w:sz w:val="24"/>
                <w:szCs w:val="24"/>
              </w:rPr>
              <w:t xml:space="preserve">Организовывать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рабочее место. </w:t>
            </w:r>
            <w:r w:rsidRPr="00CF4D4B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CF4D4B">
              <w:rPr>
                <w:rStyle w:val="FontStyle57"/>
                <w:sz w:val="24"/>
                <w:szCs w:val="24"/>
              </w:rPr>
              <w:t xml:space="preserve">технический рисунок для конструирования модели телебашни из проволоки. </w:t>
            </w:r>
            <w:r w:rsidRPr="00CF4D4B">
              <w:rPr>
                <w:rStyle w:val="FontStyle43"/>
                <w:sz w:val="24"/>
                <w:szCs w:val="24"/>
              </w:rPr>
              <w:t xml:space="preserve">Применять </w:t>
            </w:r>
            <w:r w:rsidRPr="00CF4D4B">
              <w:rPr>
                <w:rStyle w:val="FontStyle57"/>
                <w:sz w:val="24"/>
                <w:szCs w:val="24"/>
              </w:rPr>
              <w:t>при из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готовлении изделия правила безопасной работы новыми инструмента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ми: плоскогубцами, острогубцами — и способы работы с проволокой (скручивание, сгибание, откусывание)</w:t>
            </w:r>
          </w:p>
        </w:tc>
      </w:tr>
      <w:tr w:rsidR="0093189C" w:rsidRPr="00CF4D4B">
        <w:tc>
          <w:tcPr>
            <w:tcW w:w="3652" w:type="dxa"/>
          </w:tcPr>
          <w:p w:rsidR="0093189C" w:rsidRPr="00CF4D4B" w:rsidRDefault="0093189C" w:rsidP="004D34A7">
            <w:pPr>
              <w:pStyle w:val="ad"/>
              <w:rPr>
                <w:rStyle w:val="FontStyle43"/>
                <w:spacing w:val="20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Парк </w:t>
            </w:r>
            <w:r w:rsidRPr="00CF4D4B">
              <w:rPr>
                <w:rStyle w:val="FontStyle43"/>
                <w:spacing w:val="20"/>
                <w:sz w:val="24"/>
                <w:szCs w:val="24"/>
              </w:rPr>
              <w:t>(1ч)</w:t>
            </w:r>
          </w:p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Природа в городской среде. Профессии, связан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ные с уходом за растениями в городских условиях. Композиция из природных материалов.</w:t>
            </w:r>
          </w:p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Макет городского парка. Сочетание различных материалов в работе над одной композицией. Профессии: ландшафтный дизайнер, озелени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тель, дворник.</w:t>
            </w:r>
          </w:p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Понятия: лесопарк, садово-парковое искусство,</w:t>
            </w:r>
          </w:p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тяпка, секатор.</w:t>
            </w:r>
          </w:p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5"/>
                <w:sz w:val="24"/>
                <w:szCs w:val="24"/>
              </w:rPr>
              <w:t>Изделие: «Городской парк»</w:t>
            </w:r>
            <w:r w:rsidRPr="00CF4D4B">
              <w:rPr>
                <w:rStyle w:val="FontStyle57"/>
                <w:sz w:val="24"/>
                <w:szCs w:val="24"/>
              </w:rPr>
              <w:t xml:space="preserve"> городского хозяйства и ландшафтного дизайна</w:t>
            </w:r>
          </w:p>
        </w:tc>
        <w:tc>
          <w:tcPr>
            <w:tcW w:w="5919" w:type="dxa"/>
          </w:tcPr>
          <w:p w:rsidR="0093189C" w:rsidRPr="00C0658B" w:rsidRDefault="0093189C" w:rsidP="004D34A7">
            <w:pPr>
              <w:pStyle w:val="ad"/>
              <w:rPr>
                <w:rStyle w:val="30"/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 xml:space="preserve">рассказ о значении природы для города и об особенностях художественного оформления парков, </w:t>
            </w:r>
            <w:r w:rsidRPr="00CF4D4B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при составлении рассказа материалы учебника и собственные наблюдения. </w:t>
            </w:r>
            <w:r w:rsidRPr="00CF4D4B">
              <w:rPr>
                <w:rStyle w:val="FontStyle43"/>
                <w:sz w:val="24"/>
                <w:szCs w:val="24"/>
              </w:rPr>
              <w:t>Анализиро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вать, сравнивать </w:t>
            </w:r>
            <w:r w:rsidRPr="00CF4D4B">
              <w:rPr>
                <w:rStyle w:val="FontStyle57"/>
                <w:sz w:val="24"/>
                <w:szCs w:val="24"/>
              </w:rPr>
              <w:t>профессиональную деятельность человека в сфере</w:t>
            </w:r>
            <w:r w:rsidRPr="00C0658B">
              <w:rPr>
                <w:rStyle w:val="30"/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CF4D4B">
              <w:rPr>
                <w:rStyle w:val="FontStyle57"/>
                <w:sz w:val="24"/>
                <w:szCs w:val="24"/>
              </w:rPr>
              <w:t>назначение инструментов для ухода за растениями.</w:t>
            </w:r>
          </w:p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 xml:space="preserve">самостоятельно эскиз композиции. На основе анализа эскиза </w:t>
            </w:r>
            <w:r w:rsidRPr="00CF4D4B">
              <w:rPr>
                <w:rStyle w:val="FontStyle43"/>
                <w:sz w:val="24"/>
                <w:szCs w:val="24"/>
              </w:rPr>
              <w:t xml:space="preserve">планировать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изготовление изделия, </w:t>
            </w:r>
            <w:r w:rsidRPr="00CF4D4B">
              <w:rPr>
                <w:rStyle w:val="FontStyle43"/>
                <w:sz w:val="24"/>
                <w:szCs w:val="24"/>
              </w:rPr>
              <w:t xml:space="preserve">выбирать </w:t>
            </w:r>
            <w:r w:rsidRPr="00CF4D4B">
              <w:rPr>
                <w:rStyle w:val="FontStyle57"/>
                <w:sz w:val="24"/>
                <w:szCs w:val="24"/>
              </w:rPr>
              <w:t>природные мате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риалы, </w:t>
            </w:r>
            <w:r w:rsidRPr="00CF4D4B">
              <w:rPr>
                <w:rStyle w:val="FontStyle43"/>
                <w:sz w:val="24"/>
                <w:szCs w:val="24"/>
              </w:rPr>
              <w:t xml:space="preserve">отбирать </w:t>
            </w:r>
            <w:r w:rsidRPr="00CF4D4B">
              <w:rPr>
                <w:rStyle w:val="FontStyle57"/>
                <w:sz w:val="24"/>
                <w:szCs w:val="24"/>
              </w:rPr>
              <w:t xml:space="preserve">необходимые инструменты, </w:t>
            </w:r>
            <w:r w:rsidRPr="00CF4D4B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CF4D4B">
              <w:rPr>
                <w:rStyle w:val="FontStyle57"/>
                <w:sz w:val="24"/>
                <w:szCs w:val="24"/>
              </w:rPr>
              <w:t>приемы и способы работы с ними.</w:t>
            </w:r>
            <w:r w:rsidRPr="00C0658B">
              <w:rPr>
                <w:rStyle w:val="30"/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F4D4B">
              <w:rPr>
                <w:rStyle w:val="FontStyle43"/>
                <w:sz w:val="24"/>
                <w:szCs w:val="24"/>
              </w:rPr>
              <w:t xml:space="preserve">Применять </w:t>
            </w:r>
            <w:r w:rsidRPr="00CF4D4B">
              <w:rPr>
                <w:rStyle w:val="FontStyle57"/>
                <w:sz w:val="24"/>
                <w:szCs w:val="24"/>
              </w:rPr>
              <w:t xml:space="preserve">знания о свойствах природных материалов, </w:t>
            </w:r>
            <w:r w:rsidRPr="00CF4D4B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CF4D4B">
              <w:rPr>
                <w:rStyle w:val="FontStyle57"/>
                <w:sz w:val="24"/>
                <w:szCs w:val="24"/>
              </w:rPr>
              <w:t>из природных материалов, пластилина и бумаги объёмную аппликацию на пластилиновой основе</w:t>
            </w:r>
          </w:p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</w:p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</w:p>
        </w:tc>
      </w:tr>
      <w:tr w:rsidR="0093189C" w:rsidRPr="00CF4D4B">
        <w:tc>
          <w:tcPr>
            <w:tcW w:w="3652" w:type="dxa"/>
          </w:tcPr>
          <w:p w:rsidR="0093189C" w:rsidRPr="00CF4D4B" w:rsidRDefault="0093189C" w:rsidP="004D34A7">
            <w:pPr>
              <w:pStyle w:val="ad"/>
              <w:rPr>
                <w:rStyle w:val="FontStyle43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Проект «Детская площадка» </w:t>
            </w:r>
            <w:r w:rsidRPr="00CF4D4B">
              <w:rPr>
                <w:rStyle w:val="FontStyle54"/>
                <w:sz w:val="24"/>
                <w:szCs w:val="24"/>
              </w:rPr>
              <w:t xml:space="preserve">(2 </w:t>
            </w:r>
            <w:r w:rsidRPr="00CF4D4B">
              <w:rPr>
                <w:rStyle w:val="FontStyle43"/>
                <w:sz w:val="24"/>
                <w:szCs w:val="24"/>
              </w:rPr>
              <w:t>ч)</w:t>
            </w:r>
          </w:p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lastRenderedPageBreak/>
              <w:t>Алгоритм построения деятельности в проекте, выделение этапов проектной деятельности. За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полнение технологической карты. Работа в ми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ни-группах. Изготовление объёмной модели из бумаги. Раскрой деталей по шаблону. Создание тематической композиции, оформление изделия. Презентация результата проекта, защита про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екта. Критерии оценивания изделия (аккурат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ность, выполнение всех технологических опера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ций, оригинальность композиции). Понятия: технологическая карта, защита про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екта.</w:t>
            </w:r>
          </w:p>
          <w:p w:rsidR="0093189C" w:rsidRPr="00CF4D4B" w:rsidRDefault="0093189C" w:rsidP="004D34A7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CF4D4B">
              <w:rPr>
                <w:rStyle w:val="FontStyle45"/>
                <w:sz w:val="24"/>
                <w:szCs w:val="24"/>
              </w:rPr>
              <w:t>Изделия: «Качалка», «Песочница», «Игровой комплекс», «Качели»</w:t>
            </w:r>
          </w:p>
        </w:tc>
        <w:tc>
          <w:tcPr>
            <w:tcW w:w="5919" w:type="dxa"/>
          </w:tcPr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lastRenderedPageBreak/>
              <w:t xml:space="preserve">Применять </w:t>
            </w:r>
            <w:r w:rsidRPr="00CF4D4B">
              <w:rPr>
                <w:rStyle w:val="FontStyle57"/>
                <w:sz w:val="24"/>
                <w:szCs w:val="24"/>
              </w:rPr>
              <w:t>на практике алгоритм организации деятельности при реа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лизации проекта, </w:t>
            </w:r>
            <w:r w:rsidRPr="00CF4D4B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CF4D4B">
              <w:rPr>
                <w:rStyle w:val="FontStyle57"/>
                <w:sz w:val="24"/>
                <w:szCs w:val="24"/>
              </w:rPr>
              <w:lastRenderedPageBreak/>
              <w:t>этапы проектной деятельности. С помо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щью учителя </w:t>
            </w:r>
            <w:r w:rsidRPr="00CF4D4B">
              <w:rPr>
                <w:rStyle w:val="FontStyle43"/>
                <w:sz w:val="24"/>
                <w:szCs w:val="24"/>
              </w:rPr>
              <w:t xml:space="preserve">заполнять </w:t>
            </w:r>
            <w:r w:rsidRPr="00CF4D4B">
              <w:rPr>
                <w:rStyle w:val="FontStyle57"/>
                <w:sz w:val="24"/>
                <w:szCs w:val="24"/>
              </w:rPr>
              <w:t xml:space="preserve">технологическую карту и </w:t>
            </w:r>
            <w:r w:rsidRPr="00CF4D4B">
              <w:rPr>
                <w:rStyle w:val="FontStyle43"/>
                <w:sz w:val="24"/>
                <w:szCs w:val="24"/>
              </w:rPr>
              <w:t xml:space="preserve">контролировать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с её помощью последовательность выполнения работы. </w:t>
            </w:r>
            <w:r w:rsidRPr="00CF4D4B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структуру технологической карты, </w:t>
            </w:r>
            <w:r w:rsidRPr="00CF4D4B">
              <w:rPr>
                <w:rStyle w:val="FontStyle43"/>
                <w:sz w:val="24"/>
                <w:szCs w:val="24"/>
              </w:rPr>
              <w:t xml:space="preserve">сопоставлять </w:t>
            </w:r>
            <w:r w:rsidRPr="00CF4D4B">
              <w:rPr>
                <w:rStyle w:val="FontStyle57"/>
                <w:sz w:val="24"/>
                <w:szCs w:val="24"/>
              </w:rPr>
              <w:t>технологическую кар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ту с планом изготовления изделия, алгоритмом построения деятельности в проекте, </w:t>
            </w:r>
            <w:proofErr w:type="gramStart"/>
            <w:r w:rsidRPr="00CF4D4B">
              <w:rPr>
                <w:rStyle w:val="FontStyle57"/>
                <w:sz w:val="24"/>
                <w:szCs w:val="24"/>
              </w:rPr>
              <w:t>определенному</w:t>
            </w:r>
            <w:proofErr w:type="gramEnd"/>
            <w:r w:rsidRPr="00CF4D4B">
              <w:rPr>
                <w:rStyle w:val="FontStyle57"/>
                <w:sz w:val="24"/>
                <w:szCs w:val="24"/>
              </w:rPr>
              <w:t xml:space="preserve"> по «Вопросам юного технолога». </w:t>
            </w:r>
            <w:r w:rsidRPr="00CF4D4B">
              <w:rPr>
                <w:rStyle w:val="FontStyle43"/>
                <w:sz w:val="24"/>
                <w:szCs w:val="24"/>
              </w:rPr>
              <w:t xml:space="preserve">Распределять </w:t>
            </w:r>
            <w:r w:rsidRPr="00CF4D4B">
              <w:rPr>
                <w:rStyle w:val="FontStyle57"/>
                <w:sz w:val="24"/>
                <w:szCs w:val="24"/>
              </w:rPr>
              <w:t xml:space="preserve">роли и обязанности для выполнения проекта. </w:t>
            </w:r>
            <w:r w:rsidRPr="00CF4D4B">
              <w:rPr>
                <w:rStyle w:val="FontStyle43"/>
                <w:sz w:val="24"/>
                <w:szCs w:val="24"/>
              </w:rPr>
              <w:t xml:space="preserve">Проводить </w:t>
            </w:r>
            <w:r w:rsidRPr="00CF4D4B">
              <w:rPr>
                <w:rStyle w:val="FontStyle57"/>
                <w:sz w:val="24"/>
                <w:szCs w:val="24"/>
              </w:rPr>
              <w:t xml:space="preserve">оценку этапов работы и на её основе </w:t>
            </w:r>
            <w:r w:rsidRPr="00CF4D4B">
              <w:rPr>
                <w:rStyle w:val="FontStyle43"/>
                <w:sz w:val="24"/>
                <w:szCs w:val="24"/>
              </w:rPr>
              <w:t xml:space="preserve">корректировать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свою деятельность. </w:t>
            </w:r>
            <w:r w:rsidRPr="00CF4D4B">
              <w:rPr>
                <w:rStyle w:val="FontStyle43"/>
                <w:sz w:val="24"/>
                <w:szCs w:val="24"/>
              </w:rPr>
              <w:t xml:space="preserve">Создавать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объёмный макет из бумаги. </w:t>
            </w:r>
            <w:r w:rsidRPr="00CF4D4B">
              <w:rPr>
                <w:rStyle w:val="FontStyle43"/>
                <w:sz w:val="24"/>
                <w:szCs w:val="24"/>
              </w:rPr>
              <w:t xml:space="preserve">Применять </w:t>
            </w:r>
            <w:r w:rsidRPr="00CF4D4B">
              <w:rPr>
                <w:rStyle w:val="FontStyle57"/>
                <w:sz w:val="24"/>
                <w:szCs w:val="24"/>
              </w:rPr>
              <w:t xml:space="preserve">приемы работы с бумагой. </w:t>
            </w:r>
            <w:r w:rsidRPr="00CF4D4B">
              <w:rPr>
                <w:rStyle w:val="FontStyle43"/>
                <w:sz w:val="24"/>
                <w:szCs w:val="24"/>
              </w:rPr>
              <w:t xml:space="preserve">Размечать </w:t>
            </w:r>
            <w:r w:rsidRPr="00CF4D4B">
              <w:rPr>
                <w:rStyle w:val="FontStyle57"/>
                <w:sz w:val="24"/>
                <w:szCs w:val="24"/>
              </w:rPr>
              <w:t xml:space="preserve">детали по шаблону, </w:t>
            </w:r>
            <w:r w:rsidRPr="00CF4D4B">
              <w:rPr>
                <w:rStyle w:val="FontStyle43"/>
                <w:sz w:val="24"/>
                <w:szCs w:val="24"/>
              </w:rPr>
              <w:t xml:space="preserve">выкраивать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их при помощи ножниц, </w:t>
            </w:r>
            <w:r w:rsidRPr="00CF4D4B">
              <w:rPr>
                <w:rStyle w:val="FontStyle43"/>
                <w:sz w:val="24"/>
                <w:szCs w:val="24"/>
              </w:rPr>
              <w:t xml:space="preserve">соединять </w:t>
            </w:r>
            <w:r w:rsidRPr="00CF4D4B">
              <w:rPr>
                <w:rStyle w:val="FontStyle57"/>
                <w:sz w:val="24"/>
                <w:szCs w:val="24"/>
              </w:rPr>
              <w:t xml:space="preserve">при помощи клея. </w:t>
            </w:r>
            <w:r w:rsidRPr="00CF4D4B">
              <w:rPr>
                <w:rStyle w:val="FontStyle43"/>
                <w:sz w:val="24"/>
                <w:szCs w:val="24"/>
              </w:rPr>
              <w:t xml:space="preserve">Применять </w:t>
            </w:r>
            <w:r w:rsidRPr="00CF4D4B">
              <w:rPr>
                <w:rStyle w:val="FontStyle57"/>
                <w:sz w:val="24"/>
                <w:szCs w:val="24"/>
              </w:rPr>
              <w:t xml:space="preserve">при изготовлении деталей умения </w:t>
            </w:r>
            <w:r w:rsidRPr="00CF4D4B">
              <w:rPr>
                <w:rStyle w:val="FontStyle43"/>
                <w:sz w:val="24"/>
                <w:szCs w:val="24"/>
              </w:rPr>
              <w:t xml:space="preserve">работать </w:t>
            </w:r>
            <w:r w:rsidRPr="00CF4D4B">
              <w:rPr>
                <w:rStyle w:val="FontStyle57"/>
                <w:sz w:val="24"/>
                <w:szCs w:val="24"/>
              </w:rPr>
              <w:t xml:space="preserve">ножницами, шилом, </w:t>
            </w:r>
            <w:r w:rsidRPr="00CF4D4B">
              <w:rPr>
                <w:rStyle w:val="FontStyle43"/>
                <w:sz w:val="24"/>
                <w:szCs w:val="24"/>
              </w:rPr>
              <w:t xml:space="preserve">соблюдать </w:t>
            </w:r>
            <w:r w:rsidRPr="00CF4D4B">
              <w:rPr>
                <w:rStyle w:val="FontStyle57"/>
                <w:sz w:val="24"/>
                <w:szCs w:val="24"/>
              </w:rPr>
              <w:t>правила без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опасной работы с ними.</w:t>
            </w:r>
          </w:p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и </w:t>
            </w:r>
            <w:r w:rsidRPr="00CF4D4B">
              <w:rPr>
                <w:rStyle w:val="FontStyle43"/>
                <w:sz w:val="24"/>
                <w:szCs w:val="24"/>
              </w:rPr>
              <w:t xml:space="preserve">оформлять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композицию. </w:t>
            </w: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>рассказ для пре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зентации изделия, </w:t>
            </w:r>
            <w:r w:rsidRPr="00CF4D4B">
              <w:rPr>
                <w:rStyle w:val="FontStyle43"/>
                <w:sz w:val="24"/>
                <w:szCs w:val="24"/>
              </w:rPr>
              <w:t xml:space="preserve">отвечать </w:t>
            </w:r>
            <w:r w:rsidRPr="00CF4D4B">
              <w:rPr>
                <w:rStyle w:val="FontStyle57"/>
                <w:sz w:val="24"/>
                <w:szCs w:val="24"/>
              </w:rPr>
              <w:t>на вопросы по презентации. Самостоятель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но </w:t>
            </w:r>
            <w:r w:rsidRPr="00CF4D4B">
              <w:rPr>
                <w:rStyle w:val="FontStyle43"/>
                <w:sz w:val="24"/>
                <w:szCs w:val="24"/>
              </w:rPr>
              <w:t xml:space="preserve">проводить </w:t>
            </w:r>
            <w:r w:rsidRPr="00CF4D4B">
              <w:rPr>
                <w:rStyle w:val="FontStyle57"/>
                <w:sz w:val="24"/>
                <w:szCs w:val="24"/>
              </w:rPr>
              <w:t>презентацию групповой работы</w:t>
            </w:r>
          </w:p>
          <w:p w:rsidR="0093189C" w:rsidRPr="00CF4D4B" w:rsidRDefault="0093189C" w:rsidP="004D34A7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89C" w:rsidRPr="00CF4D4B">
        <w:tc>
          <w:tcPr>
            <w:tcW w:w="3652" w:type="dxa"/>
          </w:tcPr>
          <w:p w:rsidR="0093189C" w:rsidRPr="00CF4D4B" w:rsidRDefault="0093189C" w:rsidP="004D34A7">
            <w:pPr>
              <w:pStyle w:val="ad"/>
              <w:rPr>
                <w:rStyle w:val="FontStyle43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lastRenderedPageBreak/>
              <w:t xml:space="preserve">Ателье мод. Одежда. Пряжа и ткани </w:t>
            </w:r>
            <w:r w:rsidRPr="00CF4D4B">
              <w:rPr>
                <w:rStyle w:val="FontStyle54"/>
                <w:sz w:val="24"/>
                <w:szCs w:val="24"/>
              </w:rPr>
              <w:t xml:space="preserve">(2 </w:t>
            </w:r>
            <w:r w:rsidRPr="00CF4D4B">
              <w:rPr>
                <w:rStyle w:val="FontStyle43"/>
                <w:sz w:val="24"/>
                <w:szCs w:val="24"/>
              </w:rPr>
              <w:t>ч)</w:t>
            </w:r>
          </w:p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Виды и модели одежды. Школьная форма и спортивная форма. Ткани, из которых изготав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ливают разные виды одежды. Предприятия по пошиву одежды (ателье). Выкройка платья. Виды и свойства тканей и пряжи. Природные и химические волокна. Способы украшения одеж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ды — «вышивка», «монограмма».</w:t>
            </w:r>
            <w:r w:rsidRPr="00C0658B">
              <w:rPr>
                <w:rStyle w:val="QuoteChar"/>
                <w:rFonts w:eastAsia="Calibri"/>
                <w:lang w:val="ru-RU"/>
              </w:rPr>
              <w:t xml:space="preserve"> </w:t>
            </w:r>
            <w:r w:rsidRPr="00CF4D4B">
              <w:rPr>
                <w:rStyle w:val="FontStyle57"/>
                <w:sz w:val="24"/>
                <w:szCs w:val="24"/>
              </w:rPr>
              <w:t>Правила безопасной работы иглой. Различные виды швов с использованием пяль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цев. Техника выполнения стебельчатого шва. Строчка стебельчатых и петельных и кресто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образных стежков.</w:t>
            </w:r>
          </w:p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Аппликация. Виды аппликации. Алгоритм вы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полнения аппликации.</w:t>
            </w:r>
          </w:p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 xml:space="preserve">Профессии: модельер, закройщик, портной, швея. </w:t>
            </w:r>
            <w:proofErr w:type="gramStart"/>
            <w:r w:rsidRPr="00CF4D4B">
              <w:rPr>
                <w:rStyle w:val="FontStyle57"/>
                <w:sz w:val="24"/>
                <w:szCs w:val="24"/>
              </w:rPr>
              <w:t>Понятия: ателье, фабрика, ткань, пряжа, вы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кройка, кроить, рабочая одежда, форменная одежда, аппликация, виды аппликации, выши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вание, монограмма, шов.</w:t>
            </w:r>
            <w:proofErr w:type="gramEnd"/>
          </w:p>
          <w:p w:rsidR="0093189C" w:rsidRPr="00CF4D4B" w:rsidRDefault="0093189C" w:rsidP="004D34A7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CF4D4B">
              <w:rPr>
                <w:rStyle w:val="FontStyle45"/>
                <w:sz w:val="24"/>
                <w:szCs w:val="24"/>
              </w:rPr>
              <w:lastRenderedPageBreak/>
              <w:t>Практическая работа: «Коллекция тканей». Изделия: «Строчка стебельчатых стежков», «Строчка петельных стежков», «Украшение платочка монограммой», «Украшение фарту</w:t>
            </w:r>
            <w:r w:rsidRPr="00CF4D4B">
              <w:rPr>
                <w:rStyle w:val="FontStyle45"/>
                <w:sz w:val="24"/>
                <w:szCs w:val="24"/>
              </w:rPr>
              <w:softHyphen/>
              <w:t>ка». Аппликация из ткани</w:t>
            </w:r>
          </w:p>
        </w:tc>
        <w:tc>
          <w:tcPr>
            <w:tcW w:w="5919" w:type="dxa"/>
          </w:tcPr>
          <w:p w:rsidR="0093189C" w:rsidRPr="00CF4D4B" w:rsidRDefault="0093189C" w:rsidP="004D34A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lastRenderedPageBreak/>
              <w:t xml:space="preserve">Различать </w:t>
            </w:r>
            <w:r w:rsidRPr="00CF4D4B">
              <w:rPr>
                <w:rStyle w:val="FontStyle57"/>
                <w:sz w:val="24"/>
                <w:szCs w:val="24"/>
              </w:rPr>
              <w:t xml:space="preserve">разные виды одежды по их назначению. </w:t>
            </w:r>
            <w:r w:rsidRPr="00CF4D4B">
              <w:rPr>
                <w:rStyle w:val="FontStyle43"/>
                <w:sz w:val="24"/>
                <w:szCs w:val="24"/>
              </w:rPr>
              <w:t>Составлять рас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сказ </w:t>
            </w:r>
            <w:r w:rsidRPr="00CF4D4B">
              <w:rPr>
                <w:rStyle w:val="FontStyle57"/>
                <w:sz w:val="24"/>
                <w:szCs w:val="24"/>
              </w:rPr>
              <w:t xml:space="preserve">об особенностях школьной формы и спортивной одежды. </w:t>
            </w:r>
            <w:r w:rsidRPr="00CF4D4B">
              <w:rPr>
                <w:rStyle w:val="FontStyle43"/>
                <w:sz w:val="24"/>
                <w:szCs w:val="24"/>
              </w:rPr>
              <w:t>Соот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носить </w:t>
            </w:r>
            <w:r w:rsidRPr="00CF4D4B">
              <w:rPr>
                <w:rStyle w:val="FontStyle57"/>
                <w:sz w:val="24"/>
                <w:szCs w:val="24"/>
              </w:rPr>
              <w:t xml:space="preserve">вид одежды с видом ткани, из которой она изготовлена. </w:t>
            </w:r>
            <w:r w:rsidRPr="00CF4D4B">
              <w:rPr>
                <w:rStyle w:val="FontStyle43"/>
                <w:sz w:val="24"/>
                <w:szCs w:val="24"/>
              </w:rPr>
              <w:t xml:space="preserve">Делать </w:t>
            </w:r>
            <w:r w:rsidRPr="00CF4D4B">
              <w:rPr>
                <w:rStyle w:val="FontStyle57"/>
                <w:sz w:val="24"/>
                <w:szCs w:val="24"/>
              </w:rPr>
              <w:t xml:space="preserve">вывод о том, что выбор ткани для изготовления одежды определяется назначением одежды (для школьных занятий, для занятий физической культурой и спортом, для отдыха и т.д.). </w:t>
            </w:r>
            <w:r w:rsidRPr="00CF4D4B">
              <w:rPr>
                <w:rStyle w:val="FontStyle43"/>
                <w:sz w:val="24"/>
                <w:szCs w:val="24"/>
              </w:rPr>
              <w:t xml:space="preserve">Определять, </w:t>
            </w:r>
            <w:r w:rsidRPr="00CF4D4B">
              <w:rPr>
                <w:rStyle w:val="FontStyle57"/>
                <w:sz w:val="24"/>
                <w:szCs w:val="24"/>
              </w:rPr>
              <w:t xml:space="preserve">какому изделию соответствует предложенная в учебнике выкройка. </w:t>
            </w:r>
            <w:r w:rsidRPr="00CF4D4B">
              <w:rPr>
                <w:rStyle w:val="FontStyle43"/>
                <w:sz w:val="24"/>
                <w:szCs w:val="24"/>
              </w:rPr>
              <w:t xml:space="preserve">Сравнивать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свойства пряжи и ткани. </w:t>
            </w:r>
            <w:r w:rsidRPr="00CF4D4B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виды волокон и тканей, </w:t>
            </w:r>
            <w:r w:rsidRPr="00CF4D4B">
              <w:rPr>
                <w:rStyle w:val="FontStyle43"/>
                <w:sz w:val="24"/>
                <w:szCs w:val="24"/>
              </w:rPr>
              <w:t xml:space="preserve">рассказывать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о способах их производства. </w:t>
            </w:r>
            <w:r w:rsidRPr="00CF4D4B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CF4D4B">
              <w:rPr>
                <w:rStyle w:val="FontStyle57"/>
                <w:sz w:val="24"/>
                <w:szCs w:val="24"/>
              </w:rPr>
              <w:t>алго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ритм выполнения стебельчатых и петельных стежков. </w:t>
            </w:r>
            <w:r w:rsidRPr="00CF4D4B">
              <w:rPr>
                <w:rStyle w:val="FontStyle43"/>
                <w:sz w:val="24"/>
                <w:szCs w:val="24"/>
              </w:rPr>
              <w:t xml:space="preserve">Различать </w:t>
            </w:r>
            <w:r w:rsidRPr="00CF4D4B">
              <w:rPr>
                <w:rStyle w:val="FontStyle57"/>
                <w:sz w:val="24"/>
                <w:szCs w:val="24"/>
              </w:rPr>
              <w:t xml:space="preserve">разные виды украшения одежды — вышивку и монограмму. </w:t>
            </w:r>
            <w:r w:rsidRPr="00CF4D4B">
              <w:rPr>
                <w:rStyle w:val="FontStyle43"/>
                <w:sz w:val="24"/>
                <w:szCs w:val="24"/>
              </w:rPr>
              <w:t xml:space="preserve">Различать </w:t>
            </w:r>
            <w:r w:rsidRPr="00CF4D4B">
              <w:rPr>
                <w:rStyle w:val="FontStyle57"/>
                <w:sz w:val="24"/>
                <w:szCs w:val="24"/>
              </w:rPr>
              <w:t xml:space="preserve">виды аппликации, </w:t>
            </w:r>
            <w:r w:rsidRPr="00CF4D4B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их для украшения изделия, </w:t>
            </w:r>
            <w:r w:rsidRPr="00CF4D4B">
              <w:rPr>
                <w:rStyle w:val="FontStyle43"/>
                <w:sz w:val="24"/>
                <w:szCs w:val="24"/>
              </w:rPr>
              <w:t xml:space="preserve">исследовать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особенности орнамента в национальном костюме. </w:t>
            </w: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>рассказ (на основе материалов учебника и собственных наблюдений) об особен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ностях использования аппликации и видах прикладного искусства, свя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занных с ней. </w:t>
            </w:r>
            <w:r w:rsidRPr="00CF4D4B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материалы и инструменты, необходимые для выполнения аппликации. </w:t>
            </w:r>
            <w:r w:rsidRPr="00CF4D4B">
              <w:rPr>
                <w:rStyle w:val="FontStyle43"/>
                <w:sz w:val="24"/>
                <w:szCs w:val="24"/>
              </w:rPr>
              <w:t xml:space="preserve">Организовывать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рабочее место, рационально </w:t>
            </w:r>
            <w:r w:rsidRPr="00CF4D4B">
              <w:rPr>
                <w:rStyle w:val="FontStyle43"/>
                <w:sz w:val="24"/>
                <w:szCs w:val="24"/>
              </w:rPr>
              <w:t xml:space="preserve">располагать </w:t>
            </w:r>
            <w:r w:rsidRPr="00CF4D4B">
              <w:rPr>
                <w:rStyle w:val="FontStyle57"/>
                <w:sz w:val="24"/>
                <w:szCs w:val="24"/>
              </w:rPr>
              <w:t xml:space="preserve">материалы и инструменты. </w:t>
            </w:r>
            <w:r w:rsidRPr="00CF4D4B">
              <w:rPr>
                <w:rStyle w:val="FontStyle43"/>
                <w:sz w:val="24"/>
                <w:szCs w:val="24"/>
              </w:rPr>
              <w:t xml:space="preserve">Применять </w:t>
            </w:r>
            <w:r w:rsidRPr="00CF4D4B">
              <w:rPr>
                <w:rStyle w:val="FontStyle57"/>
                <w:sz w:val="24"/>
                <w:szCs w:val="24"/>
              </w:rPr>
              <w:t>правила безопас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ной работы иглой. </w:t>
            </w:r>
            <w:r w:rsidRPr="00CF4D4B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алгоритм выполнения аппликации. </w:t>
            </w:r>
            <w:r w:rsidRPr="00CF4D4B">
              <w:rPr>
                <w:rStyle w:val="FontStyle43"/>
                <w:sz w:val="24"/>
                <w:szCs w:val="24"/>
              </w:rPr>
              <w:t>Со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относить </w:t>
            </w:r>
            <w:r w:rsidRPr="00CF4D4B">
              <w:rPr>
                <w:rStyle w:val="FontStyle57"/>
                <w:sz w:val="24"/>
                <w:szCs w:val="24"/>
              </w:rPr>
              <w:t xml:space="preserve">текстовый и слайдовый план изготовления изделия, </w:t>
            </w:r>
            <w:r w:rsidRPr="00CF4D4B">
              <w:rPr>
                <w:rStyle w:val="FontStyle43"/>
                <w:sz w:val="24"/>
                <w:szCs w:val="24"/>
              </w:rPr>
              <w:t>контро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лировать и корректировать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по любому из них свою работу. </w:t>
            </w:r>
            <w:r w:rsidRPr="00CF4D4B">
              <w:rPr>
                <w:rStyle w:val="FontStyle43"/>
                <w:sz w:val="24"/>
                <w:szCs w:val="24"/>
              </w:rPr>
              <w:t xml:space="preserve">Оценивать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качество выполнения работы по «Вопросам юного технолога». </w:t>
            </w:r>
            <w:r w:rsidRPr="00CF4D4B">
              <w:rPr>
                <w:rStyle w:val="FontStyle43"/>
                <w:sz w:val="24"/>
                <w:szCs w:val="24"/>
              </w:rPr>
              <w:t xml:space="preserve">Осваивать и применять </w:t>
            </w:r>
            <w:r w:rsidRPr="00CF4D4B">
              <w:rPr>
                <w:rStyle w:val="FontStyle57"/>
                <w:sz w:val="24"/>
                <w:szCs w:val="24"/>
              </w:rPr>
              <w:t xml:space="preserve">в практической деятельности </w:t>
            </w:r>
            <w:r w:rsidRPr="00CF4D4B">
              <w:rPr>
                <w:rStyle w:val="FontStyle57"/>
                <w:sz w:val="24"/>
                <w:szCs w:val="24"/>
              </w:rPr>
              <w:lastRenderedPageBreak/>
              <w:t>способы укра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шения одежды («вышивка», «монограмма»)</w:t>
            </w:r>
          </w:p>
        </w:tc>
      </w:tr>
      <w:tr w:rsidR="0093189C" w:rsidRPr="00CF4D4B">
        <w:tc>
          <w:tcPr>
            <w:tcW w:w="3652" w:type="dxa"/>
          </w:tcPr>
          <w:p w:rsidR="0093189C" w:rsidRPr="00CF4D4B" w:rsidRDefault="0093189C" w:rsidP="004D34A7">
            <w:pPr>
              <w:pStyle w:val="ad"/>
              <w:rPr>
                <w:rStyle w:val="FontStyle43"/>
                <w:spacing w:val="20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lastRenderedPageBreak/>
              <w:t xml:space="preserve">Изготовление тканей </w:t>
            </w:r>
            <w:r w:rsidRPr="00CF4D4B">
              <w:rPr>
                <w:rStyle w:val="FontStyle43"/>
                <w:spacing w:val="20"/>
                <w:sz w:val="24"/>
                <w:szCs w:val="24"/>
              </w:rPr>
              <w:t>(1ч)</w:t>
            </w:r>
          </w:p>
          <w:p w:rsidR="0093189C" w:rsidRPr="00CF4D4B" w:rsidRDefault="0093189C" w:rsidP="004D34A7">
            <w:pPr>
              <w:pStyle w:val="ad"/>
              <w:rPr>
                <w:rStyle w:val="FontStyle45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Технологический процесс производства тканей. Производство полотна ручным способом. Пря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дение, ткачество, отделка. Виды плетения в тка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ни (основа, уток). Гобелен, технологический процесс его создания. Изготовление гобелена по образцу. Сочетание цветов в композиции. Профессии: прядильщица, ткач. Понятия: ткачество, ткацкий станок, гобелен. </w:t>
            </w:r>
            <w:r w:rsidRPr="00CF4D4B">
              <w:rPr>
                <w:rStyle w:val="FontStyle45"/>
                <w:sz w:val="24"/>
                <w:szCs w:val="24"/>
              </w:rPr>
              <w:t>Изделие: «Гобелен»</w:t>
            </w:r>
          </w:p>
        </w:tc>
        <w:tc>
          <w:tcPr>
            <w:tcW w:w="5919" w:type="dxa"/>
          </w:tcPr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Находить и отбирать </w:t>
            </w:r>
            <w:r w:rsidRPr="00CF4D4B">
              <w:rPr>
                <w:rStyle w:val="FontStyle57"/>
                <w:sz w:val="24"/>
                <w:szCs w:val="24"/>
              </w:rPr>
              <w:t xml:space="preserve">информацию о процессе производства тканей (прядение, ткачество, отделка), </w:t>
            </w:r>
            <w:r w:rsidRPr="00CF4D4B">
              <w:rPr>
                <w:rStyle w:val="FontStyle43"/>
                <w:sz w:val="24"/>
                <w:szCs w:val="24"/>
              </w:rPr>
              <w:t xml:space="preserve">используя </w:t>
            </w:r>
            <w:r w:rsidRPr="00CF4D4B">
              <w:rPr>
                <w:rStyle w:val="FontStyle57"/>
                <w:sz w:val="24"/>
                <w:szCs w:val="24"/>
              </w:rPr>
              <w:t xml:space="preserve">разные источники. </w:t>
            </w:r>
            <w:r w:rsidRPr="00CF4D4B">
              <w:rPr>
                <w:rStyle w:val="FontStyle43"/>
                <w:sz w:val="24"/>
                <w:szCs w:val="24"/>
              </w:rPr>
              <w:t>Анали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зировать и различать </w:t>
            </w:r>
            <w:r w:rsidRPr="00CF4D4B">
              <w:rPr>
                <w:rStyle w:val="FontStyle57"/>
                <w:sz w:val="24"/>
                <w:szCs w:val="24"/>
              </w:rPr>
              <w:t>виды тканей и волокон.</w:t>
            </w:r>
          </w:p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Сравнивать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свойства материалов: пряжи и ткани. </w:t>
            </w:r>
            <w:r w:rsidRPr="00CF4D4B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технологию ручного ткачества, </w:t>
            </w:r>
            <w:r w:rsidRPr="00CF4D4B">
              <w:rPr>
                <w:rStyle w:val="FontStyle43"/>
                <w:sz w:val="24"/>
                <w:szCs w:val="24"/>
              </w:rPr>
              <w:t xml:space="preserve">создавать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гобелен по образцу. </w:t>
            </w:r>
            <w:r w:rsidRPr="00CF4D4B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CF4D4B">
              <w:rPr>
                <w:rStyle w:val="FontStyle57"/>
                <w:sz w:val="24"/>
                <w:szCs w:val="24"/>
              </w:rPr>
              <w:t xml:space="preserve">работу по плану и иллюстрациям в учебнике. </w:t>
            </w:r>
            <w:r w:rsidRPr="00CF4D4B">
              <w:rPr>
                <w:rStyle w:val="FontStyle43"/>
                <w:sz w:val="24"/>
                <w:szCs w:val="24"/>
              </w:rPr>
              <w:t xml:space="preserve">Осуществлять </w:t>
            </w:r>
            <w:r w:rsidRPr="00CF4D4B">
              <w:rPr>
                <w:rStyle w:val="FontStyle57"/>
                <w:sz w:val="24"/>
                <w:szCs w:val="24"/>
              </w:rPr>
              <w:t>самоконтроль и взаимо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контроль и </w:t>
            </w:r>
            <w:r w:rsidRPr="00CF4D4B">
              <w:rPr>
                <w:rStyle w:val="FontStyle43"/>
                <w:sz w:val="24"/>
                <w:szCs w:val="24"/>
              </w:rPr>
              <w:t xml:space="preserve">корректировать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работу над изделием. </w:t>
            </w:r>
            <w:r w:rsidRPr="00CF4D4B">
              <w:rPr>
                <w:rStyle w:val="FontStyle43"/>
                <w:sz w:val="24"/>
                <w:szCs w:val="24"/>
              </w:rPr>
              <w:t xml:space="preserve">Осуществлять </w:t>
            </w:r>
            <w:r w:rsidRPr="00CF4D4B">
              <w:rPr>
                <w:rStyle w:val="FontStyle57"/>
                <w:sz w:val="24"/>
                <w:szCs w:val="24"/>
              </w:rPr>
              <w:t xml:space="preserve">разметку по линейке и шаблону, </w:t>
            </w:r>
            <w:r w:rsidRPr="00CF4D4B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правила безопасности при работе шилом, ножницами. Самостоятельно </w:t>
            </w:r>
            <w:r w:rsidRPr="00CF4D4B">
              <w:rPr>
                <w:rStyle w:val="FontStyle43"/>
                <w:sz w:val="24"/>
                <w:szCs w:val="24"/>
              </w:rPr>
              <w:t xml:space="preserve">создавать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эскиз и на его основе </w:t>
            </w:r>
            <w:r w:rsidRPr="00CF4D4B">
              <w:rPr>
                <w:rStyle w:val="FontStyle43"/>
                <w:sz w:val="24"/>
                <w:szCs w:val="24"/>
              </w:rPr>
              <w:t>соз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давать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схему узора, </w:t>
            </w:r>
            <w:r w:rsidRPr="00CF4D4B">
              <w:rPr>
                <w:rStyle w:val="FontStyle43"/>
                <w:sz w:val="24"/>
                <w:szCs w:val="24"/>
              </w:rPr>
              <w:t xml:space="preserve">подбирать </w:t>
            </w:r>
            <w:r w:rsidRPr="00CF4D4B">
              <w:rPr>
                <w:rStyle w:val="FontStyle57"/>
                <w:sz w:val="24"/>
                <w:szCs w:val="24"/>
              </w:rPr>
              <w:t xml:space="preserve">цвета для композиции, </w:t>
            </w:r>
            <w:r w:rsidRPr="00CF4D4B">
              <w:rPr>
                <w:rStyle w:val="FontStyle43"/>
                <w:sz w:val="24"/>
                <w:szCs w:val="24"/>
              </w:rPr>
              <w:t xml:space="preserve">определять или подбирать </w:t>
            </w:r>
            <w:r w:rsidRPr="00CF4D4B">
              <w:rPr>
                <w:rStyle w:val="FontStyle57"/>
                <w:sz w:val="24"/>
                <w:szCs w:val="24"/>
              </w:rPr>
              <w:t xml:space="preserve">цвет основы и утка, и </w:t>
            </w:r>
            <w:r w:rsidRPr="00CF4D4B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CF4D4B">
              <w:rPr>
                <w:rStyle w:val="FontStyle57"/>
                <w:sz w:val="24"/>
                <w:szCs w:val="24"/>
              </w:rPr>
              <w:t>плетение. Оценивать качество изготовления изделия по «Вопросам юного технолога»</w:t>
            </w:r>
          </w:p>
        </w:tc>
      </w:tr>
      <w:tr w:rsidR="0093189C" w:rsidRPr="00CF4D4B">
        <w:tc>
          <w:tcPr>
            <w:tcW w:w="3652" w:type="dxa"/>
          </w:tcPr>
          <w:p w:rsidR="0093189C" w:rsidRPr="00CF4D4B" w:rsidRDefault="0093189C" w:rsidP="004D34A7">
            <w:pPr>
              <w:pStyle w:val="ad"/>
              <w:rPr>
                <w:rStyle w:val="FontStyle43"/>
                <w:spacing w:val="20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Вязание </w:t>
            </w:r>
            <w:r w:rsidRPr="00CF4D4B">
              <w:rPr>
                <w:rStyle w:val="FontStyle43"/>
                <w:spacing w:val="20"/>
                <w:sz w:val="24"/>
                <w:szCs w:val="24"/>
              </w:rPr>
              <w:t>(1ч)</w:t>
            </w:r>
          </w:p>
          <w:p w:rsidR="0093189C" w:rsidRPr="00CF4D4B" w:rsidRDefault="0093189C" w:rsidP="004D34A7">
            <w:pPr>
              <w:pStyle w:val="ad"/>
              <w:rPr>
                <w:rStyle w:val="FontStyle45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Новый технологический процесс — вязание. Исто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рия вязания. Способы вязания. Виды и назначе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ние вязаных вещей. Инструменты для ручного вязания — крючок и спицы. Правила работы вя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зальным крючком. Приемы вязания крючком. Понятия: вязание, крючок, воздушные петли. </w:t>
            </w:r>
            <w:r w:rsidRPr="00CF4D4B">
              <w:rPr>
                <w:rStyle w:val="FontStyle45"/>
                <w:sz w:val="24"/>
                <w:szCs w:val="24"/>
              </w:rPr>
              <w:t>Изделие: «Воздушные петли»</w:t>
            </w:r>
          </w:p>
        </w:tc>
        <w:tc>
          <w:tcPr>
            <w:tcW w:w="5919" w:type="dxa"/>
          </w:tcPr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Находить и отбирать </w:t>
            </w:r>
            <w:r w:rsidRPr="00CF4D4B">
              <w:rPr>
                <w:rStyle w:val="FontStyle57"/>
                <w:sz w:val="24"/>
                <w:szCs w:val="24"/>
              </w:rPr>
              <w:t xml:space="preserve">информацию о вязании, истории, способах вязания, видах и значении вязаных вещей в жизни человека, </w:t>
            </w:r>
            <w:r w:rsidRPr="00CF4D4B">
              <w:rPr>
                <w:rStyle w:val="FontStyle43"/>
                <w:sz w:val="24"/>
                <w:szCs w:val="24"/>
              </w:rPr>
              <w:t xml:space="preserve">используя </w:t>
            </w:r>
            <w:r w:rsidRPr="00CF4D4B">
              <w:rPr>
                <w:rStyle w:val="FontStyle57"/>
                <w:sz w:val="24"/>
                <w:szCs w:val="24"/>
              </w:rPr>
              <w:t xml:space="preserve">материалы учебника и собственный опыт. </w:t>
            </w:r>
            <w:r w:rsidRPr="00CF4D4B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технику вязания воздушных петель крючком. </w:t>
            </w:r>
            <w:r w:rsidRPr="00CF4D4B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правила работы крючком при выполнении воздушных петель. </w:t>
            </w:r>
            <w:r w:rsidRPr="00CF4D4B">
              <w:rPr>
                <w:rStyle w:val="FontStyle43"/>
                <w:sz w:val="24"/>
                <w:szCs w:val="24"/>
              </w:rPr>
              <w:t xml:space="preserve">Систематизировать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сведения о видах ниток. </w:t>
            </w:r>
            <w:r w:rsidRPr="00CF4D4B">
              <w:rPr>
                <w:rStyle w:val="FontStyle43"/>
                <w:sz w:val="24"/>
                <w:szCs w:val="24"/>
              </w:rPr>
              <w:t>Подби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рать </w:t>
            </w:r>
            <w:r w:rsidRPr="00CF4D4B">
              <w:rPr>
                <w:rStyle w:val="FontStyle57"/>
                <w:sz w:val="24"/>
                <w:szCs w:val="24"/>
              </w:rPr>
              <w:t xml:space="preserve">размер крючков в соответствии с нитками для вязания. </w:t>
            </w:r>
            <w:r w:rsidRPr="00CF4D4B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технику вязания цепочки из «воздушных» петель. Самостоятельно или по образцу </w:t>
            </w:r>
            <w:r w:rsidRPr="00CF4D4B">
              <w:rPr>
                <w:rStyle w:val="FontStyle43"/>
                <w:sz w:val="24"/>
                <w:szCs w:val="24"/>
              </w:rPr>
              <w:t xml:space="preserve">создавать </w:t>
            </w:r>
            <w:r w:rsidRPr="00CF4D4B">
              <w:rPr>
                <w:rStyle w:val="FontStyle57"/>
                <w:sz w:val="24"/>
                <w:szCs w:val="24"/>
              </w:rPr>
              <w:t>композицию на основе воздушных петель</w:t>
            </w:r>
          </w:p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Анализировать, сравнивать и выбирать </w:t>
            </w:r>
            <w:r w:rsidRPr="00CF4D4B">
              <w:rPr>
                <w:rStyle w:val="FontStyle57"/>
                <w:sz w:val="24"/>
                <w:szCs w:val="24"/>
              </w:rPr>
              <w:t>материалы, необходимые для цветового решения композиции.</w:t>
            </w:r>
          </w:p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 xml:space="preserve">Самостоятельно </w:t>
            </w: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>план работы на основе слайдового и тек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стового плана, </w:t>
            </w:r>
            <w:r w:rsidRPr="00CF4D4B">
              <w:rPr>
                <w:rStyle w:val="FontStyle43"/>
                <w:sz w:val="24"/>
                <w:szCs w:val="24"/>
              </w:rPr>
              <w:t xml:space="preserve">заполнять </w:t>
            </w:r>
            <w:r w:rsidRPr="00CF4D4B">
              <w:rPr>
                <w:rStyle w:val="FontStyle57"/>
                <w:sz w:val="24"/>
                <w:szCs w:val="24"/>
              </w:rPr>
              <w:t xml:space="preserve">с помощью учителя технологическую карту и </w:t>
            </w:r>
            <w:r w:rsidRPr="00CF4D4B">
              <w:rPr>
                <w:rStyle w:val="FontStyle43"/>
                <w:sz w:val="24"/>
                <w:szCs w:val="24"/>
              </w:rPr>
              <w:t xml:space="preserve">соотносить </w:t>
            </w:r>
            <w:r w:rsidRPr="00CF4D4B">
              <w:rPr>
                <w:rStyle w:val="FontStyle57"/>
                <w:sz w:val="24"/>
                <w:szCs w:val="24"/>
              </w:rPr>
              <w:t>её с планом работы</w:t>
            </w:r>
          </w:p>
        </w:tc>
      </w:tr>
      <w:tr w:rsidR="0093189C" w:rsidRPr="00CF4D4B">
        <w:tc>
          <w:tcPr>
            <w:tcW w:w="3652" w:type="dxa"/>
          </w:tcPr>
          <w:p w:rsidR="0093189C" w:rsidRPr="00CF4D4B" w:rsidRDefault="0093189C" w:rsidP="004D34A7">
            <w:pPr>
              <w:pStyle w:val="ad"/>
              <w:rPr>
                <w:rStyle w:val="FontStyle43"/>
                <w:spacing w:val="20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Одежда для карнавала </w:t>
            </w:r>
            <w:r w:rsidRPr="00CF4D4B">
              <w:rPr>
                <w:rStyle w:val="FontStyle43"/>
                <w:spacing w:val="20"/>
                <w:sz w:val="24"/>
                <w:szCs w:val="24"/>
              </w:rPr>
              <w:t>(1ч)</w:t>
            </w:r>
          </w:p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Карнавал. Проведение карнавала в разных стра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нах. Особенности карнавальных костюмов. Соз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дание карнавальных костюмов из подручных материалов. Выкройка. Крахмал, его приготов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ление. Крахмаление тканей. Работа с тканью. Изготовление карнавального </w:t>
            </w:r>
            <w:r w:rsidRPr="00CF4D4B">
              <w:rPr>
                <w:rStyle w:val="FontStyle57"/>
                <w:sz w:val="24"/>
                <w:szCs w:val="24"/>
              </w:rPr>
              <w:lastRenderedPageBreak/>
              <w:t>костюма для маль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чика и девочки с использованием одной техно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логии.</w:t>
            </w:r>
          </w:p>
          <w:p w:rsidR="0093189C" w:rsidRPr="00CF4D4B" w:rsidRDefault="0093189C" w:rsidP="004D34A7">
            <w:pPr>
              <w:pStyle w:val="ad"/>
              <w:rPr>
                <w:rStyle w:val="FontStyle45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 xml:space="preserve">Понятия: карнавал, крахмал, </w:t>
            </w:r>
            <w:proofErr w:type="spellStart"/>
            <w:r w:rsidRPr="00CF4D4B">
              <w:rPr>
                <w:rStyle w:val="FontStyle57"/>
                <w:sz w:val="24"/>
                <w:szCs w:val="24"/>
              </w:rPr>
              <w:t>кулиска</w:t>
            </w:r>
            <w:proofErr w:type="spellEnd"/>
            <w:r w:rsidRPr="00CF4D4B">
              <w:rPr>
                <w:rStyle w:val="FontStyle57"/>
                <w:sz w:val="24"/>
                <w:szCs w:val="24"/>
              </w:rPr>
              <w:t xml:space="preserve">. </w:t>
            </w:r>
            <w:r w:rsidRPr="00CF4D4B">
              <w:rPr>
                <w:rStyle w:val="FontStyle45"/>
                <w:sz w:val="24"/>
                <w:szCs w:val="24"/>
              </w:rPr>
              <w:t>Изделия: «Кавалер», «Дама»</w:t>
            </w:r>
          </w:p>
          <w:p w:rsidR="0093189C" w:rsidRPr="00CF4D4B" w:rsidRDefault="0093189C" w:rsidP="004D34A7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</w:tcPr>
          <w:p w:rsidR="0093189C" w:rsidRPr="00CF4D4B" w:rsidRDefault="0093189C" w:rsidP="004D34A7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lastRenderedPageBreak/>
              <w:t xml:space="preserve">Объяснять </w:t>
            </w:r>
            <w:r w:rsidRPr="00CF4D4B">
              <w:rPr>
                <w:rStyle w:val="FontStyle57"/>
                <w:sz w:val="24"/>
                <w:szCs w:val="24"/>
              </w:rPr>
              <w:t xml:space="preserve">значение понятия «карнавал». </w:t>
            </w: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>рассказ о проведе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нии карнавала, </w:t>
            </w:r>
            <w:r w:rsidRPr="00CF4D4B">
              <w:rPr>
                <w:rStyle w:val="FontStyle43"/>
                <w:sz w:val="24"/>
                <w:szCs w:val="24"/>
              </w:rPr>
              <w:t xml:space="preserve">обобщать </w:t>
            </w:r>
            <w:r w:rsidRPr="00CF4D4B">
              <w:rPr>
                <w:rStyle w:val="FontStyle57"/>
                <w:sz w:val="24"/>
                <w:szCs w:val="24"/>
              </w:rPr>
              <w:t>информацию, полученную из разных источни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ков, </w:t>
            </w:r>
            <w:r w:rsidRPr="00CF4D4B">
              <w:rPr>
                <w:rStyle w:val="FontStyle43"/>
                <w:sz w:val="24"/>
                <w:szCs w:val="24"/>
              </w:rPr>
              <w:t xml:space="preserve">выделять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главное и </w:t>
            </w:r>
            <w:r w:rsidRPr="00CF4D4B">
              <w:rPr>
                <w:rStyle w:val="FontStyle43"/>
                <w:sz w:val="24"/>
                <w:szCs w:val="24"/>
              </w:rPr>
              <w:t xml:space="preserve">представлять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информацию в классе. </w:t>
            </w:r>
            <w:r w:rsidRPr="00CF4D4B">
              <w:rPr>
                <w:rStyle w:val="FontStyle43"/>
                <w:sz w:val="24"/>
                <w:szCs w:val="24"/>
              </w:rPr>
              <w:t xml:space="preserve">Сравнивать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особенности проведения карнавала в разных странах. </w:t>
            </w:r>
            <w:r w:rsidRPr="00CF4D4B">
              <w:rPr>
                <w:rStyle w:val="FontStyle43"/>
                <w:sz w:val="24"/>
                <w:szCs w:val="24"/>
              </w:rPr>
              <w:t>Определять и вы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делять </w:t>
            </w:r>
            <w:r w:rsidRPr="00CF4D4B">
              <w:rPr>
                <w:rStyle w:val="FontStyle57"/>
                <w:sz w:val="24"/>
                <w:szCs w:val="24"/>
              </w:rPr>
              <w:t xml:space="preserve">характерные особенности карнавального костюма, </w:t>
            </w:r>
            <w:r w:rsidRPr="00CF4D4B">
              <w:rPr>
                <w:rStyle w:val="FontStyle43"/>
                <w:sz w:val="24"/>
                <w:szCs w:val="24"/>
              </w:rPr>
              <w:t xml:space="preserve">участвовать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в творческой деятельности по созданию эскизов карнавальных костюмов. </w:t>
            </w:r>
            <w:r w:rsidRPr="00CF4D4B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способ приготовления крахмала. </w:t>
            </w:r>
            <w:r w:rsidRPr="00CF4D4B">
              <w:rPr>
                <w:rStyle w:val="FontStyle43"/>
                <w:sz w:val="24"/>
                <w:szCs w:val="24"/>
              </w:rPr>
              <w:t xml:space="preserve">Исследовать </w:t>
            </w:r>
            <w:r w:rsidRPr="00CF4D4B">
              <w:rPr>
                <w:rStyle w:val="FontStyle57"/>
                <w:sz w:val="24"/>
                <w:szCs w:val="24"/>
              </w:rPr>
              <w:t>свойства крах</w:t>
            </w:r>
            <w:r w:rsidRPr="00CF4D4B">
              <w:rPr>
                <w:rStyle w:val="FontStyle57"/>
                <w:sz w:val="24"/>
                <w:szCs w:val="24"/>
              </w:rPr>
              <w:softHyphen/>
            </w:r>
            <w:r w:rsidRPr="00CF4D4B">
              <w:rPr>
                <w:rStyle w:val="FontStyle57"/>
                <w:sz w:val="24"/>
                <w:szCs w:val="24"/>
              </w:rPr>
              <w:lastRenderedPageBreak/>
              <w:t xml:space="preserve">мала, </w:t>
            </w:r>
            <w:r w:rsidRPr="00CF4D4B">
              <w:rPr>
                <w:rStyle w:val="FontStyle43"/>
                <w:sz w:val="24"/>
                <w:szCs w:val="24"/>
              </w:rPr>
              <w:t xml:space="preserve">обрабатывать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при помощи него материал. </w:t>
            </w:r>
            <w:r w:rsidRPr="00CF4D4B">
              <w:rPr>
                <w:rStyle w:val="FontStyle43"/>
                <w:sz w:val="24"/>
                <w:szCs w:val="24"/>
              </w:rPr>
              <w:t xml:space="preserve">Работать </w:t>
            </w:r>
            <w:r w:rsidRPr="00CF4D4B">
              <w:rPr>
                <w:rStyle w:val="FontStyle57"/>
                <w:sz w:val="24"/>
                <w:szCs w:val="24"/>
              </w:rPr>
              <w:t xml:space="preserve">с текстовым и слайдовым планом, </w:t>
            </w:r>
            <w:r w:rsidRPr="00CF4D4B">
              <w:rPr>
                <w:rStyle w:val="FontStyle43"/>
                <w:sz w:val="24"/>
                <w:szCs w:val="24"/>
              </w:rPr>
              <w:t xml:space="preserve">анализировать и сравнивать </w:t>
            </w:r>
            <w:r w:rsidRPr="00CF4D4B">
              <w:rPr>
                <w:rStyle w:val="FontStyle57"/>
                <w:sz w:val="24"/>
                <w:szCs w:val="24"/>
              </w:rPr>
              <w:t>план создания костю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мов, предложенный в учебнике, </w:t>
            </w:r>
            <w:r w:rsidRPr="00CF4D4B">
              <w:rPr>
                <w:rStyle w:val="FontStyle43"/>
                <w:sz w:val="24"/>
                <w:szCs w:val="24"/>
              </w:rPr>
              <w:t xml:space="preserve">выделять и определять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общие этапы и способы изготовления изделия с помощью учителя. </w:t>
            </w:r>
            <w:r w:rsidRPr="00CF4D4B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умение работать с шаблоном, </w:t>
            </w:r>
            <w:r w:rsidRPr="00CF4D4B">
              <w:rPr>
                <w:rStyle w:val="FontStyle43"/>
                <w:sz w:val="24"/>
                <w:szCs w:val="24"/>
              </w:rPr>
              <w:t xml:space="preserve">осваивать и применять </w:t>
            </w:r>
            <w:r w:rsidRPr="00CF4D4B">
              <w:rPr>
                <w:rStyle w:val="FontStyle57"/>
                <w:sz w:val="24"/>
                <w:szCs w:val="24"/>
              </w:rPr>
              <w:t xml:space="preserve">на практике умение </w:t>
            </w:r>
            <w:r w:rsidRPr="00CF4D4B">
              <w:rPr>
                <w:rStyle w:val="FontStyle43"/>
                <w:sz w:val="24"/>
                <w:szCs w:val="24"/>
              </w:rPr>
              <w:t>рабо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тать </w:t>
            </w:r>
            <w:r w:rsidRPr="00CF4D4B">
              <w:rPr>
                <w:rStyle w:val="FontStyle57"/>
                <w:sz w:val="24"/>
                <w:szCs w:val="24"/>
              </w:rPr>
              <w:t xml:space="preserve">с выкройкой и </w:t>
            </w:r>
            <w:r w:rsidRPr="00CF4D4B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CF4D4B">
              <w:rPr>
                <w:rStyle w:val="FontStyle57"/>
                <w:sz w:val="24"/>
                <w:szCs w:val="24"/>
              </w:rPr>
              <w:t xml:space="preserve">разные виды стежков (косых и прямых) и шов «через край». </w:t>
            </w:r>
            <w:r w:rsidRPr="00CF4D4B">
              <w:rPr>
                <w:rStyle w:val="FontStyle43"/>
                <w:sz w:val="24"/>
                <w:szCs w:val="24"/>
              </w:rPr>
              <w:t xml:space="preserve">Соблюдать </w:t>
            </w:r>
            <w:r w:rsidRPr="00CF4D4B">
              <w:rPr>
                <w:rStyle w:val="FontStyle57"/>
                <w:sz w:val="24"/>
                <w:szCs w:val="24"/>
              </w:rPr>
              <w:t xml:space="preserve">правила работы с ножницами и иглой. </w:t>
            </w:r>
            <w:r w:rsidRPr="00CF4D4B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CF4D4B">
              <w:rPr>
                <w:rStyle w:val="FontStyle57"/>
                <w:sz w:val="24"/>
                <w:szCs w:val="24"/>
              </w:rPr>
              <w:t>украшение изделий по собственному замыслу</w:t>
            </w:r>
          </w:p>
        </w:tc>
      </w:tr>
      <w:tr w:rsidR="0093189C" w:rsidRPr="00CF4D4B">
        <w:tc>
          <w:tcPr>
            <w:tcW w:w="3652" w:type="dxa"/>
          </w:tcPr>
          <w:p w:rsidR="0093189C" w:rsidRPr="00CF4D4B" w:rsidRDefault="0093189C" w:rsidP="004D34A7">
            <w:pPr>
              <w:pStyle w:val="ad"/>
              <w:rPr>
                <w:rStyle w:val="FontStyle43"/>
                <w:spacing w:val="20"/>
                <w:sz w:val="24"/>
                <w:szCs w:val="24"/>
              </w:rPr>
            </w:pPr>
            <w:proofErr w:type="spellStart"/>
            <w:r w:rsidRPr="00CF4D4B">
              <w:rPr>
                <w:rStyle w:val="FontStyle43"/>
                <w:sz w:val="24"/>
                <w:szCs w:val="24"/>
              </w:rPr>
              <w:lastRenderedPageBreak/>
              <w:t>Бисероплетение</w:t>
            </w:r>
            <w:proofErr w:type="spellEnd"/>
            <w:r w:rsidRPr="00CF4D4B">
              <w:rPr>
                <w:rStyle w:val="FontStyle43"/>
                <w:sz w:val="24"/>
                <w:szCs w:val="24"/>
              </w:rPr>
              <w:t xml:space="preserve"> </w:t>
            </w:r>
            <w:r w:rsidRPr="00CF4D4B">
              <w:rPr>
                <w:rStyle w:val="FontStyle43"/>
                <w:spacing w:val="20"/>
                <w:sz w:val="24"/>
                <w:szCs w:val="24"/>
              </w:rPr>
              <w:t>(1ч)</w:t>
            </w:r>
          </w:p>
          <w:p w:rsidR="0093189C" w:rsidRPr="00CF4D4B" w:rsidRDefault="0093189C" w:rsidP="004D34A7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Знакомство с новым материалом — бисером. Виды бисера. Свойства бисера и способы его использования. Виды изделий из бисера. Мате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риалы, инструменты и приспособления для ра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боты с бисером. Леска, её свойства и особен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ности. Использование лески при изготовлении изделий из бисера. Освоение способов </w:t>
            </w:r>
            <w:proofErr w:type="spellStart"/>
            <w:r w:rsidRPr="00CF4D4B">
              <w:rPr>
                <w:rStyle w:val="FontStyle57"/>
                <w:sz w:val="24"/>
                <w:szCs w:val="24"/>
              </w:rPr>
              <w:t>бисеро</w:t>
            </w:r>
            <w:proofErr w:type="spellEnd"/>
            <w:r w:rsidR="005610C0" w:rsidRPr="00CF4D4B">
              <w:rPr>
                <w:rStyle w:val="FontStyle57"/>
                <w:sz w:val="24"/>
                <w:szCs w:val="24"/>
              </w:rPr>
              <w:t xml:space="preserve"> </w:t>
            </w:r>
            <w:r w:rsidRPr="00CF4D4B">
              <w:rPr>
                <w:rStyle w:val="FontStyle57"/>
                <w:sz w:val="24"/>
                <w:szCs w:val="24"/>
              </w:rPr>
              <w:t xml:space="preserve">плетения. Понятия: бисер, </w:t>
            </w:r>
            <w:proofErr w:type="spellStart"/>
            <w:r w:rsidRPr="00CF4D4B">
              <w:rPr>
                <w:rStyle w:val="FontStyle57"/>
                <w:sz w:val="24"/>
                <w:szCs w:val="24"/>
              </w:rPr>
              <w:t>бисероплетение</w:t>
            </w:r>
            <w:proofErr w:type="spellEnd"/>
            <w:r w:rsidRPr="00CF4D4B">
              <w:rPr>
                <w:rStyle w:val="FontStyle57"/>
                <w:sz w:val="24"/>
                <w:szCs w:val="24"/>
              </w:rPr>
              <w:t xml:space="preserve">. </w:t>
            </w:r>
            <w:r w:rsidRPr="00CF4D4B">
              <w:rPr>
                <w:rStyle w:val="FontStyle45"/>
                <w:sz w:val="24"/>
                <w:szCs w:val="24"/>
              </w:rPr>
              <w:t>Изделия: «Браслетик „Цветочки"», «Брасле</w:t>
            </w:r>
            <w:r w:rsidRPr="00CF4D4B">
              <w:rPr>
                <w:rStyle w:val="FontStyle45"/>
                <w:sz w:val="24"/>
                <w:szCs w:val="24"/>
              </w:rPr>
              <w:softHyphen/>
              <w:t>тик „Подковки"».</w:t>
            </w:r>
          </w:p>
        </w:tc>
        <w:tc>
          <w:tcPr>
            <w:tcW w:w="5919" w:type="dxa"/>
          </w:tcPr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Находить и отбирать </w:t>
            </w:r>
            <w:r w:rsidRPr="00CF4D4B">
              <w:rPr>
                <w:rStyle w:val="FontStyle57"/>
                <w:sz w:val="24"/>
                <w:szCs w:val="24"/>
              </w:rPr>
              <w:t xml:space="preserve">информацию о бисере, его видах и способах создания украшений из него. </w:t>
            </w: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>рассказ по полученной ин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формации и на основе собственного опыта. </w:t>
            </w:r>
            <w:r w:rsidRPr="00CF4D4B">
              <w:rPr>
                <w:rStyle w:val="FontStyle43"/>
                <w:sz w:val="24"/>
                <w:szCs w:val="24"/>
              </w:rPr>
              <w:t xml:space="preserve">Сравнивать и различать </w:t>
            </w:r>
            <w:r w:rsidRPr="00CF4D4B">
              <w:rPr>
                <w:rStyle w:val="FontStyle57"/>
                <w:sz w:val="24"/>
                <w:szCs w:val="24"/>
              </w:rPr>
              <w:t xml:space="preserve">виды бисера. </w:t>
            </w:r>
            <w:r w:rsidRPr="00CF4D4B">
              <w:rPr>
                <w:rStyle w:val="FontStyle43"/>
                <w:sz w:val="24"/>
                <w:szCs w:val="24"/>
              </w:rPr>
              <w:t xml:space="preserve">Знать </w:t>
            </w:r>
            <w:r w:rsidRPr="00CF4D4B">
              <w:rPr>
                <w:rStyle w:val="FontStyle57"/>
                <w:sz w:val="24"/>
                <w:szCs w:val="24"/>
              </w:rPr>
              <w:t xml:space="preserve">свойства и особенности лески, </w:t>
            </w:r>
            <w:r w:rsidRPr="00CF4D4B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эти знания при изготовлении изделий из бисера. </w:t>
            </w:r>
            <w:r w:rsidRPr="00CF4D4B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способы и приемы работы с бисером. </w:t>
            </w:r>
            <w:r w:rsidRPr="00CF4D4B">
              <w:rPr>
                <w:rStyle w:val="FontStyle43"/>
                <w:sz w:val="24"/>
                <w:szCs w:val="24"/>
              </w:rPr>
              <w:t xml:space="preserve">Подбирать </w:t>
            </w:r>
            <w:r w:rsidRPr="00CF4D4B">
              <w:rPr>
                <w:rStyle w:val="FontStyle57"/>
                <w:sz w:val="24"/>
                <w:szCs w:val="24"/>
              </w:rPr>
              <w:t>необходимые материалы, инстру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менты и приспособления для работы с бисером. </w:t>
            </w:r>
            <w:r w:rsidRPr="00CF4D4B">
              <w:rPr>
                <w:rStyle w:val="FontStyle43"/>
                <w:sz w:val="24"/>
                <w:szCs w:val="24"/>
              </w:rPr>
              <w:t xml:space="preserve">Соотносить </w:t>
            </w:r>
            <w:r w:rsidRPr="00CF4D4B">
              <w:rPr>
                <w:rStyle w:val="FontStyle57"/>
                <w:sz w:val="24"/>
                <w:szCs w:val="24"/>
              </w:rPr>
              <w:t xml:space="preserve">схему изготовления изделия с текстовым и слайдовым планом. </w:t>
            </w:r>
            <w:r w:rsidRPr="00CF4D4B">
              <w:rPr>
                <w:rStyle w:val="FontStyle43"/>
                <w:sz w:val="24"/>
                <w:szCs w:val="24"/>
              </w:rPr>
              <w:t xml:space="preserve">Выбирать </w:t>
            </w:r>
            <w:r w:rsidRPr="00CF4D4B">
              <w:rPr>
                <w:rStyle w:val="FontStyle57"/>
                <w:sz w:val="24"/>
                <w:szCs w:val="24"/>
              </w:rPr>
              <w:t xml:space="preserve">для изготовления изделия план, </w:t>
            </w:r>
            <w:r w:rsidRPr="00CF4D4B">
              <w:rPr>
                <w:rStyle w:val="FontStyle43"/>
                <w:sz w:val="24"/>
                <w:szCs w:val="24"/>
              </w:rPr>
              <w:t xml:space="preserve">контролировать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и </w:t>
            </w:r>
            <w:r w:rsidRPr="00CF4D4B">
              <w:rPr>
                <w:rStyle w:val="FontStyle43"/>
                <w:sz w:val="24"/>
                <w:szCs w:val="24"/>
              </w:rPr>
              <w:t xml:space="preserve">корректировать </w:t>
            </w:r>
            <w:r w:rsidRPr="00CF4D4B">
              <w:rPr>
                <w:rStyle w:val="FontStyle57"/>
                <w:sz w:val="24"/>
                <w:szCs w:val="24"/>
              </w:rPr>
              <w:t>вы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полнение работы по этому плану. </w:t>
            </w:r>
            <w:r w:rsidRPr="00CF4D4B">
              <w:rPr>
                <w:rStyle w:val="FontStyle43"/>
                <w:sz w:val="24"/>
                <w:szCs w:val="24"/>
              </w:rPr>
              <w:t xml:space="preserve">Оценивать </w:t>
            </w:r>
            <w:r w:rsidRPr="00CF4D4B">
              <w:rPr>
                <w:rStyle w:val="FontStyle57"/>
                <w:sz w:val="24"/>
                <w:szCs w:val="24"/>
              </w:rPr>
              <w:t>качество выполнения работы по «Вопросам юного технолога»</w:t>
            </w:r>
          </w:p>
          <w:p w:rsidR="0093189C" w:rsidRPr="00CF4D4B" w:rsidRDefault="0093189C" w:rsidP="004D34A7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89C" w:rsidRPr="00CF4D4B">
        <w:tc>
          <w:tcPr>
            <w:tcW w:w="3652" w:type="dxa"/>
          </w:tcPr>
          <w:p w:rsidR="0093189C" w:rsidRPr="00CF4D4B" w:rsidRDefault="0093189C" w:rsidP="004D34A7">
            <w:pPr>
              <w:pStyle w:val="ad"/>
              <w:rPr>
                <w:rStyle w:val="FontStyle43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>Кафе (1ч)</w:t>
            </w:r>
          </w:p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Знакомство с работой кафе. Профессиональные обязанности повара, кулинара, официанта. Пра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вила поведения в кафе. Выбор блюд. Способы определения массы при помощи мерок. Работа с бумагой, конструирование модели ве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сов.</w:t>
            </w:r>
          </w:p>
          <w:p w:rsidR="0093189C" w:rsidRPr="00CF4D4B" w:rsidRDefault="0093189C" w:rsidP="004D34A7">
            <w:pPr>
              <w:pStyle w:val="ad"/>
              <w:rPr>
                <w:rStyle w:val="FontStyle45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 xml:space="preserve">Профессии: повар, кулинар, официант. Понятия: порция, меню. </w:t>
            </w:r>
            <w:r w:rsidRPr="00CF4D4B">
              <w:rPr>
                <w:rStyle w:val="FontStyle45"/>
                <w:sz w:val="24"/>
                <w:szCs w:val="24"/>
              </w:rPr>
              <w:t>Изделие: «Весы»</w:t>
            </w:r>
          </w:p>
          <w:p w:rsidR="0093189C" w:rsidRPr="00CF4D4B" w:rsidRDefault="0093189C" w:rsidP="004D34A7">
            <w:pPr>
              <w:pStyle w:val="ad"/>
              <w:rPr>
                <w:rStyle w:val="FontStyle45"/>
                <w:sz w:val="24"/>
                <w:szCs w:val="24"/>
              </w:rPr>
            </w:pPr>
            <w:r w:rsidRPr="00CF4D4B">
              <w:rPr>
                <w:rStyle w:val="FontStyle45"/>
                <w:sz w:val="24"/>
                <w:szCs w:val="24"/>
              </w:rPr>
              <w:t>Практическая работа: «Тест „ Кухонные при</w:t>
            </w:r>
            <w:r w:rsidRPr="00CF4D4B">
              <w:rPr>
                <w:rStyle w:val="FontStyle45"/>
                <w:sz w:val="24"/>
                <w:szCs w:val="24"/>
              </w:rPr>
              <w:softHyphen/>
              <w:t>надлежности "».</w:t>
            </w:r>
          </w:p>
          <w:p w:rsidR="0093189C" w:rsidRPr="00CF4D4B" w:rsidRDefault="0093189C" w:rsidP="004D34A7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</w:tcPr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Объяснять </w:t>
            </w:r>
            <w:r w:rsidRPr="00CF4D4B">
              <w:rPr>
                <w:rStyle w:val="FontStyle57"/>
                <w:sz w:val="24"/>
                <w:szCs w:val="24"/>
              </w:rPr>
              <w:t xml:space="preserve">значение слов «меню», «порция», используя текст учебника и собственный опыт. </w:t>
            </w: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>рассказ о профессиональных обязан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ностях повара, кулинара, официанта, используя иллюстрации учебника и собственный опыт. </w:t>
            </w:r>
            <w:r w:rsidRPr="00CF4D4B">
              <w:rPr>
                <w:rStyle w:val="FontStyle43"/>
                <w:sz w:val="24"/>
                <w:szCs w:val="24"/>
              </w:rPr>
              <w:t xml:space="preserve">Понимать </w:t>
            </w:r>
            <w:r w:rsidRPr="00CF4D4B">
              <w:rPr>
                <w:rStyle w:val="FontStyle57"/>
                <w:sz w:val="24"/>
                <w:szCs w:val="24"/>
              </w:rPr>
              <w:t>назначение инструментов и приспособ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лений для приготовления пищи.</w:t>
            </w:r>
          </w:p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массу продуктов при помощи весов и мерок. </w:t>
            </w:r>
            <w:r w:rsidRPr="00CF4D4B">
              <w:rPr>
                <w:rStyle w:val="FontStyle43"/>
                <w:sz w:val="24"/>
                <w:szCs w:val="24"/>
              </w:rPr>
              <w:t>Использо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таблицу мер веса продуктов. </w:t>
            </w:r>
            <w:r w:rsidRPr="00CF4D4B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CF4D4B">
              <w:rPr>
                <w:rStyle w:val="FontStyle57"/>
                <w:sz w:val="24"/>
                <w:szCs w:val="24"/>
              </w:rPr>
              <w:t>текстовый план из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готовления изделий и на его основе </w:t>
            </w:r>
            <w:r w:rsidRPr="00CF4D4B">
              <w:rPr>
                <w:rStyle w:val="FontStyle43"/>
                <w:sz w:val="24"/>
                <w:szCs w:val="24"/>
              </w:rPr>
              <w:t xml:space="preserve">заполнять </w:t>
            </w:r>
            <w:r w:rsidRPr="00CF4D4B">
              <w:rPr>
                <w:rStyle w:val="FontStyle57"/>
                <w:sz w:val="24"/>
                <w:szCs w:val="24"/>
              </w:rPr>
              <w:t xml:space="preserve">технологическую карту. </w:t>
            </w:r>
            <w:r w:rsidRPr="00CF4D4B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CF4D4B">
              <w:rPr>
                <w:rStyle w:val="FontStyle57"/>
                <w:sz w:val="24"/>
                <w:szCs w:val="24"/>
              </w:rPr>
              <w:t xml:space="preserve">самостоятельно раскрой деталей изделия по шаблону и </w:t>
            </w:r>
            <w:r w:rsidRPr="00CF4D4B">
              <w:rPr>
                <w:rStyle w:val="FontStyle43"/>
                <w:sz w:val="24"/>
                <w:szCs w:val="24"/>
              </w:rPr>
              <w:t xml:space="preserve">оформлять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изделие по собственному замыслу. </w:t>
            </w:r>
            <w:r w:rsidRPr="00CF4D4B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CF4D4B">
              <w:rPr>
                <w:rStyle w:val="FontStyle57"/>
                <w:sz w:val="24"/>
                <w:szCs w:val="24"/>
              </w:rPr>
              <w:t>сборку под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вижных соединений при помощи шила, кнопки, скрепки. Экономно и рационально </w:t>
            </w:r>
            <w:r w:rsidRPr="00CF4D4B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материалы, </w:t>
            </w:r>
            <w:r w:rsidRPr="00CF4D4B">
              <w:rPr>
                <w:rStyle w:val="FontStyle43"/>
                <w:sz w:val="24"/>
                <w:szCs w:val="24"/>
              </w:rPr>
              <w:t xml:space="preserve">соблюдать </w:t>
            </w:r>
            <w:r w:rsidRPr="00CF4D4B">
              <w:rPr>
                <w:rStyle w:val="FontStyle57"/>
                <w:sz w:val="24"/>
                <w:szCs w:val="24"/>
              </w:rPr>
              <w:t>правила безопасно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го обращения с инструментами.</w:t>
            </w:r>
          </w:p>
          <w:p w:rsidR="0093189C" w:rsidRPr="00CF4D4B" w:rsidRDefault="0093189C" w:rsidP="004D34A7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 xml:space="preserve">Проверять изделие в действии. </w:t>
            </w:r>
            <w:r w:rsidRPr="00CF4D4B">
              <w:rPr>
                <w:rStyle w:val="FontStyle43"/>
                <w:sz w:val="24"/>
                <w:szCs w:val="24"/>
              </w:rPr>
              <w:t xml:space="preserve">Объяснять </w:t>
            </w:r>
            <w:r w:rsidRPr="00CF4D4B">
              <w:rPr>
                <w:rStyle w:val="FontStyle57"/>
                <w:sz w:val="24"/>
                <w:szCs w:val="24"/>
              </w:rPr>
              <w:t>роль весов, таблицы мер веса продуктов в процессе приготовления пищи</w:t>
            </w:r>
          </w:p>
        </w:tc>
      </w:tr>
      <w:tr w:rsidR="0093189C" w:rsidRPr="00CF4D4B">
        <w:tc>
          <w:tcPr>
            <w:tcW w:w="3652" w:type="dxa"/>
          </w:tcPr>
          <w:p w:rsidR="0093189C" w:rsidRPr="00CF4D4B" w:rsidRDefault="0093189C" w:rsidP="004D34A7">
            <w:pPr>
              <w:pStyle w:val="ad"/>
              <w:rPr>
                <w:rStyle w:val="FontStyle43"/>
                <w:spacing w:val="20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Фруктовый завтрак </w:t>
            </w:r>
            <w:r w:rsidRPr="00CF4D4B">
              <w:rPr>
                <w:rStyle w:val="FontStyle43"/>
                <w:spacing w:val="20"/>
                <w:sz w:val="24"/>
                <w:szCs w:val="24"/>
              </w:rPr>
              <w:t>(1ч)</w:t>
            </w:r>
          </w:p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 xml:space="preserve">Приготовление пищи. Кухонные инструменты и приспособления. Способы приготовления пищи </w:t>
            </w:r>
            <w:r w:rsidRPr="00CF4D4B">
              <w:rPr>
                <w:rStyle w:val="FontStyle57"/>
                <w:sz w:val="24"/>
                <w:szCs w:val="24"/>
              </w:rPr>
              <w:lastRenderedPageBreak/>
              <w:t>(без термической обработки и с термической об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работкой). Меры безопасности при приготовле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нии пищи. Правила гигиены при приготовлении пищи. Рецепты блюд.</w:t>
            </w:r>
          </w:p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Освоение способов приготовления пищи. При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готовление блюда по рецепту и определение его стоимости.</w:t>
            </w:r>
          </w:p>
          <w:p w:rsidR="0093189C" w:rsidRPr="00CF4D4B" w:rsidRDefault="0093189C" w:rsidP="004D34A7">
            <w:pPr>
              <w:pStyle w:val="ad"/>
              <w:rPr>
                <w:rStyle w:val="FontStyle45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 xml:space="preserve">Понятия: рецепт, ингредиенты, стоимость. </w:t>
            </w:r>
            <w:r w:rsidRPr="00CF4D4B">
              <w:rPr>
                <w:rStyle w:val="FontStyle45"/>
                <w:sz w:val="24"/>
                <w:szCs w:val="24"/>
              </w:rPr>
              <w:t xml:space="preserve">Изделие </w:t>
            </w:r>
            <w:r w:rsidRPr="00CF4D4B">
              <w:rPr>
                <w:rStyle w:val="FontStyle57"/>
                <w:sz w:val="24"/>
                <w:szCs w:val="24"/>
              </w:rPr>
              <w:t xml:space="preserve">(по выбору учителя): </w:t>
            </w:r>
            <w:r w:rsidRPr="00CF4D4B">
              <w:rPr>
                <w:rStyle w:val="FontStyle45"/>
                <w:sz w:val="24"/>
                <w:szCs w:val="24"/>
              </w:rPr>
              <w:t>«Фруктовый завтрак», «Солнышко в тарелке». Практическая работа: «Таблица „Стоимость завтрака "»</w:t>
            </w:r>
          </w:p>
          <w:p w:rsidR="0093189C" w:rsidRPr="00CF4D4B" w:rsidRDefault="0093189C" w:rsidP="004D34A7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</w:tcPr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lastRenderedPageBreak/>
              <w:t xml:space="preserve">Объяснять </w:t>
            </w:r>
            <w:r w:rsidRPr="00CF4D4B">
              <w:rPr>
                <w:rStyle w:val="FontStyle57"/>
                <w:sz w:val="24"/>
                <w:szCs w:val="24"/>
              </w:rPr>
              <w:t xml:space="preserve">значение слов «рецепт», «ингредиенты», используя текст учебника и собственный опыт. </w:t>
            </w:r>
            <w:r w:rsidRPr="00CF4D4B">
              <w:rPr>
                <w:rStyle w:val="FontStyle43"/>
                <w:sz w:val="24"/>
                <w:szCs w:val="24"/>
              </w:rPr>
              <w:t xml:space="preserve">Выделять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основные этапы и </w:t>
            </w:r>
            <w:r w:rsidRPr="00CF4D4B">
              <w:rPr>
                <w:rStyle w:val="FontStyle43"/>
                <w:sz w:val="24"/>
                <w:szCs w:val="24"/>
              </w:rPr>
              <w:t xml:space="preserve">называть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меры безопасности при приготовлении пищи. </w:t>
            </w:r>
            <w:r w:rsidRPr="00CF4D4B">
              <w:rPr>
                <w:rStyle w:val="FontStyle43"/>
                <w:sz w:val="24"/>
                <w:szCs w:val="24"/>
              </w:rPr>
              <w:lastRenderedPageBreak/>
              <w:t xml:space="preserve">Анализировать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рецепт, </w:t>
            </w:r>
            <w:r w:rsidRPr="00CF4D4B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ингредиенты, необходимые для приготовления блюда, и способ его приготовления. </w:t>
            </w:r>
            <w:r w:rsidRPr="00CF4D4B">
              <w:rPr>
                <w:rStyle w:val="FontStyle43"/>
                <w:sz w:val="24"/>
                <w:szCs w:val="24"/>
              </w:rPr>
              <w:t xml:space="preserve">Рассчитывать </w:t>
            </w:r>
            <w:r w:rsidRPr="00CF4D4B">
              <w:rPr>
                <w:rStyle w:val="FontStyle57"/>
                <w:sz w:val="24"/>
                <w:szCs w:val="24"/>
              </w:rPr>
              <w:t>стоимость готового про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дукта. </w:t>
            </w:r>
            <w:r w:rsidRPr="00CF4D4B">
              <w:rPr>
                <w:rStyle w:val="FontStyle43"/>
                <w:sz w:val="24"/>
                <w:szCs w:val="24"/>
              </w:rPr>
              <w:t xml:space="preserve">Сравнивать </w:t>
            </w:r>
            <w:r w:rsidRPr="00CF4D4B">
              <w:rPr>
                <w:rStyle w:val="FontStyle57"/>
                <w:sz w:val="24"/>
                <w:szCs w:val="24"/>
              </w:rPr>
              <w:t>способы приготовления блюд (с термической обра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боткой и без термической обработки).</w:t>
            </w:r>
          </w:p>
          <w:p w:rsidR="0093189C" w:rsidRPr="00CF4D4B" w:rsidRDefault="0093189C" w:rsidP="004D34A7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Готовить </w:t>
            </w:r>
            <w:r w:rsidRPr="00CF4D4B">
              <w:rPr>
                <w:rStyle w:val="FontStyle57"/>
                <w:sz w:val="24"/>
                <w:szCs w:val="24"/>
              </w:rPr>
              <w:t>простейшие блюда по готов</w:t>
            </w:r>
            <w:r w:rsidR="005610C0" w:rsidRPr="00CF4D4B">
              <w:rPr>
                <w:rStyle w:val="FontStyle57"/>
                <w:sz w:val="24"/>
                <w:szCs w:val="24"/>
              </w:rPr>
              <w:t>ым рецептам в классе без терми</w:t>
            </w:r>
            <w:r w:rsidRPr="00CF4D4B">
              <w:rPr>
                <w:rStyle w:val="FontStyle57"/>
                <w:sz w:val="24"/>
                <w:szCs w:val="24"/>
              </w:rPr>
              <w:t>ческой обработки и дома с термической обработкой под руководством</w:t>
            </w:r>
            <w:r w:rsidRPr="00CF4D4B">
              <w:rPr>
                <w:rStyle w:val="FontStyle57"/>
                <w:sz w:val="24"/>
                <w:szCs w:val="24"/>
              </w:rPr>
              <w:br/>
              <w:t xml:space="preserve">взрослого. </w:t>
            </w:r>
            <w:r w:rsidRPr="00CF4D4B">
              <w:rPr>
                <w:rStyle w:val="FontStyle43"/>
                <w:sz w:val="24"/>
                <w:szCs w:val="24"/>
              </w:rPr>
              <w:t xml:space="preserve">Соблюдать </w:t>
            </w:r>
            <w:r w:rsidRPr="00CF4D4B">
              <w:rPr>
                <w:rStyle w:val="FontStyle57"/>
                <w:sz w:val="24"/>
                <w:szCs w:val="24"/>
              </w:rPr>
              <w:t>меры безопасности при приготовлении пищи.</w:t>
            </w:r>
            <w:r w:rsidRPr="00CF4D4B">
              <w:rPr>
                <w:rStyle w:val="FontStyle57"/>
                <w:sz w:val="24"/>
                <w:szCs w:val="24"/>
              </w:rPr>
              <w:br/>
            </w:r>
            <w:r w:rsidRPr="00CF4D4B">
              <w:rPr>
                <w:rStyle w:val="FontStyle43"/>
                <w:sz w:val="24"/>
                <w:szCs w:val="24"/>
              </w:rPr>
              <w:t xml:space="preserve">Соблюдать </w:t>
            </w:r>
            <w:r w:rsidRPr="00CF4D4B">
              <w:rPr>
                <w:rStyle w:val="FontStyle57"/>
                <w:sz w:val="24"/>
                <w:szCs w:val="24"/>
              </w:rPr>
              <w:t xml:space="preserve">правила гигиены при приготовлении пищи. </w:t>
            </w:r>
            <w:r w:rsidRPr="00CF4D4B">
              <w:rPr>
                <w:rStyle w:val="FontStyle43"/>
                <w:sz w:val="24"/>
                <w:szCs w:val="24"/>
              </w:rPr>
              <w:t>Участвовать</w:t>
            </w:r>
            <w:r w:rsidRPr="00CF4D4B">
              <w:rPr>
                <w:rStyle w:val="FontStyle43"/>
                <w:sz w:val="24"/>
                <w:szCs w:val="24"/>
              </w:rPr>
              <w:br/>
            </w:r>
            <w:r w:rsidRPr="00CF4D4B">
              <w:rPr>
                <w:rStyle w:val="FontStyle57"/>
                <w:sz w:val="24"/>
                <w:szCs w:val="24"/>
              </w:rPr>
              <w:t xml:space="preserve">в совместной деятельности под руководством учителя: </w:t>
            </w:r>
            <w:r w:rsidRPr="00CF4D4B">
              <w:rPr>
                <w:rStyle w:val="FontStyle43"/>
                <w:sz w:val="24"/>
                <w:szCs w:val="24"/>
              </w:rPr>
              <w:t>анализировать</w:t>
            </w:r>
            <w:r w:rsidRPr="00CF4D4B">
              <w:rPr>
                <w:rStyle w:val="FontStyle43"/>
                <w:sz w:val="24"/>
                <w:szCs w:val="24"/>
              </w:rPr>
              <w:br/>
            </w:r>
            <w:r w:rsidRPr="00CF4D4B">
              <w:rPr>
                <w:rStyle w:val="FontStyle57"/>
                <w:sz w:val="24"/>
                <w:szCs w:val="24"/>
              </w:rPr>
              <w:t xml:space="preserve">рецепт блюда, </w:t>
            </w:r>
            <w:r w:rsidRPr="00CF4D4B">
              <w:rPr>
                <w:rStyle w:val="FontStyle43"/>
                <w:sz w:val="24"/>
                <w:szCs w:val="24"/>
              </w:rPr>
              <w:t xml:space="preserve">выделять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и </w:t>
            </w:r>
            <w:r w:rsidRPr="00CF4D4B">
              <w:rPr>
                <w:rStyle w:val="FontStyle43"/>
                <w:sz w:val="24"/>
                <w:szCs w:val="24"/>
              </w:rPr>
              <w:t xml:space="preserve">планировать </w:t>
            </w:r>
            <w:r w:rsidR="005610C0" w:rsidRPr="00CF4D4B">
              <w:rPr>
                <w:rStyle w:val="FontStyle57"/>
                <w:sz w:val="24"/>
                <w:szCs w:val="24"/>
              </w:rPr>
              <w:t>последовательность его при</w:t>
            </w:r>
            <w:r w:rsidRPr="00CF4D4B">
              <w:rPr>
                <w:rStyle w:val="FontStyle57"/>
                <w:sz w:val="24"/>
                <w:szCs w:val="24"/>
              </w:rPr>
              <w:t xml:space="preserve">готовления, </w:t>
            </w:r>
            <w:r w:rsidRPr="00CF4D4B">
              <w:rPr>
                <w:rStyle w:val="FontStyle43"/>
                <w:sz w:val="24"/>
                <w:szCs w:val="24"/>
              </w:rPr>
              <w:t xml:space="preserve">распределять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обязанности, </w:t>
            </w:r>
            <w:r w:rsidRPr="00CF4D4B">
              <w:rPr>
                <w:rStyle w:val="FontStyle43"/>
                <w:sz w:val="24"/>
                <w:szCs w:val="24"/>
              </w:rPr>
              <w:t xml:space="preserve">оценивать </w:t>
            </w:r>
            <w:r w:rsidRPr="00CF4D4B">
              <w:rPr>
                <w:rStyle w:val="FontStyle57"/>
                <w:sz w:val="24"/>
                <w:szCs w:val="24"/>
              </w:rPr>
              <w:t>промежуточные</w:t>
            </w:r>
            <w:r w:rsidRPr="00CF4D4B">
              <w:rPr>
                <w:rStyle w:val="FontStyle57"/>
                <w:sz w:val="24"/>
                <w:szCs w:val="24"/>
              </w:rPr>
              <w:br/>
              <w:t xml:space="preserve">этапы, </w:t>
            </w:r>
            <w:r w:rsidRPr="00CF4D4B">
              <w:rPr>
                <w:rStyle w:val="FontStyle43"/>
                <w:sz w:val="24"/>
                <w:szCs w:val="24"/>
              </w:rPr>
              <w:t xml:space="preserve">презентовать </w:t>
            </w:r>
            <w:r w:rsidRPr="00CF4D4B">
              <w:rPr>
                <w:rStyle w:val="FontStyle57"/>
                <w:sz w:val="24"/>
                <w:szCs w:val="24"/>
              </w:rPr>
              <w:t>приготовленное блюдо по специальной схеме и</w:t>
            </w:r>
            <w:r w:rsidRPr="00CF4D4B">
              <w:rPr>
                <w:rStyle w:val="FontStyle57"/>
                <w:sz w:val="24"/>
                <w:szCs w:val="24"/>
              </w:rPr>
              <w:br/>
            </w:r>
            <w:r w:rsidRPr="00CF4D4B">
              <w:rPr>
                <w:rStyle w:val="FontStyle43"/>
                <w:sz w:val="24"/>
                <w:szCs w:val="24"/>
              </w:rPr>
              <w:t xml:space="preserve">оценивать </w:t>
            </w:r>
            <w:r w:rsidRPr="00CF4D4B">
              <w:rPr>
                <w:rStyle w:val="FontStyle57"/>
                <w:sz w:val="24"/>
                <w:szCs w:val="24"/>
              </w:rPr>
              <w:t>его качество</w:t>
            </w:r>
          </w:p>
        </w:tc>
      </w:tr>
      <w:tr w:rsidR="0093189C" w:rsidRPr="00CF4D4B">
        <w:tc>
          <w:tcPr>
            <w:tcW w:w="3652" w:type="dxa"/>
          </w:tcPr>
          <w:p w:rsidR="0093189C" w:rsidRPr="00CF4D4B" w:rsidRDefault="0093189C" w:rsidP="004D34A7">
            <w:pPr>
              <w:pStyle w:val="ad"/>
              <w:rPr>
                <w:rStyle w:val="FontStyle43"/>
                <w:spacing w:val="20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lastRenderedPageBreak/>
              <w:t xml:space="preserve">Колпачок-цыпленок </w:t>
            </w:r>
            <w:r w:rsidRPr="00CF4D4B">
              <w:rPr>
                <w:rStyle w:val="FontStyle43"/>
                <w:spacing w:val="20"/>
                <w:sz w:val="24"/>
                <w:szCs w:val="24"/>
              </w:rPr>
              <w:t>(1ч)</w:t>
            </w:r>
          </w:p>
          <w:p w:rsidR="0093189C" w:rsidRPr="00CF4D4B" w:rsidRDefault="0093189C" w:rsidP="004D34A7">
            <w:pPr>
              <w:pStyle w:val="ad"/>
              <w:rPr>
                <w:rStyle w:val="FontStyle45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 xml:space="preserve">Сервировка стола к завтраку. Сохранение блюда </w:t>
            </w:r>
            <w:proofErr w:type="gramStart"/>
            <w:r w:rsidRPr="00CF4D4B">
              <w:rPr>
                <w:rStyle w:val="FontStyle57"/>
                <w:sz w:val="24"/>
                <w:szCs w:val="24"/>
              </w:rPr>
              <w:t>теплым</w:t>
            </w:r>
            <w:proofErr w:type="gramEnd"/>
            <w:r w:rsidRPr="00CF4D4B">
              <w:rPr>
                <w:rStyle w:val="FontStyle57"/>
                <w:sz w:val="24"/>
                <w:szCs w:val="24"/>
              </w:rPr>
              <w:t xml:space="preserve">. Свойства синтепона. Работа с тканью. Изготовление колпачка для яиц. Понятия: синтепон, сантиметровая лента. </w:t>
            </w:r>
            <w:r w:rsidRPr="00CF4D4B">
              <w:rPr>
                <w:rStyle w:val="FontStyle45"/>
                <w:sz w:val="24"/>
                <w:szCs w:val="24"/>
              </w:rPr>
              <w:t>Изделие: «Колпачок-цыпленок»</w:t>
            </w:r>
          </w:p>
          <w:p w:rsidR="0093189C" w:rsidRPr="00CF4D4B" w:rsidRDefault="0093189C" w:rsidP="004D34A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93189C" w:rsidRPr="00CF4D4B" w:rsidRDefault="0093189C" w:rsidP="004D34A7">
            <w:pPr>
              <w:pStyle w:val="ad"/>
              <w:rPr>
                <w:rStyle w:val="FontStyle43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правила сервировки стола к завтраку. </w:t>
            </w:r>
            <w:r w:rsidRPr="00CF4D4B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план работы по изготовлению изделия и </w:t>
            </w:r>
            <w:r w:rsidRPr="00CF4D4B">
              <w:rPr>
                <w:rStyle w:val="FontStyle43"/>
                <w:sz w:val="24"/>
                <w:szCs w:val="24"/>
              </w:rPr>
              <w:t xml:space="preserve">заполнять </w:t>
            </w:r>
            <w:r w:rsidRPr="00CF4D4B">
              <w:rPr>
                <w:rStyle w:val="FontStyle57"/>
                <w:sz w:val="24"/>
                <w:szCs w:val="24"/>
              </w:rPr>
              <w:t>на его основе технологи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ческую карту. </w:t>
            </w:r>
            <w:r w:rsidRPr="00CF4D4B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CF4D4B">
              <w:rPr>
                <w:rStyle w:val="FontStyle57"/>
                <w:sz w:val="24"/>
                <w:szCs w:val="24"/>
              </w:rPr>
              <w:t>разметку деталей изделия с помощью линей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ки. </w:t>
            </w:r>
            <w:r w:rsidRPr="00CF4D4B">
              <w:rPr>
                <w:rStyle w:val="FontStyle43"/>
                <w:sz w:val="24"/>
                <w:szCs w:val="24"/>
              </w:rPr>
              <w:t xml:space="preserve">Изготавливать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выкройку. Самостоятельно </w:t>
            </w:r>
            <w:r w:rsidRPr="00CF4D4B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CF4D4B">
              <w:rPr>
                <w:rStyle w:val="FontStyle57"/>
                <w:sz w:val="24"/>
                <w:szCs w:val="24"/>
              </w:rPr>
              <w:t>раскрой де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талей. </w:t>
            </w:r>
            <w:r w:rsidRPr="00CF4D4B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освоенные виды строчек для соединения деталей изделия. </w:t>
            </w:r>
            <w:r w:rsidRPr="00CF4D4B">
              <w:rPr>
                <w:rStyle w:val="FontStyle43"/>
                <w:sz w:val="24"/>
                <w:szCs w:val="24"/>
              </w:rPr>
              <w:t xml:space="preserve">Оформлять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изделие по собственному замыслу. </w:t>
            </w:r>
            <w:r w:rsidRPr="00CF4D4B">
              <w:rPr>
                <w:rStyle w:val="FontStyle43"/>
                <w:sz w:val="24"/>
                <w:szCs w:val="24"/>
              </w:rPr>
              <w:t>Соблюдать</w:t>
            </w:r>
          </w:p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 xml:space="preserve">правила экономного расходования материала. Рационально </w:t>
            </w:r>
            <w:r w:rsidRPr="00CF4D4B">
              <w:rPr>
                <w:rStyle w:val="FontStyle43"/>
                <w:sz w:val="24"/>
                <w:szCs w:val="24"/>
              </w:rPr>
              <w:t>организо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вывать </w:t>
            </w:r>
            <w:r w:rsidRPr="00CF4D4B">
              <w:rPr>
                <w:rStyle w:val="FontStyle57"/>
                <w:sz w:val="24"/>
                <w:szCs w:val="24"/>
              </w:rPr>
              <w:t>рабочее место.</w:t>
            </w:r>
          </w:p>
          <w:p w:rsidR="0093189C" w:rsidRPr="00CF4D4B" w:rsidRDefault="0093189C" w:rsidP="004D34A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Знакомиться </w:t>
            </w:r>
            <w:r w:rsidRPr="00CF4D4B">
              <w:rPr>
                <w:rStyle w:val="FontStyle57"/>
                <w:sz w:val="24"/>
                <w:szCs w:val="24"/>
              </w:rPr>
              <w:t>на практическом уровне с понятием «сохранение тепла» и со свойствами синтепона</w:t>
            </w:r>
          </w:p>
        </w:tc>
      </w:tr>
      <w:tr w:rsidR="0093189C" w:rsidRPr="00CF4D4B">
        <w:tc>
          <w:tcPr>
            <w:tcW w:w="3652" w:type="dxa"/>
          </w:tcPr>
          <w:p w:rsidR="0093189C" w:rsidRPr="00CF4D4B" w:rsidRDefault="0093189C" w:rsidP="004D34A7">
            <w:pPr>
              <w:pStyle w:val="ad"/>
              <w:rPr>
                <w:rStyle w:val="FontStyle43"/>
                <w:spacing w:val="20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Бутерброды </w:t>
            </w:r>
            <w:r w:rsidRPr="00CF4D4B">
              <w:rPr>
                <w:rStyle w:val="FontStyle43"/>
                <w:spacing w:val="20"/>
                <w:sz w:val="24"/>
                <w:szCs w:val="24"/>
              </w:rPr>
              <w:t>(1ч)</w:t>
            </w:r>
          </w:p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Блюда, не требующие тепловой обработки — хо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лодные закуски. Приготовление холодных закусок по рецепту. Питательные свойства продуктов. Простейшая сервировка стола. Приготовление блюд по одной технологии с использованием раз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ных ингредиентов.</w:t>
            </w:r>
          </w:p>
          <w:p w:rsidR="0093189C" w:rsidRPr="00CF4D4B" w:rsidRDefault="0093189C" w:rsidP="004D34A7">
            <w:pPr>
              <w:pStyle w:val="ad"/>
              <w:rPr>
                <w:rStyle w:val="FontStyle45"/>
                <w:sz w:val="24"/>
                <w:szCs w:val="24"/>
              </w:rPr>
            </w:pPr>
            <w:r w:rsidRPr="00CF4D4B">
              <w:rPr>
                <w:rStyle w:val="FontStyle45"/>
                <w:sz w:val="24"/>
                <w:szCs w:val="24"/>
              </w:rPr>
              <w:t>Изделие: «Бутерброды», «Радуга на шпажке» (по выбору учителя)</w:t>
            </w:r>
          </w:p>
        </w:tc>
        <w:tc>
          <w:tcPr>
            <w:tcW w:w="5919" w:type="dxa"/>
          </w:tcPr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способы приготовления холодных закусок. </w:t>
            </w:r>
            <w:r w:rsidRPr="00CF4D4B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рецепты закусок, </w:t>
            </w:r>
            <w:r w:rsidRPr="00CF4D4B">
              <w:rPr>
                <w:rStyle w:val="FontStyle43"/>
                <w:sz w:val="24"/>
                <w:szCs w:val="24"/>
              </w:rPr>
              <w:t xml:space="preserve">выделять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их ингредиенты, </w:t>
            </w:r>
            <w:r w:rsidRPr="00CF4D4B">
              <w:rPr>
                <w:rStyle w:val="FontStyle43"/>
                <w:sz w:val="24"/>
                <w:szCs w:val="24"/>
              </w:rPr>
              <w:t xml:space="preserve">называть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необходимые для приготовления блюд инструменты и приспособления. </w:t>
            </w:r>
            <w:r w:rsidRPr="00CF4D4B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CF4D4B">
              <w:rPr>
                <w:rStyle w:val="FontStyle57"/>
                <w:sz w:val="24"/>
                <w:szCs w:val="24"/>
              </w:rPr>
              <w:t>после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довательность приготовления закусок. </w:t>
            </w:r>
            <w:r w:rsidRPr="00CF4D4B">
              <w:rPr>
                <w:rStyle w:val="FontStyle43"/>
                <w:sz w:val="24"/>
                <w:szCs w:val="24"/>
              </w:rPr>
              <w:t xml:space="preserve">Сравнивать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изделия по способу приготовления и необходимым ингредиентам. </w:t>
            </w:r>
            <w:r w:rsidRPr="00CF4D4B">
              <w:rPr>
                <w:rStyle w:val="FontStyle43"/>
                <w:sz w:val="24"/>
                <w:szCs w:val="24"/>
              </w:rPr>
              <w:t xml:space="preserve">Готовить </w:t>
            </w:r>
            <w:r w:rsidRPr="00CF4D4B">
              <w:rPr>
                <w:rStyle w:val="FontStyle57"/>
                <w:sz w:val="24"/>
                <w:szCs w:val="24"/>
              </w:rPr>
              <w:t xml:space="preserve">закуски в группе, самостоятельно </w:t>
            </w:r>
            <w:r w:rsidRPr="00CF4D4B">
              <w:rPr>
                <w:rStyle w:val="FontStyle43"/>
                <w:sz w:val="24"/>
                <w:szCs w:val="24"/>
              </w:rPr>
              <w:t xml:space="preserve">распределять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обязанности в группе, </w:t>
            </w:r>
            <w:r w:rsidRPr="00CF4D4B">
              <w:rPr>
                <w:rStyle w:val="FontStyle43"/>
                <w:sz w:val="24"/>
                <w:szCs w:val="24"/>
              </w:rPr>
              <w:t xml:space="preserve">помогать </w:t>
            </w:r>
            <w:r w:rsidRPr="00CF4D4B">
              <w:rPr>
                <w:rStyle w:val="FontStyle57"/>
                <w:sz w:val="24"/>
                <w:szCs w:val="24"/>
              </w:rPr>
              <w:t xml:space="preserve">друг другу при изготовлении изделия. </w:t>
            </w:r>
            <w:r w:rsidRPr="00CF4D4B">
              <w:rPr>
                <w:rStyle w:val="FontStyle43"/>
                <w:sz w:val="24"/>
                <w:szCs w:val="24"/>
              </w:rPr>
              <w:t xml:space="preserve">Выделять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из плана работы свои действия. </w:t>
            </w:r>
            <w:r w:rsidRPr="00CF4D4B">
              <w:rPr>
                <w:rStyle w:val="FontStyle43"/>
                <w:sz w:val="24"/>
                <w:szCs w:val="24"/>
              </w:rPr>
              <w:t>Со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блюдать </w:t>
            </w:r>
            <w:r w:rsidRPr="00CF4D4B">
              <w:rPr>
                <w:rStyle w:val="FontStyle57"/>
                <w:sz w:val="24"/>
                <w:szCs w:val="24"/>
              </w:rPr>
              <w:t>при изготовлении изделия правила приготовления пищи и прави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ла гигиены. </w:t>
            </w:r>
            <w:r w:rsidRPr="00CF4D4B">
              <w:rPr>
                <w:rStyle w:val="FontStyle43"/>
                <w:sz w:val="24"/>
                <w:szCs w:val="24"/>
              </w:rPr>
              <w:t xml:space="preserve">Сервировать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стол закусками. </w:t>
            </w:r>
            <w:r w:rsidRPr="00CF4D4B">
              <w:rPr>
                <w:rStyle w:val="FontStyle43"/>
                <w:sz w:val="24"/>
                <w:szCs w:val="24"/>
              </w:rPr>
              <w:t xml:space="preserve">Презентовать </w:t>
            </w:r>
            <w:r w:rsidRPr="00CF4D4B">
              <w:rPr>
                <w:rStyle w:val="FontStyle57"/>
                <w:sz w:val="24"/>
                <w:szCs w:val="24"/>
              </w:rPr>
              <w:t>изделие</w:t>
            </w:r>
          </w:p>
        </w:tc>
      </w:tr>
      <w:tr w:rsidR="0093189C" w:rsidRPr="00CF4D4B">
        <w:tc>
          <w:tcPr>
            <w:tcW w:w="3652" w:type="dxa"/>
          </w:tcPr>
          <w:p w:rsidR="0093189C" w:rsidRPr="00CF4D4B" w:rsidRDefault="0093189C" w:rsidP="004D34A7">
            <w:pPr>
              <w:pStyle w:val="ad"/>
              <w:rPr>
                <w:rStyle w:val="FontStyle43"/>
                <w:spacing w:val="20"/>
                <w:sz w:val="24"/>
                <w:szCs w:val="24"/>
              </w:rPr>
            </w:pPr>
            <w:proofErr w:type="spellStart"/>
            <w:r w:rsidRPr="00CF4D4B">
              <w:rPr>
                <w:rStyle w:val="FontStyle43"/>
                <w:sz w:val="24"/>
                <w:szCs w:val="24"/>
              </w:rPr>
              <w:t>Салфетница</w:t>
            </w:r>
            <w:proofErr w:type="spellEnd"/>
            <w:r w:rsidRPr="00CF4D4B">
              <w:rPr>
                <w:rStyle w:val="FontStyle43"/>
                <w:sz w:val="24"/>
                <w:szCs w:val="24"/>
              </w:rPr>
              <w:t xml:space="preserve"> </w:t>
            </w:r>
            <w:r w:rsidRPr="00CF4D4B">
              <w:rPr>
                <w:rStyle w:val="FontStyle43"/>
                <w:spacing w:val="20"/>
                <w:sz w:val="24"/>
                <w:szCs w:val="24"/>
              </w:rPr>
              <w:t>(1ч)</w:t>
            </w:r>
          </w:p>
          <w:p w:rsidR="0093189C" w:rsidRPr="00CF4D4B" w:rsidRDefault="0093189C" w:rsidP="004D34A7">
            <w:pPr>
              <w:pStyle w:val="ad"/>
              <w:rPr>
                <w:rStyle w:val="FontStyle45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 xml:space="preserve">Особенности сервировки праздничного стола. Способы складывания салфеток. </w:t>
            </w:r>
            <w:r w:rsidRPr="00CF4D4B">
              <w:rPr>
                <w:rStyle w:val="FontStyle57"/>
                <w:sz w:val="24"/>
                <w:szCs w:val="24"/>
              </w:rPr>
              <w:lastRenderedPageBreak/>
              <w:t xml:space="preserve">Изготовление салфеток для украшения праздничного стола с использованием симметрии. Понятия: </w:t>
            </w:r>
            <w:proofErr w:type="spellStart"/>
            <w:r w:rsidRPr="00CF4D4B">
              <w:rPr>
                <w:rStyle w:val="FontStyle57"/>
                <w:sz w:val="24"/>
                <w:szCs w:val="24"/>
              </w:rPr>
              <w:t>салфетница</w:t>
            </w:r>
            <w:proofErr w:type="spellEnd"/>
            <w:r w:rsidRPr="00CF4D4B">
              <w:rPr>
                <w:rStyle w:val="FontStyle57"/>
                <w:sz w:val="24"/>
                <w:szCs w:val="24"/>
              </w:rPr>
              <w:t xml:space="preserve">, сервировка. </w:t>
            </w:r>
            <w:r w:rsidRPr="00CF4D4B">
              <w:rPr>
                <w:rStyle w:val="FontStyle45"/>
                <w:sz w:val="24"/>
                <w:szCs w:val="24"/>
              </w:rPr>
              <w:t>Изделия: «</w:t>
            </w:r>
            <w:proofErr w:type="spellStart"/>
            <w:r w:rsidRPr="00CF4D4B">
              <w:rPr>
                <w:rStyle w:val="FontStyle45"/>
                <w:sz w:val="24"/>
                <w:szCs w:val="24"/>
              </w:rPr>
              <w:t>Салфетница</w:t>
            </w:r>
            <w:proofErr w:type="spellEnd"/>
            <w:r w:rsidRPr="00CF4D4B">
              <w:rPr>
                <w:rStyle w:val="FontStyle45"/>
                <w:sz w:val="24"/>
                <w:szCs w:val="24"/>
              </w:rPr>
              <w:t>», «Способы складыва</w:t>
            </w:r>
            <w:r w:rsidRPr="00CF4D4B">
              <w:rPr>
                <w:rStyle w:val="FontStyle45"/>
                <w:sz w:val="24"/>
                <w:szCs w:val="24"/>
              </w:rPr>
              <w:softHyphen/>
              <w:t>ния салфеток»</w:t>
            </w:r>
          </w:p>
        </w:tc>
        <w:tc>
          <w:tcPr>
            <w:tcW w:w="5919" w:type="dxa"/>
          </w:tcPr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lastRenderedPageBreak/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в работе знания о симметричных фигурах, симметрии, (2 класс). </w:t>
            </w:r>
            <w:r w:rsidRPr="00CF4D4B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план изготовления изделия, </w:t>
            </w:r>
            <w:r w:rsidRPr="00CF4D4B">
              <w:rPr>
                <w:rStyle w:val="FontStyle43"/>
                <w:sz w:val="24"/>
                <w:szCs w:val="24"/>
              </w:rPr>
              <w:t xml:space="preserve">заполнять </w:t>
            </w:r>
            <w:r w:rsidRPr="00CF4D4B">
              <w:rPr>
                <w:rStyle w:val="FontStyle57"/>
                <w:sz w:val="24"/>
                <w:szCs w:val="24"/>
              </w:rPr>
              <w:t xml:space="preserve">на его основе технологическую карту. </w:t>
            </w:r>
            <w:r w:rsidRPr="00CF4D4B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CF4D4B">
              <w:rPr>
                <w:rStyle w:val="FontStyle57"/>
                <w:sz w:val="24"/>
                <w:szCs w:val="24"/>
              </w:rPr>
              <w:t xml:space="preserve">раскрой деталей </w:t>
            </w:r>
            <w:r w:rsidRPr="00CF4D4B">
              <w:rPr>
                <w:rStyle w:val="FontStyle57"/>
                <w:sz w:val="24"/>
                <w:szCs w:val="24"/>
              </w:rPr>
              <w:lastRenderedPageBreak/>
              <w:t xml:space="preserve">на листе, сложенном гармошкой. Самостоятельно </w:t>
            </w:r>
            <w:r w:rsidRPr="00CF4D4B">
              <w:rPr>
                <w:rStyle w:val="FontStyle43"/>
                <w:sz w:val="24"/>
                <w:szCs w:val="24"/>
              </w:rPr>
              <w:t xml:space="preserve">оформлять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изделие. </w:t>
            </w:r>
            <w:r w:rsidRPr="00CF4D4B">
              <w:rPr>
                <w:rStyle w:val="FontStyle43"/>
                <w:sz w:val="24"/>
                <w:szCs w:val="24"/>
              </w:rPr>
              <w:t>Исполь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зовать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изготовленное изделие для сервировки стола. </w:t>
            </w:r>
            <w:r w:rsidRPr="00CF4D4B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CF4D4B">
              <w:rPr>
                <w:rStyle w:val="FontStyle57"/>
                <w:sz w:val="24"/>
                <w:szCs w:val="24"/>
              </w:rPr>
              <w:t>прави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ла сервировки стола</w:t>
            </w:r>
          </w:p>
        </w:tc>
      </w:tr>
      <w:tr w:rsidR="0093189C" w:rsidRPr="00CF4D4B">
        <w:tc>
          <w:tcPr>
            <w:tcW w:w="3652" w:type="dxa"/>
          </w:tcPr>
          <w:p w:rsidR="0093189C" w:rsidRPr="00CF4D4B" w:rsidRDefault="0093189C" w:rsidP="004D34A7">
            <w:pPr>
              <w:pStyle w:val="ad"/>
              <w:rPr>
                <w:rStyle w:val="FontStyle43"/>
                <w:spacing w:val="20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lastRenderedPageBreak/>
              <w:t xml:space="preserve">Магазин подарков </w:t>
            </w:r>
            <w:r w:rsidRPr="00CF4D4B">
              <w:rPr>
                <w:rStyle w:val="FontStyle43"/>
                <w:spacing w:val="20"/>
                <w:sz w:val="24"/>
                <w:szCs w:val="24"/>
              </w:rPr>
              <w:t>(1ч)</w:t>
            </w:r>
          </w:p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Виды магазинов. Особенности работы магазина. Профессии людей, работающих в магазине (кас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сир, кладовщик, бухгалтер). Информация об изделии (продукте) на ярлыке. Изготовление подарка ко Дню защитника Оте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чества. Работа с пластичным материалом (тесто-пластика).</w:t>
            </w:r>
          </w:p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Профессии: товаровед, бухгалтер, кассир, кла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довщик, оформитель витрин. Понятия: магазин, консультировать, витрина, этикетка, брелок.</w:t>
            </w:r>
            <w:r w:rsidRPr="00C0658B">
              <w:rPr>
                <w:rStyle w:val="50"/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CF4D4B">
              <w:rPr>
                <w:rStyle w:val="FontStyle45"/>
                <w:sz w:val="24"/>
                <w:szCs w:val="24"/>
              </w:rPr>
              <w:t>Изделие: «Солёное тесто», «Брелок для клю</w:t>
            </w:r>
            <w:r w:rsidRPr="00CF4D4B">
              <w:rPr>
                <w:rStyle w:val="FontStyle45"/>
                <w:sz w:val="24"/>
                <w:szCs w:val="24"/>
              </w:rPr>
              <w:softHyphen/>
              <w:t>чей»</w:t>
            </w:r>
            <w:r w:rsidRPr="00CF4D4B">
              <w:rPr>
                <w:rStyle w:val="FontStyle57"/>
                <w:sz w:val="24"/>
                <w:szCs w:val="24"/>
              </w:rPr>
              <w:t xml:space="preserve"> место.</w:t>
            </w:r>
          </w:p>
        </w:tc>
        <w:tc>
          <w:tcPr>
            <w:tcW w:w="5919" w:type="dxa"/>
          </w:tcPr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>рассказ о видах магазинов, особенностях их работы и о профессиях кассира, кладовщика, бухгалтера (на основе текста учеб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ника и собственного опыта).</w:t>
            </w:r>
          </w:p>
          <w:p w:rsidR="0093189C" w:rsidRPr="00CF4D4B" w:rsidRDefault="0093189C" w:rsidP="004D34A7">
            <w:pPr>
              <w:pStyle w:val="ad"/>
              <w:rPr>
                <w:rStyle w:val="FontStyle43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Находить </w:t>
            </w:r>
            <w:r w:rsidRPr="00CF4D4B">
              <w:rPr>
                <w:rStyle w:val="FontStyle57"/>
                <w:sz w:val="24"/>
                <w:szCs w:val="24"/>
              </w:rPr>
              <w:t xml:space="preserve">на ярлыке информацию о продукте, </w:t>
            </w:r>
            <w:r w:rsidRPr="00CF4D4B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её и </w:t>
            </w:r>
            <w:r w:rsidRPr="00CF4D4B">
              <w:rPr>
                <w:rStyle w:val="FontStyle43"/>
                <w:sz w:val="24"/>
                <w:szCs w:val="24"/>
              </w:rPr>
              <w:t xml:space="preserve">делать </w:t>
            </w:r>
            <w:r w:rsidRPr="00CF4D4B">
              <w:rPr>
                <w:rStyle w:val="FontStyle57"/>
                <w:sz w:val="24"/>
                <w:szCs w:val="24"/>
              </w:rPr>
              <w:t xml:space="preserve">простые выводы. </w:t>
            </w:r>
            <w:r w:rsidRPr="00CF4D4B">
              <w:rPr>
                <w:rStyle w:val="FontStyle43"/>
                <w:sz w:val="24"/>
                <w:szCs w:val="24"/>
              </w:rPr>
              <w:t xml:space="preserve">Обосновывать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выбор товара. </w:t>
            </w:r>
            <w:r w:rsidRPr="00CF4D4B">
              <w:rPr>
                <w:rStyle w:val="FontStyle43"/>
                <w:sz w:val="24"/>
                <w:szCs w:val="24"/>
              </w:rPr>
              <w:t>Анализировать</w:t>
            </w:r>
          </w:p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 xml:space="preserve">текстовый и слайдовый план работы над изделием, </w:t>
            </w:r>
            <w:r w:rsidRPr="00CF4D4B">
              <w:rPr>
                <w:rStyle w:val="FontStyle43"/>
                <w:sz w:val="24"/>
                <w:szCs w:val="24"/>
              </w:rPr>
              <w:t xml:space="preserve">выделять </w:t>
            </w:r>
            <w:r w:rsidRPr="00CF4D4B">
              <w:rPr>
                <w:rStyle w:val="FontStyle57"/>
                <w:sz w:val="24"/>
                <w:szCs w:val="24"/>
              </w:rPr>
              <w:t xml:space="preserve">этапы работы над изделием, </w:t>
            </w:r>
            <w:r w:rsidRPr="00CF4D4B">
              <w:rPr>
                <w:rStyle w:val="FontStyle43"/>
                <w:sz w:val="24"/>
                <w:szCs w:val="24"/>
              </w:rPr>
              <w:t xml:space="preserve">находить </w:t>
            </w:r>
            <w:r w:rsidRPr="00CF4D4B">
              <w:rPr>
                <w:rStyle w:val="FontStyle57"/>
                <w:sz w:val="24"/>
                <w:szCs w:val="24"/>
              </w:rPr>
              <w:t xml:space="preserve">и </w:t>
            </w:r>
            <w:r w:rsidRPr="00CF4D4B">
              <w:rPr>
                <w:rStyle w:val="FontStyle43"/>
                <w:sz w:val="24"/>
                <w:szCs w:val="24"/>
              </w:rPr>
              <w:t xml:space="preserve">называть </w:t>
            </w:r>
            <w:r w:rsidRPr="00CF4D4B">
              <w:rPr>
                <w:rStyle w:val="FontStyle57"/>
                <w:sz w:val="24"/>
                <w:szCs w:val="24"/>
              </w:rPr>
              <w:t>этапы работы с использо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ванием новых приемов. </w:t>
            </w:r>
            <w:r w:rsidRPr="00CF4D4B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>приемы приготовления солено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го теста, </w:t>
            </w:r>
            <w:r w:rsidRPr="00CF4D4B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способы придания ему цвета. </w:t>
            </w:r>
            <w:r w:rsidRPr="00CF4D4B">
              <w:rPr>
                <w:rStyle w:val="FontStyle43"/>
                <w:sz w:val="24"/>
                <w:szCs w:val="24"/>
              </w:rPr>
              <w:t xml:space="preserve">Сравнивать </w:t>
            </w:r>
            <w:r w:rsidRPr="00CF4D4B">
              <w:rPr>
                <w:rStyle w:val="FontStyle57"/>
                <w:sz w:val="24"/>
                <w:szCs w:val="24"/>
              </w:rPr>
              <w:t>свойства соленого теста со свойствами других пластичных материалов (пластили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на и глины). </w:t>
            </w:r>
            <w:r w:rsidRPr="00CF4D4B">
              <w:rPr>
                <w:rStyle w:val="FontStyle43"/>
                <w:sz w:val="24"/>
                <w:szCs w:val="24"/>
              </w:rPr>
              <w:t xml:space="preserve">Применять </w:t>
            </w:r>
            <w:r w:rsidRPr="00CF4D4B">
              <w:rPr>
                <w:rStyle w:val="FontStyle57"/>
                <w:sz w:val="24"/>
                <w:szCs w:val="24"/>
              </w:rPr>
              <w:t xml:space="preserve">приемы работы и инструменты для создания изделий из соленого теста. Самостоятельно </w:t>
            </w:r>
            <w:r w:rsidRPr="00CF4D4B">
              <w:rPr>
                <w:rStyle w:val="FontStyle43"/>
                <w:sz w:val="24"/>
                <w:szCs w:val="24"/>
              </w:rPr>
              <w:t xml:space="preserve">организовывать </w:t>
            </w:r>
            <w:r w:rsidRPr="00CF4D4B">
              <w:rPr>
                <w:rStyle w:val="FontStyle57"/>
                <w:sz w:val="24"/>
                <w:szCs w:val="24"/>
              </w:rPr>
              <w:t>рабочее место.</w:t>
            </w:r>
            <w:r w:rsidRPr="00C0658B">
              <w:rPr>
                <w:rStyle w:val="30"/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F4D4B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CF4D4B">
              <w:rPr>
                <w:rStyle w:val="FontStyle57"/>
                <w:sz w:val="24"/>
                <w:szCs w:val="24"/>
              </w:rPr>
              <w:t>самостоятельно разметку деталей по шаблону, ра</w:t>
            </w:r>
            <w:proofErr w:type="gramStart"/>
            <w:r w:rsidRPr="00CF4D4B">
              <w:rPr>
                <w:rStyle w:val="FontStyle57"/>
                <w:sz w:val="24"/>
                <w:szCs w:val="24"/>
              </w:rPr>
              <w:t>с-</w:t>
            </w:r>
            <w:proofErr w:type="gramEnd"/>
            <w:r w:rsidRPr="00CF4D4B">
              <w:rPr>
                <w:rStyle w:val="FontStyle57"/>
                <w:sz w:val="24"/>
                <w:szCs w:val="24"/>
              </w:rPr>
              <w:br/>
              <w:t xml:space="preserve">крой и оформление изделия. </w:t>
            </w:r>
            <w:r w:rsidRPr="00CF4D4B">
              <w:rPr>
                <w:rStyle w:val="FontStyle43"/>
                <w:sz w:val="24"/>
                <w:szCs w:val="24"/>
              </w:rPr>
              <w:t xml:space="preserve">Применять </w:t>
            </w:r>
            <w:r w:rsidRPr="00CF4D4B">
              <w:rPr>
                <w:rStyle w:val="FontStyle57"/>
                <w:sz w:val="24"/>
                <w:szCs w:val="24"/>
              </w:rPr>
              <w:t>правила работы с шилом.</w:t>
            </w:r>
            <w:r w:rsidRPr="00CF4D4B">
              <w:rPr>
                <w:rStyle w:val="FontStyle57"/>
                <w:sz w:val="24"/>
                <w:szCs w:val="24"/>
              </w:rPr>
              <w:br/>
            </w:r>
            <w:r w:rsidRPr="00CF4D4B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правила этикета при вручении подарка     </w:t>
            </w:r>
          </w:p>
        </w:tc>
      </w:tr>
      <w:tr w:rsidR="0093189C" w:rsidRPr="00CF4D4B">
        <w:tc>
          <w:tcPr>
            <w:tcW w:w="3652" w:type="dxa"/>
          </w:tcPr>
          <w:p w:rsidR="0093189C" w:rsidRPr="00CF4D4B" w:rsidRDefault="0093189C" w:rsidP="004D34A7">
            <w:pPr>
              <w:pStyle w:val="ad"/>
              <w:rPr>
                <w:rStyle w:val="FontStyle43"/>
                <w:spacing w:val="20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Золотистая соломка </w:t>
            </w:r>
            <w:r w:rsidRPr="00CF4D4B">
              <w:rPr>
                <w:rStyle w:val="FontStyle43"/>
                <w:spacing w:val="20"/>
                <w:sz w:val="24"/>
                <w:szCs w:val="24"/>
              </w:rPr>
              <w:t>(1ч)</w:t>
            </w:r>
          </w:p>
          <w:p w:rsidR="0093189C" w:rsidRPr="00CF4D4B" w:rsidRDefault="0093189C" w:rsidP="004D34A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Работа с природными материалами. Знакомство с новым видом природного материала — солом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кой. Свойства соломки. Ее использование в де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коративно-прикладном искусстве. Технологии подготовки соломки — </w:t>
            </w:r>
            <w:proofErr w:type="gramStart"/>
            <w:r w:rsidRPr="00CF4D4B">
              <w:rPr>
                <w:rStyle w:val="FontStyle57"/>
                <w:sz w:val="24"/>
                <w:szCs w:val="24"/>
              </w:rPr>
              <w:t>холодный</w:t>
            </w:r>
            <w:proofErr w:type="gramEnd"/>
            <w:r w:rsidRPr="00CF4D4B">
              <w:rPr>
                <w:rStyle w:val="FontStyle57"/>
                <w:sz w:val="24"/>
                <w:szCs w:val="24"/>
              </w:rPr>
              <w:t xml:space="preserve"> и горячий. Из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готовление аппликации из соломки. Учёт цвета, фактуры соломки при создании композиции. Понятия: соломка, междоузлия. </w:t>
            </w:r>
            <w:r w:rsidRPr="00CF4D4B">
              <w:rPr>
                <w:rStyle w:val="FontStyle45"/>
                <w:sz w:val="24"/>
                <w:szCs w:val="24"/>
              </w:rPr>
              <w:t>Изделие: «Золотистая соломка»</w:t>
            </w:r>
          </w:p>
        </w:tc>
        <w:tc>
          <w:tcPr>
            <w:tcW w:w="5919" w:type="dxa"/>
          </w:tcPr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способы подготовки и приемы работы с новым природным материалом — соломкой. </w:t>
            </w:r>
            <w:r w:rsidRPr="00CF4D4B">
              <w:rPr>
                <w:rStyle w:val="FontStyle43"/>
                <w:sz w:val="24"/>
                <w:szCs w:val="24"/>
              </w:rPr>
              <w:t xml:space="preserve">Наблюдать и исследовать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его свойства и особенности использования в декоративно-прикладном искусстве. </w:t>
            </w:r>
            <w:r w:rsidRPr="00CF4D4B">
              <w:rPr>
                <w:rStyle w:val="FontStyle43"/>
                <w:sz w:val="24"/>
                <w:szCs w:val="24"/>
              </w:rPr>
              <w:t>Ис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пользовать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технологию заготовки соломки для изготовления изделия. </w:t>
            </w: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композицию с учётом особенностей соломки, </w:t>
            </w:r>
            <w:r w:rsidRPr="00CF4D4B">
              <w:rPr>
                <w:rStyle w:val="FontStyle43"/>
                <w:sz w:val="24"/>
                <w:szCs w:val="24"/>
              </w:rPr>
              <w:t xml:space="preserve">подбирать </w:t>
            </w:r>
            <w:r w:rsidRPr="00CF4D4B">
              <w:rPr>
                <w:rStyle w:val="FontStyle57"/>
                <w:sz w:val="24"/>
                <w:szCs w:val="24"/>
              </w:rPr>
              <w:t xml:space="preserve">материал по цвету, размеру. </w:t>
            </w:r>
            <w:r w:rsidRPr="00CF4D4B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план работы по созданию аппликации из соломки, на его основе </w:t>
            </w:r>
            <w:r w:rsidRPr="00CF4D4B">
              <w:rPr>
                <w:rStyle w:val="FontStyle43"/>
                <w:sz w:val="24"/>
                <w:szCs w:val="24"/>
              </w:rPr>
              <w:t xml:space="preserve">заполнять </w:t>
            </w:r>
            <w:r w:rsidRPr="00CF4D4B">
              <w:rPr>
                <w:rStyle w:val="FontStyle57"/>
                <w:sz w:val="24"/>
                <w:szCs w:val="24"/>
              </w:rPr>
              <w:t xml:space="preserve">технологическую карту. </w:t>
            </w:r>
            <w:r w:rsidRPr="00CF4D4B">
              <w:rPr>
                <w:rStyle w:val="FontStyle43"/>
                <w:sz w:val="24"/>
                <w:szCs w:val="24"/>
              </w:rPr>
              <w:t xml:space="preserve">Корректировать и контролировать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работу, </w:t>
            </w:r>
            <w:r w:rsidRPr="00CF4D4B">
              <w:rPr>
                <w:rStyle w:val="FontStyle43"/>
                <w:sz w:val="24"/>
                <w:szCs w:val="24"/>
              </w:rPr>
              <w:t xml:space="preserve">соотносить </w:t>
            </w:r>
            <w:r w:rsidRPr="00CF4D4B">
              <w:rPr>
                <w:rStyle w:val="FontStyle57"/>
                <w:sz w:val="24"/>
                <w:szCs w:val="24"/>
              </w:rPr>
              <w:t xml:space="preserve">этапы работы с технологической картой, слайдовым и текстовым планами. </w:t>
            </w:r>
            <w:r w:rsidRPr="00CF4D4B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CF4D4B">
              <w:rPr>
                <w:rStyle w:val="FontStyle57"/>
                <w:sz w:val="24"/>
                <w:szCs w:val="24"/>
              </w:rPr>
              <w:t>раскрой деталей по шаблону.</w:t>
            </w:r>
          </w:p>
          <w:p w:rsidR="0093189C" w:rsidRPr="00CF4D4B" w:rsidRDefault="0093189C" w:rsidP="004D34A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89C" w:rsidRPr="00CF4D4B">
        <w:tc>
          <w:tcPr>
            <w:tcW w:w="3652" w:type="dxa"/>
          </w:tcPr>
          <w:p w:rsidR="0093189C" w:rsidRPr="00CF4D4B" w:rsidRDefault="0093189C" w:rsidP="004D34A7">
            <w:pPr>
              <w:pStyle w:val="ad"/>
              <w:rPr>
                <w:rStyle w:val="FontStyle43"/>
                <w:spacing w:val="20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Упаковка подарков </w:t>
            </w:r>
            <w:r w:rsidRPr="00CF4D4B">
              <w:rPr>
                <w:rStyle w:val="FontStyle43"/>
                <w:spacing w:val="20"/>
                <w:sz w:val="24"/>
                <w:szCs w:val="24"/>
              </w:rPr>
              <w:t>(1ч)</w:t>
            </w:r>
          </w:p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Значение подарка для человека. Правила упа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ковки и художественного оформления подарков. Основы</w:t>
            </w:r>
            <w:r w:rsidRPr="00C0658B">
              <w:rPr>
                <w:rStyle w:val="QuoteChar"/>
                <w:rFonts w:eastAsia="Calibri"/>
                <w:lang w:val="ru-RU"/>
              </w:rPr>
              <w:t xml:space="preserve"> </w:t>
            </w:r>
            <w:r w:rsidRPr="00CF4D4B">
              <w:rPr>
                <w:rStyle w:val="FontStyle57"/>
                <w:sz w:val="24"/>
                <w:szCs w:val="24"/>
              </w:rPr>
              <w:t>гармоничного сочетания цветов при со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ставлении композиции. </w:t>
            </w:r>
            <w:r w:rsidRPr="00CF4D4B">
              <w:rPr>
                <w:rStyle w:val="FontStyle57"/>
                <w:sz w:val="24"/>
                <w:szCs w:val="24"/>
              </w:rPr>
              <w:lastRenderedPageBreak/>
              <w:t>Оформление подарка в зависимости от того, кому он предназначен (взрослому или ребенку, мальчику или девочке). Учет при выборе оформления подарка его габа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ритных размеров и назначения. Работа с бумагой и картоном. Изготовление ко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робки для подарка.</w:t>
            </w:r>
          </w:p>
          <w:p w:rsidR="0093189C" w:rsidRPr="00CF4D4B" w:rsidRDefault="0093189C" w:rsidP="004D34A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 xml:space="preserve">Понятия: упаковка, контраст, тональность. </w:t>
            </w:r>
            <w:r w:rsidRPr="00CF4D4B">
              <w:rPr>
                <w:rStyle w:val="FontStyle45"/>
                <w:sz w:val="24"/>
                <w:szCs w:val="24"/>
              </w:rPr>
              <w:t>Изделие: «Упаковка подарков»</w:t>
            </w:r>
          </w:p>
        </w:tc>
        <w:tc>
          <w:tcPr>
            <w:tcW w:w="5919" w:type="dxa"/>
          </w:tcPr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lastRenderedPageBreak/>
              <w:t xml:space="preserve">Осваивать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правила упаковки и художественного оформления подарков, </w:t>
            </w:r>
            <w:r w:rsidRPr="00CF4D4B">
              <w:rPr>
                <w:rStyle w:val="FontStyle43"/>
                <w:sz w:val="24"/>
                <w:szCs w:val="24"/>
              </w:rPr>
              <w:t xml:space="preserve">применять </w:t>
            </w:r>
            <w:r w:rsidRPr="00CF4D4B">
              <w:rPr>
                <w:rStyle w:val="FontStyle57"/>
                <w:sz w:val="24"/>
                <w:szCs w:val="24"/>
              </w:rPr>
              <w:t>знание основ гармоничного сочетания цветов при составле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нии композиции. </w:t>
            </w:r>
            <w:r w:rsidRPr="00CF4D4B">
              <w:rPr>
                <w:rStyle w:val="FontStyle43"/>
                <w:sz w:val="24"/>
                <w:szCs w:val="24"/>
              </w:rPr>
              <w:t xml:space="preserve">Соотносить </w:t>
            </w:r>
            <w:r w:rsidRPr="00CF4D4B">
              <w:rPr>
                <w:rStyle w:val="FontStyle57"/>
                <w:sz w:val="24"/>
                <w:szCs w:val="24"/>
              </w:rPr>
              <w:t xml:space="preserve">выбор оформления, упаковки подарка с возрастом и полом того, кому он предназначен, с габаритами подарка и его назначением. </w:t>
            </w:r>
            <w:r w:rsidRPr="00CF4D4B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для оформления подарка </w:t>
            </w:r>
            <w:r w:rsidRPr="00CF4D4B">
              <w:rPr>
                <w:rStyle w:val="FontStyle57"/>
                <w:sz w:val="24"/>
                <w:szCs w:val="24"/>
              </w:rPr>
              <w:lastRenderedPageBreak/>
              <w:t xml:space="preserve">различные материалы, </w:t>
            </w:r>
            <w:r w:rsidRPr="00CF4D4B">
              <w:rPr>
                <w:rStyle w:val="FontStyle43"/>
                <w:sz w:val="24"/>
                <w:szCs w:val="24"/>
              </w:rPr>
              <w:t xml:space="preserve">применять </w:t>
            </w:r>
            <w:r w:rsidRPr="00CF4D4B">
              <w:rPr>
                <w:rStyle w:val="FontStyle57"/>
                <w:sz w:val="24"/>
                <w:szCs w:val="24"/>
              </w:rPr>
              <w:t xml:space="preserve">приемы и способы работы с бумагой. </w:t>
            </w:r>
            <w:r w:rsidRPr="00CF4D4B">
              <w:rPr>
                <w:rStyle w:val="FontStyle43"/>
                <w:sz w:val="24"/>
                <w:szCs w:val="24"/>
              </w:rPr>
              <w:t>Соотно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сить </w:t>
            </w:r>
            <w:r w:rsidRPr="00CF4D4B">
              <w:rPr>
                <w:rStyle w:val="FontStyle57"/>
                <w:sz w:val="24"/>
                <w:szCs w:val="24"/>
              </w:rPr>
              <w:t xml:space="preserve">размер подарка с размером упаковочной бумаги. </w:t>
            </w:r>
            <w:r w:rsidRPr="00CF4D4B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CF4D4B">
              <w:rPr>
                <w:rStyle w:val="FontStyle57"/>
                <w:sz w:val="24"/>
                <w:szCs w:val="24"/>
              </w:rPr>
              <w:t>при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ем соединения деталей при помощи скотча. </w:t>
            </w:r>
            <w:r w:rsidRPr="00CF4D4B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CF4D4B">
              <w:rPr>
                <w:rStyle w:val="FontStyle57"/>
                <w:sz w:val="24"/>
                <w:szCs w:val="24"/>
              </w:rPr>
              <w:t>план рабо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ты по изготовлению изделия, на его основе корректировать и контро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лировать изготовление изделия. </w:t>
            </w:r>
            <w:r w:rsidRPr="00CF4D4B">
              <w:rPr>
                <w:rStyle w:val="FontStyle43"/>
                <w:sz w:val="24"/>
                <w:szCs w:val="24"/>
              </w:rPr>
              <w:t xml:space="preserve">Оформлять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изделие по собственному замыслу, </w:t>
            </w:r>
            <w:r w:rsidRPr="00CF4D4B">
              <w:rPr>
                <w:rStyle w:val="FontStyle43"/>
                <w:sz w:val="24"/>
                <w:szCs w:val="24"/>
              </w:rPr>
              <w:t xml:space="preserve">объяснять </w:t>
            </w:r>
            <w:r w:rsidRPr="00CF4D4B">
              <w:rPr>
                <w:rStyle w:val="FontStyle57"/>
                <w:sz w:val="24"/>
                <w:szCs w:val="24"/>
              </w:rPr>
              <w:t>свой замысел при презентации упаковки</w:t>
            </w:r>
          </w:p>
          <w:p w:rsidR="0093189C" w:rsidRPr="00CF4D4B" w:rsidRDefault="0093189C" w:rsidP="004D34A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>правила этикета при вручении подарка</w:t>
            </w:r>
          </w:p>
        </w:tc>
      </w:tr>
      <w:tr w:rsidR="0093189C" w:rsidRPr="00CF4D4B">
        <w:tc>
          <w:tcPr>
            <w:tcW w:w="3652" w:type="dxa"/>
          </w:tcPr>
          <w:p w:rsidR="0093189C" w:rsidRPr="00CF4D4B" w:rsidRDefault="0093189C" w:rsidP="004D34A7">
            <w:pPr>
              <w:pStyle w:val="ad"/>
              <w:rPr>
                <w:rStyle w:val="FontStyle43"/>
                <w:spacing w:val="20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lastRenderedPageBreak/>
              <w:t xml:space="preserve">Автомастерская </w:t>
            </w:r>
            <w:r w:rsidRPr="00CF4D4B">
              <w:rPr>
                <w:rStyle w:val="FontStyle43"/>
                <w:spacing w:val="20"/>
                <w:sz w:val="24"/>
                <w:szCs w:val="24"/>
              </w:rPr>
              <w:t>(1ч)</w:t>
            </w:r>
          </w:p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Знакомство с историей создания и устройством автомобиля.</w:t>
            </w:r>
          </w:p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 xml:space="preserve">Работа с картоном. Построение развертки при помощи  вспомогательной сетки. Технология конструирования объёмных фигур. Создание объёмной модели грузовика из бумаги. Тематическое оформление изделия. </w:t>
            </w:r>
            <w:proofErr w:type="gramStart"/>
            <w:r w:rsidRPr="00CF4D4B">
              <w:rPr>
                <w:rStyle w:val="FontStyle57"/>
                <w:sz w:val="24"/>
                <w:szCs w:val="24"/>
              </w:rPr>
              <w:t>Профессии: инженер-конструктор, автослесарь</w:t>
            </w:r>
            <w:r w:rsidRPr="00C0658B">
              <w:rPr>
                <w:rStyle w:val="QuoteChar"/>
                <w:rFonts w:eastAsia="Calibri"/>
                <w:lang w:val="ru-RU"/>
              </w:rPr>
              <w:t xml:space="preserve"> </w:t>
            </w:r>
            <w:r w:rsidRPr="00CF4D4B">
              <w:rPr>
                <w:rStyle w:val="FontStyle57"/>
                <w:sz w:val="24"/>
                <w:szCs w:val="24"/>
              </w:rPr>
              <w:t>Понятия: пассажирский транспорт, двигатель, экипаж, упряжка, конструкция, объёмная фигу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ра, грань.</w:t>
            </w:r>
            <w:proofErr w:type="gramEnd"/>
          </w:p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5"/>
                <w:sz w:val="24"/>
                <w:szCs w:val="24"/>
              </w:rPr>
              <w:t>Изделие: «Фургон «Мороженое»</w:t>
            </w:r>
          </w:p>
          <w:p w:rsidR="0093189C" w:rsidRPr="00CF4D4B" w:rsidRDefault="0093189C" w:rsidP="004D34A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93189C" w:rsidRPr="00CF4D4B" w:rsidRDefault="0093189C" w:rsidP="004D34A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Находить </w:t>
            </w:r>
            <w:r w:rsidRPr="00CF4D4B">
              <w:rPr>
                <w:rStyle w:val="FontStyle57"/>
                <w:sz w:val="24"/>
                <w:szCs w:val="24"/>
              </w:rPr>
              <w:t xml:space="preserve">информацию об автомобилях в разных источниках, </w:t>
            </w:r>
            <w:r w:rsidRPr="00CF4D4B">
              <w:rPr>
                <w:rStyle w:val="FontStyle43"/>
                <w:sz w:val="24"/>
                <w:szCs w:val="24"/>
              </w:rPr>
              <w:t>сравни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вать, отбирать и представлять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необходимую информацию. </w:t>
            </w:r>
            <w:r w:rsidRPr="00CF4D4B">
              <w:rPr>
                <w:rStyle w:val="FontStyle43"/>
                <w:sz w:val="24"/>
                <w:szCs w:val="24"/>
              </w:rPr>
              <w:t>Состав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лять </w:t>
            </w:r>
            <w:r w:rsidRPr="00CF4D4B">
              <w:rPr>
                <w:rStyle w:val="FontStyle57"/>
                <w:sz w:val="24"/>
                <w:szCs w:val="24"/>
              </w:rPr>
              <w:t>рассказ об устройстве автомобиля, истории его создания, исполь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зуя материалы учебника и дополнительные материалы. </w:t>
            </w:r>
            <w:r w:rsidRPr="00CF4D4B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внутреннее устройство автомобиля по рисункам в учебнике и </w:t>
            </w:r>
            <w:r w:rsidRPr="00CF4D4B">
              <w:rPr>
                <w:rStyle w:val="FontStyle43"/>
                <w:sz w:val="24"/>
                <w:szCs w:val="24"/>
              </w:rPr>
              <w:t>опреде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его основные конструктивные особенности. </w:t>
            </w:r>
            <w:r w:rsidRPr="00CF4D4B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и </w:t>
            </w:r>
            <w:r w:rsidRPr="00CF4D4B">
              <w:rPr>
                <w:rStyle w:val="FontStyle43"/>
                <w:sz w:val="24"/>
                <w:szCs w:val="24"/>
              </w:rPr>
              <w:t>при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менять </w:t>
            </w:r>
            <w:r w:rsidRPr="00CF4D4B">
              <w:rPr>
                <w:rStyle w:val="FontStyle57"/>
                <w:sz w:val="24"/>
                <w:szCs w:val="24"/>
              </w:rPr>
              <w:t xml:space="preserve">правила построения развертки при помощи вспомогательной сетки. При помощи развертки </w:t>
            </w:r>
            <w:r w:rsidRPr="00CF4D4B">
              <w:rPr>
                <w:rStyle w:val="FontStyle43"/>
                <w:sz w:val="24"/>
                <w:szCs w:val="24"/>
              </w:rPr>
              <w:t xml:space="preserve">конструировать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геометрические тела для изготовления изделия. </w:t>
            </w:r>
            <w:r w:rsidRPr="00CF4D4B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технологию конструирования объёмных фигур. </w:t>
            </w:r>
            <w:r w:rsidRPr="00CF4D4B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конструкцию изделия по иллюстрации учебника и </w:t>
            </w: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план изготовления изделия. </w:t>
            </w:r>
            <w:r w:rsidRPr="00CF4D4B">
              <w:rPr>
                <w:rStyle w:val="FontStyle43"/>
                <w:sz w:val="24"/>
                <w:szCs w:val="24"/>
              </w:rPr>
              <w:t xml:space="preserve">Создавать </w:t>
            </w:r>
            <w:r w:rsidRPr="00CF4D4B">
              <w:rPr>
                <w:rStyle w:val="FontStyle57"/>
                <w:sz w:val="24"/>
                <w:szCs w:val="24"/>
              </w:rPr>
              <w:t>объём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ную модель реального предмета, соблюдая основные его параметры (игрушка-автомобиль). Самостоятельно </w:t>
            </w:r>
            <w:r w:rsidRPr="00CF4D4B">
              <w:rPr>
                <w:rStyle w:val="FontStyle43"/>
                <w:sz w:val="24"/>
                <w:szCs w:val="24"/>
              </w:rPr>
              <w:t xml:space="preserve">оформлять </w:t>
            </w:r>
            <w:r w:rsidRPr="00CF4D4B">
              <w:rPr>
                <w:rStyle w:val="FontStyle57"/>
                <w:sz w:val="24"/>
                <w:szCs w:val="24"/>
              </w:rPr>
              <w:t>изделия в соответ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ствии с назначением (фургон «Мороженое»). </w:t>
            </w:r>
            <w:r w:rsidRPr="00CF4D4B">
              <w:rPr>
                <w:rStyle w:val="FontStyle43"/>
                <w:sz w:val="24"/>
                <w:szCs w:val="24"/>
              </w:rPr>
              <w:t xml:space="preserve">Применять </w:t>
            </w:r>
            <w:r w:rsidRPr="00CF4D4B">
              <w:rPr>
                <w:rStyle w:val="FontStyle57"/>
                <w:sz w:val="24"/>
                <w:szCs w:val="24"/>
              </w:rPr>
              <w:t>приемы рабо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ты с бумагой, </w:t>
            </w:r>
            <w:r w:rsidRPr="00CF4D4B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CF4D4B">
              <w:rPr>
                <w:rStyle w:val="FontStyle57"/>
                <w:sz w:val="24"/>
                <w:szCs w:val="24"/>
              </w:rPr>
              <w:t xml:space="preserve">разметку при помощи копировальной бумаги, </w:t>
            </w:r>
            <w:r w:rsidRPr="00CF4D4B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>правила работы шилом при изготовлении изделия</w:t>
            </w:r>
          </w:p>
        </w:tc>
      </w:tr>
      <w:tr w:rsidR="0093189C" w:rsidRPr="00CF4D4B">
        <w:tc>
          <w:tcPr>
            <w:tcW w:w="3652" w:type="dxa"/>
          </w:tcPr>
          <w:p w:rsidR="0093189C" w:rsidRPr="00CF4D4B" w:rsidRDefault="0093189C" w:rsidP="004D34A7">
            <w:pPr>
              <w:pStyle w:val="ad"/>
              <w:rPr>
                <w:rStyle w:val="FontStyle43"/>
                <w:spacing w:val="20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Грузовик </w:t>
            </w:r>
            <w:r w:rsidRPr="00CF4D4B">
              <w:rPr>
                <w:rStyle w:val="FontStyle43"/>
                <w:spacing w:val="20"/>
                <w:sz w:val="24"/>
                <w:szCs w:val="24"/>
              </w:rPr>
              <w:t>(1ч)</w:t>
            </w:r>
          </w:p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Работа с металлическим конструктором. Анализ конструкции готового изделия. Детали конструк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тора. Инструменты для работы с конструктором. Выбор необходимых деталей. Способы их соеди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нения (подвижное и неподвижное.) Сборка из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делия. Презентация.</w:t>
            </w:r>
          </w:p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Понятия: подвижное соединение, неподвижное соединение.</w:t>
            </w:r>
          </w:p>
          <w:p w:rsidR="0093189C" w:rsidRPr="00CF4D4B" w:rsidRDefault="0093189C" w:rsidP="004D34A7">
            <w:pPr>
              <w:pStyle w:val="ad"/>
              <w:rPr>
                <w:rStyle w:val="FontStyle45"/>
                <w:sz w:val="24"/>
                <w:szCs w:val="24"/>
              </w:rPr>
            </w:pPr>
            <w:r w:rsidRPr="00CF4D4B">
              <w:rPr>
                <w:rStyle w:val="FontStyle45"/>
                <w:sz w:val="24"/>
                <w:szCs w:val="24"/>
              </w:rPr>
              <w:t>Изделия: «Грузовик», «Автомобиль». Практическая работа: « Человек и земля»</w:t>
            </w:r>
          </w:p>
        </w:tc>
        <w:tc>
          <w:tcPr>
            <w:tcW w:w="5919" w:type="dxa"/>
          </w:tcPr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 xml:space="preserve">На основе образца готового изделия и иллюстраций к каждому этапу работы </w:t>
            </w: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план его сборки: </w:t>
            </w:r>
            <w:r w:rsidRPr="00CF4D4B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количество деталей и виды соединений, </w:t>
            </w:r>
            <w:r w:rsidRPr="00CF4D4B">
              <w:rPr>
                <w:rStyle w:val="FontStyle43"/>
                <w:sz w:val="24"/>
                <w:szCs w:val="24"/>
              </w:rPr>
              <w:t xml:space="preserve">последовательность </w:t>
            </w:r>
            <w:r w:rsidRPr="00CF4D4B">
              <w:rPr>
                <w:rStyle w:val="FontStyle57"/>
                <w:sz w:val="24"/>
                <w:szCs w:val="24"/>
              </w:rPr>
              <w:t xml:space="preserve">операций. Самостоятельно </w:t>
            </w:r>
            <w:r w:rsidRPr="00CF4D4B">
              <w:rPr>
                <w:rStyle w:val="FontStyle43"/>
                <w:sz w:val="24"/>
                <w:szCs w:val="24"/>
              </w:rPr>
              <w:t>со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ставлять </w:t>
            </w:r>
            <w:r w:rsidRPr="00CF4D4B">
              <w:rPr>
                <w:rStyle w:val="FontStyle57"/>
                <w:sz w:val="24"/>
                <w:szCs w:val="24"/>
              </w:rPr>
              <w:t xml:space="preserve">технологическую карту, </w:t>
            </w:r>
            <w:r w:rsidRPr="00CF4D4B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CF4D4B">
              <w:rPr>
                <w:rStyle w:val="FontStyle57"/>
                <w:sz w:val="24"/>
                <w:szCs w:val="24"/>
              </w:rPr>
              <w:t>инструменты, необходи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мые на каждом этапе сборки. </w:t>
            </w:r>
            <w:r w:rsidRPr="00CF4D4B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новые способы соединения деталей: «подвижное и неподвижное соединение». </w:t>
            </w:r>
            <w:r w:rsidRPr="00CF4D4B">
              <w:rPr>
                <w:rStyle w:val="FontStyle43"/>
                <w:sz w:val="24"/>
                <w:szCs w:val="24"/>
              </w:rPr>
              <w:t xml:space="preserve">Сравнивать </w:t>
            </w:r>
            <w:r w:rsidRPr="00CF4D4B">
              <w:rPr>
                <w:rStyle w:val="FontStyle57"/>
                <w:sz w:val="24"/>
                <w:szCs w:val="24"/>
              </w:rPr>
              <w:t>алгоритмы сборки различных видов автомобилей из кон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структора. </w:t>
            </w:r>
            <w:r w:rsidRPr="00CF4D4B">
              <w:rPr>
                <w:rStyle w:val="FontStyle43"/>
                <w:sz w:val="24"/>
                <w:szCs w:val="24"/>
              </w:rPr>
              <w:t xml:space="preserve">Презентовать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готовое изделие, </w:t>
            </w:r>
            <w:r w:rsidRPr="00CF4D4B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>«Вопросы юного технолога»</w:t>
            </w:r>
          </w:p>
        </w:tc>
      </w:tr>
      <w:tr w:rsidR="0093189C" w:rsidRPr="00CF4D4B">
        <w:tc>
          <w:tcPr>
            <w:tcW w:w="9571" w:type="dxa"/>
            <w:gridSpan w:val="2"/>
          </w:tcPr>
          <w:p w:rsidR="0093189C" w:rsidRPr="00CF4D4B" w:rsidRDefault="0093189C" w:rsidP="004D34A7">
            <w:pPr>
              <w:pStyle w:val="ad"/>
              <w:jc w:val="center"/>
              <w:rPr>
                <w:rStyle w:val="FontStyle43"/>
                <w:b w:val="0"/>
                <w:sz w:val="24"/>
                <w:szCs w:val="24"/>
              </w:rPr>
            </w:pPr>
            <w:r w:rsidRPr="00CF4D4B">
              <w:rPr>
                <w:rStyle w:val="FontStyle40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Человек и вода </w:t>
            </w:r>
            <w:r w:rsidRPr="00CF4D4B">
              <w:rPr>
                <w:rStyle w:val="FontStyle43"/>
                <w:b w:val="0"/>
                <w:sz w:val="24"/>
                <w:szCs w:val="24"/>
              </w:rPr>
              <w:t xml:space="preserve">(4 </w:t>
            </w:r>
            <w:r w:rsidRPr="00CF4D4B">
              <w:rPr>
                <w:rStyle w:val="FontStyle40"/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93189C" w:rsidRPr="00CF4D4B">
        <w:tc>
          <w:tcPr>
            <w:tcW w:w="3652" w:type="dxa"/>
          </w:tcPr>
          <w:p w:rsidR="0093189C" w:rsidRPr="00CF4D4B" w:rsidRDefault="0093189C" w:rsidP="004D34A7">
            <w:pPr>
              <w:pStyle w:val="ad"/>
              <w:rPr>
                <w:rStyle w:val="FontStyle43"/>
                <w:spacing w:val="20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Мосты </w:t>
            </w:r>
            <w:r w:rsidRPr="00CF4D4B">
              <w:rPr>
                <w:rStyle w:val="FontStyle43"/>
                <w:spacing w:val="20"/>
                <w:sz w:val="24"/>
                <w:szCs w:val="24"/>
              </w:rPr>
              <w:t>(1ч)</w:t>
            </w:r>
          </w:p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Мост, путепровод, виадук. Виды мостов (ароч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ные, понтонные, висячие, балочные), их назна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чение. Конструктивные особенности мостов. Моделирование. Изготовление модели висячего моста. Раскрой деталей из картона. Работа с раз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личными материалами (картон, нитки, прово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лока, трубочки из-под коктейля, зубочистки и пр.). Новый вид соединения деталей — натя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гивание нитей.</w:t>
            </w:r>
          </w:p>
          <w:p w:rsidR="0093189C" w:rsidRPr="00CF4D4B" w:rsidRDefault="0093189C" w:rsidP="004D34A7">
            <w:pPr>
              <w:pStyle w:val="ad"/>
              <w:rPr>
                <w:rStyle w:val="FontStyle45"/>
                <w:sz w:val="24"/>
                <w:szCs w:val="24"/>
              </w:rPr>
            </w:pPr>
            <w:proofErr w:type="gramStart"/>
            <w:r w:rsidRPr="00CF4D4B">
              <w:rPr>
                <w:rStyle w:val="FontStyle57"/>
                <w:sz w:val="24"/>
                <w:szCs w:val="24"/>
              </w:rPr>
              <w:t>Понятия: мост, путепровод, виадук, балочный мост, висячий мост, арочный мост, понтонный мост, несущая конструкция.</w:t>
            </w:r>
            <w:proofErr w:type="gramEnd"/>
            <w:r w:rsidRPr="00CF4D4B">
              <w:rPr>
                <w:rStyle w:val="FontStyle57"/>
                <w:sz w:val="24"/>
                <w:szCs w:val="24"/>
              </w:rPr>
              <w:t xml:space="preserve"> </w:t>
            </w:r>
            <w:r w:rsidRPr="00CF4D4B">
              <w:rPr>
                <w:rStyle w:val="FontStyle45"/>
                <w:sz w:val="24"/>
                <w:szCs w:val="24"/>
              </w:rPr>
              <w:t>Изделие: модель «Мост»</w:t>
            </w:r>
          </w:p>
        </w:tc>
        <w:tc>
          <w:tcPr>
            <w:tcW w:w="5919" w:type="dxa"/>
          </w:tcPr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Находить и отбирать </w:t>
            </w:r>
            <w:r w:rsidRPr="00CF4D4B">
              <w:rPr>
                <w:rStyle w:val="FontStyle57"/>
                <w:sz w:val="24"/>
                <w:szCs w:val="24"/>
              </w:rPr>
              <w:t xml:space="preserve">информацию о конструктивных особенностях мостов. </w:t>
            </w: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>рассказ на основе иллюстраций и текстов учебни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ка о назначении и использовании мостов. </w:t>
            </w:r>
            <w:r w:rsidRPr="00CF4D4B">
              <w:rPr>
                <w:rStyle w:val="FontStyle43"/>
                <w:sz w:val="24"/>
                <w:szCs w:val="24"/>
              </w:rPr>
              <w:t xml:space="preserve">Создавать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модель висячего моста с соблюдением его конструктивных особенностей. </w:t>
            </w:r>
            <w:r w:rsidRPr="00CF4D4B">
              <w:rPr>
                <w:rStyle w:val="FontStyle43"/>
                <w:sz w:val="24"/>
                <w:szCs w:val="24"/>
              </w:rPr>
              <w:t>Анализиро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вать и выделять </w:t>
            </w:r>
            <w:r w:rsidRPr="00CF4D4B">
              <w:rPr>
                <w:rStyle w:val="FontStyle57"/>
                <w:sz w:val="24"/>
                <w:szCs w:val="24"/>
              </w:rPr>
              <w:t>основные элементы реального объекта, которые не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обходимо перенести при изготовлении модели. </w:t>
            </w:r>
            <w:r w:rsidRPr="00CF4D4B">
              <w:rPr>
                <w:rStyle w:val="FontStyle43"/>
                <w:sz w:val="24"/>
                <w:szCs w:val="24"/>
              </w:rPr>
              <w:t xml:space="preserve">Заполнять </w:t>
            </w:r>
            <w:r w:rsidRPr="00CF4D4B">
              <w:rPr>
                <w:rStyle w:val="FontStyle57"/>
                <w:sz w:val="24"/>
                <w:szCs w:val="24"/>
              </w:rPr>
              <w:t xml:space="preserve">на основе плана изготовления изделия технологическую карту. </w:t>
            </w:r>
            <w:r w:rsidRPr="00CF4D4B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CF4D4B">
              <w:rPr>
                <w:rStyle w:val="FontStyle57"/>
                <w:sz w:val="24"/>
                <w:szCs w:val="24"/>
              </w:rPr>
              <w:t xml:space="preserve">чертеж деталей и разметку при помощи шила. </w:t>
            </w:r>
            <w:r w:rsidRPr="00CF4D4B">
              <w:rPr>
                <w:rStyle w:val="FontStyle43"/>
                <w:sz w:val="24"/>
                <w:szCs w:val="24"/>
              </w:rPr>
              <w:t xml:space="preserve">Подбирать </w:t>
            </w:r>
            <w:r w:rsidRPr="00CF4D4B">
              <w:rPr>
                <w:rStyle w:val="FontStyle57"/>
                <w:sz w:val="24"/>
                <w:szCs w:val="24"/>
              </w:rPr>
              <w:t>материалы для из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готовления изделия, отражающие характеристики или свойства реаль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ного объекта, </w:t>
            </w:r>
            <w:r w:rsidRPr="00CF4D4B">
              <w:rPr>
                <w:rStyle w:val="FontStyle43"/>
                <w:sz w:val="24"/>
                <w:szCs w:val="24"/>
              </w:rPr>
              <w:t xml:space="preserve">заменять </w:t>
            </w:r>
            <w:r w:rsidRPr="00CF4D4B">
              <w:rPr>
                <w:rStyle w:val="FontStyle57"/>
                <w:sz w:val="24"/>
                <w:szCs w:val="24"/>
              </w:rPr>
              <w:t xml:space="preserve">при необходимости основные материалы на подручные. </w:t>
            </w:r>
            <w:r w:rsidRPr="00CF4D4B">
              <w:rPr>
                <w:rStyle w:val="FontStyle43"/>
                <w:sz w:val="24"/>
                <w:szCs w:val="24"/>
              </w:rPr>
              <w:t xml:space="preserve">Осваивать и использовать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новые виды соединений деталей (натягивание нитей). Самостоятельно </w:t>
            </w:r>
            <w:r w:rsidRPr="00CF4D4B">
              <w:rPr>
                <w:rStyle w:val="FontStyle43"/>
                <w:sz w:val="24"/>
                <w:szCs w:val="24"/>
              </w:rPr>
              <w:t xml:space="preserve">оформлять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изделие. </w:t>
            </w:r>
            <w:r w:rsidRPr="00CF4D4B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работу поэтапно, </w:t>
            </w:r>
            <w:r w:rsidRPr="00CF4D4B">
              <w:rPr>
                <w:rStyle w:val="FontStyle43"/>
                <w:sz w:val="24"/>
                <w:szCs w:val="24"/>
              </w:rPr>
              <w:t xml:space="preserve">оценивать </w:t>
            </w:r>
            <w:r w:rsidRPr="00CF4D4B">
              <w:rPr>
                <w:rStyle w:val="FontStyle57"/>
                <w:sz w:val="24"/>
                <w:szCs w:val="24"/>
              </w:rPr>
              <w:t>качество её выполнения</w:t>
            </w:r>
          </w:p>
        </w:tc>
      </w:tr>
      <w:tr w:rsidR="0093189C" w:rsidRPr="00CF4D4B">
        <w:tc>
          <w:tcPr>
            <w:tcW w:w="3652" w:type="dxa"/>
          </w:tcPr>
          <w:p w:rsidR="0093189C" w:rsidRPr="00CF4D4B" w:rsidRDefault="0093189C" w:rsidP="004D34A7">
            <w:pPr>
              <w:pStyle w:val="ad"/>
              <w:rPr>
                <w:rStyle w:val="FontStyle43"/>
                <w:spacing w:val="20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Водный транспорт </w:t>
            </w:r>
            <w:r w:rsidRPr="00CF4D4B">
              <w:rPr>
                <w:rStyle w:val="FontStyle43"/>
                <w:spacing w:val="20"/>
                <w:sz w:val="24"/>
                <w:szCs w:val="24"/>
              </w:rPr>
              <w:t>(1ч)</w:t>
            </w:r>
          </w:p>
          <w:p w:rsidR="0093189C" w:rsidRPr="00CF4D4B" w:rsidRDefault="0093189C" w:rsidP="004D34A7">
            <w:pPr>
              <w:pStyle w:val="ad"/>
              <w:rPr>
                <w:rStyle w:val="FontStyle45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Водный транспорт. Виды водного транспорта. Проект: «Водный транспорт». Проектная дея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тельность. Работа с бумагой. Работа с пластмас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совым конструктором. Конструирование. Запол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нение технологической карты. Профессии: кораблестроитель. Понятия: верфь, баржа, контргайка. </w:t>
            </w:r>
            <w:r w:rsidRPr="00CF4D4B">
              <w:rPr>
                <w:rStyle w:val="FontStyle45"/>
                <w:sz w:val="24"/>
                <w:szCs w:val="24"/>
              </w:rPr>
              <w:t>Изделия: «Яхта», «Баржа» (по выбору учи</w:t>
            </w:r>
            <w:r w:rsidRPr="00CF4D4B">
              <w:rPr>
                <w:rStyle w:val="FontStyle45"/>
                <w:sz w:val="24"/>
                <w:szCs w:val="24"/>
              </w:rPr>
              <w:softHyphen/>
              <w:t>теля)</w:t>
            </w:r>
          </w:p>
        </w:tc>
        <w:tc>
          <w:tcPr>
            <w:tcW w:w="5919" w:type="dxa"/>
          </w:tcPr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Осуществлять поиск </w:t>
            </w:r>
            <w:r w:rsidRPr="00CF4D4B">
              <w:rPr>
                <w:rStyle w:val="FontStyle57"/>
                <w:sz w:val="24"/>
                <w:szCs w:val="24"/>
              </w:rPr>
              <w:t>информации о водном транспорте и видах вод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ного транспорта. </w:t>
            </w:r>
            <w:r w:rsidRPr="00CF4D4B">
              <w:rPr>
                <w:rStyle w:val="FontStyle43"/>
                <w:sz w:val="24"/>
                <w:szCs w:val="24"/>
              </w:rPr>
              <w:t xml:space="preserve">Выбирать </w:t>
            </w:r>
            <w:r w:rsidRPr="00CF4D4B">
              <w:rPr>
                <w:rStyle w:val="FontStyle57"/>
                <w:sz w:val="24"/>
                <w:szCs w:val="24"/>
              </w:rPr>
              <w:t xml:space="preserve">модель («яхта» и «баржа») для проекта, </w:t>
            </w:r>
            <w:r w:rsidRPr="00CF4D4B">
              <w:rPr>
                <w:rStyle w:val="FontStyle43"/>
                <w:sz w:val="24"/>
                <w:szCs w:val="24"/>
              </w:rPr>
              <w:t xml:space="preserve">обосновывать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свой выбор, </w:t>
            </w:r>
            <w:r w:rsidRPr="00CF4D4B">
              <w:rPr>
                <w:rStyle w:val="FontStyle43"/>
                <w:sz w:val="24"/>
                <w:szCs w:val="24"/>
              </w:rPr>
              <w:t xml:space="preserve">оценивать </w:t>
            </w:r>
            <w:r w:rsidRPr="00CF4D4B">
              <w:rPr>
                <w:rStyle w:val="FontStyle57"/>
                <w:sz w:val="24"/>
                <w:szCs w:val="24"/>
              </w:rPr>
              <w:t>свои возможности. Самостоя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тельно </w:t>
            </w:r>
            <w:r w:rsidRPr="00CF4D4B">
              <w:rPr>
                <w:rStyle w:val="FontStyle43"/>
                <w:sz w:val="24"/>
                <w:szCs w:val="24"/>
              </w:rPr>
              <w:t xml:space="preserve">организовывать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свою деятельность в проекте: </w:t>
            </w:r>
            <w:r w:rsidRPr="00CF4D4B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конструкцию, </w:t>
            </w:r>
            <w:r w:rsidRPr="00CF4D4B">
              <w:rPr>
                <w:rStyle w:val="FontStyle43"/>
                <w:sz w:val="24"/>
                <w:szCs w:val="24"/>
              </w:rPr>
              <w:t xml:space="preserve">заполнять </w:t>
            </w:r>
            <w:r w:rsidRPr="00CF4D4B">
              <w:rPr>
                <w:rStyle w:val="FontStyle57"/>
                <w:sz w:val="24"/>
                <w:szCs w:val="24"/>
              </w:rPr>
              <w:t xml:space="preserve">технологическую карту, </w:t>
            </w:r>
            <w:r w:rsidRPr="00CF4D4B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CF4D4B">
              <w:rPr>
                <w:rStyle w:val="FontStyle57"/>
                <w:sz w:val="24"/>
                <w:szCs w:val="24"/>
              </w:rPr>
              <w:t>последо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вательность операций. Яхта: самостоятельно </w:t>
            </w:r>
            <w:r w:rsidRPr="00CF4D4B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CF4D4B">
              <w:rPr>
                <w:rStyle w:val="FontStyle57"/>
                <w:sz w:val="24"/>
                <w:szCs w:val="24"/>
              </w:rPr>
              <w:t>раскрой дета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лей по шаблону, проводить сборку и оформление изделия, </w:t>
            </w:r>
            <w:r w:rsidRPr="00CF4D4B">
              <w:rPr>
                <w:rStyle w:val="FontStyle43"/>
                <w:sz w:val="24"/>
                <w:szCs w:val="24"/>
              </w:rPr>
              <w:t>использо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умения приёмов работы с бумагой, </w:t>
            </w:r>
            <w:r w:rsidRPr="00CF4D4B">
              <w:rPr>
                <w:rStyle w:val="FontStyle43"/>
                <w:sz w:val="24"/>
                <w:szCs w:val="24"/>
              </w:rPr>
              <w:t xml:space="preserve">создавать </w:t>
            </w:r>
            <w:r w:rsidRPr="00CF4D4B">
              <w:rPr>
                <w:rStyle w:val="FontStyle57"/>
                <w:sz w:val="24"/>
                <w:szCs w:val="24"/>
              </w:rPr>
              <w:t>модель яхты с со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хранением объёмной конструкции. Баржа: </w:t>
            </w:r>
            <w:r w:rsidRPr="00CF4D4B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CF4D4B">
              <w:rPr>
                <w:rStyle w:val="FontStyle57"/>
                <w:sz w:val="24"/>
                <w:szCs w:val="24"/>
              </w:rPr>
              <w:t xml:space="preserve">подвижное и неподвижное соединение деталей. </w:t>
            </w:r>
            <w:r w:rsidRPr="00CF4D4B">
              <w:rPr>
                <w:rStyle w:val="FontStyle43"/>
                <w:sz w:val="24"/>
                <w:szCs w:val="24"/>
              </w:rPr>
              <w:t xml:space="preserve">Презентовать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готовое изделие. </w:t>
            </w:r>
            <w:r w:rsidRPr="00CF4D4B">
              <w:rPr>
                <w:rStyle w:val="FontStyle43"/>
                <w:sz w:val="24"/>
                <w:szCs w:val="24"/>
              </w:rPr>
              <w:t xml:space="preserve">Осуществлять </w:t>
            </w:r>
            <w:r w:rsidRPr="00CF4D4B">
              <w:rPr>
                <w:rStyle w:val="FontStyle57"/>
                <w:sz w:val="24"/>
                <w:szCs w:val="24"/>
              </w:rPr>
              <w:t xml:space="preserve">самоконтроль и самооценку работы (по визуальному плану или технологической карте); </w:t>
            </w:r>
            <w:r w:rsidRPr="00CF4D4B">
              <w:rPr>
                <w:rStyle w:val="FontStyle43"/>
                <w:sz w:val="24"/>
                <w:szCs w:val="24"/>
              </w:rPr>
              <w:t xml:space="preserve">корректировать </w:t>
            </w:r>
            <w:r w:rsidRPr="00CF4D4B">
              <w:rPr>
                <w:rStyle w:val="FontStyle57"/>
                <w:sz w:val="24"/>
                <w:szCs w:val="24"/>
              </w:rPr>
              <w:t>свои действия</w:t>
            </w:r>
          </w:p>
        </w:tc>
      </w:tr>
      <w:tr w:rsidR="0093189C" w:rsidRPr="00CF4D4B">
        <w:tc>
          <w:tcPr>
            <w:tcW w:w="3652" w:type="dxa"/>
          </w:tcPr>
          <w:p w:rsidR="0093189C" w:rsidRPr="00CF4D4B" w:rsidRDefault="0093189C" w:rsidP="004D34A7">
            <w:pPr>
              <w:pStyle w:val="ad"/>
              <w:rPr>
                <w:rStyle w:val="FontStyle43"/>
                <w:spacing w:val="20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Океанариум </w:t>
            </w:r>
            <w:r w:rsidRPr="00CF4D4B">
              <w:rPr>
                <w:rStyle w:val="FontStyle43"/>
                <w:spacing w:val="20"/>
                <w:sz w:val="24"/>
                <w:szCs w:val="24"/>
              </w:rPr>
              <w:t>(1ч)</w:t>
            </w:r>
          </w:p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 xml:space="preserve">Океанариум и его обитатели. Ихтиолог. Мягкие игрушки. Виды мягких игрушек (плоские, </w:t>
            </w:r>
            <w:proofErr w:type="spellStart"/>
            <w:r w:rsidRPr="00CF4D4B">
              <w:rPr>
                <w:rStyle w:val="FontStyle57"/>
                <w:sz w:val="24"/>
                <w:szCs w:val="24"/>
              </w:rPr>
              <w:t>полу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объёмные</w:t>
            </w:r>
            <w:proofErr w:type="spellEnd"/>
            <w:r w:rsidRPr="00CF4D4B">
              <w:rPr>
                <w:rStyle w:val="FontStyle57"/>
                <w:sz w:val="24"/>
                <w:szCs w:val="24"/>
              </w:rPr>
              <w:t xml:space="preserve"> и объёмные). Правила и последова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тельность работы над мягкой игрушкой. Техно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логия создания мягкой игрушки из подручных материалов.</w:t>
            </w:r>
          </w:p>
          <w:p w:rsidR="0093189C" w:rsidRPr="00CF4D4B" w:rsidRDefault="0093189C" w:rsidP="004D34A7">
            <w:pPr>
              <w:pStyle w:val="ad"/>
              <w:rPr>
                <w:rStyle w:val="FontStyle43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>Проект «Океанариум»</w:t>
            </w:r>
          </w:p>
          <w:p w:rsidR="0093189C" w:rsidRPr="00CF4D4B" w:rsidRDefault="0093189C" w:rsidP="004D34A7">
            <w:pPr>
              <w:pStyle w:val="ad"/>
              <w:rPr>
                <w:rStyle w:val="FontStyle45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Работа с текстильными материалами. Изготовле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ние упрощенного варианта мягкой игрушки. За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крепление навыков </w:t>
            </w:r>
            <w:r w:rsidRPr="00CF4D4B">
              <w:rPr>
                <w:rStyle w:val="FontStyle57"/>
                <w:sz w:val="24"/>
                <w:szCs w:val="24"/>
              </w:rPr>
              <w:lastRenderedPageBreak/>
              <w:t xml:space="preserve">выполнения стежков и швов. Профессия: ихтиолог. Понятия: мягкая игрушка, океанариум. </w:t>
            </w:r>
            <w:r w:rsidRPr="00CF4D4B">
              <w:rPr>
                <w:rStyle w:val="FontStyle45"/>
                <w:sz w:val="24"/>
                <w:szCs w:val="24"/>
              </w:rPr>
              <w:t>Практическая работа: «Мягкая игрушка». Изделие: «Осьминоги и рыбки»</w:t>
            </w:r>
          </w:p>
        </w:tc>
        <w:tc>
          <w:tcPr>
            <w:tcW w:w="5919" w:type="dxa"/>
          </w:tcPr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lastRenderedPageBreak/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>рассказ об океанариуме и его обитателях на основе мате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риалов учебника. </w:t>
            </w:r>
            <w:r w:rsidRPr="00CF4D4B">
              <w:rPr>
                <w:rStyle w:val="FontStyle43"/>
                <w:sz w:val="24"/>
                <w:szCs w:val="24"/>
              </w:rPr>
              <w:t xml:space="preserve">Различать </w:t>
            </w:r>
            <w:r w:rsidRPr="00CF4D4B">
              <w:rPr>
                <w:rStyle w:val="FontStyle57"/>
                <w:sz w:val="24"/>
                <w:szCs w:val="24"/>
              </w:rPr>
              <w:t xml:space="preserve">виды мягких игрушек. </w:t>
            </w:r>
            <w:r w:rsidRPr="00CF4D4B">
              <w:rPr>
                <w:rStyle w:val="FontStyle43"/>
                <w:sz w:val="24"/>
                <w:szCs w:val="24"/>
              </w:rPr>
              <w:t xml:space="preserve">Знакомиться </w:t>
            </w:r>
            <w:r w:rsidRPr="00CF4D4B">
              <w:rPr>
                <w:rStyle w:val="FontStyle57"/>
                <w:sz w:val="24"/>
                <w:szCs w:val="24"/>
              </w:rPr>
              <w:t>с пра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вилами и последовательностью работы над мягкой игрушкой. </w:t>
            </w:r>
            <w:r w:rsidRPr="00CF4D4B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CF4D4B">
              <w:rPr>
                <w:rStyle w:val="FontStyle57"/>
                <w:sz w:val="24"/>
                <w:szCs w:val="24"/>
              </w:rPr>
              <w:t>технологию создания мягкой игрушки из подручных мате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риалов. </w:t>
            </w:r>
            <w:r w:rsidRPr="00CF4D4B">
              <w:rPr>
                <w:rStyle w:val="FontStyle43"/>
                <w:sz w:val="24"/>
                <w:szCs w:val="24"/>
              </w:rPr>
              <w:t xml:space="preserve">Соотносить </w:t>
            </w:r>
            <w:r w:rsidRPr="00CF4D4B">
              <w:rPr>
                <w:rStyle w:val="FontStyle57"/>
                <w:sz w:val="24"/>
                <w:szCs w:val="24"/>
              </w:rPr>
              <w:t xml:space="preserve">последовательность изготовления мягкой игрушки с текстовым и слайдовым планом. </w:t>
            </w:r>
            <w:r w:rsidRPr="00CF4D4B">
              <w:rPr>
                <w:rStyle w:val="FontStyle43"/>
                <w:sz w:val="24"/>
                <w:szCs w:val="24"/>
              </w:rPr>
              <w:t xml:space="preserve">Заполнять </w:t>
            </w:r>
            <w:r w:rsidRPr="00CF4D4B">
              <w:rPr>
                <w:rStyle w:val="FontStyle57"/>
                <w:sz w:val="24"/>
                <w:szCs w:val="24"/>
              </w:rPr>
              <w:t xml:space="preserve">технологическую карту. </w:t>
            </w:r>
            <w:r w:rsidRPr="00CF4D4B">
              <w:rPr>
                <w:rStyle w:val="FontStyle43"/>
                <w:sz w:val="24"/>
                <w:szCs w:val="24"/>
              </w:rPr>
              <w:t xml:space="preserve">Соотносить </w:t>
            </w:r>
            <w:r w:rsidRPr="00CF4D4B">
              <w:rPr>
                <w:rStyle w:val="FontStyle57"/>
                <w:sz w:val="24"/>
                <w:szCs w:val="24"/>
              </w:rPr>
              <w:t>форму морских животных с формами предметов, из кото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рых изготавливаются мягкие игрушки. </w:t>
            </w:r>
            <w:r w:rsidRPr="00CF4D4B">
              <w:rPr>
                <w:rStyle w:val="FontStyle43"/>
                <w:sz w:val="24"/>
                <w:szCs w:val="24"/>
              </w:rPr>
              <w:t xml:space="preserve">Подбирать </w:t>
            </w:r>
            <w:r w:rsidRPr="00CF4D4B">
              <w:rPr>
                <w:rStyle w:val="FontStyle57"/>
                <w:sz w:val="24"/>
                <w:szCs w:val="24"/>
              </w:rPr>
              <w:t xml:space="preserve">из подручных средств материалы для изготовления изделия, </w:t>
            </w:r>
            <w:r w:rsidRPr="00CF4D4B">
              <w:rPr>
                <w:rStyle w:val="FontStyle43"/>
                <w:sz w:val="24"/>
                <w:szCs w:val="24"/>
              </w:rPr>
              <w:t xml:space="preserve">находить </w:t>
            </w:r>
            <w:r w:rsidRPr="00CF4D4B">
              <w:rPr>
                <w:rStyle w:val="FontStyle57"/>
                <w:sz w:val="24"/>
                <w:szCs w:val="24"/>
              </w:rPr>
              <w:t xml:space="preserve">применение старым вещам. </w:t>
            </w:r>
            <w:r w:rsidRPr="00CF4D4B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стежки и швы, освоенные на предыдущих уроках. </w:t>
            </w:r>
            <w:r w:rsidRPr="00CF4D4B">
              <w:rPr>
                <w:rStyle w:val="FontStyle43"/>
                <w:sz w:val="24"/>
                <w:szCs w:val="24"/>
              </w:rPr>
              <w:t xml:space="preserve">Соблюдать </w:t>
            </w:r>
            <w:r w:rsidRPr="00CF4D4B">
              <w:rPr>
                <w:rStyle w:val="FontStyle57"/>
                <w:sz w:val="24"/>
                <w:szCs w:val="24"/>
              </w:rPr>
              <w:t xml:space="preserve">правила работы </w:t>
            </w:r>
            <w:r w:rsidRPr="00CF4D4B">
              <w:rPr>
                <w:rStyle w:val="FontStyle57"/>
                <w:sz w:val="24"/>
                <w:szCs w:val="24"/>
              </w:rPr>
              <w:lastRenderedPageBreak/>
              <w:t xml:space="preserve">иглой. Совместно </w:t>
            </w:r>
            <w:r w:rsidRPr="00CF4D4B">
              <w:rPr>
                <w:rStyle w:val="FontStyle43"/>
                <w:sz w:val="24"/>
                <w:szCs w:val="24"/>
              </w:rPr>
              <w:t xml:space="preserve">оформлять </w:t>
            </w:r>
            <w:r w:rsidRPr="00CF4D4B">
              <w:rPr>
                <w:rStyle w:val="FontStyle57"/>
                <w:sz w:val="24"/>
                <w:szCs w:val="24"/>
              </w:rPr>
              <w:t>композицию из осьминогов и рыбок</w:t>
            </w:r>
          </w:p>
        </w:tc>
      </w:tr>
      <w:tr w:rsidR="0093189C" w:rsidRPr="00CF4D4B">
        <w:tc>
          <w:tcPr>
            <w:tcW w:w="3652" w:type="dxa"/>
          </w:tcPr>
          <w:p w:rsidR="0093189C" w:rsidRPr="00CF4D4B" w:rsidRDefault="0093189C" w:rsidP="004D34A7">
            <w:pPr>
              <w:pStyle w:val="ad"/>
              <w:rPr>
                <w:rStyle w:val="FontStyle43"/>
                <w:spacing w:val="20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lastRenderedPageBreak/>
              <w:t xml:space="preserve">Фонтаны </w:t>
            </w:r>
            <w:r w:rsidRPr="00CF4D4B">
              <w:rPr>
                <w:rStyle w:val="FontStyle43"/>
                <w:spacing w:val="20"/>
                <w:sz w:val="24"/>
                <w:szCs w:val="24"/>
              </w:rPr>
              <w:t>(1ч)</w:t>
            </w:r>
          </w:p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Фонтаны. Виды и конструктивные особенности фонтанов. Изготовление объёмной модели фон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тана из пластичных материалов по заданному образцу.</w:t>
            </w:r>
          </w:p>
          <w:p w:rsidR="0093189C" w:rsidRPr="00CF4D4B" w:rsidRDefault="0093189C" w:rsidP="004D34A7">
            <w:pPr>
              <w:pStyle w:val="ad"/>
              <w:rPr>
                <w:rStyle w:val="FontStyle45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 xml:space="preserve">Понятия: фонтан, декоративный водоем. </w:t>
            </w:r>
            <w:r w:rsidRPr="00CF4D4B">
              <w:rPr>
                <w:rStyle w:val="FontStyle45"/>
                <w:sz w:val="24"/>
                <w:szCs w:val="24"/>
              </w:rPr>
              <w:t>Изделие: «Фонтан».</w:t>
            </w:r>
          </w:p>
          <w:p w:rsidR="0093189C" w:rsidRPr="00CF4D4B" w:rsidRDefault="0093189C" w:rsidP="004D34A7">
            <w:pPr>
              <w:pStyle w:val="ad"/>
              <w:rPr>
                <w:rStyle w:val="FontStyle45"/>
                <w:sz w:val="24"/>
                <w:szCs w:val="24"/>
              </w:rPr>
            </w:pPr>
            <w:r w:rsidRPr="00CF4D4B">
              <w:rPr>
                <w:rStyle w:val="FontStyle45"/>
                <w:sz w:val="24"/>
                <w:szCs w:val="24"/>
              </w:rPr>
              <w:t>Практическая работа: «Человек и вода»</w:t>
            </w:r>
          </w:p>
        </w:tc>
        <w:tc>
          <w:tcPr>
            <w:tcW w:w="5919" w:type="dxa"/>
          </w:tcPr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>рассказ о фонтанах, их видах и конструктивных особен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ностях, </w:t>
            </w:r>
            <w:r w:rsidRPr="00CF4D4B">
              <w:rPr>
                <w:rStyle w:val="FontStyle43"/>
                <w:sz w:val="24"/>
                <w:szCs w:val="24"/>
              </w:rPr>
              <w:t xml:space="preserve">используя </w:t>
            </w:r>
            <w:r w:rsidRPr="00CF4D4B">
              <w:rPr>
                <w:rStyle w:val="FontStyle57"/>
                <w:sz w:val="24"/>
                <w:szCs w:val="24"/>
              </w:rPr>
              <w:t xml:space="preserve">материалы учебника и собственные наблюдения. </w:t>
            </w:r>
            <w:r w:rsidRPr="00CF4D4B">
              <w:rPr>
                <w:rStyle w:val="FontStyle43"/>
                <w:sz w:val="24"/>
                <w:szCs w:val="24"/>
              </w:rPr>
              <w:t xml:space="preserve">Изготавливать </w:t>
            </w:r>
            <w:r w:rsidRPr="00CF4D4B">
              <w:rPr>
                <w:rStyle w:val="FontStyle57"/>
                <w:sz w:val="24"/>
                <w:szCs w:val="24"/>
              </w:rPr>
              <w:t>объёмную модель из пластичных материалов по задан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ному образцу. </w:t>
            </w:r>
            <w:r w:rsidRPr="00CF4D4B">
              <w:rPr>
                <w:rStyle w:val="FontStyle43"/>
                <w:sz w:val="24"/>
                <w:szCs w:val="24"/>
              </w:rPr>
              <w:t xml:space="preserve">Организовывать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рабочее место. </w:t>
            </w:r>
            <w:r w:rsidRPr="00CF4D4B">
              <w:rPr>
                <w:rStyle w:val="FontStyle43"/>
                <w:sz w:val="24"/>
                <w:szCs w:val="24"/>
              </w:rPr>
              <w:t xml:space="preserve">Сравнивать </w:t>
            </w:r>
            <w:r w:rsidRPr="00CF4D4B">
              <w:rPr>
                <w:rStyle w:val="FontStyle57"/>
                <w:sz w:val="24"/>
                <w:szCs w:val="24"/>
              </w:rPr>
              <w:t>конструк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цию изделия с конструкцией реального объекта. </w:t>
            </w:r>
            <w:r w:rsidRPr="00CF4D4B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план изготовления изделия, самостоятельно </w:t>
            </w:r>
            <w:r w:rsidRPr="00CF4D4B">
              <w:rPr>
                <w:rStyle w:val="FontStyle43"/>
                <w:sz w:val="24"/>
                <w:szCs w:val="24"/>
              </w:rPr>
              <w:t xml:space="preserve">осуществлять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его. </w:t>
            </w:r>
            <w:r w:rsidRPr="00CF4D4B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CF4D4B">
              <w:rPr>
                <w:rStyle w:val="FontStyle57"/>
                <w:sz w:val="24"/>
                <w:szCs w:val="24"/>
              </w:rPr>
              <w:t xml:space="preserve">раскрой деталей по шаблонам, </w:t>
            </w:r>
            <w:r w:rsidRPr="00CF4D4B">
              <w:rPr>
                <w:rStyle w:val="FontStyle43"/>
                <w:sz w:val="24"/>
                <w:szCs w:val="24"/>
              </w:rPr>
              <w:t xml:space="preserve">оформлять </w:t>
            </w:r>
            <w:r w:rsidRPr="00CF4D4B">
              <w:rPr>
                <w:rStyle w:val="FontStyle57"/>
                <w:sz w:val="24"/>
                <w:szCs w:val="24"/>
              </w:rPr>
              <w:t>изделие при помощи пла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стичных материалов. </w:t>
            </w:r>
            <w:r w:rsidRPr="00CF4D4B">
              <w:rPr>
                <w:rStyle w:val="FontStyle43"/>
                <w:sz w:val="24"/>
                <w:szCs w:val="24"/>
              </w:rPr>
              <w:t xml:space="preserve">Контролировать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качество изготовления изделия по слайдовому плану. </w:t>
            </w:r>
            <w:r w:rsidRPr="00CF4D4B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CF4D4B">
              <w:rPr>
                <w:rStyle w:val="FontStyle57"/>
                <w:sz w:val="24"/>
                <w:szCs w:val="24"/>
              </w:rPr>
              <w:t>оформление изделия по собственно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му эскизу. Самостоятельно </w:t>
            </w:r>
            <w:r w:rsidRPr="00CF4D4B">
              <w:rPr>
                <w:rStyle w:val="FontStyle43"/>
                <w:sz w:val="24"/>
                <w:szCs w:val="24"/>
              </w:rPr>
              <w:t xml:space="preserve">оценивать </w:t>
            </w:r>
            <w:r w:rsidRPr="00CF4D4B">
              <w:rPr>
                <w:rStyle w:val="FontStyle57"/>
                <w:sz w:val="24"/>
                <w:szCs w:val="24"/>
              </w:rPr>
              <w:t>изделие</w:t>
            </w:r>
          </w:p>
        </w:tc>
      </w:tr>
      <w:tr w:rsidR="0093189C" w:rsidRPr="00CF4D4B">
        <w:tc>
          <w:tcPr>
            <w:tcW w:w="9571" w:type="dxa"/>
            <w:gridSpan w:val="2"/>
          </w:tcPr>
          <w:p w:rsidR="0093189C" w:rsidRPr="00CF4D4B" w:rsidRDefault="0093189C" w:rsidP="004D34A7">
            <w:pPr>
              <w:pStyle w:val="ad"/>
              <w:jc w:val="center"/>
              <w:rPr>
                <w:rStyle w:val="FontStyle43"/>
                <w:b w:val="0"/>
                <w:sz w:val="24"/>
                <w:szCs w:val="24"/>
              </w:rPr>
            </w:pPr>
            <w:r w:rsidRPr="00CF4D4B">
              <w:rPr>
                <w:rStyle w:val="FontStyle40"/>
                <w:rFonts w:ascii="Times New Roman" w:hAnsi="Times New Roman" w:cs="Times New Roman"/>
                <w:b/>
                <w:sz w:val="24"/>
                <w:szCs w:val="24"/>
              </w:rPr>
              <w:t xml:space="preserve">Человек и воздух </w:t>
            </w:r>
            <w:r w:rsidRPr="00CF4D4B">
              <w:rPr>
                <w:rStyle w:val="FontStyle43"/>
                <w:b w:val="0"/>
                <w:spacing w:val="20"/>
                <w:sz w:val="24"/>
                <w:szCs w:val="24"/>
              </w:rPr>
              <w:t>(3</w:t>
            </w:r>
            <w:r w:rsidRPr="00CF4D4B">
              <w:rPr>
                <w:rStyle w:val="FontStyle43"/>
                <w:b w:val="0"/>
                <w:sz w:val="24"/>
                <w:szCs w:val="24"/>
              </w:rPr>
              <w:t xml:space="preserve"> </w:t>
            </w:r>
            <w:r w:rsidRPr="00CF4D4B">
              <w:rPr>
                <w:rStyle w:val="FontStyle40"/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93189C" w:rsidRPr="00CF4D4B">
        <w:tc>
          <w:tcPr>
            <w:tcW w:w="3652" w:type="dxa"/>
          </w:tcPr>
          <w:p w:rsidR="0093189C" w:rsidRPr="00CF4D4B" w:rsidRDefault="0093189C" w:rsidP="004D34A7">
            <w:pPr>
              <w:pStyle w:val="ad"/>
              <w:rPr>
                <w:rStyle w:val="FontStyle43"/>
                <w:spacing w:val="20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Зоопарк </w:t>
            </w:r>
            <w:r w:rsidRPr="00CF4D4B">
              <w:rPr>
                <w:rStyle w:val="FontStyle43"/>
                <w:spacing w:val="20"/>
                <w:sz w:val="24"/>
                <w:szCs w:val="24"/>
              </w:rPr>
              <w:t>(1ч)</w:t>
            </w:r>
          </w:p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Знакомство с историей возникновения зоо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парков в России. Бионика. История возник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новения искусства оригами. Использование оригами. Различные техники оригами: клас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сическое оригами, модульное оригами. Мокрое складывание. Условные обозначения техники оригами.</w:t>
            </w:r>
          </w:p>
          <w:p w:rsidR="0093189C" w:rsidRPr="00CF4D4B" w:rsidRDefault="0093189C" w:rsidP="004D34A7">
            <w:pPr>
              <w:pStyle w:val="ad"/>
              <w:rPr>
                <w:rStyle w:val="FontStyle45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Работа с бумагой. Изготовление изделия в тех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нике оригами по условным обозначениям. Понятия: оригами, бионика. </w:t>
            </w:r>
            <w:r w:rsidRPr="00CF4D4B">
              <w:rPr>
                <w:rStyle w:val="FontStyle45"/>
                <w:sz w:val="24"/>
                <w:szCs w:val="24"/>
              </w:rPr>
              <w:t>Изделие: «Птицы».</w:t>
            </w:r>
          </w:p>
          <w:p w:rsidR="0093189C" w:rsidRPr="00CF4D4B" w:rsidRDefault="0093189C" w:rsidP="004D34A7">
            <w:pPr>
              <w:pStyle w:val="ad"/>
              <w:rPr>
                <w:rStyle w:val="FontStyle45"/>
                <w:sz w:val="24"/>
                <w:szCs w:val="24"/>
              </w:rPr>
            </w:pPr>
            <w:r w:rsidRPr="00CF4D4B">
              <w:rPr>
                <w:rStyle w:val="FontStyle45"/>
                <w:sz w:val="24"/>
                <w:szCs w:val="24"/>
              </w:rPr>
              <w:t>Практическая работа: «Тест „Условные обо</w:t>
            </w:r>
            <w:r w:rsidRPr="00CF4D4B">
              <w:rPr>
                <w:rStyle w:val="FontStyle45"/>
                <w:sz w:val="24"/>
                <w:szCs w:val="24"/>
              </w:rPr>
              <w:softHyphen/>
              <w:t>значения техники оригами"»</w:t>
            </w:r>
          </w:p>
        </w:tc>
        <w:tc>
          <w:tcPr>
            <w:tcW w:w="5919" w:type="dxa"/>
          </w:tcPr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Объяснять </w:t>
            </w:r>
            <w:r w:rsidRPr="00CF4D4B">
              <w:rPr>
                <w:rStyle w:val="FontStyle57"/>
                <w:sz w:val="24"/>
                <w:szCs w:val="24"/>
              </w:rPr>
              <w:t xml:space="preserve">значение понятия «бионика», используя текст учебника. </w:t>
            </w:r>
            <w:r w:rsidRPr="00CF4D4B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иллюстративный ряд, </w:t>
            </w:r>
            <w:r w:rsidRPr="00CF4D4B">
              <w:rPr>
                <w:rStyle w:val="FontStyle43"/>
                <w:sz w:val="24"/>
                <w:szCs w:val="24"/>
              </w:rPr>
              <w:t xml:space="preserve">сравнивать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различные техники создания оригами, </w:t>
            </w:r>
            <w:r w:rsidRPr="00CF4D4B">
              <w:rPr>
                <w:rStyle w:val="FontStyle43"/>
                <w:sz w:val="24"/>
                <w:szCs w:val="24"/>
              </w:rPr>
              <w:t xml:space="preserve">обобщать </w:t>
            </w:r>
            <w:r w:rsidRPr="00CF4D4B">
              <w:rPr>
                <w:rStyle w:val="FontStyle57"/>
                <w:sz w:val="24"/>
                <w:szCs w:val="24"/>
              </w:rPr>
              <w:t>информацию об истории возникновения искусства оригами и его использовании.</w:t>
            </w:r>
          </w:p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условные обозначения техники оригами. </w:t>
            </w:r>
            <w:r w:rsidRPr="00CF4D4B">
              <w:rPr>
                <w:rStyle w:val="FontStyle43"/>
                <w:sz w:val="24"/>
                <w:szCs w:val="24"/>
              </w:rPr>
              <w:t xml:space="preserve">Соотносить </w:t>
            </w:r>
            <w:r w:rsidRPr="00CF4D4B">
              <w:rPr>
                <w:rStyle w:val="FontStyle57"/>
                <w:sz w:val="24"/>
                <w:szCs w:val="24"/>
              </w:rPr>
              <w:t>услов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ные обозначения со слайдовым и текстовым планами. </w:t>
            </w:r>
            <w:r w:rsidRPr="00CF4D4B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приемы сложения оригами, </w:t>
            </w:r>
            <w:r w:rsidRPr="00CF4D4B">
              <w:rPr>
                <w:rStyle w:val="FontStyle43"/>
                <w:sz w:val="24"/>
                <w:szCs w:val="24"/>
              </w:rPr>
              <w:t xml:space="preserve">понимать </w:t>
            </w:r>
            <w:r w:rsidRPr="00CF4D4B">
              <w:rPr>
                <w:rStyle w:val="FontStyle57"/>
                <w:sz w:val="24"/>
                <w:szCs w:val="24"/>
              </w:rPr>
              <w:t>их графическое изо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бражение. </w:t>
            </w:r>
            <w:r w:rsidRPr="00CF4D4B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CF4D4B">
              <w:rPr>
                <w:rStyle w:val="FontStyle57"/>
                <w:sz w:val="24"/>
                <w:szCs w:val="24"/>
              </w:rPr>
              <w:t>последовательность выполнения операций, ис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пользуя схему. Самостоятельно </w:t>
            </w: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план изготовления изделия. Самостоятельно </w:t>
            </w:r>
            <w:r w:rsidRPr="00CF4D4B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CF4D4B">
              <w:rPr>
                <w:rStyle w:val="FontStyle57"/>
                <w:sz w:val="24"/>
                <w:szCs w:val="24"/>
              </w:rPr>
              <w:t xml:space="preserve">работу по схеме, </w:t>
            </w:r>
            <w:r w:rsidRPr="00CF4D4B">
              <w:rPr>
                <w:rStyle w:val="FontStyle43"/>
                <w:sz w:val="24"/>
                <w:szCs w:val="24"/>
              </w:rPr>
              <w:t xml:space="preserve">соотносить </w:t>
            </w:r>
            <w:r w:rsidRPr="00CF4D4B">
              <w:rPr>
                <w:rStyle w:val="FontStyle57"/>
                <w:sz w:val="24"/>
                <w:szCs w:val="24"/>
              </w:rPr>
              <w:t>знаковые обо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значения с выполняемыми операциями по сложению оригами. </w:t>
            </w:r>
            <w:r w:rsidRPr="00CF4D4B">
              <w:rPr>
                <w:rStyle w:val="FontStyle43"/>
                <w:sz w:val="24"/>
                <w:szCs w:val="24"/>
              </w:rPr>
              <w:t>Пре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зентовать </w:t>
            </w:r>
            <w:r w:rsidRPr="00CF4D4B">
              <w:rPr>
                <w:rStyle w:val="FontStyle57"/>
                <w:sz w:val="24"/>
                <w:szCs w:val="24"/>
              </w:rPr>
              <w:t>готовое изделие, используя «Вопросы юного технолога»</w:t>
            </w:r>
          </w:p>
        </w:tc>
      </w:tr>
      <w:tr w:rsidR="0093189C" w:rsidRPr="00CF4D4B">
        <w:tc>
          <w:tcPr>
            <w:tcW w:w="3652" w:type="dxa"/>
          </w:tcPr>
          <w:p w:rsidR="0093189C" w:rsidRPr="00CF4D4B" w:rsidRDefault="0093189C" w:rsidP="004D34A7">
            <w:pPr>
              <w:pStyle w:val="ad"/>
              <w:rPr>
                <w:rStyle w:val="FontStyle43"/>
                <w:spacing w:val="20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Вертолетная площадка </w:t>
            </w:r>
            <w:r w:rsidRPr="00CF4D4B">
              <w:rPr>
                <w:rStyle w:val="FontStyle43"/>
                <w:spacing w:val="20"/>
                <w:sz w:val="24"/>
                <w:szCs w:val="24"/>
              </w:rPr>
              <w:t>(1ч)</w:t>
            </w:r>
          </w:p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Знакомство с особенностями конструкции вер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толёта. Особенности профессий летчика, штур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мана, авиаконструктора. Конструирование моде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ли вертолёта. Знакомство с новым материа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лом — пробкой.</w:t>
            </w:r>
          </w:p>
          <w:p w:rsidR="0093189C" w:rsidRPr="00CF4D4B" w:rsidRDefault="0093189C" w:rsidP="004D34A7">
            <w:pPr>
              <w:pStyle w:val="ad"/>
              <w:rPr>
                <w:rStyle w:val="FontStyle45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 xml:space="preserve">Профессии: летчик, штурман, авиаконструктор. Понятия: вертолёт, лопасть. </w:t>
            </w:r>
            <w:r w:rsidRPr="00CF4D4B">
              <w:rPr>
                <w:rStyle w:val="FontStyle45"/>
                <w:sz w:val="24"/>
                <w:szCs w:val="24"/>
              </w:rPr>
              <w:t>Изделие: «Вертолёт „Муха"»</w:t>
            </w:r>
          </w:p>
        </w:tc>
        <w:tc>
          <w:tcPr>
            <w:tcW w:w="5919" w:type="dxa"/>
          </w:tcPr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Анализировать, сравнивать </w:t>
            </w:r>
            <w:r w:rsidRPr="00CF4D4B">
              <w:rPr>
                <w:rStyle w:val="FontStyle57"/>
                <w:sz w:val="24"/>
                <w:szCs w:val="24"/>
              </w:rPr>
              <w:t>профессиональную деятельность летчика, штурмана, авиаконструктора.</w:t>
            </w:r>
          </w:p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образец изделия, сравнивать его с конструкцией реального объекта (вертолёта). </w:t>
            </w:r>
            <w:r w:rsidRPr="00CF4D4B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и </w:t>
            </w:r>
            <w:r w:rsidRPr="00CF4D4B">
              <w:rPr>
                <w:rStyle w:val="FontStyle43"/>
                <w:sz w:val="24"/>
                <w:szCs w:val="24"/>
              </w:rPr>
              <w:t xml:space="preserve">называть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основные детали вертолёта. </w:t>
            </w:r>
            <w:r w:rsidRPr="00CF4D4B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CF4D4B">
              <w:rPr>
                <w:rStyle w:val="FontStyle57"/>
                <w:sz w:val="24"/>
                <w:szCs w:val="24"/>
              </w:rPr>
              <w:t>материалы и инструменты, необхо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димые для изготовления модели вертолёта. Самостоятельно </w:t>
            </w:r>
            <w:r w:rsidRPr="00CF4D4B">
              <w:rPr>
                <w:rStyle w:val="FontStyle43"/>
                <w:sz w:val="24"/>
                <w:szCs w:val="24"/>
              </w:rPr>
              <w:t>анали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зировать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план изготовления изделия. </w:t>
            </w:r>
            <w:r w:rsidRPr="00CF4D4B">
              <w:rPr>
                <w:rStyle w:val="FontStyle43"/>
                <w:sz w:val="24"/>
                <w:szCs w:val="24"/>
              </w:rPr>
              <w:t xml:space="preserve">Применять </w:t>
            </w:r>
            <w:r w:rsidRPr="00CF4D4B">
              <w:rPr>
                <w:rStyle w:val="FontStyle57"/>
                <w:sz w:val="24"/>
                <w:szCs w:val="24"/>
              </w:rPr>
              <w:t xml:space="preserve">приемы работы с разными материалами и инструментами, приспособлениями. </w:t>
            </w:r>
            <w:r w:rsidRPr="00CF4D4B">
              <w:rPr>
                <w:rStyle w:val="FontStyle43"/>
                <w:sz w:val="24"/>
                <w:szCs w:val="24"/>
              </w:rPr>
              <w:t>Вы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полнять </w:t>
            </w:r>
            <w:r w:rsidRPr="00CF4D4B">
              <w:rPr>
                <w:rStyle w:val="FontStyle57"/>
                <w:sz w:val="24"/>
                <w:szCs w:val="24"/>
              </w:rPr>
              <w:t xml:space="preserve">разметку деталей по шаблону, раскрой ножницами. </w:t>
            </w:r>
            <w:r w:rsidRPr="00CF4D4B">
              <w:rPr>
                <w:rStyle w:val="FontStyle43"/>
                <w:sz w:val="24"/>
                <w:szCs w:val="24"/>
              </w:rPr>
              <w:t>Осу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ществлять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при необходимости замену материалов </w:t>
            </w:r>
            <w:r w:rsidRPr="00CF4D4B">
              <w:rPr>
                <w:rStyle w:val="FontStyle57"/>
                <w:sz w:val="24"/>
                <w:szCs w:val="24"/>
              </w:rPr>
              <w:lastRenderedPageBreak/>
              <w:t xml:space="preserve">на аналогичные по свойствам материалы при изготовлении изделия. </w:t>
            </w:r>
            <w:r w:rsidRPr="00CF4D4B">
              <w:rPr>
                <w:rStyle w:val="FontStyle43"/>
                <w:sz w:val="24"/>
                <w:szCs w:val="24"/>
              </w:rPr>
              <w:t xml:space="preserve">Оценивать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качество изготовленного изделия по заданным критериям. </w:t>
            </w:r>
            <w:r w:rsidRPr="00CF4D4B">
              <w:rPr>
                <w:rStyle w:val="FontStyle43"/>
                <w:sz w:val="24"/>
                <w:szCs w:val="24"/>
              </w:rPr>
              <w:t>Состав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лять </w:t>
            </w:r>
            <w:r w:rsidRPr="00CF4D4B">
              <w:rPr>
                <w:rStyle w:val="FontStyle57"/>
                <w:sz w:val="24"/>
                <w:szCs w:val="24"/>
              </w:rPr>
              <w:t>рассказ для презентации изделия</w:t>
            </w:r>
          </w:p>
        </w:tc>
      </w:tr>
      <w:tr w:rsidR="0093189C" w:rsidRPr="00CF4D4B">
        <w:tc>
          <w:tcPr>
            <w:tcW w:w="3652" w:type="dxa"/>
          </w:tcPr>
          <w:p w:rsidR="0093189C" w:rsidRPr="00CF4D4B" w:rsidRDefault="0093189C" w:rsidP="004D34A7">
            <w:pPr>
              <w:pStyle w:val="ad"/>
              <w:rPr>
                <w:rStyle w:val="FontStyle43"/>
                <w:spacing w:val="20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lastRenderedPageBreak/>
              <w:t xml:space="preserve">Воздушный шар </w:t>
            </w:r>
            <w:r w:rsidRPr="00CF4D4B">
              <w:rPr>
                <w:rStyle w:val="FontStyle43"/>
                <w:spacing w:val="20"/>
                <w:sz w:val="24"/>
                <w:szCs w:val="24"/>
              </w:rPr>
              <w:t>(1ч)</w:t>
            </w:r>
          </w:p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Техника «папье-маше». Применение техники папье-маше для создания предметов быта. Осво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ение техники «папье-маше». Украшение города и помещений при помощи</w:t>
            </w:r>
            <w:r w:rsidRPr="00C0658B">
              <w:rPr>
                <w:rStyle w:val="QuoteChar"/>
                <w:rFonts w:eastAsia="Calibri"/>
                <w:lang w:val="ru-RU"/>
              </w:rPr>
              <w:t xml:space="preserve"> </w:t>
            </w:r>
            <w:r w:rsidRPr="00CF4D4B">
              <w:rPr>
                <w:rStyle w:val="FontStyle57"/>
                <w:sz w:val="24"/>
                <w:szCs w:val="24"/>
              </w:rPr>
              <w:t>воздушных шаров. Варианты цветового решения композиции из воздушных шаров. Способы со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единения деталей при помощи ниток и скотча. Понятия: папье-маше. </w:t>
            </w:r>
            <w:r w:rsidRPr="00CF4D4B">
              <w:rPr>
                <w:rStyle w:val="FontStyle45"/>
                <w:sz w:val="24"/>
                <w:szCs w:val="24"/>
              </w:rPr>
              <w:t xml:space="preserve">Изделия: «Воздушный шар». </w:t>
            </w:r>
            <w:r w:rsidRPr="00CF4D4B">
              <w:rPr>
                <w:rStyle w:val="FontStyle43"/>
                <w:sz w:val="24"/>
                <w:szCs w:val="24"/>
              </w:rPr>
              <w:t xml:space="preserve">Украшаем город </w:t>
            </w:r>
            <w:r w:rsidRPr="00CF4D4B">
              <w:rPr>
                <w:rStyle w:val="FontStyle57"/>
                <w:sz w:val="24"/>
                <w:szCs w:val="24"/>
              </w:rPr>
              <w:t>(материал рассчитан на вне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классную деятельность) </w:t>
            </w:r>
            <w:r w:rsidRPr="00CF4D4B">
              <w:rPr>
                <w:rStyle w:val="FontStyle45"/>
                <w:sz w:val="24"/>
                <w:szCs w:val="24"/>
              </w:rPr>
              <w:t>Изделия: «Композиция „</w:t>
            </w:r>
            <w:proofErr w:type="spellStart"/>
            <w:r w:rsidRPr="00CF4D4B">
              <w:rPr>
                <w:rStyle w:val="FontStyle45"/>
                <w:sz w:val="24"/>
                <w:szCs w:val="24"/>
              </w:rPr>
              <w:t>Каоун</w:t>
            </w:r>
            <w:proofErr w:type="spellEnd"/>
            <w:r w:rsidRPr="00CF4D4B">
              <w:rPr>
                <w:rStyle w:val="FontStyle45"/>
                <w:sz w:val="24"/>
                <w:szCs w:val="24"/>
              </w:rPr>
              <w:t>"». Практическая работа: «Человек и воздух»</w:t>
            </w:r>
          </w:p>
        </w:tc>
        <w:tc>
          <w:tcPr>
            <w:tcW w:w="5919" w:type="dxa"/>
          </w:tcPr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Осваивать и применять </w:t>
            </w:r>
            <w:r w:rsidRPr="00CF4D4B">
              <w:rPr>
                <w:rStyle w:val="FontStyle57"/>
                <w:sz w:val="24"/>
                <w:szCs w:val="24"/>
              </w:rPr>
              <w:t xml:space="preserve">технологию изготовления изделия из папье-маше, </w:t>
            </w:r>
            <w:r w:rsidRPr="00CF4D4B">
              <w:rPr>
                <w:rStyle w:val="FontStyle43"/>
                <w:sz w:val="24"/>
                <w:szCs w:val="24"/>
              </w:rPr>
              <w:t xml:space="preserve">создавать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изделия в этой технологии. </w:t>
            </w:r>
            <w:r w:rsidRPr="00CF4D4B">
              <w:rPr>
                <w:rStyle w:val="FontStyle43"/>
                <w:sz w:val="24"/>
                <w:szCs w:val="24"/>
              </w:rPr>
              <w:t xml:space="preserve">Подбирать </w:t>
            </w:r>
            <w:r w:rsidRPr="00CF4D4B">
              <w:rPr>
                <w:rStyle w:val="FontStyle57"/>
                <w:sz w:val="24"/>
                <w:szCs w:val="24"/>
              </w:rPr>
              <w:t>бумагу для изготовления изделия «Воздушный шар», исходя из знания свойств бу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маги. </w:t>
            </w: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на основе плана технологическую карту. </w:t>
            </w:r>
            <w:r w:rsidRPr="00CF4D4B">
              <w:rPr>
                <w:rStyle w:val="FontStyle43"/>
                <w:sz w:val="24"/>
                <w:szCs w:val="24"/>
              </w:rPr>
              <w:t>Контроли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изготовление изделия на основе технологической карты. Самостоятельно </w:t>
            </w:r>
            <w:r w:rsidRPr="00CF4D4B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CF4D4B">
              <w:rPr>
                <w:rStyle w:val="FontStyle57"/>
                <w:sz w:val="24"/>
                <w:szCs w:val="24"/>
              </w:rPr>
              <w:t xml:space="preserve">раскрой деталей корзины. </w:t>
            </w:r>
            <w:r w:rsidRPr="00CF4D4B">
              <w:rPr>
                <w:rStyle w:val="FontStyle43"/>
                <w:sz w:val="24"/>
                <w:szCs w:val="24"/>
              </w:rPr>
              <w:t xml:space="preserve">Оценивать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готовое изделие и </w:t>
            </w:r>
            <w:r w:rsidRPr="00CF4D4B">
              <w:rPr>
                <w:rStyle w:val="FontStyle43"/>
                <w:sz w:val="24"/>
                <w:szCs w:val="24"/>
              </w:rPr>
              <w:t xml:space="preserve">презентовать </w:t>
            </w:r>
            <w:r w:rsidRPr="00CF4D4B">
              <w:rPr>
                <w:rStyle w:val="FontStyle57"/>
                <w:sz w:val="24"/>
                <w:szCs w:val="24"/>
              </w:rPr>
              <w:t>работу.</w:t>
            </w:r>
          </w:p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Создавать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украшения из воздушных шаров для помещения. </w:t>
            </w:r>
            <w:r w:rsidRPr="00CF4D4B">
              <w:rPr>
                <w:rStyle w:val="FontStyle43"/>
                <w:sz w:val="24"/>
                <w:szCs w:val="24"/>
              </w:rPr>
              <w:t xml:space="preserve">Применять </w:t>
            </w:r>
            <w:r w:rsidRPr="00CF4D4B">
              <w:rPr>
                <w:rStyle w:val="FontStyle57"/>
                <w:sz w:val="24"/>
                <w:szCs w:val="24"/>
              </w:rPr>
              <w:t xml:space="preserve">способы соединения деталей при помощи ниток и скотча; </w:t>
            </w:r>
            <w:r w:rsidRPr="00CF4D4B">
              <w:rPr>
                <w:rStyle w:val="FontStyle43"/>
                <w:sz w:val="24"/>
                <w:szCs w:val="24"/>
              </w:rPr>
              <w:t xml:space="preserve">Соблюдать </w:t>
            </w:r>
            <w:r w:rsidRPr="00CF4D4B">
              <w:rPr>
                <w:rStyle w:val="FontStyle57"/>
                <w:sz w:val="24"/>
                <w:szCs w:val="24"/>
              </w:rPr>
              <w:t xml:space="preserve">пропорции при изготовлении изделия. </w:t>
            </w:r>
            <w:r w:rsidRPr="00CF4D4B">
              <w:rPr>
                <w:rStyle w:val="FontStyle43"/>
                <w:sz w:val="24"/>
                <w:szCs w:val="24"/>
              </w:rPr>
              <w:t xml:space="preserve">Соотносить </w:t>
            </w:r>
            <w:r w:rsidRPr="00CF4D4B">
              <w:rPr>
                <w:rStyle w:val="FontStyle57"/>
                <w:sz w:val="24"/>
                <w:szCs w:val="24"/>
              </w:rPr>
              <w:t xml:space="preserve">форму шариков с деталью конструкции изделия, </w:t>
            </w:r>
            <w:r w:rsidRPr="00CF4D4B">
              <w:rPr>
                <w:rStyle w:val="FontStyle43"/>
                <w:sz w:val="24"/>
                <w:szCs w:val="24"/>
              </w:rPr>
              <w:t xml:space="preserve">выбирать </w:t>
            </w:r>
            <w:r w:rsidRPr="00CF4D4B">
              <w:rPr>
                <w:rStyle w:val="FontStyle57"/>
                <w:sz w:val="24"/>
                <w:szCs w:val="24"/>
              </w:rPr>
              <w:t xml:space="preserve">шарики на этом основании. </w:t>
            </w:r>
            <w:r w:rsidRPr="00CF4D4B">
              <w:rPr>
                <w:rStyle w:val="FontStyle43"/>
                <w:sz w:val="24"/>
                <w:szCs w:val="24"/>
              </w:rPr>
              <w:t xml:space="preserve">Создавать </w:t>
            </w:r>
            <w:r w:rsidRPr="00CF4D4B">
              <w:rPr>
                <w:rStyle w:val="FontStyle57"/>
                <w:sz w:val="24"/>
                <w:szCs w:val="24"/>
              </w:rPr>
              <w:t>тематическую композицию</w:t>
            </w:r>
          </w:p>
        </w:tc>
      </w:tr>
      <w:tr w:rsidR="0093189C" w:rsidRPr="00CF4D4B">
        <w:tc>
          <w:tcPr>
            <w:tcW w:w="9571" w:type="dxa"/>
            <w:gridSpan w:val="2"/>
          </w:tcPr>
          <w:p w:rsidR="0093189C" w:rsidRPr="00CF4D4B" w:rsidRDefault="0093189C" w:rsidP="004D34A7">
            <w:pPr>
              <w:pStyle w:val="ad"/>
              <w:jc w:val="center"/>
              <w:rPr>
                <w:rStyle w:val="FontStyle43"/>
                <w:b w:val="0"/>
                <w:sz w:val="24"/>
                <w:szCs w:val="24"/>
              </w:rPr>
            </w:pPr>
            <w:r w:rsidRPr="00CF4D4B">
              <w:rPr>
                <w:rStyle w:val="FontStyle40"/>
                <w:rFonts w:ascii="Times New Roman" w:hAnsi="Times New Roman" w:cs="Times New Roman"/>
                <w:b/>
                <w:sz w:val="24"/>
                <w:szCs w:val="24"/>
              </w:rPr>
              <w:t xml:space="preserve">Человек и информация (5 </w:t>
            </w:r>
            <w:r w:rsidRPr="00CF4D4B">
              <w:rPr>
                <w:rStyle w:val="FontStyle43"/>
                <w:b w:val="0"/>
                <w:spacing w:val="20"/>
                <w:sz w:val="24"/>
                <w:szCs w:val="24"/>
              </w:rPr>
              <w:t>ч)</w:t>
            </w:r>
          </w:p>
        </w:tc>
      </w:tr>
      <w:tr w:rsidR="0093189C" w:rsidRPr="00CF4D4B">
        <w:tc>
          <w:tcPr>
            <w:tcW w:w="3652" w:type="dxa"/>
          </w:tcPr>
          <w:p w:rsidR="0093189C" w:rsidRPr="00CF4D4B" w:rsidRDefault="0093189C" w:rsidP="004D34A7">
            <w:pPr>
              <w:pStyle w:val="ad"/>
              <w:rPr>
                <w:rStyle w:val="FontStyle43"/>
                <w:spacing w:val="20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Переплётная мастерская </w:t>
            </w:r>
            <w:r w:rsidRPr="00CF4D4B">
              <w:rPr>
                <w:rStyle w:val="FontStyle43"/>
                <w:spacing w:val="20"/>
                <w:sz w:val="24"/>
                <w:szCs w:val="24"/>
              </w:rPr>
              <w:t>(1ч)</w:t>
            </w:r>
          </w:p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Книгопечатание. Основные этапы книгопечата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ния.</w:t>
            </w:r>
          </w:p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Печатные станки, печатный пресс, литера. Кон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струкция книг (книжный блок, обложка, пере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плёт, </w:t>
            </w:r>
            <w:proofErr w:type="spellStart"/>
            <w:r w:rsidRPr="00CF4D4B">
              <w:rPr>
                <w:rStyle w:val="FontStyle57"/>
                <w:sz w:val="24"/>
                <w:szCs w:val="24"/>
              </w:rPr>
              <w:t>слизура</w:t>
            </w:r>
            <w:proofErr w:type="spellEnd"/>
            <w:r w:rsidRPr="00CF4D4B">
              <w:rPr>
                <w:rStyle w:val="FontStyle57"/>
                <w:sz w:val="24"/>
                <w:szCs w:val="24"/>
              </w:rPr>
              <w:t>, крышки, корешок). Профессио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нальная деятельность печатника, переплётчика. Переплёт книги и его назначение. Декорирова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ние изделия.</w:t>
            </w:r>
          </w:p>
          <w:p w:rsidR="0093189C" w:rsidRPr="00CF4D4B" w:rsidRDefault="0093189C" w:rsidP="004D34A7">
            <w:pPr>
              <w:pStyle w:val="ad"/>
              <w:rPr>
                <w:rStyle w:val="FontStyle45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Освоение элементов переплётных работ (пере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плёт листов в книжный блок) при изготовлении «Папки достижений». Профессии: печатник, переплётчик. Понятия: переплёт. </w:t>
            </w:r>
            <w:r w:rsidRPr="00CF4D4B">
              <w:rPr>
                <w:rStyle w:val="FontStyle45"/>
                <w:sz w:val="24"/>
                <w:szCs w:val="24"/>
              </w:rPr>
              <w:t>Изделие: «Переплётные работы»</w:t>
            </w:r>
          </w:p>
        </w:tc>
        <w:tc>
          <w:tcPr>
            <w:tcW w:w="5919" w:type="dxa"/>
          </w:tcPr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Осуществлять </w:t>
            </w:r>
            <w:r w:rsidRPr="00CF4D4B">
              <w:rPr>
                <w:rStyle w:val="FontStyle57"/>
                <w:sz w:val="24"/>
                <w:szCs w:val="24"/>
              </w:rPr>
              <w:t>поиск информации о книгопечатании из разных источ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ников, </w:t>
            </w:r>
            <w:r w:rsidRPr="00CF4D4B">
              <w:rPr>
                <w:rStyle w:val="FontStyle43"/>
                <w:sz w:val="24"/>
                <w:szCs w:val="24"/>
              </w:rPr>
              <w:t xml:space="preserve">называть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основные этапы книгопечатания, </w:t>
            </w:r>
            <w:r w:rsidRPr="00CF4D4B">
              <w:rPr>
                <w:rStyle w:val="FontStyle43"/>
                <w:sz w:val="24"/>
                <w:szCs w:val="24"/>
              </w:rPr>
              <w:t xml:space="preserve">характеризовать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профессиональную деятельность печатника, переплётчика. </w:t>
            </w:r>
            <w:r w:rsidRPr="00CF4D4B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составные элементы книги, </w:t>
            </w:r>
            <w:r w:rsidRPr="00CF4D4B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эти знания для работы над изделием. </w:t>
            </w:r>
            <w:r w:rsidRPr="00CF4D4B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CF4D4B">
              <w:rPr>
                <w:rStyle w:val="FontStyle57"/>
                <w:sz w:val="24"/>
                <w:szCs w:val="24"/>
              </w:rPr>
              <w:t>технику переплётных работ, спо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соб переплёта листов в книжный блок для «Папки достижений». Само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стоятельно </w:t>
            </w: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>технологическую карту, использовать план ра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боты. </w:t>
            </w:r>
            <w:r w:rsidRPr="00CF4D4B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>приёмы работы с бумагой, ножницами</w:t>
            </w:r>
          </w:p>
        </w:tc>
      </w:tr>
      <w:tr w:rsidR="0093189C" w:rsidRPr="00CF4D4B">
        <w:tc>
          <w:tcPr>
            <w:tcW w:w="3652" w:type="dxa"/>
          </w:tcPr>
          <w:p w:rsidR="0093189C" w:rsidRPr="00CF4D4B" w:rsidRDefault="0093189C" w:rsidP="004D34A7">
            <w:pPr>
              <w:pStyle w:val="ad"/>
              <w:rPr>
                <w:rStyle w:val="FontStyle43"/>
                <w:spacing w:val="20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Почта </w:t>
            </w:r>
            <w:r w:rsidRPr="00CF4D4B">
              <w:rPr>
                <w:rStyle w:val="FontStyle43"/>
                <w:spacing w:val="20"/>
                <w:sz w:val="24"/>
                <w:szCs w:val="24"/>
              </w:rPr>
              <w:t>(1ч)</w:t>
            </w:r>
          </w:p>
          <w:p w:rsidR="0093189C" w:rsidRPr="00CF4D4B" w:rsidRDefault="0093189C" w:rsidP="004D34A7">
            <w:pPr>
              <w:pStyle w:val="ad"/>
              <w:rPr>
                <w:rStyle w:val="FontStyle45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 xml:space="preserve">Способы общения и передачи информации. Почта. Телеграф. Особенности работы почты и профессиональная   деятельность   почтальона. Виды почтовых отправлений Понятие «бланк». Процесс доставки почты. </w:t>
            </w:r>
            <w:r w:rsidRPr="00CF4D4B">
              <w:rPr>
                <w:rStyle w:val="FontStyle57"/>
                <w:sz w:val="24"/>
                <w:szCs w:val="24"/>
              </w:rPr>
              <w:lastRenderedPageBreak/>
              <w:t>Корреспонденция. За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полнение бланка почтового отправления. Профессии: почтальон; почтовый служащий. Понятия: корреспонденция, бланк. </w:t>
            </w:r>
            <w:r w:rsidRPr="00CF4D4B">
              <w:rPr>
                <w:rStyle w:val="FontStyle45"/>
                <w:sz w:val="24"/>
                <w:szCs w:val="24"/>
              </w:rPr>
              <w:t>Изделие: «Заполняем бланк»</w:t>
            </w:r>
          </w:p>
        </w:tc>
        <w:tc>
          <w:tcPr>
            <w:tcW w:w="5919" w:type="dxa"/>
          </w:tcPr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lastRenderedPageBreak/>
              <w:t xml:space="preserve">Осуществлять </w:t>
            </w:r>
            <w:r w:rsidRPr="00CF4D4B">
              <w:rPr>
                <w:rStyle w:val="FontStyle57"/>
                <w:sz w:val="24"/>
                <w:szCs w:val="24"/>
              </w:rPr>
              <w:t>поиск информации о способах общения и передачи ин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формации. </w:t>
            </w:r>
            <w:r w:rsidRPr="00CF4D4B">
              <w:rPr>
                <w:rStyle w:val="FontStyle43"/>
                <w:sz w:val="24"/>
                <w:szCs w:val="24"/>
              </w:rPr>
              <w:t xml:space="preserve">Анализировать и сравнивать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различные виды почтовых отправлений, </w:t>
            </w:r>
            <w:r w:rsidRPr="00CF4D4B">
              <w:rPr>
                <w:rStyle w:val="FontStyle43"/>
                <w:sz w:val="24"/>
                <w:szCs w:val="24"/>
              </w:rPr>
              <w:t xml:space="preserve">представлять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процесс доставки почты. </w:t>
            </w:r>
            <w:r w:rsidRPr="00CF4D4B">
              <w:rPr>
                <w:rStyle w:val="FontStyle43"/>
                <w:sz w:val="24"/>
                <w:szCs w:val="24"/>
              </w:rPr>
              <w:t xml:space="preserve">Отбирать </w:t>
            </w:r>
            <w:r w:rsidRPr="00CF4D4B">
              <w:rPr>
                <w:rStyle w:val="FontStyle57"/>
                <w:sz w:val="24"/>
                <w:szCs w:val="24"/>
              </w:rPr>
              <w:t>инфор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мацию и кратко </w:t>
            </w:r>
            <w:r w:rsidRPr="00CF4D4B">
              <w:rPr>
                <w:rStyle w:val="FontStyle43"/>
                <w:sz w:val="24"/>
                <w:szCs w:val="24"/>
              </w:rPr>
              <w:t xml:space="preserve">излагать </w:t>
            </w:r>
            <w:r w:rsidRPr="00CF4D4B">
              <w:rPr>
                <w:rStyle w:val="FontStyle57"/>
                <w:sz w:val="24"/>
                <w:szCs w:val="24"/>
              </w:rPr>
              <w:t xml:space="preserve">её. </w:t>
            </w: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>рассказ об особенностях ра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боты почтальона и почты, </w:t>
            </w:r>
            <w:r w:rsidRPr="00CF4D4B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>материалы учебника и соб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ственные наблюдения. </w:t>
            </w:r>
            <w:r w:rsidRPr="00CF4D4B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способы заполнения бланка </w:t>
            </w:r>
            <w:r w:rsidRPr="00CF4D4B">
              <w:rPr>
                <w:rStyle w:val="FontStyle57"/>
                <w:sz w:val="24"/>
                <w:szCs w:val="24"/>
              </w:rPr>
              <w:lastRenderedPageBreak/>
              <w:t>теле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граммы, </w:t>
            </w:r>
            <w:r w:rsidRPr="00CF4D4B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>правила правописания</w:t>
            </w:r>
          </w:p>
        </w:tc>
      </w:tr>
      <w:tr w:rsidR="0093189C" w:rsidRPr="00CF4D4B">
        <w:tc>
          <w:tcPr>
            <w:tcW w:w="3652" w:type="dxa"/>
          </w:tcPr>
          <w:p w:rsidR="0093189C" w:rsidRPr="00CF4D4B" w:rsidRDefault="0093189C" w:rsidP="004D34A7">
            <w:pPr>
              <w:pStyle w:val="ad"/>
              <w:rPr>
                <w:rStyle w:val="FontStyle43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lastRenderedPageBreak/>
              <w:t xml:space="preserve">Кукольный театр </w:t>
            </w:r>
            <w:r w:rsidRPr="00CF4D4B">
              <w:rPr>
                <w:rStyle w:val="FontStyle54"/>
                <w:sz w:val="24"/>
                <w:szCs w:val="24"/>
              </w:rPr>
              <w:t xml:space="preserve">(2 </w:t>
            </w:r>
            <w:r w:rsidRPr="00CF4D4B">
              <w:rPr>
                <w:rStyle w:val="FontStyle43"/>
                <w:sz w:val="24"/>
                <w:szCs w:val="24"/>
              </w:rPr>
              <w:t>ч)</w:t>
            </w:r>
          </w:p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Театр. Кукольный театр. Профессиональная дея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тельность кукольника, художника-декоратора, кукловода. Пальчиковые куклы. Театральная афиша, театральная программка. Правила поведения в театре. Спектакль. Осмысление   способов   передачи   информа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ции при помощи книги, письма, телеграм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мы, афиши, театральной программки, спек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такля.</w:t>
            </w:r>
          </w:p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Проект «Готовим спектакль». Проектная дея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тельность. Заполнение технологических карт. Изготовление пальчиковых кукол для спекта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кля. Работа с тканью, шитье. Изготовление пальчиковых кукол. Колпачок. Работа с бума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гой по шаблону. Презентация, работа с тех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нологической картой, расчет стоимости из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делия.</w:t>
            </w:r>
          </w:p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Профессии:  кукольник, художник-декоратор, кукловод.</w:t>
            </w:r>
          </w:p>
          <w:p w:rsidR="0093189C" w:rsidRPr="00CF4D4B" w:rsidRDefault="0093189C" w:rsidP="004D34A7">
            <w:pPr>
              <w:pStyle w:val="ad"/>
              <w:rPr>
                <w:rStyle w:val="FontStyle45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 xml:space="preserve">Понятия: театр, театр кукол, программа. </w:t>
            </w:r>
            <w:r w:rsidRPr="00CF4D4B">
              <w:rPr>
                <w:rStyle w:val="FontStyle45"/>
                <w:sz w:val="24"/>
                <w:szCs w:val="24"/>
              </w:rPr>
              <w:t>Изделие: «Кукольный театр»</w:t>
            </w:r>
          </w:p>
        </w:tc>
        <w:tc>
          <w:tcPr>
            <w:tcW w:w="5919" w:type="dxa"/>
          </w:tcPr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Осуществлять </w:t>
            </w:r>
            <w:r w:rsidRPr="00CF4D4B">
              <w:rPr>
                <w:rStyle w:val="FontStyle57"/>
                <w:sz w:val="24"/>
                <w:szCs w:val="24"/>
              </w:rPr>
              <w:t>поиск информации о театре, кукольном театре, пальчи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ковых куклах. </w:t>
            </w:r>
            <w:r w:rsidRPr="00CF4D4B">
              <w:rPr>
                <w:rStyle w:val="FontStyle43"/>
                <w:sz w:val="24"/>
                <w:szCs w:val="24"/>
              </w:rPr>
              <w:t xml:space="preserve">Отбирать </w:t>
            </w:r>
            <w:r w:rsidRPr="00CF4D4B">
              <w:rPr>
                <w:rStyle w:val="FontStyle57"/>
                <w:sz w:val="24"/>
                <w:szCs w:val="24"/>
              </w:rPr>
              <w:t xml:space="preserve">необходимую информацию и на её основе </w:t>
            </w: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 xml:space="preserve">рассказ о театре. </w:t>
            </w:r>
            <w:r w:rsidRPr="00CF4D4B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изделие, </w:t>
            </w: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>тех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нологическую карту. </w:t>
            </w:r>
            <w:r w:rsidRPr="00CF4D4B">
              <w:rPr>
                <w:rStyle w:val="FontStyle43"/>
                <w:sz w:val="24"/>
                <w:szCs w:val="24"/>
              </w:rPr>
              <w:t xml:space="preserve">Осмыслять </w:t>
            </w:r>
            <w:r w:rsidRPr="00CF4D4B">
              <w:rPr>
                <w:rStyle w:val="FontStyle57"/>
                <w:sz w:val="24"/>
                <w:szCs w:val="24"/>
              </w:rPr>
              <w:t>этапы проекта и проектную докумен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тацию.</w:t>
            </w:r>
          </w:p>
          <w:p w:rsidR="0093189C" w:rsidRPr="00CF4D4B" w:rsidRDefault="0093189C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Оформлять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документацию проекта. </w:t>
            </w:r>
            <w:r w:rsidRPr="00CF4D4B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технологическую карту для сравнения изделий по назначению и технике выполнения. </w:t>
            </w:r>
            <w:r w:rsidRPr="00CF4D4B">
              <w:rPr>
                <w:rStyle w:val="FontStyle43"/>
                <w:sz w:val="24"/>
                <w:szCs w:val="24"/>
              </w:rPr>
              <w:t xml:space="preserve">Создавать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изделия по одной технологии. </w:t>
            </w:r>
            <w:r w:rsidRPr="00CF4D4B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>навыки рабо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ты с бумагой, тканью, нитками. </w:t>
            </w:r>
            <w:r w:rsidRPr="00CF4D4B">
              <w:rPr>
                <w:rStyle w:val="FontStyle43"/>
                <w:sz w:val="24"/>
                <w:szCs w:val="24"/>
              </w:rPr>
              <w:t xml:space="preserve">Создавать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модели пальчиковых кукол для спектакля, </w:t>
            </w:r>
            <w:r w:rsidRPr="00CF4D4B">
              <w:rPr>
                <w:rStyle w:val="FontStyle43"/>
                <w:sz w:val="24"/>
                <w:szCs w:val="24"/>
              </w:rPr>
              <w:t xml:space="preserve">оформлять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их по собственному эскизу. Самостоятельно </w:t>
            </w:r>
            <w:r w:rsidRPr="00CF4D4B">
              <w:rPr>
                <w:rStyle w:val="FontStyle43"/>
                <w:sz w:val="24"/>
                <w:szCs w:val="24"/>
              </w:rPr>
              <w:t xml:space="preserve">выбирать </w:t>
            </w:r>
            <w:r w:rsidRPr="00CF4D4B">
              <w:rPr>
                <w:rStyle w:val="FontStyle57"/>
                <w:sz w:val="24"/>
                <w:szCs w:val="24"/>
              </w:rPr>
              <w:t xml:space="preserve">способы оформления изделия. </w:t>
            </w:r>
            <w:r w:rsidRPr="00CF4D4B">
              <w:rPr>
                <w:rStyle w:val="FontStyle43"/>
                <w:sz w:val="24"/>
                <w:szCs w:val="24"/>
              </w:rPr>
              <w:t xml:space="preserve">Распределять </w:t>
            </w:r>
            <w:r w:rsidRPr="00CF4D4B">
              <w:rPr>
                <w:rStyle w:val="FontStyle57"/>
                <w:sz w:val="24"/>
                <w:szCs w:val="24"/>
              </w:rPr>
              <w:t>в группе обя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занности при изготовлении кукол для спектакля. </w:t>
            </w:r>
            <w:r w:rsidRPr="00CF4D4B">
              <w:rPr>
                <w:rStyle w:val="FontStyle43"/>
                <w:sz w:val="24"/>
                <w:szCs w:val="24"/>
              </w:rPr>
              <w:t xml:space="preserve">Оценивать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качество выполнения работы. </w:t>
            </w:r>
            <w:r w:rsidRPr="00CF4D4B">
              <w:rPr>
                <w:rStyle w:val="FontStyle43"/>
                <w:sz w:val="24"/>
                <w:szCs w:val="24"/>
              </w:rPr>
              <w:t xml:space="preserve">Рассказывать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о правилах поведения в театре. </w:t>
            </w:r>
            <w:r w:rsidRPr="00CF4D4B">
              <w:rPr>
                <w:rStyle w:val="FontStyle43"/>
                <w:sz w:val="24"/>
                <w:szCs w:val="24"/>
              </w:rPr>
              <w:t xml:space="preserve">Делать вывод </w:t>
            </w:r>
            <w:r w:rsidRPr="00CF4D4B">
              <w:rPr>
                <w:rStyle w:val="FontStyle57"/>
                <w:sz w:val="24"/>
                <w:szCs w:val="24"/>
              </w:rPr>
              <w:t>о значении книг, писем, телеграмм, афиш, театральных программ, спектаклей при передаче информации</w:t>
            </w:r>
          </w:p>
        </w:tc>
      </w:tr>
      <w:tr w:rsidR="000659F3" w:rsidRPr="00CF4D4B" w:rsidTr="00D02B3C">
        <w:tc>
          <w:tcPr>
            <w:tcW w:w="9571" w:type="dxa"/>
            <w:gridSpan w:val="2"/>
          </w:tcPr>
          <w:p w:rsidR="000659F3" w:rsidRPr="00CF4D4B" w:rsidRDefault="000659F3" w:rsidP="004D34A7">
            <w:pPr>
              <w:pStyle w:val="ad"/>
              <w:rPr>
                <w:rStyle w:val="FontStyle43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>Итого 33 часа</w:t>
            </w:r>
          </w:p>
        </w:tc>
      </w:tr>
    </w:tbl>
    <w:p w:rsidR="00114265" w:rsidRDefault="00114265" w:rsidP="004D34A7">
      <w:pPr>
        <w:pStyle w:val="Style5"/>
        <w:widowControl/>
        <w:spacing w:before="206"/>
        <w:jc w:val="center"/>
        <w:rPr>
          <w:rStyle w:val="FontStyle39"/>
          <w:rFonts w:ascii="Times New Roman" w:hAnsi="Times New Roman" w:cs="Times New Roman"/>
          <w:b/>
          <w:sz w:val="24"/>
          <w:szCs w:val="24"/>
        </w:rPr>
      </w:pPr>
    </w:p>
    <w:p w:rsidR="00E36AFA" w:rsidRPr="00744F23" w:rsidRDefault="00E36AFA" w:rsidP="004D34A7">
      <w:pPr>
        <w:jc w:val="center"/>
        <w:rPr>
          <w:b/>
        </w:rPr>
      </w:pPr>
      <w:r w:rsidRPr="00744F23">
        <w:rPr>
          <w:b/>
        </w:rPr>
        <w:t>Тематическое планирование</w:t>
      </w:r>
    </w:p>
    <w:p w:rsidR="00E36AFA" w:rsidRDefault="00E36AFA" w:rsidP="004D34A7">
      <w:pPr>
        <w:jc w:val="center"/>
        <w:rPr>
          <w:b/>
          <w:i/>
        </w:rPr>
      </w:pPr>
      <w:r>
        <w:rPr>
          <w:b/>
          <w:i/>
        </w:rPr>
        <w:t>4  класс</w:t>
      </w:r>
    </w:p>
    <w:p w:rsidR="00E36AFA" w:rsidRDefault="00E36AFA" w:rsidP="004D34A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E36AFA" w:rsidRPr="00CF4D4B">
        <w:tc>
          <w:tcPr>
            <w:tcW w:w="3652" w:type="dxa"/>
          </w:tcPr>
          <w:p w:rsidR="00E36AFA" w:rsidRPr="00CF4D4B" w:rsidRDefault="00E36AFA" w:rsidP="004D34A7">
            <w:pPr>
              <w:rPr>
                <w:b/>
              </w:rPr>
            </w:pPr>
            <w:r w:rsidRPr="00CF4D4B">
              <w:rPr>
                <w:b/>
              </w:rPr>
              <w:t>Содержание предмета</w:t>
            </w:r>
          </w:p>
        </w:tc>
        <w:tc>
          <w:tcPr>
            <w:tcW w:w="5919" w:type="dxa"/>
          </w:tcPr>
          <w:p w:rsidR="00E36AFA" w:rsidRPr="00CF4D4B" w:rsidRDefault="00A017B6" w:rsidP="004D34A7">
            <w:pPr>
              <w:rPr>
                <w:b/>
              </w:rPr>
            </w:pPr>
            <w:r w:rsidRPr="00CF4D4B">
              <w:rPr>
                <w:b/>
              </w:rPr>
              <w:t xml:space="preserve">Основные виды учебной деятельности </w:t>
            </w:r>
            <w:proofErr w:type="gramStart"/>
            <w:r w:rsidRPr="00CF4D4B">
              <w:rPr>
                <w:b/>
              </w:rPr>
              <w:t>обучающихся</w:t>
            </w:r>
            <w:proofErr w:type="gramEnd"/>
          </w:p>
        </w:tc>
      </w:tr>
      <w:tr w:rsidR="00E36AFA" w:rsidRPr="00CF4D4B">
        <w:tc>
          <w:tcPr>
            <w:tcW w:w="3652" w:type="dxa"/>
          </w:tcPr>
          <w:p w:rsidR="00E36AFA" w:rsidRPr="00CF4D4B" w:rsidRDefault="00E36AFA" w:rsidP="004D34A7">
            <w:pPr>
              <w:pStyle w:val="ad"/>
              <w:rPr>
                <w:rStyle w:val="FontStyle43"/>
                <w:spacing w:val="20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Как работать с учебником </w:t>
            </w:r>
            <w:r w:rsidRPr="00CF4D4B">
              <w:rPr>
                <w:rStyle w:val="FontStyle43"/>
                <w:spacing w:val="20"/>
                <w:sz w:val="24"/>
                <w:szCs w:val="24"/>
              </w:rPr>
              <w:t>(1ч)</w:t>
            </w:r>
          </w:p>
          <w:p w:rsidR="00E36AFA" w:rsidRPr="00CF4D4B" w:rsidRDefault="00E36AFA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Ориентирование по разделам учебника. Систе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матизация знаний о материалах и инструментах. Знакомство с технологическими картами и кри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териями оценивания выполнения работы. Понятия: технология, материалы, </w:t>
            </w:r>
            <w:r w:rsidRPr="00CF4D4B">
              <w:rPr>
                <w:rStyle w:val="FontStyle57"/>
                <w:sz w:val="24"/>
                <w:szCs w:val="24"/>
              </w:rPr>
              <w:lastRenderedPageBreak/>
              <w:t>инструменты, технологический процесс, приёмы работы</w:t>
            </w:r>
          </w:p>
        </w:tc>
        <w:tc>
          <w:tcPr>
            <w:tcW w:w="5919" w:type="dxa"/>
          </w:tcPr>
          <w:p w:rsidR="00E36AFA" w:rsidRPr="00CF4D4B" w:rsidRDefault="00E36AFA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lastRenderedPageBreak/>
              <w:t xml:space="preserve">Обобщить </w:t>
            </w:r>
            <w:r w:rsidRPr="00CF4D4B">
              <w:rPr>
                <w:rStyle w:val="FontStyle57"/>
                <w:sz w:val="24"/>
                <w:szCs w:val="24"/>
              </w:rPr>
              <w:t>знания о материалах и их свойствах; инструментах и прави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лах работы с ними, пройденными в предыдущих классах. </w:t>
            </w:r>
            <w:r w:rsidRPr="00CF4D4B">
              <w:rPr>
                <w:rStyle w:val="FontStyle43"/>
                <w:sz w:val="24"/>
                <w:szCs w:val="24"/>
              </w:rPr>
              <w:t xml:space="preserve">Планировать </w:t>
            </w:r>
            <w:r w:rsidRPr="00CF4D4B">
              <w:rPr>
                <w:rStyle w:val="FontStyle57"/>
                <w:sz w:val="24"/>
                <w:szCs w:val="24"/>
              </w:rPr>
              <w:t>деятельность по выполнению изделия на основе «Вопро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сов юного технолога» и технологической карты. </w:t>
            </w:r>
            <w:r w:rsidRPr="00CF4D4B">
              <w:rPr>
                <w:rStyle w:val="FontStyle43"/>
                <w:sz w:val="24"/>
                <w:szCs w:val="24"/>
              </w:rPr>
              <w:t xml:space="preserve">Познакомиться </w:t>
            </w:r>
            <w:r w:rsidRPr="00CF4D4B">
              <w:rPr>
                <w:rStyle w:val="FontStyle57"/>
                <w:sz w:val="24"/>
                <w:szCs w:val="24"/>
              </w:rPr>
              <w:t>с кри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териями оценки качества выполнения изделий для осуществления само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контроля и самооценки.</w:t>
            </w:r>
          </w:p>
          <w:p w:rsidR="00E36AFA" w:rsidRPr="00CF4D4B" w:rsidRDefault="00E36AFA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Создавать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условные обозначения производств </w:t>
            </w:r>
            <w:r w:rsidRPr="00CF4D4B">
              <w:rPr>
                <w:rStyle w:val="FontStyle57"/>
                <w:sz w:val="24"/>
                <w:szCs w:val="24"/>
              </w:rPr>
              <w:lastRenderedPageBreak/>
              <w:t xml:space="preserve">(пиктограммы), </w:t>
            </w:r>
            <w:r w:rsidRPr="00CF4D4B">
              <w:rPr>
                <w:rStyle w:val="FontStyle43"/>
                <w:sz w:val="24"/>
                <w:szCs w:val="24"/>
              </w:rPr>
              <w:t>нано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сить </w:t>
            </w:r>
            <w:r w:rsidRPr="00CF4D4B">
              <w:rPr>
                <w:rStyle w:val="FontStyle57"/>
                <w:sz w:val="24"/>
                <w:szCs w:val="24"/>
              </w:rPr>
              <w:t>их на контурную карту России в рабочей тетради</w:t>
            </w:r>
          </w:p>
        </w:tc>
      </w:tr>
      <w:tr w:rsidR="00E36AFA" w:rsidRPr="00CF4D4B">
        <w:tc>
          <w:tcPr>
            <w:tcW w:w="9571" w:type="dxa"/>
            <w:gridSpan w:val="2"/>
          </w:tcPr>
          <w:p w:rsidR="00E36AFA" w:rsidRPr="00CF4D4B" w:rsidRDefault="00E36AFA" w:rsidP="004D34A7">
            <w:pPr>
              <w:jc w:val="center"/>
              <w:rPr>
                <w:b/>
              </w:rPr>
            </w:pPr>
            <w:r w:rsidRPr="00CF4D4B">
              <w:rPr>
                <w:rStyle w:val="FontStyle40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Человек и земля </w:t>
            </w:r>
            <w:r w:rsidRPr="00CF4D4B">
              <w:rPr>
                <w:rStyle w:val="FontStyle43"/>
                <w:b w:val="0"/>
                <w:sz w:val="24"/>
                <w:szCs w:val="24"/>
              </w:rPr>
              <w:t xml:space="preserve">(21 </w:t>
            </w:r>
            <w:r w:rsidRPr="00CF4D4B">
              <w:rPr>
                <w:rStyle w:val="FontStyle40"/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E36AFA" w:rsidRPr="00CF4D4B">
        <w:tc>
          <w:tcPr>
            <w:tcW w:w="3652" w:type="dxa"/>
          </w:tcPr>
          <w:p w:rsidR="00E36AFA" w:rsidRPr="00CF4D4B" w:rsidRDefault="00E36AFA" w:rsidP="004D34A7">
            <w:pPr>
              <w:pStyle w:val="ad"/>
              <w:rPr>
                <w:rStyle w:val="FontStyle43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Вагоностроительный завод </w:t>
            </w:r>
            <w:r w:rsidRPr="00CF4D4B">
              <w:rPr>
                <w:rStyle w:val="FontStyle54"/>
                <w:sz w:val="24"/>
                <w:szCs w:val="24"/>
              </w:rPr>
              <w:t xml:space="preserve">(2 </w:t>
            </w:r>
            <w:r w:rsidRPr="00CF4D4B">
              <w:rPr>
                <w:rStyle w:val="FontStyle43"/>
                <w:sz w:val="24"/>
                <w:szCs w:val="24"/>
              </w:rPr>
              <w:t>ч)</w:t>
            </w:r>
          </w:p>
          <w:p w:rsidR="00E36AFA" w:rsidRPr="00CF4D4B" w:rsidRDefault="00E36AFA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Знакомство с историей развития железных дорог в России, с конструкцией вагонов разного на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значения. Создание модели вагона из бумаги, картона.</w:t>
            </w:r>
          </w:p>
          <w:p w:rsidR="00E36AFA" w:rsidRPr="00CF4D4B" w:rsidRDefault="00E36AFA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Проектная групповая деятельность, самостоя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тельное построение чертежа развертки вагона, чертеж и сборка цистерны. Знакомство с произ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водственным циклом изготовления вагона. </w:t>
            </w:r>
            <w:proofErr w:type="gramStart"/>
            <w:r w:rsidRPr="00CF4D4B">
              <w:rPr>
                <w:rStyle w:val="FontStyle57"/>
                <w:sz w:val="24"/>
                <w:szCs w:val="24"/>
              </w:rPr>
              <w:t>Понятия: машиностроение, локомотив, кон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струкция вагона, цистерна, рефрижератор, хоп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пер-дозатор, ходовая часть, кузов вагона, рама кузова.</w:t>
            </w:r>
            <w:proofErr w:type="gramEnd"/>
          </w:p>
          <w:p w:rsidR="00E36AFA" w:rsidRPr="00CF4D4B" w:rsidRDefault="00E36AFA" w:rsidP="004D34A7">
            <w:pPr>
              <w:pStyle w:val="ad"/>
              <w:rPr>
                <w:rStyle w:val="FontStyle45"/>
                <w:sz w:val="24"/>
                <w:szCs w:val="24"/>
              </w:rPr>
            </w:pPr>
            <w:r w:rsidRPr="00CF4D4B">
              <w:rPr>
                <w:rStyle w:val="FontStyle45"/>
                <w:sz w:val="24"/>
                <w:szCs w:val="24"/>
              </w:rPr>
              <w:t>Изделия: «Ходовая часть (тележка)», «Кузов вагона», «Пассажирский вагон»</w:t>
            </w:r>
          </w:p>
        </w:tc>
        <w:tc>
          <w:tcPr>
            <w:tcW w:w="5919" w:type="dxa"/>
          </w:tcPr>
          <w:p w:rsidR="00E36AFA" w:rsidRPr="00CF4D4B" w:rsidRDefault="00E36AFA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Находить и отбирать </w:t>
            </w:r>
            <w:r w:rsidRPr="00CF4D4B">
              <w:rPr>
                <w:rStyle w:val="FontStyle57"/>
                <w:sz w:val="24"/>
                <w:szCs w:val="24"/>
              </w:rPr>
              <w:t>информацию, об истории развития железнодорожно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го транспорта в России, о видах и особенностях конструкции вагонов и последовательности их сборки из текстов учебника и других источников. </w:t>
            </w:r>
            <w:r w:rsidRPr="00CF4D4B">
              <w:rPr>
                <w:rStyle w:val="FontStyle43"/>
                <w:sz w:val="24"/>
                <w:szCs w:val="24"/>
              </w:rPr>
              <w:t xml:space="preserve">Выбирать </w:t>
            </w:r>
            <w:r w:rsidRPr="00CF4D4B">
              <w:rPr>
                <w:rStyle w:val="FontStyle57"/>
                <w:sz w:val="24"/>
                <w:szCs w:val="24"/>
              </w:rPr>
              <w:t xml:space="preserve">информацию, необходимую для выполнения изделия, </w:t>
            </w:r>
            <w:r w:rsidRPr="00CF4D4B">
              <w:rPr>
                <w:rStyle w:val="FontStyle43"/>
                <w:sz w:val="24"/>
                <w:szCs w:val="24"/>
              </w:rPr>
              <w:t xml:space="preserve">объяснять </w:t>
            </w:r>
            <w:r w:rsidRPr="00CF4D4B">
              <w:rPr>
                <w:rStyle w:val="FontStyle57"/>
                <w:sz w:val="24"/>
                <w:szCs w:val="24"/>
              </w:rPr>
              <w:t xml:space="preserve">новые понятия. </w:t>
            </w:r>
            <w:r w:rsidRPr="00CF4D4B">
              <w:rPr>
                <w:rStyle w:val="FontStyle43"/>
                <w:sz w:val="24"/>
                <w:szCs w:val="24"/>
              </w:rPr>
              <w:t xml:space="preserve">Овладевать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основами черчения, </w:t>
            </w:r>
            <w:r w:rsidRPr="00CF4D4B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CF4D4B">
              <w:rPr>
                <w:rStyle w:val="FontStyle57"/>
                <w:sz w:val="24"/>
                <w:szCs w:val="24"/>
              </w:rPr>
              <w:t>конструк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цию изделия, </w:t>
            </w:r>
            <w:r w:rsidRPr="00CF4D4B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CF4D4B">
              <w:rPr>
                <w:rStyle w:val="FontStyle57"/>
                <w:sz w:val="24"/>
                <w:szCs w:val="24"/>
              </w:rPr>
              <w:t xml:space="preserve">разметку деталей при помощи линейки и циркуля, раскрой деталей при помощи ножниц, </w:t>
            </w:r>
            <w:r w:rsidRPr="00CF4D4B">
              <w:rPr>
                <w:rStyle w:val="FontStyle43"/>
                <w:sz w:val="24"/>
                <w:szCs w:val="24"/>
              </w:rPr>
              <w:t xml:space="preserve">соблюдать </w:t>
            </w:r>
            <w:r w:rsidRPr="00CF4D4B">
              <w:rPr>
                <w:rStyle w:val="FontStyle57"/>
                <w:sz w:val="24"/>
                <w:szCs w:val="24"/>
              </w:rPr>
              <w:t>правила безопасного ис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пользования этих инструментов. </w:t>
            </w:r>
            <w:proofErr w:type="gramStart"/>
            <w:r w:rsidRPr="00CF4D4B">
              <w:rPr>
                <w:rStyle w:val="FontStyle43"/>
                <w:sz w:val="24"/>
                <w:szCs w:val="24"/>
              </w:rPr>
              <w:t xml:space="preserve">Создавать </w:t>
            </w:r>
            <w:r w:rsidRPr="00CF4D4B">
              <w:rPr>
                <w:rStyle w:val="FontStyle57"/>
                <w:sz w:val="24"/>
                <w:szCs w:val="24"/>
              </w:rPr>
              <w:t>разные виды вагонов, используя объёмные геометрические тела (параллелепипед, цилиндр, конус.</w:t>
            </w:r>
            <w:proofErr w:type="gramEnd"/>
            <w:r w:rsidRPr="00CF4D4B">
              <w:rPr>
                <w:rStyle w:val="FontStyle57"/>
                <w:sz w:val="24"/>
                <w:szCs w:val="24"/>
              </w:rPr>
              <w:t xml:space="preserve"> </w:t>
            </w:r>
            <w:r w:rsidRPr="00CF4D4B">
              <w:rPr>
                <w:rStyle w:val="FontStyle43"/>
                <w:sz w:val="24"/>
                <w:szCs w:val="24"/>
              </w:rPr>
              <w:t xml:space="preserve">Выбирать и заменять </w:t>
            </w:r>
            <w:r w:rsidRPr="00CF4D4B">
              <w:rPr>
                <w:rStyle w:val="FontStyle57"/>
                <w:sz w:val="24"/>
                <w:szCs w:val="24"/>
              </w:rPr>
              <w:t xml:space="preserve">материалы и инструменты при выполнении изделия. </w:t>
            </w:r>
            <w:r w:rsidRPr="00CF4D4B">
              <w:rPr>
                <w:rStyle w:val="FontStyle43"/>
                <w:sz w:val="24"/>
                <w:szCs w:val="24"/>
              </w:rPr>
              <w:t xml:space="preserve">Применять </w:t>
            </w:r>
            <w:r w:rsidRPr="00CF4D4B">
              <w:rPr>
                <w:rStyle w:val="FontStyle57"/>
                <w:sz w:val="24"/>
                <w:szCs w:val="24"/>
              </w:rPr>
              <w:t xml:space="preserve">на практике алгоритм построения деятельности в проекте, </w:t>
            </w:r>
            <w:r w:rsidRPr="00CF4D4B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CF4D4B">
              <w:rPr>
                <w:rStyle w:val="FontStyle57"/>
                <w:sz w:val="24"/>
                <w:szCs w:val="24"/>
              </w:rPr>
              <w:t xml:space="preserve">этапы проектной деятельности. С помощью учителя </w:t>
            </w:r>
            <w:r w:rsidRPr="00CF4D4B">
              <w:rPr>
                <w:rStyle w:val="FontStyle43"/>
                <w:sz w:val="24"/>
                <w:szCs w:val="24"/>
              </w:rPr>
              <w:t xml:space="preserve">заполнять </w:t>
            </w:r>
            <w:r w:rsidRPr="00CF4D4B">
              <w:rPr>
                <w:rStyle w:val="FontStyle57"/>
                <w:sz w:val="24"/>
                <w:szCs w:val="24"/>
              </w:rPr>
              <w:t xml:space="preserve">технологическую карту, </w:t>
            </w:r>
            <w:r w:rsidRPr="00CF4D4B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её структуру, </w:t>
            </w:r>
            <w:r w:rsidRPr="00CF4D4B">
              <w:rPr>
                <w:rStyle w:val="FontStyle43"/>
                <w:sz w:val="24"/>
                <w:szCs w:val="24"/>
              </w:rPr>
              <w:t xml:space="preserve">сопоставлять </w:t>
            </w:r>
            <w:r w:rsidRPr="00CF4D4B">
              <w:rPr>
                <w:rStyle w:val="FontStyle57"/>
                <w:sz w:val="24"/>
                <w:szCs w:val="24"/>
              </w:rPr>
              <w:t>техно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логическую карту с планом изготовления изделия, алгоритмом построения деятельности в проекте и </w:t>
            </w:r>
            <w:r w:rsidRPr="00CF4D4B">
              <w:rPr>
                <w:rStyle w:val="FontStyle43"/>
                <w:sz w:val="24"/>
                <w:szCs w:val="24"/>
              </w:rPr>
              <w:t xml:space="preserve">соотносить </w:t>
            </w:r>
            <w:r w:rsidRPr="00CF4D4B">
              <w:rPr>
                <w:rStyle w:val="FontStyle57"/>
                <w:sz w:val="24"/>
                <w:szCs w:val="24"/>
              </w:rPr>
              <w:t xml:space="preserve">её с «Вопросами юного технолога» и слайдовым и текстовым планом. </w:t>
            </w:r>
            <w:r w:rsidRPr="00CF4D4B">
              <w:rPr>
                <w:rStyle w:val="FontStyle43"/>
                <w:sz w:val="24"/>
                <w:szCs w:val="24"/>
              </w:rPr>
              <w:t xml:space="preserve">Организовывать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рабочее место (этот вид деятельности учащихся осуществляется на каждом уроке). </w:t>
            </w:r>
            <w:r w:rsidRPr="00CF4D4B">
              <w:rPr>
                <w:rStyle w:val="FontStyle43"/>
                <w:sz w:val="24"/>
                <w:szCs w:val="24"/>
              </w:rPr>
              <w:t xml:space="preserve">Рационально </w:t>
            </w:r>
            <w:r w:rsidRPr="00CF4D4B">
              <w:rPr>
                <w:rStyle w:val="FontStyle57"/>
                <w:sz w:val="24"/>
                <w:szCs w:val="24"/>
              </w:rPr>
              <w:t xml:space="preserve">использовать материалы при разметке и раскрое изделия. </w:t>
            </w:r>
            <w:r w:rsidRPr="00CF4D4B">
              <w:rPr>
                <w:rStyle w:val="FontStyle43"/>
                <w:sz w:val="24"/>
                <w:szCs w:val="24"/>
              </w:rPr>
              <w:t xml:space="preserve">Распределять </w:t>
            </w:r>
            <w:r w:rsidRPr="00CF4D4B">
              <w:rPr>
                <w:rStyle w:val="FontStyle57"/>
                <w:sz w:val="24"/>
                <w:szCs w:val="24"/>
              </w:rPr>
              <w:t xml:space="preserve">роли и обязанности при выполнении проекта (работать в мини-группах). </w:t>
            </w:r>
            <w:r w:rsidRPr="00CF4D4B">
              <w:rPr>
                <w:rStyle w:val="FontStyle43"/>
                <w:sz w:val="24"/>
                <w:szCs w:val="24"/>
              </w:rPr>
              <w:t xml:space="preserve">Помогать </w:t>
            </w:r>
            <w:r w:rsidRPr="00CF4D4B">
              <w:rPr>
                <w:rStyle w:val="FontStyle57"/>
                <w:sz w:val="24"/>
                <w:szCs w:val="24"/>
              </w:rPr>
              <w:t>участникам группы при изготовлении из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делия. </w:t>
            </w:r>
            <w:r w:rsidRPr="00CF4D4B">
              <w:rPr>
                <w:rStyle w:val="FontStyle43"/>
                <w:sz w:val="24"/>
                <w:szCs w:val="24"/>
              </w:rPr>
              <w:t xml:space="preserve">Проводить </w:t>
            </w:r>
            <w:r w:rsidRPr="00CF4D4B">
              <w:rPr>
                <w:rStyle w:val="FontStyle57"/>
                <w:sz w:val="24"/>
                <w:szCs w:val="24"/>
              </w:rPr>
              <w:t xml:space="preserve">оценку этапов работы и на её основе </w:t>
            </w:r>
            <w:r w:rsidRPr="00CF4D4B">
              <w:rPr>
                <w:rStyle w:val="FontStyle43"/>
                <w:sz w:val="24"/>
                <w:szCs w:val="24"/>
              </w:rPr>
              <w:t>контролиро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свою деятельность. </w:t>
            </w: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 xml:space="preserve">рассказ для презентации изделия, </w:t>
            </w:r>
            <w:r w:rsidRPr="00CF4D4B">
              <w:rPr>
                <w:rStyle w:val="FontStyle43"/>
                <w:sz w:val="24"/>
                <w:szCs w:val="24"/>
              </w:rPr>
              <w:t xml:space="preserve">отвечать </w:t>
            </w:r>
            <w:r w:rsidRPr="00CF4D4B">
              <w:rPr>
                <w:rStyle w:val="FontStyle57"/>
                <w:sz w:val="24"/>
                <w:szCs w:val="24"/>
              </w:rPr>
              <w:t>на вопросы по презентации</w:t>
            </w:r>
          </w:p>
        </w:tc>
      </w:tr>
      <w:tr w:rsidR="00E36AFA" w:rsidRPr="00CF4D4B">
        <w:tc>
          <w:tcPr>
            <w:tcW w:w="3652" w:type="dxa"/>
          </w:tcPr>
          <w:p w:rsidR="00E36AFA" w:rsidRPr="00CF4D4B" w:rsidRDefault="00E36AFA" w:rsidP="004D34A7">
            <w:pPr>
              <w:pStyle w:val="ad"/>
              <w:rPr>
                <w:rStyle w:val="FontStyle43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Полезные ископаемые </w:t>
            </w:r>
            <w:r w:rsidRPr="00CF4D4B">
              <w:rPr>
                <w:rStyle w:val="FontStyle54"/>
                <w:sz w:val="24"/>
                <w:szCs w:val="24"/>
              </w:rPr>
              <w:t xml:space="preserve">(2 </w:t>
            </w:r>
            <w:r w:rsidRPr="00CF4D4B">
              <w:rPr>
                <w:rStyle w:val="FontStyle43"/>
                <w:sz w:val="24"/>
                <w:szCs w:val="24"/>
              </w:rPr>
              <w:t>ч)</w:t>
            </w:r>
          </w:p>
          <w:p w:rsidR="00E36AFA" w:rsidRPr="00CF4D4B" w:rsidRDefault="00E36AFA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Буровая вышка. Знакомство с полезными ис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копаемыми, способами их добычи и расположе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нием месторождений на территории России. Из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готовление модели буровой вышки из металли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ческого конструктора. Проектная работа.</w:t>
            </w:r>
          </w:p>
          <w:p w:rsidR="00E36AFA" w:rsidRPr="00CF4D4B" w:rsidRDefault="00E36AFA" w:rsidP="004D34A7">
            <w:pPr>
              <w:pStyle w:val="ad"/>
              <w:rPr>
                <w:rStyle w:val="FontStyle45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Понятия: полезные ископаемые, месторожде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ние, нефтепровод, тяга. Профессии: геолог, буровик. </w:t>
            </w:r>
            <w:r w:rsidRPr="00CF4D4B">
              <w:rPr>
                <w:rStyle w:val="FontStyle45"/>
                <w:sz w:val="24"/>
                <w:szCs w:val="24"/>
              </w:rPr>
              <w:t>Изделие: «Буровая вышка»</w:t>
            </w:r>
          </w:p>
        </w:tc>
        <w:tc>
          <w:tcPr>
            <w:tcW w:w="5919" w:type="dxa"/>
          </w:tcPr>
          <w:p w:rsidR="00E36AFA" w:rsidRPr="00CF4D4B" w:rsidRDefault="00E36AFA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Находить и отбирать </w:t>
            </w:r>
            <w:r w:rsidRPr="00CF4D4B">
              <w:rPr>
                <w:rStyle w:val="FontStyle57"/>
                <w:sz w:val="24"/>
                <w:szCs w:val="24"/>
              </w:rPr>
              <w:t>информацию о полезных ископаемых, способах их добычи и транспортировки, профессиях людей, занимающихся до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бычей ископаемых посредством бурения и поиском полезных ископае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мых, из материалов учебника и других источников. </w:t>
            </w:r>
            <w:r w:rsidRPr="00CF4D4B">
              <w:rPr>
                <w:rStyle w:val="FontStyle43"/>
                <w:sz w:val="24"/>
                <w:szCs w:val="24"/>
              </w:rPr>
              <w:t>Находить и обо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значать </w:t>
            </w:r>
            <w:r w:rsidRPr="00CF4D4B">
              <w:rPr>
                <w:rStyle w:val="FontStyle57"/>
                <w:sz w:val="24"/>
                <w:szCs w:val="24"/>
              </w:rPr>
              <w:t xml:space="preserve">на карте России крупнейшие месторождения нефти и газа. </w:t>
            </w:r>
            <w:r w:rsidRPr="00CF4D4B">
              <w:rPr>
                <w:rStyle w:val="FontStyle43"/>
                <w:sz w:val="24"/>
                <w:szCs w:val="24"/>
              </w:rPr>
              <w:t xml:space="preserve">Выбирать </w:t>
            </w:r>
            <w:r w:rsidRPr="00CF4D4B">
              <w:rPr>
                <w:rStyle w:val="FontStyle57"/>
                <w:sz w:val="24"/>
                <w:szCs w:val="24"/>
              </w:rPr>
              <w:t xml:space="preserve">информацию, необходимую для изготовления изделия, </w:t>
            </w:r>
            <w:r w:rsidRPr="00CF4D4B">
              <w:rPr>
                <w:rStyle w:val="FontStyle43"/>
                <w:sz w:val="24"/>
                <w:szCs w:val="24"/>
              </w:rPr>
              <w:t>объ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яснять </w:t>
            </w:r>
            <w:r w:rsidRPr="00CF4D4B">
              <w:rPr>
                <w:rStyle w:val="FontStyle57"/>
                <w:sz w:val="24"/>
                <w:szCs w:val="24"/>
              </w:rPr>
              <w:t xml:space="preserve">новые понятия. </w:t>
            </w:r>
            <w:r w:rsidRPr="00CF4D4B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CF4D4B">
              <w:rPr>
                <w:rStyle w:val="FontStyle57"/>
                <w:sz w:val="24"/>
                <w:szCs w:val="24"/>
              </w:rPr>
              <w:t>конструкцию реального объ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екта (буровой вышки) и определять основные элементы конструкции. </w:t>
            </w:r>
            <w:r w:rsidRPr="00CF4D4B">
              <w:rPr>
                <w:rStyle w:val="FontStyle43"/>
                <w:sz w:val="24"/>
                <w:szCs w:val="24"/>
              </w:rPr>
              <w:t xml:space="preserve">Соотносить </w:t>
            </w:r>
            <w:r w:rsidRPr="00CF4D4B">
              <w:rPr>
                <w:rStyle w:val="FontStyle57"/>
                <w:sz w:val="24"/>
                <w:szCs w:val="24"/>
              </w:rPr>
              <w:t>детали конструкции и способы соединения башни с дета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лями конструктора, выбирать необходимые для выполнения виды соеди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нений (подвижное или неподвижное). </w:t>
            </w:r>
            <w:r w:rsidRPr="00CF4D4B">
              <w:rPr>
                <w:rStyle w:val="FontStyle43"/>
                <w:sz w:val="24"/>
                <w:szCs w:val="24"/>
              </w:rPr>
              <w:t xml:space="preserve">Выбирать и заменять </w:t>
            </w:r>
            <w:r w:rsidRPr="00CF4D4B">
              <w:rPr>
                <w:rStyle w:val="FontStyle57"/>
                <w:sz w:val="24"/>
                <w:szCs w:val="24"/>
              </w:rPr>
              <w:t>материа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лы и инструменты при изготовлении изделия.</w:t>
            </w:r>
          </w:p>
          <w:p w:rsidR="00E36AFA" w:rsidRPr="00CF4D4B" w:rsidRDefault="00E36AFA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lastRenderedPageBreak/>
              <w:t xml:space="preserve">Применять </w:t>
            </w:r>
            <w:r w:rsidRPr="00CF4D4B">
              <w:rPr>
                <w:rStyle w:val="FontStyle57"/>
                <w:sz w:val="24"/>
                <w:szCs w:val="24"/>
              </w:rPr>
              <w:t xml:space="preserve">на практике алгоритм построения деятельности в проекте, </w:t>
            </w:r>
            <w:r w:rsidRPr="00CF4D4B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CF4D4B">
              <w:rPr>
                <w:rStyle w:val="FontStyle57"/>
                <w:sz w:val="24"/>
                <w:szCs w:val="24"/>
              </w:rPr>
              <w:t xml:space="preserve">этапы проектной деятельности. </w:t>
            </w: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>план изготов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ления изделия на основе слайдового плана, </w:t>
            </w:r>
            <w:r w:rsidRPr="00CF4D4B">
              <w:rPr>
                <w:rStyle w:val="FontStyle43"/>
                <w:sz w:val="24"/>
                <w:szCs w:val="24"/>
              </w:rPr>
              <w:t xml:space="preserve">заполнять </w:t>
            </w:r>
            <w:r w:rsidRPr="00CF4D4B">
              <w:rPr>
                <w:rStyle w:val="FontStyle57"/>
                <w:sz w:val="24"/>
                <w:szCs w:val="24"/>
              </w:rPr>
              <w:t xml:space="preserve">технологическую карту и </w:t>
            </w:r>
            <w:r w:rsidRPr="00CF4D4B">
              <w:rPr>
                <w:rStyle w:val="FontStyle43"/>
                <w:sz w:val="24"/>
                <w:szCs w:val="24"/>
              </w:rPr>
              <w:t xml:space="preserve">соотносить </w:t>
            </w:r>
            <w:r w:rsidRPr="00CF4D4B">
              <w:rPr>
                <w:rStyle w:val="FontStyle57"/>
                <w:sz w:val="24"/>
                <w:szCs w:val="24"/>
              </w:rPr>
              <w:t xml:space="preserve">её с «Вопросами юного технолога». </w:t>
            </w:r>
            <w:r w:rsidRPr="00CF4D4B">
              <w:rPr>
                <w:rStyle w:val="FontStyle43"/>
                <w:sz w:val="24"/>
                <w:szCs w:val="24"/>
              </w:rPr>
              <w:t xml:space="preserve">Соблюдать </w:t>
            </w:r>
            <w:r w:rsidRPr="00CF4D4B">
              <w:rPr>
                <w:rStyle w:val="FontStyle57"/>
                <w:sz w:val="24"/>
                <w:szCs w:val="24"/>
              </w:rPr>
              <w:t xml:space="preserve">правила безопасного использования инструментов (отвертки, гаечного ключа). Самостоятельно </w:t>
            </w:r>
            <w:r w:rsidRPr="00CF4D4B">
              <w:rPr>
                <w:rStyle w:val="FontStyle43"/>
                <w:sz w:val="24"/>
                <w:szCs w:val="24"/>
              </w:rPr>
              <w:t xml:space="preserve">собирать </w:t>
            </w:r>
            <w:r w:rsidRPr="00CF4D4B">
              <w:rPr>
                <w:rStyle w:val="FontStyle57"/>
                <w:sz w:val="24"/>
                <w:szCs w:val="24"/>
              </w:rPr>
              <w:t xml:space="preserve">буровую вышку. </w:t>
            </w:r>
            <w:r w:rsidRPr="00CF4D4B">
              <w:rPr>
                <w:rStyle w:val="FontStyle43"/>
                <w:sz w:val="24"/>
                <w:szCs w:val="24"/>
              </w:rPr>
              <w:t xml:space="preserve">Распределять </w:t>
            </w:r>
            <w:r w:rsidRPr="00CF4D4B">
              <w:rPr>
                <w:rStyle w:val="FontStyle57"/>
                <w:sz w:val="24"/>
                <w:szCs w:val="24"/>
              </w:rPr>
              <w:t xml:space="preserve">роли и обязанности при выполнении проекта (работать в мини-группах). </w:t>
            </w:r>
            <w:r w:rsidRPr="00CF4D4B">
              <w:rPr>
                <w:rStyle w:val="FontStyle43"/>
                <w:sz w:val="24"/>
                <w:szCs w:val="24"/>
              </w:rPr>
              <w:t xml:space="preserve">Помогать </w:t>
            </w:r>
            <w:r w:rsidRPr="00CF4D4B">
              <w:rPr>
                <w:rStyle w:val="FontStyle57"/>
                <w:sz w:val="24"/>
                <w:szCs w:val="24"/>
              </w:rPr>
              <w:t>участникам группы при изготовлении из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делия. </w:t>
            </w:r>
            <w:r w:rsidRPr="00CF4D4B">
              <w:rPr>
                <w:rStyle w:val="FontStyle43"/>
                <w:sz w:val="24"/>
                <w:szCs w:val="24"/>
              </w:rPr>
              <w:t xml:space="preserve">Проводить </w:t>
            </w:r>
            <w:r w:rsidRPr="00CF4D4B">
              <w:rPr>
                <w:rStyle w:val="FontStyle57"/>
                <w:sz w:val="24"/>
                <w:szCs w:val="24"/>
              </w:rPr>
              <w:t xml:space="preserve">оценку этапов работы и на её основе </w:t>
            </w:r>
            <w:r w:rsidRPr="00CF4D4B">
              <w:rPr>
                <w:rStyle w:val="FontStyle43"/>
                <w:sz w:val="24"/>
                <w:szCs w:val="24"/>
              </w:rPr>
              <w:t>контролиро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последовательность и качество изготовления изделия. </w:t>
            </w: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 xml:space="preserve">рассказ для презентации изделия, </w:t>
            </w:r>
            <w:r w:rsidRPr="00CF4D4B">
              <w:rPr>
                <w:rStyle w:val="FontStyle43"/>
                <w:sz w:val="24"/>
                <w:szCs w:val="24"/>
              </w:rPr>
              <w:t xml:space="preserve">отвечать </w:t>
            </w:r>
            <w:r w:rsidRPr="00CF4D4B">
              <w:rPr>
                <w:rStyle w:val="FontStyle57"/>
                <w:sz w:val="24"/>
                <w:szCs w:val="24"/>
              </w:rPr>
              <w:t>на вопросы по презентации</w:t>
            </w:r>
          </w:p>
        </w:tc>
      </w:tr>
      <w:tr w:rsidR="00E36AFA" w:rsidRPr="00CF4D4B">
        <w:tc>
          <w:tcPr>
            <w:tcW w:w="3652" w:type="dxa"/>
          </w:tcPr>
          <w:p w:rsidR="00E36AFA" w:rsidRPr="00CF4D4B" w:rsidRDefault="00E36AFA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lastRenderedPageBreak/>
              <w:t>Малахитовая шкатулка. Знакомство с полезны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ми ископаемыми, используемыми для изготов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ления предметов искусства, с новой техникой работы с пластилином (технология лепки слоя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ми). Изготовление изделия, имитирующего тех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нику русской мозаики. Коллективная работа: изготовление отдельных элементов («малахито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вых плашек») учащимися.</w:t>
            </w:r>
          </w:p>
          <w:p w:rsidR="00E36AFA" w:rsidRPr="00CF4D4B" w:rsidRDefault="00E36AFA" w:rsidP="004D34A7">
            <w:pPr>
              <w:pStyle w:val="ad"/>
              <w:rPr>
                <w:rStyle w:val="FontStyle45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Понятия: поделочные камни, имитация, мозаи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ка, русская мозаика. Профессия: мастер по камню. </w:t>
            </w:r>
            <w:r w:rsidRPr="00CF4D4B">
              <w:rPr>
                <w:rStyle w:val="FontStyle45"/>
                <w:sz w:val="24"/>
                <w:szCs w:val="24"/>
              </w:rPr>
              <w:t>Изделие: «Малахитовая шкатулка».</w:t>
            </w:r>
          </w:p>
        </w:tc>
        <w:tc>
          <w:tcPr>
            <w:tcW w:w="5919" w:type="dxa"/>
          </w:tcPr>
          <w:p w:rsidR="00E36AFA" w:rsidRPr="00CF4D4B" w:rsidRDefault="00E36AFA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Находить и отбирать </w:t>
            </w:r>
            <w:r w:rsidRPr="00CF4D4B">
              <w:rPr>
                <w:rStyle w:val="FontStyle57"/>
                <w:sz w:val="24"/>
                <w:szCs w:val="24"/>
              </w:rPr>
              <w:t>информацию о создании изделий из поделочных камней и технологии выполнения «русская мозаика» из текстов учебни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ка и других источников. </w:t>
            </w:r>
            <w:r w:rsidRPr="00CF4D4B">
              <w:rPr>
                <w:rStyle w:val="FontStyle43"/>
                <w:sz w:val="24"/>
                <w:szCs w:val="24"/>
              </w:rPr>
              <w:t xml:space="preserve">Выбирать </w:t>
            </w:r>
            <w:r w:rsidRPr="00CF4D4B">
              <w:rPr>
                <w:rStyle w:val="FontStyle57"/>
                <w:sz w:val="24"/>
                <w:szCs w:val="24"/>
              </w:rPr>
              <w:t xml:space="preserve">информацию, необходимую для изготовления изделия, </w:t>
            </w:r>
            <w:r w:rsidRPr="00CF4D4B">
              <w:rPr>
                <w:rStyle w:val="FontStyle43"/>
                <w:sz w:val="24"/>
                <w:szCs w:val="24"/>
              </w:rPr>
              <w:t xml:space="preserve">объяснять </w:t>
            </w:r>
            <w:r w:rsidRPr="00CF4D4B">
              <w:rPr>
                <w:rStyle w:val="FontStyle57"/>
                <w:sz w:val="24"/>
                <w:szCs w:val="24"/>
              </w:rPr>
              <w:t xml:space="preserve">новые понятия. </w:t>
            </w:r>
            <w:r w:rsidRPr="00CF4D4B">
              <w:rPr>
                <w:rStyle w:val="FontStyle43"/>
                <w:sz w:val="24"/>
                <w:szCs w:val="24"/>
              </w:rPr>
              <w:t xml:space="preserve">Овладевать </w:t>
            </w:r>
            <w:r w:rsidRPr="00CF4D4B">
              <w:rPr>
                <w:rStyle w:val="FontStyle57"/>
                <w:sz w:val="24"/>
                <w:szCs w:val="24"/>
              </w:rPr>
              <w:t>техно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логией лепки слоями для создания имитации рисунка малахита. </w:t>
            </w:r>
            <w:r w:rsidRPr="00CF4D4B">
              <w:rPr>
                <w:rStyle w:val="FontStyle43"/>
                <w:sz w:val="24"/>
                <w:szCs w:val="24"/>
              </w:rPr>
              <w:t>Сме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шивать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пластилин близких и противоположных оттенков для создания нового оттенка цвета. </w:t>
            </w:r>
            <w:r w:rsidRPr="00CF4D4B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приемы работы с пластилином. </w:t>
            </w:r>
            <w:r w:rsidRPr="00CF4D4B">
              <w:rPr>
                <w:rStyle w:val="FontStyle43"/>
                <w:sz w:val="24"/>
                <w:szCs w:val="24"/>
              </w:rPr>
              <w:t xml:space="preserve">Выбирать и заменять </w:t>
            </w:r>
            <w:r w:rsidRPr="00CF4D4B">
              <w:rPr>
                <w:rStyle w:val="FontStyle57"/>
                <w:sz w:val="24"/>
                <w:szCs w:val="24"/>
              </w:rPr>
              <w:t xml:space="preserve">материалы и инструменты при изготовлении изделия. </w:t>
            </w:r>
            <w:r w:rsidRPr="00CF4D4B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CF4D4B">
              <w:rPr>
                <w:rStyle w:val="FontStyle57"/>
                <w:sz w:val="24"/>
                <w:szCs w:val="24"/>
              </w:rPr>
              <w:t>соединение деталей, подбирая цвет и рисунок «малахитовых кусочков».</w:t>
            </w:r>
          </w:p>
          <w:p w:rsidR="00E36AFA" w:rsidRPr="00CF4D4B" w:rsidRDefault="00E36AFA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Применять </w:t>
            </w:r>
            <w:r w:rsidRPr="00CF4D4B">
              <w:rPr>
                <w:rStyle w:val="FontStyle57"/>
                <w:sz w:val="24"/>
                <w:szCs w:val="24"/>
              </w:rPr>
              <w:t xml:space="preserve">на практике алгоритм построения деятельности в проекте, </w:t>
            </w:r>
            <w:r w:rsidRPr="00CF4D4B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CF4D4B">
              <w:rPr>
                <w:rStyle w:val="FontStyle57"/>
                <w:sz w:val="24"/>
                <w:szCs w:val="24"/>
              </w:rPr>
              <w:t>этапы проектной деятель</w:t>
            </w:r>
            <w:r w:rsidR="005610C0" w:rsidRPr="00CF4D4B">
              <w:rPr>
                <w:rStyle w:val="FontStyle57"/>
                <w:sz w:val="24"/>
                <w:szCs w:val="24"/>
              </w:rPr>
              <w:t>ности. На основании текста учеб</w:t>
            </w:r>
            <w:r w:rsidRPr="00CF4D4B">
              <w:rPr>
                <w:rStyle w:val="FontStyle57"/>
                <w:sz w:val="24"/>
                <w:szCs w:val="24"/>
              </w:rPr>
              <w:t xml:space="preserve">ника </w:t>
            </w:r>
            <w:r w:rsidRPr="00CF4D4B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CF4D4B">
              <w:rPr>
                <w:rStyle w:val="FontStyle57"/>
                <w:sz w:val="24"/>
                <w:szCs w:val="24"/>
              </w:rPr>
              <w:t>способ создания изделий при помощи техники «рус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ская мозаика», </w:t>
            </w:r>
            <w:r w:rsidRPr="00CF4D4B">
              <w:rPr>
                <w:rStyle w:val="FontStyle43"/>
                <w:sz w:val="24"/>
                <w:szCs w:val="24"/>
              </w:rPr>
              <w:t xml:space="preserve">заполнять </w:t>
            </w:r>
            <w:r w:rsidRPr="00CF4D4B">
              <w:rPr>
                <w:rStyle w:val="FontStyle57"/>
                <w:sz w:val="24"/>
                <w:szCs w:val="24"/>
              </w:rPr>
              <w:t xml:space="preserve">технологическую </w:t>
            </w:r>
            <w:proofErr w:type="gramStart"/>
            <w:r w:rsidRPr="00CF4D4B">
              <w:rPr>
                <w:rStyle w:val="FontStyle57"/>
                <w:sz w:val="24"/>
                <w:szCs w:val="24"/>
              </w:rPr>
              <w:t>каргу</w:t>
            </w:r>
            <w:proofErr w:type="gramEnd"/>
            <w:r w:rsidRPr="00CF4D4B">
              <w:rPr>
                <w:rStyle w:val="FontStyle57"/>
                <w:sz w:val="24"/>
                <w:szCs w:val="24"/>
              </w:rPr>
              <w:t xml:space="preserve"> и </w:t>
            </w:r>
            <w:r w:rsidRPr="00CF4D4B">
              <w:rPr>
                <w:rStyle w:val="FontStyle43"/>
                <w:sz w:val="24"/>
                <w:szCs w:val="24"/>
              </w:rPr>
              <w:t xml:space="preserve">соотносить </w:t>
            </w:r>
            <w:r w:rsidRPr="00CF4D4B">
              <w:rPr>
                <w:rStyle w:val="FontStyle57"/>
                <w:sz w:val="24"/>
                <w:szCs w:val="24"/>
              </w:rPr>
              <w:t xml:space="preserve">её с «Вопросами юного технолога» и слайдовым планом. </w:t>
            </w:r>
            <w:r w:rsidRPr="00CF4D4B">
              <w:rPr>
                <w:rStyle w:val="FontStyle43"/>
                <w:sz w:val="24"/>
                <w:szCs w:val="24"/>
              </w:rPr>
              <w:t xml:space="preserve">Сопоставлять </w:t>
            </w:r>
            <w:r w:rsidRPr="00CF4D4B">
              <w:rPr>
                <w:rStyle w:val="FontStyle57"/>
                <w:sz w:val="24"/>
                <w:szCs w:val="24"/>
              </w:rPr>
              <w:t>технологическую карту с алгоритмом построения деятельности в про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екте. </w:t>
            </w:r>
            <w:r w:rsidRPr="00CF4D4B">
              <w:rPr>
                <w:rStyle w:val="FontStyle43"/>
                <w:sz w:val="24"/>
                <w:szCs w:val="24"/>
              </w:rPr>
              <w:t xml:space="preserve">Рационально </w:t>
            </w:r>
            <w:r w:rsidRPr="00CF4D4B">
              <w:rPr>
                <w:rStyle w:val="FontStyle57"/>
                <w:sz w:val="24"/>
                <w:szCs w:val="24"/>
              </w:rPr>
              <w:t>использовать материалы при выполнении имитации малахита.</w:t>
            </w:r>
          </w:p>
          <w:p w:rsidR="00E36AFA" w:rsidRPr="00CF4D4B" w:rsidRDefault="00E36AFA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Распределять </w:t>
            </w:r>
            <w:r w:rsidRPr="00CF4D4B">
              <w:rPr>
                <w:rStyle w:val="FontStyle57"/>
                <w:sz w:val="24"/>
                <w:szCs w:val="24"/>
              </w:rPr>
              <w:t xml:space="preserve">роли и обязанности при выполнении проекта. </w:t>
            </w:r>
            <w:r w:rsidRPr="00CF4D4B">
              <w:rPr>
                <w:rStyle w:val="FontStyle43"/>
                <w:sz w:val="24"/>
                <w:szCs w:val="24"/>
              </w:rPr>
              <w:t xml:space="preserve">Помогать </w:t>
            </w:r>
            <w:r w:rsidRPr="00CF4D4B">
              <w:rPr>
                <w:rStyle w:val="FontStyle57"/>
                <w:sz w:val="24"/>
                <w:szCs w:val="24"/>
              </w:rPr>
              <w:t xml:space="preserve">участникам группы при изготовлении изделия. </w:t>
            </w:r>
            <w:r w:rsidRPr="00CF4D4B">
              <w:rPr>
                <w:rStyle w:val="FontStyle43"/>
                <w:sz w:val="24"/>
                <w:szCs w:val="24"/>
              </w:rPr>
              <w:t xml:space="preserve">Проводить </w:t>
            </w:r>
            <w:r w:rsidRPr="00CF4D4B">
              <w:rPr>
                <w:rStyle w:val="FontStyle57"/>
                <w:sz w:val="24"/>
                <w:szCs w:val="24"/>
              </w:rPr>
              <w:t>оценку эта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пов работы и на её основе </w:t>
            </w:r>
            <w:r w:rsidRPr="00CF4D4B">
              <w:rPr>
                <w:rStyle w:val="FontStyle43"/>
                <w:sz w:val="24"/>
                <w:szCs w:val="24"/>
              </w:rPr>
              <w:t xml:space="preserve">контролировать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свою деятельность. </w:t>
            </w:r>
            <w:r w:rsidRPr="00CF4D4B">
              <w:rPr>
                <w:rStyle w:val="FontStyle43"/>
                <w:sz w:val="24"/>
                <w:szCs w:val="24"/>
              </w:rPr>
              <w:t>Со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ставлять </w:t>
            </w:r>
            <w:r w:rsidRPr="00CF4D4B">
              <w:rPr>
                <w:rStyle w:val="FontStyle57"/>
                <w:sz w:val="24"/>
                <w:szCs w:val="24"/>
              </w:rPr>
              <w:t xml:space="preserve">рассказ для презентации изделия, </w:t>
            </w:r>
            <w:r w:rsidRPr="00CF4D4B">
              <w:rPr>
                <w:rStyle w:val="FontStyle43"/>
                <w:sz w:val="24"/>
                <w:szCs w:val="24"/>
              </w:rPr>
              <w:t xml:space="preserve">отвечать </w:t>
            </w:r>
            <w:r w:rsidRPr="00CF4D4B">
              <w:rPr>
                <w:rStyle w:val="FontStyle57"/>
                <w:sz w:val="24"/>
                <w:szCs w:val="24"/>
              </w:rPr>
              <w:t>на вопросы по презентации</w:t>
            </w:r>
          </w:p>
        </w:tc>
      </w:tr>
      <w:tr w:rsidR="00E36AFA" w:rsidRPr="00CF4D4B">
        <w:tc>
          <w:tcPr>
            <w:tcW w:w="3652" w:type="dxa"/>
          </w:tcPr>
          <w:p w:rsidR="00E36AFA" w:rsidRPr="00CF4D4B" w:rsidRDefault="00E36AFA" w:rsidP="004D34A7">
            <w:pPr>
              <w:pStyle w:val="ad"/>
              <w:rPr>
                <w:rStyle w:val="FontStyle43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Автомобильный завод </w:t>
            </w:r>
            <w:r w:rsidRPr="00CF4D4B">
              <w:rPr>
                <w:rStyle w:val="FontStyle54"/>
                <w:sz w:val="24"/>
                <w:szCs w:val="24"/>
              </w:rPr>
              <w:t xml:space="preserve">(2 </w:t>
            </w:r>
            <w:r w:rsidRPr="00CF4D4B">
              <w:rPr>
                <w:rStyle w:val="FontStyle43"/>
                <w:sz w:val="24"/>
                <w:szCs w:val="24"/>
              </w:rPr>
              <w:t>ч)</w:t>
            </w:r>
          </w:p>
          <w:p w:rsidR="00E36AFA" w:rsidRPr="00CF4D4B" w:rsidRDefault="00E36AFA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Знакомство с производственным циклом созда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ния автомобиля «</w:t>
            </w:r>
            <w:proofErr w:type="spellStart"/>
            <w:r w:rsidRPr="00CF4D4B">
              <w:rPr>
                <w:rStyle w:val="FontStyle57"/>
                <w:sz w:val="24"/>
                <w:szCs w:val="24"/>
              </w:rPr>
              <w:t>Камаз</w:t>
            </w:r>
            <w:proofErr w:type="spellEnd"/>
            <w:r w:rsidRPr="00CF4D4B">
              <w:rPr>
                <w:rStyle w:val="FontStyle57"/>
                <w:sz w:val="24"/>
                <w:szCs w:val="24"/>
              </w:rPr>
              <w:t>». Имитация бригадной работы (рекомендуется разделить класс на груп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пы, </w:t>
            </w:r>
            <w:r w:rsidRPr="00CF4D4B">
              <w:rPr>
                <w:rStyle w:val="FontStyle57"/>
                <w:sz w:val="24"/>
                <w:szCs w:val="24"/>
              </w:rPr>
              <w:lastRenderedPageBreak/>
              <w:t>состоящие как из слабых, так и из сильных учащихся, последние будут помогать первым при сборке изделия).</w:t>
            </w:r>
          </w:p>
          <w:p w:rsidR="00E36AFA" w:rsidRPr="00CF4D4B" w:rsidRDefault="00E36AFA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Работа с металлическим и пластмассовым кон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структорами. Самостоятельное составление пла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на изготовления изделия. Совершенствование навыков работы с различными видами конструк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торов.</w:t>
            </w:r>
          </w:p>
          <w:p w:rsidR="00E36AFA" w:rsidRPr="00CF4D4B" w:rsidRDefault="00E36AFA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Понятия: автомобильный завод, конвейер, опе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рация.</w:t>
            </w:r>
          </w:p>
          <w:p w:rsidR="00E36AFA" w:rsidRPr="00CF4D4B" w:rsidRDefault="00E36AFA" w:rsidP="004D34A7">
            <w:pPr>
              <w:pStyle w:val="ad"/>
              <w:rPr>
                <w:rStyle w:val="FontStyle45"/>
                <w:sz w:val="24"/>
                <w:szCs w:val="24"/>
              </w:rPr>
            </w:pPr>
            <w:r w:rsidRPr="00CF4D4B">
              <w:rPr>
                <w:rStyle w:val="FontStyle45"/>
                <w:sz w:val="24"/>
                <w:szCs w:val="24"/>
              </w:rPr>
              <w:t>Изделие: «КамАЗ», «Кузов грузовика»</w:t>
            </w:r>
          </w:p>
        </w:tc>
        <w:tc>
          <w:tcPr>
            <w:tcW w:w="5919" w:type="dxa"/>
          </w:tcPr>
          <w:p w:rsidR="00E36AFA" w:rsidRPr="00CF4D4B" w:rsidRDefault="00E36AFA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lastRenderedPageBreak/>
              <w:t xml:space="preserve">Находить и отбирать </w:t>
            </w:r>
            <w:r w:rsidRPr="00CF4D4B">
              <w:rPr>
                <w:rStyle w:val="FontStyle57"/>
                <w:sz w:val="24"/>
                <w:szCs w:val="24"/>
              </w:rPr>
              <w:t>информацию о развитии автомобилестроения в России, видах, назначении и конструкции автомобиля «КамАЗ» и тех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нологическим процессе сборки на конвейере из материалов учебника и других источников. </w:t>
            </w:r>
            <w:r w:rsidRPr="00CF4D4B">
              <w:rPr>
                <w:rStyle w:val="FontStyle43"/>
                <w:sz w:val="24"/>
                <w:szCs w:val="24"/>
              </w:rPr>
              <w:t xml:space="preserve">Находить и обозначать </w:t>
            </w:r>
            <w:r w:rsidRPr="00CF4D4B">
              <w:rPr>
                <w:rStyle w:val="FontStyle57"/>
                <w:sz w:val="24"/>
                <w:szCs w:val="24"/>
              </w:rPr>
              <w:t>на карте России крупней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шие заводы, выпускающие </w:t>
            </w:r>
            <w:r w:rsidRPr="00CF4D4B">
              <w:rPr>
                <w:rStyle w:val="FontStyle57"/>
                <w:sz w:val="24"/>
                <w:szCs w:val="24"/>
              </w:rPr>
              <w:lastRenderedPageBreak/>
              <w:t xml:space="preserve">автомобили. </w:t>
            </w:r>
            <w:r w:rsidRPr="00CF4D4B">
              <w:rPr>
                <w:rStyle w:val="FontStyle43"/>
                <w:sz w:val="24"/>
                <w:szCs w:val="24"/>
              </w:rPr>
              <w:t xml:space="preserve">Выбирать </w:t>
            </w:r>
            <w:r w:rsidRPr="00CF4D4B">
              <w:rPr>
                <w:rStyle w:val="FontStyle57"/>
                <w:sz w:val="24"/>
                <w:szCs w:val="24"/>
              </w:rPr>
              <w:t>информацию о кон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вейерном производстве, выделять этапы и операции, </w:t>
            </w:r>
            <w:r w:rsidRPr="00CF4D4B">
              <w:rPr>
                <w:rStyle w:val="FontStyle43"/>
                <w:sz w:val="24"/>
                <w:szCs w:val="24"/>
              </w:rPr>
              <w:t xml:space="preserve">объяснять </w:t>
            </w:r>
            <w:r w:rsidRPr="00CF4D4B">
              <w:rPr>
                <w:rStyle w:val="FontStyle57"/>
                <w:sz w:val="24"/>
                <w:szCs w:val="24"/>
              </w:rPr>
              <w:t xml:space="preserve">новые понятия. </w:t>
            </w:r>
            <w:r w:rsidRPr="00CF4D4B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конструкцию реального объекта (автомобиля «КамАЗ») и определять основные элементы конструкции. </w:t>
            </w:r>
            <w:r w:rsidRPr="00CF4D4B">
              <w:rPr>
                <w:rStyle w:val="FontStyle43"/>
                <w:sz w:val="24"/>
                <w:szCs w:val="24"/>
              </w:rPr>
              <w:t xml:space="preserve">Соотносить </w:t>
            </w:r>
            <w:r w:rsidRPr="00CF4D4B">
              <w:rPr>
                <w:rStyle w:val="FontStyle57"/>
                <w:sz w:val="24"/>
                <w:szCs w:val="24"/>
              </w:rPr>
              <w:t>делали конструкции и способы соединения башни с деталями констрик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тора, </w:t>
            </w:r>
            <w:r w:rsidRPr="00CF4D4B">
              <w:rPr>
                <w:rStyle w:val="FontStyle43"/>
                <w:sz w:val="24"/>
                <w:szCs w:val="24"/>
              </w:rPr>
              <w:t xml:space="preserve">выбирать </w:t>
            </w:r>
            <w:r w:rsidRPr="00CF4D4B">
              <w:rPr>
                <w:rStyle w:val="FontStyle57"/>
                <w:sz w:val="24"/>
                <w:szCs w:val="24"/>
              </w:rPr>
              <w:t>необходимые для выполнения виды соединений (под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вижное или неподвижное), </w:t>
            </w:r>
            <w:r w:rsidRPr="00CF4D4B">
              <w:rPr>
                <w:rStyle w:val="FontStyle43"/>
                <w:sz w:val="24"/>
                <w:szCs w:val="24"/>
              </w:rPr>
              <w:t xml:space="preserve">пользоваться </w:t>
            </w:r>
            <w:r w:rsidRPr="00CF4D4B">
              <w:rPr>
                <w:rStyle w:val="FontStyle57"/>
                <w:sz w:val="24"/>
                <w:szCs w:val="24"/>
              </w:rPr>
              <w:t xml:space="preserve">гаечным ключом и отверткой. </w:t>
            </w:r>
            <w:r w:rsidRPr="00CF4D4B">
              <w:rPr>
                <w:rStyle w:val="FontStyle43"/>
                <w:sz w:val="24"/>
                <w:szCs w:val="24"/>
              </w:rPr>
              <w:t xml:space="preserve">Применять </w:t>
            </w:r>
            <w:r w:rsidRPr="00CF4D4B">
              <w:rPr>
                <w:rStyle w:val="FontStyle57"/>
                <w:sz w:val="24"/>
                <w:szCs w:val="24"/>
              </w:rPr>
              <w:t>на практике алгоритм построения деятельности в про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екте, </w:t>
            </w:r>
            <w:r w:rsidRPr="00CF4D4B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CF4D4B">
              <w:rPr>
                <w:rStyle w:val="FontStyle57"/>
                <w:sz w:val="24"/>
                <w:szCs w:val="24"/>
              </w:rPr>
              <w:t xml:space="preserve">этапы проектной деятельности, </w:t>
            </w:r>
            <w:r w:rsidRPr="00CF4D4B">
              <w:rPr>
                <w:rStyle w:val="FontStyle43"/>
                <w:sz w:val="24"/>
                <w:szCs w:val="24"/>
              </w:rPr>
              <w:t xml:space="preserve">имитировать </w:t>
            </w:r>
            <w:r w:rsidRPr="00CF4D4B">
              <w:rPr>
                <w:rStyle w:val="FontStyle57"/>
                <w:sz w:val="24"/>
                <w:szCs w:val="24"/>
              </w:rPr>
              <w:t>тех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нологию конвейерной сборки изделия. </w:t>
            </w: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>план изготовле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ния изделия с технологическим процессом сборки автомобиля на конвейере и слайдовым планом, </w:t>
            </w:r>
            <w:r w:rsidRPr="00CF4D4B">
              <w:rPr>
                <w:rStyle w:val="FontStyle43"/>
                <w:sz w:val="24"/>
                <w:szCs w:val="24"/>
              </w:rPr>
              <w:t xml:space="preserve">заполнять </w:t>
            </w:r>
            <w:r w:rsidRPr="00CF4D4B">
              <w:rPr>
                <w:rStyle w:val="FontStyle57"/>
                <w:sz w:val="24"/>
                <w:szCs w:val="24"/>
              </w:rPr>
              <w:t xml:space="preserve">технологическую карту. </w:t>
            </w:r>
            <w:r w:rsidRPr="00CF4D4B">
              <w:rPr>
                <w:rStyle w:val="FontStyle43"/>
                <w:sz w:val="24"/>
                <w:szCs w:val="24"/>
              </w:rPr>
              <w:t xml:space="preserve">Соблюдать </w:t>
            </w:r>
            <w:r w:rsidRPr="00CF4D4B">
              <w:rPr>
                <w:rStyle w:val="FontStyle57"/>
                <w:sz w:val="24"/>
                <w:szCs w:val="24"/>
              </w:rPr>
              <w:t>правила безопасного использования инструментов (от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вертки, гаечного ключа).</w:t>
            </w:r>
          </w:p>
          <w:p w:rsidR="00E36AFA" w:rsidRPr="00CF4D4B" w:rsidRDefault="00E36AFA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Распределять </w:t>
            </w:r>
            <w:r w:rsidRPr="00CF4D4B">
              <w:rPr>
                <w:rStyle w:val="FontStyle57"/>
                <w:sz w:val="24"/>
                <w:szCs w:val="24"/>
              </w:rPr>
              <w:t>роли и обязанности при выполнении проекта (рабо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тать в группе) и </w:t>
            </w:r>
            <w:r w:rsidRPr="00CF4D4B">
              <w:rPr>
                <w:rStyle w:val="FontStyle43"/>
                <w:sz w:val="24"/>
                <w:szCs w:val="24"/>
              </w:rPr>
              <w:t xml:space="preserve">организовывать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рабочее место с учётом выбранной операции. Самостоятельно </w:t>
            </w:r>
            <w:r w:rsidRPr="00CF4D4B">
              <w:rPr>
                <w:rStyle w:val="FontStyle43"/>
                <w:sz w:val="24"/>
                <w:szCs w:val="24"/>
              </w:rPr>
              <w:t xml:space="preserve">изготавливать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модель автомобиля. </w:t>
            </w:r>
            <w:r w:rsidRPr="00CF4D4B">
              <w:rPr>
                <w:rStyle w:val="FontStyle43"/>
                <w:sz w:val="24"/>
                <w:szCs w:val="24"/>
              </w:rPr>
              <w:t>Про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водить </w:t>
            </w:r>
            <w:r w:rsidRPr="00CF4D4B">
              <w:rPr>
                <w:rStyle w:val="FontStyle57"/>
                <w:sz w:val="24"/>
                <w:szCs w:val="24"/>
              </w:rPr>
              <w:t xml:space="preserve">совместную оценку этапов работы и на её основе, </w:t>
            </w:r>
            <w:r w:rsidRPr="00CF4D4B">
              <w:rPr>
                <w:rStyle w:val="FontStyle43"/>
                <w:sz w:val="24"/>
                <w:szCs w:val="24"/>
              </w:rPr>
              <w:t>контро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лировать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последовательность и качество изготовления изделия. </w:t>
            </w:r>
            <w:r w:rsidRPr="00CF4D4B">
              <w:rPr>
                <w:rStyle w:val="FontStyle43"/>
                <w:spacing w:val="20"/>
                <w:sz w:val="24"/>
                <w:szCs w:val="24"/>
              </w:rPr>
              <w:t>По</w:t>
            </w:r>
            <w:r w:rsidRPr="00CF4D4B">
              <w:rPr>
                <w:rStyle w:val="FontStyle43"/>
                <w:spacing w:val="20"/>
                <w:sz w:val="24"/>
                <w:szCs w:val="24"/>
              </w:rPr>
              <w:softHyphen/>
            </w:r>
            <w:r w:rsidRPr="00CF4D4B">
              <w:rPr>
                <w:rStyle w:val="FontStyle43"/>
                <w:sz w:val="24"/>
                <w:szCs w:val="24"/>
              </w:rPr>
              <w:t xml:space="preserve">могать </w:t>
            </w:r>
            <w:r w:rsidRPr="00CF4D4B">
              <w:rPr>
                <w:rStyle w:val="FontStyle57"/>
                <w:sz w:val="24"/>
                <w:szCs w:val="24"/>
              </w:rPr>
              <w:t xml:space="preserve">участникам группы при изготовлении изделия. </w:t>
            </w: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 xml:space="preserve">рассказ для презентации изделия, </w:t>
            </w:r>
            <w:r w:rsidRPr="00CF4D4B">
              <w:rPr>
                <w:rStyle w:val="FontStyle43"/>
                <w:sz w:val="24"/>
                <w:szCs w:val="24"/>
              </w:rPr>
              <w:t xml:space="preserve">отвечать </w:t>
            </w:r>
            <w:r w:rsidRPr="00CF4D4B">
              <w:rPr>
                <w:rStyle w:val="FontStyle57"/>
                <w:sz w:val="24"/>
                <w:szCs w:val="24"/>
              </w:rPr>
              <w:t>на вопросы по презен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тации</w:t>
            </w:r>
          </w:p>
        </w:tc>
      </w:tr>
      <w:tr w:rsidR="00E36AFA" w:rsidRPr="00CF4D4B">
        <w:tc>
          <w:tcPr>
            <w:tcW w:w="3652" w:type="dxa"/>
          </w:tcPr>
          <w:p w:rsidR="00E36AFA" w:rsidRPr="00CF4D4B" w:rsidRDefault="00E36AFA" w:rsidP="004D34A7">
            <w:pPr>
              <w:pStyle w:val="ad"/>
              <w:rPr>
                <w:rStyle w:val="FontStyle43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lastRenderedPageBreak/>
              <w:t xml:space="preserve">Монетный двор </w:t>
            </w:r>
            <w:r w:rsidRPr="00CF4D4B">
              <w:rPr>
                <w:rStyle w:val="FontStyle54"/>
                <w:sz w:val="24"/>
                <w:szCs w:val="24"/>
              </w:rPr>
              <w:t xml:space="preserve">(2 </w:t>
            </w:r>
            <w:r w:rsidRPr="00CF4D4B">
              <w:rPr>
                <w:rStyle w:val="FontStyle43"/>
                <w:sz w:val="24"/>
                <w:szCs w:val="24"/>
              </w:rPr>
              <w:t>ч)</w:t>
            </w:r>
          </w:p>
          <w:p w:rsidR="00E36AFA" w:rsidRPr="00CF4D4B" w:rsidRDefault="00E36AFA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Знакомство с основами чеканки медалей, осо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бенностями формы медали. Овладевать новым приемом — тиснение по фольге. Совершенство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вать умение заполнять технологическую карту. Работа с металлизированной бумагой — фоль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гой.</w:t>
            </w:r>
          </w:p>
          <w:p w:rsidR="00E36AFA" w:rsidRPr="00CF4D4B" w:rsidRDefault="00E36AFA" w:rsidP="004D34A7">
            <w:pPr>
              <w:pStyle w:val="ad"/>
              <w:rPr>
                <w:rStyle w:val="FontStyle45"/>
                <w:sz w:val="24"/>
                <w:szCs w:val="24"/>
              </w:rPr>
            </w:pPr>
            <w:proofErr w:type="gramStart"/>
            <w:r w:rsidRPr="00CF4D4B">
              <w:rPr>
                <w:rStyle w:val="FontStyle57"/>
                <w:sz w:val="24"/>
                <w:szCs w:val="24"/>
              </w:rPr>
              <w:t xml:space="preserve">Понятия: знак отличия, рельефный рисунок, </w:t>
            </w:r>
            <w:proofErr w:type="spellStart"/>
            <w:r w:rsidRPr="00CF4D4B">
              <w:rPr>
                <w:rStyle w:val="FontStyle57"/>
                <w:sz w:val="24"/>
                <w:szCs w:val="24"/>
              </w:rPr>
              <w:t>контррельефный</w:t>
            </w:r>
            <w:proofErr w:type="spellEnd"/>
            <w:r w:rsidRPr="00CF4D4B">
              <w:rPr>
                <w:rStyle w:val="FontStyle57"/>
                <w:sz w:val="24"/>
                <w:szCs w:val="24"/>
              </w:rPr>
              <w:t xml:space="preserve"> рисунок, аверс, реверс, штам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повка, литье, тиснение.</w:t>
            </w:r>
            <w:proofErr w:type="gramEnd"/>
            <w:r w:rsidRPr="00CF4D4B">
              <w:rPr>
                <w:rStyle w:val="FontStyle57"/>
                <w:sz w:val="24"/>
                <w:szCs w:val="24"/>
              </w:rPr>
              <w:t xml:space="preserve"> </w:t>
            </w:r>
            <w:r w:rsidRPr="00CF4D4B">
              <w:rPr>
                <w:rStyle w:val="FontStyle45"/>
                <w:sz w:val="24"/>
                <w:szCs w:val="24"/>
              </w:rPr>
              <w:t>Изделие: «Стороны медали», «Медаль»</w:t>
            </w:r>
          </w:p>
          <w:p w:rsidR="00E36AFA" w:rsidRPr="00CF4D4B" w:rsidRDefault="00E36AFA" w:rsidP="004D34A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E36AFA" w:rsidRPr="00CF4D4B" w:rsidRDefault="00E36AFA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Находить и отбирать </w:t>
            </w:r>
            <w:r w:rsidRPr="00CF4D4B">
              <w:rPr>
                <w:rStyle w:val="FontStyle57"/>
                <w:sz w:val="24"/>
                <w:szCs w:val="24"/>
              </w:rPr>
              <w:t>информацию об истории возникновения олим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пийских медалей, способе их изготовления и конструкции из материа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лов учебника и других источников. </w:t>
            </w:r>
            <w:r w:rsidRPr="00CF4D4B">
              <w:rPr>
                <w:rStyle w:val="FontStyle43"/>
                <w:sz w:val="24"/>
                <w:szCs w:val="24"/>
              </w:rPr>
              <w:t xml:space="preserve">Объяснять </w:t>
            </w:r>
            <w:r w:rsidRPr="00CF4D4B">
              <w:rPr>
                <w:rStyle w:val="FontStyle57"/>
                <w:sz w:val="24"/>
                <w:szCs w:val="24"/>
              </w:rPr>
              <w:t>новые понятия, исполь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зуя текст учебника. </w:t>
            </w:r>
            <w:r w:rsidRPr="00CF4D4B">
              <w:rPr>
                <w:rStyle w:val="FontStyle43"/>
                <w:sz w:val="24"/>
                <w:szCs w:val="24"/>
              </w:rPr>
              <w:t xml:space="preserve">Сравнивать </w:t>
            </w:r>
            <w:r w:rsidRPr="00CF4D4B">
              <w:rPr>
                <w:rStyle w:val="FontStyle57"/>
                <w:sz w:val="24"/>
                <w:szCs w:val="24"/>
              </w:rPr>
              <w:t>стороны медали, объяснять особенно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сти их оформления в зависимости от назначения. </w:t>
            </w:r>
            <w:r w:rsidRPr="00CF4D4B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CF4D4B">
              <w:rPr>
                <w:rStyle w:val="FontStyle57"/>
                <w:sz w:val="24"/>
                <w:szCs w:val="24"/>
              </w:rPr>
              <w:t xml:space="preserve">эскиз сторон медали на основе образца, приведенного в учебнике, </w:t>
            </w:r>
            <w:r w:rsidRPr="00CF4D4B">
              <w:rPr>
                <w:rStyle w:val="FontStyle43"/>
                <w:sz w:val="24"/>
                <w:szCs w:val="24"/>
              </w:rPr>
              <w:t xml:space="preserve">переносить </w:t>
            </w:r>
            <w:r w:rsidRPr="00CF4D4B">
              <w:rPr>
                <w:rStyle w:val="FontStyle57"/>
                <w:sz w:val="24"/>
                <w:szCs w:val="24"/>
              </w:rPr>
              <w:t xml:space="preserve">эскиз на фольгу при помощи кальки. </w:t>
            </w:r>
            <w:r w:rsidRPr="00CF4D4B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правила тиснения фольги. Соединять детали изделия при помощи пластилина. </w:t>
            </w:r>
            <w:r w:rsidRPr="00CF4D4B">
              <w:rPr>
                <w:rStyle w:val="FontStyle43"/>
                <w:sz w:val="24"/>
                <w:szCs w:val="24"/>
              </w:rPr>
              <w:t xml:space="preserve">Применять </w:t>
            </w:r>
            <w:r w:rsidRPr="00CF4D4B">
              <w:rPr>
                <w:rStyle w:val="FontStyle57"/>
                <w:sz w:val="24"/>
                <w:szCs w:val="24"/>
              </w:rPr>
              <w:t xml:space="preserve">на практике алгоритм построения деятельности в проекте, </w:t>
            </w:r>
            <w:r w:rsidRPr="00CF4D4B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CF4D4B">
              <w:rPr>
                <w:rStyle w:val="FontStyle57"/>
                <w:sz w:val="24"/>
                <w:szCs w:val="24"/>
              </w:rPr>
              <w:t xml:space="preserve">этапы проектной деятельности. </w:t>
            </w: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>план изготов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ления изделия на основе слайдового и текстового плана, </w:t>
            </w:r>
            <w:r w:rsidRPr="00CF4D4B">
              <w:rPr>
                <w:rStyle w:val="FontStyle43"/>
                <w:sz w:val="24"/>
                <w:szCs w:val="24"/>
              </w:rPr>
              <w:t xml:space="preserve">заполнять </w:t>
            </w:r>
            <w:r w:rsidRPr="00CF4D4B">
              <w:rPr>
                <w:rStyle w:val="FontStyle57"/>
                <w:sz w:val="24"/>
                <w:szCs w:val="24"/>
              </w:rPr>
              <w:t xml:space="preserve">с помощью учителя технологическую карту и </w:t>
            </w:r>
            <w:r w:rsidRPr="00CF4D4B">
              <w:rPr>
                <w:rStyle w:val="FontStyle43"/>
                <w:sz w:val="24"/>
                <w:szCs w:val="24"/>
              </w:rPr>
              <w:t xml:space="preserve">соотносить </w:t>
            </w:r>
            <w:r w:rsidRPr="00CF4D4B">
              <w:rPr>
                <w:rStyle w:val="FontStyle57"/>
                <w:sz w:val="24"/>
                <w:szCs w:val="24"/>
              </w:rPr>
              <w:t>её с «Вопро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сами юного технолога». </w:t>
            </w:r>
            <w:r w:rsidRPr="00CF4D4B">
              <w:rPr>
                <w:rStyle w:val="FontStyle43"/>
                <w:sz w:val="24"/>
                <w:szCs w:val="24"/>
              </w:rPr>
              <w:t xml:space="preserve">Соблюдать </w:t>
            </w:r>
            <w:r w:rsidRPr="00CF4D4B">
              <w:rPr>
                <w:rStyle w:val="FontStyle57"/>
                <w:sz w:val="24"/>
                <w:szCs w:val="24"/>
              </w:rPr>
              <w:t>правила безопасного использования инструментов.</w:t>
            </w:r>
          </w:p>
          <w:p w:rsidR="00E36AFA" w:rsidRPr="00CF4D4B" w:rsidRDefault="00E36AFA" w:rsidP="004D34A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Распределять </w:t>
            </w:r>
            <w:r w:rsidRPr="00CF4D4B">
              <w:rPr>
                <w:rStyle w:val="FontStyle57"/>
                <w:sz w:val="24"/>
                <w:szCs w:val="24"/>
              </w:rPr>
              <w:t xml:space="preserve">роли и обязанности при выполнении проекта. </w:t>
            </w:r>
            <w:r w:rsidRPr="00CF4D4B">
              <w:rPr>
                <w:rStyle w:val="FontStyle43"/>
                <w:sz w:val="24"/>
                <w:szCs w:val="24"/>
              </w:rPr>
              <w:t xml:space="preserve">Помогать </w:t>
            </w:r>
            <w:r w:rsidRPr="00CF4D4B">
              <w:rPr>
                <w:rStyle w:val="FontStyle57"/>
                <w:sz w:val="24"/>
                <w:szCs w:val="24"/>
              </w:rPr>
              <w:t xml:space="preserve">участникам группы при изготовлении изделия. </w:t>
            </w:r>
            <w:r w:rsidRPr="00CF4D4B">
              <w:rPr>
                <w:rStyle w:val="FontStyle43"/>
                <w:sz w:val="24"/>
                <w:szCs w:val="24"/>
              </w:rPr>
              <w:t xml:space="preserve">Проводить </w:t>
            </w:r>
            <w:r w:rsidRPr="00CF4D4B">
              <w:rPr>
                <w:rStyle w:val="FontStyle57"/>
                <w:sz w:val="24"/>
                <w:szCs w:val="24"/>
              </w:rPr>
              <w:t>оценку эта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пов работы и на её основе </w:t>
            </w:r>
            <w:r w:rsidRPr="00CF4D4B">
              <w:rPr>
                <w:rStyle w:val="FontStyle43"/>
                <w:sz w:val="24"/>
                <w:szCs w:val="24"/>
              </w:rPr>
              <w:t xml:space="preserve">контролировать </w:t>
            </w:r>
            <w:r w:rsidRPr="00CF4D4B">
              <w:rPr>
                <w:rStyle w:val="FontStyle57"/>
                <w:sz w:val="24"/>
                <w:szCs w:val="24"/>
              </w:rPr>
              <w:t>последовательность и каче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ство изготовления изделия. </w:t>
            </w:r>
            <w:r w:rsidRPr="00CF4D4B">
              <w:rPr>
                <w:rStyle w:val="FontStyle43"/>
                <w:sz w:val="24"/>
                <w:szCs w:val="24"/>
              </w:rPr>
              <w:lastRenderedPageBreak/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>рассказ для презентации из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делия, </w:t>
            </w:r>
            <w:r w:rsidRPr="00CF4D4B">
              <w:rPr>
                <w:rStyle w:val="FontStyle43"/>
                <w:sz w:val="24"/>
                <w:szCs w:val="24"/>
              </w:rPr>
              <w:t xml:space="preserve">отвечать </w:t>
            </w:r>
            <w:r w:rsidRPr="00CF4D4B">
              <w:rPr>
                <w:rStyle w:val="FontStyle57"/>
                <w:sz w:val="24"/>
                <w:szCs w:val="24"/>
              </w:rPr>
              <w:t>на вопросы по презентации</w:t>
            </w:r>
          </w:p>
        </w:tc>
      </w:tr>
      <w:tr w:rsidR="00E36AFA" w:rsidRPr="00CF4D4B">
        <w:tc>
          <w:tcPr>
            <w:tcW w:w="3652" w:type="dxa"/>
          </w:tcPr>
          <w:p w:rsidR="00E36AFA" w:rsidRPr="00CF4D4B" w:rsidRDefault="00E36AFA" w:rsidP="004D34A7">
            <w:pPr>
              <w:pStyle w:val="ad"/>
              <w:rPr>
                <w:rStyle w:val="FontStyle43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lastRenderedPageBreak/>
              <w:t xml:space="preserve">Фаянсовый завод </w:t>
            </w:r>
            <w:r w:rsidRPr="00CF4D4B">
              <w:rPr>
                <w:rStyle w:val="FontStyle54"/>
                <w:sz w:val="24"/>
                <w:szCs w:val="24"/>
              </w:rPr>
              <w:t xml:space="preserve">(2 </w:t>
            </w:r>
            <w:r w:rsidRPr="00CF4D4B">
              <w:rPr>
                <w:rStyle w:val="FontStyle43"/>
                <w:sz w:val="24"/>
                <w:szCs w:val="24"/>
              </w:rPr>
              <w:t>ч)</w:t>
            </w:r>
          </w:p>
          <w:p w:rsidR="00E36AFA" w:rsidRPr="00CF4D4B" w:rsidRDefault="00E36AFA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Знакомство с особенностями изготовления фа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янсовой посуды. Изготовление изделия с соблю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дением отдельных этапов технологии создания изделий из фаянса. Совершенствование умений работать пластилином. Знакомство с особенно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стями профессиональной деятельности людей, работающих на фабриках по производству фа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янса.</w:t>
            </w:r>
          </w:p>
          <w:p w:rsidR="00E36AFA" w:rsidRPr="00CF4D4B" w:rsidRDefault="00E36AFA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Понятия: операция, фаянс, эмблема, обжиг, гла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зурь,</w:t>
            </w:r>
            <w:r w:rsidRPr="00C0658B">
              <w:rPr>
                <w:rStyle w:val="QuoteChar"/>
                <w:rFonts w:eastAsia="Calibri"/>
                <w:lang w:val="ru-RU"/>
              </w:rPr>
              <w:t xml:space="preserve"> </w:t>
            </w:r>
            <w:r w:rsidRPr="00CF4D4B">
              <w:rPr>
                <w:rStyle w:val="FontStyle57"/>
                <w:sz w:val="24"/>
                <w:szCs w:val="24"/>
              </w:rPr>
              <w:t>декор.</w:t>
            </w:r>
          </w:p>
          <w:p w:rsidR="00E36AFA" w:rsidRPr="00CF4D4B" w:rsidRDefault="00E36AFA" w:rsidP="004D34A7">
            <w:pPr>
              <w:pStyle w:val="ad"/>
              <w:rPr>
                <w:rStyle w:val="FontStyle45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 xml:space="preserve">Профессии: скульптор, художник. </w:t>
            </w:r>
            <w:r w:rsidRPr="00CF4D4B">
              <w:rPr>
                <w:rStyle w:val="FontStyle45"/>
                <w:sz w:val="24"/>
                <w:szCs w:val="24"/>
              </w:rPr>
              <w:t>Изделие: «Основа для вазы», «Ваза». Тест: «Как создается фаянс»</w:t>
            </w:r>
          </w:p>
          <w:p w:rsidR="00E36AFA" w:rsidRPr="00CF4D4B" w:rsidRDefault="00E36AFA" w:rsidP="004D34A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E36AFA" w:rsidRPr="00CF4D4B" w:rsidRDefault="00E36AFA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Находить и отбирать </w:t>
            </w:r>
            <w:r w:rsidRPr="00CF4D4B">
              <w:rPr>
                <w:rStyle w:val="FontStyle57"/>
                <w:sz w:val="24"/>
                <w:szCs w:val="24"/>
              </w:rPr>
              <w:t>информацию о технологии создания изделий из фаянса, их назначении и использовании из материалов учебника и дру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гих источников. </w:t>
            </w:r>
            <w:r w:rsidRPr="00CF4D4B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эмблемы, нанесенные на посуду, для определения фабрики изготовителя. </w:t>
            </w:r>
            <w:r w:rsidRPr="00CF4D4B">
              <w:rPr>
                <w:rStyle w:val="FontStyle43"/>
                <w:sz w:val="24"/>
                <w:szCs w:val="24"/>
              </w:rPr>
              <w:t xml:space="preserve">Находить и отмечать </w:t>
            </w:r>
            <w:r w:rsidRPr="00CF4D4B">
              <w:rPr>
                <w:rStyle w:val="FontStyle57"/>
                <w:sz w:val="24"/>
                <w:szCs w:val="24"/>
              </w:rPr>
              <w:t xml:space="preserve">на карте города, где находятся заводы по производству фаянсовых изделий. </w:t>
            </w:r>
            <w:r w:rsidRPr="00CF4D4B">
              <w:rPr>
                <w:rStyle w:val="FontStyle43"/>
                <w:sz w:val="24"/>
                <w:szCs w:val="24"/>
              </w:rPr>
              <w:t>Объ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яснять </w:t>
            </w:r>
            <w:r w:rsidRPr="00CF4D4B">
              <w:rPr>
                <w:rStyle w:val="FontStyle57"/>
                <w:sz w:val="24"/>
                <w:szCs w:val="24"/>
              </w:rPr>
              <w:t xml:space="preserve">новые понятия, используя текст учебника. </w:t>
            </w:r>
            <w:r w:rsidRPr="00CF4D4B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CF4D4B">
              <w:rPr>
                <w:rStyle w:val="FontStyle57"/>
                <w:sz w:val="24"/>
                <w:szCs w:val="24"/>
              </w:rPr>
              <w:t>тех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нологию изготовления фаянсовых изделий и </w:t>
            </w:r>
            <w:r w:rsidRPr="00CF4D4B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CF4D4B">
              <w:rPr>
                <w:rStyle w:val="FontStyle57"/>
                <w:sz w:val="24"/>
                <w:szCs w:val="24"/>
              </w:rPr>
              <w:t>технологиче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ские этапы, которые возможно выполнить в классе. </w:t>
            </w:r>
            <w:r w:rsidRPr="00CF4D4B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CF4D4B">
              <w:rPr>
                <w:rStyle w:val="FontStyle57"/>
                <w:sz w:val="24"/>
                <w:szCs w:val="24"/>
              </w:rPr>
              <w:t xml:space="preserve">эскиз декора вазы. </w:t>
            </w:r>
            <w:r w:rsidRPr="00CF4D4B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>приемы и способы работы с пластичными материалами для создания и декорирования вазы по собственному эс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кизу.</w:t>
            </w:r>
          </w:p>
          <w:p w:rsidR="00E36AFA" w:rsidRPr="00CF4D4B" w:rsidRDefault="00E36AFA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0658B">
              <w:rPr>
                <w:rStyle w:val="30"/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F4D4B">
              <w:rPr>
                <w:rStyle w:val="FontStyle43"/>
                <w:sz w:val="24"/>
                <w:szCs w:val="24"/>
              </w:rPr>
              <w:t xml:space="preserve">Применять </w:t>
            </w:r>
            <w:r w:rsidRPr="00CF4D4B">
              <w:rPr>
                <w:rStyle w:val="FontStyle57"/>
                <w:sz w:val="24"/>
                <w:szCs w:val="24"/>
              </w:rPr>
              <w:t xml:space="preserve">на практике алгоритм построения деятельности в проекте, </w:t>
            </w:r>
            <w:r w:rsidRPr="00CF4D4B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CF4D4B">
              <w:rPr>
                <w:rStyle w:val="FontStyle57"/>
                <w:sz w:val="24"/>
                <w:szCs w:val="24"/>
              </w:rPr>
              <w:t xml:space="preserve">этапы проектной деятельности, </w:t>
            </w:r>
            <w:r w:rsidRPr="00CF4D4B">
              <w:rPr>
                <w:rStyle w:val="FontStyle43"/>
                <w:sz w:val="24"/>
                <w:szCs w:val="24"/>
              </w:rPr>
              <w:t xml:space="preserve">соотносить </w:t>
            </w:r>
            <w:r w:rsidRPr="00CF4D4B">
              <w:rPr>
                <w:rStyle w:val="FontStyle57"/>
                <w:sz w:val="24"/>
                <w:szCs w:val="24"/>
              </w:rPr>
              <w:t xml:space="preserve">их с технологией создания изделий из фаянса. </w:t>
            </w: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план изготовления изделия на основе слайдового и текстового плана, </w:t>
            </w:r>
            <w:r w:rsidRPr="00CF4D4B">
              <w:rPr>
                <w:rStyle w:val="FontStyle43"/>
                <w:sz w:val="24"/>
                <w:szCs w:val="24"/>
              </w:rPr>
              <w:t xml:space="preserve">заполнять </w:t>
            </w:r>
            <w:r w:rsidRPr="00CF4D4B">
              <w:rPr>
                <w:rStyle w:val="FontStyle57"/>
                <w:sz w:val="24"/>
                <w:szCs w:val="24"/>
              </w:rPr>
              <w:t>с помощью учителя.</w:t>
            </w:r>
          </w:p>
          <w:p w:rsidR="00E36AFA" w:rsidRPr="00CF4D4B" w:rsidRDefault="00E36AFA" w:rsidP="004D34A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Соблюдать </w:t>
            </w:r>
            <w:r w:rsidRPr="00CF4D4B">
              <w:rPr>
                <w:rStyle w:val="FontStyle57"/>
                <w:sz w:val="24"/>
                <w:szCs w:val="24"/>
              </w:rPr>
              <w:t>правила безопасного использования инструментов.</w:t>
            </w:r>
            <w:r w:rsidRPr="00CF4D4B">
              <w:rPr>
                <w:rStyle w:val="FontStyle57"/>
                <w:sz w:val="24"/>
                <w:szCs w:val="24"/>
              </w:rPr>
              <w:br/>
            </w:r>
            <w:r w:rsidRPr="00CF4D4B">
              <w:rPr>
                <w:rStyle w:val="FontStyle43"/>
                <w:sz w:val="24"/>
                <w:szCs w:val="24"/>
              </w:rPr>
              <w:t xml:space="preserve">Распределять </w:t>
            </w:r>
            <w:r w:rsidRPr="00CF4D4B">
              <w:rPr>
                <w:rStyle w:val="FontStyle57"/>
                <w:sz w:val="24"/>
                <w:szCs w:val="24"/>
              </w:rPr>
              <w:t xml:space="preserve">роли и обязанности при выполнении проекта. </w:t>
            </w:r>
            <w:r w:rsidRPr="00CF4D4B">
              <w:rPr>
                <w:rStyle w:val="FontStyle43"/>
                <w:sz w:val="24"/>
                <w:szCs w:val="24"/>
              </w:rPr>
              <w:t>Помогать</w:t>
            </w:r>
            <w:r w:rsidRPr="00CF4D4B">
              <w:rPr>
                <w:rStyle w:val="FontStyle43"/>
                <w:sz w:val="24"/>
                <w:szCs w:val="24"/>
              </w:rPr>
              <w:br/>
            </w:r>
            <w:r w:rsidRPr="00CF4D4B">
              <w:rPr>
                <w:rStyle w:val="FontStyle57"/>
                <w:sz w:val="24"/>
                <w:szCs w:val="24"/>
              </w:rPr>
              <w:t xml:space="preserve">участникам группы при изготовлении изделия. </w:t>
            </w:r>
            <w:r w:rsidRPr="00CF4D4B">
              <w:rPr>
                <w:rStyle w:val="FontStyle43"/>
                <w:sz w:val="24"/>
                <w:szCs w:val="24"/>
              </w:rPr>
              <w:t xml:space="preserve">Проводить </w:t>
            </w:r>
            <w:r w:rsidR="005610C0" w:rsidRPr="00CF4D4B">
              <w:rPr>
                <w:rStyle w:val="FontStyle57"/>
                <w:sz w:val="24"/>
                <w:szCs w:val="24"/>
              </w:rPr>
              <w:t>оценку эта</w:t>
            </w:r>
            <w:r w:rsidRPr="00CF4D4B">
              <w:rPr>
                <w:rStyle w:val="FontStyle57"/>
                <w:sz w:val="24"/>
                <w:szCs w:val="24"/>
              </w:rPr>
              <w:t xml:space="preserve">пов работы и на её основе </w:t>
            </w:r>
            <w:r w:rsidRPr="00CF4D4B">
              <w:rPr>
                <w:rStyle w:val="FontStyle43"/>
                <w:sz w:val="24"/>
                <w:szCs w:val="24"/>
              </w:rPr>
              <w:t xml:space="preserve">контролировать </w:t>
            </w:r>
            <w:r w:rsidR="005610C0" w:rsidRPr="00CF4D4B">
              <w:rPr>
                <w:rStyle w:val="FontStyle57"/>
                <w:sz w:val="24"/>
                <w:szCs w:val="24"/>
              </w:rPr>
              <w:t>последовательность и каче</w:t>
            </w:r>
            <w:r w:rsidRPr="00CF4D4B">
              <w:rPr>
                <w:rStyle w:val="FontStyle57"/>
                <w:sz w:val="24"/>
                <w:szCs w:val="24"/>
              </w:rPr>
              <w:t xml:space="preserve">ство изготовления изделия. </w:t>
            </w: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>рассказ для презент</w:t>
            </w:r>
            <w:r w:rsidR="005610C0" w:rsidRPr="00CF4D4B">
              <w:rPr>
                <w:rStyle w:val="FontStyle57"/>
                <w:sz w:val="24"/>
                <w:szCs w:val="24"/>
              </w:rPr>
              <w:t>ации из</w:t>
            </w:r>
            <w:r w:rsidRPr="00CF4D4B">
              <w:rPr>
                <w:rStyle w:val="FontStyle57"/>
                <w:sz w:val="24"/>
                <w:szCs w:val="24"/>
              </w:rPr>
              <w:t xml:space="preserve">делия, </w:t>
            </w:r>
            <w:r w:rsidRPr="00CF4D4B">
              <w:rPr>
                <w:rStyle w:val="FontStyle43"/>
                <w:sz w:val="24"/>
                <w:szCs w:val="24"/>
              </w:rPr>
              <w:t xml:space="preserve">отвечать </w:t>
            </w:r>
            <w:r w:rsidRPr="00CF4D4B">
              <w:rPr>
                <w:rStyle w:val="FontStyle57"/>
                <w:sz w:val="24"/>
                <w:szCs w:val="24"/>
              </w:rPr>
              <w:t>на вопросы по презентации</w:t>
            </w:r>
          </w:p>
        </w:tc>
      </w:tr>
      <w:tr w:rsidR="00E36AFA" w:rsidRPr="00CF4D4B">
        <w:tc>
          <w:tcPr>
            <w:tcW w:w="3652" w:type="dxa"/>
          </w:tcPr>
          <w:p w:rsidR="00E36AFA" w:rsidRPr="00CF4D4B" w:rsidRDefault="00E36AFA" w:rsidP="004D34A7">
            <w:pPr>
              <w:pStyle w:val="ad"/>
              <w:rPr>
                <w:rStyle w:val="FontStyle43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Швейная фабрика </w:t>
            </w:r>
            <w:r w:rsidRPr="00CF4D4B">
              <w:rPr>
                <w:rStyle w:val="FontStyle54"/>
                <w:sz w:val="24"/>
                <w:szCs w:val="24"/>
              </w:rPr>
              <w:t xml:space="preserve">(2 </w:t>
            </w:r>
            <w:r w:rsidRPr="00CF4D4B">
              <w:rPr>
                <w:rStyle w:val="FontStyle43"/>
                <w:sz w:val="24"/>
                <w:szCs w:val="24"/>
              </w:rPr>
              <w:t>ч)</w:t>
            </w:r>
          </w:p>
          <w:p w:rsidR="00E36AFA" w:rsidRPr="00CF4D4B" w:rsidRDefault="00E36AFA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Знакомство с технологией производственного процесса на швейной фабрике и профессио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нальной деятельностью людей. Определение раз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мера одежды при помощи сантиметра. Создание лекала и изготовление изделия с повторением элементов технологического процесса швейного производства. Работа с текстильными материа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лами. Соблюдение правил работы с иглой, нож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ницами, циркулем.</w:t>
            </w:r>
          </w:p>
          <w:p w:rsidR="00E36AFA" w:rsidRPr="00CF4D4B" w:rsidRDefault="00E36AFA" w:rsidP="004D34A7">
            <w:pPr>
              <w:pStyle w:val="ad"/>
              <w:rPr>
                <w:rStyle w:val="FontStyle45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 xml:space="preserve">Профессии: изготовитель лекал, раскройщик, оператор швейного производства, утюжильщик. </w:t>
            </w:r>
            <w:proofErr w:type="gramStart"/>
            <w:r w:rsidRPr="00CF4D4B">
              <w:rPr>
                <w:rStyle w:val="FontStyle57"/>
                <w:sz w:val="24"/>
                <w:szCs w:val="24"/>
              </w:rPr>
              <w:t xml:space="preserve">Понятия: кустарное производство, массовое </w:t>
            </w:r>
            <w:r w:rsidRPr="00CF4D4B">
              <w:rPr>
                <w:rStyle w:val="FontStyle57"/>
                <w:sz w:val="24"/>
                <w:szCs w:val="24"/>
              </w:rPr>
              <w:lastRenderedPageBreak/>
              <w:t>производство, швейная фабрика, лекало, транс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портер, мерка, размер.</w:t>
            </w:r>
            <w:proofErr w:type="gramEnd"/>
            <w:r w:rsidRPr="00CF4D4B">
              <w:rPr>
                <w:rStyle w:val="FontStyle57"/>
                <w:sz w:val="24"/>
                <w:szCs w:val="24"/>
              </w:rPr>
              <w:t xml:space="preserve"> </w:t>
            </w:r>
            <w:r w:rsidRPr="00CF4D4B">
              <w:rPr>
                <w:rStyle w:val="FontStyle45"/>
                <w:sz w:val="24"/>
                <w:szCs w:val="24"/>
              </w:rPr>
              <w:t>Изделие: «Прихватка»</w:t>
            </w:r>
          </w:p>
          <w:p w:rsidR="00E36AFA" w:rsidRPr="00CF4D4B" w:rsidRDefault="00E36AFA" w:rsidP="004D34A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E36AFA" w:rsidRPr="00CF4D4B" w:rsidRDefault="00E36AFA" w:rsidP="004D34A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lastRenderedPageBreak/>
              <w:t xml:space="preserve">Находить и отбирать </w:t>
            </w:r>
            <w:r w:rsidRPr="00CF4D4B">
              <w:rPr>
                <w:rStyle w:val="FontStyle57"/>
                <w:sz w:val="24"/>
                <w:szCs w:val="24"/>
              </w:rPr>
              <w:t xml:space="preserve">информацию о технологии производства одежды и профессиональной деятельности людей, работающих на швейном производстве, из материалов учебника и других источников. </w:t>
            </w:r>
            <w:r w:rsidRPr="00CF4D4B">
              <w:rPr>
                <w:rStyle w:val="FontStyle43"/>
                <w:sz w:val="24"/>
                <w:szCs w:val="24"/>
              </w:rPr>
              <w:t xml:space="preserve">Находить и отмечать </w:t>
            </w:r>
            <w:r w:rsidRPr="00CF4D4B">
              <w:rPr>
                <w:rStyle w:val="FontStyle57"/>
                <w:sz w:val="24"/>
                <w:szCs w:val="24"/>
              </w:rPr>
              <w:t xml:space="preserve">на карте города, в которых находятся крупнейшие швейные производства. </w:t>
            </w:r>
            <w:r w:rsidRPr="00CF4D4B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>текст учебника для определения последо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вательности снятия мерок. </w:t>
            </w:r>
            <w:r w:rsidRPr="00CF4D4B">
              <w:rPr>
                <w:rStyle w:val="FontStyle43"/>
                <w:sz w:val="24"/>
                <w:szCs w:val="24"/>
              </w:rPr>
              <w:t xml:space="preserve">Снимать </w:t>
            </w:r>
            <w:r w:rsidRPr="00CF4D4B">
              <w:rPr>
                <w:rStyle w:val="FontStyle57"/>
                <w:sz w:val="24"/>
                <w:szCs w:val="24"/>
              </w:rPr>
              <w:t xml:space="preserve">мерки и </w:t>
            </w:r>
            <w:r w:rsidRPr="00CF4D4B">
              <w:rPr>
                <w:rStyle w:val="FontStyle43"/>
                <w:sz w:val="24"/>
                <w:szCs w:val="24"/>
              </w:rPr>
              <w:t xml:space="preserve">определять, </w:t>
            </w:r>
            <w:r w:rsidRPr="00CF4D4B">
              <w:rPr>
                <w:rStyle w:val="FontStyle57"/>
                <w:sz w:val="24"/>
                <w:szCs w:val="24"/>
              </w:rPr>
              <w:t xml:space="preserve">используя таблицу размеров, свой размер одежды. </w:t>
            </w:r>
            <w:r w:rsidRPr="00CF4D4B">
              <w:rPr>
                <w:rStyle w:val="FontStyle43"/>
                <w:sz w:val="24"/>
                <w:szCs w:val="24"/>
              </w:rPr>
              <w:t xml:space="preserve">Объяснять </w:t>
            </w:r>
            <w:r w:rsidRPr="00CF4D4B">
              <w:rPr>
                <w:rStyle w:val="FontStyle57"/>
                <w:sz w:val="24"/>
                <w:szCs w:val="24"/>
              </w:rPr>
              <w:t xml:space="preserve">новые понятия, используя текст учебника, </w:t>
            </w:r>
            <w:r w:rsidRPr="00CF4D4B">
              <w:rPr>
                <w:rStyle w:val="FontStyle43"/>
                <w:sz w:val="24"/>
                <w:szCs w:val="24"/>
              </w:rPr>
              <w:t xml:space="preserve">выделять и сравнивать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виды одежды по их назначению. </w:t>
            </w:r>
            <w:r w:rsidRPr="00CF4D4B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технологию изготовления одежды, </w:t>
            </w:r>
            <w:r w:rsidRPr="00CF4D4B">
              <w:rPr>
                <w:rStyle w:val="FontStyle43"/>
                <w:sz w:val="24"/>
                <w:szCs w:val="24"/>
              </w:rPr>
              <w:t>опре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делять </w:t>
            </w:r>
            <w:r w:rsidRPr="00CF4D4B">
              <w:rPr>
                <w:rStyle w:val="FontStyle57"/>
                <w:sz w:val="24"/>
                <w:szCs w:val="24"/>
              </w:rPr>
              <w:t xml:space="preserve">технологические этапы, которые возможно воспроизвести в классе. </w:t>
            </w:r>
            <w:r w:rsidRPr="00CF4D4B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CF4D4B">
              <w:rPr>
                <w:rStyle w:val="FontStyle57"/>
                <w:sz w:val="24"/>
                <w:szCs w:val="24"/>
              </w:rPr>
              <w:t>размер деталей по слайдовому плану и вычерчи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вать лекало при помощи циркуля. </w:t>
            </w:r>
            <w:r w:rsidRPr="00CF4D4B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CF4D4B">
              <w:rPr>
                <w:rStyle w:val="FontStyle57"/>
                <w:sz w:val="24"/>
                <w:szCs w:val="24"/>
              </w:rPr>
              <w:t xml:space="preserve">самостоятельно разметку деталей изделия и раскрой изделия. </w:t>
            </w:r>
            <w:r w:rsidRPr="00CF4D4B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для соединения де талей строчку прямых стежков, косых стежков, петельных стежков. </w:t>
            </w:r>
            <w:r w:rsidR="005610C0" w:rsidRPr="00CF4D4B">
              <w:rPr>
                <w:rStyle w:val="FontStyle43"/>
                <w:sz w:val="24"/>
                <w:szCs w:val="24"/>
              </w:rPr>
              <w:lastRenderedPageBreak/>
              <w:t>Со</w:t>
            </w:r>
            <w:r w:rsidRPr="00CF4D4B">
              <w:rPr>
                <w:rStyle w:val="FontStyle43"/>
                <w:sz w:val="24"/>
                <w:szCs w:val="24"/>
              </w:rPr>
              <w:t xml:space="preserve">блюдать </w:t>
            </w:r>
            <w:r w:rsidRPr="00CF4D4B">
              <w:rPr>
                <w:rStyle w:val="FontStyle57"/>
                <w:sz w:val="24"/>
                <w:szCs w:val="24"/>
              </w:rPr>
              <w:t xml:space="preserve">правила работы с иглой, ножницами, циркулем. </w:t>
            </w: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>план изготовления изделия на основе слайдового и тексто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вого плана, самостоятельно </w:t>
            </w:r>
            <w:r w:rsidRPr="00CF4D4B">
              <w:rPr>
                <w:rStyle w:val="FontStyle43"/>
                <w:sz w:val="24"/>
                <w:szCs w:val="24"/>
              </w:rPr>
              <w:t xml:space="preserve">заполнять </w:t>
            </w:r>
            <w:r w:rsidRPr="00CF4D4B">
              <w:rPr>
                <w:rStyle w:val="FontStyle57"/>
                <w:sz w:val="24"/>
                <w:szCs w:val="24"/>
              </w:rPr>
              <w:t xml:space="preserve">технологическую карту. </w:t>
            </w:r>
            <w:r w:rsidR="005610C0" w:rsidRPr="00CF4D4B">
              <w:rPr>
                <w:rStyle w:val="FontStyle43"/>
                <w:sz w:val="24"/>
                <w:szCs w:val="24"/>
              </w:rPr>
              <w:t>Прово</w:t>
            </w:r>
            <w:r w:rsidRPr="00CF4D4B">
              <w:rPr>
                <w:rStyle w:val="FontStyle43"/>
                <w:sz w:val="24"/>
                <w:szCs w:val="24"/>
              </w:rPr>
              <w:t xml:space="preserve">дить </w:t>
            </w:r>
            <w:r w:rsidRPr="00CF4D4B">
              <w:rPr>
                <w:rStyle w:val="FontStyle57"/>
                <w:sz w:val="24"/>
                <w:szCs w:val="24"/>
              </w:rPr>
              <w:t xml:space="preserve">оценку этапов работы и на её основе </w:t>
            </w:r>
            <w:r w:rsidRPr="00CF4D4B">
              <w:rPr>
                <w:rStyle w:val="FontStyle43"/>
                <w:sz w:val="24"/>
                <w:szCs w:val="24"/>
              </w:rPr>
              <w:t xml:space="preserve">контролировать </w:t>
            </w:r>
            <w:r w:rsidR="005610C0" w:rsidRPr="00CF4D4B">
              <w:rPr>
                <w:rStyle w:val="FontStyle57"/>
                <w:sz w:val="24"/>
                <w:szCs w:val="24"/>
              </w:rPr>
              <w:t>последова</w:t>
            </w:r>
            <w:r w:rsidRPr="00CF4D4B">
              <w:rPr>
                <w:rStyle w:val="FontStyle57"/>
                <w:sz w:val="24"/>
                <w:szCs w:val="24"/>
              </w:rPr>
              <w:t xml:space="preserve">тельность и качество изготовления изделия. </w:t>
            </w: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 xml:space="preserve">рассказ для презентации изделия, </w:t>
            </w:r>
            <w:r w:rsidRPr="00CF4D4B">
              <w:rPr>
                <w:rStyle w:val="FontStyle43"/>
                <w:sz w:val="24"/>
                <w:szCs w:val="24"/>
              </w:rPr>
              <w:t xml:space="preserve">отвечать </w:t>
            </w:r>
            <w:r w:rsidRPr="00CF4D4B">
              <w:rPr>
                <w:rStyle w:val="FontStyle57"/>
                <w:sz w:val="24"/>
                <w:szCs w:val="24"/>
              </w:rPr>
              <w:t>на вопросы по презентации</w:t>
            </w:r>
          </w:p>
        </w:tc>
      </w:tr>
      <w:tr w:rsidR="00E36AFA" w:rsidRPr="00CF4D4B">
        <w:tc>
          <w:tcPr>
            <w:tcW w:w="3652" w:type="dxa"/>
          </w:tcPr>
          <w:p w:rsidR="00E36AFA" w:rsidRPr="00CF4D4B" w:rsidRDefault="00E36AFA" w:rsidP="004D34A7">
            <w:pPr>
              <w:pStyle w:val="ad"/>
              <w:rPr>
                <w:rStyle w:val="FontStyle45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lastRenderedPageBreak/>
              <w:t>Освоение технологии создания мягкой игрушки. Использование умений самостоятельно опреде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лять размер деталей по слайдовому плану, соз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давать лекало и выполнять при помощи него разметку деталей. Соблюдать правила работы с иглой, ножницами, циркулем. Самостоятельно составлять план изготовления изделия. Изготав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ливать разные виды изделий с использованием одной технологии. Понятия: мягкая игрушка. </w:t>
            </w:r>
            <w:r w:rsidRPr="00CF4D4B">
              <w:rPr>
                <w:rStyle w:val="FontStyle45"/>
                <w:sz w:val="24"/>
                <w:szCs w:val="24"/>
              </w:rPr>
              <w:t>Изделие: «Новогодняя игрушка», «Птичка»</w:t>
            </w:r>
          </w:p>
          <w:p w:rsidR="00E36AFA" w:rsidRPr="00CF4D4B" w:rsidRDefault="00E36AFA" w:rsidP="004D34A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E36AFA" w:rsidRPr="00CF4D4B" w:rsidRDefault="00E36AFA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Находить и отбирать </w:t>
            </w:r>
            <w:r w:rsidRPr="00CF4D4B">
              <w:rPr>
                <w:rStyle w:val="FontStyle57"/>
                <w:sz w:val="24"/>
                <w:szCs w:val="24"/>
              </w:rPr>
              <w:t>информацию о видах изделий, производимых на швейном производстве, из материалов учебника и других источников</w:t>
            </w:r>
            <w:proofErr w:type="gramStart"/>
            <w:r w:rsidRPr="00CF4D4B">
              <w:rPr>
                <w:rStyle w:val="FontStyle57"/>
                <w:sz w:val="24"/>
                <w:szCs w:val="24"/>
              </w:rPr>
              <w:t xml:space="preserve"> </w:t>
            </w:r>
            <w:r w:rsidRPr="00CF4D4B">
              <w:rPr>
                <w:rStyle w:val="FontStyle43"/>
                <w:sz w:val="24"/>
                <w:szCs w:val="24"/>
              </w:rPr>
              <w:t>В</w:t>
            </w:r>
            <w:proofErr w:type="gramEnd"/>
            <w:r w:rsidRPr="00CF4D4B">
              <w:rPr>
                <w:rStyle w:val="FontStyle43"/>
                <w:sz w:val="24"/>
                <w:szCs w:val="24"/>
              </w:rPr>
              <w:t xml:space="preserve">ыделять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общие этапы технологии их производства. </w:t>
            </w:r>
            <w:r w:rsidRPr="00CF4D4B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>материалы учебника для знакомства</w:t>
            </w:r>
            <w:r w:rsidR="005610C0" w:rsidRPr="00CF4D4B">
              <w:rPr>
                <w:rStyle w:val="FontStyle57"/>
                <w:sz w:val="24"/>
                <w:szCs w:val="24"/>
              </w:rPr>
              <w:t xml:space="preserve"> с технологическим процессом изг</w:t>
            </w:r>
            <w:r w:rsidRPr="00CF4D4B">
              <w:rPr>
                <w:rStyle w:val="FontStyle57"/>
                <w:sz w:val="24"/>
                <w:szCs w:val="24"/>
              </w:rPr>
              <w:t xml:space="preserve">отовления мягкой игрушки. </w:t>
            </w:r>
            <w:r w:rsidRPr="00CF4D4B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технологию изготовления </w:t>
            </w:r>
            <w:r w:rsidRPr="00CF4D4B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CF4D4B">
              <w:rPr>
                <w:rStyle w:val="FontStyle57"/>
                <w:sz w:val="24"/>
                <w:szCs w:val="24"/>
              </w:rPr>
              <w:t xml:space="preserve">технологические этапы, которые можно </w:t>
            </w:r>
            <w:r w:rsidRPr="00CF4D4B">
              <w:rPr>
                <w:rStyle w:val="FontStyle43"/>
                <w:sz w:val="24"/>
                <w:szCs w:val="24"/>
              </w:rPr>
              <w:t xml:space="preserve">выполнить </w:t>
            </w:r>
            <w:r w:rsidR="005610C0" w:rsidRPr="00CF4D4B">
              <w:rPr>
                <w:rStyle w:val="FontStyle57"/>
                <w:sz w:val="24"/>
                <w:szCs w:val="24"/>
              </w:rPr>
              <w:t>само</w:t>
            </w:r>
            <w:r w:rsidRPr="00CF4D4B">
              <w:rPr>
                <w:rStyle w:val="FontStyle57"/>
                <w:sz w:val="24"/>
                <w:szCs w:val="24"/>
              </w:rPr>
              <w:t xml:space="preserve">стоятельно, материалы и инструменты, необходимые для изготовления изделия. </w:t>
            </w:r>
            <w:r w:rsidRPr="00CF4D4B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CF4D4B">
              <w:rPr>
                <w:rStyle w:val="FontStyle57"/>
                <w:sz w:val="24"/>
                <w:szCs w:val="24"/>
              </w:rPr>
              <w:t>размер детале</w:t>
            </w:r>
            <w:r w:rsidR="005610C0" w:rsidRPr="00CF4D4B">
              <w:rPr>
                <w:rStyle w:val="FontStyle57"/>
                <w:sz w:val="24"/>
                <w:szCs w:val="24"/>
              </w:rPr>
              <w:t>й по слайдовому плану и вычерчи</w:t>
            </w:r>
            <w:r w:rsidRPr="00CF4D4B">
              <w:rPr>
                <w:rStyle w:val="FontStyle57"/>
                <w:sz w:val="24"/>
                <w:szCs w:val="24"/>
              </w:rPr>
              <w:t xml:space="preserve">вать лекало при помощи циркуля. </w:t>
            </w:r>
            <w:r w:rsidRPr="00CF4D4B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CF4D4B">
              <w:rPr>
                <w:rStyle w:val="FontStyle57"/>
                <w:sz w:val="24"/>
                <w:szCs w:val="24"/>
              </w:rPr>
              <w:t xml:space="preserve">самостоятельно разметку деталей изделия и раскрой изделия. </w:t>
            </w:r>
            <w:r w:rsidRPr="00CF4D4B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для соединения деталей строчку прямых стежков, косых стежков. Самостоятельно </w:t>
            </w:r>
            <w:r w:rsidRPr="00CF4D4B">
              <w:rPr>
                <w:rStyle w:val="FontStyle43"/>
                <w:sz w:val="24"/>
                <w:szCs w:val="24"/>
              </w:rPr>
              <w:t xml:space="preserve">декорировать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изделие, </w:t>
            </w:r>
            <w:r w:rsidRPr="00CF4D4B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>приёмы декорирования для соз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дания разных видов изделий. </w:t>
            </w:r>
            <w:r w:rsidRPr="00CF4D4B">
              <w:rPr>
                <w:rStyle w:val="FontStyle43"/>
                <w:sz w:val="24"/>
                <w:szCs w:val="24"/>
              </w:rPr>
              <w:t xml:space="preserve">Соблюдать </w:t>
            </w:r>
            <w:r w:rsidRPr="00CF4D4B">
              <w:rPr>
                <w:rStyle w:val="FontStyle57"/>
                <w:sz w:val="24"/>
                <w:szCs w:val="24"/>
              </w:rPr>
              <w:t>правила работы с иглой, нож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ницами, циркулем.</w:t>
            </w:r>
          </w:p>
          <w:p w:rsidR="00E36AFA" w:rsidRPr="00CF4D4B" w:rsidRDefault="00E36AFA" w:rsidP="004D34A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план изготовления изделия на основе слайдового плана, </w:t>
            </w:r>
            <w:r w:rsidRPr="00CF4D4B">
              <w:rPr>
                <w:rStyle w:val="FontStyle43"/>
                <w:sz w:val="24"/>
                <w:szCs w:val="24"/>
              </w:rPr>
              <w:t xml:space="preserve">сравнивать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план с технологической картой изготовления прихватки. </w:t>
            </w:r>
            <w:r w:rsidRPr="00CF4D4B">
              <w:rPr>
                <w:rStyle w:val="FontStyle43"/>
                <w:sz w:val="24"/>
                <w:szCs w:val="24"/>
              </w:rPr>
              <w:t xml:space="preserve">Проводить </w:t>
            </w:r>
            <w:r w:rsidRPr="00CF4D4B">
              <w:rPr>
                <w:rStyle w:val="FontStyle57"/>
                <w:sz w:val="24"/>
                <w:szCs w:val="24"/>
              </w:rPr>
              <w:t xml:space="preserve">оценку этапов работы и на её основе </w:t>
            </w:r>
            <w:r w:rsidRPr="00CF4D4B">
              <w:rPr>
                <w:rStyle w:val="FontStyle43"/>
                <w:sz w:val="24"/>
                <w:szCs w:val="24"/>
              </w:rPr>
              <w:t xml:space="preserve">контролировать </w:t>
            </w:r>
            <w:r w:rsidRPr="00CF4D4B">
              <w:rPr>
                <w:rStyle w:val="FontStyle57"/>
                <w:sz w:val="24"/>
                <w:szCs w:val="24"/>
              </w:rPr>
              <w:t>по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следовательность и качество изготовления изделия. </w:t>
            </w: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 xml:space="preserve">рассказ для презентации изделия, </w:t>
            </w:r>
            <w:r w:rsidRPr="00CF4D4B">
              <w:rPr>
                <w:rStyle w:val="FontStyle43"/>
                <w:sz w:val="24"/>
                <w:szCs w:val="24"/>
              </w:rPr>
              <w:t xml:space="preserve">отвечать </w:t>
            </w:r>
            <w:r w:rsidRPr="00CF4D4B">
              <w:rPr>
                <w:rStyle w:val="FontStyle57"/>
                <w:sz w:val="24"/>
                <w:szCs w:val="24"/>
              </w:rPr>
              <w:t>на вопросы по презентации</w:t>
            </w:r>
          </w:p>
        </w:tc>
      </w:tr>
      <w:tr w:rsidR="00E36AFA" w:rsidRPr="00CF4D4B">
        <w:tc>
          <w:tcPr>
            <w:tcW w:w="3652" w:type="dxa"/>
          </w:tcPr>
          <w:p w:rsidR="00E36AFA" w:rsidRPr="00CF4D4B" w:rsidRDefault="00E36AFA" w:rsidP="004D34A7">
            <w:pPr>
              <w:pStyle w:val="ad"/>
              <w:rPr>
                <w:rStyle w:val="FontStyle43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Обувное производство </w:t>
            </w:r>
            <w:r w:rsidRPr="00CF4D4B">
              <w:rPr>
                <w:rStyle w:val="FontStyle54"/>
                <w:sz w:val="24"/>
                <w:szCs w:val="24"/>
              </w:rPr>
              <w:t xml:space="preserve">(2 </w:t>
            </w:r>
            <w:r w:rsidRPr="00CF4D4B">
              <w:rPr>
                <w:rStyle w:val="FontStyle43"/>
                <w:sz w:val="24"/>
                <w:szCs w:val="24"/>
              </w:rPr>
              <w:t>ч)</w:t>
            </w:r>
          </w:p>
          <w:p w:rsidR="00E36AFA" w:rsidRPr="00CF4D4B" w:rsidRDefault="00E36AFA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Знакомство с историей создания обуви. Виды материалов,  используемых для  производства обуви. Виды обуви и её назначение. Знакомство с  технологическим   процессом   производства обуви (конструкция, последовательность опера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ций). Как снимать мерку с ноги и определять по таблице размер обуви. Создание модели обуви из бумаги (имитация производственного про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цесса). Закрепление знания о видах бумаги, приёмах и способах работы с ней. Профессия: </w:t>
            </w:r>
            <w:r w:rsidRPr="00CF4D4B">
              <w:rPr>
                <w:rStyle w:val="FontStyle57"/>
                <w:sz w:val="24"/>
                <w:szCs w:val="24"/>
              </w:rPr>
              <w:lastRenderedPageBreak/>
              <w:t>обувщик.</w:t>
            </w:r>
          </w:p>
          <w:p w:rsidR="00E36AFA" w:rsidRPr="00CF4D4B" w:rsidRDefault="00E36AFA" w:rsidP="004D34A7">
            <w:pPr>
              <w:pStyle w:val="ad"/>
              <w:rPr>
                <w:rStyle w:val="FontStyle45"/>
                <w:sz w:val="24"/>
                <w:szCs w:val="24"/>
              </w:rPr>
            </w:pPr>
            <w:proofErr w:type="gramStart"/>
            <w:r w:rsidRPr="00CF4D4B">
              <w:rPr>
                <w:rStyle w:val="FontStyle57"/>
                <w:sz w:val="24"/>
                <w:szCs w:val="24"/>
              </w:rPr>
              <w:t>Понятия: обувь, обувная пара, натуральные ма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териалы, искусственные материалы, синтетиче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ские материалы, модельная обувь, размер обуви.</w:t>
            </w:r>
            <w:proofErr w:type="gramEnd"/>
            <w:r w:rsidRPr="00CF4D4B">
              <w:rPr>
                <w:rStyle w:val="FontStyle57"/>
                <w:sz w:val="24"/>
                <w:szCs w:val="24"/>
              </w:rPr>
              <w:t xml:space="preserve"> </w:t>
            </w:r>
            <w:r w:rsidRPr="00CF4D4B">
              <w:rPr>
                <w:rStyle w:val="FontStyle45"/>
                <w:sz w:val="24"/>
                <w:szCs w:val="24"/>
              </w:rPr>
              <w:t>Изделие: «Модель детской летней обуви»</w:t>
            </w:r>
          </w:p>
        </w:tc>
        <w:tc>
          <w:tcPr>
            <w:tcW w:w="5919" w:type="dxa"/>
          </w:tcPr>
          <w:p w:rsidR="00E36AFA" w:rsidRPr="00CF4D4B" w:rsidRDefault="00E36AFA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lastRenderedPageBreak/>
              <w:t xml:space="preserve">Находить и отбирать </w:t>
            </w:r>
            <w:r w:rsidRPr="00CF4D4B">
              <w:rPr>
                <w:rStyle w:val="FontStyle57"/>
                <w:sz w:val="24"/>
                <w:szCs w:val="24"/>
              </w:rPr>
              <w:t>информацию технологии производства обуви и профессиональной деятельности людей, работающих на обувном про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изводстве, из материалов учебника и других источников. </w:t>
            </w:r>
            <w:r w:rsidRPr="00CF4D4B">
              <w:rPr>
                <w:rStyle w:val="FontStyle43"/>
                <w:sz w:val="24"/>
                <w:szCs w:val="24"/>
              </w:rPr>
              <w:t xml:space="preserve">Находить и отмечать </w:t>
            </w:r>
            <w:r w:rsidRPr="00CF4D4B">
              <w:rPr>
                <w:rStyle w:val="FontStyle57"/>
                <w:sz w:val="24"/>
                <w:szCs w:val="24"/>
              </w:rPr>
              <w:t xml:space="preserve">на карте города, в которых расположены крупнейшие обувные производства. </w:t>
            </w:r>
            <w:r w:rsidRPr="00CF4D4B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>текст учебника для определения последо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вательности снятия мерок. </w:t>
            </w:r>
            <w:r w:rsidRPr="00CF4D4B">
              <w:rPr>
                <w:rStyle w:val="FontStyle43"/>
                <w:sz w:val="24"/>
                <w:szCs w:val="24"/>
              </w:rPr>
              <w:t xml:space="preserve">Снимать </w:t>
            </w:r>
            <w:r w:rsidRPr="00CF4D4B">
              <w:rPr>
                <w:rStyle w:val="FontStyle57"/>
                <w:sz w:val="24"/>
                <w:szCs w:val="24"/>
              </w:rPr>
              <w:t xml:space="preserve">мерки и </w:t>
            </w:r>
            <w:r w:rsidRPr="00CF4D4B">
              <w:rPr>
                <w:rStyle w:val="FontStyle43"/>
                <w:sz w:val="24"/>
                <w:szCs w:val="24"/>
              </w:rPr>
              <w:t xml:space="preserve">определять, </w:t>
            </w:r>
            <w:r w:rsidRPr="00CF4D4B">
              <w:rPr>
                <w:rStyle w:val="FontStyle57"/>
                <w:sz w:val="24"/>
                <w:szCs w:val="24"/>
              </w:rPr>
              <w:t xml:space="preserve">используя таблицу размеров, свой размер обуви. </w:t>
            </w:r>
            <w:r w:rsidRPr="00CF4D4B">
              <w:rPr>
                <w:rStyle w:val="FontStyle43"/>
                <w:sz w:val="24"/>
                <w:szCs w:val="24"/>
              </w:rPr>
              <w:t xml:space="preserve">Объяснять </w:t>
            </w:r>
            <w:r w:rsidRPr="00CF4D4B">
              <w:rPr>
                <w:rStyle w:val="FontStyle57"/>
                <w:sz w:val="24"/>
                <w:szCs w:val="24"/>
              </w:rPr>
              <w:t>новые понятия, ис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пользуя текст учебника, </w:t>
            </w:r>
            <w:r w:rsidRPr="00CF4D4B">
              <w:rPr>
                <w:rStyle w:val="FontStyle43"/>
                <w:sz w:val="24"/>
                <w:szCs w:val="24"/>
              </w:rPr>
              <w:t xml:space="preserve">выделять и сравнивать </w:t>
            </w:r>
            <w:r w:rsidRPr="00CF4D4B">
              <w:rPr>
                <w:rStyle w:val="FontStyle57"/>
                <w:sz w:val="24"/>
                <w:szCs w:val="24"/>
              </w:rPr>
              <w:t>виды обуви по их на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значению. </w:t>
            </w:r>
            <w:r w:rsidRPr="00CF4D4B">
              <w:rPr>
                <w:rStyle w:val="FontStyle43"/>
                <w:sz w:val="24"/>
                <w:szCs w:val="24"/>
              </w:rPr>
              <w:t xml:space="preserve">Соотносить </w:t>
            </w:r>
            <w:r w:rsidRPr="00CF4D4B">
              <w:rPr>
                <w:rStyle w:val="FontStyle57"/>
                <w:sz w:val="24"/>
                <w:szCs w:val="24"/>
              </w:rPr>
              <w:t xml:space="preserve">назначение обуви с материалами, необходимыми для её изготовления. </w:t>
            </w:r>
            <w:r w:rsidRPr="00CF4D4B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технологию изготовления обуви, </w:t>
            </w:r>
            <w:r w:rsidRPr="00CF4D4B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CF4D4B">
              <w:rPr>
                <w:rStyle w:val="FontStyle57"/>
                <w:sz w:val="24"/>
                <w:szCs w:val="24"/>
              </w:rPr>
              <w:t xml:space="preserve">технологические этапы, которые возможно воспроизвести в классе. </w:t>
            </w:r>
            <w:r w:rsidRPr="00CF4D4B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CF4D4B">
              <w:rPr>
                <w:rStyle w:val="FontStyle57"/>
                <w:sz w:val="24"/>
                <w:szCs w:val="24"/>
              </w:rPr>
              <w:t xml:space="preserve">размер деталей по слайдовому плану и </w:t>
            </w:r>
            <w:r w:rsidRPr="00CF4D4B">
              <w:rPr>
                <w:rStyle w:val="FontStyle43"/>
                <w:sz w:val="24"/>
                <w:szCs w:val="24"/>
              </w:rPr>
              <w:t>перено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сить </w:t>
            </w:r>
            <w:r w:rsidRPr="00CF4D4B">
              <w:rPr>
                <w:rStyle w:val="FontStyle57"/>
                <w:sz w:val="24"/>
                <w:szCs w:val="24"/>
              </w:rPr>
              <w:t xml:space="preserve">их на бумагу. </w:t>
            </w:r>
            <w:r w:rsidRPr="00CF4D4B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CF4D4B">
              <w:rPr>
                <w:rStyle w:val="FontStyle57"/>
                <w:sz w:val="24"/>
                <w:szCs w:val="24"/>
              </w:rPr>
              <w:t xml:space="preserve">самостоятельно разметку деталей </w:t>
            </w:r>
            <w:r w:rsidRPr="00CF4D4B">
              <w:rPr>
                <w:rStyle w:val="FontStyle57"/>
                <w:sz w:val="24"/>
                <w:szCs w:val="24"/>
              </w:rPr>
              <w:lastRenderedPageBreak/>
              <w:t xml:space="preserve">изделия и раскрой изделия. </w:t>
            </w:r>
            <w:r w:rsidRPr="00CF4D4B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при изготовлении изделия навыки работы с бумагой. </w:t>
            </w:r>
            <w:r w:rsidRPr="00CF4D4B">
              <w:rPr>
                <w:rStyle w:val="FontStyle43"/>
                <w:sz w:val="24"/>
                <w:szCs w:val="24"/>
              </w:rPr>
              <w:t xml:space="preserve">Соблюдать </w:t>
            </w:r>
            <w:r w:rsidRPr="00CF4D4B">
              <w:rPr>
                <w:rStyle w:val="FontStyle57"/>
                <w:sz w:val="24"/>
                <w:szCs w:val="24"/>
              </w:rPr>
              <w:t xml:space="preserve">правила работы с ножницами и клеем. </w:t>
            </w: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>план изготовления изделия на основе слайдового и тексто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вого плана, самостоятельно </w:t>
            </w:r>
            <w:r w:rsidRPr="00CF4D4B">
              <w:rPr>
                <w:rStyle w:val="FontStyle43"/>
                <w:sz w:val="24"/>
                <w:szCs w:val="24"/>
              </w:rPr>
              <w:t xml:space="preserve">заполнять </w:t>
            </w:r>
            <w:r w:rsidRPr="00CF4D4B">
              <w:rPr>
                <w:rStyle w:val="FontStyle57"/>
                <w:sz w:val="24"/>
                <w:szCs w:val="24"/>
              </w:rPr>
              <w:t xml:space="preserve">технологическую карту, </w:t>
            </w:r>
            <w:r w:rsidRPr="00CF4D4B">
              <w:rPr>
                <w:rStyle w:val="FontStyle43"/>
                <w:sz w:val="24"/>
                <w:szCs w:val="24"/>
              </w:rPr>
              <w:t>соот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носить </w:t>
            </w:r>
            <w:r w:rsidRPr="00CF4D4B">
              <w:rPr>
                <w:rStyle w:val="FontStyle57"/>
                <w:sz w:val="24"/>
                <w:szCs w:val="24"/>
              </w:rPr>
              <w:t xml:space="preserve">её с технологическим процессом создания обуви. </w:t>
            </w:r>
            <w:r w:rsidRPr="00CF4D4B">
              <w:rPr>
                <w:rStyle w:val="FontStyle43"/>
                <w:sz w:val="24"/>
                <w:szCs w:val="24"/>
              </w:rPr>
              <w:t xml:space="preserve">Помогать </w:t>
            </w:r>
            <w:r w:rsidRPr="00CF4D4B">
              <w:rPr>
                <w:rStyle w:val="FontStyle57"/>
                <w:sz w:val="24"/>
                <w:szCs w:val="24"/>
              </w:rPr>
              <w:t xml:space="preserve">участникам группы при изготовлении изделия. </w:t>
            </w:r>
            <w:r w:rsidRPr="00CF4D4B">
              <w:rPr>
                <w:rStyle w:val="FontStyle43"/>
                <w:sz w:val="24"/>
                <w:szCs w:val="24"/>
              </w:rPr>
              <w:t xml:space="preserve">Проводить </w:t>
            </w:r>
            <w:r w:rsidRPr="00CF4D4B">
              <w:rPr>
                <w:rStyle w:val="FontStyle57"/>
                <w:sz w:val="24"/>
                <w:szCs w:val="24"/>
              </w:rPr>
              <w:t>оценку эта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пов работы и на её основе </w:t>
            </w:r>
            <w:r w:rsidRPr="00CF4D4B">
              <w:rPr>
                <w:rStyle w:val="FontStyle43"/>
                <w:sz w:val="24"/>
                <w:szCs w:val="24"/>
              </w:rPr>
              <w:t xml:space="preserve">контролировать </w:t>
            </w:r>
            <w:r w:rsidRPr="00CF4D4B">
              <w:rPr>
                <w:rStyle w:val="FontStyle57"/>
                <w:sz w:val="24"/>
                <w:szCs w:val="24"/>
              </w:rPr>
              <w:t>последовательность и каче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ство изготовления изделия. </w:t>
            </w: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>рассказ для презентации из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делия, </w:t>
            </w:r>
            <w:r w:rsidRPr="00CF4D4B">
              <w:rPr>
                <w:rStyle w:val="FontStyle43"/>
                <w:sz w:val="24"/>
                <w:szCs w:val="24"/>
              </w:rPr>
              <w:t xml:space="preserve">отвечать </w:t>
            </w:r>
            <w:r w:rsidRPr="00CF4D4B">
              <w:rPr>
                <w:rStyle w:val="FontStyle57"/>
                <w:sz w:val="24"/>
                <w:szCs w:val="24"/>
              </w:rPr>
              <w:t>на вопросы по презентации</w:t>
            </w:r>
          </w:p>
        </w:tc>
      </w:tr>
      <w:tr w:rsidR="00E36AFA" w:rsidRPr="00CF4D4B">
        <w:tc>
          <w:tcPr>
            <w:tcW w:w="3652" w:type="dxa"/>
          </w:tcPr>
          <w:p w:rsidR="00E36AFA" w:rsidRPr="00CF4D4B" w:rsidRDefault="00E36AFA" w:rsidP="004D34A7">
            <w:pPr>
              <w:pStyle w:val="ad"/>
              <w:rPr>
                <w:rStyle w:val="FontStyle43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lastRenderedPageBreak/>
              <w:t xml:space="preserve">Деревообрабатывающее производство </w:t>
            </w:r>
            <w:r w:rsidRPr="00CF4D4B">
              <w:rPr>
                <w:rStyle w:val="FontStyle54"/>
                <w:sz w:val="24"/>
                <w:szCs w:val="24"/>
              </w:rPr>
              <w:t xml:space="preserve">(2 </w:t>
            </w:r>
            <w:r w:rsidRPr="00CF4D4B">
              <w:rPr>
                <w:rStyle w:val="FontStyle43"/>
                <w:sz w:val="24"/>
                <w:szCs w:val="24"/>
              </w:rPr>
              <w:t>ч)</w:t>
            </w:r>
          </w:p>
          <w:p w:rsidR="00E36AFA" w:rsidRPr="00CF4D4B" w:rsidRDefault="00E36AFA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Знакомство с новым материалом — древесиной, правилами работы столярным ножом и последо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вательностью изготовления изделий из древесины. Различать виды пиломатериалов и способы их производства. Знакомство со свойствами дре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весины. Осмысление значения древесины для производства и жизни человека. Изготовление изделия из реек. Самостоятельное декорирова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ние. Работа с древесиной. Конструирование. Профессия: столяр.</w:t>
            </w:r>
          </w:p>
          <w:p w:rsidR="00E36AFA" w:rsidRPr="00CF4D4B" w:rsidRDefault="00E36AFA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Понятия: древесина, пиломатериалы, текстура, нож-косяк.</w:t>
            </w:r>
          </w:p>
          <w:p w:rsidR="00E36AFA" w:rsidRPr="00CF4D4B" w:rsidRDefault="00E36AFA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5"/>
                <w:sz w:val="24"/>
                <w:szCs w:val="24"/>
              </w:rPr>
              <w:t>Изделие: «Технический рисунок лесенки-опоры для растений», «Лесенка-опора для растений»</w:t>
            </w:r>
          </w:p>
        </w:tc>
        <w:tc>
          <w:tcPr>
            <w:tcW w:w="5919" w:type="dxa"/>
          </w:tcPr>
          <w:p w:rsidR="00E36AFA" w:rsidRPr="00CF4D4B" w:rsidRDefault="00E36AFA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Находить и отбирать </w:t>
            </w:r>
            <w:r w:rsidRPr="00CF4D4B">
              <w:rPr>
                <w:rStyle w:val="FontStyle57"/>
                <w:sz w:val="24"/>
                <w:szCs w:val="24"/>
              </w:rPr>
              <w:t>из материалов учебника и других источников информацию о древесине, её свойствах, технологии производства пи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ломатериалов. </w:t>
            </w:r>
            <w:r w:rsidRPr="00CF4D4B">
              <w:rPr>
                <w:rStyle w:val="FontStyle43"/>
                <w:sz w:val="24"/>
                <w:szCs w:val="24"/>
              </w:rPr>
              <w:t xml:space="preserve">Объяснять </w:t>
            </w:r>
            <w:r w:rsidRPr="00CF4D4B">
              <w:rPr>
                <w:rStyle w:val="FontStyle57"/>
                <w:sz w:val="24"/>
                <w:szCs w:val="24"/>
              </w:rPr>
              <w:t xml:space="preserve">новые понятия, используя текст учебника. </w:t>
            </w:r>
            <w:r w:rsidRPr="00CF4D4B">
              <w:rPr>
                <w:rStyle w:val="FontStyle43"/>
                <w:sz w:val="24"/>
                <w:szCs w:val="24"/>
              </w:rPr>
              <w:t xml:space="preserve">Объяснять </w:t>
            </w:r>
            <w:r w:rsidRPr="00CF4D4B">
              <w:rPr>
                <w:rStyle w:val="FontStyle57"/>
                <w:sz w:val="24"/>
                <w:szCs w:val="24"/>
              </w:rPr>
              <w:t>назначение инструментов для обработки древесины с опо</w:t>
            </w:r>
            <w:r w:rsidRPr="00CF4D4B">
              <w:rPr>
                <w:rStyle w:val="FontStyle45"/>
                <w:i w:val="0"/>
                <w:sz w:val="24"/>
                <w:szCs w:val="24"/>
              </w:rPr>
              <w:t xml:space="preserve">рой </w:t>
            </w:r>
            <w:r w:rsidRPr="00CF4D4B">
              <w:rPr>
                <w:rStyle w:val="FontStyle57"/>
                <w:sz w:val="24"/>
                <w:szCs w:val="24"/>
              </w:rPr>
              <w:t xml:space="preserve">на материалы учебника и другие источники. </w:t>
            </w:r>
            <w:r w:rsidRPr="00CF4D4B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CF4D4B">
              <w:rPr>
                <w:rStyle w:val="FontStyle57"/>
                <w:sz w:val="24"/>
                <w:szCs w:val="24"/>
              </w:rPr>
              <w:t>по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следовательность изготовления изделий из древесины, </w:t>
            </w:r>
            <w:r w:rsidRPr="00CF4D4B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CF4D4B">
              <w:rPr>
                <w:rStyle w:val="FontStyle57"/>
                <w:sz w:val="24"/>
                <w:szCs w:val="24"/>
              </w:rPr>
              <w:t>тех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нологические этапы, которые возможно воспроизвести в классе. </w:t>
            </w:r>
            <w:r w:rsidRPr="00CF4D4B">
              <w:rPr>
                <w:rStyle w:val="FontStyle43"/>
                <w:sz w:val="24"/>
                <w:szCs w:val="24"/>
              </w:rPr>
              <w:t>Осваи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правила работы со столярным ножом и </w:t>
            </w:r>
            <w:r w:rsidRPr="00CF4D4B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их при подготовке деталей. </w:t>
            </w:r>
            <w:r w:rsidRPr="00CF4D4B">
              <w:rPr>
                <w:rStyle w:val="FontStyle43"/>
                <w:sz w:val="24"/>
                <w:szCs w:val="24"/>
              </w:rPr>
              <w:t xml:space="preserve">Соблюдать </w:t>
            </w:r>
            <w:r w:rsidRPr="00CF4D4B">
              <w:rPr>
                <w:rStyle w:val="FontStyle57"/>
                <w:sz w:val="24"/>
                <w:szCs w:val="24"/>
              </w:rPr>
              <w:t xml:space="preserve">правила безопасности работы с ножом. </w:t>
            </w:r>
            <w:r w:rsidRPr="00CF4D4B">
              <w:rPr>
                <w:rStyle w:val="FontStyle43"/>
                <w:sz w:val="24"/>
                <w:szCs w:val="24"/>
              </w:rPr>
              <w:t xml:space="preserve">Обрабатывать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рейки при помощи шлифовальной шкурки и </w:t>
            </w:r>
            <w:r w:rsidRPr="00CF4D4B">
              <w:rPr>
                <w:rStyle w:val="FontStyle43"/>
                <w:sz w:val="24"/>
                <w:szCs w:val="24"/>
              </w:rPr>
              <w:t xml:space="preserve">соединять </w:t>
            </w:r>
            <w:r w:rsidRPr="00CF4D4B">
              <w:rPr>
                <w:rStyle w:val="FontStyle57"/>
                <w:sz w:val="24"/>
                <w:szCs w:val="24"/>
              </w:rPr>
              <w:t>детали изделия с помощью клея.</w:t>
            </w:r>
          </w:p>
          <w:p w:rsidR="00E36AFA" w:rsidRPr="00CF4D4B" w:rsidRDefault="00E36AFA" w:rsidP="004D34A7">
            <w:pPr>
              <w:pStyle w:val="ad"/>
              <w:rPr>
                <w:rStyle w:val="FontStyle45"/>
                <w:i w:val="0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план изготовления изделия на основе слайдового и текстового плана, </w:t>
            </w:r>
            <w:r w:rsidRPr="00CF4D4B">
              <w:rPr>
                <w:rStyle w:val="FontStyle43"/>
                <w:sz w:val="24"/>
                <w:szCs w:val="24"/>
              </w:rPr>
              <w:t xml:space="preserve">заполнять </w:t>
            </w:r>
            <w:r w:rsidRPr="00CF4D4B">
              <w:rPr>
                <w:rStyle w:val="FontStyle57"/>
                <w:sz w:val="24"/>
                <w:szCs w:val="24"/>
              </w:rPr>
              <w:t xml:space="preserve">технологическую карту с помощью учителя, </w:t>
            </w:r>
            <w:r w:rsidRPr="00CF4D4B">
              <w:rPr>
                <w:rStyle w:val="FontStyle43"/>
                <w:sz w:val="24"/>
                <w:szCs w:val="24"/>
              </w:rPr>
              <w:t xml:space="preserve">соотносить </w:t>
            </w:r>
            <w:r w:rsidRPr="00CF4D4B">
              <w:rPr>
                <w:rStyle w:val="FontStyle57"/>
                <w:sz w:val="24"/>
                <w:szCs w:val="24"/>
              </w:rPr>
              <w:t xml:space="preserve">её с последовательностью изготовления изделий из древесины. </w:t>
            </w:r>
            <w:r w:rsidRPr="00CF4D4B">
              <w:rPr>
                <w:rStyle w:val="FontStyle43"/>
                <w:sz w:val="24"/>
                <w:szCs w:val="24"/>
              </w:rPr>
              <w:t xml:space="preserve">Соотносить </w:t>
            </w:r>
            <w:r w:rsidRPr="00CF4D4B">
              <w:rPr>
                <w:rStyle w:val="FontStyle57"/>
                <w:sz w:val="24"/>
                <w:szCs w:val="24"/>
              </w:rPr>
              <w:t xml:space="preserve">размеры лесенки-опоры с размерами растения и </w:t>
            </w:r>
            <w:r w:rsidRPr="00CF4D4B">
              <w:rPr>
                <w:rStyle w:val="FontStyle43"/>
                <w:sz w:val="24"/>
                <w:szCs w:val="24"/>
              </w:rPr>
              <w:t xml:space="preserve">корректировать </w:t>
            </w:r>
            <w:r w:rsidRPr="00CF4D4B">
              <w:rPr>
                <w:rStyle w:val="FontStyle57"/>
                <w:sz w:val="24"/>
                <w:szCs w:val="24"/>
              </w:rPr>
              <w:t>размеры лесенки-опоры при необходи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мости. </w:t>
            </w:r>
            <w:r w:rsidRPr="00CF4D4B">
              <w:rPr>
                <w:rStyle w:val="FontStyle43"/>
                <w:sz w:val="24"/>
                <w:szCs w:val="24"/>
              </w:rPr>
              <w:t xml:space="preserve">Декорировать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изделие по собственному замыслу, </w:t>
            </w:r>
            <w:r w:rsidRPr="00CF4D4B">
              <w:rPr>
                <w:rStyle w:val="FontStyle43"/>
                <w:sz w:val="24"/>
                <w:szCs w:val="24"/>
              </w:rPr>
              <w:t>исполь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зовать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различные материалы. </w:t>
            </w:r>
            <w:r w:rsidRPr="00CF4D4B">
              <w:rPr>
                <w:rStyle w:val="FontStyle43"/>
                <w:sz w:val="24"/>
                <w:szCs w:val="24"/>
              </w:rPr>
              <w:t xml:space="preserve">Помогать </w:t>
            </w:r>
            <w:r w:rsidRPr="00CF4D4B">
              <w:rPr>
                <w:rStyle w:val="FontStyle57"/>
                <w:sz w:val="24"/>
                <w:szCs w:val="24"/>
              </w:rPr>
              <w:t xml:space="preserve">участникам группы при изготовлении изделия. </w:t>
            </w:r>
            <w:r w:rsidRPr="00CF4D4B">
              <w:rPr>
                <w:rStyle w:val="FontStyle43"/>
                <w:sz w:val="24"/>
                <w:szCs w:val="24"/>
              </w:rPr>
              <w:t xml:space="preserve">Проводить </w:t>
            </w:r>
            <w:r w:rsidRPr="00CF4D4B">
              <w:rPr>
                <w:rStyle w:val="FontStyle57"/>
                <w:sz w:val="24"/>
                <w:szCs w:val="24"/>
              </w:rPr>
              <w:t xml:space="preserve">оценку этапов работы и на её основе </w:t>
            </w:r>
            <w:r w:rsidRPr="00CF4D4B">
              <w:rPr>
                <w:rStyle w:val="FontStyle43"/>
                <w:sz w:val="24"/>
                <w:szCs w:val="24"/>
              </w:rPr>
              <w:t xml:space="preserve">контролировать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последовательность и качество изготовления изделия. </w:t>
            </w: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 xml:space="preserve">рассказ для презентации изделия, </w:t>
            </w:r>
            <w:r w:rsidRPr="00CF4D4B">
              <w:rPr>
                <w:rStyle w:val="FontStyle43"/>
                <w:sz w:val="24"/>
                <w:szCs w:val="24"/>
              </w:rPr>
              <w:t xml:space="preserve">отвечать </w:t>
            </w:r>
            <w:r w:rsidRPr="00CF4D4B">
              <w:rPr>
                <w:rStyle w:val="FontStyle57"/>
                <w:sz w:val="24"/>
                <w:szCs w:val="24"/>
              </w:rPr>
              <w:t>на вопросы по презентации</w:t>
            </w:r>
          </w:p>
        </w:tc>
      </w:tr>
      <w:tr w:rsidR="00E36AFA" w:rsidRPr="00CF4D4B">
        <w:tc>
          <w:tcPr>
            <w:tcW w:w="3652" w:type="dxa"/>
          </w:tcPr>
          <w:p w:rsidR="00E36AFA" w:rsidRPr="00CF4D4B" w:rsidRDefault="00E36AFA" w:rsidP="004D34A7">
            <w:pPr>
              <w:pStyle w:val="ad"/>
              <w:rPr>
                <w:rStyle w:val="FontStyle43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Кондитерская фабрика </w:t>
            </w:r>
            <w:r w:rsidRPr="00CF4D4B">
              <w:rPr>
                <w:rStyle w:val="FontStyle54"/>
                <w:sz w:val="24"/>
                <w:szCs w:val="24"/>
              </w:rPr>
              <w:t xml:space="preserve">(2 </w:t>
            </w:r>
            <w:r w:rsidRPr="00CF4D4B">
              <w:rPr>
                <w:rStyle w:val="FontStyle43"/>
                <w:sz w:val="24"/>
                <w:szCs w:val="24"/>
              </w:rPr>
              <w:t>ч)</w:t>
            </w:r>
          </w:p>
          <w:p w:rsidR="00E36AFA" w:rsidRPr="00CF4D4B" w:rsidRDefault="00E36AFA" w:rsidP="004D34A7">
            <w:pPr>
              <w:pStyle w:val="ad"/>
              <w:rPr>
                <w:rStyle w:val="FontStyle45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Знакомство с историей и технологией произ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водства кондитерских изделий, технологией про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изводства шоколада из какао-бобов. Знакомство с профессиями людей, работающих на конди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терских фабриках. Информация о производите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ле и составе </w:t>
            </w:r>
            <w:r w:rsidRPr="00CF4D4B">
              <w:rPr>
                <w:rStyle w:val="FontStyle57"/>
                <w:sz w:val="24"/>
                <w:szCs w:val="24"/>
              </w:rPr>
              <w:lastRenderedPageBreak/>
              <w:t>продукта на этикетке. Приготовле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ние пирожного «картошка» и шоколадного пе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ченья. Правила поведения при приготовлении пищи. Правила пользования газовой плитой. Профессии: кондитер, технолог-кондитер. Понятия: какао-бобы, какао-крупка, какао тер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тое, какао-масло, </w:t>
            </w:r>
            <w:proofErr w:type="spellStart"/>
            <w:r w:rsidRPr="00CF4D4B">
              <w:rPr>
                <w:rStyle w:val="FontStyle57"/>
                <w:sz w:val="24"/>
                <w:szCs w:val="24"/>
              </w:rPr>
              <w:t>конширование</w:t>
            </w:r>
            <w:proofErr w:type="spellEnd"/>
            <w:r w:rsidRPr="00CF4D4B">
              <w:rPr>
                <w:rStyle w:val="FontStyle57"/>
                <w:sz w:val="24"/>
                <w:szCs w:val="24"/>
              </w:rPr>
              <w:t xml:space="preserve">. </w:t>
            </w:r>
            <w:r w:rsidRPr="00CF4D4B">
              <w:rPr>
                <w:rStyle w:val="FontStyle45"/>
                <w:sz w:val="24"/>
                <w:szCs w:val="24"/>
              </w:rPr>
              <w:t>Практическая работа: «Тест „Кондитерские изделия"».</w:t>
            </w:r>
          </w:p>
          <w:p w:rsidR="00E36AFA" w:rsidRPr="00CF4D4B" w:rsidRDefault="00E36AFA" w:rsidP="004D34A7">
            <w:pPr>
              <w:pStyle w:val="ad"/>
              <w:rPr>
                <w:rStyle w:val="FontStyle45"/>
                <w:sz w:val="24"/>
                <w:szCs w:val="24"/>
              </w:rPr>
            </w:pPr>
            <w:r w:rsidRPr="00CF4D4B">
              <w:rPr>
                <w:rStyle w:val="FontStyle45"/>
                <w:sz w:val="24"/>
                <w:szCs w:val="24"/>
              </w:rPr>
              <w:t>Изделие: «Пирожное „Картошка"», «Шоко</w:t>
            </w:r>
            <w:r w:rsidRPr="00CF4D4B">
              <w:rPr>
                <w:rStyle w:val="FontStyle45"/>
                <w:sz w:val="24"/>
                <w:szCs w:val="24"/>
              </w:rPr>
              <w:softHyphen/>
              <w:t>ладное печенье»</w:t>
            </w:r>
          </w:p>
        </w:tc>
        <w:tc>
          <w:tcPr>
            <w:tcW w:w="5919" w:type="dxa"/>
          </w:tcPr>
          <w:p w:rsidR="00E36AFA" w:rsidRPr="00CF4D4B" w:rsidRDefault="00E36AFA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lastRenderedPageBreak/>
              <w:t xml:space="preserve">Находить и отбирать </w:t>
            </w:r>
            <w:r w:rsidRPr="00CF4D4B">
              <w:rPr>
                <w:rStyle w:val="FontStyle57"/>
                <w:sz w:val="24"/>
                <w:szCs w:val="24"/>
              </w:rPr>
              <w:t xml:space="preserve">информацию о технологии производства кондитерских изделий (шоколада) и профессиональной деятельности людей, работающих на кондитерском производстве, из материалов учебника и других источников. </w:t>
            </w:r>
            <w:r w:rsidRPr="00CF4D4B">
              <w:rPr>
                <w:rStyle w:val="FontStyle43"/>
                <w:sz w:val="24"/>
                <w:szCs w:val="24"/>
              </w:rPr>
              <w:t xml:space="preserve">Отыскивать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на обертке продукции информацию о её производителе и составе. </w:t>
            </w:r>
            <w:r w:rsidRPr="00CF4D4B">
              <w:rPr>
                <w:rStyle w:val="FontStyle43"/>
                <w:sz w:val="24"/>
                <w:szCs w:val="24"/>
              </w:rPr>
              <w:t xml:space="preserve">Отмечать </w:t>
            </w:r>
            <w:r w:rsidRPr="00CF4D4B">
              <w:rPr>
                <w:rStyle w:val="FontStyle57"/>
                <w:sz w:val="24"/>
                <w:szCs w:val="24"/>
              </w:rPr>
              <w:t xml:space="preserve">на карте города, в которых находятся крупнейшие кондитерские фабрики. </w:t>
            </w:r>
            <w:r w:rsidRPr="00CF4D4B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технологию изготовления шоколада, </w:t>
            </w:r>
            <w:r w:rsidRPr="00CF4D4B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CF4D4B">
              <w:rPr>
                <w:rStyle w:val="FontStyle57"/>
                <w:sz w:val="24"/>
                <w:szCs w:val="24"/>
              </w:rPr>
              <w:t xml:space="preserve">технологические этапы, которые </w:t>
            </w:r>
            <w:r w:rsidRPr="00CF4D4B">
              <w:rPr>
                <w:rStyle w:val="FontStyle57"/>
                <w:sz w:val="24"/>
                <w:szCs w:val="24"/>
              </w:rPr>
              <w:lastRenderedPageBreak/>
              <w:t xml:space="preserve">возможно воспроизвести в классе, и </w:t>
            </w:r>
            <w:r w:rsidRPr="00CF4D4B">
              <w:rPr>
                <w:rStyle w:val="FontStyle43"/>
                <w:sz w:val="24"/>
                <w:szCs w:val="24"/>
              </w:rPr>
              <w:t xml:space="preserve">выделять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ингредиенты, из которых изготовлен шоколад. </w:t>
            </w:r>
            <w:r w:rsidRPr="00CF4D4B">
              <w:rPr>
                <w:rStyle w:val="FontStyle43"/>
                <w:sz w:val="24"/>
                <w:szCs w:val="24"/>
              </w:rPr>
              <w:t>Анали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зировать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рецепты пирожного «картошка» и шоколадного печенья, </w:t>
            </w:r>
            <w:r w:rsidRPr="00CF4D4B">
              <w:rPr>
                <w:rStyle w:val="FontStyle43"/>
                <w:sz w:val="24"/>
                <w:szCs w:val="24"/>
              </w:rPr>
              <w:t xml:space="preserve">заполнять </w:t>
            </w:r>
            <w:r w:rsidRPr="00CF4D4B">
              <w:rPr>
                <w:rStyle w:val="FontStyle57"/>
                <w:sz w:val="24"/>
                <w:szCs w:val="24"/>
              </w:rPr>
              <w:t xml:space="preserve">технологическую карту с помощью учителя. </w:t>
            </w:r>
            <w:r w:rsidRPr="00CF4D4B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необходимые для приготовления блюд инвентарь, принадлежности и кухонную посуду. </w:t>
            </w: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план приготовления блюда, </w:t>
            </w:r>
            <w:r w:rsidRPr="00CF4D4B">
              <w:rPr>
                <w:rStyle w:val="FontStyle43"/>
                <w:sz w:val="24"/>
                <w:szCs w:val="24"/>
              </w:rPr>
              <w:t>рас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пределять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обязанности. </w:t>
            </w:r>
            <w:r w:rsidRPr="00CF4D4B">
              <w:rPr>
                <w:rStyle w:val="FontStyle43"/>
                <w:sz w:val="24"/>
                <w:szCs w:val="24"/>
              </w:rPr>
              <w:t xml:space="preserve">Соблюдать </w:t>
            </w:r>
            <w:r w:rsidRPr="00CF4D4B">
              <w:rPr>
                <w:rStyle w:val="FontStyle57"/>
                <w:sz w:val="24"/>
                <w:szCs w:val="24"/>
              </w:rPr>
              <w:t>правила гигиены, правила при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готовления блюд и правила пользования газовой плитой. </w:t>
            </w:r>
            <w:r w:rsidRPr="00CF4D4B">
              <w:rPr>
                <w:rStyle w:val="FontStyle43"/>
                <w:sz w:val="24"/>
                <w:szCs w:val="24"/>
              </w:rPr>
              <w:t xml:space="preserve">Помогать </w:t>
            </w:r>
            <w:r w:rsidRPr="00CF4D4B">
              <w:rPr>
                <w:rStyle w:val="FontStyle57"/>
                <w:sz w:val="24"/>
                <w:szCs w:val="24"/>
              </w:rPr>
              <w:t xml:space="preserve">участникам группы при изготовлении изделия. </w:t>
            </w:r>
            <w:r w:rsidRPr="00CF4D4B">
              <w:rPr>
                <w:rStyle w:val="FontStyle43"/>
                <w:sz w:val="24"/>
                <w:szCs w:val="24"/>
              </w:rPr>
              <w:t xml:space="preserve">Проводить </w:t>
            </w:r>
            <w:r w:rsidRPr="00CF4D4B">
              <w:rPr>
                <w:rStyle w:val="FontStyle57"/>
                <w:sz w:val="24"/>
                <w:szCs w:val="24"/>
              </w:rPr>
              <w:t xml:space="preserve">оценку этапов работы и на её основе </w:t>
            </w:r>
            <w:r w:rsidRPr="00CF4D4B">
              <w:rPr>
                <w:rStyle w:val="FontStyle43"/>
                <w:sz w:val="24"/>
                <w:szCs w:val="24"/>
              </w:rPr>
              <w:t xml:space="preserve">контролировать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последовательность и качество изготовления изделия. </w:t>
            </w: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>рассказ для презен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тации изделия, </w:t>
            </w:r>
            <w:r w:rsidRPr="00CF4D4B">
              <w:rPr>
                <w:rStyle w:val="FontStyle43"/>
                <w:sz w:val="24"/>
                <w:szCs w:val="24"/>
              </w:rPr>
              <w:t xml:space="preserve">отвечать </w:t>
            </w:r>
            <w:r w:rsidRPr="00CF4D4B">
              <w:rPr>
                <w:rStyle w:val="FontStyle57"/>
                <w:sz w:val="24"/>
                <w:szCs w:val="24"/>
              </w:rPr>
              <w:t>на вопросы по презентации</w:t>
            </w:r>
          </w:p>
        </w:tc>
      </w:tr>
      <w:tr w:rsidR="00E36AFA" w:rsidRPr="00CF4D4B">
        <w:tc>
          <w:tcPr>
            <w:tcW w:w="3652" w:type="dxa"/>
          </w:tcPr>
          <w:p w:rsidR="00E36AFA" w:rsidRPr="00CF4D4B" w:rsidRDefault="00E36AFA" w:rsidP="004D34A7">
            <w:pPr>
              <w:pStyle w:val="ad"/>
              <w:rPr>
                <w:rStyle w:val="FontStyle43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lastRenderedPageBreak/>
              <w:t xml:space="preserve">Бытовая техника </w:t>
            </w:r>
            <w:r w:rsidRPr="00CF4D4B">
              <w:rPr>
                <w:rStyle w:val="FontStyle54"/>
                <w:sz w:val="24"/>
                <w:szCs w:val="24"/>
              </w:rPr>
              <w:t xml:space="preserve">(2 </w:t>
            </w:r>
            <w:r w:rsidRPr="00CF4D4B">
              <w:rPr>
                <w:rStyle w:val="FontStyle43"/>
                <w:sz w:val="24"/>
                <w:szCs w:val="24"/>
              </w:rPr>
              <w:t>ч)</w:t>
            </w:r>
          </w:p>
          <w:p w:rsidR="00E36AFA" w:rsidRPr="00CF4D4B" w:rsidRDefault="00E36AFA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Знакомство с понятием «бытовая техника» и её значением в жизни людей. Правила эксплуата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ции бытовой техники, работы с электричеством, знакомство с действием простой электрической цепи, работа с батарейкой. Сборка простой электрической цепи. Практическое использова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ние электрической цепи на примере сборки на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стольной лампы, правила утилизации батареек. Освоение приемов работы в технике «витраж». Абажур/плафон для настольной лампы. Профессии: слесарь-электрик, электрик, элек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тромонтер.</w:t>
            </w:r>
          </w:p>
          <w:p w:rsidR="00E36AFA" w:rsidRPr="00CF4D4B" w:rsidRDefault="00E36AFA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proofErr w:type="gramStart"/>
            <w:r w:rsidRPr="00CF4D4B">
              <w:rPr>
                <w:rStyle w:val="FontStyle57"/>
                <w:sz w:val="24"/>
                <w:szCs w:val="24"/>
              </w:rPr>
              <w:t>Понятия: бытовая техника, бытовое электрообо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рудование, источник электрической энергии, электрическая цепь, инструкция по эксплуата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ции, абажур, витраж.</w:t>
            </w:r>
            <w:proofErr w:type="gramEnd"/>
          </w:p>
          <w:p w:rsidR="00E36AFA" w:rsidRPr="00CF4D4B" w:rsidRDefault="00E36AFA" w:rsidP="004D34A7">
            <w:pPr>
              <w:pStyle w:val="ad"/>
              <w:rPr>
                <w:rStyle w:val="FontStyle45"/>
                <w:sz w:val="24"/>
                <w:szCs w:val="24"/>
              </w:rPr>
            </w:pPr>
            <w:r w:rsidRPr="00CF4D4B">
              <w:rPr>
                <w:rStyle w:val="FontStyle45"/>
                <w:sz w:val="24"/>
                <w:szCs w:val="24"/>
              </w:rPr>
              <w:t>Практическая работа: «Тест „Правила экс</w:t>
            </w:r>
            <w:r w:rsidRPr="00CF4D4B">
              <w:rPr>
                <w:rStyle w:val="FontStyle45"/>
                <w:sz w:val="24"/>
                <w:szCs w:val="24"/>
              </w:rPr>
              <w:softHyphen/>
              <w:t>плуатации   электронагревательных   прибо</w:t>
            </w:r>
            <w:r w:rsidRPr="00CF4D4B">
              <w:rPr>
                <w:rStyle w:val="FontStyle45"/>
                <w:sz w:val="24"/>
                <w:szCs w:val="24"/>
              </w:rPr>
              <w:softHyphen/>
              <w:t>ров"».</w:t>
            </w:r>
          </w:p>
          <w:p w:rsidR="00E36AFA" w:rsidRPr="00CF4D4B" w:rsidRDefault="00E36AFA" w:rsidP="004D34A7">
            <w:pPr>
              <w:pStyle w:val="ad"/>
              <w:rPr>
                <w:rStyle w:val="FontStyle45"/>
                <w:sz w:val="24"/>
                <w:szCs w:val="24"/>
              </w:rPr>
            </w:pPr>
            <w:r w:rsidRPr="00CF4D4B">
              <w:rPr>
                <w:rStyle w:val="FontStyle45"/>
                <w:sz w:val="24"/>
                <w:szCs w:val="24"/>
              </w:rPr>
              <w:t>Изделие:   «Настольная   лампа»,   «Абажур. Сборка настольной лампы»</w:t>
            </w:r>
          </w:p>
        </w:tc>
        <w:tc>
          <w:tcPr>
            <w:tcW w:w="5919" w:type="dxa"/>
          </w:tcPr>
          <w:p w:rsidR="00E36AFA" w:rsidRPr="00CF4D4B" w:rsidRDefault="00E36AFA" w:rsidP="004D34A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Находить и отбирать </w:t>
            </w:r>
            <w:r w:rsidRPr="00CF4D4B">
              <w:rPr>
                <w:rStyle w:val="FontStyle57"/>
                <w:sz w:val="24"/>
                <w:szCs w:val="24"/>
              </w:rPr>
              <w:t>информацию о бытовой технике, её видах и на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значении из материалов учебника и других источников. </w:t>
            </w:r>
            <w:r w:rsidRPr="00CF4D4B">
              <w:rPr>
                <w:rStyle w:val="FontStyle43"/>
                <w:sz w:val="24"/>
                <w:szCs w:val="24"/>
              </w:rPr>
              <w:t xml:space="preserve">Находить и отмечать </w:t>
            </w:r>
            <w:r w:rsidRPr="00CF4D4B">
              <w:rPr>
                <w:rStyle w:val="FontStyle57"/>
                <w:sz w:val="24"/>
                <w:szCs w:val="24"/>
              </w:rPr>
              <w:t xml:space="preserve">на карте России города, в которых находятся крупнейшие производства бытовой техники. </w:t>
            </w:r>
            <w:r w:rsidRPr="00CF4D4B">
              <w:rPr>
                <w:rStyle w:val="FontStyle43"/>
                <w:sz w:val="24"/>
                <w:szCs w:val="24"/>
              </w:rPr>
              <w:t xml:space="preserve">Объяснять </w:t>
            </w:r>
            <w:r w:rsidRPr="00CF4D4B">
              <w:rPr>
                <w:rStyle w:val="FontStyle57"/>
                <w:sz w:val="24"/>
                <w:szCs w:val="24"/>
              </w:rPr>
              <w:t xml:space="preserve">новые понятия, используя текст учебника. </w:t>
            </w:r>
            <w:r w:rsidRPr="00CF4D4B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CF4D4B">
              <w:rPr>
                <w:rStyle w:val="FontStyle57"/>
                <w:sz w:val="24"/>
                <w:szCs w:val="24"/>
              </w:rPr>
              <w:t>последовательность сборки простой элек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трической цепи по схеме и рисунку и </w:t>
            </w:r>
            <w:r w:rsidRPr="00CF4D4B">
              <w:rPr>
                <w:rStyle w:val="FontStyle43"/>
                <w:sz w:val="24"/>
                <w:szCs w:val="24"/>
              </w:rPr>
              <w:t xml:space="preserve">соотносить </w:t>
            </w:r>
            <w:r w:rsidRPr="00CF4D4B">
              <w:rPr>
                <w:rStyle w:val="FontStyle57"/>
                <w:sz w:val="24"/>
                <w:szCs w:val="24"/>
              </w:rPr>
              <w:t xml:space="preserve">условные обозначения с реальными предметами (батарейкой, проводами, лампочкой). </w:t>
            </w:r>
            <w:r w:rsidRPr="00CF4D4B">
              <w:rPr>
                <w:rStyle w:val="FontStyle43"/>
                <w:sz w:val="24"/>
                <w:szCs w:val="24"/>
              </w:rPr>
              <w:t>Анали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зировать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правила пользования электрическим чайником, </w:t>
            </w:r>
            <w:r w:rsidRPr="00CF4D4B">
              <w:rPr>
                <w:rStyle w:val="FontStyle43"/>
                <w:sz w:val="24"/>
                <w:szCs w:val="24"/>
              </w:rPr>
              <w:t xml:space="preserve">осмысливать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их значение для соблюдения мер безопасности и </w:t>
            </w: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>на их ос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нове общие правила пользования электроприборами. </w:t>
            </w:r>
            <w:r w:rsidRPr="00CF4D4B">
              <w:rPr>
                <w:rStyle w:val="FontStyle43"/>
                <w:sz w:val="24"/>
                <w:szCs w:val="24"/>
              </w:rPr>
              <w:t xml:space="preserve">Собирать </w:t>
            </w:r>
            <w:r w:rsidRPr="00CF4D4B">
              <w:rPr>
                <w:rStyle w:val="FontStyle57"/>
                <w:sz w:val="24"/>
                <w:szCs w:val="24"/>
              </w:rPr>
              <w:t xml:space="preserve">модель лампы на основе простой электрической цепи. </w:t>
            </w: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>план изго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товления изделия на основе слайдового и текстового плана, </w:t>
            </w:r>
            <w:r w:rsidRPr="00CF4D4B">
              <w:rPr>
                <w:rStyle w:val="FontStyle43"/>
                <w:sz w:val="24"/>
                <w:szCs w:val="24"/>
              </w:rPr>
              <w:t xml:space="preserve">заполнять </w:t>
            </w:r>
            <w:r w:rsidRPr="00CF4D4B">
              <w:rPr>
                <w:rStyle w:val="FontStyle57"/>
                <w:sz w:val="24"/>
                <w:szCs w:val="24"/>
              </w:rPr>
              <w:t xml:space="preserve">технологическую карту с помощью учителя. </w:t>
            </w:r>
            <w:r w:rsidRPr="00CF4D4B">
              <w:rPr>
                <w:rStyle w:val="FontStyle43"/>
                <w:sz w:val="24"/>
                <w:szCs w:val="24"/>
              </w:rPr>
              <w:t xml:space="preserve">Изготавливать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абажур для настольной лампы в технике «витраж». </w:t>
            </w:r>
            <w:r w:rsidRPr="00CF4D4B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>правила выпол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нения имитации виража для самостоятельного составления плана вы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полнения работы и заполнения технологической карты. </w:t>
            </w:r>
            <w:r w:rsidRPr="00CF4D4B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CF4D4B">
              <w:rPr>
                <w:rStyle w:val="FontStyle57"/>
                <w:sz w:val="24"/>
                <w:szCs w:val="24"/>
              </w:rPr>
              <w:t xml:space="preserve">разметку изделия при помощи линейки, раскрой при помощи ножниц и ножа. </w:t>
            </w:r>
            <w:r w:rsidRPr="00CF4D4B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>при изготовлении изделия навыки работы с бу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магой. </w:t>
            </w:r>
            <w:r w:rsidRPr="00CF4D4B">
              <w:rPr>
                <w:rStyle w:val="FontStyle43"/>
                <w:sz w:val="24"/>
                <w:szCs w:val="24"/>
              </w:rPr>
              <w:t xml:space="preserve">Соблюдать </w:t>
            </w:r>
            <w:r w:rsidRPr="00CF4D4B">
              <w:rPr>
                <w:rStyle w:val="FontStyle57"/>
                <w:sz w:val="24"/>
                <w:szCs w:val="24"/>
              </w:rPr>
              <w:t xml:space="preserve">правила работы с ножницами, ножом и клеем. </w:t>
            </w:r>
            <w:r w:rsidRPr="00CF4D4B">
              <w:rPr>
                <w:rStyle w:val="FontStyle43"/>
                <w:sz w:val="24"/>
                <w:szCs w:val="24"/>
              </w:rPr>
              <w:t>По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могать </w:t>
            </w:r>
            <w:r w:rsidRPr="00CF4D4B">
              <w:rPr>
                <w:rStyle w:val="FontStyle57"/>
                <w:sz w:val="24"/>
                <w:szCs w:val="24"/>
              </w:rPr>
              <w:t xml:space="preserve">участникам группы при изготовлении изделия. </w:t>
            </w:r>
            <w:r w:rsidRPr="00CF4D4B">
              <w:rPr>
                <w:rStyle w:val="FontStyle43"/>
                <w:sz w:val="24"/>
                <w:szCs w:val="24"/>
              </w:rPr>
              <w:t xml:space="preserve">Проводить </w:t>
            </w:r>
            <w:r w:rsidRPr="00CF4D4B">
              <w:rPr>
                <w:rStyle w:val="FontStyle57"/>
                <w:sz w:val="24"/>
                <w:szCs w:val="24"/>
              </w:rPr>
              <w:t xml:space="preserve">оценку этапов работы и на её основе </w:t>
            </w:r>
            <w:r w:rsidRPr="00CF4D4B">
              <w:rPr>
                <w:rStyle w:val="FontStyle43"/>
                <w:sz w:val="24"/>
                <w:szCs w:val="24"/>
              </w:rPr>
              <w:t xml:space="preserve">контролировать </w:t>
            </w:r>
            <w:r w:rsidRPr="00CF4D4B">
              <w:rPr>
                <w:rStyle w:val="FontStyle57"/>
                <w:sz w:val="24"/>
                <w:szCs w:val="24"/>
              </w:rPr>
              <w:t>последователь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ность и качество изготовления изделия. </w:t>
            </w: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>рассказ для пре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зентации изделия, </w:t>
            </w:r>
            <w:r w:rsidRPr="00CF4D4B">
              <w:rPr>
                <w:rStyle w:val="FontStyle43"/>
                <w:sz w:val="24"/>
                <w:szCs w:val="24"/>
              </w:rPr>
              <w:t xml:space="preserve">отвечать </w:t>
            </w:r>
            <w:r w:rsidRPr="00CF4D4B">
              <w:rPr>
                <w:rStyle w:val="FontStyle57"/>
                <w:sz w:val="24"/>
                <w:szCs w:val="24"/>
              </w:rPr>
              <w:t>на вопросы по презентации</w:t>
            </w:r>
          </w:p>
        </w:tc>
      </w:tr>
      <w:tr w:rsidR="00E36AFA" w:rsidRPr="00CF4D4B">
        <w:tc>
          <w:tcPr>
            <w:tcW w:w="3652" w:type="dxa"/>
          </w:tcPr>
          <w:p w:rsidR="00E36AFA" w:rsidRPr="00CF4D4B" w:rsidRDefault="00E36AFA" w:rsidP="004D34A7">
            <w:pPr>
              <w:pStyle w:val="ad"/>
              <w:rPr>
                <w:rStyle w:val="FontStyle43"/>
                <w:spacing w:val="20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Тепличное хозяйство </w:t>
            </w:r>
            <w:r w:rsidRPr="00CF4D4B">
              <w:rPr>
                <w:rStyle w:val="FontStyle43"/>
                <w:spacing w:val="20"/>
                <w:sz w:val="24"/>
                <w:szCs w:val="24"/>
              </w:rPr>
              <w:t>(1ч)</w:t>
            </w:r>
          </w:p>
          <w:p w:rsidR="00E36AFA" w:rsidRPr="00CF4D4B" w:rsidRDefault="00E36AFA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 xml:space="preserve">Знакомство с видами и конструкциями теплиц. Осмысление значения теплиц </w:t>
            </w:r>
            <w:r w:rsidRPr="00CF4D4B">
              <w:rPr>
                <w:rStyle w:val="FontStyle57"/>
                <w:sz w:val="24"/>
                <w:szCs w:val="24"/>
              </w:rPr>
              <w:lastRenderedPageBreak/>
              <w:t>для жизнедея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тельности человека. Выбор семян для выра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щивания рассады, использование информации на пакетике для определения условий выра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щивания растения. Уход за растениями. Соз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дание мини-теплицы, посадка семян цветов. Выращивание рассады в домашних условиях, уход за рассадой. Профессии: агроном, овощевод.</w:t>
            </w:r>
            <w:r w:rsidRPr="00C0658B">
              <w:rPr>
                <w:rStyle w:val="QuoteChar"/>
                <w:rFonts w:eastAsia="Calibri"/>
                <w:lang w:val="ru-RU"/>
              </w:rPr>
              <w:t xml:space="preserve"> </w:t>
            </w:r>
            <w:r w:rsidRPr="00CF4D4B">
              <w:rPr>
                <w:rStyle w:val="FontStyle57"/>
                <w:sz w:val="24"/>
                <w:szCs w:val="24"/>
              </w:rPr>
              <w:t>Понятия: теплица, тепличное хозяйство, микро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климат, рассада, агротехника. </w:t>
            </w:r>
            <w:r w:rsidRPr="00CF4D4B">
              <w:rPr>
                <w:rStyle w:val="FontStyle45"/>
                <w:sz w:val="24"/>
                <w:szCs w:val="24"/>
              </w:rPr>
              <w:t>Изделие: «Цветы для школьной клумбы»</w:t>
            </w:r>
          </w:p>
        </w:tc>
        <w:tc>
          <w:tcPr>
            <w:tcW w:w="5919" w:type="dxa"/>
          </w:tcPr>
          <w:p w:rsidR="00E36AFA" w:rsidRPr="00CF4D4B" w:rsidRDefault="00E36AFA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lastRenderedPageBreak/>
              <w:t xml:space="preserve">Находить и отбирать </w:t>
            </w:r>
            <w:r w:rsidRPr="00CF4D4B">
              <w:rPr>
                <w:rStyle w:val="FontStyle57"/>
                <w:sz w:val="24"/>
                <w:szCs w:val="24"/>
              </w:rPr>
              <w:t>информацию из материалов учебника и других источников о видах и конструкциях теплиц, их значении для обеспече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ния жизнедеятельности человека. </w:t>
            </w:r>
            <w:r w:rsidRPr="00CF4D4B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текст </w:t>
            </w:r>
            <w:r w:rsidRPr="00CF4D4B">
              <w:rPr>
                <w:rStyle w:val="FontStyle57"/>
                <w:sz w:val="24"/>
                <w:szCs w:val="24"/>
              </w:rPr>
              <w:lastRenderedPageBreak/>
              <w:t>учебника для определения технологии выращивания растений в теплицах и профес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сиональной деятельности человека по уходу за растениями в теплицах. </w:t>
            </w:r>
            <w:r w:rsidRPr="00CF4D4B">
              <w:rPr>
                <w:rStyle w:val="FontStyle43"/>
                <w:sz w:val="24"/>
                <w:szCs w:val="24"/>
              </w:rPr>
              <w:t xml:space="preserve">Объяснять </w:t>
            </w:r>
            <w:r w:rsidRPr="00CF4D4B">
              <w:rPr>
                <w:rStyle w:val="FontStyle57"/>
                <w:sz w:val="24"/>
                <w:szCs w:val="24"/>
              </w:rPr>
              <w:t xml:space="preserve">новые понятия, используя текст учебника. </w:t>
            </w:r>
            <w:r w:rsidRPr="00CF4D4B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информацию на пакетике с семенами, </w:t>
            </w:r>
            <w:r w:rsidRPr="00CF4D4B">
              <w:rPr>
                <w:rStyle w:val="FontStyle43"/>
                <w:sz w:val="24"/>
                <w:szCs w:val="24"/>
              </w:rPr>
              <w:t xml:space="preserve">выделять </w:t>
            </w:r>
            <w:r w:rsidRPr="00CF4D4B">
              <w:rPr>
                <w:rStyle w:val="FontStyle57"/>
                <w:sz w:val="24"/>
                <w:szCs w:val="24"/>
              </w:rPr>
              <w:t>информацию, харак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теризующую семена (вид</w:t>
            </w:r>
            <w:proofErr w:type="gramStart"/>
            <w:r w:rsidRPr="00CF4D4B">
              <w:rPr>
                <w:rStyle w:val="FontStyle57"/>
                <w:sz w:val="24"/>
                <w:szCs w:val="24"/>
              </w:rPr>
              <w:t xml:space="preserve"> ,</w:t>
            </w:r>
            <w:proofErr w:type="gramEnd"/>
            <w:r w:rsidRPr="00CF4D4B">
              <w:rPr>
                <w:rStyle w:val="FontStyle57"/>
                <w:sz w:val="24"/>
                <w:szCs w:val="24"/>
              </w:rPr>
              <w:t xml:space="preserve"> сорт, высота растения, однолетник или мно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голетник) и технологию их выращивания (агротехнику: время и способ посадки, высадка растений в грунт), </w:t>
            </w:r>
            <w:r w:rsidRPr="00CF4D4B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CF4D4B">
              <w:rPr>
                <w:rStyle w:val="FontStyle57"/>
                <w:sz w:val="24"/>
                <w:szCs w:val="24"/>
              </w:rPr>
              <w:t xml:space="preserve">срок годности семян. </w:t>
            </w:r>
            <w:r w:rsidRPr="00CF4D4B">
              <w:rPr>
                <w:rStyle w:val="FontStyle43"/>
                <w:sz w:val="24"/>
                <w:szCs w:val="24"/>
              </w:rPr>
              <w:t xml:space="preserve">Соотносить </w:t>
            </w:r>
            <w:r w:rsidRPr="00CF4D4B">
              <w:rPr>
                <w:rStyle w:val="FontStyle57"/>
                <w:sz w:val="24"/>
                <w:szCs w:val="24"/>
              </w:rPr>
              <w:t xml:space="preserve">информацию о семенах и условиях их выращивания </w:t>
            </w:r>
            <w:proofErr w:type="spellStart"/>
            <w:r w:rsidRPr="00CF4D4B">
              <w:rPr>
                <w:rStyle w:val="FontStyle57"/>
                <w:sz w:val="24"/>
                <w:szCs w:val="24"/>
              </w:rPr>
              <w:t>стекстовым</w:t>
            </w:r>
            <w:proofErr w:type="spellEnd"/>
            <w:r w:rsidRPr="00CF4D4B">
              <w:rPr>
                <w:rStyle w:val="FontStyle57"/>
                <w:sz w:val="24"/>
                <w:szCs w:val="24"/>
              </w:rPr>
              <w:t xml:space="preserve"> и слайдовым планом в учебнике, </w:t>
            </w:r>
            <w:r w:rsidRPr="00CF4D4B">
              <w:rPr>
                <w:rStyle w:val="FontStyle43"/>
                <w:sz w:val="24"/>
                <w:szCs w:val="24"/>
              </w:rPr>
              <w:t xml:space="preserve">заполнять </w:t>
            </w:r>
            <w:r w:rsidRPr="00CF4D4B">
              <w:rPr>
                <w:rStyle w:val="FontStyle57"/>
                <w:sz w:val="24"/>
                <w:szCs w:val="24"/>
              </w:rPr>
              <w:t xml:space="preserve">технологическую карту с помощью учителя. </w:t>
            </w:r>
            <w:r w:rsidRPr="00CF4D4B">
              <w:rPr>
                <w:rStyle w:val="FontStyle43"/>
                <w:sz w:val="24"/>
                <w:szCs w:val="24"/>
              </w:rPr>
              <w:t xml:space="preserve">Подготавливать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почву для выращивания рассады, </w:t>
            </w:r>
            <w:r w:rsidRPr="00CF4D4B">
              <w:rPr>
                <w:rStyle w:val="FontStyle43"/>
                <w:sz w:val="24"/>
                <w:szCs w:val="24"/>
              </w:rPr>
              <w:t xml:space="preserve">высаживать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семена цветов (бархатцы), </w:t>
            </w:r>
            <w:r w:rsidRPr="00CF4D4B">
              <w:rPr>
                <w:rStyle w:val="FontStyle43"/>
                <w:sz w:val="24"/>
                <w:szCs w:val="24"/>
              </w:rPr>
              <w:t xml:space="preserve">ухаживать </w:t>
            </w:r>
            <w:r w:rsidRPr="00CF4D4B">
              <w:rPr>
                <w:rStyle w:val="FontStyle57"/>
                <w:sz w:val="24"/>
                <w:szCs w:val="24"/>
              </w:rPr>
              <w:t>за посева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ми, </w:t>
            </w:r>
            <w:r w:rsidRPr="00CF4D4B">
              <w:rPr>
                <w:rStyle w:val="FontStyle43"/>
                <w:sz w:val="24"/>
                <w:szCs w:val="24"/>
              </w:rPr>
              <w:t xml:space="preserve">соблюдать </w:t>
            </w:r>
            <w:r w:rsidRPr="00CF4D4B">
              <w:rPr>
                <w:rStyle w:val="FontStyle57"/>
                <w:sz w:val="24"/>
                <w:szCs w:val="24"/>
              </w:rPr>
              <w:t xml:space="preserve">технологию ухода за рассадой, </w:t>
            </w:r>
            <w:r w:rsidRPr="00CF4D4B">
              <w:rPr>
                <w:rStyle w:val="FontStyle43"/>
                <w:sz w:val="24"/>
                <w:szCs w:val="24"/>
              </w:rPr>
              <w:t xml:space="preserve">создавать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мини-теплицу из бытовых материалов для создания микроклимата. </w:t>
            </w:r>
            <w:r w:rsidRPr="00CF4D4B">
              <w:rPr>
                <w:rStyle w:val="FontStyle43"/>
                <w:sz w:val="24"/>
                <w:szCs w:val="24"/>
              </w:rPr>
              <w:t xml:space="preserve">Проводить </w:t>
            </w:r>
            <w:r w:rsidRPr="00CF4D4B">
              <w:rPr>
                <w:rStyle w:val="FontStyle57"/>
                <w:sz w:val="24"/>
                <w:szCs w:val="24"/>
              </w:rPr>
              <w:t>на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блюдения за всходами и </w:t>
            </w:r>
            <w:r w:rsidRPr="00CF4D4B">
              <w:rPr>
                <w:rStyle w:val="FontStyle43"/>
                <w:sz w:val="24"/>
                <w:szCs w:val="24"/>
              </w:rPr>
              <w:t xml:space="preserve">записывать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их в таблицу. </w:t>
            </w: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 xml:space="preserve">рассказ для презентации изделия, </w:t>
            </w:r>
            <w:r w:rsidRPr="00CF4D4B">
              <w:rPr>
                <w:rStyle w:val="FontStyle43"/>
                <w:sz w:val="24"/>
                <w:szCs w:val="24"/>
              </w:rPr>
              <w:t xml:space="preserve">отвечать </w:t>
            </w:r>
            <w:r w:rsidRPr="00CF4D4B">
              <w:rPr>
                <w:rStyle w:val="FontStyle57"/>
                <w:sz w:val="24"/>
                <w:szCs w:val="24"/>
              </w:rPr>
              <w:t>на вопросы по презентации. Данная работа является долгосрочным проектом. Рассаду можно ис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пользовать для украшения школьной территории</w:t>
            </w:r>
          </w:p>
        </w:tc>
      </w:tr>
      <w:tr w:rsidR="00E36AFA" w:rsidRPr="00CF4D4B">
        <w:tc>
          <w:tcPr>
            <w:tcW w:w="9571" w:type="dxa"/>
            <w:gridSpan w:val="2"/>
          </w:tcPr>
          <w:p w:rsidR="00E36AFA" w:rsidRPr="00CF4D4B" w:rsidRDefault="00E36AFA" w:rsidP="004D34A7">
            <w:pPr>
              <w:jc w:val="center"/>
              <w:rPr>
                <w:b/>
              </w:rPr>
            </w:pPr>
            <w:r w:rsidRPr="00CF4D4B">
              <w:rPr>
                <w:rStyle w:val="FontStyle40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Человек и вода </w:t>
            </w:r>
            <w:r w:rsidRPr="00CF4D4B">
              <w:rPr>
                <w:rStyle w:val="FontStyle43"/>
                <w:b w:val="0"/>
                <w:spacing w:val="20"/>
                <w:sz w:val="24"/>
                <w:szCs w:val="24"/>
              </w:rPr>
              <w:t>(3</w:t>
            </w:r>
            <w:r w:rsidRPr="00CF4D4B">
              <w:rPr>
                <w:rStyle w:val="FontStyle43"/>
                <w:b w:val="0"/>
                <w:sz w:val="24"/>
                <w:szCs w:val="24"/>
              </w:rPr>
              <w:t xml:space="preserve"> </w:t>
            </w:r>
            <w:r w:rsidRPr="00CF4D4B">
              <w:rPr>
                <w:rStyle w:val="FontStyle43"/>
                <w:b w:val="0"/>
                <w:spacing w:val="20"/>
                <w:sz w:val="24"/>
                <w:szCs w:val="24"/>
              </w:rPr>
              <w:t>ч)</w:t>
            </w:r>
          </w:p>
        </w:tc>
      </w:tr>
      <w:tr w:rsidR="00E36AFA" w:rsidRPr="00CF4D4B">
        <w:tc>
          <w:tcPr>
            <w:tcW w:w="3652" w:type="dxa"/>
          </w:tcPr>
          <w:p w:rsidR="00E36AFA" w:rsidRPr="00CF4D4B" w:rsidRDefault="00E36AFA" w:rsidP="004D34A7">
            <w:pPr>
              <w:pStyle w:val="ad"/>
              <w:rPr>
                <w:rStyle w:val="FontStyle43"/>
                <w:spacing w:val="20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Водоканал </w:t>
            </w:r>
            <w:r w:rsidRPr="00CF4D4B">
              <w:rPr>
                <w:rStyle w:val="FontStyle43"/>
                <w:spacing w:val="20"/>
                <w:sz w:val="24"/>
                <w:szCs w:val="24"/>
              </w:rPr>
              <w:t>(1ч)</w:t>
            </w:r>
          </w:p>
          <w:p w:rsidR="00E36AFA" w:rsidRPr="00CF4D4B" w:rsidRDefault="00E36AFA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Знакомство с системой водоснабжения города. Значение воды в жизни человека и растений. Осмысление важности экономного расходова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ния воды. Познакомить со способом фильтра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ции воды и способом экономного расходования воды, определение количества расходуемой воды при помощи </w:t>
            </w:r>
            <w:proofErr w:type="spellStart"/>
            <w:r w:rsidRPr="00CF4D4B">
              <w:rPr>
                <w:rStyle w:val="FontStyle57"/>
                <w:sz w:val="24"/>
                <w:szCs w:val="24"/>
              </w:rPr>
              <w:t>струемера</w:t>
            </w:r>
            <w:proofErr w:type="spellEnd"/>
            <w:r w:rsidRPr="00CF4D4B">
              <w:rPr>
                <w:rStyle w:val="FontStyle57"/>
                <w:sz w:val="24"/>
                <w:szCs w:val="24"/>
              </w:rPr>
              <w:t>.</w:t>
            </w:r>
          </w:p>
          <w:p w:rsidR="00E36AFA" w:rsidRPr="00CF4D4B" w:rsidRDefault="00E36AFA" w:rsidP="004D34A7">
            <w:pPr>
              <w:pStyle w:val="ad"/>
              <w:rPr>
                <w:rStyle w:val="FontStyle45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 xml:space="preserve">Понятия: водоканал, </w:t>
            </w:r>
            <w:proofErr w:type="spellStart"/>
            <w:r w:rsidRPr="00CF4D4B">
              <w:rPr>
                <w:rStyle w:val="FontStyle57"/>
                <w:sz w:val="24"/>
                <w:szCs w:val="24"/>
              </w:rPr>
              <w:t>струемер</w:t>
            </w:r>
            <w:proofErr w:type="spellEnd"/>
            <w:r w:rsidRPr="00CF4D4B">
              <w:rPr>
                <w:rStyle w:val="FontStyle57"/>
                <w:sz w:val="24"/>
                <w:szCs w:val="24"/>
              </w:rPr>
              <w:t>, фильтрация, уль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трафиолетовые лучи. </w:t>
            </w:r>
            <w:r w:rsidRPr="00CF4D4B">
              <w:rPr>
                <w:rStyle w:val="FontStyle45"/>
                <w:sz w:val="24"/>
                <w:szCs w:val="24"/>
              </w:rPr>
              <w:t>Изделие: «Фильтр для очистки воды»</w:t>
            </w:r>
          </w:p>
        </w:tc>
        <w:tc>
          <w:tcPr>
            <w:tcW w:w="5919" w:type="dxa"/>
          </w:tcPr>
          <w:p w:rsidR="00E36AFA" w:rsidRPr="00CF4D4B" w:rsidRDefault="00E36AFA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Находить и отбирать </w:t>
            </w:r>
            <w:r w:rsidRPr="00CF4D4B">
              <w:rPr>
                <w:rStyle w:val="FontStyle57"/>
                <w:sz w:val="24"/>
                <w:szCs w:val="24"/>
              </w:rPr>
              <w:t>информацию из материалов учебника и других ис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точников об устройстве системы водоснабжения города и о фильтрации воды. </w:t>
            </w:r>
            <w:r w:rsidRPr="00CF4D4B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>иллюстрацию учебника для составления рассказа о системе водоснабжения города и значении очистки воды для жизнедея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тельности человека. </w:t>
            </w:r>
            <w:r w:rsidRPr="00CF4D4B">
              <w:rPr>
                <w:rStyle w:val="FontStyle43"/>
                <w:sz w:val="24"/>
                <w:szCs w:val="24"/>
              </w:rPr>
              <w:t xml:space="preserve">Делать выводы </w:t>
            </w:r>
            <w:r w:rsidRPr="00CF4D4B">
              <w:rPr>
                <w:rStyle w:val="FontStyle57"/>
                <w:sz w:val="24"/>
                <w:szCs w:val="24"/>
              </w:rPr>
              <w:t>о необходимости экономного расхо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дования воды. </w:t>
            </w:r>
            <w:r w:rsidRPr="00CF4D4B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способ очистки воды в бытовых условиях. На основе слайдового и текстового плана </w:t>
            </w:r>
            <w:r w:rsidRPr="00CF4D4B">
              <w:rPr>
                <w:rStyle w:val="FontStyle43"/>
                <w:sz w:val="24"/>
                <w:szCs w:val="24"/>
              </w:rPr>
              <w:t xml:space="preserve">заполнять </w:t>
            </w:r>
            <w:r w:rsidRPr="00CF4D4B">
              <w:rPr>
                <w:rStyle w:val="FontStyle57"/>
                <w:sz w:val="24"/>
                <w:szCs w:val="24"/>
              </w:rPr>
              <w:t xml:space="preserve">технологическую карту и </w:t>
            </w:r>
            <w:r w:rsidRPr="00CF4D4B">
              <w:rPr>
                <w:rStyle w:val="FontStyle43"/>
                <w:sz w:val="24"/>
                <w:szCs w:val="24"/>
              </w:rPr>
              <w:t xml:space="preserve">изготавливать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фильтр. </w:t>
            </w:r>
            <w:r w:rsidRPr="00CF4D4B">
              <w:rPr>
                <w:rStyle w:val="FontStyle43"/>
                <w:sz w:val="24"/>
                <w:szCs w:val="24"/>
              </w:rPr>
              <w:t xml:space="preserve">Проводить </w:t>
            </w:r>
            <w:r w:rsidRPr="00CF4D4B">
              <w:rPr>
                <w:rStyle w:val="FontStyle57"/>
                <w:sz w:val="24"/>
                <w:szCs w:val="24"/>
              </w:rPr>
              <w:t xml:space="preserve">эксперимент по очистке воды, </w:t>
            </w:r>
            <w:r w:rsidRPr="00CF4D4B">
              <w:rPr>
                <w:rStyle w:val="FontStyle43"/>
                <w:sz w:val="24"/>
                <w:szCs w:val="24"/>
              </w:rPr>
              <w:t>состав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отчет на основе наблюдений. </w:t>
            </w:r>
            <w:r w:rsidRPr="00CF4D4B">
              <w:rPr>
                <w:rStyle w:val="FontStyle43"/>
                <w:sz w:val="24"/>
                <w:szCs w:val="24"/>
              </w:rPr>
              <w:t xml:space="preserve">Изготавливать </w:t>
            </w:r>
            <w:proofErr w:type="spellStart"/>
            <w:r w:rsidRPr="00CF4D4B">
              <w:rPr>
                <w:rStyle w:val="FontStyle57"/>
                <w:sz w:val="24"/>
                <w:szCs w:val="24"/>
              </w:rPr>
              <w:t>струемер</w:t>
            </w:r>
            <w:proofErr w:type="spellEnd"/>
            <w:r w:rsidRPr="00CF4D4B">
              <w:rPr>
                <w:rStyle w:val="FontStyle57"/>
                <w:sz w:val="24"/>
                <w:szCs w:val="24"/>
              </w:rPr>
              <w:t xml:space="preserve"> и </w:t>
            </w:r>
            <w:r w:rsidRPr="00CF4D4B">
              <w:rPr>
                <w:rStyle w:val="FontStyle43"/>
                <w:sz w:val="24"/>
                <w:szCs w:val="24"/>
              </w:rPr>
              <w:t xml:space="preserve">исследовать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количество воды, которое расходуется человеком за </w:t>
            </w:r>
            <w:r w:rsidRPr="00CF4D4B">
              <w:rPr>
                <w:rStyle w:val="FontStyle54"/>
                <w:sz w:val="24"/>
                <w:szCs w:val="24"/>
              </w:rPr>
              <w:t xml:space="preserve">1 </w:t>
            </w:r>
            <w:r w:rsidRPr="00CF4D4B">
              <w:rPr>
                <w:rStyle w:val="FontStyle57"/>
                <w:sz w:val="24"/>
                <w:szCs w:val="24"/>
              </w:rPr>
              <w:t xml:space="preserve">минуту при разном напоре водяной струи. </w:t>
            </w:r>
            <w:r w:rsidRPr="00CF4D4B">
              <w:rPr>
                <w:rStyle w:val="FontStyle43"/>
                <w:sz w:val="24"/>
                <w:szCs w:val="24"/>
              </w:rPr>
              <w:t xml:space="preserve">Выбирать </w:t>
            </w:r>
            <w:r w:rsidRPr="00CF4D4B">
              <w:rPr>
                <w:rStyle w:val="FontStyle57"/>
                <w:sz w:val="24"/>
                <w:szCs w:val="24"/>
              </w:rPr>
              <w:t xml:space="preserve">экономичный режим. </w:t>
            </w: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>рас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сказ для презентации о значении воды, способах её очистки в бытовых условиях и правилах экономного расходования воды</w:t>
            </w:r>
          </w:p>
        </w:tc>
      </w:tr>
      <w:tr w:rsidR="00E36AFA" w:rsidRPr="00CF4D4B">
        <w:tc>
          <w:tcPr>
            <w:tcW w:w="3652" w:type="dxa"/>
          </w:tcPr>
          <w:p w:rsidR="00E36AFA" w:rsidRPr="00CF4D4B" w:rsidRDefault="00E36AFA" w:rsidP="004D34A7">
            <w:pPr>
              <w:pStyle w:val="ad"/>
              <w:rPr>
                <w:rStyle w:val="FontStyle43"/>
                <w:spacing w:val="20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Порт </w:t>
            </w:r>
            <w:r w:rsidRPr="00CF4D4B">
              <w:rPr>
                <w:rStyle w:val="FontStyle43"/>
                <w:spacing w:val="20"/>
                <w:sz w:val="24"/>
                <w:szCs w:val="24"/>
              </w:rPr>
              <w:t>(1ч)</w:t>
            </w:r>
          </w:p>
          <w:p w:rsidR="00E36AFA" w:rsidRPr="00CF4D4B" w:rsidRDefault="00E36AFA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Знакомство с работой порта и профессиями лю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дей, работающих в порту. Освоение способов кре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пления предметов при помощи морских узлов: простого, прямого, якорного узлов. Осмысление важности </w:t>
            </w:r>
            <w:r w:rsidRPr="00CF4D4B">
              <w:rPr>
                <w:rStyle w:val="FontStyle57"/>
                <w:sz w:val="24"/>
                <w:szCs w:val="24"/>
              </w:rPr>
              <w:lastRenderedPageBreak/>
              <w:t>узлов для крепления грузов. Правильное крепление груза. Изготовление лестницы с ис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пользованием способа крепления морскими узлами.</w:t>
            </w:r>
          </w:p>
          <w:p w:rsidR="00E36AFA" w:rsidRPr="00CF4D4B" w:rsidRDefault="00E36AFA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 xml:space="preserve">Профессии: лоцман, докер, </w:t>
            </w:r>
            <w:proofErr w:type="spellStart"/>
            <w:r w:rsidRPr="00CF4D4B">
              <w:rPr>
                <w:rStyle w:val="FontStyle57"/>
                <w:sz w:val="24"/>
                <w:szCs w:val="24"/>
              </w:rPr>
              <w:t>швартовщик</w:t>
            </w:r>
            <w:proofErr w:type="spellEnd"/>
            <w:r w:rsidRPr="00CF4D4B">
              <w:rPr>
                <w:rStyle w:val="FontStyle57"/>
                <w:sz w:val="24"/>
                <w:szCs w:val="24"/>
              </w:rPr>
              <w:t>, таке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лажник, санитарный врач.</w:t>
            </w:r>
          </w:p>
          <w:p w:rsidR="00E36AFA" w:rsidRPr="00CF4D4B" w:rsidRDefault="00E36AFA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proofErr w:type="gramStart"/>
            <w:r w:rsidRPr="00CF4D4B">
              <w:rPr>
                <w:rStyle w:val="FontStyle57"/>
                <w:sz w:val="24"/>
                <w:szCs w:val="24"/>
              </w:rPr>
              <w:t>Понятия: порт, причал, док, карантин, военно-морская база, морской узел</w:t>
            </w:r>
            <w:r w:rsidRPr="00C0658B">
              <w:rPr>
                <w:rStyle w:val="50"/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CF4D4B">
              <w:rPr>
                <w:rStyle w:val="FontStyle45"/>
                <w:sz w:val="24"/>
                <w:szCs w:val="24"/>
              </w:rPr>
              <w:t>Практическая работа:</w:t>
            </w:r>
            <w:proofErr w:type="gramEnd"/>
            <w:r w:rsidRPr="00CF4D4B">
              <w:rPr>
                <w:rStyle w:val="FontStyle45"/>
                <w:sz w:val="24"/>
                <w:szCs w:val="24"/>
              </w:rPr>
              <w:t xml:space="preserve"> «Технический рисунок канатной лестницы». Изделие: «Канатная лестница»</w:t>
            </w:r>
          </w:p>
        </w:tc>
        <w:tc>
          <w:tcPr>
            <w:tcW w:w="5919" w:type="dxa"/>
          </w:tcPr>
          <w:p w:rsidR="00E36AFA" w:rsidRPr="00CF4D4B" w:rsidRDefault="00E36AFA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lastRenderedPageBreak/>
              <w:t xml:space="preserve">Находить и отбирать </w:t>
            </w:r>
            <w:r w:rsidRPr="00CF4D4B">
              <w:rPr>
                <w:rStyle w:val="FontStyle57"/>
                <w:sz w:val="24"/>
                <w:szCs w:val="24"/>
              </w:rPr>
              <w:t>информацию из материалов учебника и других источников о работе и устройстве порта, о профессиях людей, работа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ющих в порту. </w:t>
            </w:r>
            <w:r w:rsidRPr="00CF4D4B">
              <w:rPr>
                <w:rStyle w:val="FontStyle43"/>
                <w:sz w:val="24"/>
                <w:szCs w:val="24"/>
              </w:rPr>
              <w:t xml:space="preserve">Находить и отмечать </w:t>
            </w:r>
            <w:r w:rsidRPr="00CF4D4B">
              <w:rPr>
                <w:rStyle w:val="FontStyle57"/>
                <w:sz w:val="24"/>
                <w:szCs w:val="24"/>
              </w:rPr>
              <w:t>на карте крупнейшие порты Рос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сии. </w:t>
            </w:r>
            <w:r w:rsidRPr="00CF4D4B">
              <w:rPr>
                <w:rStyle w:val="FontStyle43"/>
                <w:sz w:val="24"/>
                <w:szCs w:val="24"/>
              </w:rPr>
              <w:t xml:space="preserve">Объяснять </w:t>
            </w:r>
            <w:r w:rsidRPr="00CF4D4B">
              <w:rPr>
                <w:rStyle w:val="FontStyle57"/>
                <w:sz w:val="24"/>
                <w:szCs w:val="24"/>
              </w:rPr>
              <w:t xml:space="preserve">новые понятия, используя текст учебника. </w:t>
            </w:r>
            <w:r w:rsidRPr="00CF4D4B">
              <w:rPr>
                <w:rStyle w:val="FontStyle43"/>
                <w:sz w:val="24"/>
                <w:szCs w:val="24"/>
              </w:rPr>
              <w:t>Анализи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способы вязания морских узлов, </w:t>
            </w:r>
            <w:r w:rsidRPr="00CF4D4B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способы вязания простого и прямого узла. </w:t>
            </w:r>
            <w:r w:rsidRPr="00CF4D4B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CF4D4B">
              <w:rPr>
                <w:rStyle w:val="FontStyle57"/>
                <w:sz w:val="24"/>
                <w:szCs w:val="24"/>
              </w:rPr>
              <w:t>правильное крепление и распо</w:t>
            </w:r>
            <w:r w:rsidRPr="00CF4D4B">
              <w:rPr>
                <w:rStyle w:val="FontStyle57"/>
                <w:sz w:val="24"/>
                <w:szCs w:val="24"/>
              </w:rPr>
              <w:softHyphen/>
            </w:r>
            <w:r w:rsidRPr="00CF4D4B">
              <w:rPr>
                <w:rStyle w:val="FontStyle57"/>
                <w:sz w:val="24"/>
                <w:szCs w:val="24"/>
              </w:rPr>
              <w:lastRenderedPageBreak/>
              <w:t xml:space="preserve">ложение груза. </w:t>
            </w:r>
            <w:r w:rsidRPr="00CF4D4B">
              <w:rPr>
                <w:rStyle w:val="FontStyle43"/>
                <w:sz w:val="24"/>
                <w:szCs w:val="24"/>
              </w:rPr>
              <w:t xml:space="preserve">Осознавать, </w:t>
            </w:r>
            <w:r w:rsidRPr="00CF4D4B">
              <w:rPr>
                <w:rStyle w:val="FontStyle57"/>
                <w:sz w:val="24"/>
                <w:szCs w:val="24"/>
              </w:rPr>
              <w:t>где можно на практике или в быту при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менять свои знания. На основе технического рисунка </w:t>
            </w: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план изготовления изделия и </w:t>
            </w:r>
            <w:r w:rsidRPr="00CF4D4B">
              <w:rPr>
                <w:rStyle w:val="FontStyle43"/>
                <w:sz w:val="24"/>
                <w:szCs w:val="24"/>
              </w:rPr>
              <w:t xml:space="preserve">соотносить </w:t>
            </w:r>
            <w:r w:rsidRPr="00CF4D4B">
              <w:rPr>
                <w:rStyle w:val="FontStyle57"/>
                <w:sz w:val="24"/>
                <w:szCs w:val="24"/>
              </w:rPr>
              <w:t>его с текстовым и слайдовым пла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ном изготовления изделия. С помощью учителя </w:t>
            </w:r>
            <w:r w:rsidRPr="00CF4D4B">
              <w:rPr>
                <w:rStyle w:val="FontStyle43"/>
                <w:sz w:val="24"/>
                <w:szCs w:val="24"/>
              </w:rPr>
              <w:t xml:space="preserve">заполнять </w:t>
            </w:r>
            <w:r w:rsidRPr="00CF4D4B">
              <w:rPr>
                <w:rStyle w:val="FontStyle57"/>
                <w:sz w:val="24"/>
                <w:szCs w:val="24"/>
              </w:rPr>
              <w:t>технологи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ческую карту. </w:t>
            </w:r>
            <w:r w:rsidRPr="00CF4D4B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CF4D4B">
              <w:rPr>
                <w:rStyle w:val="FontStyle57"/>
                <w:sz w:val="24"/>
                <w:szCs w:val="24"/>
              </w:rPr>
              <w:t xml:space="preserve">размеры деталей изделия по слайдовому плану и самостоятельно их </w:t>
            </w:r>
            <w:r w:rsidRPr="00CF4D4B">
              <w:rPr>
                <w:rStyle w:val="FontStyle43"/>
                <w:sz w:val="24"/>
                <w:szCs w:val="24"/>
              </w:rPr>
              <w:t xml:space="preserve">размечать. Соединять </w:t>
            </w:r>
            <w:r w:rsidRPr="00CF4D4B">
              <w:rPr>
                <w:rStyle w:val="FontStyle57"/>
                <w:sz w:val="24"/>
                <w:szCs w:val="24"/>
              </w:rPr>
              <w:t xml:space="preserve">детали лестницы, </w:t>
            </w: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 xml:space="preserve">рассказ для презентации изделия, </w:t>
            </w:r>
            <w:r w:rsidRPr="00CF4D4B">
              <w:rPr>
                <w:rStyle w:val="FontStyle43"/>
                <w:sz w:val="24"/>
                <w:szCs w:val="24"/>
              </w:rPr>
              <w:t xml:space="preserve">отвечать </w:t>
            </w:r>
            <w:r w:rsidRPr="00CF4D4B">
              <w:rPr>
                <w:rStyle w:val="FontStyle57"/>
                <w:sz w:val="24"/>
                <w:szCs w:val="24"/>
              </w:rPr>
              <w:t>на вопросы по презентации</w:t>
            </w:r>
          </w:p>
        </w:tc>
      </w:tr>
      <w:tr w:rsidR="00E36AFA" w:rsidRPr="00CF4D4B">
        <w:tc>
          <w:tcPr>
            <w:tcW w:w="3652" w:type="dxa"/>
          </w:tcPr>
          <w:p w:rsidR="00E36AFA" w:rsidRPr="00CF4D4B" w:rsidRDefault="00E36AFA" w:rsidP="004D34A7">
            <w:pPr>
              <w:pStyle w:val="ad"/>
              <w:rPr>
                <w:rStyle w:val="FontStyle43"/>
                <w:spacing w:val="20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lastRenderedPageBreak/>
              <w:t xml:space="preserve">Узелковое плетение </w:t>
            </w:r>
            <w:r w:rsidRPr="00CF4D4B">
              <w:rPr>
                <w:rStyle w:val="FontStyle43"/>
                <w:spacing w:val="20"/>
                <w:sz w:val="24"/>
                <w:szCs w:val="24"/>
              </w:rPr>
              <w:t>(1ч)</w:t>
            </w:r>
          </w:p>
          <w:p w:rsidR="00E36AFA" w:rsidRPr="00CF4D4B" w:rsidRDefault="00E36AFA" w:rsidP="004D34A7">
            <w:pPr>
              <w:pStyle w:val="ad"/>
              <w:rPr>
                <w:rStyle w:val="FontStyle45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Знакомство с правилами работы и последова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тельностью создания изделий в технике «макра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ме», Освоение одинарного плоского узла, двой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ного плоского узла. Сравнение способов вяза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ния морских узлов и узлов в технике «макраме». Понятие: макраме. </w:t>
            </w:r>
            <w:r w:rsidRPr="00CF4D4B">
              <w:rPr>
                <w:rStyle w:val="FontStyle45"/>
                <w:sz w:val="24"/>
                <w:szCs w:val="24"/>
              </w:rPr>
              <w:t>Изделие: «Браслет»</w:t>
            </w:r>
          </w:p>
          <w:p w:rsidR="00E36AFA" w:rsidRPr="00CF4D4B" w:rsidRDefault="00E36AFA" w:rsidP="004D34A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E36AFA" w:rsidRPr="00CF4D4B" w:rsidRDefault="00E36AFA" w:rsidP="004D34A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Находить и отбирать </w:t>
            </w:r>
            <w:r w:rsidRPr="00CF4D4B">
              <w:rPr>
                <w:rStyle w:val="FontStyle57"/>
                <w:sz w:val="24"/>
                <w:szCs w:val="24"/>
              </w:rPr>
              <w:t>информацию из материалов учебника и других источников об истории развития узелкового плетения и макраме, мате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риалах,</w:t>
            </w:r>
            <w:r w:rsidRPr="00C0658B">
              <w:rPr>
                <w:rStyle w:val="QuoteChar"/>
                <w:rFonts w:eastAsia="Calibri"/>
                <w:lang w:val="ru-RU"/>
              </w:rPr>
              <w:t xml:space="preserve"> </w:t>
            </w:r>
            <w:r w:rsidRPr="00CF4D4B">
              <w:rPr>
                <w:rStyle w:val="FontStyle57"/>
                <w:sz w:val="24"/>
                <w:szCs w:val="24"/>
              </w:rPr>
              <w:t xml:space="preserve">используемых для техники «макраме». </w:t>
            </w:r>
            <w:r w:rsidRPr="00CF4D4B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CF4D4B">
              <w:rPr>
                <w:rStyle w:val="FontStyle57"/>
                <w:sz w:val="24"/>
                <w:szCs w:val="24"/>
              </w:rPr>
              <w:t>приёмы вы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полнения одинарного и двойного плоских узлов, приёмы крепления нити в начале выполнения работы. </w:t>
            </w:r>
            <w:r w:rsidRPr="00CF4D4B">
              <w:rPr>
                <w:rStyle w:val="FontStyle43"/>
                <w:sz w:val="24"/>
                <w:szCs w:val="24"/>
              </w:rPr>
              <w:t xml:space="preserve">Сравнивать </w:t>
            </w:r>
            <w:r w:rsidRPr="00CF4D4B">
              <w:rPr>
                <w:rStyle w:val="FontStyle57"/>
                <w:sz w:val="24"/>
                <w:szCs w:val="24"/>
              </w:rPr>
              <w:t>способы вязания мор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ских узлов и узлов в технике «макраме». </w:t>
            </w: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план изготовления изделия и </w:t>
            </w:r>
            <w:r w:rsidRPr="00CF4D4B">
              <w:rPr>
                <w:rStyle w:val="FontStyle43"/>
                <w:sz w:val="24"/>
                <w:szCs w:val="24"/>
              </w:rPr>
              <w:t xml:space="preserve">соотносить </w:t>
            </w:r>
            <w:r w:rsidRPr="00CF4D4B">
              <w:rPr>
                <w:rStyle w:val="FontStyle57"/>
                <w:sz w:val="24"/>
                <w:szCs w:val="24"/>
              </w:rPr>
              <w:t>его с текстовым и слайдовым планом. С помо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щью учителя </w:t>
            </w:r>
            <w:r w:rsidRPr="00CF4D4B">
              <w:rPr>
                <w:rStyle w:val="FontStyle43"/>
                <w:sz w:val="24"/>
                <w:szCs w:val="24"/>
              </w:rPr>
              <w:t xml:space="preserve">заполнять </w:t>
            </w:r>
            <w:r w:rsidRPr="00CF4D4B">
              <w:rPr>
                <w:rStyle w:val="FontStyle57"/>
                <w:sz w:val="24"/>
                <w:szCs w:val="24"/>
              </w:rPr>
              <w:t xml:space="preserve">технологическую карту. </w:t>
            </w:r>
            <w:r w:rsidRPr="00CF4D4B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CF4D4B">
              <w:rPr>
                <w:rStyle w:val="FontStyle57"/>
                <w:sz w:val="24"/>
                <w:szCs w:val="24"/>
              </w:rPr>
              <w:t xml:space="preserve">размеры деталей изделия, </w:t>
            </w:r>
            <w:r w:rsidRPr="00CF4D4B">
              <w:rPr>
                <w:rStyle w:val="FontStyle43"/>
                <w:sz w:val="24"/>
                <w:szCs w:val="24"/>
              </w:rPr>
              <w:t xml:space="preserve">закреплять </w:t>
            </w:r>
            <w:r w:rsidRPr="00CF4D4B">
              <w:rPr>
                <w:rStyle w:val="FontStyle57"/>
                <w:sz w:val="24"/>
                <w:szCs w:val="24"/>
              </w:rPr>
              <w:t>нити для начала вязания изделия в техни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ке «макраме». </w:t>
            </w:r>
            <w:r w:rsidRPr="00CF4D4B">
              <w:rPr>
                <w:rStyle w:val="FontStyle43"/>
                <w:sz w:val="24"/>
                <w:szCs w:val="24"/>
              </w:rPr>
              <w:t xml:space="preserve">Изготавливать </w:t>
            </w:r>
            <w:r w:rsidRPr="00CF4D4B">
              <w:rPr>
                <w:rStyle w:val="FontStyle57"/>
                <w:sz w:val="24"/>
                <w:szCs w:val="24"/>
              </w:rPr>
              <w:t>изделие, использовать одинарный и двой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ной плоский узел, </w:t>
            </w:r>
            <w:r w:rsidRPr="00CF4D4B">
              <w:rPr>
                <w:rStyle w:val="FontStyle43"/>
                <w:sz w:val="24"/>
                <w:szCs w:val="24"/>
              </w:rPr>
              <w:t xml:space="preserve">оформлять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изделие бусинами. </w:t>
            </w:r>
            <w:r w:rsidRPr="00CF4D4B">
              <w:rPr>
                <w:rStyle w:val="FontStyle43"/>
                <w:sz w:val="24"/>
                <w:szCs w:val="24"/>
              </w:rPr>
              <w:t xml:space="preserve">Проводить </w:t>
            </w:r>
            <w:r w:rsidRPr="00CF4D4B">
              <w:rPr>
                <w:rStyle w:val="FontStyle57"/>
                <w:sz w:val="24"/>
                <w:szCs w:val="24"/>
              </w:rPr>
              <w:t xml:space="preserve">оценку этапов работы и на её основе </w:t>
            </w:r>
            <w:r w:rsidRPr="00CF4D4B">
              <w:rPr>
                <w:rStyle w:val="FontStyle43"/>
                <w:sz w:val="24"/>
                <w:szCs w:val="24"/>
              </w:rPr>
              <w:t xml:space="preserve">контролировать </w:t>
            </w:r>
            <w:r w:rsidRPr="00CF4D4B">
              <w:rPr>
                <w:rStyle w:val="FontStyle57"/>
                <w:sz w:val="24"/>
                <w:szCs w:val="24"/>
              </w:rPr>
              <w:t>последовательность и качество изготовления изделия.</w:t>
            </w:r>
          </w:p>
        </w:tc>
      </w:tr>
      <w:tr w:rsidR="00E36AFA" w:rsidRPr="00CF4D4B">
        <w:tc>
          <w:tcPr>
            <w:tcW w:w="9571" w:type="dxa"/>
            <w:gridSpan w:val="2"/>
          </w:tcPr>
          <w:p w:rsidR="00E36AFA" w:rsidRPr="00CF4D4B" w:rsidRDefault="00E36AFA" w:rsidP="004D34A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D4B">
              <w:rPr>
                <w:rStyle w:val="FontStyle40"/>
                <w:rFonts w:ascii="Times New Roman" w:hAnsi="Times New Roman" w:cs="Times New Roman"/>
                <w:b/>
                <w:sz w:val="24"/>
                <w:szCs w:val="24"/>
              </w:rPr>
              <w:t xml:space="preserve">Человек и воздух </w:t>
            </w:r>
            <w:r w:rsidRPr="00CF4D4B">
              <w:rPr>
                <w:rStyle w:val="FontStyle43"/>
                <w:b w:val="0"/>
                <w:spacing w:val="20"/>
                <w:sz w:val="24"/>
                <w:szCs w:val="24"/>
              </w:rPr>
              <w:t>(3</w:t>
            </w:r>
            <w:r w:rsidRPr="00CF4D4B">
              <w:rPr>
                <w:rStyle w:val="FontStyle43"/>
                <w:b w:val="0"/>
                <w:sz w:val="24"/>
                <w:szCs w:val="24"/>
              </w:rPr>
              <w:t xml:space="preserve"> </w:t>
            </w:r>
            <w:r w:rsidRPr="00CF4D4B">
              <w:rPr>
                <w:rStyle w:val="FontStyle40"/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E36AFA" w:rsidRPr="00CF4D4B">
        <w:tc>
          <w:tcPr>
            <w:tcW w:w="3652" w:type="dxa"/>
          </w:tcPr>
          <w:p w:rsidR="00E36AFA" w:rsidRPr="00CF4D4B" w:rsidRDefault="00E36AFA" w:rsidP="004D34A7">
            <w:pPr>
              <w:pStyle w:val="ad"/>
              <w:rPr>
                <w:rStyle w:val="FontStyle43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Самолётостроение. Ракетостроение </w:t>
            </w:r>
            <w:r w:rsidRPr="00CF4D4B">
              <w:rPr>
                <w:rStyle w:val="FontStyle54"/>
                <w:sz w:val="24"/>
                <w:szCs w:val="24"/>
              </w:rPr>
              <w:t xml:space="preserve">(3 </w:t>
            </w:r>
            <w:r w:rsidRPr="00CF4D4B">
              <w:rPr>
                <w:rStyle w:val="FontStyle43"/>
                <w:sz w:val="24"/>
                <w:szCs w:val="24"/>
              </w:rPr>
              <w:t>ч)</w:t>
            </w:r>
          </w:p>
          <w:p w:rsidR="00E36AFA" w:rsidRPr="00CF4D4B" w:rsidRDefault="00E36AFA" w:rsidP="004D34A7">
            <w:pPr>
              <w:pStyle w:val="ad"/>
              <w:rPr>
                <w:rStyle w:val="FontStyle45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Первоначальные сведения о самолётостроении, о функциях самолётов и космических ракет, конструкция самолёта и космической ракеты. Самостоятельное изготовление модели самолёта из конструктора. Закрепление умения работать с металлическим конструктором. Профессии: лётчик, космонавт. Понятия: самолёт, картограф, космическая ра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кета, искусственный спутник Земли, ракета, многоступенчатая баллистическая ракета. </w:t>
            </w:r>
            <w:r w:rsidRPr="00CF4D4B">
              <w:rPr>
                <w:rStyle w:val="FontStyle45"/>
                <w:sz w:val="24"/>
                <w:szCs w:val="24"/>
              </w:rPr>
              <w:t>Изделие: «Самолёт»</w:t>
            </w:r>
          </w:p>
          <w:p w:rsidR="00E36AFA" w:rsidRPr="00CF4D4B" w:rsidRDefault="00E36AFA" w:rsidP="004D34A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E36AFA" w:rsidRPr="00CF4D4B" w:rsidRDefault="00E36AFA" w:rsidP="004D34A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Находить и отбирать </w:t>
            </w:r>
            <w:r w:rsidRPr="00CF4D4B">
              <w:rPr>
                <w:rStyle w:val="FontStyle57"/>
                <w:sz w:val="24"/>
                <w:szCs w:val="24"/>
              </w:rPr>
              <w:t>информацию из материалов учебника и других ис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точников об истории развития самолётостроения, о видах и назначении самолётов. </w:t>
            </w:r>
            <w:r w:rsidRPr="00CF4D4B">
              <w:rPr>
                <w:rStyle w:val="FontStyle43"/>
                <w:sz w:val="24"/>
                <w:szCs w:val="24"/>
              </w:rPr>
              <w:t xml:space="preserve">Находить и отмечать </w:t>
            </w:r>
            <w:r w:rsidRPr="00CF4D4B">
              <w:rPr>
                <w:rStyle w:val="FontStyle57"/>
                <w:sz w:val="24"/>
                <w:szCs w:val="24"/>
              </w:rPr>
              <w:t>на карте России города, в которых на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ходятся крупнейшие заводы, производящие самолёты. </w:t>
            </w:r>
            <w:r w:rsidRPr="00CF4D4B">
              <w:rPr>
                <w:rStyle w:val="FontStyle43"/>
                <w:sz w:val="24"/>
                <w:szCs w:val="24"/>
              </w:rPr>
              <w:t xml:space="preserve">Объяснять </w:t>
            </w:r>
            <w:r w:rsidRPr="00CF4D4B">
              <w:rPr>
                <w:rStyle w:val="FontStyle57"/>
                <w:sz w:val="24"/>
                <w:szCs w:val="24"/>
              </w:rPr>
              <w:t>кон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структивные особенности самолётов, их назначение и области использова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ния различных видов летательных аппаратов. </w:t>
            </w:r>
            <w:r w:rsidRPr="00CF4D4B">
              <w:rPr>
                <w:rStyle w:val="FontStyle43"/>
                <w:sz w:val="24"/>
                <w:szCs w:val="24"/>
              </w:rPr>
              <w:t xml:space="preserve">Сравнивать </w:t>
            </w:r>
            <w:r w:rsidRPr="00CF4D4B">
              <w:rPr>
                <w:rStyle w:val="FontStyle57"/>
                <w:sz w:val="24"/>
                <w:szCs w:val="24"/>
              </w:rPr>
              <w:t>различные виды летательных аппаратов (ракета и самолёт) на основе иллюстраций учебни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ка. </w:t>
            </w:r>
            <w:r w:rsidRPr="00CF4D4B">
              <w:rPr>
                <w:rStyle w:val="FontStyle43"/>
                <w:sz w:val="24"/>
                <w:szCs w:val="24"/>
              </w:rPr>
              <w:t xml:space="preserve">Осуществлять поиск </w:t>
            </w:r>
            <w:r w:rsidRPr="00CF4D4B">
              <w:rPr>
                <w:rStyle w:val="FontStyle57"/>
                <w:sz w:val="24"/>
                <w:szCs w:val="24"/>
              </w:rPr>
              <w:t>информации о профессиях создателей летатель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ных аппаратов. На основе слайдов </w:t>
            </w:r>
            <w:r w:rsidRPr="00CF4D4B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последовательность сборки модели самолёта из конструктора, количество и виды деталей, необходимых для изготовления изделия, а также виды соединений. </w:t>
            </w:r>
            <w:r w:rsidRPr="00CF4D4B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>приё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мы и правила работы с отвёрткой и гаечным ключом. </w:t>
            </w:r>
            <w:r w:rsidRPr="00CF4D4B">
              <w:rPr>
                <w:rStyle w:val="FontStyle43"/>
                <w:sz w:val="24"/>
                <w:szCs w:val="24"/>
              </w:rPr>
              <w:t xml:space="preserve">Заполнять </w:t>
            </w:r>
            <w:r w:rsidRPr="00CF4D4B">
              <w:rPr>
                <w:rStyle w:val="FontStyle57"/>
                <w:sz w:val="24"/>
                <w:szCs w:val="24"/>
              </w:rPr>
              <w:t>техноло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гическую карту. </w:t>
            </w:r>
            <w:r w:rsidRPr="00CF4D4B">
              <w:rPr>
                <w:rStyle w:val="FontStyle43"/>
                <w:sz w:val="24"/>
                <w:szCs w:val="24"/>
              </w:rPr>
              <w:t xml:space="preserve">Распределять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обязанности для работы в группе. </w:t>
            </w:r>
            <w:r w:rsidRPr="00CF4D4B">
              <w:rPr>
                <w:rStyle w:val="FontStyle43"/>
                <w:sz w:val="24"/>
                <w:szCs w:val="24"/>
              </w:rPr>
              <w:t>Помо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гать </w:t>
            </w:r>
            <w:r w:rsidRPr="00CF4D4B">
              <w:rPr>
                <w:rStyle w:val="FontStyle57"/>
                <w:sz w:val="24"/>
                <w:szCs w:val="24"/>
              </w:rPr>
              <w:t xml:space="preserve">участникам группы при изготовлении изделия. </w:t>
            </w:r>
            <w:r w:rsidRPr="00CF4D4B">
              <w:rPr>
                <w:rStyle w:val="FontStyle43"/>
                <w:sz w:val="24"/>
                <w:szCs w:val="24"/>
              </w:rPr>
              <w:t xml:space="preserve">Проводить </w:t>
            </w:r>
            <w:r w:rsidRPr="00CF4D4B">
              <w:rPr>
                <w:rStyle w:val="FontStyle57"/>
                <w:sz w:val="24"/>
                <w:szCs w:val="24"/>
              </w:rPr>
              <w:t>оценку</w:t>
            </w:r>
            <w:r w:rsidRPr="00C0658B">
              <w:rPr>
                <w:rStyle w:val="QuoteChar"/>
                <w:rFonts w:eastAsia="Calibri"/>
                <w:lang w:val="ru-RU"/>
              </w:rPr>
              <w:t xml:space="preserve"> </w:t>
            </w:r>
            <w:r w:rsidRPr="00CF4D4B">
              <w:rPr>
                <w:rStyle w:val="FontStyle57"/>
                <w:sz w:val="24"/>
                <w:szCs w:val="24"/>
              </w:rPr>
              <w:t xml:space="preserve">этапов </w:t>
            </w:r>
            <w:r w:rsidRPr="00CF4D4B">
              <w:rPr>
                <w:rStyle w:val="FontStyle57"/>
                <w:sz w:val="24"/>
                <w:szCs w:val="24"/>
              </w:rPr>
              <w:lastRenderedPageBreak/>
              <w:t xml:space="preserve">работы и на её основе </w:t>
            </w:r>
            <w:r w:rsidRPr="00CF4D4B">
              <w:rPr>
                <w:rStyle w:val="FontStyle43"/>
                <w:sz w:val="24"/>
                <w:szCs w:val="24"/>
              </w:rPr>
              <w:t xml:space="preserve">контролировать </w:t>
            </w:r>
            <w:r w:rsidRPr="00CF4D4B">
              <w:rPr>
                <w:rStyle w:val="FontStyle57"/>
                <w:sz w:val="24"/>
                <w:szCs w:val="24"/>
              </w:rPr>
              <w:t>последовательность и каче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ство изготовления изделия. </w:t>
            </w: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 xml:space="preserve">рассказ для презентации изделия, </w:t>
            </w:r>
            <w:r w:rsidRPr="00CF4D4B">
              <w:rPr>
                <w:rStyle w:val="FontStyle43"/>
                <w:sz w:val="24"/>
                <w:szCs w:val="24"/>
              </w:rPr>
              <w:t xml:space="preserve">отвечать </w:t>
            </w:r>
            <w:r w:rsidRPr="00CF4D4B">
              <w:rPr>
                <w:rStyle w:val="FontStyle57"/>
                <w:sz w:val="24"/>
                <w:szCs w:val="24"/>
              </w:rPr>
              <w:t>на вопросы</w:t>
            </w:r>
          </w:p>
        </w:tc>
      </w:tr>
      <w:tr w:rsidR="00E36AFA" w:rsidRPr="00CF4D4B">
        <w:tc>
          <w:tcPr>
            <w:tcW w:w="3652" w:type="dxa"/>
          </w:tcPr>
          <w:p w:rsidR="00E36AFA" w:rsidRPr="00CF4D4B" w:rsidRDefault="00E36AFA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lastRenderedPageBreak/>
              <w:t>Ракета-носитель</w:t>
            </w:r>
          </w:p>
          <w:p w:rsidR="00E36AFA" w:rsidRPr="00CF4D4B" w:rsidRDefault="00E36AFA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Закрепление основных знаний о самолётостро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ении, о конструкции самолёта и ракеты. Закре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пление основных знаний о бумаге: свойства, виды, история.</w:t>
            </w:r>
          </w:p>
          <w:p w:rsidR="00E36AFA" w:rsidRPr="00CF4D4B" w:rsidRDefault="00E36AFA" w:rsidP="004D34A7">
            <w:pPr>
              <w:pStyle w:val="ad"/>
              <w:rPr>
                <w:rStyle w:val="FontStyle45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 xml:space="preserve">Модель ракеты из картона, бумаги на основе самостоятельного чертежа. </w:t>
            </w:r>
            <w:r w:rsidRPr="00CF4D4B">
              <w:rPr>
                <w:rStyle w:val="FontStyle45"/>
                <w:sz w:val="24"/>
                <w:szCs w:val="24"/>
              </w:rPr>
              <w:t>Изделие: «Ракета-носитель»</w:t>
            </w:r>
          </w:p>
        </w:tc>
        <w:tc>
          <w:tcPr>
            <w:tcW w:w="5919" w:type="dxa"/>
          </w:tcPr>
          <w:p w:rsidR="00E36AFA" w:rsidRPr="00CF4D4B" w:rsidRDefault="00E36AFA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Осмысливать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конструкцию ракеты, </w:t>
            </w:r>
            <w:r w:rsidRPr="00CF4D4B">
              <w:rPr>
                <w:rStyle w:val="FontStyle43"/>
                <w:sz w:val="24"/>
                <w:szCs w:val="24"/>
              </w:rPr>
              <w:t xml:space="preserve">строить </w:t>
            </w:r>
            <w:r w:rsidRPr="00CF4D4B">
              <w:rPr>
                <w:rStyle w:val="FontStyle57"/>
                <w:sz w:val="24"/>
                <w:szCs w:val="24"/>
              </w:rPr>
              <w:t xml:space="preserve">модель ракеты. </w:t>
            </w:r>
            <w:r w:rsidRPr="00CF4D4B">
              <w:rPr>
                <w:rStyle w:val="FontStyle43"/>
                <w:sz w:val="24"/>
                <w:szCs w:val="24"/>
              </w:rPr>
              <w:t>Анализи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слайдовый план и на его основе самостоятельно </w:t>
            </w:r>
            <w:r w:rsidRPr="00CF4D4B">
              <w:rPr>
                <w:rStyle w:val="FontStyle43"/>
                <w:sz w:val="24"/>
                <w:szCs w:val="24"/>
              </w:rPr>
              <w:t xml:space="preserve">заполнять </w:t>
            </w:r>
            <w:r w:rsidRPr="00CF4D4B">
              <w:rPr>
                <w:rStyle w:val="FontStyle57"/>
                <w:sz w:val="24"/>
                <w:szCs w:val="24"/>
              </w:rPr>
              <w:t xml:space="preserve">технологическую карту. </w:t>
            </w:r>
            <w:r w:rsidRPr="00CF4D4B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CF4D4B">
              <w:rPr>
                <w:rStyle w:val="FontStyle57"/>
                <w:sz w:val="24"/>
                <w:szCs w:val="24"/>
              </w:rPr>
              <w:t xml:space="preserve">самостоятельно разметку деталей изделия по чертежу. </w:t>
            </w:r>
            <w:r w:rsidRPr="00CF4D4B">
              <w:rPr>
                <w:rStyle w:val="FontStyle43"/>
                <w:sz w:val="24"/>
                <w:szCs w:val="24"/>
              </w:rPr>
              <w:t xml:space="preserve">Трансформировать </w:t>
            </w:r>
            <w:r w:rsidRPr="00CF4D4B">
              <w:rPr>
                <w:rStyle w:val="FontStyle57"/>
                <w:sz w:val="24"/>
                <w:szCs w:val="24"/>
              </w:rPr>
              <w:t>лист бумаги в объёмные гео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метрические тела — конус, цилиндр.</w:t>
            </w:r>
          </w:p>
          <w:p w:rsidR="00E36AFA" w:rsidRPr="00CF4D4B" w:rsidRDefault="00E36AFA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правила сгибания бумаги для изготовления изделия. </w:t>
            </w:r>
            <w:r w:rsidRPr="00CF4D4B">
              <w:rPr>
                <w:rStyle w:val="FontStyle43"/>
                <w:sz w:val="24"/>
                <w:szCs w:val="24"/>
              </w:rPr>
              <w:t>Со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блюдать </w:t>
            </w:r>
            <w:r w:rsidRPr="00CF4D4B">
              <w:rPr>
                <w:rStyle w:val="FontStyle57"/>
                <w:sz w:val="24"/>
                <w:szCs w:val="24"/>
              </w:rPr>
              <w:t xml:space="preserve">правила работы с ножницами. </w:t>
            </w:r>
            <w:r w:rsidRPr="00CF4D4B">
              <w:rPr>
                <w:rStyle w:val="FontStyle43"/>
                <w:sz w:val="24"/>
                <w:szCs w:val="24"/>
              </w:rPr>
              <w:t xml:space="preserve">Соединять </w:t>
            </w:r>
            <w:r w:rsidRPr="00CF4D4B">
              <w:rPr>
                <w:rStyle w:val="FontStyle57"/>
                <w:sz w:val="24"/>
                <w:szCs w:val="24"/>
              </w:rPr>
              <w:t xml:space="preserve">детали изделия при помощи клея. Самостоятельно </w:t>
            </w:r>
            <w:r w:rsidRPr="00CF4D4B">
              <w:rPr>
                <w:rStyle w:val="FontStyle43"/>
                <w:sz w:val="24"/>
                <w:szCs w:val="24"/>
              </w:rPr>
              <w:t xml:space="preserve">декорировать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изделие. </w:t>
            </w:r>
            <w:r w:rsidRPr="00CF4D4B">
              <w:rPr>
                <w:rStyle w:val="FontStyle43"/>
                <w:sz w:val="24"/>
                <w:szCs w:val="24"/>
              </w:rPr>
              <w:t xml:space="preserve">Проводить </w:t>
            </w:r>
            <w:r w:rsidRPr="00CF4D4B">
              <w:rPr>
                <w:rStyle w:val="FontStyle57"/>
                <w:sz w:val="24"/>
                <w:szCs w:val="24"/>
              </w:rPr>
              <w:t xml:space="preserve">оценку этапов работы и на её основе </w:t>
            </w:r>
            <w:r w:rsidRPr="00CF4D4B">
              <w:rPr>
                <w:rStyle w:val="FontStyle43"/>
                <w:sz w:val="24"/>
                <w:szCs w:val="24"/>
              </w:rPr>
              <w:t xml:space="preserve">контролировать </w:t>
            </w:r>
            <w:r w:rsidRPr="00CF4D4B">
              <w:rPr>
                <w:rStyle w:val="FontStyle57"/>
                <w:sz w:val="24"/>
                <w:szCs w:val="24"/>
              </w:rPr>
              <w:t>по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следовательность и качество изготовления изделия. </w:t>
            </w: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 xml:space="preserve">рассказ для презентации изделия, </w:t>
            </w:r>
            <w:r w:rsidRPr="00CF4D4B">
              <w:rPr>
                <w:rStyle w:val="FontStyle43"/>
                <w:sz w:val="24"/>
                <w:szCs w:val="24"/>
              </w:rPr>
              <w:t xml:space="preserve">отвечать </w:t>
            </w:r>
            <w:r w:rsidRPr="00CF4D4B">
              <w:rPr>
                <w:rStyle w:val="FontStyle57"/>
                <w:sz w:val="24"/>
                <w:szCs w:val="24"/>
              </w:rPr>
              <w:t>на вопросы по презентации</w:t>
            </w:r>
          </w:p>
        </w:tc>
      </w:tr>
      <w:tr w:rsidR="00E36AFA" w:rsidRPr="00CF4D4B">
        <w:tc>
          <w:tcPr>
            <w:tcW w:w="3652" w:type="dxa"/>
          </w:tcPr>
          <w:p w:rsidR="00E36AFA" w:rsidRPr="00CF4D4B" w:rsidRDefault="00E36AFA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Летательный аппарат. Воздушный змей. Знакомство с историей возникновения воздуш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ного   змея.   Конструкция   воздушного  змея. Освоение правил разметки деталей из бумаги и картона сгибанием. Оформление изделия по собственному эскизу.</w:t>
            </w:r>
          </w:p>
          <w:p w:rsidR="00E36AFA" w:rsidRPr="00CF4D4B" w:rsidRDefault="00E36AFA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Понятия: каркас, уздечка, леер, хвост, полотно, стабилизатор.</w:t>
            </w:r>
          </w:p>
          <w:p w:rsidR="00E36AFA" w:rsidRPr="00CF4D4B" w:rsidRDefault="00E36AFA" w:rsidP="004D34A7">
            <w:pPr>
              <w:pStyle w:val="ad"/>
              <w:rPr>
                <w:rStyle w:val="FontStyle45"/>
                <w:sz w:val="24"/>
                <w:szCs w:val="24"/>
              </w:rPr>
            </w:pPr>
            <w:r w:rsidRPr="00CF4D4B">
              <w:rPr>
                <w:rStyle w:val="FontStyle45"/>
                <w:sz w:val="24"/>
                <w:szCs w:val="24"/>
              </w:rPr>
              <w:t>Изделие: «Воздушный змей»</w:t>
            </w:r>
          </w:p>
        </w:tc>
        <w:tc>
          <w:tcPr>
            <w:tcW w:w="5919" w:type="dxa"/>
          </w:tcPr>
          <w:p w:rsidR="00E36AFA" w:rsidRPr="00CF4D4B" w:rsidRDefault="00E36AFA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Находить и отбирать </w:t>
            </w:r>
            <w:r w:rsidRPr="00CF4D4B">
              <w:rPr>
                <w:rStyle w:val="FontStyle57"/>
                <w:sz w:val="24"/>
                <w:szCs w:val="24"/>
              </w:rPr>
              <w:t xml:space="preserve">информацию из материалов учебника и других источников об истории возникновения и конструктивных особенностях воздушных змеев. </w:t>
            </w:r>
            <w:r w:rsidRPr="00CF4D4B">
              <w:rPr>
                <w:rStyle w:val="FontStyle43"/>
                <w:sz w:val="24"/>
                <w:szCs w:val="24"/>
              </w:rPr>
              <w:t xml:space="preserve">Объяснять </w:t>
            </w:r>
            <w:r w:rsidRPr="00CF4D4B">
              <w:rPr>
                <w:rStyle w:val="FontStyle57"/>
                <w:sz w:val="24"/>
                <w:szCs w:val="24"/>
              </w:rPr>
              <w:t xml:space="preserve">конструктивные особенности воздушных змеев, используя текст учебника. </w:t>
            </w:r>
            <w:r w:rsidRPr="00CF4D4B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правила разметки деталей изделия из бумаги и картона сгибанием. На основе слайдового плана </w:t>
            </w:r>
            <w:r w:rsidRPr="00CF4D4B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CF4D4B">
              <w:rPr>
                <w:rStyle w:val="FontStyle57"/>
                <w:sz w:val="24"/>
                <w:szCs w:val="24"/>
              </w:rPr>
              <w:t>последовательность выполнения работы, материалы и ин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струменты, необходимые для её выполнения, и виды соединения дета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лей. </w:t>
            </w:r>
            <w:r w:rsidRPr="00CF4D4B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>приёмы работы шилом (кнопкой), ножницами, из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готавливать уздечку и хвост из ниток. </w:t>
            </w:r>
            <w:r w:rsidRPr="00CF4D4B">
              <w:rPr>
                <w:rStyle w:val="FontStyle43"/>
                <w:sz w:val="24"/>
                <w:szCs w:val="24"/>
              </w:rPr>
              <w:t xml:space="preserve">Заполнять </w:t>
            </w:r>
            <w:r w:rsidRPr="00CF4D4B">
              <w:rPr>
                <w:rStyle w:val="FontStyle57"/>
                <w:sz w:val="24"/>
                <w:szCs w:val="24"/>
              </w:rPr>
              <w:t>технологическую кар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ту. </w:t>
            </w:r>
            <w:r w:rsidRPr="00CF4D4B">
              <w:rPr>
                <w:rStyle w:val="FontStyle43"/>
                <w:sz w:val="24"/>
                <w:szCs w:val="24"/>
              </w:rPr>
              <w:t xml:space="preserve">Распределять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обязанности для работы в группе. </w:t>
            </w:r>
            <w:r w:rsidRPr="00CF4D4B">
              <w:rPr>
                <w:rStyle w:val="FontStyle43"/>
                <w:sz w:val="24"/>
                <w:szCs w:val="24"/>
              </w:rPr>
              <w:t xml:space="preserve">Проводить </w:t>
            </w:r>
            <w:r w:rsidRPr="00CF4D4B">
              <w:rPr>
                <w:rStyle w:val="FontStyle57"/>
                <w:sz w:val="24"/>
                <w:szCs w:val="24"/>
              </w:rPr>
              <w:t xml:space="preserve">оценку этапов работы и на её основе </w:t>
            </w:r>
            <w:r w:rsidRPr="00CF4D4B">
              <w:rPr>
                <w:rStyle w:val="FontStyle43"/>
                <w:sz w:val="24"/>
                <w:szCs w:val="24"/>
              </w:rPr>
              <w:t xml:space="preserve">контролировать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последовательность и качество изготовления изделия. </w:t>
            </w: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 xml:space="preserve">рассказ для презентации изделия, </w:t>
            </w:r>
            <w:r w:rsidRPr="00CF4D4B">
              <w:rPr>
                <w:rStyle w:val="FontStyle43"/>
                <w:sz w:val="24"/>
                <w:szCs w:val="24"/>
              </w:rPr>
              <w:t xml:space="preserve">отвечать </w:t>
            </w:r>
            <w:r w:rsidRPr="00CF4D4B">
              <w:rPr>
                <w:rStyle w:val="FontStyle57"/>
                <w:sz w:val="24"/>
                <w:szCs w:val="24"/>
              </w:rPr>
              <w:t>на вопросы презентации</w:t>
            </w:r>
          </w:p>
        </w:tc>
      </w:tr>
      <w:tr w:rsidR="00E36AFA" w:rsidRPr="00CF4D4B">
        <w:tc>
          <w:tcPr>
            <w:tcW w:w="9571" w:type="dxa"/>
            <w:gridSpan w:val="2"/>
          </w:tcPr>
          <w:p w:rsidR="00E36AFA" w:rsidRPr="00CF4D4B" w:rsidRDefault="000659F3" w:rsidP="004D34A7">
            <w:pPr>
              <w:jc w:val="center"/>
              <w:rPr>
                <w:b/>
              </w:rPr>
            </w:pPr>
            <w:r w:rsidRPr="00CF4D4B">
              <w:rPr>
                <w:rStyle w:val="FontStyle40"/>
                <w:rFonts w:ascii="Times New Roman" w:hAnsi="Times New Roman" w:cs="Times New Roman"/>
                <w:b/>
                <w:sz w:val="24"/>
                <w:szCs w:val="24"/>
              </w:rPr>
              <w:t>Человек и информация (5</w:t>
            </w:r>
            <w:r w:rsidR="00E36AFA" w:rsidRPr="00CF4D4B">
              <w:rPr>
                <w:rStyle w:val="FontStyle40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6AFA" w:rsidRPr="00CF4D4B">
              <w:rPr>
                <w:rStyle w:val="FontStyle43"/>
                <w:b w:val="0"/>
                <w:spacing w:val="20"/>
                <w:sz w:val="24"/>
                <w:szCs w:val="24"/>
              </w:rPr>
              <w:t>ч)</w:t>
            </w:r>
          </w:p>
        </w:tc>
      </w:tr>
      <w:tr w:rsidR="00E36AFA" w:rsidRPr="00CF4D4B">
        <w:tc>
          <w:tcPr>
            <w:tcW w:w="3652" w:type="dxa"/>
          </w:tcPr>
          <w:p w:rsidR="00E36AFA" w:rsidRPr="00CF4D4B" w:rsidRDefault="00E36AFA" w:rsidP="004D34A7">
            <w:pPr>
              <w:pStyle w:val="ad"/>
              <w:rPr>
                <w:rStyle w:val="FontStyle43"/>
                <w:spacing w:val="20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Создание титульного листа </w:t>
            </w:r>
            <w:r w:rsidRPr="00CF4D4B">
              <w:rPr>
                <w:rStyle w:val="FontStyle43"/>
                <w:spacing w:val="20"/>
                <w:sz w:val="24"/>
                <w:szCs w:val="24"/>
              </w:rPr>
              <w:t>(1ч)</w:t>
            </w:r>
          </w:p>
          <w:p w:rsidR="00E36AFA" w:rsidRPr="00CF4D4B" w:rsidRDefault="00E36AFA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Осмысление места и значения информации в жизни человека. Виды и способы передачи информации. Знакомство с работой издатель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ства, технологией создания книги, профессиями людей, участвующих в издании книги. Элементы книги и использование её особенностей при из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дании</w:t>
            </w:r>
            <w:r w:rsidRPr="00C0658B">
              <w:rPr>
                <w:rStyle w:val="QuoteChar"/>
                <w:rFonts w:eastAsia="Calibri"/>
                <w:lang w:val="ru-RU"/>
              </w:rPr>
              <w:t xml:space="preserve"> </w:t>
            </w:r>
            <w:r w:rsidRPr="00CF4D4B">
              <w:rPr>
                <w:rStyle w:val="FontStyle57"/>
                <w:sz w:val="24"/>
                <w:szCs w:val="24"/>
              </w:rPr>
              <w:t xml:space="preserve">Профессии: </w:t>
            </w:r>
            <w:r w:rsidRPr="00CF4D4B">
              <w:rPr>
                <w:rStyle w:val="FontStyle57"/>
                <w:sz w:val="24"/>
                <w:szCs w:val="24"/>
              </w:rPr>
              <w:lastRenderedPageBreak/>
              <w:t>редактор, технический редактор, корректор, художник.</w:t>
            </w:r>
          </w:p>
          <w:p w:rsidR="00E36AFA" w:rsidRPr="00CF4D4B" w:rsidRDefault="00E36AFA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proofErr w:type="gramStart"/>
            <w:r w:rsidRPr="00CF4D4B">
              <w:rPr>
                <w:rStyle w:val="FontStyle57"/>
                <w:sz w:val="24"/>
                <w:szCs w:val="24"/>
              </w:rPr>
              <w:t>Понятия: издательское дело, издательство, пе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чатная продукция, редакционно-издательская обработка, вычитка, оригинал-макет, элементы книги, форзац, книжный блок, переплётная крышка, титульный лист.</w:t>
            </w:r>
            <w:proofErr w:type="gramEnd"/>
            <w:r w:rsidRPr="00CF4D4B">
              <w:rPr>
                <w:rStyle w:val="FontStyle57"/>
                <w:sz w:val="24"/>
                <w:szCs w:val="24"/>
              </w:rPr>
              <w:t xml:space="preserve"> </w:t>
            </w:r>
            <w:r w:rsidRPr="00CF4D4B">
              <w:rPr>
                <w:rStyle w:val="FontStyle45"/>
                <w:sz w:val="24"/>
                <w:szCs w:val="24"/>
              </w:rPr>
              <w:t>Изделие: «Титульный лист»</w:t>
            </w:r>
          </w:p>
        </w:tc>
        <w:tc>
          <w:tcPr>
            <w:tcW w:w="5919" w:type="dxa"/>
          </w:tcPr>
          <w:p w:rsidR="00E36AFA" w:rsidRPr="00CF4D4B" w:rsidRDefault="00E36AFA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lastRenderedPageBreak/>
              <w:t xml:space="preserve">Находить и отбирать </w:t>
            </w:r>
            <w:r w:rsidRPr="00CF4D4B">
              <w:rPr>
                <w:rStyle w:val="FontStyle57"/>
                <w:sz w:val="24"/>
                <w:szCs w:val="24"/>
              </w:rPr>
              <w:t>информацию из материалов учебника и дру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гих источников о технологическом процессе издания книги, о про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фессиях людей, участвующих в её создании. </w:t>
            </w:r>
            <w:r w:rsidRPr="00CF4D4B">
              <w:rPr>
                <w:rStyle w:val="FontStyle43"/>
                <w:sz w:val="24"/>
                <w:szCs w:val="24"/>
              </w:rPr>
              <w:t xml:space="preserve">Выделять </w:t>
            </w:r>
            <w:r w:rsidRPr="00CF4D4B">
              <w:rPr>
                <w:rStyle w:val="FontStyle57"/>
                <w:sz w:val="24"/>
                <w:szCs w:val="24"/>
              </w:rPr>
              <w:t>этапы из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дания книги, соотносить их с профессиональной деятельностью людей. </w:t>
            </w:r>
            <w:r w:rsidRPr="00CF4D4B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CF4D4B">
              <w:rPr>
                <w:rStyle w:val="FontStyle57"/>
                <w:sz w:val="24"/>
                <w:szCs w:val="24"/>
              </w:rPr>
              <w:t>этапы технологического процесса издания кни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ги, которые можно воспроизвести в классе. </w:t>
            </w:r>
            <w:r w:rsidRPr="00CF4D4B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>полу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ченные знания для составления рассказа об истории книгопечатания и видах печатной продукции.</w:t>
            </w:r>
            <w:r w:rsidRPr="00C0658B">
              <w:rPr>
                <w:rStyle w:val="30"/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F4D4B">
              <w:rPr>
                <w:rStyle w:val="FontStyle43"/>
                <w:sz w:val="24"/>
                <w:szCs w:val="24"/>
              </w:rPr>
              <w:t xml:space="preserve">Находить и называть, </w:t>
            </w:r>
            <w:r w:rsidRPr="00CF4D4B">
              <w:rPr>
                <w:rStyle w:val="FontStyle57"/>
                <w:sz w:val="24"/>
                <w:szCs w:val="24"/>
              </w:rPr>
              <w:t>используя текст учебника и иллюстративный мате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риал, основные элементы книги, </w:t>
            </w:r>
            <w:r w:rsidRPr="00CF4D4B">
              <w:rPr>
                <w:rStyle w:val="FontStyle43"/>
                <w:sz w:val="24"/>
                <w:szCs w:val="24"/>
              </w:rPr>
              <w:t xml:space="preserve">объяснять </w:t>
            </w:r>
            <w:r w:rsidRPr="00CF4D4B">
              <w:rPr>
                <w:rStyle w:val="FontStyle57"/>
                <w:sz w:val="24"/>
                <w:szCs w:val="24"/>
              </w:rPr>
              <w:t xml:space="preserve">их назначение. </w:t>
            </w:r>
            <w:r w:rsidRPr="00CF4D4B">
              <w:rPr>
                <w:rStyle w:val="FontStyle43"/>
                <w:sz w:val="24"/>
                <w:szCs w:val="24"/>
              </w:rPr>
              <w:t xml:space="preserve">Находить </w:t>
            </w:r>
            <w:r w:rsidRPr="00CF4D4B">
              <w:rPr>
                <w:rStyle w:val="FontStyle57"/>
                <w:sz w:val="24"/>
                <w:szCs w:val="24"/>
              </w:rPr>
              <w:t xml:space="preserve">информацию об </w:t>
            </w:r>
            <w:r w:rsidRPr="00CF4D4B">
              <w:rPr>
                <w:rStyle w:val="FontStyle57"/>
                <w:sz w:val="24"/>
                <w:szCs w:val="24"/>
              </w:rPr>
              <w:lastRenderedPageBreak/>
              <w:t>издательстве, выпустившем книгу, и специалистах, уча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ствующих в процессе её создания. </w:t>
            </w:r>
            <w:r w:rsidRPr="00CF4D4B">
              <w:rPr>
                <w:rStyle w:val="FontStyle43"/>
                <w:sz w:val="24"/>
                <w:szCs w:val="24"/>
              </w:rPr>
              <w:t xml:space="preserve">Определять, </w:t>
            </w:r>
            <w:r w:rsidRPr="00CF4D4B">
              <w:rPr>
                <w:rStyle w:val="FontStyle57"/>
                <w:sz w:val="24"/>
                <w:szCs w:val="24"/>
              </w:rPr>
              <w:t xml:space="preserve">какие элементы книги необходимы для создания книги «Дневник путешественника». </w:t>
            </w:r>
            <w:r w:rsidRPr="00CF4D4B">
              <w:rPr>
                <w:rStyle w:val="FontStyle43"/>
                <w:sz w:val="24"/>
                <w:szCs w:val="24"/>
              </w:rPr>
              <w:t>Распреде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обязанности при выполнении групповой работы в соответствии с собственными возможностями и интересами, </w:t>
            </w:r>
            <w:r w:rsidRPr="00CF4D4B">
              <w:rPr>
                <w:rStyle w:val="FontStyle43"/>
                <w:sz w:val="24"/>
                <w:szCs w:val="24"/>
              </w:rPr>
              <w:t xml:space="preserve">соотносить </w:t>
            </w:r>
            <w:r w:rsidRPr="00CF4D4B">
              <w:rPr>
                <w:rStyle w:val="FontStyle57"/>
                <w:sz w:val="24"/>
                <w:szCs w:val="24"/>
              </w:rPr>
              <w:t>их с интереса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ми группы.</w:t>
            </w:r>
          </w:p>
          <w:p w:rsidR="00E36AFA" w:rsidRPr="00CF4D4B" w:rsidRDefault="00E36AFA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Находить и определять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особенности оформления титульного листа. </w:t>
            </w:r>
            <w:r w:rsidRPr="00CF4D4B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>в практической работе знания о текстовом редакто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ре </w:t>
            </w:r>
            <w:r w:rsidRPr="00CF4D4B">
              <w:rPr>
                <w:rStyle w:val="FontStyle57"/>
                <w:sz w:val="24"/>
                <w:szCs w:val="24"/>
                <w:lang w:val="en-US"/>
              </w:rPr>
              <w:t>Microsoft</w:t>
            </w:r>
            <w:r w:rsidRPr="00CF4D4B">
              <w:rPr>
                <w:rStyle w:val="FontStyle57"/>
                <w:sz w:val="24"/>
                <w:szCs w:val="24"/>
              </w:rPr>
              <w:t xml:space="preserve"> </w:t>
            </w:r>
            <w:r w:rsidRPr="00CF4D4B">
              <w:rPr>
                <w:rStyle w:val="FontStyle57"/>
                <w:sz w:val="24"/>
                <w:szCs w:val="24"/>
                <w:lang w:val="en-US"/>
              </w:rPr>
              <w:t>Word</w:t>
            </w:r>
            <w:r w:rsidRPr="00CF4D4B">
              <w:rPr>
                <w:rStyle w:val="FontStyle57"/>
                <w:sz w:val="24"/>
                <w:szCs w:val="24"/>
              </w:rPr>
              <w:t xml:space="preserve">. </w:t>
            </w:r>
            <w:r w:rsidRPr="00CF4D4B">
              <w:rPr>
                <w:rStyle w:val="FontStyle43"/>
                <w:sz w:val="24"/>
                <w:szCs w:val="24"/>
              </w:rPr>
              <w:t xml:space="preserve">Применять </w:t>
            </w:r>
            <w:r w:rsidRPr="00CF4D4B">
              <w:rPr>
                <w:rStyle w:val="FontStyle57"/>
                <w:sz w:val="24"/>
                <w:szCs w:val="24"/>
              </w:rPr>
              <w:t xml:space="preserve">правила работы на компьютере. </w:t>
            </w:r>
            <w:r w:rsidRPr="00CF4D4B">
              <w:rPr>
                <w:rStyle w:val="FontStyle43"/>
                <w:sz w:val="24"/>
                <w:szCs w:val="24"/>
              </w:rPr>
              <w:t xml:space="preserve">Отбирать </w:t>
            </w:r>
            <w:r w:rsidRPr="00CF4D4B">
              <w:rPr>
                <w:rStyle w:val="FontStyle57"/>
                <w:sz w:val="24"/>
                <w:szCs w:val="24"/>
              </w:rPr>
              <w:t>информацию для создания текста и подбирать иллюстра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тивный материал. </w:t>
            </w:r>
            <w:r w:rsidRPr="00CF4D4B">
              <w:rPr>
                <w:rStyle w:val="FontStyle43"/>
                <w:sz w:val="24"/>
                <w:szCs w:val="24"/>
              </w:rPr>
              <w:t xml:space="preserve">Создавать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титульный лист для книги «Дневник путешественника». </w:t>
            </w: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>план изготовления изделия на ос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нове слайдового и текстового плана, </w:t>
            </w:r>
            <w:r w:rsidRPr="00CF4D4B">
              <w:rPr>
                <w:rStyle w:val="FontStyle43"/>
                <w:sz w:val="24"/>
                <w:szCs w:val="24"/>
              </w:rPr>
              <w:t xml:space="preserve">заполнять </w:t>
            </w:r>
            <w:r w:rsidRPr="00CF4D4B">
              <w:rPr>
                <w:rStyle w:val="FontStyle57"/>
                <w:sz w:val="24"/>
                <w:szCs w:val="24"/>
              </w:rPr>
              <w:t xml:space="preserve">технологическую карту с помощью учителя, </w:t>
            </w:r>
            <w:r w:rsidRPr="00CF4D4B">
              <w:rPr>
                <w:rStyle w:val="FontStyle43"/>
                <w:sz w:val="24"/>
                <w:szCs w:val="24"/>
              </w:rPr>
              <w:t xml:space="preserve">соотносить </w:t>
            </w:r>
            <w:r w:rsidRPr="00CF4D4B">
              <w:rPr>
                <w:rStyle w:val="FontStyle57"/>
                <w:sz w:val="24"/>
                <w:szCs w:val="24"/>
              </w:rPr>
              <w:t>её с технологическим про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цессом создания книги. </w:t>
            </w:r>
            <w:r w:rsidRPr="00CF4D4B">
              <w:rPr>
                <w:rStyle w:val="FontStyle43"/>
                <w:sz w:val="24"/>
                <w:szCs w:val="24"/>
              </w:rPr>
              <w:t xml:space="preserve">Помогать </w:t>
            </w:r>
            <w:r w:rsidRPr="00CF4D4B">
              <w:rPr>
                <w:rStyle w:val="FontStyle57"/>
                <w:sz w:val="24"/>
                <w:szCs w:val="24"/>
              </w:rPr>
              <w:t>участникам группы при изготов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лении изделия. </w:t>
            </w:r>
            <w:r w:rsidRPr="00CF4D4B">
              <w:rPr>
                <w:rStyle w:val="FontStyle43"/>
                <w:sz w:val="24"/>
                <w:szCs w:val="24"/>
              </w:rPr>
              <w:t xml:space="preserve">Проводить </w:t>
            </w:r>
            <w:r w:rsidRPr="00CF4D4B">
              <w:rPr>
                <w:rStyle w:val="FontStyle57"/>
                <w:sz w:val="24"/>
                <w:szCs w:val="24"/>
              </w:rPr>
              <w:t xml:space="preserve">оценку этапов работы и на её основе </w:t>
            </w:r>
            <w:r w:rsidRPr="00CF4D4B">
              <w:rPr>
                <w:rStyle w:val="FontStyle43"/>
                <w:sz w:val="24"/>
                <w:szCs w:val="24"/>
              </w:rPr>
              <w:t xml:space="preserve">контролировать </w:t>
            </w:r>
            <w:r w:rsidRPr="00CF4D4B">
              <w:rPr>
                <w:rStyle w:val="FontStyle57"/>
                <w:sz w:val="24"/>
                <w:szCs w:val="24"/>
              </w:rPr>
              <w:t>последовательность и качество изготовления из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делия. </w:t>
            </w: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 xml:space="preserve">рассказ для презентации изделия, </w:t>
            </w:r>
            <w:r w:rsidRPr="00CF4D4B">
              <w:rPr>
                <w:rStyle w:val="FontStyle43"/>
                <w:sz w:val="24"/>
                <w:szCs w:val="24"/>
              </w:rPr>
              <w:t xml:space="preserve">отвечать </w:t>
            </w:r>
            <w:r w:rsidRPr="00CF4D4B">
              <w:rPr>
                <w:rStyle w:val="FontStyle57"/>
                <w:sz w:val="24"/>
                <w:szCs w:val="24"/>
              </w:rPr>
              <w:t>на вопросы по презентации</w:t>
            </w:r>
          </w:p>
        </w:tc>
      </w:tr>
      <w:tr w:rsidR="00E36AFA" w:rsidRPr="00CF4D4B">
        <w:tc>
          <w:tcPr>
            <w:tcW w:w="3652" w:type="dxa"/>
          </w:tcPr>
          <w:p w:rsidR="00E36AFA" w:rsidRPr="00CF4D4B" w:rsidRDefault="00E36AFA" w:rsidP="004D34A7">
            <w:pPr>
              <w:pStyle w:val="ad"/>
              <w:rPr>
                <w:rStyle w:val="FontStyle43"/>
                <w:spacing w:val="20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lastRenderedPageBreak/>
              <w:t xml:space="preserve">Работа с таблицами </w:t>
            </w:r>
            <w:r w:rsidRPr="00CF4D4B">
              <w:rPr>
                <w:rStyle w:val="FontStyle43"/>
                <w:spacing w:val="20"/>
                <w:sz w:val="24"/>
                <w:szCs w:val="24"/>
              </w:rPr>
              <w:t>(1ч)</w:t>
            </w:r>
          </w:p>
          <w:p w:rsidR="00E36AFA" w:rsidRPr="00CF4D4B" w:rsidRDefault="00E36AFA" w:rsidP="004D34A7">
            <w:pPr>
              <w:pStyle w:val="ad"/>
              <w:rPr>
                <w:rStyle w:val="FontStyle45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Повторение правил работы на компьютере. Со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здание таблицы в программе </w:t>
            </w:r>
            <w:r w:rsidRPr="00CF4D4B">
              <w:rPr>
                <w:rStyle w:val="FontStyle57"/>
                <w:sz w:val="24"/>
                <w:szCs w:val="24"/>
                <w:lang w:val="en-US"/>
              </w:rPr>
              <w:t>Microsoft</w:t>
            </w:r>
            <w:r w:rsidRPr="00CF4D4B">
              <w:rPr>
                <w:rStyle w:val="FontStyle57"/>
                <w:sz w:val="24"/>
                <w:szCs w:val="24"/>
              </w:rPr>
              <w:t xml:space="preserve"> </w:t>
            </w:r>
            <w:r w:rsidRPr="00CF4D4B">
              <w:rPr>
                <w:rStyle w:val="FontStyle57"/>
                <w:sz w:val="24"/>
                <w:szCs w:val="24"/>
                <w:lang w:val="en-US"/>
              </w:rPr>
              <w:t>Word</w:t>
            </w:r>
            <w:r w:rsidRPr="00CF4D4B">
              <w:rPr>
                <w:rStyle w:val="FontStyle57"/>
                <w:sz w:val="24"/>
                <w:szCs w:val="24"/>
              </w:rPr>
              <w:t xml:space="preserve">. Понятия: таблица, строка, столбец. </w:t>
            </w:r>
            <w:r w:rsidRPr="00CF4D4B">
              <w:rPr>
                <w:rStyle w:val="FontStyle45"/>
                <w:sz w:val="24"/>
                <w:szCs w:val="24"/>
              </w:rPr>
              <w:t>Изделие: работа с таблицами</w:t>
            </w:r>
          </w:p>
        </w:tc>
        <w:tc>
          <w:tcPr>
            <w:tcW w:w="5919" w:type="dxa"/>
          </w:tcPr>
          <w:p w:rsidR="00E36AFA" w:rsidRPr="00CF4D4B" w:rsidRDefault="00E36AFA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Закреплять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знания работы на компьютере. </w:t>
            </w:r>
            <w:r w:rsidRPr="00CF4D4B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CF4D4B">
              <w:rPr>
                <w:rStyle w:val="FontStyle57"/>
                <w:sz w:val="24"/>
                <w:szCs w:val="24"/>
              </w:rPr>
              <w:t>набор текста, по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следовательность и особенности работы с таблицами в текстовом редакторе </w:t>
            </w:r>
            <w:r w:rsidRPr="00CF4D4B">
              <w:rPr>
                <w:rStyle w:val="FontStyle57"/>
                <w:sz w:val="24"/>
                <w:szCs w:val="24"/>
                <w:lang w:val="en-US"/>
              </w:rPr>
              <w:t>Microsoft</w:t>
            </w:r>
            <w:r w:rsidRPr="00CF4D4B">
              <w:rPr>
                <w:rStyle w:val="FontStyle57"/>
                <w:sz w:val="24"/>
                <w:szCs w:val="24"/>
              </w:rPr>
              <w:t xml:space="preserve"> </w:t>
            </w:r>
            <w:r w:rsidRPr="00CF4D4B">
              <w:rPr>
                <w:rStyle w:val="FontStyle57"/>
                <w:sz w:val="24"/>
                <w:szCs w:val="24"/>
                <w:lang w:val="en-US"/>
              </w:rPr>
              <w:t>Word</w:t>
            </w:r>
            <w:r w:rsidRPr="00CF4D4B">
              <w:rPr>
                <w:rStyle w:val="FontStyle57"/>
                <w:sz w:val="24"/>
                <w:szCs w:val="24"/>
              </w:rPr>
              <w:t>: определять и устанавливать число строк и столбцов, вво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дить текст в ячейку таблицы, форматировать текст в таблице. </w:t>
            </w:r>
            <w:r w:rsidRPr="00CF4D4B">
              <w:rPr>
                <w:rStyle w:val="FontStyle43"/>
                <w:sz w:val="24"/>
                <w:szCs w:val="24"/>
              </w:rPr>
              <w:t xml:space="preserve">Создавать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на компьютере произвольную таблицу. </w:t>
            </w:r>
            <w:r w:rsidRPr="00CF4D4B">
              <w:rPr>
                <w:rStyle w:val="FontStyle43"/>
                <w:sz w:val="24"/>
                <w:szCs w:val="24"/>
              </w:rPr>
              <w:t xml:space="preserve">Помогать </w:t>
            </w:r>
            <w:r w:rsidRPr="00CF4D4B">
              <w:rPr>
                <w:rStyle w:val="FontStyle57"/>
                <w:sz w:val="24"/>
                <w:szCs w:val="24"/>
              </w:rPr>
              <w:t>одноклассникам при вы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полнении работы. </w:t>
            </w:r>
            <w:r w:rsidRPr="00CF4D4B">
              <w:rPr>
                <w:rStyle w:val="FontStyle43"/>
                <w:sz w:val="24"/>
                <w:szCs w:val="24"/>
              </w:rPr>
              <w:t xml:space="preserve">Соблюдать </w:t>
            </w:r>
            <w:r w:rsidRPr="00CF4D4B">
              <w:rPr>
                <w:rStyle w:val="FontStyle57"/>
                <w:sz w:val="24"/>
                <w:szCs w:val="24"/>
              </w:rPr>
              <w:t>правила работы на компьютере</w:t>
            </w:r>
          </w:p>
        </w:tc>
      </w:tr>
      <w:tr w:rsidR="00E36AFA" w:rsidRPr="00CF4D4B">
        <w:tc>
          <w:tcPr>
            <w:tcW w:w="3652" w:type="dxa"/>
          </w:tcPr>
          <w:p w:rsidR="00E36AFA" w:rsidRPr="00CF4D4B" w:rsidRDefault="00E36AFA" w:rsidP="004D34A7">
            <w:pPr>
              <w:pStyle w:val="ad"/>
              <w:rPr>
                <w:rStyle w:val="FontStyle43"/>
                <w:spacing w:val="20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Создание содержания книги </w:t>
            </w:r>
            <w:r w:rsidRPr="00CF4D4B">
              <w:rPr>
                <w:rStyle w:val="FontStyle43"/>
                <w:spacing w:val="20"/>
                <w:sz w:val="24"/>
                <w:szCs w:val="24"/>
              </w:rPr>
              <w:t>(1ч)</w:t>
            </w:r>
          </w:p>
          <w:p w:rsidR="00E36AFA" w:rsidRPr="00CF4D4B" w:rsidRDefault="00E36AFA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 xml:space="preserve">И </w:t>
            </w:r>
            <w:proofErr w:type="gramStart"/>
            <w:r w:rsidRPr="00CF4D4B">
              <w:rPr>
                <w:rStyle w:val="FontStyle57"/>
                <w:sz w:val="24"/>
                <w:szCs w:val="24"/>
              </w:rPr>
              <w:t>КГ</w:t>
            </w:r>
            <w:proofErr w:type="gramEnd"/>
            <w:r w:rsidRPr="00CF4D4B">
              <w:rPr>
                <w:rStyle w:val="FontStyle57"/>
                <w:sz w:val="24"/>
                <w:szCs w:val="24"/>
              </w:rPr>
              <w:t xml:space="preserve"> на службе человека, работа с компьютером. ИКТ в издательском деле.</w:t>
            </w:r>
          </w:p>
          <w:p w:rsidR="00E36AFA" w:rsidRPr="00CF4D4B" w:rsidRDefault="00E36AFA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 xml:space="preserve">Процесс редакционно-издательской подготовки книги, элементы книги. Практическая работа </w:t>
            </w:r>
            <w:proofErr w:type="gramStart"/>
            <w:r w:rsidRPr="00CF4D4B">
              <w:rPr>
                <w:rStyle w:val="FontStyle57"/>
                <w:sz w:val="24"/>
                <w:szCs w:val="24"/>
              </w:rPr>
              <w:t>на</w:t>
            </w:r>
            <w:proofErr w:type="gramEnd"/>
          </w:p>
          <w:p w:rsidR="00E36AFA" w:rsidRPr="00CF4D4B" w:rsidRDefault="00E36AFA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proofErr w:type="gramStart"/>
            <w:r w:rsidRPr="00CF4D4B">
              <w:rPr>
                <w:rStyle w:val="FontStyle57"/>
                <w:sz w:val="24"/>
                <w:szCs w:val="24"/>
              </w:rPr>
              <w:t>компьютере</w:t>
            </w:r>
            <w:proofErr w:type="gramEnd"/>
            <w:r w:rsidRPr="00CF4D4B">
              <w:rPr>
                <w:rStyle w:val="FontStyle57"/>
                <w:sz w:val="24"/>
                <w:szCs w:val="24"/>
              </w:rPr>
              <w:t>. Формирование содержания книги «Дневник путешественника» как итогового про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дукта годового проекта «Издаем книгу». </w:t>
            </w:r>
            <w:r w:rsidRPr="00CF4D4B">
              <w:rPr>
                <w:rStyle w:val="FontStyle45"/>
                <w:sz w:val="24"/>
                <w:szCs w:val="24"/>
              </w:rPr>
              <w:t>Практическая работа: «Содержание»</w:t>
            </w:r>
          </w:p>
        </w:tc>
        <w:tc>
          <w:tcPr>
            <w:tcW w:w="5919" w:type="dxa"/>
          </w:tcPr>
          <w:p w:rsidR="00E36AFA" w:rsidRPr="00CF4D4B" w:rsidRDefault="00E36AFA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Объяснять </w:t>
            </w:r>
            <w:r w:rsidRPr="00CF4D4B">
              <w:rPr>
                <w:rStyle w:val="FontStyle57"/>
                <w:sz w:val="24"/>
                <w:szCs w:val="24"/>
              </w:rPr>
              <w:t xml:space="preserve">значение и возможности использования ИКТ для передачи информации. </w:t>
            </w:r>
            <w:r w:rsidRPr="00CF4D4B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CF4D4B">
              <w:rPr>
                <w:rStyle w:val="FontStyle57"/>
                <w:sz w:val="24"/>
                <w:szCs w:val="24"/>
              </w:rPr>
              <w:t>значение компьютерных технологий в изда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тельском деле, в процессе создания книги.</w:t>
            </w:r>
          </w:p>
          <w:p w:rsidR="00E36AFA" w:rsidRPr="00CF4D4B" w:rsidRDefault="00E36AFA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 xml:space="preserve">Использовать в практической деятельности знания программы </w:t>
            </w:r>
            <w:r w:rsidRPr="00CF4D4B">
              <w:rPr>
                <w:rStyle w:val="FontStyle57"/>
                <w:sz w:val="24"/>
                <w:szCs w:val="24"/>
                <w:lang w:val="en-US"/>
              </w:rPr>
              <w:t>Microsoft</w:t>
            </w:r>
            <w:r w:rsidRPr="00CF4D4B">
              <w:rPr>
                <w:rStyle w:val="FontStyle57"/>
                <w:sz w:val="24"/>
                <w:szCs w:val="24"/>
              </w:rPr>
              <w:t xml:space="preserve"> </w:t>
            </w:r>
            <w:r w:rsidRPr="00CF4D4B">
              <w:rPr>
                <w:rStyle w:val="FontStyle57"/>
                <w:sz w:val="24"/>
                <w:szCs w:val="24"/>
                <w:lang w:val="en-US"/>
              </w:rPr>
              <w:t>Word</w:t>
            </w:r>
            <w:r w:rsidRPr="00CF4D4B">
              <w:rPr>
                <w:rStyle w:val="FontStyle57"/>
                <w:sz w:val="24"/>
                <w:szCs w:val="24"/>
              </w:rPr>
              <w:t>.</w:t>
            </w:r>
          </w:p>
          <w:p w:rsidR="00E36AFA" w:rsidRPr="00CF4D4B" w:rsidRDefault="00E36AFA" w:rsidP="004D34A7">
            <w:pPr>
              <w:pStyle w:val="ad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D4B">
              <w:rPr>
                <w:rStyle w:val="FontStyle60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  <w:p w:rsidR="00E36AFA" w:rsidRPr="00CF4D4B" w:rsidRDefault="00E36AFA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Применять </w:t>
            </w:r>
            <w:r w:rsidRPr="00CF4D4B">
              <w:rPr>
                <w:rStyle w:val="FontStyle57"/>
                <w:sz w:val="24"/>
                <w:szCs w:val="24"/>
              </w:rPr>
              <w:t xml:space="preserve">на практике правила создания таблицы для оформления содержания книги «Дневник путешественника». </w:t>
            </w:r>
            <w:r w:rsidRPr="00CF4D4B">
              <w:rPr>
                <w:rStyle w:val="FontStyle43"/>
                <w:sz w:val="24"/>
                <w:szCs w:val="24"/>
              </w:rPr>
              <w:t xml:space="preserve">Закреплять </w:t>
            </w:r>
            <w:r w:rsidRPr="00CF4D4B">
              <w:rPr>
                <w:rStyle w:val="FontStyle57"/>
                <w:sz w:val="24"/>
                <w:szCs w:val="24"/>
              </w:rPr>
              <w:t>умения сохранять и распечатывать текст.</w:t>
            </w:r>
          </w:p>
          <w:p w:rsidR="00E36AFA" w:rsidRPr="00CF4D4B" w:rsidRDefault="00E36AFA" w:rsidP="004D34A7">
            <w:pPr>
              <w:pStyle w:val="ad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CF4D4B">
              <w:rPr>
                <w:rStyle w:val="FontStyle57"/>
                <w:sz w:val="24"/>
                <w:szCs w:val="24"/>
              </w:rPr>
              <w:t>темы учебника и соотносить их с «Содержанием» для «Дневника путешественника»</w:t>
            </w:r>
          </w:p>
        </w:tc>
      </w:tr>
      <w:tr w:rsidR="00E36AFA" w:rsidRPr="00CF4D4B">
        <w:tc>
          <w:tcPr>
            <w:tcW w:w="3652" w:type="dxa"/>
          </w:tcPr>
          <w:p w:rsidR="00E36AFA" w:rsidRPr="00CF4D4B" w:rsidRDefault="00E36AFA" w:rsidP="004D34A7">
            <w:pPr>
              <w:pStyle w:val="ad"/>
              <w:rPr>
                <w:rStyle w:val="FontStyle43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Переплётные работы </w:t>
            </w:r>
            <w:r w:rsidR="000659F3" w:rsidRPr="00CF4D4B">
              <w:rPr>
                <w:rStyle w:val="FontStyle54"/>
                <w:sz w:val="24"/>
                <w:szCs w:val="24"/>
              </w:rPr>
              <w:t>(1</w:t>
            </w:r>
            <w:r w:rsidRPr="00CF4D4B">
              <w:rPr>
                <w:rStyle w:val="FontStyle54"/>
                <w:sz w:val="24"/>
                <w:szCs w:val="24"/>
              </w:rPr>
              <w:t xml:space="preserve"> </w:t>
            </w:r>
            <w:r w:rsidRPr="00CF4D4B">
              <w:rPr>
                <w:rStyle w:val="FontStyle43"/>
                <w:sz w:val="24"/>
                <w:szCs w:val="24"/>
              </w:rPr>
              <w:t>ч)</w:t>
            </w:r>
          </w:p>
          <w:p w:rsidR="00E36AFA" w:rsidRPr="00CF4D4B" w:rsidRDefault="00E36AFA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Знакомство с переплётными работами. Способ соединения листов, шитье блоков нитками втач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ку (в пять проколов). </w:t>
            </w:r>
            <w:r w:rsidRPr="00CF4D4B">
              <w:rPr>
                <w:rStyle w:val="FontStyle57"/>
                <w:sz w:val="24"/>
                <w:szCs w:val="24"/>
              </w:rPr>
              <w:lastRenderedPageBreak/>
              <w:t>Закрепление правил рабо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ты шилом и иглой. Осмысление значения раз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личных элементов в структуре переплёта (фор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зац, </w:t>
            </w:r>
            <w:proofErr w:type="spellStart"/>
            <w:r w:rsidRPr="00CF4D4B">
              <w:rPr>
                <w:rStyle w:val="FontStyle57"/>
                <w:sz w:val="24"/>
                <w:szCs w:val="24"/>
              </w:rPr>
              <w:t>слизура</w:t>
            </w:r>
            <w:proofErr w:type="spellEnd"/>
            <w:r w:rsidRPr="00CF4D4B">
              <w:rPr>
                <w:rStyle w:val="FontStyle57"/>
                <w:sz w:val="24"/>
                <w:szCs w:val="24"/>
              </w:rPr>
              <w:t>). Изготовление переплёта дневника и оформление обложки по собственному эскизу. Понятия: шитье втачку, форзац, переплётная крышка, книжный блок.</w:t>
            </w:r>
          </w:p>
          <w:p w:rsidR="00E36AFA" w:rsidRPr="00CF4D4B" w:rsidRDefault="00E36AFA" w:rsidP="004D34A7">
            <w:pPr>
              <w:pStyle w:val="ad"/>
              <w:rPr>
                <w:rStyle w:val="FontStyle45"/>
                <w:sz w:val="24"/>
                <w:szCs w:val="24"/>
              </w:rPr>
            </w:pPr>
            <w:r w:rsidRPr="00CF4D4B">
              <w:rPr>
                <w:rStyle w:val="FontStyle45"/>
                <w:sz w:val="24"/>
                <w:szCs w:val="24"/>
              </w:rPr>
              <w:t>Изделие: Книга «Дневник путешественника»</w:t>
            </w:r>
          </w:p>
        </w:tc>
        <w:tc>
          <w:tcPr>
            <w:tcW w:w="5919" w:type="dxa"/>
          </w:tcPr>
          <w:p w:rsidR="00E36AFA" w:rsidRPr="00CF4D4B" w:rsidRDefault="00E36AFA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lastRenderedPageBreak/>
              <w:t xml:space="preserve">Находить и отбирать </w:t>
            </w:r>
            <w:r w:rsidRPr="00CF4D4B">
              <w:rPr>
                <w:rStyle w:val="FontStyle57"/>
                <w:sz w:val="24"/>
                <w:szCs w:val="24"/>
              </w:rPr>
              <w:t xml:space="preserve">информацию из материалов учебника и других источников о видах выполнения переплетных работ. </w:t>
            </w:r>
            <w:r w:rsidRPr="00CF4D4B">
              <w:rPr>
                <w:rStyle w:val="FontStyle43"/>
                <w:sz w:val="24"/>
                <w:szCs w:val="24"/>
              </w:rPr>
              <w:t xml:space="preserve">Объяснять </w:t>
            </w:r>
            <w:r w:rsidRPr="00CF4D4B">
              <w:rPr>
                <w:rStyle w:val="FontStyle57"/>
                <w:sz w:val="24"/>
                <w:szCs w:val="24"/>
              </w:rPr>
              <w:t>значе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ние различных элементов (форзац, переплётная крышка) книги. </w:t>
            </w:r>
            <w:r w:rsidRPr="00CF4D4B">
              <w:rPr>
                <w:rStyle w:val="FontStyle43"/>
                <w:spacing w:val="20"/>
                <w:sz w:val="24"/>
                <w:szCs w:val="24"/>
              </w:rPr>
              <w:t>Ис</w:t>
            </w:r>
            <w:r w:rsidRPr="00CF4D4B">
              <w:rPr>
                <w:rStyle w:val="FontStyle43"/>
                <w:spacing w:val="20"/>
                <w:sz w:val="24"/>
                <w:szCs w:val="24"/>
              </w:rPr>
              <w:softHyphen/>
            </w:r>
            <w:r w:rsidRPr="00CF4D4B">
              <w:rPr>
                <w:rStyle w:val="FontStyle43"/>
                <w:sz w:val="24"/>
                <w:szCs w:val="24"/>
              </w:rPr>
              <w:t xml:space="preserve">пользовать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правила работы шилом, ножницами и </w:t>
            </w:r>
            <w:r w:rsidRPr="00CF4D4B">
              <w:rPr>
                <w:rStyle w:val="FontStyle57"/>
                <w:sz w:val="24"/>
                <w:szCs w:val="24"/>
              </w:rPr>
              <w:lastRenderedPageBreak/>
              <w:t xml:space="preserve">клеем. </w:t>
            </w:r>
            <w:r w:rsidRPr="00CF4D4B">
              <w:rPr>
                <w:rStyle w:val="FontStyle43"/>
                <w:sz w:val="24"/>
                <w:szCs w:val="24"/>
              </w:rPr>
              <w:t xml:space="preserve">Создавать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эскиз обложки книги в соответствии с выбранной тематикой. </w:t>
            </w:r>
            <w:r w:rsidRPr="00CF4D4B">
              <w:rPr>
                <w:rStyle w:val="FontStyle43"/>
                <w:sz w:val="24"/>
                <w:szCs w:val="24"/>
              </w:rPr>
              <w:t>Приме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нять </w:t>
            </w:r>
            <w:r w:rsidRPr="00CF4D4B">
              <w:rPr>
                <w:rStyle w:val="FontStyle57"/>
                <w:sz w:val="24"/>
                <w:szCs w:val="24"/>
              </w:rPr>
              <w:t xml:space="preserve">умения работать с бумагой. </w:t>
            </w: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>план изготовления изде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лия и </w:t>
            </w:r>
            <w:r w:rsidRPr="00CF4D4B">
              <w:rPr>
                <w:rStyle w:val="FontStyle43"/>
                <w:sz w:val="24"/>
                <w:szCs w:val="24"/>
              </w:rPr>
              <w:t xml:space="preserve">соотносить </w:t>
            </w:r>
            <w:r w:rsidRPr="00CF4D4B">
              <w:rPr>
                <w:rStyle w:val="FontStyle57"/>
                <w:sz w:val="24"/>
                <w:szCs w:val="24"/>
              </w:rPr>
              <w:t xml:space="preserve">его с текстовым и слайдовым планом. С помощью учителя </w:t>
            </w:r>
            <w:r w:rsidRPr="00CF4D4B">
              <w:rPr>
                <w:rStyle w:val="FontStyle43"/>
                <w:sz w:val="24"/>
                <w:szCs w:val="24"/>
              </w:rPr>
              <w:t xml:space="preserve">заполнять </w:t>
            </w:r>
            <w:r w:rsidRPr="00CF4D4B">
              <w:rPr>
                <w:rStyle w:val="FontStyle57"/>
                <w:sz w:val="24"/>
                <w:szCs w:val="24"/>
              </w:rPr>
              <w:t xml:space="preserve">технологическую карту. </w:t>
            </w:r>
            <w:r w:rsidRPr="00CF4D4B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CF4D4B">
              <w:rPr>
                <w:rStyle w:val="FontStyle57"/>
                <w:sz w:val="24"/>
                <w:szCs w:val="24"/>
              </w:rPr>
              <w:t>размеры дета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лей изделия, </w:t>
            </w:r>
            <w:r w:rsidRPr="00CF4D4B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CF4D4B">
              <w:rPr>
                <w:rStyle w:val="FontStyle57"/>
                <w:sz w:val="24"/>
                <w:szCs w:val="24"/>
              </w:rPr>
              <w:t xml:space="preserve">разметку деталей на бумаге, </w:t>
            </w:r>
            <w:r w:rsidRPr="00CF4D4B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CF4D4B">
              <w:rPr>
                <w:rStyle w:val="FontStyle57"/>
                <w:sz w:val="24"/>
                <w:szCs w:val="24"/>
              </w:rPr>
              <w:t xml:space="preserve">шитье блоков нитками втачку (в пять проколов). </w:t>
            </w:r>
            <w:r w:rsidRPr="00CF4D4B">
              <w:rPr>
                <w:rStyle w:val="FontStyle43"/>
                <w:sz w:val="24"/>
                <w:szCs w:val="24"/>
              </w:rPr>
              <w:t xml:space="preserve">Оформлять </w:t>
            </w:r>
            <w:r w:rsidRPr="00CF4D4B">
              <w:rPr>
                <w:rStyle w:val="FontStyle57"/>
                <w:sz w:val="24"/>
                <w:szCs w:val="24"/>
              </w:rPr>
              <w:t>изделие в соот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ветствии с собственным замыслом. </w:t>
            </w:r>
            <w:r w:rsidRPr="00CF4D4B">
              <w:rPr>
                <w:rStyle w:val="FontStyle43"/>
                <w:sz w:val="24"/>
                <w:szCs w:val="24"/>
              </w:rPr>
              <w:t xml:space="preserve">Проводить </w:t>
            </w:r>
            <w:r w:rsidRPr="00CF4D4B">
              <w:rPr>
                <w:rStyle w:val="FontStyle57"/>
                <w:sz w:val="24"/>
                <w:szCs w:val="24"/>
              </w:rPr>
              <w:t xml:space="preserve">оценку этапов работы и на её основе </w:t>
            </w:r>
            <w:r w:rsidRPr="00CF4D4B">
              <w:rPr>
                <w:rStyle w:val="FontStyle43"/>
                <w:sz w:val="24"/>
                <w:szCs w:val="24"/>
              </w:rPr>
              <w:t xml:space="preserve">контролировать </w:t>
            </w:r>
            <w:r w:rsidRPr="00CF4D4B">
              <w:rPr>
                <w:rStyle w:val="FontStyle57"/>
                <w:sz w:val="24"/>
                <w:szCs w:val="24"/>
              </w:rPr>
              <w:t>последовательность и качество изготов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ления изделия. </w:t>
            </w:r>
            <w:r w:rsidRPr="00CF4D4B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CF4D4B">
              <w:rPr>
                <w:rStyle w:val="FontStyle57"/>
                <w:sz w:val="24"/>
                <w:szCs w:val="24"/>
              </w:rPr>
              <w:t xml:space="preserve">рассказ для презентации изделия, </w:t>
            </w:r>
            <w:r w:rsidRPr="00CF4D4B">
              <w:rPr>
                <w:rStyle w:val="FontStyle43"/>
                <w:sz w:val="24"/>
                <w:szCs w:val="24"/>
              </w:rPr>
              <w:t xml:space="preserve">отвечать </w:t>
            </w:r>
            <w:r w:rsidRPr="00CF4D4B">
              <w:rPr>
                <w:rStyle w:val="FontStyle57"/>
                <w:sz w:val="24"/>
                <w:szCs w:val="24"/>
              </w:rPr>
              <w:t xml:space="preserve">на вопросы по презентации. </w:t>
            </w:r>
            <w:r w:rsidRPr="00CF4D4B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>свои знания для создания итогового проекта «Дневник путешественника»</w:t>
            </w:r>
          </w:p>
        </w:tc>
      </w:tr>
      <w:tr w:rsidR="00E36AFA" w:rsidRPr="00CF4D4B">
        <w:tc>
          <w:tcPr>
            <w:tcW w:w="3652" w:type="dxa"/>
          </w:tcPr>
          <w:p w:rsidR="00E36AFA" w:rsidRPr="00CF4D4B" w:rsidRDefault="00E36AFA" w:rsidP="004D34A7">
            <w:pPr>
              <w:pStyle w:val="ad"/>
              <w:rPr>
                <w:rStyle w:val="FontStyle43"/>
                <w:spacing w:val="20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lastRenderedPageBreak/>
              <w:t xml:space="preserve">Итоговый урок </w:t>
            </w:r>
            <w:r w:rsidRPr="00CF4D4B">
              <w:rPr>
                <w:rStyle w:val="FontStyle43"/>
                <w:spacing w:val="20"/>
                <w:sz w:val="24"/>
                <w:szCs w:val="24"/>
              </w:rPr>
              <w:t>(1ч)</w:t>
            </w:r>
          </w:p>
          <w:p w:rsidR="00E36AFA" w:rsidRPr="00CF4D4B" w:rsidRDefault="00E36AFA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57"/>
                <w:sz w:val="24"/>
                <w:szCs w:val="24"/>
              </w:rPr>
              <w:t>Анализ своей работы на уроках технологии за год, выделение существенного, оценивание сво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ей работы с помощью учителя. Подведение ито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>гов года. Презентация своих работ, выбор луч</w:t>
            </w:r>
            <w:r w:rsidRPr="00CF4D4B">
              <w:rPr>
                <w:rStyle w:val="FontStyle57"/>
                <w:sz w:val="24"/>
                <w:szCs w:val="24"/>
              </w:rPr>
              <w:softHyphen/>
              <w:t>ших. Выставка работ</w:t>
            </w:r>
          </w:p>
        </w:tc>
        <w:tc>
          <w:tcPr>
            <w:tcW w:w="5919" w:type="dxa"/>
          </w:tcPr>
          <w:p w:rsidR="00E36AFA" w:rsidRPr="00CF4D4B" w:rsidRDefault="00E36AFA" w:rsidP="004D34A7">
            <w:pPr>
              <w:pStyle w:val="ad"/>
              <w:rPr>
                <w:rStyle w:val="FontStyle57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 xml:space="preserve">Презентовать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свои работы, </w:t>
            </w:r>
            <w:r w:rsidRPr="00CF4D4B">
              <w:rPr>
                <w:rStyle w:val="FontStyle43"/>
                <w:sz w:val="24"/>
                <w:szCs w:val="24"/>
              </w:rPr>
              <w:t xml:space="preserve">объяснять </w:t>
            </w:r>
            <w:r w:rsidRPr="00CF4D4B">
              <w:rPr>
                <w:rStyle w:val="FontStyle57"/>
                <w:sz w:val="24"/>
                <w:szCs w:val="24"/>
              </w:rPr>
              <w:t>их достоинства, способ изго</w:t>
            </w:r>
            <w:r w:rsidRPr="00CF4D4B">
              <w:rPr>
                <w:rStyle w:val="FontStyle57"/>
                <w:sz w:val="24"/>
                <w:szCs w:val="24"/>
              </w:rPr>
              <w:softHyphen/>
              <w:t xml:space="preserve">товления, практическое использование. </w:t>
            </w:r>
            <w:r w:rsidRPr="00CF4D4B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в презентации критерии оценки качества выполнения работ. </w:t>
            </w:r>
            <w:r w:rsidRPr="00CF4D4B">
              <w:rPr>
                <w:rStyle w:val="FontStyle43"/>
                <w:sz w:val="24"/>
                <w:szCs w:val="24"/>
              </w:rPr>
              <w:t xml:space="preserve">Оценивать </w:t>
            </w:r>
            <w:r w:rsidRPr="00CF4D4B">
              <w:rPr>
                <w:rStyle w:val="FontStyle57"/>
                <w:sz w:val="24"/>
                <w:szCs w:val="24"/>
              </w:rPr>
              <w:t xml:space="preserve">свои и чужие работы, </w:t>
            </w:r>
            <w:r w:rsidRPr="00CF4D4B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CF4D4B">
              <w:rPr>
                <w:rStyle w:val="FontStyle57"/>
                <w:sz w:val="24"/>
                <w:szCs w:val="24"/>
              </w:rPr>
              <w:t xml:space="preserve">и </w:t>
            </w:r>
            <w:r w:rsidRPr="00CF4D4B">
              <w:rPr>
                <w:rStyle w:val="FontStyle43"/>
                <w:sz w:val="24"/>
                <w:szCs w:val="24"/>
              </w:rPr>
              <w:t xml:space="preserve">аргументировать </w:t>
            </w:r>
            <w:r w:rsidRPr="00CF4D4B">
              <w:rPr>
                <w:rStyle w:val="FontStyle57"/>
                <w:sz w:val="24"/>
                <w:szCs w:val="24"/>
              </w:rPr>
              <w:t xml:space="preserve">достоинства и недостатки. </w:t>
            </w:r>
            <w:r w:rsidRPr="00CF4D4B">
              <w:rPr>
                <w:rStyle w:val="FontStyle43"/>
                <w:sz w:val="24"/>
                <w:szCs w:val="24"/>
              </w:rPr>
              <w:t>Вы</w:t>
            </w:r>
            <w:r w:rsidRPr="00CF4D4B">
              <w:rPr>
                <w:rStyle w:val="FontStyle43"/>
                <w:sz w:val="24"/>
                <w:szCs w:val="24"/>
              </w:rPr>
              <w:softHyphen/>
              <w:t xml:space="preserve">являть </w:t>
            </w:r>
            <w:r w:rsidRPr="00CF4D4B">
              <w:rPr>
                <w:rStyle w:val="FontStyle57"/>
                <w:sz w:val="24"/>
                <w:szCs w:val="24"/>
              </w:rPr>
              <w:t>победителей по разным номинациям</w:t>
            </w:r>
          </w:p>
        </w:tc>
      </w:tr>
      <w:tr w:rsidR="000659F3" w:rsidRPr="00CF4D4B" w:rsidTr="00D02B3C">
        <w:tc>
          <w:tcPr>
            <w:tcW w:w="9571" w:type="dxa"/>
            <w:gridSpan w:val="2"/>
          </w:tcPr>
          <w:p w:rsidR="000659F3" w:rsidRPr="00CF4D4B" w:rsidRDefault="000659F3" w:rsidP="004D34A7">
            <w:pPr>
              <w:pStyle w:val="ad"/>
              <w:rPr>
                <w:rStyle w:val="FontStyle43"/>
                <w:sz w:val="24"/>
                <w:szCs w:val="24"/>
              </w:rPr>
            </w:pPr>
            <w:r w:rsidRPr="00CF4D4B">
              <w:rPr>
                <w:rStyle w:val="FontStyle43"/>
                <w:sz w:val="24"/>
                <w:szCs w:val="24"/>
              </w:rPr>
              <w:t>Итого 33 часа</w:t>
            </w:r>
          </w:p>
        </w:tc>
      </w:tr>
    </w:tbl>
    <w:p w:rsidR="003A7308" w:rsidRDefault="003A7308" w:rsidP="004D34A7">
      <w:pPr>
        <w:shd w:val="clear" w:color="auto" w:fill="FFFFFF"/>
        <w:spacing w:before="254"/>
        <w:ind w:right="14"/>
        <w:jc w:val="center"/>
        <w:rPr>
          <w:b/>
          <w:color w:val="000000"/>
          <w:spacing w:val="-2"/>
          <w:sz w:val="28"/>
          <w:szCs w:val="28"/>
        </w:rPr>
      </w:pPr>
    </w:p>
    <w:p w:rsidR="00B654C2" w:rsidRPr="003A1E95" w:rsidRDefault="00B654C2" w:rsidP="004D34A7">
      <w:pPr>
        <w:pStyle w:val="ad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BE3D36" w:rsidRDefault="00BE3D36" w:rsidP="004D34A7">
      <w:pPr>
        <w:jc w:val="center"/>
        <w:rPr>
          <w:b/>
          <w:sz w:val="18"/>
          <w:szCs w:val="18"/>
        </w:rPr>
      </w:pPr>
    </w:p>
    <w:p w:rsidR="00BE3D36" w:rsidRDefault="00BE3D36" w:rsidP="004D34A7">
      <w:pPr>
        <w:jc w:val="center"/>
        <w:rPr>
          <w:b/>
          <w:sz w:val="18"/>
          <w:szCs w:val="18"/>
        </w:rPr>
        <w:sectPr w:rsidR="00BE3D36" w:rsidSect="009319DE"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3A7308" w:rsidRDefault="003A7308" w:rsidP="003A7308">
      <w:pPr>
        <w:shd w:val="clear" w:color="auto" w:fill="FFFFFF"/>
        <w:spacing w:before="254"/>
        <w:ind w:right="14"/>
        <w:jc w:val="center"/>
        <w:rPr>
          <w:b/>
          <w:i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lastRenderedPageBreak/>
        <w:t>Тематическое планирование</w:t>
      </w:r>
    </w:p>
    <w:p w:rsidR="003A7308" w:rsidRDefault="003A7308" w:rsidP="003A7308">
      <w:pPr>
        <w:shd w:val="clear" w:color="auto" w:fill="FFFFFF"/>
        <w:ind w:right="19"/>
        <w:jc w:val="center"/>
        <w:rPr>
          <w:b/>
          <w:i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учебного материала по курсу «Технология»</w:t>
      </w:r>
    </w:p>
    <w:p w:rsidR="003A7308" w:rsidRDefault="003A7308" w:rsidP="003A7308">
      <w:pPr>
        <w:shd w:val="clear" w:color="auto" w:fill="FFFFFF"/>
        <w:ind w:right="14"/>
        <w:jc w:val="center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класс</w:t>
      </w:r>
    </w:p>
    <w:p w:rsidR="003A7308" w:rsidRDefault="003A7308" w:rsidP="004D34A7">
      <w:pPr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35"/>
        <w:gridCol w:w="993"/>
        <w:gridCol w:w="1559"/>
        <w:gridCol w:w="8788"/>
      </w:tblGrid>
      <w:tr w:rsidR="003A7308" w:rsidTr="00AD389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8" w:rsidRDefault="003A7308" w:rsidP="00AD389A">
            <w:pPr>
              <w:suppressAutoHyphens/>
              <w:ind w:right="14"/>
              <w:jc w:val="center"/>
              <w:rPr>
                <w:b/>
                <w:i/>
                <w:lang w:eastAsia="ar-SA"/>
              </w:rPr>
            </w:pPr>
            <w:r>
              <w:rPr>
                <w:b/>
                <w:color w:val="000000"/>
                <w:lang w:val="en-US"/>
              </w:rPr>
              <w:t xml:space="preserve">№ </w:t>
            </w:r>
            <w:r>
              <w:rPr>
                <w:b/>
                <w:color w:val="000000"/>
                <w:spacing w:val="-9"/>
                <w:lang w:val="en-US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8" w:rsidRDefault="003A7308" w:rsidP="00AD389A">
            <w:pPr>
              <w:suppressAutoHyphens/>
              <w:ind w:right="14"/>
              <w:jc w:val="center"/>
              <w:rPr>
                <w:b/>
                <w:i/>
                <w:lang w:eastAsia="ar-SA"/>
              </w:rPr>
            </w:pPr>
            <w:proofErr w:type="spellStart"/>
            <w:r>
              <w:rPr>
                <w:b/>
                <w:color w:val="000000"/>
                <w:spacing w:val="-4"/>
                <w:lang w:val="en-US"/>
              </w:rPr>
              <w:t>тема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8" w:rsidRDefault="003A7308" w:rsidP="00AD389A">
            <w:pPr>
              <w:suppressAutoHyphens/>
              <w:ind w:right="14"/>
              <w:jc w:val="center"/>
              <w:rPr>
                <w:b/>
                <w:i/>
                <w:lang w:eastAsia="ar-SA"/>
              </w:rPr>
            </w:pPr>
            <w:proofErr w:type="spellStart"/>
            <w:r>
              <w:rPr>
                <w:b/>
                <w:color w:val="000000"/>
                <w:spacing w:val="-4"/>
                <w:lang w:val="en-US"/>
              </w:rPr>
              <w:t>Кол-во</w:t>
            </w:r>
            <w:proofErr w:type="spellEnd"/>
            <w:r>
              <w:rPr>
                <w:b/>
                <w:color w:val="000000"/>
                <w:spacing w:val="-4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4"/>
                <w:lang w:val="en-US"/>
              </w:rPr>
              <w:t>часов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8" w:rsidRDefault="003A7308" w:rsidP="00AD389A">
            <w:pPr>
              <w:suppressAutoHyphens/>
              <w:ind w:right="14"/>
              <w:jc w:val="center"/>
              <w:rPr>
                <w:b/>
                <w:i/>
                <w:lang w:eastAsia="ar-SA"/>
              </w:rPr>
            </w:pPr>
            <w:proofErr w:type="spellStart"/>
            <w:r>
              <w:rPr>
                <w:b/>
                <w:color w:val="000000"/>
                <w:spacing w:val="-3"/>
                <w:lang w:val="en-US"/>
              </w:rPr>
              <w:t>Организа</w:t>
            </w:r>
            <w:proofErr w:type="spellEnd"/>
            <w:r>
              <w:rPr>
                <w:b/>
                <w:color w:val="000000"/>
                <w:spacing w:val="-3"/>
              </w:rPr>
              <w:t>-</w:t>
            </w:r>
            <w:proofErr w:type="spellStart"/>
            <w:r>
              <w:rPr>
                <w:b/>
                <w:color w:val="000000"/>
                <w:spacing w:val="-3"/>
                <w:lang w:val="en-US"/>
              </w:rPr>
              <w:t>ция</w:t>
            </w:r>
            <w:proofErr w:type="spellEnd"/>
            <w:r>
              <w:rPr>
                <w:b/>
                <w:color w:val="000000"/>
                <w:spacing w:val="-3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3"/>
                <w:lang w:val="en-US"/>
              </w:rPr>
              <w:t>контроля</w:t>
            </w:r>
            <w:proofErr w:type="spellEnd"/>
            <w:r>
              <w:rPr>
                <w:b/>
                <w:color w:val="000000"/>
                <w:spacing w:val="-3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2"/>
                <w:lang w:val="en-US"/>
              </w:rPr>
              <w:t>знаний</w:t>
            </w:r>
            <w:proofErr w:type="spellEnd"/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08" w:rsidRDefault="003A7308" w:rsidP="00AD389A">
            <w:pPr>
              <w:ind w:right="14"/>
              <w:jc w:val="center"/>
              <w:rPr>
                <w:b/>
                <w:lang w:eastAsia="ar-SA"/>
              </w:rPr>
            </w:pPr>
          </w:p>
          <w:p w:rsidR="003A7308" w:rsidRDefault="003A7308" w:rsidP="00AD389A">
            <w:pPr>
              <w:ind w:right="14"/>
              <w:jc w:val="center"/>
              <w:rPr>
                <w:b/>
              </w:rPr>
            </w:pPr>
          </w:p>
          <w:p w:rsidR="003A7308" w:rsidRDefault="003A7308" w:rsidP="00AD389A">
            <w:pPr>
              <w:suppressAutoHyphens/>
              <w:ind w:right="14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Результаты обучения за год</w:t>
            </w:r>
          </w:p>
        </w:tc>
      </w:tr>
      <w:tr w:rsidR="003A7308" w:rsidTr="00AD389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08" w:rsidRDefault="003A7308" w:rsidP="00AD389A">
            <w:pPr>
              <w:rPr>
                <w:b/>
                <w:i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08" w:rsidRDefault="003A7308" w:rsidP="00AD389A">
            <w:pPr>
              <w:rPr>
                <w:b/>
                <w:i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08" w:rsidRDefault="003A7308" w:rsidP="00AD389A">
            <w:pPr>
              <w:rPr>
                <w:b/>
                <w:i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8" w:rsidRDefault="003A7308" w:rsidP="00AD389A">
            <w:pPr>
              <w:suppressAutoHyphens/>
              <w:ind w:right="14"/>
              <w:jc w:val="center"/>
              <w:rPr>
                <w:b/>
                <w:i/>
                <w:lang w:eastAsia="ar-SA"/>
              </w:rPr>
            </w:pPr>
            <w:proofErr w:type="spellStart"/>
            <w:r>
              <w:rPr>
                <w:b/>
                <w:color w:val="000000"/>
                <w:spacing w:val="-3"/>
                <w:lang w:val="en-US"/>
              </w:rPr>
              <w:t>Кол-во</w:t>
            </w:r>
            <w:proofErr w:type="spellEnd"/>
            <w:r>
              <w:rPr>
                <w:b/>
                <w:color w:val="000000"/>
                <w:spacing w:val="-3"/>
                <w:lang w:val="en-US"/>
              </w:rPr>
              <w:t xml:space="preserve"> </w:t>
            </w:r>
            <w:r>
              <w:rPr>
                <w:b/>
                <w:color w:val="000000"/>
                <w:spacing w:val="-1"/>
                <w:lang w:val="en-US"/>
              </w:rPr>
              <w:t>п</w:t>
            </w:r>
            <w:r>
              <w:rPr>
                <w:b/>
                <w:color w:val="000000"/>
                <w:spacing w:val="-1"/>
              </w:rPr>
              <w:t>ров</w:t>
            </w:r>
            <w:r>
              <w:rPr>
                <w:b/>
                <w:color w:val="000000"/>
                <w:spacing w:val="-1"/>
                <w:lang w:val="en-US"/>
              </w:rPr>
              <w:t>/р</w:t>
            </w: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08" w:rsidRDefault="003A7308" w:rsidP="00AD389A">
            <w:pPr>
              <w:rPr>
                <w:b/>
                <w:lang w:eastAsia="ar-SA"/>
              </w:rPr>
            </w:pPr>
          </w:p>
        </w:tc>
      </w:tr>
      <w:tr w:rsidR="003A7308" w:rsidTr="00AD38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8" w:rsidRDefault="003A7308" w:rsidP="00AD389A">
            <w:pPr>
              <w:suppressAutoHyphens/>
              <w:ind w:right="14"/>
              <w:jc w:val="center"/>
              <w:rPr>
                <w:i/>
                <w:lang w:eastAsia="ar-SA"/>
              </w:rPr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8" w:rsidRDefault="003A7308" w:rsidP="00AD389A">
            <w:pPr>
              <w:suppressAutoHyphens/>
              <w:snapToGrid w:val="0"/>
              <w:jc w:val="both"/>
              <w:rPr>
                <w:lang w:val="en-US" w:eastAsia="ar-SA"/>
              </w:rPr>
            </w:pPr>
            <w:proofErr w:type="spellStart"/>
            <w:r>
              <w:rPr>
                <w:lang w:val="en-US"/>
              </w:rPr>
              <w:t>Здравствуй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дорогой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друг</w:t>
            </w:r>
            <w:proofErr w:type="spellEnd"/>
            <w:r>
              <w:rPr>
                <w:lang w:val="en-US"/>
              </w:rPr>
              <w:t>!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8" w:rsidRDefault="003A7308" w:rsidP="00AD389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val="en-US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08" w:rsidRDefault="003A7308" w:rsidP="00AD389A">
            <w:pPr>
              <w:suppressAutoHyphens/>
              <w:ind w:right="14"/>
              <w:jc w:val="center"/>
              <w:rPr>
                <w:i/>
                <w:lang w:eastAsia="ar-SA"/>
              </w:rPr>
            </w:pP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8" w:rsidRPr="00922A8C" w:rsidRDefault="003A7308" w:rsidP="00AD389A">
            <w:pPr>
              <w:shd w:val="clear" w:color="auto" w:fill="FFFFFF"/>
              <w:autoSpaceDE w:val="0"/>
              <w:jc w:val="both"/>
              <w:rPr>
                <w:lang w:eastAsia="ar-SA"/>
              </w:rPr>
            </w:pPr>
            <w:r w:rsidRPr="00922A8C">
              <w:t>-   знать свойства изучаемых материалов, освоить приё</w:t>
            </w:r>
            <w:r w:rsidRPr="00922A8C">
              <w:softHyphen/>
              <w:t>мы сравнительного анализа изучаемых свойств, уметь при</w:t>
            </w:r>
            <w:r w:rsidRPr="00922A8C">
              <w:softHyphen/>
              <w:t>менять эти знания на практике, в работе над проектом, при изготовлении изделия; знать варианты использования та</w:t>
            </w:r>
            <w:r w:rsidRPr="00922A8C">
              <w:softHyphen/>
              <w:t>ких материалов, как полиэтилен, синтепон, проволока (ме</w:t>
            </w:r>
            <w:r w:rsidRPr="00922A8C">
              <w:softHyphen/>
              <w:t>таллы) в повседневной жизни;</w:t>
            </w:r>
          </w:p>
          <w:p w:rsidR="003A7308" w:rsidRPr="00922A8C" w:rsidRDefault="003A7308" w:rsidP="00AD389A">
            <w:pPr>
              <w:shd w:val="clear" w:color="auto" w:fill="FFFFFF"/>
              <w:autoSpaceDE w:val="0"/>
              <w:jc w:val="both"/>
            </w:pPr>
            <w:r w:rsidRPr="00922A8C">
              <w:t>-   соотносить по форме реальные объекты и предметы быта (одежды), анализировать изделие, сравнивая его с ре</w:t>
            </w:r>
            <w:r w:rsidRPr="00922A8C">
              <w:softHyphen/>
              <w:t>альным объектом, заменять используемые материалы при создании реальных объектов на доступные для моделиро</w:t>
            </w:r>
            <w:r w:rsidRPr="00922A8C">
              <w:softHyphen/>
              <w:t>вания изделия по образцу;</w:t>
            </w:r>
          </w:p>
          <w:p w:rsidR="003A7308" w:rsidRPr="00922A8C" w:rsidRDefault="003A7308" w:rsidP="00AD389A">
            <w:pPr>
              <w:shd w:val="clear" w:color="auto" w:fill="FFFFFF"/>
              <w:autoSpaceDE w:val="0"/>
              <w:jc w:val="both"/>
            </w:pPr>
            <w:r w:rsidRPr="00922A8C">
              <w:t>различать виды мягких игрушек, уметь применять правила работы над мягкой игрушкой, знать последова</w:t>
            </w:r>
            <w:r w:rsidRPr="00922A8C">
              <w:softHyphen/>
              <w:t>тельность работы над мягкой игрушкой;</w:t>
            </w:r>
          </w:p>
          <w:p w:rsidR="003A7308" w:rsidRPr="00922A8C" w:rsidRDefault="003A7308" w:rsidP="00AD389A">
            <w:pPr>
              <w:shd w:val="clear" w:color="auto" w:fill="FFFFFF"/>
              <w:autoSpaceDE w:val="0"/>
              <w:jc w:val="both"/>
            </w:pPr>
            <w:r w:rsidRPr="00922A8C">
              <w:t>-   оперировать знаниями о видах швов и правильно применять их при изготовлении изделий;</w:t>
            </w:r>
          </w:p>
          <w:p w:rsidR="003A7308" w:rsidRPr="00922A8C" w:rsidRDefault="003A7308" w:rsidP="00AD389A">
            <w:pPr>
              <w:shd w:val="clear" w:color="auto" w:fill="FFFFFF"/>
              <w:autoSpaceDE w:val="0"/>
              <w:jc w:val="both"/>
            </w:pPr>
            <w:r w:rsidRPr="00922A8C">
              <w:t>-  осмыслить  понятие   «развёртка»,   усвоить  правила построения развёртки;</w:t>
            </w:r>
          </w:p>
          <w:p w:rsidR="003A7308" w:rsidRPr="00922A8C" w:rsidRDefault="003A7308" w:rsidP="00AD389A">
            <w:pPr>
              <w:shd w:val="clear" w:color="auto" w:fill="FFFFFF"/>
              <w:autoSpaceDE w:val="0"/>
              <w:jc w:val="both"/>
            </w:pPr>
            <w:r w:rsidRPr="00922A8C">
              <w:t>-  знать приёмы составления композиции;</w:t>
            </w:r>
          </w:p>
          <w:p w:rsidR="003A7308" w:rsidRPr="00922A8C" w:rsidRDefault="003A7308" w:rsidP="00AD389A">
            <w:pPr>
              <w:shd w:val="clear" w:color="auto" w:fill="FFFFFF"/>
              <w:autoSpaceDE w:val="0"/>
              <w:jc w:val="both"/>
            </w:pPr>
            <w:r w:rsidRPr="00922A8C">
              <w:t>-  освоить понятия «масштаб», «чертёж», «эскиз», «тех</w:t>
            </w:r>
            <w:r w:rsidRPr="00922A8C">
              <w:softHyphen/>
              <w:t>нический рисунок», «схема»;</w:t>
            </w:r>
          </w:p>
          <w:p w:rsidR="003A7308" w:rsidRPr="00922A8C" w:rsidRDefault="003A7308" w:rsidP="00AD389A">
            <w:pPr>
              <w:shd w:val="clear" w:color="auto" w:fill="FFFFFF"/>
              <w:autoSpaceDE w:val="0"/>
              <w:jc w:val="both"/>
            </w:pPr>
            <w:r w:rsidRPr="00922A8C">
              <w:t>-  уметь  читать  простые  чертежи,   различать  линии чертежа и использовать их;</w:t>
            </w:r>
          </w:p>
          <w:p w:rsidR="003A7308" w:rsidRPr="00922A8C" w:rsidRDefault="003A7308" w:rsidP="00AD389A">
            <w:pPr>
              <w:shd w:val="clear" w:color="auto" w:fill="FFFFFF"/>
              <w:autoSpaceDE w:val="0"/>
              <w:jc w:val="both"/>
            </w:pPr>
            <w:r w:rsidRPr="00922A8C">
              <w:t>-  уметь выполнять эскиз, технический рисунок, чер</w:t>
            </w:r>
            <w:r w:rsidRPr="00922A8C">
              <w:softHyphen/>
              <w:t>тёж,  соотносить  знаковые обозначения  с  выполняемыми операциями, выполнять работу по схеме;</w:t>
            </w:r>
          </w:p>
          <w:p w:rsidR="003A7308" w:rsidRDefault="003A7308" w:rsidP="00AD389A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922A8C">
              <w:t>-   знать профессии людей, занятых в основных видах городского хозяйства и производства.</w:t>
            </w:r>
          </w:p>
        </w:tc>
      </w:tr>
      <w:tr w:rsidR="003A7308" w:rsidTr="00AD38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8" w:rsidRDefault="003A7308" w:rsidP="00AD389A">
            <w:pPr>
              <w:suppressAutoHyphens/>
              <w:ind w:right="14"/>
              <w:jc w:val="center"/>
              <w:rPr>
                <w:i/>
                <w:lang w:eastAsia="ar-SA"/>
              </w:rPr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8" w:rsidRDefault="003A7308" w:rsidP="00AD389A">
            <w:pPr>
              <w:suppressAutoHyphens/>
              <w:snapToGrid w:val="0"/>
              <w:jc w:val="both"/>
              <w:rPr>
                <w:lang w:val="en-US" w:eastAsia="ar-SA"/>
              </w:rPr>
            </w:pPr>
            <w:proofErr w:type="spellStart"/>
            <w:r>
              <w:rPr>
                <w:lang w:val="en-US"/>
              </w:rPr>
              <w:t>Человек</w:t>
            </w:r>
            <w:proofErr w:type="spellEnd"/>
            <w:r>
              <w:rPr>
                <w:lang w:val="en-US"/>
              </w:rPr>
              <w:t xml:space="preserve"> и </w:t>
            </w:r>
            <w:proofErr w:type="spellStart"/>
            <w:r>
              <w:rPr>
                <w:lang w:val="en-US"/>
              </w:rPr>
              <w:t>земля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8" w:rsidRDefault="003A7308" w:rsidP="00AD389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val="en-US"/>
              </w:rPr>
              <w:t>2</w:t>
            </w:r>
            <w:r w:rsidR="006373B9">
              <w:t>1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8" w:rsidRDefault="003A7308" w:rsidP="00AD389A">
            <w:pPr>
              <w:suppressAutoHyphens/>
              <w:ind w:right="14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08" w:rsidRDefault="003A7308" w:rsidP="00AD389A">
            <w:pPr>
              <w:rPr>
                <w:lang w:eastAsia="ar-SA"/>
              </w:rPr>
            </w:pPr>
          </w:p>
        </w:tc>
      </w:tr>
      <w:tr w:rsidR="003A7308" w:rsidTr="00AD38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8" w:rsidRDefault="003A7308" w:rsidP="00AD389A">
            <w:pPr>
              <w:suppressAutoHyphens/>
              <w:ind w:right="14"/>
              <w:jc w:val="center"/>
              <w:rPr>
                <w:i/>
                <w:lang w:eastAsia="ar-SA"/>
              </w:rPr>
            </w:pPr>
            <w: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8" w:rsidRDefault="003A7308" w:rsidP="00AD389A">
            <w:pPr>
              <w:suppressAutoHyphens/>
              <w:snapToGrid w:val="0"/>
              <w:jc w:val="both"/>
              <w:rPr>
                <w:lang w:val="en-US" w:eastAsia="ar-SA"/>
              </w:rPr>
            </w:pPr>
            <w:proofErr w:type="spellStart"/>
            <w:r>
              <w:rPr>
                <w:lang w:val="en-US"/>
              </w:rPr>
              <w:t>Человек</w:t>
            </w:r>
            <w:proofErr w:type="spellEnd"/>
            <w:r>
              <w:rPr>
                <w:lang w:val="en-US"/>
              </w:rPr>
              <w:t xml:space="preserve"> и </w:t>
            </w:r>
            <w:proofErr w:type="spellStart"/>
            <w:r>
              <w:rPr>
                <w:lang w:val="en-US"/>
              </w:rPr>
              <w:t>вода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8" w:rsidRPr="00302C07" w:rsidRDefault="003A7308" w:rsidP="00AD389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08" w:rsidRDefault="003A7308" w:rsidP="00AD389A">
            <w:pPr>
              <w:suppressAutoHyphens/>
              <w:ind w:right="14"/>
              <w:jc w:val="center"/>
              <w:rPr>
                <w:i/>
                <w:lang w:eastAsia="ar-SA"/>
              </w:rPr>
            </w:pP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08" w:rsidRDefault="003A7308" w:rsidP="00AD389A">
            <w:pPr>
              <w:rPr>
                <w:lang w:eastAsia="ar-SA"/>
              </w:rPr>
            </w:pPr>
          </w:p>
        </w:tc>
      </w:tr>
      <w:tr w:rsidR="003A7308" w:rsidTr="00AD38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8" w:rsidRDefault="003A7308" w:rsidP="00AD389A">
            <w:pPr>
              <w:suppressAutoHyphens/>
              <w:ind w:right="14"/>
              <w:jc w:val="center"/>
              <w:rPr>
                <w:i/>
                <w:lang w:eastAsia="ar-SA"/>
              </w:rPr>
            </w:pPr>
            <w: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8" w:rsidRDefault="003A7308" w:rsidP="00AD389A">
            <w:pPr>
              <w:suppressAutoHyphens/>
              <w:snapToGrid w:val="0"/>
              <w:jc w:val="both"/>
              <w:rPr>
                <w:lang w:val="en-US" w:eastAsia="ar-SA"/>
              </w:rPr>
            </w:pPr>
            <w:proofErr w:type="spellStart"/>
            <w:r>
              <w:rPr>
                <w:lang w:val="en-US"/>
              </w:rPr>
              <w:t>Человек</w:t>
            </w:r>
            <w:proofErr w:type="spellEnd"/>
            <w:r>
              <w:rPr>
                <w:lang w:val="en-US"/>
              </w:rPr>
              <w:t xml:space="preserve"> и </w:t>
            </w:r>
            <w:proofErr w:type="spellStart"/>
            <w:r>
              <w:rPr>
                <w:lang w:val="en-US"/>
              </w:rPr>
              <w:t>воздух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8" w:rsidRDefault="003A7308" w:rsidP="00AD389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val="en-US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08" w:rsidRDefault="003A7308" w:rsidP="00AD389A">
            <w:pPr>
              <w:suppressAutoHyphens/>
              <w:ind w:right="14"/>
              <w:jc w:val="center"/>
              <w:rPr>
                <w:i/>
                <w:lang w:eastAsia="ar-SA"/>
              </w:rPr>
            </w:pP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08" w:rsidRDefault="003A7308" w:rsidP="00AD389A">
            <w:pPr>
              <w:rPr>
                <w:lang w:eastAsia="ar-SA"/>
              </w:rPr>
            </w:pPr>
          </w:p>
        </w:tc>
      </w:tr>
      <w:tr w:rsidR="003A7308" w:rsidTr="00AD38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8" w:rsidRDefault="003A7308" w:rsidP="00AD389A">
            <w:pPr>
              <w:suppressAutoHyphens/>
              <w:ind w:right="14"/>
              <w:jc w:val="center"/>
              <w:rPr>
                <w:i/>
                <w:lang w:eastAsia="ar-SA"/>
              </w:rPr>
            </w:pPr>
            <w: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8" w:rsidRDefault="003A7308" w:rsidP="00AD389A">
            <w:pPr>
              <w:suppressAutoHyphens/>
              <w:snapToGrid w:val="0"/>
              <w:jc w:val="both"/>
              <w:rPr>
                <w:lang w:val="en-US" w:eastAsia="ar-SA"/>
              </w:rPr>
            </w:pPr>
            <w:proofErr w:type="spellStart"/>
            <w:r>
              <w:rPr>
                <w:lang w:val="en-US"/>
              </w:rPr>
              <w:t>Человек</w:t>
            </w:r>
            <w:proofErr w:type="spellEnd"/>
            <w:r>
              <w:rPr>
                <w:lang w:val="en-US"/>
              </w:rPr>
              <w:t xml:space="preserve"> и </w:t>
            </w:r>
            <w:proofErr w:type="spellStart"/>
            <w:r>
              <w:rPr>
                <w:lang w:val="en-US"/>
              </w:rPr>
              <w:t>информация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8" w:rsidRDefault="003A7308" w:rsidP="00AD389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3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8" w:rsidRDefault="003A7308" w:rsidP="00AD389A">
            <w:pPr>
              <w:suppressAutoHyphens/>
              <w:ind w:right="14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08" w:rsidRDefault="003A7308" w:rsidP="00AD389A">
            <w:pPr>
              <w:rPr>
                <w:lang w:eastAsia="ar-SA"/>
              </w:rPr>
            </w:pPr>
          </w:p>
        </w:tc>
      </w:tr>
      <w:tr w:rsidR="003A7308" w:rsidTr="00AD38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08" w:rsidRDefault="003A7308" w:rsidP="00AD389A">
            <w:pPr>
              <w:suppressAutoHyphens/>
              <w:ind w:right="1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08" w:rsidRPr="00F43625" w:rsidRDefault="003A7308" w:rsidP="00AD389A">
            <w:pPr>
              <w:suppressAutoHyphens/>
              <w:snapToGrid w:val="0"/>
              <w:jc w:val="both"/>
            </w:pPr>
            <w: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08" w:rsidRPr="00F43625" w:rsidRDefault="003A7308" w:rsidP="00AD389A">
            <w:pPr>
              <w:suppressAutoHyphens/>
              <w:snapToGrid w:val="0"/>
              <w:jc w:val="center"/>
            </w:pPr>
            <w: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08" w:rsidRDefault="003A7308" w:rsidP="00AD389A">
            <w:pPr>
              <w:suppressAutoHyphens/>
              <w:ind w:right="14"/>
              <w:jc w:val="center"/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08" w:rsidRDefault="003A7308" w:rsidP="00AD389A">
            <w:pPr>
              <w:rPr>
                <w:lang w:eastAsia="ar-SA"/>
              </w:rPr>
            </w:pPr>
          </w:p>
        </w:tc>
      </w:tr>
    </w:tbl>
    <w:p w:rsidR="00C0658B" w:rsidRDefault="00C0658B" w:rsidP="004D34A7">
      <w:pPr>
        <w:jc w:val="center"/>
        <w:rPr>
          <w:b/>
        </w:rPr>
      </w:pPr>
    </w:p>
    <w:p w:rsidR="00C0658B" w:rsidRDefault="00C0658B" w:rsidP="004D34A7">
      <w:pPr>
        <w:jc w:val="center"/>
        <w:rPr>
          <w:b/>
        </w:rPr>
      </w:pPr>
    </w:p>
    <w:p w:rsidR="00BE3D36" w:rsidRDefault="00BE3D36" w:rsidP="004D34A7">
      <w:pPr>
        <w:jc w:val="center"/>
        <w:rPr>
          <w:b/>
        </w:rPr>
      </w:pPr>
      <w:r w:rsidRPr="002427D9">
        <w:rPr>
          <w:b/>
        </w:rPr>
        <w:lastRenderedPageBreak/>
        <w:t>Календарно-тематическое планирование</w:t>
      </w:r>
    </w:p>
    <w:p w:rsidR="00BE3D36" w:rsidRDefault="00BE3D36" w:rsidP="004D34A7">
      <w:pPr>
        <w:jc w:val="center"/>
        <w:rPr>
          <w:b/>
        </w:rPr>
      </w:pPr>
      <w:r>
        <w:rPr>
          <w:b/>
        </w:rPr>
        <w:t xml:space="preserve">1 </w:t>
      </w:r>
      <w:r w:rsidR="00A017B6">
        <w:rPr>
          <w:b/>
        </w:rPr>
        <w:t>_______</w:t>
      </w:r>
      <w:r>
        <w:rPr>
          <w:b/>
        </w:rPr>
        <w:t>класс</w:t>
      </w:r>
    </w:p>
    <w:p w:rsidR="003B7D2E" w:rsidRDefault="003B7D2E" w:rsidP="004D34A7">
      <w:pPr>
        <w:jc w:val="center"/>
        <w:rPr>
          <w:b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5"/>
        <w:gridCol w:w="61"/>
        <w:gridCol w:w="1924"/>
        <w:gridCol w:w="283"/>
        <w:gridCol w:w="18"/>
        <w:gridCol w:w="1668"/>
        <w:gridCol w:w="1433"/>
        <w:gridCol w:w="2410"/>
        <w:gridCol w:w="4252"/>
        <w:gridCol w:w="284"/>
        <w:gridCol w:w="1701"/>
      </w:tblGrid>
      <w:tr w:rsidR="003B7D2E" w:rsidRPr="009D0BB9" w:rsidTr="003B7D2E">
        <w:trPr>
          <w:trHeight w:val="511"/>
        </w:trPr>
        <w:tc>
          <w:tcPr>
            <w:tcW w:w="425" w:type="dxa"/>
            <w:vMerge w:val="restart"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  <w:r w:rsidRPr="009D0BB9">
              <w:rPr>
                <w:b/>
              </w:rPr>
              <w:t>№</w:t>
            </w:r>
          </w:p>
          <w:p w:rsidR="003B7D2E" w:rsidRPr="009D0BB9" w:rsidRDefault="003B7D2E" w:rsidP="004D34A7">
            <w:pPr>
              <w:jc w:val="center"/>
              <w:rPr>
                <w:b/>
              </w:rPr>
            </w:pPr>
            <w:proofErr w:type="gramStart"/>
            <w:r w:rsidRPr="009D0BB9">
              <w:rPr>
                <w:b/>
              </w:rPr>
              <w:t>п</w:t>
            </w:r>
            <w:proofErr w:type="gramEnd"/>
            <w:r w:rsidRPr="009D0BB9">
              <w:rPr>
                <w:b/>
              </w:rPr>
              <w:t>/п</w:t>
            </w:r>
          </w:p>
        </w:tc>
        <w:tc>
          <w:tcPr>
            <w:tcW w:w="425" w:type="dxa"/>
            <w:vMerge w:val="restart"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  <w:r w:rsidRPr="009D0BB9">
              <w:rPr>
                <w:b/>
              </w:rPr>
              <w:t>Дата</w:t>
            </w:r>
          </w:p>
        </w:tc>
        <w:tc>
          <w:tcPr>
            <w:tcW w:w="1985" w:type="dxa"/>
            <w:gridSpan w:val="2"/>
            <w:vMerge w:val="restart"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  <w:r w:rsidRPr="009D0BB9">
              <w:rPr>
                <w:b/>
              </w:rPr>
              <w:t>Тема урока</w:t>
            </w:r>
          </w:p>
          <w:p w:rsidR="003B7D2E" w:rsidRPr="009D0BB9" w:rsidRDefault="003B7D2E" w:rsidP="004D34A7">
            <w:pPr>
              <w:jc w:val="center"/>
              <w:rPr>
                <w:b/>
              </w:rPr>
            </w:pPr>
            <w:r w:rsidRPr="009D0BB9">
              <w:rPr>
                <w:b/>
              </w:rPr>
              <w:t>Вид  работы</w:t>
            </w:r>
          </w:p>
          <w:p w:rsidR="003B7D2E" w:rsidRPr="009D0BB9" w:rsidRDefault="003B7D2E" w:rsidP="004D34A7">
            <w:pPr>
              <w:jc w:val="center"/>
              <w:rPr>
                <w:b/>
                <w:i/>
              </w:rPr>
            </w:pPr>
            <w:r w:rsidRPr="009D0BB9">
              <w:rPr>
                <w:b/>
              </w:rPr>
              <w:t>(изделие)</w:t>
            </w:r>
            <w:r w:rsidRPr="009D0BB9">
              <w:rPr>
                <w:b/>
                <w:i/>
              </w:rPr>
              <w:t xml:space="preserve"> </w:t>
            </w:r>
          </w:p>
        </w:tc>
        <w:tc>
          <w:tcPr>
            <w:tcW w:w="1969" w:type="dxa"/>
            <w:gridSpan w:val="3"/>
            <w:vMerge w:val="restart"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  <w:r w:rsidRPr="009D0BB9">
              <w:rPr>
                <w:b/>
              </w:rPr>
              <w:t>Решаемые проблемы</w:t>
            </w:r>
          </w:p>
          <w:p w:rsidR="003B7D2E" w:rsidRPr="009D0BB9" w:rsidRDefault="003B7D2E" w:rsidP="004D34A7">
            <w:pPr>
              <w:jc w:val="center"/>
              <w:rPr>
                <w:b/>
              </w:rPr>
            </w:pPr>
          </w:p>
        </w:tc>
        <w:tc>
          <w:tcPr>
            <w:tcW w:w="10080" w:type="dxa"/>
            <w:gridSpan w:val="5"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  <w:r w:rsidRPr="009D0BB9">
              <w:rPr>
                <w:b/>
              </w:rPr>
              <w:t xml:space="preserve">Планируемые результаты  </w:t>
            </w:r>
          </w:p>
        </w:tc>
      </w:tr>
      <w:tr w:rsidR="003B7D2E" w:rsidRPr="009D0BB9" w:rsidTr="003B7D2E">
        <w:trPr>
          <w:trHeight w:val="591"/>
        </w:trPr>
        <w:tc>
          <w:tcPr>
            <w:tcW w:w="425" w:type="dxa"/>
            <w:vMerge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vMerge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</w:p>
        </w:tc>
        <w:tc>
          <w:tcPr>
            <w:tcW w:w="1969" w:type="dxa"/>
            <w:gridSpan w:val="3"/>
            <w:vMerge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</w:p>
        </w:tc>
        <w:tc>
          <w:tcPr>
            <w:tcW w:w="1433" w:type="dxa"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  <w:r w:rsidRPr="009D0BB9">
              <w:rPr>
                <w:b/>
              </w:rPr>
              <w:t>Понятия</w:t>
            </w:r>
          </w:p>
        </w:tc>
        <w:tc>
          <w:tcPr>
            <w:tcW w:w="2410" w:type="dxa"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  <w:r w:rsidRPr="009D0BB9">
              <w:rPr>
                <w:b/>
              </w:rPr>
              <w:t>Предметные результаты</w:t>
            </w:r>
          </w:p>
        </w:tc>
        <w:tc>
          <w:tcPr>
            <w:tcW w:w="4536" w:type="dxa"/>
            <w:gridSpan w:val="2"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  <w:proofErr w:type="spellStart"/>
            <w:r w:rsidRPr="009D0BB9">
              <w:rPr>
                <w:b/>
              </w:rPr>
              <w:t>Метапредметные</w:t>
            </w:r>
            <w:proofErr w:type="spellEnd"/>
            <w:r w:rsidRPr="009D0BB9">
              <w:rPr>
                <w:b/>
              </w:rPr>
              <w:t xml:space="preserve"> (УУД: регулятивные, познавательные, коммуникативные)</w:t>
            </w:r>
          </w:p>
        </w:tc>
        <w:tc>
          <w:tcPr>
            <w:tcW w:w="1701" w:type="dxa"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  <w:r w:rsidRPr="009D0BB9">
              <w:rPr>
                <w:b/>
              </w:rPr>
              <w:t>Личностные результаты</w:t>
            </w:r>
          </w:p>
        </w:tc>
      </w:tr>
      <w:tr w:rsidR="003B7D2E" w:rsidRPr="009D0BB9" w:rsidTr="003B7D2E">
        <w:trPr>
          <w:trHeight w:val="273"/>
        </w:trPr>
        <w:tc>
          <w:tcPr>
            <w:tcW w:w="425" w:type="dxa"/>
          </w:tcPr>
          <w:p w:rsidR="003B7D2E" w:rsidRPr="009D0BB9" w:rsidRDefault="003B7D2E" w:rsidP="004D34A7">
            <w:pPr>
              <w:jc w:val="center"/>
              <w:rPr>
                <w:rFonts w:ascii="Arial" w:hAnsi="Arial" w:cs="Arial"/>
                <w:b/>
                <w:caps/>
              </w:rPr>
            </w:pPr>
            <w:r w:rsidRPr="009D0BB9">
              <w:rPr>
                <w:rFonts w:ascii="Arial" w:hAnsi="Arial" w:cs="Arial"/>
                <w:b/>
                <w:caps/>
              </w:rPr>
              <w:t>1</w:t>
            </w:r>
          </w:p>
        </w:tc>
        <w:tc>
          <w:tcPr>
            <w:tcW w:w="425" w:type="dxa"/>
          </w:tcPr>
          <w:p w:rsidR="003B7D2E" w:rsidRPr="009D0BB9" w:rsidRDefault="003B7D2E" w:rsidP="004D34A7">
            <w:pPr>
              <w:jc w:val="center"/>
              <w:rPr>
                <w:rFonts w:ascii="Arial" w:hAnsi="Arial" w:cs="Arial"/>
                <w:b/>
                <w:caps/>
              </w:rPr>
            </w:pPr>
            <w:r w:rsidRPr="009D0BB9">
              <w:rPr>
                <w:rFonts w:ascii="Arial" w:hAnsi="Arial" w:cs="Arial"/>
                <w:b/>
                <w:caps/>
              </w:rPr>
              <w:t>2</w:t>
            </w:r>
          </w:p>
        </w:tc>
        <w:tc>
          <w:tcPr>
            <w:tcW w:w="1985" w:type="dxa"/>
            <w:gridSpan w:val="2"/>
          </w:tcPr>
          <w:p w:rsidR="003B7D2E" w:rsidRPr="009D0BB9" w:rsidRDefault="003B7D2E" w:rsidP="004D34A7">
            <w:pPr>
              <w:jc w:val="center"/>
              <w:rPr>
                <w:rFonts w:ascii="Arial" w:hAnsi="Arial" w:cs="Arial"/>
                <w:b/>
                <w:caps/>
              </w:rPr>
            </w:pPr>
            <w:r w:rsidRPr="009D0BB9">
              <w:rPr>
                <w:rFonts w:ascii="Arial" w:hAnsi="Arial" w:cs="Arial"/>
                <w:b/>
                <w:caps/>
              </w:rPr>
              <w:t>3</w:t>
            </w:r>
          </w:p>
        </w:tc>
        <w:tc>
          <w:tcPr>
            <w:tcW w:w="1969" w:type="dxa"/>
            <w:gridSpan w:val="3"/>
          </w:tcPr>
          <w:p w:rsidR="003B7D2E" w:rsidRPr="009D0BB9" w:rsidRDefault="003B7D2E" w:rsidP="004D34A7">
            <w:pPr>
              <w:jc w:val="center"/>
              <w:rPr>
                <w:rFonts w:ascii="Arial" w:hAnsi="Arial" w:cs="Arial"/>
                <w:b/>
                <w:caps/>
              </w:rPr>
            </w:pPr>
            <w:r w:rsidRPr="009D0BB9">
              <w:rPr>
                <w:rFonts w:ascii="Arial" w:hAnsi="Arial" w:cs="Arial"/>
                <w:b/>
                <w:caps/>
              </w:rPr>
              <w:t>4</w:t>
            </w:r>
          </w:p>
        </w:tc>
        <w:tc>
          <w:tcPr>
            <w:tcW w:w="1433" w:type="dxa"/>
          </w:tcPr>
          <w:p w:rsidR="003B7D2E" w:rsidRPr="009D0BB9" w:rsidRDefault="003B7D2E" w:rsidP="004D34A7">
            <w:pPr>
              <w:jc w:val="center"/>
              <w:rPr>
                <w:rFonts w:ascii="Arial" w:hAnsi="Arial" w:cs="Arial"/>
                <w:b/>
                <w:caps/>
              </w:rPr>
            </w:pPr>
            <w:r w:rsidRPr="009D0BB9">
              <w:rPr>
                <w:rFonts w:ascii="Arial" w:hAnsi="Arial" w:cs="Arial"/>
                <w:b/>
                <w:caps/>
              </w:rPr>
              <w:t>5</w:t>
            </w:r>
          </w:p>
        </w:tc>
        <w:tc>
          <w:tcPr>
            <w:tcW w:w="2410" w:type="dxa"/>
          </w:tcPr>
          <w:p w:rsidR="003B7D2E" w:rsidRPr="009D0BB9" w:rsidRDefault="003B7D2E" w:rsidP="004D34A7">
            <w:pPr>
              <w:jc w:val="center"/>
              <w:rPr>
                <w:rFonts w:ascii="Arial" w:hAnsi="Arial" w:cs="Arial"/>
                <w:b/>
                <w:caps/>
              </w:rPr>
            </w:pPr>
            <w:r w:rsidRPr="009D0BB9">
              <w:rPr>
                <w:rFonts w:ascii="Arial" w:hAnsi="Arial" w:cs="Arial"/>
                <w:b/>
                <w:caps/>
              </w:rPr>
              <w:t>6</w:t>
            </w:r>
          </w:p>
        </w:tc>
        <w:tc>
          <w:tcPr>
            <w:tcW w:w="4536" w:type="dxa"/>
            <w:gridSpan w:val="2"/>
          </w:tcPr>
          <w:p w:rsidR="003B7D2E" w:rsidRPr="009D0BB9" w:rsidRDefault="003B7D2E" w:rsidP="004D34A7">
            <w:pPr>
              <w:jc w:val="center"/>
              <w:rPr>
                <w:rFonts w:ascii="Arial" w:hAnsi="Arial" w:cs="Arial"/>
                <w:b/>
                <w:caps/>
              </w:rPr>
            </w:pPr>
            <w:r w:rsidRPr="009D0BB9">
              <w:rPr>
                <w:rFonts w:ascii="Arial" w:hAnsi="Arial" w:cs="Arial"/>
                <w:b/>
                <w:caps/>
              </w:rPr>
              <w:t>7</w:t>
            </w:r>
          </w:p>
        </w:tc>
        <w:tc>
          <w:tcPr>
            <w:tcW w:w="1701" w:type="dxa"/>
          </w:tcPr>
          <w:p w:rsidR="003B7D2E" w:rsidRPr="009D0BB9" w:rsidRDefault="003B7D2E" w:rsidP="004D34A7">
            <w:pPr>
              <w:jc w:val="center"/>
              <w:rPr>
                <w:rFonts w:ascii="Arial" w:hAnsi="Arial" w:cs="Arial"/>
                <w:b/>
                <w:caps/>
              </w:rPr>
            </w:pPr>
            <w:r w:rsidRPr="009D0BB9">
              <w:rPr>
                <w:rFonts w:ascii="Arial" w:hAnsi="Arial" w:cs="Arial"/>
                <w:b/>
                <w:caps/>
              </w:rPr>
              <w:t>8</w:t>
            </w:r>
          </w:p>
        </w:tc>
      </w:tr>
      <w:tr w:rsidR="003B7D2E" w:rsidRPr="009D0BB9" w:rsidTr="003B7D2E">
        <w:trPr>
          <w:trHeight w:val="273"/>
        </w:trPr>
        <w:tc>
          <w:tcPr>
            <w:tcW w:w="14884" w:type="dxa"/>
            <w:gridSpan w:val="12"/>
            <w:shd w:val="clear" w:color="auto" w:fill="E0E0E0"/>
          </w:tcPr>
          <w:p w:rsidR="003B7D2E" w:rsidRPr="009D0BB9" w:rsidRDefault="003C782C" w:rsidP="004D34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Давайте познакомимся (1</w:t>
            </w:r>
            <w:r w:rsidR="003B7D2E" w:rsidRPr="009D0BB9">
              <w:rPr>
                <w:b/>
                <w:sz w:val="28"/>
                <w:szCs w:val="28"/>
              </w:rPr>
              <w:t>ч)</w:t>
            </w:r>
          </w:p>
        </w:tc>
      </w:tr>
      <w:tr w:rsidR="003B7D2E" w:rsidRPr="009D0BB9" w:rsidTr="003B7D2E">
        <w:trPr>
          <w:trHeight w:val="273"/>
        </w:trPr>
        <w:tc>
          <w:tcPr>
            <w:tcW w:w="425" w:type="dxa"/>
          </w:tcPr>
          <w:p w:rsidR="003B7D2E" w:rsidRPr="009D0BB9" w:rsidRDefault="003B7D2E" w:rsidP="004D34A7">
            <w:pPr>
              <w:rPr>
                <w:b/>
              </w:rPr>
            </w:pPr>
            <w:r w:rsidRPr="009D0BB9">
              <w:rPr>
                <w:b/>
              </w:rPr>
              <w:t xml:space="preserve">1 </w:t>
            </w:r>
          </w:p>
        </w:tc>
        <w:tc>
          <w:tcPr>
            <w:tcW w:w="425" w:type="dxa"/>
            <w:textDirection w:val="btLr"/>
          </w:tcPr>
          <w:p w:rsidR="003B7D2E" w:rsidRPr="009D0BB9" w:rsidRDefault="003B7D2E" w:rsidP="004D34A7">
            <w:pPr>
              <w:rPr>
                <w:b/>
              </w:rPr>
            </w:pPr>
            <w:r w:rsidRPr="009D0BB9">
              <w:rPr>
                <w:b/>
              </w:rPr>
              <w:t xml:space="preserve">                    </w:t>
            </w:r>
          </w:p>
        </w:tc>
        <w:tc>
          <w:tcPr>
            <w:tcW w:w="1985" w:type="dxa"/>
            <w:gridSpan w:val="2"/>
          </w:tcPr>
          <w:p w:rsidR="003B7D2E" w:rsidRPr="009D0BB9" w:rsidRDefault="003B7D2E" w:rsidP="004D34A7">
            <w:pPr>
              <w:rPr>
                <w:b/>
                <w:bCs/>
              </w:rPr>
            </w:pPr>
            <w:r w:rsidRPr="009D0BB9">
              <w:rPr>
                <w:b/>
              </w:rPr>
              <w:t xml:space="preserve">Знакомство с предметом и учебником. </w:t>
            </w:r>
            <w:r w:rsidRPr="009D0BB9">
              <w:rPr>
                <w:b/>
                <w:bCs/>
              </w:rPr>
              <w:t xml:space="preserve">Материалы и инструменты. </w:t>
            </w:r>
          </w:p>
          <w:p w:rsidR="003B7D2E" w:rsidRPr="009D0BB9" w:rsidRDefault="003B7D2E" w:rsidP="004D34A7">
            <w:pPr>
              <w:rPr>
                <w:b/>
              </w:rPr>
            </w:pPr>
            <w:r w:rsidRPr="009D0BB9">
              <w:rPr>
                <w:b/>
                <w:bCs/>
              </w:rPr>
              <w:t>Организация рабочего места.</w:t>
            </w:r>
          </w:p>
          <w:p w:rsidR="003B7D2E" w:rsidRPr="009D0BB9" w:rsidRDefault="003B7D2E" w:rsidP="004D34A7">
            <w:pPr>
              <w:rPr>
                <w:b/>
              </w:rPr>
            </w:pPr>
            <w:r w:rsidRPr="009D0BB9">
              <w:rPr>
                <w:b/>
              </w:rPr>
              <w:t>Правила безопасной работы на уроках технологии.</w:t>
            </w:r>
          </w:p>
          <w:p w:rsidR="003B7D2E" w:rsidRPr="009D0BB9" w:rsidRDefault="003B7D2E" w:rsidP="004D34A7">
            <w:pPr>
              <w:rPr>
                <w:b/>
              </w:rPr>
            </w:pPr>
            <w:r w:rsidRPr="009D0BB9">
              <w:rPr>
                <w:b/>
              </w:rPr>
              <w:t xml:space="preserve"> </w:t>
            </w:r>
          </w:p>
          <w:p w:rsidR="003B7D2E" w:rsidRPr="009D0BB9" w:rsidRDefault="003B7D2E" w:rsidP="004D34A7">
            <w:pPr>
              <w:rPr>
                <w:b/>
              </w:rPr>
            </w:pPr>
            <w:r w:rsidRPr="009D0BB9">
              <w:rPr>
                <w:bCs/>
              </w:rPr>
              <w:t xml:space="preserve"> </w:t>
            </w:r>
          </w:p>
        </w:tc>
        <w:tc>
          <w:tcPr>
            <w:tcW w:w="1969" w:type="dxa"/>
            <w:gridSpan w:val="3"/>
          </w:tcPr>
          <w:p w:rsidR="003B7D2E" w:rsidRPr="009D0BB9" w:rsidRDefault="003B7D2E" w:rsidP="004D34A7">
            <w:r w:rsidRPr="009D0BB9">
              <w:t>Что надо знать и уметь, чтобы стать мастером?</w:t>
            </w:r>
          </w:p>
          <w:p w:rsidR="003B7D2E" w:rsidRPr="009D0BB9" w:rsidRDefault="003B7D2E" w:rsidP="004D34A7">
            <w:r w:rsidRPr="009D0BB9">
              <w:t xml:space="preserve">Что изучают на уроках технологии? С какими материалами мы будем </w:t>
            </w:r>
            <w:proofErr w:type="spellStart"/>
            <w:r w:rsidRPr="009D0BB9">
              <w:t>ра-ботать</w:t>
            </w:r>
            <w:proofErr w:type="spellEnd"/>
            <w:r w:rsidRPr="009D0BB9">
              <w:t xml:space="preserve"> на </w:t>
            </w:r>
            <w:proofErr w:type="spellStart"/>
            <w:r w:rsidRPr="009D0BB9">
              <w:t>уро-ках</w:t>
            </w:r>
            <w:proofErr w:type="gramStart"/>
            <w:r w:rsidRPr="009D0BB9">
              <w:t>?К</w:t>
            </w:r>
            <w:proofErr w:type="gramEnd"/>
            <w:r w:rsidRPr="009D0BB9">
              <w:t>акие</w:t>
            </w:r>
            <w:proofErr w:type="spellEnd"/>
            <w:r w:rsidRPr="009D0BB9">
              <w:t xml:space="preserve"> инструменты нам потребуются?</w:t>
            </w:r>
          </w:p>
          <w:p w:rsidR="003B7D2E" w:rsidRPr="009D0BB9" w:rsidRDefault="003B7D2E" w:rsidP="004D34A7">
            <w:r w:rsidRPr="009D0BB9">
              <w:t>Как сделать работу безопасной?</w:t>
            </w:r>
          </w:p>
          <w:p w:rsidR="003B7D2E" w:rsidRPr="009D0BB9" w:rsidRDefault="003B7D2E" w:rsidP="004D34A7">
            <w:r w:rsidRPr="009D0BB9">
              <w:t xml:space="preserve"> Как сделать работу безопасной?</w:t>
            </w:r>
          </w:p>
        </w:tc>
        <w:tc>
          <w:tcPr>
            <w:tcW w:w="1433" w:type="dxa"/>
          </w:tcPr>
          <w:p w:rsidR="003B7D2E" w:rsidRPr="009D0BB9" w:rsidRDefault="003B7D2E" w:rsidP="004D34A7">
            <w:r w:rsidRPr="009D0BB9">
              <w:t>Условные и графические обозначения</w:t>
            </w:r>
          </w:p>
          <w:p w:rsidR="003B7D2E" w:rsidRPr="009D0BB9" w:rsidRDefault="003B7D2E" w:rsidP="004D34A7">
            <w:r w:rsidRPr="009D0BB9">
              <w:t>Материалы, инструменты, приспособления, свойства материалов.</w:t>
            </w:r>
          </w:p>
        </w:tc>
        <w:tc>
          <w:tcPr>
            <w:tcW w:w="2410" w:type="dxa"/>
          </w:tcPr>
          <w:p w:rsidR="003B7D2E" w:rsidRPr="009D0BB9" w:rsidRDefault="003B7D2E" w:rsidP="004D34A7">
            <w:r w:rsidRPr="009D0BB9">
              <w:t>Учащиеся научатся ориентироваться в учебнике и рабочей тетради, записывать символами информацию (заполнять анкету),</w:t>
            </w:r>
          </w:p>
          <w:p w:rsidR="003B7D2E" w:rsidRPr="009D0BB9" w:rsidRDefault="003B7D2E" w:rsidP="004D34A7">
            <w:r w:rsidRPr="009D0BB9">
              <w:t>различать и называть инструменты и приспособления, организовывать рабочее место, соблюдать правила техники безопасности.</w:t>
            </w:r>
          </w:p>
        </w:tc>
        <w:tc>
          <w:tcPr>
            <w:tcW w:w="4536" w:type="dxa"/>
            <w:gridSpan w:val="2"/>
          </w:tcPr>
          <w:p w:rsidR="003B7D2E" w:rsidRPr="009D0BB9" w:rsidRDefault="003B7D2E" w:rsidP="004D34A7">
            <w:r w:rsidRPr="009D0BB9">
              <w:t xml:space="preserve">Контролировать свою деятельность по ориентированию в учебнике и рабочей тетради. </w:t>
            </w:r>
          </w:p>
          <w:p w:rsidR="003B7D2E" w:rsidRPr="009D0BB9" w:rsidRDefault="003B7D2E" w:rsidP="004D34A7">
            <w:r w:rsidRPr="009D0BB9">
              <w:t>Освоение знаний о содержании предмета, об условных и графических обозначениях, умение получать информацию в знаковой форме.</w:t>
            </w:r>
          </w:p>
          <w:p w:rsidR="003B7D2E" w:rsidRPr="009D0BB9" w:rsidRDefault="003B7D2E" w:rsidP="004D34A7">
            <w:r w:rsidRPr="009D0BB9">
              <w:t xml:space="preserve">Уметь работать в сотрудничестве с коллективом, задавать вопросы, слушать и воспринимать ответы. </w:t>
            </w:r>
          </w:p>
          <w:p w:rsidR="003B7D2E" w:rsidRPr="009D0BB9" w:rsidRDefault="003B7D2E" w:rsidP="004D34A7">
            <w:r w:rsidRPr="009D0BB9">
              <w:t>Систематизировать знания о материалах и инструментах, осваивать способы организации рабочего места.</w:t>
            </w:r>
          </w:p>
          <w:p w:rsidR="003B7D2E" w:rsidRPr="009D0BB9" w:rsidRDefault="003B7D2E" w:rsidP="004D34A7"/>
        </w:tc>
        <w:tc>
          <w:tcPr>
            <w:tcW w:w="1701" w:type="dxa"/>
          </w:tcPr>
          <w:p w:rsidR="003B7D2E" w:rsidRPr="009D0BB9" w:rsidRDefault="003B7D2E" w:rsidP="004D34A7">
            <w:r w:rsidRPr="009D0BB9">
              <w:t>Понимать значимость предмета «Технология» в жизни, значимость организации рабочего места и соблюдения правил безопасности.</w:t>
            </w:r>
          </w:p>
        </w:tc>
      </w:tr>
      <w:tr w:rsidR="003B7D2E" w:rsidRPr="009D0BB9" w:rsidTr="003B7D2E">
        <w:trPr>
          <w:trHeight w:val="591"/>
        </w:trPr>
        <w:tc>
          <w:tcPr>
            <w:tcW w:w="425" w:type="dxa"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</w:p>
        </w:tc>
        <w:tc>
          <w:tcPr>
            <w:tcW w:w="1969" w:type="dxa"/>
            <w:gridSpan w:val="3"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</w:p>
        </w:tc>
        <w:tc>
          <w:tcPr>
            <w:tcW w:w="1433" w:type="dxa"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  <w:r w:rsidRPr="009D0BB9">
              <w:rPr>
                <w:b/>
              </w:rPr>
              <w:t>Понятия</w:t>
            </w:r>
          </w:p>
        </w:tc>
        <w:tc>
          <w:tcPr>
            <w:tcW w:w="2410" w:type="dxa"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  <w:r w:rsidRPr="009D0BB9">
              <w:rPr>
                <w:b/>
              </w:rPr>
              <w:t>Предметные результаты</w:t>
            </w:r>
          </w:p>
        </w:tc>
        <w:tc>
          <w:tcPr>
            <w:tcW w:w="4536" w:type="dxa"/>
            <w:gridSpan w:val="2"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  <w:proofErr w:type="spellStart"/>
            <w:r w:rsidRPr="009D0BB9">
              <w:rPr>
                <w:b/>
              </w:rPr>
              <w:t>Метапредметные</w:t>
            </w:r>
            <w:proofErr w:type="spellEnd"/>
            <w:r w:rsidRPr="009D0BB9">
              <w:rPr>
                <w:b/>
              </w:rPr>
              <w:t xml:space="preserve"> (УУД: регулятивные, познавательные, коммуникативные)</w:t>
            </w:r>
          </w:p>
        </w:tc>
        <w:tc>
          <w:tcPr>
            <w:tcW w:w="1701" w:type="dxa"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  <w:r w:rsidRPr="009D0BB9">
              <w:rPr>
                <w:b/>
              </w:rPr>
              <w:t>Личностные результаты</w:t>
            </w:r>
          </w:p>
        </w:tc>
      </w:tr>
      <w:tr w:rsidR="003B7D2E" w:rsidRPr="009D0BB9" w:rsidTr="003B7D2E">
        <w:trPr>
          <w:trHeight w:val="273"/>
        </w:trPr>
        <w:tc>
          <w:tcPr>
            <w:tcW w:w="14884" w:type="dxa"/>
            <w:gridSpan w:val="12"/>
            <w:shd w:val="clear" w:color="auto" w:fill="E0E0E0"/>
          </w:tcPr>
          <w:p w:rsidR="003B7D2E" w:rsidRPr="009D0BB9" w:rsidRDefault="003B7D2E" w:rsidP="004D34A7">
            <w:pPr>
              <w:jc w:val="center"/>
              <w:rPr>
                <w:b/>
                <w:sz w:val="28"/>
                <w:szCs w:val="28"/>
              </w:rPr>
            </w:pPr>
            <w:r w:rsidRPr="009D0BB9">
              <w:rPr>
                <w:b/>
                <w:sz w:val="28"/>
                <w:szCs w:val="28"/>
              </w:rPr>
              <w:t>Человек и земля (21 ч)</w:t>
            </w:r>
          </w:p>
        </w:tc>
      </w:tr>
      <w:tr w:rsidR="003B7D2E" w:rsidRPr="009D0BB9" w:rsidTr="003B7D2E">
        <w:trPr>
          <w:trHeight w:val="273"/>
        </w:trPr>
        <w:tc>
          <w:tcPr>
            <w:tcW w:w="425" w:type="dxa"/>
          </w:tcPr>
          <w:p w:rsidR="003B7D2E" w:rsidRPr="009D0BB9" w:rsidRDefault="003B7D2E" w:rsidP="004D34A7">
            <w:pPr>
              <w:rPr>
                <w:b/>
              </w:rPr>
            </w:pPr>
            <w:r w:rsidRPr="009D0BB9">
              <w:rPr>
                <w:b/>
              </w:rPr>
              <w:t>4</w:t>
            </w:r>
          </w:p>
          <w:p w:rsidR="003B7D2E" w:rsidRPr="009D0BB9" w:rsidRDefault="003B7D2E" w:rsidP="004D34A7">
            <w:pPr>
              <w:rPr>
                <w:b/>
              </w:rPr>
            </w:pPr>
          </w:p>
        </w:tc>
        <w:tc>
          <w:tcPr>
            <w:tcW w:w="425" w:type="dxa"/>
          </w:tcPr>
          <w:p w:rsidR="003B7D2E" w:rsidRPr="009D0BB9" w:rsidRDefault="003B7D2E" w:rsidP="004D34A7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3B7D2E" w:rsidRPr="009D0BB9" w:rsidRDefault="003B7D2E" w:rsidP="004D34A7">
            <w:r w:rsidRPr="009D0BB9">
              <w:rPr>
                <w:b/>
                <w:bCs/>
              </w:rPr>
              <w:t>Природный материал</w:t>
            </w:r>
            <w:r w:rsidRPr="009D0BB9">
              <w:t xml:space="preserve">. </w:t>
            </w:r>
          </w:p>
          <w:p w:rsidR="003B7D2E" w:rsidRPr="009D0BB9" w:rsidRDefault="003B7D2E" w:rsidP="004D34A7">
            <w:pPr>
              <w:rPr>
                <w:b/>
                <w:bCs/>
              </w:rPr>
            </w:pPr>
            <w:r w:rsidRPr="009D0BB9">
              <w:rPr>
                <w:b/>
                <w:bCs/>
              </w:rPr>
              <w:t xml:space="preserve">Аппликация </w:t>
            </w:r>
          </w:p>
          <w:p w:rsidR="003B7D2E" w:rsidRPr="009D0BB9" w:rsidRDefault="003B7D2E" w:rsidP="004D34A7">
            <w:pPr>
              <w:rPr>
                <w:b/>
                <w:bCs/>
              </w:rPr>
            </w:pPr>
            <w:r w:rsidRPr="009D0BB9">
              <w:rPr>
                <w:b/>
                <w:bCs/>
              </w:rPr>
              <w:t xml:space="preserve">из листьев. </w:t>
            </w:r>
          </w:p>
          <w:p w:rsidR="003B7D2E" w:rsidRPr="009D0BB9" w:rsidRDefault="003B7D2E" w:rsidP="004D34A7">
            <w:pPr>
              <w:rPr>
                <w:b/>
              </w:rPr>
            </w:pPr>
          </w:p>
          <w:p w:rsidR="003B7D2E" w:rsidRPr="009D0BB9" w:rsidRDefault="003B7D2E" w:rsidP="004D34A7">
            <w:pPr>
              <w:rPr>
                <w:b/>
              </w:rPr>
            </w:pPr>
            <w:r w:rsidRPr="009D0BB9">
              <w:rPr>
                <w:bCs/>
              </w:rPr>
              <w:t xml:space="preserve"> </w:t>
            </w:r>
          </w:p>
        </w:tc>
        <w:tc>
          <w:tcPr>
            <w:tcW w:w="1969" w:type="dxa"/>
            <w:gridSpan w:val="3"/>
          </w:tcPr>
          <w:p w:rsidR="003B7D2E" w:rsidRPr="009D0BB9" w:rsidRDefault="003B7D2E" w:rsidP="004D34A7">
            <w:r w:rsidRPr="009D0BB9">
              <w:lastRenderedPageBreak/>
              <w:t xml:space="preserve">Что такое природные материалы и материалы, </w:t>
            </w:r>
            <w:r w:rsidRPr="009D0BB9">
              <w:lastRenderedPageBreak/>
              <w:t>созданные человеком?</w:t>
            </w:r>
          </w:p>
        </w:tc>
        <w:tc>
          <w:tcPr>
            <w:tcW w:w="1433" w:type="dxa"/>
          </w:tcPr>
          <w:p w:rsidR="003B7D2E" w:rsidRPr="009D0BB9" w:rsidRDefault="003B7D2E" w:rsidP="004D34A7">
            <w:r w:rsidRPr="009D0BB9">
              <w:lastRenderedPageBreak/>
              <w:t xml:space="preserve">Аппликация, пресс, природные материалы, </w:t>
            </w:r>
            <w:r w:rsidRPr="009D0BB9">
              <w:lastRenderedPageBreak/>
              <w:t>план выполнения работы.</w:t>
            </w:r>
          </w:p>
        </w:tc>
        <w:tc>
          <w:tcPr>
            <w:tcW w:w="2410" w:type="dxa"/>
          </w:tcPr>
          <w:p w:rsidR="003B7D2E" w:rsidRPr="009D0BB9" w:rsidRDefault="003B7D2E" w:rsidP="004D34A7">
            <w:r w:rsidRPr="009D0BB9">
              <w:lastRenderedPageBreak/>
              <w:t xml:space="preserve">Учащиеся научатся заготавливать природный материал и подготавливать его </w:t>
            </w:r>
            <w:r w:rsidRPr="009D0BB9">
              <w:lastRenderedPageBreak/>
              <w:t>к работе, выполнять поделку из природного материала.</w:t>
            </w:r>
          </w:p>
          <w:p w:rsidR="003B7D2E" w:rsidRPr="009D0BB9" w:rsidRDefault="003B7D2E" w:rsidP="004D34A7"/>
        </w:tc>
        <w:tc>
          <w:tcPr>
            <w:tcW w:w="4536" w:type="dxa"/>
            <w:gridSpan w:val="2"/>
          </w:tcPr>
          <w:p w:rsidR="003B7D2E" w:rsidRPr="009D0BB9" w:rsidRDefault="003B7D2E" w:rsidP="004D34A7">
            <w:r w:rsidRPr="009D0BB9">
              <w:lastRenderedPageBreak/>
              <w:t>Анализировать изделия, планировать последовательность его изготовления.</w:t>
            </w:r>
          </w:p>
          <w:p w:rsidR="003B7D2E" w:rsidRPr="009D0BB9" w:rsidRDefault="003B7D2E" w:rsidP="004D34A7">
            <w:r w:rsidRPr="009D0BB9">
              <w:t>Обобщать известную информацию.</w:t>
            </w:r>
          </w:p>
          <w:p w:rsidR="003B7D2E" w:rsidRPr="009D0BB9" w:rsidRDefault="003B7D2E" w:rsidP="004D34A7">
            <w:r w:rsidRPr="009D0BB9">
              <w:t>Слушать учителя и сверстников.</w:t>
            </w:r>
          </w:p>
        </w:tc>
        <w:tc>
          <w:tcPr>
            <w:tcW w:w="1701" w:type="dxa"/>
          </w:tcPr>
          <w:p w:rsidR="003B7D2E" w:rsidRPr="009D0BB9" w:rsidRDefault="003B7D2E" w:rsidP="004D34A7">
            <w:r w:rsidRPr="009D0BB9">
              <w:t xml:space="preserve">Соблюдать правила безопасного и здорового </w:t>
            </w:r>
            <w:r w:rsidRPr="009D0BB9">
              <w:lastRenderedPageBreak/>
              <w:t>образа жизни.</w:t>
            </w:r>
          </w:p>
        </w:tc>
      </w:tr>
      <w:tr w:rsidR="003B7D2E" w:rsidRPr="009D0BB9" w:rsidTr="003B7D2E">
        <w:trPr>
          <w:trHeight w:val="273"/>
        </w:trPr>
        <w:tc>
          <w:tcPr>
            <w:tcW w:w="425" w:type="dxa"/>
          </w:tcPr>
          <w:p w:rsidR="003B7D2E" w:rsidRPr="009D0BB9" w:rsidRDefault="003B7D2E" w:rsidP="004D34A7">
            <w:pPr>
              <w:rPr>
                <w:b/>
              </w:rPr>
            </w:pPr>
            <w:r w:rsidRPr="009D0BB9">
              <w:rPr>
                <w:b/>
              </w:rPr>
              <w:lastRenderedPageBreak/>
              <w:t>5</w:t>
            </w:r>
          </w:p>
        </w:tc>
        <w:tc>
          <w:tcPr>
            <w:tcW w:w="425" w:type="dxa"/>
          </w:tcPr>
          <w:p w:rsidR="003B7D2E" w:rsidRPr="009D0BB9" w:rsidRDefault="003B7D2E" w:rsidP="004D34A7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3B7D2E" w:rsidRPr="009D0BB9" w:rsidRDefault="003B7D2E" w:rsidP="004D34A7">
            <w:pPr>
              <w:rPr>
                <w:b/>
                <w:bCs/>
              </w:rPr>
            </w:pPr>
            <w:r w:rsidRPr="009D0BB9">
              <w:rPr>
                <w:b/>
                <w:bCs/>
              </w:rPr>
              <w:t>Осенние листья и плоды. Экскурсия в природу. «Украшение</w:t>
            </w:r>
          </w:p>
          <w:p w:rsidR="003B7D2E" w:rsidRPr="009D0BB9" w:rsidRDefault="003B7D2E" w:rsidP="004D34A7">
            <w:pPr>
              <w:rPr>
                <w:b/>
                <w:bCs/>
              </w:rPr>
            </w:pPr>
            <w:r w:rsidRPr="009D0BB9">
              <w:rPr>
                <w:b/>
                <w:bCs/>
              </w:rPr>
              <w:t xml:space="preserve"> из плодов боярышника»</w:t>
            </w:r>
          </w:p>
        </w:tc>
        <w:tc>
          <w:tcPr>
            <w:tcW w:w="1969" w:type="dxa"/>
            <w:gridSpan w:val="3"/>
          </w:tcPr>
          <w:p w:rsidR="003B7D2E" w:rsidRPr="009D0BB9" w:rsidRDefault="003B7D2E" w:rsidP="004D34A7">
            <w:r w:rsidRPr="009D0BB9">
              <w:t>Что такое поделки из природного материала? Зачем людям украшения?</w:t>
            </w:r>
          </w:p>
        </w:tc>
        <w:tc>
          <w:tcPr>
            <w:tcW w:w="1433" w:type="dxa"/>
          </w:tcPr>
          <w:p w:rsidR="003B7D2E" w:rsidRPr="009D0BB9" w:rsidRDefault="003B7D2E" w:rsidP="004D34A7">
            <w:pPr>
              <w:spacing w:before="100" w:beforeAutospacing="1" w:after="100" w:afterAutospacing="1"/>
              <w:ind w:right="43"/>
            </w:pPr>
            <w:r w:rsidRPr="009D0BB9">
              <w:t xml:space="preserve">Поделка из </w:t>
            </w:r>
            <w:proofErr w:type="gramStart"/>
            <w:r w:rsidRPr="009D0BB9">
              <w:t>природно-</w:t>
            </w:r>
            <w:proofErr w:type="spellStart"/>
            <w:r w:rsidRPr="009D0BB9">
              <w:t>го</w:t>
            </w:r>
            <w:proofErr w:type="spellEnd"/>
            <w:proofErr w:type="gramEnd"/>
            <w:r w:rsidRPr="009D0BB9">
              <w:t xml:space="preserve"> матери-ала</w:t>
            </w:r>
          </w:p>
        </w:tc>
        <w:tc>
          <w:tcPr>
            <w:tcW w:w="2410" w:type="dxa"/>
          </w:tcPr>
          <w:p w:rsidR="003B7D2E" w:rsidRPr="009D0BB9" w:rsidRDefault="003B7D2E" w:rsidP="004D34A7">
            <w:r w:rsidRPr="009D0BB9">
              <w:t>Учащиеся научатся подготавливать при-</w:t>
            </w:r>
            <w:proofErr w:type="spellStart"/>
            <w:r w:rsidRPr="009D0BB9">
              <w:t>родный</w:t>
            </w:r>
            <w:proofErr w:type="spellEnd"/>
            <w:r w:rsidRPr="009D0BB9">
              <w:t xml:space="preserve"> материал к работе, изготавливать бусы из плодов бо</w:t>
            </w:r>
            <w:proofErr w:type="gramStart"/>
            <w:r w:rsidRPr="009D0BB9">
              <w:t>я-</w:t>
            </w:r>
            <w:proofErr w:type="gramEnd"/>
            <w:r w:rsidRPr="009D0BB9">
              <w:t xml:space="preserve"> </w:t>
            </w:r>
            <w:proofErr w:type="spellStart"/>
            <w:r w:rsidRPr="009D0BB9">
              <w:t>рышника</w:t>
            </w:r>
            <w:proofErr w:type="spellEnd"/>
          </w:p>
        </w:tc>
        <w:tc>
          <w:tcPr>
            <w:tcW w:w="4536" w:type="dxa"/>
            <w:gridSpan w:val="2"/>
          </w:tcPr>
          <w:p w:rsidR="003B7D2E" w:rsidRPr="009D0BB9" w:rsidRDefault="003B7D2E" w:rsidP="004D34A7">
            <w:r w:rsidRPr="009D0BB9">
              <w:t>Принимать учебную задачу, анализировать порядок действия при выполнении практической работы.</w:t>
            </w:r>
          </w:p>
          <w:p w:rsidR="003B7D2E" w:rsidRPr="009D0BB9" w:rsidRDefault="003B7D2E" w:rsidP="004D34A7">
            <w:r w:rsidRPr="009D0BB9">
              <w:t>Соотносить связь человека с природой и предметным миром.</w:t>
            </w:r>
          </w:p>
          <w:p w:rsidR="003B7D2E" w:rsidRPr="009D0BB9" w:rsidRDefault="003B7D2E" w:rsidP="004D34A7">
            <w:r w:rsidRPr="009D0BB9">
              <w:t>Работать в паре.</w:t>
            </w:r>
          </w:p>
          <w:p w:rsidR="003B7D2E" w:rsidRPr="009D0BB9" w:rsidRDefault="003B7D2E" w:rsidP="004D34A7"/>
        </w:tc>
        <w:tc>
          <w:tcPr>
            <w:tcW w:w="1701" w:type="dxa"/>
          </w:tcPr>
          <w:p w:rsidR="003B7D2E" w:rsidRPr="009D0BB9" w:rsidRDefault="003B7D2E" w:rsidP="004D34A7">
            <w:r w:rsidRPr="009D0BB9">
              <w:t>Проявлять интерес к окру-</w:t>
            </w:r>
            <w:proofErr w:type="spellStart"/>
            <w:r w:rsidRPr="009D0BB9">
              <w:t>жающему</w:t>
            </w:r>
            <w:proofErr w:type="spellEnd"/>
            <w:r w:rsidRPr="009D0BB9">
              <w:t xml:space="preserve"> ми-</w:t>
            </w:r>
            <w:proofErr w:type="spellStart"/>
            <w:r w:rsidRPr="009D0BB9">
              <w:t>ру</w:t>
            </w:r>
            <w:proofErr w:type="spellEnd"/>
            <w:r w:rsidRPr="009D0BB9">
              <w:t xml:space="preserve">, понимать необходимость </w:t>
            </w:r>
            <w:proofErr w:type="gramStart"/>
            <w:r w:rsidRPr="009D0BB9">
              <w:t>бережного</w:t>
            </w:r>
            <w:proofErr w:type="gramEnd"/>
            <w:r w:rsidRPr="009D0BB9">
              <w:t xml:space="preserve"> от-ношения к нему.</w:t>
            </w:r>
          </w:p>
        </w:tc>
      </w:tr>
      <w:tr w:rsidR="003B7D2E" w:rsidRPr="009D0BB9" w:rsidTr="003B7D2E">
        <w:trPr>
          <w:trHeight w:val="273"/>
        </w:trPr>
        <w:tc>
          <w:tcPr>
            <w:tcW w:w="425" w:type="dxa"/>
          </w:tcPr>
          <w:p w:rsidR="003B7D2E" w:rsidRPr="009D0BB9" w:rsidRDefault="003B7D2E" w:rsidP="004D34A7">
            <w:pPr>
              <w:rPr>
                <w:b/>
              </w:rPr>
            </w:pPr>
            <w:r w:rsidRPr="009D0BB9">
              <w:rPr>
                <w:b/>
              </w:rPr>
              <w:t>6</w:t>
            </w:r>
          </w:p>
          <w:p w:rsidR="003B7D2E" w:rsidRPr="009D0BB9" w:rsidRDefault="003B7D2E" w:rsidP="004D34A7">
            <w:pPr>
              <w:rPr>
                <w:b/>
              </w:rPr>
            </w:pPr>
          </w:p>
        </w:tc>
        <w:tc>
          <w:tcPr>
            <w:tcW w:w="425" w:type="dxa"/>
          </w:tcPr>
          <w:p w:rsidR="003B7D2E" w:rsidRPr="009D0BB9" w:rsidRDefault="003B7D2E" w:rsidP="004D34A7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3B7D2E" w:rsidRPr="009D0BB9" w:rsidRDefault="003B7D2E" w:rsidP="004D34A7">
            <w:pPr>
              <w:rPr>
                <w:bCs/>
              </w:rPr>
            </w:pPr>
            <w:r w:rsidRPr="009D0BB9">
              <w:rPr>
                <w:b/>
                <w:bCs/>
              </w:rPr>
              <w:t>Пластилин</w:t>
            </w:r>
            <w:r w:rsidRPr="009D0BB9">
              <w:rPr>
                <w:bCs/>
              </w:rPr>
              <w:t>.</w:t>
            </w:r>
          </w:p>
          <w:p w:rsidR="003B7D2E" w:rsidRPr="009D0BB9" w:rsidRDefault="003B7D2E" w:rsidP="004D34A7">
            <w:pPr>
              <w:rPr>
                <w:b/>
              </w:rPr>
            </w:pPr>
            <w:r w:rsidRPr="009D0BB9">
              <w:rPr>
                <w:b/>
              </w:rPr>
              <w:t>Аппликация  из пластилина «Ромашковая поляна».</w:t>
            </w:r>
            <w:r w:rsidRPr="009D0BB9">
              <w:rPr>
                <w:b/>
                <w:bCs/>
              </w:rPr>
              <w:t xml:space="preserve"> </w:t>
            </w:r>
          </w:p>
          <w:p w:rsidR="003B7D2E" w:rsidRPr="009D0BB9" w:rsidRDefault="003B7D2E" w:rsidP="004D34A7">
            <w:pPr>
              <w:rPr>
                <w:bCs/>
              </w:rPr>
            </w:pPr>
          </w:p>
          <w:p w:rsidR="003B7D2E" w:rsidRPr="009D0BB9" w:rsidRDefault="003B7D2E" w:rsidP="004D34A7">
            <w:pPr>
              <w:rPr>
                <w:b/>
              </w:rPr>
            </w:pPr>
          </w:p>
        </w:tc>
        <w:tc>
          <w:tcPr>
            <w:tcW w:w="1969" w:type="dxa"/>
            <w:gridSpan w:val="3"/>
          </w:tcPr>
          <w:p w:rsidR="003B7D2E" w:rsidRPr="009D0BB9" w:rsidRDefault="003B7D2E" w:rsidP="004D34A7">
            <w:r w:rsidRPr="009D0BB9">
              <w:t>Какие инструменты и приспособления нужны для работы с пластилином?</w:t>
            </w:r>
          </w:p>
        </w:tc>
        <w:tc>
          <w:tcPr>
            <w:tcW w:w="1433" w:type="dxa"/>
          </w:tcPr>
          <w:p w:rsidR="003B7D2E" w:rsidRPr="009D0BB9" w:rsidRDefault="003B7D2E" w:rsidP="004D34A7">
            <w:r w:rsidRPr="009D0BB9">
              <w:t>Композиция.</w:t>
            </w:r>
          </w:p>
        </w:tc>
        <w:tc>
          <w:tcPr>
            <w:tcW w:w="2410" w:type="dxa"/>
          </w:tcPr>
          <w:p w:rsidR="003B7D2E" w:rsidRPr="009D0BB9" w:rsidRDefault="003B7D2E" w:rsidP="004D34A7">
            <w:r w:rsidRPr="009D0BB9">
              <w:t>Учащиеся научатся приемам работы с пластилином.</w:t>
            </w:r>
          </w:p>
        </w:tc>
        <w:tc>
          <w:tcPr>
            <w:tcW w:w="4536" w:type="dxa"/>
            <w:gridSpan w:val="2"/>
          </w:tcPr>
          <w:p w:rsidR="003B7D2E" w:rsidRPr="009D0BB9" w:rsidRDefault="003B7D2E" w:rsidP="004D34A7">
            <w:r w:rsidRPr="009D0BB9">
              <w:t>Последовательно выполнять работу, контролируя свою деятельность по готовому плану.</w:t>
            </w:r>
          </w:p>
          <w:p w:rsidR="003B7D2E" w:rsidRPr="009D0BB9" w:rsidRDefault="003B7D2E" w:rsidP="004D34A7">
            <w:r w:rsidRPr="009D0BB9">
              <w:t>Принимать учебную задачу, анализировать порядок действия при выполнении практической работы.</w:t>
            </w:r>
          </w:p>
          <w:p w:rsidR="003B7D2E" w:rsidRPr="009D0BB9" w:rsidRDefault="003B7D2E" w:rsidP="004D34A7">
            <w:r w:rsidRPr="009D0BB9">
              <w:t>Работать в паре.</w:t>
            </w:r>
          </w:p>
        </w:tc>
        <w:tc>
          <w:tcPr>
            <w:tcW w:w="1701" w:type="dxa"/>
          </w:tcPr>
          <w:p w:rsidR="003B7D2E" w:rsidRPr="009D0BB9" w:rsidRDefault="003B7D2E" w:rsidP="004D34A7">
            <w:r w:rsidRPr="009D0BB9">
              <w:t xml:space="preserve">Принимать и осваивать роль </w:t>
            </w:r>
            <w:proofErr w:type="gramStart"/>
            <w:r w:rsidRPr="009D0BB9">
              <w:t>обучающегося</w:t>
            </w:r>
            <w:proofErr w:type="gramEnd"/>
            <w:r w:rsidRPr="009D0BB9">
              <w:t>, оценивать свою работу.</w:t>
            </w:r>
          </w:p>
        </w:tc>
      </w:tr>
      <w:tr w:rsidR="003B7D2E" w:rsidRPr="009D0BB9" w:rsidTr="003B7D2E">
        <w:trPr>
          <w:trHeight w:val="511"/>
        </w:trPr>
        <w:tc>
          <w:tcPr>
            <w:tcW w:w="425" w:type="dxa"/>
            <w:vMerge w:val="restart"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  <w:r w:rsidRPr="009D0BB9">
              <w:rPr>
                <w:b/>
              </w:rPr>
              <w:t>№</w:t>
            </w:r>
          </w:p>
          <w:p w:rsidR="003B7D2E" w:rsidRPr="009D0BB9" w:rsidRDefault="003B7D2E" w:rsidP="004D34A7">
            <w:pPr>
              <w:jc w:val="center"/>
              <w:rPr>
                <w:b/>
              </w:rPr>
            </w:pPr>
            <w:proofErr w:type="gramStart"/>
            <w:r w:rsidRPr="009D0BB9">
              <w:rPr>
                <w:b/>
              </w:rPr>
              <w:t>п</w:t>
            </w:r>
            <w:proofErr w:type="gramEnd"/>
            <w:r w:rsidRPr="009D0BB9">
              <w:rPr>
                <w:b/>
              </w:rPr>
              <w:t>/п</w:t>
            </w:r>
          </w:p>
        </w:tc>
        <w:tc>
          <w:tcPr>
            <w:tcW w:w="425" w:type="dxa"/>
            <w:vMerge w:val="restart"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  <w:r w:rsidRPr="009D0BB9">
              <w:rPr>
                <w:b/>
              </w:rPr>
              <w:t>Дата</w:t>
            </w:r>
          </w:p>
        </w:tc>
        <w:tc>
          <w:tcPr>
            <w:tcW w:w="1985" w:type="dxa"/>
            <w:gridSpan w:val="2"/>
            <w:vMerge w:val="restart"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  <w:r w:rsidRPr="009D0BB9">
              <w:rPr>
                <w:b/>
              </w:rPr>
              <w:t>Тема урока</w:t>
            </w:r>
          </w:p>
          <w:p w:rsidR="003B7D2E" w:rsidRPr="009D0BB9" w:rsidRDefault="003B7D2E" w:rsidP="004D34A7">
            <w:pPr>
              <w:jc w:val="center"/>
              <w:rPr>
                <w:b/>
              </w:rPr>
            </w:pPr>
            <w:r w:rsidRPr="009D0BB9">
              <w:rPr>
                <w:b/>
              </w:rPr>
              <w:t>Вид  работы</w:t>
            </w:r>
          </w:p>
          <w:p w:rsidR="003B7D2E" w:rsidRPr="009D0BB9" w:rsidRDefault="003B7D2E" w:rsidP="004D34A7">
            <w:pPr>
              <w:jc w:val="center"/>
              <w:rPr>
                <w:b/>
                <w:i/>
              </w:rPr>
            </w:pPr>
            <w:r w:rsidRPr="009D0BB9">
              <w:rPr>
                <w:b/>
              </w:rPr>
              <w:t>(изделие)</w:t>
            </w:r>
            <w:r w:rsidRPr="009D0BB9">
              <w:rPr>
                <w:b/>
                <w:i/>
              </w:rPr>
              <w:t xml:space="preserve"> </w:t>
            </w:r>
          </w:p>
        </w:tc>
        <w:tc>
          <w:tcPr>
            <w:tcW w:w="1969" w:type="dxa"/>
            <w:gridSpan w:val="3"/>
            <w:vMerge w:val="restart"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  <w:r w:rsidRPr="009D0BB9">
              <w:rPr>
                <w:b/>
              </w:rPr>
              <w:t>Решаемые проблемы</w:t>
            </w:r>
          </w:p>
          <w:p w:rsidR="003B7D2E" w:rsidRPr="009D0BB9" w:rsidRDefault="003B7D2E" w:rsidP="004D34A7">
            <w:pPr>
              <w:jc w:val="center"/>
              <w:rPr>
                <w:b/>
              </w:rPr>
            </w:pPr>
          </w:p>
        </w:tc>
        <w:tc>
          <w:tcPr>
            <w:tcW w:w="10080" w:type="dxa"/>
            <w:gridSpan w:val="5"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  <w:r w:rsidRPr="009D0BB9">
              <w:rPr>
                <w:b/>
              </w:rPr>
              <w:t xml:space="preserve">Планируемые результаты  </w:t>
            </w:r>
          </w:p>
        </w:tc>
      </w:tr>
      <w:tr w:rsidR="003B7D2E" w:rsidRPr="009D0BB9" w:rsidTr="003B7D2E">
        <w:trPr>
          <w:trHeight w:val="591"/>
        </w:trPr>
        <w:tc>
          <w:tcPr>
            <w:tcW w:w="425" w:type="dxa"/>
            <w:vMerge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vMerge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</w:p>
        </w:tc>
        <w:tc>
          <w:tcPr>
            <w:tcW w:w="1969" w:type="dxa"/>
            <w:gridSpan w:val="3"/>
            <w:vMerge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</w:p>
        </w:tc>
        <w:tc>
          <w:tcPr>
            <w:tcW w:w="1433" w:type="dxa"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  <w:r w:rsidRPr="009D0BB9">
              <w:rPr>
                <w:b/>
              </w:rPr>
              <w:t>Понятия</w:t>
            </w:r>
          </w:p>
        </w:tc>
        <w:tc>
          <w:tcPr>
            <w:tcW w:w="2410" w:type="dxa"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  <w:r w:rsidRPr="009D0BB9">
              <w:rPr>
                <w:b/>
              </w:rPr>
              <w:t>Предметные результаты</w:t>
            </w:r>
          </w:p>
        </w:tc>
        <w:tc>
          <w:tcPr>
            <w:tcW w:w="4536" w:type="dxa"/>
            <w:gridSpan w:val="2"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  <w:proofErr w:type="spellStart"/>
            <w:r w:rsidRPr="009D0BB9">
              <w:rPr>
                <w:b/>
              </w:rPr>
              <w:t>Метапредметные</w:t>
            </w:r>
            <w:proofErr w:type="spellEnd"/>
            <w:r w:rsidRPr="009D0BB9">
              <w:rPr>
                <w:b/>
              </w:rPr>
              <w:t xml:space="preserve"> (УУД: регулятивные, познавательные, коммуникативные)</w:t>
            </w:r>
          </w:p>
        </w:tc>
        <w:tc>
          <w:tcPr>
            <w:tcW w:w="1701" w:type="dxa"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  <w:r w:rsidRPr="009D0BB9">
              <w:rPr>
                <w:b/>
              </w:rPr>
              <w:t>Личностные результаты</w:t>
            </w:r>
          </w:p>
        </w:tc>
      </w:tr>
      <w:tr w:rsidR="003B7D2E" w:rsidRPr="009D0BB9" w:rsidTr="003B7D2E">
        <w:trPr>
          <w:trHeight w:val="273"/>
        </w:trPr>
        <w:tc>
          <w:tcPr>
            <w:tcW w:w="425" w:type="dxa"/>
          </w:tcPr>
          <w:p w:rsidR="003B7D2E" w:rsidRPr="009D0BB9" w:rsidRDefault="003B7D2E" w:rsidP="004D34A7">
            <w:pPr>
              <w:rPr>
                <w:b/>
              </w:rPr>
            </w:pPr>
            <w:r w:rsidRPr="009D0BB9">
              <w:rPr>
                <w:b/>
              </w:rPr>
              <w:t>7</w:t>
            </w:r>
          </w:p>
          <w:p w:rsidR="003B7D2E" w:rsidRPr="009D0BB9" w:rsidRDefault="003B7D2E" w:rsidP="004D34A7">
            <w:pPr>
              <w:rPr>
                <w:b/>
              </w:rPr>
            </w:pPr>
          </w:p>
        </w:tc>
        <w:tc>
          <w:tcPr>
            <w:tcW w:w="425" w:type="dxa"/>
          </w:tcPr>
          <w:p w:rsidR="003B7D2E" w:rsidRPr="009D0BB9" w:rsidRDefault="003B7D2E" w:rsidP="004D34A7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3B7D2E" w:rsidRPr="009D0BB9" w:rsidRDefault="003B7D2E" w:rsidP="004D34A7">
            <w:pPr>
              <w:rPr>
                <w:bCs/>
              </w:rPr>
            </w:pPr>
            <w:r w:rsidRPr="009D0BB9">
              <w:rPr>
                <w:b/>
                <w:bCs/>
              </w:rPr>
              <w:t>Пластилин</w:t>
            </w:r>
            <w:r w:rsidRPr="009D0BB9">
              <w:rPr>
                <w:bCs/>
              </w:rPr>
              <w:t xml:space="preserve">. </w:t>
            </w:r>
          </w:p>
          <w:p w:rsidR="003B7D2E" w:rsidRPr="009D0BB9" w:rsidRDefault="003B7D2E" w:rsidP="004D34A7">
            <w:pPr>
              <w:rPr>
                <w:b/>
              </w:rPr>
            </w:pPr>
            <w:r w:rsidRPr="009D0BB9">
              <w:rPr>
                <w:b/>
              </w:rPr>
              <w:t>Работа с природным материалом.</w:t>
            </w:r>
          </w:p>
          <w:p w:rsidR="003B7D2E" w:rsidRPr="009D0BB9" w:rsidRDefault="003B7D2E" w:rsidP="004D34A7">
            <w:pPr>
              <w:rPr>
                <w:b/>
              </w:rPr>
            </w:pPr>
            <w:r w:rsidRPr="009D0BB9">
              <w:rPr>
                <w:b/>
              </w:rPr>
              <w:t>«Мудрая сова».</w:t>
            </w:r>
          </w:p>
          <w:p w:rsidR="003B7D2E" w:rsidRPr="009D0BB9" w:rsidRDefault="003B7D2E" w:rsidP="004D34A7">
            <w:pPr>
              <w:rPr>
                <w:bCs/>
              </w:rPr>
            </w:pPr>
          </w:p>
          <w:p w:rsidR="003B7D2E" w:rsidRPr="009D0BB9" w:rsidRDefault="003B7D2E" w:rsidP="004D34A7">
            <w:pPr>
              <w:rPr>
                <w:b/>
              </w:rPr>
            </w:pPr>
          </w:p>
        </w:tc>
        <w:tc>
          <w:tcPr>
            <w:tcW w:w="1969" w:type="dxa"/>
            <w:gridSpan w:val="3"/>
          </w:tcPr>
          <w:p w:rsidR="003B7D2E" w:rsidRPr="009D0BB9" w:rsidRDefault="003B7D2E" w:rsidP="004D34A7">
            <w:r w:rsidRPr="009D0BB9">
              <w:t>Какими свойствами обладает пластилин и что из него можно сделать?</w:t>
            </w:r>
          </w:p>
          <w:p w:rsidR="003B7D2E" w:rsidRPr="009D0BB9" w:rsidRDefault="003B7D2E" w:rsidP="004D34A7"/>
        </w:tc>
        <w:tc>
          <w:tcPr>
            <w:tcW w:w="1433" w:type="dxa"/>
          </w:tcPr>
          <w:p w:rsidR="003B7D2E" w:rsidRPr="009D0BB9" w:rsidRDefault="003B7D2E" w:rsidP="004D34A7">
            <w:pPr>
              <w:spacing w:before="100" w:beforeAutospacing="1" w:after="100" w:afterAutospacing="1"/>
              <w:ind w:right="43"/>
            </w:pPr>
            <w:r w:rsidRPr="009D0BB9">
              <w:t xml:space="preserve">Пластилин, приемы работы, эскиз, сборка, отделка, разметка. </w:t>
            </w:r>
          </w:p>
          <w:p w:rsidR="003B7D2E" w:rsidRPr="009D0BB9" w:rsidRDefault="003B7D2E" w:rsidP="004D34A7"/>
        </w:tc>
        <w:tc>
          <w:tcPr>
            <w:tcW w:w="2410" w:type="dxa"/>
          </w:tcPr>
          <w:p w:rsidR="003B7D2E" w:rsidRPr="009D0BB9" w:rsidRDefault="003B7D2E" w:rsidP="004D34A7">
            <w:r w:rsidRPr="009D0BB9">
              <w:t>Учащиеся научатся приемам работы с пластилином.</w:t>
            </w:r>
          </w:p>
        </w:tc>
        <w:tc>
          <w:tcPr>
            <w:tcW w:w="4252" w:type="dxa"/>
          </w:tcPr>
          <w:p w:rsidR="003B7D2E" w:rsidRPr="009D0BB9" w:rsidRDefault="003B7D2E" w:rsidP="004D34A7">
            <w:r w:rsidRPr="009D0BB9">
              <w:t>Последовательно выполнять работу, контролируя свою деятельность по готовому плану.</w:t>
            </w:r>
          </w:p>
          <w:p w:rsidR="003B7D2E" w:rsidRPr="009D0BB9" w:rsidRDefault="003B7D2E" w:rsidP="004D34A7">
            <w:r w:rsidRPr="009D0BB9">
              <w:t>Принимать учебную задачу, анализировать порядок действия при выполнении практической работы.</w:t>
            </w:r>
          </w:p>
          <w:p w:rsidR="003B7D2E" w:rsidRPr="009D0BB9" w:rsidRDefault="003B7D2E" w:rsidP="004D34A7">
            <w:r w:rsidRPr="009D0BB9">
              <w:t>Работать в паре.</w:t>
            </w:r>
          </w:p>
        </w:tc>
        <w:tc>
          <w:tcPr>
            <w:tcW w:w="1985" w:type="dxa"/>
            <w:gridSpan w:val="2"/>
          </w:tcPr>
          <w:p w:rsidR="003B7D2E" w:rsidRPr="009D0BB9" w:rsidRDefault="003B7D2E" w:rsidP="004D34A7">
            <w:r w:rsidRPr="009D0BB9">
              <w:t xml:space="preserve">Принимать и осваивать роль </w:t>
            </w:r>
            <w:proofErr w:type="gramStart"/>
            <w:r w:rsidRPr="009D0BB9">
              <w:t>обучающегося</w:t>
            </w:r>
            <w:proofErr w:type="gramEnd"/>
            <w:r w:rsidRPr="009D0BB9">
              <w:t>, оценивать свою работу.</w:t>
            </w:r>
          </w:p>
        </w:tc>
      </w:tr>
      <w:tr w:rsidR="003B7D2E" w:rsidRPr="009D0BB9" w:rsidTr="003B7D2E">
        <w:trPr>
          <w:trHeight w:val="273"/>
        </w:trPr>
        <w:tc>
          <w:tcPr>
            <w:tcW w:w="425" w:type="dxa"/>
          </w:tcPr>
          <w:p w:rsidR="003B7D2E" w:rsidRPr="009D0BB9" w:rsidRDefault="003B7D2E" w:rsidP="004D34A7">
            <w:pPr>
              <w:rPr>
                <w:b/>
              </w:rPr>
            </w:pPr>
            <w:r w:rsidRPr="009D0BB9">
              <w:rPr>
                <w:b/>
              </w:rPr>
              <w:t>8</w:t>
            </w:r>
          </w:p>
          <w:p w:rsidR="003B7D2E" w:rsidRPr="009D0BB9" w:rsidRDefault="003B7D2E" w:rsidP="004D34A7">
            <w:pPr>
              <w:rPr>
                <w:b/>
              </w:rPr>
            </w:pPr>
          </w:p>
        </w:tc>
        <w:tc>
          <w:tcPr>
            <w:tcW w:w="425" w:type="dxa"/>
          </w:tcPr>
          <w:p w:rsidR="003B7D2E" w:rsidRPr="009D0BB9" w:rsidRDefault="003B7D2E" w:rsidP="004D34A7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3B7D2E" w:rsidRPr="009D0BB9" w:rsidRDefault="003B7D2E" w:rsidP="004D34A7">
            <w:r w:rsidRPr="009D0BB9">
              <w:rPr>
                <w:b/>
              </w:rPr>
              <w:t xml:space="preserve">Растения в жизни </w:t>
            </w:r>
            <w:r w:rsidRPr="009D0BB9">
              <w:rPr>
                <w:b/>
              </w:rPr>
              <w:lastRenderedPageBreak/>
              <w:t>человека.</w:t>
            </w:r>
          </w:p>
          <w:p w:rsidR="003B7D2E" w:rsidRPr="009D0BB9" w:rsidRDefault="003B7D2E" w:rsidP="004D34A7">
            <w:pPr>
              <w:rPr>
                <w:b/>
              </w:rPr>
            </w:pPr>
            <w:r w:rsidRPr="009D0BB9">
              <w:rPr>
                <w:b/>
              </w:rPr>
              <w:t>Получение и сушка семян.</w:t>
            </w:r>
          </w:p>
          <w:p w:rsidR="003B7D2E" w:rsidRPr="009D0BB9" w:rsidRDefault="003B7D2E" w:rsidP="004D34A7">
            <w:pPr>
              <w:ind w:right="-108"/>
              <w:rPr>
                <w:bCs/>
              </w:rPr>
            </w:pPr>
          </w:p>
          <w:p w:rsidR="003B7D2E" w:rsidRPr="009D0BB9" w:rsidRDefault="003B7D2E" w:rsidP="004D34A7">
            <w:pPr>
              <w:rPr>
                <w:b/>
              </w:rPr>
            </w:pPr>
          </w:p>
        </w:tc>
        <w:tc>
          <w:tcPr>
            <w:tcW w:w="1969" w:type="dxa"/>
            <w:gridSpan w:val="3"/>
          </w:tcPr>
          <w:p w:rsidR="003B7D2E" w:rsidRPr="009D0BB9" w:rsidRDefault="003B7D2E" w:rsidP="004D34A7">
            <w:pPr>
              <w:snapToGrid w:val="0"/>
            </w:pPr>
            <w:r w:rsidRPr="009D0BB9">
              <w:lastRenderedPageBreak/>
              <w:t xml:space="preserve">Роль растений в жизни всего </w:t>
            </w:r>
            <w:r w:rsidRPr="009D0BB9">
              <w:lastRenderedPageBreak/>
              <w:t>живого. Как вырастить растение?</w:t>
            </w:r>
          </w:p>
        </w:tc>
        <w:tc>
          <w:tcPr>
            <w:tcW w:w="1433" w:type="dxa"/>
          </w:tcPr>
          <w:p w:rsidR="003B7D2E" w:rsidRPr="009D0BB9" w:rsidRDefault="003B7D2E" w:rsidP="004D34A7">
            <w:r w:rsidRPr="009D0BB9">
              <w:lastRenderedPageBreak/>
              <w:t>Земледелие.</w:t>
            </w:r>
          </w:p>
        </w:tc>
        <w:tc>
          <w:tcPr>
            <w:tcW w:w="2410" w:type="dxa"/>
          </w:tcPr>
          <w:p w:rsidR="003B7D2E" w:rsidRPr="009D0BB9" w:rsidRDefault="003B7D2E" w:rsidP="004D34A7">
            <w:r w:rsidRPr="009D0BB9">
              <w:t xml:space="preserve">Учащиеся научатся получать семена </w:t>
            </w:r>
            <w:r w:rsidRPr="009D0BB9">
              <w:lastRenderedPageBreak/>
              <w:t>растений.</w:t>
            </w:r>
          </w:p>
        </w:tc>
        <w:tc>
          <w:tcPr>
            <w:tcW w:w="4252" w:type="dxa"/>
          </w:tcPr>
          <w:p w:rsidR="003B7D2E" w:rsidRPr="009D0BB9" w:rsidRDefault="003B7D2E" w:rsidP="004D34A7">
            <w:r w:rsidRPr="009D0BB9">
              <w:lastRenderedPageBreak/>
              <w:t xml:space="preserve">Определять последовательность промежуточных целей с учетом </w:t>
            </w:r>
            <w:r w:rsidRPr="009D0BB9">
              <w:lastRenderedPageBreak/>
              <w:t>конечного результата.</w:t>
            </w:r>
          </w:p>
          <w:p w:rsidR="003B7D2E" w:rsidRPr="009D0BB9" w:rsidRDefault="003B7D2E" w:rsidP="004D34A7">
            <w:r w:rsidRPr="009D0BB9">
              <w:t xml:space="preserve">Анализировать объекты с целью выделения признаков. </w:t>
            </w:r>
          </w:p>
          <w:p w:rsidR="003B7D2E" w:rsidRPr="009D0BB9" w:rsidRDefault="003B7D2E" w:rsidP="004D34A7">
            <w:r w:rsidRPr="009D0BB9">
              <w:t>Сотрудничать с одноклассниками.</w:t>
            </w:r>
          </w:p>
        </w:tc>
        <w:tc>
          <w:tcPr>
            <w:tcW w:w="1985" w:type="dxa"/>
            <w:gridSpan w:val="2"/>
          </w:tcPr>
          <w:p w:rsidR="003B7D2E" w:rsidRPr="009D0BB9" w:rsidRDefault="003B7D2E" w:rsidP="004D34A7">
            <w:r w:rsidRPr="009D0BB9">
              <w:lastRenderedPageBreak/>
              <w:t xml:space="preserve">Понимать </w:t>
            </w:r>
            <w:proofErr w:type="spellStart"/>
            <w:proofErr w:type="gramStart"/>
            <w:r w:rsidRPr="009D0BB9">
              <w:t>значи-мость</w:t>
            </w:r>
            <w:proofErr w:type="spellEnd"/>
            <w:proofErr w:type="gramEnd"/>
            <w:r w:rsidRPr="009D0BB9">
              <w:t xml:space="preserve"> растений </w:t>
            </w:r>
            <w:r w:rsidRPr="009D0BB9">
              <w:lastRenderedPageBreak/>
              <w:t>и бережно относиться к ним, проявлять интерес и уважение к труду человека.</w:t>
            </w:r>
          </w:p>
        </w:tc>
      </w:tr>
      <w:tr w:rsidR="003B7D2E" w:rsidRPr="009D0BB9" w:rsidTr="003B7D2E">
        <w:trPr>
          <w:trHeight w:val="273"/>
        </w:trPr>
        <w:tc>
          <w:tcPr>
            <w:tcW w:w="425" w:type="dxa"/>
          </w:tcPr>
          <w:p w:rsidR="003B7D2E" w:rsidRPr="009D0BB9" w:rsidRDefault="003B7D2E" w:rsidP="004D34A7">
            <w:pPr>
              <w:rPr>
                <w:b/>
              </w:rPr>
            </w:pPr>
            <w:r w:rsidRPr="009D0BB9">
              <w:rPr>
                <w:b/>
              </w:rPr>
              <w:lastRenderedPageBreak/>
              <w:t>9</w:t>
            </w:r>
          </w:p>
          <w:p w:rsidR="003B7D2E" w:rsidRPr="009D0BB9" w:rsidRDefault="003B7D2E" w:rsidP="004D34A7">
            <w:pPr>
              <w:rPr>
                <w:b/>
              </w:rPr>
            </w:pPr>
          </w:p>
        </w:tc>
        <w:tc>
          <w:tcPr>
            <w:tcW w:w="425" w:type="dxa"/>
            <w:textDirection w:val="btLr"/>
          </w:tcPr>
          <w:p w:rsidR="003B7D2E" w:rsidRPr="009D0BB9" w:rsidRDefault="003B7D2E" w:rsidP="004D34A7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3B7D2E" w:rsidRPr="009D0BB9" w:rsidRDefault="003B7D2E" w:rsidP="004D34A7">
            <w:pPr>
              <w:rPr>
                <w:b/>
                <w:bCs/>
              </w:rPr>
            </w:pPr>
            <w:r w:rsidRPr="009D0BB9">
              <w:rPr>
                <w:b/>
                <w:bCs/>
              </w:rPr>
              <w:t xml:space="preserve">Работа с бумагой. </w:t>
            </w:r>
          </w:p>
          <w:p w:rsidR="003B7D2E" w:rsidRPr="009D0BB9" w:rsidRDefault="003B7D2E" w:rsidP="004D34A7">
            <w:pPr>
              <w:snapToGrid w:val="0"/>
              <w:rPr>
                <w:b/>
                <w:bCs/>
              </w:rPr>
            </w:pPr>
            <w:r w:rsidRPr="009D0BB9">
              <w:rPr>
                <w:b/>
                <w:bCs/>
              </w:rPr>
              <w:t xml:space="preserve">«Закладка </w:t>
            </w:r>
          </w:p>
          <w:p w:rsidR="003B7D2E" w:rsidRPr="009D0BB9" w:rsidRDefault="003B7D2E" w:rsidP="004D34A7">
            <w:pPr>
              <w:rPr>
                <w:b/>
                <w:bCs/>
              </w:rPr>
            </w:pPr>
            <w:r w:rsidRPr="009D0BB9">
              <w:rPr>
                <w:b/>
                <w:bCs/>
              </w:rPr>
              <w:t>для книги»</w:t>
            </w:r>
          </w:p>
          <w:p w:rsidR="003B7D2E" w:rsidRPr="009D0BB9" w:rsidRDefault="003B7D2E" w:rsidP="004D34A7">
            <w:pPr>
              <w:rPr>
                <w:bCs/>
              </w:rPr>
            </w:pPr>
          </w:p>
          <w:p w:rsidR="003B7D2E" w:rsidRPr="009D0BB9" w:rsidRDefault="003B7D2E" w:rsidP="004D34A7">
            <w:pPr>
              <w:rPr>
                <w:b/>
                <w:bCs/>
              </w:rPr>
            </w:pPr>
          </w:p>
        </w:tc>
        <w:tc>
          <w:tcPr>
            <w:tcW w:w="1969" w:type="dxa"/>
            <w:gridSpan w:val="3"/>
          </w:tcPr>
          <w:p w:rsidR="003B7D2E" w:rsidRPr="009D0BB9" w:rsidRDefault="003B7D2E" w:rsidP="004D34A7">
            <w:pPr>
              <w:snapToGrid w:val="0"/>
              <w:rPr>
                <w:bCs/>
              </w:rPr>
            </w:pPr>
            <w:r w:rsidRPr="009D0BB9">
              <w:rPr>
                <w:bCs/>
              </w:rPr>
              <w:t xml:space="preserve"> Из чего и как делают бумагу?</w:t>
            </w:r>
          </w:p>
          <w:p w:rsidR="003B7D2E" w:rsidRPr="009D0BB9" w:rsidRDefault="003B7D2E" w:rsidP="004D34A7">
            <w:pPr>
              <w:snapToGrid w:val="0"/>
              <w:rPr>
                <w:bCs/>
              </w:rPr>
            </w:pPr>
            <w:r w:rsidRPr="009D0BB9">
              <w:rPr>
                <w:bCs/>
              </w:rPr>
              <w:t>Какими свойствами обладает бумага?</w:t>
            </w:r>
          </w:p>
        </w:tc>
        <w:tc>
          <w:tcPr>
            <w:tcW w:w="1433" w:type="dxa"/>
          </w:tcPr>
          <w:p w:rsidR="003B7D2E" w:rsidRPr="009D0BB9" w:rsidRDefault="003B7D2E" w:rsidP="004D34A7">
            <w:r w:rsidRPr="009D0BB9">
              <w:t>Берёста, волокно.</w:t>
            </w:r>
          </w:p>
        </w:tc>
        <w:tc>
          <w:tcPr>
            <w:tcW w:w="2410" w:type="dxa"/>
          </w:tcPr>
          <w:p w:rsidR="003B7D2E" w:rsidRPr="009D0BB9" w:rsidRDefault="003B7D2E" w:rsidP="004D34A7">
            <w:r w:rsidRPr="009D0BB9">
              <w:t>Учащиеся научатся организовывать рабочее место для работы с бумагой, работать с шаблоном, усвоят безопасные приемы работы с ножницами, закрепят навыки разрезания бумаги ножницами.</w:t>
            </w:r>
          </w:p>
        </w:tc>
        <w:tc>
          <w:tcPr>
            <w:tcW w:w="4252" w:type="dxa"/>
          </w:tcPr>
          <w:p w:rsidR="003B7D2E" w:rsidRPr="009D0BB9" w:rsidRDefault="003B7D2E" w:rsidP="004D34A7">
            <w:r w:rsidRPr="009D0BB9">
              <w:t>Действовать по плану, контролировать процесс и результаты своей деятельности.</w:t>
            </w:r>
          </w:p>
          <w:p w:rsidR="003B7D2E" w:rsidRPr="009D0BB9" w:rsidRDefault="003B7D2E" w:rsidP="004D34A7">
            <w:r w:rsidRPr="009D0BB9">
              <w:t>Осуществлять поиск нужной информации, понимать знаки символов, моделей, схем, приведенных в учебнике.</w:t>
            </w:r>
          </w:p>
          <w:p w:rsidR="003B7D2E" w:rsidRPr="009D0BB9" w:rsidRDefault="003B7D2E" w:rsidP="004D34A7">
            <w:r w:rsidRPr="009D0BB9">
              <w:t>Слушать друг друга, понимать позицию партнера, контролировать свои действия при совместной работе.</w:t>
            </w:r>
          </w:p>
        </w:tc>
        <w:tc>
          <w:tcPr>
            <w:tcW w:w="1985" w:type="dxa"/>
            <w:gridSpan w:val="2"/>
          </w:tcPr>
          <w:p w:rsidR="003B7D2E" w:rsidRPr="009D0BB9" w:rsidRDefault="003B7D2E" w:rsidP="004D34A7">
            <w:r w:rsidRPr="009D0BB9">
              <w:t>Проявлять положительное отношение к предмету, соблюдать гигиену учебного труда.</w:t>
            </w:r>
          </w:p>
        </w:tc>
      </w:tr>
      <w:tr w:rsidR="003B7D2E" w:rsidRPr="009D0BB9" w:rsidTr="003B7D2E">
        <w:trPr>
          <w:trHeight w:val="273"/>
        </w:trPr>
        <w:tc>
          <w:tcPr>
            <w:tcW w:w="425" w:type="dxa"/>
          </w:tcPr>
          <w:p w:rsidR="003B7D2E" w:rsidRPr="009D0BB9" w:rsidRDefault="003B7D2E" w:rsidP="004D34A7">
            <w:pPr>
              <w:rPr>
                <w:b/>
              </w:rPr>
            </w:pPr>
            <w:r w:rsidRPr="009D0BB9">
              <w:rPr>
                <w:b/>
              </w:rPr>
              <w:t xml:space="preserve">10 </w:t>
            </w:r>
          </w:p>
        </w:tc>
        <w:tc>
          <w:tcPr>
            <w:tcW w:w="425" w:type="dxa"/>
          </w:tcPr>
          <w:p w:rsidR="003B7D2E" w:rsidRPr="009D0BB9" w:rsidRDefault="003B7D2E" w:rsidP="004D34A7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3B7D2E" w:rsidRPr="009D0BB9" w:rsidRDefault="003B7D2E" w:rsidP="004D34A7">
            <w:pPr>
              <w:rPr>
                <w:b/>
                <w:bCs/>
              </w:rPr>
            </w:pPr>
            <w:r w:rsidRPr="009D0BB9">
              <w:rPr>
                <w:b/>
                <w:bCs/>
              </w:rPr>
              <w:t>Работа с бумагой.</w:t>
            </w:r>
          </w:p>
          <w:p w:rsidR="003B7D2E" w:rsidRPr="009D0BB9" w:rsidRDefault="003B7D2E" w:rsidP="004D34A7">
            <w:pPr>
              <w:snapToGrid w:val="0"/>
              <w:rPr>
                <w:b/>
                <w:bCs/>
              </w:rPr>
            </w:pPr>
            <w:r w:rsidRPr="009D0BB9">
              <w:rPr>
                <w:b/>
                <w:bCs/>
              </w:rPr>
              <w:t>«</w:t>
            </w:r>
            <w:proofErr w:type="spellStart"/>
            <w:r w:rsidRPr="009D0BB9">
              <w:rPr>
                <w:b/>
                <w:bCs/>
              </w:rPr>
              <w:t>Волщебные</w:t>
            </w:r>
            <w:proofErr w:type="spellEnd"/>
            <w:r w:rsidRPr="009D0BB9">
              <w:rPr>
                <w:b/>
                <w:bCs/>
              </w:rPr>
              <w:t xml:space="preserve"> фигуры (орнамент)»</w:t>
            </w:r>
          </w:p>
          <w:p w:rsidR="003B7D2E" w:rsidRPr="009D0BB9" w:rsidRDefault="003B7D2E" w:rsidP="004D34A7">
            <w:pPr>
              <w:rPr>
                <w:b/>
                <w:bCs/>
              </w:rPr>
            </w:pPr>
          </w:p>
          <w:p w:rsidR="003B7D2E" w:rsidRPr="009D0BB9" w:rsidRDefault="003B7D2E" w:rsidP="004D34A7">
            <w:pPr>
              <w:rPr>
                <w:b/>
              </w:rPr>
            </w:pPr>
          </w:p>
        </w:tc>
        <w:tc>
          <w:tcPr>
            <w:tcW w:w="1969" w:type="dxa"/>
            <w:gridSpan w:val="3"/>
          </w:tcPr>
          <w:p w:rsidR="003B7D2E" w:rsidRPr="009D0BB9" w:rsidRDefault="003B7D2E" w:rsidP="004D34A7">
            <w:pPr>
              <w:snapToGrid w:val="0"/>
            </w:pPr>
            <w:r w:rsidRPr="009D0BB9">
              <w:t>Какие инструменты нужны для работы с бумагой?</w:t>
            </w:r>
          </w:p>
        </w:tc>
        <w:tc>
          <w:tcPr>
            <w:tcW w:w="1433" w:type="dxa"/>
          </w:tcPr>
          <w:p w:rsidR="003B7D2E" w:rsidRPr="009D0BB9" w:rsidRDefault="003B7D2E" w:rsidP="004D34A7">
            <w:r w:rsidRPr="009D0BB9">
              <w:t xml:space="preserve">Шаблон, симметрия, </w:t>
            </w:r>
          </w:p>
          <w:p w:rsidR="003B7D2E" w:rsidRPr="009D0BB9" w:rsidRDefault="003B7D2E" w:rsidP="004D34A7">
            <w:r w:rsidRPr="009D0BB9">
              <w:t>орнамент, правила безопасной работы.</w:t>
            </w:r>
          </w:p>
        </w:tc>
        <w:tc>
          <w:tcPr>
            <w:tcW w:w="2410" w:type="dxa"/>
          </w:tcPr>
          <w:p w:rsidR="003B7D2E" w:rsidRPr="009D0BB9" w:rsidRDefault="003B7D2E" w:rsidP="004D34A7">
            <w:r w:rsidRPr="009D0BB9">
              <w:t>Учащиеся научатся организовывать рабочее место для работы с бумагой, работать с шаблоном, усвоят безопасные приемы работы с ножницами, закрепят навыки разрезания бумаги ножницами.</w:t>
            </w:r>
          </w:p>
          <w:p w:rsidR="003B7D2E" w:rsidRPr="009D0BB9" w:rsidRDefault="003B7D2E" w:rsidP="004D34A7"/>
        </w:tc>
        <w:tc>
          <w:tcPr>
            <w:tcW w:w="4252" w:type="dxa"/>
          </w:tcPr>
          <w:p w:rsidR="003B7D2E" w:rsidRPr="009D0BB9" w:rsidRDefault="003B7D2E" w:rsidP="004D34A7">
            <w:r w:rsidRPr="009D0BB9">
              <w:t>Действовать по плану, контролировать процесс и результаты своей деятельности.</w:t>
            </w:r>
          </w:p>
          <w:p w:rsidR="003B7D2E" w:rsidRPr="009D0BB9" w:rsidRDefault="003B7D2E" w:rsidP="004D34A7">
            <w:r w:rsidRPr="009D0BB9">
              <w:t>Осуществлять поиск нужной информации, понимать знаки символов, моделей, схем, приведенных в учебнике.</w:t>
            </w:r>
          </w:p>
          <w:p w:rsidR="003B7D2E" w:rsidRPr="009D0BB9" w:rsidRDefault="003B7D2E" w:rsidP="004D34A7">
            <w:r w:rsidRPr="009D0BB9">
              <w:t>Слушать друг друга, понимать позицию партнера, контролировать свои действия при совместной работе.</w:t>
            </w:r>
          </w:p>
        </w:tc>
        <w:tc>
          <w:tcPr>
            <w:tcW w:w="1985" w:type="dxa"/>
            <w:gridSpan w:val="2"/>
          </w:tcPr>
          <w:p w:rsidR="003B7D2E" w:rsidRPr="009D0BB9" w:rsidRDefault="003B7D2E" w:rsidP="004D34A7">
            <w:r w:rsidRPr="009D0BB9">
              <w:t>Проявлять положительное отношение к предмету, соблюдать гигиену учебного труда.</w:t>
            </w:r>
          </w:p>
        </w:tc>
      </w:tr>
      <w:tr w:rsidR="003B7D2E" w:rsidRPr="009D0BB9" w:rsidTr="003B7D2E">
        <w:trPr>
          <w:trHeight w:val="273"/>
        </w:trPr>
        <w:tc>
          <w:tcPr>
            <w:tcW w:w="425" w:type="dxa"/>
          </w:tcPr>
          <w:p w:rsidR="003B7D2E" w:rsidRPr="009D0BB9" w:rsidRDefault="003B7D2E" w:rsidP="004D34A7">
            <w:pPr>
              <w:rPr>
                <w:b/>
              </w:rPr>
            </w:pPr>
            <w:r w:rsidRPr="009D0BB9">
              <w:rPr>
                <w:b/>
              </w:rPr>
              <w:t>11</w:t>
            </w:r>
          </w:p>
          <w:p w:rsidR="003B7D2E" w:rsidRPr="009D0BB9" w:rsidRDefault="003B7D2E" w:rsidP="004D34A7">
            <w:pPr>
              <w:rPr>
                <w:b/>
              </w:rPr>
            </w:pPr>
          </w:p>
        </w:tc>
        <w:tc>
          <w:tcPr>
            <w:tcW w:w="425" w:type="dxa"/>
          </w:tcPr>
          <w:p w:rsidR="003B7D2E" w:rsidRPr="009D0BB9" w:rsidRDefault="003B7D2E" w:rsidP="004D34A7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3B7D2E" w:rsidRPr="009D0BB9" w:rsidRDefault="003B7D2E" w:rsidP="004D34A7">
            <w:r w:rsidRPr="009D0BB9">
              <w:rPr>
                <w:b/>
              </w:rPr>
              <w:t>Проект «Осенний урожай».</w:t>
            </w:r>
            <w:r w:rsidRPr="009D0BB9">
              <w:t xml:space="preserve"> </w:t>
            </w:r>
          </w:p>
          <w:p w:rsidR="003B7D2E" w:rsidRPr="009D0BB9" w:rsidRDefault="003B7D2E" w:rsidP="004D34A7">
            <w:pPr>
              <w:rPr>
                <w:b/>
              </w:rPr>
            </w:pPr>
            <w:r w:rsidRPr="009D0BB9">
              <w:rPr>
                <w:b/>
              </w:rPr>
              <w:t>Лепка.</w:t>
            </w:r>
          </w:p>
          <w:p w:rsidR="003B7D2E" w:rsidRPr="009D0BB9" w:rsidRDefault="003B7D2E" w:rsidP="004D34A7">
            <w:pPr>
              <w:rPr>
                <w:b/>
              </w:rPr>
            </w:pPr>
            <w:r w:rsidRPr="009D0BB9">
              <w:rPr>
                <w:b/>
              </w:rPr>
              <w:t xml:space="preserve">«Овощи из </w:t>
            </w:r>
            <w:r w:rsidRPr="009D0BB9">
              <w:rPr>
                <w:b/>
              </w:rPr>
              <w:lastRenderedPageBreak/>
              <w:t xml:space="preserve">пластилина». </w:t>
            </w:r>
          </w:p>
          <w:p w:rsidR="003B7D2E" w:rsidRPr="009D0BB9" w:rsidRDefault="003B7D2E" w:rsidP="004D34A7">
            <w:pPr>
              <w:rPr>
                <w:b/>
              </w:rPr>
            </w:pPr>
          </w:p>
          <w:p w:rsidR="003B7D2E" w:rsidRPr="009D0BB9" w:rsidRDefault="003B7D2E" w:rsidP="004D34A7">
            <w:pPr>
              <w:rPr>
                <w:b/>
              </w:rPr>
            </w:pPr>
          </w:p>
        </w:tc>
        <w:tc>
          <w:tcPr>
            <w:tcW w:w="1969" w:type="dxa"/>
            <w:gridSpan w:val="3"/>
          </w:tcPr>
          <w:p w:rsidR="003B7D2E" w:rsidRPr="009D0BB9" w:rsidRDefault="003B7D2E" w:rsidP="004D34A7">
            <w:r w:rsidRPr="009D0BB9">
              <w:lastRenderedPageBreak/>
              <w:t>Какие садовые и огородные растения мы знаем?</w:t>
            </w:r>
          </w:p>
        </w:tc>
        <w:tc>
          <w:tcPr>
            <w:tcW w:w="1433" w:type="dxa"/>
          </w:tcPr>
          <w:p w:rsidR="003B7D2E" w:rsidRPr="009D0BB9" w:rsidRDefault="003B7D2E" w:rsidP="004D34A7">
            <w:r w:rsidRPr="009D0BB9">
              <w:t>Проект, композиция.</w:t>
            </w:r>
          </w:p>
        </w:tc>
        <w:tc>
          <w:tcPr>
            <w:tcW w:w="2410" w:type="dxa"/>
          </w:tcPr>
          <w:p w:rsidR="003B7D2E" w:rsidRPr="009D0BB9" w:rsidRDefault="003B7D2E" w:rsidP="004D34A7">
            <w:r w:rsidRPr="009D0BB9">
              <w:t>Учащиеся научатся приемам работы с пластилином.</w:t>
            </w:r>
          </w:p>
        </w:tc>
        <w:tc>
          <w:tcPr>
            <w:tcW w:w="4252" w:type="dxa"/>
          </w:tcPr>
          <w:p w:rsidR="003B7D2E" w:rsidRPr="009D0BB9" w:rsidRDefault="003B7D2E" w:rsidP="004D34A7">
            <w:r w:rsidRPr="009D0BB9">
              <w:t>Определять последовательность промежуточных целей с учетом конечного результата.</w:t>
            </w:r>
          </w:p>
          <w:p w:rsidR="003B7D2E" w:rsidRPr="009D0BB9" w:rsidRDefault="003B7D2E" w:rsidP="004D34A7">
            <w:r w:rsidRPr="009D0BB9">
              <w:t xml:space="preserve">Анализировать объекты с целью выделения признаков. </w:t>
            </w:r>
          </w:p>
          <w:p w:rsidR="003B7D2E" w:rsidRPr="009D0BB9" w:rsidRDefault="003B7D2E" w:rsidP="004D34A7">
            <w:r w:rsidRPr="009D0BB9">
              <w:lastRenderedPageBreak/>
              <w:t>Сотрудничать с одноклассниками.</w:t>
            </w:r>
          </w:p>
        </w:tc>
        <w:tc>
          <w:tcPr>
            <w:tcW w:w="1985" w:type="dxa"/>
            <w:gridSpan w:val="2"/>
          </w:tcPr>
          <w:p w:rsidR="003B7D2E" w:rsidRPr="009D0BB9" w:rsidRDefault="003B7D2E" w:rsidP="004D34A7">
            <w:r w:rsidRPr="009D0BB9">
              <w:lastRenderedPageBreak/>
              <w:t xml:space="preserve">Понимать значимость растений и бережно относиться к </w:t>
            </w:r>
            <w:r w:rsidRPr="009D0BB9">
              <w:lastRenderedPageBreak/>
              <w:t>ним, проявлять интерес и уважение к труду человека.</w:t>
            </w:r>
          </w:p>
        </w:tc>
      </w:tr>
      <w:tr w:rsidR="003B7D2E" w:rsidRPr="009D0BB9" w:rsidTr="003B7D2E">
        <w:trPr>
          <w:trHeight w:val="273"/>
        </w:trPr>
        <w:tc>
          <w:tcPr>
            <w:tcW w:w="425" w:type="dxa"/>
          </w:tcPr>
          <w:p w:rsidR="003B7D2E" w:rsidRPr="009D0BB9" w:rsidRDefault="003B7D2E" w:rsidP="004D34A7">
            <w:pPr>
              <w:rPr>
                <w:b/>
              </w:rPr>
            </w:pPr>
            <w:r w:rsidRPr="009D0BB9">
              <w:rPr>
                <w:b/>
              </w:rPr>
              <w:lastRenderedPageBreak/>
              <w:t xml:space="preserve">12 </w:t>
            </w:r>
          </w:p>
        </w:tc>
        <w:tc>
          <w:tcPr>
            <w:tcW w:w="425" w:type="dxa"/>
          </w:tcPr>
          <w:p w:rsidR="003B7D2E" w:rsidRPr="009D0BB9" w:rsidRDefault="003B7D2E" w:rsidP="004D34A7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3B7D2E" w:rsidRPr="009D0BB9" w:rsidRDefault="003B7D2E" w:rsidP="004D34A7">
            <w:pPr>
              <w:rPr>
                <w:b/>
                <w:bCs/>
              </w:rPr>
            </w:pPr>
            <w:r w:rsidRPr="009D0BB9">
              <w:rPr>
                <w:b/>
                <w:bCs/>
              </w:rPr>
              <w:t xml:space="preserve">Насекомые. </w:t>
            </w:r>
          </w:p>
          <w:p w:rsidR="003B7D2E" w:rsidRPr="009D0BB9" w:rsidRDefault="003B7D2E" w:rsidP="004D34A7">
            <w:pPr>
              <w:rPr>
                <w:b/>
                <w:bCs/>
              </w:rPr>
            </w:pPr>
            <w:r w:rsidRPr="009D0BB9">
              <w:rPr>
                <w:b/>
                <w:bCs/>
              </w:rPr>
              <w:t>Работа с пластилином и природным материалом. «Пчелы и соты».</w:t>
            </w:r>
          </w:p>
          <w:p w:rsidR="003B7D2E" w:rsidRPr="009D0BB9" w:rsidRDefault="003B7D2E" w:rsidP="004D34A7">
            <w:pPr>
              <w:rPr>
                <w:b/>
                <w:bCs/>
              </w:rPr>
            </w:pPr>
          </w:p>
        </w:tc>
        <w:tc>
          <w:tcPr>
            <w:tcW w:w="1969" w:type="dxa"/>
            <w:gridSpan w:val="3"/>
          </w:tcPr>
          <w:p w:rsidR="003B7D2E" w:rsidRPr="009D0BB9" w:rsidRDefault="003B7D2E" w:rsidP="004D34A7">
            <w:pPr>
              <w:snapToGrid w:val="0"/>
            </w:pPr>
            <w:r w:rsidRPr="009D0BB9">
              <w:t>Где живут пчёлы и какую пользу они приносят человеку</w:t>
            </w:r>
            <w:proofErr w:type="gramStart"/>
            <w:r w:rsidRPr="009D0BB9">
              <w:t>7</w:t>
            </w:r>
            <w:proofErr w:type="gramEnd"/>
          </w:p>
        </w:tc>
        <w:tc>
          <w:tcPr>
            <w:tcW w:w="1433" w:type="dxa"/>
          </w:tcPr>
          <w:p w:rsidR="003B7D2E" w:rsidRPr="009D0BB9" w:rsidRDefault="003B7D2E" w:rsidP="004D34A7">
            <w:r w:rsidRPr="009D0BB9">
              <w:t>Пчеловод, улей.</w:t>
            </w:r>
          </w:p>
        </w:tc>
        <w:tc>
          <w:tcPr>
            <w:tcW w:w="2410" w:type="dxa"/>
          </w:tcPr>
          <w:p w:rsidR="003B7D2E" w:rsidRPr="009D0BB9" w:rsidRDefault="003B7D2E" w:rsidP="004D34A7">
            <w:r w:rsidRPr="009D0BB9">
              <w:t>Учащиеся научатся приемам работы с пластилином, соединять детали при помощи пластилина.</w:t>
            </w:r>
          </w:p>
        </w:tc>
        <w:tc>
          <w:tcPr>
            <w:tcW w:w="4252" w:type="dxa"/>
          </w:tcPr>
          <w:p w:rsidR="003B7D2E" w:rsidRPr="009D0BB9" w:rsidRDefault="003B7D2E" w:rsidP="004D34A7">
            <w:r w:rsidRPr="009D0BB9">
              <w:t>Планировать свою деятельность.</w:t>
            </w:r>
          </w:p>
          <w:p w:rsidR="003B7D2E" w:rsidRPr="009D0BB9" w:rsidRDefault="003B7D2E" w:rsidP="004D34A7">
            <w:r w:rsidRPr="009D0BB9">
              <w:t>Осуществлять поиск информации.</w:t>
            </w:r>
          </w:p>
          <w:p w:rsidR="003B7D2E" w:rsidRPr="009D0BB9" w:rsidRDefault="003B7D2E" w:rsidP="004D34A7">
            <w:r w:rsidRPr="009D0BB9">
              <w:t>Вступать в коллективное учебное сотрудничество.</w:t>
            </w:r>
          </w:p>
        </w:tc>
        <w:tc>
          <w:tcPr>
            <w:tcW w:w="1985" w:type="dxa"/>
            <w:gridSpan w:val="2"/>
          </w:tcPr>
          <w:p w:rsidR="003B7D2E" w:rsidRPr="009D0BB9" w:rsidRDefault="003B7D2E" w:rsidP="004D34A7">
            <w:r w:rsidRPr="009D0BB9">
              <w:t>Понимать значимость животных, осознавать необходимость бережного отношения к ним.</w:t>
            </w:r>
          </w:p>
        </w:tc>
      </w:tr>
      <w:tr w:rsidR="003B7D2E" w:rsidRPr="009D0BB9" w:rsidTr="003B7D2E">
        <w:trPr>
          <w:trHeight w:val="273"/>
        </w:trPr>
        <w:tc>
          <w:tcPr>
            <w:tcW w:w="425" w:type="dxa"/>
          </w:tcPr>
          <w:p w:rsidR="003B7D2E" w:rsidRPr="009D0BB9" w:rsidRDefault="003B7D2E" w:rsidP="004D34A7">
            <w:pPr>
              <w:rPr>
                <w:b/>
              </w:rPr>
            </w:pPr>
            <w:r w:rsidRPr="009D0BB9">
              <w:rPr>
                <w:b/>
              </w:rPr>
              <w:t>13</w:t>
            </w:r>
          </w:p>
          <w:p w:rsidR="003B7D2E" w:rsidRPr="009D0BB9" w:rsidRDefault="003B7D2E" w:rsidP="004D34A7">
            <w:pPr>
              <w:rPr>
                <w:b/>
              </w:rPr>
            </w:pPr>
          </w:p>
        </w:tc>
        <w:tc>
          <w:tcPr>
            <w:tcW w:w="425" w:type="dxa"/>
          </w:tcPr>
          <w:p w:rsidR="003B7D2E" w:rsidRPr="009D0BB9" w:rsidRDefault="003B7D2E" w:rsidP="004D34A7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3B7D2E" w:rsidRPr="009D0BB9" w:rsidRDefault="003B7D2E" w:rsidP="004D34A7">
            <w:pPr>
              <w:rPr>
                <w:bCs/>
              </w:rPr>
            </w:pPr>
            <w:r w:rsidRPr="009D0BB9">
              <w:rPr>
                <w:b/>
                <w:bCs/>
              </w:rPr>
              <w:t xml:space="preserve">Дикие животные. </w:t>
            </w:r>
          </w:p>
          <w:p w:rsidR="003B7D2E" w:rsidRPr="009D0BB9" w:rsidRDefault="003B7D2E" w:rsidP="004D34A7">
            <w:pPr>
              <w:rPr>
                <w:b/>
                <w:bCs/>
              </w:rPr>
            </w:pPr>
            <w:r w:rsidRPr="009D0BB9">
              <w:rPr>
                <w:b/>
                <w:bCs/>
              </w:rPr>
              <w:t>Работа с пластилином.</w:t>
            </w:r>
          </w:p>
          <w:p w:rsidR="003B7D2E" w:rsidRPr="009D0BB9" w:rsidRDefault="003B7D2E" w:rsidP="004D34A7">
            <w:pPr>
              <w:rPr>
                <w:b/>
                <w:bCs/>
              </w:rPr>
            </w:pPr>
            <w:r w:rsidRPr="009D0BB9">
              <w:rPr>
                <w:b/>
                <w:bCs/>
              </w:rPr>
              <w:t>«Лисята».</w:t>
            </w:r>
          </w:p>
          <w:p w:rsidR="003B7D2E" w:rsidRPr="009D0BB9" w:rsidRDefault="003B7D2E" w:rsidP="004D34A7">
            <w:pPr>
              <w:rPr>
                <w:b/>
                <w:bCs/>
              </w:rPr>
            </w:pPr>
          </w:p>
          <w:p w:rsidR="003B7D2E" w:rsidRPr="009D0BB9" w:rsidRDefault="003B7D2E" w:rsidP="004D34A7">
            <w:pPr>
              <w:rPr>
                <w:b/>
                <w:bCs/>
              </w:rPr>
            </w:pPr>
            <w:r w:rsidRPr="009D0BB9">
              <w:rPr>
                <w:b/>
                <w:bCs/>
              </w:rPr>
              <w:t>Проект  коллаж</w:t>
            </w:r>
          </w:p>
          <w:p w:rsidR="003B7D2E" w:rsidRPr="009D0BB9" w:rsidRDefault="003B7D2E" w:rsidP="004D34A7">
            <w:pPr>
              <w:rPr>
                <w:b/>
                <w:bCs/>
              </w:rPr>
            </w:pPr>
            <w:r w:rsidRPr="009D0BB9">
              <w:rPr>
                <w:b/>
                <w:bCs/>
              </w:rPr>
              <w:t xml:space="preserve">«Дикие животные». </w:t>
            </w:r>
          </w:p>
          <w:p w:rsidR="003B7D2E" w:rsidRPr="009D0BB9" w:rsidRDefault="003B7D2E" w:rsidP="004D34A7">
            <w:pPr>
              <w:rPr>
                <w:b/>
              </w:rPr>
            </w:pPr>
          </w:p>
        </w:tc>
        <w:tc>
          <w:tcPr>
            <w:tcW w:w="1969" w:type="dxa"/>
            <w:gridSpan w:val="3"/>
          </w:tcPr>
          <w:p w:rsidR="003B7D2E" w:rsidRPr="009D0BB9" w:rsidRDefault="003B7D2E" w:rsidP="004D34A7">
            <w:pPr>
              <w:rPr>
                <w:bCs/>
              </w:rPr>
            </w:pPr>
            <w:r w:rsidRPr="009D0BB9">
              <w:rPr>
                <w:bCs/>
              </w:rPr>
              <w:t xml:space="preserve">Где живут дикие звери? </w:t>
            </w:r>
          </w:p>
          <w:p w:rsidR="003B7D2E" w:rsidRPr="009D0BB9" w:rsidRDefault="003B7D2E" w:rsidP="004D34A7">
            <w:pPr>
              <w:rPr>
                <w:bCs/>
              </w:rPr>
            </w:pPr>
            <w:r w:rsidRPr="009D0BB9">
              <w:rPr>
                <w:bCs/>
              </w:rPr>
              <w:t>Приносят ли они человеку пользу?</w:t>
            </w:r>
          </w:p>
          <w:p w:rsidR="003B7D2E" w:rsidRPr="009D0BB9" w:rsidRDefault="003B7D2E" w:rsidP="004D34A7">
            <w:pPr>
              <w:rPr>
                <w:bCs/>
              </w:rPr>
            </w:pPr>
            <w:r w:rsidRPr="009D0BB9">
              <w:rPr>
                <w:bCs/>
              </w:rPr>
              <w:t>Что такое коллаж?</w:t>
            </w:r>
          </w:p>
          <w:p w:rsidR="003B7D2E" w:rsidRPr="009D0BB9" w:rsidRDefault="003B7D2E" w:rsidP="004D34A7">
            <w:pPr>
              <w:rPr>
                <w:bCs/>
              </w:rPr>
            </w:pPr>
          </w:p>
          <w:p w:rsidR="003B7D2E" w:rsidRPr="009D0BB9" w:rsidRDefault="003B7D2E" w:rsidP="004D34A7">
            <w:pPr>
              <w:rPr>
                <w:i/>
              </w:rPr>
            </w:pPr>
          </w:p>
          <w:p w:rsidR="003B7D2E" w:rsidRPr="009D0BB9" w:rsidRDefault="003B7D2E" w:rsidP="004D34A7">
            <w:pPr>
              <w:snapToGrid w:val="0"/>
            </w:pPr>
          </w:p>
        </w:tc>
        <w:tc>
          <w:tcPr>
            <w:tcW w:w="1433" w:type="dxa"/>
          </w:tcPr>
          <w:p w:rsidR="003B7D2E" w:rsidRPr="009D0BB9" w:rsidRDefault="003B7D2E" w:rsidP="004D34A7">
            <w:r w:rsidRPr="009D0BB9">
              <w:t>Коллаж.</w:t>
            </w:r>
          </w:p>
        </w:tc>
        <w:tc>
          <w:tcPr>
            <w:tcW w:w="2410" w:type="dxa"/>
          </w:tcPr>
          <w:p w:rsidR="003B7D2E" w:rsidRPr="009D0BB9" w:rsidRDefault="003B7D2E" w:rsidP="004D34A7">
            <w:r w:rsidRPr="009D0BB9">
              <w:t>Учащиеся научатся новым приемам лепки из пластилина, составлять коллаж.</w:t>
            </w:r>
          </w:p>
        </w:tc>
        <w:tc>
          <w:tcPr>
            <w:tcW w:w="4252" w:type="dxa"/>
          </w:tcPr>
          <w:p w:rsidR="003B7D2E" w:rsidRPr="009D0BB9" w:rsidRDefault="003B7D2E" w:rsidP="004D34A7">
            <w:r w:rsidRPr="009D0BB9">
              <w:t>Контролировать процесс и результаты своей деятельности. Выполнять поиск информации.</w:t>
            </w:r>
          </w:p>
          <w:p w:rsidR="003B7D2E" w:rsidRPr="009D0BB9" w:rsidRDefault="003B7D2E" w:rsidP="004D34A7">
            <w:r w:rsidRPr="009D0BB9">
              <w:t>Вступать в коллективное учебное сотрудничество (проектная деятельность).</w:t>
            </w:r>
          </w:p>
        </w:tc>
        <w:tc>
          <w:tcPr>
            <w:tcW w:w="1985" w:type="dxa"/>
            <w:gridSpan w:val="2"/>
          </w:tcPr>
          <w:p w:rsidR="003B7D2E" w:rsidRPr="009D0BB9" w:rsidRDefault="003B7D2E" w:rsidP="004D34A7">
            <w:r w:rsidRPr="009D0BB9">
              <w:t>Понимать значимость животных, осознавать необходимость бережного отношения к ним.</w:t>
            </w:r>
          </w:p>
        </w:tc>
      </w:tr>
      <w:tr w:rsidR="003B7D2E" w:rsidRPr="009D0BB9" w:rsidTr="003B7D2E">
        <w:trPr>
          <w:trHeight w:val="273"/>
        </w:trPr>
        <w:tc>
          <w:tcPr>
            <w:tcW w:w="425" w:type="dxa"/>
          </w:tcPr>
          <w:p w:rsidR="003B7D2E" w:rsidRPr="009D0BB9" w:rsidRDefault="003B7D2E" w:rsidP="004D34A7">
            <w:pPr>
              <w:rPr>
                <w:b/>
              </w:rPr>
            </w:pPr>
            <w:r w:rsidRPr="009D0BB9">
              <w:rPr>
                <w:b/>
              </w:rPr>
              <w:t>14</w:t>
            </w:r>
          </w:p>
          <w:p w:rsidR="003B7D2E" w:rsidRPr="009D0BB9" w:rsidRDefault="003B7D2E" w:rsidP="004D34A7">
            <w:pPr>
              <w:rPr>
                <w:b/>
              </w:rPr>
            </w:pPr>
          </w:p>
        </w:tc>
        <w:tc>
          <w:tcPr>
            <w:tcW w:w="425" w:type="dxa"/>
          </w:tcPr>
          <w:p w:rsidR="003B7D2E" w:rsidRPr="009D0BB9" w:rsidRDefault="003B7D2E" w:rsidP="004D34A7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3B7D2E" w:rsidRPr="009D0BB9" w:rsidRDefault="003B7D2E" w:rsidP="004D34A7">
            <w:pPr>
              <w:rPr>
                <w:bCs/>
              </w:rPr>
            </w:pPr>
            <w:r w:rsidRPr="009D0BB9">
              <w:rPr>
                <w:b/>
                <w:bCs/>
              </w:rPr>
              <w:t xml:space="preserve">Домашние животные. </w:t>
            </w:r>
          </w:p>
          <w:p w:rsidR="003B7D2E" w:rsidRPr="009D0BB9" w:rsidRDefault="003B7D2E" w:rsidP="004D34A7">
            <w:pPr>
              <w:rPr>
                <w:b/>
                <w:bCs/>
              </w:rPr>
            </w:pPr>
            <w:r w:rsidRPr="009D0BB9">
              <w:rPr>
                <w:b/>
                <w:bCs/>
              </w:rPr>
              <w:t>Работа с пластилином. Лепка домашнего любимца.</w:t>
            </w:r>
          </w:p>
          <w:p w:rsidR="003B7D2E" w:rsidRPr="009D0BB9" w:rsidRDefault="003B7D2E" w:rsidP="004D34A7">
            <w:pPr>
              <w:rPr>
                <w:b/>
              </w:rPr>
            </w:pPr>
            <w:r w:rsidRPr="009D0BB9">
              <w:rPr>
                <w:b/>
                <w:bCs/>
              </w:rPr>
              <w:t>«Котенок»</w:t>
            </w:r>
          </w:p>
          <w:p w:rsidR="003B7D2E" w:rsidRPr="009D0BB9" w:rsidRDefault="003B7D2E" w:rsidP="004D34A7">
            <w:pPr>
              <w:rPr>
                <w:b/>
              </w:rPr>
            </w:pPr>
          </w:p>
        </w:tc>
        <w:tc>
          <w:tcPr>
            <w:tcW w:w="1969" w:type="dxa"/>
            <w:gridSpan w:val="3"/>
          </w:tcPr>
          <w:p w:rsidR="003B7D2E" w:rsidRPr="009D0BB9" w:rsidRDefault="003B7D2E" w:rsidP="004D34A7">
            <w:pPr>
              <w:snapToGrid w:val="0"/>
            </w:pPr>
            <w:r w:rsidRPr="009D0BB9">
              <w:t>Кто живёт рядом с нами?</w:t>
            </w:r>
          </w:p>
          <w:p w:rsidR="003B7D2E" w:rsidRPr="009D0BB9" w:rsidRDefault="003B7D2E" w:rsidP="004D34A7">
            <w:pPr>
              <w:snapToGrid w:val="0"/>
            </w:pPr>
            <w:r w:rsidRPr="009D0BB9">
              <w:t>Когда приручили животных?</w:t>
            </w:r>
          </w:p>
        </w:tc>
        <w:tc>
          <w:tcPr>
            <w:tcW w:w="1433" w:type="dxa"/>
          </w:tcPr>
          <w:p w:rsidR="003B7D2E" w:rsidRPr="009D0BB9" w:rsidRDefault="003B7D2E" w:rsidP="004D34A7">
            <w:r w:rsidRPr="009D0BB9">
              <w:t>Профессии, связанные с животными (ветеринар, кинолог).</w:t>
            </w:r>
          </w:p>
        </w:tc>
        <w:tc>
          <w:tcPr>
            <w:tcW w:w="2410" w:type="dxa"/>
          </w:tcPr>
          <w:p w:rsidR="003B7D2E" w:rsidRPr="009D0BB9" w:rsidRDefault="003B7D2E" w:rsidP="004D34A7">
            <w:r w:rsidRPr="009D0BB9">
              <w:t>Учащиеся научатся различать домашних животных, новым приемам работы с пластилином.</w:t>
            </w:r>
          </w:p>
        </w:tc>
        <w:tc>
          <w:tcPr>
            <w:tcW w:w="4252" w:type="dxa"/>
          </w:tcPr>
          <w:p w:rsidR="003B7D2E" w:rsidRPr="009D0BB9" w:rsidRDefault="003B7D2E" w:rsidP="004D34A7">
            <w:r w:rsidRPr="009D0BB9">
              <w:t>Самостоятельно выполнять работу, ориентируясь на информацию в учебнике.</w:t>
            </w:r>
          </w:p>
          <w:p w:rsidR="003B7D2E" w:rsidRPr="009D0BB9" w:rsidRDefault="003B7D2E" w:rsidP="004D34A7">
            <w:r w:rsidRPr="009D0BB9">
              <w:t>Делать анализ технологического процесса по изготовлению изделия, внесение в него при необходимости изменений.</w:t>
            </w:r>
          </w:p>
          <w:p w:rsidR="003B7D2E" w:rsidRPr="009D0BB9" w:rsidRDefault="003B7D2E" w:rsidP="004D34A7">
            <w:r w:rsidRPr="009D0BB9">
              <w:t>Слушать учителя, одноклассников.</w:t>
            </w:r>
          </w:p>
        </w:tc>
        <w:tc>
          <w:tcPr>
            <w:tcW w:w="1985" w:type="dxa"/>
            <w:gridSpan w:val="2"/>
          </w:tcPr>
          <w:p w:rsidR="003B7D2E" w:rsidRPr="009D0BB9" w:rsidRDefault="003B7D2E" w:rsidP="004D34A7">
            <w:r w:rsidRPr="009D0BB9">
              <w:t>Понимать значимость животных, осознавать необходимость бережного отношения к природе.</w:t>
            </w:r>
          </w:p>
        </w:tc>
      </w:tr>
      <w:tr w:rsidR="003B7D2E" w:rsidRPr="009D0BB9" w:rsidTr="003B7D2E">
        <w:trPr>
          <w:trHeight w:val="511"/>
        </w:trPr>
        <w:tc>
          <w:tcPr>
            <w:tcW w:w="425" w:type="dxa"/>
            <w:vMerge w:val="restart"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  <w:r w:rsidRPr="009D0BB9">
              <w:rPr>
                <w:b/>
              </w:rPr>
              <w:t>№</w:t>
            </w:r>
          </w:p>
          <w:p w:rsidR="003B7D2E" w:rsidRPr="009D0BB9" w:rsidRDefault="003B7D2E" w:rsidP="004D34A7">
            <w:pPr>
              <w:jc w:val="center"/>
              <w:rPr>
                <w:b/>
              </w:rPr>
            </w:pPr>
            <w:proofErr w:type="gramStart"/>
            <w:r w:rsidRPr="009D0BB9">
              <w:rPr>
                <w:b/>
              </w:rPr>
              <w:t>п</w:t>
            </w:r>
            <w:proofErr w:type="gramEnd"/>
            <w:r w:rsidRPr="009D0BB9">
              <w:rPr>
                <w:b/>
              </w:rPr>
              <w:t>/п</w:t>
            </w:r>
          </w:p>
        </w:tc>
        <w:tc>
          <w:tcPr>
            <w:tcW w:w="425" w:type="dxa"/>
            <w:vMerge w:val="restart"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  <w:r w:rsidRPr="009D0BB9">
              <w:rPr>
                <w:b/>
              </w:rPr>
              <w:t>Дата</w:t>
            </w:r>
          </w:p>
        </w:tc>
        <w:tc>
          <w:tcPr>
            <w:tcW w:w="1985" w:type="dxa"/>
            <w:gridSpan w:val="2"/>
            <w:vMerge w:val="restart"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  <w:r w:rsidRPr="009D0BB9">
              <w:rPr>
                <w:b/>
              </w:rPr>
              <w:t>Тема урока</w:t>
            </w:r>
          </w:p>
          <w:p w:rsidR="003B7D2E" w:rsidRPr="009D0BB9" w:rsidRDefault="003B7D2E" w:rsidP="004D34A7">
            <w:pPr>
              <w:jc w:val="center"/>
              <w:rPr>
                <w:b/>
              </w:rPr>
            </w:pPr>
            <w:r w:rsidRPr="009D0BB9">
              <w:rPr>
                <w:b/>
              </w:rPr>
              <w:t>Вид  работы</w:t>
            </w:r>
          </w:p>
          <w:p w:rsidR="003B7D2E" w:rsidRPr="009D0BB9" w:rsidRDefault="003B7D2E" w:rsidP="004D34A7">
            <w:pPr>
              <w:jc w:val="center"/>
              <w:rPr>
                <w:b/>
                <w:i/>
              </w:rPr>
            </w:pPr>
            <w:r w:rsidRPr="009D0BB9">
              <w:rPr>
                <w:b/>
              </w:rPr>
              <w:t>(изделие)</w:t>
            </w:r>
            <w:r w:rsidRPr="009D0BB9">
              <w:rPr>
                <w:b/>
                <w:i/>
              </w:rPr>
              <w:t xml:space="preserve"> </w:t>
            </w:r>
          </w:p>
        </w:tc>
        <w:tc>
          <w:tcPr>
            <w:tcW w:w="1969" w:type="dxa"/>
            <w:gridSpan w:val="3"/>
            <w:vMerge w:val="restart"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  <w:r w:rsidRPr="009D0BB9">
              <w:rPr>
                <w:b/>
              </w:rPr>
              <w:t>Решаемые проблемы</w:t>
            </w:r>
          </w:p>
        </w:tc>
        <w:tc>
          <w:tcPr>
            <w:tcW w:w="10080" w:type="dxa"/>
            <w:gridSpan w:val="5"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  <w:r w:rsidRPr="009D0BB9">
              <w:rPr>
                <w:b/>
              </w:rPr>
              <w:t xml:space="preserve">Планируемые результаты  </w:t>
            </w:r>
          </w:p>
        </w:tc>
      </w:tr>
      <w:tr w:rsidR="003B7D2E" w:rsidRPr="009D0BB9" w:rsidTr="003B7D2E">
        <w:trPr>
          <w:trHeight w:val="591"/>
        </w:trPr>
        <w:tc>
          <w:tcPr>
            <w:tcW w:w="425" w:type="dxa"/>
            <w:vMerge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vMerge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</w:p>
        </w:tc>
        <w:tc>
          <w:tcPr>
            <w:tcW w:w="1969" w:type="dxa"/>
            <w:gridSpan w:val="3"/>
            <w:vMerge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</w:p>
        </w:tc>
        <w:tc>
          <w:tcPr>
            <w:tcW w:w="1433" w:type="dxa"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  <w:r w:rsidRPr="009D0BB9">
              <w:rPr>
                <w:b/>
              </w:rPr>
              <w:t>Понятия</w:t>
            </w:r>
          </w:p>
        </w:tc>
        <w:tc>
          <w:tcPr>
            <w:tcW w:w="2410" w:type="dxa"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  <w:r w:rsidRPr="009D0BB9">
              <w:rPr>
                <w:b/>
              </w:rPr>
              <w:t>Предметные результаты</w:t>
            </w:r>
          </w:p>
        </w:tc>
        <w:tc>
          <w:tcPr>
            <w:tcW w:w="4536" w:type="dxa"/>
            <w:gridSpan w:val="2"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  <w:proofErr w:type="spellStart"/>
            <w:r w:rsidRPr="009D0BB9">
              <w:rPr>
                <w:b/>
              </w:rPr>
              <w:t>Метапредметные</w:t>
            </w:r>
            <w:proofErr w:type="spellEnd"/>
            <w:r w:rsidRPr="009D0BB9">
              <w:rPr>
                <w:b/>
              </w:rPr>
              <w:t xml:space="preserve"> (УУД: регулятивные, познавательные, коммуникативные)</w:t>
            </w:r>
          </w:p>
        </w:tc>
        <w:tc>
          <w:tcPr>
            <w:tcW w:w="1701" w:type="dxa"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  <w:r w:rsidRPr="009D0BB9">
              <w:rPr>
                <w:b/>
              </w:rPr>
              <w:t>Личностные результаты</w:t>
            </w:r>
          </w:p>
        </w:tc>
      </w:tr>
      <w:tr w:rsidR="003B7D2E" w:rsidRPr="009D0BB9" w:rsidTr="003B7D2E">
        <w:trPr>
          <w:trHeight w:val="273"/>
        </w:trPr>
        <w:tc>
          <w:tcPr>
            <w:tcW w:w="425" w:type="dxa"/>
          </w:tcPr>
          <w:p w:rsidR="003B7D2E" w:rsidRPr="009D0BB9" w:rsidRDefault="003B7D2E" w:rsidP="004D34A7">
            <w:pPr>
              <w:rPr>
                <w:b/>
              </w:rPr>
            </w:pPr>
            <w:r w:rsidRPr="009D0BB9">
              <w:rPr>
                <w:b/>
              </w:rPr>
              <w:t>1</w:t>
            </w:r>
            <w:r w:rsidRPr="009D0BB9">
              <w:rPr>
                <w:b/>
              </w:rPr>
              <w:lastRenderedPageBreak/>
              <w:t>5</w:t>
            </w:r>
          </w:p>
        </w:tc>
        <w:tc>
          <w:tcPr>
            <w:tcW w:w="486" w:type="dxa"/>
            <w:gridSpan w:val="2"/>
            <w:textDirection w:val="btLr"/>
          </w:tcPr>
          <w:p w:rsidR="003B7D2E" w:rsidRPr="009D0BB9" w:rsidRDefault="003B7D2E" w:rsidP="004D34A7">
            <w:pPr>
              <w:rPr>
                <w:b/>
              </w:rPr>
            </w:pPr>
          </w:p>
        </w:tc>
        <w:tc>
          <w:tcPr>
            <w:tcW w:w="1924" w:type="dxa"/>
          </w:tcPr>
          <w:p w:rsidR="003B7D2E" w:rsidRPr="009D0BB9" w:rsidRDefault="003B7D2E" w:rsidP="004D34A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D0BB9">
              <w:rPr>
                <w:b/>
                <w:bCs/>
              </w:rPr>
              <w:t xml:space="preserve">Такие разные </w:t>
            </w:r>
            <w:r w:rsidRPr="009D0BB9">
              <w:rPr>
                <w:b/>
                <w:bCs/>
              </w:rPr>
              <w:lastRenderedPageBreak/>
              <w:t xml:space="preserve">дома. </w:t>
            </w:r>
          </w:p>
          <w:p w:rsidR="003B7D2E" w:rsidRPr="009D0BB9" w:rsidRDefault="003B7D2E" w:rsidP="004D34A7">
            <w:pPr>
              <w:snapToGrid w:val="0"/>
              <w:rPr>
                <w:b/>
                <w:bCs/>
              </w:rPr>
            </w:pPr>
            <w:r w:rsidRPr="009D0BB9">
              <w:rPr>
                <w:b/>
                <w:bCs/>
              </w:rPr>
              <w:t>Работа с картоном и природным материалом.</w:t>
            </w:r>
          </w:p>
          <w:p w:rsidR="003B7D2E" w:rsidRPr="009D0BB9" w:rsidRDefault="003B7D2E" w:rsidP="004D34A7">
            <w:pPr>
              <w:rPr>
                <w:b/>
              </w:rPr>
            </w:pPr>
            <w:r w:rsidRPr="009D0BB9">
              <w:rPr>
                <w:b/>
                <w:bCs/>
                <w:i/>
              </w:rPr>
              <w:t xml:space="preserve"> </w:t>
            </w:r>
            <w:r w:rsidRPr="009D0BB9">
              <w:rPr>
                <w:b/>
                <w:bCs/>
              </w:rPr>
              <w:t>«Домик из веток».</w:t>
            </w:r>
          </w:p>
          <w:p w:rsidR="003B7D2E" w:rsidRPr="009D0BB9" w:rsidRDefault="003B7D2E" w:rsidP="004D34A7">
            <w:pPr>
              <w:rPr>
                <w:b/>
              </w:rPr>
            </w:pPr>
          </w:p>
        </w:tc>
        <w:tc>
          <w:tcPr>
            <w:tcW w:w="1969" w:type="dxa"/>
            <w:gridSpan w:val="3"/>
          </w:tcPr>
          <w:p w:rsidR="003B7D2E" w:rsidRPr="009D0BB9" w:rsidRDefault="003B7D2E" w:rsidP="004D34A7">
            <w:pPr>
              <w:snapToGrid w:val="0"/>
            </w:pPr>
            <w:r w:rsidRPr="009D0BB9">
              <w:lastRenderedPageBreak/>
              <w:t>Кто где живёт?</w:t>
            </w:r>
          </w:p>
        </w:tc>
        <w:tc>
          <w:tcPr>
            <w:tcW w:w="1433" w:type="dxa"/>
          </w:tcPr>
          <w:p w:rsidR="003B7D2E" w:rsidRPr="009D0BB9" w:rsidRDefault="003B7D2E" w:rsidP="004D34A7">
            <w:r w:rsidRPr="009D0BB9">
              <w:t xml:space="preserve">Жилище, </w:t>
            </w:r>
            <w:r w:rsidRPr="009D0BB9">
              <w:lastRenderedPageBreak/>
              <w:t xml:space="preserve">макет, </w:t>
            </w:r>
            <w:r w:rsidRPr="009D0BB9">
              <w:rPr>
                <w:bCs/>
              </w:rPr>
              <w:t xml:space="preserve">гофрированный картон. </w:t>
            </w:r>
          </w:p>
        </w:tc>
        <w:tc>
          <w:tcPr>
            <w:tcW w:w="2410" w:type="dxa"/>
          </w:tcPr>
          <w:p w:rsidR="003B7D2E" w:rsidRPr="009D0BB9" w:rsidRDefault="003B7D2E" w:rsidP="004D34A7">
            <w:r w:rsidRPr="009D0BB9">
              <w:lastRenderedPageBreak/>
              <w:t xml:space="preserve">Учащиеся научатся  </w:t>
            </w:r>
            <w:r w:rsidRPr="009D0BB9">
              <w:lastRenderedPageBreak/>
              <w:t xml:space="preserve">делать макет дома из гофрированного картона. </w:t>
            </w:r>
          </w:p>
        </w:tc>
        <w:tc>
          <w:tcPr>
            <w:tcW w:w="4252" w:type="dxa"/>
          </w:tcPr>
          <w:p w:rsidR="003B7D2E" w:rsidRPr="009D0BB9" w:rsidRDefault="003B7D2E" w:rsidP="004D34A7">
            <w:r w:rsidRPr="009D0BB9">
              <w:lastRenderedPageBreak/>
              <w:t xml:space="preserve">Определять последовательность </w:t>
            </w:r>
            <w:r w:rsidRPr="009D0BB9">
              <w:lastRenderedPageBreak/>
              <w:t>промежуточных целей с учетом конечного результата.</w:t>
            </w:r>
          </w:p>
          <w:p w:rsidR="003B7D2E" w:rsidRPr="009D0BB9" w:rsidRDefault="003B7D2E" w:rsidP="004D34A7">
            <w:r w:rsidRPr="009D0BB9">
              <w:t>Выполнять задания в учебнике, расширять пространственные представления, создавать объемные изделия.</w:t>
            </w:r>
          </w:p>
          <w:p w:rsidR="003B7D2E" w:rsidRPr="009D0BB9" w:rsidRDefault="003B7D2E" w:rsidP="004D34A7">
            <w:r w:rsidRPr="009D0BB9">
              <w:t>Уметь достаточно полно и точно выражать свои мысли.</w:t>
            </w:r>
          </w:p>
        </w:tc>
        <w:tc>
          <w:tcPr>
            <w:tcW w:w="1985" w:type="dxa"/>
            <w:gridSpan w:val="2"/>
          </w:tcPr>
          <w:p w:rsidR="003B7D2E" w:rsidRPr="009D0BB9" w:rsidRDefault="003B7D2E" w:rsidP="004D34A7">
            <w:r w:rsidRPr="009D0BB9">
              <w:lastRenderedPageBreak/>
              <w:t>Ориентироватьс</w:t>
            </w:r>
            <w:r w:rsidRPr="009D0BB9">
              <w:lastRenderedPageBreak/>
              <w:t>я на оценку результатов собственной деятельности.</w:t>
            </w:r>
          </w:p>
        </w:tc>
      </w:tr>
      <w:tr w:rsidR="003B7D2E" w:rsidRPr="009D0BB9" w:rsidTr="003B7D2E">
        <w:trPr>
          <w:trHeight w:val="273"/>
        </w:trPr>
        <w:tc>
          <w:tcPr>
            <w:tcW w:w="425" w:type="dxa"/>
          </w:tcPr>
          <w:p w:rsidR="003B7D2E" w:rsidRPr="009D0BB9" w:rsidRDefault="003B7D2E" w:rsidP="004D34A7">
            <w:pPr>
              <w:rPr>
                <w:b/>
              </w:rPr>
            </w:pPr>
            <w:r w:rsidRPr="009D0BB9">
              <w:rPr>
                <w:b/>
              </w:rPr>
              <w:lastRenderedPageBreak/>
              <w:t>16</w:t>
            </w:r>
          </w:p>
        </w:tc>
        <w:tc>
          <w:tcPr>
            <w:tcW w:w="425" w:type="dxa"/>
          </w:tcPr>
          <w:p w:rsidR="003B7D2E" w:rsidRPr="009D0BB9" w:rsidRDefault="003B7D2E" w:rsidP="004D34A7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3B7D2E" w:rsidRPr="009D0BB9" w:rsidRDefault="003B7D2E" w:rsidP="004D34A7">
            <w:pPr>
              <w:rPr>
                <w:bCs/>
              </w:rPr>
            </w:pPr>
            <w:r w:rsidRPr="009D0BB9">
              <w:rPr>
                <w:b/>
                <w:bCs/>
              </w:rPr>
              <w:t>Новый год</w:t>
            </w:r>
            <w:r w:rsidRPr="009D0BB9">
              <w:rPr>
                <w:bCs/>
              </w:rPr>
              <w:t>.</w:t>
            </w:r>
          </w:p>
          <w:p w:rsidR="003B7D2E" w:rsidRPr="009D0BB9" w:rsidRDefault="003B7D2E" w:rsidP="004D34A7">
            <w:pPr>
              <w:rPr>
                <w:b/>
                <w:bCs/>
              </w:rPr>
            </w:pPr>
            <w:r w:rsidRPr="009D0BB9">
              <w:rPr>
                <w:b/>
                <w:bCs/>
              </w:rPr>
              <w:t>Проект «Украшаем класс к новому году».</w:t>
            </w:r>
          </w:p>
          <w:p w:rsidR="003B7D2E" w:rsidRPr="009D0BB9" w:rsidRDefault="003B7D2E" w:rsidP="004D34A7">
            <w:pPr>
              <w:rPr>
                <w:b/>
                <w:bCs/>
              </w:rPr>
            </w:pPr>
            <w:r w:rsidRPr="009D0BB9">
              <w:rPr>
                <w:b/>
                <w:bCs/>
              </w:rPr>
              <w:t>Работа с бумагой.</w:t>
            </w:r>
          </w:p>
          <w:p w:rsidR="003B7D2E" w:rsidRPr="009D0BB9" w:rsidRDefault="003B7D2E" w:rsidP="004D34A7">
            <w:pPr>
              <w:rPr>
                <w:b/>
                <w:bCs/>
              </w:rPr>
            </w:pPr>
            <w:r w:rsidRPr="009D0BB9">
              <w:rPr>
                <w:b/>
                <w:bCs/>
              </w:rPr>
              <w:t>«Украшение на окно, на ёлку»</w:t>
            </w:r>
          </w:p>
        </w:tc>
        <w:tc>
          <w:tcPr>
            <w:tcW w:w="1969" w:type="dxa"/>
            <w:gridSpan w:val="3"/>
          </w:tcPr>
          <w:p w:rsidR="003B7D2E" w:rsidRPr="009D0BB9" w:rsidRDefault="003B7D2E" w:rsidP="004D34A7">
            <w:pPr>
              <w:rPr>
                <w:bCs/>
              </w:rPr>
            </w:pPr>
            <w:r w:rsidRPr="009D0BB9">
              <w:rPr>
                <w:bCs/>
              </w:rPr>
              <w:t>Что такое праздник?</w:t>
            </w:r>
          </w:p>
        </w:tc>
        <w:tc>
          <w:tcPr>
            <w:tcW w:w="1433" w:type="dxa"/>
          </w:tcPr>
          <w:p w:rsidR="003B7D2E" w:rsidRPr="009D0BB9" w:rsidRDefault="003B7D2E" w:rsidP="004D34A7">
            <w:r w:rsidRPr="009D0BB9">
              <w:t>История празднования Нового года.</w:t>
            </w:r>
          </w:p>
        </w:tc>
        <w:tc>
          <w:tcPr>
            <w:tcW w:w="2410" w:type="dxa"/>
          </w:tcPr>
          <w:p w:rsidR="003B7D2E" w:rsidRPr="009D0BB9" w:rsidRDefault="003B7D2E" w:rsidP="004D34A7">
            <w:r w:rsidRPr="009D0BB9">
              <w:t>Учащиеся научатся новым приемам работы с бумагой, изготавливать новогодние украшения.</w:t>
            </w:r>
          </w:p>
        </w:tc>
        <w:tc>
          <w:tcPr>
            <w:tcW w:w="4252" w:type="dxa"/>
          </w:tcPr>
          <w:p w:rsidR="003B7D2E" w:rsidRPr="009D0BB9" w:rsidRDefault="003B7D2E" w:rsidP="004D34A7">
            <w:r w:rsidRPr="009D0BB9">
              <w:t>Выделять и осознавать то, что уже усвоено и то, что еще подлежит усвоению, давать оценку качества и уровня усвоения.</w:t>
            </w:r>
          </w:p>
          <w:p w:rsidR="003B7D2E" w:rsidRPr="009D0BB9" w:rsidRDefault="003B7D2E" w:rsidP="004D34A7">
            <w:r w:rsidRPr="009D0BB9">
              <w:t>Выполнять анализ объектов с целью выделения признаков.</w:t>
            </w:r>
          </w:p>
          <w:p w:rsidR="003B7D2E" w:rsidRPr="009D0BB9" w:rsidRDefault="003B7D2E" w:rsidP="004D34A7">
            <w:r w:rsidRPr="009D0BB9">
              <w:t>Выражать свои мысли в соответствии с задачами и условиями коммуникации.</w:t>
            </w:r>
          </w:p>
        </w:tc>
        <w:tc>
          <w:tcPr>
            <w:tcW w:w="1985" w:type="dxa"/>
            <w:gridSpan w:val="2"/>
          </w:tcPr>
          <w:p w:rsidR="003B7D2E" w:rsidRPr="009D0BB9" w:rsidRDefault="003B7D2E" w:rsidP="004D34A7">
            <w:r w:rsidRPr="009D0BB9">
              <w:t xml:space="preserve">Понимать причины успеха (неуспеха) учебной деятельности. </w:t>
            </w:r>
          </w:p>
        </w:tc>
      </w:tr>
      <w:tr w:rsidR="003B7D2E" w:rsidRPr="009D0BB9" w:rsidTr="003B7D2E">
        <w:trPr>
          <w:trHeight w:val="273"/>
        </w:trPr>
        <w:tc>
          <w:tcPr>
            <w:tcW w:w="425" w:type="dxa"/>
          </w:tcPr>
          <w:p w:rsidR="003B7D2E" w:rsidRPr="009D0BB9" w:rsidRDefault="003B7D2E" w:rsidP="004D34A7">
            <w:pPr>
              <w:rPr>
                <w:b/>
              </w:rPr>
            </w:pPr>
            <w:r w:rsidRPr="009D0BB9">
              <w:rPr>
                <w:b/>
              </w:rPr>
              <w:t xml:space="preserve">17 </w:t>
            </w:r>
          </w:p>
        </w:tc>
        <w:tc>
          <w:tcPr>
            <w:tcW w:w="425" w:type="dxa"/>
          </w:tcPr>
          <w:p w:rsidR="003B7D2E" w:rsidRPr="009D0BB9" w:rsidRDefault="003B7D2E" w:rsidP="004D34A7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3B7D2E" w:rsidRPr="009D0BB9" w:rsidRDefault="003B7D2E" w:rsidP="004D34A7">
            <w:r w:rsidRPr="009D0BB9">
              <w:rPr>
                <w:b/>
              </w:rPr>
              <w:t>Мебель.</w:t>
            </w:r>
          </w:p>
          <w:p w:rsidR="003B7D2E" w:rsidRPr="009D0BB9" w:rsidRDefault="003B7D2E" w:rsidP="004D34A7">
            <w:pPr>
              <w:rPr>
                <w:b/>
                <w:bCs/>
              </w:rPr>
            </w:pPr>
            <w:r w:rsidRPr="009D0BB9">
              <w:rPr>
                <w:b/>
                <w:bCs/>
              </w:rPr>
              <w:t>Работа с бумагой и картоном.</w:t>
            </w:r>
          </w:p>
          <w:p w:rsidR="003B7D2E" w:rsidRPr="009D0BB9" w:rsidRDefault="003B7D2E" w:rsidP="004D34A7">
            <w:pPr>
              <w:rPr>
                <w:b/>
              </w:rPr>
            </w:pPr>
            <w:r w:rsidRPr="009D0BB9">
              <w:rPr>
                <w:b/>
              </w:rPr>
              <w:t xml:space="preserve"> «Стул»</w:t>
            </w:r>
          </w:p>
          <w:p w:rsidR="003B7D2E" w:rsidRPr="009D0BB9" w:rsidRDefault="003B7D2E" w:rsidP="004D34A7">
            <w:pPr>
              <w:ind w:right="-108"/>
              <w:rPr>
                <w:bCs/>
              </w:rPr>
            </w:pPr>
          </w:p>
          <w:p w:rsidR="003B7D2E" w:rsidRPr="009D0BB9" w:rsidRDefault="003B7D2E" w:rsidP="004D34A7">
            <w:pPr>
              <w:rPr>
                <w:b/>
              </w:rPr>
            </w:pPr>
          </w:p>
        </w:tc>
        <w:tc>
          <w:tcPr>
            <w:tcW w:w="1969" w:type="dxa"/>
            <w:gridSpan w:val="3"/>
          </w:tcPr>
          <w:p w:rsidR="003B7D2E" w:rsidRPr="009D0BB9" w:rsidRDefault="003B7D2E" w:rsidP="004D34A7">
            <w:pPr>
              <w:snapToGrid w:val="0"/>
            </w:pPr>
            <w:r w:rsidRPr="009D0BB9">
              <w:t>Какую функцию выполняет мебель? Кто её придумывает?</w:t>
            </w:r>
          </w:p>
        </w:tc>
        <w:tc>
          <w:tcPr>
            <w:tcW w:w="1433" w:type="dxa"/>
          </w:tcPr>
          <w:p w:rsidR="003B7D2E" w:rsidRPr="009D0BB9" w:rsidRDefault="003B7D2E" w:rsidP="004D34A7">
            <w:r w:rsidRPr="009D0BB9">
              <w:t>Предметы мебели, дизайнер.</w:t>
            </w:r>
          </w:p>
        </w:tc>
        <w:tc>
          <w:tcPr>
            <w:tcW w:w="2410" w:type="dxa"/>
          </w:tcPr>
          <w:p w:rsidR="003B7D2E" w:rsidRPr="009D0BB9" w:rsidRDefault="003B7D2E" w:rsidP="004D34A7">
            <w:r w:rsidRPr="009D0BB9">
              <w:t>Учащиеся научатся размечать детали из бумаги, пользоваться копировальной бумагой.</w:t>
            </w:r>
          </w:p>
        </w:tc>
        <w:tc>
          <w:tcPr>
            <w:tcW w:w="4252" w:type="dxa"/>
          </w:tcPr>
          <w:p w:rsidR="003B7D2E" w:rsidRPr="009D0BB9" w:rsidRDefault="003B7D2E" w:rsidP="004D34A7">
            <w:r w:rsidRPr="009D0BB9">
              <w:t>Последовательно выполнять работу, контролируя свою деятельность по готовому плану.</w:t>
            </w:r>
          </w:p>
          <w:p w:rsidR="003B7D2E" w:rsidRPr="009D0BB9" w:rsidRDefault="003B7D2E" w:rsidP="004D34A7">
            <w:r w:rsidRPr="009D0BB9">
              <w:t>Анализировать объект с целью выделения признаков, изменять дизайн, добавлять украшающие детали.</w:t>
            </w:r>
          </w:p>
          <w:p w:rsidR="003B7D2E" w:rsidRPr="009D0BB9" w:rsidRDefault="003B7D2E" w:rsidP="004D34A7">
            <w:r w:rsidRPr="009D0BB9">
              <w:t>Договариваться о распределении функций и ролей в совместной деятельности.</w:t>
            </w:r>
          </w:p>
        </w:tc>
        <w:tc>
          <w:tcPr>
            <w:tcW w:w="1985" w:type="dxa"/>
            <w:gridSpan w:val="2"/>
          </w:tcPr>
          <w:p w:rsidR="003B7D2E" w:rsidRPr="009D0BB9" w:rsidRDefault="003B7D2E" w:rsidP="004D34A7">
            <w:r w:rsidRPr="009D0BB9">
              <w:t>Ориентироваться на оценку результатов собственной деятельности.</w:t>
            </w:r>
          </w:p>
        </w:tc>
      </w:tr>
      <w:tr w:rsidR="003B7D2E" w:rsidRPr="009D0BB9" w:rsidTr="003B7D2E">
        <w:trPr>
          <w:trHeight w:val="273"/>
        </w:trPr>
        <w:tc>
          <w:tcPr>
            <w:tcW w:w="425" w:type="dxa"/>
          </w:tcPr>
          <w:p w:rsidR="003B7D2E" w:rsidRPr="009D0BB9" w:rsidRDefault="003B7D2E" w:rsidP="004D34A7">
            <w:pPr>
              <w:rPr>
                <w:b/>
              </w:rPr>
            </w:pPr>
            <w:r w:rsidRPr="009D0BB9">
              <w:rPr>
                <w:b/>
              </w:rPr>
              <w:t xml:space="preserve">18 </w:t>
            </w:r>
          </w:p>
        </w:tc>
        <w:tc>
          <w:tcPr>
            <w:tcW w:w="425" w:type="dxa"/>
          </w:tcPr>
          <w:p w:rsidR="003B7D2E" w:rsidRPr="009D0BB9" w:rsidRDefault="003B7D2E" w:rsidP="004D34A7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3B7D2E" w:rsidRPr="009D0BB9" w:rsidRDefault="003B7D2E" w:rsidP="004D34A7">
            <w:pPr>
              <w:rPr>
                <w:b/>
              </w:rPr>
            </w:pPr>
            <w:r w:rsidRPr="009D0BB9">
              <w:rPr>
                <w:b/>
              </w:rPr>
              <w:t>Одежда. Ткань.</w:t>
            </w:r>
          </w:p>
          <w:p w:rsidR="003B7D2E" w:rsidRPr="009D0BB9" w:rsidRDefault="003B7D2E" w:rsidP="004D34A7">
            <w:pPr>
              <w:rPr>
                <w:color w:val="FF0000"/>
              </w:rPr>
            </w:pPr>
            <w:r w:rsidRPr="009D0BB9">
              <w:rPr>
                <w:b/>
              </w:rPr>
              <w:t>Нитки.</w:t>
            </w:r>
          </w:p>
          <w:p w:rsidR="003B7D2E" w:rsidRPr="009D0BB9" w:rsidRDefault="003B7D2E" w:rsidP="004D34A7">
            <w:pPr>
              <w:rPr>
                <w:b/>
              </w:rPr>
            </w:pPr>
            <w:r w:rsidRPr="009D0BB9">
              <w:rPr>
                <w:b/>
              </w:rPr>
              <w:t xml:space="preserve">«Кукла </w:t>
            </w:r>
          </w:p>
          <w:p w:rsidR="003B7D2E" w:rsidRPr="009D0BB9" w:rsidRDefault="003B7D2E" w:rsidP="004D34A7">
            <w:pPr>
              <w:rPr>
                <w:b/>
              </w:rPr>
            </w:pPr>
            <w:r w:rsidRPr="009D0BB9">
              <w:rPr>
                <w:b/>
              </w:rPr>
              <w:t>из ниток»</w:t>
            </w:r>
          </w:p>
          <w:p w:rsidR="003B7D2E" w:rsidRPr="009D0BB9" w:rsidRDefault="003B7D2E" w:rsidP="004D34A7">
            <w:pPr>
              <w:rPr>
                <w:b/>
              </w:rPr>
            </w:pPr>
          </w:p>
          <w:p w:rsidR="003B7D2E" w:rsidRPr="009D0BB9" w:rsidRDefault="003B7D2E" w:rsidP="004D34A7">
            <w:pPr>
              <w:rPr>
                <w:b/>
              </w:rPr>
            </w:pPr>
          </w:p>
        </w:tc>
        <w:tc>
          <w:tcPr>
            <w:tcW w:w="1969" w:type="dxa"/>
            <w:gridSpan w:val="3"/>
          </w:tcPr>
          <w:p w:rsidR="003B7D2E" w:rsidRPr="009D0BB9" w:rsidRDefault="003B7D2E" w:rsidP="004D34A7">
            <w:r w:rsidRPr="009D0BB9">
              <w:t>Из чего шьют одежду?</w:t>
            </w:r>
          </w:p>
          <w:p w:rsidR="003B7D2E" w:rsidRPr="009D0BB9" w:rsidRDefault="003B7D2E" w:rsidP="004D34A7">
            <w:r w:rsidRPr="009D0BB9">
              <w:t>Как получают ткань и нитки?</w:t>
            </w:r>
          </w:p>
          <w:p w:rsidR="003B7D2E" w:rsidRPr="009D0BB9" w:rsidRDefault="003B7D2E" w:rsidP="004D34A7"/>
          <w:p w:rsidR="003B7D2E" w:rsidRPr="009D0BB9" w:rsidRDefault="003B7D2E" w:rsidP="004D34A7"/>
          <w:p w:rsidR="003B7D2E" w:rsidRPr="009D0BB9" w:rsidRDefault="003B7D2E" w:rsidP="004D34A7"/>
        </w:tc>
        <w:tc>
          <w:tcPr>
            <w:tcW w:w="1433" w:type="dxa"/>
          </w:tcPr>
          <w:p w:rsidR="003B7D2E" w:rsidRPr="009D0BB9" w:rsidRDefault="003B7D2E" w:rsidP="004D34A7">
            <w:r w:rsidRPr="009D0BB9">
              <w:t>Ткань, выкройка, модель.</w:t>
            </w:r>
          </w:p>
        </w:tc>
        <w:tc>
          <w:tcPr>
            <w:tcW w:w="2410" w:type="dxa"/>
          </w:tcPr>
          <w:p w:rsidR="003B7D2E" w:rsidRPr="009D0BB9" w:rsidRDefault="003B7D2E" w:rsidP="004D34A7">
            <w:r w:rsidRPr="009D0BB9">
              <w:t>Учащиеся научатся выполнять поделку из ниток.</w:t>
            </w:r>
          </w:p>
        </w:tc>
        <w:tc>
          <w:tcPr>
            <w:tcW w:w="4252" w:type="dxa"/>
          </w:tcPr>
          <w:p w:rsidR="003B7D2E" w:rsidRPr="009D0BB9" w:rsidRDefault="003B7D2E" w:rsidP="004D34A7">
            <w:r w:rsidRPr="009D0BB9">
              <w:t>Самостоятельно выполнять работу, ориентируясь на информацию в учебнике.</w:t>
            </w:r>
          </w:p>
          <w:p w:rsidR="003B7D2E" w:rsidRPr="009D0BB9" w:rsidRDefault="003B7D2E" w:rsidP="004D34A7">
            <w:r w:rsidRPr="009D0BB9">
              <w:t>Сравнивать свойства материалов, использовать знаки, символы, приведенные в учебнике.</w:t>
            </w:r>
          </w:p>
          <w:p w:rsidR="003B7D2E" w:rsidRPr="009D0BB9" w:rsidRDefault="003B7D2E" w:rsidP="004D34A7">
            <w:r w:rsidRPr="009D0BB9">
              <w:t xml:space="preserve">Вступать в коллективное учебное сотрудничество, допускать существование различных точек </w:t>
            </w:r>
            <w:r w:rsidRPr="009D0BB9">
              <w:lastRenderedPageBreak/>
              <w:t>зрения.</w:t>
            </w:r>
          </w:p>
        </w:tc>
        <w:tc>
          <w:tcPr>
            <w:tcW w:w="1985" w:type="dxa"/>
            <w:gridSpan w:val="2"/>
          </w:tcPr>
          <w:p w:rsidR="003B7D2E" w:rsidRPr="009D0BB9" w:rsidRDefault="003B7D2E" w:rsidP="004D34A7">
            <w:r w:rsidRPr="009D0BB9">
              <w:lastRenderedPageBreak/>
              <w:t xml:space="preserve">Адекватная самооценка собственных учебных </w:t>
            </w:r>
            <w:proofErr w:type="spellStart"/>
            <w:proofErr w:type="gramStart"/>
            <w:r w:rsidRPr="009D0BB9">
              <w:t>достиже-ний</w:t>
            </w:r>
            <w:proofErr w:type="spellEnd"/>
            <w:proofErr w:type="gramEnd"/>
            <w:r w:rsidRPr="009D0BB9">
              <w:t xml:space="preserve">, соблюдение правил бережного отношения к </w:t>
            </w:r>
            <w:r w:rsidRPr="009D0BB9">
              <w:lastRenderedPageBreak/>
              <w:t>одежде.</w:t>
            </w:r>
          </w:p>
        </w:tc>
      </w:tr>
      <w:tr w:rsidR="003B7D2E" w:rsidRPr="009D0BB9" w:rsidTr="003B7D2E">
        <w:trPr>
          <w:trHeight w:val="511"/>
        </w:trPr>
        <w:tc>
          <w:tcPr>
            <w:tcW w:w="425" w:type="dxa"/>
            <w:vMerge w:val="restart"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  <w:r w:rsidRPr="009D0BB9">
              <w:rPr>
                <w:b/>
              </w:rPr>
              <w:lastRenderedPageBreak/>
              <w:t>№</w:t>
            </w:r>
          </w:p>
          <w:p w:rsidR="003B7D2E" w:rsidRPr="009D0BB9" w:rsidRDefault="003B7D2E" w:rsidP="004D34A7">
            <w:pPr>
              <w:jc w:val="center"/>
              <w:rPr>
                <w:b/>
              </w:rPr>
            </w:pPr>
            <w:proofErr w:type="gramStart"/>
            <w:r w:rsidRPr="009D0BB9">
              <w:rPr>
                <w:b/>
              </w:rPr>
              <w:t>п</w:t>
            </w:r>
            <w:proofErr w:type="gramEnd"/>
            <w:r w:rsidRPr="009D0BB9">
              <w:rPr>
                <w:b/>
              </w:rPr>
              <w:t>/п</w:t>
            </w:r>
          </w:p>
        </w:tc>
        <w:tc>
          <w:tcPr>
            <w:tcW w:w="425" w:type="dxa"/>
            <w:vMerge w:val="restart"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  <w:r w:rsidRPr="009D0BB9">
              <w:rPr>
                <w:b/>
              </w:rPr>
              <w:t>Дата</w:t>
            </w:r>
          </w:p>
        </w:tc>
        <w:tc>
          <w:tcPr>
            <w:tcW w:w="1985" w:type="dxa"/>
            <w:gridSpan w:val="2"/>
            <w:vMerge w:val="restart"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  <w:r w:rsidRPr="009D0BB9">
              <w:rPr>
                <w:b/>
              </w:rPr>
              <w:t>Тема урока</w:t>
            </w:r>
          </w:p>
          <w:p w:rsidR="003B7D2E" w:rsidRPr="009D0BB9" w:rsidRDefault="003B7D2E" w:rsidP="004D34A7">
            <w:pPr>
              <w:jc w:val="center"/>
              <w:rPr>
                <w:b/>
              </w:rPr>
            </w:pPr>
            <w:r w:rsidRPr="009D0BB9">
              <w:rPr>
                <w:b/>
              </w:rPr>
              <w:t>Вид  работы</w:t>
            </w:r>
          </w:p>
          <w:p w:rsidR="003B7D2E" w:rsidRPr="009D0BB9" w:rsidRDefault="003B7D2E" w:rsidP="004D34A7">
            <w:pPr>
              <w:jc w:val="center"/>
              <w:rPr>
                <w:b/>
                <w:i/>
              </w:rPr>
            </w:pPr>
            <w:r w:rsidRPr="009D0BB9">
              <w:rPr>
                <w:b/>
              </w:rPr>
              <w:t>(изделие)</w:t>
            </w:r>
            <w:r w:rsidRPr="009D0BB9">
              <w:rPr>
                <w:b/>
                <w:i/>
              </w:rPr>
              <w:t xml:space="preserve"> </w:t>
            </w:r>
          </w:p>
        </w:tc>
        <w:tc>
          <w:tcPr>
            <w:tcW w:w="1969" w:type="dxa"/>
            <w:gridSpan w:val="3"/>
            <w:vMerge w:val="restart"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  <w:r w:rsidRPr="009D0BB9">
              <w:rPr>
                <w:b/>
              </w:rPr>
              <w:t>Решаемые проблемы</w:t>
            </w:r>
          </w:p>
          <w:p w:rsidR="003B7D2E" w:rsidRPr="009D0BB9" w:rsidRDefault="003B7D2E" w:rsidP="004D34A7">
            <w:pPr>
              <w:jc w:val="center"/>
              <w:rPr>
                <w:b/>
              </w:rPr>
            </w:pPr>
          </w:p>
        </w:tc>
        <w:tc>
          <w:tcPr>
            <w:tcW w:w="10080" w:type="dxa"/>
            <w:gridSpan w:val="5"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  <w:r w:rsidRPr="009D0BB9">
              <w:rPr>
                <w:b/>
              </w:rPr>
              <w:t>Планируемые результаты  (в соответствии с ФГОС  НОО)</w:t>
            </w:r>
          </w:p>
        </w:tc>
      </w:tr>
      <w:tr w:rsidR="003B7D2E" w:rsidRPr="009D0BB9" w:rsidTr="003B7D2E">
        <w:trPr>
          <w:trHeight w:val="591"/>
        </w:trPr>
        <w:tc>
          <w:tcPr>
            <w:tcW w:w="425" w:type="dxa"/>
            <w:vMerge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vMerge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</w:p>
        </w:tc>
        <w:tc>
          <w:tcPr>
            <w:tcW w:w="1969" w:type="dxa"/>
            <w:gridSpan w:val="3"/>
            <w:vMerge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</w:p>
        </w:tc>
        <w:tc>
          <w:tcPr>
            <w:tcW w:w="1433" w:type="dxa"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  <w:r w:rsidRPr="009D0BB9">
              <w:rPr>
                <w:b/>
              </w:rPr>
              <w:t>Понятия</w:t>
            </w:r>
          </w:p>
        </w:tc>
        <w:tc>
          <w:tcPr>
            <w:tcW w:w="2410" w:type="dxa"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  <w:r w:rsidRPr="009D0BB9">
              <w:rPr>
                <w:b/>
              </w:rPr>
              <w:t>Предметные результаты</w:t>
            </w:r>
          </w:p>
        </w:tc>
        <w:tc>
          <w:tcPr>
            <w:tcW w:w="4536" w:type="dxa"/>
            <w:gridSpan w:val="2"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  <w:proofErr w:type="spellStart"/>
            <w:r w:rsidRPr="009D0BB9">
              <w:rPr>
                <w:b/>
              </w:rPr>
              <w:t>Метапредметные</w:t>
            </w:r>
            <w:proofErr w:type="spellEnd"/>
            <w:r w:rsidRPr="009D0BB9">
              <w:rPr>
                <w:b/>
              </w:rPr>
              <w:t xml:space="preserve"> (УУД: регулятивные, познавательные, коммуникативные)</w:t>
            </w:r>
          </w:p>
        </w:tc>
        <w:tc>
          <w:tcPr>
            <w:tcW w:w="1701" w:type="dxa"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  <w:r w:rsidRPr="009D0BB9">
              <w:rPr>
                <w:b/>
              </w:rPr>
              <w:t>Личностные результаты</w:t>
            </w:r>
          </w:p>
        </w:tc>
      </w:tr>
      <w:tr w:rsidR="003B7D2E" w:rsidRPr="009D0BB9" w:rsidTr="003B7D2E">
        <w:trPr>
          <w:trHeight w:val="273"/>
        </w:trPr>
        <w:tc>
          <w:tcPr>
            <w:tcW w:w="425" w:type="dxa"/>
          </w:tcPr>
          <w:p w:rsidR="003B7D2E" w:rsidRPr="009D0BB9" w:rsidRDefault="003B7D2E" w:rsidP="004D34A7">
            <w:pPr>
              <w:rPr>
                <w:b/>
              </w:rPr>
            </w:pPr>
          </w:p>
        </w:tc>
        <w:tc>
          <w:tcPr>
            <w:tcW w:w="425" w:type="dxa"/>
          </w:tcPr>
          <w:p w:rsidR="003B7D2E" w:rsidRPr="009D0BB9" w:rsidRDefault="003B7D2E" w:rsidP="004D34A7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3B7D2E" w:rsidRPr="009D0BB9" w:rsidRDefault="003B7D2E" w:rsidP="004D34A7">
            <w:pPr>
              <w:rPr>
                <w:b/>
              </w:rPr>
            </w:pPr>
          </w:p>
          <w:p w:rsidR="003B7D2E" w:rsidRPr="009D0BB9" w:rsidRDefault="003B7D2E" w:rsidP="004D34A7">
            <w:pPr>
              <w:rPr>
                <w:b/>
              </w:rPr>
            </w:pPr>
          </w:p>
        </w:tc>
        <w:tc>
          <w:tcPr>
            <w:tcW w:w="1969" w:type="dxa"/>
            <w:gridSpan w:val="3"/>
          </w:tcPr>
          <w:p w:rsidR="003B7D2E" w:rsidRPr="009D0BB9" w:rsidRDefault="003B7D2E" w:rsidP="004D34A7"/>
        </w:tc>
        <w:tc>
          <w:tcPr>
            <w:tcW w:w="1433" w:type="dxa"/>
          </w:tcPr>
          <w:p w:rsidR="003B7D2E" w:rsidRPr="009D0BB9" w:rsidRDefault="003B7D2E" w:rsidP="004D34A7"/>
        </w:tc>
        <w:tc>
          <w:tcPr>
            <w:tcW w:w="2410" w:type="dxa"/>
          </w:tcPr>
          <w:p w:rsidR="003B7D2E" w:rsidRPr="009D0BB9" w:rsidRDefault="003B7D2E" w:rsidP="004D34A7"/>
        </w:tc>
        <w:tc>
          <w:tcPr>
            <w:tcW w:w="4252" w:type="dxa"/>
          </w:tcPr>
          <w:p w:rsidR="003B7D2E" w:rsidRPr="009D0BB9" w:rsidRDefault="003B7D2E" w:rsidP="004D34A7"/>
        </w:tc>
        <w:tc>
          <w:tcPr>
            <w:tcW w:w="1985" w:type="dxa"/>
            <w:gridSpan w:val="2"/>
          </w:tcPr>
          <w:p w:rsidR="003B7D2E" w:rsidRPr="009D0BB9" w:rsidRDefault="003B7D2E" w:rsidP="004D34A7"/>
        </w:tc>
      </w:tr>
      <w:tr w:rsidR="003B7D2E" w:rsidRPr="009D0BB9" w:rsidTr="003B7D2E">
        <w:trPr>
          <w:trHeight w:val="273"/>
        </w:trPr>
        <w:tc>
          <w:tcPr>
            <w:tcW w:w="425" w:type="dxa"/>
          </w:tcPr>
          <w:p w:rsidR="003B7D2E" w:rsidRPr="009D0BB9" w:rsidRDefault="003B7D2E" w:rsidP="004D34A7">
            <w:pPr>
              <w:rPr>
                <w:b/>
              </w:rPr>
            </w:pPr>
            <w:r w:rsidRPr="009D0BB9">
              <w:rPr>
                <w:b/>
              </w:rPr>
              <w:t>19</w:t>
            </w:r>
          </w:p>
        </w:tc>
        <w:tc>
          <w:tcPr>
            <w:tcW w:w="425" w:type="dxa"/>
          </w:tcPr>
          <w:p w:rsidR="003B7D2E" w:rsidRPr="009D0BB9" w:rsidRDefault="003B7D2E" w:rsidP="004D34A7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3B7D2E" w:rsidRPr="009D0BB9" w:rsidRDefault="003B7D2E" w:rsidP="004D34A7">
            <w:r w:rsidRPr="009D0BB9">
              <w:rPr>
                <w:b/>
              </w:rPr>
              <w:t>Учимся шить. Правила работы с иглой. Строчки прямых стежков. «Коврик»</w:t>
            </w:r>
          </w:p>
          <w:p w:rsidR="003B7D2E" w:rsidRPr="009D0BB9" w:rsidRDefault="003B7D2E" w:rsidP="004D34A7">
            <w:pPr>
              <w:rPr>
                <w:b/>
              </w:rPr>
            </w:pPr>
          </w:p>
          <w:p w:rsidR="003B7D2E" w:rsidRPr="009D0BB9" w:rsidRDefault="003B7D2E" w:rsidP="004D34A7">
            <w:pPr>
              <w:rPr>
                <w:b/>
              </w:rPr>
            </w:pPr>
          </w:p>
        </w:tc>
        <w:tc>
          <w:tcPr>
            <w:tcW w:w="1969" w:type="dxa"/>
            <w:gridSpan w:val="3"/>
          </w:tcPr>
          <w:p w:rsidR="003B7D2E" w:rsidRPr="009D0BB9" w:rsidRDefault="003B7D2E" w:rsidP="004D34A7">
            <w:r w:rsidRPr="009D0BB9">
              <w:t>Зачем нужно уметь шить?</w:t>
            </w:r>
          </w:p>
          <w:p w:rsidR="003B7D2E" w:rsidRPr="009D0BB9" w:rsidRDefault="003B7D2E" w:rsidP="004D34A7">
            <w:r w:rsidRPr="009D0BB9">
              <w:t>Какие инструменты нужны для шитья?</w:t>
            </w:r>
          </w:p>
          <w:p w:rsidR="003B7D2E" w:rsidRPr="009D0BB9" w:rsidRDefault="003B7D2E" w:rsidP="004D34A7">
            <w:pPr>
              <w:snapToGrid w:val="0"/>
            </w:pPr>
          </w:p>
        </w:tc>
        <w:tc>
          <w:tcPr>
            <w:tcW w:w="1433" w:type="dxa"/>
          </w:tcPr>
          <w:p w:rsidR="003B7D2E" w:rsidRPr="009D0BB9" w:rsidRDefault="003B7D2E" w:rsidP="004D34A7">
            <w:proofErr w:type="gramStart"/>
            <w:r w:rsidRPr="009D0BB9">
              <w:t>Игла, наперсток, шов, правила безопасной работу с иглой.</w:t>
            </w:r>
            <w:proofErr w:type="gramEnd"/>
          </w:p>
          <w:p w:rsidR="003B7D2E" w:rsidRPr="009D0BB9" w:rsidRDefault="003B7D2E" w:rsidP="004D34A7"/>
        </w:tc>
        <w:tc>
          <w:tcPr>
            <w:tcW w:w="2410" w:type="dxa"/>
          </w:tcPr>
          <w:p w:rsidR="003B7D2E" w:rsidRPr="009D0BB9" w:rsidRDefault="003B7D2E" w:rsidP="004D34A7">
            <w:r w:rsidRPr="009D0BB9">
              <w:t xml:space="preserve">Учащиеся научатся выполнять простейшие швы «вперед иголку». </w:t>
            </w:r>
          </w:p>
        </w:tc>
        <w:tc>
          <w:tcPr>
            <w:tcW w:w="4252" w:type="dxa"/>
          </w:tcPr>
          <w:p w:rsidR="003B7D2E" w:rsidRPr="009D0BB9" w:rsidRDefault="003B7D2E" w:rsidP="004D34A7">
            <w:r w:rsidRPr="009D0BB9">
              <w:t>Самостоятельно выполнять работу, ориентируясь на информацию в учебнике, контролируя качество на каждом этапе работы.</w:t>
            </w:r>
          </w:p>
          <w:p w:rsidR="003B7D2E" w:rsidRPr="009D0BB9" w:rsidRDefault="003B7D2E" w:rsidP="004D34A7">
            <w:r w:rsidRPr="009D0BB9">
              <w:t>Анализировать объекты труда, с выделением их существенных признаков.</w:t>
            </w:r>
          </w:p>
          <w:p w:rsidR="003B7D2E" w:rsidRPr="009D0BB9" w:rsidRDefault="003B7D2E" w:rsidP="004D34A7">
            <w:r w:rsidRPr="009D0BB9">
              <w:t>Воспринимать речь учителя, вступать в учебный диалог.</w:t>
            </w:r>
          </w:p>
          <w:p w:rsidR="003B7D2E" w:rsidRPr="009D0BB9" w:rsidRDefault="003B7D2E" w:rsidP="004D34A7"/>
          <w:p w:rsidR="003B7D2E" w:rsidRPr="009D0BB9" w:rsidRDefault="003B7D2E" w:rsidP="004D34A7"/>
        </w:tc>
        <w:tc>
          <w:tcPr>
            <w:tcW w:w="1985" w:type="dxa"/>
            <w:gridSpan w:val="2"/>
          </w:tcPr>
          <w:p w:rsidR="003B7D2E" w:rsidRPr="009D0BB9" w:rsidRDefault="003B7D2E" w:rsidP="004D34A7">
            <w:r w:rsidRPr="009D0BB9">
              <w:t>Ориентироваться на оценку результатов собственной предметно-практической деятельности.</w:t>
            </w:r>
          </w:p>
        </w:tc>
      </w:tr>
      <w:tr w:rsidR="003B7D2E" w:rsidRPr="009D0BB9" w:rsidTr="003B7D2E">
        <w:trPr>
          <w:trHeight w:val="273"/>
        </w:trPr>
        <w:tc>
          <w:tcPr>
            <w:tcW w:w="425" w:type="dxa"/>
          </w:tcPr>
          <w:p w:rsidR="003B7D2E" w:rsidRPr="009D0BB9" w:rsidRDefault="003B7D2E" w:rsidP="004D34A7">
            <w:pPr>
              <w:rPr>
                <w:b/>
              </w:rPr>
            </w:pPr>
            <w:r w:rsidRPr="009D0BB9">
              <w:rPr>
                <w:b/>
              </w:rPr>
              <w:t xml:space="preserve">20 </w:t>
            </w:r>
          </w:p>
        </w:tc>
        <w:tc>
          <w:tcPr>
            <w:tcW w:w="425" w:type="dxa"/>
          </w:tcPr>
          <w:p w:rsidR="003B7D2E" w:rsidRPr="009D0BB9" w:rsidRDefault="003B7D2E" w:rsidP="004D34A7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3B7D2E" w:rsidRPr="009D0BB9" w:rsidRDefault="003B7D2E" w:rsidP="004D34A7">
            <w:pPr>
              <w:rPr>
                <w:b/>
              </w:rPr>
            </w:pPr>
            <w:r w:rsidRPr="009D0BB9">
              <w:rPr>
                <w:b/>
              </w:rPr>
              <w:t>Учимся шить. Строчка стежков с перевивом.</w:t>
            </w:r>
          </w:p>
          <w:p w:rsidR="003B7D2E" w:rsidRPr="009D0BB9" w:rsidRDefault="003B7D2E" w:rsidP="004D34A7">
            <w:r w:rsidRPr="009D0BB9">
              <w:rPr>
                <w:b/>
              </w:rPr>
              <w:t>Пришиваем пуговицы.</w:t>
            </w:r>
          </w:p>
          <w:p w:rsidR="003B7D2E" w:rsidRPr="009D0BB9" w:rsidRDefault="003B7D2E" w:rsidP="004D34A7">
            <w:pPr>
              <w:rPr>
                <w:b/>
              </w:rPr>
            </w:pPr>
            <w:r w:rsidRPr="009D0BB9">
              <w:rPr>
                <w:b/>
              </w:rPr>
              <w:t>«Медвежонок»</w:t>
            </w:r>
          </w:p>
          <w:p w:rsidR="003B7D2E" w:rsidRPr="009D0BB9" w:rsidRDefault="003B7D2E" w:rsidP="004D34A7">
            <w:pPr>
              <w:ind w:right="-108"/>
              <w:rPr>
                <w:bCs/>
              </w:rPr>
            </w:pPr>
          </w:p>
          <w:p w:rsidR="003B7D2E" w:rsidRPr="009D0BB9" w:rsidRDefault="003B7D2E" w:rsidP="004D34A7">
            <w:pPr>
              <w:rPr>
                <w:b/>
              </w:rPr>
            </w:pPr>
          </w:p>
        </w:tc>
        <w:tc>
          <w:tcPr>
            <w:tcW w:w="1969" w:type="dxa"/>
            <w:gridSpan w:val="3"/>
          </w:tcPr>
          <w:p w:rsidR="003B7D2E" w:rsidRPr="009D0BB9" w:rsidRDefault="003B7D2E" w:rsidP="004D34A7">
            <w:r w:rsidRPr="009D0BB9">
              <w:t>Как правильно пришить пуговицу?</w:t>
            </w:r>
          </w:p>
        </w:tc>
        <w:tc>
          <w:tcPr>
            <w:tcW w:w="1433" w:type="dxa"/>
          </w:tcPr>
          <w:p w:rsidR="003B7D2E" w:rsidRPr="009D0BB9" w:rsidRDefault="003B7D2E" w:rsidP="004D34A7">
            <w:r w:rsidRPr="009D0BB9">
              <w:t>Способы пришивания пуговицы с двумя  и четырьмя отверстиями</w:t>
            </w:r>
          </w:p>
        </w:tc>
        <w:tc>
          <w:tcPr>
            <w:tcW w:w="2410" w:type="dxa"/>
          </w:tcPr>
          <w:p w:rsidR="003B7D2E" w:rsidRPr="009D0BB9" w:rsidRDefault="003B7D2E" w:rsidP="004D34A7">
            <w:r w:rsidRPr="009D0BB9">
              <w:t>Учащиеся научатся пришивать пуговицы.</w:t>
            </w:r>
          </w:p>
        </w:tc>
        <w:tc>
          <w:tcPr>
            <w:tcW w:w="4252" w:type="dxa"/>
          </w:tcPr>
          <w:p w:rsidR="003B7D2E" w:rsidRPr="009D0BB9" w:rsidRDefault="003B7D2E" w:rsidP="004D34A7">
            <w:r w:rsidRPr="009D0BB9">
              <w:t>Самостоятельно выполнять работу, ориентируясь на информацию в учебнике, контролируя качество на каждом этапе работы.</w:t>
            </w:r>
          </w:p>
          <w:p w:rsidR="003B7D2E" w:rsidRPr="009D0BB9" w:rsidRDefault="003B7D2E" w:rsidP="004D34A7">
            <w:r w:rsidRPr="009D0BB9">
              <w:t>Анализировать объекты труда, с выделением их существенных признаков.</w:t>
            </w:r>
          </w:p>
          <w:p w:rsidR="003B7D2E" w:rsidRPr="009D0BB9" w:rsidRDefault="003B7D2E" w:rsidP="004D34A7">
            <w:r w:rsidRPr="009D0BB9">
              <w:t>Воспринимать речь учителя, вступать в учебный диалог.</w:t>
            </w:r>
          </w:p>
          <w:p w:rsidR="003B7D2E" w:rsidRPr="009D0BB9" w:rsidRDefault="003B7D2E" w:rsidP="004D34A7"/>
        </w:tc>
        <w:tc>
          <w:tcPr>
            <w:tcW w:w="1985" w:type="dxa"/>
            <w:gridSpan w:val="2"/>
          </w:tcPr>
          <w:p w:rsidR="003B7D2E" w:rsidRPr="009D0BB9" w:rsidRDefault="003B7D2E" w:rsidP="004D34A7">
            <w:proofErr w:type="gramStart"/>
            <w:r w:rsidRPr="009D0BB9">
              <w:t>С</w:t>
            </w:r>
            <w:proofErr w:type="gramEnd"/>
            <w:r w:rsidRPr="009D0BB9">
              <w:t xml:space="preserve"> вниманием относиться к своему внешнему виду.</w:t>
            </w:r>
          </w:p>
        </w:tc>
      </w:tr>
      <w:tr w:rsidR="003B7D2E" w:rsidRPr="009D0BB9" w:rsidTr="003B7D2E">
        <w:trPr>
          <w:trHeight w:val="273"/>
        </w:trPr>
        <w:tc>
          <w:tcPr>
            <w:tcW w:w="425" w:type="dxa"/>
          </w:tcPr>
          <w:p w:rsidR="003B7D2E" w:rsidRPr="009D0BB9" w:rsidRDefault="003B7D2E" w:rsidP="004D34A7">
            <w:pPr>
              <w:rPr>
                <w:b/>
              </w:rPr>
            </w:pPr>
            <w:r w:rsidRPr="009D0BB9">
              <w:rPr>
                <w:b/>
              </w:rPr>
              <w:t xml:space="preserve">21 </w:t>
            </w:r>
          </w:p>
        </w:tc>
        <w:tc>
          <w:tcPr>
            <w:tcW w:w="486" w:type="dxa"/>
            <w:gridSpan w:val="2"/>
          </w:tcPr>
          <w:p w:rsidR="003B7D2E" w:rsidRPr="009D0BB9" w:rsidRDefault="003B7D2E" w:rsidP="004D34A7">
            <w:pPr>
              <w:rPr>
                <w:b/>
              </w:rPr>
            </w:pPr>
          </w:p>
        </w:tc>
        <w:tc>
          <w:tcPr>
            <w:tcW w:w="1924" w:type="dxa"/>
          </w:tcPr>
          <w:p w:rsidR="003B7D2E" w:rsidRPr="009D0BB9" w:rsidRDefault="003B7D2E" w:rsidP="004D34A7">
            <w:r w:rsidRPr="009D0BB9">
              <w:rPr>
                <w:b/>
              </w:rPr>
              <w:t xml:space="preserve">Посуда. </w:t>
            </w:r>
          </w:p>
          <w:p w:rsidR="003B7D2E" w:rsidRPr="009D0BB9" w:rsidRDefault="003B7D2E" w:rsidP="004D34A7">
            <w:pPr>
              <w:rPr>
                <w:b/>
              </w:rPr>
            </w:pPr>
            <w:r w:rsidRPr="009D0BB9">
              <w:rPr>
                <w:b/>
              </w:rPr>
              <w:t>Работа с пластилином.</w:t>
            </w:r>
          </w:p>
          <w:p w:rsidR="003B7D2E" w:rsidRPr="009D0BB9" w:rsidRDefault="003B7D2E" w:rsidP="004D34A7">
            <w:pPr>
              <w:rPr>
                <w:b/>
              </w:rPr>
            </w:pPr>
            <w:r w:rsidRPr="009D0BB9">
              <w:rPr>
                <w:b/>
              </w:rPr>
              <w:t xml:space="preserve">«Чашка», </w:t>
            </w:r>
          </w:p>
          <w:p w:rsidR="003B7D2E" w:rsidRPr="009D0BB9" w:rsidRDefault="003B7D2E" w:rsidP="004D34A7">
            <w:pPr>
              <w:rPr>
                <w:b/>
              </w:rPr>
            </w:pPr>
            <w:r w:rsidRPr="009D0BB9">
              <w:rPr>
                <w:b/>
              </w:rPr>
              <w:t xml:space="preserve">«чайник», </w:t>
            </w:r>
          </w:p>
          <w:p w:rsidR="003B7D2E" w:rsidRPr="009D0BB9" w:rsidRDefault="003B7D2E" w:rsidP="004D34A7">
            <w:pPr>
              <w:rPr>
                <w:b/>
              </w:rPr>
            </w:pPr>
            <w:r w:rsidRPr="009D0BB9">
              <w:rPr>
                <w:b/>
              </w:rPr>
              <w:t>«сахарница».</w:t>
            </w:r>
          </w:p>
          <w:p w:rsidR="003B7D2E" w:rsidRPr="009D0BB9" w:rsidRDefault="003B7D2E" w:rsidP="004D34A7">
            <w:pPr>
              <w:rPr>
                <w:b/>
              </w:rPr>
            </w:pPr>
          </w:p>
          <w:p w:rsidR="003B7D2E" w:rsidRPr="009D0BB9" w:rsidRDefault="003B7D2E" w:rsidP="004D34A7">
            <w:r w:rsidRPr="009D0BB9">
              <w:rPr>
                <w:b/>
              </w:rPr>
              <w:t xml:space="preserve">Проект </w:t>
            </w:r>
            <w:r w:rsidRPr="009D0BB9">
              <w:rPr>
                <w:b/>
              </w:rPr>
              <w:lastRenderedPageBreak/>
              <w:t>«Чайный сервиз»</w:t>
            </w:r>
          </w:p>
        </w:tc>
        <w:tc>
          <w:tcPr>
            <w:tcW w:w="1969" w:type="dxa"/>
            <w:gridSpan w:val="3"/>
          </w:tcPr>
          <w:p w:rsidR="003B7D2E" w:rsidRPr="009D0BB9" w:rsidRDefault="003B7D2E" w:rsidP="004D34A7">
            <w:r w:rsidRPr="009D0BB9">
              <w:lastRenderedPageBreak/>
              <w:t>Чем отличается убранство современного дома от убранства русской избы?</w:t>
            </w:r>
          </w:p>
          <w:p w:rsidR="003B7D2E" w:rsidRPr="009D0BB9" w:rsidRDefault="003B7D2E" w:rsidP="004D34A7">
            <w:r w:rsidRPr="009D0BB9">
              <w:t>Для чего нужна посуда?</w:t>
            </w:r>
          </w:p>
          <w:p w:rsidR="003B7D2E" w:rsidRPr="009D0BB9" w:rsidRDefault="003B7D2E" w:rsidP="004D34A7">
            <w:r w:rsidRPr="009D0BB9">
              <w:lastRenderedPageBreak/>
              <w:t xml:space="preserve"> Зачем нужно знать правила сервировки стола?</w:t>
            </w:r>
          </w:p>
          <w:p w:rsidR="003B7D2E" w:rsidRPr="009D0BB9" w:rsidRDefault="003B7D2E" w:rsidP="004D34A7"/>
        </w:tc>
        <w:tc>
          <w:tcPr>
            <w:tcW w:w="1433" w:type="dxa"/>
          </w:tcPr>
          <w:p w:rsidR="003B7D2E" w:rsidRPr="009D0BB9" w:rsidRDefault="003B7D2E" w:rsidP="004D34A7">
            <w:r w:rsidRPr="009D0BB9">
              <w:lastRenderedPageBreak/>
              <w:t>Виды посуды.</w:t>
            </w:r>
          </w:p>
          <w:p w:rsidR="003B7D2E" w:rsidRPr="009D0BB9" w:rsidRDefault="003B7D2E" w:rsidP="004D34A7">
            <w:r w:rsidRPr="009D0BB9">
              <w:t>Сервировка,  сервиз, правила поведения за столом.</w:t>
            </w:r>
          </w:p>
        </w:tc>
        <w:tc>
          <w:tcPr>
            <w:tcW w:w="2410" w:type="dxa"/>
          </w:tcPr>
          <w:p w:rsidR="003B7D2E" w:rsidRPr="009D0BB9" w:rsidRDefault="003B7D2E" w:rsidP="004D34A7">
            <w:r w:rsidRPr="009D0BB9">
              <w:t xml:space="preserve">Учащиеся научатся новым приемам лепки, познакомятся с правилами сервировки стола, правилами поведения за столом. </w:t>
            </w:r>
          </w:p>
        </w:tc>
        <w:tc>
          <w:tcPr>
            <w:tcW w:w="4252" w:type="dxa"/>
          </w:tcPr>
          <w:p w:rsidR="003B7D2E" w:rsidRPr="009D0BB9" w:rsidRDefault="003B7D2E" w:rsidP="004D34A7">
            <w:r w:rsidRPr="009D0BB9">
              <w:t>Прогнозировать результат, определять последовательность промежуточных целей с учетом конечного результата.</w:t>
            </w:r>
          </w:p>
          <w:p w:rsidR="003B7D2E" w:rsidRPr="009D0BB9" w:rsidRDefault="003B7D2E" w:rsidP="004D34A7">
            <w:r w:rsidRPr="009D0BB9">
              <w:t>Относить предмет к группе на основе заданного признака.</w:t>
            </w:r>
          </w:p>
          <w:p w:rsidR="003B7D2E" w:rsidRPr="009D0BB9" w:rsidRDefault="003B7D2E" w:rsidP="004D34A7">
            <w:r w:rsidRPr="009D0BB9">
              <w:t xml:space="preserve">Сотрудничать со сверстниками, контролировать, корректировать и </w:t>
            </w:r>
          </w:p>
          <w:p w:rsidR="003B7D2E" w:rsidRPr="009D0BB9" w:rsidRDefault="003B7D2E" w:rsidP="004D34A7">
            <w:r w:rsidRPr="009D0BB9">
              <w:t>оценивать действия партнеров.</w:t>
            </w:r>
          </w:p>
        </w:tc>
        <w:tc>
          <w:tcPr>
            <w:tcW w:w="1985" w:type="dxa"/>
            <w:gridSpan w:val="2"/>
          </w:tcPr>
          <w:p w:rsidR="003B7D2E" w:rsidRPr="009D0BB9" w:rsidRDefault="003B7D2E" w:rsidP="004D34A7">
            <w:r w:rsidRPr="009D0BB9">
              <w:t>Проявлять положительное отношение к занятиям предметно-практической деятельностью.</w:t>
            </w:r>
          </w:p>
          <w:p w:rsidR="003B7D2E" w:rsidRPr="009D0BB9" w:rsidRDefault="003B7D2E" w:rsidP="004D34A7"/>
        </w:tc>
      </w:tr>
      <w:tr w:rsidR="003B7D2E" w:rsidRPr="009D0BB9" w:rsidTr="003B7D2E">
        <w:trPr>
          <w:trHeight w:val="511"/>
        </w:trPr>
        <w:tc>
          <w:tcPr>
            <w:tcW w:w="425" w:type="dxa"/>
            <w:vMerge w:val="restart"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  <w:r w:rsidRPr="009D0BB9">
              <w:rPr>
                <w:b/>
              </w:rPr>
              <w:lastRenderedPageBreak/>
              <w:t>№</w:t>
            </w:r>
          </w:p>
          <w:p w:rsidR="003B7D2E" w:rsidRPr="009D0BB9" w:rsidRDefault="003B7D2E" w:rsidP="004D34A7">
            <w:pPr>
              <w:jc w:val="center"/>
              <w:rPr>
                <w:b/>
              </w:rPr>
            </w:pPr>
            <w:proofErr w:type="gramStart"/>
            <w:r w:rsidRPr="009D0BB9">
              <w:rPr>
                <w:b/>
              </w:rPr>
              <w:t>п</w:t>
            </w:r>
            <w:proofErr w:type="gramEnd"/>
            <w:r w:rsidRPr="009D0BB9">
              <w:rPr>
                <w:b/>
              </w:rPr>
              <w:t>/п</w:t>
            </w:r>
          </w:p>
        </w:tc>
        <w:tc>
          <w:tcPr>
            <w:tcW w:w="425" w:type="dxa"/>
            <w:vMerge w:val="restart"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  <w:r w:rsidRPr="009D0BB9">
              <w:rPr>
                <w:b/>
              </w:rPr>
              <w:t>Дата</w:t>
            </w:r>
          </w:p>
        </w:tc>
        <w:tc>
          <w:tcPr>
            <w:tcW w:w="1985" w:type="dxa"/>
            <w:gridSpan w:val="2"/>
            <w:vMerge w:val="restart"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  <w:r w:rsidRPr="009D0BB9">
              <w:rPr>
                <w:b/>
              </w:rPr>
              <w:t>Тема урока</w:t>
            </w:r>
          </w:p>
          <w:p w:rsidR="003B7D2E" w:rsidRPr="009D0BB9" w:rsidRDefault="003B7D2E" w:rsidP="004D34A7">
            <w:pPr>
              <w:jc w:val="center"/>
              <w:rPr>
                <w:b/>
              </w:rPr>
            </w:pPr>
            <w:r w:rsidRPr="009D0BB9">
              <w:rPr>
                <w:b/>
              </w:rPr>
              <w:t>Вид  работы</w:t>
            </w:r>
          </w:p>
          <w:p w:rsidR="003B7D2E" w:rsidRPr="009D0BB9" w:rsidRDefault="003B7D2E" w:rsidP="004D34A7">
            <w:pPr>
              <w:jc w:val="center"/>
              <w:rPr>
                <w:b/>
                <w:i/>
              </w:rPr>
            </w:pPr>
            <w:r w:rsidRPr="009D0BB9">
              <w:rPr>
                <w:b/>
              </w:rPr>
              <w:t>(изделие)</w:t>
            </w:r>
            <w:r w:rsidRPr="009D0BB9">
              <w:rPr>
                <w:b/>
                <w:i/>
              </w:rPr>
              <w:t xml:space="preserve"> </w:t>
            </w:r>
          </w:p>
        </w:tc>
        <w:tc>
          <w:tcPr>
            <w:tcW w:w="1969" w:type="dxa"/>
            <w:gridSpan w:val="3"/>
            <w:vMerge w:val="restart"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  <w:r w:rsidRPr="009D0BB9">
              <w:rPr>
                <w:b/>
              </w:rPr>
              <w:t>Решаемые проблемы</w:t>
            </w:r>
          </w:p>
          <w:p w:rsidR="003B7D2E" w:rsidRPr="009D0BB9" w:rsidRDefault="003B7D2E" w:rsidP="004D34A7">
            <w:pPr>
              <w:jc w:val="center"/>
              <w:rPr>
                <w:b/>
              </w:rPr>
            </w:pPr>
          </w:p>
        </w:tc>
        <w:tc>
          <w:tcPr>
            <w:tcW w:w="10080" w:type="dxa"/>
            <w:gridSpan w:val="5"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  <w:r w:rsidRPr="009D0BB9">
              <w:rPr>
                <w:b/>
              </w:rPr>
              <w:t>Планируемые результаты  (в соответствии с ФГОС  НОО)</w:t>
            </w:r>
          </w:p>
        </w:tc>
      </w:tr>
      <w:tr w:rsidR="003B7D2E" w:rsidRPr="009D0BB9" w:rsidTr="003B7D2E">
        <w:trPr>
          <w:trHeight w:val="591"/>
        </w:trPr>
        <w:tc>
          <w:tcPr>
            <w:tcW w:w="425" w:type="dxa"/>
            <w:vMerge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vMerge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</w:p>
        </w:tc>
        <w:tc>
          <w:tcPr>
            <w:tcW w:w="1969" w:type="dxa"/>
            <w:gridSpan w:val="3"/>
            <w:vMerge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</w:p>
        </w:tc>
        <w:tc>
          <w:tcPr>
            <w:tcW w:w="1433" w:type="dxa"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  <w:r w:rsidRPr="009D0BB9">
              <w:rPr>
                <w:b/>
              </w:rPr>
              <w:t>Понятия</w:t>
            </w:r>
          </w:p>
        </w:tc>
        <w:tc>
          <w:tcPr>
            <w:tcW w:w="2410" w:type="dxa"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  <w:r w:rsidRPr="009D0BB9">
              <w:rPr>
                <w:b/>
              </w:rPr>
              <w:t>Предметные результаты</w:t>
            </w:r>
          </w:p>
        </w:tc>
        <w:tc>
          <w:tcPr>
            <w:tcW w:w="4536" w:type="dxa"/>
            <w:gridSpan w:val="2"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  <w:proofErr w:type="spellStart"/>
            <w:r w:rsidRPr="009D0BB9">
              <w:rPr>
                <w:b/>
              </w:rPr>
              <w:t>Метапредметные</w:t>
            </w:r>
            <w:proofErr w:type="spellEnd"/>
            <w:r w:rsidRPr="009D0BB9">
              <w:rPr>
                <w:b/>
              </w:rPr>
              <w:t xml:space="preserve"> (УУД: регулятивные, познавательные, коммуникативные)</w:t>
            </w:r>
          </w:p>
        </w:tc>
        <w:tc>
          <w:tcPr>
            <w:tcW w:w="1701" w:type="dxa"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  <w:r w:rsidRPr="009D0BB9">
              <w:rPr>
                <w:b/>
              </w:rPr>
              <w:t>Личностные результаты</w:t>
            </w:r>
          </w:p>
        </w:tc>
      </w:tr>
      <w:tr w:rsidR="003B7D2E" w:rsidRPr="009D0BB9" w:rsidTr="003B7D2E">
        <w:trPr>
          <w:trHeight w:val="273"/>
        </w:trPr>
        <w:tc>
          <w:tcPr>
            <w:tcW w:w="425" w:type="dxa"/>
          </w:tcPr>
          <w:p w:rsidR="003B7D2E" w:rsidRPr="009D0BB9" w:rsidRDefault="003B7D2E" w:rsidP="004D34A7">
            <w:pPr>
              <w:rPr>
                <w:b/>
              </w:rPr>
            </w:pPr>
            <w:r w:rsidRPr="009D0BB9">
              <w:rPr>
                <w:b/>
              </w:rPr>
              <w:t>22,</w:t>
            </w:r>
          </w:p>
          <w:p w:rsidR="003B7D2E" w:rsidRPr="009D0BB9" w:rsidRDefault="003B7D2E" w:rsidP="004D34A7">
            <w:pPr>
              <w:rPr>
                <w:b/>
              </w:rPr>
            </w:pPr>
          </w:p>
          <w:p w:rsidR="003B7D2E" w:rsidRPr="009D0BB9" w:rsidRDefault="003B7D2E" w:rsidP="004D34A7">
            <w:pPr>
              <w:rPr>
                <w:b/>
              </w:rPr>
            </w:pPr>
            <w:r w:rsidRPr="009D0BB9">
              <w:rPr>
                <w:b/>
              </w:rPr>
              <w:t xml:space="preserve">23 </w:t>
            </w:r>
          </w:p>
        </w:tc>
        <w:tc>
          <w:tcPr>
            <w:tcW w:w="425" w:type="dxa"/>
          </w:tcPr>
          <w:p w:rsidR="003B7D2E" w:rsidRPr="009D0BB9" w:rsidRDefault="003B7D2E" w:rsidP="004D34A7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3B7D2E" w:rsidRPr="009D0BB9" w:rsidRDefault="003B7D2E" w:rsidP="004D34A7">
            <w:r w:rsidRPr="009D0BB9">
              <w:rPr>
                <w:b/>
              </w:rPr>
              <w:t>Передвижение по земле.</w:t>
            </w:r>
          </w:p>
          <w:p w:rsidR="003B7D2E" w:rsidRPr="009D0BB9" w:rsidRDefault="003B7D2E" w:rsidP="004D34A7">
            <w:pPr>
              <w:snapToGrid w:val="0"/>
              <w:rPr>
                <w:b/>
              </w:rPr>
            </w:pPr>
            <w:r w:rsidRPr="009D0BB9">
              <w:rPr>
                <w:b/>
              </w:rPr>
              <w:t>Работа с конструктором.</w:t>
            </w:r>
          </w:p>
          <w:p w:rsidR="003B7D2E" w:rsidRPr="009D0BB9" w:rsidRDefault="003B7D2E" w:rsidP="004D34A7">
            <w:pPr>
              <w:rPr>
                <w:b/>
              </w:rPr>
            </w:pPr>
            <w:r w:rsidRPr="009D0BB9">
              <w:rPr>
                <w:b/>
              </w:rPr>
              <w:t>«Тачка».</w:t>
            </w:r>
          </w:p>
          <w:p w:rsidR="003B7D2E" w:rsidRPr="009D0BB9" w:rsidRDefault="003B7D2E" w:rsidP="004D34A7">
            <w:pPr>
              <w:rPr>
                <w:b/>
              </w:rPr>
            </w:pPr>
          </w:p>
          <w:p w:rsidR="003B7D2E" w:rsidRPr="009D0BB9" w:rsidRDefault="003B7D2E" w:rsidP="004D34A7">
            <w:pPr>
              <w:rPr>
                <w:b/>
              </w:rPr>
            </w:pPr>
            <w:r w:rsidRPr="009D0BB9">
              <w:rPr>
                <w:b/>
              </w:rPr>
              <w:t>«Мое средство передвижения»</w:t>
            </w:r>
          </w:p>
        </w:tc>
        <w:tc>
          <w:tcPr>
            <w:tcW w:w="1969" w:type="dxa"/>
            <w:gridSpan w:val="3"/>
          </w:tcPr>
          <w:p w:rsidR="003B7D2E" w:rsidRPr="009D0BB9" w:rsidRDefault="003B7D2E" w:rsidP="004D34A7">
            <w:pPr>
              <w:snapToGrid w:val="0"/>
            </w:pPr>
            <w:r w:rsidRPr="009D0BB9">
              <w:t>Как человек передвигается по земле? Как перевозили грузы раньше и теперь?</w:t>
            </w:r>
          </w:p>
          <w:p w:rsidR="003B7D2E" w:rsidRPr="009D0BB9" w:rsidRDefault="003B7D2E" w:rsidP="004D34A7">
            <w:pPr>
              <w:snapToGrid w:val="0"/>
            </w:pPr>
          </w:p>
        </w:tc>
        <w:tc>
          <w:tcPr>
            <w:tcW w:w="1433" w:type="dxa"/>
          </w:tcPr>
          <w:p w:rsidR="003B7D2E" w:rsidRPr="009D0BB9" w:rsidRDefault="003B7D2E" w:rsidP="004D34A7">
            <w:r w:rsidRPr="009D0BB9">
              <w:t>Виды наземного транспорта, конструктор, детали, приёмы соединения деталей.</w:t>
            </w:r>
          </w:p>
        </w:tc>
        <w:tc>
          <w:tcPr>
            <w:tcW w:w="2410" w:type="dxa"/>
          </w:tcPr>
          <w:p w:rsidR="003B7D2E" w:rsidRPr="009D0BB9" w:rsidRDefault="003B7D2E" w:rsidP="004D34A7">
            <w:r w:rsidRPr="009D0BB9">
              <w:t>Учащиеся научатся приемам работы с конструктором, выполнять изделия из деталей конструктора.</w:t>
            </w:r>
          </w:p>
        </w:tc>
        <w:tc>
          <w:tcPr>
            <w:tcW w:w="4536" w:type="dxa"/>
            <w:gridSpan w:val="2"/>
          </w:tcPr>
          <w:p w:rsidR="003B7D2E" w:rsidRPr="009D0BB9" w:rsidRDefault="003B7D2E" w:rsidP="004D34A7">
            <w:r w:rsidRPr="009D0BB9">
              <w:t>Планировать и последовательно выполнять работу.</w:t>
            </w:r>
          </w:p>
          <w:p w:rsidR="003B7D2E" w:rsidRPr="009D0BB9" w:rsidRDefault="003B7D2E" w:rsidP="004D34A7">
            <w:r w:rsidRPr="009D0BB9">
              <w:t>Соблюдать последовательность и правильность технологических операций.</w:t>
            </w:r>
          </w:p>
          <w:p w:rsidR="003B7D2E" w:rsidRPr="009D0BB9" w:rsidRDefault="003B7D2E" w:rsidP="004D34A7">
            <w:r w:rsidRPr="009D0BB9">
              <w:t xml:space="preserve">Слушать учителя, задавать вопросы на понимание и уточнение, высказывать свою точку зрения. </w:t>
            </w:r>
          </w:p>
        </w:tc>
        <w:tc>
          <w:tcPr>
            <w:tcW w:w="1701" w:type="dxa"/>
          </w:tcPr>
          <w:p w:rsidR="003B7D2E" w:rsidRPr="009D0BB9" w:rsidRDefault="003B7D2E" w:rsidP="004D34A7">
            <w:r w:rsidRPr="009D0BB9">
              <w:t>Овладение культурой поведения и общения.</w:t>
            </w:r>
          </w:p>
        </w:tc>
      </w:tr>
      <w:tr w:rsidR="003B7D2E" w:rsidRPr="009D0BB9" w:rsidTr="003B7D2E">
        <w:trPr>
          <w:trHeight w:val="273"/>
        </w:trPr>
        <w:tc>
          <w:tcPr>
            <w:tcW w:w="14884" w:type="dxa"/>
            <w:gridSpan w:val="12"/>
            <w:shd w:val="clear" w:color="auto" w:fill="E0E0E0"/>
          </w:tcPr>
          <w:p w:rsidR="003B7D2E" w:rsidRPr="009D0BB9" w:rsidRDefault="003B7D2E" w:rsidP="004D34A7">
            <w:pPr>
              <w:jc w:val="center"/>
              <w:rPr>
                <w:b/>
                <w:sz w:val="28"/>
                <w:szCs w:val="28"/>
              </w:rPr>
            </w:pPr>
            <w:r w:rsidRPr="009D0BB9">
              <w:rPr>
                <w:b/>
                <w:sz w:val="28"/>
                <w:szCs w:val="28"/>
              </w:rPr>
              <w:t>Человек и вода  (3 часа)</w:t>
            </w:r>
          </w:p>
        </w:tc>
      </w:tr>
      <w:tr w:rsidR="003B7D2E" w:rsidRPr="009D0BB9" w:rsidTr="003B7D2E">
        <w:trPr>
          <w:trHeight w:val="273"/>
        </w:trPr>
        <w:tc>
          <w:tcPr>
            <w:tcW w:w="425" w:type="dxa"/>
          </w:tcPr>
          <w:p w:rsidR="003B7D2E" w:rsidRPr="009D0BB9" w:rsidRDefault="003B7D2E" w:rsidP="004D34A7">
            <w:pPr>
              <w:rPr>
                <w:b/>
              </w:rPr>
            </w:pPr>
            <w:r w:rsidRPr="009D0BB9">
              <w:rPr>
                <w:b/>
              </w:rPr>
              <w:t xml:space="preserve">24 </w:t>
            </w:r>
          </w:p>
        </w:tc>
        <w:tc>
          <w:tcPr>
            <w:tcW w:w="425" w:type="dxa"/>
          </w:tcPr>
          <w:p w:rsidR="003B7D2E" w:rsidRPr="009D0BB9" w:rsidRDefault="003B7D2E" w:rsidP="004D34A7">
            <w:pPr>
              <w:rPr>
                <w:b/>
              </w:rPr>
            </w:pPr>
          </w:p>
        </w:tc>
        <w:tc>
          <w:tcPr>
            <w:tcW w:w="2268" w:type="dxa"/>
            <w:gridSpan w:val="3"/>
          </w:tcPr>
          <w:p w:rsidR="003B7D2E" w:rsidRPr="009D0BB9" w:rsidRDefault="003B7D2E" w:rsidP="004D34A7">
            <w:r w:rsidRPr="009D0BB9">
              <w:rPr>
                <w:b/>
              </w:rPr>
              <w:t xml:space="preserve">Вода в жизни человека.  </w:t>
            </w:r>
          </w:p>
          <w:p w:rsidR="003B7D2E" w:rsidRPr="009D0BB9" w:rsidRDefault="003B7D2E" w:rsidP="004D34A7">
            <w:pPr>
              <w:rPr>
                <w:b/>
              </w:rPr>
            </w:pPr>
            <w:r w:rsidRPr="009D0BB9">
              <w:rPr>
                <w:b/>
              </w:rPr>
              <w:t>Вода в жизни растений.</w:t>
            </w:r>
          </w:p>
          <w:p w:rsidR="003B7D2E" w:rsidRPr="009D0BB9" w:rsidRDefault="003B7D2E" w:rsidP="004D34A7">
            <w:pPr>
              <w:rPr>
                <w:b/>
              </w:rPr>
            </w:pPr>
            <w:r w:rsidRPr="009D0BB9">
              <w:rPr>
                <w:b/>
              </w:rPr>
              <w:t>«Проращивание семян»</w:t>
            </w:r>
          </w:p>
          <w:p w:rsidR="003B7D2E" w:rsidRPr="009D0BB9" w:rsidRDefault="003B7D2E" w:rsidP="004D34A7">
            <w:pPr>
              <w:rPr>
                <w:b/>
              </w:rPr>
            </w:pPr>
          </w:p>
        </w:tc>
        <w:tc>
          <w:tcPr>
            <w:tcW w:w="1686" w:type="dxa"/>
            <w:gridSpan w:val="2"/>
          </w:tcPr>
          <w:p w:rsidR="003B7D2E" w:rsidRPr="009D0BB9" w:rsidRDefault="003B7D2E" w:rsidP="004D34A7">
            <w:pPr>
              <w:snapToGrid w:val="0"/>
            </w:pPr>
            <w:r w:rsidRPr="009D0BB9">
              <w:t>Без чего не могут прожить человек и растение?</w:t>
            </w:r>
          </w:p>
          <w:p w:rsidR="003B7D2E" w:rsidRPr="009D0BB9" w:rsidRDefault="003B7D2E" w:rsidP="004D34A7">
            <w:pPr>
              <w:snapToGrid w:val="0"/>
            </w:pPr>
          </w:p>
        </w:tc>
        <w:tc>
          <w:tcPr>
            <w:tcW w:w="1433" w:type="dxa"/>
          </w:tcPr>
          <w:p w:rsidR="003B7D2E" w:rsidRPr="009D0BB9" w:rsidRDefault="003B7D2E" w:rsidP="004D34A7">
            <w:r w:rsidRPr="009D0BB9">
              <w:t>Значение воды в жизни человека и растений, рассада.</w:t>
            </w:r>
          </w:p>
        </w:tc>
        <w:tc>
          <w:tcPr>
            <w:tcW w:w="2410" w:type="dxa"/>
          </w:tcPr>
          <w:p w:rsidR="003B7D2E" w:rsidRPr="009D0BB9" w:rsidRDefault="003B7D2E" w:rsidP="004D34A7">
            <w:r w:rsidRPr="009D0BB9">
              <w:t>Учащиеся научатся производить посадку семян.</w:t>
            </w:r>
          </w:p>
        </w:tc>
        <w:tc>
          <w:tcPr>
            <w:tcW w:w="4536" w:type="dxa"/>
            <w:gridSpan w:val="2"/>
          </w:tcPr>
          <w:p w:rsidR="003B7D2E" w:rsidRPr="009D0BB9" w:rsidRDefault="003B7D2E" w:rsidP="004D34A7">
            <w:r w:rsidRPr="009D0BB9">
              <w:t>Составлять план работы, выполнять самоконтроль своих действий, анализировать и делать выводы.</w:t>
            </w:r>
          </w:p>
          <w:p w:rsidR="003B7D2E" w:rsidRPr="009D0BB9" w:rsidRDefault="003B7D2E" w:rsidP="004D34A7">
            <w:r w:rsidRPr="009D0BB9">
              <w:t>Осуществлять поиск информации в учебнике.</w:t>
            </w:r>
          </w:p>
          <w:p w:rsidR="003B7D2E" w:rsidRPr="009D0BB9" w:rsidRDefault="003B7D2E" w:rsidP="004D34A7">
            <w:r w:rsidRPr="009D0BB9">
              <w:t xml:space="preserve">Вступать в коллективное учебное сотрудничество. </w:t>
            </w:r>
          </w:p>
        </w:tc>
        <w:tc>
          <w:tcPr>
            <w:tcW w:w="1701" w:type="dxa"/>
          </w:tcPr>
          <w:p w:rsidR="003B7D2E" w:rsidRPr="009D0BB9" w:rsidRDefault="003B7D2E" w:rsidP="004D34A7">
            <w:r w:rsidRPr="009D0BB9">
              <w:t>Проявлять интерес к окружающему миру, понимать необходимость бережного отношения к воде.</w:t>
            </w:r>
          </w:p>
        </w:tc>
      </w:tr>
      <w:tr w:rsidR="003B7D2E" w:rsidRPr="009D0BB9" w:rsidTr="003B7D2E">
        <w:trPr>
          <w:trHeight w:val="273"/>
        </w:trPr>
        <w:tc>
          <w:tcPr>
            <w:tcW w:w="425" w:type="dxa"/>
          </w:tcPr>
          <w:p w:rsidR="003B7D2E" w:rsidRPr="009D0BB9" w:rsidRDefault="003B7D2E" w:rsidP="004D34A7">
            <w:pPr>
              <w:rPr>
                <w:b/>
              </w:rPr>
            </w:pPr>
            <w:r w:rsidRPr="009D0BB9">
              <w:rPr>
                <w:b/>
              </w:rPr>
              <w:t xml:space="preserve">25 </w:t>
            </w:r>
          </w:p>
        </w:tc>
        <w:tc>
          <w:tcPr>
            <w:tcW w:w="425" w:type="dxa"/>
            <w:textDirection w:val="btLr"/>
          </w:tcPr>
          <w:p w:rsidR="003B7D2E" w:rsidRPr="009D0BB9" w:rsidRDefault="003B7D2E" w:rsidP="004D34A7">
            <w:pPr>
              <w:rPr>
                <w:b/>
              </w:rPr>
            </w:pPr>
          </w:p>
        </w:tc>
        <w:tc>
          <w:tcPr>
            <w:tcW w:w="2268" w:type="dxa"/>
            <w:gridSpan w:val="3"/>
          </w:tcPr>
          <w:p w:rsidR="003B7D2E" w:rsidRPr="009D0BB9" w:rsidRDefault="003B7D2E" w:rsidP="004D34A7">
            <w:pPr>
              <w:rPr>
                <w:color w:val="FF9900"/>
              </w:rPr>
            </w:pPr>
            <w:r w:rsidRPr="009D0BB9">
              <w:rPr>
                <w:b/>
              </w:rPr>
              <w:t>Питьевая вода</w:t>
            </w:r>
            <w:r w:rsidRPr="009D0BB9">
              <w:t>.</w:t>
            </w:r>
          </w:p>
          <w:p w:rsidR="003B7D2E" w:rsidRPr="009D0BB9" w:rsidRDefault="003B7D2E" w:rsidP="004D34A7">
            <w:pPr>
              <w:rPr>
                <w:b/>
              </w:rPr>
            </w:pPr>
            <w:r w:rsidRPr="009D0BB9">
              <w:rPr>
                <w:b/>
              </w:rPr>
              <w:t xml:space="preserve">Выполнение макета из бумаги и природного материала. Изделие </w:t>
            </w:r>
          </w:p>
          <w:p w:rsidR="003B7D2E" w:rsidRPr="009D0BB9" w:rsidRDefault="003B7D2E" w:rsidP="004D34A7">
            <w:pPr>
              <w:rPr>
                <w:b/>
              </w:rPr>
            </w:pPr>
            <w:r w:rsidRPr="009D0BB9">
              <w:rPr>
                <w:b/>
              </w:rPr>
              <w:t>«Колодец»</w:t>
            </w:r>
          </w:p>
        </w:tc>
        <w:tc>
          <w:tcPr>
            <w:tcW w:w="1686" w:type="dxa"/>
            <w:gridSpan w:val="2"/>
          </w:tcPr>
          <w:p w:rsidR="003B7D2E" w:rsidRPr="009D0BB9" w:rsidRDefault="003B7D2E" w:rsidP="004D34A7">
            <w:r w:rsidRPr="009D0BB9">
              <w:t>Откуда появляется вода в нашем доме?</w:t>
            </w:r>
          </w:p>
        </w:tc>
        <w:tc>
          <w:tcPr>
            <w:tcW w:w="1433" w:type="dxa"/>
          </w:tcPr>
          <w:p w:rsidR="003B7D2E" w:rsidRPr="009D0BB9" w:rsidRDefault="003B7D2E" w:rsidP="004D34A7">
            <w:r w:rsidRPr="009D0BB9">
              <w:t>Питьевая вода, колодец, макет.</w:t>
            </w:r>
          </w:p>
        </w:tc>
        <w:tc>
          <w:tcPr>
            <w:tcW w:w="2410" w:type="dxa"/>
          </w:tcPr>
          <w:p w:rsidR="003B7D2E" w:rsidRPr="009D0BB9" w:rsidRDefault="003B7D2E" w:rsidP="004D34A7">
            <w:r w:rsidRPr="009D0BB9">
              <w:t>Учащиеся научатся делать макет колодца.</w:t>
            </w:r>
          </w:p>
        </w:tc>
        <w:tc>
          <w:tcPr>
            <w:tcW w:w="4536" w:type="dxa"/>
            <w:gridSpan w:val="2"/>
          </w:tcPr>
          <w:p w:rsidR="003B7D2E" w:rsidRPr="009D0BB9" w:rsidRDefault="003B7D2E" w:rsidP="004D34A7">
            <w:r w:rsidRPr="009D0BB9">
              <w:t>Анализировать изделие, составлять план изготовления, контролировать качество своей работы.</w:t>
            </w:r>
          </w:p>
          <w:p w:rsidR="003B7D2E" w:rsidRPr="009D0BB9" w:rsidRDefault="003B7D2E" w:rsidP="004D34A7">
            <w:r w:rsidRPr="009D0BB9">
              <w:t>Обмениваться мнениями, слышать сверстников во время обсуждения.</w:t>
            </w:r>
          </w:p>
        </w:tc>
        <w:tc>
          <w:tcPr>
            <w:tcW w:w="1701" w:type="dxa"/>
          </w:tcPr>
          <w:p w:rsidR="003B7D2E" w:rsidRPr="009D0BB9" w:rsidRDefault="003B7D2E" w:rsidP="004D34A7">
            <w:r w:rsidRPr="009D0BB9">
              <w:t>Проявлять интерес к изучению окружающего мира.</w:t>
            </w:r>
          </w:p>
        </w:tc>
      </w:tr>
      <w:tr w:rsidR="003B7D2E" w:rsidRPr="009D0BB9" w:rsidTr="003B7D2E">
        <w:trPr>
          <w:trHeight w:val="273"/>
        </w:trPr>
        <w:tc>
          <w:tcPr>
            <w:tcW w:w="425" w:type="dxa"/>
          </w:tcPr>
          <w:p w:rsidR="003B7D2E" w:rsidRPr="009D0BB9" w:rsidRDefault="003B7D2E" w:rsidP="004D34A7">
            <w:pPr>
              <w:rPr>
                <w:b/>
              </w:rPr>
            </w:pPr>
            <w:r w:rsidRPr="009D0BB9">
              <w:rPr>
                <w:b/>
              </w:rPr>
              <w:t xml:space="preserve">26 </w:t>
            </w:r>
          </w:p>
        </w:tc>
        <w:tc>
          <w:tcPr>
            <w:tcW w:w="425" w:type="dxa"/>
          </w:tcPr>
          <w:p w:rsidR="003B7D2E" w:rsidRPr="009D0BB9" w:rsidRDefault="003B7D2E" w:rsidP="004D34A7">
            <w:pPr>
              <w:rPr>
                <w:b/>
              </w:rPr>
            </w:pPr>
          </w:p>
        </w:tc>
        <w:tc>
          <w:tcPr>
            <w:tcW w:w="2268" w:type="dxa"/>
            <w:gridSpan w:val="3"/>
          </w:tcPr>
          <w:p w:rsidR="003B7D2E" w:rsidRPr="009D0BB9" w:rsidRDefault="003B7D2E" w:rsidP="004D34A7">
            <w:pPr>
              <w:rPr>
                <w:color w:val="FF9900"/>
              </w:rPr>
            </w:pPr>
            <w:r w:rsidRPr="009D0BB9">
              <w:rPr>
                <w:b/>
              </w:rPr>
              <w:t>Передвижение по воде</w:t>
            </w:r>
            <w:r w:rsidRPr="009D0BB9">
              <w:t xml:space="preserve">.  </w:t>
            </w:r>
          </w:p>
          <w:p w:rsidR="003B7D2E" w:rsidRPr="009D0BB9" w:rsidRDefault="003B7D2E" w:rsidP="004D34A7">
            <w:pPr>
              <w:rPr>
                <w:b/>
              </w:rPr>
            </w:pPr>
            <w:r w:rsidRPr="009D0BB9">
              <w:rPr>
                <w:b/>
              </w:rPr>
              <w:lastRenderedPageBreak/>
              <w:t>Работа с бумагой.</w:t>
            </w:r>
          </w:p>
          <w:p w:rsidR="003B7D2E" w:rsidRPr="009D0BB9" w:rsidRDefault="003B7D2E" w:rsidP="004D34A7">
            <w:pPr>
              <w:rPr>
                <w:b/>
              </w:rPr>
            </w:pPr>
            <w:r w:rsidRPr="009D0BB9">
              <w:rPr>
                <w:b/>
              </w:rPr>
              <w:t>Изделие «Кораблик».</w:t>
            </w:r>
          </w:p>
          <w:p w:rsidR="003B7D2E" w:rsidRPr="009D0BB9" w:rsidRDefault="003B7D2E" w:rsidP="004D34A7">
            <w:pPr>
              <w:rPr>
                <w:b/>
              </w:rPr>
            </w:pPr>
          </w:p>
          <w:p w:rsidR="003B7D2E" w:rsidRPr="009D0BB9" w:rsidRDefault="003B7D2E" w:rsidP="004D34A7">
            <w:pPr>
              <w:rPr>
                <w:b/>
              </w:rPr>
            </w:pPr>
            <w:r w:rsidRPr="009D0BB9">
              <w:rPr>
                <w:b/>
              </w:rPr>
              <w:t>Проект:  «Речной флот»</w:t>
            </w:r>
          </w:p>
          <w:p w:rsidR="003B7D2E" w:rsidRPr="009D0BB9" w:rsidRDefault="003B7D2E" w:rsidP="004D34A7">
            <w:pPr>
              <w:rPr>
                <w:b/>
              </w:rPr>
            </w:pPr>
          </w:p>
        </w:tc>
        <w:tc>
          <w:tcPr>
            <w:tcW w:w="1686" w:type="dxa"/>
            <w:gridSpan w:val="2"/>
          </w:tcPr>
          <w:p w:rsidR="003B7D2E" w:rsidRPr="009D0BB9" w:rsidRDefault="003B7D2E" w:rsidP="004D34A7">
            <w:r w:rsidRPr="009D0BB9">
              <w:lastRenderedPageBreak/>
              <w:t xml:space="preserve">Как человек передвигается </w:t>
            </w:r>
            <w:r w:rsidRPr="009D0BB9">
              <w:lastRenderedPageBreak/>
              <w:t>по воде?</w:t>
            </w:r>
          </w:p>
        </w:tc>
        <w:tc>
          <w:tcPr>
            <w:tcW w:w="1433" w:type="dxa"/>
          </w:tcPr>
          <w:p w:rsidR="003B7D2E" w:rsidRPr="009D0BB9" w:rsidRDefault="003B7D2E" w:rsidP="004D34A7">
            <w:r w:rsidRPr="009D0BB9">
              <w:lastRenderedPageBreak/>
              <w:t xml:space="preserve">Виды водного </w:t>
            </w:r>
            <w:r w:rsidRPr="009D0BB9">
              <w:lastRenderedPageBreak/>
              <w:t>транспорта, оригами.</w:t>
            </w:r>
          </w:p>
        </w:tc>
        <w:tc>
          <w:tcPr>
            <w:tcW w:w="2410" w:type="dxa"/>
          </w:tcPr>
          <w:p w:rsidR="003B7D2E" w:rsidRPr="009D0BB9" w:rsidRDefault="003B7D2E" w:rsidP="004D34A7">
            <w:r w:rsidRPr="009D0BB9">
              <w:lastRenderedPageBreak/>
              <w:t xml:space="preserve">Учащиеся научатся различать виды </w:t>
            </w:r>
            <w:r w:rsidRPr="009D0BB9">
              <w:lastRenderedPageBreak/>
              <w:t>водного транспорта, выполнять изделия из бумаги.</w:t>
            </w:r>
          </w:p>
        </w:tc>
        <w:tc>
          <w:tcPr>
            <w:tcW w:w="4536" w:type="dxa"/>
            <w:gridSpan w:val="2"/>
          </w:tcPr>
          <w:p w:rsidR="003B7D2E" w:rsidRPr="009D0BB9" w:rsidRDefault="003B7D2E" w:rsidP="004D34A7">
            <w:r w:rsidRPr="009D0BB9">
              <w:lastRenderedPageBreak/>
              <w:t xml:space="preserve">Самостоятельно выполнять работу, ориентируясь на информацию в </w:t>
            </w:r>
            <w:r w:rsidRPr="009D0BB9">
              <w:lastRenderedPageBreak/>
              <w:t xml:space="preserve">учебнике, проговаривать </w:t>
            </w:r>
            <w:proofErr w:type="gramStart"/>
            <w:r w:rsidRPr="009D0BB9">
              <w:t>в слух</w:t>
            </w:r>
            <w:proofErr w:type="gramEnd"/>
            <w:r w:rsidRPr="009D0BB9">
              <w:t xml:space="preserve"> последовательность производимых действий.</w:t>
            </w:r>
          </w:p>
          <w:p w:rsidR="003B7D2E" w:rsidRPr="009D0BB9" w:rsidRDefault="003B7D2E" w:rsidP="004D34A7">
            <w:r w:rsidRPr="009D0BB9">
              <w:t>Формулировать ответы на вопросы учителя.</w:t>
            </w:r>
          </w:p>
          <w:p w:rsidR="003B7D2E" w:rsidRPr="009D0BB9" w:rsidRDefault="003B7D2E" w:rsidP="004D34A7">
            <w:r w:rsidRPr="009D0BB9">
              <w:t>Высказывать и обосновывать свою точку зрения.</w:t>
            </w:r>
          </w:p>
        </w:tc>
        <w:tc>
          <w:tcPr>
            <w:tcW w:w="1701" w:type="dxa"/>
          </w:tcPr>
          <w:p w:rsidR="003B7D2E" w:rsidRPr="009D0BB9" w:rsidRDefault="003B7D2E" w:rsidP="004D34A7">
            <w:r w:rsidRPr="009D0BB9">
              <w:lastRenderedPageBreak/>
              <w:t xml:space="preserve">Проявлять интерес к </w:t>
            </w:r>
            <w:r w:rsidRPr="009D0BB9">
              <w:lastRenderedPageBreak/>
              <w:t>изучению окружающего мира.</w:t>
            </w:r>
          </w:p>
        </w:tc>
      </w:tr>
      <w:tr w:rsidR="003B7D2E" w:rsidRPr="009D0BB9" w:rsidTr="003B7D2E">
        <w:trPr>
          <w:trHeight w:val="511"/>
        </w:trPr>
        <w:tc>
          <w:tcPr>
            <w:tcW w:w="425" w:type="dxa"/>
            <w:vMerge w:val="restart"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  <w:r w:rsidRPr="009D0BB9">
              <w:rPr>
                <w:b/>
              </w:rPr>
              <w:lastRenderedPageBreak/>
              <w:t>№</w:t>
            </w:r>
          </w:p>
          <w:p w:rsidR="003B7D2E" w:rsidRPr="009D0BB9" w:rsidRDefault="003B7D2E" w:rsidP="004D34A7">
            <w:pPr>
              <w:jc w:val="center"/>
              <w:rPr>
                <w:b/>
              </w:rPr>
            </w:pPr>
            <w:proofErr w:type="gramStart"/>
            <w:r w:rsidRPr="009D0BB9">
              <w:rPr>
                <w:b/>
              </w:rPr>
              <w:t>п</w:t>
            </w:r>
            <w:proofErr w:type="gramEnd"/>
            <w:r w:rsidRPr="009D0BB9">
              <w:rPr>
                <w:b/>
              </w:rPr>
              <w:t>/п</w:t>
            </w:r>
          </w:p>
        </w:tc>
        <w:tc>
          <w:tcPr>
            <w:tcW w:w="425" w:type="dxa"/>
            <w:vMerge w:val="restart"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  <w:r w:rsidRPr="009D0BB9">
              <w:rPr>
                <w:b/>
              </w:rPr>
              <w:t>Дата</w:t>
            </w:r>
          </w:p>
        </w:tc>
        <w:tc>
          <w:tcPr>
            <w:tcW w:w="2268" w:type="dxa"/>
            <w:gridSpan w:val="3"/>
            <w:vMerge w:val="restart"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  <w:r w:rsidRPr="009D0BB9">
              <w:rPr>
                <w:b/>
              </w:rPr>
              <w:t>Тема урока</w:t>
            </w:r>
          </w:p>
          <w:p w:rsidR="003B7D2E" w:rsidRPr="009D0BB9" w:rsidRDefault="003B7D2E" w:rsidP="004D34A7">
            <w:pPr>
              <w:jc w:val="center"/>
              <w:rPr>
                <w:b/>
              </w:rPr>
            </w:pPr>
            <w:r w:rsidRPr="009D0BB9">
              <w:rPr>
                <w:b/>
              </w:rPr>
              <w:t>Вид  работы</w:t>
            </w:r>
          </w:p>
          <w:p w:rsidR="003B7D2E" w:rsidRPr="009D0BB9" w:rsidRDefault="003B7D2E" w:rsidP="004D34A7">
            <w:pPr>
              <w:jc w:val="center"/>
              <w:rPr>
                <w:b/>
                <w:i/>
              </w:rPr>
            </w:pPr>
            <w:r w:rsidRPr="009D0BB9">
              <w:rPr>
                <w:b/>
              </w:rPr>
              <w:t>(изделие)</w:t>
            </w:r>
            <w:r w:rsidRPr="009D0BB9">
              <w:rPr>
                <w:b/>
                <w:i/>
              </w:rPr>
              <w:t xml:space="preserve"> </w:t>
            </w:r>
          </w:p>
        </w:tc>
        <w:tc>
          <w:tcPr>
            <w:tcW w:w="1686" w:type="dxa"/>
            <w:gridSpan w:val="2"/>
            <w:vMerge w:val="restart"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  <w:r w:rsidRPr="009D0BB9">
              <w:rPr>
                <w:b/>
              </w:rPr>
              <w:t>Решаемые проблемы</w:t>
            </w:r>
          </w:p>
          <w:p w:rsidR="003B7D2E" w:rsidRPr="009D0BB9" w:rsidRDefault="003B7D2E" w:rsidP="004D34A7">
            <w:pPr>
              <w:jc w:val="center"/>
              <w:rPr>
                <w:b/>
              </w:rPr>
            </w:pPr>
          </w:p>
        </w:tc>
        <w:tc>
          <w:tcPr>
            <w:tcW w:w="10080" w:type="dxa"/>
            <w:gridSpan w:val="5"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  <w:r w:rsidRPr="009D0BB9">
              <w:rPr>
                <w:b/>
              </w:rPr>
              <w:t>Планируемые результаты  (в соответствии с ФГОС  НОО)</w:t>
            </w:r>
          </w:p>
        </w:tc>
      </w:tr>
      <w:tr w:rsidR="003B7D2E" w:rsidRPr="009D0BB9" w:rsidTr="003B7D2E">
        <w:trPr>
          <w:trHeight w:val="591"/>
        </w:trPr>
        <w:tc>
          <w:tcPr>
            <w:tcW w:w="425" w:type="dxa"/>
            <w:vMerge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vMerge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</w:p>
        </w:tc>
        <w:tc>
          <w:tcPr>
            <w:tcW w:w="1686" w:type="dxa"/>
            <w:gridSpan w:val="2"/>
            <w:vMerge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</w:p>
        </w:tc>
        <w:tc>
          <w:tcPr>
            <w:tcW w:w="1433" w:type="dxa"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  <w:r w:rsidRPr="009D0BB9">
              <w:rPr>
                <w:b/>
              </w:rPr>
              <w:t>Понятия</w:t>
            </w:r>
          </w:p>
        </w:tc>
        <w:tc>
          <w:tcPr>
            <w:tcW w:w="2410" w:type="dxa"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  <w:r w:rsidRPr="009D0BB9">
              <w:rPr>
                <w:b/>
              </w:rPr>
              <w:t>Предметные результаты</w:t>
            </w:r>
          </w:p>
        </w:tc>
        <w:tc>
          <w:tcPr>
            <w:tcW w:w="4536" w:type="dxa"/>
            <w:gridSpan w:val="2"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  <w:proofErr w:type="spellStart"/>
            <w:r w:rsidRPr="009D0BB9">
              <w:rPr>
                <w:b/>
              </w:rPr>
              <w:t>Метапредметные</w:t>
            </w:r>
            <w:proofErr w:type="spellEnd"/>
            <w:r w:rsidRPr="009D0BB9">
              <w:rPr>
                <w:b/>
              </w:rPr>
              <w:t xml:space="preserve"> (УУД: регулятивные, познавательные, коммуникативные)</w:t>
            </w:r>
          </w:p>
        </w:tc>
        <w:tc>
          <w:tcPr>
            <w:tcW w:w="1701" w:type="dxa"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  <w:r w:rsidRPr="009D0BB9">
              <w:rPr>
                <w:b/>
              </w:rPr>
              <w:t>Личностные результаты</w:t>
            </w:r>
          </w:p>
        </w:tc>
      </w:tr>
      <w:tr w:rsidR="003B7D2E" w:rsidRPr="009D0BB9" w:rsidTr="003B7D2E">
        <w:trPr>
          <w:trHeight w:val="273"/>
        </w:trPr>
        <w:tc>
          <w:tcPr>
            <w:tcW w:w="14884" w:type="dxa"/>
            <w:gridSpan w:val="12"/>
            <w:shd w:val="clear" w:color="auto" w:fill="E0E0E0"/>
          </w:tcPr>
          <w:p w:rsidR="003B7D2E" w:rsidRPr="009D0BB9" w:rsidRDefault="003B7D2E" w:rsidP="004D34A7">
            <w:pPr>
              <w:jc w:val="center"/>
              <w:rPr>
                <w:b/>
                <w:sz w:val="28"/>
                <w:szCs w:val="28"/>
              </w:rPr>
            </w:pPr>
          </w:p>
          <w:p w:rsidR="003B7D2E" w:rsidRPr="009D0BB9" w:rsidRDefault="003B7D2E" w:rsidP="004D34A7">
            <w:pPr>
              <w:jc w:val="center"/>
              <w:rPr>
                <w:b/>
                <w:sz w:val="28"/>
                <w:szCs w:val="28"/>
              </w:rPr>
            </w:pPr>
            <w:r w:rsidRPr="009D0BB9">
              <w:rPr>
                <w:b/>
                <w:sz w:val="28"/>
                <w:szCs w:val="28"/>
              </w:rPr>
              <w:t>Человек и воздух (3 часа)</w:t>
            </w:r>
          </w:p>
        </w:tc>
      </w:tr>
      <w:tr w:rsidR="003B7D2E" w:rsidRPr="009D0BB9" w:rsidTr="003B7D2E">
        <w:trPr>
          <w:trHeight w:val="273"/>
        </w:trPr>
        <w:tc>
          <w:tcPr>
            <w:tcW w:w="425" w:type="dxa"/>
          </w:tcPr>
          <w:p w:rsidR="003B7D2E" w:rsidRPr="009D0BB9" w:rsidRDefault="003B7D2E" w:rsidP="004D34A7">
            <w:pPr>
              <w:rPr>
                <w:b/>
              </w:rPr>
            </w:pPr>
            <w:r w:rsidRPr="009D0BB9">
              <w:rPr>
                <w:b/>
              </w:rPr>
              <w:t>27</w:t>
            </w:r>
          </w:p>
        </w:tc>
        <w:tc>
          <w:tcPr>
            <w:tcW w:w="425" w:type="dxa"/>
          </w:tcPr>
          <w:p w:rsidR="003B7D2E" w:rsidRPr="009D0BB9" w:rsidRDefault="003B7D2E" w:rsidP="004D34A7">
            <w:pPr>
              <w:rPr>
                <w:b/>
              </w:rPr>
            </w:pPr>
          </w:p>
        </w:tc>
        <w:tc>
          <w:tcPr>
            <w:tcW w:w="2286" w:type="dxa"/>
            <w:gridSpan w:val="4"/>
          </w:tcPr>
          <w:p w:rsidR="003B7D2E" w:rsidRPr="009D0BB9" w:rsidRDefault="003B7D2E" w:rsidP="004D34A7">
            <w:r w:rsidRPr="009D0BB9">
              <w:rPr>
                <w:b/>
              </w:rPr>
              <w:t xml:space="preserve">Использование ветра. </w:t>
            </w:r>
          </w:p>
          <w:p w:rsidR="003B7D2E" w:rsidRPr="009D0BB9" w:rsidRDefault="003B7D2E" w:rsidP="004D34A7">
            <w:pPr>
              <w:rPr>
                <w:b/>
              </w:rPr>
            </w:pPr>
            <w:r w:rsidRPr="009D0BB9">
              <w:rPr>
                <w:b/>
              </w:rPr>
              <w:t>Конструирование из бумаги.</w:t>
            </w:r>
          </w:p>
          <w:p w:rsidR="003B7D2E" w:rsidRPr="009D0BB9" w:rsidRDefault="003B7D2E" w:rsidP="004D34A7">
            <w:pPr>
              <w:rPr>
                <w:b/>
              </w:rPr>
            </w:pPr>
            <w:r w:rsidRPr="009D0BB9">
              <w:rPr>
                <w:b/>
              </w:rPr>
              <w:t xml:space="preserve"> «Вертушка»</w:t>
            </w:r>
          </w:p>
          <w:p w:rsidR="003B7D2E" w:rsidRPr="009D0BB9" w:rsidRDefault="003B7D2E" w:rsidP="004D34A7">
            <w:pPr>
              <w:ind w:right="-108"/>
              <w:rPr>
                <w:bCs/>
              </w:rPr>
            </w:pPr>
          </w:p>
          <w:p w:rsidR="003B7D2E" w:rsidRPr="009D0BB9" w:rsidRDefault="003B7D2E" w:rsidP="004D34A7">
            <w:pPr>
              <w:rPr>
                <w:b/>
              </w:rPr>
            </w:pPr>
          </w:p>
        </w:tc>
        <w:tc>
          <w:tcPr>
            <w:tcW w:w="1668" w:type="dxa"/>
          </w:tcPr>
          <w:p w:rsidR="003B7D2E" w:rsidRPr="009D0BB9" w:rsidRDefault="003B7D2E" w:rsidP="004D34A7">
            <w:pPr>
              <w:snapToGrid w:val="0"/>
            </w:pPr>
            <w:r w:rsidRPr="009D0BB9">
              <w:t>Где используется сила ветра?</w:t>
            </w:r>
          </w:p>
        </w:tc>
        <w:tc>
          <w:tcPr>
            <w:tcW w:w="1433" w:type="dxa"/>
          </w:tcPr>
          <w:p w:rsidR="003B7D2E" w:rsidRPr="009D0BB9" w:rsidRDefault="003B7D2E" w:rsidP="004D34A7">
            <w:r w:rsidRPr="009D0BB9">
              <w:t>Флюгер.</w:t>
            </w:r>
          </w:p>
        </w:tc>
        <w:tc>
          <w:tcPr>
            <w:tcW w:w="2410" w:type="dxa"/>
          </w:tcPr>
          <w:p w:rsidR="003B7D2E" w:rsidRPr="009D0BB9" w:rsidRDefault="003B7D2E" w:rsidP="004D34A7">
            <w:r w:rsidRPr="009D0BB9">
              <w:t>Учащиеся научатся выполнять изделие «Вертушка».</w:t>
            </w:r>
          </w:p>
        </w:tc>
        <w:tc>
          <w:tcPr>
            <w:tcW w:w="4252" w:type="dxa"/>
          </w:tcPr>
          <w:p w:rsidR="003B7D2E" w:rsidRPr="009D0BB9" w:rsidRDefault="003B7D2E" w:rsidP="004D34A7">
            <w:r w:rsidRPr="009D0BB9">
              <w:t>Анализировать изделие, составлять план изготовления, контролировать качество своей работы.</w:t>
            </w:r>
          </w:p>
          <w:p w:rsidR="003B7D2E" w:rsidRPr="009D0BB9" w:rsidRDefault="003B7D2E" w:rsidP="004D34A7">
            <w:r w:rsidRPr="009D0BB9">
              <w:t>Соблюдать последовательность технологических операций.</w:t>
            </w:r>
          </w:p>
          <w:p w:rsidR="003B7D2E" w:rsidRPr="009D0BB9" w:rsidRDefault="003B7D2E" w:rsidP="004D34A7">
            <w:r w:rsidRPr="009D0BB9">
              <w:t>Строить понятные речевые высказывания, вступать в учебный диалог.</w:t>
            </w:r>
          </w:p>
        </w:tc>
        <w:tc>
          <w:tcPr>
            <w:tcW w:w="1985" w:type="dxa"/>
            <w:gridSpan w:val="2"/>
          </w:tcPr>
          <w:p w:rsidR="003B7D2E" w:rsidRPr="009D0BB9" w:rsidRDefault="003B7D2E" w:rsidP="004D34A7">
            <w:r w:rsidRPr="009D0BB9">
              <w:t>Проявлять интерес к изучению окружающего мира.</w:t>
            </w:r>
          </w:p>
        </w:tc>
      </w:tr>
      <w:tr w:rsidR="003B7D2E" w:rsidRPr="009D0BB9" w:rsidTr="003B7D2E">
        <w:trPr>
          <w:trHeight w:val="273"/>
        </w:trPr>
        <w:tc>
          <w:tcPr>
            <w:tcW w:w="425" w:type="dxa"/>
          </w:tcPr>
          <w:p w:rsidR="003B7D2E" w:rsidRPr="009D0BB9" w:rsidRDefault="003B7D2E" w:rsidP="004D34A7">
            <w:pPr>
              <w:rPr>
                <w:b/>
              </w:rPr>
            </w:pPr>
            <w:r w:rsidRPr="009D0BB9">
              <w:rPr>
                <w:b/>
              </w:rPr>
              <w:t>28</w:t>
            </w:r>
          </w:p>
        </w:tc>
        <w:tc>
          <w:tcPr>
            <w:tcW w:w="425" w:type="dxa"/>
          </w:tcPr>
          <w:p w:rsidR="003B7D2E" w:rsidRPr="009D0BB9" w:rsidRDefault="003B7D2E" w:rsidP="004D34A7">
            <w:pPr>
              <w:rPr>
                <w:b/>
              </w:rPr>
            </w:pPr>
          </w:p>
        </w:tc>
        <w:tc>
          <w:tcPr>
            <w:tcW w:w="2286" w:type="dxa"/>
            <w:gridSpan w:val="4"/>
          </w:tcPr>
          <w:p w:rsidR="003B7D2E" w:rsidRPr="009D0BB9" w:rsidRDefault="003B7D2E" w:rsidP="004D34A7">
            <w:r w:rsidRPr="009D0BB9">
              <w:rPr>
                <w:b/>
              </w:rPr>
              <w:t>Полеты птиц</w:t>
            </w:r>
            <w:r w:rsidRPr="009D0BB9">
              <w:t xml:space="preserve">. </w:t>
            </w:r>
          </w:p>
          <w:p w:rsidR="003B7D2E" w:rsidRPr="009D0BB9" w:rsidRDefault="003B7D2E" w:rsidP="004D34A7">
            <w:pPr>
              <w:rPr>
                <w:b/>
              </w:rPr>
            </w:pPr>
            <w:r w:rsidRPr="009D0BB9">
              <w:rPr>
                <w:b/>
              </w:rPr>
              <w:t>Аппликация «Попугай»</w:t>
            </w:r>
          </w:p>
          <w:p w:rsidR="003B7D2E" w:rsidRPr="009D0BB9" w:rsidRDefault="003B7D2E" w:rsidP="004D34A7">
            <w:pPr>
              <w:ind w:right="-108"/>
              <w:rPr>
                <w:bCs/>
              </w:rPr>
            </w:pPr>
          </w:p>
          <w:p w:rsidR="003B7D2E" w:rsidRPr="009D0BB9" w:rsidRDefault="003B7D2E" w:rsidP="004D34A7">
            <w:pPr>
              <w:rPr>
                <w:b/>
              </w:rPr>
            </w:pPr>
          </w:p>
        </w:tc>
        <w:tc>
          <w:tcPr>
            <w:tcW w:w="1668" w:type="dxa"/>
          </w:tcPr>
          <w:p w:rsidR="003B7D2E" w:rsidRPr="009D0BB9" w:rsidRDefault="003B7D2E" w:rsidP="004D34A7">
            <w:pPr>
              <w:snapToGrid w:val="0"/>
            </w:pPr>
            <w:r w:rsidRPr="009D0BB9">
              <w:t>Как отличить птиц от зверей? Приносят ли птицы пользу?</w:t>
            </w:r>
          </w:p>
        </w:tc>
        <w:tc>
          <w:tcPr>
            <w:tcW w:w="1433" w:type="dxa"/>
          </w:tcPr>
          <w:p w:rsidR="003B7D2E" w:rsidRPr="009D0BB9" w:rsidRDefault="003B7D2E" w:rsidP="004D34A7">
            <w:r w:rsidRPr="009D0BB9">
              <w:t>Мозаика.</w:t>
            </w:r>
          </w:p>
        </w:tc>
        <w:tc>
          <w:tcPr>
            <w:tcW w:w="2410" w:type="dxa"/>
          </w:tcPr>
          <w:p w:rsidR="003B7D2E" w:rsidRPr="009D0BB9" w:rsidRDefault="003B7D2E" w:rsidP="004D34A7">
            <w:r w:rsidRPr="009D0BB9">
              <w:t>Учащиеся научатся выполнять мозаику в новой технике.</w:t>
            </w:r>
          </w:p>
        </w:tc>
        <w:tc>
          <w:tcPr>
            <w:tcW w:w="4252" w:type="dxa"/>
          </w:tcPr>
          <w:p w:rsidR="003B7D2E" w:rsidRPr="009D0BB9" w:rsidRDefault="003B7D2E" w:rsidP="004D34A7">
            <w:r w:rsidRPr="009D0BB9">
              <w:t xml:space="preserve">Вносить необходимые дополнения и коррективы в </w:t>
            </w:r>
            <w:proofErr w:type="gramStart"/>
            <w:r w:rsidRPr="009D0BB9">
              <w:t>план</w:t>
            </w:r>
            <w:proofErr w:type="gramEnd"/>
            <w:r w:rsidRPr="009D0BB9">
              <w:t xml:space="preserve"> и способ действия в случае расхождения реального изделия и эталона.</w:t>
            </w:r>
          </w:p>
          <w:p w:rsidR="003B7D2E" w:rsidRPr="009D0BB9" w:rsidRDefault="003B7D2E" w:rsidP="004D34A7">
            <w:r w:rsidRPr="009D0BB9">
              <w:t>Осуществлять поиск информации.</w:t>
            </w:r>
          </w:p>
          <w:p w:rsidR="003B7D2E" w:rsidRPr="009D0BB9" w:rsidRDefault="003B7D2E" w:rsidP="004D34A7">
            <w:r w:rsidRPr="009D0BB9">
              <w:t xml:space="preserve">Задавать вопросы на понимание и уточнение, допускать существование различных точек зрения. </w:t>
            </w:r>
          </w:p>
        </w:tc>
        <w:tc>
          <w:tcPr>
            <w:tcW w:w="1985" w:type="dxa"/>
            <w:gridSpan w:val="2"/>
          </w:tcPr>
          <w:p w:rsidR="003B7D2E" w:rsidRPr="009D0BB9" w:rsidRDefault="003B7D2E" w:rsidP="004D34A7">
            <w:r w:rsidRPr="009D0BB9">
              <w:t>Понимать, что охрана природы – это дело каждого человека, соблюдать основные моральные нормы поведения.</w:t>
            </w:r>
          </w:p>
        </w:tc>
      </w:tr>
      <w:tr w:rsidR="003B7D2E" w:rsidRPr="009D0BB9" w:rsidTr="003B7D2E">
        <w:trPr>
          <w:trHeight w:val="273"/>
        </w:trPr>
        <w:tc>
          <w:tcPr>
            <w:tcW w:w="425" w:type="dxa"/>
          </w:tcPr>
          <w:p w:rsidR="003B7D2E" w:rsidRPr="009D0BB9" w:rsidRDefault="003B7D2E" w:rsidP="004D34A7">
            <w:pPr>
              <w:rPr>
                <w:b/>
              </w:rPr>
            </w:pPr>
            <w:r w:rsidRPr="009D0BB9">
              <w:rPr>
                <w:b/>
              </w:rPr>
              <w:t xml:space="preserve">29 </w:t>
            </w:r>
          </w:p>
        </w:tc>
        <w:tc>
          <w:tcPr>
            <w:tcW w:w="425" w:type="dxa"/>
          </w:tcPr>
          <w:p w:rsidR="003B7D2E" w:rsidRPr="009D0BB9" w:rsidRDefault="003B7D2E" w:rsidP="004D34A7">
            <w:pPr>
              <w:rPr>
                <w:b/>
              </w:rPr>
            </w:pPr>
          </w:p>
        </w:tc>
        <w:tc>
          <w:tcPr>
            <w:tcW w:w="2286" w:type="dxa"/>
            <w:gridSpan w:val="4"/>
          </w:tcPr>
          <w:p w:rsidR="003B7D2E" w:rsidRPr="009D0BB9" w:rsidRDefault="003B7D2E" w:rsidP="004D34A7">
            <w:r w:rsidRPr="009D0BB9">
              <w:rPr>
                <w:b/>
              </w:rPr>
              <w:t>Полеты человека</w:t>
            </w:r>
            <w:r w:rsidRPr="009D0BB9">
              <w:t>.</w:t>
            </w:r>
          </w:p>
          <w:p w:rsidR="003B7D2E" w:rsidRPr="009D0BB9" w:rsidRDefault="003B7D2E" w:rsidP="004D34A7">
            <w:pPr>
              <w:rPr>
                <w:b/>
              </w:rPr>
            </w:pPr>
            <w:r w:rsidRPr="009D0BB9">
              <w:rPr>
                <w:b/>
              </w:rPr>
              <w:t xml:space="preserve">Работа с бумагой в технике «оригами». «Самолет», </w:t>
            </w:r>
            <w:r w:rsidRPr="009D0BB9">
              <w:rPr>
                <w:b/>
              </w:rPr>
              <w:lastRenderedPageBreak/>
              <w:t>«Парашют»</w:t>
            </w:r>
          </w:p>
          <w:p w:rsidR="003B7D2E" w:rsidRPr="009D0BB9" w:rsidRDefault="003B7D2E" w:rsidP="004D34A7">
            <w:pPr>
              <w:rPr>
                <w:b/>
              </w:rPr>
            </w:pPr>
          </w:p>
          <w:p w:rsidR="003B7D2E" w:rsidRPr="009D0BB9" w:rsidRDefault="003B7D2E" w:rsidP="004D34A7">
            <w:pPr>
              <w:rPr>
                <w:b/>
              </w:rPr>
            </w:pPr>
          </w:p>
        </w:tc>
        <w:tc>
          <w:tcPr>
            <w:tcW w:w="1668" w:type="dxa"/>
          </w:tcPr>
          <w:p w:rsidR="003B7D2E" w:rsidRPr="009D0BB9" w:rsidRDefault="003B7D2E" w:rsidP="004D34A7">
            <w:r w:rsidRPr="009D0BB9">
              <w:lastRenderedPageBreak/>
              <w:t>На чём летает человек?</w:t>
            </w:r>
          </w:p>
        </w:tc>
        <w:tc>
          <w:tcPr>
            <w:tcW w:w="1433" w:type="dxa"/>
          </w:tcPr>
          <w:p w:rsidR="003B7D2E" w:rsidRPr="009D0BB9" w:rsidRDefault="003B7D2E" w:rsidP="004D34A7">
            <w:r w:rsidRPr="009D0BB9">
              <w:t>Виды летательных аппаратов, оригами</w:t>
            </w:r>
          </w:p>
        </w:tc>
        <w:tc>
          <w:tcPr>
            <w:tcW w:w="2410" w:type="dxa"/>
          </w:tcPr>
          <w:p w:rsidR="003B7D2E" w:rsidRPr="009D0BB9" w:rsidRDefault="003B7D2E" w:rsidP="004D34A7">
            <w:r w:rsidRPr="009D0BB9">
              <w:t>Учащиеся научатся проводить эксперимент с бумагой и делать выводы.</w:t>
            </w:r>
          </w:p>
        </w:tc>
        <w:tc>
          <w:tcPr>
            <w:tcW w:w="4252" w:type="dxa"/>
          </w:tcPr>
          <w:p w:rsidR="003B7D2E" w:rsidRPr="009D0BB9" w:rsidRDefault="003B7D2E" w:rsidP="004D34A7">
            <w:r w:rsidRPr="009D0BB9">
              <w:t xml:space="preserve">Вносить необходимые дополнения и коррективы в </w:t>
            </w:r>
            <w:proofErr w:type="gramStart"/>
            <w:r w:rsidRPr="009D0BB9">
              <w:t>план</w:t>
            </w:r>
            <w:proofErr w:type="gramEnd"/>
            <w:r w:rsidRPr="009D0BB9">
              <w:t xml:space="preserve"> и способ действия в случае расхождения реального изделия и эталона.</w:t>
            </w:r>
          </w:p>
          <w:p w:rsidR="003B7D2E" w:rsidRPr="009D0BB9" w:rsidRDefault="003B7D2E" w:rsidP="004D34A7">
            <w:r w:rsidRPr="009D0BB9">
              <w:t xml:space="preserve">Владеть логическими действиями </w:t>
            </w:r>
            <w:r w:rsidRPr="009D0BB9">
              <w:lastRenderedPageBreak/>
              <w:t>сравнения, анализа.</w:t>
            </w:r>
          </w:p>
          <w:p w:rsidR="003B7D2E" w:rsidRPr="009D0BB9" w:rsidRDefault="003B7D2E" w:rsidP="004D34A7">
            <w:r w:rsidRPr="009D0BB9">
              <w:t>Работать в группе.</w:t>
            </w:r>
          </w:p>
        </w:tc>
        <w:tc>
          <w:tcPr>
            <w:tcW w:w="1985" w:type="dxa"/>
            <w:gridSpan w:val="2"/>
          </w:tcPr>
          <w:p w:rsidR="003B7D2E" w:rsidRPr="009D0BB9" w:rsidRDefault="003B7D2E" w:rsidP="004D34A7">
            <w:r w:rsidRPr="009D0BB9">
              <w:lastRenderedPageBreak/>
              <w:t xml:space="preserve">Адекватное эмоционально-оценочное отношение к сверстникам. </w:t>
            </w:r>
          </w:p>
        </w:tc>
      </w:tr>
      <w:tr w:rsidR="003B7D2E" w:rsidRPr="009D0BB9" w:rsidTr="003B7D2E">
        <w:trPr>
          <w:trHeight w:val="273"/>
        </w:trPr>
        <w:tc>
          <w:tcPr>
            <w:tcW w:w="14884" w:type="dxa"/>
            <w:gridSpan w:val="12"/>
            <w:shd w:val="clear" w:color="auto" w:fill="E0E0E0"/>
          </w:tcPr>
          <w:p w:rsidR="003B7D2E" w:rsidRPr="009D0BB9" w:rsidRDefault="003B7D2E" w:rsidP="004D34A7">
            <w:pPr>
              <w:jc w:val="center"/>
              <w:rPr>
                <w:b/>
                <w:sz w:val="28"/>
                <w:szCs w:val="28"/>
              </w:rPr>
            </w:pPr>
            <w:r w:rsidRPr="009D0BB9">
              <w:rPr>
                <w:b/>
                <w:sz w:val="28"/>
                <w:szCs w:val="28"/>
              </w:rPr>
              <w:lastRenderedPageBreak/>
              <w:t>Человек и информация (3часа)</w:t>
            </w:r>
          </w:p>
        </w:tc>
      </w:tr>
      <w:tr w:rsidR="003B7D2E" w:rsidRPr="009D0BB9" w:rsidTr="003B7D2E">
        <w:trPr>
          <w:trHeight w:val="273"/>
        </w:trPr>
        <w:tc>
          <w:tcPr>
            <w:tcW w:w="425" w:type="dxa"/>
          </w:tcPr>
          <w:p w:rsidR="003B7D2E" w:rsidRPr="009D0BB9" w:rsidRDefault="003B7D2E" w:rsidP="004D34A7">
            <w:pPr>
              <w:rPr>
                <w:b/>
              </w:rPr>
            </w:pPr>
            <w:r w:rsidRPr="009D0BB9">
              <w:rPr>
                <w:b/>
              </w:rPr>
              <w:t xml:space="preserve">30 </w:t>
            </w:r>
          </w:p>
        </w:tc>
        <w:tc>
          <w:tcPr>
            <w:tcW w:w="425" w:type="dxa"/>
          </w:tcPr>
          <w:p w:rsidR="003B7D2E" w:rsidRPr="009D0BB9" w:rsidRDefault="003B7D2E" w:rsidP="004D34A7">
            <w:pPr>
              <w:rPr>
                <w:b/>
              </w:rPr>
            </w:pPr>
          </w:p>
        </w:tc>
        <w:tc>
          <w:tcPr>
            <w:tcW w:w="2286" w:type="dxa"/>
            <w:gridSpan w:val="4"/>
          </w:tcPr>
          <w:p w:rsidR="003B7D2E" w:rsidRPr="009D0BB9" w:rsidRDefault="003B7D2E" w:rsidP="004D34A7">
            <w:pPr>
              <w:rPr>
                <w:b/>
              </w:rPr>
            </w:pPr>
            <w:r w:rsidRPr="009D0BB9">
              <w:rPr>
                <w:b/>
              </w:rPr>
              <w:t>Способы общения.</w:t>
            </w:r>
          </w:p>
          <w:p w:rsidR="003B7D2E" w:rsidRPr="009D0BB9" w:rsidRDefault="003B7D2E" w:rsidP="004D34A7">
            <w:pPr>
              <w:rPr>
                <w:b/>
              </w:rPr>
            </w:pPr>
            <w:r w:rsidRPr="009D0BB9">
              <w:rPr>
                <w:b/>
              </w:rPr>
              <w:t>«Письмо на глиняной дощечке», «Зашифрованное письмо»</w:t>
            </w:r>
          </w:p>
          <w:p w:rsidR="003B7D2E" w:rsidRPr="009D0BB9" w:rsidRDefault="003B7D2E" w:rsidP="004D34A7">
            <w:pPr>
              <w:ind w:right="-108"/>
              <w:rPr>
                <w:bCs/>
              </w:rPr>
            </w:pPr>
          </w:p>
          <w:p w:rsidR="003B7D2E" w:rsidRPr="009D0BB9" w:rsidRDefault="003B7D2E" w:rsidP="004D34A7">
            <w:pPr>
              <w:rPr>
                <w:b/>
              </w:rPr>
            </w:pPr>
          </w:p>
        </w:tc>
        <w:tc>
          <w:tcPr>
            <w:tcW w:w="1668" w:type="dxa"/>
          </w:tcPr>
          <w:p w:rsidR="003B7D2E" w:rsidRPr="009D0BB9" w:rsidRDefault="003B7D2E" w:rsidP="004D34A7">
            <w:r w:rsidRPr="009D0BB9">
              <w:t xml:space="preserve"> Где и как можно получить информацию?</w:t>
            </w:r>
          </w:p>
          <w:p w:rsidR="003B7D2E" w:rsidRPr="009D0BB9" w:rsidRDefault="003B7D2E" w:rsidP="004D34A7">
            <w:pPr>
              <w:snapToGrid w:val="0"/>
            </w:pPr>
          </w:p>
        </w:tc>
        <w:tc>
          <w:tcPr>
            <w:tcW w:w="1433" w:type="dxa"/>
          </w:tcPr>
          <w:p w:rsidR="003B7D2E" w:rsidRPr="009D0BB9" w:rsidRDefault="003B7D2E" w:rsidP="004D34A7">
            <w:r w:rsidRPr="009D0BB9">
              <w:t>Глина, код, шифр.</w:t>
            </w:r>
          </w:p>
        </w:tc>
        <w:tc>
          <w:tcPr>
            <w:tcW w:w="2410" w:type="dxa"/>
          </w:tcPr>
          <w:p w:rsidR="003B7D2E" w:rsidRPr="009D0BB9" w:rsidRDefault="003B7D2E" w:rsidP="004D34A7">
            <w:r w:rsidRPr="009D0BB9">
              <w:t xml:space="preserve">Учащиеся научатся использовать различные способы и материалы для </w:t>
            </w:r>
            <w:proofErr w:type="gramStart"/>
            <w:r w:rsidRPr="009D0BB9">
              <w:t>переда-</w:t>
            </w:r>
            <w:proofErr w:type="spellStart"/>
            <w:r w:rsidRPr="009D0BB9">
              <w:t>чи</w:t>
            </w:r>
            <w:proofErr w:type="spellEnd"/>
            <w:proofErr w:type="gramEnd"/>
            <w:r w:rsidRPr="009D0BB9">
              <w:t xml:space="preserve"> всевозможной информации.</w:t>
            </w:r>
          </w:p>
        </w:tc>
        <w:tc>
          <w:tcPr>
            <w:tcW w:w="4252" w:type="dxa"/>
          </w:tcPr>
          <w:p w:rsidR="003B7D2E" w:rsidRPr="009D0BB9" w:rsidRDefault="003B7D2E" w:rsidP="004D34A7">
            <w:r w:rsidRPr="009D0BB9">
              <w:t>Ориентироваться в информационном пространстве.</w:t>
            </w:r>
          </w:p>
          <w:p w:rsidR="003B7D2E" w:rsidRPr="009D0BB9" w:rsidRDefault="003B7D2E" w:rsidP="004D34A7">
            <w:r w:rsidRPr="009D0BB9">
              <w:t>Понимать вопросы, в соответствии с ними строить ответы.</w:t>
            </w:r>
          </w:p>
          <w:p w:rsidR="003B7D2E" w:rsidRPr="009D0BB9" w:rsidRDefault="003B7D2E" w:rsidP="004D34A7">
            <w:r w:rsidRPr="009D0BB9">
              <w:t>Высказывать и обосновывать свою точку зрения.</w:t>
            </w:r>
          </w:p>
        </w:tc>
        <w:tc>
          <w:tcPr>
            <w:tcW w:w="1985" w:type="dxa"/>
            <w:gridSpan w:val="2"/>
          </w:tcPr>
          <w:p w:rsidR="003B7D2E" w:rsidRPr="009D0BB9" w:rsidRDefault="003B7D2E" w:rsidP="004D34A7">
            <w:r w:rsidRPr="009D0BB9">
              <w:t xml:space="preserve">Проявлять интерес к информационной и  </w:t>
            </w:r>
            <w:proofErr w:type="spellStart"/>
            <w:proofErr w:type="gramStart"/>
            <w:r w:rsidRPr="009D0BB9">
              <w:t>коммуникацион</w:t>
            </w:r>
            <w:proofErr w:type="spellEnd"/>
            <w:r w:rsidRPr="009D0BB9">
              <w:t>-ной</w:t>
            </w:r>
            <w:proofErr w:type="gramEnd"/>
            <w:r w:rsidRPr="009D0BB9">
              <w:t xml:space="preserve"> деятельности. </w:t>
            </w:r>
          </w:p>
        </w:tc>
      </w:tr>
      <w:tr w:rsidR="003B7D2E" w:rsidRPr="009D0BB9" w:rsidTr="003B7D2E">
        <w:trPr>
          <w:trHeight w:val="511"/>
        </w:trPr>
        <w:tc>
          <w:tcPr>
            <w:tcW w:w="425" w:type="dxa"/>
            <w:vMerge w:val="restart"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  <w:r w:rsidRPr="009D0BB9">
              <w:rPr>
                <w:b/>
              </w:rPr>
              <w:t>№</w:t>
            </w:r>
          </w:p>
          <w:p w:rsidR="003B7D2E" w:rsidRPr="009D0BB9" w:rsidRDefault="003B7D2E" w:rsidP="004D34A7">
            <w:pPr>
              <w:jc w:val="center"/>
              <w:rPr>
                <w:b/>
              </w:rPr>
            </w:pPr>
            <w:proofErr w:type="gramStart"/>
            <w:r w:rsidRPr="009D0BB9">
              <w:rPr>
                <w:b/>
              </w:rPr>
              <w:t>п</w:t>
            </w:r>
            <w:proofErr w:type="gramEnd"/>
            <w:r w:rsidRPr="009D0BB9">
              <w:rPr>
                <w:b/>
              </w:rPr>
              <w:t>/п</w:t>
            </w:r>
          </w:p>
        </w:tc>
        <w:tc>
          <w:tcPr>
            <w:tcW w:w="425" w:type="dxa"/>
            <w:vMerge w:val="restart"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  <w:r w:rsidRPr="009D0BB9">
              <w:rPr>
                <w:b/>
              </w:rPr>
              <w:t>Дата</w:t>
            </w:r>
          </w:p>
        </w:tc>
        <w:tc>
          <w:tcPr>
            <w:tcW w:w="2268" w:type="dxa"/>
            <w:gridSpan w:val="3"/>
            <w:vMerge w:val="restart"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  <w:r w:rsidRPr="009D0BB9">
              <w:rPr>
                <w:b/>
              </w:rPr>
              <w:t>Тема урока</w:t>
            </w:r>
          </w:p>
          <w:p w:rsidR="003B7D2E" w:rsidRPr="009D0BB9" w:rsidRDefault="003B7D2E" w:rsidP="004D34A7">
            <w:pPr>
              <w:jc w:val="center"/>
              <w:rPr>
                <w:b/>
              </w:rPr>
            </w:pPr>
            <w:r w:rsidRPr="009D0BB9">
              <w:rPr>
                <w:b/>
              </w:rPr>
              <w:t>Вид  работы</w:t>
            </w:r>
          </w:p>
          <w:p w:rsidR="003B7D2E" w:rsidRPr="009D0BB9" w:rsidRDefault="003B7D2E" w:rsidP="004D34A7">
            <w:pPr>
              <w:jc w:val="center"/>
              <w:rPr>
                <w:b/>
                <w:i/>
              </w:rPr>
            </w:pPr>
            <w:r w:rsidRPr="009D0BB9">
              <w:rPr>
                <w:b/>
              </w:rPr>
              <w:t>(изделие)</w:t>
            </w:r>
            <w:r w:rsidRPr="009D0BB9">
              <w:rPr>
                <w:b/>
                <w:i/>
              </w:rPr>
              <w:t xml:space="preserve"> </w:t>
            </w:r>
          </w:p>
        </w:tc>
        <w:tc>
          <w:tcPr>
            <w:tcW w:w="1686" w:type="dxa"/>
            <w:gridSpan w:val="2"/>
            <w:vMerge w:val="restart"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  <w:r w:rsidRPr="009D0BB9">
              <w:rPr>
                <w:b/>
              </w:rPr>
              <w:t>Решаемые проблемы</w:t>
            </w:r>
          </w:p>
          <w:p w:rsidR="003B7D2E" w:rsidRPr="009D0BB9" w:rsidRDefault="003B7D2E" w:rsidP="004D34A7">
            <w:pPr>
              <w:jc w:val="center"/>
              <w:rPr>
                <w:b/>
              </w:rPr>
            </w:pPr>
          </w:p>
        </w:tc>
        <w:tc>
          <w:tcPr>
            <w:tcW w:w="10080" w:type="dxa"/>
            <w:gridSpan w:val="5"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  <w:r w:rsidRPr="009D0BB9">
              <w:rPr>
                <w:b/>
              </w:rPr>
              <w:t>Планируемые результаты  (в соответствии с ФГОС  НОО)</w:t>
            </w:r>
          </w:p>
        </w:tc>
      </w:tr>
      <w:tr w:rsidR="003B7D2E" w:rsidRPr="009D0BB9" w:rsidTr="003B7D2E">
        <w:trPr>
          <w:trHeight w:val="591"/>
        </w:trPr>
        <w:tc>
          <w:tcPr>
            <w:tcW w:w="425" w:type="dxa"/>
            <w:vMerge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vMerge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</w:p>
        </w:tc>
        <w:tc>
          <w:tcPr>
            <w:tcW w:w="1686" w:type="dxa"/>
            <w:gridSpan w:val="2"/>
            <w:vMerge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</w:p>
        </w:tc>
        <w:tc>
          <w:tcPr>
            <w:tcW w:w="1433" w:type="dxa"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  <w:r w:rsidRPr="009D0BB9">
              <w:rPr>
                <w:b/>
              </w:rPr>
              <w:t>Понятия</w:t>
            </w:r>
          </w:p>
        </w:tc>
        <w:tc>
          <w:tcPr>
            <w:tcW w:w="2410" w:type="dxa"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  <w:r w:rsidRPr="009D0BB9">
              <w:rPr>
                <w:b/>
              </w:rPr>
              <w:t>Предметные результаты</w:t>
            </w:r>
          </w:p>
        </w:tc>
        <w:tc>
          <w:tcPr>
            <w:tcW w:w="4536" w:type="dxa"/>
            <w:gridSpan w:val="2"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  <w:proofErr w:type="spellStart"/>
            <w:r w:rsidRPr="009D0BB9">
              <w:rPr>
                <w:b/>
              </w:rPr>
              <w:t>Метапредметные</w:t>
            </w:r>
            <w:proofErr w:type="spellEnd"/>
            <w:r w:rsidRPr="009D0BB9">
              <w:rPr>
                <w:b/>
              </w:rPr>
              <w:t xml:space="preserve"> (УУД: регулятивные, познавательные, коммуникативные)</w:t>
            </w:r>
          </w:p>
        </w:tc>
        <w:tc>
          <w:tcPr>
            <w:tcW w:w="1701" w:type="dxa"/>
          </w:tcPr>
          <w:p w:rsidR="003B7D2E" w:rsidRPr="009D0BB9" w:rsidRDefault="003B7D2E" w:rsidP="004D34A7">
            <w:pPr>
              <w:jc w:val="center"/>
              <w:rPr>
                <w:b/>
              </w:rPr>
            </w:pPr>
            <w:r w:rsidRPr="009D0BB9">
              <w:rPr>
                <w:b/>
              </w:rPr>
              <w:t>Личностные результаты</w:t>
            </w:r>
          </w:p>
        </w:tc>
      </w:tr>
      <w:tr w:rsidR="003B7D2E" w:rsidRPr="009D0BB9" w:rsidTr="003B7D2E">
        <w:trPr>
          <w:trHeight w:val="273"/>
        </w:trPr>
        <w:tc>
          <w:tcPr>
            <w:tcW w:w="425" w:type="dxa"/>
          </w:tcPr>
          <w:p w:rsidR="003B7D2E" w:rsidRPr="009D0BB9" w:rsidRDefault="003B7D2E" w:rsidP="004D34A7">
            <w:pPr>
              <w:rPr>
                <w:b/>
              </w:rPr>
            </w:pPr>
            <w:r w:rsidRPr="009D0BB9">
              <w:rPr>
                <w:b/>
              </w:rPr>
              <w:t>31</w:t>
            </w:r>
          </w:p>
        </w:tc>
        <w:tc>
          <w:tcPr>
            <w:tcW w:w="425" w:type="dxa"/>
          </w:tcPr>
          <w:p w:rsidR="003B7D2E" w:rsidRPr="009D0BB9" w:rsidRDefault="003B7D2E" w:rsidP="004D34A7">
            <w:pPr>
              <w:rPr>
                <w:b/>
              </w:rPr>
            </w:pPr>
          </w:p>
        </w:tc>
        <w:tc>
          <w:tcPr>
            <w:tcW w:w="2286" w:type="dxa"/>
            <w:gridSpan w:val="4"/>
          </w:tcPr>
          <w:p w:rsidR="003B7D2E" w:rsidRPr="009D0BB9" w:rsidRDefault="003B7D2E" w:rsidP="004D34A7">
            <w:pPr>
              <w:rPr>
                <w:b/>
              </w:rPr>
            </w:pPr>
            <w:r w:rsidRPr="009D0BB9">
              <w:rPr>
                <w:b/>
              </w:rPr>
              <w:t>Важные телефонные номера, Правила движение.</w:t>
            </w:r>
          </w:p>
          <w:p w:rsidR="003B7D2E" w:rsidRPr="009D0BB9" w:rsidRDefault="003B7D2E" w:rsidP="004D34A7">
            <w:pPr>
              <w:rPr>
                <w:b/>
              </w:rPr>
            </w:pPr>
            <w:r w:rsidRPr="009D0BB9">
              <w:rPr>
                <w:b/>
              </w:rPr>
              <w:t>Составление маршрута  безопасного  движения от дома до школы.</w:t>
            </w:r>
          </w:p>
        </w:tc>
        <w:tc>
          <w:tcPr>
            <w:tcW w:w="1668" w:type="dxa"/>
          </w:tcPr>
          <w:p w:rsidR="003B7D2E" w:rsidRPr="009D0BB9" w:rsidRDefault="003B7D2E" w:rsidP="004D34A7">
            <w:r w:rsidRPr="009D0BB9">
              <w:t>Как можно передавать и</w:t>
            </w:r>
          </w:p>
          <w:p w:rsidR="003B7D2E" w:rsidRPr="009D0BB9" w:rsidRDefault="003B7D2E" w:rsidP="004D34A7">
            <w:proofErr w:type="spellStart"/>
            <w:r w:rsidRPr="009D0BB9">
              <w:t>нформацию</w:t>
            </w:r>
            <w:proofErr w:type="spellEnd"/>
            <w:r w:rsidRPr="009D0BB9">
              <w:t>?</w:t>
            </w:r>
          </w:p>
        </w:tc>
        <w:tc>
          <w:tcPr>
            <w:tcW w:w="1433" w:type="dxa"/>
          </w:tcPr>
          <w:p w:rsidR="003B7D2E" w:rsidRPr="009D0BB9" w:rsidRDefault="003B7D2E" w:rsidP="004D34A7">
            <w:r w:rsidRPr="009D0BB9">
              <w:t>Правила дорожного движения, дорожные знаки, телефон службы спасения.</w:t>
            </w:r>
          </w:p>
        </w:tc>
        <w:tc>
          <w:tcPr>
            <w:tcW w:w="2410" w:type="dxa"/>
          </w:tcPr>
          <w:p w:rsidR="003B7D2E" w:rsidRPr="009D0BB9" w:rsidRDefault="003B7D2E" w:rsidP="004D34A7">
            <w:r w:rsidRPr="009D0BB9">
              <w:t>Учащиеся научатся ориентироваться в информации различного вида.</w:t>
            </w:r>
          </w:p>
        </w:tc>
        <w:tc>
          <w:tcPr>
            <w:tcW w:w="4536" w:type="dxa"/>
            <w:gridSpan w:val="2"/>
          </w:tcPr>
          <w:p w:rsidR="003B7D2E" w:rsidRPr="009D0BB9" w:rsidRDefault="003B7D2E" w:rsidP="004D34A7">
            <w:r w:rsidRPr="009D0BB9">
              <w:t>Ориентироваться в информационном пространстве.</w:t>
            </w:r>
          </w:p>
          <w:p w:rsidR="003B7D2E" w:rsidRPr="009D0BB9" w:rsidRDefault="003B7D2E" w:rsidP="004D34A7">
            <w:r w:rsidRPr="009D0BB9">
              <w:t>Получать и сохранять информацию в знаковой форме.</w:t>
            </w:r>
          </w:p>
          <w:p w:rsidR="003B7D2E" w:rsidRPr="009D0BB9" w:rsidRDefault="003B7D2E" w:rsidP="004D34A7">
            <w:r w:rsidRPr="009D0BB9">
              <w:t>Обмениваться мнениями, слышать сверстников во время обсуждения.</w:t>
            </w:r>
          </w:p>
          <w:p w:rsidR="003B7D2E" w:rsidRPr="009D0BB9" w:rsidRDefault="003B7D2E" w:rsidP="004D34A7"/>
        </w:tc>
        <w:tc>
          <w:tcPr>
            <w:tcW w:w="1701" w:type="dxa"/>
          </w:tcPr>
          <w:p w:rsidR="003B7D2E" w:rsidRPr="009D0BB9" w:rsidRDefault="003B7D2E" w:rsidP="004D34A7">
            <w:r w:rsidRPr="009D0BB9">
              <w:t xml:space="preserve">Проявлять интерес к </w:t>
            </w:r>
            <w:proofErr w:type="spellStart"/>
            <w:proofErr w:type="gramStart"/>
            <w:r w:rsidRPr="009D0BB9">
              <w:t>информацион</w:t>
            </w:r>
            <w:proofErr w:type="spellEnd"/>
            <w:r w:rsidRPr="009D0BB9">
              <w:t>-ной</w:t>
            </w:r>
            <w:proofErr w:type="gramEnd"/>
            <w:r w:rsidRPr="009D0BB9">
              <w:t xml:space="preserve"> и  </w:t>
            </w:r>
            <w:proofErr w:type="spellStart"/>
            <w:r w:rsidRPr="009D0BB9">
              <w:t>коммуникацион</w:t>
            </w:r>
            <w:proofErr w:type="spellEnd"/>
            <w:r w:rsidRPr="009D0BB9">
              <w:t>-ной деятельности.</w:t>
            </w:r>
          </w:p>
        </w:tc>
      </w:tr>
      <w:tr w:rsidR="003B7D2E" w:rsidRPr="009D0BB9" w:rsidTr="003B7D2E">
        <w:trPr>
          <w:trHeight w:val="273"/>
        </w:trPr>
        <w:tc>
          <w:tcPr>
            <w:tcW w:w="425" w:type="dxa"/>
          </w:tcPr>
          <w:p w:rsidR="003B7D2E" w:rsidRPr="009D0BB9" w:rsidRDefault="003B7D2E" w:rsidP="004D34A7">
            <w:pPr>
              <w:rPr>
                <w:b/>
              </w:rPr>
            </w:pPr>
            <w:r w:rsidRPr="009D0BB9">
              <w:rPr>
                <w:b/>
              </w:rPr>
              <w:t xml:space="preserve">32 </w:t>
            </w:r>
          </w:p>
        </w:tc>
        <w:tc>
          <w:tcPr>
            <w:tcW w:w="425" w:type="dxa"/>
          </w:tcPr>
          <w:p w:rsidR="003B7D2E" w:rsidRPr="009D0BB9" w:rsidRDefault="003B7D2E" w:rsidP="004D34A7">
            <w:pPr>
              <w:rPr>
                <w:b/>
              </w:rPr>
            </w:pPr>
          </w:p>
        </w:tc>
        <w:tc>
          <w:tcPr>
            <w:tcW w:w="2286" w:type="dxa"/>
            <w:gridSpan w:val="4"/>
          </w:tcPr>
          <w:p w:rsidR="003B7D2E" w:rsidRPr="009D0BB9" w:rsidRDefault="003B7D2E" w:rsidP="004D34A7">
            <w:pPr>
              <w:rPr>
                <w:b/>
              </w:rPr>
            </w:pPr>
            <w:r w:rsidRPr="009D0BB9">
              <w:rPr>
                <w:b/>
              </w:rPr>
              <w:t xml:space="preserve">Компьютер. </w:t>
            </w:r>
          </w:p>
          <w:p w:rsidR="003B7D2E" w:rsidRPr="009D0BB9" w:rsidRDefault="003B7D2E" w:rsidP="004D34A7">
            <w:pPr>
              <w:rPr>
                <w:b/>
              </w:rPr>
            </w:pPr>
          </w:p>
          <w:p w:rsidR="003B7D2E" w:rsidRPr="009D0BB9" w:rsidRDefault="003B7D2E" w:rsidP="004D34A7">
            <w:pPr>
              <w:rPr>
                <w:b/>
              </w:rPr>
            </w:pPr>
          </w:p>
        </w:tc>
        <w:tc>
          <w:tcPr>
            <w:tcW w:w="1668" w:type="dxa"/>
          </w:tcPr>
          <w:p w:rsidR="003B7D2E" w:rsidRPr="009D0BB9" w:rsidRDefault="003B7D2E" w:rsidP="004D34A7">
            <w:pPr>
              <w:snapToGrid w:val="0"/>
            </w:pPr>
            <w:r w:rsidRPr="009D0BB9">
              <w:t>Кто придумал компьютер?</w:t>
            </w:r>
          </w:p>
          <w:p w:rsidR="003B7D2E" w:rsidRPr="009D0BB9" w:rsidRDefault="003B7D2E" w:rsidP="004D34A7">
            <w:pPr>
              <w:snapToGrid w:val="0"/>
            </w:pPr>
            <w:r w:rsidRPr="009D0BB9">
              <w:t>Для чего нужен компьютер?</w:t>
            </w:r>
          </w:p>
          <w:p w:rsidR="003B7D2E" w:rsidRPr="009D0BB9" w:rsidRDefault="003B7D2E" w:rsidP="004D34A7">
            <w:pPr>
              <w:snapToGrid w:val="0"/>
            </w:pPr>
            <w:r w:rsidRPr="009D0BB9">
              <w:t>Что такое Интернет?</w:t>
            </w:r>
          </w:p>
        </w:tc>
        <w:tc>
          <w:tcPr>
            <w:tcW w:w="1433" w:type="dxa"/>
          </w:tcPr>
          <w:p w:rsidR="003B7D2E" w:rsidRPr="009D0BB9" w:rsidRDefault="003B7D2E" w:rsidP="004D34A7">
            <w:r w:rsidRPr="009D0BB9">
              <w:t>Компьютер, Интернет.</w:t>
            </w:r>
          </w:p>
        </w:tc>
        <w:tc>
          <w:tcPr>
            <w:tcW w:w="2410" w:type="dxa"/>
          </w:tcPr>
          <w:p w:rsidR="003B7D2E" w:rsidRPr="009D0BB9" w:rsidRDefault="003B7D2E" w:rsidP="004D34A7">
            <w:r w:rsidRPr="009D0BB9">
              <w:t>Учащиеся научатся находить источники информации в Интернете.</w:t>
            </w:r>
          </w:p>
        </w:tc>
        <w:tc>
          <w:tcPr>
            <w:tcW w:w="4536" w:type="dxa"/>
            <w:gridSpan w:val="2"/>
          </w:tcPr>
          <w:p w:rsidR="003B7D2E" w:rsidRPr="009D0BB9" w:rsidRDefault="003B7D2E" w:rsidP="004D34A7">
            <w:r w:rsidRPr="009D0BB9">
              <w:t>Ориентироваться в информационном пространстве.</w:t>
            </w:r>
          </w:p>
          <w:p w:rsidR="003B7D2E" w:rsidRPr="009D0BB9" w:rsidRDefault="003B7D2E" w:rsidP="004D34A7">
            <w:r w:rsidRPr="009D0BB9">
              <w:t>Осуществлять поиск и выделение необходимой информации с помощью компьютерных средств.</w:t>
            </w:r>
          </w:p>
          <w:p w:rsidR="003B7D2E" w:rsidRPr="009D0BB9" w:rsidRDefault="003B7D2E" w:rsidP="004D34A7">
            <w:r w:rsidRPr="009D0BB9">
              <w:t>Участвовать в совместной учебной работе.</w:t>
            </w:r>
          </w:p>
        </w:tc>
        <w:tc>
          <w:tcPr>
            <w:tcW w:w="1701" w:type="dxa"/>
          </w:tcPr>
          <w:p w:rsidR="003B7D2E" w:rsidRPr="009D0BB9" w:rsidRDefault="003B7D2E" w:rsidP="004D34A7">
            <w:r w:rsidRPr="009D0BB9">
              <w:t>Адекватно оценивать собственные учебные достижения на основе выделенных критериев.</w:t>
            </w:r>
          </w:p>
        </w:tc>
      </w:tr>
      <w:tr w:rsidR="003B7D2E" w:rsidRPr="009D0BB9" w:rsidTr="003B7D2E">
        <w:trPr>
          <w:trHeight w:val="273"/>
        </w:trPr>
        <w:tc>
          <w:tcPr>
            <w:tcW w:w="425" w:type="dxa"/>
          </w:tcPr>
          <w:p w:rsidR="003B7D2E" w:rsidRPr="009D0BB9" w:rsidRDefault="003C782C" w:rsidP="004D34A7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25" w:type="dxa"/>
          </w:tcPr>
          <w:p w:rsidR="003B7D2E" w:rsidRPr="009D0BB9" w:rsidRDefault="003B7D2E" w:rsidP="004D34A7">
            <w:pPr>
              <w:rPr>
                <w:b/>
              </w:rPr>
            </w:pPr>
          </w:p>
        </w:tc>
        <w:tc>
          <w:tcPr>
            <w:tcW w:w="2286" w:type="dxa"/>
            <w:gridSpan w:val="4"/>
          </w:tcPr>
          <w:p w:rsidR="003B7D2E" w:rsidRPr="009D0BB9" w:rsidRDefault="003B7D2E" w:rsidP="004D34A7">
            <w:pPr>
              <w:rPr>
                <w:b/>
                <w:i/>
              </w:rPr>
            </w:pPr>
            <w:r w:rsidRPr="009D0BB9">
              <w:rPr>
                <w:b/>
              </w:rPr>
              <w:t xml:space="preserve">Диагностика качества учебно-познавательной </w:t>
            </w:r>
            <w:r w:rsidRPr="009D0BB9">
              <w:rPr>
                <w:b/>
              </w:rPr>
              <w:lastRenderedPageBreak/>
              <w:t xml:space="preserve">деятельности </w:t>
            </w:r>
            <w:r w:rsidRPr="009D0BB9">
              <w:rPr>
                <w:b/>
                <w:i/>
              </w:rPr>
              <w:t>(контроль и оценка знаний)</w:t>
            </w:r>
          </w:p>
          <w:p w:rsidR="003B7D2E" w:rsidRPr="009D0BB9" w:rsidRDefault="003B7D2E" w:rsidP="004D34A7">
            <w:pPr>
              <w:rPr>
                <w:b/>
              </w:rPr>
            </w:pPr>
          </w:p>
        </w:tc>
        <w:tc>
          <w:tcPr>
            <w:tcW w:w="1668" w:type="dxa"/>
          </w:tcPr>
          <w:p w:rsidR="003B7D2E" w:rsidRPr="009D0BB9" w:rsidRDefault="003B7D2E" w:rsidP="004D34A7">
            <w:pPr>
              <w:snapToGrid w:val="0"/>
            </w:pPr>
            <w:r w:rsidRPr="009D0BB9">
              <w:lastRenderedPageBreak/>
              <w:t xml:space="preserve">Какие правила безопасности </w:t>
            </w:r>
            <w:r w:rsidRPr="009D0BB9">
              <w:lastRenderedPageBreak/>
              <w:t>соблюдали при выполнении практических работ?</w:t>
            </w:r>
          </w:p>
          <w:p w:rsidR="003B7D2E" w:rsidRPr="009D0BB9" w:rsidRDefault="003B7D2E" w:rsidP="004D34A7">
            <w:pPr>
              <w:snapToGrid w:val="0"/>
            </w:pPr>
            <w:r w:rsidRPr="009D0BB9">
              <w:t>Викторина. Выставка работ.</w:t>
            </w:r>
          </w:p>
        </w:tc>
        <w:tc>
          <w:tcPr>
            <w:tcW w:w="1433" w:type="dxa"/>
          </w:tcPr>
          <w:p w:rsidR="003B7D2E" w:rsidRPr="009D0BB9" w:rsidRDefault="003B7D2E" w:rsidP="004D34A7">
            <w:r w:rsidRPr="009D0BB9">
              <w:lastRenderedPageBreak/>
              <w:t>Материалы и инструмент</w:t>
            </w:r>
            <w:r w:rsidRPr="009D0BB9">
              <w:lastRenderedPageBreak/>
              <w:t>ы, с которыми работали на уроках технологии.</w:t>
            </w:r>
          </w:p>
          <w:p w:rsidR="003B7D2E" w:rsidRPr="009D0BB9" w:rsidRDefault="003B7D2E" w:rsidP="004D34A7"/>
          <w:p w:rsidR="003B7D2E" w:rsidRPr="009D0BB9" w:rsidRDefault="003B7D2E" w:rsidP="004D34A7"/>
        </w:tc>
        <w:tc>
          <w:tcPr>
            <w:tcW w:w="2410" w:type="dxa"/>
          </w:tcPr>
          <w:p w:rsidR="003B7D2E" w:rsidRPr="009D0BB9" w:rsidRDefault="003B7D2E" w:rsidP="004D34A7">
            <w:r w:rsidRPr="009D0BB9">
              <w:lastRenderedPageBreak/>
              <w:t>Обобщают и система-</w:t>
            </w:r>
          </w:p>
          <w:p w:rsidR="003B7D2E" w:rsidRPr="009D0BB9" w:rsidRDefault="003B7D2E" w:rsidP="004D34A7">
            <w:proofErr w:type="spellStart"/>
            <w:r w:rsidRPr="009D0BB9">
              <w:t>тизируют</w:t>
            </w:r>
            <w:proofErr w:type="spellEnd"/>
            <w:r w:rsidRPr="009D0BB9">
              <w:t xml:space="preserve"> знания по </w:t>
            </w:r>
            <w:r w:rsidRPr="009D0BB9">
              <w:lastRenderedPageBreak/>
              <w:t>всем темам курса, проверят степень усвоения знаний, выделив то, что подлежит усвоению.</w:t>
            </w:r>
          </w:p>
        </w:tc>
        <w:tc>
          <w:tcPr>
            <w:tcW w:w="4536" w:type="dxa"/>
            <w:gridSpan w:val="2"/>
          </w:tcPr>
          <w:p w:rsidR="003B7D2E" w:rsidRPr="009D0BB9" w:rsidRDefault="003B7D2E" w:rsidP="004D34A7">
            <w:r w:rsidRPr="009D0BB9">
              <w:lastRenderedPageBreak/>
              <w:t xml:space="preserve">Регулятивные: выделять и осознавать то, что уже усвоено и что еще подлежит усвоению, осознавать качество и уровень </w:t>
            </w:r>
            <w:r w:rsidRPr="009D0BB9">
              <w:lastRenderedPageBreak/>
              <w:t>усвоения.</w:t>
            </w:r>
          </w:p>
          <w:p w:rsidR="003B7D2E" w:rsidRPr="009D0BB9" w:rsidRDefault="003B7D2E" w:rsidP="004D34A7">
            <w:r w:rsidRPr="009D0BB9">
              <w:t>Познавательные: проведение анализа изделия с выделением существенных признаков.</w:t>
            </w:r>
          </w:p>
          <w:p w:rsidR="003B7D2E" w:rsidRPr="009D0BB9" w:rsidRDefault="003B7D2E" w:rsidP="004D34A7">
            <w:r w:rsidRPr="009D0BB9">
              <w:t>Коммуникативные: уметь обмениваться мнениями, слышать сверстников во время обсуждения.</w:t>
            </w:r>
          </w:p>
        </w:tc>
        <w:tc>
          <w:tcPr>
            <w:tcW w:w="1701" w:type="dxa"/>
          </w:tcPr>
          <w:p w:rsidR="003B7D2E" w:rsidRPr="009D0BB9" w:rsidRDefault="003B7D2E" w:rsidP="004D34A7">
            <w:r w:rsidRPr="009D0BB9">
              <w:lastRenderedPageBreak/>
              <w:t>Адекватно оценивать</w:t>
            </w:r>
          </w:p>
          <w:p w:rsidR="003B7D2E" w:rsidRPr="009D0BB9" w:rsidRDefault="003B7D2E" w:rsidP="004D34A7">
            <w:r w:rsidRPr="009D0BB9">
              <w:t xml:space="preserve">собственные </w:t>
            </w:r>
            <w:r w:rsidRPr="009D0BB9">
              <w:lastRenderedPageBreak/>
              <w:t>учебные достижения на основе выделенных критериев.</w:t>
            </w:r>
          </w:p>
        </w:tc>
      </w:tr>
    </w:tbl>
    <w:p w:rsidR="003B7D2E" w:rsidRDefault="003B7D2E" w:rsidP="004D34A7">
      <w:pPr>
        <w:jc w:val="center"/>
        <w:rPr>
          <w:b/>
        </w:rPr>
      </w:pPr>
    </w:p>
    <w:p w:rsidR="00F43625" w:rsidRDefault="00F43625" w:rsidP="004D34A7">
      <w:pPr>
        <w:shd w:val="clear" w:color="auto" w:fill="FFFFFF"/>
        <w:spacing w:before="254"/>
        <w:ind w:right="14"/>
        <w:jc w:val="center"/>
        <w:rPr>
          <w:b/>
          <w:i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Тематическое планирование</w:t>
      </w:r>
    </w:p>
    <w:p w:rsidR="00F43625" w:rsidRDefault="00F43625" w:rsidP="004D34A7">
      <w:pPr>
        <w:shd w:val="clear" w:color="auto" w:fill="FFFFFF"/>
        <w:ind w:right="19"/>
        <w:jc w:val="center"/>
        <w:rPr>
          <w:b/>
          <w:i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учебного материала по курсу «Технология»</w:t>
      </w:r>
    </w:p>
    <w:p w:rsidR="00F43625" w:rsidRDefault="00F43625" w:rsidP="004D34A7">
      <w:pPr>
        <w:shd w:val="clear" w:color="auto" w:fill="FFFFFF"/>
        <w:ind w:right="14"/>
        <w:jc w:val="center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 класс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35"/>
        <w:gridCol w:w="993"/>
        <w:gridCol w:w="1559"/>
        <w:gridCol w:w="8788"/>
      </w:tblGrid>
      <w:tr w:rsidR="00302C07" w:rsidTr="00AD389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07" w:rsidRDefault="00302C07" w:rsidP="004D34A7">
            <w:pPr>
              <w:suppressAutoHyphens/>
              <w:ind w:right="14"/>
              <w:jc w:val="center"/>
              <w:rPr>
                <w:b/>
                <w:i/>
                <w:lang w:eastAsia="ar-SA"/>
              </w:rPr>
            </w:pPr>
            <w:r>
              <w:rPr>
                <w:b/>
                <w:color w:val="000000"/>
                <w:lang w:val="en-US"/>
              </w:rPr>
              <w:t xml:space="preserve">№ </w:t>
            </w:r>
            <w:r>
              <w:rPr>
                <w:b/>
                <w:color w:val="000000"/>
                <w:spacing w:val="-9"/>
                <w:lang w:val="en-US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07" w:rsidRDefault="00302C07" w:rsidP="004D34A7">
            <w:pPr>
              <w:suppressAutoHyphens/>
              <w:ind w:right="14"/>
              <w:jc w:val="center"/>
              <w:rPr>
                <w:b/>
                <w:i/>
                <w:lang w:eastAsia="ar-SA"/>
              </w:rPr>
            </w:pPr>
            <w:proofErr w:type="spellStart"/>
            <w:r>
              <w:rPr>
                <w:b/>
                <w:color w:val="000000"/>
                <w:spacing w:val="-4"/>
                <w:lang w:val="en-US"/>
              </w:rPr>
              <w:t>тема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07" w:rsidRDefault="00302C07" w:rsidP="004D34A7">
            <w:pPr>
              <w:suppressAutoHyphens/>
              <w:ind w:right="14"/>
              <w:jc w:val="center"/>
              <w:rPr>
                <w:b/>
                <w:i/>
                <w:lang w:eastAsia="ar-SA"/>
              </w:rPr>
            </w:pPr>
            <w:proofErr w:type="spellStart"/>
            <w:r>
              <w:rPr>
                <w:b/>
                <w:color w:val="000000"/>
                <w:spacing w:val="-4"/>
                <w:lang w:val="en-US"/>
              </w:rPr>
              <w:t>Кол-во</w:t>
            </w:r>
            <w:proofErr w:type="spellEnd"/>
            <w:r>
              <w:rPr>
                <w:b/>
                <w:color w:val="000000"/>
                <w:spacing w:val="-4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4"/>
                <w:lang w:val="en-US"/>
              </w:rPr>
              <w:t>часов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07" w:rsidRDefault="00302C07" w:rsidP="004D34A7">
            <w:pPr>
              <w:suppressAutoHyphens/>
              <w:ind w:right="14"/>
              <w:jc w:val="center"/>
              <w:rPr>
                <w:b/>
                <w:i/>
                <w:lang w:eastAsia="ar-SA"/>
              </w:rPr>
            </w:pPr>
            <w:proofErr w:type="spellStart"/>
            <w:r>
              <w:rPr>
                <w:b/>
                <w:color w:val="000000"/>
                <w:spacing w:val="-3"/>
                <w:lang w:val="en-US"/>
              </w:rPr>
              <w:t>Организа</w:t>
            </w:r>
            <w:proofErr w:type="spellEnd"/>
            <w:r w:rsidR="000278E2">
              <w:rPr>
                <w:b/>
                <w:color w:val="000000"/>
                <w:spacing w:val="-3"/>
              </w:rPr>
              <w:t>-</w:t>
            </w:r>
            <w:proofErr w:type="spellStart"/>
            <w:r>
              <w:rPr>
                <w:b/>
                <w:color w:val="000000"/>
                <w:spacing w:val="-3"/>
                <w:lang w:val="en-US"/>
              </w:rPr>
              <w:t>ция</w:t>
            </w:r>
            <w:proofErr w:type="spellEnd"/>
            <w:r>
              <w:rPr>
                <w:b/>
                <w:color w:val="000000"/>
                <w:spacing w:val="-3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3"/>
                <w:lang w:val="en-US"/>
              </w:rPr>
              <w:t>контроля</w:t>
            </w:r>
            <w:proofErr w:type="spellEnd"/>
            <w:r>
              <w:rPr>
                <w:b/>
                <w:color w:val="000000"/>
                <w:spacing w:val="-3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2"/>
                <w:lang w:val="en-US"/>
              </w:rPr>
              <w:t>знаний</w:t>
            </w:r>
            <w:proofErr w:type="spellEnd"/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07" w:rsidRDefault="00302C07" w:rsidP="004D34A7">
            <w:pPr>
              <w:ind w:right="14"/>
              <w:jc w:val="center"/>
              <w:rPr>
                <w:b/>
                <w:lang w:eastAsia="ar-SA"/>
              </w:rPr>
            </w:pPr>
          </w:p>
          <w:p w:rsidR="00302C07" w:rsidRDefault="00302C07" w:rsidP="004D34A7">
            <w:pPr>
              <w:ind w:right="14"/>
              <w:jc w:val="center"/>
              <w:rPr>
                <w:b/>
              </w:rPr>
            </w:pPr>
          </w:p>
          <w:p w:rsidR="00302C07" w:rsidRDefault="00302C07" w:rsidP="004D34A7">
            <w:pPr>
              <w:suppressAutoHyphens/>
              <w:ind w:right="14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Результаты обучения за год</w:t>
            </w:r>
          </w:p>
        </w:tc>
      </w:tr>
      <w:tr w:rsidR="00302C07" w:rsidTr="00AD389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07" w:rsidRDefault="00302C07" w:rsidP="004D34A7">
            <w:pPr>
              <w:rPr>
                <w:b/>
                <w:i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07" w:rsidRDefault="00302C07" w:rsidP="004D34A7">
            <w:pPr>
              <w:rPr>
                <w:b/>
                <w:i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07" w:rsidRDefault="00302C07" w:rsidP="004D34A7">
            <w:pPr>
              <w:rPr>
                <w:b/>
                <w:i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07" w:rsidRDefault="00302C07" w:rsidP="004D34A7">
            <w:pPr>
              <w:suppressAutoHyphens/>
              <w:ind w:right="14"/>
              <w:jc w:val="center"/>
              <w:rPr>
                <w:b/>
                <w:i/>
                <w:lang w:eastAsia="ar-SA"/>
              </w:rPr>
            </w:pPr>
            <w:proofErr w:type="spellStart"/>
            <w:r>
              <w:rPr>
                <w:b/>
                <w:color w:val="000000"/>
                <w:spacing w:val="-3"/>
                <w:lang w:val="en-US"/>
              </w:rPr>
              <w:t>Кол-во</w:t>
            </w:r>
            <w:proofErr w:type="spellEnd"/>
            <w:r>
              <w:rPr>
                <w:b/>
                <w:color w:val="000000"/>
                <w:spacing w:val="-3"/>
                <w:lang w:val="en-US"/>
              </w:rPr>
              <w:t xml:space="preserve"> </w:t>
            </w:r>
            <w:r>
              <w:rPr>
                <w:b/>
                <w:color w:val="000000"/>
                <w:spacing w:val="-1"/>
                <w:lang w:val="en-US"/>
              </w:rPr>
              <w:t>п</w:t>
            </w:r>
            <w:r>
              <w:rPr>
                <w:b/>
                <w:color w:val="000000"/>
                <w:spacing w:val="-1"/>
              </w:rPr>
              <w:t>ров</w:t>
            </w:r>
            <w:r>
              <w:rPr>
                <w:b/>
                <w:color w:val="000000"/>
                <w:spacing w:val="-1"/>
                <w:lang w:val="en-US"/>
              </w:rPr>
              <w:t>/р</w:t>
            </w: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07" w:rsidRDefault="00302C07" w:rsidP="004D34A7">
            <w:pPr>
              <w:rPr>
                <w:b/>
                <w:lang w:eastAsia="ar-SA"/>
              </w:rPr>
            </w:pPr>
          </w:p>
        </w:tc>
      </w:tr>
      <w:tr w:rsidR="00302C07" w:rsidTr="00AD38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07" w:rsidRDefault="00302C07" w:rsidP="004D34A7">
            <w:pPr>
              <w:suppressAutoHyphens/>
              <w:ind w:right="14"/>
              <w:jc w:val="center"/>
              <w:rPr>
                <w:i/>
                <w:lang w:eastAsia="ar-SA"/>
              </w:rPr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07" w:rsidRDefault="00302C07" w:rsidP="004D34A7">
            <w:pPr>
              <w:suppressAutoHyphens/>
              <w:snapToGrid w:val="0"/>
              <w:jc w:val="both"/>
              <w:rPr>
                <w:lang w:val="en-US" w:eastAsia="ar-SA"/>
              </w:rPr>
            </w:pPr>
            <w:proofErr w:type="spellStart"/>
            <w:r>
              <w:rPr>
                <w:lang w:val="en-US"/>
              </w:rPr>
              <w:t>Здравствуй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дорогой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друг</w:t>
            </w:r>
            <w:proofErr w:type="spellEnd"/>
            <w:r>
              <w:rPr>
                <w:lang w:val="en-US"/>
              </w:rPr>
              <w:t>!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07" w:rsidRDefault="00302C07" w:rsidP="004D34A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val="en-US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07" w:rsidRDefault="00302C07" w:rsidP="004D34A7">
            <w:pPr>
              <w:suppressAutoHyphens/>
              <w:ind w:right="14"/>
              <w:jc w:val="center"/>
              <w:rPr>
                <w:i/>
                <w:lang w:eastAsia="ar-SA"/>
              </w:rPr>
            </w:pP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07" w:rsidRPr="00922A8C" w:rsidRDefault="00302C07" w:rsidP="004D34A7">
            <w:pPr>
              <w:shd w:val="clear" w:color="auto" w:fill="FFFFFF"/>
              <w:autoSpaceDE w:val="0"/>
              <w:jc w:val="both"/>
              <w:rPr>
                <w:lang w:eastAsia="ar-SA"/>
              </w:rPr>
            </w:pPr>
            <w:r w:rsidRPr="00922A8C">
              <w:t>-   знать свойства изучаемых материалов, освоить приё</w:t>
            </w:r>
            <w:r w:rsidRPr="00922A8C">
              <w:softHyphen/>
              <w:t>мы сравнительного анализа изучаемых свойств, уметь при</w:t>
            </w:r>
            <w:r w:rsidRPr="00922A8C">
              <w:softHyphen/>
              <w:t>менять эти знания на практике, в работе над проектом, при изготовлении изделия; знать варианты использования та</w:t>
            </w:r>
            <w:r w:rsidRPr="00922A8C">
              <w:softHyphen/>
              <w:t>ких материалов, как полиэтилен, синтепон, проволока (ме</w:t>
            </w:r>
            <w:r w:rsidRPr="00922A8C">
              <w:softHyphen/>
              <w:t>таллы) в повседневной жизни;</w:t>
            </w:r>
          </w:p>
          <w:p w:rsidR="00302C07" w:rsidRPr="00922A8C" w:rsidRDefault="00302C07" w:rsidP="004D34A7">
            <w:pPr>
              <w:shd w:val="clear" w:color="auto" w:fill="FFFFFF"/>
              <w:autoSpaceDE w:val="0"/>
              <w:jc w:val="both"/>
            </w:pPr>
            <w:r w:rsidRPr="00922A8C">
              <w:t>-   соотносить по форме реальные объекты и предметы быта (одежды), анализировать изделие, сравнивая его с ре</w:t>
            </w:r>
            <w:r w:rsidRPr="00922A8C">
              <w:softHyphen/>
              <w:t>альным объектом, заменять используемые материалы при создании реальных объектов на доступные для моделиро</w:t>
            </w:r>
            <w:r w:rsidRPr="00922A8C">
              <w:softHyphen/>
              <w:t>вания изделия по образцу;</w:t>
            </w:r>
          </w:p>
          <w:p w:rsidR="00302C07" w:rsidRPr="00922A8C" w:rsidRDefault="00302C07" w:rsidP="004D34A7">
            <w:pPr>
              <w:shd w:val="clear" w:color="auto" w:fill="FFFFFF"/>
              <w:autoSpaceDE w:val="0"/>
              <w:jc w:val="both"/>
            </w:pPr>
            <w:r w:rsidRPr="00922A8C">
              <w:t>различать виды мягких игрушек, уметь применять правила работы над мягкой игрушкой, знать последова</w:t>
            </w:r>
            <w:r w:rsidRPr="00922A8C">
              <w:softHyphen/>
              <w:t>тельность работы над мягкой игрушкой;</w:t>
            </w:r>
          </w:p>
          <w:p w:rsidR="00302C07" w:rsidRPr="00922A8C" w:rsidRDefault="00302C07" w:rsidP="004D34A7">
            <w:pPr>
              <w:shd w:val="clear" w:color="auto" w:fill="FFFFFF"/>
              <w:autoSpaceDE w:val="0"/>
              <w:jc w:val="both"/>
            </w:pPr>
            <w:r w:rsidRPr="00922A8C">
              <w:t>-   оперировать знаниями о видах швов и правильно применять их при изготовлении изделий;</w:t>
            </w:r>
          </w:p>
          <w:p w:rsidR="00302C07" w:rsidRPr="00922A8C" w:rsidRDefault="00302C07" w:rsidP="004D34A7">
            <w:pPr>
              <w:shd w:val="clear" w:color="auto" w:fill="FFFFFF"/>
              <w:autoSpaceDE w:val="0"/>
              <w:jc w:val="both"/>
            </w:pPr>
            <w:r w:rsidRPr="00922A8C">
              <w:t>-  овладеть алгоритмом работ</w:t>
            </w:r>
            <w:r w:rsidR="000278E2" w:rsidRPr="00922A8C">
              <w:t>ы над косыми стежками</w:t>
            </w:r>
            <w:r w:rsidRPr="00922A8C">
              <w:t>; уметь свободно работать иглой, использо</w:t>
            </w:r>
            <w:r w:rsidRPr="00922A8C">
              <w:softHyphen/>
              <w:t>вать пяльцы в практической работе;</w:t>
            </w:r>
            <w:r w:rsidR="000278E2" w:rsidRPr="00922A8C">
              <w:t xml:space="preserve"> умение пришивать пуговицы;</w:t>
            </w:r>
          </w:p>
          <w:p w:rsidR="00302C07" w:rsidRPr="00922A8C" w:rsidRDefault="00302C07" w:rsidP="004D34A7">
            <w:pPr>
              <w:shd w:val="clear" w:color="auto" w:fill="FFFFFF"/>
              <w:autoSpaceDE w:val="0"/>
              <w:jc w:val="both"/>
            </w:pPr>
            <w:r w:rsidRPr="00922A8C">
              <w:t>-  осмыслить  понятие   «развёртка»,   усвоить  правила построения развёртки;</w:t>
            </w:r>
          </w:p>
          <w:p w:rsidR="00302C07" w:rsidRPr="00922A8C" w:rsidRDefault="00302C07" w:rsidP="004D34A7">
            <w:pPr>
              <w:shd w:val="clear" w:color="auto" w:fill="FFFFFF"/>
              <w:autoSpaceDE w:val="0"/>
              <w:jc w:val="both"/>
            </w:pPr>
            <w:r w:rsidRPr="00922A8C">
              <w:t>-  знать приёмы составления композиции;</w:t>
            </w:r>
          </w:p>
          <w:p w:rsidR="00302C07" w:rsidRPr="00922A8C" w:rsidRDefault="00302C07" w:rsidP="004D34A7">
            <w:pPr>
              <w:shd w:val="clear" w:color="auto" w:fill="FFFFFF"/>
              <w:autoSpaceDE w:val="0"/>
              <w:jc w:val="both"/>
            </w:pPr>
            <w:r w:rsidRPr="00922A8C">
              <w:lastRenderedPageBreak/>
              <w:t>-  освоить понятия «масштаб», «чертёж», «эскиз», «тех</w:t>
            </w:r>
            <w:r w:rsidRPr="00922A8C">
              <w:softHyphen/>
              <w:t>нический рисунок», «схема»;</w:t>
            </w:r>
          </w:p>
          <w:p w:rsidR="00302C07" w:rsidRPr="00922A8C" w:rsidRDefault="00302C07" w:rsidP="004D34A7">
            <w:pPr>
              <w:shd w:val="clear" w:color="auto" w:fill="FFFFFF"/>
              <w:autoSpaceDE w:val="0"/>
              <w:jc w:val="both"/>
            </w:pPr>
            <w:r w:rsidRPr="00922A8C">
              <w:t>-  уметь  читать  простые  чертежи,   различать  линии чертежа и использовать их;</w:t>
            </w:r>
          </w:p>
          <w:p w:rsidR="00302C07" w:rsidRPr="00922A8C" w:rsidRDefault="00302C07" w:rsidP="004D34A7">
            <w:pPr>
              <w:shd w:val="clear" w:color="auto" w:fill="FFFFFF"/>
              <w:autoSpaceDE w:val="0"/>
              <w:jc w:val="both"/>
            </w:pPr>
            <w:r w:rsidRPr="00922A8C">
              <w:t>-  уметь выполнять эскиз, технический рисунок, чер</w:t>
            </w:r>
            <w:r w:rsidRPr="00922A8C">
              <w:softHyphen/>
              <w:t>тёж,  соотносить  знаковые обозначения  с  выполняемыми операциями, выполнять работу по схеме;</w:t>
            </w:r>
          </w:p>
          <w:p w:rsidR="00302C07" w:rsidRDefault="00302C07" w:rsidP="004D34A7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922A8C">
              <w:t>-   знать профессии людей, занятых в основных видах городского хозяйства и производства.</w:t>
            </w:r>
          </w:p>
        </w:tc>
      </w:tr>
      <w:tr w:rsidR="00302C07" w:rsidTr="00AD38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07" w:rsidRDefault="00302C07" w:rsidP="004D34A7">
            <w:pPr>
              <w:suppressAutoHyphens/>
              <w:ind w:right="14"/>
              <w:jc w:val="center"/>
              <w:rPr>
                <w:i/>
                <w:lang w:eastAsia="ar-SA"/>
              </w:rPr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07" w:rsidRDefault="00302C07" w:rsidP="004D34A7">
            <w:pPr>
              <w:suppressAutoHyphens/>
              <w:snapToGrid w:val="0"/>
              <w:jc w:val="both"/>
              <w:rPr>
                <w:lang w:val="en-US" w:eastAsia="ar-SA"/>
              </w:rPr>
            </w:pPr>
            <w:proofErr w:type="spellStart"/>
            <w:r>
              <w:rPr>
                <w:lang w:val="en-US"/>
              </w:rPr>
              <w:t>Человек</w:t>
            </w:r>
            <w:proofErr w:type="spellEnd"/>
            <w:r>
              <w:rPr>
                <w:lang w:val="en-US"/>
              </w:rPr>
              <w:t xml:space="preserve"> и </w:t>
            </w:r>
            <w:proofErr w:type="spellStart"/>
            <w:r>
              <w:rPr>
                <w:lang w:val="en-US"/>
              </w:rPr>
              <w:t>земля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07" w:rsidRDefault="00302C07" w:rsidP="004D34A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val="en-US"/>
              </w:rPr>
              <w:t>2</w:t>
            </w:r>
            <w:r>
              <w:t>3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07" w:rsidRDefault="00302C07" w:rsidP="004D34A7">
            <w:pPr>
              <w:suppressAutoHyphens/>
              <w:ind w:right="14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07" w:rsidRDefault="00302C07" w:rsidP="004D34A7">
            <w:pPr>
              <w:rPr>
                <w:lang w:eastAsia="ar-SA"/>
              </w:rPr>
            </w:pPr>
          </w:p>
        </w:tc>
      </w:tr>
      <w:tr w:rsidR="00302C07" w:rsidTr="00AD38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07" w:rsidRDefault="00302C07" w:rsidP="004D34A7">
            <w:pPr>
              <w:suppressAutoHyphens/>
              <w:ind w:right="14"/>
              <w:jc w:val="center"/>
              <w:rPr>
                <w:i/>
                <w:lang w:eastAsia="ar-SA"/>
              </w:rPr>
            </w:pPr>
            <w: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07" w:rsidRDefault="00302C07" w:rsidP="004D34A7">
            <w:pPr>
              <w:suppressAutoHyphens/>
              <w:snapToGrid w:val="0"/>
              <w:jc w:val="both"/>
              <w:rPr>
                <w:lang w:val="en-US" w:eastAsia="ar-SA"/>
              </w:rPr>
            </w:pPr>
            <w:proofErr w:type="spellStart"/>
            <w:r>
              <w:rPr>
                <w:lang w:val="en-US"/>
              </w:rPr>
              <w:t>Человек</w:t>
            </w:r>
            <w:proofErr w:type="spellEnd"/>
            <w:r>
              <w:rPr>
                <w:lang w:val="en-US"/>
              </w:rPr>
              <w:t xml:space="preserve"> и </w:t>
            </w:r>
            <w:proofErr w:type="spellStart"/>
            <w:r>
              <w:rPr>
                <w:lang w:val="en-US"/>
              </w:rPr>
              <w:t>вода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07" w:rsidRPr="00302C07" w:rsidRDefault="00302C07" w:rsidP="004D34A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07" w:rsidRDefault="00302C07" w:rsidP="004D34A7">
            <w:pPr>
              <w:suppressAutoHyphens/>
              <w:ind w:right="14"/>
              <w:jc w:val="center"/>
              <w:rPr>
                <w:i/>
                <w:lang w:eastAsia="ar-SA"/>
              </w:rPr>
            </w:pP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07" w:rsidRDefault="00302C07" w:rsidP="004D34A7">
            <w:pPr>
              <w:rPr>
                <w:lang w:eastAsia="ar-SA"/>
              </w:rPr>
            </w:pPr>
          </w:p>
        </w:tc>
      </w:tr>
      <w:tr w:rsidR="00302C07" w:rsidTr="00AD38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07" w:rsidRDefault="00302C07" w:rsidP="004D34A7">
            <w:pPr>
              <w:suppressAutoHyphens/>
              <w:ind w:right="14"/>
              <w:jc w:val="center"/>
              <w:rPr>
                <w:i/>
                <w:lang w:eastAsia="ar-SA"/>
              </w:rPr>
            </w:pPr>
            <w: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07" w:rsidRDefault="00302C07" w:rsidP="004D34A7">
            <w:pPr>
              <w:suppressAutoHyphens/>
              <w:snapToGrid w:val="0"/>
              <w:jc w:val="both"/>
              <w:rPr>
                <w:lang w:val="en-US" w:eastAsia="ar-SA"/>
              </w:rPr>
            </w:pPr>
            <w:proofErr w:type="spellStart"/>
            <w:r>
              <w:rPr>
                <w:lang w:val="en-US"/>
              </w:rPr>
              <w:t>Человек</w:t>
            </w:r>
            <w:proofErr w:type="spellEnd"/>
            <w:r>
              <w:rPr>
                <w:lang w:val="en-US"/>
              </w:rPr>
              <w:t xml:space="preserve"> и </w:t>
            </w:r>
            <w:proofErr w:type="spellStart"/>
            <w:r>
              <w:rPr>
                <w:lang w:val="en-US"/>
              </w:rPr>
              <w:t>воздух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07" w:rsidRDefault="00302C07" w:rsidP="004D34A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val="en-US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07" w:rsidRDefault="00302C07" w:rsidP="004D34A7">
            <w:pPr>
              <w:suppressAutoHyphens/>
              <w:ind w:right="14"/>
              <w:jc w:val="center"/>
              <w:rPr>
                <w:i/>
                <w:lang w:eastAsia="ar-SA"/>
              </w:rPr>
            </w:pP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07" w:rsidRDefault="00302C07" w:rsidP="004D34A7">
            <w:pPr>
              <w:rPr>
                <w:lang w:eastAsia="ar-SA"/>
              </w:rPr>
            </w:pPr>
          </w:p>
        </w:tc>
      </w:tr>
      <w:tr w:rsidR="00302C07" w:rsidTr="00AD38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07" w:rsidRDefault="00302C07" w:rsidP="004D34A7">
            <w:pPr>
              <w:suppressAutoHyphens/>
              <w:ind w:right="14"/>
              <w:jc w:val="center"/>
              <w:rPr>
                <w:i/>
                <w:lang w:eastAsia="ar-SA"/>
              </w:rPr>
            </w:pPr>
            <w: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07" w:rsidRDefault="00302C07" w:rsidP="004D34A7">
            <w:pPr>
              <w:suppressAutoHyphens/>
              <w:snapToGrid w:val="0"/>
              <w:jc w:val="both"/>
              <w:rPr>
                <w:lang w:val="en-US" w:eastAsia="ar-SA"/>
              </w:rPr>
            </w:pPr>
            <w:proofErr w:type="spellStart"/>
            <w:r>
              <w:rPr>
                <w:lang w:val="en-US"/>
              </w:rPr>
              <w:t>Человек</w:t>
            </w:r>
            <w:proofErr w:type="spellEnd"/>
            <w:r>
              <w:rPr>
                <w:lang w:val="en-US"/>
              </w:rPr>
              <w:t xml:space="preserve"> и </w:t>
            </w:r>
            <w:proofErr w:type="spellStart"/>
            <w:r>
              <w:rPr>
                <w:lang w:val="en-US"/>
              </w:rPr>
              <w:t>информация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07" w:rsidRDefault="00302C07" w:rsidP="004D34A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3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07" w:rsidRDefault="00302C07" w:rsidP="004D34A7">
            <w:pPr>
              <w:suppressAutoHyphens/>
              <w:ind w:right="14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07" w:rsidRDefault="00302C07" w:rsidP="004D34A7">
            <w:pPr>
              <w:rPr>
                <w:lang w:eastAsia="ar-SA"/>
              </w:rPr>
            </w:pPr>
          </w:p>
        </w:tc>
      </w:tr>
      <w:tr w:rsidR="00302C07" w:rsidTr="00AD38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07" w:rsidRDefault="00302C07" w:rsidP="004D34A7">
            <w:pPr>
              <w:suppressAutoHyphens/>
              <w:ind w:right="1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07" w:rsidRPr="00F43625" w:rsidRDefault="00302C07" w:rsidP="004D34A7">
            <w:pPr>
              <w:suppressAutoHyphens/>
              <w:snapToGrid w:val="0"/>
              <w:jc w:val="both"/>
            </w:pPr>
            <w: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07" w:rsidRPr="00F43625" w:rsidRDefault="00302C07" w:rsidP="004D34A7">
            <w:pPr>
              <w:suppressAutoHyphens/>
              <w:snapToGrid w:val="0"/>
              <w:jc w:val="center"/>
            </w:pPr>
            <w: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07" w:rsidRDefault="00302C07" w:rsidP="004D34A7">
            <w:pPr>
              <w:suppressAutoHyphens/>
              <w:ind w:right="14"/>
              <w:jc w:val="center"/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07" w:rsidRDefault="00302C07" w:rsidP="004D34A7">
            <w:pPr>
              <w:rPr>
                <w:lang w:eastAsia="ar-SA"/>
              </w:rPr>
            </w:pPr>
          </w:p>
        </w:tc>
      </w:tr>
    </w:tbl>
    <w:p w:rsidR="00922A8C" w:rsidRDefault="00922A8C" w:rsidP="004D34A7">
      <w:pPr>
        <w:jc w:val="center"/>
        <w:rPr>
          <w:b/>
        </w:rPr>
      </w:pPr>
    </w:p>
    <w:p w:rsidR="00922A8C" w:rsidRDefault="00922A8C" w:rsidP="004D34A7">
      <w:pPr>
        <w:jc w:val="center"/>
        <w:rPr>
          <w:b/>
        </w:rPr>
      </w:pPr>
    </w:p>
    <w:p w:rsidR="00922A8C" w:rsidRDefault="00922A8C" w:rsidP="004D34A7">
      <w:pPr>
        <w:jc w:val="center"/>
        <w:rPr>
          <w:b/>
        </w:rPr>
      </w:pPr>
    </w:p>
    <w:p w:rsidR="00922A8C" w:rsidRDefault="00922A8C" w:rsidP="004D34A7">
      <w:pPr>
        <w:jc w:val="center"/>
        <w:rPr>
          <w:b/>
        </w:rPr>
      </w:pPr>
    </w:p>
    <w:p w:rsidR="00922A8C" w:rsidRDefault="00922A8C" w:rsidP="004D34A7">
      <w:pPr>
        <w:jc w:val="center"/>
        <w:rPr>
          <w:b/>
        </w:rPr>
      </w:pPr>
    </w:p>
    <w:p w:rsidR="00922A8C" w:rsidRDefault="00922A8C" w:rsidP="004D34A7">
      <w:pPr>
        <w:jc w:val="center"/>
        <w:rPr>
          <w:b/>
        </w:rPr>
      </w:pPr>
    </w:p>
    <w:p w:rsidR="00922A8C" w:rsidRDefault="00922A8C" w:rsidP="004D34A7">
      <w:pPr>
        <w:jc w:val="center"/>
        <w:rPr>
          <w:b/>
        </w:rPr>
      </w:pPr>
    </w:p>
    <w:p w:rsidR="00922A8C" w:rsidRDefault="00922A8C" w:rsidP="004D34A7">
      <w:pPr>
        <w:jc w:val="center"/>
        <w:rPr>
          <w:b/>
        </w:rPr>
      </w:pPr>
    </w:p>
    <w:p w:rsidR="00922A8C" w:rsidRDefault="00922A8C" w:rsidP="004D34A7">
      <w:pPr>
        <w:jc w:val="center"/>
        <w:rPr>
          <w:b/>
        </w:rPr>
      </w:pPr>
    </w:p>
    <w:p w:rsidR="00922A8C" w:rsidRDefault="00922A8C" w:rsidP="004D34A7">
      <w:pPr>
        <w:jc w:val="center"/>
        <w:rPr>
          <w:b/>
        </w:rPr>
      </w:pPr>
    </w:p>
    <w:p w:rsidR="00922A8C" w:rsidRDefault="00922A8C" w:rsidP="004D34A7">
      <w:pPr>
        <w:jc w:val="center"/>
        <w:rPr>
          <w:b/>
        </w:rPr>
      </w:pPr>
    </w:p>
    <w:p w:rsidR="00922A8C" w:rsidRDefault="00922A8C" w:rsidP="004D34A7">
      <w:pPr>
        <w:jc w:val="center"/>
        <w:rPr>
          <w:b/>
        </w:rPr>
      </w:pPr>
    </w:p>
    <w:p w:rsidR="00922A8C" w:rsidRDefault="00922A8C" w:rsidP="004D34A7">
      <w:pPr>
        <w:jc w:val="center"/>
        <w:rPr>
          <w:b/>
        </w:rPr>
      </w:pPr>
    </w:p>
    <w:p w:rsidR="003A7308" w:rsidRDefault="003A7308" w:rsidP="004D34A7">
      <w:pPr>
        <w:jc w:val="center"/>
        <w:rPr>
          <w:b/>
        </w:rPr>
      </w:pPr>
    </w:p>
    <w:p w:rsidR="003A7308" w:rsidRDefault="003A7308" w:rsidP="004D34A7">
      <w:pPr>
        <w:jc w:val="center"/>
        <w:rPr>
          <w:b/>
        </w:rPr>
      </w:pPr>
    </w:p>
    <w:p w:rsidR="003A7308" w:rsidRDefault="003A7308" w:rsidP="004D34A7">
      <w:pPr>
        <w:jc w:val="center"/>
        <w:rPr>
          <w:b/>
        </w:rPr>
      </w:pPr>
    </w:p>
    <w:p w:rsidR="003A7308" w:rsidRDefault="003A7308" w:rsidP="004D34A7">
      <w:pPr>
        <w:jc w:val="center"/>
        <w:rPr>
          <w:b/>
        </w:rPr>
      </w:pPr>
    </w:p>
    <w:p w:rsidR="003A7308" w:rsidRDefault="003A7308" w:rsidP="004D34A7">
      <w:pPr>
        <w:jc w:val="center"/>
        <w:rPr>
          <w:b/>
        </w:rPr>
      </w:pPr>
    </w:p>
    <w:p w:rsidR="003A7308" w:rsidRDefault="003A7308" w:rsidP="004D34A7">
      <w:pPr>
        <w:jc w:val="center"/>
        <w:rPr>
          <w:b/>
        </w:rPr>
      </w:pPr>
    </w:p>
    <w:p w:rsidR="003A7308" w:rsidRDefault="003A7308" w:rsidP="004D34A7">
      <w:pPr>
        <w:jc w:val="center"/>
        <w:rPr>
          <w:b/>
        </w:rPr>
      </w:pPr>
    </w:p>
    <w:p w:rsidR="003A7308" w:rsidRDefault="003A7308" w:rsidP="004D34A7">
      <w:pPr>
        <w:jc w:val="center"/>
        <w:rPr>
          <w:b/>
        </w:rPr>
      </w:pPr>
    </w:p>
    <w:p w:rsidR="003A7308" w:rsidRDefault="003A7308" w:rsidP="004D34A7">
      <w:pPr>
        <w:jc w:val="center"/>
        <w:rPr>
          <w:b/>
        </w:rPr>
      </w:pPr>
    </w:p>
    <w:p w:rsidR="003A7308" w:rsidRDefault="003A7308" w:rsidP="004D34A7">
      <w:pPr>
        <w:jc w:val="center"/>
        <w:rPr>
          <w:b/>
        </w:rPr>
      </w:pPr>
    </w:p>
    <w:p w:rsidR="003A7308" w:rsidRDefault="003A7308" w:rsidP="004D34A7">
      <w:pPr>
        <w:jc w:val="center"/>
        <w:rPr>
          <w:b/>
        </w:rPr>
      </w:pPr>
    </w:p>
    <w:p w:rsidR="003A7308" w:rsidRDefault="003A7308" w:rsidP="004D34A7">
      <w:pPr>
        <w:jc w:val="center"/>
        <w:rPr>
          <w:b/>
        </w:rPr>
      </w:pPr>
    </w:p>
    <w:p w:rsidR="003A7308" w:rsidRDefault="003A7308" w:rsidP="004D34A7">
      <w:pPr>
        <w:jc w:val="center"/>
        <w:rPr>
          <w:b/>
        </w:rPr>
      </w:pPr>
    </w:p>
    <w:p w:rsidR="003A7308" w:rsidRDefault="003A7308" w:rsidP="004D34A7">
      <w:pPr>
        <w:jc w:val="center"/>
        <w:rPr>
          <w:b/>
        </w:rPr>
      </w:pPr>
    </w:p>
    <w:p w:rsidR="00922A8C" w:rsidRDefault="00922A8C" w:rsidP="004D34A7">
      <w:pPr>
        <w:jc w:val="center"/>
        <w:rPr>
          <w:b/>
        </w:rPr>
      </w:pPr>
    </w:p>
    <w:p w:rsidR="00114265" w:rsidRDefault="00114265" w:rsidP="004D34A7">
      <w:pPr>
        <w:jc w:val="center"/>
        <w:rPr>
          <w:b/>
        </w:rPr>
      </w:pPr>
      <w:r w:rsidRPr="002427D9">
        <w:rPr>
          <w:b/>
        </w:rPr>
        <w:lastRenderedPageBreak/>
        <w:t>Календарно-тематическое планирование</w:t>
      </w:r>
    </w:p>
    <w:p w:rsidR="00114265" w:rsidRDefault="005B2874" w:rsidP="004D34A7">
      <w:pPr>
        <w:jc w:val="center"/>
        <w:rPr>
          <w:b/>
        </w:rPr>
      </w:pPr>
      <w:r>
        <w:rPr>
          <w:b/>
        </w:rPr>
        <w:t>2</w:t>
      </w:r>
      <w:r w:rsidR="00114265">
        <w:rPr>
          <w:b/>
        </w:rPr>
        <w:t xml:space="preserve"> класс</w:t>
      </w:r>
    </w:p>
    <w:p w:rsidR="006C4A52" w:rsidRDefault="006C4A52" w:rsidP="004D34A7">
      <w:pPr>
        <w:jc w:val="center"/>
        <w:rPr>
          <w:b/>
          <w:sz w:val="18"/>
          <w:szCs w:val="18"/>
        </w:rPr>
      </w:pPr>
    </w:p>
    <w:tbl>
      <w:tblPr>
        <w:tblW w:w="15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75"/>
        <w:gridCol w:w="176"/>
        <w:gridCol w:w="1134"/>
        <w:gridCol w:w="391"/>
        <w:gridCol w:w="1843"/>
        <w:gridCol w:w="34"/>
        <w:gridCol w:w="2410"/>
        <w:gridCol w:w="675"/>
        <w:gridCol w:w="1593"/>
        <w:gridCol w:w="675"/>
        <w:gridCol w:w="2551"/>
        <w:gridCol w:w="851"/>
        <w:gridCol w:w="425"/>
        <w:gridCol w:w="567"/>
        <w:gridCol w:w="283"/>
        <w:gridCol w:w="284"/>
        <w:gridCol w:w="708"/>
      </w:tblGrid>
      <w:tr w:rsidR="00D02B3C" w:rsidRPr="00922A8C" w:rsidTr="00D02B3C">
        <w:trPr>
          <w:trHeight w:val="525"/>
        </w:trPr>
        <w:tc>
          <w:tcPr>
            <w:tcW w:w="567" w:type="dxa"/>
            <w:vMerge w:val="restart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2A8C">
              <w:rPr>
                <w:b/>
                <w:color w:val="000000"/>
              </w:rPr>
              <w:t>№</w:t>
            </w:r>
          </w:p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922A8C">
              <w:rPr>
                <w:b/>
              </w:rPr>
              <w:t>п</w:t>
            </w:r>
            <w:proofErr w:type="gramEnd"/>
            <w:r w:rsidRPr="00922A8C">
              <w:rPr>
                <w:b/>
              </w:rPr>
              <w:t>/п</w:t>
            </w:r>
          </w:p>
        </w:tc>
        <w:tc>
          <w:tcPr>
            <w:tcW w:w="851" w:type="dxa"/>
            <w:gridSpan w:val="2"/>
            <w:vMerge w:val="restart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22A8C">
              <w:rPr>
                <w:b/>
                <w:color w:val="000000"/>
              </w:rPr>
              <w:t xml:space="preserve">Тема </w:t>
            </w:r>
          </w:p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2A8C">
              <w:rPr>
                <w:b/>
                <w:color w:val="000000"/>
              </w:rPr>
              <w:t>раздела</w:t>
            </w:r>
          </w:p>
        </w:tc>
        <w:tc>
          <w:tcPr>
            <w:tcW w:w="1525" w:type="dxa"/>
            <w:gridSpan w:val="2"/>
            <w:vMerge w:val="restart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22A8C">
              <w:rPr>
                <w:b/>
                <w:color w:val="000000"/>
              </w:rPr>
              <w:t>Тема</w:t>
            </w:r>
          </w:p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2A8C">
              <w:rPr>
                <w:b/>
                <w:color w:val="000000"/>
              </w:rPr>
              <w:t xml:space="preserve"> урока</w:t>
            </w:r>
          </w:p>
        </w:tc>
        <w:tc>
          <w:tcPr>
            <w:tcW w:w="7230" w:type="dxa"/>
            <w:gridSpan w:val="6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2A8C">
              <w:rPr>
                <w:b/>
              </w:rPr>
              <w:t>Планируемые результаты</w:t>
            </w:r>
          </w:p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2A8C">
              <w:rPr>
                <w:b/>
              </w:rPr>
              <w:t xml:space="preserve"> (в соответствии с ФГОС)</w:t>
            </w:r>
          </w:p>
        </w:tc>
        <w:tc>
          <w:tcPr>
            <w:tcW w:w="3402" w:type="dxa"/>
            <w:gridSpan w:val="2"/>
            <w:vMerge w:val="restart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2A8C">
              <w:rPr>
                <w:b/>
              </w:rPr>
              <w:t>Характеристика деятельности учащихся</w:t>
            </w:r>
          </w:p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2A8C">
              <w:rPr>
                <w:b/>
              </w:rPr>
              <w:t>УУД</w:t>
            </w:r>
          </w:p>
        </w:tc>
        <w:tc>
          <w:tcPr>
            <w:tcW w:w="992" w:type="dxa"/>
            <w:gridSpan w:val="2"/>
            <w:vMerge w:val="restart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2A8C">
              <w:rPr>
                <w:b/>
              </w:rPr>
              <w:t>Вид контроля</w:t>
            </w:r>
          </w:p>
        </w:tc>
        <w:tc>
          <w:tcPr>
            <w:tcW w:w="567" w:type="dxa"/>
            <w:gridSpan w:val="2"/>
            <w:vMerge w:val="restart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2A8C">
              <w:rPr>
                <w:b/>
                <w:color w:val="000000"/>
              </w:rPr>
              <w:t>Дата</w:t>
            </w:r>
          </w:p>
        </w:tc>
        <w:tc>
          <w:tcPr>
            <w:tcW w:w="708" w:type="dxa"/>
            <w:vMerge w:val="restart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ind w:left="-99" w:firstLine="99"/>
              <w:jc w:val="center"/>
              <w:rPr>
                <w:b/>
              </w:rPr>
            </w:pPr>
            <w:r w:rsidRPr="00922A8C">
              <w:rPr>
                <w:b/>
              </w:rPr>
              <w:t xml:space="preserve">Примечание </w:t>
            </w:r>
          </w:p>
        </w:tc>
      </w:tr>
      <w:tr w:rsidR="00D02B3C" w:rsidRPr="00922A8C" w:rsidTr="00D02B3C">
        <w:trPr>
          <w:trHeight w:val="735"/>
        </w:trPr>
        <w:tc>
          <w:tcPr>
            <w:tcW w:w="567" w:type="dxa"/>
            <w:vMerge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gridSpan w:val="2"/>
            <w:vMerge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25" w:type="dxa"/>
            <w:gridSpan w:val="2"/>
            <w:vMerge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77" w:type="dxa"/>
            <w:gridSpan w:val="2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2A8C">
              <w:rPr>
                <w:b/>
              </w:rPr>
              <w:t>Предметные результаты</w:t>
            </w:r>
          </w:p>
        </w:tc>
        <w:tc>
          <w:tcPr>
            <w:tcW w:w="3085" w:type="dxa"/>
            <w:gridSpan w:val="2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922A8C">
              <w:rPr>
                <w:b/>
              </w:rPr>
              <w:t>Метапредметные</w:t>
            </w:r>
            <w:proofErr w:type="spellEnd"/>
            <w:r w:rsidRPr="00922A8C">
              <w:rPr>
                <w:b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2A8C">
              <w:rPr>
                <w:b/>
              </w:rPr>
              <w:t>Личностные результаты</w:t>
            </w:r>
          </w:p>
        </w:tc>
        <w:tc>
          <w:tcPr>
            <w:tcW w:w="3402" w:type="dxa"/>
            <w:gridSpan w:val="2"/>
            <w:vMerge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Merge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gridSpan w:val="2"/>
            <w:vMerge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vMerge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D02B3C" w:rsidRPr="00922A8C" w:rsidTr="00D02B3C">
        <w:trPr>
          <w:trHeight w:val="179"/>
        </w:trPr>
        <w:tc>
          <w:tcPr>
            <w:tcW w:w="15842" w:type="dxa"/>
            <w:gridSpan w:val="18"/>
          </w:tcPr>
          <w:p w:rsidR="00D02B3C" w:rsidRPr="00922A8C" w:rsidRDefault="00F43625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22A8C">
              <w:rPr>
                <w:b/>
                <w:color w:val="000000"/>
              </w:rPr>
              <w:t>Здравствуй, дорогой друг. Знакомство с учебником (1</w:t>
            </w:r>
            <w:r w:rsidR="00D02B3C" w:rsidRPr="00922A8C">
              <w:rPr>
                <w:b/>
                <w:color w:val="000000"/>
              </w:rPr>
              <w:t>ч)</w:t>
            </w:r>
          </w:p>
        </w:tc>
      </w:tr>
      <w:tr w:rsidR="00D02B3C" w:rsidRPr="00922A8C" w:rsidTr="00D02B3C">
        <w:trPr>
          <w:cantSplit/>
          <w:trHeight w:val="1134"/>
        </w:trPr>
        <w:tc>
          <w:tcPr>
            <w:tcW w:w="567" w:type="dxa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22A8C">
              <w:rPr>
                <w:b/>
                <w:color w:val="000000"/>
              </w:rPr>
              <w:t>1</w:t>
            </w:r>
          </w:p>
        </w:tc>
        <w:tc>
          <w:tcPr>
            <w:tcW w:w="851" w:type="dxa"/>
            <w:gridSpan w:val="2"/>
            <w:textDirection w:val="btLr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</w:rPr>
            </w:pPr>
            <w:r w:rsidRPr="00922A8C">
              <w:rPr>
                <w:b/>
                <w:color w:val="000000"/>
              </w:rPr>
              <w:t>Введение</w:t>
            </w:r>
          </w:p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</w:rPr>
            </w:pPr>
            <w:r w:rsidRPr="00922A8C">
              <w:rPr>
                <w:b/>
                <w:color w:val="000000"/>
              </w:rPr>
              <w:t>(1ч)</w:t>
            </w:r>
          </w:p>
        </w:tc>
        <w:tc>
          <w:tcPr>
            <w:tcW w:w="1525" w:type="dxa"/>
            <w:gridSpan w:val="2"/>
          </w:tcPr>
          <w:p w:rsidR="00D02B3C" w:rsidRPr="00922A8C" w:rsidRDefault="00D02B3C" w:rsidP="004D34A7">
            <w:pPr>
              <w:autoSpaceDE w:val="0"/>
              <w:autoSpaceDN w:val="0"/>
              <w:adjustRightInd w:val="0"/>
            </w:pPr>
            <w:r w:rsidRPr="00922A8C">
              <w:t xml:space="preserve">Здравствуй, дорогой друг. </w:t>
            </w:r>
          </w:p>
          <w:p w:rsidR="00D02B3C" w:rsidRPr="00922A8C" w:rsidRDefault="00D02B3C" w:rsidP="004D34A7">
            <w:pPr>
              <w:autoSpaceDE w:val="0"/>
              <w:autoSpaceDN w:val="0"/>
              <w:adjustRightInd w:val="0"/>
            </w:pPr>
            <w:r w:rsidRPr="00922A8C">
              <w:t>Как работать с учебником.</w:t>
            </w:r>
          </w:p>
        </w:tc>
        <w:tc>
          <w:tcPr>
            <w:tcW w:w="1843" w:type="dxa"/>
            <w:vMerge w:val="restart"/>
          </w:tcPr>
          <w:p w:rsidR="00D02B3C" w:rsidRPr="00922A8C" w:rsidRDefault="00D02B3C" w:rsidP="004D34A7">
            <w:pPr>
              <w:tabs>
                <w:tab w:val="num" w:pos="303"/>
              </w:tabs>
              <w:ind w:left="123"/>
            </w:pPr>
            <w:r w:rsidRPr="00922A8C">
              <w:t xml:space="preserve">Обучающийся научится </w:t>
            </w:r>
          </w:p>
          <w:p w:rsidR="00D02B3C" w:rsidRPr="00922A8C" w:rsidRDefault="00D02B3C" w:rsidP="004D34A7">
            <w:pPr>
              <w:tabs>
                <w:tab w:val="num" w:pos="303"/>
              </w:tabs>
              <w:ind w:left="123"/>
            </w:pPr>
            <w:r w:rsidRPr="00922A8C">
              <w:t>- различать средства познания окружающего мира;</w:t>
            </w:r>
          </w:p>
          <w:p w:rsidR="00D02B3C" w:rsidRPr="00922A8C" w:rsidRDefault="00D02B3C" w:rsidP="004D34A7">
            <w:pPr>
              <w:tabs>
                <w:tab w:val="num" w:pos="303"/>
              </w:tabs>
              <w:ind w:left="123"/>
            </w:pPr>
            <w:r w:rsidRPr="00922A8C">
              <w:t>- различать инструменты и материалы;</w:t>
            </w:r>
          </w:p>
          <w:p w:rsidR="00D02B3C" w:rsidRPr="00922A8C" w:rsidRDefault="00D02B3C" w:rsidP="004D34A7">
            <w:pPr>
              <w:tabs>
                <w:tab w:val="num" w:pos="303"/>
              </w:tabs>
              <w:ind w:left="123"/>
            </w:pPr>
            <w:r w:rsidRPr="00922A8C">
              <w:t>- называть виды предметно-практической деятельности.</w:t>
            </w:r>
          </w:p>
          <w:p w:rsidR="00D02B3C" w:rsidRPr="00922A8C" w:rsidRDefault="00D02B3C" w:rsidP="004D34A7">
            <w:pPr>
              <w:tabs>
                <w:tab w:val="num" w:pos="303"/>
              </w:tabs>
              <w:ind w:left="123"/>
              <w:rPr>
                <w:i/>
              </w:rPr>
            </w:pPr>
            <w:proofErr w:type="gramStart"/>
            <w:r w:rsidRPr="00922A8C">
              <w:rPr>
                <w:i/>
              </w:rPr>
              <w:t>Обучающийся</w:t>
            </w:r>
            <w:proofErr w:type="gramEnd"/>
            <w:r w:rsidRPr="00922A8C">
              <w:rPr>
                <w:i/>
              </w:rPr>
              <w:t xml:space="preserve"> в совместной деятельности </w:t>
            </w:r>
            <w:r w:rsidRPr="00922A8C">
              <w:rPr>
                <w:i/>
              </w:rPr>
              <w:lastRenderedPageBreak/>
              <w:t xml:space="preserve">с учителем получит возможность научиться </w:t>
            </w:r>
          </w:p>
          <w:p w:rsidR="00D02B3C" w:rsidRPr="00922A8C" w:rsidRDefault="00D02B3C" w:rsidP="004D34A7">
            <w:pPr>
              <w:tabs>
                <w:tab w:val="num" w:pos="303"/>
              </w:tabs>
              <w:ind w:left="123"/>
              <w:rPr>
                <w:i/>
              </w:rPr>
            </w:pPr>
            <w:r w:rsidRPr="00922A8C">
              <w:rPr>
                <w:i/>
              </w:rPr>
              <w:t>- строить вопросительные предложения об окружающем мире;</w:t>
            </w:r>
          </w:p>
          <w:p w:rsidR="00D02B3C" w:rsidRPr="00922A8C" w:rsidRDefault="00D02B3C" w:rsidP="004D34A7">
            <w:pPr>
              <w:tabs>
                <w:tab w:val="num" w:pos="303"/>
              </w:tabs>
              <w:ind w:left="123"/>
            </w:pPr>
            <w:r w:rsidRPr="00922A8C">
              <w:rPr>
                <w:i/>
              </w:rPr>
              <w:t>- организовывать рабочее место.</w:t>
            </w:r>
          </w:p>
        </w:tc>
        <w:tc>
          <w:tcPr>
            <w:tcW w:w="3119" w:type="dxa"/>
            <w:gridSpan w:val="3"/>
            <w:vMerge w:val="restart"/>
          </w:tcPr>
          <w:p w:rsidR="00D02B3C" w:rsidRPr="00922A8C" w:rsidRDefault="00D02B3C" w:rsidP="004D34A7">
            <w:pPr>
              <w:rPr>
                <w:i/>
                <w:iCs/>
                <w:color w:val="000000"/>
              </w:rPr>
            </w:pPr>
            <w:r w:rsidRPr="00922A8C">
              <w:rPr>
                <w:i/>
                <w:iCs/>
                <w:color w:val="000000"/>
                <w:u w:val="single"/>
              </w:rPr>
              <w:lastRenderedPageBreak/>
              <w:t>Регулятивные УУД</w:t>
            </w:r>
            <w:r w:rsidRPr="00922A8C">
              <w:rPr>
                <w:i/>
                <w:iCs/>
                <w:color w:val="000000"/>
              </w:rPr>
              <w:t>: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</w:t>
            </w:r>
            <w:r w:rsidRPr="00922A8C">
              <w:rPr>
                <w:i/>
                <w:color w:val="000000"/>
              </w:rPr>
              <w:t>определять и формулировать цель выполнения заданий на уроке, под руководством учителя</w:t>
            </w:r>
            <w:r w:rsidRPr="00922A8C">
              <w:rPr>
                <w:color w:val="000000"/>
              </w:rPr>
              <w:t>.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принимать учебную задачу;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учиться высказывать свое предположение (версию) на основе работы с иллюстрацией учебника;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учиться готовить рабочее место и выполнять практическую работу по предложенному учителем плану с опорой на образцы, рисунки учебника;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i/>
                <w:color w:val="000000"/>
              </w:rPr>
              <w:lastRenderedPageBreak/>
              <w:t>учиться совместно с учителем и другими учениками давать эмоциональную оценку деятельности класса на уроке</w:t>
            </w:r>
            <w:r w:rsidRPr="00922A8C">
              <w:rPr>
                <w:color w:val="000000"/>
              </w:rPr>
              <w:t>.</w:t>
            </w:r>
          </w:p>
          <w:p w:rsidR="00D02B3C" w:rsidRPr="00922A8C" w:rsidRDefault="00D02B3C" w:rsidP="004D34A7">
            <w:pPr>
              <w:rPr>
                <w:i/>
                <w:iCs/>
                <w:color w:val="000000"/>
              </w:rPr>
            </w:pPr>
            <w:r w:rsidRPr="00922A8C">
              <w:rPr>
                <w:i/>
                <w:iCs/>
                <w:color w:val="000000"/>
                <w:u w:val="single"/>
              </w:rPr>
              <w:t>Познавательные УУД</w:t>
            </w:r>
            <w:r w:rsidRPr="00922A8C">
              <w:rPr>
                <w:i/>
                <w:iCs/>
                <w:color w:val="000000"/>
              </w:rPr>
              <w:t>: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ориентироваться в учебнике: определять умения, которые будут сформированы на основе изучения данного раздела.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отвечать на простые вопросы учителя, находить нужную информацию в учебнике.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группировать предметы, объекты на основе существенных признаков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определять тему;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ориентироваться в учебнике (на развороте, в оглавлении, в словаре);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добывать новые знания: находить ответы на вопросы,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понимать заданный вопрос, в соответствии с ним строить ответ в устной форме;</w:t>
            </w:r>
          </w:p>
          <w:p w:rsidR="00D02B3C" w:rsidRPr="00922A8C" w:rsidRDefault="00D02B3C" w:rsidP="004D34A7">
            <w:pPr>
              <w:rPr>
                <w:i/>
                <w:iCs/>
                <w:color w:val="000000"/>
              </w:rPr>
            </w:pPr>
            <w:r w:rsidRPr="00922A8C">
              <w:rPr>
                <w:i/>
                <w:iCs/>
                <w:color w:val="000000"/>
                <w:u w:val="single"/>
              </w:rPr>
              <w:t>Коммуникативные УУД</w:t>
            </w:r>
            <w:r w:rsidRPr="00922A8C">
              <w:rPr>
                <w:i/>
                <w:iCs/>
                <w:color w:val="000000"/>
              </w:rPr>
              <w:t>: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участвовать в диалоге на уроке и в жизненных ситуациях;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 xml:space="preserve">отвечать на вопросы учителя, товарищей по </w:t>
            </w:r>
            <w:r w:rsidRPr="00922A8C">
              <w:rPr>
                <w:color w:val="000000"/>
              </w:rPr>
              <w:lastRenderedPageBreak/>
              <w:t>классу;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соблюдать простейшие нормы речевого этикета: здороваться, прощаться, благодарить;</w:t>
            </w:r>
          </w:p>
          <w:p w:rsidR="00D02B3C" w:rsidRPr="00922A8C" w:rsidRDefault="00D02B3C" w:rsidP="004D34A7">
            <w:pPr>
              <w:rPr>
                <w:i/>
                <w:iCs/>
                <w:color w:val="000000"/>
                <w:u w:val="single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слушать и понимать речь других</w:t>
            </w:r>
          </w:p>
        </w:tc>
        <w:tc>
          <w:tcPr>
            <w:tcW w:w="2268" w:type="dxa"/>
            <w:gridSpan w:val="2"/>
            <w:vMerge w:val="restart"/>
          </w:tcPr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lastRenderedPageBreak/>
              <w:t></w:t>
            </w:r>
            <w:r w:rsidRPr="00922A8C">
              <w:rPr>
                <w:color w:val="000000"/>
              </w:rPr>
              <w:t>ценить и принимать следующие базовые ценности: «добро», «терпение»</w:t>
            </w:r>
            <w:proofErr w:type="gramStart"/>
            <w:r w:rsidRPr="00922A8C">
              <w:rPr>
                <w:color w:val="000000"/>
              </w:rPr>
              <w:t>,«</w:t>
            </w:r>
            <w:proofErr w:type="gramEnd"/>
            <w:r w:rsidRPr="00922A8C">
              <w:rPr>
                <w:color w:val="000000"/>
              </w:rPr>
              <w:t>родина», «природа», «семья».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</w:t>
            </w:r>
            <w:proofErr w:type="gramStart"/>
            <w:r w:rsidRPr="00922A8C">
              <w:rPr>
                <w:color w:val="000000"/>
              </w:rPr>
              <w:t>положительное</w:t>
            </w:r>
            <w:proofErr w:type="gramEnd"/>
            <w:r w:rsidRPr="00922A8C">
              <w:rPr>
                <w:color w:val="000000"/>
              </w:rPr>
              <w:t xml:space="preserve"> относиться к занятиям предметно-практической деятельностью;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 xml:space="preserve">знать о причины успеха в предметно-практической </w:t>
            </w:r>
            <w:r w:rsidRPr="00922A8C">
              <w:rPr>
                <w:color w:val="000000"/>
              </w:rPr>
              <w:lastRenderedPageBreak/>
              <w:t>деятельности;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принимать внутреннюю позицию школьника на уровне положительного отношения к школе;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соблюдать гигиену учебного труда и уметь организовать рабочее место;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в предложенных ситуациях, опираясь на общие для всех простые правила поведения, делать выбор, какой поступок совершить.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</w:p>
        </w:tc>
        <w:tc>
          <w:tcPr>
            <w:tcW w:w="3402" w:type="dxa"/>
            <w:gridSpan w:val="2"/>
          </w:tcPr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lastRenderedPageBreak/>
              <w:t>Анализировать</w:t>
            </w:r>
            <w:r w:rsidRPr="00922A8C">
              <w:t xml:space="preserve"> и </w:t>
            </w:r>
            <w:r w:rsidRPr="00922A8C">
              <w:rPr>
                <w:b/>
              </w:rPr>
              <w:t xml:space="preserve">сравнивать </w:t>
            </w:r>
            <w:r w:rsidRPr="00922A8C">
              <w:t xml:space="preserve">учебник, рабочую тетрадь, </w:t>
            </w:r>
            <w:r w:rsidRPr="00922A8C">
              <w:rPr>
                <w:b/>
              </w:rPr>
              <w:t>объяснять</w:t>
            </w:r>
            <w:r w:rsidRPr="00922A8C">
              <w:t xml:space="preserve"> назначение каждого пособия. </w:t>
            </w:r>
            <w:r w:rsidRPr="00922A8C">
              <w:rPr>
                <w:b/>
              </w:rPr>
              <w:t>Использовать</w:t>
            </w:r>
            <w:r w:rsidRPr="00922A8C">
              <w:t xml:space="preserve"> при изготовлении изделий навигационную систему учебника (систему условных знаков) и критерии оценки изготовления изделия.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>Определять</w:t>
            </w:r>
            <w:r w:rsidRPr="00922A8C">
              <w:t xml:space="preserve"> материалы и инструменты, необходимые для изготовления изделий.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b/>
              </w:rPr>
              <w:t>Использовать</w:t>
            </w:r>
            <w:r w:rsidRPr="00922A8C">
              <w:t xml:space="preserve"> рубрику «Вопросы юного технолога» для организации проектной деятельности при изготовлении изделия</w:t>
            </w:r>
          </w:p>
        </w:tc>
        <w:tc>
          <w:tcPr>
            <w:tcW w:w="992" w:type="dxa"/>
            <w:gridSpan w:val="2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2A8C">
              <w:rPr>
                <w:color w:val="000000"/>
              </w:rPr>
              <w:t xml:space="preserve">Текущий </w:t>
            </w:r>
          </w:p>
        </w:tc>
        <w:tc>
          <w:tcPr>
            <w:tcW w:w="567" w:type="dxa"/>
            <w:gridSpan w:val="2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D02B3C" w:rsidRPr="00922A8C" w:rsidTr="00D02B3C">
        <w:trPr>
          <w:cantSplit/>
          <w:trHeight w:val="1134"/>
        </w:trPr>
        <w:tc>
          <w:tcPr>
            <w:tcW w:w="567" w:type="dxa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22A8C">
              <w:rPr>
                <w:b/>
                <w:color w:val="000000"/>
              </w:rPr>
              <w:lastRenderedPageBreak/>
              <w:t>2</w:t>
            </w:r>
          </w:p>
        </w:tc>
        <w:tc>
          <w:tcPr>
            <w:tcW w:w="851" w:type="dxa"/>
            <w:gridSpan w:val="2"/>
            <w:textDirection w:val="btLr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</w:rPr>
            </w:pPr>
            <w:r w:rsidRPr="00922A8C">
              <w:rPr>
                <w:b/>
                <w:color w:val="000000"/>
              </w:rPr>
              <w:t>Человек и земля (23ч)</w:t>
            </w:r>
          </w:p>
        </w:tc>
        <w:tc>
          <w:tcPr>
            <w:tcW w:w="1525" w:type="dxa"/>
            <w:gridSpan w:val="2"/>
          </w:tcPr>
          <w:p w:rsidR="00D02B3C" w:rsidRPr="00922A8C" w:rsidRDefault="00D02B3C" w:rsidP="004D34A7">
            <w:pPr>
              <w:jc w:val="center"/>
            </w:pPr>
            <w:r w:rsidRPr="00922A8C">
              <w:t>Земледелие.</w:t>
            </w:r>
          </w:p>
          <w:p w:rsidR="00D02B3C" w:rsidRPr="00922A8C" w:rsidRDefault="00D02B3C" w:rsidP="004D34A7">
            <w:pPr>
              <w:jc w:val="both"/>
              <w:rPr>
                <w:b/>
              </w:rPr>
            </w:pPr>
            <w:r w:rsidRPr="00922A8C">
              <w:rPr>
                <w:b/>
              </w:rPr>
              <w:t>Практическая работа № 1:</w:t>
            </w:r>
          </w:p>
          <w:p w:rsidR="00D02B3C" w:rsidRPr="00922A8C" w:rsidRDefault="00D02B3C" w:rsidP="004D34A7">
            <w:pPr>
              <w:jc w:val="center"/>
            </w:pPr>
            <w:r w:rsidRPr="00922A8C">
              <w:t>«Выращивание лука».</w:t>
            </w:r>
          </w:p>
          <w:p w:rsidR="00D02B3C" w:rsidRPr="00922A8C" w:rsidRDefault="00D02B3C" w:rsidP="004D34A7">
            <w:pPr>
              <w:jc w:val="center"/>
            </w:pPr>
          </w:p>
        </w:tc>
        <w:tc>
          <w:tcPr>
            <w:tcW w:w="1843" w:type="dxa"/>
            <w:vMerge/>
          </w:tcPr>
          <w:p w:rsidR="00D02B3C" w:rsidRPr="00922A8C" w:rsidRDefault="00D02B3C" w:rsidP="004D34A7">
            <w:pPr>
              <w:tabs>
                <w:tab w:val="num" w:pos="303"/>
              </w:tabs>
              <w:ind w:left="123"/>
            </w:pPr>
          </w:p>
        </w:tc>
        <w:tc>
          <w:tcPr>
            <w:tcW w:w="3119" w:type="dxa"/>
            <w:gridSpan w:val="3"/>
            <w:vMerge/>
          </w:tcPr>
          <w:p w:rsidR="00D02B3C" w:rsidRPr="00922A8C" w:rsidRDefault="00D02B3C" w:rsidP="004D34A7">
            <w:pPr>
              <w:rPr>
                <w:i/>
                <w:iCs/>
                <w:color w:val="000000"/>
                <w:u w:val="single"/>
              </w:rPr>
            </w:pPr>
          </w:p>
        </w:tc>
        <w:tc>
          <w:tcPr>
            <w:tcW w:w="2268" w:type="dxa"/>
            <w:gridSpan w:val="2"/>
            <w:vMerge/>
          </w:tcPr>
          <w:p w:rsidR="00D02B3C" w:rsidRPr="00922A8C" w:rsidRDefault="00D02B3C" w:rsidP="004D34A7">
            <w:pPr>
              <w:rPr>
                <w:color w:val="00000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>Искать</w:t>
            </w:r>
            <w:r w:rsidRPr="00922A8C">
              <w:t xml:space="preserve"> и </w:t>
            </w:r>
            <w:r w:rsidRPr="00922A8C">
              <w:rPr>
                <w:b/>
              </w:rPr>
              <w:t xml:space="preserve">анализировать </w:t>
            </w:r>
            <w:r w:rsidRPr="00922A8C">
              <w:t>информацию о земледелии, его значении в жизни человека.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>Составлять</w:t>
            </w:r>
            <w:r w:rsidRPr="00922A8C">
              <w:t xml:space="preserve"> рассказ о профессиях садовод и овощевод на основе наблюдений и собственного опыта. </w:t>
            </w:r>
            <w:r w:rsidRPr="00922A8C">
              <w:rPr>
                <w:b/>
              </w:rPr>
              <w:t xml:space="preserve">Понимать </w:t>
            </w:r>
            <w:r w:rsidRPr="00922A8C">
              <w:t xml:space="preserve">значимость профессиональной деятельности садовода и овощевода. 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>Осваивать</w:t>
            </w:r>
            <w:r w:rsidRPr="00922A8C">
              <w:t xml:space="preserve"> технологию выращивания лука в домашних условиях. 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>Проводить</w:t>
            </w:r>
            <w:r w:rsidRPr="00922A8C">
              <w:t xml:space="preserve">  наблюдения, </w:t>
            </w:r>
            <w:r w:rsidRPr="00922A8C">
              <w:rPr>
                <w:b/>
              </w:rPr>
              <w:t xml:space="preserve">оформлять </w:t>
            </w:r>
            <w:r w:rsidRPr="00922A8C">
              <w:t>результаты.</w:t>
            </w:r>
          </w:p>
        </w:tc>
        <w:tc>
          <w:tcPr>
            <w:tcW w:w="992" w:type="dxa"/>
            <w:gridSpan w:val="2"/>
          </w:tcPr>
          <w:p w:rsidR="00D02B3C" w:rsidRPr="00922A8C" w:rsidRDefault="00D02B3C" w:rsidP="004D34A7">
            <w:pPr>
              <w:jc w:val="both"/>
              <w:rPr>
                <w:b/>
              </w:rPr>
            </w:pPr>
            <w:r w:rsidRPr="00922A8C">
              <w:rPr>
                <w:b/>
              </w:rPr>
              <w:t>Практическая работа № 1:</w:t>
            </w:r>
          </w:p>
          <w:p w:rsidR="00D02B3C" w:rsidRPr="00922A8C" w:rsidRDefault="00D02B3C" w:rsidP="004D34A7">
            <w:pPr>
              <w:jc w:val="center"/>
            </w:pPr>
            <w:r w:rsidRPr="00922A8C">
              <w:t>«Выращивание лука».</w:t>
            </w:r>
          </w:p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D02B3C" w:rsidRPr="00922A8C" w:rsidTr="00D02B3C">
        <w:trPr>
          <w:trHeight w:val="413"/>
        </w:trPr>
        <w:tc>
          <w:tcPr>
            <w:tcW w:w="567" w:type="dxa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22A8C">
              <w:rPr>
                <w:b/>
                <w:color w:val="000000"/>
              </w:rPr>
              <w:lastRenderedPageBreak/>
              <w:t>3</w:t>
            </w:r>
          </w:p>
        </w:tc>
        <w:tc>
          <w:tcPr>
            <w:tcW w:w="851" w:type="dxa"/>
            <w:gridSpan w:val="2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25" w:type="dxa"/>
            <w:gridSpan w:val="2"/>
          </w:tcPr>
          <w:p w:rsidR="00D02B3C" w:rsidRPr="00922A8C" w:rsidRDefault="00D02B3C" w:rsidP="004D34A7">
            <w:pPr>
              <w:jc w:val="center"/>
            </w:pPr>
            <w:r w:rsidRPr="00922A8C">
              <w:t>Посуда. Изделие: Корзина с цветами.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02B3C" w:rsidRPr="00922A8C" w:rsidRDefault="00D02B3C" w:rsidP="004D34A7">
            <w:pPr>
              <w:tabs>
                <w:tab w:val="num" w:pos="303"/>
              </w:tabs>
              <w:ind w:left="123"/>
            </w:pPr>
          </w:p>
        </w:tc>
        <w:tc>
          <w:tcPr>
            <w:tcW w:w="3119" w:type="dxa"/>
            <w:gridSpan w:val="3"/>
            <w:vMerge/>
          </w:tcPr>
          <w:p w:rsidR="00D02B3C" w:rsidRPr="00922A8C" w:rsidRDefault="00D02B3C" w:rsidP="004D34A7">
            <w:pPr>
              <w:rPr>
                <w:i/>
                <w:iCs/>
                <w:color w:val="000000"/>
                <w:u w:val="single"/>
              </w:rPr>
            </w:pPr>
          </w:p>
        </w:tc>
        <w:tc>
          <w:tcPr>
            <w:tcW w:w="2268" w:type="dxa"/>
            <w:gridSpan w:val="2"/>
            <w:vMerge/>
          </w:tcPr>
          <w:p w:rsidR="00D02B3C" w:rsidRPr="00922A8C" w:rsidRDefault="00D02B3C" w:rsidP="004D34A7">
            <w:pPr>
              <w:rPr>
                <w:color w:val="00000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>Осуществлять</w:t>
            </w:r>
            <w:r w:rsidRPr="00922A8C">
              <w:t xml:space="preserve"> </w:t>
            </w:r>
            <w:r w:rsidRPr="00922A8C">
              <w:rPr>
                <w:b/>
              </w:rPr>
              <w:t xml:space="preserve">поиск </w:t>
            </w:r>
            <w:r w:rsidRPr="00922A8C">
              <w:t xml:space="preserve">необходимой информации о посуде, её видах, материалах, из которых она изготавливается. 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>Составлять</w:t>
            </w:r>
            <w:r w:rsidRPr="00922A8C">
              <w:t xml:space="preserve"> по иллюстрации учебника рассказ о способах изготовления посуды из глины. 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>Анализировать</w:t>
            </w:r>
            <w:r w:rsidRPr="00922A8C">
              <w:t xml:space="preserve"> слайдовый план плетения корзины, </w:t>
            </w:r>
            <w:r w:rsidRPr="00922A8C">
              <w:rPr>
                <w:b/>
              </w:rPr>
              <w:t xml:space="preserve">выделять </w:t>
            </w:r>
            <w:r w:rsidRPr="00922A8C">
              <w:t xml:space="preserve">основные этапы и приёмы её изготовления. 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>Использовать</w:t>
            </w:r>
            <w:r w:rsidRPr="00922A8C">
              <w:t xml:space="preserve"> примы плетения корзины при изготовлении изделия. 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>Организовать</w:t>
            </w:r>
            <w:r w:rsidRPr="00922A8C">
              <w:t xml:space="preserve"> рабочее место. 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>Размечать</w:t>
            </w:r>
            <w:r w:rsidRPr="00922A8C">
              <w:t xml:space="preserve"> изделие по </w:t>
            </w:r>
            <w:r w:rsidRPr="00922A8C">
              <w:lastRenderedPageBreak/>
              <w:t xml:space="preserve">шаблону, составлять композицию. 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>Осваивать</w:t>
            </w:r>
            <w:r w:rsidRPr="00922A8C">
              <w:t xml:space="preserve"> приёмы наматывания, обмотки и переплетения ниток для изготовления изделия. 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 xml:space="preserve">Соблюдать </w:t>
            </w:r>
            <w:r w:rsidRPr="00922A8C">
              <w:t>правила работы с ножницами.</w:t>
            </w:r>
          </w:p>
        </w:tc>
        <w:tc>
          <w:tcPr>
            <w:tcW w:w="992" w:type="dxa"/>
            <w:gridSpan w:val="2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2A8C">
              <w:rPr>
                <w:color w:val="000000"/>
              </w:rPr>
              <w:lastRenderedPageBreak/>
              <w:t>Самостоятельная работа</w:t>
            </w:r>
          </w:p>
        </w:tc>
        <w:tc>
          <w:tcPr>
            <w:tcW w:w="567" w:type="dxa"/>
            <w:gridSpan w:val="2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D02B3C" w:rsidRPr="00922A8C" w:rsidTr="00D02B3C">
        <w:trPr>
          <w:trHeight w:val="413"/>
        </w:trPr>
        <w:tc>
          <w:tcPr>
            <w:tcW w:w="567" w:type="dxa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22A8C">
              <w:rPr>
                <w:b/>
                <w:color w:val="000000"/>
              </w:rPr>
              <w:lastRenderedPageBreak/>
              <w:t>4</w:t>
            </w:r>
          </w:p>
        </w:tc>
        <w:tc>
          <w:tcPr>
            <w:tcW w:w="851" w:type="dxa"/>
            <w:gridSpan w:val="2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25" w:type="dxa"/>
            <w:gridSpan w:val="2"/>
          </w:tcPr>
          <w:p w:rsidR="00D02B3C" w:rsidRPr="00922A8C" w:rsidRDefault="00D02B3C" w:rsidP="004D34A7">
            <w:pPr>
              <w:jc w:val="center"/>
            </w:pPr>
            <w:r w:rsidRPr="00922A8C">
              <w:t>Работа с пластичными материалами (пластилин)</w:t>
            </w:r>
          </w:p>
          <w:p w:rsidR="00D02B3C" w:rsidRPr="00922A8C" w:rsidRDefault="00D02B3C" w:rsidP="004D34A7">
            <w:pPr>
              <w:jc w:val="center"/>
              <w:rPr>
                <w:bCs/>
              </w:rPr>
            </w:pPr>
            <w:r w:rsidRPr="00922A8C">
              <w:t>Изделие: Семейка грибов на поляне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2B3C" w:rsidRPr="00922A8C" w:rsidRDefault="00D02B3C" w:rsidP="004D34A7">
            <w:pPr>
              <w:tabs>
                <w:tab w:val="num" w:pos="303"/>
              </w:tabs>
              <w:ind w:left="123"/>
            </w:pPr>
            <w:r w:rsidRPr="00922A8C">
              <w:t xml:space="preserve">Обучающийся </w:t>
            </w:r>
          </w:p>
          <w:p w:rsidR="00D02B3C" w:rsidRPr="00922A8C" w:rsidRDefault="00D02B3C" w:rsidP="004D34A7">
            <w:pPr>
              <w:tabs>
                <w:tab w:val="num" w:pos="303"/>
              </w:tabs>
              <w:ind w:left="123"/>
            </w:pPr>
            <w:r w:rsidRPr="00922A8C">
              <w:t>- научится подготавливать природные материалы к работе;</w:t>
            </w:r>
          </w:p>
          <w:p w:rsidR="00D02B3C" w:rsidRPr="00922A8C" w:rsidRDefault="00D02B3C" w:rsidP="004D34A7">
            <w:pPr>
              <w:tabs>
                <w:tab w:val="num" w:pos="303"/>
              </w:tabs>
              <w:ind w:left="123"/>
            </w:pPr>
            <w:r w:rsidRPr="00922A8C">
              <w:t>- освоит приемы работы с природными материалами, пластилином, бумагой и картоном;</w:t>
            </w:r>
          </w:p>
          <w:p w:rsidR="00D02B3C" w:rsidRPr="00922A8C" w:rsidRDefault="00D02B3C" w:rsidP="004D34A7">
            <w:pPr>
              <w:tabs>
                <w:tab w:val="num" w:pos="303"/>
              </w:tabs>
              <w:ind w:left="123"/>
            </w:pPr>
            <w:r w:rsidRPr="00922A8C">
              <w:t>- познакомится с профессиями, связанными с практической предметной деятельностью;</w:t>
            </w:r>
          </w:p>
          <w:p w:rsidR="00D02B3C" w:rsidRPr="00922A8C" w:rsidRDefault="00D02B3C" w:rsidP="004D34A7">
            <w:pPr>
              <w:tabs>
                <w:tab w:val="num" w:pos="303"/>
              </w:tabs>
              <w:ind w:left="123"/>
            </w:pPr>
            <w:r w:rsidRPr="00922A8C">
              <w:t xml:space="preserve">- познакомится с видами и свойствами материалов, </w:t>
            </w:r>
            <w:r w:rsidRPr="00922A8C">
              <w:lastRenderedPageBreak/>
              <w:t>правилами безопасной работы с ними;</w:t>
            </w:r>
          </w:p>
          <w:p w:rsidR="00D02B3C" w:rsidRPr="00922A8C" w:rsidRDefault="00D02B3C" w:rsidP="004D34A7">
            <w:pPr>
              <w:tabs>
                <w:tab w:val="num" w:pos="303"/>
              </w:tabs>
              <w:ind w:left="123"/>
            </w:pPr>
            <w:r w:rsidRPr="00922A8C">
              <w:t>- научится пользоваться шаблоном для разметки изделия;</w:t>
            </w:r>
          </w:p>
          <w:p w:rsidR="00D02B3C" w:rsidRPr="00922A8C" w:rsidRDefault="00D02B3C" w:rsidP="004D34A7">
            <w:pPr>
              <w:tabs>
                <w:tab w:val="num" w:pos="303"/>
              </w:tabs>
              <w:ind w:left="123"/>
              <w:rPr>
                <w:i/>
              </w:rPr>
            </w:pPr>
            <w:r w:rsidRPr="00922A8C">
              <w:t xml:space="preserve">- научится </w:t>
            </w:r>
            <w:proofErr w:type="gramStart"/>
            <w:r w:rsidRPr="00922A8C">
              <w:rPr>
                <w:i/>
              </w:rPr>
              <w:t>Обучающийся</w:t>
            </w:r>
            <w:proofErr w:type="gramEnd"/>
            <w:r w:rsidRPr="00922A8C">
              <w:rPr>
                <w:i/>
              </w:rPr>
              <w:t xml:space="preserve"> в совместной деятельности с учителем получит возможность научиться планировать, осуществлять и оценивать результаты совместной групповой проектной работы</w:t>
            </w:r>
          </w:p>
        </w:tc>
        <w:tc>
          <w:tcPr>
            <w:tcW w:w="3119" w:type="dxa"/>
            <w:gridSpan w:val="3"/>
            <w:vMerge w:val="restart"/>
          </w:tcPr>
          <w:p w:rsidR="00D02B3C" w:rsidRPr="00922A8C" w:rsidRDefault="00D02B3C" w:rsidP="004D34A7">
            <w:pPr>
              <w:rPr>
                <w:i/>
                <w:iCs/>
                <w:color w:val="000000"/>
              </w:rPr>
            </w:pPr>
            <w:r w:rsidRPr="00922A8C">
              <w:rPr>
                <w:i/>
                <w:iCs/>
                <w:color w:val="000000"/>
                <w:u w:val="single"/>
              </w:rPr>
              <w:lastRenderedPageBreak/>
              <w:t>Регулятивные УУД</w:t>
            </w:r>
            <w:r w:rsidRPr="00922A8C">
              <w:rPr>
                <w:i/>
                <w:iCs/>
                <w:color w:val="000000"/>
              </w:rPr>
              <w:t>: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</w:t>
            </w:r>
            <w:r w:rsidRPr="00922A8C">
              <w:rPr>
                <w:i/>
                <w:color w:val="000000"/>
              </w:rPr>
              <w:t>определять и формулировать цель выполнения заданий на уроке, во внеурочной деятельности, в жизненных ситуациях под руководством учителя</w:t>
            </w:r>
            <w:r w:rsidRPr="00922A8C">
              <w:rPr>
                <w:color w:val="000000"/>
              </w:rPr>
              <w:t>.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понимать смысл инструкции учителя и принимать учебную задачу;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</w:t>
            </w:r>
            <w:r w:rsidRPr="00922A8C">
              <w:rPr>
                <w:i/>
                <w:color w:val="000000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проговаривать последовательность действий на уроке;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учиться высказывать свое предположение (версию) на основе работы с иллюстрацией учебника;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</w:t>
            </w:r>
            <w:r w:rsidRPr="00922A8C">
              <w:rPr>
                <w:i/>
                <w:color w:val="000000"/>
              </w:rPr>
              <w:t xml:space="preserve">с помощью учителя объяснять выбор наиболее подходящих для выполнения задания материалов и </w:t>
            </w:r>
            <w:r w:rsidRPr="00922A8C">
              <w:rPr>
                <w:i/>
                <w:color w:val="000000"/>
              </w:rPr>
              <w:lastRenderedPageBreak/>
              <w:t>инструментов</w:t>
            </w:r>
            <w:r w:rsidRPr="00922A8C">
              <w:rPr>
                <w:color w:val="000000"/>
              </w:rPr>
              <w:t>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использовать в своей деятельности простейшие приборы: линейку, треугольник и т.д.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учиться готовить рабочее место и выполнять практическую работу по предложенному учителем плану с опорой на образцы, рисунки учебника;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выполнять контроль точности разметки деталей с помощью шаблона;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</w:t>
            </w:r>
            <w:r w:rsidRPr="00922A8C">
              <w:rPr>
                <w:i/>
                <w:color w:val="000000"/>
              </w:rPr>
              <w:t>учиться совместно с учителем и другими учениками давать эмоциональную оценку деятельности класса на уроке</w:t>
            </w:r>
            <w:r w:rsidRPr="00922A8C">
              <w:rPr>
                <w:color w:val="000000"/>
              </w:rPr>
              <w:t>.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</w:t>
            </w:r>
            <w:r w:rsidRPr="00922A8C">
              <w:rPr>
                <w:i/>
                <w:color w:val="000000"/>
              </w:rPr>
              <w:t>оценивать совместно с учителем или одноклассниками результат своих действий, вносить соответствующие коррективы</w:t>
            </w:r>
            <w:r w:rsidRPr="00922A8C">
              <w:rPr>
                <w:color w:val="000000"/>
              </w:rPr>
              <w:t>;</w:t>
            </w:r>
          </w:p>
          <w:p w:rsidR="00D02B3C" w:rsidRPr="00922A8C" w:rsidRDefault="00D02B3C" w:rsidP="004D34A7">
            <w:pPr>
              <w:rPr>
                <w:i/>
                <w:iCs/>
                <w:color w:val="000000"/>
              </w:rPr>
            </w:pPr>
            <w:r w:rsidRPr="00922A8C">
              <w:rPr>
                <w:i/>
                <w:iCs/>
                <w:color w:val="000000"/>
                <w:u w:val="single"/>
              </w:rPr>
              <w:t>Познавательные УУД</w:t>
            </w:r>
            <w:r w:rsidRPr="00922A8C">
              <w:rPr>
                <w:i/>
                <w:iCs/>
                <w:color w:val="000000"/>
              </w:rPr>
              <w:t>: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ориентироваться в учебнике: определять умения, которые будут сформированы на основе изучения данного раздела.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отвечать на простые вопросы учителя, находить нужную информацию в учебнике.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lastRenderedPageBreak/>
              <w:t></w:t>
            </w:r>
            <w:r w:rsidRPr="00922A8C">
              <w:rPr>
                <w:color w:val="000000"/>
              </w:rPr>
              <w:t>сравнивать предметы, объекты: находить общее и различие.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группировать предметы, объекты на основе существенных признаков,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подробно пересказывать прочитанное или прослушанное;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определять тему;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</w:t>
            </w:r>
            <w:r w:rsidRPr="00922A8C">
              <w:rPr>
                <w:i/>
                <w:color w:val="000000"/>
              </w:rPr>
              <w:t>ориентироваться в своей системе знаний: отличать новое от уже известного с помощью учителя</w:t>
            </w:r>
            <w:r w:rsidRPr="00922A8C">
              <w:rPr>
                <w:color w:val="000000"/>
              </w:rPr>
              <w:t>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делать предварительный отбор источников информации: ориентироваться в учебнике (на развороте, в оглавлении, в словаре);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перерабатывать полученную информацию: делать выводы в результате совместной работы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всего класса;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понимать знаки, символы, модели, схемы, приведенные в учебнике и учебных пособиях;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lastRenderedPageBreak/>
              <w:t></w:t>
            </w:r>
            <w:r w:rsidRPr="00922A8C">
              <w:rPr>
                <w:color w:val="000000"/>
              </w:rPr>
              <w:t>понимать заданный вопрос, в соответствии с ним строить ответ в устной форме;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анализировать объекты труда с выделением их существенных признаков;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устанавливать причинно - следственные связи в изучаемом круге явлений;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обобщать - выделять класс объектов по заданному признаку.</w:t>
            </w:r>
          </w:p>
          <w:p w:rsidR="00D02B3C" w:rsidRPr="00922A8C" w:rsidRDefault="00D02B3C" w:rsidP="004D34A7">
            <w:pPr>
              <w:rPr>
                <w:i/>
                <w:iCs/>
                <w:color w:val="000000"/>
              </w:rPr>
            </w:pPr>
            <w:r w:rsidRPr="00922A8C">
              <w:rPr>
                <w:i/>
                <w:iCs/>
                <w:color w:val="000000"/>
                <w:u w:val="single"/>
              </w:rPr>
              <w:t>Коммуникативные УУД</w:t>
            </w:r>
            <w:r w:rsidRPr="00922A8C">
              <w:rPr>
                <w:i/>
                <w:iCs/>
                <w:color w:val="000000"/>
              </w:rPr>
              <w:t>: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участвовать в диалоге на уроке и в жизненных ситуациях;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отвечать на вопросы учителя, товарищей по классу;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соблюдать простейшие нормы речевого этикета: здороваться, прощаться, благодарить;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слушать и понимать речь других;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принимать участие в коллективных работах, работах парами и группами;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понимать важность коллективной работы;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контролировать свои действия при совместной работе;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 xml:space="preserve">допускать </w:t>
            </w:r>
            <w:r w:rsidRPr="00922A8C">
              <w:rPr>
                <w:color w:val="000000"/>
              </w:rPr>
              <w:lastRenderedPageBreak/>
              <w:t>существование различных точек зрения;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договариваться с партнерами и приходить к общему решению.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lastRenderedPageBreak/>
              <w:t></w:t>
            </w:r>
            <w:r w:rsidRPr="00922A8C">
              <w:rPr>
                <w:color w:val="000000"/>
              </w:rPr>
              <w:t>ценить и принимать следующие базовые ценности: «добро», «терпение», «родина», «природа», «семья».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проявлять уважение к своей семье, к своим родственникам, любовь к родителям.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 xml:space="preserve">оценивать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</w:t>
            </w:r>
            <w:r w:rsidRPr="00922A8C">
              <w:rPr>
                <w:color w:val="000000"/>
              </w:rPr>
              <w:lastRenderedPageBreak/>
              <w:t>можно оценить как хорошие или плохие;</w:t>
            </w:r>
          </w:p>
          <w:p w:rsidR="00D02B3C" w:rsidRPr="00922A8C" w:rsidRDefault="00D02B3C" w:rsidP="004D34A7">
            <w:pPr>
              <w:rPr>
                <w:i/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</w:t>
            </w:r>
            <w:r w:rsidRPr="00922A8C">
              <w:rPr>
                <w:i/>
                <w:color w:val="000000"/>
              </w:rPr>
              <w:t>называть и объяснять свои чувства и ощущения от созерцаемых произведений искусства, объяснять свое отношение к поступкам с позиции общечеловеческих нравственных ценностей;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</w:t>
            </w:r>
            <w:proofErr w:type="gramStart"/>
            <w:r w:rsidRPr="00922A8C">
              <w:rPr>
                <w:color w:val="000000"/>
              </w:rPr>
              <w:t>положительное</w:t>
            </w:r>
            <w:proofErr w:type="gramEnd"/>
            <w:r w:rsidRPr="00922A8C">
              <w:rPr>
                <w:color w:val="000000"/>
              </w:rPr>
              <w:t xml:space="preserve"> относиться к занятиям предметно-практической деятельностью;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знать о причины успеха в предметно-практической деятельности;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i/>
                <w:color w:val="000000"/>
              </w:rPr>
              <w:t></w:t>
            </w:r>
            <w:r w:rsidRPr="00922A8C">
              <w:rPr>
                <w:i/>
                <w:color w:val="000000"/>
              </w:rPr>
              <w:t>ориентироваться на оценку результатов собственной деятельностью</w:t>
            </w:r>
            <w:r w:rsidRPr="00922A8C">
              <w:rPr>
                <w:color w:val="000000"/>
              </w:rPr>
              <w:t>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 xml:space="preserve">проявлять интерес к отдельным видам </w:t>
            </w:r>
            <w:r w:rsidRPr="00922A8C">
              <w:rPr>
                <w:color w:val="000000"/>
              </w:rPr>
              <w:lastRenderedPageBreak/>
              <w:t>предметно-практической деятельности;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принимать внутреннюю позицию школьника на уровне положительного отношения к школе;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испытывать этические чувства (стыда, вины, совести) на основании анализа простых ситуаций;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знать основные моральные нормы поведения;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lastRenderedPageBreak/>
              <w:t></w:t>
            </w:r>
            <w:r w:rsidRPr="00922A8C">
              <w:rPr>
                <w:color w:val="000000"/>
              </w:rPr>
              <w:t>соблюдать гигиену учебного труда и уметь организовать рабочее место;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3402" w:type="dxa"/>
            <w:gridSpan w:val="2"/>
          </w:tcPr>
          <w:p w:rsidR="00D02B3C" w:rsidRPr="00922A8C" w:rsidRDefault="00D02B3C" w:rsidP="004D34A7">
            <w:pPr>
              <w:ind w:firstLine="170"/>
              <w:jc w:val="both"/>
              <w:rPr>
                <w:b/>
              </w:rPr>
            </w:pPr>
            <w:r w:rsidRPr="00922A8C">
              <w:rPr>
                <w:b/>
              </w:rPr>
              <w:lastRenderedPageBreak/>
              <w:t>Самостоятельно планировать</w:t>
            </w:r>
            <w:r w:rsidRPr="00922A8C">
              <w:t xml:space="preserve"> последовательность выполнения работы с опорой на слайдовый план. </w:t>
            </w:r>
            <w:r w:rsidRPr="00922A8C">
              <w:rPr>
                <w:b/>
              </w:rPr>
              <w:t xml:space="preserve"> 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 xml:space="preserve">Определять </w:t>
            </w:r>
            <w:r w:rsidRPr="00922A8C">
              <w:t xml:space="preserve"> и </w:t>
            </w:r>
            <w:r w:rsidRPr="00922A8C">
              <w:rPr>
                <w:b/>
              </w:rPr>
              <w:t>использовать</w:t>
            </w:r>
            <w:r w:rsidRPr="00922A8C">
              <w:t xml:space="preserve"> необходимые инструменты и приёмы работы с пластилином. 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 xml:space="preserve">Организовывать </w:t>
            </w:r>
            <w:r w:rsidRPr="00922A8C">
              <w:t xml:space="preserve"> рабочее место. 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>Соотносить</w:t>
            </w:r>
            <w:r w:rsidRPr="00922A8C">
              <w:t xml:space="preserve"> размеры деталей изделия при выполнении композиции. 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>Воспроизводить</w:t>
            </w:r>
            <w:r w:rsidRPr="00922A8C">
              <w:t xml:space="preserve"> реальный образ предмета (гриба) при выполнении композиции. 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b/>
              </w:rPr>
              <w:t>Составлять</w:t>
            </w:r>
            <w:r w:rsidRPr="00922A8C">
              <w:t xml:space="preserve"> рассказ о грибах, правила поведения в лесу (на основе собственного опыта и наблюдений).</w:t>
            </w:r>
          </w:p>
        </w:tc>
        <w:tc>
          <w:tcPr>
            <w:tcW w:w="992" w:type="dxa"/>
            <w:gridSpan w:val="2"/>
          </w:tcPr>
          <w:p w:rsidR="00D02B3C" w:rsidRPr="00922A8C" w:rsidRDefault="00D02B3C" w:rsidP="004D34A7">
            <w:pPr>
              <w:jc w:val="both"/>
              <w:rPr>
                <w:b/>
              </w:rPr>
            </w:pPr>
            <w:r w:rsidRPr="00922A8C">
              <w:rPr>
                <w:b/>
              </w:rPr>
              <w:t>Практическая работа № 2:</w:t>
            </w:r>
          </w:p>
          <w:p w:rsidR="00D02B3C" w:rsidRPr="00922A8C" w:rsidRDefault="00D02B3C" w:rsidP="004D34A7">
            <w:pPr>
              <w:jc w:val="both"/>
            </w:pPr>
            <w:r w:rsidRPr="00922A8C">
              <w:t>«Съедобные и несъедобные грибы». «Плоды лесные и садовые».</w:t>
            </w:r>
          </w:p>
        </w:tc>
        <w:tc>
          <w:tcPr>
            <w:tcW w:w="567" w:type="dxa"/>
            <w:gridSpan w:val="2"/>
          </w:tcPr>
          <w:p w:rsidR="00D02B3C" w:rsidRPr="00922A8C" w:rsidRDefault="00D02B3C" w:rsidP="004D34A7">
            <w:pPr>
              <w:jc w:val="both"/>
            </w:pPr>
          </w:p>
        </w:tc>
        <w:tc>
          <w:tcPr>
            <w:tcW w:w="708" w:type="dxa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D02B3C" w:rsidRPr="00922A8C" w:rsidTr="00D02B3C">
        <w:trPr>
          <w:trHeight w:val="413"/>
        </w:trPr>
        <w:tc>
          <w:tcPr>
            <w:tcW w:w="567" w:type="dxa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22A8C">
              <w:rPr>
                <w:b/>
                <w:color w:val="000000"/>
              </w:rPr>
              <w:lastRenderedPageBreak/>
              <w:t>5</w:t>
            </w:r>
          </w:p>
        </w:tc>
        <w:tc>
          <w:tcPr>
            <w:tcW w:w="851" w:type="dxa"/>
            <w:gridSpan w:val="2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25" w:type="dxa"/>
            <w:gridSpan w:val="2"/>
          </w:tcPr>
          <w:p w:rsidR="00D02B3C" w:rsidRPr="00922A8C" w:rsidRDefault="00D02B3C" w:rsidP="004D34A7">
            <w:pPr>
              <w:jc w:val="both"/>
            </w:pPr>
            <w:r w:rsidRPr="00922A8C">
              <w:t>Работа с пластичными материалами (</w:t>
            </w:r>
            <w:proofErr w:type="spellStart"/>
            <w:r w:rsidRPr="00922A8C">
              <w:t>тестопластика</w:t>
            </w:r>
            <w:proofErr w:type="spellEnd"/>
            <w:r w:rsidRPr="00922A8C"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2B3C" w:rsidRPr="00922A8C" w:rsidRDefault="00D02B3C" w:rsidP="004D34A7">
            <w:pPr>
              <w:tabs>
                <w:tab w:val="num" w:pos="303"/>
              </w:tabs>
              <w:ind w:left="123"/>
            </w:pPr>
          </w:p>
        </w:tc>
        <w:tc>
          <w:tcPr>
            <w:tcW w:w="3119" w:type="dxa"/>
            <w:gridSpan w:val="3"/>
            <w:vMerge/>
          </w:tcPr>
          <w:p w:rsidR="00D02B3C" w:rsidRPr="00922A8C" w:rsidRDefault="00D02B3C" w:rsidP="004D34A7">
            <w:pPr>
              <w:rPr>
                <w:i/>
                <w:iCs/>
                <w:color w:val="000000"/>
                <w:u w:val="single"/>
              </w:rPr>
            </w:pPr>
          </w:p>
        </w:tc>
        <w:tc>
          <w:tcPr>
            <w:tcW w:w="2268" w:type="dxa"/>
            <w:gridSpan w:val="2"/>
            <w:vMerge/>
          </w:tcPr>
          <w:p w:rsidR="00D02B3C" w:rsidRPr="00922A8C" w:rsidRDefault="00D02B3C" w:rsidP="004D34A7">
            <w:pPr>
              <w:rPr>
                <w:color w:val="000000"/>
              </w:rPr>
            </w:pPr>
          </w:p>
        </w:tc>
        <w:tc>
          <w:tcPr>
            <w:tcW w:w="3402" w:type="dxa"/>
            <w:gridSpan w:val="2"/>
          </w:tcPr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 xml:space="preserve">Составлять </w:t>
            </w:r>
            <w:r w:rsidRPr="00922A8C">
              <w:t xml:space="preserve"> рассказ о профессиях пекаря и кондитера на основе иллюстративного материала, собственного опыта и наблюдений.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 xml:space="preserve">Осмысливать </w:t>
            </w:r>
            <w:r w:rsidRPr="00922A8C">
              <w:t>значение этих профессий.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>Составлять</w:t>
            </w:r>
            <w:r w:rsidRPr="00922A8C">
              <w:t xml:space="preserve"> рассказ о национальных блюдах из теста и приёмы работы с ним.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lastRenderedPageBreak/>
              <w:t xml:space="preserve">Организовывать </w:t>
            </w:r>
            <w:r w:rsidRPr="00922A8C">
              <w:t xml:space="preserve"> рабочее место для работы с солёным тестом.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>Выполнять</w:t>
            </w:r>
            <w:r w:rsidRPr="00922A8C">
              <w:t xml:space="preserve"> изделие и </w:t>
            </w:r>
            <w:r w:rsidRPr="00922A8C">
              <w:rPr>
                <w:b/>
              </w:rPr>
              <w:t xml:space="preserve">оформлять </w:t>
            </w:r>
            <w:r w:rsidRPr="00922A8C">
              <w:t>его при помощи красок.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>Сравнивать</w:t>
            </w:r>
            <w:r w:rsidRPr="00922A8C">
              <w:t xml:space="preserve"> приёмы работы с солёным тестом и пластилином.</w:t>
            </w:r>
          </w:p>
        </w:tc>
        <w:tc>
          <w:tcPr>
            <w:tcW w:w="992" w:type="dxa"/>
            <w:gridSpan w:val="2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2A8C">
              <w:lastRenderedPageBreak/>
              <w:t>Самостоятельная работа</w:t>
            </w:r>
          </w:p>
        </w:tc>
        <w:tc>
          <w:tcPr>
            <w:tcW w:w="567" w:type="dxa"/>
            <w:gridSpan w:val="2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D02B3C" w:rsidRPr="00922A8C" w:rsidTr="00D02B3C">
        <w:trPr>
          <w:trHeight w:val="413"/>
        </w:trPr>
        <w:tc>
          <w:tcPr>
            <w:tcW w:w="567" w:type="dxa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22A8C">
              <w:rPr>
                <w:b/>
                <w:color w:val="000000"/>
              </w:rPr>
              <w:lastRenderedPageBreak/>
              <w:t>6</w:t>
            </w:r>
          </w:p>
        </w:tc>
        <w:tc>
          <w:tcPr>
            <w:tcW w:w="851" w:type="dxa"/>
            <w:gridSpan w:val="2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25" w:type="dxa"/>
            <w:gridSpan w:val="2"/>
          </w:tcPr>
          <w:p w:rsidR="00D02B3C" w:rsidRPr="00922A8C" w:rsidRDefault="00D02B3C" w:rsidP="004D34A7">
            <w:pPr>
              <w:jc w:val="both"/>
            </w:pPr>
            <w:r w:rsidRPr="00922A8C">
              <w:t>Посуда. Работа с пластичными материалами (глина или пластилин)</w:t>
            </w:r>
          </w:p>
          <w:p w:rsidR="00D02B3C" w:rsidRPr="00922A8C" w:rsidRDefault="00D02B3C" w:rsidP="004D34A7">
            <w:pPr>
              <w:jc w:val="both"/>
              <w:rPr>
                <w:b/>
              </w:rPr>
            </w:pPr>
            <w:r w:rsidRPr="00922A8C">
              <w:rPr>
                <w:b/>
              </w:rPr>
              <w:t>Проект «Праздничный стол»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2B3C" w:rsidRPr="00922A8C" w:rsidRDefault="00D02B3C" w:rsidP="004D34A7">
            <w:pPr>
              <w:jc w:val="both"/>
              <w:rPr>
                <w:b/>
              </w:rPr>
            </w:pPr>
          </w:p>
        </w:tc>
        <w:tc>
          <w:tcPr>
            <w:tcW w:w="3119" w:type="dxa"/>
            <w:gridSpan w:val="3"/>
            <w:vMerge/>
          </w:tcPr>
          <w:p w:rsidR="00D02B3C" w:rsidRPr="00922A8C" w:rsidRDefault="00D02B3C" w:rsidP="004D34A7">
            <w:pPr>
              <w:rPr>
                <w:i/>
                <w:iCs/>
                <w:color w:val="000000"/>
                <w:u w:val="single"/>
              </w:rPr>
            </w:pPr>
          </w:p>
        </w:tc>
        <w:tc>
          <w:tcPr>
            <w:tcW w:w="2268" w:type="dxa"/>
            <w:gridSpan w:val="2"/>
            <w:vMerge/>
          </w:tcPr>
          <w:p w:rsidR="00D02B3C" w:rsidRPr="00922A8C" w:rsidRDefault="00D02B3C" w:rsidP="004D34A7">
            <w:pPr>
              <w:rPr>
                <w:color w:val="000000"/>
              </w:rPr>
            </w:pPr>
          </w:p>
        </w:tc>
        <w:tc>
          <w:tcPr>
            <w:tcW w:w="3402" w:type="dxa"/>
            <w:gridSpan w:val="2"/>
          </w:tcPr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 xml:space="preserve">Осваивать </w:t>
            </w:r>
            <w:r w:rsidRPr="00922A8C">
              <w:t xml:space="preserve"> технику изготовления изделия из пластичных материалов (пластилина, глины, солёного теста). 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 xml:space="preserve">Сравнивать </w:t>
            </w:r>
            <w:r w:rsidRPr="00922A8C">
              <w:t>свойства пластичных материалов.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 xml:space="preserve">Анализировать </w:t>
            </w:r>
            <w:r w:rsidRPr="00922A8C">
              <w:t xml:space="preserve"> форму и вид изделия, </w:t>
            </w:r>
            <w:r w:rsidRPr="00922A8C">
              <w:rPr>
                <w:b/>
              </w:rPr>
              <w:t xml:space="preserve"> определять </w:t>
            </w:r>
            <w:r w:rsidRPr="00922A8C">
              <w:t xml:space="preserve"> последовательность</w:t>
            </w:r>
            <w:r w:rsidRPr="00922A8C">
              <w:rPr>
                <w:b/>
              </w:rPr>
              <w:t xml:space="preserve"> </w:t>
            </w:r>
            <w:r w:rsidRPr="00922A8C">
              <w:t>выполнения работы.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 xml:space="preserve">Составлять </w:t>
            </w:r>
            <w:r w:rsidRPr="00922A8C">
              <w:t>план изготовления по иллюстрации в учебнике.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 xml:space="preserve">Выбирать </w:t>
            </w:r>
            <w:r w:rsidRPr="00922A8C">
              <w:t xml:space="preserve"> необходимые инструменты, приспособления и приёмы изготовления изделия.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 xml:space="preserve">Использовать </w:t>
            </w:r>
            <w:r w:rsidRPr="00922A8C">
              <w:t xml:space="preserve"> рубрику «Вопросы юного технолога» для организации своей деятельности.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>Использовать</w:t>
            </w:r>
            <w:r w:rsidRPr="00922A8C">
              <w:t xml:space="preserve"> навыки работы над проектом под руководством учителя: </w:t>
            </w:r>
            <w:r w:rsidRPr="00922A8C">
              <w:rPr>
                <w:b/>
              </w:rPr>
              <w:t>ставить</w:t>
            </w:r>
            <w:r w:rsidRPr="00922A8C">
              <w:t xml:space="preserve"> цель, </w:t>
            </w:r>
            <w:r w:rsidRPr="00922A8C">
              <w:rPr>
                <w:b/>
              </w:rPr>
              <w:t xml:space="preserve">составлять </w:t>
            </w:r>
            <w:r w:rsidRPr="00922A8C">
              <w:t xml:space="preserve"> план, </w:t>
            </w:r>
            <w:r w:rsidRPr="00922A8C">
              <w:rPr>
                <w:b/>
              </w:rPr>
              <w:t xml:space="preserve"> распределять </w:t>
            </w:r>
            <w:r w:rsidRPr="00922A8C">
              <w:t xml:space="preserve"> роли, </w:t>
            </w:r>
            <w:r w:rsidRPr="00922A8C">
              <w:rPr>
                <w:b/>
              </w:rPr>
              <w:lastRenderedPageBreak/>
              <w:t>проводить</w:t>
            </w:r>
            <w:r w:rsidRPr="00922A8C">
              <w:t xml:space="preserve"> самооценку.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 xml:space="preserve">Слушать </w:t>
            </w:r>
            <w:r w:rsidRPr="00922A8C">
              <w:t xml:space="preserve"> собеседника, </w:t>
            </w:r>
            <w:r w:rsidRPr="00922A8C">
              <w:rPr>
                <w:b/>
              </w:rPr>
              <w:t xml:space="preserve">излагать </w:t>
            </w:r>
            <w:r w:rsidRPr="00922A8C">
              <w:t xml:space="preserve"> своё мнение, </w:t>
            </w:r>
            <w:r w:rsidRPr="00922A8C">
              <w:rPr>
                <w:b/>
              </w:rPr>
              <w:t xml:space="preserve"> осуществлять </w:t>
            </w:r>
            <w:r w:rsidRPr="00922A8C">
              <w:t xml:space="preserve">совместную практическую деятельность, </w:t>
            </w:r>
            <w:r w:rsidRPr="00922A8C">
              <w:rPr>
                <w:b/>
              </w:rPr>
              <w:t xml:space="preserve">анализировать </w:t>
            </w:r>
            <w:r w:rsidRPr="00922A8C">
              <w:t xml:space="preserve">и </w:t>
            </w:r>
            <w:r w:rsidRPr="00922A8C">
              <w:rPr>
                <w:b/>
              </w:rPr>
              <w:t xml:space="preserve">оценивать </w:t>
            </w:r>
            <w:r w:rsidRPr="00922A8C">
              <w:t>свою деятельность</w:t>
            </w:r>
          </w:p>
        </w:tc>
        <w:tc>
          <w:tcPr>
            <w:tcW w:w="992" w:type="dxa"/>
            <w:gridSpan w:val="2"/>
          </w:tcPr>
          <w:p w:rsidR="00D02B3C" w:rsidRPr="00922A8C" w:rsidRDefault="00D02B3C" w:rsidP="004D34A7">
            <w:pPr>
              <w:jc w:val="both"/>
            </w:pPr>
            <w:r w:rsidRPr="00922A8C">
              <w:lastRenderedPageBreak/>
              <w:t>Проект «Праздничный стол»</w:t>
            </w:r>
          </w:p>
        </w:tc>
        <w:tc>
          <w:tcPr>
            <w:tcW w:w="567" w:type="dxa"/>
            <w:gridSpan w:val="2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D02B3C" w:rsidRPr="00922A8C" w:rsidTr="00D02B3C">
        <w:trPr>
          <w:trHeight w:val="413"/>
        </w:trPr>
        <w:tc>
          <w:tcPr>
            <w:tcW w:w="567" w:type="dxa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22A8C">
              <w:rPr>
                <w:b/>
                <w:color w:val="000000"/>
              </w:rPr>
              <w:lastRenderedPageBreak/>
              <w:t>7</w:t>
            </w:r>
          </w:p>
        </w:tc>
        <w:tc>
          <w:tcPr>
            <w:tcW w:w="851" w:type="dxa"/>
            <w:gridSpan w:val="2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25" w:type="dxa"/>
            <w:gridSpan w:val="2"/>
          </w:tcPr>
          <w:p w:rsidR="00D02B3C" w:rsidRPr="00922A8C" w:rsidRDefault="00D02B3C" w:rsidP="004D34A7">
            <w:pPr>
              <w:jc w:val="both"/>
            </w:pPr>
            <w:r w:rsidRPr="00922A8C">
              <w:t xml:space="preserve">Народные </w:t>
            </w:r>
            <w:proofErr w:type="spellStart"/>
            <w:r w:rsidRPr="00922A8C">
              <w:t>промыслыХохлома</w:t>
            </w:r>
            <w:proofErr w:type="spellEnd"/>
            <w:r w:rsidRPr="00922A8C">
              <w:t>. Работа с папье-маше.</w:t>
            </w:r>
          </w:p>
          <w:p w:rsidR="00D02B3C" w:rsidRPr="00922A8C" w:rsidRDefault="00D02B3C" w:rsidP="004D34A7">
            <w:pPr>
              <w:jc w:val="both"/>
              <w:rPr>
                <w:b/>
              </w:rPr>
            </w:pPr>
            <w:r w:rsidRPr="00922A8C">
              <w:rPr>
                <w:b/>
              </w:rPr>
              <w:t>Миска «Золотая хохлома» в технике папье-маше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02B3C" w:rsidRPr="00922A8C" w:rsidRDefault="00D02B3C" w:rsidP="004D34A7">
            <w:pPr>
              <w:tabs>
                <w:tab w:val="num" w:pos="303"/>
              </w:tabs>
              <w:ind w:left="123"/>
            </w:pPr>
          </w:p>
        </w:tc>
        <w:tc>
          <w:tcPr>
            <w:tcW w:w="3119" w:type="dxa"/>
            <w:gridSpan w:val="3"/>
            <w:vMerge/>
          </w:tcPr>
          <w:p w:rsidR="00D02B3C" w:rsidRPr="00922A8C" w:rsidRDefault="00D02B3C" w:rsidP="004D34A7">
            <w:pPr>
              <w:rPr>
                <w:i/>
                <w:iCs/>
                <w:color w:val="000000"/>
                <w:u w:val="single"/>
              </w:rPr>
            </w:pPr>
          </w:p>
        </w:tc>
        <w:tc>
          <w:tcPr>
            <w:tcW w:w="2268" w:type="dxa"/>
            <w:gridSpan w:val="2"/>
            <w:vMerge/>
          </w:tcPr>
          <w:p w:rsidR="00D02B3C" w:rsidRPr="00922A8C" w:rsidRDefault="00D02B3C" w:rsidP="004D34A7">
            <w:pPr>
              <w:rPr>
                <w:color w:val="000000"/>
              </w:rPr>
            </w:pPr>
          </w:p>
        </w:tc>
        <w:tc>
          <w:tcPr>
            <w:tcW w:w="3402" w:type="dxa"/>
            <w:gridSpan w:val="2"/>
          </w:tcPr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 xml:space="preserve">Осуществлять </w:t>
            </w:r>
            <w:r w:rsidRPr="00922A8C">
              <w:t xml:space="preserve">поиск необходимой информации об особенностях народного промысла хохломская роспись, используя материалы учебника и собственный опыт. 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 xml:space="preserve">Анализировать </w:t>
            </w:r>
            <w:r w:rsidRPr="00922A8C">
              <w:t xml:space="preserve"> с помощью учителя способы изготовления изделий в технике хохломская роспись, </w:t>
            </w:r>
            <w:r w:rsidRPr="00922A8C">
              <w:rPr>
                <w:b/>
              </w:rPr>
              <w:t>выделять</w:t>
            </w:r>
            <w:r w:rsidRPr="00922A8C">
              <w:t xml:space="preserve"> этапы работы.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>Наблюдать</w:t>
            </w:r>
            <w:r w:rsidRPr="00922A8C">
              <w:t xml:space="preserve"> и </w:t>
            </w:r>
            <w:r w:rsidRPr="00922A8C">
              <w:rPr>
                <w:b/>
              </w:rPr>
              <w:t xml:space="preserve">выделять </w:t>
            </w:r>
            <w:r w:rsidRPr="00922A8C">
              <w:t>особенности хохломской росписи.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 xml:space="preserve">Осваивать </w:t>
            </w:r>
            <w:r w:rsidRPr="00922A8C">
              <w:t>технологию изготовления изделия «папье-маше».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 xml:space="preserve">Соотносить </w:t>
            </w:r>
            <w:r w:rsidRPr="00922A8C">
              <w:t>этапы изготовления изделия с этапами создания изделия в стиле хохлома (с помощью учителя).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 xml:space="preserve">Использовать </w:t>
            </w:r>
            <w:r w:rsidRPr="00922A8C">
              <w:t xml:space="preserve"> приёмы работы с бумагой и ножницами.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t xml:space="preserve">Самостоятельно </w:t>
            </w:r>
            <w:r w:rsidRPr="00922A8C">
              <w:rPr>
                <w:b/>
              </w:rPr>
              <w:t xml:space="preserve">делать выводы </w:t>
            </w:r>
            <w:r w:rsidRPr="00922A8C">
              <w:t xml:space="preserve">о значении народных промыслов для развития декоративно – прикладного </w:t>
            </w:r>
            <w:r w:rsidRPr="00922A8C">
              <w:lastRenderedPageBreak/>
              <w:t>искусства, изучения истории родного края, сохранения народных традиций.</w:t>
            </w:r>
          </w:p>
        </w:tc>
        <w:tc>
          <w:tcPr>
            <w:tcW w:w="992" w:type="dxa"/>
            <w:gridSpan w:val="2"/>
          </w:tcPr>
          <w:p w:rsidR="00D02B3C" w:rsidRPr="00922A8C" w:rsidRDefault="00D02B3C" w:rsidP="004D34A7">
            <w:pPr>
              <w:jc w:val="both"/>
            </w:pPr>
            <w:r w:rsidRPr="00922A8C">
              <w:lastRenderedPageBreak/>
              <w:t>Самостоятельная работа</w:t>
            </w:r>
          </w:p>
        </w:tc>
        <w:tc>
          <w:tcPr>
            <w:tcW w:w="567" w:type="dxa"/>
            <w:gridSpan w:val="2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D02B3C" w:rsidRPr="00922A8C" w:rsidTr="00D02B3C">
        <w:trPr>
          <w:trHeight w:val="735"/>
        </w:trPr>
        <w:tc>
          <w:tcPr>
            <w:tcW w:w="567" w:type="dxa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22A8C">
              <w:rPr>
                <w:b/>
                <w:color w:val="000000"/>
              </w:rPr>
              <w:lastRenderedPageBreak/>
              <w:t>8</w:t>
            </w:r>
          </w:p>
        </w:tc>
        <w:tc>
          <w:tcPr>
            <w:tcW w:w="851" w:type="dxa"/>
            <w:gridSpan w:val="2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D02B3C" w:rsidRPr="00922A8C" w:rsidRDefault="00D02B3C" w:rsidP="004D34A7">
            <w:pPr>
              <w:jc w:val="both"/>
            </w:pPr>
            <w:r w:rsidRPr="00922A8C">
              <w:t xml:space="preserve">Народные </w:t>
            </w:r>
            <w:proofErr w:type="spellStart"/>
            <w:r w:rsidRPr="00922A8C">
              <w:t>промыслыГородец</w:t>
            </w:r>
            <w:proofErr w:type="spellEnd"/>
            <w:r w:rsidRPr="00922A8C">
              <w:t>. Работа с бумагой. Аппликационные работы.</w:t>
            </w:r>
          </w:p>
          <w:p w:rsidR="00D02B3C" w:rsidRPr="00922A8C" w:rsidRDefault="00D02B3C" w:rsidP="004D34A7">
            <w:pPr>
              <w:jc w:val="both"/>
              <w:rPr>
                <w:b/>
              </w:rPr>
            </w:pPr>
            <w:r w:rsidRPr="00922A8C">
              <w:rPr>
                <w:b/>
              </w:rPr>
              <w:t>Разделочная доска «Городецкая роспись»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3C" w:rsidRPr="00922A8C" w:rsidRDefault="00D02B3C" w:rsidP="004D34A7">
            <w:pPr>
              <w:tabs>
                <w:tab w:val="num" w:pos="303"/>
              </w:tabs>
              <w:ind w:left="123"/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D02B3C" w:rsidRPr="00922A8C" w:rsidRDefault="00D02B3C" w:rsidP="004D34A7">
            <w:pPr>
              <w:rPr>
                <w:i/>
                <w:iCs/>
                <w:color w:val="000000"/>
                <w:u w:val="single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</w:tcBorders>
          </w:tcPr>
          <w:p w:rsidR="00D02B3C" w:rsidRPr="00922A8C" w:rsidRDefault="00D02B3C" w:rsidP="004D34A7">
            <w:pPr>
              <w:rPr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 xml:space="preserve">Осмысливать </w:t>
            </w:r>
            <w:r w:rsidRPr="00922A8C">
              <w:t xml:space="preserve"> на практическом уровне понятия «имитация». 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 xml:space="preserve">Наблюдать </w:t>
            </w:r>
            <w:r w:rsidRPr="00922A8C">
              <w:t xml:space="preserve"> и </w:t>
            </w:r>
            <w:r w:rsidRPr="00922A8C">
              <w:rPr>
                <w:b/>
              </w:rPr>
              <w:t xml:space="preserve">выделять </w:t>
            </w:r>
            <w:r w:rsidRPr="00922A8C">
              <w:t>особенности городецкой росписи: тематика, композиция, элементы (фигуры животных, людей, цветы).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 xml:space="preserve">Сравнивать </w:t>
            </w:r>
            <w:r w:rsidRPr="00922A8C">
              <w:t xml:space="preserve">особенности хохломской и городецкой росписи. 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 xml:space="preserve">Составлять </w:t>
            </w:r>
            <w:r w:rsidRPr="00922A8C">
              <w:t>план выполнения работы на основе слайдового плана и анализа образца изделия.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 xml:space="preserve">Организовывать </w:t>
            </w:r>
            <w:r w:rsidRPr="00922A8C">
              <w:t xml:space="preserve">рабочее место, </w:t>
            </w:r>
            <w:r w:rsidRPr="00922A8C">
              <w:rPr>
                <w:b/>
              </w:rPr>
              <w:t xml:space="preserve">соблюдать </w:t>
            </w:r>
            <w:r w:rsidRPr="00922A8C">
              <w:t xml:space="preserve"> правила безопасного использования инструментов.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 xml:space="preserve">Использовать </w:t>
            </w:r>
            <w:r w:rsidRPr="00922A8C">
              <w:t xml:space="preserve"> навыки работы с бумагой, раскроя деталей изделия по шаблону.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 xml:space="preserve">Осмысливать </w:t>
            </w:r>
            <w:r w:rsidRPr="00922A8C">
              <w:t xml:space="preserve"> значение народных промыслов для развития декоративно – прикладного искусства, изучения истории родного края, сохранения народных традиций.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02B3C" w:rsidRPr="00922A8C" w:rsidRDefault="00D02B3C" w:rsidP="004D34A7">
            <w:pPr>
              <w:jc w:val="both"/>
            </w:pPr>
            <w:r w:rsidRPr="00922A8C">
              <w:t>Самостоятельная работа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D02B3C" w:rsidRPr="00922A8C" w:rsidRDefault="00D02B3C" w:rsidP="004D34A7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D02B3C" w:rsidRPr="00922A8C" w:rsidTr="00D02B3C">
        <w:trPr>
          <w:trHeight w:val="735"/>
        </w:trPr>
        <w:tc>
          <w:tcPr>
            <w:tcW w:w="567" w:type="dxa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22A8C">
              <w:rPr>
                <w:b/>
                <w:color w:val="000000"/>
              </w:rPr>
              <w:t>9</w:t>
            </w:r>
          </w:p>
        </w:tc>
        <w:tc>
          <w:tcPr>
            <w:tcW w:w="851" w:type="dxa"/>
            <w:gridSpan w:val="2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D02B3C" w:rsidRPr="00922A8C" w:rsidRDefault="00D02B3C" w:rsidP="004D34A7">
            <w:pPr>
              <w:jc w:val="both"/>
            </w:pPr>
            <w:r w:rsidRPr="00922A8C">
              <w:t xml:space="preserve">Народные </w:t>
            </w:r>
            <w:proofErr w:type="spellStart"/>
            <w:r w:rsidRPr="00922A8C">
              <w:t>промыслыДымка</w:t>
            </w:r>
            <w:proofErr w:type="spellEnd"/>
            <w:r w:rsidRPr="00922A8C">
              <w:t xml:space="preserve">. </w:t>
            </w:r>
            <w:r w:rsidRPr="00922A8C">
              <w:lastRenderedPageBreak/>
              <w:t>Работа с пластичными материалами (пластилин).</w:t>
            </w:r>
          </w:p>
          <w:p w:rsidR="00D02B3C" w:rsidRPr="00922A8C" w:rsidRDefault="00D02B3C" w:rsidP="004D34A7">
            <w:pPr>
              <w:jc w:val="both"/>
              <w:rPr>
                <w:b/>
              </w:rPr>
            </w:pPr>
            <w:r w:rsidRPr="00922A8C">
              <w:rPr>
                <w:b/>
              </w:rPr>
              <w:t>Дымковская игрушка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3C" w:rsidRPr="00922A8C" w:rsidRDefault="00D02B3C" w:rsidP="004D34A7">
            <w:pPr>
              <w:tabs>
                <w:tab w:val="num" w:pos="303"/>
              </w:tabs>
              <w:ind w:left="123"/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</w:tcBorders>
          </w:tcPr>
          <w:p w:rsidR="00D02B3C" w:rsidRPr="00922A8C" w:rsidRDefault="00D02B3C" w:rsidP="004D34A7">
            <w:pPr>
              <w:rPr>
                <w:i/>
                <w:iCs/>
                <w:color w:val="000000"/>
                <w:u w:val="single"/>
              </w:rPr>
            </w:pPr>
          </w:p>
        </w:tc>
        <w:tc>
          <w:tcPr>
            <w:tcW w:w="2268" w:type="dxa"/>
            <w:gridSpan w:val="2"/>
            <w:vMerge/>
          </w:tcPr>
          <w:p w:rsidR="00D02B3C" w:rsidRPr="00922A8C" w:rsidRDefault="00D02B3C" w:rsidP="004D34A7">
            <w:pPr>
              <w:rPr>
                <w:color w:val="000000"/>
              </w:rPr>
            </w:pPr>
          </w:p>
        </w:tc>
        <w:tc>
          <w:tcPr>
            <w:tcW w:w="3402" w:type="dxa"/>
            <w:gridSpan w:val="2"/>
          </w:tcPr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 xml:space="preserve">Наблюдать </w:t>
            </w:r>
            <w:r w:rsidRPr="00922A8C">
              <w:t xml:space="preserve"> и </w:t>
            </w:r>
            <w:r w:rsidRPr="00922A8C">
              <w:rPr>
                <w:b/>
              </w:rPr>
              <w:t xml:space="preserve">выделять </w:t>
            </w:r>
            <w:r w:rsidRPr="00922A8C">
              <w:t xml:space="preserve">особенности создания дымковской игрушки (лепка, </w:t>
            </w:r>
            <w:r w:rsidRPr="00922A8C">
              <w:lastRenderedPageBreak/>
              <w:t xml:space="preserve">побелка, сушка, обжиг, роспись). 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 xml:space="preserve">Выделять </w:t>
            </w:r>
            <w:r w:rsidRPr="00922A8C">
              <w:t xml:space="preserve">элементы декора и росписи игрушки. 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 xml:space="preserve">Использовать </w:t>
            </w:r>
            <w:r w:rsidRPr="00922A8C">
              <w:t>приёмы работы с пластилином.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 xml:space="preserve">Анализировать </w:t>
            </w:r>
            <w:r w:rsidRPr="00922A8C">
              <w:t xml:space="preserve"> образец, </w:t>
            </w:r>
            <w:r w:rsidRPr="00922A8C">
              <w:rPr>
                <w:b/>
              </w:rPr>
              <w:t xml:space="preserve">определять </w:t>
            </w:r>
            <w:r w:rsidRPr="00922A8C">
              <w:t>материалы, инструменты, приёмы работы, виды отделки и росписи.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 xml:space="preserve">Составлять </w:t>
            </w:r>
            <w:r w:rsidRPr="00922A8C">
              <w:t>самостоятельно план работы по изготовлению игрушки.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 xml:space="preserve">Контролировать </w:t>
            </w:r>
            <w:r w:rsidRPr="00922A8C">
              <w:t xml:space="preserve"> и </w:t>
            </w:r>
            <w:r w:rsidRPr="00922A8C">
              <w:rPr>
                <w:b/>
              </w:rPr>
              <w:t xml:space="preserve">корректировать </w:t>
            </w:r>
            <w:r w:rsidRPr="00922A8C">
              <w:t>свою работу по слайдовому плану.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 xml:space="preserve">Оценивать </w:t>
            </w:r>
            <w:r w:rsidRPr="00922A8C">
              <w:t>работу по заданным критериям.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 xml:space="preserve">Сравнивать </w:t>
            </w:r>
            <w:r w:rsidRPr="00922A8C">
              <w:t xml:space="preserve"> виды народных промыслов.</w:t>
            </w:r>
          </w:p>
        </w:tc>
        <w:tc>
          <w:tcPr>
            <w:tcW w:w="992" w:type="dxa"/>
            <w:gridSpan w:val="2"/>
          </w:tcPr>
          <w:p w:rsidR="00D02B3C" w:rsidRPr="00922A8C" w:rsidRDefault="00D02B3C" w:rsidP="004D34A7">
            <w:pPr>
              <w:jc w:val="both"/>
            </w:pPr>
            <w:r w:rsidRPr="00922A8C">
              <w:lastRenderedPageBreak/>
              <w:t xml:space="preserve">Самостоятельная </w:t>
            </w:r>
            <w:r w:rsidRPr="00922A8C">
              <w:lastRenderedPageBreak/>
              <w:t>работа</w:t>
            </w:r>
          </w:p>
        </w:tc>
        <w:tc>
          <w:tcPr>
            <w:tcW w:w="567" w:type="dxa"/>
            <w:gridSpan w:val="2"/>
          </w:tcPr>
          <w:p w:rsidR="00D02B3C" w:rsidRPr="00922A8C" w:rsidRDefault="00D02B3C" w:rsidP="004D34A7">
            <w:pPr>
              <w:jc w:val="both"/>
            </w:pPr>
          </w:p>
        </w:tc>
        <w:tc>
          <w:tcPr>
            <w:tcW w:w="708" w:type="dxa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D02B3C" w:rsidRPr="00922A8C" w:rsidTr="00D02B3C">
        <w:trPr>
          <w:trHeight w:val="1977"/>
        </w:trPr>
        <w:tc>
          <w:tcPr>
            <w:tcW w:w="567" w:type="dxa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22A8C">
              <w:rPr>
                <w:b/>
                <w:color w:val="000000"/>
              </w:rPr>
              <w:lastRenderedPageBreak/>
              <w:t>10</w:t>
            </w:r>
          </w:p>
        </w:tc>
        <w:tc>
          <w:tcPr>
            <w:tcW w:w="851" w:type="dxa"/>
            <w:gridSpan w:val="2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2B3C" w:rsidRPr="00922A8C" w:rsidRDefault="00D02B3C" w:rsidP="004D34A7">
            <w:pPr>
              <w:jc w:val="center"/>
            </w:pPr>
            <w:r w:rsidRPr="00922A8C">
              <w:t>Народные промыслы Матрешка. Работа с текстильными материалами (</w:t>
            </w:r>
            <w:proofErr w:type="spellStart"/>
            <w:r w:rsidRPr="00922A8C">
              <w:t>апплицирование</w:t>
            </w:r>
            <w:proofErr w:type="spellEnd"/>
            <w:r w:rsidRPr="00922A8C">
              <w:t>)</w:t>
            </w:r>
          </w:p>
          <w:p w:rsidR="00D02B3C" w:rsidRPr="00922A8C" w:rsidRDefault="00D02B3C" w:rsidP="004D34A7">
            <w:pPr>
              <w:jc w:val="center"/>
              <w:rPr>
                <w:b/>
              </w:rPr>
            </w:pPr>
            <w:r w:rsidRPr="00922A8C">
              <w:rPr>
                <w:b/>
              </w:rPr>
              <w:t xml:space="preserve">Матрешка из </w:t>
            </w:r>
            <w:r w:rsidRPr="00922A8C">
              <w:rPr>
                <w:b/>
              </w:rPr>
              <w:lastRenderedPageBreak/>
              <w:t>картона и ткани</w:t>
            </w:r>
          </w:p>
          <w:p w:rsidR="00D02B3C" w:rsidRPr="00922A8C" w:rsidRDefault="00D02B3C" w:rsidP="004D34A7">
            <w:pPr>
              <w:jc w:val="center"/>
              <w:rPr>
                <w:bCs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3C" w:rsidRPr="00922A8C" w:rsidRDefault="00D02B3C" w:rsidP="004D34A7">
            <w:pPr>
              <w:tabs>
                <w:tab w:val="num" w:pos="303"/>
              </w:tabs>
              <w:ind w:left="123"/>
            </w:pPr>
            <w:r w:rsidRPr="00922A8C">
              <w:lastRenderedPageBreak/>
              <w:t xml:space="preserve">Обучающийся </w:t>
            </w:r>
          </w:p>
          <w:p w:rsidR="00D02B3C" w:rsidRPr="00922A8C" w:rsidRDefault="00D02B3C" w:rsidP="004D34A7">
            <w:pPr>
              <w:tabs>
                <w:tab w:val="num" w:pos="303"/>
              </w:tabs>
              <w:ind w:left="123"/>
            </w:pPr>
            <w:r w:rsidRPr="00922A8C">
              <w:t>- научится подготавливать материалы к работе;</w:t>
            </w:r>
          </w:p>
          <w:p w:rsidR="00D02B3C" w:rsidRPr="00922A8C" w:rsidRDefault="00D02B3C" w:rsidP="004D34A7">
            <w:pPr>
              <w:tabs>
                <w:tab w:val="num" w:pos="303"/>
              </w:tabs>
              <w:ind w:left="123"/>
            </w:pPr>
            <w:r w:rsidRPr="00922A8C">
              <w:t>- освоит приемы работы  с материалами, пластилином, бумагой и картоном;</w:t>
            </w:r>
          </w:p>
          <w:p w:rsidR="00D02B3C" w:rsidRPr="00922A8C" w:rsidRDefault="00D02B3C" w:rsidP="004D34A7">
            <w:pPr>
              <w:tabs>
                <w:tab w:val="num" w:pos="303"/>
              </w:tabs>
              <w:ind w:left="123"/>
            </w:pPr>
            <w:r w:rsidRPr="00922A8C">
              <w:t xml:space="preserve">- познакомится с профессиями, связанными с практической предметной </w:t>
            </w:r>
            <w:r w:rsidRPr="00922A8C">
              <w:lastRenderedPageBreak/>
              <w:t>деятельностью;</w:t>
            </w:r>
          </w:p>
          <w:p w:rsidR="00D02B3C" w:rsidRPr="00922A8C" w:rsidRDefault="00D02B3C" w:rsidP="004D34A7">
            <w:pPr>
              <w:tabs>
                <w:tab w:val="num" w:pos="303"/>
              </w:tabs>
              <w:ind w:left="123"/>
            </w:pPr>
            <w:r w:rsidRPr="00922A8C">
              <w:t>- познакомится с видами и свойствами материалов, правилами безопасной работы с ними;</w:t>
            </w:r>
          </w:p>
          <w:p w:rsidR="00D02B3C" w:rsidRPr="00922A8C" w:rsidRDefault="00D02B3C" w:rsidP="004D34A7">
            <w:pPr>
              <w:tabs>
                <w:tab w:val="num" w:pos="303"/>
              </w:tabs>
              <w:ind w:left="123"/>
            </w:pPr>
            <w:r w:rsidRPr="00922A8C">
              <w:t>- научится пользоваться шаблоном для разметки изделия;</w:t>
            </w:r>
          </w:p>
          <w:p w:rsidR="00D02B3C" w:rsidRPr="00922A8C" w:rsidRDefault="00D02B3C" w:rsidP="004D34A7">
            <w:pPr>
              <w:tabs>
                <w:tab w:val="num" w:pos="303"/>
              </w:tabs>
              <w:ind w:left="123"/>
              <w:rPr>
                <w:i/>
              </w:rPr>
            </w:pPr>
            <w:proofErr w:type="gramStart"/>
            <w:r w:rsidRPr="00922A8C">
              <w:rPr>
                <w:i/>
              </w:rPr>
              <w:t>Обучающийся</w:t>
            </w:r>
            <w:proofErr w:type="gramEnd"/>
            <w:r w:rsidRPr="00922A8C">
              <w:rPr>
                <w:i/>
              </w:rPr>
              <w:t xml:space="preserve"> в совместной деятельности с учителем получит возможность научиться планировать, осуществлять и оценивать результаты совместной групповой проектной работы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D02B3C" w:rsidRPr="00922A8C" w:rsidRDefault="00D02B3C" w:rsidP="004D34A7">
            <w:pPr>
              <w:rPr>
                <w:i/>
                <w:iCs/>
                <w:color w:val="000000"/>
              </w:rPr>
            </w:pPr>
            <w:r w:rsidRPr="00922A8C">
              <w:rPr>
                <w:i/>
                <w:iCs/>
                <w:color w:val="000000"/>
                <w:u w:val="single"/>
              </w:rPr>
              <w:lastRenderedPageBreak/>
              <w:t>Регулятивные УУД</w:t>
            </w:r>
            <w:r w:rsidRPr="00922A8C">
              <w:rPr>
                <w:i/>
                <w:iCs/>
                <w:color w:val="000000"/>
              </w:rPr>
              <w:t>: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</w:t>
            </w:r>
            <w:r w:rsidRPr="00922A8C">
              <w:rPr>
                <w:i/>
                <w:color w:val="000000"/>
              </w:rPr>
              <w:t>определять и формулировать цель выполнения заданий на уроке, во внеурочной деятельности, в жизненных ситуациях под руководством учителя</w:t>
            </w:r>
            <w:r w:rsidRPr="00922A8C">
              <w:rPr>
                <w:color w:val="000000"/>
              </w:rPr>
              <w:t>.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понимать смысл инструкции учителя и принимать учебную задачу;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</w:t>
            </w:r>
            <w:r w:rsidRPr="00922A8C">
              <w:rPr>
                <w:i/>
                <w:color w:val="000000"/>
              </w:rPr>
              <w:t xml:space="preserve">определять план </w:t>
            </w:r>
            <w:r w:rsidRPr="00922A8C">
              <w:rPr>
                <w:i/>
                <w:color w:val="000000"/>
              </w:rPr>
              <w:lastRenderedPageBreak/>
              <w:t>выполнения заданий на уроках, внеурочной деятельности, жизненных ситуациях под руководством учителя.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проговаривать последовательность действий на уроке;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учиться высказывать свое предположение (версию) на основе работы с иллюстрацией учебника;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</w:t>
            </w:r>
            <w:r w:rsidRPr="00922A8C">
              <w:rPr>
                <w:i/>
                <w:color w:val="000000"/>
              </w:rPr>
              <w:t>с помощью учителя объяснять выбор наиболее подходящих для выполнения задания материалов и инструментов</w:t>
            </w:r>
            <w:r w:rsidRPr="00922A8C">
              <w:rPr>
                <w:color w:val="000000"/>
              </w:rPr>
              <w:t>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использовать в своей деятельности простейшие приборы: линейку, треугольник и т.д.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 xml:space="preserve">учиться готовить рабочее место и выполнять практическую работу по предложенному </w:t>
            </w:r>
            <w:r w:rsidRPr="00922A8C">
              <w:rPr>
                <w:color w:val="000000"/>
              </w:rPr>
              <w:lastRenderedPageBreak/>
              <w:t>учителем плану с опорой на образцы, рисунки учебника;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выполнять контроль точности разметки деталей с помощью шаблона;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</w:t>
            </w:r>
            <w:r w:rsidRPr="00922A8C">
              <w:rPr>
                <w:i/>
                <w:color w:val="000000"/>
              </w:rPr>
              <w:t>учиться совместно с учителем и другими учениками давать эмоциональную оценку деятельности класса на уроке</w:t>
            </w:r>
            <w:r w:rsidRPr="00922A8C">
              <w:rPr>
                <w:color w:val="000000"/>
              </w:rPr>
              <w:t>.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</w:t>
            </w:r>
            <w:r w:rsidRPr="00922A8C">
              <w:rPr>
                <w:i/>
                <w:color w:val="000000"/>
              </w:rPr>
              <w:t>оценивать совместно с учителем или одноклассниками результат своих действий, вносить соответствующие коррективы</w:t>
            </w:r>
            <w:r w:rsidRPr="00922A8C">
              <w:rPr>
                <w:color w:val="000000"/>
              </w:rPr>
              <w:t>;</w:t>
            </w:r>
          </w:p>
          <w:p w:rsidR="00D02B3C" w:rsidRPr="00922A8C" w:rsidRDefault="00D02B3C" w:rsidP="004D34A7">
            <w:pPr>
              <w:rPr>
                <w:i/>
                <w:iCs/>
                <w:color w:val="000000"/>
              </w:rPr>
            </w:pPr>
            <w:r w:rsidRPr="00922A8C">
              <w:rPr>
                <w:i/>
                <w:iCs/>
                <w:color w:val="000000"/>
                <w:u w:val="single"/>
              </w:rPr>
              <w:t>Познавательные УУД</w:t>
            </w:r>
            <w:r w:rsidRPr="00922A8C">
              <w:rPr>
                <w:i/>
                <w:iCs/>
                <w:color w:val="000000"/>
              </w:rPr>
              <w:t>: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ориентироваться в учебнике: определять умения, которые будут сформированы на основе изучения данного раздела.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 xml:space="preserve">отвечать на простые вопросы учителя, находить нужную </w:t>
            </w:r>
            <w:r w:rsidRPr="00922A8C">
              <w:rPr>
                <w:color w:val="000000"/>
              </w:rPr>
              <w:lastRenderedPageBreak/>
              <w:t>информацию в учебнике.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сравнивать предметы, объекты: находить общее и различие.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группировать предметы, объекты на основе существенных признаков,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подробно пересказывать прочитанное или прослушанное;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определять тему;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</w:t>
            </w:r>
            <w:r w:rsidRPr="00922A8C">
              <w:rPr>
                <w:i/>
                <w:color w:val="000000"/>
              </w:rPr>
              <w:t>ориентироваться в своей системе знаний: отличать новое от уже известного с помощью учителя</w:t>
            </w:r>
            <w:r w:rsidRPr="00922A8C">
              <w:rPr>
                <w:color w:val="000000"/>
              </w:rPr>
              <w:t>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делать предварительный отбор источников информации: ориентироваться в учебнике (на развороте, в оглавлении, в словаре);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 xml:space="preserve">добывать новые знания: находить ответы на вопросы, используя учебник, свой жизненный </w:t>
            </w:r>
            <w:r w:rsidRPr="00922A8C">
              <w:rPr>
                <w:color w:val="000000"/>
              </w:rPr>
              <w:lastRenderedPageBreak/>
              <w:t>опыт и информацию, полученную на уроке;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перерабатывать полученную информацию: делать выводы в результате совместной работы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всего класса;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понимать знаки, символы, модели, схемы, приведенные в учебнике и учебных пособиях;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понимать заданный вопрос, в соответствии с ним строить ответ в устной форме;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анализировать объекты труда с выделением их существенных признаков;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устанавливать причинно - следственные связи в изучаемом круге явлений;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обобщать - выделять класс объектов по заданному признаку.</w:t>
            </w:r>
          </w:p>
          <w:p w:rsidR="00D02B3C" w:rsidRPr="00922A8C" w:rsidRDefault="00D02B3C" w:rsidP="004D34A7">
            <w:pPr>
              <w:rPr>
                <w:i/>
                <w:iCs/>
                <w:color w:val="000000"/>
              </w:rPr>
            </w:pPr>
            <w:r w:rsidRPr="00922A8C">
              <w:rPr>
                <w:i/>
                <w:iCs/>
                <w:color w:val="000000"/>
                <w:u w:val="single"/>
              </w:rPr>
              <w:t>Коммуникативные УУД</w:t>
            </w:r>
            <w:r w:rsidRPr="00922A8C">
              <w:rPr>
                <w:i/>
                <w:iCs/>
                <w:color w:val="000000"/>
              </w:rPr>
              <w:t>: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 xml:space="preserve">участвовать в </w:t>
            </w:r>
            <w:r w:rsidRPr="00922A8C">
              <w:rPr>
                <w:color w:val="000000"/>
              </w:rPr>
              <w:lastRenderedPageBreak/>
              <w:t>диалоге на уроке и в жизненных ситуациях;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отвечать на вопросы учителя, товарищей по классу;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соблюдать простейшие нормы речевого этикета: здороваться, прощаться, благодарить;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слушать и понимать речь других;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принимать участие в коллективных работах, работах парами и группами;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понимать важность коллективной работы;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контролировать свои действия при совместной работе;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допускать существование различных точек зрения;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договариваться с партнерами и приходить к общему решению.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lastRenderedPageBreak/>
              <w:t></w:t>
            </w:r>
            <w:r w:rsidRPr="00922A8C">
              <w:rPr>
                <w:color w:val="000000"/>
              </w:rPr>
              <w:t>ценить и принимать следующие базовые ценности: «добро», «терпение», «родина», «природа», «семья».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проявлять уважение к своей семье, к своим родственникам, любовь к родителям.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 xml:space="preserve">оценивать </w:t>
            </w:r>
            <w:r w:rsidRPr="00922A8C">
              <w:rPr>
                <w:color w:val="000000"/>
              </w:rPr>
              <w:lastRenderedPageBreak/>
              <w:t>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      </w:r>
          </w:p>
          <w:p w:rsidR="00D02B3C" w:rsidRPr="00922A8C" w:rsidRDefault="00D02B3C" w:rsidP="004D34A7">
            <w:pPr>
              <w:rPr>
                <w:i/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</w:t>
            </w:r>
            <w:r w:rsidRPr="00922A8C">
              <w:rPr>
                <w:i/>
                <w:color w:val="000000"/>
              </w:rPr>
              <w:t>называть и объяснять свои чувства и ощущения от созерцаемых произведений искусства, объяснять свое отношение к поступкам с позиции общечеловеческих нравственных ценностей;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</w:t>
            </w:r>
            <w:proofErr w:type="gramStart"/>
            <w:r w:rsidRPr="00922A8C">
              <w:rPr>
                <w:color w:val="000000"/>
              </w:rPr>
              <w:t>положительное</w:t>
            </w:r>
            <w:proofErr w:type="gramEnd"/>
            <w:r w:rsidRPr="00922A8C">
              <w:rPr>
                <w:color w:val="000000"/>
              </w:rPr>
              <w:t xml:space="preserve"> относиться к занятиям предметно-практической деятельностью;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 xml:space="preserve">знать о </w:t>
            </w:r>
            <w:r w:rsidRPr="00922A8C">
              <w:rPr>
                <w:color w:val="000000"/>
              </w:rPr>
              <w:lastRenderedPageBreak/>
              <w:t>причины успеха в предметно-практической деятельности;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i/>
                <w:color w:val="000000"/>
              </w:rPr>
              <w:t></w:t>
            </w:r>
            <w:r w:rsidRPr="00922A8C">
              <w:rPr>
                <w:i/>
                <w:color w:val="000000"/>
              </w:rPr>
              <w:t>ориентироваться на оценку результатов собственной деятельностью</w:t>
            </w:r>
            <w:r w:rsidRPr="00922A8C">
              <w:rPr>
                <w:color w:val="000000"/>
              </w:rPr>
              <w:t>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проявлять интерес к отдельным видам предметно-практической деятельности;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принимать внутреннюю позицию школьника на уровне положительного отношения к школе;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 xml:space="preserve">самостоятельно определять и объяснять 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</w:p>
          <w:p w:rsidR="00D02B3C" w:rsidRPr="00922A8C" w:rsidRDefault="00D02B3C" w:rsidP="004D34A7">
            <w:pPr>
              <w:rPr>
                <w:color w:val="000000"/>
              </w:rPr>
            </w:pPr>
          </w:p>
          <w:p w:rsidR="00D02B3C" w:rsidRPr="00922A8C" w:rsidRDefault="00D02B3C" w:rsidP="004D34A7">
            <w:pPr>
              <w:rPr>
                <w:color w:val="000000"/>
              </w:rPr>
            </w:pPr>
          </w:p>
          <w:p w:rsidR="00D02B3C" w:rsidRPr="00922A8C" w:rsidRDefault="00D02B3C" w:rsidP="004D34A7">
            <w:pPr>
              <w:rPr>
                <w:color w:val="000000"/>
              </w:rPr>
            </w:pPr>
          </w:p>
          <w:p w:rsidR="00D02B3C" w:rsidRPr="00922A8C" w:rsidRDefault="00D02B3C" w:rsidP="004D34A7">
            <w:pPr>
              <w:rPr>
                <w:color w:val="000000"/>
              </w:rPr>
            </w:pPr>
          </w:p>
          <w:p w:rsidR="00D02B3C" w:rsidRPr="00922A8C" w:rsidRDefault="00D02B3C" w:rsidP="004D34A7">
            <w:pPr>
              <w:rPr>
                <w:color w:val="000000"/>
              </w:rPr>
            </w:pPr>
          </w:p>
          <w:p w:rsidR="00D02B3C" w:rsidRPr="00922A8C" w:rsidRDefault="00D02B3C" w:rsidP="004D34A7">
            <w:pPr>
              <w:rPr>
                <w:color w:val="000000"/>
              </w:rPr>
            </w:pPr>
          </w:p>
          <w:p w:rsidR="00D02B3C" w:rsidRPr="00922A8C" w:rsidRDefault="00D02B3C" w:rsidP="004D34A7">
            <w:pPr>
              <w:rPr>
                <w:color w:val="000000"/>
              </w:rPr>
            </w:pPr>
          </w:p>
          <w:p w:rsidR="00D02B3C" w:rsidRPr="00922A8C" w:rsidRDefault="00D02B3C" w:rsidP="004D34A7">
            <w:pPr>
              <w:rPr>
                <w:color w:val="000000"/>
              </w:rPr>
            </w:pPr>
          </w:p>
          <w:p w:rsidR="00D02B3C" w:rsidRPr="00922A8C" w:rsidRDefault="00D02B3C" w:rsidP="004D34A7">
            <w:pPr>
              <w:rPr>
                <w:color w:val="000000"/>
              </w:rPr>
            </w:pPr>
          </w:p>
          <w:p w:rsidR="00D02B3C" w:rsidRPr="00922A8C" w:rsidRDefault="00D02B3C" w:rsidP="004D34A7">
            <w:pPr>
              <w:rPr>
                <w:color w:val="000000"/>
              </w:rPr>
            </w:pPr>
          </w:p>
          <w:p w:rsidR="00D02B3C" w:rsidRPr="00922A8C" w:rsidRDefault="00D02B3C" w:rsidP="004D34A7">
            <w:pPr>
              <w:rPr>
                <w:color w:val="000000"/>
              </w:rPr>
            </w:pPr>
          </w:p>
          <w:p w:rsidR="00D02B3C" w:rsidRPr="00922A8C" w:rsidRDefault="00D02B3C" w:rsidP="004D34A7">
            <w:pPr>
              <w:rPr>
                <w:color w:val="000000"/>
              </w:rPr>
            </w:pPr>
          </w:p>
          <w:p w:rsidR="00D02B3C" w:rsidRPr="00922A8C" w:rsidRDefault="00D02B3C" w:rsidP="004D34A7">
            <w:pPr>
              <w:rPr>
                <w:color w:val="000000"/>
              </w:rPr>
            </w:pPr>
          </w:p>
          <w:p w:rsidR="00D02B3C" w:rsidRPr="00922A8C" w:rsidRDefault="00D02B3C" w:rsidP="004D34A7">
            <w:pPr>
              <w:rPr>
                <w:color w:val="000000"/>
              </w:rPr>
            </w:pPr>
          </w:p>
          <w:p w:rsidR="00D02B3C" w:rsidRPr="00922A8C" w:rsidRDefault="00D02B3C" w:rsidP="004D34A7">
            <w:pPr>
              <w:rPr>
                <w:color w:val="000000"/>
              </w:rPr>
            </w:pPr>
          </w:p>
          <w:p w:rsidR="00D02B3C" w:rsidRPr="00922A8C" w:rsidRDefault="00D02B3C" w:rsidP="004D34A7">
            <w:pPr>
              <w:rPr>
                <w:color w:val="000000"/>
              </w:rPr>
            </w:pPr>
          </w:p>
          <w:p w:rsidR="00D02B3C" w:rsidRPr="00922A8C" w:rsidRDefault="00D02B3C" w:rsidP="004D34A7">
            <w:pPr>
              <w:rPr>
                <w:color w:val="000000"/>
              </w:rPr>
            </w:pPr>
          </w:p>
          <w:p w:rsidR="00D02B3C" w:rsidRPr="00922A8C" w:rsidRDefault="00D02B3C" w:rsidP="004D34A7">
            <w:pPr>
              <w:rPr>
                <w:color w:val="000000"/>
              </w:rPr>
            </w:pPr>
          </w:p>
          <w:p w:rsidR="00D02B3C" w:rsidRPr="00922A8C" w:rsidRDefault="00D02B3C" w:rsidP="004D34A7">
            <w:pPr>
              <w:rPr>
                <w:color w:val="000000"/>
              </w:rPr>
            </w:pPr>
          </w:p>
          <w:p w:rsidR="00D02B3C" w:rsidRPr="00922A8C" w:rsidRDefault="00D02B3C" w:rsidP="004D34A7">
            <w:pPr>
              <w:rPr>
                <w:color w:val="000000"/>
              </w:rPr>
            </w:pPr>
          </w:p>
          <w:p w:rsidR="00D02B3C" w:rsidRPr="00922A8C" w:rsidRDefault="00D02B3C" w:rsidP="004D34A7">
            <w:pPr>
              <w:rPr>
                <w:color w:val="000000"/>
              </w:rPr>
            </w:pPr>
          </w:p>
          <w:p w:rsidR="00D02B3C" w:rsidRPr="00922A8C" w:rsidRDefault="00D02B3C" w:rsidP="004D34A7">
            <w:pPr>
              <w:rPr>
                <w:color w:val="000000"/>
              </w:rPr>
            </w:pPr>
          </w:p>
          <w:p w:rsidR="00D02B3C" w:rsidRPr="00922A8C" w:rsidRDefault="00D02B3C" w:rsidP="004D34A7">
            <w:pPr>
              <w:rPr>
                <w:color w:val="000000"/>
              </w:rPr>
            </w:pPr>
          </w:p>
          <w:p w:rsidR="00D02B3C" w:rsidRPr="00922A8C" w:rsidRDefault="00D02B3C" w:rsidP="004D34A7">
            <w:pPr>
              <w:rPr>
                <w:color w:val="000000"/>
              </w:rPr>
            </w:pPr>
          </w:p>
          <w:p w:rsidR="00D02B3C" w:rsidRPr="00922A8C" w:rsidRDefault="00D02B3C" w:rsidP="004D34A7">
            <w:pPr>
              <w:rPr>
                <w:color w:val="000000"/>
              </w:rPr>
            </w:pPr>
          </w:p>
          <w:p w:rsidR="00D02B3C" w:rsidRPr="00922A8C" w:rsidRDefault="00D02B3C" w:rsidP="004D34A7">
            <w:pPr>
              <w:rPr>
                <w:color w:val="000000"/>
              </w:rPr>
            </w:pPr>
          </w:p>
          <w:p w:rsidR="00D02B3C" w:rsidRPr="00922A8C" w:rsidRDefault="00D02B3C" w:rsidP="004D34A7">
            <w:pPr>
              <w:rPr>
                <w:color w:val="000000"/>
              </w:rPr>
            </w:pPr>
          </w:p>
          <w:p w:rsidR="00D02B3C" w:rsidRPr="00922A8C" w:rsidRDefault="00D02B3C" w:rsidP="004D34A7">
            <w:pPr>
              <w:rPr>
                <w:color w:val="000000"/>
              </w:rPr>
            </w:pPr>
          </w:p>
          <w:p w:rsidR="00D02B3C" w:rsidRPr="00922A8C" w:rsidRDefault="00D02B3C" w:rsidP="004D34A7">
            <w:pPr>
              <w:rPr>
                <w:color w:val="000000"/>
              </w:rPr>
            </w:pPr>
          </w:p>
          <w:p w:rsidR="00D02B3C" w:rsidRPr="00922A8C" w:rsidRDefault="00D02B3C" w:rsidP="004D34A7">
            <w:pPr>
              <w:rPr>
                <w:color w:val="000000"/>
              </w:rPr>
            </w:pPr>
          </w:p>
          <w:p w:rsidR="00D02B3C" w:rsidRPr="00922A8C" w:rsidRDefault="00D02B3C" w:rsidP="004D34A7">
            <w:pPr>
              <w:rPr>
                <w:color w:val="000000"/>
              </w:rPr>
            </w:pPr>
          </w:p>
          <w:p w:rsidR="00D02B3C" w:rsidRPr="00922A8C" w:rsidRDefault="00D02B3C" w:rsidP="004D34A7">
            <w:pPr>
              <w:rPr>
                <w:color w:val="000000"/>
              </w:rPr>
            </w:pPr>
          </w:p>
          <w:p w:rsidR="00D02B3C" w:rsidRPr="00922A8C" w:rsidRDefault="00D02B3C" w:rsidP="004D34A7">
            <w:pPr>
              <w:rPr>
                <w:color w:val="000000"/>
              </w:rPr>
            </w:pPr>
          </w:p>
          <w:p w:rsidR="00D02B3C" w:rsidRPr="00922A8C" w:rsidRDefault="00D02B3C" w:rsidP="004D34A7">
            <w:pPr>
              <w:rPr>
                <w:color w:val="000000"/>
              </w:rPr>
            </w:pPr>
          </w:p>
          <w:p w:rsidR="00D02B3C" w:rsidRPr="00922A8C" w:rsidRDefault="00D02B3C" w:rsidP="004D34A7">
            <w:pPr>
              <w:rPr>
                <w:color w:val="000000"/>
              </w:rPr>
            </w:pPr>
          </w:p>
          <w:p w:rsidR="00D02B3C" w:rsidRPr="00922A8C" w:rsidRDefault="00D02B3C" w:rsidP="004D34A7">
            <w:pPr>
              <w:rPr>
                <w:color w:val="000000"/>
              </w:rPr>
            </w:pPr>
          </w:p>
          <w:p w:rsidR="00D02B3C" w:rsidRPr="00922A8C" w:rsidRDefault="00D02B3C" w:rsidP="004D34A7">
            <w:pPr>
              <w:rPr>
                <w:color w:val="000000"/>
              </w:rPr>
            </w:pPr>
          </w:p>
          <w:p w:rsidR="00D02B3C" w:rsidRPr="00922A8C" w:rsidRDefault="00D02B3C" w:rsidP="004D34A7">
            <w:pPr>
              <w:rPr>
                <w:color w:val="000000"/>
              </w:rPr>
            </w:pPr>
          </w:p>
          <w:p w:rsidR="00D02B3C" w:rsidRPr="00922A8C" w:rsidRDefault="00D02B3C" w:rsidP="004D34A7">
            <w:pPr>
              <w:rPr>
                <w:color w:val="000000"/>
              </w:rPr>
            </w:pPr>
          </w:p>
          <w:p w:rsidR="00D02B3C" w:rsidRPr="00922A8C" w:rsidRDefault="00D02B3C" w:rsidP="004D34A7">
            <w:pPr>
              <w:rPr>
                <w:color w:val="000000"/>
              </w:rPr>
            </w:pPr>
          </w:p>
          <w:p w:rsidR="00D02B3C" w:rsidRPr="00922A8C" w:rsidRDefault="00D02B3C" w:rsidP="004D34A7">
            <w:pPr>
              <w:rPr>
                <w:color w:val="000000"/>
              </w:rPr>
            </w:pPr>
          </w:p>
          <w:p w:rsidR="00D02B3C" w:rsidRPr="00922A8C" w:rsidRDefault="00D02B3C" w:rsidP="004D34A7">
            <w:pPr>
              <w:rPr>
                <w:color w:val="000000"/>
              </w:rPr>
            </w:pPr>
          </w:p>
          <w:p w:rsidR="00D02B3C" w:rsidRPr="00922A8C" w:rsidRDefault="00D02B3C" w:rsidP="004D34A7">
            <w:pPr>
              <w:rPr>
                <w:color w:val="000000"/>
              </w:rPr>
            </w:pPr>
          </w:p>
          <w:p w:rsidR="00D02B3C" w:rsidRPr="00922A8C" w:rsidRDefault="00D02B3C" w:rsidP="004D34A7">
            <w:pPr>
              <w:rPr>
                <w:color w:val="000000"/>
              </w:rPr>
            </w:pPr>
          </w:p>
          <w:p w:rsidR="00D02B3C" w:rsidRPr="00922A8C" w:rsidRDefault="00D02B3C" w:rsidP="004D34A7">
            <w:pPr>
              <w:rPr>
                <w:color w:val="000000"/>
              </w:rPr>
            </w:pPr>
          </w:p>
          <w:p w:rsidR="00D02B3C" w:rsidRPr="00922A8C" w:rsidRDefault="00D02B3C" w:rsidP="004D34A7">
            <w:pPr>
              <w:rPr>
                <w:color w:val="000000"/>
              </w:rPr>
            </w:pPr>
          </w:p>
          <w:p w:rsidR="00D02B3C" w:rsidRPr="00922A8C" w:rsidRDefault="00D02B3C" w:rsidP="004D34A7">
            <w:pPr>
              <w:rPr>
                <w:color w:val="000000"/>
              </w:rPr>
            </w:pPr>
          </w:p>
          <w:p w:rsidR="00D02B3C" w:rsidRPr="00922A8C" w:rsidRDefault="00D02B3C" w:rsidP="004D34A7">
            <w:pPr>
              <w:rPr>
                <w:color w:val="000000"/>
              </w:rPr>
            </w:pP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испытывать этические чувства (стыда, вины, совести) на основании анализа простых ситуаций;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знать основные моральные нормы поведения;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соблюдать гигиену учебного труда и уметь организовать рабочее место;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</w:p>
        </w:tc>
        <w:tc>
          <w:tcPr>
            <w:tcW w:w="3226" w:type="dxa"/>
            <w:gridSpan w:val="2"/>
            <w:vAlign w:val="center"/>
          </w:tcPr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lastRenderedPageBreak/>
              <w:t xml:space="preserve">Использовать </w:t>
            </w:r>
            <w:r w:rsidRPr="00922A8C">
              <w:t xml:space="preserve"> приёмы работы с бумагой, картоном и тканью по шаблону, </w:t>
            </w:r>
            <w:r w:rsidRPr="00922A8C">
              <w:rPr>
                <w:b/>
              </w:rPr>
              <w:t xml:space="preserve">оформлять </w:t>
            </w:r>
            <w:r w:rsidRPr="00922A8C">
              <w:t xml:space="preserve"> изделие, </w:t>
            </w:r>
            <w:r w:rsidRPr="00922A8C">
              <w:rPr>
                <w:b/>
              </w:rPr>
              <w:t xml:space="preserve">использовать </w:t>
            </w:r>
            <w:r w:rsidRPr="00922A8C">
              <w:t>элементы рисунка на ткани для составления орнамента.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 xml:space="preserve">Осваивать </w:t>
            </w:r>
            <w:r w:rsidRPr="00922A8C">
              <w:t>способ разметки деталей изделия на ткани по шаблону и способ соединения деталей из разных материалов (ткани и бумаги) при помощи клея.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 xml:space="preserve">Сравнивать </w:t>
            </w:r>
            <w:r w:rsidRPr="00922A8C">
              <w:t xml:space="preserve"> орнаменты, используемые в росписи изделий народных </w:t>
            </w:r>
            <w:r w:rsidRPr="00922A8C">
              <w:lastRenderedPageBreak/>
              <w:t>промыслов.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 xml:space="preserve">Составлять </w:t>
            </w:r>
            <w:r w:rsidRPr="00922A8C">
              <w:t xml:space="preserve">самостоятельно план работы по использованию изделия, </w:t>
            </w:r>
            <w:r w:rsidRPr="00922A8C">
              <w:rPr>
                <w:b/>
              </w:rPr>
              <w:t>контролировать</w:t>
            </w:r>
            <w:r w:rsidRPr="00922A8C">
              <w:t xml:space="preserve"> и </w:t>
            </w:r>
            <w:r w:rsidRPr="00922A8C">
              <w:rPr>
                <w:b/>
              </w:rPr>
              <w:t>корректировать</w:t>
            </w:r>
            <w:r w:rsidRPr="00922A8C">
              <w:t xml:space="preserve"> работу по слайдовому плану.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 xml:space="preserve">Составлять </w:t>
            </w:r>
            <w:r w:rsidRPr="00922A8C">
              <w:t xml:space="preserve"> рассказ о выполнении работы по рубрике «Вопросы юного технолога».</w:t>
            </w:r>
          </w:p>
        </w:tc>
        <w:tc>
          <w:tcPr>
            <w:tcW w:w="1276" w:type="dxa"/>
            <w:gridSpan w:val="2"/>
          </w:tcPr>
          <w:p w:rsidR="00D02B3C" w:rsidRPr="00922A8C" w:rsidRDefault="00D02B3C" w:rsidP="004D34A7">
            <w:r w:rsidRPr="00922A8C">
              <w:lastRenderedPageBreak/>
              <w:t>Самостоятельная работа</w:t>
            </w:r>
          </w:p>
        </w:tc>
        <w:tc>
          <w:tcPr>
            <w:tcW w:w="850" w:type="dxa"/>
            <w:gridSpan w:val="2"/>
          </w:tcPr>
          <w:p w:rsidR="00D02B3C" w:rsidRPr="00922A8C" w:rsidRDefault="00D02B3C" w:rsidP="004D34A7"/>
        </w:tc>
        <w:tc>
          <w:tcPr>
            <w:tcW w:w="992" w:type="dxa"/>
            <w:gridSpan w:val="2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D02B3C" w:rsidRPr="00922A8C" w:rsidTr="00D02B3C">
        <w:trPr>
          <w:trHeight w:val="2260"/>
        </w:trPr>
        <w:tc>
          <w:tcPr>
            <w:tcW w:w="567" w:type="dxa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22A8C">
              <w:rPr>
                <w:b/>
                <w:color w:val="000000"/>
              </w:rPr>
              <w:lastRenderedPageBreak/>
              <w:t>11</w:t>
            </w:r>
          </w:p>
        </w:tc>
        <w:tc>
          <w:tcPr>
            <w:tcW w:w="851" w:type="dxa"/>
            <w:gridSpan w:val="2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2B3C" w:rsidRPr="00922A8C" w:rsidRDefault="00D02B3C" w:rsidP="004D34A7">
            <w:pPr>
              <w:jc w:val="both"/>
            </w:pPr>
            <w:r w:rsidRPr="00922A8C">
              <w:t>Работа с пластичными материалами (пластилин). Рельефные работы.</w:t>
            </w:r>
          </w:p>
          <w:p w:rsidR="00D02B3C" w:rsidRPr="00922A8C" w:rsidRDefault="00D02B3C" w:rsidP="004D34A7">
            <w:pPr>
              <w:jc w:val="both"/>
            </w:pPr>
            <w:r w:rsidRPr="00922A8C">
              <w:rPr>
                <w:b/>
              </w:rPr>
              <w:lastRenderedPageBreak/>
              <w:t>Пейзаж «Деревня»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3C" w:rsidRPr="00922A8C" w:rsidRDefault="00D02B3C" w:rsidP="004D34A7">
            <w:pPr>
              <w:tabs>
                <w:tab w:val="num" w:pos="303"/>
              </w:tabs>
              <w:ind w:left="123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02B3C" w:rsidRPr="00922A8C" w:rsidRDefault="00D02B3C" w:rsidP="004D34A7">
            <w:pPr>
              <w:rPr>
                <w:i/>
                <w:iCs/>
                <w:color w:val="000000"/>
                <w:u w:val="single"/>
              </w:rPr>
            </w:pPr>
          </w:p>
        </w:tc>
        <w:tc>
          <w:tcPr>
            <w:tcW w:w="2268" w:type="dxa"/>
            <w:gridSpan w:val="2"/>
            <w:vMerge/>
          </w:tcPr>
          <w:p w:rsidR="00D02B3C" w:rsidRPr="00922A8C" w:rsidRDefault="00D02B3C" w:rsidP="004D34A7">
            <w:pPr>
              <w:rPr>
                <w:color w:val="000000"/>
              </w:rPr>
            </w:pPr>
          </w:p>
        </w:tc>
        <w:tc>
          <w:tcPr>
            <w:tcW w:w="3226" w:type="dxa"/>
            <w:gridSpan w:val="2"/>
            <w:vAlign w:val="center"/>
          </w:tcPr>
          <w:p w:rsidR="00D02B3C" w:rsidRPr="00922A8C" w:rsidRDefault="00D02B3C" w:rsidP="004D34A7">
            <w:pPr>
              <w:ind w:firstLine="170"/>
              <w:jc w:val="both"/>
            </w:pPr>
            <w:r w:rsidRPr="00922A8C">
              <w:t xml:space="preserve"> </w:t>
            </w:r>
            <w:r w:rsidRPr="00922A8C">
              <w:rPr>
                <w:b/>
              </w:rPr>
              <w:t xml:space="preserve">Осваивать </w:t>
            </w:r>
            <w:r w:rsidRPr="00922A8C">
              <w:t>технику изготовления рельефной картины с использованием пластилина.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>Анализировать</w:t>
            </w:r>
            <w:r w:rsidRPr="00922A8C">
              <w:t xml:space="preserve"> образец пейзажа, предложенного в учебнике, и на его основе </w:t>
            </w:r>
            <w:r w:rsidRPr="00922A8C">
              <w:rPr>
                <w:b/>
              </w:rPr>
              <w:t xml:space="preserve">создавать </w:t>
            </w:r>
            <w:r w:rsidRPr="00922A8C">
              <w:t>собственный эскиз.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 xml:space="preserve">Организовывать </w:t>
            </w:r>
            <w:r w:rsidRPr="00922A8C">
              <w:t xml:space="preserve">рабочее </w:t>
            </w:r>
            <w:r w:rsidRPr="00922A8C">
              <w:lastRenderedPageBreak/>
              <w:t>место.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 xml:space="preserve">Использовать </w:t>
            </w:r>
            <w:r w:rsidRPr="00922A8C">
              <w:t xml:space="preserve">при создании эскиза художественные приёмы построения композиции, </w:t>
            </w:r>
            <w:r w:rsidRPr="00922A8C">
              <w:rPr>
                <w:b/>
              </w:rPr>
              <w:t xml:space="preserve">соблюдать </w:t>
            </w:r>
            <w:r w:rsidRPr="00922A8C">
              <w:t xml:space="preserve">пропорции при изображении перспективы, </w:t>
            </w:r>
            <w:r w:rsidRPr="00922A8C">
              <w:rPr>
                <w:b/>
              </w:rPr>
              <w:t xml:space="preserve">составлять </w:t>
            </w:r>
            <w:r w:rsidRPr="00922A8C">
              <w:t xml:space="preserve"> композицию в соответствии с тематикой.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 xml:space="preserve">Использовать </w:t>
            </w:r>
            <w:r w:rsidRPr="00922A8C">
              <w:t xml:space="preserve">умения работать с пластилином, </w:t>
            </w:r>
            <w:r w:rsidRPr="00922A8C">
              <w:rPr>
                <w:b/>
              </w:rPr>
              <w:t xml:space="preserve">создавать </w:t>
            </w:r>
            <w:r w:rsidRPr="00922A8C">
              <w:t>новые цветовые оттенки путём смешивания пластилина.</w:t>
            </w:r>
          </w:p>
        </w:tc>
        <w:tc>
          <w:tcPr>
            <w:tcW w:w="1276" w:type="dxa"/>
            <w:gridSpan w:val="2"/>
          </w:tcPr>
          <w:p w:rsidR="00D02B3C" w:rsidRPr="00922A8C" w:rsidRDefault="00D02B3C" w:rsidP="004D34A7">
            <w:pPr>
              <w:rPr>
                <w:b/>
              </w:rPr>
            </w:pPr>
            <w:r w:rsidRPr="00922A8C">
              <w:lastRenderedPageBreak/>
              <w:t>Самостоятельная работа</w:t>
            </w:r>
          </w:p>
        </w:tc>
        <w:tc>
          <w:tcPr>
            <w:tcW w:w="850" w:type="dxa"/>
            <w:gridSpan w:val="2"/>
          </w:tcPr>
          <w:p w:rsidR="00D02B3C" w:rsidRPr="00922A8C" w:rsidRDefault="00D02B3C" w:rsidP="004D34A7"/>
        </w:tc>
        <w:tc>
          <w:tcPr>
            <w:tcW w:w="992" w:type="dxa"/>
            <w:gridSpan w:val="2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D02B3C" w:rsidRPr="00922A8C" w:rsidTr="00D02B3C">
        <w:trPr>
          <w:trHeight w:val="735"/>
        </w:trPr>
        <w:tc>
          <w:tcPr>
            <w:tcW w:w="567" w:type="dxa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22A8C">
              <w:rPr>
                <w:b/>
                <w:color w:val="000000"/>
              </w:rPr>
              <w:lastRenderedPageBreak/>
              <w:t>12</w:t>
            </w:r>
          </w:p>
        </w:tc>
        <w:tc>
          <w:tcPr>
            <w:tcW w:w="851" w:type="dxa"/>
            <w:gridSpan w:val="2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2B3C" w:rsidRPr="00922A8C" w:rsidRDefault="00D02B3C" w:rsidP="004D34A7">
            <w:pPr>
              <w:jc w:val="center"/>
            </w:pPr>
            <w:r w:rsidRPr="00922A8C">
              <w:t>Человек и лошадь. Работа с картоном. Конструирование.</w:t>
            </w:r>
          </w:p>
          <w:p w:rsidR="00D02B3C" w:rsidRPr="00922A8C" w:rsidRDefault="00D02B3C" w:rsidP="004D34A7">
            <w:pPr>
              <w:jc w:val="center"/>
              <w:rPr>
                <w:bCs/>
              </w:rPr>
            </w:pPr>
            <w:r w:rsidRPr="00922A8C">
              <w:rPr>
                <w:b/>
              </w:rPr>
              <w:t>Практическая работа № 3:</w:t>
            </w:r>
            <w:r w:rsidRPr="00922A8C">
              <w:t xml:space="preserve"> «Домашние животные» Игрушка «Лошадка»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68" w:type="dxa"/>
            <w:gridSpan w:val="2"/>
            <w:vMerge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26" w:type="dxa"/>
            <w:gridSpan w:val="2"/>
            <w:vAlign w:val="center"/>
          </w:tcPr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 xml:space="preserve">Составлять </w:t>
            </w:r>
            <w:r w:rsidRPr="00922A8C">
              <w:t xml:space="preserve"> рассказ о лошадях, их значении в жизни людей, о профессиях людей, занимающихся разведением домашних животных (на основе иллюстраций учебника и собственных наблюдений).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 xml:space="preserve">Понимать </w:t>
            </w:r>
            <w:r w:rsidRPr="00922A8C">
              <w:t>значимость этих профессий.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 xml:space="preserve">Использовать </w:t>
            </w:r>
            <w:r w:rsidRPr="00922A8C">
              <w:t xml:space="preserve">умения работать по шаблону, </w:t>
            </w:r>
            <w:r w:rsidRPr="00922A8C">
              <w:rPr>
                <w:b/>
              </w:rPr>
              <w:t>выполнять</w:t>
            </w:r>
            <w:r w:rsidRPr="00922A8C">
              <w:t xml:space="preserve"> аппликацию из бумаги на деталях изделия, </w:t>
            </w:r>
            <w:r w:rsidRPr="00922A8C">
              <w:rPr>
                <w:b/>
              </w:rPr>
              <w:t xml:space="preserve">оформлять </w:t>
            </w:r>
            <w:r w:rsidRPr="00922A8C">
              <w:t>изделия по собственному замыслу.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 xml:space="preserve">Осваивать </w:t>
            </w:r>
            <w:r w:rsidRPr="00922A8C">
              <w:t>правила работы иглой, шилом при выполнении подвижного соединения деталей.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 xml:space="preserve">Осваивать </w:t>
            </w:r>
            <w:r w:rsidRPr="00922A8C">
              <w:t xml:space="preserve">соединение деталей изделия скрепками </w:t>
            </w:r>
            <w:r w:rsidRPr="00922A8C">
              <w:lastRenderedPageBreak/>
              <w:t>для достижения эффекта движущейся конструкции.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 xml:space="preserve">Анализировать, контролировать, корректировать </w:t>
            </w:r>
            <w:r w:rsidRPr="00922A8C">
              <w:t xml:space="preserve">и </w:t>
            </w:r>
            <w:r w:rsidRPr="00922A8C">
              <w:rPr>
                <w:b/>
              </w:rPr>
              <w:t>оценивать</w:t>
            </w:r>
            <w:r w:rsidRPr="00922A8C">
              <w:t xml:space="preserve"> выполнение работы по планам, предложенным в учебнике.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 xml:space="preserve">Составлять </w:t>
            </w:r>
            <w:r w:rsidRPr="00922A8C">
              <w:t xml:space="preserve"> отчёт о своей работе по рубрике «Вопросы юного технолога».</w:t>
            </w:r>
          </w:p>
        </w:tc>
        <w:tc>
          <w:tcPr>
            <w:tcW w:w="1276" w:type="dxa"/>
            <w:gridSpan w:val="2"/>
          </w:tcPr>
          <w:p w:rsidR="00D02B3C" w:rsidRPr="00922A8C" w:rsidRDefault="00D02B3C" w:rsidP="004D34A7">
            <w:pPr>
              <w:jc w:val="both"/>
            </w:pPr>
            <w:r w:rsidRPr="00922A8C">
              <w:rPr>
                <w:b/>
              </w:rPr>
              <w:lastRenderedPageBreak/>
              <w:t>Практическая работа № 3:</w:t>
            </w:r>
            <w:r w:rsidRPr="00922A8C">
              <w:t xml:space="preserve"> «Домашние животные» Игрушка «Лошадка»</w:t>
            </w:r>
          </w:p>
        </w:tc>
        <w:tc>
          <w:tcPr>
            <w:tcW w:w="850" w:type="dxa"/>
            <w:gridSpan w:val="2"/>
          </w:tcPr>
          <w:p w:rsidR="00D02B3C" w:rsidRPr="00922A8C" w:rsidRDefault="00D02B3C" w:rsidP="004D34A7">
            <w:pPr>
              <w:jc w:val="both"/>
            </w:pPr>
          </w:p>
        </w:tc>
        <w:tc>
          <w:tcPr>
            <w:tcW w:w="992" w:type="dxa"/>
            <w:gridSpan w:val="2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D02B3C" w:rsidRPr="00922A8C" w:rsidTr="00D02B3C">
        <w:trPr>
          <w:trHeight w:val="276"/>
        </w:trPr>
        <w:tc>
          <w:tcPr>
            <w:tcW w:w="567" w:type="dxa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22A8C">
              <w:rPr>
                <w:b/>
                <w:color w:val="000000"/>
              </w:rPr>
              <w:lastRenderedPageBreak/>
              <w:t>13</w:t>
            </w:r>
          </w:p>
        </w:tc>
        <w:tc>
          <w:tcPr>
            <w:tcW w:w="851" w:type="dxa"/>
            <w:gridSpan w:val="2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2B3C" w:rsidRPr="00922A8C" w:rsidRDefault="00D02B3C" w:rsidP="004D34A7">
            <w:pPr>
              <w:jc w:val="center"/>
            </w:pPr>
            <w:r w:rsidRPr="00922A8C">
              <w:t>Домашние птицы. Работа с природ</w:t>
            </w:r>
            <w:r w:rsidRPr="00922A8C">
              <w:lastRenderedPageBreak/>
              <w:t>ными материалами. Мозаика.</w:t>
            </w:r>
          </w:p>
          <w:p w:rsidR="00D02B3C" w:rsidRPr="00922A8C" w:rsidRDefault="00D02B3C" w:rsidP="004D34A7">
            <w:pPr>
              <w:jc w:val="center"/>
              <w:rPr>
                <w:bCs/>
              </w:rPr>
            </w:pPr>
            <w:r w:rsidRPr="00922A8C">
              <w:rPr>
                <w:b/>
              </w:rPr>
              <w:t>Композиция «Курочка из крупы».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26" w:type="dxa"/>
            <w:gridSpan w:val="2"/>
            <w:vAlign w:val="center"/>
          </w:tcPr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 xml:space="preserve">Осваивать </w:t>
            </w:r>
            <w:r w:rsidRPr="00922A8C">
              <w:t xml:space="preserve">способы и приёмы работы с новыми материалами (пшено, фасоль, семена и т.д.), </w:t>
            </w:r>
            <w:r w:rsidRPr="00922A8C">
              <w:rPr>
                <w:b/>
              </w:rPr>
              <w:t xml:space="preserve">выполнять </w:t>
            </w:r>
            <w:r w:rsidRPr="00922A8C">
              <w:t xml:space="preserve">аппликацию в </w:t>
            </w:r>
            <w:r w:rsidRPr="00922A8C">
              <w:lastRenderedPageBreak/>
              <w:t>технике мозаика.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 xml:space="preserve"> Составлять</w:t>
            </w:r>
            <w:r w:rsidRPr="00922A8C">
              <w:t xml:space="preserve"> тематическую композицию, </w:t>
            </w:r>
            <w:r w:rsidRPr="00922A8C">
              <w:rPr>
                <w:b/>
              </w:rPr>
              <w:t xml:space="preserve">использовать </w:t>
            </w:r>
            <w:r w:rsidRPr="00922A8C">
              <w:t>особенности материала для передачи цвета, объема и фактуры реальных объектов.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 xml:space="preserve">Использовать </w:t>
            </w:r>
            <w:r w:rsidRPr="00922A8C">
              <w:t>свои знания о материалах и приёмах работы в практической деятельности (при изготовлении изделий).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t xml:space="preserve">Экономно </w:t>
            </w:r>
            <w:r w:rsidRPr="00922A8C">
              <w:rPr>
                <w:b/>
              </w:rPr>
              <w:t xml:space="preserve">расходовать </w:t>
            </w:r>
            <w:r w:rsidRPr="00922A8C">
              <w:t>материалы при выполнении.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 xml:space="preserve">Составлять </w:t>
            </w:r>
            <w:r w:rsidRPr="00922A8C">
              <w:t xml:space="preserve"> план изготовления изделия на основе слайдового плана, </w:t>
            </w:r>
            <w:r w:rsidRPr="00922A8C">
              <w:rPr>
                <w:b/>
              </w:rPr>
              <w:t xml:space="preserve">объяснять </w:t>
            </w:r>
            <w:r w:rsidRPr="00922A8C">
              <w:t>последовательность выполнения работы.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>Находить</w:t>
            </w:r>
            <w:r w:rsidRPr="00922A8C">
              <w:t xml:space="preserve"> в словаре и </w:t>
            </w:r>
            <w:r w:rsidRPr="00922A8C">
              <w:rPr>
                <w:b/>
              </w:rPr>
              <w:t>объяснять</w:t>
            </w:r>
            <w:r w:rsidRPr="00922A8C">
              <w:t xml:space="preserve"> значение новых слов.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 xml:space="preserve">Составлять </w:t>
            </w:r>
            <w:r w:rsidRPr="00922A8C">
              <w:t>рассказ об уходе за домашними птицами.</w:t>
            </w:r>
          </w:p>
        </w:tc>
        <w:tc>
          <w:tcPr>
            <w:tcW w:w="1276" w:type="dxa"/>
            <w:gridSpan w:val="2"/>
          </w:tcPr>
          <w:p w:rsidR="00D02B3C" w:rsidRPr="00922A8C" w:rsidRDefault="00D02B3C" w:rsidP="004D34A7">
            <w:pPr>
              <w:jc w:val="both"/>
              <w:rPr>
                <w:b/>
              </w:rPr>
            </w:pPr>
            <w:r w:rsidRPr="00922A8C">
              <w:lastRenderedPageBreak/>
              <w:t>Самостоятельная работа</w:t>
            </w:r>
          </w:p>
        </w:tc>
        <w:tc>
          <w:tcPr>
            <w:tcW w:w="850" w:type="dxa"/>
            <w:gridSpan w:val="2"/>
          </w:tcPr>
          <w:p w:rsidR="00D02B3C" w:rsidRPr="00922A8C" w:rsidRDefault="00D02B3C" w:rsidP="004D34A7">
            <w:pPr>
              <w:jc w:val="both"/>
            </w:pPr>
          </w:p>
        </w:tc>
        <w:tc>
          <w:tcPr>
            <w:tcW w:w="992" w:type="dxa"/>
            <w:gridSpan w:val="2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D02B3C" w:rsidRPr="00922A8C" w:rsidTr="00D02B3C">
        <w:trPr>
          <w:trHeight w:val="418"/>
        </w:trPr>
        <w:tc>
          <w:tcPr>
            <w:tcW w:w="567" w:type="dxa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22A8C">
              <w:rPr>
                <w:b/>
                <w:color w:val="000000"/>
              </w:rPr>
              <w:lastRenderedPageBreak/>
              <w:t>14</w:t>
            </w:r>
          </w:p>
        </w:tc>
        <w:tc>
          <w:tcPr>
            <w:tcW w:w="851" w:type="dxa"/>
            <w:gridSpan w:val="2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2B3C" w:rsidRPr="00922A8C" w:rsidRDefault="00D02B3C" w:rsidP="004D34A7">
            <w:pPr>
              <w:jc w:val="center"/>
            </w:pPr>
            <w:r w:rsidRPr="00922A8C">
              <w:t>Работа с бумагой. Конструирование.</w:t>
            </w:r>
          </w:p>
          <w:p w:rsidR="00D02B3C" w:rsidRPr="00922A8C" w:rsidRDefault="00D02B3C" w:rsidP="004D34A7">
            <w:pPr>
              <w:jc w:val="center"/>
              <w:rPr>
                <w:bCs/>
              </w:rPr>
            </w:pPr>
            <w:r w:rsidRPr="00922A8C">
              <w:rPr>
                <w:b/>
              </w:rPr>
              <w:t>Проект «Деревенский двор»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26" w:type="dxa"/>
            <w:gridSpan w:val="2"/>
            <w:vAlign w:val="center"/>
          </w:tcPr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 xml:space="preserve">Осуществлять </w:t>
            </w:r>
            <w:r w:rsidRPr="00922A8C">
              <w:t>с помощью учителя и при помощи рубрики «Советы юного технолога» все этапы проектной деятельности,</w:t>
            </w:r>
            <w:r w:rsidRPr="00922A8C">
              <w:rPr>
                <w:b/>
              </w:rPr>
              <w:t xml:space="preserve"> соблюдать </w:t>
            </w:r>
            <w:r w:rsidRPr="00922A8C">
              <w:t xml:space="preserve"> правила работы в группе, </w:t>
            </w:r>
            <w:r w:rsidRPr="00922A8C">
              <w:rPr>
                <w:b/>
              </w:rPr>
              <w:t xml:space="preserve"> ставить </w:t>
            </w:r>
            <w:r w:rsidRPr="00922A8C">
              <w:t xml:space="preserve">цель, </w:t>
            </w:r>
            <w:r w:rsidRPr="00922A8C">
              <w:rPr>
                <w:b/>
              </w:rPr>
              <w:t xml:space="preserve">распределять </w:t>
            </w:r>
            <w:r w:rsidRPr="00922A8C">
              <w:t xml:space="preserve"> обязанности, </w:t>
            </w:r>
            <w:r w:rsidRPr="00922A8C">
              <w:rPr>
                <w:b/>
              </w:rPr>
              <w:t xml:space="preserve">обсуждать </w:t>
            </w:r>
            <w:r w:rsidRPr="00922A8C">
              <w:t xml:space="preserve"> план изготовления изделия, </w:t>
            </w:r>
            <w:r w:rsidRPr="00922A8C">
              <w:rPr>
                <w:b/>
              </w:rPr>
              <w:lastRenderedPageBreak/>
              <w:t xml:space="preserve">представлять </w:t>
            </w:r>
            <w:r w:rsidRPr="00922A8C">
              <w:t>и</w:t>
            </w:r>
            <w:r w:rsidRPr="00922A8C">
              <w:rPr>
                <w:b/>
              </w:rPr>
              <w:t xml:space="preserve"> оценивать </w:t>
            </w:r>
            <w:r w:rsidRPr="00922A8C">
              <w:t>готовое изделие.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 xml:space="preserve">Составлять </w:t>
            </w:r>
            <w:r w:rsidRPr="00922A8C">
              <w:t>рассказ об уходе за домашними животными и их значении в жизни человека на основе иллюстративного материала.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 xml:space="preserve">Конструировать </w:t>
            </w:r>
            <w:r w:rsidRPr="00922A8C">
              <w:t>объёмные геометрические фигуры животных из развёрток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 xml:space="preserve">Использовать </w:t>
            </w:r>
            <w:r w:rsidRPr="00922A8C">
              <w:t>приёмы работы с бумагой и клеем, правила работы с ножницами.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 xml:space="preserve">Размечать </w:t>
            </w:r>
            <w:r w:rsidRPr="00922A8C">
              <w:t>и</w:t>
            </w:r>
            <w:r w:rsidRPr="00922A8C">
              <w:rPr>
                <w:b/>
              </w:rPr>
              <w:t xml:space="preserve"> вырезать </w:t>
            </w:r>
            <w:r w:rsidRPr="00922A8C">
              <w:t>детали и развёртки по шаблонам.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 xml:space="preserve">Оформлять </w:t>
            </w:r>
            <w:r w:rsidRPr="00922A8C">
              <w:t>изделия по собственному замыслу.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 xml:space="preserve">Создавать </w:t>
            </w:r>
            <w:r w:rsidRPr="00922A8C">
              <w:t>и</w:t>
            </w:r>
            <w:r w:rsidRPr="00922A8C">
              <w:rPr>
                <w:b/>
              </w:rPr>
              <w:t xml:space="preserve"> оформлять </w:t>
            </w:r>
            <w:r w:rsidRPr="00922A8C">
              <w:t>тематическую композицию.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>Проводить</w:t>
            </w:r>
            <w:r w:rsidRPr="00922A8C">
              <w:t xml:space="preserve"> презентацию композиции, </w:t>
            </w:r>
            <w:r w:rsidRPr="00922A8C">
              <w:rPr>
                <w:b/>
              </w:rPr>
              <w:t xml:space="preserve">использовать </w:t>
            </w:r>
            <w:r w:rsidRPr="00922A8C">
              <w:t xml:space="preserve"> малые фольклорные жанры и иллюстрации.</w:t>
            </w:r>
          </w:p>
        </w:tc>
        <w:tc>
          <w:tcPr>
            <w:tcW w:w="1276" w:type="dxa"/>
            <w:gridSpan w:val="2"/>
          </w:tcPr>
          <w:p w:rsidR="00D02B3C" w:rsidRPr="00922A8C" w:rsidRDefault="00D02B3C" w:rsidP="004D34A7">
            <w:pPr>
              <w:jc w:val="both"/>
              <w:rPr>
                <w:b/>
              </w:rPr>
            </w:pPr>
            <w:r w:rsidRPr="00922A8C">
              <w:rPr>
                <w:b/>
              </w:rPr>
              <w:lastRenderedPageBreak/>
              <w:t>Проект «Деревенский двор»</w:t>
            </w:r>
          </w:p>
        </w:tc>
        <w:tc>
          <w:tcPr>
            <w:tcW w:w="850" w:type="dxa"/>
            <w:gridSpan w:val="2"/>
          </w:tcPr>
          <w:p w:rsidR="00D02B3C" w:rsidRPr="00922A8C" w:rsidRDefault="00D02B3C" w:rsidP="004D34A7">
            <w:pPr>
              <w:jc w:val="both"/>
            </w:pPr>
          </w:p>
        </w:tc>
        <w:tc>
          <w:tcPr>
            <w:tcW w:w="992" w:type="dxa"/>
            <w:gridSpan w:val="2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D02B3C" w:rsidRPr="00922A8C" w:rsidTr="00D02B3C">
        <w:trPr>
          <w:trHeight w:val="276"/>
        </w:trPr>
        <w:tc>
          <w:tcPr>
            <w:tcW w:w="567" w:type="dxa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22A8C">
              <w:rPr>
                <w:b/>
                <w:color w:val="000000"/>
              </w:rPr>
              <w:lastRenderedPageBreak/>
              <w:t>15</w:t>
            </w:r>
          </w:p>
        </w:tc>
        <w:tc>
          <w:tcPr>
            <w:tcW w:w="851" w:type="dxa"/>
            <w:gridSpan w:val="2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2B3C" w:rsidRPr="00922A8C" w:rsidRDefault="00D02B3C" w:rsidP="004D34A7">
            <w:pPr>
              <w:jc w:val="both"/>
            </w:pPr>
            <w:r w:rsidRPr="00922A8C">
              <w:t xml:space="preserve">Работа с различными материалами. </w:t>
            </w:r>
            <w:proofErr w:type="spellStart"/>
            <w:proofErr w:type="gramStart"/>
            <w:r w:rsidRPr="00922A8C">
              <w:rPr>
                <w:b/>
              </w:rPr>
              <w:t>Елоч</w:t>
            </w:r>
            <w:r w:rsidR="00CF4D4B" w:rsidRPr="00922A8C">
              <w:rPr>
                <w:b/>
              </w:rPr>
              <w:t>-</w:t>
            </w:r>
            <w:r w:rsidRPr="00922A8C">
              <w:rPr>
                <w:b/>
              </w:rPr>
              <w:t>ные</w:t>
            </w:r>
            <w:proofErr w:type="spellEnd"/>
            <w:proofErr w:type="gramEnd"/>
            <w:r w:rsidRPr="00922A8C">
              <w:rPr>
                <w:b/>
              </w:rPr>
              <w:t xml:space="preserve"> </w:t>
            </w:r>
            <w:proofErr w:type="spellStart"/>
            <w:r w:rsidRPr="00922A8C">
              <w:rPr>
                <w:b/>
              </w:rPr>
              <w:t>игруш</w:t>
            </w:r>
            <w:r w:rsidR="00CF4D4B" w:rsidRPr="00922A8C">
              <w:rPr>
                <w:b/>
              </w:rPr>
              <w:t>-</w:t>
            </w:r>
            <w:r w:rsidRPr="00922A8C">
              <w:rPr>
                <w:b/>
              </w:rPr>
              <w:t>ки</w:t>
            </w:r>
            <w:proofErr w:type="spellEnd"/>
            <w:r w:rsidRPr="00922A8C">
              <w:rPr>
                <w:b/>
              </w:rPr>
              <w:t xml:space="preserve"> из яиц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3C" w:rsidRPr="00922A8C" w:rsidRDefault="00D02B3C" w:rsidP="004D34A7">
            <w:pPr>
              <w:tabs>
                <w:tab w:val="num" w:pos="303"/>
              </w:tabs>
              <w:ind w:left="123"/>
            </w:pPr>
            <w:r w:rsidRPr="00922A8C">
              <w:t xml:space="preserve">Обучающийся </w:t>
            </w:r>
          </w:p>
          <w:p w:rsidR="00D02B3C" w:rsidRPr="00922A8C" w:rsidRDefault="00D02B3C" w:rsidP="004D34A7">
            <w:pPr>
              <w:tabs>
                <w:tab w:val="num" w:pos="303"/>
              </w:tabs>
              <w:ind w:left="123"/>
            </w:pPr>
            <w:r w:rsidRPr="00922A8C">
              <w:t>- научится подготавливать природные материалы к работе;</w:t>
            </w:r>
          </w:p>
          <w:p w:rsidR="00D02B3C" w:rsidRPr="00922A8C" w:rsidRDefault="00D02B3C" w:rsidP="004D34A7">
            <w:pPr>
              <w:tabs>
                <w:tab w:val="num" w:pos="303"/>
              </w:tabs>
              <w:ind w:left="123"/>
            </w:pPr>
            <w:r w:rsidRPr="00922A8C">
              <w:t xml:space="preserve">- освоит приемы работы с природными материалами, </w:t>
            </w:r>
            <w:r w:rsidRPr="00922A8C">
              <w:lastRenderedPageBreak/>
              <w:t>пластилином, бумагой и картоном;</w:t>
            </w:r>
          </w:p>
          <w:p w:rsidR="00D02B3C" w:rsidRPr="00922A8C" w:rsidRDefault="00D02B3C" w:rsidP="004D34A7">
            <w:pPr>
              <w:tabs>
                <w:tab w:val="num" w:pos="303"/>
              </w:tabs>
              <w:ind w:left="123"/>
            </w:pPr>
            <w:r w:rsidRPr="00922A8C">
              <w:t>- познакомится с профессиями, связанными с практической предметной деятельностью;</w:t>
            </w:r>
          </w:p>
          <w:p w:rsidR="00D02B3C" w:rsidRPr="00922A8C" w:rsidRDefault="00D02B3C" w:rsidP="004D34A7">
            <w:pPr>
              <w:tabs>
                <w:tab w:val="num" w:pos="303"/>
              </w:tabs>
              <w:ind w:left="123"/>
            </w:pPr>
            <w:r w:rsidRPr="00922A8C">
              <w:t>- познакомится с видами и свойствами материалов, правилами безопасной работы с ними;</w:t>
            </w:r>
          </w:p>
          <w:p w:rsidR="00D02B3C" w:rsidRPr="00922A8C" w:rsidRDefault="00D02B3C" w:rsidP="004D34A7">
            <w:pPr>
              <w:tabs>
                <w:tab w:val="num" w:pos="303"/>
              </w:tabs>
              <w:ind w:left="123"/>
            </w:pPr>
            <w:r w:rsidRPr="00922A8C">
              <w:t>- познакомятся с видами диких и домашних животных;</w:t>
            </w:r>
          </w:p>
          <w:p w:rsidR="00D02B3C" w:rsidRPr="00922A8C" w:rsidRDefault="00D02B3C" w:rsidP="004D34A7">
            <w:pPr>
              <w:tabs>
                <w:tab w:val="num" w:pos="303"/>
              </w:tabs>
              <w:ind w:left="123"/>
            </w:pPr>
            <w:r w:rsidRPr="00922A8C">
              <w:t>- научится выполнять макет дома;</w:t>
            </w:r>
          </w:p>
          <w:p w:rsidR="00D02B3C" w:rsidRPr="00922A8C" w:rsidRDefault="00D02B3C" w:rsidP="004D34A7">
            <w:pPr>
              <w:tabs>
                <w:tab w:val="num" w:pos="303"/>
              </w:tabs>
              <w:ind w:left="123"/>
            </w:pPr>
            <w:r w:rsidRPr="00922A8C">
              <w:t>- научится пользоваться шаблоном для разметки изделия;</w:t>
            </w:r>
          </w:p>
          <w:p w:rsidR="00D02B3C" w:rsidRPr="00922A8C" w:rsidRDefault="00D02B3C" w:rsidP="004D34A7">
            <w:pPr>
              <w:tabs>
                <w:tab w:val="num" w:pos="303"/>
              </w:tabs>
              <w:ind w:left="123"/>
            </w:pPr>
            <w:r w:rsidRPr="00922A8C">
              <w:t xml:space="preserve">- научится сервировать стол; </w:t>
            </w:r>
          </w:p>
          <w:p w:rsidR="00D02B3C" w:rsidRPr="00922A8C" w:rsidRDefault="00D02B3C" w:rsidP="004D34A7">
            <w:pPr>
              <w:tabs>
                <w:tab w:val="num" w:pos="303"/>
              </w:tabs>
              <w:ind w:left="123"/>
            </w:pPr>
            <w:r w:rsidRPr="00922A8C">
              <w:t>- научится выращивать растения из семян и ухаживать за комнатными растениями.</w:t>
            </w:r>
          </w:p>
          <w:p w:rsidR="00D02B3C" w:rsidRPr="00922A8C" w:rsidRDefault="00D02B3C" w:rsidP="004D34A7">
            <w:pPr>
              <w:tabs>
                <w:tab w:val="num" w:pos="303"/>
              </w:tabs>
              <w:ind w:left="123"/>
              <w:rPr>
                <w:i/>
              </w:rPr>
            </w:pPr>
            <w:proofErr w:type="gramStart"/>
            <w:r w:rsidRPr="00922A8C">
              <w:rPr>
                <w:i/>
              </w:rPr>
              <w:t>Обучающийся</w:t>
            </w:r>
            <w:proofErr w:type="gramEnd"/>
            <w:r w:rsidRPr="00922A8C">
              <w:rPr>
                <w:i/>
              </w:rPr>
              <w:t xml:space="preserve"> в </w:t>
            </w:r>
            <w:r w:rsidRPr="00922A8C">
              <w:rPr>
                <w:i/>
              </w:rPr>
              <w:lastRenderedPageBreak/>
              <w:t>совместной деятельности с учителем получит возможность научиться планировать, осуществлять и оценивать результаты совместной групповой проектной работы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D02B3C" w:rsidRPr="00922A8C" w:rsidRDefault="00D02B3C" w:rsidP="004D34A7">
            <w:pPr>
              <w:rPr>
                <w:i/>
                <w:iCs/>
                <w:color w:val="000000"/>
              </w:rPr>
            </w:pPr>
            <w:r w:rsidRPr="00922A8C">
              <w:rPr>
                <w:i/>
                <w:iCs/>
                <w:color w:val="000000"/>
                <w:u w:val="single"/>
              </w:rPr>
              <w:lastRenderedPageBreak/>
              <w:t>Регулятивные УУД</w:t>
            </w:r>
            <w:r w:rsidRPr="00922A8C">
              <w:rPr>
                <w:i/>
                <w:iCs/>
                <w:color w:val="000000"/>
              </w:rPr>
              <w:t>: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</w:t>
            </w:r>
            <w:r w:rsidRPr="00922A8C">
              <w:rPr>
                <w:i/>
                <w:color w:val="000000"/>
              </w:rPr>
              <w:t xml:space="preserve">определять и формулировать цель выполнения заданий на уроке, во внеурочной деятельности, в жизненных ситуациях под руководством </w:t>
            </w:r>
            <w:r w:rsidRPr="00922A8C">
              <w:rPr>
                <w:i/>
                <w:color w:val="000000"/>
              </w:rPr>
              <w:lastRenderedPageBreak/>
              <w:t>учителя</w:t>
            </w:r>
            <w:r w:rsidRPr="00922A8C">
              <w:rPr>
                <w:color w:val="000000"/>
              </w:rPr>
              <w:t>.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понимать смысл инструкции учителя и принимать учебную задачу;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</w:t>
            </w:r>
            <w:r w:rsidRPr="00922A8C">
              <w:rPr>
                <w:i/>
                <w:color w:val="000000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проговаривать последовательность действий на уроке;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учиться высказывать свое предположение (версию) на основе работы с иллюстрацией учебника;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</w:t>
            </w:r>
            <w:r w:rsidRPr="00922A8C">
              <w:rPr>
                <w:i/>
                <w:color w:val="000000"/>
              </w:rPr>
              <w:t>с помощью учителя объяснять выбор наиболее подходящих для выполнения задания материалов и инструментов</w:t>
            </w:r>
            <w:r w:rsidRPr="00922A8C">
              <w:rPr>
                <w:color w:val="000000"/>
              </w:rPr>
              <w:t>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использовать в своей деятельности простейшие приборы: линейку, треугольник и т.д.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lastRenderedPageBreak/>
              <w:t></w:t>
            </w:r>
            <w:r w:rsidRPr="00922A8C">
              <w:rPr>
                <w:color w:val="000000"/>
              </w:rPr>
              <w:t>учиться готовить рабочее место и выполнять практическую работу по предложенному учителем плану с опорой на образцы, рисунки учебника;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выполнять контроль точности разметки деталей с помощью шаблона;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</w:t>
            </w:r>
            <w:r w:rsidRPr="00922A8C">
              <w:rPr>
                <w:i/>
                <w:color w:val="000000"/>
              </w:rPr>
              <w:t>учиться совместно с учителем и другими учениками давать эмоциональную оценку деятельности класса на уроке</w:t>
            </w:r>
            <w:r w:rsidRPr="00922A8C">
              <w:rPr>
                <w:color w:val="000000"/>
              </w:rPr>
              <w:t>.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</w:t>
            </w:r>
            <w:r w:rsidRPr="00922A8C">
              <w:rPr>
                <w:i/>
                <w:color w:val="000000"/>
              </w:rPr>
              <w:t>оценивать совместно с учителем или одноклассниками результат своих действий, вносить соответствующие коррективы</w:t>
            </w:r>
            <w:r w:rsidRPr="00922A8C">
              <w:rPr>
                <w:color w:val="000000"/>
              </w:rPr>
              <w:t>;</w:t>
            </w:r>
          </w:p>
          <w:p w:rsidR="00D02B3C" w:rsidRPr="00922A8C" w:rsidRDefault="00D02B3C" w:rsidP="004D34A7">
            <w:pPr>
              <w:rPr>
                <w:i/>
                <w:iCs/>
                <w:color w:val="000000"/>
              </w:rPr>
            </w:pPr>
            <w:r w:rsidRPr="00922A8C">
              <w:rPr>
                <w:i/>
                <w:iCs/>
                <w:color w:val="000000"/>
                <w:u w:val="single"/>
              </w:rPr>
              <w:t>Познавательные УУД</w:t>
            </w:r>
            <w:r w:rsidRPr="00922A8C">
              <w:rPr>
                <w:i/>
                <w:iCs/>
                <w:color w:val="000000"/>
              </w:rPr>
              <w:t>: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 xml:space="preserve">ориентироваться в учебнике: определять умения, которые будут сформированы на </w:t>
            </w:r>
            <w:r w:rsidRPr="00922A8C">
              <w:rPr>
                <w:color w:val="000000"/>
              </w:rPr>
              <w:lastRenderedPageBreak/>
              <w:t>основе изучения данного раздела.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отвечать на простые вопросы учителя, находить нужную информацию в учебнике.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сравнивать предметы, объекты: находить общее и различие.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группировать предметы, объекты на основе существенных признаков,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подробно пересказывать прочитанное или прослушанное;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определять тему;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</w:t>
            </w:r>
            <w:r w:rsidRPr="00922A8C">
              <w:rPr>
                <w:i/>
                <w:color w:val="000000"/>
              </w:rPr>
              <w:t>ориентироваться в своей системе знаний: отличать новое от уже известного с помощью учителя</w:t>
            </w:r>
            <w:r w:rsidRPr="00922A8C">
              <w:rPr>
                <w:color w:val="000000"/>
              </w:rPr>
              <w:t>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 xml:space="preserve">делать предварительный отбор источников информации: ориентироваться в учебнике (на развороте, в оглавлении, в </w:t>
            </w:r>
            <w:r w:rsidRPr="00922A8C">
              <w:rPr>
                <w:color w:val="000000"/>
              </w:rPr>
              <w:lastRenderedPageBreak/>
              <w:t>словаре);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перерабатывать полученную информацию: делать выводы в результате совместной работы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всего класса;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понимать знаки, символы, модели, схемы, приведенные в учебнике и учебных пособиях;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понимать заданный вопрос, в соответствии с ним строить ответ в устной форме;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анализировать объекты труда с выделением их существенных признаков;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устанавливать причинно - следственные связи в изучаемом круге явлений;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 xml:space="preserve">обобщать - </w:t>
            </w:r>
            <w:r w:rsidRPr="00922A8C">
              <w:rPr>
                <w:color w:val="000000"/>
              </w:rPr>
              <w:lastRenderedPageBreak/>
              <w:t>выделять класс объектов по заданному признаку.</w:t>
            </w:r>
          </w:p>
          <w:p w:rsidR="00D02B3C" w:rsidRPr="00922A8C" w:rsidRDefault="00D02B3C" w:rsidP="004D34A7">
            <w:pPr>
              <w:rPr>
                <w:i/>
                <w:iCs/>
                <w:color w:val="000000"/>
              </w:rPr>
            </w:pPr>
            <w:r w:rsidRPr="00922A8C">
              <w:rPr>
                <w:i/>
                <w:iCs/>
                <w:color w:val="000000"/>
                <w:u w:val="single"/>
              </w:rPr>
              <w:t>Коммуникативные УУД</w:t>
            </w:r>
            <w:r w:rsidRPr="00922A8C">
              <w:rPr>
                <w:i/>
                <w:iCs/>
                <w:color w:val="000000"/>
              </w:rPr>
              <w:t>: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участвовать в диалоге на уроке и в жизненных ситуациях;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отвечать на вопросы учителя, товарищей по классу;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соблюдать простейшие нормы речевого этикета: здороваться, прощаться, благодарить;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слушать и понимать речь других;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принимать участие в коллективных работах, работах парами и группами;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понимать важность коллективной работы;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контролировать свои действия при совместной работе;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 xml:space="preserve">допускать существование </w:t>
            </w:r>
            <w:r w:rsidRPr="00922A8C">
              <w:rPr>
                <w:color w:val="000000"/>
              </w:rPr>
              <w:lastRenderedPageBreak/>
              <w:t>различных точек зрения;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договариваться с партнерами и приходить к общему решению.</w:t>
            </w:r>
          </w:p>
        </w:tc>
        <w:tc>
          <w:tcPr>
            <w:tcW w:w="2268" w:type="dxa"/>
            <w:gridSpan w:val="2"/>
            <w:vMerge w:val="restart"/>
          </w:tcPr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lastRenderedPageBreak/>
              <w:t></w:t>
            </w:r>
            <w:r w:rsidRPr="00922A8C">
              <w:rPr>
                <w:color w:val="000000"/>
              </w:rPr>
              <w:t>ценить и принимать следующие базовые ценности: «добро», «терпение», «родина», «природа», «семья».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 xml:space="preserve">проявлять </w:t>
            </w:r>
            <w:r w:rsidRPr="00922A8C">
              <w:rPr>
                <w:color w:val="000000"/>
              </w:rPr>
              <w:lastRenderedPageBreak/>
              <w:t>уважение к своей семье, к своим родственникам, любовь к родителям.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      </w:r>
          </w:p>
          <w:p w:rsidR="00D02B3C" w:rsidRPr="00922A8C" w:rsidRDefault="00D02B3C" w:rsidP="004D34A7">
            <w:pPr>
              <w:rPr>
                <w:i/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</w:t>
            </w:r>
            <w:r w:rsidRPr="00922A8C">
              <w:rPr>
                <w:i/>
                <w:color w:val="000000"/>
              </w:rPr>
              <w:t>называть и объяснять свои чувства и ощущения от созерцаемых произведений искусства, объяснять свое отношение к поступкам с позиции общечеловеческих нравственных ценностей;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</w:t>
            </w:r>
            <w:proofErr w:type="gramStart"/>
            <w:r w:rsidRPr="00922A8C">
              <w:rPr>
                <w:color w:val="000000"/>
              </w:rPr>
              <w:t>положительное</w:t>
            </w:r>
            <w:proofErr w:type="gramEnd"/>
            <w:r w:rsidRPr="00922A8C">
              <w:rPr>
                <w:color w:val="000000"/>
              </w:rPr>
              <w:t xml:space="preserve"> </w:t>
            </w:r>
            <w:r w:rsidRPr="00922A8C">
              <w:rPr>
                <w:color w:val="000000"/>
              </w:rPr>
              <w:lastRenderedPageBreak/>
              <w:t>относиться к занятиям предметно-практической деятельностью;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знать о причины успеха в предметно-практической деятельности;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i/>
                <w:color w:val="000000"/>
              </w:rPr>
              <w:t></w:t>
            </w:r>
            <w:r w:rsidRPr="00922A8C">
              <w:rPr>
                <w:i/>
                <w:color w:val="000000"/>
              </w:rPr>
              <w:t>ориентироваться на оценку результатов собственной деятельностью</w:t>
            </w:r>
            <w:r w:rsidRPr="00922A8C">
              <w:rPr>
                <w:color w:val="000000"/>
              </w:rPr>
              <w:t>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проявлять интерес к отдельным видам предметно-практической деятельности;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принимать внутреннюю позицию школьника на уровне положительного отношения к школе;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 xml:space="preserve">самостоятельно определять и объяснять свои чувства и ощущения, возникающие в результате </w:t>
            </w:r>
            <w:r w:rsidRPr="00922A8C">
              <w:rPr>
                <w:color w:val="000000"/>
              </w:rPr>
              <w:lastRenderedPageBreak/>
              <w:t>созерцания, рассуждения, обсуждения, самые простые общие для всех людей правила поведения (основы общечеловеческих нравственных ценностей);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испытывать этические чувства (стыда, вины, совести) на основании анализа простых ситуаций;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знать основные моральные нормы поведения;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соблюдать гигиену учебного труда и уметь организовать рабочее место;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3226" w:type="dxa"/>
            <w:gridSpan w:val="2"/>
            <w:vAlign w:val="center"/>
          </w:tcPr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lastRenderedPageBreak/>
              <w:t>Использовать</w:t>
            </w:r>
            <w:r w:rsidRPr="00922A8C">
              <w:t xml:space="preserve"> принцип симметрии при выполнении раскроя деталей новогодней маски.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 xml:space="preserve">Выбирать </w:t>
            </w:r>
            <w:r w:rsidRPr="00922A8C">
              <w:t xml:space="preserve"> приёмы оформления изделия в соответствии с видом карнавального костюма.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 xml:space="preserve">Придумывать </w:t>
            </w:r>
            <w:r w:rsidRPr="00922A8C">
              <w:t xml:space="preserve">эскиз, </w:t>
            </w:r>
            <w:r w:rsidRPr="00922A8C">
              <w:rPr>
                <w:b/>
              </w:rPr>
              <w:t xml:space="preserve">выбирать </w:t>
            </w:r>
            <w:r w:rsidRPr="00922A8C">
              <w:t xml:space="preserve"> материалы для </w:t>
            </w:r>
            <w:r w:rsidRPr="00922A8C">
              <w:lastRenderedPageBreak/>
              <w:t xml:space="preserve">изготовления изделия, исходя из его назначения, самостоятельно </w:t>
            </w:r>
            <w:r w:rsidRPr="00922A8C">
              <w:rPr>
                <w:b/>
              </w:rPr>
              <w:t>выполнять</w:t>
            </w:r>
            <w:r w:rsidRPr="00922A8C">
              <w:t xml:space="preserve"> отделку карнавальной маски.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 xml:space="preserve">Осваивать </w:t>
            </w:r>
            <w:r w:rsidRPr="00922A8C">
              <w:t>при изготовлении ёлочной игрушки правила подготовки скорлупы к работе и технику работы с целой яичной скорлупой.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t xml:space="preserve">Самостоятельно </w:t>
            </w:r>
            <w:r w:rsidRPr="00922A8C">
              <w:rPr>
                <w:b/>
              </w:rPr>
              <w:t xml:space="preserve">оформлять </w:t>
            </w:r>
            <w:r w:rsidRPr="00922A8C">
              <w:t>готовое изделие.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 xml:space="preserve">Использовать </w:t>
            </w:r>
            <w:r w:rsidRPr="00922A8C">
              <w:t xml:space="preserve"> элементы художественного творчества, </w:t>
            </w:r>
            <w:r w:rsidRPr="00922A8C">
              <w:rPr>
                <w:b/>
              </w:rPr>
              <w:t xml:space="preserve">оформлять </w:t>
            </w:r>
            <w:r w:rsidRPr="00922A8C">
              <w:t>изделие при помощи красок.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>Создавать</w:t>
            </w:r>
            <w:r w:rsidRPr="00922A8C">
              <w:t xml:space="preserve"> разные изделия на основе одной технологии.</w:t>
            </w:r>
          </w:p>
          <w:p w:rsidR="00D02B3C" w:rsidRPr="00922A8C" w:rsidRDefault="00D02B3C" w:rsidP="004D34A7">
            <w:pPr>
              <w:ind w:firstLine="170"/>
              <w:jc w:val="both"/>
            </w:pPr>
            <w:r w:rsidRPr="00922A8C">
              <w:rPr>
                <w:b/>
              </w:rPr>
              <w:t xml:space="preserve">Составлять </w:t>
            </w:r>
            <w:r w:rsidRPr="00922A8C">
              <w:t>рассказ об истории возникновения ёлочных игрушек и традициях празднования Нового года (на основе материала учебника, собственных наблюдений и знаний традиций региона проживания).</w:t>
            </w:r>
          </w:p>
          <w:p w:rsidR="00D02B3C" w:rsidRPr="00922A8C" w:rsidRDefault="00D02B3C" w:rsidP="004D34A7">
            <w:pPr>
              <w:ind w:firstLine="170"/>
              <w:jc w:val="both"/>
            </w:pPr>
          </w:p>
          <w:p w:rsidR="00D02B3C" w:rsidRPr="00922A8C" w:rsidRDefault="00D02B3C" w:rsidP="004D34A7">
            <w:pPr>
              <w:ind w:firstLine="170"/>
              <w:jc w:val="both"/>
            </w:pPr>
          </w:p>
        </w:tc>
        <w:tc>
          <w:tcPr>
            <w:tcW w:w="1276" w:type="dxa"/>
            <w:gridSpan w:val="2"/>
          </w:tcPr>
          <w:p w:rsidR="00D02B3C" w:rsidRPr="00922A8C" w:rsidRDefault="00D02B3C" w:rsidP="004D34A7">
            <w:pPr>
              <w:rPr>
                <w:b/>
              </w:rPr>
            </w:pPr>
            <w:r w:rsidRPr="00922A8C">
              <w:lastRenderedPageBreak/>
              <w:t>Самостоятельная работа</w:t>
            </w:r>
          </w:p>
        </w:tc>
        <w:tc>
          <w:tcPr>
            <w:tcW w:w="850" w:type="dxa"/>
            <w:gridSpan w:val="2"/>
          </w:tcPr>
          <w:p w:rsidR="00D02B3C" w:rsidRPr="00922A8C" w:rsidRDefault="00D02B3C" w:rsidP="004D34A7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D02B3C" w:rsidRPr="00922A8C" w:rsidTr="00D02B3C">
        <w:trPr>
          <w:trHeight w:val="735"/>
        </w:trPr>
        <w:tc>
          <w:tcPr>
            <w:tcW w:w="567" w:type="dxa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22A8C">
              <w:rPr>
                <w:b/>
                <w:color w:val="000000"/>
              </w:rPr>
              <w:lastRenderedPageBreak/>
              <w:t>16</w:t>
            </w:r>
          </w:p>
        </w:tc>
        <w:tc>
          <w:tcPr>
            <w:tcW w:w="851" w:type="dxa"/>
            <w:gridSpan w:val="2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2B3C" w:rsidRPr="00922A8C" w:rsidRDefault="00D02B3C" w:rsidP="004D34A7">
            <w:pPr>
              <w:jc w:val="both"/>
            </w:pPr>
            <w:r w:rsidRPr="00922A8C">
              <w:t>Строительство. Работа с </w:t>
            </w:r>
            <w:proofErr w:type="gramStart"/>
            <w:r w:rsidRPr="00922A8C">
              <w:t>бума</w:t>
            </w:r>
            <w:r w:rsidR="000278E2" w:rsidRPr="00922A8C">
              <w:t>-</w:t>
            </w:r>
            <w:r w:rsidRPr="00922A8C">
              <w:t>гой</w:t>
            </w:r>
            <w:proofErr w:type="gramEnd"/>
            <w:r w:rsidRPr="00922A8C">
              <w:t xml:space="preserve">. </w:t>
            </w:r>
            <w:proofErr w:type="spellStart"/>
            <w:r w:rsidRPr="00922A8C">
              <w:t>Полуобъемная</w:t>
            </w:r>
            <w:proofErr w:type="spellEnd"/>
            <w:r w:rsidRPr="00922A8C">
              <w:t xml:space="preserve"> пластика.</w:t>
            </w:r>
          </w:p>
          <w:p w:rsidR="00D02B3C" w:rsidRPr="00922A8C" w:rsidRDefault="00D02B3C" w:rsidP="004D34A7">
            <w:pPr>
              <w:jc w:val="both"/>
            </w:pPr>
            <w:r w:rsidRPr="00922A8C">
              <w:rPr>
                <w:b/>
              </w:rPr>
              <w:t>Композиция «Изба»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68" w:type="dxa"/>
            <w:gridSpan w:val="2"/>
            <w:vMerge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26" w:type="dxa"/>
            <w:gridSpan w:val="2"/>
          </w:tcPr>
          <w:p w:rsidR="00D02B3C" w:rsidRPr="00922A8C" w:rsidRDefault="00D02B3C" w:rsidP="004D34A7">
            <w:pPr>
              <w:shd w:val="clear" w:color="auto" w:fill="FFFFFF"/>
              <w:ind w:left="10"/>
              <w:jc w:val="both"/>
            </w:pPr>
            <w:r w:rsidRPr="00922A8C">
              <w:rPr>
                <w:b/>
                <w:bCs/>
              </w:rPr>
              <w:t xml:space="preserve">Понимать </w:t>
            </w:r>
            <w:r w:rsidRPr="00922A8C">
              <w:t xml:space="preserve">значимость профессиональной деятельности людей, </w:t>
            </w:r>
            <w:proofErr w:type="gramStart"/>
            <w:r w:rsidRPr="00922A8C">
              <w:t>связан</w:t>
            </w:r>
            <w:proofErr w:type="gramEnd"/>
            <w:r w:rsidRPr="00922A8C">
              <w:t>-</w:t>
            </w:r>
          </w:p>
          <w:p w:rsidR="00D02B3C" w:rsidRPr="00922A8C" w:rsidRDefault="00D02B3C" w:rsidP="004D34A7">
            <w:pPr>
              <w:shd w:val="clear" w:color="auto" w:fill="FFFFFF"/>
              <w:ind w:left="10"/>
              <w:jc w:val="both"/>
            </w:pPr>
            <w:r w:rsidRPr="00922A8C">
              <w:t xml:space="preserve">ной со строительством. </w:t>
            </w:r>
            <w:r w:rsidRPr="00922A8C">
              <w:rPr>
                <w:b/>
                <w:bCs/>
              </w:rPr>
              <w:t xml:space="preserve">Осваивать </w:t>
            </w:r>
            <w:r w:rsidRPr="00922A8C">
              <w:t xml:space="preserve">новые понятия, </w:t>
            </w:r>
            <w:r w:rsidRPr="00922A8C">
              <w:rPr>
                <w:b/>
                <w:bCs/>
              </w:rPr>
              <w:t xml:space="preserve">находить </w:t>
            </w:r>
            <w:r w:rsidRPr="00922A8C">
              <w:t>их значение в словаре учебника и других источниках информации. Составлять</w:t>
            </w:r>
          </w:p>
          <w:p w:rsidR="00D02B3C" w:rsidRPr="00922A8C" w:rsidRDefault="00D02B3C" w:rsidP="004D34A7">
            <w:pPr>
              <w:shd w:val="clear" w:color="auto" w:fill="FFFFFF"/>
              <w:jc w:val="both"/>
            </w:pPr>
            <w:r w:rsidRPr="00922A8C">
              <w:t xml:space="preserve">рассказ о конструкции избы на основе иллюстраций учебника и собственных наблюдений.   </w:t>
            </w:r>
            <w:r w:rsidRPr="00922A8C">
              <w:rPr>
                <w:b/>
                <w:bCs/>
              </w:rPr>
              <w:t xml:space="preserve">Сравнивать </w:t>
            </w:r>
            <w:r w:rsidRPr="00922A8C">
              <w:t>её  с домами,  которые  строятся</w:t>
            </w:r>
          </w:p>
          <w:p w:rsidR="00D02B3C" w:rsidRPr="00922A8C" w:rsidRDefault="00D02B3C" w:rsidP="004D34A7">
            <w:pPr>
              <w:shd w:val="clear" w:color="auto" w:fill="FFFFFF"/>
              <w:ind w:left="5"/>
              <w:jc w:val="both"/>
            </w:pPr>
            <w:r w:rsidRPr="00922A8C">
              <w:t>в местности проживания.</w:t>
            </w:r>
          </w:p>
          <w:p w:rsidR="00D02B3C" w:rsidRPr="00922A8C" w:rsidRDefault="00D02B3C" w:rsidP="004D34A7">
            <w:pPr>
              <w:shd w:val="clear" w:color="auto" w:fill="FFFFFF"/>
              <w:ind w:left="5"/>
              <w:jc w:val="both"/>
            </w:pPr>
            <w:r w:rsidRPr="00922A8C">
              <w:rPr>
                <w:b/>
                <w:bCs/>
              </w:rPr>
              <w:t xml:space="preserve">Выполнять </w:t>
            </w:r>
            <w:r w:rsidRPr="00922A8C">
              <w:t xml:space="preserve">разметку деталей по шаблону. </w:t>
            </w:r>
          </w:p>
          <w:p w:rsidR="00D02B3C" w:rsidRPr="00922A8C" w:rsidRDefault="00D02B3C" w:rsidP="004D34A7">
            <w:pPr>
              <w:shd w:val="clear" w:color="auto" w:fill="FFFFFF"/>
              <w:ind w:left="5"/>
              <w:jc w:val="both"/>
            </w:pPr>
            <w:r w:rsidRPr="00922A8C">
              <w:rPr>
                <w:b/>
                <w:bCs/>
              </w:rPr>
              <w:t xml:space="preserve">Осваивать </w:t>
            </w:r>
            <w:r w:rsidRPr="00922A8C">
              <w:t>приемы работы</w:t>
            </w:r>
          </w:p>
          <w:p w:rsidR="00D02B3C" w:rsidRPr="00922A8C" w:rsidRDefault="00D02B3C" w:rsidP="004D34A7">
            <w:pPr>
              <w:shd w:val="clear" w:color="auto" w:fill="FFFFFF"/>
              <w:jc w:val="both"/>
            </w:pPr>
            <w:r w:rsidRPr="00922A8C">
              <w:t>с бумагой: разметка деталей сгибанием и скручивание на карандаше.</w:t>
            </w:r>
          </w:p>
          <w:p w:rsidR="00D02B3C" w:rsidRPr="00922A8C" w:rsidRDefault="00D02B3C" w:rsidP="004D34A7">
            <w:pPr>
              <w:shd w:val="clear" w:color="auto" w:fill="FFFFFF"/>
              <w:jc w:val="both"/>
            </w:pPr>
            <w:r w:rsidRPr="00922A8C">
              <w:rPr>
                <w:b/>
                <w:bCs/>
              </w:rPr>
              <w:t xml:space="preserve">Применять </w:t>
            </w:r>
            <w:r w:rsidRPr="00922A8C">
              <w:t xml:space="preserve">навыки </w:t>
            </w:r>
            <w:r w:rsidRPr="00922A8C">
              <w:lastRenderedPageBreak/>
              <w:t xml:space="preserve">организации рабочего места и рационального распределения времени на изготовление изделия. </w:t>
            </w:r>
            <w:r w:rsidRPr="00922A8C">
              <w:rPr>
                <w:b/>
                <w:bCs/>
              </w:rPr>
              <w:t xml:space="preserve">Контролировать </w:t>
            </w:r>
            <w:r w:rsidRPr="00922A8C">
              <w:t xml:space="preserve">и </w:t>
            </w:r>
            <w:proofErr w:type="spellStart"/>
            <w:r w:rsidRPr="00922A8C">
              <w:rPr>
                <w:b/>
                <w:bCs/>
              </w:rPr>
              <w:t>кор</w:t>
            </w:r>
            <w:proofErr w:type="spellEnd"/>
            <w:r w:rsidRPr="00922A8C">
              <w:rPr>
                <w:b/>
                <w:bCs/>
              </w:rPr>
              <w:t>-</w:t>
            </w:r>
          </w:p>
          <w:p w:rsidR="00D02B3C" w:rsidRPr="00922A8C" w:rsidRDefault="00D02B3C" w:rsidP="004D34A7">
            <w:pPr>
              <w:shd w:val="clear" w:color="auto" w:fill="FFFFFF"/>
              <w:jc w:val="both"/>
            </w:pPr>
            <w:proofErr w:type="spellStart"/>
            <w:r w:rsidRPr="00922A8C">
              <w:rPr>
                <w:b/>
                <w:bCs/>
              </w:rPr>
              <w:t>ректировать</w:t>
            </w:r>
            <w:proofErr w:type="spellEnd"/>
            <w:r w:rsidRPr="00922A8C">
              <w:rPr>
                <w:b/>
                <w:bCs/>
              </w:rPr>
              <w:t xml:space="preserve"> </w:t>
            </w:r>
            <w:r w:rsidRPr="00922A8C">
              <w:t xml:space="preserve">свою работу по слайдовому плану. </w:t>
            </w:r>
          </w:p>
          <w:p w:rsidR="00D02B3C" w:rsidRPr="00922A8C" w:rsidRDefault="00D02B3C" w:rsidP="004D34A7">
            <w:pPr>
              <w:shd w:val="clear" w:color="auto" w:fill="FFFFFF"/>
              <w:jc w:val="both"/>
            </w:pPr>
            <w:r w:rsidRPr="00922A8C">
              <w:rPr>
                <w:b/>
                <w:bCs/>
              </w:rPr>
              <w:t xml:space="preserve">Оценивать </w:t>
            </w:r>
            <w:r w:rsidRPr="00922A8C">
              <w:t>качество выполнения работы.</w:t>
            </w:r>
          </w:p>
          <w:p w:rsidR="00D02B3C" w:rsidRPr="00922A8C" w:rsidRDefault="00D02B3C" w:rsidP="004D34A7">
            <w:pPr>
              <w:shd w:val="clear" w:color="auto" w:fill="FFFFFF"/>
              <w:jc w:val="both"/>
            </w:pPr>
            <w:r w:rsidRPr="00922A8C">
              <w:rPr>
                <w:b/>
                <w:bCs/>
              </w:rPr>
              <w:t xml:space="preserve">Осваивать </w:t>
            </w:r>
            <w:r w:rsidRPr="00922A8C">
              <w:t xml:space="preserve">технику </w:t>
            </w:r>
            <w:proofErr w:type="spellStart"/>
            <w:r w:rsidRPr="00922A8C">
              <w:t>кракле</w:t>
            </w:r>
            <w:proofErr w:type="spellEnd"/>
            <w:r w:rsidRPr="00922A8C">
              <w:t xml:space="preserve">. </w:t>
            </w:r>
            <w:r w:rsidRPr="00922A8C">
              <w:rPr>
                <w:b/>
                <w:bCs/>
              </w:rPr>
              <w:t xml:space="preserve">Применять </w:t>
            </w:r>
            <w:r w:rsidRPr="00922A8C">
              <w:t xml:space="preserve">навыки изготовления мозаики при работе с новым материалом — яичной скорлупой. </w:t>
            </w:r>
            <w:r w:rsidRPr="00922A8C">
              <w:rPr>
                <w:b/>
                <w:bCs/>
              </w:rPr>
              <w:t xml:space="preserve">Сравнивать </w:t>
            </w:r>
            <w:r w:rsidRPr="00922A8C">
              <w:t xml:space="preserve">способы выполнения мозаики  из разных  материалов.  По собственному замыслу </w:t>
            </w:r>
            <w:r w:rsidRPr="00922A8C">
              <w:rPr>
                <w:b/>
                <w:bCs/>
              </w:rPr>
              <w:t xml:space="preserve">оформлять </w:t>
            </w:r>
            <w:r w:rsidRPr="00922A8C">
              <w:t>контур изделия при помощи фломастеров</w:t>
            </w:r>
          </w:p>
        </w:tc>
        <w:tc>
          <w:tcPr>
            <w:tcW w:w="1276" w:type="dxa"/>
            <w:gridSpan w:val="2"/>
          </w:tcPr>
          <w:p w:rsidR="00D02B3C" w:rsidRPr="00922A8C" w:rsidRDefault="00D02B3C" w:rsidP="004D34A7">
            <w:pPr>
              <w:jc w:val="both"/>
              <w:rPr>
                <w:b/>
              </w:rPr>
            </w:pPr>
            <w:r w:rsidRPr="00922A8C">
              <w:lastRenderedPageBreak/>
              <w:t>Самостоятельная работа</w:t>
            </w:r>
          </w:p>
        </w:tc>
        <w:tc>
          <w:tcPr>
            <w:tcW w:w="850" w:type="dxa"/>
            <w:gridSpan w:val="2"/>
          </w:tcPr>
          <w:p w:rsidR="00D02B3C" w:rsidRPr="00922A8C" w:rsidRDefault="00D02B3C" w:rsidP="004D34A7">
            <w:pPr>
              <w:jc w:val="both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D02B3C" w:rsidRPr="00922A8C" w:rsidTr="00D02B3C">
        <w:trPr>
          <w:trHeight w:val="134"/>
        </w:trPr>
        <w:tc>
          <w:tcPr>
            <w:tcW w:w="567" w:type="dxa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22A8C">
              <w:rPr>
                <w:b/>
                <w:color w:val="000000"/>
              </w:rPr>
              <w:lastRenderedPageBreak/>
              <w:t>17</w:t>
            </w:r>
          </w:p>
        </w:tc>
        <w:tc>
          <w:tcPr>
            <w:tcW w:w="675" w:type="dxa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  <w:gridSpan w:val="2"/>
            <w:tcBorders>
              <w:right w:val="single" w:sz="4" w:space="0" w:color="auto"/>
            </w:tcBorders>
          </w:tcPr>
          <w:p w:rsidR="00D02B3C" w:rsidRPr="00922A8C" w:rsidRDefault="00D02B3C" w:rsidP="004D34A7">
            <w:pPr>
              <w:jc w:val="both"/>
            </w:pPr>
            <w:r w:rsidRPr="00922A8C">
              <w:t>В доме. Работа с волокнистыми материалами. </w:t>
            </w:r>
          </w:p>
          <w:p w:rsidR="00D02B3C" w:rsidRPr="00922A8C" w:rsidRDefault="00D02B3C" w:rsidP="004D34A7">
            <w:pPr>
              <w:jc w:val="both"/>
            </w:pPr>
            <w:r w:rsidRPr="00922A8C">
              <w:t>Помпон.</w:t>
            </w:r>
          </w:p>
          <w:p w:rsidR="00D02B3C" w:rsidRPr="00922A8C" w:rsidRDefault="00D02B3C" w:rsidP="004D34A7">
            <w:pPr>
              <w:jc w:val="both"/>
            </w:pPr>
            <w:r w:rsidRPr="00922A8C">
              <w:rPr>
                <w:b/>
              </w:rPr>
              <w:t>Практическая работа № 4: «Наш дом».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3C" w:rsidRPr="00922A8C" w:rsidRDefault="00D02B3C" w:rsidP="004D34A7">
            <w:pPr>
              <w:tabs>
                <w:tab w:val="num" w:pos="303"/>
              </w:tabs>
              <w:ind w:left="123"/>
            </w:pPr>
            <w:r w:rsidRPr="00922A8C">
              <w:t xml:space="preserve">Обучающийся </w:t>
            </w:r>
          </w:p>
          <w:p w:rsidR="00D02B3C" w:rsidRPr="00922A8C" w:rsidRDefault="00D02B3C" w:rsidP="004D34A7">
            <w:pPr>
              <w:tabs>
                <w:tab w:val="num" w:pos="303"/>
              </w:tabs>
              <w:ind w:left="123"/>
            </w:pPr>
            <w:r w:rsidRPr="00922A8C">
              <w:t>- научится подготавливать  материалы к работе;</w:t>
            </w:r>
          </w:p>
          <w:p w:rsidR="00D02B3C" w:rsidRPr="00922A8C" w:rsidRDefault="00D02B3C" w:rsidP="004D34A7">
            <w:pPr>
              <w:tabs>
                <w:tab w:val="num" w:pos="303"/>
              </w:tabs>
              <w:ind w:left="123"/>
            </w:pPr>
            <w:r w:rsidRPr="00922A8C">
              <w:t>- освоит приемы работы с пластилином, бумагой и картоном;</w:t>
            </w:r>
          </w:p>
          <w:p w:rsidR="00D02B3C" w:rsidRPr="00922A8C" w:rsidRDefault="00D02B3C" w:rsidP="004D34A7">
            <w:pPr>
              <w:tabs>
                <w:tab w:val="num" w:pos="303"/>
              </w:tabs>
              <w:ind w:left="123"/>
            </w:pPr>
            <w:r w:rsidRPr="00922A8C">
              <w:t>- познакомится с профессиями, связанными с практической предметной деятельностью;</w:t>
            </w:r>
          </w:p>
          <w:p w:rsidR="00D02B3C" w:rsidRPr="00922A8C" w:rsidRDefault="00D02B3C" w:rsidP="004D34A7">
            <w:pPr>
              <w:tabs>
                <w:tab w:val="num" w:pos="303"/>
              </w:tabs>
              <w:ind w:left="123"/>
            </w:pPr>
            <w:r w:rsidRPr="00922A8C">
              <w:t>- познакомится с видами и свойствами материалов, правилами безопасной работы с ними;</w:t>
            </w:r>
          </w:p>
          <w:p w:rsidR="00D02B3C" w:rsidRPr="00922A8C" w:rsidRDefault="00D02B3C" w:rsidP="004D34A7">
            <w:pPr>
              <w:tabs>
                <w:tab w:val="num" w:pos="303"/>
              </w:tabs>
              <w:ind w:left="123"/>
            </w:pPr>
            <w:r w:rsidRPr="00922A8C">
              <w:t>- научится пользоваться шаблоном для разметки изделия;</w:t>
            </w:r>
          </w:p>
          <w:p w:rsidR="00D02B3C" w:rsidRPr="00922A8C" w:rsidRDefault="00D02B3C" w:rsidP="004D34A7">
            <w:pPr>
              <w:tabs>
                <w:tab w:val="num" w:pos="303"/>
              </w:tabs>
              <w:ind w:left="123"/>
            </w:pPr>
            <w:r w:rsidRPr="00922A8C">
              <w:t xml:space="preserve">- научится сервировать стол; </w:t>
            </w:r>
          </w:p>
          <w:p w:rsidR="00D02B3C" w:rsidRPr="00922A8C" w:rsidRDefault="00D02B3C" w:rsidP="004D34A7">
            <w:pPr>
              <w:tabs>
                <w:tab w:val="num" w:pos="303"/>
              </w:tabs>
              <w:ind w:left="123"/>
              <w:rPr>
                <w:i/>
              </w:rPr>
            </w:pPr>
            <w:proofErr w:type="gramStart"/>
            <w:r w:rsidRPr="00922A8C">
              <w:rPr>
                <w:i/>
              </w:rPr>
              <w:t>Обучающийся</w:t>
            </w:r>
            <w:proofErr w:type="gramEnd"/>
            <w:r w:rsidRPr="00922A8C">
              <w:rPr>
                <w:i/>
              </w:rPr>
              <w:t xml:space="preserve"> в </w:t>
            </w:r>
            <w:r w:rsidRPr="00922A8C">
              <w:rPr>
                <w:i/>
              </w:rPr>
              <w:lastRenderedPageBreak/>
              <w:t>совместной деятельности с учителем получит возможность научиться планировать, осуществлять и оценивать результаты совместной групповой проектной работы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D02B3C" w:rsidRPr="00922A8C" w:rsidRDefault="00D02B3C" w:rsidP="004D34A7">
            <w:pPr>
              <w:rPr>
                <w:i/>
                <w:iCs/>
                <w:color w:val="000000"/>
              </w:rPr>
            </w:pPr>
            <w:r w:rsidRPr="00922A8C">
              <w:rPr>
                <w:i/>
                <w:iCs/>
                <w:color w:val="000000"/>
                <w:u w:val="single"/>
              </w:rPr>
              <w:lastRenderedPageBreak/>
              <w:t>Регулятивные УУД</w:t>
            </w:r>
            <w:r w:rsidRPr="00922A8C">
              <w:rPr>
                <w:i/>
                <w:iCs/>
                <w:color w:val="000000"/>
              </w:rPr>
              <w:t>: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</w:t>
            </w:r>
            <w:r w:rsidRPr="00922A8C">
              <w:rPr>
                <w:i/>
                <w:color w:val="000000"/>
              </w:rPr>
              <w:t>определять и формулировать цель выполнения заданий на уроке, во внеурочной деятельности, в жизненных ситуациях под руководством учителя</w:t>
            </w:r>
            <w:r w:rsidRPr="00922A8C">
              <w:rPr>
                <w:color w:val="000000"/>
              </w:rPr>
              <w:t>.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понимать смысл инструкции учителя и принимать учебную задачу;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</w:t>
            </w:r>
            <w:r w:rsidRPr="00922A8C">
              <w:rPr>
                <w:i/>
                <w:color w:val="000000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проговаривать последовательность действий на уроке;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 xml:space="preserve">учиться высказывать свое предположение </w:t>
            </w:r>
            <w:r w:rsidRPr="00922A8C">
              <w:rPr>
                <w:color w:val="000000"/>
              </w:rPr>
              <w:lastRenderedPageBreak/>
              <w:t>(версию) на основе работы с иллюстрацией учебника;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</w:t>
            </w:r>
            <w:r w:rsidRPr="00922A8C">
              <w:rPr>
                <w:i/>
                <w:color w:val="000000"/>
              </w:rPr>
              <w:t>с помощью учителя объяснять выбор наиболее подходящих для выполнения задания материалов и инструментов</w:t>
            </w:r>
            <w:r w:rsidRPr="00922A8C">
              <w:rPr>
                <w:color w:val="000000"/>
              </w:rPr>
              <w:t>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использовать в своей деятельности простейшие приборы: линейку, треугольник и т.д.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учиться готовить рабочее место и выполнять практическую работу по предложенному учителем плану с опорой на образцы, рисунки учебника;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выполнять контроль точности разметки деталей с помощью шаблона;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</w:t>
            </w:r>
            <w:r w:rsidRPr="00922A8C">
              <w:rPr>
                <w:i/>
                <w:color w:val="000000"/>
              </w:rPr>
              <w:t xml:space="preserve">учиться совместно с учителем и другими учениками давать эмоциональную оценку деятельности </w:t>
            </w:r>
            <w:r w:rsidRPr="00922A8C">
              <w:rPr>
                <w:i/>
                <w:color w:val="000000"/>
              </w:rPr>
              <w:lastRenderedPageBreak/>
              <w:t>класса на уроке</w:t>
            </w:r>
            <w:r w:rsidRPr="00922A8C">
              <w:rPr>
                <w:color w:val="000000"/>
              </w:rPr>
              <w:t>.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</w:t>
            </w:r>
            <w:r w:rsidRPr="00922A8C">
              <w:rPr>
                <w:i/>
                <w:color w:val="000000"/>
              </w:rPr>
              <w:t>оценивать совместно с учителем или одноклассниками результат своих действий, вносить соответствующие коррективы</w:t>
            </w:r>
            <w:r w:rsidRPr="00922A8C">
              <w:rPr>
                <w:color w:val="000000"/>
              </w:rPr>
              <w:t>;</w:t>
            </w:r>
          </w:p>
          <w:p w:rsidR="00D02B3C" w:rsidRPr="00922A8C" w:rsidRDefault="00D02B3C" w:rsidP="004D34A7">
            <w:pPr>
              <w:rPr>
                <w:i/>
                <w:iCs/>
                <w:color w:val="000000"/>
              </w:rPr>
            </w:pPr>
            <w:r w:rsidRPr="00922A8C">
              <w:rPr>
                <w:i/>
                <w:iCs/>
                <w:color w:val="000000"/>
                <w:u w:val="single"/>
              </w:rPr>
              <w:t>Познавательные УУД</w:t>
            </w:r>
            <w:r w:rsidRPr="00922A8C">
              <w:rPr>
                <w:i/>
                <w:iCs/>
                <w:color w:val="000000"/>
              </w:rPr>
              <w:t>: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ориентироваться в учебнике: определять умения, которые будут сформированы на основе изучения данного раздела.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отвечать на простые вопросы учителя, находить нужную информацию в учебнике.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сравнивать предметы, объекты: находить общее и различие.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группировать предметы, объекты на основе существенных признаков,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 xml:space="preserve">подробно пересказывать прочитанное или </w:t>
            </w:r>
            <w:r w:rsidRPr="00922A8C">
              <w:rPr>
                <w:color w:val="000000"/>
              </w:rPr>
              <w:lastRenderedPageBreak/>
              <w:t>прослушанное;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определять тему;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</w:t>
            </w:r>
            <w:r w:rsidRPr="00922A8C">
              <w:rPr>
                <w:i/>
                <w:color w:val="000000"/>
              </w:rPr>
              <w:t>ориентироваться в своей системе знаний: отличать новое от уже известного с помощью учителя</w:t>
            </w:r>
            <w:r w:rsidRPr="00922A8C">
              <w:rPr>
                <w:color w:val="000000"/>
              </w:rPr>
              <w:t>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делать предварительный отбор источников информации: ориентироваться в учебнике (на развороте, в оглавлении, в словаре);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перерабатывать полученную информацию: делать выводы в результате совместной работы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всего класса;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понимать знаки, символы, модели, схемы, приведенные в учебнике и учебных пособиях;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lastRenderedPageBreak/>
              <w:t></w:t>
            </w:r>
            <w:r w:rsidRPr="00922A8C">
              <w:rPr>
                <w:color w:val="000000"/>
              </w:rPr>
              <w:t>понимать заданный вопрос, в соответствии с ним строить ответ в устной форме;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анализировать объекты труда с выделением их существенных признаков;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устанавливать причинно - следственные связи в изучаемом круге явлений;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обобщать - выделять класс объектов по заданному признаку.</w:t>
            </w:r>
          </w:p>
          <w:p w:rsidR="00D02B3C" w:rsidRPr="00922A8C" w:rsidRDefault="00D02B3C" w:rsidP="004D34A7">
            <w:pPr>
              <w:rPr>
                <w:i/>
                <w:iCs/>
                <w:color w:val="000000"/>
              </w:rPr>
            </w:pPr>
            <w:r w:rsidRPr="00922A8C">
              <w:rPr>
                <w:i/>
                <w:iCs/>
                <w:color w:val="000000"/>
                <w:u w:val="single"/>
              </w:rPr>
              <w:t>Коммуникативные УУД</w:t>
            </w:r>
            <w:r w:rsidRPr="00922A8C">
              <w:rPr>
                <w:i/>
                <w:iCs/>
                <w:color w:val="000000"/>
              </w:rPr>
              <w:t>: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участвовать в диалоге на уроке и в жизненных ситуациях;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отвечать на вопросы учителя, товарищей по классу;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соблюдать простейшие нормы речевого этикета: здороваться, прощаться, благодарить;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 xml:space="preserve">слушать и </w:t>
            </w:r>
            <w:r w:rsidRPr="00922A8C">
              <w:rPr>
                <w:color w:val="000000"/>
              </w:rPr>
              <w:lastRenderedPageBreak/>
              <w:t>понимать речь других;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принимать участие в коллективных работах, работах парами и группами;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понимать важность коллективной работы;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контролировать свои действия при совместной работе;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допускать существование различных точек зрения;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договариваться с партнерами и приходить к общему решению.</w:t>
            </w:r>
          </w:p>
        </w:tc>
        <w:tc>
          <w:tcPr>
            <w:tcW w:w="2268" w:type="dxa"/>
            <w:gridSpan w:val="2"/>
            <w:vMerge w:val="restart"/>
          </w:tcPr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lastRenderedPageBreak/>
              <w:t></w:t>
            </w:r>
            <w:r w:rsidRPr="00922A8C">
              <w:rPr>
                <w:color w:val="000000"/>
              </w:rPr>
              <w:t>ценить и принимать следующие базовые ценности: «добро», «терпение», «родина», «природа», «семья».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проявлять уважение к своей семье, к своим родственникам, любовь к родителям.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 xml:space="preserve">оценивать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</w:t>
            </w:r>
            <w:r w:rsidRPr="00922A8C">
              <w:rPr>
                <w:color w:val="000000"/>
              </w:rPr>
              <w:lastRenderedPageBreak/>
              <w:t>плохие;</w:t>
            </w:r>
          </w:p>
          <w:p w:rsidR="00D02B3C" w:rsidRPr="00922A8C" w:rsidRDefault="00D02B3C" w:rsidP="004D34A7">
            <w:pPr>
              <w:rPr>
                <w:i/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</w:t>
            </w:r>
            <w:r w:rsidRPr="00922A8C">
              <w:rPr>
                <w:i/>
                <w:color w:val="000000"/>
              </w:rPr>
              <w:t>называть и объяснять свои чувства и ощущения от созерцаемых произведений искусства, объяснять свое отношение к поступкам с позиции общечеловеческих нравственных ценностей;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</w:t>
            </w:r>
            <w:proofErr w:type="gramStart"/>
            <w:r w:rsidRPr="00922A8C">
              <w:rPr>
                <w:color w:val="000000"/>
              </w:rPr>
              <w:t>положительное</w:t>
            </w:r>
            <w:proofErr w:type="gramEnd"/>
            <w:r w:rsidRPr="00922A8C">
              <w:rPr>
                <w:color w:val="000000"/>
              </w:rPr>
              <w:t xml:space="preserve"> относиться к занятиям предметно-практической деятельностью;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знать о причины успеха в предметно-практической деятельности;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i/>
                <w:color w:val="000000"/>
              </w:rPr>
              <w:t></w:t>
            </w:r>
            <w:r w:rsidRPr="00922A8C">
              <w:rPr>
                <w:i/>
                <w:color w:val="000000"/>
              </w:rPr>
              <w:t>ориентироваться на оценку результатов собственной деятельностью</w:t>
            </w:r>
            <w:r w:rsidRPr="00922A8C">
              <w:rPr>
                <w:color w:val="000000"/>
              </w:rPr>
              <w:t>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 xml:space="preserve">проявлять интерес к отдельным видам предметно-практической </w:t>
            </w:r>
            <w:r w:rsidRPr="00922A8C">
              <w:rPr>
                <w:color w:val="000000"/>
              </w:rPr>
              <w:lastRenderedPageBreak/>
              <w:t>деятельности;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принимать внутреннюю позицию школьника на уровне положительного отношения к школе;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испытывать этические чувства (стыда, вины, совести) на основании анализа простых ситуаций;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знать основные моральные нормы поведения;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 xml:space="preserve">соблюдать гигиену учебного </w:t>
            </w:r>
            <w:r w:rsidRPr="00922A8C">
              <w:rPr>
                <w:color w:val="000000"/>
              </w:rPr>
              <w:lastRenderedPageBreak/>
              <w:t>труда и уметь организовать рабочее место;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3226" w:type="dxa"/>
            <w:gridSpan w:val="2"/>
          </w:tcPr>
          <w:p w:rsidR="00D02B3C" w:rsidRPr="00922A8C" w:rsidRDefault="00D02B3C" w:rsidP="004D34A7">
            <w:pPr>
              <w:shd w:val="clear" w:color="auto" w:fill="FFFFFF"/>
              <w:jc w:val="both"/>
            </w:pPr>
            <w:r w:rsidRPr="00922A8C">
              <w:rPr>
                <w:b/>
                <w:bCs/>
              </w:rPr>
              <w:lastRenderedPageBreak/>
              <w:t xml:space="preserve">Осуществлять </w:t>
            </w:r>
            <w:r w:rsidRPr="00922A8C">
              <w:t xml:space="preserve">поиск информации и </w:t>
            </w:r>
            <w:r w:rsidRPr="00922A8C">
              <w:rPr>
                <w:b/>
                <w:bCs/>
              </w:rPr>
              <w:t xml:space="preserve">сравнивать </w:t>
            </w:r>
            <w:r w:rsidRPr="00922A8C">
              <w:t>традиции убранства жилищ, поверья и правила приёма гостей у разных народов России.</w:t>
            </w:r>
          </w:p>
          <w:p w:rsidR="00D02B3C" w:rsidRPr="00922A8C" w:rsidRDefault="00D02B3C" w:rsidP="004D34A7">
            <w:pPr>
              <w:shd w:val="clear" w:color="auto" w:fill="FFFFFF"/>
              <w:jc w:val="both"/>
            </w:pPr>
            <w:r w:rsidRPr="00922A8C">
              <w:rPr>
                <w:b/>
                <w:bCs/>
              </w:rPr>
              <w:t xml:space="preserve">Осваивать </w:t>
            </w:r>
            <w:r w:rsidRPr="00922A8C">
              <w:t xml:space="preserve">правила работы с циркулем. </w:t>
            </w:r>
            <w:r w:rsidRPr="00922A8C">
              <w:rPr>
                <w:b/>
                <w:bCs/>
              </w:rPr>
              <w:t xml:space="preserve">Использовать </w:t>
            </w:r>
            <w:r w:rsidRPr="00922A8C">
              <w:t xml:space="preserve">циркуль для выполнения разметки деталей изделия. </w:t>
            </w:r>
          </w:p>
          <w:p w:rsidR="00D02B3C" w:rsidRPr="00922A8C" w:rsidRDefault="00D02B3C" w:rsidP="004D34A7">
            <w:pPr>
              <w:shd w:val="clear" w:color="auto" w:fill="FFFFFF"/>
              <w:jc w:val="both"/>
            </w:pPr>
            <w:r w:rsidRPr="00922A8C">
              <w:rPr>
                <w:b/>
                <w:bCs/>
              </w:rPr>
              <w:t xml:space="preserve">Соблюдать </w:t>
            </w:r>
            <w:r w:rsidRPr="00922A8C">
              <w:t xml:space="preserve">правила </w:t>
            </w:r>
            <w:proofErr w:type="gramStart"/>
            <w:r w:rsidRPr="00922A8C">
              <w:t>безопасной</w:t>
            </w:r>
            <w:proofErr w:type="gramEnd"/>
          </w:p>
          <w:p w:rsidR="00D02B3C" w:rsidRPr="00922A8C" w:rsidRDefault="00D02B3C" w:rsidP="004D34A7">
            <w:pPr>
              <w:shd w:val="clear" w:color="auto" w:fill="FFFFFF"/>
              <w:jc w:val="both"/>
            </w:pPr>
            <w:r w:rsidRPr="00922A8C">
              <w:t xml:space="preserve">работы циркулем. </w:t>
            </w:r>
          </w:p>
          <w:p w:rsidR="00D02B3C" w:rsidRPr="00922A8C" w:rsidRDefault="00D02B3C" w:rsidP="004D34A7">
            <w:pPr>
              <w:shd w:val="clear" w:color="auto" w:fill="FFFFFF"/>
              <w:jc w:val="both"/>
            </w:pPr>
            <w:r w:rsidRPr="00922A8C">
              <w:rPr>
                <w:b/>
                <w:bCs/>
              </w:rPr>
              <w:t xml:space="preserve">Вырезать </w:t>
            </w:r>
            <w:r w:rsidRPr="00922A8C">
              <w:t>круги при помощи ножниц.</w:t>
            </w:r>
          </w:p>
          <w:p w:rsidR="00D02B3C" w:rsidRPr="00922A8C" w:rsidRDefault="00D02B3C" w:rsidP="004D34A7">
            <w:pPr>
              <w:shd w:val="clear" w:color="auto" w:fill="FFFFFF"/>
              <w:ind w:left="5"/>
              <w:jc w:val="both"/>
            </w:pPr>
            <w:r w:rsidRPr="00922A8C">
              <w:rPr>
                <w:b/>
                <w:bCs/>
              </w:rPr>
              <w:t xml:space="preserve">Применять </w:t>
            </w:r>
            <w:r w:rsidRPr="00922A8C">
              <w:t xml:space="preserve">при изготовлении помпона умения работать с нитками (наматывать, завязывать, разрезать). </w:t>
            </w:r>
          </w:p>
          <w:p w:rsidR="00D02B3C" w:rsidRPr="00922A8C" w:rsidRDefault="00D02B3C" w:rsidP="004D34A7">
            <w:pPr>
              <w:shd w:val="clear" w:color="auto" w:fill="FFFFFF"/>
              <w:ind w:left="5"/>
              <w:jc w:val="both"/>
            </w:pPr>
            <w:r w:rsidRPr="00922A8C">
              <w:rPr>
                <w:b/>
                <w:bCs/>
              </w:rPr>
              <w:t xml:space="preserve">Оформлять </w:t>
            </w:r>
            <w:r w:rsidRPr="00922A8C">
              <w:t xml:space="preserve">изделия по собственному замыслу (цветовое решение, </w:t>
            </w:r>
            <w:r w:rsidRPr="00922A8C">
              <w:rPr>
                <w:i/>
              </w:rPr>
              <w:t>учёт национальных традиций</w:t>
            </w:r>
            <w:r w:rsidRPr="00922A8C">
              <w:t xml:space="preserve">). </w:t>
            </w:r>
          </w:p>
          <w:p w:rsidR="00D02B3C" w:rsidRPr="00922A8C" w:rsidRDefault="00D02B3C" w:rsidP="004D34A7">
            <w:pPr>
              <w:shd w:val="clear" w:color="auto" w:fill="FFFFFF"/>
              <w:ind w:left="5"/>
              <w:jc w:val="both"/>
            </w:pPr>
            <w:r w:rsidRPr="00922A8C">
              <w:rPr>
                <w:b/>
                <w:bCs/>
              </w:rPr>
              <w:t>Выполнять</w:t>
            </w:r>
            <w:r w:rsidRPr="00922A8C">
              <w:t xml:space="preserve"> самостоятельно разметку и раскрой детали для отделки изделия.</w:t>
            </w:r>
          </w:p>
        </w:tc>
        <w:tc>
          <w:tcPr>
            <w:tcW w:w="1276" w:type="dxa"/>
            <w:gridSpan w:val="2"/>
          </w:tcPr>
          <w:p w:rsidR="00D02B3C" w:rsidRPr="00922A8C" w:rsidRDefault="00D02B3C" w:rsidP="004D34A7">
            <w:pPr>
              <w:jc w:val="both"/>
              <w:rPr>
                <w:b/>
              </w:rPr>
            </w:pPr>
            <w:r w:rsidRPr="00922A8C">
              <w:rPr>
                <w:b/>
              </w:rPr>
              <w:t>Практическая работа № 4: «Наш дом»</w:t>
            </w:r>
          </w:p>
        </w:tc>
        <w:tc>
          <w:tcPr>
            <w:tcW w:w="850" w:type="dxa"/>
            <w:gridSpan w:val="2"/>
          </w:tcPr>
          <w:p w:rsidR="00D02B3C" w:rsidRPr="00922A8C" w:rsidRDefault="00D02B3C" w:rsidP="004D34A7"/>
        </w:tc>
        <w:tc>
          <w:tcPr>
            <w:tcW w:w="992" w:type="dxa"/>
            <w:gridSpan w:val="2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D02B3C" w:rsidRPr="00922A8C" w:rsidTr="00D02B3C">
        <w:trPr>
          <w:trHeight w:val="735"/>
        </w:trPr>
        <w:tc>
          <w:tcPr>
            <w:tcW w:w="567" w:type="dxa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22A8C">
              <w:rPr>
                <w:b/>
                <w:color w:val="000000"/>
              </w:rPr>
              <w:lastRenderedPageBreak/>
              <w:t>18</w:t>
            </w:r>
          </w:p>
        </w:tc>
        <w:tc>
          <w:tcPr>
            <w:tcW w:w="675" w:type="dxa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  <w:gridSpan w:val="2"/>
            <w:tcBorders>
              <w:right w:val="single" w:sz="4" w:space="0" w:color="auto"/>
            </w:tcBorders>
          </w:tcPr>
          <w:p w:rsidR="00D02B3C" w:rsidRPr="00922A8C" w:rsidRDefault="00D02B3C" w:rsidP="004D34A7">
            <w:pPr>
              <w:jc w:val="both"/>
            </w:pPr>
            <w:r w:rsidRPr="00922A8C">
              <w:t>Внутреннее убранство избы. Работа с пластичными материалами (пластилин, глина). Лепка.</w:t>
            </w:r>
          </w:p>
          <w:p w:rsidR="00D02B3C" w:rsidRPr="00922A8C" w:rsidRDefault="00D02B3C" w:rsidP="004D34A7">
            <w:pPr>
              <w:jc w:val="both"/>
            </w:pPr>
            <w:r w:rsidRPr="00922A8C">
              <w:rPr>
                <w:b/>
              </w:rPr>
              <w:t>Композиция «Русская печь»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68" w:type="dxa"/>
            <w:gridSpan w:val="2"/>
            <w:vMerge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26" w:type="dxa"/>
            <w:gridSpan w:val="2"/>
          </w:tcPr>
          <w:p w:rsidR="00D02B3C" w:rsidRPr="00922A8C" w:rsidRDefault="00D02B3C" w:rsidP="004D34A7">
            <w:pPr>
              <w:shd w:val="clear" w:color="auto" w:fill="FFFFFF"/>
              <w:jc w:val="both"/>
            </w:pPr>
            <w:r w:rsidRPr="00922A8C">
              <w:rPr>
                <w:b/>
                <w:bCs/>
              </w:rPr>
              <w:t xml:space="preserve">Осваивать </w:t>
            </w:r>
            <w:r w:rsidRPr="00922A8C">
              <w:t xml:space="preserve">проектную деятельность с помощью учителя: </w:t>
            </w:r>
            <w:r w:rsidRPr="00922A8C">
              <w:rPr>
                <w:b/>
                <w:bCs/>
              </w:rPr>
              <w:t>анализировать</w:t>
            </w:r>
            <w:r w:rsidRPr="00922A8C">
              <w:t xml:space="preserve"> </w:t>
            </w:r>
            <w:r w:rsidRPr="00922A8C">
              <w:rPr>
                <w:spacing w:val="-2"/>
              </w:rPr>
              <w:t xml:space="preserve">изделие, </w:t>
            </w:r>
            <w:r w:rsidRPr="00922A8C">
              <w:rPr>
                <w:b/>
                <w:bCs/>
                <w:spacing w:val="-2"/>
              </w:rPr>
              <w:t xml:space="preserve">планировать </w:t>
            </w:r>
            <w:r w:rsidRPr="00922A8C">
              <w:rPr>
                <w:spacing w:val="-2"/>
              </w:rPr>
              <w:t xml:space="preserve">его изготовление, </w:t>
            </w:r>
            <w:r w:rsidRPr="00922A8C">
              <w:rPr>
                <w:b/>
                <w:bCs/>
                <w:spacing w:val="-2"/>
              </w:rPr>
              <w:t xml:space="preserve">оценивать </w:t>
            </w:r>
            <w:r w:rsidRPr="00922A8C">
              <w:rPr>
                <w:spacing w:val="-2"/>
              </w:rPr>
              <w:t>промежуточные этапы,</w:t>
            </w:r>
          </w:p>
          <w:p w:rsidR="00D02B3C" w:rsidRPr="00922A8C" w:rsidRDefault="00D02B3C" w:rsidP="004D34A7">
            <w:pPr>
              <w:shd w:val="clear" w:color="auto" w:fill="FFFFFF"/>
              <w:jc w:val="both"/>
            </w:pPr>
            <w:r w:rsidRPr="00922A8C">
              <w:rPr>
                <w:b/>
                <w:bCs/>
              </w:rPr>
              <w:t xml:space="preserve">осуществлять </w:t>
            </w:r>
            <w:r w:rsidRPr="00922A8C">
              <w:t xml:space="preserve">коррекцию и </w:t>
            </w:r>
            <w:r w:rsidRPr="00922A8C">
              <w:rPr>
                <w:b/>
                <w:bCs/>
              </w:rPr>
              <w:t xml:space="preserve">оценивать </w:t>
            </w:r>
            <w:r w:rsidRPr="00922A8C">
              <w:t xml:space="preserve">качество изготовления изделия, </w:t>
            </w:r>
            <w:r w:rsidRPr="00922A8C">
              <w:rPr>
                <w:b/>
                <w:bCs/>
              </w:rPr>
              <w:t xml:space="preserve">презентовать </w:t>
            </w:r>
            <w:r w:rsidRPr="00922A8C">
              <w:t xml:space="preserve">композицию по специальной схеме. </w:t>
            </w:r>
          </w:p>
          <w:p w:rsidR="00D02B3C" w:rsidRPr="00922A8C" w:rsidRDefault="00D02B3C" w:rsidP="004D34A7">
            <w:pPr>
              <w:shd w:val="clear" w:color="auto" w:fill="FFFFFF"/>
              <w:jc w:val="both"/>
            </w:pPr>
            <w:r w:rsidRPr="00922A8C">
              <w:rPr>
                <w:b/>
                <w:bCs/>
              </w:rPr>
              <w:t xml:space="preserve">Анализировать </w:t>
            </w:r>
            <w:r w:rsidRPr="00922A8C">
              <w:t xml:space="preserve">иллюстрацию учебника и </w:t>
            </w:r>
            <w:r w:rsidRPr="00922A8C">
              <w:rPr>
                <w:b/>
                <w:bCs/>
              </w:rPr>
              <w:t xml:space="preserve">выделять </w:t>
            </w:r>
            <w:r w:rsidRPr="00922A8C">
              <w:t>основные элементы убранства избы,</w:t>
            </w:r>
          </w:p>
          <w:p w:rsidR="00D02B3C" w:rsidRPr="00922A8C" w:rsidRDefault="00D02B3C" w:rsidP="004D34A7">
            <w:pPr>
              <w:shd w:val="clear" w:color="auto" w:fill="FFFFFF"/>
              <w:ind w:left="34"/>
              <w:jc w:val="both"/>
            </w:pPr>
            <w:r w:rsidRPr="00922A8C">
              <w:rPr>
                <w:b/>
                <w:bCs/>
                <w:spacing w:val="-1"/>
              </w:rPr>
              <w:t xml:space="preserve">сравнивать </w:t>
            </w:r>
            <w:r w:rsidRPr="00922A8C">
              <w:rPr>
                <w:spacing w:val="-1"/>
              </w:rPr>
              <w:t>убранство русской избы с убранством традиционного для дан</w:t>
            </w:r>
            <w:r w:rsidRPr="00922A8C">
              <w:t xml:space="preserve">ного региона жилища. </w:t>
            </w:r>
            <w:r w:rsidRPr="00922A8C">
              <w:rPr>
                <w:b/>
                <w:bCs/>
              </w:rPr>
              <w:t xml:space="preserve">Составлять </w:t>
            </w:r>
            <w:r w:rsidRPr="00922A8C">
              <w:t>рассказ об устройстве печи, печной</w:t>
            </w:r>
          </w:p>
          <w:p w:rsidR="00D02B3C" w:rsidRPr="00922A8C" w:rsidRDefault="00D02B3C" w:rsidP="004D34A7">
            <w:pPr>
              <w:shd w:val="clear" w:color="auto" w:fill="FFFFFF"/>
              <w:ind w:left="38"/>
              <w:jc w:val="both"/>
              <w:rPr>
                <w:spacing w:val="-1"/>
              </w:rPr>
            </w:pPr>
            <w:r w:rsidRPr="00922A8C">
              <w:t xml:space="preserve">утвари, материалах, инструментах и </w:t>
            </w:r>
            <w:r w:rsidRPr="00922A8C">
              <w:lastRenderedPageBreak/>
              <w:t>приспособлениях, используемых печником для кладки печи (по иллюстрациям учебника и собственным на</w:t>
            </w:r>
            <w:r w:rsidRPr="00922A8C">
              <w:rPr>
                <w:spacing w:val="-1"/>
              </w:rPr>
              <w:t xml:space="preserve">блюдениям). </w:t>
            </w:r>
          </w:p>
          <w:p w:rsidR="00D02B3C" w:rsidRPr="00922A8C" w:rsidRDefault="00D02B3C" w:rsidP="004D34A7">
            <w:pPr>
              <w:shd w:val="clear" w:color="auto" w:fill="FFFFFF"/>
              <w:ind w:left="38"/>
              <w:jc w:val="both"/>
            </w:pPr>
            <w:r w:rsidRPr="00922A8C">
              <w:rPr>
                <w:b/>
                <w:bCs/>
                <w:spacing w:val="-1"/>
              </w:rPr>
              <w:t xml:space="preserve">Анализировать </w:t>
            </w:r>
            <w:r w:rsidRPr="00922A8C">
              <w:rPr>
                <w:spacing w:val="-1"/>
              </w:rPr>
              <w:t>конструкцию изделия по иллюстрации учеб</w:t>
            </w:r>
            <w:r w:rsidRPr="00922A8C">
              <w:t xml:space="preserve">ника, </w:t>
            </w:r>
            <w:r w:rsidRPr="00922A8C">
              <w:rPr>
                <w:b/>
                <w:bCs/>
              </w:rPr>
              <w:t xml:space="preserve">выделять </w:t>
            </w:r>
            <w:r w:rsidRPr="00922A8C">
              <w:t xml:space="preserve">детали, </w:t>
            </w:r>
            <w:r w:rsidRPr="00922A8C">
              <w:rPr>
                <w:b/>
                <w:bCs/>
              </w:rPr>
              <w:t xml:space="preserve">определять </w:t>
            </w:r>
            <w:r w:rsidRPr="00922A8C">
              <w:t xml:space="preserve">инструменты, необходимые для выполнения работы. </w:t>
            </w:r>
          </w:p>
          <w:p w:rsidR="00D02B3C" w:rsidRPr="00922A8C" w:rsidRDefault="00D02B3C" w:rsidP="004D34A7">
            <w:pPr>
              <w:shd w:val="clear" w:color="auto" w:fill="FFFFFF"/>
              <w:ind w:left="38"/>
              <w:jc w:val="both"/>
            </w:pPr>
            <w:r w:rsidRPr="00922A8C">
              <w:rPr>
                <w:b/>
                <w:bCs/>
              </w:rPr>
              <w:t xml:space="preserve">Составлять </w:t>
            </w:r>
            <w:r w:rsidRPr="00922A8C">
              <w:t>самостоятельно план выполнения работы.</w:t>
            </w:r>
          </w:p>
          <w:p w:rsidR="00D02B3C" w:rsidRPr="00922A8C" w:rsidRDefault="00D02B3C" w:rsidP="004D34A7">
            <w:pPr>
              <w:shd w:val="clear" w:color="auto" w:fill="FFFFFF"/>
              <w:ind w:left="53"/>
              <w:jc w:val="both"/>
              <w:rPr>
                <w:spacing w:val="-1"/>
              </w:rPr>
            </w:pPr>
            <w:r w:rsidRPr="00922A8C">
              <w:rPr>
                <w:b/>
                <w:bCs/>
              </w:rPr>
              <w:t xml:space="preserve">Использовать </w:t>
            </w:r>
            <w:r w:rsidRPr="00922A8C">
              <w:t xml:space="preserve">умения работать с пластилином, </w:t>
            </w:r>
            <w:r w:rsidRPr="00922A8C">
              <w:rPr>
                <w:b/>
                <w:bCs/>
              </w:rPr>
              <w:t xml:space="preserve">организовывать </w:t>
            </w:r>
            <w:r w:rsidRPr="00922A8C">
              <w:t xml:space="preserve">рабочее </w:t>
            </w:r>
            <w:r w:rsidRPr="00922A8C">
              <w:rPr>
                <w:spacing w:val="-1"/>
              </w:rPr>
              <w:t xml:space="preserve">место. </w:t>
            </w:r>
          </w:p>
          <w:p w:rsidR="00D02B3C" w:rsidRPr="00922A8C" w:rsidRDefault="00D02B3C" w:rsidP="004D34A7">
            <w:pPr>
              <w:shd w:val="clear" w:color="auto" w:fill="FFFFFF"/>
              <w:ind w:left="53"/>
              <w:jc w:val="both"/>
            </w:pPr>
            <w:r w:rsidRPr="00922A8C">
              <w:rPr>
                <w:b/>
                <w:bCs/>
                <w:spacing w:val="-1"/>
              </w:rPr>
              <w:t xml:space="preserve">Оформлять </w:t>
            </w:r>
            <w:r w:rsidRPr="00922A8C">
              <w:rPr>
                <w:spacing w:val="-1"/>
              </w:rPr>
              <w:t>изделие по собственному замыслу. (Возможно изготов</w:t>
            </w:r>
            <w:r w:rsidRPr="00922A8C">
              <w:t>ление модели печи, традиционной для данного региона).</w:t>
            </w:r>
          </w:p>
        </w:tc>
        <w:tc>
          <w:tcPr>
            <w:tcW w:w="1276" w:type="dxa"/>
            <w:gridSpan w:val="2"/>
          </w:tcPr>
          <w:p w:rsidR="00D02B3C" w:rsidRPr="00922A8C" w:rsidRDefault="00D02B3C" w:rsidP="004D34A7">
            <w:pPr>
              <w:jc w:val="both"/>
              <w:rPr>
                <w:b/>
              </w:rPr>
            </w:pPr>
            <w:r w:rsidRPr="00922A8C">
              <w:lastRenderedPageBreak/>
              <w:t>Самостоятельная работа</w:t>
            </w:r>
          </w:p>
        </w:tc>
        <w:tc>
          <w:tcPr>
            <w:tcW w:w="850" w:type="dxa"/>
            <w:gridSpan w:val="2"/>
          </w:tcPr>
          <w:p w:rsidR="00D02B3C" w:rsidRPr="00922A8C" w:rsidRDefault="00D02B3C" w:rsidP="004D34A7">
            <w:pPr>
              <w:jc w:val="both"/>
            </w:pPr>
          </w:p>
        </w:tc>
        <w:tc>
          <w:tcPr>
            <w:tcW w:w="992" w:type="dxa"/>
            <w:gridSpan w:val="2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D02B3C" w:rsidRPr="00922A8C" w:rsidTr="00D02B3C">
        <w:trPr>
          <w:trHeight w:val="735"/>
        </w:trPr>
        <w:tc>
          <w:tcPr>
            <w:tcW w:w="567" w:type="dxa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22A8C">
              <w:rPr>
                <w:b/>
                <w:color w:val="000000"/>
              </w:rPr>
              <w:lastRenderedPageBreak/>
              <w:t>19</w:t>
            </w:r>
          </w:p>
        </w:tc>
        <w:tc>
          <w:tcPr>
            <w:tcW w:w="675" w:type="dxa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  <w:gridSpan w:val="2"/>
            <w:tcBorders>
              <w:right w:val="single" w:sz="4" w:space="0" w:color="auto"/>
            </w:tcBorders>
          </w:tcPr>
          <w:p w:rsidR="00D02B3C" w:rsidRPr="00922A8C" w:rsidRDefault="00D02B3C" w:rsidP="004D34A7">
            <w:pPr>
              <w:jc w:val="both"/>
            </w:pPr>
            <w:r w:rsidRPr="00922A8C">
              <w:t>Ткачество. Внутреннее убранство избы. Работа с бумагой. Плетение.</w:t>
            </w:r>
          </w:p>
          <w:p w:rsidR="00D02B3C" w:rsidRPr="00922A8C" w:rsidRDefault="00D02B3C" w:rsidP="004D34A7">
            <w:pPr>
              <w:jc w:val="both"/>
            </w:pPr>
            <w:r w:rsidRPr="00922A8C">
              <w:t>Коврик.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26" w:type="dxa"/>
            <w:gridSpan w:val="2"/>
          </w:tcPr>
          <w:p w:rsidR="00D02B3C" w:rsidRPr="00922A8C" w:rsidRDefault="00D02B3C" w:rsidP="004D34A7">
            <w:pPr>
              <w:shd w:val="clear" w:color="auto" w:fill="FFFFFF"/>
              <w:ind w:left="62"/>
              <w:jc w:val="both"/>
            </w:pPr>
            <w:r w:rsidRPr="00922A8C">
              <w:rPr>
                <w:b/>
                <w:bCs/>
              </w:rPr>
              <w:t xml:space="preserve">Наблюдать, анализировать </w:t>
            </w:r>
            <w:r w:rsidRPr="00922A8C">
              <w:t xml:space="preserve">структуру ткани, </w:t>
            </w:r>
            <w:r w:rsidRPr="00922A8C">
              <w:rPr>
                <w:b/>
                <w:bCs/>
              </w:rPr>
              <w:t xml:space="preserve">находить </w:t>
            </w:r>
            <w:r w:rsidRPr="00922A8C">
              <w:t xml:space="preserve">уток и основу ткани, </w:t>
            </w:r>
            <w:r w:rsidRPr="00922A8C">
              <w:rPr>
                <w:b/>
                <w:bCs/>
              </w:rPr>
              <w:t xml:space="preserve">определять </w:t>
            </w:r>
            <w:r w:rsidRPr="00922A8C">
              <w:t xml:space="preserve">виды и способы переплетений. </w:t>
            </w:r>
            <w:r w:rsidRPr="00922A8C">
              <w:rPr>
                <w:b/>
                <w:bCs/>
              </w:rPr>
              <w:t xml:space="preserve">Осваивать </w:t>
            </w:r>
            <w:r w:rsidRPr="00922A8C">
              <w:t xml:space="preserve">новый вид работы — переплетение полос бумаги. </w:t>
            </w:r>
            <w:r w:rsidRPr="00922A8C">
              <w:rPr>
                <w:b/>
                <w:bCs/>
              </w:rPr>
              <w:t xml:space="preserve">Выполнять </w:t>
            </w:r>
            <w:r w:rsidRPr="00922A8C">
              <w:t>разметку деталей</w:t>
            </w:r>
          </w:p>
          <w:p w:rsidR="00D02B3C" w:rsidRPr="00922A8C" w:rsidRDefault="00D02B3C" w:rsidP="004D34A7">
            <w:pPr>
              <w:shd w:val="clear" w:color="auto" w:fill="FFFFFF"/>
              <w:ind w:left="67"/>
              <w:jc w:val="both"/>
            </w:pPr>
            <w:r w:rsidRPr="00922A8C">
              <w:t xml:space="preserve">(основы и полосок) по линейке, раскрой деталей ножницами, </w:t>
            </w:r>
            <w:r w:rsidRPr="00922A8C">
              <w:rPr>
                <w:b/>
              </w:rPr>
              <w:t>соблю</w:t>
            </w:r>
            <w:r w:rsidRPr="00922A8C">
              <w:rPr>
                <w:b/>
                <w:bCs/>
              </w:rPr>
              <w:t xml:space="preserve">дать </w:t>
            </w:r>
            <w:r w:rsidRPr="00922A8C">
              <w:t xml:space="preserve">правила безопасной работы. </w:t>
            </w:r>
          </w:p>
          <w:p w:rsidR="00D02B3C" w:rsidRPr="00922A8C" w:rsidRDefault="00D02B3C" w:rsidP="004D34A7">
            <w:pPr>
              <w:shd w:val="clear" w:color="auto" w:fill="FFFFFF"/>
              <w:ind w:left="67"/>
              <w:jc w:val="both"/>
            </w:pPr>
            <w:r w:rsidRPr="00922A8C">
              <w:rPr>
                <w:b/>
                <w:bCs/>
              </w:rPr>
              <w:t xml:space="preserve">Выполнять </w:t>
            </w:r>
            <w:r w:rsidRPr="00922A8C">
              <w:t xml:space="preserve">разные виды переплетения бумаги, </w:t>
            </w:r>
            <w:r w:rsidRPr="00922A8C">
              <w:rPr>
                <w:b/>
                <w:bCs/>
              </w:rPr>
              <w:t xml:space="preserve">создавать </w:t>
            </w:r>
            <w:r w:rsidRPr="00922A8C">
              <w:t>узор по своему замыслу.</w:t>
            </w:r>
          </w:p>
        </w:tc>
        <w:tc>
          <w:tcPr>
            <w:tcW w:w="1276" w:type="dxa"/>
            <w:gridSpan w:val="2"/>
          </w:tcPr>
          <w:p w:rsidR="00D02B3C" w:rsidRPr="00922A8C" w:rsidRDefault="00D02B3C" w:rsidP="004D34A7">
            <w:r w:rsidRPr="00922A8C">
              <w:t>Самостоятельная работа</w:t>
            </w:r>
          </w:p>
        </w:tc>
        <w:tc>
          <w:tcPr>
            <w:tcW w:w="850" w:type="dxa"/>
            <w:gridSpan w:val="2"/>
          </w:tcPr>
          <w:p w:rsidR="00D02B3C" w:rsidRPr="00922A8C" w:rsidRDefault="00D02B3C" w:rsidP="004D34A7"/>
        </w:tc>
        <w:tc>
          <w:tcPr>
            <w:tcW w:w="992" w:type="dxa"/>
            <w:gridSpan w:val="2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D02B3C" w:rsidRPr="00922A8C" w:rsidTr="00D02B3C">
        <w:trPr>
          <w:trHeight w:val="735"/>
        </w:trPr>
        <w:tc>
          <w:tcPr>
            <w:tcW w:w="567" w:type="dxa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22A8C">
              <w:rPr>
                <w:b/>
                <w:color w:val="000000"/>
              </w:rPr>
              <w:t>20</w:t>
            </w:r>
          </w:p>
        </w:tc>
        <w:tc>
          <w:tcPr>
            <w:tcW w:w="675" w:type="dxa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  <w:gridSpan w:val="2"/>
            <w:tcBorders>
              <w:right w:val="single" w:sz="4" w:space="0" w:color="auto"/>
            </w:tcBorders>
          </w:tcPr>
          <w:p w:rsidR="00D02B3C" w:rsidRPr="00922A8C" w:rsidRDefault="00D02B3C" w:rsidP="004D34A7">
            <w:pPr>
              <w:jc w:val="center"/>
            </w:pPr>
            <w:r w:rsidRPr="00922A8C">
              <w:t xml:space="preserve">Внутреннее убранство избы. Работа с картоном. </w:t>
            </w:r>
            <w:r w:rsidRPr="00922A8C">
              <w:lastRenderedPageBreak/>
              <w:t>Конструирование.</w:t>
            </w:r>
          </w:p>
          <w:p w:rsidR="00D02B3C" w:rsidRPr="00922A8C" w:rsidRDefault="00D02B3C" w:rsidP="004D34A7">
            <w:pPr>
              <w:jc w:val="center"/>
              <w:rPr>
                <w:bCs/>
              </w:rPr>
            </w:pPr>
            <w:r w:rsidRPr="00922A8C">
              <w:t xml:space="preserve"> Стол и скамья.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26" w:type="dxa"/>
            <w:gridSpan w:val="2"/>
          </w:tcPr>
          <w:p w:rsidR="00D02B3C" w:rsidRPr="00922A8C" w:rsidRDefault="00D02B3C" w:rsidP="004D34A7">
            <w:pPr>
              <w:shd w:val="clear" w:color="auto" w:fill="FFFFFF"/>
              <w:ind w:left="82"/>
              <w:jc w:val="both"/>
            </w:pPr>
            <w:r w:rsidRPr="00922A8C">
              <w:rPr>
                <w:b/>
                <w:bCs/>
              </w:rPr>
              <w:t xml:space="preserve">Осуществлять </w:t>
            </w:r>
            <w:r w:rsidRPr="00922A8C">
              <w:t xml:space="preserve">поиск информации о традиционной для русской избы мебели и </w:t>
            </w:r>
            <w:r w:rsidRPr="00922A8C">
              <w:rPr>
                <w:b/>
                <w:bCs/>
              </w:rPr>
              <w:t xml:space="preserve">сравнивать </w:t>
            </w:r>
            <w:r w:rsidRPr="00922A8C">
              <w:t>её с традиционной мебелью жилища региона</w:t>
            </w:r>
          </w:p>
          <w:p w:rsidR="00D02B3C" w:rsidRPr="00922A8C" w:rsidRDefault="00D02B3C" w:rsidP="004D34A7">
            <w:pPr>
              <w:shd w:val="clear" w:color="auto" w:fill="FFFFFF"/>
              <w:ind w:left="91"/>
              <w:jc w:val="both"/>
            </w:pPr>
            <w:r w:rsidRPr="00922A8C">
              <w:lastRenderedPageBreak/>
              <w:t xml:space="preserve">проживания. </w:t>
            </w:r>
          </w:p>
          <w:p w:rsidR="00D02B3C" w:rsidRPr="00922A8C" w:rsidRDefault="00D02B3C" w:rsidP="004D34A7">
            <w:pPr>
              <w:shd w:val="clear" w:color="auto" w:fill="FFFFFF"/>
              <w:ind w:left="91"/>
              <w:jc w:val="both"/>
            </w:pPr>
            <w:r w:rsidRPr="00922A8C">
              <w:rPr>
                <w:b/>
                <w:bCs/>
              </w:rPr>
              <w:t xml:space="preserve">Анализировать </w:t>
            </w:r>
            <w:r w:rsidRPr="00922A8C">
              <w:t xml:space="preserve">конструкции стола и скамейки, </w:t>
            </w:r>
            <w:r w:rsidRPr="00922A8C">
              <w:rPr>
                <w:b/>
                <w:bCs/>
              </w:rPr>
              <w:t xml:space="preserve">определять </w:t>
            </w:r>
            <w:r w:rsidRPr="00922A8C">
              <w:t xml:space="preserve">детали, необходимые для их изготовления. </w:t>
            </w:r>
          </w:p>
          <w:p w:rsidR="00D02B3C" w:rsidRPr="00922A8C" w:rsidRDefault="00D02B3C" w:rsidP="004D34A7">
            <w:pPr>
              <w:shd w:val="clear" w:color="auto" w:fill="FFFFFF"/>
              <w:ind w:left="91"/>
              <w:jc w:val="both"/>
            </w:pPr>
            <w:r w:rsidRPr="00922A8C">
              <w:rPr>
                <w:b/>
                <w:bCs/>
              </w:rPr>
              <w:t xml:space="preserve">Соблюдать </w:t>
            </w:r>
            <w:r w:rsidRPr="00922A8C">
              <w:t>последовательность технологических операций при конструировании.</w:t>
            </w:r>
          </w:p>
          <w:p w:rsidR="00D02B3C" w:rsidRPr="00922A8C" w:rsidRDefault="00D02B3C" w:rsidP="004D34A7">
            <w:pPr>
              <w:shd w:val="clear" w:color="auto" w:fill="FFFFFF"/>
              <w:ind w:left="96"/>
              <w:jc w:val="both"/>
            </w:pPr>
            <w:r w:rsidRPr="00922A8C">
              <w:rPr>
                <w:b/>
                <w:bCs/>
              </w:rPr>
              <w:t xml:space="preserve">Использовать </w:t>
            </w:r>
            <w:r w:rsidRPr="00922A8C">
              <w:t xml:space="preserve">умения работать с бумагой,  ножницами. Самостоятельно </w:t>
            </w:r>
            <w:r w:rsidRPr="00922A8C">
              <w:rPr>
                <w:b/>
                <w:bCs/>
              </w:rPr>
              <w:t xml:space="preserve">составлять </w:t>
            </w:r>
            <w:r w:rsidRPr="00922A8C">
              <w:t xml:space="preserve">композицию и </w:t>
            </w:r>
            <w:r w:rsidRPr="00922A8C">
              <w:rPr>
                <w:b/>
                <w:bCs/>
              </w:rPr>
              <w:t xml:space="preserve">презентовать </w:t>
            </w:r>
            <w:r w:rsidRPr="00922A8C">
              <w:t xml:space="preserve">её, использовать в  презентации   фольклорные  произведения.  Самостоятельно </w:t>
            </w:r>
            <w:r w:rsidRPr="00922A8C">
              <w:rPr>
                <w:b/>
                <w:bCs/>
              </w:rPr>
              <w:t xml:space="preserve">организовывать </w:t>
            </w:r>
            <w:r w:rsidRPr="00922A8C">
              <w:t xml:space="preserve">свою деятельность. </w:t>
            </w:r>
          </w:p>
          <w:p w:rsidR="00D02B3C" w:rsidRPr="00922A8C" w:rsidRDefault="00D02B3C" w:rsidP="004D34A7">
            <w:pPr>
              <w:shd w:val="clear" w:color="auto" w:fill="FFFFFF"/>
              <w:ind w:left="96"/>
              <w:jc w:val="both"/>
            </w:pPr>
            <w:r w:rsidRPr="00922A8C">
              <w:rPr>
                <w:b/>
                <w:bCs/>
              </w:rPr>
              <w:t xml:space="preserve">Овладевать </w:t>
            </w:r>
            <w:r w:rsidRPr="00922A8C">
              <w:t xml:space="preserve">способами экономного и рационального расходования материалов. </w:t>
            </w:r>
            <w:r w:rsidRPr="00922A8C">
              <w:rPr>
                <w:b/>
              </w:rPr>
              <w:t>Соблюдать</w:t>
            </w:r>
            <w:r w:rsidRPr="00922A8C">
              <w:t xml:space="preserve"> технологию изготовления изделий.</w:t>
            </w:r>
          </w:p>
        </w:tc>
        <w:tc>
          <w:tcPr>
            <w:tcW w:w="1276" w:type="dxa"/>
            <w:gridSpan w:val="2"/>
          </w:tcPr>
          <w:p w:rsidR="00D02B3C" w:rsidRPr="00922A8C" w:rsidRDefault="00D02B3C" w:rsidP="004D34A7">
            <w:r w:rsidRPr="00922A8C">
              <w:lastRenderedPageBreak/>
              <w:t>Самостоятельная работа</w:t>
            </w:r>
          </w:p>
        </w:tc>
        <w:tc>
          <w:tcPr>
            <w:tcW w:w="850" w:type="dxa"/>
            <w:gridSpan w:val="2"/>
          </w:tcPr>
          <w:p w:rsidR="00D02B3C" w:rsidRPr="00922A8C" w:rsidRDefault="00D02B3C" w:rsidP="004D34A7"/>
        </w:tc>
        <w:tc>
          <w:tcPr>
            <w:tcW w:w="992" w:type="dxa"/>
            <w:gridSpan w:val="2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D02B3C" w:rsidRPr="00922A8C" w:rsidTr="00D02B3C">
        <w:trPr>
          <w:trHeight w:val="843"/>
        </w:trPr>
        <w:tc>
          <w:tcPr>
            <w:tcW w:w="567" w:type="dxa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22A8C">
              <w:rPr>
                <w:b/>
                <w:color w:val="000000"/>
              </w:rPr>
              <w:lastRenderedPageBreak/>
              <w:t>21</w:t>
            </w:r>
          </w:p>
        </w:tc>
        <w:tc>
          <w:tcPr>
            <w:tcW w:w="675" w:type="dxa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  <w:gridSpan w:val="2"/>
            <w:tcBorders>
              <w:right w:val="single" w:sz="4" w:space="0" w:color="auto"/>
            </w:tcBorders>
          </w:tcPr>
          <w:p w:rsidR="00D02B3C" w:rsidRPr="00922A8C" w:rsidRDefault="00D02B3C" w:rsidP="004D34A7">
            <w:pPr>
              <w:jc w:val="both"/>
            </w:pPr>
            <w:r w:rsidRPr="00922A8C">
              <w:t>Народный костюм. Работа с волокнистыми материалами и картоном. Плетение.</w:t>
            </w:r>
          </w:p>
          <w:p w:rsidR="00D02B3C" w:rsidRPr="00922A8C" w:rsidRDefault="00D02B3C" w:rsidP="004D34A7">
            <w:pPr>
              <w:jc w:val="both"/>
            </w:pPr>
            <w:r w:rsidRPr="00922A8C">
              <w:rPr>
                <w:b/>
              </w:rPr>
              <w:t xml:space="preserve">Композиция «Русская </w:t>
            </w:r>
            <w:proofErr w:type="spellStart"/>
            <w:proofErr w:type="gramStart"/>
            <w:r w:rsidRPr="00922A8C">
              <w:rPr>
                <w:b/>
              </w:rPr>
              <w:t>красави</w:t>
            </w:r>
            <w:r w:rsidR="00F43625" w:rsidRPr="00922A8C">
              <w:rPr>
                <w:b/>
              </w:rPr>
              <w:t>-</w:t>
            </w:r>
            <w:r w:rsidRPr="00922A8C">
              <w:rPr>
                <w:b/>
              </w:rPr>
              <w:t>ца</w:t>
            </w:r>
            <w:proofErr w:type="spellEnd"/>
            <w:proofErr w:type="gramEnd"/>
            <w:r w:rsidRPr="00922A8C">
              <w:rPr>
                <w:b/>
              </w:rPr>
              <w:t>»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3C" w:rsidRPr="00922A8C" w:rsidRDefault="00D02B3C" w:rsidP="004D34A7">
            <w:pPr>
              <w:tabs>
                <w:tab w:val="num" w:pos="303"/>
              </w:tabs>
              <w:ind w:left="123"/>
            </w:pPr>
            <w:r w:rsidRPr="00922A8C">
              <w:t xml:space="preserve">Обучающийся </w:t>
            </w:r>
          </w:p>
          <w:p w:rsidR="00D02B3C" w:rsidRPr="00922A8C" w:rsidRDefault="00D02B3C" w:rsidP="004D34A7">
            <w:pPr>
              <w:tabs>
                <w:tab w:val="num" w:pos="303"/>
              </w:tabs>
              <w:ind w:left="123"/>
            </w:pPr>
            <w:r w:rsidRPr="00922A8C">
              <w:t>- научится подготавливать  материалы к работе;</w:t>
            </w:r>
          </w:p>
          <w:p w:rsidR="00D02B3C" w:rsidRPr="00922A8C" w:rsidRDefault="00D02B3C" w:rsidP="004D34A7">
            <w:pPr>
              <w:tabs>
                <w:tab w:val="num" w:pos="303"/>
              </w:tabs>
              <w:ind w:left="123"/>
            </w:pPr>
            <w:r w:rsidRPr="00922A8C">
              <w:t>- освоит приемы работы с тканью и нитками</w:t>
            </w:r>
            <w:proofErr w:type="gramStart"/>
            <w:r w:rsidRPr="00922A8C">
              <w:t>.</w:t>
            </w:r>
            <w:proofErr w:type="gramEnd"/>
            <w:r w:rsidRPr="00922A8C">
              <w:t xml:space="preserve"> </w:t>
            </w:r>
            <w:proofErr w:type="gramStart"/>
            <w:r w:rsidRPr="00922A8C">
              <w:t>п</w:t>
            </w:r>
            <w:proofErr w:type="gramEnd"/>
            <w:r w:rsidRPr="00922A8C">
              <w:t>ознакомится с профессиями, связанными с практической предметной деятельностью;</w:t>
            </w:r>
          </w:p>
          <w:p w:rsidR="00D02B3C" w:rsidRPr="00922A8C" w:rsidRDefault="00D02B3C" w:rsidP="004D34A7">
            <w:pPr>
              <w:tabs>
                <w:tab w:val="num" w:pos="303"/>
              </w:tabs>
              <w:ind w:left="123"/>
            </w:pPr>
            <w:r w:rsidRPr="00922A8C">
              <w:lastRenderedPageBreak/>
              <w:t>- познакомится с видами и свойствами материалов, правилами безопасной работы с ними;</w:t>
            </w:r>
          </w:p>
          <w:p w:rsidR="00D02B3C" w:rsidRPr="00922A8C" w:rsidRDefault="00D02B3C" w:rsidP="004D34A7">
            <w:pPr>
              <w:tabs>
                <w:tab w:val="num" w:pos="303"/>
              </w:tabs>
              <w:ind w:left="123"/>
            </w:pPr>
            <w:r w:rsidRPr="00922A8C">
              <w:t>пользоваться шаблоном для разметки изделия;</w:t>
            </w:r>
          </w:p>
          <w:p w:rsidR="00D02B3C" w:rsidRPr="00922A8C" w:rsidRDefault="00D02B3C" w:rsidP="004D34A7">
            <w:pPr>
              <w:tabs>
                <w:tab w:val="num" w:pos="303"/>
              </w:tabs>
              <w:ind w:left="123"/>
              <w:rPr>
                <w:i/>
              </w:rPr>
            </w:pPr>
            <w:proofErr w:type="gramStart"/>
            <w:r w:rsidRPr="00922A8C">
              <w:rPr>
                <w:i/>
              </w:rPr>
              <w:t>Обучающийся</w:t>
            </w:r>
            <w:proofErr w:type="gramEnd"/>
            <w:r w:rsidRPr="00922A8C">
              <w:rPr>
                <w:i/>
              </w:rPr>
              <w:t xml:space="preserve"> в совместной деятельности с учителем получит возможность научиться планировать, осуществлять и оценивать результаты совместной групповой проектной работы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D02B3C" w:rsidRPr="00922A8C" w:rsidRDefault="00D02B3C" w:rsidP="004D34A7">
            <w:pPr>
              <w:rPr>
                <w:i/>
                <w:iCs/>
                <w:color w:val="000000"/>
              </w:rPr>
            </w:pPr>
            <w:r w:rsidRPr="00922A8C">
              <w:rPr>
                <w:i/>
                <w:iCs/>
                <w:color w:val="000000"/>
                <w:u w:val="single"/>
              </w:rPr>
              <w:lastRenderedPageBreak/>
              <w:t>Регулятивные УУД</w:t>
            </w:r>
            <w:r w:rsidRPr="00922A8C">
              <w:rPr>
                <w:i/>
                <w:iCs/>
                <w:color w:val="000000"/>
              </w:rPr>
              <w:t>: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</w:t>
            </w:r>
            <w:r w:rsidRPr="00922A8C">
              <w:rPr>
                <w:i/>
                <w:color w:val="000000"/>
              </w:rPr>
              <w:t>определять и формулировать цель выполнения заданий на уроке, во внеурочной деятельности, в жизненных ситуациях под руководством учителя</w:t>
            </w:r>
            <w:r w:rsidRPr="00922A8C">
              <w:rPr>
                <w:color w:val="000000"/>
              </w:rPr>
              <w:t>.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 xml:space="preserve">понимать смысл инструкции учителя и принимать </w:t>
            </w:r>
            <w:r w:rsidRPr="00922A8C">
              <w:rPr>
                <w:color w:val="000000"/>
              </w:rPr>
              <w:lastRenderedPageBreak/>
              <w:t>учебную задачу;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</w:t>
            </w:r>
            <w:r w:rsidRPr="00922A8C">
              <w:rPr>
                <w:i/>
                <w:color w:val="000000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проговаривать последовательность действий на уроке;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учиться высказывать свое предположение (версию) на основе работы с иллюстрацией учебника;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</w:t>
            </w:r>
            <w:r w:rsidRPr="00922A8C">
              <w:rPr>
                <w:i/>
                <w:color w:val="000000"/>
              </w:rPr>
              <w:t>с помощью учителя объяснять выбор наиболее подходящих для выполнения задания материалов и инструментов</w:t>
            </w:r>
            <w:r w:rsidRPr="00922A8C">
              <w:rPr>
                <w:color w:val="000000"/>
              </w:rPr>
              <w:t>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использовать в своей деятельности простейшие приборы: линейку, треугольник и т.д.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 xml:space="preserve">учиться готовить рабочее место и выполнять практическую </w:t>
            </w:r>
            <w:r w:rsidRPr="00922A8C">
              <w:rPr>
                <w:color w:val="000000"/>
              </w:rPr>
              <w:lastRenderedPageBreak/>
              <w:t>работу по предложенному учителем плану с опорой на образцы, рисунки учебника;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выполнять контроль точности разметки деталей с помощью шаблона;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</w:t>
            </w:r>
            <w:r w:rsidRPr="00922A8C">
              <w:rPr>
                <w:i/>
                <w:color w:val="000000"/>
              </w:rPr>
              <w:t>учиться совместно с учителем и другими учениками давать эмоциональную оценку деятельности класса на уроке</w:t>
            </w:r>
            <w:r w:rsidRPr="00922A8C">
              <w:rPr>
                <w:color w:val="000000"/>
              </w:rPr>
              <w:t>.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</w:t>
            </w:r>
            <w:r w:rsidRPr="00922A8C">
              <w:rPr>
                <w:i/>
                <w:color w:val="000000"/>
              </w:rPr>
              <w:t>оценивать совместно с учителем или одноклассниками результат своих действий, вносить соответствующие коррективы</w:t>
            </w:r>
            <w:r w:rsidRPr="00922A8C">
              <w:rPr>
                <w:color w:val="000000"/>
              </w:rPr>
              <w:t>;</w:t>
            </w:r>
          </w:p>
          <w:p w:rsidR="00D02B3C" w:rsidRPr="00922A8C" w:rsidRDefault="00D02B3C" w:rsidP="004D34A7">
            <w:pPr>
              <w:rPr>
                <w:i/>
                <w:iCs/>
                <w:color w:val="000000"/>
              </w:rPr>
            </w:pPr>
            <w:r w:rsidRPr="00922A8C">
              <w:rPr>
                <w:i/>
                <w:iCs/>
                <w:color w:val="000000"/>
                <w:u w:val="single"/>
              </w:rPr>
              <w:t>Познавательные УУД</w:t>
            </w:r>
            <w:r w:rsidRPr="00922A8C">
              <w:rPr>
                <w:i/>
                <w:iCs/>
                <w:color w:val="000000"/>
              </w:rPr>
              <w:t>: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ориентироваться в учебнике: определять умения, которые будут сформированы на основе изучения данного раздела.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 xml:space="preserve">отвечать на простые вопросы </w:t>
            </w:r>
            <w:r w:rsidRPr="00922A8C">
              <w:rPr>
                <w:color w:val="000000"/>
              </w:rPr>
              <w:lastRenderedPageBreak/>
              <w:t>учителя, находить нужную информацию в учебнике.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сравнивать предметы, объекты: находить общее и различие.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группировать предметы, объекты на основе существенных признаков,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подробно пересказывать прочитанное или прослушанное;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определять тему;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</w:t>
            </w:r>
            <w:r w:rsidRPr="00922A8C">
              <w:rPr>
                <w:i/>
                <w:color w:val="000000"/>
              </w:rPr>
              <w:t>ориентироваться в своей системе знаний: отличать новое от уже известного с помощью учителя</w:t>
            </w:r>
            <w:r w:rsidRPr="00922A8C">
              <w:rPr>
                <w:color w:val="000000"/>
              </w:rPr>
              <w:t>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делать предварительный отбор источников информации: ориентироваться в учебнике (на развороте, в оглавлении, в словаре);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 xml:space="preserve">добывать новые знания: находить ответы на вопросы, </w:t>
            </w:r>
            <w:r w:rsidRPr="00922A8C">
              <w:rPr>
                <w:color w:val="000000"/>
              </w:rPr>
              <w:lastRenderedPageBreak/>
              <w:t>используя учебник, свой жизненный опыт и информацию, полученную на уроке;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перерабатывать полученную информацию: делать выводы в результате совместной работы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всего класса;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понимать знаки, символы, модели, схемы, приведенные в учебнике и учебных пособиях;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понимать заданный вопрос, в соответствии с ним строить ответ в устной форме;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анализировать объекты труда с выделением их существенных признаков;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устанавливать причинно - следственные связи в изучаемом круге явлений;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обобщать - выделять класс объектов по заданному признаку.</w:t>
            </w:r>
          </w:p>
          <w:p w:rsidR="00D02B3C" w:rsidRPr="00922A8C" w:rsidRDefault="00D02B3C" w:rsidP="004D34A7">
            <w:pPr>
              <w:rPr>
                <w:i/>
                <w:iCs/>
                <w:color w:val="000000"/>
              </w:rPr>
            </w:pPr>
            <w:r w:rsidRPr="00922A8C">
              <w:rPr>
                <w:i/>
                <w:iCs/>
                <w:color w:val="000000"/>
                <w:u w:val="single"/>
              </w:rPr>
              <w:t xml:space="preserve">Коммуникативные </w:t>
            </w:r>
            <w:r w:rsidRPr="00922A8C">
              <w:rPr>
                <w:i/>
                <w:iCs/>
                <w:color w:val="000000"/>
                <w:u w:val="single"/>
              </w:rPr>
              <w:lastRenderedPageBreak/>
              <w:t>УУД</w:t>
            </w:r>
            <w:r w:rsidRPr="00922A8C">
              <w:rPr>
                <w:i/>
                <w:iCs/>
                <w:color w:val="000000"/>
              </w:rPr>
              <w:t>: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участвовать в диалоге на уроке и в жизненных ситуациях;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отвечать на вопросы учителя, товарищей по классу;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соблюдать простейшие нормы речевого этикета: здороваться, прощаться, благодарить;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слушать и понимать речь других;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принимать участие в коллективных работах, работах парами и группами;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понимать важность коллективной работы;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контролировать свои действия при совместной работе;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допускать существование различных точек зрения;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 xml:space="preserve">договариваться с партнерами и </w:t>
            </w:r>
            <w:r w:rsidRPr="00922A8C">
              <w:rPr>
                <w:color w:val="000000"/>
              </w:rPr>
              <w:lastRenderedPageBreak/>
              <w:t>приходить к общему решению.</w:t>
            </w:r>
          </w:p>
        </w:tc>
        <w:tc>
          <w:tcPr>
            <w:tcW w:w="2268" w:type="dxa"/>
            <w:gridSpan w:val="2"/>
            <w:vMerge w:val="restart"/>
          </w:tcPr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lastRenderedPageBreak/>
              <w:t></w:t>
            </w:r>
            <w:r w:rsidRPr="00922A8C">
              <w:rPr>
                <w:color w:val="000000"/>
              </w:rPr>
              <w:t>ценить и принимать следующие базовые ценности: «добро», «терпение», «родина», «природа», «семья».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 xml:space="preserve">проявлять уважение к своей семье, к своим родственникам, любовь к </w:t>
            </w:r>
            <w:r w:rsidRPr="00922A8C">
              <w:rPr>
                <w:color w:val="000000"/>
              </w:rPr>
              <w:lastRenderedPageBreak/>
              <w:t>родителям.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      </w:r>
          </w:p>
          <w:p w:rsidR="00D02B3C" w:rsidRPr="00922A8C" w:rsidRDefault="00D02B3C" w:rsidP="004D34A7">
            <w:pPr>
              <w:rPr>
                <w:i/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</w:t>
            </w:r>
            <w:r w:rsidRPr="00922A8C">
              <w:rPr>
                <w:i/>
                <w:color w:val="000000"/>
              </w:rPr>
              <w:t>называть и объяснять свои чувства и ощущения от созерцаемых произведений искусства, объяснять свое отношение к поступкам с позиции общечеловеческих нравственных ценностей;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</w:t>
            </w:r>
            <w:proofErr w:type="gramStart"/>
            <w:r w:rsidRPr="00922A8C">
              <w:rPr>
                <w:color w:val="000000"/>
              </w:rPr>
              <w:t>положительное</w:t>
            </w:r>
            <w:proofErr w:type="gramEnd"/>
            <w:r w:rsidRPr="00922A8C">
              <w:rPr>
                <w:color w:val="000000"/>
              </w:rPr>
              <w:t xml:space="preserve"> относиться к занятиям предметно-практической </w:t>
            </w:r>
            <w:r w:rsidRPr="00922A8C">
              <w:rPr>
                <w:color w:val="000000"/>
              </w:rPr>
              <w:lastRenderedPageBreak/>
              <w:t>деятельностью;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знать о причины успеха в предметно-практической деятельности;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i/>
                <w:color w:val="000000"/>
              </w:rPr>
              <w:t></w:t>
            </w:r>
            <w:r w:rsidRPr="00922A8C">
              <w:rPr>
                <w:i/>
                <w:color w:val="000000"/>
              </w:rPr>
              <w:t>ориентироваться на оценку результатов собственной деятельностью</w:t>
            </w:r>
            <w:r w:rsidRPr="00922A8C">
              <w:rPr>
                <w:color w:val="000000"/>
              </w:rPr>
              <w:t>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проявлять интерес к отдельным видам предметно-практической деятельности;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принимать внутреннюю позицию школьника на уровне положительного отношения к школе;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 xml:space="preserve">самостоятельно определять и объяснять свои чувства и ощущения, возникающие в результате созерцания, рассуждения, обсуждения, самые простые общие для </w:t>
            </w:r>
            <w:r w:rsidRPr="00922A8C">
              <w:rPr>
                <w:color w:val="000000"/>
              </w:rPr>
              <w:lastRenderedPageBreak/>
              <w:t>всех людей правила поведения (основы общечеловеческих нравственных ценностей);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испытывать этические чувства (стыда, вины, совести) на основании анализа простых ситуаций;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знать основные моральные нормы поведения;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соблюдать гигиену учебного труда и уметь организовать рабочее место;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3226" w:type="dxa"/>
            <w:gridSpan w:val="2"/>
          </w:tcPr>
          <w:p w:rsidR="00D02B3C" w:rsidRPr="00922A8C" w:rsidRDefault="00D02B3C" w:rsidP="004D34A7">
            <w:pPr>
              <w:shd w:val="clear" w:color="auto" w:fill="FFFFFF"/>
              <w:ind w:left="115"/>
              <w:jc w:val="both"/>
            </w:pPr>
            <w:r w:rsidRPr="00922A8C">
              <w:rPr>
                <w:b/>
                <w:bCs/>
              </w:rPr>
              <w:lastRenderedPageBreak/>
              <w:t xml:space="preserve">Искать   </w:t>
            </w:r>
            <w:r w:rsidRPr="00922A8C">
              <w:t xml:space="preserve">и  </w:t>
            </w:r>
            <w:r w:rsidRPr="00922A8C">
              <w:rPr>
                <w:b/>
                <w:bCs/>
              </w:rPr>
              <w:t xml:space="preserve">отбирать  </w:t>
            </w:r>
            <w:r w:rsidRPr="00922A8C">
              <w:t xml:space="preserve">информацию  о  национальных   костюмах   народов России (из учебника, собственных наблюдении я   других источников).  </w:t>
            </w:r>
          </w:p>
          <w:p w:rsidR="00D02B3C" w:rsidRPr="00922A8C" w:rsidRDefault="00D02B3C" w:rsidP="004D34A7">
            <w:pPr>
              <w:shd w:val="clear" w:color="auto" w:fill="FFFFFF"/>
              <w:ind w:left="106"/>
              <w:jc w:val="both"/>
            </w:pPr>
            <w:r w:rsidRPr="00922A8C">
              <w:rPr>
                <w:b/>
                <w:bCs/>
              </w:rPr>
              <w:t xml:space="preserve">Сравнивать   </w:t>
            </w:r>
            <w:r w:rsidRPr="00922A8C">
              <w:t xml:space="preserve">и  </w:t>
            </w:r>
            <w:r w:rsidRPr="00922A8C">
              <w:rPr>
                <w:b/>
                <w:bCs/>
              </w:rPr>
              <w:t xml:space="preserve">находить  </w:t>
            </w:r>
            <w:r w:rsidRPr="00922A8C">
              <w:t xml:space="preserve">общее   и   различие </w:t>
            </w:r>
            <w:proofErr w:type="gramStart"/>
            <w:r w:rsidRPr="00922A8C">
              <w:t>в</w:t>
            </w:r>
            <w:proofErr w:type="gramEnd"/>
          </w:p>
          <w:p w:rsidR="00D02B3C" w:rsidRPr="00922A8C" w:rsidRDefault="00D02B3C" w:rsidP="004D34A7">
            <w:pPr>
              <w:shd w:val="clear" w:color="auto" w:fill="FFFFFF"/>
              <w:ind w:left="115"/>
              <w:jc w:val="both"/>
            </w:pPr>
            <w:r w:rsidRPr="00922A8C">
              <w:t xml:space="preserve">национальных  </w:t>
            </w:r>
            <w:proofErr w:type="gramStart"/>
            <w:r w:rsidRPr="00922A8C">
              <w:t>костюмах</w:t>
            </w:r>
            <w:proofErr w:type="gramEnd"/>
            <w:r w:rsidRPr="00922A8C">
              <w:t xml:space="preserve">.   </w:t>
            </w:r>
            <w:r w:rsidRPr="00922A8C">
              <w:rPr>
                <w:b/>
              </w:rPr>
              <w:t xml:space="preserve">Исследовать  </w:t>
            </w:r>
            <w:r w:rsidRPr="00922A8C">
              <w:t xml:space="preserve"> особенности   национального костюма    региона    проживания    и    соотносить    их    с  </w:t>
            </w:r>
            <w:r w:rsidRPr="00922A8C">
              <w:lastRenderedPageBreak/>
              <w:t xml:space="preserve">природными условиями региона (материалы изготовления, цвет, узор).     </w:t>
            </w:r>
            <w:r w:rsidRPr="00922A8C">
              <w:rPr>
                <w:b/>
                <w:bCs/>
              </w:rPr>
              <w:t>Исследо</w:t>
            </w:r>
            <w:r w:rsidRPr="00922A8C">
              <w:rPr>
                <w:b/>
              </w:rPr>
              <w:t>вать</w:t>
            </w:r>
            <w:r w:rsidRPr="00922A8C">
              <w:t xml:space="preserve">   виды,   свойства   и   состав   тканей.    </w:t>
            </w:r>
          </w:p>
          <w:p w:rsidR="00D02B3C" w:rsidRPr="00922A8C" w:rsidRDefault="00D02B3C" w:rsidP="004D34A7">
            <w:pPr>
              <w:shd w:val="clear" w:color="auto" w:fill="FFFFFF"/>
              <w:ind w:left="115"/>
              <w:jc w:val="both"/>
            </w:pPr>
            <w:r w:rsidRPr="00922A8C">
              <w:rPr>
                <w:b/>
                <w:bCs/>
              </w:rPr>
              <w:t>Определять</w:t>
            </w:r>
            <w:r w:rsidRPr="00922A8C">
              <w:t xml:space="preserve"> по  внешним</w:t>
            </w:r>
          </w:p>
          <w:p w:rsidR="00D02B3C" w:rsidRPr="00922A8C" w:rsidRDefault="00D02B3C" w:rsidP="004D34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jc w:val="both"/>
            </w:pPr>
            <w:r w:rsidRPr="00922A8C">
              <w:t xml:space="preserve">признакам вид </w:t>
            </w:r>
            <w:r w:rsidRPr="00922A8C">
              <w:rPr>
                <w:spacing w:val="24"/>
              </w:rPr>
              <w:t>тканей</w:t>
            </w:r>
            <w:r w:rsidRPr="00922A8C">
              <w:t xml:space="preserve"> из натуральных   волокон.</w:t>
            </w:r>
          </w:p>
          <w:p w:rsidR="00D02B3C" w:rsidRPr="00922A8C" w:rsidRDefault="00D02B3C" w:rsidP="004D34A7">
            <w:pPr>
              <w:shd w:val="clear" w:color="auto" w:fill="FFFFFF"/>
              <w:ind w:left="29"/>
              <w:jc w:val="both"/>
            </w:pPr>
            <w:r w:rsidRPr="00922A8C">
              <w:t xml:space="preserve"> </w:t>
            </w:r>
            <w:r w:rsidRPr="00922A8C">
              <w:rPr>
                <w:b/>
                <w:bCs/>
              </w:rPr>
              <w:t xml:space="preserve">Анализировать </w:t>
            </w:r>
            <w:r w:rsidRPr="00922A8C">
              <w:t>детали праздничного женского (девичьего) головного убора и причёски.</w:t>
            </w:r>
          </w:p>
          <w:p w:rsidR="00D02B3C" w:rsidRPr="00922A8C" w:rsidRDefault="00D02B3C" w:rsidP="004D34A7">
            <w:pPr>
              <w:shd w:val="clear" w:color="auto" w:fill="FFFFFF"/>
              <w:ind w:left="38"/>
              <w:jc w:val="both"/>
            </w:pPr>
            <w:r w:rsidRPr="00922A8C">
              <w:rPr>
                <w:b/>
                <w:bCs/>
              </w:rPr>
              <w:t xml:space="preserve">Выполнять </w:t>
            </w:r>
            <w:r w:rsidRPr="00922A8C">
              <w:t xml:space="preserve">аппликацию на основе материала учебника с учётом национальных традиций. </w:t>
            </w:r>
            <w:r w:rsidRPr="00922A8C">
              <w:rPr>
                <w:b/>
                <w:bCs/>
              </w:rPr>
              <w:t xml:space="preserve">Осваивать </w:t>
            </w:r>
            <w:r w:rsidRPr="00922A8C">
              <w:t xml:space="preserve">приемы плетения косички в три нити. </w:t>
            </w:r>
            <w:r w:rsidRPr="00922A8C">
              <w:rPr>
                <w:b/>
                <w:bCs/>
              </w:rPr>
              <w:t xml:space="preserve">Использовать </w:t>
            </w:r>
            <w:r w:rsidRPr="00922A8C">
              <w:t xml:space="preserve">приёмы работы с бумагой, раскроя деталей </w:t>
            </w:r>
            <w:proofErr w:type="gramStart"/>
            <w:r w:rsidRPr="00922A8C">
              <w:t>при</w:t>
            </w:r>
            <w:proofErr w:type="gramEnd"/>
          </w:p>
          <w:p w:rsidR="00D02B3C" w:rsidRPr="00922A8C" w:rsidRDefault="00D02B3C" w:rsidP="004D34A7">
            <w:pPr>
              <w:shd w:val="clear" w:color="auto" w:fill="FFFFFF"/>
              <w:ind w:left="43"/>
              <w:jc w:val="both"/>
            </w:pPr>
            <w:r w:rsidRPr="00922A8C">
              <w:t xml:space="preserve">помощи ножниц и </w:t>
            </w:r>
            <w:r w:rsidRPr="00922A8C">
              <w:rPr>
                <w:b/>
                <w:bCs/>
              </w:rPr>
              <w:t xml:space="preserve">применять </w:t>
            </w:r>
            <w:r w:rsidRPr="00922A8C">
              <w:t xml:space="preserve">правила безопасной работы с ними. </w:t>
            </w:r>
          </w:p>
          <w:p w:rsidR="00D02B3C" w:rsidRPr="00922A8C" w:rsidRDefault="00D02B3C" w:rsidP="004D34A7">
            <w:pPr>
              <w:shd w:val="clear" w:color="auto" w:fill="FFFFFF"/>
              <w:ind w:left="43"/>
              <w:jc w:val="both"/>
            </w:pPr>
            <w:r w:rsidRPr="00922A8C">
              <w:rPr>
                <w:b/>
                <w:bCs/>
              </w:rPr>
              <w:t xml:space="preserve">Изготавливать </w:t>
            </w:r>
            <w:r w:rsidRPr="00922A8C">
              <w:t xml:space="preserve">с помощью учителя детали для создания модели национального женского головного убора, предварительно </w:t>
            </w:r>
            <w:r w:rsidRPr="00922A8C">
              <w:rPr>
                <w:b/>
                <w:bCs/>
              </w:rPr>
              <w:t xml:space="preserve">определив </w:t>
            </w:r>
            <w:r w:rsidRPr="00922A8C">
              <w:t>материалы для его изготовления.</w:t>
            </w:r>
          </w:p>
        </w:tc>
        <w:tc>
          <w:tcPr>
            <w:tcW w:w="1276" w:type="dxa"/>
            <w:gridSpan w:val="2"/>
          </w:tcPr>
          <w:p w:rsidR="00D02B3C" w:rsidRPr="00922A8C" w:rsidRDefault="00D02B3C" w:rsidP="004D34A7">
            <w:pPr>
              <w:jc w:val="both"/>
              <w:rPr>
                <w:b/>
              </w:rPr>
            </w:pPr>
          </w:p>
          <w:p w:rsidR="00D02B3C" w:rsidRPr="00922A8C" w:rsidRDefault="00D02B3C" w:rsidP="004D34A7">
            <w:pPr>
              <w:jc w:val="both"/>
              <w:rPr>
                <w:b/>
              </w:rPr>
            </w:pPr>
            <w:r w:rsidRPr="00922A8C">
              <w:t>Самостоятельная работа</w:t>
            </w:r>
          </w:p>
          <w:p w:rsidR="00D02B3C" w:rsidRPr="00922A8C" w:rsidRDefault="00D02B3C" w:rsidP="004D34A7">
            <w:pPr>
              <w:jc w:val="both"/>
              <w:rPr>
                <w:b/>
              </w:rPr>
            </w:pPr>
          </w:p>
          <w:p w:rsidR="00D02B3C" w:rsidRPr="00922A8C" w:rsidRDefault="00D02B3C" w:rsidP="004D34A7">
            <w:pPr>
              <w:jc w:val="both"/>
              <w:rPr>
                <w:b/>
              </w:rPr>
            </w:pPr>
          </w:p>
          <w:p w:rsidR="00D02B3C" w:rsidRPr="00922A8C" w:rsidRDefault="00D02B3C" w:rsidP="004D34A7">
            <w:pPr>
              <w:jc w:val="both"/>
              <w:rPr>
                <w:b/>
              </w:rPr>
            </w:pPr>
          </w:p>
          <w:p w:rsidR="00D02B3C" w:rsidRPr="00922A8C" w:rsidRDefault="00D02B3C" w:rsidP="004D34A7">
            <w:pPr>
              <w:jc w:val="both"/>
              <w:rPr>
                <w:b/>
              </w:rPr>
            </w:pPr>
          </w:p>
          <w:p w:rsidR="00D02B3C" w:rsidRPr="00922A8C" w:rsidRDefault="00D02B3C" w:rsidP="004D34A7">
            <w:pPr>
              <w:jc w:val="both"/>
              <w:rPr>
                <w:b/>
              </w:rPr>
            </w:pPr>
          </w:p>
          <w:p w:rsidR="00D02B3C" w:rsidRPr="00922A8C" w:rsidRDefault="00D02B3C" w:rsidP="004D34A7">
            <w:pPr>
              <w:jc w:val="both"/>
              <w:rPr>
                <w:b/>
              </w:rPr>
            </w:pPr>
          </w:p>
          <w:p w:rsidR="00D02B3C" w:rsidRPr="00922A8C" w:rsidRDefault="00D02B3C" w:rsidP="004D34A7">
            <w:pPr>
              <w:jc w:val="both"/>
              <w:rPr>
                <w:b/>
              </w:rPr>
            </w:pPr>
          </w:p>
          <w:p w:rsidR="00D02B3C" w:rsidRPr="00922A8C" w:rsidRDefault="00D02B3C" w:rsidP="004D34A7">
            <w:pPr>
              <w:jc w:val="both"/>
              <w:rPr>
                <w:b/>
              </w:rPr>
            </w:pPr>
          </w:p>
          <w:p w:rsidR="00D02B3C" w:rsidRPr="00922A8C" w:rsidRDefault="00D02B3C" w:rsidP="004D34A7">
            <w:pPr>
              <w:jc w:val="both"/>
              <w:rPr>
                <w:b/>
              </w:rPr>
            </w:pPr>
          </w:p>
          <w:p w:rsidR="00D02B3C" w:rsidRPr="00922A8C" w:rsidRDefault="00D02B3C" w:rsidP="004D34A7">
            <w:pPr>
              <w:jc w:val="both"/>
              <w:rPr>
                <w:b/>
              </w:rPr>
            </w:pPr>
          </w:p>
          <w:p w:rsidR="00D02B3C" w:rsidRPr="00922A8C" w:rsidRDefault="00D02B3C" w:rsidP="004D34A7">
            <w:pPr>
              <w:jc w:val="both"/>
              <w:rPr>
                <w:b/>
              </w:rPr>
            </w:pPr>
          </w:p>
          <w:p w:rsidR="00D02B3C" w:rsidRPr="00922A8C" w:rsidRDefault="00D02B3C" w:rsidP="004D34A7">
            <w:pPr>
              <w:jc w:val="both"/>
              <w:rPr>
                <w:b/>
              </w:rPr>
            </w:pPr>
          </w:p>
          <w:p w:rsidR="00D02B3C" w:rsidRPr="00922A8C" w:rsidRDefault="00D02B3C" w:rsidP="004D34A7">
            <w:pPr>
              <w:jc w:val="both"/>
              <w:rPr>
                <w:b/>
              </w:rPr>
            </w:pPr>
          </w:p>
          <w:p w:rsidR="00D02B3C" w:rsidRPr="00922A8C" w:rsidRDefault="00D02B3C" w:rsidP="004D34A7">
            <w:pPr>
              <w:jc w:val="both"/>
              <w:rPr>
                <w:b/>
              </w:rPr>
            </w:pPr>
          </w:p>
          <w:p w:rsidR="00D02B3C" w:rsidRPr="00922A8C" w:rsidRDefault="00D02B3C" w:rsidP="004D34A7">
            <w:pPr>
              <w:jc w:val="both"/>
              <w:rPr>
                <w:b/>
              </w:rPr>
            </w:pPr>
          </w:p>
          <w:p w:rsidR="00D02B3C" w:rsidRPr="00922A8C" w:rsidRDefault="00D02B3C" w:rsidP="004D34A7">
            <w:pPr>
              <w:jc w:val="both"/>
              <w:rPr>
                <w:b/>
              </w:rPr>
            </w:pPr>
          </w:p>
          <w:p w:rsidR="00D02B3C" w:rsidRPr="00922A8C" w:rsidRDefault="00D02B3C" w:rsidP="004D34A7">
            <w:pPr>
              <w:jc w:val="both"/>
              <w:rPr>
                <w:b/>
              </w:rPr>
            </w:pPr>
          </w:p>
          <w:p w:rsidR="00D02B3C" w:rsidRPr="00922A8C" w:rsidRDefault="00D02B3C" w:rsidP="004D34A7">
            <w:pPr>
              <w:jc w:val="both"/>
              <w:rPr>
                <w:b/>
              </w:rPr>
            </w:pPr>
          </w:p>
          <w:p w:rsidR="00D02B3C" w:rsidRPr="00922A8C" w:rsidRDefault="00D02B3C" w:rsidP="004D34A7">
            <w:pPr>
              <w:jc w:val="both"/>
              <w:rPr>
                <w:b/>
              </w:rPr>
            </w:pPr>
          </w:p>
          <w:p w:rsidR="00D02B3C" w:rsidRPr="00922A8C" w:rsidRDefault="00D02B3C" w:rsidP="004D34A7">
            <w:pPr>
              <w:jc w:val="both"/>
              <w:rPr>
                <w:b/>
              </w:rPr>
            </w:pPr>
          </w:p>
          <w:p w:rsidR="00D02B3C" w:rsidRPr="00922A8C" w:rsidRDefault="00D02B3C" w:rsidP="004D34A7">
            <w:pPr>
              <w:jc w:val="both"/>
              <w:rPr>
                <w:b/>
              </w:rPr>
            </w:pPr>
          </w:p>
          <w:p w:rsidR="00D02B3C" w:rsidRPr="00922A8C" w:rsidRDefault="00D02B3C" w:rsidP="004D34A7">
            <w:pPr>
              <w:jc w:val="both"/>
              <w:rPr>
                <w:b/>
              </w:rPr>
            </w:pPr>
          </w:p>
          <w:p w:rsidR="00D02B3C" w:rsidRPr="00922A8C" w:rsidRDefault="00D02B3C" w:rsidP="004D34A7">
            <w:pPr>
              <w:jc w:val="both"/>
              <w:rPr>
                <w:b/>
              </w:rPr>
            </w:pPr>
          </w:p>
          <w:p w:rsidR="00D02B3C" w:rsidRPr="00922A8C" w:rsidRDefault="00D02B3C" w:rsidP="004D34A7">
            <w:pPr>
              <w:jc w:val="both"/>
              <w:rPr>
                <w:b/>
              </w:rPr>
            </w:pPr>
          </w:p>
          <w:p w:rsidR="00D02B3C" w:rsidRPr="00922A8C" w:rsidRDefault="00D02B3C" w:rsidP="004D34A7">
            <w:pPr>
              <w:jc w:val="both"/>
              <w:rPr>
                <w:b/>
              </w:rPr>
            </w:pPr>
          </w:p>
          <w:p w:rsidR="00D02B3C" w:rsidRPr="00922A8C" w:rsidRDefault="00D02B3C" w:rsidP="004D34A7">
            <w:pPr>
              <w:jc w:val="both"/>
              <w:rPr>
                <w:b/>
              </w:rPr>
            </w:pPr>
          </w:p>
          <w:p w:rsidR="00D02B3C" w:rsidRPr="00922A8C" w:rsidRDefault="00D02B3C" w:rsidP="004D34A7">
            <w:pPr>
              <w:jc w:val="both"/>
              <w:rPr>
                <w:b/>
              </w:rPr>
            </w:pPr>
          </w:p>
          <w:p w:rsidR="00D02B3C" w:rsidRPr="00922A8C" w:rsidRDefault="00D02B3C" w:rsidP="004D34A7">
            <w:pPr>
              <w:jc w:val="both"/>
              <w:rPr>
                <w:b/>
              </w:rPr>
            </w:pPr>
          </w:p>
          <w:p w:rsidR="00D02B3C" w:rsidRPr="00922A8C" w:rsidRDefault="00D02B3C" w:rsidP="004D34A7">
            <w:pPr>
              <w:jc w:val="both"/>
              <w:rPr>
                <w:b/>
              </w:rPr>
            </w:pPr>
          </w:p>
          <w:p w:rsidR="00D02B3C" w:rsidRPr="00922A8C" w:rsidRDefault="00D02B3C" w:rsidP="004D34A7">
            <w:pPr>
              <w:jc w:val="both"/>
              <w:rPr>
                <w:b/>
              </w:rPr>
            </w:pPr>
          </w:p>
          <w:p w:rsidR="00D02B3C" w:rsidRPr="00922A8C" w:rsidRDefault="00D02B3C" w:rsidP="004D34A7">
            <w:pPr>
              <w:jc w:val="both"/>
              <w:rPr>
                <w:b/>
              </w:rPr>
            </w:pPr>
          </w:p>
          <w:p w:rsidR="00D02B3C" w:rsidRPr="00922A8C" w:rsidRDefault="00D02B3C" w:rsidP="004D34A7">
            <w:pPr>
              <w:jc w:val="both"/>
              <w:rPr>
                <w:b/>
              </w:rPr>
            </w:pPr>
          </w:p>
          <w:p w:rsidR="00D02B3C" w:rsidRPr="00922A8C" w:rsidRDefault="00D02B3C" w:rsidP="004D34A7">
            <w:pPr>
              <w:jc w:val="both"/>
              <w:rPr>
                <w:b/>
              </w:rPr>
            </w:pPr>
          </w:p>
          <w:p w:rsidR="00D02B3C" w:rsidRPr="00922A8C" w:rsidRDefault="00D02B3C" w:rsidP="004D34A7">
            <w:pPr>
              <w:jc w:val="both"/>
              <w:rPr>
                <w:b/>
              </w:rPr>
            </w:pPr>
          </w:p>
          <w:p w:rsidR="00D02B3C" w:rsidRPr="00922A8C" w:rsidRDefault="00D02B3C" w:rsidP="004D34A7">
            <w:pPr>
              <w:jc w:val="both"/>
              <w:rPr>
                <w:b/>
              </w:rPr>
            </w:pPr>
          </w:p>
          <w:p w:rsidR="00D02B3C" w:rsidRPr="00922A8C" w:rsidRDefault="00D02B3C" w:rsidP="004D34A7">
            <w:pPr>
              <w:jc w:val="both"/>
              <w:rPr>
                <w:b/>
              </w:rPr>
            </w:pPr>
          </w:p>
          <w:p w:rsidR="00D02B3C" w:rsidRPr="00922A8C" w:rsidRDefault="00D02B3C" w:rsidP="004D34A7">
            <w:pPr>
              <w:jc w:val="both"/>
              <w:rPr>
                <w:b/>
              </w:rPr>
            </w:pPr>
          </w:p>
          <w:p w:rsidR="00D02B3C" w:rsidRPr="00922A8C" w:rsidRDefault="00D02B3C" w:rsidP="004D34A7">
            <w:pPr>
              <w:jc w:val="both"/>
              <w:rPr>
                <w:b/>
              </w:rPr>
            </w:pPr>
          </w:p>
          <w:p w:rsidR="00D02B3C" w:rsidRPr="00922A8C" w:rsidRDefault="00D02B3C" w:rsidP="004D34A7">
            <w:pPr>
              <w:jc w:val="both"/>
              <w:rPr>
                <w:b/>
              </w:rPr>
            </w:pPr>
          </w:p>
          <w:p w:rsidR="00D02B3C" w:rsidRPr="00922A8C" w:rsidRDefault="00D02B3C" w:rsidP="004D34A7">
            <w:pPr>
              <w:jc w:val="both"/>
              <w:rPr>
                <w:b/>
              </w:rPr>
            </w:pPr>
          </w:p>
          <w:p w:rsidR="00D02B3C" w:rsidRPr="00922A8C" w:rsidRDefault="00D02B3C" w:rsidP="004D34A7">
            <w:pPr>
              <w:jc w:val="both"/>
              <w:rPr>
                <w:b/>
              </w:rPr>
            </w:pPr>
          </w:p>
          <w:p w:rsidR="00D02B3C" w:rsidRPr="00922A8C" w:rsidRDefault="00D02B3C" w:rsidP="004D34A7">
            <w:pPr>
              <w:jc w:val="both"/>
              <w:rPr>
                <w:b/>
              </w:rPr>
            </w:pPr>
          </w:p>
          <w:p w:rsidR="00D02B3C" w:rsidRPr="00922A8C" w:rsidRDefault="00D02B3C" w:rsidP="004D34A7">
            <w:pPr>
              <w:jc w:val="both"/>
              <w:rPr>
                <w:b/>
              </w:rPr>
            </w:pPr>
          </w:p>
          <w:p w:rsidR="00D02B3C" w:rsidRPr="00922A8C" w:rsidRDefault="00D02B3C" w:rsidP="004D34A7">
            <w:pPr>
              <w:jc w:val="both"/>
              <w:rPr>
                <w:b/>
              </w:rPr>
            </w:pPr>
          </w:p>
          <w:p w:rsidR="00D02B3C" w:rsidRPr="00922A8C" w:rsidRDefault="00D02B3C" w:rsidP="004D34A7">
            <w:pPr>
              <w:jc w:val="both"/>
              <w:rPr>
                <w:b/>
              </w:rPr>
            </w:pPr>
          </w:p>
          <w:p w:rsidR="00D02B3C" w:rsidRPr="00922A8C" w:rsidRDefault="00D02B3C" w:rsidP="004D34A7">
            <w:pPr>
              <w:jc w:val="both"/>
              <w:rPr>
                <w:b/>
              </w:rPr>
            </w:pPr>
          </w:p>
          <w:p w:rsidR="00D02B3C" w:rsidRPr="00922A8C" w:rsidRDefault="00D02B3C" w:rsidP="004D34A7">
            <w:pPr>
              <w:jc w:val="both"/>
              <w:rPr>
                <w:b/>
              </w:rPr>
            </w:pPr>
          </w:p>
          <w:p w:rsidR="00D02B3C" w:rsidRPr="00922A8C" w:rsidRDefault="00D02B3C" w:rsidP="004D34A7">
            <w:pPr>
              <w:jc w:val="both"/>
              <w:rPr>
                <w:b/>
              </w:rPr>
            </w:pPr>
          </w:p>
          <w:p w:rsidR="00D02B3C" w:rsidRPr="00922A8C" w:rsidRDefault="00D02B3C" w:rsidP="004D34A7">
            <w:pPr>
              <w:jc w:val="both"/>
              <w:rPr>
                <w:b/>
              </w:rPr>
            </w:pPr>
          </w:p>
          <w:p w:rsidR="00D02B3C" w:rsidRPr="00922A8C" w:rsidRDefault="00D02B3C" w:rsidP="004D34A7">
            <w:pPr>
              <w:jc w:val="both"/>
              <w:rPr>
                <w:b/>
              </w:rPr>
            </w:pPr>
          </w:p>
          <w:p w:rsidR="00D02B3C" w:rsidRPr="00922A8C" w:rsidRDefault="00D02B3C" w:rsidP="004D34A7">
            <w:pPr>
              <w:jc w:val="both"/>
              <w:rPr>
                <w:b/>
              </w:rPr>
            </w:pPr>
          </w:p>
          <w:p w:rsidR="00D02B3C" w:rsidRPr="00922A8C" w:rsidRDefault="00D02B3C" w:rsidP="004D34A7">
            <w:pPr>
              <w:jc w:val="both"/>
              <w:rPr>
                <w:b/>
              </w:rPr>
            </w:pPr>
          </w:p>
          <w:p w:rsidR="00D02B3C" w:rsidRPr="00922A8C" w:rsidRDefault="00D02B3C" w:rsidP="004D34A7">
            <w:pPr>
              <w:jc w:val="both"/>
              <w:rPr>
                <w:b/>
              </w:rPr>
            </w:pPr>
          </w:p>
          <w:p w:rsidR="00D02B3C" w:rsidRPr="00922A8C" w:rsidRDefault="00D02B3C" w:rsidP="004D34A7">
            <w:pPr>
              <w:jc w:val="both"/>
              <w:rPr>
                <w:b/>
              </w:rPr>
            </w:pPr>
          </w:p>
          <w:p w:rsidR="00D02B3C" w:rsidRPr="00922A8C" w:rsidRDefault="00D02B3C" w:rsidP="004D34A7">
            <w:pPr>
              <w:jc w:val="both"/>
              <w:rPr>
                <w:b/>
              </w:rPr>
            </w:pPr>
          </w:p>
          <w:p w:rsidR="00D02B3C" w:rsidRPr="00922A8C" w:rsidRDefault="00D02B3C" w:rsidP="004D34A7">
            <w:pPr>
              <w:jc w:val="both"/>
              <w:rPr>
                <w:b/>
              </w:rPr>
            </w:pPr>
          </w:p>
          <w:p w:rsidR="00D02B3C" w:rsidRPr="00922A8C" w:rsidRDefault="00D02B3C" w:rsidP="004D34A7">
            <w:pPr>
              <w:jc w:val="both"/>
              <w:rPr>
                <w:b/>
              </w:rPr>
            </w:pPr>
          </w:p>
          <w:p w:rsidR="00D02B3C" w:rsidRPr="00922A8C" w:rsidRDefault="00D02B3C" w:rsidP="004D34A7">
            <w:pPr>
              <w:jc w:val="both"/>
              <w:rPr>
                <w:b/>
              </w:rPr>
            </w:pPr>
          </w:p>
          <w:p w:rsidR="00D02B3C" w:rsidRPr="00922A8C" w:rsidRDefault="00D02B3C" w:rsidP="004D34A7">
            <w:pPr>
              <w:jc w:val="both"/>
              <w:rPr>
                <w:b/>
              </w:rPr>
            </w:pPr>
          </w:p>
          <w:p w:rsidR="00D02B3C" w:rsidRPr="00922A8C" w:rsidRDefault="00D02B3C" w:rsidP="004D34A7">
            <w:pPr>
              <w:jc w:val="both"/>
              <w:rPr>
                <w:b/>
              </w:rPr>
            </w:pPr>
          </w:p>
          <w:p w:rsidR="00D02B3C" w:rsidRPr="00922A8C" w:rsidRDefault="00D02B3C" w:rsidP="004D34A7">
            <w:pPr>
              <w:jc w:val="both"/>
              <w:rPr>
                <w:b/>
              </w:rPr>
            </w:pPr>
          </w:p>
          <w:p w:rsidR="00D02B3C" w:rsidRPr="00922A8C" w:rsidRDefault="00D02B3C" w:rsidP="004D34A7">
            <w:pPr>
              <w:jc w:val="both"/>
              <w:rPr>
                <w:b/>
              </w:rPr>
            </w:pPr>
          </w:p>
          <w:p w:rsidR="00D02B3C" w:rsidRPr="00922A8C" w:rsidRDefault="00D02B3C" w:rsidP="004D34A7">
            <w:pPr>
              <w:jc w:val="both"/>
              <w:rPr>
                <w:b/>
              </w:rPr>
            </w:pPr>
          </w:p>
          <w:p w:rsidR="00D02B3C" w:rsidRPr="00922A8C" w:rsidRDefault="00D02B3C" w:rsidP="004D34A7">
            <w:pPr>
              <w:jc w:val="both"/>
              <w:rPr>
                <w:b/>
              </w:rPr>
            </w:pPr>
          </w:p>
          <w:p w:rsidR="00D02B3C" w:rsidRPr="00922A8C" w:rsidRDefault="00D02B3C" w:rsidP="004D34A7">
            <w:pPr>
              <w:jc w:val="both"/>
              <w:rPr>
                <w:b/>
              </w:rPr>
            </w:pPr>
          </w:p>
          <w:p w:rsidR="00D02B3C" w:rsidRPr="00922A8C" w:rsidRDefault="00D02B3C" w:rsidP="004D34A7">
            <w:pPr>
              <w:jc w:val="both"/>
              <w:rPr>
                <w:b/>
              </w:rPr>
            </w:pPr>
          </w:p>
          <w:p w:rsidR="00D02B3C" w:rsidRPr="00922A8C" w:rsidRDefault="00D02B3C" w:rsidP="004D34A7">
            <w:pPr>
              <w:jc w:val="both"/>
              <w:rPr>
                <w:b/>
              </w:rPr>
            </w:pPr>
          </w:p>
          <w:p w:rsidR="00D02B3C" w:rsidRPr="00922A8C" w:rsidRDefault="00D02B3C" w:rsidP="004D34A7">
            <w:pPr>
              <w:jc w:val="both"/>
              <w:rPr>
                <w:b/>
              </w:rPr>
            </w:pPr>
          </w:p>
          <w:p w:rsidR="00D02B3C" w:rsidRPr="00922A8C" w:rsidRDefault="00D02B3C" w:rsidP="004D34A7">
            <w:pPr>
              <w:jc w:val="both"/>
              <w:rPr>
                <w:b/>
              </w:rPr>
            </w:pPr>
          </w:p>
          <w:p w:rsidR="00D02B3C" w:rsidRPr="00922A8C" w:rsidRDefault="00D02B3C" w:rsidP="004D34A7">
            <w:pPr>
              <w:jc w:val="both"/>
              <w:rPr>
                <w:b/>
              </w:rPr>
            </w:pPr>
          </w:p>
          <w:p w:rsidR="00D02B3C" w:rsidRPr="00922A8C" w:rsidRDefault="00D02B3C" w:rsidP="004D34A7">
            <w:pPr>
              <w:jc w:val="both"/>
              <w:rPr>
                <w:b/>
              </w:rPr>
            </w:pPr>
          </w:p>
          <w:p w:rsidR="00D02B3C" w:rsidRPr="00922A8C" w:rsidRDefault="00D02B3C" w:rsidP="004D34A7">
            <w:pPr>
              <w:jc w:val="both"/>
              <w:rPr>
                <w:b/>
              </w:rPr>
            </w:pPr>
          </w:p>
          <w:p w:rsidR="00D02B3C" w:rsidRPr="00922A8C" w:rsidRDefault="00D02B3C" w:rsidP="004D34A7">
            <w:pPr>
              <w:jc w:val="both"/>
              <w:rPr>
                <w:b/>
              </w:rPr>
            </w:pPr>
          </w:p>
          <w:p w:rsidR="00D02B3C" w:rsidRPr="00922A8C" w:rsidRDefault="00D02B3C" w:rsidP="004D34A7">
            <w:pPr>
              <w:jc w:val="both"/>
              <w:rPr>
                <w:b/>
              </w:rPr>
            </w:pPr>
          </w:p>
          <w:p w:rsidR="00D02B3C" w:rsidRPr="00922A8C" w:rsidRDefault="00D02B3C" w:rsidP="004D34A7">
            <w:pPr>
              <w:jc w:val="both"/>
              <w:rPr>
                <w:b/>
              </w:rPr>
            </w:pPr>
          </w:p>
          <w:p w:rsidR="00D02B3C" w:rsidRPr="00922A8C" w:rsidRDefault="00D02B3C" w:rsidP="004D34A7">
            <w:pPr>
              <w:jc w:val="both"/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D02B3C" w:rsidRPr="00922A8C" w:rsidRDefault="00D02B3C" w:rsidP="004D34A7">
            <w:pPr>
              <w:jc w:val="both"/>
            </w:pPr>
          </w:p>
        </w:tc>
        <w:tc>
          <w:tcPr>
            <w:tcW w:w="992" w:type="dxa"/>
            <w:gridSpan w:val="2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D02B3C" w:rsidRPr="00922A8C" w:rsidTr="00D02B3C">
        <w:trPr>
          <w:trHeight w:val="735"/>
        </w:trPr>
        <w:tc>
          <w:tcPr>
            <w:tcW w:w="567" w:type="dxa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22A8C">
              <w:rPr>
                <w:b/>
                <w:color w:val="000000"/>
              </w:rPr>
              <w:lastRenderedPageBreak/>
              <w:t>22</w:t>
            </w:r>
          </w:p>
        </w:tc>
        <w:tc>
          <w:tcPr>
            <w:tcW w:w="675" w:type="dxa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  <w:gridSpan w:val="2"/>
            <w:tcBorders>
              <w:right w:val="single" w:sz="4" w:space="0" w:color="auto"/>
            </w:tcBorders>
          </w:tcPr>
          <w:p w:rsidR="00D02B3C" w:rsidRPr="00922A8C" w:rsidRDefault="00D02B3C" w:rsidP="004D34A7">
            <w:pPr>
              <w:jc w:val="both"/>
            </w:pPr>
            <w:r w:rsidRPr="00922A8C">
              <w:t xml:space="preserve">Народный костюм. Работа с бумагой. Аппликационные </w:t>
            </w:r>
            <w:r w:rsidRPr="00922A8C">
              <w:lastRenderedPageBreak/>
              <w:t>работы.</w:t>
            </w:r>
          </w:p>
          <w:p w:rsidR="00D02B3C" w:rsidRPr="00922A8C" w:rsidRDefault="00D02B3C" w:rsidP="004D34A7">
            <w:pPr>
              <w:jc w:val="center"/>
              <w:rPr>
                <w:bCs/>
              </w:rPr>
            </w:pPr>
            <w:r w:rsidRPr="00922A8C">
              <w:t xml:space="preserve">Костюмы для Ани и Вани. 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68" w:type="dxa"/>
            <w:gridSpan w:val="2"/>
            <w:vMerge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26" w:type="dxa"/>
            <w:gridSpan w:val="2"/>
          </w:tcPr>
          <w:p w:rsidR="00D02B3C" w:rsidRPr="00922A8C" w:rsidRDefault="00D02B3C" w:rsidP="004D34A7">
            <w:pPr>
              <w:shd w:val="clear" w:color="auto" w:fill="FFFFFF"/>
              <w:ind w:left="38"/>
              <w:jc w:val="both"/>
            </w:pPr>
            <w:r w:rsidRPr="00922A8C">
              <w:rPr>
                <w:b/>
                <w:bCs/>
              </w:rPr>
              <w:t xml:space="preserve">Искать </w:t>
            </w:r>
            <w:r w:rsidRPr="00922A8C">
              <w:t xml:space="preserve">и  </w:t>
            </w:r>
            <w:r w:rsidRPr="00922A8C">
              <w:rPr>
                <w:b/>
                <w:bCs/>
              </w:rPr>
              <w:t xml:space="preserve">отбирать  </w:t>
            </w:r>
            <w:r w:rsidRPr="00922A8C">
              <w:t xml:space="preserve">информацию о национальных  костюмах народов России (из учебника, собственных наблюдений и других </w:t>
            </w:r>
            <w:r w:rsidRPr="00922A8C">
              <w:lastRenderedPageBreak/>
              <w:t xml:space="preserve">источников). </w:t>
            </w:r>
          </w:p>
          <w:p w:rsidR="00D02B3C" w:rsidRPr="00922A8C" w:rsidRDefault="00D02B3C" w:rsidP="004D34A7">
            <w:pPr>
              <w:shd w:val="clear" w:color="auto" w:fill="FFFFFF"/>
              <w:ind w:left="38"/>
              <w:jc w:val="both"/>
            </w:pPr>
            <w:r w:rsidRPr="00922A8C">
              <w:rPr>
                <w:b/>
                <w:bCs/>
              </w:rPr>
              <w:t xml:space="preserve">Сравнивать </w:t>
            </w:r>
            <w:r w:rsidRPr="00922A8C">
              <w:t xml:space="preserve">и </w:t>
            </w:r>
            <w:r w:rsidRPr="00922A8C">
              <w:rPr>
                <w:b/>
                <w:bCs/>
              </w:rPr>
              <w:t xml:space="preserve">находить </w:t>
            </w:r>
            <w:r w:rsidRPr="00922A8C">
              <w:t xml:space="preserve">общее и различия в женском и мужском национальных костюмах. </w:t>
            </w:r>
            <w:r w:rsidRPr="00922A8C">
              <w:rPr>
                <w:b/>
                <w:bCs/>
              </w:rPr>
              <w:t xml:space="preserve">Исследовать </w:t>
            </w:r>
            <w:r w:rsidRPr="00922A8C">
              <w:t xml:space="preserve">особенности национального  костюма своего  края  и  </w:t>
            </w:r>
            <w:r w:rsidRPr="00922A8C">
              <w:rPr>
                <w:b/>
                <w:bCs/>
              </w:rPr>
              <w:t xml:space="preserve">определять  </w:t>
            </w:r>
            <w:r w:rsidRPr="00922A8C">
              <w:t xml:space="preserve">его  характерные особенности (цвет, форму, способы украшения и др.). </w:t>
            </w:r>
            <w:r w:rsidRPr="00922A8C">
              <w:rPr>
                <w:b/>
                <w:bCs/>
              </w:rPr>
              <w:t>Осваивать</w:t>
            </w:r>
            <w:r w:rsidRPr="00922A8C">
              <w:t xml:space="preserve"> правила разметки ткани, </w:t>
            </w:r>
            <w:r w:rsidRPr="00922A8C">
              <w:rPr>
                <w:b/>
                <w:bCs/>
              </w:rPr>
              <w:t xml:space="preserve">изготавливать </w:t>
            </w:r>
            <w:r w:rsidRPr="00922A8C">
              <w:t xml:space="preserve">выкройки, </w:t>
            </w:r>
            <w:r w:rsidRPr="00922A8C">
              <w:rPr>
                <w:b/>
                <w:bCs/>
              </w:rPr>
              <w:t xml:space="preserve">размечать </w:t>
            </w:r>
            <w:r w:rsidRPr="00922A8C">
              <w:t xml:space="preserve">ткань с помощью шаблона. </w:t>
            </w:r>
          </w:p>
          <w:p w:rsidR="00D02B3C" w:rsidRPr="00922A8C" w:rsidRDefault="00D02B3C" w:rsidP="004D34A7">
            <w:pPr>
              <w:shd w:val="clear" w:color="auto" w:fill="FFFFFF"/>
              <w:ind w:left="38"/>
              <w:jc w:val="both"/>
            </w:pPr>
            <w:r w:rsidRPr="00922A8C">
              <w:rPr>
                <w:b/>
                <w:bCs/>
              </w:rPr>
              <w:t xml:space="preserve">Моделировать </w:t>
            </w:r>
            <w:r w:rsidRPr="00922A8C">
              <w:t xml:space="preserve">народные костюмы на основе аппликации из ткани. </w:t>
            </w:r>
          </w:p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2A8C">
              <w:rPr>
                <w:b/>
                <w:bCs/>
              </w:rPr>
              <w:t xml:space="preserve">Осваивать </w:t>
            </w:r>
            <w:r w:rsidRPr="00922A8C">
              <w:t xml:space="preserve">элементы художественного труда: </w:t>
            </w:r>
            <w:r w:rsidRPr="00922A8C">
              <w:rPr>
                <w:b/>
                <w:bCs/>
              </w:rPr>
              <w:t xml:space="preserve">оформлять </w:t>
            </w:r>
            <w:r w:rsidRPr="00922A8C">
              <w:t xml:space="preserve">национальный костюм в соответствии с выбранным образцом,  </w:t>
            </w:r>
            <w:r w:rsidRPr="00922A8C">
              <w:rPr>
                <w:b/>
                <w:bCs/>
              </w:rPr>
              <w:t xml:space="preserve">использовать   </w:t>
            </w:r>
            <w:r w:rsidRPr="00922A8C">
              <w:t xml:space="preserve">различные  виды   материалов  (тесьму,  мех, бусины, пуговицы и др.). </w:t>
            </w:r>
            <w:r w:rsidRPr="00922A8C">
              <w:rPr>
                <w:b/>
                <w:bCs/>
              </w:rPr>
              <w:t xml:space="preserve">Организовывать, контролировать </w:t>
            </w:r>
            <w:r w:rsidRPr="00922A8C">
              <w:t xml:space="preserve">и </w:t>
            </w:r>
            <w:r w:rsidRPr="00922A8C">
              <w:rPr>
                <w:b/>
                <w:bCs/>
              </w:rPr>
              <w:t xml:space="preserve">корректировать </w:t>
            </w:r>
            <w:r w:rsidRPr="00922A8C">
              <w:t>работу по изготовлению изделия с помощью технологической карты.</w:t>
            </w:r>
          </w:p>
        </w:tc>
        <w:tc>
          <w:tcPr>
            <w:tcW w:w="1276" w:type="dxa"/>
            <w:gridSpan w:val="2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2A8C">
              <w:lastRenderedPageBreak/>
              <w:t>Самостоятельная работа</w:t>
            </w:r>
          </w:p>
        </w:tc>
        <w:tc>
          <w:tcPr>
            <w:tcW w:w="850" w:type="dxa"/>
            <w:gridSpan w:val="2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D02B3C" w:rsidRPr="00922A8C" w:rsidTr="00D02B3C">
        <w:trPr>
          <w:trHeight w:val="735"/>
        </w:trPr>
        <w:tc>
          <w:tcPr>
            <w:tcW w:w="567" w:type="dxa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22A8C">
              <w:rPr>
                <w:b/>
                <w:color w:val="000000"/>
              </w:rPr>
              <w:lastRenderedPageBreak/>
              <w:t>23</w:t>
            </w:r>
          </w:p>
        </w:tc>
        <w:tc>
          <w:tcPr>
            <w:tcW w:w="675" w:type="dxa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  <w:gridSpan w:val="2"/>
            <w:tcBorders>
              <w:right w:val="single" w:sz="4" w:space="0" w:color="auto"/>
            </w:tcBorders>
          </w:tcPr>
          <w:p w:rsidR="00D02B3C" w:rsidRPr="00922A8C" w:rsidRDefault="00D02B3C" w:rsidP="004D34A7">
            <w:pPr>
              <w:jc w:val="both"/>
            </w:pPr>
            <w:r w:rsidRPr="00922A8C">
              <w:t>Работа с ткаными материала</w:t>
            </w:r>
            <w:r w:rsidRPr="00922A8C">
              <w:lastRenderedPageBreak/>
              <w:t>ми. Шитье.</w:t>
            </w:r>
          </w:p>
          <w:p w:rsidR="00D02B3C" w:rsidRPr="00922A8C" w:rsidRDefault="00D02B3C" w:rsidP="004D34A7">
            <w:pPr>
              <w:jc w:val="both"/>
            </w:pPr>
            <w:r w:rsidRPr="00922A8C">
              <w:t>Кошелек.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68" w:type="dxa"/>
            <w:gridSpan w:val="2"/>
            <w:vMerge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26" w:type="dxa"/>
            <w:gridSpan w:val="2"/>
          </w:tcPr>
          <w:p w:rsidR="00D02B3C" w:rsidRPr="00922A8C" w:rsidRDefault="00D02B3C" w:rsidP="004D34A7">
            <w:pPr>
              <w:shd w:val="clear" w:color="auto" w:fill="FFFFFF"/>
              <w:ind w:left="43"/>
              <w:jc w:val="both"/>
            </w:pPr>
            <w:r w:rsidRPr="00922A8C">
              <w:rPr>
                <w:b/>
                <w:bCs/>
              </w:rPr>
              <w:t xml:space="preserve">Исследовать </w:t>
            </w:r>
            <w:r w:rsidRPr="00922A8C">
              <w:t xml:space="preserve">виды ниток и </w:t>
            </w:r>
            <w:r w:rsidRPr="00922A8C">
              <w:rPr>
                <w:b/>
                <w:bCs/>
              </w:rPr>
              <w:t xml:space="preserve">определять </w:t>
            </w:r>
            <w:r w:rsidRPr="00922A8C">
              <w:t xml:space="preserve">с помощью учителя их назначение. </w:t>
            </w:r>
          </w:p>
          <w:p w:rsidR="00D02B3C" w:rsidRPr="00922A8C" w:rsidRDefault="00D02B3C" w:rsidP="004D34A7">
            <w:pPr>
              <w:shd w:val="clear" w:color="auto" w:fill="FFFFFF"/>
              <w:ind w:left="43"/>
              <w:jc w:val="both"/>
            </w:pPr>
            <w:r w:rsidRPr="00922A8C">
              <w:rPr>
                <w:b/>
                <w:bCs/>
              </w:rPr>
              <w:lastRenderedPageBreak/>
              <w:t xml:space="preserve">Осваивать </w:t>
            </w:r>
            <w:r w:rsidRPr="00922A8C">
              <w:t xml:space="preserve">строчку косых стежков. </w:t>
            </w:r>
          </w:p>
          <w:p w:rsidR="00D02B3C" w:rsidRPr="00922A8C" w:rsidRDefault="00D02B3C" w:rsidP="004D34A7">
            <w:pPr>
              <w:shd w:val="clear" w:color="auto" w:fill="FFFFFF"/>
              <w:ind w:left="43"/>
              <w:jc w:val="both"/>
            </w:pPr>
            <w:r w:rsidRPr="00922A8C">
              <w:rPr>
                <w:b/>
                <w:bCs/>
              </w:rPr>
              <w:t xml:space="preserve">Использовать </w:t>
            </w:r>
            <w:r w:rsidRPr="00922A8C">
              <w:t xml:space="preserve">правила работы иглой, </w:t>
            </w:r>
            <w:r w:rsidRPr="00922A8C">
              <w:rPr>
                <w:b/>
                <w:bCs/>
              </w:rPr>
              <w:t xml:space="preserve">организовывать </w:t>
            </w:r>
            <w:r w:rsidRPr="00922A8C">
              <w:t xml:space="preserve">рабочее место. </w:t>
            </w:r>
          </w:p>
          <w:p w:rsidR="00D02B3C" w:rsidRPr="00922A8C" w:rsidRDefault="00D02B3C" w:rsidP="004D34A7">
            <w:pPr>
              <w:shd w:val="clear" w:color="auto" w:fill="FFFFFF"/>
              <w:ind w:left="43"/>
              <w:jc w:val="both"/>
            </w:pPr>
            <w:r w:rsidRPr="00922A8C">
              <w:rPr>
                <w:b/>
                <w:bCs/>
              </w:rPr>
              <w:t xml:space="preserve">Выполнять </w:t>
            </w:r>
            <w:r w:rsidRPr="00922A8C">
              <w:t xml:space="preserve">разметку ткани по шаблону, </w:t>
            </w:r>
            <w:r w:rsidRPr="00922A8C">
              <w:rPr>
                <w:b/>
                <w:bCs/>
              </w:rPr>
              <w:t xml:space="preserve">изготавливать </w:t>
            </w:r>
            <w:r w:rsidRPr="00922A8C">
              <w:t xml:space="preserve">выкройку. </w:t>
            </w:r>
          </w:p>
          <w:p w:rsidR="00D02B3C" w:rsidRPr="00922A8C" w:rsidRDefault="00D02B3C" w:rsidP="004D34A7">
            <w:pPr>
              <w:shd w:val="clear" w:color="auto" w:fill="FFFFFF"/>
              <w:ind w:left="43"/>
              <w:jc w:val="both"/>
            </w:pPr>
            <w:r w:rsidRPr="00922A8C">
              <w:rPr>
                <w:b/>
                <w:bCs/>
              </w:rPr>
              <w:t xml:space="preserve">Выполнять </w:t>
            </w:r>
            <w:r w:rsidRPr="00922A8C">
              <w:t>строчку косых</w:t>
            </w:r>
          </w:p>
          <w:p w:rsidR="00D02B3C" w:rsidRPr="00922A8C" w:rsidRDefault="00D02B3C" w:rsidP="004D34A7">
            <w:pPr>
              <w:shd w:val="clear" w:color="auto" w:fill="FFFFFF"/>
              <w:ind w:left="24"/>
              <w:jc w:val="both"/>
            </w:pPr>
            <w:r w:rsidRPr="00922A8C">
              <w:t xml:space="preserve">стежков для соединения деталей изделия. </w:t>
            </w:r>
          </w:p>
          <w:p w:rsidR="00D02B3C" w:rsidRPr="00922A8C" w:rsidRDefault="00D02B3C" w:rsidP="004D34A7">
            <w:pPr>
              <w:shd w:val="clear" w:color="auto" w:fill="FFFFFF"/>
              <w:ind w:left="24"/>
              <w:jc w:val="both"/>
            </w:pPr>
            <w:r w:rsidRPr="00922A8C">
              <w:rPr>
                <w:b/>
                <w:bCs/>
              </w:rPr>
              <w:t xml:space="preserve">Использовать </w:t>
            </w:r>
            <w:r w:rsidRPr="00922A8C">
              <w:t xml:space="preserve">умение пришивать пуговицы разными способами. </w:t>
            </w:r>
            <w:r w:rsidRPr="00922A8C">
              <w:rPr>
                <w:b/>
                <w:bCs/>
              </w:rPr>
              <w:t xml:space="preserve">Контролировать </w:t>
            </w:r>
            <w:r w:rsidRPr="00922A8C">
              <w:t xml:space="preserve">и </w:t>
            </w:r>
            <w:r w:rsidRPr="00922A8C">
              <w:rPr>
                <w:b/>
                <w:bCs/>
              </w:rPr>
              <w:t xml:space="preserve">корректировать </w:t>
            </w:r>
            <w:r w:rsidRPr="00922A8C">
              <w:t>последовательность выполнения работы.</w:t>
            </w:r>
          </w:p>
          <w:p w:rsidR="00D02B3C" w:rsidRPr="00922A8C" w:rsidRDefault="00D02B3C" w:rsidP="004D34A7">
            <w:pPr>
              <w:shd w:val="clear" w:color="auto" w:fill="FFFFFF"/>
              <w:ind w:left="38"/>
              <w:jc w:val="both"/>
            </w:pPr>
            <w:r w:rsidRPr="00922A8C">
              <w:rPr>
                <w:b/>
                <w:bCs/>
              </w:rPr>
              <w:t xml:space="preserve">Оценивать </w:t>
            </w:r>
            <w:r w:rsidRPr="00922A8C">
              <w:t>работу по заданным критериям.</w:t>
            </w:r>
          </w:p>
        </w:tc>
        <w:tc>
          <w:tcPr>
            <w:tcW w:w="1276" w:type="dxa"/>
            <w:gridSpan w:val="2"/>
          </w:tcPr>
          <w:p w:rsidR="00D02B3C" w:rsidRPr="00922A8C" w:rsidRDefault="00D02B3C" w:rsidP="004D34A7">
            <w:pPr>
              <w:jc w:val="both"/>
            </w:pPr>
            <w:r w:rsidRPr="00922A8C">
              <w:lastRenderedPageBreak/>
              <w:t>Самостоятельная работа</w:t>
            </w:r>
          </w:p>
        </w:tc>
        <w:tc>
          <w:tcPr>
            <w:tcW w:w="850" w:type="dxa"/>
            <w:gridSpan w:val="2"/>
          </w:tcPr>
          <w:p w:rsidR="00D02B3C" w:rsidRPr="00922A8C" w:rsidRDefault="00D02B3C" w:rsidP="004D34A7">
            <w:pPr>
              <w:jc w:val="both"/>
            </w:pPr>
          </w:p>
        </w:tc>
        <w:tc>
          <w:tcPr>
            <w:tcW w:w="992" w:type="dxa"/>
            <w:gridSpan w:val="2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D02B3C" w:rsidRPr="00922A8C" w:rsidTr="00D02B3C">
        <w:trPr>
          <w:trHeight w:val="735"/>
        </w:trPr>
        <w:tc>
          <w:tcPr>
            <w:tcW w:w="567" w:type="dxa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22A8C">
              <w:rPr>
                <w:b/>
                <w:color w:val="000000"/>
              </w:rPr>
              <w:lastRenderedPageBreak/>
              <w:t>24</w:t>
            </w:r>
          </w:p>
        </w:tc>
        <w:tc>
          <w:tcPr>
            <w:tcW w:w="675" w:type="dxa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  <w:gridSpan w:val="2"/>
            <w:tcBorders>
              <w:right w:val="single" w:sz="4" w:space="0" w:color="auto"/>
            </w:tcBorders>
          </w:tcPr>
          <w:p w:rsidR="00D02B3C" w:rsidRPr="00922A8C" w:rsidRDefault="00D02B3C" w:rsidP="004D34A7">
            <w:pPr>
              <w:jc w:val="center"/>
            </w:pPr>
            <w:r w:rsidRPr="00922A8C">
              <w:t xml:space="preserve">Вышивка. Виды швов и стежков для вышивания. 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3C" w:rsidRPr="00922A8C" w:rsidRDefault="00D02B3C" w:rsidP="004D34A7">
            <w:pPr>
              <w:tabs>
                <w:tab w:val="num" w:pos="303"/>
              </w:tabs>
              <w:ind w:left="123"/>
            </w:pPr>
            <w:r w:rsidRPr="00922A8C">
              <w:t xml:space="preserve">Обучающийся научится </w:t>
            </w:r>
          </w:p>
          <w:p w:rsidR="00D02B3C" w:rsidRPr="00922A8C" w:rsidRDefault="00D02B3C" w:rsidP="004D34A7">
            <w:pPr>
              <w:tabs>
                <w:tab w:val="num" w:pos="303"/>
              </w:tabs>
              <w:ind w:left="123"/>
            </w:pPr>
            <w:r w:rsidRPr="00922A8C">
              <w:t>- выращивать растения из семян и ухаживать за комнатными растениями;</w:t>
            </w:r>
          </w:p>
          <w:p w:rsidR="00D02B3C" w:rsidRPr="00922A8C" w:rsidRDefault="00D02B3C" w:rsidP="004D34A7">
            <w:pPr>
              <w:tabs>
                <w:tab w:val="num" w:pos="303"/>
              </w:tabs>
              <w:ind w:left="123"/>
            </w:pPr>
            <w:r w:rsidRPr="00922A8C">
              <w:t>- выполнять макет и модель изделия из различных материалов;</w:t>
            </w:r>
          </w:p>
          <w:p w:rsidR="00D02B3C" w:rsidRPr="00922A8C" w:rsidRDefault="00D02B3C" w:rsidP="004D34A7">
            <w:pPr>
              <w:tabs>
                <w:tab w:val="num" w:pos="303"/>
              </w:tabs>
              <w:ind w:left="123"/>
            </w:pPr>
            <w:proofErr w:type="gramStart"/>
            <w:r w:rsidRPr="00922A8C">
              <w:rPr>
                <w:i/>
              </w:rPr>
              <w:t>Обучающийся</w:t>
            </w:r>
            <w:proofErr w:type="gramEnd"/>
            <w:r w:rsidRPr="00922A8C">
              <w:rPr>
                <w:i/>
              </w:rPr>
              <w:t xml:space="preserve"> в совместной деятельности с учителем получит </w:t>
            </w:r>
            <w:r w:rsidRPr="00922A8C">
              <w:rPr>
                <w:i/>
              </w:rPr>
              <w:lastRenderedPageBreak/>
              <w:t>возможность научиться организовывать и оценивать результаты проектной деятельности.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68" w:type="dxa"/>
            <w:gridSpan w:val="2"/>
            <w:vMerge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26" w:type="dxa"/>
            <w:gridSpan w:val="2"/>
          </w:tcPr>
          <w:p w:rsidR="00D02B3C" w:rsidRPr="00922A8C" w:rsidRDefault="00D02B3C" w:rsidP="004D34A7">
            <w:pPr>
              <w:shd w:val="clear" w:color="auto" w:fill="FFFFFF"/>
              <w:ind w:left="43"/>
              <w:jc w:val="both"/>
            </w:pPr>
            <w:r w:rsidRPr="00922A8C">
              <w:rPr>
                <w:b/>
                <w:bCs/>
              </w:rPr>
              <w:t xml:space="preserve">Исследовать </w:t>
            </w:r>
            <w:r w:rsidRPr="00922A8C">
              <w:t xml:space="preserve">виды ниток и </w:t>
            </w:r>
            <w:r w:rsidRPr="00922A8C">
              <w:rPr>
                <w:b/>
                <w:bCs/>
              </w:rPr>
              <w:t xml:space="preserve">определять </w:t>
            </w:r>
            <w:r w:rsidRPr="00922A8C">
              <w:t xml:space="preserve">с помощью учителя их назначение. </w:t>
            </w:r>
          </w:p>
          <w:p w:rsidR="00D02B3C" w:rsidRPr="00922A8C" w:rsidRDefault="00D02B3C" w:rsidP="004D34A7">
            <w:pPr>
              <w:shd w:val="clear" w:color="auto" w:fill="FFFFFF"/>
              <w:ind w:left="43"/>
              <w:jc w:val="both"/>
            </w:pPr>
            <w:r w:rsidRPr="00922A8C">
              <w:rPr>
                <w:b/>
                <w:bCs/>
              </w:rPr>
              <w:t xml:space="preserve">Осваивать </w:t>
            </w:r>
            <w:r w:rsidRPr="00922A8C">
              <w:t xml:space="preserve">строчку косых стежков. </w:t>
            </w:r>
          </w:p>
          <w:p w:rsidR="00D02B3C" w:rsidRPr="00922A8C" w:rsidRDefault="00D02B3C" w:rsidP="004D34A7">
            <w:pPr>
              <w:shd w:val="clear" w:color="auto" w:fill="FFFFFF"/>
              <w:ind w:left="43"/>
              <w:jc w:val="both"/>
            </w:pPr>
            <w:r w:rsidRPr="00922A8C">
              <w:rPr>
                <w:b/>
                <w:bCs/>
              </w:rPr>
              <w:t xml:space="preserve">Использовать </w:t>
            </w:r>
            <w:r w:rsidRPr="00922A8C">
              <w:t xml:space="preserve">правила работы иглой, </w:t>
            </w:r>
            <w:r w:rsidRPr="00922A8C">
              <w:rPr>
                <w:b/>
                <w:bCs/>
              </w:rPr>
              <w:t xml:space="preserve">организовывать </w:t>
            </w:r>
            <w:r w:rsidRPr="00922A8C">
              <w:t xml:space="preserve">рабочее место. </w:t>
            </w:r>
          </w:p>
          <w:p w:rsidR="00D02B3C" w:rsidRPr="00922A8C" w:rsidRDefault="00D02B3C" w:rsidP="004D34A7">
            <w:pPr>
              <w:shd w:val="clear" w:color="auto" w:fill="FFFFFF"/>
              <w:ind w:left="43"/>
              <w:jc w:val="both"/>
            </w:pPr>
            <w:r w:rsidRPr="00922A8C">
              <w:rPr>
                <w:b/>
                <w:bCs/>
              </w:rPr>
              <w:t xml:space="preserve">Выполнять </w:t>
            </w:r>
            <w:r w:rsidRPr="00922A8C">
              <w:t xml:space="preserve">разметку ткани по шаблону, </w:t>
            </w:r>
            <w:r w:rsidRPr="00922A8C">
              <w:rPr>
                <w:b/>
                <w:bCs/>
              </w:rPr>
              <w:t xml:space="preserve">изготавливать </w:t>
            </w:r>
            <w:r w:rsidRPr="00922A8C">
              <w:t xml:space="preserve">выкройку. </w:t>
            </w:r>
          </w:p>
          <w:p w:rsidR="00D02B3C" w:rsidRPr="00922A8C" w:rsidRDefault="00D02B3C" w:rsidP="004D34A7">
            <w:pPr>
              <w:shd w:val="clear" w:color="auto" w:fill="FFFFFF"/>
              <w:ind w:left="43"/>
              <w:jc w:val="both"/>
            </w:pPr>
            <w:r w:rsidRPr="00922A8C">
              <w:rPr>
                <w:b/>
                <w:bCs/>
              </w:rPr>
              <w:t xml:space="preserve">Выполнять </w:t>
            </w:r>
            <w:r w:rsidRPr="00922A8C">
              <w:t>строчку косых</w:t>
            </w:r>
          </w:p>
          <w:p w:rsidR="00D02B3C" w:rsidRPr="00922A8C" w:rsidRDefault="00D02B3C" w:rsidP="004D34A7">
            <w:pPr>
              <w:shd w:val="clear" w:color="auto" w:fill="FFFFFF"/>
              <w:ind w:left="24"/>
              <w:jc w:val="both"/>
            </w:pPr>
            <w:r w:rsidRPr="00922A8C">
              <w:t xml:space="preserve">стежков для соединения деталей изделия. </w:t>
            </w:r>
          </w:p>
          <w:p w:rsidR="00D02B3C" w:rsidRPr="00922A8C" w:rsidRDefault="00D02B3C" w:rsidP="004D34A7">
            <w:pPr>
              <w:shd w:val="clear" w:color="auto" w:fill="FFFFFF"/>
              <w:ind w:left="24"/>
              <w:jc w:val="both"/>
            </w:pPr>
            <w:r w:rsidRPr="00922A8C">
              <w:rPr>
                <w:b/>
                <w:bCs/>
              </w:rPr>
              <w:lastRenderedPageBreak/>
              <w:t xml:space="preserve">Использовать </w:t>
            </w:r>
            <w:r w:rsidRPr="00922A8C">
              <w:t xml:space="preserve">умение пришивать пуговицы разными способами. </w:t>
            </w:r>
            <w:r w:rsidRPr="00922A8C">
              <w:rPr>
                <w:b/>
                <w:bCs/>
              </w:rPr>
              <w:t xml:space="preserve">Контролировать </w:t>
            </w:r>
            <w:r w:rsidRPr="00922A8C">
              <w:t xml:space="preserve">и </w:t>
            </w:r>
            <w:r w:rsidRPr="00922A8C">
              <w:rPr>
                <w:b/>
                <w:bCs/>
              </w:rPr>
              <w:t xml:space="preserve">корректировать </w:t>
            </w:r>
            <w:r w:rsidRPr="00922A8C">
              <w:t>последовательность выполнения работы.</w:t>
            </w:r>
          </w:p>
          <w:p w:rsidR="00D02B3C" w:rsidRPr="00922A8C" w:rsidRDefault="00D02B3C" w:rsidP="004D34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</w:pPr>
            <w:r w:rsidRPr="00922A8C">
              <w:rPr>
                <w:b/>
                <w:bCs/>
              </w:rPr>
              <w:t xml:space="preserve">Оценивать </w:t>
            </w:r>
            <w:r w:rsidRPr="00922A8C">
              <w:t>работу по заданным критериям.</w:t>
            </w:r>
          </w:p>
        </w:tc>
        <w:tc>
          <w:tcPr>
            <w:tcW w:w="1276" w:type="dxa"/>
            <w:gridSpan w:val="2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2A8C">
              <w:lastRenderedPageBreak/>
              <w:t>Самостоятельная работа</w:t>
            </w:r>
          </w:p>
        </w:tc>
        <w:tc>
          <w:tcPr>
            <w:tcW w:w="850" w:type="dxa"/>
            <w:gridSpan w:val="2"/>
          </w:tcPr>
          <w:p w:rsidR="00D02B3C" w:rsidRPr="00922A8C" w:rsidRDefault="00D02B3C" w:rsidP="004D34A7"/>
        </w:tc>
        <w:tc>
          <w:tcPr>
            <w:tcW w:w="992" w:type="dxa"/>
            <w:gridSpan w:val="2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D02B3C" w:rsidRPr="00922A8C" w:rsidTr="00D02B3C">
        <w:trPr>
          <w:cantSplit/>
          <w:trHeight w:val="1134"/>
        </w:trPr>
        <w:tc>
          <w:tcPr>
            <w:tcW w:w="567" w:type="dxa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22A8C">
              <w:rPr>
                <w:b/>
                <w:color w:val="000000"/>
              </w:rPr>
              <w:lastRenderedPageBreak/>
              <w:t>25</w:t>
            </w:r>
          </w:p>
        </w:tc>
        <w:tc>
          <w:tcPr>
            <w:tcW w:w="675" w:type="dxa"/>
            <w:textDirection w:val="btLr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</w:rPr>
            </w:pPr>
            <w:r w:rsidRPr="00922A8C">
              <w:rPr>
                <w:b/>
                <w:color w:val="000000"/>
              </w:rPr>
              <w:t>Человек и вода</w:t>
            </w:r>
          </w:p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</w:rPr>
            </w:pPr>
            <w:r w:rsidRPr="00922A8C">
              <w:rPr>
                <w:b/>
                <w:color w:val="000000"/>
              </w:rPr>
              <w:t>(3ч)</w:t>
            </w:r>
          </w:p>
        </w:tc>
        <w:tc>
          <w:tcPr>
            <w:tcW w:w="1310" w:type="dxa"/>
            <w:gridSpan w:val="2"/>
            <w:tcBorders>
              <w:right w:val="single" w:sz="4" w:space="0" w:color="auto"/>
            </w:tcBorders>
          </w:tcPr>
          <w:p w:rsidR="00D02B3C" w:rsidRPr="00922A8C" w:rsidRDefault="00D02B3C" w:rsidP="004D34A7">
            <w:pPr>
              <w:jc w:val="center"/>
            </w:pPr>
            <w:r w:rsidRPr="00922A8C">
              <w:t xml:space="preserve">Рыболовство. Работа с волокнистыми материалами. </w:t>
            </w:r>
            <w:proofErr w:type="spellStart"/>
            <w:r w:rsidRPr="00922A8C">
              <w:t>Изонить</w:t>
            </w:r>
            <w:proofErr w:type="spellEnd"/>
            <w:r w:rsidRPr="00922A8C">
              <w:t>.</w:t>
            </w:r>
          </w:p>
          <w:p w:rsidR="00D02B3C" w:rsidRPr="00922A8C" w:rsidRDefault="00D02B3C" w:rsidP="004D34A7">
            <w:pPr>
              <w:jc w:val="center"/>
            </w:pPr>
            <w:r w:rsidRPr="00922A8C">
              <w:rPr>
                <w:b/>
              </w:rPr>
              <w:t>Композиция «Золотая рыбка»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3C" w:rsidRPr="00922A8C" w:rsidRDefault="00D02B3C" w:rsidP="004D34A7">
            <w:pPr>
              <w:tabs>
                <w:tab w:val="num" w:pos="303"/>
              </w:tabs>
              <w:ind w:left="123"/>
            </w:pPr>
            <w:r w:rsidRPr="00922A8C">
              <w:t xml:space="preserve">Обучающийся научится </w:t>
            </w:r>
          </w:p>
          <w:p w:rsidR="00D02B3C" w:rsidRPr="00922A8C" w:rsidRDefault="00D02B3C" w:rsidP="004D34A7">
            <w:pPr>
              <w:tabs>
                <w:tab w:val="num" w:pos="303"/>
              </w:tabs>
              <w:ind w:left="123"/>
            </w:pPr>
            <w:r w:rsidRPr="00922A8C">
              <w:t>- выращивать растения из семян и ухаживать за комнатными растениями;</w:t>
            </w:r>
          </w:p>
          <w:p w:rsidR="00D02B3C" w:rsidRPr="00922A8C" w:rsidRDefault="00D02B3C" w:rsidP="004D34A7">
            <w:pPr>
              <w:tabs>
                <w:tab w:val="num" w:pos="303"/>
              </w:tabs>
              <w:ind w:left="123"/>
            </w:pPr>
            <w:r w:rsidRPr="00922A8C">
              <w:t>- выполнять макет и модель изделия из различных материалов;</w:t>
            </w:r>
          </w:p>
          <w:p w:rsidR="00D02B3C" w:rsidRPr="00922A8C" w:rsidRDefault="00D02B3C" w:rsidP="004D34A7">
            <w:pPr>
              <w:tabs>
                <w:tab w:val="num" w:pos="303"/>
              </w:tabs>
              <w:ind w:left="123"/>
            </w:pPr>
            <w:proofErr w:type="gramStart"/>
            <w:r w:rsidRPr="00922A8C">
              <w:rPr>
                <w:i/>
              </w:rPr>
              <w:t>Обучающийся</w:t>
            </w:r>
            <w:proofErr w:type="gramEnd"/>
            <w:r w:rsidRPr="00922A8C">
              <w:rPr>
                <w:i/>
              </w:rPr>
              <w:t xml:space="preserve"> в совместной деятельности с учителем получит возможность научиться организовывать и оценивать результаты проектной деятельности.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02B3C" w:rsidRPr="00922A8C" w:rsidRDefault="00D02B3C" w:rsidP="004D34A7">
            <w:pPr>
              <w:rPr>
                <w:i/>
                <w:iCs/>
                <w:color w:val="000000"/>
              </w:rPr>
            </w:pPr>
            <w:r w:rsidRPr="00922A8C">
              <w:rPr>
                <w:i/>
                <w:iCs/>
                <w:color w:val="000000"/>
                <w:u w:val="single"/>
              </w:rPr>
              <w:t>Регулятивные УУД</w:t>
            </w:r>
            <w:r w:rsidRPr="00922A8C">
              <w:rPr>
                <w:i/>
                <w:iCs/>
                <w:color w:val="000000"/>
              </w:rPr>
              <w:t>: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</w:t>
            </w:r>
            <w:r w:rsidRPr="00922A8C">
              <w:rPr>
                <w:i/>
                <w:color w:val="000000"/>
              </w:rPr>
              <w:t>определять и формулировать цель выполнения заданий на уроке, во внеурочной деятельности, в жизненных ситуациях под руководством учителя</w:t>
            </w:r>
            <w:r w:rsidRPr="00922A8C">
              <w:rPr>
                <w:color w:val="000000"/>
              </w:rPr>
              <w:t>.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понимать смысл инструкции учителя и принимать учебную задачу;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</w:t>
            </w:r>
            <w:r w:rsidRPr="00922A8C">
              <w:rPr>
                <w:i/>
                <w:color w:val="000000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проговаривать последовательность действий на уроке;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учиться высказывать свое предположение (версию) на основе работы с иллюстрацией учебника;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</w:t>
            </w:r>
            <w:r w:rsidRPr="00922A8C">
              <w:rPr>
                <w:i/>
                <w:color w:val="000000"/>
              </w:rPr>
              <w:t>с помощью учителя объяснять выбор наиболее подходящих для выполнения задания материалов и инструментов</w:t>
            </w:r>
            <w:r w:rsidRPr="00922A8C">
              <w:rPr>
                <w:color w:val="000000"/>
              </w:rPr>
              <w:t>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использовать в своей деятельности простейшие приборы: линейку, треугольник и т.д.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учиться готовить рабочее место и выполнять практическую работу по предложенному учителем плану с опорой на образцы, рисунки учебника;</w:t>
            </w:r>
            <w:r w:rsidRPr="00922A8C">
              <w:rPr>
                <w:color w:val="000000"/>
              </w:rPr>
              <w:t>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выполнять контроль точности разметки деталей с помощью шаблона;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</w:t>
            </w:r>
            <w:r w:rsidRPr="00922A8C">
              <w:rPr>
                <w:i/>
                <w:color w:val="000000"/>
              </w:rPr>
              <w:t>учиться совместно с учителем и другими учениками давать эмоциональную оценку деятельности класса на уроке</w:t>
            </w:r>
            <w:r w:rsidRPr="00922A8C">
              <w:rPr>
                <w:color w:val="000000"/>
              </w:rPr>
              <w:t>.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</w:t>
            </w:r>
            <w:r w:rsidRPr="00922A8C">
              <w:rPr>
                <w:i/>
                <w:color w:val="000000"/>
              </w:rPr>
              <w:t>оценивать совместно с учителем или одноклассниками результат своих действий, вносить соответствующие коррективы</w:t>
            </w:r>
            <w:r w:rsidRPr="00922A8C">
              <w:rPr>
                <w:color w:val="000000"/>
              </w:rPr>
              <w:t>;</w:t>
            </w:r>
          </w:p>
          <w:p w:rsidR="00D02B3C" w:rsidRPr="00922A8C" w:rsidRDefault="00D02B3C" w:rsidP="004D34A7">
            <w:pPr>
              <w:rPr>
                <w:i/>
                <w:iCs/>
                <w:color w:val="000000"/>
                <w:u w:val="single"/>
              </w:rPr>
            </w:pPr>
            <w:r w:rsidRPr="00922A8C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      </w:r>
          </w:p>
          <w:p w:rsidR="00D02B3C" w:rsidRPr="00922A8C" w:rsidRDefault="00D02B3C" w:rsidP="004D34A7">
            <w:pPr>
              <w:rPr>
                <w:i/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</w:t>
            </w:r>
            <w:r w:rsidRPr="00922A8C">
              <w:rPr>
                <w:i/>
                <w:color w:val="000000"/>
              </w:rPr>
              <w:t>называть и объяснять свои чувства и ощущения от созерцаемых произведений искусства, объяснять свое отношение к поступкам с позиции общечеловеческих нравственных ценностей;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</w:t>
            </w:r>
            <w:proofErr w:type="gramStart"/>
            <w:r w:rsidRPr="00922A8C">
              <w:rPr>
                <w:color w:val="000000"/>
              </w:rPr>
              <w:t>положительное</w:t>
            </w:r>
            <w:proofErr w:type="gramEnd"/>
            <w:r w:rsidRPr="00922A8C">
              <w:rPr>
                <w:color w:val="000000"/>
              </w:rPr>
              <w:t xml:space="preserve"> относиться к занятиям предметно-практической деятельностью;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i/>
                <w:color w:val="000000"/>
              </w:rPr>
              <w:t></w:t>
            </w:r>
            <w:r w:rsidRPr="00922A8C">
              <w:rPr>
                <w:i/>
                <w:color w:val="000000"/>
              </w:rPr>
              <w:t>ориентироваться на оценку результатов собственной деятельностью</w:t>
            </w:r>
            <w:r w:rsidRPr="00922A8C">
              <w:rPr>
                <w:color w:val="000000"/>
              </w:rPr>
              <w:t>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 xml:space="preserve">проявлять интерес к отдельным видам предметно-практической деятельности </w:t>
            </w: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принимать внутреннюю позицию школьника на уровне положительного отношения к школе;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знать основные моральные нормы поведения;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соблюдать гигиену учебного труда и уметь организовать рабочее место;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</w:p>
        </w:tc>
        <w:tc>
          <w:tcPr>
            <w:tcW w:w="3226" w:type="dxa"/>
            <w:gridSpan w:val="2"/>
          </w:tcPr>
          <w:p w:rsidR="00D02B3C" w:rsidRPr="00922A8C" w:rsidRDefault="00D02B3C" w:rsidP="004D34A7">
            <w:pPr>
              <w:shd w:val="clear" w:color="auto" w:fill="FFFFFF"/>
              <w:ind w:left="29"/>
              <w:jc w:val="both"/>
            </w:pPr>
            <w:r w:rsidRPr="00922A8C">
              <w:rPr>
                <w:b/>
                <w:bCs/>
              </w:rPr>
              <w:t xml:space="preserve">Искать </w:t>
            </w:r>
            <w:r w:rsidRPr="00922A8C">
              <w:t xml:space="preserve">и </w:t>
            </w:r>
            <w:r w:rsidRPr="00922A8C">
              <w:rPr>
                <w:b/>
                <w:bCs/>
              </w:rPr>
              <w:t xml:space="preserve">отбирать </w:t>
            </w:r>
            <w:r w:rsidRPr="00922A8C">
              <w:t xml:space="preserve">информацию о роли воды в жизни человека </w:t>
            </w:r>
            <w:proofErr w:type="gramStart"/>
            <w:r w:rsidRPr="00922A8C">
              <w:t>по</w:t>
            </w:r>
            <w:proofErr w:type="gramEnd"/>
          </w:p>
          <w:p w:rsidR="00D02B3C" w:rsidRPr="00922A8C" w:rsidRDefault="00D02B3C" w:rsidP="004D34A7">
            <w:pPr>
              <w:shd w:val="clear" w:color="auto" w:fill="FFFFFF"/>
              <w:ind w:left="24"/>
              <w:jc w:val="both"/>
            </w:pPr>
            <w:r w:rsidRPr="00922A8C">
              <w:t xml:space="preserve">материалам учебника, из собственного опыта и других источников. </w:t>
            </w:r>
          </w:p>
          <w:p w:rsidR="00D02B3C" w:rsidRPr="00922A8C" w:rsidRDefault="00D02B3C" w:rsidP="004D34A7">
            <w:pPr>
              <w:shd w:val="clear" w:color="auto" w:fill="FFFFFF"/>
              <w:ind w:left="24"/>
              <w:jc w:val="both"/>
            </w:pPr>
            <w:r w:rsidRPr="00922A8C">
              <w:rPr>
                <w:b/>
                <w:bCs/>
              </w:rPr>
              <w:t xml:space="preserve">Составлять </w:t>
            </w:r>
            <w:r w:rsidRPr="00922A8C">
              <w:t xml:space="preserve">рассказ о рыболовстве и </w:t>
            </w:r>
            <w:r w:rsidRPr="00922A8C">
              <w:rPr>
                <w:b/>
                <w:bCs/>
              </w:rPr>
              <w:t xml:space="preserve">объяснять </w:t>
            </w:r>
            <w:r w:rsidRPr="00922A8C">
              <w:t>назначение инструментов</w:t>
            </w:r>
          </w:p>
          <w:p w:rsidR="00D02B3C" w:rsidRPr="00922A8C" w:rsidRDefault="00D02B3C" w:rsidP="004D34A7">
            <w:pPr>
              <w:shd w:val="clear" w:color="auto" w:fill="FFFFFF"/>
              <w:ind w:left="29"/>
              <w:jc w:val="both"/>
            </w:pPr>
            <w:r w:rsidRPr="00922A8C">
              <w:t xml:space="preserve">и приспособлений для рыбной ловли (по материалам учебника и собственным наблюдениям). </w:t>
            </w:r>
            <w:r w:rsidRPr="00922A8C">
              <w:rPr>
                <w:b/>
                <w:bCs/>
              </w:rPr>
              <w:t xml:space="preserve">Объяснять </w:t>
            </w:r>
            <w:r w:rsidRPr="00922A8C">
              <w:t xml:space="preserve">значение волы для жизни на земле.  </w:t>
            </w:r>
          </w:p>
          <w:p w:rsidR="00D02B3C" w:rsidRPr="00922A8C" w:rsidRDefault="00D02B3C" w:rsidP="004D34A7">
            <w:pPr>
              <w:shd w:val="clear" w:color="auto" w:fill="FFFFFF"/>
              <w:ind w:left="29"/>
              <w:jc w:val="both"/>
            </w:pPr>
            <w:r w:rsidRPr="00922A8C">
              <w:rPr>
                <w:b/>
                <w:bCs/>
              </w:rPr>
              <w:t xml:space="preserve">Осваивать </w:t>
            </w:r>
            <w:r w:rsidRPr="00922A8C">
              <w:t>технику «</w:t>
            </w:r>
            <w:proofErr w:type="spellStart"/>
            <w:r w:rsidRPr="00922A8C">
              <w:t>изонить</w:t>
            </w:r>
            <w:proofErr w:type="spellEnd"/>
            <w:r w:rsidRPr="00922A8C">
              <w:t xml:space="preserve">».  </w:t>
            </w:r>
            <w:r w:rsidRPr="00922A8C">
              <w:rPr>
                <w:b/>
                <w:bCs/>
              </w:rPr>
              <w:t xml:space="preserve">Создавать  </w:t>
            </w:r>
            <w:r w:rsidRPr="00922A8C">
              <w:t>изделия, украшенные</w:t>
            </w:r>
          </w:p>
          <w:p w:rsidR="00D02B3C" w:rsidRPr="00922A8C" w:rsidRDefault="00D02B3C" w:rsidP="004D34A7">
            <w:pPr>
              <w:shd w:val="clear" w:color="auto" w:fill="FFFFFF"/>
              <w:ind w:left="24"/>
              <w:jc w:val="both"/>
            </w:pPr>
            <w:r w:rsidRPr="00922A8C">
              <w:t>в технике «</w:t>
            </w:r>
            <w:proofErr w:type="spellStart"/>
            <w:r w:rsidRPr="00922A8C">
              <w:t>изонить</w:t>
            </w:r>
            <w:proofErr w:type="spellEnd"/>
            <w:r w:rsidRPr="00922A8C">
              <w:t xml:space="preserve">»: </w:t>
            </w:r>
            <w:r w:rsidRPr="00922A8C">
              <w:rPr>
                <w:b/>
                <w:bCs/>
              </w:rPr>
              <w:t xml:space="preserve">анализировать </w:t>
            </w:r>
            <w:r w:rsidRPr="00922A8C">
              <w:t xml:space="preserve">образец изделия, </w:t>
            </w:r>
            <w:r w:rsidRPr="00922A8C">
              <w:rPr>
                <w:b/>
                <w:bCs/>
              </w:rPr>
              <w:t xml:space="preserve">определять </w:t>
            </w:r>
            <w:r w:rsidRPr="00922A8C">
              <w:t xml:space="preserve">необходимые материалы и инструменты для его выполнения, </w:t>
            </w:r>
            <w:r w:rsidRPr="00922A8C">
              <w:rPr>
                <w:b/>
                <w:bCs/>
              </w:rPr>
              <w:t>переносить</w:t>
            </w:r>
          </w:p>
          <w:p w:rsidR="00D02B3C" w:rsidRPr="00922A8C" w:rsidRDefault="00D02B3C" w:rsidP="004D34A7">
            <w:pPr>
              <w:shd w:val="clear" w:color="auto" w:fill="FFFFFF"/>
              <w:ind w:left="19"/>
              <w:jc w:val="both"/>
            </w:pPr>
            <w:r w:rsidRPr="00922A8C">
              <w:t xml:space="preserve">рисунок орнамента с помощью копировальной бумаги, </w:t>
            </w:r>
            <w:r w:rsidRPr="00922A8C">
              <w:rPr>
                <w:b/>
                <w:bCs/>
              </w:rPr>
              <w:t xml:space="preserve">подбирать </w:t>
            </w:r>
            <w:r w:rsidRPr="00922A8C">
              <w:t xml:space="preserve">цвета ниток (по контрасту) для выполнения орнамента, </w:t>
            </w:r>
            <w:r w:rsidRPr="00922A8C">
              <w:rPr>
                <w:b/>
                <w:bCs/>
              </w:rPr>
              <w:t xml:space="preserve">применять </w:t>
            </w:r>
            <w:r w:rsidRPr="00922A8C">
              <w:t xml:space="preserve">правила работы иглой, ножницами. </w:t>
            </w:r>
            <w:r w:rsidRPr="00922A8C">
              <w:rPr>
                <w:b/>
                <w:bCs/>
              </w:rPr>
              <w:t xml:space="preserve">Составлять </w:t>
            </w:r>
            <w:r w:rsidRPr="00922A8C">
              <w:t xml:space="preserve">план изготовления изделий по слайдам, </w:t>
            </w:r>
            <w:r w:rsidRPr="00922A8C">
              <w:rPr>
                <w:b/>
                <w:bCs/>
              </w:rPr>
              <w:t xml:space="preserve">контролировать </w:t>
            </w:r>
            <w:r w:rsidRPr="00922A8C">
              <w:t xml:space="preserve">и </w:t>
            </w:r>
            <w:r w:rsidRPr="00922A8C">
              <w:rPr>
                <w:b/>
                <w:bCs/>
              </w:rPr>
              <w:t xml:space="preserve">корректировать </w:t>
            </w:r>
            <w:r w:rsidRPr="00922A8C">
              <w:t>свою работу.</w:t>
            </w:r>
          </w:p>
          <w:p w:rsidR="00D02B3C" w:rsidRPr="00922A8C" w:rsidRDefault="00D02B3C" w:rsidP="004D34A7">
            <w:pPr>
              <w:shd w:val="clear" w:color="auto" w:fill="FFFFFF"/>
              <w:ind w:left="24"/>
              <w:jc w:val="both"/>
            </w:pPr>
            <w:r w:rsidRPr="00922A8C">
              <w:t xml:space="preserve">Самостоятельно </w:t>
            </w:r>
            <w:r w:rsidRPr="00922A8C">
              <w:rPr>
                <w:b/>
                <w:bCs/>
              </w:rPr>
              <w:t xml:space="preserve">заполнять </w:t>
            </w:r>
            <w:r w:rsidRPr="00922A8C">
              <w:t xml:space="preserve">графы «Инструменты» и «Материалы» в технологической карте. </w:t>
            </w:r>
            <w:r w:rsidRPr="00922A8C">
              <w:rPr>
                <w:b/>
                <w:bCs/>
              </w:rPr>
              <w:t xml:space="preserve">Оценивать </w:t>
            </w:r>
            <w:r w:rsidRPr="00922A8C">
              <w:t xml:space="preserve">качество изготовления изделия по заданным критериям. </w:t>
            </w:r>
          </w:p>
          <w:p w:rsidR="00D02B3C" w:rsidRPr="00922A8C" w:rsidRDefault="00D02B3C" w:rsidP="004D34A7">
            <w:pPr>
              <w:shd w:val="clear" w:color="auto" w:fill="FFFFFF"/>
              <w:ind w:left="24"/>
              <w:jc w:val="both"/>
            </w:pPr>
            <w:r w:rsidRPr="00922A8C">
              <w:rPr>
                <w:b/>
                <w:bCs/>
              </w:rPr>
              <w:t xml:space="preserve">Делать выводы </w:t>
            </w:r>
            <w:r w:rsidRPr="00922A8C">
              <w:t>о значении воды в жизни человека (с помощью учителя).</w:t>
            </w:r>
          </w:p>
        </w:tc>
        <w:tc>
          <w:tcPr>
            <w:tcW w:w="1276" w:type="dxa"/>
            <w:gridSpan w:val="2"/>
          </w:tcPr>
          <w:p w:rsidR="00D02B3C" w:rsidRPr="00922A8C" w:rsidRDefault="00D02B3C" w:rsidP="004D34A7">
            <w:pPr>
              <w:jc w:val="center"/>
              <w:rPr>
                <w:b/>
              </w:rPr>
            </w:pPr>
            <w:r w:rsidRPr="00922A8C">
              <w:rPr>
                <w:b/>
              </w:rPr>
              <w:t>Групповая работа</w:t>
            </w:r>
          </w:p>
        </w:tc>
        <w:tc>
          <w:tcPr>
            <w:tcW w:w="850" w:type="dxa"/>
            <w:gridSpan w:val="2"/>
          </w:tcPr>
          <w:p w:rsidR="00D02B3C" w:rsidRPr="00922A8C" w:rsidRDefault="00D02B3C" w:rsidP="004D34A7">
            <w:pPr>
              <w:jc w:val="both"/>
            </w:pPr>
          </w:p>
        </w:tc>
        <w:tc>
          <w:tcPr>
            <w:tcW w:w="992" w:type="dxa"/>
            <w:gridSpan w:val="2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D02B3C" w:rsidRPr="00922A8C" w:rsidTr="00D02B3C">
        <w:trPr>
          <w:trHeight w:val="735"/>
        </w:trPr>
        <w:tc>
          <w:tcPr>
            <w:tcW w:w="567" w:type="dxa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22A8C">
              <w:rPr>
                <w:b/>
                <w:color w:val="000000"/>
              </w:rPr>
              <w:lastRenderedPageBreak/>
              <w:t>26</w:t>
            </w:r>
          </w:p>
        </w:tc>
        <w:tc>
          <w:tcPr>
            <w:tcW w:w="675" w:type="dxa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  <w:gridSpan w:val="2"/>
            <w:tcBorders>
              <w:right w:val="single" w:sz="4" w:space="0" w:color="auto"/>
            </w:tcBorders>
          </w:tcPr>
          <w:p w:rsidR="00D02B3C" w:rsidRPr="00922A8C" w:rsidRDefault="00D02B3C" w:rsidP="004D34A7">
            <w:pPr>
              <w:jc w:val="center"/>
            </w:pPr>
            <w:r w:rsidRPr="00922A8C">
              <w:t>Работа с бумагой. Аппликационные работы.</w:t>
            </w:r>
          </w:p>
          <w:p w:rsidR="00D02B3C" w:rsidRPr="00922A8C" w:rsidRDefault="00D02B3C" w:rsidP="004D34A7">
            <w:pPr>
              <w:jc w:val="center"/>
            </w:pPr>
            <w:r w:rsidRPr="00922A8C">
              <w:rPr>
                <w:b/>
              </w:rPr>
              <w:t>Проект «Аквариум»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3C" w:rsidRPr="00922A8C" w:rsidRDefault="00D02B3C" w:rsidP="004D34A7">
            <w:pPr>
              <w:tabs>
                <w:tab w:val="num" w:pos="303"/>
              </w:tabs>
              <w:ind w:left="123"/>
            </w:pPr>
            <w:r w:rsidRPr="00922A8C">
              <w:t xml:space="preserve">Обучающийся научится </w:t>
            </w:r>
          </w:p>
          <w:p w:rsidR="00D02B3C" w:rsidRPr="00922A8C" w:rsidRDefault="00D02B3C" w:rsidP="004D34A7">
            <w:pPr>
              <w:tabs>
                <w:tab w:val="num" w:pos="303"/>
              </w:tabs>
              <w:ind w:left="123"/>
            </w:pPr>
            <w:r w:rsidRPr="00922A8C">
              <w:t>- выращивать растения из семян и ухаживать за комнатными растениями;</w:t>
            </w:r>
          </w:p>
          <w:p w:rsidR="00D02B3C" w:rsidRPr="00922A8C" w:rsidRDefault="00D02B3C" w:rsidP="004D34A7">
            <w:pPr>
              <w:tabs>
                <w:tab w:val="num" w:pos="303"/>
              </w:tabs>
              <w:ind w:left="123"/>
            </w:pPr>
            <w:r w:rsidRPr="00922A8C">
              <w:t>- выполнять макет и модель изделия из различных материалов;</w:t>
            </w:r>
          </w:p>
          <w:p w:rsidR="00D02B3C" w:rsidRPr="00922A8C" w:rsidRDefault="00D02B3C" w:rsidP="004D34A7">
            <w:pPr>
              <w:tabs>
                <w:tab w:val="num" w:pos="303"/>
              </w:tabs>
              <w:ind w:left="123"/>
            </w:pPr>
            <w:proofErr w:type="gramStart"/>
            <w:r w:rsidRPr="00922A8C">
              <w:rPr>
                <w:i/>
              </w:rPr>
              <w:t>Обучающийся</w:t>
            </w:r>
            <w:proofErr w:type="gramEnd"/>
            <w:r w:rsidRPr="00922A8C">
              <w:rPr>
                <w:i/>
              </w:rPr>
              <w:t xml:space="preserve"> в совместной деятельности с учителем получит возможность научиться организовывать и оценивать результаты проектной деятельности.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02B3C" w:rsidRPr="00922A8C" w:rsidRDefault="00D02B3C" w:rsidP="004D34A7">
            <w:pPr>
              <w:rPr>
                <w:i/>
                <w:iCs/>
                <w:color w:val="000000"/>
              </w:rPr>
            </w:pPr>
            <w:r w:rsidRPr="00922A8C">
              <w:rPr>
                <w:i/>
                <w:iCs/>
                <w:color w:val="000000"/>
                <w:u w:val="single"/>
              </w:rPr>
              <w:t>Регулятивные УУД</w:t>
            </w:r>
            <w:r w:rsidRPr="00922A8C">
              <w:rPr>
                <w:i/>
                <w:iCs/>
                <w:color w:val="000000"/>
              </w:rPr>
              <w:t>: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</w:t>
            </w:r>
            <w:r w:rsidRPr="00922A8C">
              <w:rPr>
                <w:i/>
                <w:color w:val="000000"/>
              </w:rPr>
              <w:t>определять и формулировать цель выполнения заданий на уроке, во внеурочной деятельности, в жизненных ситуациях под руководством учителя</w:t>
            </w:r>
            <w:r w:rsidRPr="00922A8C">
              <w:rPr>
                <w:color w:val="000000"/>
              </w:rPr>
              <w:t>.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понимать смысл инструкции учителя и принимать учебную задачу;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</w:t>
            </w:r>
            <w:r w:rsidRPr="00922A8C">
              <w:rPr>
                <w:i/>
                <w:color w:val="000000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проговаривать последовательность действий на уроке;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учиться высказывать свое предположение (версию) на основе работы с иллюстрацией учебника;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</w:t>
            </w:r>
            <w:r w:rsidRPr="00922A8C">
              <w:rPr>
                <w:i/>
                <w:color w:val="000000"/>
              </w:rPr>
              <w:t xml:space="preserve">с помощью учителя объяснять </w:t>
            </w:r>
            <w:r w:rsidRPr="00922A8C">
              <w:rPr>
                <w:i/>
                <w:color w:val="000000"/>
              </w:rPr>
              <w:lastRenderedPageBreak/>
              <w:t>выбор наиболее подходящих для выполнения задания материалов и инструментов</w:t>
            </w:r>
            <w:r w:rsidRPr="00922A8C">
              <w:rPr>
                <w:color w:val="000000"/>
              </w:rPr>
              <w:t>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использовать в своей деятельности простейшие приборы: линейку, треугольник и т.д.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учиться готовить рабочее место и выполнять практическую работу по предложенному учителем плану с опорой на образцы, рисунки учебника;</w:t>
            </w:r>
            <w:r w:rsidRPr="00922A8C">
              <w:rPr>
                <w:color w:val="000000"/>
              </w:rPr>
              <w:t>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выполнять контроль точности разметки деталей с помощью шаблона;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</w:t>
            </w:r>
            <w:r w:rsidRPr="00922A8C">
              <w:rPr>
                <w:i/>
                <w:color w:val="000000"/>
              </w:rPr>
              <w:t>учиться совместно с учителем и другими учениками давать эмоциональную оценку деятельности класса на уроке</w:t>
            </w:r>
            <w:r w:rsidRPr="00922A8C">
              <w:rPr>
                <w:color w:val="000000"/>
              </w:rPr>
              <w:t>.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</w:t>
            </w:r>
            <w:r w:rsidRPr="00922A8C">
              <w:rPr>
                <w:i/>
                <w:color w:val="000000"/>
              </w:rPr>
              <w:t xml:space="preserve">оценивать совместно с учителем или одноклассниками результат своих </w:t>
            </w:r>
            <w:r w:rsidRPr="00922A8C">
              <w:rPr>
                <w:i/>
                <w:color w:val="000000"/>
              </w:rPr>
              <w:lastRenderedPageBreak/>
              <w:t>действий, вносить соответствующие коррективы</w:t>
            </w:r>
            <w:r w:rsidRPr="00922A8C">
              <w:rPr>
                <w:color w:val="000000"/>
              </w:rPr>
              <w:t>;</w:t>
            </w:r>
          </w:p>
          <w:p w:rsidR="00D02B3C" w:rsidRPr="00922A8C" w:rsidRDefault="00D02B3C" w:rsidP="004D34A7">
            <w:pPr>
              <w:rPr>
                <w:i/>
                <w:iCs/>
                <w:color w:val="000000"/>
                <w:u w:val="single"/>
              </w:rPr>
            </w:pPr>
            <w:r w:rsidRPr="00922A8C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lastRenderedPageBreak/>
              <w:t></w:t>
            </w:r>
            <w:r w:rsidRPr="00922A8C">
              <w:rPr>
                <w:color w:val="000000"/>
              </w:rPr>
              <w:t>оценивать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      </w:r>
          </w:p>
          <w:p w:rsidR="00D02B3C" w:rsidRPr="00922A8C" w:rsidRDefault="00D02B3C" w:rsidP="004D34A7">
            <w:pPr>
              <w:rPr>
                <w:i/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</w:t>
            </w:r>
            <w:r w:rsidRPr="00922A8C">
              <w:rPr>
                <w:i/>
                <w:color w:val="000000"/>
              </w:rPr>
              <w:t>называть и объяснять свои чувства и ощущения от созерцаемых произведений искусства, объяснять свое отношение к поступкам с позиции общечеловеческих нравственных ценностей;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</w:t>
            </w:r>
            <w:proofErr w:type="gramStart"/>
            <w:r w:rsidRPr="00922A8C">
              <w:rPr>
                <w:color w:val="000000"/>
              </w:rPr>
              <w:t>положительное</w:t>
            </w:r>
            <w:proofErr w:type="gramEnd"/>
            <w:r w:rsidRPr="00922A8C">
              <w:rPr>
                <w:color w:val="000000"/>
              </w:rPr>
              <w:t xml:space="preserve"> относиться к занятиям предметно-практической деятельностью;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i/>
                <w:color w:val="000000"/>
              </w:rPr>
              <w:lastRenderedPageBreak/>
              <w:t></w:t>
            </w:r>
            <w:r w:rsidRPr="00922A8C">
              <w:rPr>
                <w:i/>
                <w:color w:val="000000"/>
              </w:rPr>
              <w:t>ориентироваться на оценку результатов собственной деятельностью</w:t>
            </w:r>
            <w:r w:rsidRPr="00922A8C">
              <w:rPr>
                <w:color w:val="000000"/>
              </w:rPr>
              <w:t>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 xml:space="preserve">проявлять интерес к отдельным видам предметно-практической деятельности </w:t>
            </w: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принимать внутреннюю позицию школьника на уровне положительного отношения к школе;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 xml:space="preserve">знать основные </w:t>
            </w:r>
            <w:r w:rsidRPr="00922A8C">
              <w:rPr>
                <w:color w:val="000000"/>
              </w:rPr>
              <w:lastRenderedPageBreak/>
              <w:t>моральные нормы поведения;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соблюдать гигиену учебного труда и уметь организовать рабочее место;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</w:p>
        </w:tc>
        <w:tc>
          <w:tcPr>
            <w:tcW w:w="3226" w:type="dxa"/>
            <w:gridSpan w:val="2"/>
          </w:tcPr>
          <w:p w:rsidR="00D02B3C" w:rsidRPr="00922A8C" w:rsidRDefault="00D02B3C" w:rsidP="004D34A7">
            <w:pPr>
              <w:shd w:val="clear" w:color="auto" w:fill="FFFFFF"/>
              <w:ind w:left="19"/>
              <w:jc w:val="both"/>
            </w:pPr>
            <w:r w:rsidRPr="00922A8C">
              <w:rPr>
                <w:b/>
                <w:bCs/>
              </w:rPr>
              <w:lastRenderedPageBreak/>
              <w:t xml:space="preserve">Составлять </w:t>
            </w:r>
            <w:r w:rsidRPr="00922A8C">
              <w:t xml:space="preserve">рассказ об аквариумах и аквариумных рыбках. </w:t>
            </w:r>
          </w:p>
          <w:p w:rsidR="00D02B3C" w:rsidRPr="00922A8C" w:rsidRDefault="00D02B3C" w:rsidP="004D34A7">
            <w:pPr>
              <w:shd w:val="clear" w:color="auto" w:fill="FFFFFF"/>
              <w:ind w:left="19"/>
              <w:jc w:val="both"/>
            </w:pPr>
            <w:r w:rsidRPr="00922A8C">
              <w:rPr>
                <w:b/>
                <w:bCs/>
              </w:rPr>
              <w:t xml:space="preserve">Распределяться </w:t>
            </w:r>
            <w:r w:rsidRPr="00922A8C">
              <w:t xml:space="preserve">на группы, </w:t>
            </w:r>
            <w:r w:rsidRPr="00922A8C">
              <w:rPr>
                <w:b/>
                <w:bCs/>
              </w:rPr>
              <w:t xml:space="preserve">ставить </w:t>
            </w:r>
            <w:r w:rsidRPr="00922A8C">
              <w:t>цель, на основе слайдового плана учебника</w:t>
            </w:r>
          </w:p>
          <w:p w:rsidR="00D02B3C" w:rsidRPr="00922A8C" w:rsidRDefault="00D02B3C" w:rsidP="004D34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</w:pPr>
            <w:r w:rsidRPr="00922A8C">
              <w:t xml:space="preserve">самостоятельно </w:t>
            </w:r>
            <w:r w:rsidRPr="00922A8C">
              <w:rPr>
                <w:b/>
                <w:bCs/>
              </w:rPr>
              <w:t xml:space="preserve">обсуждать </w:t>
            </w:r>
            <w:r w:rsidRPr="00922A8C">
              <w:t xml:space="preserve">план изготовления изделия, </w:t>
            </w:r>
            <w:r w:rsidRPr="00922A8C">
              <w:rPr>
                <w:b/>
                <w:bCs/>
              </w:rPr>
              <w:t xml:space="preserve">используя </w:t>
            </w:r>
            <w:r w:rsidRPr="00922A8C">
              <w:t xml:space="preserve">«Вопросы юного технолога». </w:t>
            </w:r>
            <w:r w:rsidRPr="00922A8C">
              <w:rPr>
                <w:b/>
                <w:bCs/>
              </w:rPr>
              <w:t xml:space="preserve">Анализировать </w:t>
            </w:r>
            <w:r w:rsidRPr="00922A8C">
              <w:t xml:space="preserve">пункты плана, </w:t>
            </w:r>
            <w:r w:rsidRPr="00922A8C">
              <w:rPr>
                <w:b/>
                <w:bCs/>
              </w:rPr>
              <w:t>распределять</w:t>
            </w:r>
            <w:r w:rsidRPr="00922A8C">
              <w:t xml:space="preserve"> работу по их выполнению. </w:t>
            </w:r>
          </w:p>
          <w:p w:rsidR="00D02B3C" w:rsidRPr="00922A8C" w:rsidRDefault="00D02B3C" w:rsidP="004D34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</w:pPr>
            <w:r w:rsidRPr="00922A8C">
              <w:rPr>
                <w:b/>
                <w:bCs/>
              </w:rPr>
              <w:t xml:space="preserve">Организовывать </w:t>
            </w:r>
            <w:r w:rsidRPr="00922A8C">
              <w:t xml:space="preserve">рабочее место, рационально </w:t>
            </w:r>
            <w:r w:rsidRPr="00922A8C">
              <w:rPr>
                <w:b/>
                <w:bCs/>
              </w:rPr>
              <w:t xml:space="preserve">размещать </w:t>
            </w:r>
            <w:r w:rsidRPr="00922A8C">
              <w:t xml:space="preserve">материалы и инструменты для аппликации. </w:t>
            </w:r>
          </w:p>
          <w:p w:rsidR="00D02B3C" w:rsidRPr="00922A8C" w:rsidRDefault="00D02B3C" w:rsidP="004D34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</w:pPr>
            <w:r w:rsidRPr="00922A8C">
              <w:rPr>
                <w:b/>
                <w:bCs/>
              </w:rPr>
              <w:t>Определять</w:t>
            </w:r>
            <w:r w:rsidRPr="00922A8C">
              <w:t xml:space="preserve"> и </w:t>
            </w:r>
            <w:r w:rsidRPr="00922A8C">
              <w:rPr>
                <w:b/>
                <w:bCs/>
              </w:rPr>
              <w:t xml:space="preserve">отбирать </w:t>
            </w:r>
            <w:r w:rsidRPr="00922A8C">
              <w:t>природные материалы для выполнения аппликации рыбок</w:t>
            </w:r>
          </w:p>
          <w:p w:rsidR="00D02B3C" w:rsidRPr="00922A8C" w:rsidRDefault="00D02B3C" w:rsidP="004D34A7">
            <w:pPr>
              <w:shd w:val="clear" w:color="auto" w:fill="FFFFFF"/>
              <w:jc w:val="both"/>
            </w:pPr>
            <w:r w:rsidRPr="00922A8C">
              <w:t xml:space="preserve">по форме, цвету и фактуре. </w:t>
            </w:r>
            <w:r w:rsidRPr="00922A8C">
              <w:rPr>
                <w:b/>
              </w:rPr>
              <w:t>Составлять</w:t>
            </w:r>
            <w:r w:rsidRPr="00922A8C">
              <w:t xml:space="preserve">  композицию из природных материалов. </w:t>
            </w:r>
            <w:r w:rsidRPr="00922A8C">
              <w:rPr>
                <w:b/>
                <w:bCs/>
              </w:rPr>
              <w:t xml:space="preserve">Выделять </w:t>
            </w:r>
            <w:r w:rsidRPr="00922A8C">
              <w:t xml:space="preserve">технологические операции: подготовку материалов и инструментов, разметку, сборку, отделку. </w:t>
            </w:r>
          </w:p>
          <w:p w:rsidR="00D02B3C" w:rsidRPr="00922A8C" w:rsidRDefault="00D02B3C" w:rsidP="004D34A7">
            <w:pPr>
              <w:shd w:val="clear" w:color="auto" w:fill="FFFFFF"/>
              <w:jc w:val="both"/>
            </w:pPr>
            <w:r w:rsidRPr="00922A8C">
              <w:rPr>
                <w:b/>
              </w:rPr>
              <w:t>Контролировать</w:t>
            </w:r>
            <w:r w:rsidRPr="00922A8C">
              <w:t xml:space="preserve"> и </w:t>
            </w:r>
            <w:r w:rsidRPr="00922A8C">
              <w:rPr>
                <w:b/>
              </w:rPr>
              <w:t>корректировать</w:t>
            </w:r>
            <w:r w:rsidRPr="00922A8C">
              <w:t xml:space="preserve"> свою деятельность.  </w:t>
            </w:r>
          </w:p>
          <w:p w:rsidR="00D02B3C" w:rsidRPr="00922A8C" w:rsidRDefault="00D02B3C" w:rsidP="004D34A7">
            <w:pPr>
              <w:shd w:val="clear" w:color="auto" w:fill="FFFFFF"/>
              <w:jc w:val="both"/>
            </w:pPr>
            <w:r w:rsidRPr="00922A8C">
              <w:rPr>
                <w:b/>
                <w:bCs/>
              </w:rPr>
              <w:t xml:space="preserve">Предъявлять  </w:t>
            </w:r>
            <w:r w:rsidRPr="00922A8C">
              <w:t xml:space="preserve">и </w:t>
            </w:r>
            <w:r w:rsidRPr="00922A8C">
              <w:rPr>
                <w:b/>
                <w:bCs/>
              </w:rPr>
              <w:t xml:space="preserve">оценивать </w:t>
            </w:r>
            <w:r w:rsidRPr="00922A8C">
              <w:t>изделие.</w:t>
            </w:r>
          </w:p>
          <w:p w:rsidR="00D02B3C" w:rsidRPr="00922A8C" w:rsidRDefault="00D02B3C" w:rsidP="004D34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22A8C">
              <w:rPr>
                <w:b/>
                <w:bCs/>
              </w:rPr>
              <w:t xml:space="preserve">Проводить </w:t>
            </w:r>
            <w:r w:rsidRPr="00922A8C">
              <w:t>презентацию готового изделия.</w:t>
            </w:r>
          </w:p>
        </w:tc>
        <w:tc>
          <w:tcPr>
            <w:tcW w:w="1276" w:type="dxa"/>
            <w:gridSpan w:val="2"/>
          </w:tcPr>
          <w:p w:rsidR="00D02B3C" w:rsidRPr="00922A8C" w:rsidRDefault="00D02B3C" w:rsidP="004D34A7">
            <w:pPr>
              <w:jc w:val="center"/>
              <w:rPr>
                <w:b/>
              </w:rPr>
            </w:pPr>
            <w:r w:rsidRPr="00922A8C">
              <w:rPr>
                <w:b/>
              </w:rPr>
              <w:t>Проект «Аквариум»</w:t>
            </w:r>
          </w:p>
        </w:tc>
        <w:tc>
          <w:tcPr>
            <w:tcW w:w="850" w:type="dxa"/>
            <w:gridSpan w:val="2"/>
          </w:tcPr>
          <w:p w:rsidR="00D02B3C" w:rsidRPr="00922A8C" w:rsidRDefault="00D02B3C" w:rsidP="004D34A7">
            <w:pPr>
              <w:jc w:val="both"/>
            </w:pPr>
          </w:p>
        </w:tc>
        <w:tc>
          <w:tcPr>
            <w:tcW w:w="992" w:type="dxa"/>
            <w:gridSpan w:val="2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D02B3C" w:rsidRPr="00922A8C" w:rsidTr="00D02B3C">
        <w:trPr>
          <w:trHeight w:val="735"/>
        </w:trPr>
        <w:tc>
          <w:tcPr>
            <w:tcW w:w="567" w:type="dxa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22A8C">
              <w:rPr>
                <w:b/>
                <w:color w:val="000000"/>
              </w:rPr>
              <w:lastRenderedPageBreak/>
              <w:t>27</w:t>
            </w:r>
          </w:p>
        </w:tc>
        <w:tc>
          <w:tcPr>
            <w:tcW w:w="675" w:type="dxa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  <w:gridSpan w:val="2"/>
            <w:tcBorders>
              <w:right w:val="single" w:sz="4" w:space="0" w:color="auto"/>
            </w:tcBorders>
          </w:tcPr>
          <w:p w:rsidR="00D02B3C" w:rsidRPr="00922A8C" w:rsidRDefault="00D02B3C" w:rsidP="004D34A7">
            <w:pPr>
              <w:jc w:val="both"/>
            </w:pPr>
            <w:r w:rsidRPr="00922A8C">
              <w:t xml:space="preserve">Работа с бумагой и </w:t>
            </w:r>
            <w:proofErr w:type="gramStart"/>
            <w:r w:rsidRPr="00922A8C">
              <w:t>волокнистыми</w:t>
            </w:r>
            <w:proofErr w:type="gramEnd"/>
            <w:r w:rsidRPr="00922A8C">
              <w:t xml:space="preserve"> материалам</w:t>
            </w:r>
          </w:p>
          <w:p w:rsidR="00D02B3C" w:rsidRPr="00922A8C" w:rsidRDefault="00D02B3C" w:rsidP="004D34A7">
            <w:pPr>
              <w:jc w:val="both"/>
            </w:pPr>
            <w:r w:rsidRPr="00922A8C">
              <w:rPr>
                <w:b/>
              </w:rPr>
              <w:t>Композиция «Русалка»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3C" w:rsidRPr="00922A8C" w:rsidRDefault="00D02B3C" w:rsidP="004D34A7">
            <w:pPr>
              <w:tabs>
                <w:tab w:val="num" w:pos="303"/>
              </w:tabs>
              <w:ind w:left="123"/>
            </w:pPr>
            <w:r w:rsidRPr="00922A8C">
              <w:t xml:space="preserve">Обучающийся научится </w:t>
            </w:r>
          </w:p>
          <w:p w:rsidR="00D02B3C" w:rsidRPr="00922A8C" w:rsidRDefault="00D02B3C" w:rsidP="004D34A7">
            <w:pPr>
              <w:tabs>
                <w:tab w:val="num" w:pos="303"/>
              </w:tabs>
              <w:ind w:left="123"/>
            </w:pPr>
            <w:r w:rsidRPr="00922A8C">
              <w:t>- выполнять макет и модель изделия из различных материалов;</w:t>
            </w:r>
          </w:p>
          <w:p w:rsidR="00D02B3C" w:rsidRPr="00922A8C" w:rsidRDefault="00D02B3C" w:rsidP="004D34A7">
            <w:pPr>
              <w:tabs>
                <w:tab w:val="num" w:pos="303"/>
              </w:tabs>
              <w:ind w:left="123"/>
            </w:pPr>
            <w:proofErr w:type="gramStart"/>
            <w:r w:rsidRPr="00922A8C">
              <w:rPr>
                <w:i/>
              </w:rPr>
              <w:t>Обучающийся</w:t>
            </w:r>
            <w:proofErr w:type="gramEnd"/>
            <w:r w:rsidRPr="00922A8C">
              <w:rPr>
                <w:i/>
              </w:rPr>
              <w:t xml:space="preserve"> в совместной деятельности с учителем получит возможность научиться организовывать и оценивать результаты проектной деятельности.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D02B3C" w:rsidRPr="00922A8C" w:rsidRDefault="00D02B3C" w:rsidP="004D34A7">
            <w:pPr>
              <w:rPr>
                <w:i/>
                <w:iCs/>
                <w:color w:val="000000"/>
              </w:rPr>
            </w:pPr>
            <w:r w:rsidRPr="00922A8C">
              <w:rPr>
                <w:i/>
                <w:iCs/>
                <w:color w:val="000000"/>
                <w:u w:val="single"/>
              </w:rPr>
              <w:t>Регулятивные УУД</w:t>
            </w:r>
            <w:r w:rsidRPr="00922A8C">
              <w:rPr>
                <w:i/>
                <w:iCs/>
                <w:color w:val="000000"/>
              </w:rPr>
              <w:t>: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</w:t>
            </w:r>
            <w:r w:rsidRPr="00922A8C">
              <w:rPr>
                <w:i/>
                <w:color w:val="000000"/>
              </w:rPr>
              <w:t>определять и формулировать цель выполнения заданий на уроке, во внеурочной деятельности, в жизненных ситуациях под руководством учителя</w:t>
            </w:r>
            <w:r w:rsidRPr="00922A8C">
              <w:rPr>
                <w:color w:val="000000"/>
              </w:rPr>
              <w:t>.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понимать смысл инструкции учителя и принимать учебную задачу;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</w:t>
            </w:r>
            <w:r w:rsidRPr="00922A8C">
              <w:rPr>
                <w:i/>
                <w:color w:val="000000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проговаривать последовательность действий на уроке;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 xml:space="preserve">учиться </w:t>
            </w:r>
            <w:r w:rsidRPr="00922A8C">
              <w:rPr>
                <w:color w:val="000000"/>
              </w:rPr>
              <w:lastRenderedPageBreak/>
              <w:t>высказывать свое предположение (версию) на основе работы с иллюстрацией учебника;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</w:t>
            </w:r>
            <w:r w:rsidRPr="00922A8C">
              <w:rPr>
                <w:i/>
                <w:color w:val="000000"/>
              </w:rPr>
              <w:t>с помощью учителя объяснять выбор наиболее подходящих для выполнения задания материалов и инструментов</w:t>
            </w:r>
            <w:r w:rsidRPr="00922A8C">
              <w:rPr>
                <w:color w:val="000000"/>
              </w:rPr>
              <w:t>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использовать в своей деятельности простейшие приборы: линейку, треугольник и т.д.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учиться готовить рабочее место и выполнять практическую работу по предложенному учителем плану с опорой на образцы, рисунки учебника;</w:t>
            </w:r>
            <w:r w:rsidRPr="00922A8C">
              <w:rPr>
                <w:color w:val="000000"/>
              </w:rPr>
              <w:t>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выполнять контроль точности разметки деталей с помощью шаблона;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</w:t>
            </w:r>
            <w:r w:rsidRPr="00922A8C">
              <w:rPr>
                <w:i/>
                <w:color w:val="000000"/>
              </w:rPr>
              <w:t xml:space="preserve">учиться совместно с учителем и другими учениками давать эмоциональную </w:t>
            </w:r>
            <w:r w:rsidRPr="00922A8C">
              <w:rPr>
                <w:i/>
                <w:color w:val="000000"/>
              </w:rPr>
              <w:lastRenderedPageBreak/>
              <w:t>оценку деятельности класса на уроке</w:t>
            </w:r>
            <w:r w:rsidRPr="00922A8C">
              <w:rPr>
                <w:color w:val="000000"/>
              </w:rPr>
              <w:t>.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</w:t>
            </w:r>
            <w:r w:rsidRPr="00922A8C">
              <w:rPr>
                <w:i/>
                <w:color w:val="000000"/>
              </w:rPr>
              <w:t>оценивать совместно с учителем или одноклассниками результат своих действий, вносить соответствующие коррективы</w:t>
            </w:r>
            <w:r w:rsidRPr="00922A8C">
              <w:rPr>
                <w:color w:val="000000"/>
              </w:rPr>
              <w:t>;</w:t>
            </w:r>
          </w:p>
          <w:p w:rsidR="00D02B3C" w:rsidRPr="00922A8C" w:rsidRDefault="00D02B3C" w:rsidP="004D34A7">
            <w:pPr>
              <w:rPr>
                <w:i/>
                <w:iCs/>
                <w:color w:val="000000"/>
              </w:rPr>
            </w:pPr>
            <w:r w:rsidRPr="00922A8C">
              <w:rPr>
                <w:i/>
                <w:iCs/>
                <w:color w:val="000000"/>
                <w:u w:val="single"/>
              </w:rPr>
              <w:t>Познавательные УУД</w:t>
            </w:r>
            <w:r w:rsidRPr="00922A8C">
              <w:rPr>
                <w:i/>
                <w:iCs/>
                <w:color w:val="000000"/>
              </w:rPr>
              <w:t>: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ориентироваться в учебнике: определять умения, которые будут сформированы на основе изучения данного раздела.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отвечать на простые вопросы учителя, находить нужную информацию в учебнике.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сравнивать предметы, объекты: находить общее и различие.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группировать предметы, объекты на основе существенных признаков,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 xml:space="preserve">подробно </w:t>
            </w:r>
            <w:r w:rsidRPr="00922A8C">
              <w:rPr>
                <w:color w:val="000000"/>
              </w:rPr>
              <w:lastRenderedPageBreak/>
              <w:t>пересказывать прочитанное или прослушанное;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определять тему;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</w:t>
            </w:r>
            <w:r w:rsidRPr="00922A8C">
              <w:rPr>
                <w:i/>
                <w:color w:val="000000"/>
              </w:rPr>
              <w:t>ориентироваться в своей системе знаний: отличать новое от уже известного с помощью учителя</w:t>
            </w:r>
            <w:r w:rsidRPr="00922A8C">
              <w:rPr>
                <w:color w:val="000000"/>
              </w:rPr>
              <w:t>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делать предварительный отбор источников информации: ориентироваться в учебнике (на развороте, в оглавлении, в словаре);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перерабатывать полученную информацию: делать выводы в результате совместной работы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всего класса;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 xml:space="preserve">понимать знаки, символы, модели, схемы, приведенные </w:t>
            </w:r>
            <w:r w:rsidRPr="00922A8C">
              <w:rPr>
                <w:color w:val="000000"/>
              </w:rPr>
              <w:lastRenderedPageBreak/>
              <w:t>в учебнике и учебных пособиях;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понимать заданный вопрос, в соответствии с ним строить ответ в устной форме;</w:t>
            </w:r>
            <w:r w:rsidRPr="00922A8C">
              <w:rPr>
                <w:color w:val="000000"/>
              </w:rPr>
              <w:t></w:t>
            </w: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понимать заданный вопрос, в соответствии с ним строить ответ в устной форме;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анализировать объекты труда с выделением их существенных признаков;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устанавливать причинно - следственные связи в изучаемом круге явлений;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обобщать - выделять класс объектов по заданному признаку.</w:t>
            </w:r>
          </w:p>
          <w:p w:rsidR="00D02B3C" w:rsidRPr="00922A8C" w:rsidRDefault="00D02B3C" w:rsidP="004D34A7">
            <w:pPr>
              <w:rPr>
                <w:i/>
                <w:iCs/>
                <w:color w:val="000000"/>
              </w:rPr>
            </w:pPr>
            <w:r w:rsidRPr="00922A8C">
              <w:rPr>
                <w:i/>
                <w:iCs/>
                <w:color w:val="000000"/>
                <w:u w:val="single"/>
              </w:rPr>
              <w:t>Коммуникативные УУД</w:t>
            </w:r>
            <w:r w:rsidRPr="00922A8C">
              <w:rPr>
                <w:i/>
                <w:iCs/>
                <w:color w:val="000000"/>
              </w:rPr>
              <w:t>: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участвовать в диалоге на уроке и в жизненных ситуациях;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отвечать на вопросы учителя, товарищей по классу;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lastRenderedPageBreak/>
              <w:t></w:t>
            </w:r>
            <w:r w:rsidRPr="00922A8C">
              <w:rPr>
                <w:color w:val="000000"/>
              </w:rPr>
              <w:t>соблюдать простейшие нормы речевого этикета: здороваться, прощаться, благодарить;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слушать и понимать речь других;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принимать участие в коллективных работах, работах парами и группами;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понимать важность коллективной работы;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контролировать свои действия при совместной работе;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допускать существование различных точек зрения;</w:t>
            </w:r>
          </w:p>
          <w:p w:rsidR="00D02B3C" w:rsidRPr="00922A8C" w:rsidRDefault="00D02B3C" w:rsidP="004D34A7">
            <w:pPr>
              <w:rPr>
                <w:i/>
                <w:iCs/>
                <w:color w:val="000000"/>
                <w:u w:val="single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 xml:space="preserve">договариваться с партнерами и приходить к общему решению.  </w:t>
            </w:r>
          </w:p>
        </w:tc>
        <w:tc>
          <w:tcPr>
            <w:tcW w:w="2268" w:type="dxa"/>
            <w:gridSpan w:val="2"/>
            <w:vMerge w:val="restart"/>
          </w:tcPr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lastRenderedPageBreak/>
              <w:t></w:t>
            </w:r>
            <w:r w:rsidRPr="00922A8C">
              <w:rPr>
                <w:color w:val="000000"/>
              </w:rPr>
              <w:t>оценивать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      </w:r>
          </w:p>
          <w:p w:rsidR="00D02B3C" w:rsidRPr="00922A8C" w:rsidRDefault="00D02B3C" w:rsidP="004D34A7">
            <w:pPr>
              <w:rPr>
                <w:i/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</w:t>
            </w:r>
            <w:r w:rsidRPr="00922A8C">
              <w:rPr>
                <w:i/>
                <w:color w:val="000000"/>
              </w:rPr>
              <w:t xml:space="preserve">называть и объяснять свои чувства и ощущения от созерцаемых произведений искусства, объяснять свое отношение к поступкам с позиции общечеловеческих </w:t>
            </w:r>
            <w:r w:rsidRPr="00922A8C">
              <w:rPr>
                <w:i/>
                <w:color w:val="000000"/>
              </w:rPr>
              <w:lastRenderedPageBreak/>
              <w:t>нравственных ценностей;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</w:t>
            </w:r>
            <w:proofErr w:type="gramStart"/>
            <w:r w:rsidRPr="00922A8C">
              <w:rPr>
                <w:color w:val="000000"/>
              </w:rPr>
              <w:t>положительное</w:t>
            </w:r>
            <w:proofErr w:type="gramEnd"/>
            <w:r w:rsidRPr="00922A8C">
              <w:rPr>
                <w:color w:val="000000"/>
              </w:rPr>
              <w:t xml:space="preserve"> относиться к занятиям предметно-практической деятельностью;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i/>
                <w:color w:val="000000"/>
              </w:rPr>
              <w:t></w:t>
            </w:r>
            <w:r w:rsidRPr="00922A8C">
              <w:rPr>
                <w:i/>
                <w:color w:val="000000"/>
              </w:rPr>
              <w:t>ориентироваться на оценку результатов собственной деятельностью</w:t>
            </w:r>
            <w:r w:rsidRPr="00922A8C">
              <w:rPr>
                <w:color w:val="000000"/>
              </w:rPr>
              <w:t>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 xml:space="preserve">проявлять интерес к отдельным видам предметно-практической деятельности </w:t>
            </w: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принимать внутреннюю позицию школьника на уровне положительного отношения к школе;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 xml:space="preserve">самостоятельно определять и объяснять свои чувства и ощущения, возникающие в результате созерцания, рассуждения, </w:t>
            </w:r>
            <w:r w:rsidRPr="00922A8C">
              <w:rPr>
                <w:color w:val="000000"/>
              </w:rPr>
              <w:lastRenderedPageBreak/>
              <w:t>обсуждения, самые простые общие для всех людей правила поведения (основы общечеловеческих нравственных ценностей);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знать основные моральные нормы поведения;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соблюдать гигиену учебного труда и уметь организовать рабочее место;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3226" w:type="dxa"/>
            <w:gridSpan w:val="2"/>
          </w:tcPr>
          <w:p w:rsidR="00D02B3C" w:rsidRPr="00922A8C" w:rsidRDefault="00D02B3C" w:rsidP="004D34A7">
            <w:pPr>
              <w:shd w:val="clear" w:color="auto" w:fill="FFFFFF"/>
              <w:jc w:val="both"/>
            </w:pPr>
            <w:r w:rsidRPr="00922A8C">
              <w:rPr>
                <w:b/>
                <w:bCs/>
              </w:rPr>
              <w:lastRenderedPageBreak/>
              <w:t xml:space="preserve">Осваивать </w:t>
            </w:r>
            <w:r w:rsidRPr="00922A8C">
              <w:t xml:space="preserve">технику создания </w:t>
            </w:r>
            <w:proofErr w:type="spellStart"/>
            <w:r w:rsidRPr="00922A8C">
              <w:t>полуобъёмной</w:t>
            </w:r>
            <w:proofErr w:type="spellEnd"/>
            <w:r w:rsidRPr="00922A8C">
              <w:t xml:space="preserve"> аппликации, </w:t>
            </w:r>
            <w:r w:rsidRPr="00922A8C">
              <w:rPr>
                <w:b/>
                <w:bCs/>
              </w:rPr>
              <w:t>использовать</w:t>
            </w:r>
            <w:r w:rsidRPr="00922A8C">
              <w:t xml:space="preserve"> умения работать с бумагой и способы придания ей объёма. </w:t>
            </w:r>
          </w:p>
          <w:p w:rsidR="00D02B3C" w:rsidRPr="00922A8C" w:rsidRDefault="00D02B3C" w:rsidP="004D34A7">
            <w:pPr>
              <w:shd w:val="clear" w:color="auto" w:fill="FFFFFF"/>
              <w:jc w:val="both"/>
            </w:pPr>
            <w:r w:rsidRPr="00922A8C">
              <w:rPr>
                <w:b/>
                <w:bCs/>
              </w:rPr>
              <w:t xml:space="preserve">Анализировать </w:t>
            </w:r>
            <w:r w:rsidRPr="00922A8C">
              <w:t xml:space="preserve">образец, </w:t>
            </w:r>
            <w:r w:rsidRPr="00922A8C">
              <w:rPr>
                <w:b/>
                <w:bCs/>
              </w:rPr>
              <w:t xml:space="preserve">определять </w:t>
            </w:r>
            <w:r w:rsidRPr="00922A8C">
              <w:t xml:space="preserve">материалы и инструменты, необходимые </w:t>
            </w:r>
            <w:proofErr w:type="gramStart"/>
            <w:r w:rsidRPr="00922A8C">
              <w:t>для</w:t>
            </w:r>
            <w:proofErr w:type="gramEnd"/>
          </w:p>
          <w:p w:rsidR="00D02B3C" w:rsidRPr="00922A8C" w:rsidRDefault="00D02B3C" w:rsidP="004D34A7">
            <w:pPr>
              <w:shd w:val="clear" w:color="auto" w:fill="FFFFFF"/>
              <w:jc w:val="both"/>
            </w:pPr>
            <w:r w:rsidRPr="00922A8C">
              <w:t xml:space="preserve">выполнения работы, </w:t>
            </w:r>
            <w:r w:rsidRPr="00922A8C">
              <w:rPr>
                <w:b/>
                <w:bCs/>
              </w:rPr>
              <w:t xml:space="preserve">определять </w:t>
            </w:r>
            <w:r w:rsidRPr="00922A8C">
              <w:t xml:space="preserve">особенности технологии соединения деталей в </w:t>
            </w:r>
            <w:proofErr w:type="spellStart"/>
            <w:r w:rsidRPr="00922A8C">
              <w:t>полуобъёмной</w:t>
            </w:r>
            <w:proofErr w:type="spellEnd"/>
            <w:r w:rsidRPr="00922A8C">
              <w:t xml:space="preserve"> аппликации. </w:t>
            </w:r>
            <w:r w:rsidRPr="00922A8C">
              <w:rPr>
                <w:b/>
                <w:bCs/>
              </w:rPr>
              <w:t xml:space="preserve">Заполнять </w:t>
            </w:r>
            <w:r w:rsidRPr="00922A8C">
              <w:t>с помощью учителя</w:t>
            </w:r>
          </w:p>
          <w:p w:rsidR="00D02B3C" w:rsidRPr="00922A8C" w:rsidRDefault="00D02B3C" w:rsidP="004D34A7">
            <w:pPr>
              <w:shd w:val="clear" w:color="auto" w:fill="FFFFFF"/>
              <w:jc w:val="both"/>
            </w:pPr>
            <w:r w:rsidRPr="00922A8C">
              <w:t xml:space="preserve">технологическую карту, </w:t>
            </w:r>
            <w:r w:rsidRPr="00922A8C">
              <w:rPr>
                <w:b/>
                <w:bCs/>
              </w:rPr>
              <w:t xml:space="preserve">определять </w:t>
            </w:r>
            <w:r w:rsidRPr="00922A8C">
              <w:t xml:space="preserve">основные этапы изготовления изделия. </w:t>
            </w:r>
            <w:r w:rsidRPr="00922A8C">
              <w:rPr>
                <w:b/>
                <w:bCs/>
              </w:rPr>
              <w:t xml:space="preserve">Осуществлять </w:t>
            </w:r>
            <w:r w:rsidRPr="00922A8C">
              <w:t xml:space="preserve">самоконтроль и  корректировку своей деятельности по слайдовому плану и после промежуточного оценивания. </w:t>
            </w:r>
          </w:p>
          <w:p w:rsidR="00D02B3C" w:rsidRPr="00922A8C" w:rsidRDefault="00D02B3C" w:rsidP="004D34A7">
            <w:pPr>
              <w:shd w:val="clear" w:color="auto" w:fill="FFFFFF"/>
              <w:jc w:val="both"/>
            </w:pPr>
            <w:r w:rsidRPr="00922A8C">
              <w:t xml:space="preserve">По заданным критериям </w:t>
            </w:r>
            <w:r w:rsidRPr="00922A8C">
              <w:rPr>
                <w:b/>
                <w:bCs/>
              </w:rPr>
              <w:t xml:space="preserve">оценивать </w:t>
            </w:r>
            <w:r w:rsidRPr="00922A8C">
              <w:t xml:space="preserve">работы </w:t>
            </w:r>
            <w:r w:rsidRPr="00922A8C">
              <w:lastRenderedPageBreak/>
              <w:t>одноклассников</w:t>
            </w:r>
          </w:p>
        </w:tc>
        <w:tc>
          <w:tcPr>
            <w:tcW w:w="1276" w:type="dxa"/>
            <w:gridSpan w:val="2"/>
          </w:tcPr>
          <w:p w:rsidR="00D02B3C" w:rsidRPr="00922A8C" w:rsidRDefault="00D02B3C" w:rsidP="004D34A7">
            <w:pPr>
              <w:jc w:val="both"/>
            </w:pPr>
            <w:r w:rsidRPr="00922A8C">
              <w:lastRenderedPageBreak/>
              <w:t>Самостоятельная работа</w:t>
            </w:r>
          </w:p>
        </w:tc>
        <w:tc>
          <w:tcPr>
            <w:tcW w:w="850" w:type="dxa"/>
            <w:gridSpan w:val="2"/>
          </w:tcPr>
          <w:p w:rsidR="00D02B3C" w:rsidRPr="00922A8C" w:rsidRDefault="00D02B3C" w:rsidP="004D34A7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D02B3C" w:rsidRPr="00922A8C" w:rsidTr="00D02B3C">
        <w:trPr>
          <w:trHeight w:val="735"/>
        </w:trPr>
        <w:tc>
          <w:tcPr>
            <w:tcW w:w="567" w:type="dxa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22A8C">
              <w:rPr>
                <w:b/>
                <w:color w:val="000000"/>
              </w:rPr>
              <w:lastRenderedPageBreak/>
              <w:t>28</w:t>
            </w:r>
          </w:p>
        </w:tc>
        <w:tc>
          <w:tcPr>
            <w:tcW w:w="675" w:type="dxa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22A8C">
              <w:rPr>
                <w:b/>
                <w:color w:val="000000"/>
              </w:rPr>
              <w:t>Человек и воздух</w:t>
            </w:r>
          </w:p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22A8C">
              <w:rPr>
                <w:b/>
                <w:color w:val="000000"/>
              </w:rPr>
              <w:t>(3ч)</w:t>
            </w:r>
          </w:p>
        </w:tc>
        <w:tc>
          <w:tcPr>
            <w:tcW w:w="1310" w:type="dxa"/>
            <w:gridSpan w:val="2"/>
            <w:tcBorders>
              <w:right w:val="single" w:sz="4" w:space="0" w:color="auto"/>
            </w:tcBorders>
          </w:tcPr>
          <w:p w:rsidR="00D02B3C" w:rsidRPr="00922A8C" w:rsidRDefault="00D02B3C" w:rsidP="004D34A7">
            <w:pPr>
              <w:jc w:val="center"/>
            </w:pPr>
            <w:r w:rsidRPr="00922A8C">
              <w:t>Птица счастья. Работа с бумагой. Складывание</w:t>
            </w:r>
          </w:p>
          <w:p w:rsidR="00D02B3C" w:rsidRPr="00922A8C" w:rsidRDefault="00D02B3C" w:rsidP="004D34A7">
            <w:pPr>
              <w:jc w:val="center"/>
            </w:pPr>
            <w:r w:rsidRPr="00922A8C">
              <w:rPr>
                <w:b/>
              </w:rPr>
              <w:t>Оригами «Птица счастья»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3C" w:rsidRPr="00922A8C" w:rsidRDefault="00D02B3C" w:rsidP="004D34A7">
            <w:pPr>
              <w:tabs>
                <w:tab w:val="num" w:pos="303"/>
              </w:tabs>
              <w:ind w:left="123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02B3C" w:rsidRPr="00922A8C" w:rsidRDefault="00D02B3C" w:rsidP="004D34A7">
            <w:pPr>
              <w:rPr>
                <w:i/>
                <w:iCs/>
                <w:color w:val="000000"/>
                <w:u w:val="single"/>
              </w:rPr>
            </w:pPr>
          </w:p>
        </w:tc>
        <w:tc>
          <w:tcPr>
            <w:tcW w:w="2268" w:type="dxa"/>
            <w:gridSpan w:val="2"/>
            <w:vMerge/>
          </w:tcPr>
          <w:p w:rsidR="00D02B3C" w:rsidRPr="00922A8C" w:rsidRDefault="00D02B3C" w:rsidP="004D34A7">
            <w:pPr>
              <w:rPr>
                <w:color w:val="000000"/>
              </w:rPr>
            </w:pPr>
          </w:p>
        </w:tc>
        <w:tc>
          <w:tcPr>
            <w:tcW w:w="3226" w:type="dxa"/>
            <w:gridSpan w:val="2"/>
          </w:tcPr>
          <w:p w:rsidR="00D02B3C" w:rsidRPr="00922A8C" w:rsidRDefault="00D02B3C" w:rsidP="004D34A7">
            <w:pPr>
              <w:shd w:val="clear" w:color="auto" w:fill="FFFFFF"/>
              <w:jc w:val="both"/>
            </w:pPr>
            <w:r w:rsidRPr="00922A8C">
              <w:rPr>
                <w:b/>
                <w:bCs/>
              </w:rPr>
              <w:t xml:space="preserve">Искать </w:t>
            </w:r>
            <w:r w:rsidRPr="00922A8C">
              <w:t xml:space="preserve">информацию о традициях использования символических птиц счастья в культуре разных народов. </w:t>
            </w:r>
          </w:p>
          <w:p w:rsidR="00D02B3C" w:rsidRPr="00922A8C" w:rsidRDefault="00D02B3C" w:rsidP="004D34A7">
            <w:pPr>
              <w:shd w:val="clear" w:color="auto" w:fill="FFFFFF"/>
              <w:jc w:val="both"/>
            </w:pPr>
            <w:r w:rsidRPr="00922A8C">
              <w:rPr>
                <w:b/>
                <w:bCs/>
              </w:rPr>
              <w:t xml:space="preserve">Объяснять </w:t>
            </w:r>
            <w:r w:rsidRPr="00922A8C">
              <w:t xml:space="preserve">значение понятия «оберег», </w:t>
            </w:r>
            <w:r w:rsidRPr="00922A8C">
              <w:rPr>
                <w:b/>
                <w:bCs/>
              </w:rPr>
              <w:t xml:space="preserve">искать </w:t>
            </w:r>
            <w:r w:rsidRPr="00922A8C">
              <w:t xml:space="preserve">традиционные для данного региона фольклорные произведения. </w:t>
            </w:r>
          </w:p>
          <w:p w:rsidR="00D02B3C" w:rsidRPr="00922A8C" w:rsidRDefault="00D02B3C" w:rsidP="004D34A7">
            <w:pPr>
              <w:shd w:val="clear" w:color="auto" w:fill="FFFFFF"/>
              <w:jc w:val="both"/>
            </w:pPr>
            <w:r w:rsidRPr="00922A8C">
              <w:rPr>
                <w:b/>
                <w:bCs/>
              </w:rPr>
              <w:t xml:space="preserve">Осваивать </w:t>
            </w:r>
            <w:r w:rsidRPr="00922A8C">
              <w:t>способы работы с бумагой: сгибание, складывание.</w:t>
            </w:r>
          </w:p>
          <w:p w:rsidR="00D02B3C" w:rsidRPr="00922A8C" w:rsidRDefault="00D02B3C" w:rsidP="004D34A7">
            <w:pPr>
              <w:shd w:val="clear" w:color="auto" w:fill="FFFFFF"/>
              <w:jc w:val="both"/>
            </w:pPr>
            <w:r w:rsidRPr="00922A8C">
              <w:rPr>
                <w:b/>
                <w:bCs/>
              </w:rPr>
              <w:t xml:space="preserve">Осваивать </w:t>
            </w:r>
            <w:r w:rsidRPr="00922A8C">
              <w:t>приём складывания изделий техникой оригами.</w:t>
            </w:r>
          </w:p>
          <w:p w:rsidR="00D02B3C" w:rsidRPr="00922A8C" w:rsidRDefault="00D02B3C" w:rsidP="004D34A7">
            <w:pPr>
              <w:shd w:val="clear" w:color="auto" w:fill="FFFFFF"/>
              <w:jc w:val="both"/>
            </w:pPr>
            <w:r w:rsidRPr="00922A8C">
              <w:t xml:space="preserve">Самостоятельно </w:t>
            </w:r>
            <w:r w:rsidRPr="00922A8C">
              <w:rPr>
                <w:b/>
                <w:bCs/>
              </w:rPr>
              <w:t xml:space="preserve">планировать </w:t>
            </w:r>
            <w:r w:rsidRPr="00922A8C">
              <w:t xml:space="preserve">свою работу. </w:t>
            </w:r>
            <w:r w:rsidRPr="00922A8C">
              <w:rPr>
                <w:b/>
                <w:bCs/>
              </w:rPr>
              <w:t xml:space="preserve">Составлять </w:t>
            </w:r>
            <w:r w:rsidRPr="00922A8C">
              <w:t>план изготов</w:t>
            </w:r>
            <w:r w:rsidRPr="00922A8C">
              <w:softHyphen/>
              <w:t xml:space="preserve">ления изделия с опорой на слайдовый план учебника, </w:t>
            </w:r>
            <w:r w:rsidRPr="00922A8C">
              <w:rPr>
                <w:b/>
                <w:bCs/>
              </w:rPr>
              <w:t>контролировать</w:t>
            </w:r>
            <w:r w:rsidRPr="00922A8C">
              <w:t xml:space="preserve"> и </w:t>
            </w:r>
            <w:r w:rsidRPr="00922A8C">
              <w:rPr>
                <w:b/>
                <w:bCs/>
              </w:rPr>
              <w:t xml:space="preserve">корректировать </w:t>
            </w:r>
            <w:r w:rsidRPr="00922A8C">
              <w:t xml:space="preserve">свою работу. </w:t>
            </w:r>
            <w:r w:rsidRPr="00922A8C">
              <w:rPr>
                <w:b/>
                <w:bCs/>
              </w:rPr>
              <w:t xml:space="preserve">Оценивать </w:t>
            </w:r>
            <w:r w:rsidRPr="00922A8C">
              <w:t>свою работу и работу других учащихся по заданным критериям.</w:t>
            </w:r>
          </w:p>
        </w:tc>
        <w:tc>
          <w:tcPr>
            <w:tcW w:w="1276" w:type="dxa"/>
            <w:gridSpan w:val="2"/>
          </w:tcPr>
          <w:p w:rsidR="00D02B3C" w:rsidRPr="00922A8C" w:rsidRDefault="00D02B3C" w:rsidP="004D34A7">
            <w:pPr>
              <w:jc w:val="center"/>
              <w:rPr>
                <w:b/>
              </w:rPr>
            </w:pPr>
            <w:r w:rsidRPr="00922A8C">
              <w:t>Самостоятельная работа</w:t>
            </w:r>
          </w:p>
        </w:tc>
        <w:tc>
          <w:tcPr>
            <w:tcW w:w="850" w:type="dxa"/>
            <w:gridSpan w:val="2"/>
          </w:tcPr>
          <w:p w:rsidR="00D02B3C" w:rsidRPr="00922A8C" w:rsidRDefault="00D02B3C" w:rsidP="004D34A7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D02B3C" w:rsidRPr="00922A8C" w:rsidTr="00D02B3C">
        <w:trPr>
          <w:trHeight w:val="735"/>
        </w:trPr>
        <w:tc>
          <w:tcPr>
            <w:tcW w:w="567" w:type="dxa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22A8C">
              <w:rPr>
                <w:b/>
                <w:color w:val="000000"/>
              </w:rPr>
              <w:lastRenderedPageBreak/>
              <w:t>29</w:t>
            </w:r>
          </w:p>
        </w:tc>
        <w:tc>
          <w:tcPr>
            <w:tcW w:w="675" w:type="dxa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  <w:gridSpan w:val="2"/>
            <w:tcBorders>
              <w:right w:val="single" w:sz="4" w:space="0" w:color="auto"/>
            </w:tcBorders>
          </w:tcPr>
          <w:p w:rsidR="00D02B3C" w:rsidRPr="00922A8C" w:rsidRDefault="00D02B3C" w:rsidP="004D34A7">
            <w:pPr>
              <w:jc w:val="both"/>
            </w:pPr>
            <w:r w:rsidRPr="00922A8C">
              <w:t>Использование ветра. Работа с бумагой. Моделирование.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3C" w:rsidRPr="00922A8C" w:rsidRDefault="00D02B3C" w:rsidP="004D34A7">
            <w:pPr>
              <w:tabs>
                <w:tab w:val="num" w:pos="303"/>
              </w:tabs>
              <w:ind w:left="123"/>
              <w:rPr>
                <w:i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02B3C" w:rsidRPr="00922A8C" w:rsidRDefault="00D02B3C" w:rsidP="004D34A7">
            <w:pPr>
              <w:rPr>
                <w:i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D02B3C" w:rsidRPr="00922A8C" w:rsidRDefault="00D02B3C" w:rsidP="004D34A7">
            <w:pPr>
              <w:rPr>
                <w:color w:val="000000"/>
              </w:rPr>
            </w:pPr>
          </w:p>
        </w:tc>
        <w:tc>
          <w:tcPr>
            <w:tcW w:w="3226" w:type="dxa"/>
            <w:gridSpan w:val="2"/>
          </w:tcPr>
          <w:p w:rsidR="00D02B3C" w:rsidRPr="00922A8C" w:rsidRDefault="00D02B3C" w:rsidP="004D34A7">
            <w:pPr>
              <w:shd w:val="clear" w:color="auto" w:fill="FFFFFF"/>
              <w:jc w:val="both"/>
            </w:pPr>
            <w:r w:rsidRPr="00922A8C">
              <w:rPr>
                <w:b/>
                <w:bCs/>
              </w:rPr>
              <w:t xml:space="preserve">Наблюдать </w:t>
            </w:r>
            <w:r w:rsidRPr="00922A8C">
              <w:t xml:space="preserve">за природными явлениями в воздушном пространстве. </w:t>
            </w:r>
          </w:p>
          <w:p w:rsidR="00D02B3C" w:rsidRPr="00922A8C" w:rsidRDefault="00D02B3C" w:rsidP="004D34A7">
            <w:pPr>
              <w:shd w:val="clear" w:color="auto" w:fill="FFFFFF"/>
              <w:jc w:val="both"/>
            </w:pPr>
            <w:r w:rsidRPr="00922A8C">
              <w:rPr>
                <w:b/>
                <w:bCs/>
              </w:rPr>
              <w:t xml:space="preserve">Искать </w:t>
            </w:r>
            <w:r w:rsidRPr="00922A8C">
              <w:t xml:space="preserve">и </w:t>
            </w:r>
            <w:r w:rsidRPr="00922A8C">
              <w:rPr>
                <w:b/>
                <w:bCs/>
              </w:rPr>
              <w:t xml:space="preserve">обобщать </w:t>
            </w:r>
            <w:r w:rsidRPr="00922A8C">
              <w:t xml:space="preserve">информацию о воздухе, ветре, </w:t>
            </w:r>
            <w:r w:rsidRPr="00922A8C">
              <w:rPr>
                <w:b/>
                <w:bCs/>
              </w:rPr>
              <w:t xml:space="preserve">проводить </w:t>
            </w:r>
            <w:r w:rsidRPr="00922A8C">
              <w:t xml:space="preserve">эксперимент по определению скорости и направления ветра. </w:t>
            </w:r>
            <w:r w:rsidRPr="00922A8C">
              <w:rPr>
                <w:b/>
                <w:bCs/>
              </w:rPr>
              <w:t xml:space="preserve">Осмыслять </w:t>
            </w:r>
            <w:r w:rsidRPr="00922A8C">
              <w:t>важность ис</w:t>
            </w:r>
            <w:r w:rsidRPr="00922A8C">
              <w:rPr>
                <w:spacing w:val="-1"/>
              </w:rPr>
              <w:t xml:space="preserve">пользования ветра человеком. </w:t>
            </w:r>
            <w:r w:rsidRPr="00922A8C">
              <w:rPr>
                <w:b/>
                <w:bCs/>
                <w:spacing w:val="-1"/>
              </w:rPr>
              <w:t xml:space="preserve">Составлять </w:t>
            </w:r>
            <w:r w:rsidRPr="00922A8C">
              <w:rPr>
                <w:spacing w:val="-1"/>
              </w:rPr>
              <w:lastRenderedPageBreak/>
              <w:t>рассказ о способах использова</w:t>
            </w:r>
            <w:r w:rsidRPr="00922A8C">
              <w:t xml:space="preserve">ния ветра человеком на основе материалов учебника и собственных  </w:t>
            </w:r>
            <w:r w:rsidRPr="00922A8C">
              <w:rPr>
                <w:spacing w:val="-3"/>
              </w:rPr>
              <w:t xml:space="preserve">наблюдений. </w:t>
            </w:r>
            <w:r w:rsidRPr="00922A8C">
              <w:rPr>
                <w:b/>
                <w:bCs/>
                <w:spacing w:val="-3"/>
              </w:rPr>
              <w:t xml:space="preserve">Анализировать </w:t>
            </w:r>
            <w:r w:rsidRPr="00922A8C">
              <w:rPr>
                <w:spacing w:val="-3"/>
              </w:rPr>
              <w:t xml:space="preserve">готовую модель, </w:t>
            </w:r>
            <w:r w:rsidRPr="00922A8C">
              <w:rPr>
                <w:b/>
                <w:bCs/>
                <w:spacing w:val="-3"/>
              </w:rPr>
              <w:t xml:space="preserve">выбирать </w:t>
            </w:r>
            <w:proofErr w:type="gramStart"/>
            <w:r w:rsidRPr="00922A8C">
              <w:rPr>
                <w:spacing w:val="-3"/>
              </w:rPr>
              <w:t>необходимые</w:t>
            </w:r>
            <w:proofErr w:type="gramEnd"/>
            <w:r w:rsidRPr="00922A8C">
              <w:rPr>
                <w:spacing w:val="-3"/>
              </w:rPr>
              <w:t xml:space="preserve"> для её</w:t>
            </w:r>
          </w:p>
          <w:p w:rsidR="00D02B3C" w:rsidRPr="00922A8C" w:rsidRDefault="00D02B3C" w:rsidP="004D34A7">
            <w:pPr>
              <w:shd w:val="clear" w:color="auto" w:fill="FFFFFF"/>
              <w:jc w:val="both"/>
            </w:pPr>
            <w:r w:rsidRPr="00922A8C">
              <w:t xml:space="preserve">изготовления материалы и инструменты, </w:t>
            </w:r>
            <w:r w:rsidRPr="00922A8C">
              <w:rPr>
                <w:b/>
                <w:bCs/>
              </w:rPr>
              <w:t xml:space="preserve">определять </w:t>
            </w:r>
            <w:r w:rsidRPr="00922A8C">
              <w:t xml:space="preserve">приёмы и способы </w:t>
            </w:r>
            <w:r w:rsidRPr="00922A8C">
              <w:rPr>
                <w:spacing w:val="-2"/>
              </w:rPr>
              <w:t xml:space="preserve">изготовления. </w:t>
            </w:r>
            <w:r w:rsidRPr="00922A8C">
              <w:rPr>
                <w:b/>
                <w:bCs/>
                <w:spacing w:val="-2"/>
              </w:rPr>
              <w:t xml:space="preserve">Организовывать </w:t>
            </w:r>
            <w:r w:rsidRPr="00922A8C">
              <w:rPr>
                <w:spacing w:val="-2"/>
              </w:rPr>
              <w:t xml:space="preserve">рабочее место, </w:t>
            </w:r>
            <w:r w:rsidRPr="00922A8C">
              <w:rPr>
                <w:b/>
                <w:bCs/>
                <w:spacing w:val="-2"/>
              </w:rPr>
              <w:t xml:space="preserve">соблюдать </w:t>
            </w:r>
            <w:r w:rsidRPr="00922A8C">
              <w:rPr>
                <w:spacing w:val="-2"/>
              </w:rPr>
              <w:t>правила работы</w:t>
            </w:r>
          </w:p>
          <w:p w:rsidR="00D02B3C" w:rsidRPr="00922A8C" w:rsidRDefault="00D02B3C" w:rsidP="004D34A7">
            <w:pPr>
              <w:shd w:val="clear" w:color="auto" w:fill="FFFFFF"/>
              <w:jc w:val="both"/>
              <w:rPr>
                <w:spacing w:val="-1"/>
              </w:rPr>
            </w:pPr>
            <w:r w:rsidRPr="00922A8C">
              <w:rPr>
                <w:spacing w:val="-1"/>
              </w:rPr>
              <w:t xml:space="preserve">ножницами. </w:t>
            </w:r>
          </w:p>
          <w:p w:rsidR="00D02B3C" w:rsidRPr="00922A8C" w:rsidRDefault="00D02B3C" w:rsidP="004D34A7">
            <w:pPr>
              <w:shd w:val="clear" w:color="auto" w:fill="FFFFFF"/>
              <w:jc w:val="both"/>
            </w:pPr>
            <w:r w:rsidRPr="00922A8C">
              <w:rPr>
                <w:b/>
                <w:bCs/>
                <w:spacing w:val="-1"/>
              </w:rPr>
              <w:t xml:space="preserve">Составлять </w:t>
            </w:r>
            <w:r w:rsidRPr="00922A8C">
              <w:rPr>
                <w:spacing w:val="-1"/>
              </w:rPr>
              <w:t>план работы и заполнять технологическую карту.</w:t>
            </w:r>
          </w:p>
          <w:p w:rsidR="00D02B3C" w:rsidRPr="00922A8C" w:rsidRDefault="00D02B3C" w:rsidP="004D34A7">
            <w:pPr>
              <w:shd w:val="clear" w:color="auto" w:fill="FFFFFF"/>
              <w:jc w:val="both"/>
            </w:pPr>
            <w:r w:rsidRPr="00922A8C">
              <w:rPr>
                <w:b/>
                <w:bCs/>
              </w:rPr>
              <w:t xml:space="preserve">Осваивать </w:t>
            </w:r>
            <w:r w:rsidRPr="00922A8C">
              <w:t xml:space="preserve">подвижное соединение деталей (при помощи стержня). </w:t>
            </w:r>
          </w:p>
          <w:p w:rsidR="00D02B3C" w:rsidRPr="00922A8C" w:rsidRDefault="00D02B3C" w:rsidP="004D34A7">
            <w:pPr>
              <w:shd w:val="clear" w:color="auto" w:fill="FFFFFF"/>
              <w:jc w:val="both"/>
            </w:pPr>
            <w:r w:rsidRPr="00922A8C">
              <w:rPr>
                <w:b/>
                <w:bCs/>
              </w:rPr>
              <w:t>Кон</w:t>
            </w:r>
            <w:r w:rsidRPr="00922A8C">
              <w:rPr>
                <w:b/>
                <w:bCs/>
                <w:spacing w:val="-2"/>
              </w:rPr>
              <w:t xml:space="preserve">струировать </w:t>
            </w:r>
            <w:r w:rsidRPr="00922A8C">
              <w:rPr>
                <w:spacing w:val="-2"/>
              </w:rPr>
              <w:t xml:space="preserve">объёмное изделие на основе развёртки, </w:t>
            </w:r>
            <w:r w:rsidRPr="00922A8C">
              <w:rPr>
                <w:b/>
                <w:bCs/>
                <w:spacing w:val="-2"/>
              </w:rPr>
              <w:t xml:space="preserve">выполнять </w:t>
            </w:r>
            <w:r w:rsidRPr="00922A8C">
              <w:rPr>
                <w:spacing w:val="-2"/>
              </w:rPr>
              <w:t>практиче</w:t>
            </w:r>
            <w:r w:rsidRPr="00922A8C">
              <w:t>скую работу по плану в учебнике</w:t>
            </w:r>
          </w:p>
        </w:tc>
        <w:tc>
          <w:tcPr>
            <w:tcW w:w="1276" w:type="dxa"/>
            <w:gridSpan w:val="2"/>
          </w:tcPr>
          <w:p w:rsidR="00D02B3C" w:rsidRPr="00922A8C" w:rsidRDefault="00D02B3C" w:rsidP="004D34A7">
            <w:pPr>
              <w:jc w:val="both"/>
              <w:rPr>
                <w:b/>
              </w:rPr>
            </w:pPr>
            <w:r w:rsidRPr="00922A8C">
              <w:lastRenderedPageBreak/>
              <w:t>Самостоятельная работа</w:t>
            </w:r>
          </w:p>
        </w:tc>
        <w:tc>
          <w:tcPr>
            <w:tcW w:w="850" w:type="dxa"/>
            <w:gridSpan w:val="2"/>
          </w:tcPr>
          <w:p w:rsidR="00D02B3C" w:rsidRPr="00922A8C" w:rsidRDefault="00D02B3C" w:rsidP="004D34A7">
            <w:pPr>
              <w:jc w:val="both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D02B3C" w:rsidRPr="00922A8C" w:rsidTr="00D02B3C">
        <w:trPr>
          <w:trHeight w:val="735"/>
        </w:trPr>
        <w:tc>
          <w:tcPr>
            <w:tcW w:w="567" w:type="dxa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22A8C">
              <w:rPr>
                <w:b/>
                <w:color w:val="000000"/>
              </w:rPr>
              <w:lastRenderedPageBreak/>
              <w:t>30</w:t>
            </w:r>
          </w:p>
        </w:tc>
        <w:tc>
          <w:tcPr>
            <w:tcW w:w="675" w:type="dxa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  <w:gridSpan w:val="2"/>
            <w:tcBorders>
              <w:right w:val="single" w:sz="4" w:space="0" w:color="auto"/>
            </w:tcBorders>
          </w:tcPr>
          <w:p w:rsidR="00D02B3C" w:rsidRPr="00922A8C" w:rsidRDefault="00D02B3C" w:rsidP="004D34A7">
            <w:pPr>
              <w:jc w:val="center"/>
            </w:pPr>
            <w:r w:rsidRPr="00922A8C">
              <w:t>Использование ветра. Работа с фольгой.</w:t>
            </w:r>
          </w:p>
          <w:p w:rsidR="00D02B3C" w:rsidRPr="00922A8C" w:rsidRDefault="00D02B3C" w:rsidP="004D34A7">
            <w:pPr>
              <w:jc w:val="center"/>
            </w:pPr>
            <w:r w:rsidRPr="00922A8C">
              <w:t>Флюгер.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3C" w:rsidRPr="00922A8C" w:rsidRDefault="00D02B3C" w:rsidP="004D34A7">
            <w:pPr>
              <w:tabs>
                <w:tab w:val="num" w:pos="303"/>
              </w:tabs>
              <w:ind w:left="123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02B3C" w:rsidRPr="00922A8C" w:rsidRDefault="00D02B3C" w:rsidP="004D34A7">
            <w:pPr>
              <w:rPr>
                <w:i/>
                <w:iCs/>
                <w:color w:val="000000"/>
                <w:u w:val="single"/>
              </w:rPr>
            </w:pPr>
          </w:p>
        </w:tc>
        <w:tc>
          <w:tcPr>
            <w:tcW w:w="2268" w:type="dxa"/>
            <w:gridSpan w:val="2"/>
            <w:vMerge/>
          </w:tcPr>
          <w:p w:rsidR="00D02B3C" w:rsidRPr="00922A8C" w:rsidRDefault="00D02B3C" w:rsidP="004D34A7">
            <w:pPr>
              <w:rPr>
                <w:color w:val="000000"/>
              </w:rPr>
            </w:pPr>
          </w:p>
        </w:tc>
        <w:tc>
          <w:tcPr>
            <w:tcW w:w="3226" w:type="dxa"/>
            <w:gridSpan w:val="2"/>
          </w:tcPr>
          <w:p w:rsidR="00D02B3C" w:rsidRPr="00922A8C" w:rsidRDefault="00D02B3C" w:rsidP="004D34A7">
            <w:pPr>
              <w:shd w:val="clear" w:color="auto" w:fill="FFFFFF"/>
              <w:jc w:val="both"/>
            </w:pPr>
            <w:r w:rsidRPr="00922A8C">
              <w:rPr>
                <w:b/>
                <w:bCs/>
              </w:rPr>
              <w:t xml:space="preserve">Составлять </w:t>
            </w:r>
            <w:r w:rsidRPr="00922A8C">
              <w:t xml:space="preserve">рассказ о назначении и истории флюгера, его конструктивных особенностях и материалах, из которых его изготавливают, </w:t>
            </w:r>
            <w:r w:rsidRPr="00922A8C">
              <w:rPr>
                <w:b/>
                <w:bCs/>
              </w:rPr>
              <w:t xml:space="preserve">использовать </w:t>
            </w:r>
            <w:r w:rsidRPr="00922A8C">
              <w:t xml:space="preserve">материалы учебника и собственные знания. </w:t>
            </w:r>
          </w:p>
          <w:p w:rsidR="00D02B3C" w:rsidRPr="00922A8C" w:rsidRDefault="00D02B3C" w:rsidP="004D34A7">
            <w:pPr>
              <w:shd w:val="clear" w:color="auto" w:fill="FFFFFF"/>
              <w:jc w:val="both"/>
            </w:pPr>
            <w:r w:rsidRPr="00922A8C">
              <w:rPr>
                <w:b/>
                <w:bCs/>
              </w:rPr>
              <w:lastRenderedPageBreak/>
              <w:t xml:space="preserve">Исследовать </w:t>
            </w:r>
            <w:r w:rsidRPr="00922A8C">
              <w:t xml:space="preserve">свойства фольги, возможности её применения, </w:t>
            </w:r>
            <w:r w:rsidRPr="00922A8C">
              <w:rPr>
                <w:b/>
                <w:bCs/>
              </w:rPr>
              <w:t xml:space="preserve">сравнивать </w:t>
            </w:r>
            <w:r w:rsidRPr="00922A8C">
              <w:t xml:space="preserve">её свойства </w:t>
            </w:r>
            <w:proofErr w:type="gramStart"/>
            <w:r w:rsidRPr="00922A8C">
              <w:t>со</w:t>
            </w:r>
            <w:proofErr w:type="gramEnd"/>
          </w:p>
          <w:p w:rsidR="00D02B3C" w:rsidRPr="00922A8C" w:rsidRDefault="00D02B3C" w:rsidP="004D34A7">
            <w:pPr>
              <w:shd w:val="clear" w:color="auto" w:fill="FFFFFF"/>
              <w:jc w:val="both"/>
            </w:pPr>
            <w:r w:rsidRPr="00922A8C">
              <w:t>свойствами других видов бумаги.</w:t>
            </w:r>
          </w:p>
          <w:p w:rsidR="00D02B3C" w:rsidRPr="00922A8C" w:rsidRDefault="00D02B3C" w:rsidP="004D34A7">
            <w:pPr>
              <w:shd w:val="clear" w:color="auto" w:fill="FFFFFF"/>
              <w:jc w:val="both"/>
            </w:pPr>
            <w:r w:rsidRPr="00922A8C">
              <w:rPr>
                <w:b/>
                <w:bCs/>
              </w:rPr>
              <w:t xml:space="preserve">Анализировать </w:t>
            </w:r>
            <w:r w:rsidRPr="00922A8C">
              <w:t xml:space="preserve">образец изделия, определять материалы и инструменты, необходимые для его изготовления. </w:t>
            </w:r>
          </w:p>
          <w:p w:rsidR="00D02B3C" w:rsidRPr="00922A8C" w:rsidRDefault="00D02B3C" w:rsidP="004D34A7">
            <w:pPr>
              <w:shd w:val="clear" w:color="auto" w:fill="FFFFFF"/>
              <w:jc w:val="both"/>
            </w:pPr>
            <w:r w:rsidRPr="00922A8C">
              <w:rPr>
                <w:b/>
                <w:bCs/>
              </w:rPr>
              <w:t xml:space="preserve">Составлять </w:t>
            </w:r>
            <w:r w:rsidRPr="00922A8C">
              <w:t xml:space="preserve">план работы по изготовлению изделия с помощью учителя, </w:t>
            </w:r>
            <w:r w:rsidRPr="00922A8C">
              <w:rPr>
                <w:b/>
                <w:bCs/>
              </w:rPr>
              <w:t xml:space="preserve">соотносить </w:t>
            </w:r>
            <w:r w:rsidRPr="00922A8C">
              <w:t xml:space="preserve">план работы с технологической картой. </w:t>
            </w:r>
            <w:r w:rsidRPr="00922A8C">
              <w:rPr>
                <w:b/>
                <w:bCs/>
              </w:rPr>
              <w:t xml:space="preserve">Осваивать </w:t>
            </w:r>
            <w:r w:rsidRPr="00922A8C">
              <w:t xml:space="preserve">способ соединения деталей при помощи скрепки. Самостоятельно </w:t>
            </w:r>
            <w:r w:rsidRPr="00922A8C">
              <w:rPr>
                <w:b/>
                <w:bCs/>
              </w:rPr>
              <w:t xml:space="preserve">выполнять </w:t>
            </w:r>
            <w:r w:rsidRPr="00922A8C">
              <w:t>раскрой и отделку изделия.</w:t>
            </w:r>
          </w:p>
          <w:p w:rsidR="00D02B3C" w:rsidRPr="00922A8C" w:rsidRDefault="00D02B3C" w:rsidP="004D34A7">
            <w:pPr>
              <w:shd w:val="clear" w:color="auto" w:fill="FFFFFF"/>
              <w:jc w:val="both"/>
            </w:pPr>
            <w:r w:rsidRPr="00922A8C">
              <w:rPr>
                <w:b/>
                <w:bCs/>
              </w:rPr>
              <w:t xml:space="preserve">Делать выводы </w:t>
            </w:r>
            <w:r w:rsidRPr="00922A8C">
              <w:t>о значении использования силы ветра человеком (с помощью учителя).</w:t>
            </w:r>
          </w:p>
        </w:tc>
        <w:tc>
          <w:tcPr>
            <w:tcW w:w="1276" w:type="dxa"/>
            <w:gridSpan w:val="2"/>
          </w:tcPr>
          <w:p w:rsidR="00D02B3C" w:rsidRPr="00922A8C" w:rsidRDefault="00D02B3C" w:rsidP="004D34A7">
            <w:pPr>
              <w:jc w:val="center"/>
              <w:rPr>
                <w:b/>
              </w:rPr>
            </w:pPr>
            <w:r w:rsidRPr="00922A8C">
              <w:lastRenderedPageBreak/>
              <w:t>Самостоятельная работа</w:t>
            </w:r>
          </w:p>
        </w:tc>
        <w:tc>
          <w:tcPr>
            <w:tcW w:w="850" w:type="dxa"/>
            <w:gridSpan w:val="2"/>
          </w:tcPr>
          <w:p w:rsidR="00D02B3C" w:rsidRPr="00922A8C" w:rsidRDefault="00D02B3C" w:rsidP="004D34A7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D02B3C" w:rsidRPr="00922A8C" w:rsidTr="00D02B3C">
        <w:trPr>
          <w:trHeight w:val="274"/>
        </w:trPr>
        <w:tc>
          <w:tcPr>
            <w:tcW w:w="567" w:type="dxa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22A8C">
              <w:rPr>
                <w:b/>
                <w:color w:val="000000"/>
              </w:rPr>
              <w:lastRenderedPageBreak/>
              <w:t>31</w:t>
            </w:r>
          </w:p>
        </w:tc>
        <w:tc>
          <w:tcPr>
            <w:tcW w:w="675" w:type="dxa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22A8C">
              <w:rPr>
                <w:b/>
                <w:color w:val="000000"/>
              </w:rPr>
              <w:t>Человек и информация (3ч)</w:t>
            </w:r>
          </w:p>
        </w:tc>
        <w:tc>
          <w:tcPr>
            <w:tcW w:w="1310" w:type="dxa"/>
            <w:gridSpan w:val="2"/>
            <w:tcBorders>
              <w:right w:val="single" w:sz="4" w:space="0" w:color="auto"/>
            </w:tcBorders>
          </w:tcPr>
          <w:p w:rsidR="00D02B3C" w:rsidRPr="00922A8C" w:rsidRDefault="00D02B3C" w:rsidP="004D34A7">
            <w:pPr>
              <w:jc w:val="both"/>
            </w:pPr>
            <w:r w:rsidRPr="00922A8C">
              <w:t>Книгопечатание. Работа с бумагой и картоном</w:t>
            </w:r>
          </w:p>
          <w:p w:rsidR="00D02B3C" w:rsidRPr="00922A8C" w:rsidRDefault="00D02B3C" w:rsidP="004D34A7">
            <w:pPr>
              <w:jc w:val="both"/>
            </w:pPr>
            <w:r w:rsidRPr="00922A8C">
              <w:t>Книжка-ширма.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3C" w:rsidRPr="00922A8C" w:rsidRDefault="00D02B3C" w:rsidP="004D34A7">
            <w:pPr>
              <w:tabs>
                <w:tab w:val="num" w:pos="303"/>
              </w:tabs>
              <w:ind w:left="123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02B3C" w:rsidRPr="00922A8C" w:rsidRDefault="00D02B3C" w:rsidP="004D34A7">
            <w:pPr>
              <w:rPr>
                <w:i/>
                <w:iCs/>
                <w:color w:val="000000"/>
                <w:u w:val="single"/>
              </w:rPr>
            </w:pPr>
          </w:p>
        </w:tc>
        <w:tc>
          <w:tcPr>
            <w:tcW w:w="2268" w:type="dxa"/>
            <w:gridSpan w:val="2"/>
          </w:tcPr>
          <w:p w:rsidR="00D02B3C" w:rsidRPr="00922A8C" w:rsidRDefault="00D02B3C" w:rsidP="004D34A7">
            <w:pPr>
              <w:rPr>
                <w:color w:val="000000"/>
              </w:rPr>
            </w:pPr>
          </w:p>
        </w:tc>
        <w:tc>
          <w:tcPr>
            <w:tcW w:w="3226" w:type="dxa"/>
            <w:gridSpan w:val="2"/>
          </w:tcPr>
          <w:p w:rsidR="00D02B3C" w:rsidRPr="00922A8C" w:rsidRDefault="00D02B3C" w:rsidP="004D34A7">
            <w:pPr>
              <w:shd w:val="clear" w:color="auto" w:fill="FFFFFF"/>
              <w:ind w:left="43"/>
              <w:jc w:val="both"/>
            </w:pPr>
            <w:r w:rsidRPr="00922A8C">
              <w:rPr>
                <w:b/>
                <w:bCs/>
              </w:rPr>
              <w:t xml:space="preserve">Составлять </w:t>
            </w:r>
            <w:r w:rsidRPr="00922A8C">
              <w:t xml:space="preserve">рассказ об истории книгопечатания, о способах изготовления книг, о первопечатнике Иване Фёдорове. </w:t>
            </w:r>
            <w:r w:rsidRPr="00922A8C">
              <w:rPr>
                <w:b/>
                <w:bCs/>
              </w:rPr>
              <w:t xml:space="preserve">Делать выводы </w:t>
            </w:r>
            <w:r w:rsidRPr="00922A8C">
              <w:t xml:space="preserve">о значении книг для сохранения и передачи информации, культурно-исторического наследия (с помощью учителя). </w:t>
            </w:r>
            <w:r w:rsidRPr="00922A8C">
              <w:rPr>
                <w:b/>
                <w:bCs/>
              </w:rPr>
              <w:t xml:space="preserve">Анализировать </w:t>
            </w:r>
            <w:r w:rsidRPr="00922A8C">
              <w:t xml:space="preserve">различные </w:t>
            </w:r>
            <w:r w:rsidRPr="00922A8C">
              <w:lastRenderedPageBreak/>
              <w:t>виды</w:t>
            </w:r>
          </w:p>
          <w:p w:rsidR="00D02B3C" w:rsidRPr="00922A8C" w:rsidRDefault="00D02B3C" w:rsidP="004D34A7">
            <w:pPr>
              <w:shd w:val="clear" w:color="auto" w:fill="FFFFFF"/>
              <w:ind w:left="48"/>
              <w:jc w:val="both"/>
            </w:pPr>
            <w:r w:rsidRPr="00922A8C">
              <w:t xml:space="preserve">книг и </w:t>
            </w:r>
            <w:r w:rsidRPr="00922A8C">
              <w:rPr>
                <w:b/>
                <w:bCs/>
              </w:rPr>
              <w:t xml:space="preserve">определять </w:t>
            </w:r>
            <w:r w:rsidRPr="00922A8C">
              <w:t xml:space="preserve">особенности их оформления. </w:t>
            </w:r>
          </w:p>
          <w:p w:rsidR="00D02B3C" w:rsidRPr="00922A8C" w:rsidRDefault="00D02B3C" w:rsidP="004D34A7">
            <w:pPr>
              <w:shd w:val="clear" w:color="auto" w:fill="FFFFFF"/>
              <w:ind w:left="48"/>
              <w:jc w:val="both"/>
            </w:pPr>
            <w:r w:rsidRPr="00922A8C">
              <w:rPr>
                <w:b/>
                <w:bCs/>
              </w:rPr>
              <w:t xml:space="preserve">Осваивать </w:t>
            </w:r>
            <w:r w:rsidRPr="00922A8C">
              <w:t xml:space="preserve">и </w:t>
            </w:r>
            <w:r w:rsidRPr="00922A8C">
              <w:rPr>
                <w:b/>
                <w:bCs/>
              </w:rPr>
              <w:t xml:space="preserve">использовать </w:t>
            </w:r>
            <w:r w:rsidRPr="00922A8C">
              <w:t xml:space="preserve">правила разметки деталей по линейке. </w:t>
            </w:r>
          </w:p>
          <w:p w:rsidR="00D02B3C" w:rsidRPr="00922A8C" w:rsidRDefault="00D02B3C" w:rsidP="004D34A7">
            <w:pPr>
              <w:shd w:val="clear" w:color="auto" w:fill="FFFFFF"/>
              <w:ind w:left="48"/>
              <w:jc w:val="both"/>
            </w:pPr>
            <w:r w:rsidRPr="00922A8C">
              <w:rPr>
                <w:b/>
                <w:bCs/>
              </w:rPr>
              <w:t xml:space="preserve">Осваивать </w:t>
            </w:r>
            <w:r w:rsidRPr="00922A8C">
              <w:t>вклейку страницы в сгиб при помощи клапанов.</w:t>
            </w:r>
          </w:p>
          <w:p w:rsidR="00D02B3C" w:rsidRPr="00922A8C" w:rsidRDefault="00D02B3C" w:rsidP="004D34A7">
            <w:pPr>
              <w:shd w:val="clear" w:color="auto" w:fill="FFFFFF"/>
              <w:ind w:left="48"/>
              <w:jc w:val="both"/>
            </w:pPr>
            <w:r w:rsidRPr="00922A8C">
              <w:t xml:space="preserve">Самостоятельно </w:t>
            </w:r>
            <w:r w:rsidRPr="00922A8C">
              <w:rPr>
                <w:b/>
                <w:bCs/>
              </w:rPr>
              <w:t xml:space="preserve">составлять </w:t>
            </w:r>
            <w:r w:rsidRPr="00922A8C">
              <w:t xml:space="preserve">план изготовления изделия по </w:t>
            </w:r>
            <w:proofErr w:type="gramStart"/>
            <w:r w:rsidRPr="00922A8C">
              <w:t>текстовому</w:t>
            </w:r>
            <w:proofErr w:type="gramEnd"/>
            <w:r w:rsidRPr="00922A8C">
              <w:t xml:space="preserve"> и слайдовому планом. </w:t>
            </w:r>
            <w:r w:rsidRPr="00922A8C">
              <w:rPr>
                <w:b/>
                <w:bCs/>
              </w:rPr>
              <w:t xml:space="preserve">Проверять </w:t>
            </w:r>
            <w:r w:rsidRPr="00922A8C">
              <w:t xml:space="preserve">и </w:t>
            </w:r>
            <w:r w:rsidRPr="00922A8C">
              <w:rPr>
                <w:b/>
                <w:bCs/>
              </w:rPr>
              <w:t xml:space="preserve">корректировать </w:t>
            </w:r>
            <w:r w:rsidRPr="00922A8C">
              <w:t xml:space="preserve">план работы при составлении технологической карты.  </w:t>
            </w:r>
            <w:r w:rsidRPr="00922A8C">
              <w:rPr>
                <w:b/>
                <w:bCs/>
              </w:rPr>
              <w:t xml:space="preserve">Выделять  </w:t>
            </w:r>
            <w:r w:rsidRPr="00922A8C">
              <w:t>с опорой  на  план  и</w:t>
            </w:r>
          </w:p>
          <w:p w:rsidR="00D02B3C" w:rsidRPr="00922A8C" w:rsidRDefault="00D02B3C" w:rsidP="004D34A7">
            <w:pPr>
              <w:shd w:val="clear" w:color="auto" w:fill="FFFFFF"/>
              <w:ind w:left="38"/>
              <w:jc w:val="both"/>
            </w:pPr>
            <w:r w:rsidRPr="00922A8C">
              <w:t>технологическую карту этапы работы для самостоятельного выполнения.</w:t>
            </w:r>
          </w:p>
          <w:p w:rsidR="00D02B3C" w:rsidRPr="00922A8C" w:rsidRDefault="00D02B3C" w:rsidP="004D34A7">
            <w:pPr>
              <w:shd w:val="clear" w:color="auto" w:fill="FFFFFF"/>
              <w:ind w:left="48"/>
              <w:jc w:val="both"/>
            </w:pPr>
            <w:r w:rsidRPr="00922A8C">
              <w:rPr>
                <w:b/>
                <w:bCs/>
              </w:rPr>
              <w:t xml:space="preserve">Создавать </w:t>
            </w:r>
            <w:r w:rsidRPr="00922A8C">
              <w:t xml:space="preserve">книжку-ширму и использовать её как папку своих достижений. </w:t>
            </w:r>
          </w:p>
          <w:p w:rsidR="00D02B3C" w:rsidRPr="00922A8C" w:rsidRDefault="00D02B3C" w:rsidP="004D34A7">
            <w:pPr>
              <w:shd w:val="clear" w:color="auto" w:fill="FFFFFF"/>
              <w:ind w:left="48"/>
              <w:jc w:val="both"/>
            </w:pPr>
            <w:r w:rsidRPr="00922A8C">
              <w:rPr>
                <w:b/>
                <w:bCs/>
              </w:rPr>
              <w:t xml:space="preserve">Отбирать </w:t>
            </w:r>
            <w:r w:rsidRPr="00922A8C">
              <w:t xml:space="preserve">для её наполнения собственные работы </w:t>
            </w:r>
            <w:proofErr w:type="gramStart"/>
            <w:r w:rsidRPr="00922A8C">
              <w:t>по</w:t>
            </w:r>
            <w:proofErr w:type="gramEnd"/>
            <w:r w:rsidRPr="00922A8C">
              <w:t xml:space="preserve"> заданным</w:t>
            </w:r>
          </w:p>
          <w:p w:rsidR="00D02B3C" w:rsidRPr="00922A8C" w:rsidRDefault="00D02B3C" w:rsidP="004D34A7">
            <w:r w:rsidRPr="00922A8C">
              <w:t xml:space="preserve">критериям (качеству, оригинальности и </w:t>
            </w:r>
            <w:proofErr w:type="spellStart"/>
            <w:proofErr w:type="gramStart"/>
            <w:r w:rsidRPr="00922A8C">
              <w:t>др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D02B3C" w:rsidRPr="00922A8C" w:rsidRDefault="00D02B3C" w:rsidP="004D34A7">
            <w:pPr>
              <w:jc w:val="both"/>
            </w:pPr>
            <w:r w:rsidRPr="00922A8C">
              <w:lastRenderedPageBreak/>
              <w:t>Групповая работа</w:t>
            </w:r>
          </w:p>
        </w:tc>
        <w:tc>
          <w:tcPr>
            <w:tcW w:w="850" w:type="dxa"/>
            <w:gridSpan w:val="2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D02B3C" w:rsidRPr="00922A8C" w:rsidTr="00D02B3C">
        <w:trPr>
          <w:trHeight w:val="735"/>
        </w:trPr>
        <w:tc>
          <w:tcPr>
            <w:tcW w:w="567" w:type="dxa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22A8C">
              <w:rPr>
                <w:b/>
                <w:color w:val="000000"/>
              </w:rPr>
              <w:lastRenderedPageBreak/>
              <w:t>32</w:t>
            </w:r>
          </w:p>
        </w:tc>
        <w:tc>
          <w:tcPr>
            <w:tcW w:w="675" w:type="dxa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  <w:gridSpan w:val="2"/>
            <w:tcBorders>
              <w:right w:val="single" w:sz="4" w:space="0" w:color="auto"/>
            </w:tcBorders>
          </w:tcPr>
          <w:p w:rsidR="00D02B3C" w:rsidRPr="00922A8C" w:rsidRDefault="00D02B3C" w:rsidP="004D34A7">
            <w:pPr>
              <w:jc w:val="both"/>
            </w:pPr>
            <w:r w:rsidRPr="00922A8C">
              <w:t>Способы поиска информации. Поиск информац</w:t>
            </w:r>
            <w:r w:rsidRPr="00922A8C">
              <w:lastRenderedPageBreak/>
              <w:t>ии в Интернете.</w:t>
            </w:r>
          </w:p>
          <w:p w:rsidR="00D02B3C" w:rsidRPr="00922A8C" w:rsidRDefault="00D02B3C" w:rsidP="004D34A7">
            <w:pPr>
              <w:jc w:val="both"/>
            </w:pPr>
            <w:r w:rsidRPr="00922A8C">
              <w:rPr>
                <w:b/>
              </w:rPr>
              <w:t>Практическая работа № 5</w:t>
            </w:r>
            <w:r w:rsidRPr="00922A8C">
              <w:t>: «Ищем информацию в Интернете».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3C" w:rsidRPr="00922A8C" w:rsidRDefault="00D02B3C" w:rsidP="004D34A7">
            <w:pPr>
              <w:tabs>
                <w:tab w:val="num" w:pos="303"/>
              </w:tabs>
              <w:ind w:left="123"/>
            </w:pPr>
            <w:r w:rsidRPr="00922A8C">
              <w:lastRenderedPageBreak/>
              <w:t xml:space="preserve">Обучающийся научится </w:t>
            </w:r>
          </w:p>
          <w:p w:rsidR="00D02B3C" w:rsidRPr="00922A8C" w:rsidRDefault="00D02B3C" w:rsidP="004D34A7">
            <w:pPr>
              <w:tabs>
                <w:tab w:val="num" w:pos="303"/>
              </w:tabs>
              <w:ind w:left="123"/>
            </w:pPr>
            <w:r w:rsidRPr="00922A8C">
              <w:t xml:space="preserve">- кодировать и </w:t>
            </w:r>
          </w:p>
          <w:p w:rsidR="00D02B3C" w:rsidRPr="00922A8C" w:rsidRDefault="00D02B3C" w:rsidP="004D34A7">
            <w:pPr>
              <w:tabs>
                <w:tab w:val="num" w:pos="303"/>
              </w:tabs>
              <w:ind w:left="123"/>
            </w:pPr>
            <w:r w:rsidRPr="00922A8C">
              <w:t>шифровать информацию;</w:t>
            </w:r>
          </w:p>
          <w:p w:rsidR="00D02B3C" w:rsidRPr="00922A8C" w:rsidRDefault="00D02B3C" w:rsidP="004D34A7">
            <w:pPr>
              <w:tabs>
                <w:tab w:val="num" w:pos="303"/>
              </w:tabs>
              <w:ind w:left="123"/>
            </w:pPr>
            <w:r w:rsidRPr="00922A8C">
              <w:lastRenderedPageBreak/>
              <w:t>-графически обозначать безопасный маршрут.</w:t>
            </w:r>
          </w:p>
          <w:p w:rsidR="00D02B3C" w:rsidRPr="00922A8C" w:rsidRDefault="00D02B3C" w:rsidP="004D34A7">
            <w:pPr>
              <w:tabs>
                <w:tab w:val="num" w:pos="303"/>
              </w:tabs>
              <w:ind w:left="123"/>
              <w:rPr>
                <w:i/>
              </w:rPr>
            </w:pPr>
            <w:proofErr w:type="gramStart"/>
            <w:r w:rsidRPr="00922A8C">
              <w:rPr>
                <w:i/>
              </w:rPr>
              <w:t>Обучающийся</w:t>
            </w:r>
            <w:proofErr w:type="gramEnd"/>
            <w:r w:rsidRPr="00922A8C">
              <w:rPr>
                <w:i/>
              </w:rPr>
              <w:t xml:space="preserve"> в совместной деятельности с учителем получит возможность научиться находить нужную информацию в Интернете и других справочных пособиях.</w:t>
            </w:r>
          </w:p>
          <w:p w:rsidR="00D02B3C" w:rsidRPr="00922A8C" w:rsidRDefault="00D02B3C" w:rsidP="004D34A7">
            <w:pPr>
              <w:tabs>
                <w:tab w:val="num" w:pos="303"/>
              </w:tabs>
              <w:ind w:left="123"/>
              <w:rPr>
                <w:i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02B3C" w:rsidRPr="00922A8C" w:rsidRDefault="00D02B3C" w:rsidP="004D34A7">
            <w:pPr>
              <w:rPr>
                <w:i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 xml:space="preserve">оценивать жизненные ситуации (поступки, явления, события) с точки </w:t>
            </w:r>
            <w:r w:rsidRPr="00922A8C">
              <w:rPr>
                <w:color w:val="000000"/>
              </w:rPr>
              <w:lastRenderedPageBreak/>
              <w:t>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      </w:r>
          </w:p>
          <w:p w:rsidR="00D02B3C" w:rsidRPr="00922A8C" w:rsidRDefault="00D02B3C" w:rsidP="004D34A7">
            <w:pPr>
              <w:rPr>
                <w:i/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</w:t>
            </w:r>
            <w:r w:rsidRPr="00922A8C">
              <w:rPr>
                <w:i/>
                <w:color w:val="000000"/>
              </w:rPr>
              <w:t>называть и объяснять свои чувства и ощущения от созерцаемых произведений искусства, объяснять свое отношение к поступкам с позиции общечеловеческих нравственных ценностей;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принимать внутреннюю позицию школьника на уровне положительного отношения к школе;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 xml:space="preserve">самостоятельно определять и объяснять свои </w:t>
            </w:r>
            <w:r w:rsidRPr="00922A8C">
              <w:rPr>
                <w:color w:val="000000"/>
              </w:rPr>
              <w:lastRenderedPageBreak/>
              <w:t>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испытывать этические чувства (стыда, вины, совести) на основании анализа простых ситуаций;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знать основные моральные нормы поведения;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соблюдать гигиену учебного труда и уметь организовать рабочее место;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  <w:r w:rsidRPr="00922A8C">
              <w:rPr>
                <w:color w:val="000000"/>
              </w:rPr>
              <w:t></w:t>
            </w:r>
            <w:r w:rsidRPr="00922A8C">
              <w:rPr>
                <w:color w:val="000000"/>
              </w:rPr>
              <w:t>в предложенных ситуациях, опираясь на общие для всех простые правила поведения, делать выбор, какой поступок совершить.</w:t>
            </w:r>
          </w:p>
          <w:p w:rsidR="00D02B3C" w:rsidRPr="00922A8C" w:rsidRDefault="00D02B3C" w:rsidP="004D34A7">
            <w:pPr>
              <w:rPr>
                <w:color w:val="000000"/>
              </w:rPr>
            </w:pPr>
          </w:p>
        </w:tc>
        <w:tc>
          <w:tcPr>
            <w:tcW w:w="3226" w:type="dxa"/>
            <w:gridSpan w:val="2"/>
            <w:vMerge w:val="restart"/>
          </w:tcPr>
          <w:p w:rsidR="00D02B3C" w:rsidRPr="00922A8C" w:rsidRDefault="00D02B3C" w:rsidP="004D34A7">
            <w:pPr>
              <w:shd w:val="clear" w:color="auto" w:fill="FFFFFF"/>
              <w:jc w:val="both"/>
            </w:pPr>
            <w:r w:rsidRPr="00922A8C">
              <w:rPr>
                <w:b/>
                <w:bCs/>
              </w:rPr>
              <w:lastRenderedPageBreak/>
              <w:t xml:space="preserve">Отбирать, обобщать </w:t>
            </w:r>
            <w:r w:rsidRPr="00922A8C">
              <w:t xml:space="preserve">и </w:t>
            </w:r>
            <w:r w:rsidRPr="00922A8C">
              <w:rPr>
                <w:b/>
                <w:bCs/>
              </w:rPr>
              <w:t xml:space="preserve">использовать </w:t>
            </w:r>
            <w:r w:rsidRPr="00922A8C">
              <w:t>на практике информацию о компьютере и способах поиска её в Интернете.</w:t>
            </w:r>
          </w:p>
          <w:p w:rsidR="00D02B3C" w:rsidRPr="00922A8C" w:rsidRDefault="00D02B3C" w:rsidP="004D34A7">
            <w:pPr>
              <w:shd w:val="clear" w:color="auto" w:fill="FFFFFF"/>
              <w:jc w:val="both"/>
            </w:pPr>
            <w:r w:rsidRPr="00922A8C">
              <w:rPr>
                <w:b/>
                <w:bCs/>
              </w:rPr>
              <w:lastRenderedPageBreak/>
              <w:t xml:space="preserve">Осваивать </w:t>
            </w:r>
            <w:r w:rsidRPr="00922A8C">
              <w:t xml:space="preserve">правила безопасного использования компьютера, правила набора текста (предложений). </w:t>
            </w:r>
          </w:p>
          <w:p w:rsidR="00D02B3C" w:rsidRPr="00922A8C" w:rsidRDefault="00D02B3C" w:rsidP="004D34A7">
            <w:pPr>
              <w:shd w:val="clear" w:color="auto" w:fill="FFFFFF"/>
              <w:jc w:val="both"/>
            </w:pPr>
            <w:r w:rsidRPr="00922A8C">
              <w:rPr>
                <w:b/>
                <w:bCs/>
              </w:rPr>
              <w:t xml:space="preserve">Исследовать </w:t>
            </w:r>
            <w:r w:rsidRPr="00922A8C">
              <w:t xml:space="preserve">возможности Интернета для поиска информации. </w:t>
            </w:r>
          </w:p>
          <w:p w:rsidR="00D02B3C" w:rsidRPr="00922A8C" w:rsidRDefault="00D02B3C" w:rsidP="004D34A7">
            <w:pPr>
              <w:shd w:val="clear" w:color="auto" w:fill="FFFFFF"/>
              <w:jc w:val="both"/>
            </w:pPr>
            <w:proofErr w:type="gramStart"/>
            <w:r w:rsidRPr="00922A8C">
              <w:rPr>
                <w:b/>
                <w:bCs/>
              </w:rPr>
              <w:t xml:space="preserve">Формулировать </w:t>
            </w:r>
            <w:r w:rsidRPr="00922A8C">
              <w:t>запрос для поиска информации в Интернете по разным основаниям (по слову,</w:t>
            </w:r>
            <w:proofErr w:type="gramEnd"/>
          </w:p>
          <w:p w:rsidR="00D02B3C" w:rsidRPr="00922A8C" w:rsidRDefault="00D02B3C" w:rsidP="004D34A7">
            <w:pPr>
              <w:shd w:val="clear" w:color="auto" w:fill="FFFFFF"/>
              <w:jc w:val="both"/>
            </w:pPr>
            <w:r w:rsidRPr="00922A8C">
              <w:t xml:space="preserve">ключевой фразе). </w:t>
            </w:r>
          </w:p>
          <w:p w:rsidR="00D02B3C" w:rsidRPr="00922A8C" w:rsidRDefault="00D02B3C" w:rsidP="004D34A7">
            <w:pPr>
              <w:shd w:val="clear" w:color="auto" w:fill="FFFFFF"/>
              <w:jc w:val="both"/>
            </w:pPr>
            <w:r w:rsidRPr="00922A8C">
              <w:rPr>
                <w:b/>
              </w:rPr>
              <w:t>На</w:t>
            </w:r>
            <w:r w:rsidRPr="00922A8C">
              <w:rPr>
                <w:b/>
                <w:bCs/>
              </w:rPr>
              <w:t xml:space="preserve">ходить </w:t>
            </w:r>
            <w:r w:rsidRPr="00922A8C">
              <w:t xml:space="preserve">информацию в Интернете с помощью взрослого. </w:t>
            </w:r>
            <w:r w:rsidRPr="00922A8C">
              <w:rPr>
                <w:b/>
                <w:bCs/>
              </w:rPr>
              <w:t>Использовать</w:t>
            </w:r>
            <w:r w:rsidRPr="00922A8C">
              <w:t xml:space="preserve"> свои знания для поиска в Интернете </w:t>
            </w:r>
          </w:p>
          <w:p w:rsidR="00D02B3C" w:rsidRPr="00922A8C" w:rsidRDefault="00D02B3C" w:rsidP="004D34A7">
            <w:pPr>
              <w:shd w:val="clear" w:color="auto" w:fill="FFFFFF"/>
              <w:jc w:val="both"/>
            </w:pPr>
            <w:r w:rsidRPr="00922A8C">
              <w:t>Материалов для презентации своих</w:t>
            </w:r>
          </w:p>
          <w:p w:rsidR="00D02B3C" w:rsidRPr="00922A8C" w:rsidRDefault="00D02B3C" w:rsidP="004D34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22A8C">
              <w:t>Изделий.</w:t>
            </w:r>
          </w:p>
        </w:tc>
        <w:tc>
          <w:tcPr>
            <w:tcW w:w="1276" w:type="dxa"/>
            <w:gridSpan w:val="2"/>
          </w:tcPr>
          <w:p w:rsidR="00D02B3C" w:rsidRPr="00922A8C" w:rsidRDefault="00D02B3C" w:rsidP="004D34A7">
            <w:pPr>
              <w:jc w:val="both"/>
            </w:pPr>
            <w:r w:rsidRPr="00922A8C">
              <w:rPr>
                <w:b/>
              </w:rPr>
              <w:lastRenderedPageBreak/>
              <w:t>Практическая работа № 5</w:t>
            </w:r>
            <w:r w:rsidRPr="00922A8C">
              <w:t>: «Ищем информац</w:t>
            </w:r>
            <w:r w:rsidRPr="00922A8C">
              <w:lastRenderedPageBreak/>
              <w:t>ию в Интернете».</w:t>
            </w:r>
          </w:p>
        </w:tc>
        <w:tc>
          <w:tcPr>
            <w:tcW w:w="850" w:type="dxa"/>
            <w:gridSpan w:val="2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D02B3C" w:rsidRPr="00922A8C" w:rsidTr="00D02B3C">
        <w:trPr>
          <w:trHeight w:val="735"/>
        </w:trPr>
        <w:tc>
          <w:tcPr>
            <w:tcW w:w="567" w:type="dxa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22A8C">
              <w:rPr>
                <w:b/>
                <w:color w:val="000000"/>
              </w:rPr>
              <w:lastRenderedPageBreak/>
              <w:t>33</w:t>
            </w:r>
          </w:p>
        </w:tc>
        <w:tc>
          <w:tcPr>
            <w:tcW w:w="675" w:type="dxa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310" w:type="dxa"/>
            <w:gridSpan w:val="2"/>
            <w:tcBorders>
              <w:right w:val="single" w:sz="4" w:space="0" w:color="auto"/>
            </w:tcBorders>
          </w:tcPr>
          <w:p w:rsidR="00D02B3C" w:rsidRPr="00922A8C" w:rsidRDefault="00D02B3C" w:rsidP="004D34A7">
            <w:pPr>
              <w:jc w:val="center"/>
            </w:pPr>
            <w:r w:rsidRPr="00922A8C">
              <w:t>Правила набора текста. Поиск информации в Интернете.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3C" w:rsidRPr="00922A8C" w:rsidRDefault="00D02B3C" w:rsidP="004D34A7">
            <w:pPr>
              <w:tabs>
                <w:tab w:val="num" w:pos="303"/>
              </w:tabs>
              <w:ind w:left="123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02B3C" w:rsidRPr="00922A8C" w:rsidRDefault="00D02B3C" w:rsidP="004D34A7">
            <w:pPr>
              <w:rPr>
                <w:i/>
                <w:iCs/>
                <w:color w:val="000000"/>
                <w:u w:val="single"/>
              </w:rPr>
            </w:pPr>
          </w:p>
        </w:tc>
        <w:tc>
          <w:tcPr>
            <w:tcW w:w="2268" w:type="dxa"/>
            <w:gridSpan w:val="2"/>
            <w:vMerge/>
          </w:tcPr>
          <w:p w:rsidR="00D02B3C" w:rsidRPr="00922A8C" w:rsidRDefault="00D02B3C" w:rsidP="004D34A7">
            <w:pPr>
              <w:rPr>
                <w:color w:val="000000"/>
              </w:rPr>
            </w:pPr>
          </w:p>
        </w:tc>
        <w:tc>
          <w:tcPr>
            <w:tcW w:w="3226" w:type="dxa"/>
            <w:gridSpan w:val="2"/>
            <w:vMerge/>
          </w:tcPr>
          <w:p w:rsidR="00D02B3C" w:rsidRPr="00922A8C" w:rsidRDefault="00D02B3C" w:rsidP="004D34A7"/>
        </w:tc>
        <w:tc>
          <w:tcPr>
            <w:tcW w:w="1276" w:type="dxa"/>
            <w:gridSpan w:val="2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D02B3C" w:rsidRPr="00922A8C" w:rsidRDefault="00D02B3C" w:rsidP="004D34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6C4A52" w:rsidRDefault="006C4A52" w:rsidP="004D34A7">
      <w:pPr>
        <w:jc w:val="center"/>
        <w:rPr>
          <w:b/>
          <w:sz w:val="18"/>
          <w:szCs w:val="18"/>
        </w:rPr>
      </w:pPr>
    </w:p>
    <w:p w:rsidR="00F43625" w:rsidRDefault="00F43625" w:rsidP="004D34A7">
      <w:pPr>
        <w:shd w:val="clear" w:color="auto" w:fill="FFFFFF"/>
        <w:spacing w:before="254"/>
        <w:ind w:right="14"/>
        <w:jc w:val="center"/>
        <w:rPr>
          <w:b/>
          <w:color w:val="000000"/>
          <w:spacing w:val="-2"/>
          <w:sz w:val="28"/>
          <w:szCs w:val="28"/>
        </w:rPr>
      </w:pPr>
    </w:p>
    <w:p w:rsidR="00D02B3C" w:rsidRDefault="00D02B3C" w:rsidP="004D34A7">
      <w:pPr>
        <w:shd w:val="clear" w:color="auto" w:fill="FFFFFF"/>
        <w:spacing w:before="254"/>
        <w:ind w:right="14"/>
        <w:jc w:val="center"/>
        <w:rPr>
          <w:b/>
          <w:i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Тематическое планирование</w:t>
      </w:r>
    </w:p>
    <w:p w:rsidR="00D02B3C" w:rsidRDefault="00D02B3C" w:rsidP="004D34A7">
      <w:pPr>
        <w:shd w:val="clear" w:color="auto" w:fill="FFFFFF"/>
        <w:ind w:right="19"/>
        <w:jc w:val="center"/>
        <w:rPr>
          <w:b/>
          <w:i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учебного материала по курсу «Технология»</w:t>
      </w:r>
    </w:p>
    <w:p w:rsidR="00D02B3C" w:rsidRDefault="00D02B3C" w:rsidP="004D34A7">
      <w:pPr>
        <w:shd w:val="clear" w:color="auto" w:fill="FFFFFF"/>
        <w:ind w:right="14"/>
        <w:jc w:val="center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 класс</w:t>
      </w:r>
    </w:p>
    <w:p w:rsidR="00E36AFA" w:rsidRDefault="00E36AFA" w:rsidP="004D34A7">
      <w:pPr>
        <w:jc w:val="center"/>
        <w:rPr>
          <w:b/>
          <w:sz w:val="18"/>
          <w:szCs w:val="18"/>
        </w:rPr>
      </w:pPr>
    </w:p>
    <w:p w:rsidR="00E36AFA" w:rsidRDefault="00E36AFA" w:rsidP="004D34A7">
      <w:pPr>
        <w:jc w:val="center"/>
        <w:rPr>
          <w:b/>
          <w:sz w:val="18"/>
          <w:szCs w:val="18"/>
        </w:rPr>
      </w:pPr>
    </w:p>
    <w:p w:rsidR="00E36AFA" w:rsidRDefault="00E36AFA" w:rsidP="004D34A7">
      <w:pPr>
        <w:jc w:val="center"/>
        <w:rPr>
          <w:b/>
          <w:sz w:val="18"/>
          <w:szCs w:val="1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35"/>
        <w:gridCol w:w="993"/>
        <w:gridCol w:w="1559"/>
        <w:gridCol w:w="8788"/>
      </w:tblGrid>
      <w:tr w:rsidR="00D02B3C" w:rsidTr="00D02B3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3C" w:rsidRDefault="00D02B3C" w:rsidP="004D34A7">
            <w:pPr>
              <w:suppressAutoHyphens/>
              <w:ind w:right="14"/>
              <w:jc w:val="center"/>
              <w:rPr>
                <w:b/>
                <w:i/>
                <w:lang w:eastAsia="ar-SA"/>
              </w:rPr>
            </w:pPr>
            <w:r>
              <w:rPr>
                <w:b/>
                <w:color w:val="000000"/>
                <w:lang w:val="en-US"/>
              </w:rPr>
              <w:t xml:space="preserve">№ </w:t>
            </w:r>
            <w:r>
              <w:rPr>
                <w:b/>
                <w:color w:val="000000"/>
                <w:spacing w:val="-9"/>
                <w:lang w:val="en-US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3C" w:rsidRDefault="00D02B3C" w:rsidP="004D34A7">
            <w:pPr>
              <w:suppressAutoHyphens/>
              <w:ind w:right="14"/>
              <w:jc w:val="center"/>
              <w:rPr>
                <w:b/>
                <w:i/>
                <w:lang w:eastAsia="ar-SA"/>
              </w:rPr>
            </w:pPr>
            <w:proofErr w:type="spellStart"/>
            <w:r>
              <w:rPr>
                <w:b/>
                <w:color w:val="000000"/>
                <w:spacing w:val="-4"/>
                <w:lang w:val="en-US"/>
              </w:rPr>
              <w:t>тема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3C" w:rsidRDefault="00D02B3C" w:rsidP="004D34A7">
            <w:pPr>
              <w:suppressAutoHyphens/>
              <w:ind w:right="14"/>
              <w:jc w:val="center"/>
              <w:rPr>
                <w:b/>
                <w:i/>
                <w:lang w:eastAsia="ar-SA"/>
              </w:rPr>
            </w:pPr>
            <w:proofErr w:type="spellStart"/>
            <w:r>
              <w:rPr>
                <w:b/>
                <w:color w:val="000000"/>
                <w:spacing w:val="-4"/>
                <w:lang w:val="en-US"/>
              </w:rPr>
              <w:t>Кол-во</w:t>
            </w:r>
            <w:proofErr w:type="spellEnd"/>
            <w:r>
              <w:rPr>
                <w:b/>
                <w:color w:val="000000"/>
                <w:spacing w:val="-4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4"/>
                <w:lang w:val="en-US"/>
              </w:rPr>
              <w:t>часов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3C" w:rsidRDefault="00D02B3C" w:rsidP="004D34A7">
            <w:pPr>
              <w:suppressAutoHyphens/>
              <w:ind w:right="14"/>
              <w:jc w:val="center"/>
              <w:rPr>
                <w:b/>
                <w:i/>
                <w:lang w:eastAsia="ar-SA"/>
              </w:rPr>
            </w:pPr>
            <w:proofErr w:type="spellStart"/>
            <w:r>
              <w:rPr>
                <w:b/>
                <w:color w:val="000000"/>
                <w:spacing w:val="-3"/>
                <w:lang w:val="en-US"/>
              </w:rPr>
              <w:t>Организация</w:t>
            </w:r>
            <w:proofErr w:type="spellEnd"/>
            <w:r>
              <w:rPr>
                <w:b/>
                <w:color w:val="000000"/>
                <w:spacing w:val="-3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3"/>
                <w:lang w:val="en-US"/>
              </w:rPr>
              <w:t>контроля</w:t>
            </w:r>
            <w:proofErr w:type="spellEnd"/>
            <w:r>
              <w:rPr>
                <w:b/>
                <w:color w:val="000000"/>
                <w:spacing w:val="-3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2"/>
                <w:lang w:val="en-US"/>
              </w:rPr>
              <w:t>знаний</w:t>
            </w:r>
            <w:proofErr w:type="spellEnd"/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3C" w:rsidRDefault="00D02B3C" w:rsidP="004D34A7">
            <w:pPr>
              <w:ind w:right="14"/>
              <w:jc w:val="center"/>
              <w:rPr>
                <w:b/>
                <w:lang w:eastAsia="ar-SA"/>
              </w:rPr>
            </w:pPr>
          </w:p>
          <w:p w:rsidR="00D02B3C" w:rsidRDefault="00D02B3C" w:rsidP="004D34A7">
            <w:pPr>
              <w:ind w:right="14"/>
              <w:jc w:val="center"/>
              <w:rPr>
                <w:b/>
              </w:rPr>
            </w:pPr>
          </w:p>
          <w:p w:rsidR="00D02B3C" w:rsidRDefault="00D02B3C" w:rsidP="004D34A7">
            <w:pPr>
              <w:suppressAutoHyphens/>
              <w:ind w:right="14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Результаты обучения за год</w:t>
            </w:r>
          </w:p>
        </w:tc>
      </w:tr>
      <w:tr w:rsidR="00D02B3C" w:rsidTr="00D02B3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3C" w:rsidRDefault="00D02B3C" w:rsidP="004D34A7">
            <w:pPr>
              <w:rPr>
                <w:b/>
                <w:i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3C" w:rsidRDefault="00D02B3C" w:rsidP="004D34A7">
            <w:pPr>
              <w:rPr>
                <w:b/>
                <w:i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3C" w:rsidRDefault="00D02B3C" w:rsidP="004D34A7">
            <w:pPr>
              <w:rPr>
                <w:b/>
                <w:i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3C" w:rsidRDefault="00D02B3C" w:rsidP="004D34A7">
            <w:pPr>
              <w:suppressAutoHyphens/>
              <w:ind w:right="14"/>
              <w:jc w:val="center"/>
              <w:rPr>
                <w:b/>
                <w:i/>
                <w:lang w:eastAsia="ar-SA"/>
              </w:rPr>
            </w:pPr>
            <w:proofErr w:type="spellStart"/>
            <w:r>
              <w:rPr>
                <w:b/>
                <w:color w:val="000000"/>
                <w:spacing w:val="-3"/>
                <w:lang w:val="en-US"/>
              </w:rPr>
              <w:t>Кол-во</w:t>
            </w:r>
            <w:proofErr w:type="spellEnd"/>
            <w:r>
              <w:rPr>
                <w:b/>
                <w:color w:val="000000"/>
                <w:spacing w:val="-3"/>
                <w:lang w:val="en-US"/>
              </w:rPr>
              <w:t xml:space="preserve"> </w:t>
            </w:r>
            <w:r>
              <w:rPr>
                <w:b/>
                <w:color w:val="000000"/>
                <w:spacing w:val="-1"/>
                <w:lang w:val="en-US"/>
              </w:rPr>
              <w:t>п</w:t>
            </w:r>
            <w:r>
              <w:rPr>
                <w:b/>
                <w:color w:val="000000"/>
                <w:spacing w:val="-1"/>
              </w:rPr>
              <w:t>ров</w:t>
            </w:r>
            <w:r>
              <w:rPr>
                <w:b/>
                <w:color w:val="000000"/>
                <w:spacing w:val="-1"/>
                <w:lang w:val="en-US"/>
              </w:rPr>
              <w:t>/р</w:t>
            </w: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3C" w:rsidRDefault="00D02B3C" w:rsidP="004D34A7">
            <w:pPr>
              <w:rPr>
                <w:b/>
                <w:lang w:eastAsia="ar-SA"/>
              </w:rPr>
            </w:pPr>
          </w:p>
        </w:tc>
      </w:tr>
      <w:tr w:rsidR="00D02B3C" w:rsidTr="00D02B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3C" w:rsidRDefault="00D02B3C" w:rsidP="004D34A7">
            <w:pPr>
              <w:suppressAutoHyphens/>
              <w:ind w:right="14"/>
              <w:jc w:val="center"/>
              <w:rPr>
                <w:i/>
                <w:lang w:eastAsia="ar-SA"/>
              </w:rPr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3C" w:rsidRDefault="00D02B3C" w:rsidP="004D34A7">
            <w:pPr>
              <w:suppressAutoHyphens/>
              <w:snapToGrid w:val="0"/>
              <w:jc w:val="both"/>
              <w:rPr>
                <w:lang w:val="en-US" w:eastAsia="ar-SA"/>
              </w:rPr>
            </w:pPr>
            <w:proofErr w:type="spellStart"/>
            <w:r>
              <w:rPr>
                <w:lang w:val="en-US"/>
              </w:rPr>
              <w:t>Здравствуй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дорогой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друг</w:t>
            </w:r>
            <w:proofErr w:type="spellEnd"/>
            <w:r>
              <w:rPr>
                <w:lang w:val="en-US"/>
              </w:rPr>
              <w:t>!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3C" w:rsidRDefault="00D02B3C" w:rsidP="004D34A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val="en-US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3C" w:rsidRDefault="00D02B3C" w:rsidP="004D34A7">
            <w:pPr>
              <w:suppressAutoHyphens/>
              <w:ind w:right="14"/>
              <w:jc w:val="center"/>
              <w:rPr>
                <w:i/>
                <w:lang w:eastAsia="ar-SA"/>
              </w:rPr>
            </w:pP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3C" w:rsidRDefault="00D02B3C" w:rsidP="004D34A7">
            <w:pPr>
              <w:shd w:val="clear" w:color="auto" w:fill="FFFFFF"/>
              <w:autoSpaceDE w:val="0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-   знать свойства изучаемых материалов, освоить приё</w:t>
            </w:r>
            <w:r>
              <w:rPr>
                <w:sz w:val="22"/>
                <w:szCs w:val="22"/>
              </w:rPr>
              <w:softHyphen/>
              <w:t>мы сравнительного анализа изучаемых свойств, уметь при</w:t>
            </w:r>
            <w:r>
              <w:rPr>
                <w:sz w:val="22"/>
                <w:szCs w:val="22"/>
              </w:rPr>
              <w:softHyphen/>
              <w:t>менять эти знания на практике, в работе над проектом, при изготовлении изделия; знать варианты использования та</w:t>
            </w:r>
            <w:r>
              <w:rPr>
                <w:sz w:val="22"/>
                <w:szCs w:val="22"/>
              </w:rPr>
              <w:softHyphen/>
              <w:t>ких материалов, как полиэтилен, синтепон, проволока (ме</w:t>
            </w:r>
            <w:r>
              <w:rPr>
                <w:sz w:val="22"/>
                <w:szCs w:val="22"/>
              </w:rPr>
              <w:softHyphen/>
              <w:t>таллы) в повседневной жизни;</w:t>
            </w:r>
          </w:p>
          <w:p w:rsidR="00D02B3C" w:rsidRDefault="00D02B3C" w:rsidP="004D34A7">
            <w:pPr>
              <w:shd w:val="clear" w:color="auto" w:fill="FFFFFF"/>
              <w:autoSpaceDE w:val="0"/>
              <w:jc w:val="both"/>
            </w:pPr>
            <w:r>
              <w:rPr>
                <w:sz w:val="22"/>
                <w:szCs w:val="22"/>
              </w:rPr>
              <w:t>-   соотносить по форме реальные объекты и предметы быта (одежды), анализировать изделие, сравнивая его с ре</w:t>
            </w:r>
            <w:r>
              <w:rPr>
                <w:sz w:val="22"/>
                <w:szCs w:val="22"/>
              </w:rPr>
              <w:softHyphen/>
              <w:t>альным объектом, заменять используемые материалы при создании реальных объектов на доступные для моделиро</w:t>
            </w:r>
            <w:r>
              <w:rPr>
                <w:sz w:val="22"/>
                <w:szCs w:val="22"/>
              </w:rPr>
              <w:softHyphen/>
              <w:t>вания изделия по образцу;</w:t>
            </w:r>
          </w:p>
          <w:p w:rsidR="00D02B3C" w:rsidRDefault="00D02B3C" w:rsidP="004D34A7">
            <w:pPr>
              <w:shd w:val="clear" w:color="auto" w:fill="FFFFFF"/>
              <w:autoSpaceDE w:val="0"/>
              <w:jc w:val="both"/>
            </w:pPr>
            <w:r>
              <w:rPr>
                <w:sz w:val="22"/>
                <w:szCs w:val="22"/>
              </w:rPr>
              <w:t>различать виды мягких игрушек, уметь применять правила работы над мягкой игрушкой, знать последова</w:t>
            </w:r>
            <w:r>
              <w:rPr>
                <w:sz w:val="22"/>
                <w:szCs w:val="22"/>
              </w:rPr>
              <w:softHyphen/>
              <w:t>тельность работы над мягкой игрушкой;</w:t>
            </w:r>
          </w:p>
          <w:p w:rsidR="00D02B3C" w:rsidRDefault="00D02B3C" w:rsidP="004D34A7">
            <w:pPr>
              <w:shd w:val="clear" w:color="auto" w:fill="FFFFFF"/>
              <w:autoSpaceDE w:val="0"/>
              <w:jc w:val="both"/>
            </w:pPr>
            <w:r>
              <w:rPr>
                <w:sz w:val="22"/>
                <w:szCs w:val="22"/>
              </w:rPr>
              <w:t>-   оперировать знаниями о видах швов и правильно применять их при изготовлении изделий;</w:t>
            </w:r>
          </w:p>
          <w:p w:rsidR="00D02B3C" w:rsidRDefault="00D02B3C" w:rsidP="004D34A7">
            <w:pPr>
              <w:shd w:val="clear" w:color="auto" w:fill="FFFFFF"/>
              <w:autoSpaceDE w:val="0"/>
              <w:jc w:val="both"/>
            </w:pPr>
            <w:proofErr w:type="gramStart"/>
            <w:r>
              <w:rPr>
                <w:sz w:val="22"/>
                <w:szCs w:val="22"/>
              </w:rPr>
              <w:t>-  овладеть алгоритмом работы над стебельчатым и пе</w:t>
            </w:r>
            <w:r>
              <w:rPr>
                <w:sz w:val="22"/>
                <w:szCs w:val="22"/>
              </w:rPr>
              <w:softHyphen/>
              <w:t>тельным швами; уметь свободно работать иглой, использо</w:t>
            </w:r>
            <w:r>
              <w:rPr>
                <w:sz w:val="22"/>
                <w:szCs w:val="22"/>
              </w:rPr>
              <w:softHyphen/>
              <w:t>вать пяльцы в практической работе;</w:t>
            </w:r>
            <w:proofErr w:type="gramEnd"/>
          </w:p>
          <w:p w:rsidR="00D02B3C" w:rsidRDefault="00D02B3C" w:rsidP="004D34A7">
            <w:pPr>
              <w:shd w:val="clear" w:color="auto" w:fill="FFFFFF"/>
              <w:autoSpaceDE w:val="0"/>
              <w:jc w:val="both"/>
            </w:pPr>
            <w:r>
              <w:rPr>
                <w:sz w:val="22"/>
                <w:szCs w:val="22"/>
              </w:rPr>
              <w:t>-  осмыслить  понятие   «развёртка»,   усвоить  правила построения развёртки;</w:t>
            </w:r>
          </w:p>
          <w:p w:rsidR="00D02B3C" w:rsidRDefault="00D02B3C" w:rsidP="004D34A7">
            <w:pPr>
              <w:shd w:val="clear" w:color="auto" w:fill="FFFFFF"/>
              <w:autoSpaceDE w:val="0"/>
              <w:jc w:val="both"/>
            </w:pPr>
            <w:r>
              <w:rPr>
                <w:sz w:val="22"/>
                <w:szCs w:val="22"/>
              </w:rPr>
              <w:t>-  знать приёмы составления композиции;</w:t>
            </w:r>
          </w:p>
          <w:p w:rsidR="00D02B3C" w:rsidRDefault="00D02B3C" w:rsidP="004D34A7">
            <w:pPr>
              <w:shd w:val="clear" w:color="auto" w:fill="FFFFFF"/>
              <w:autoSpaceDE w:val="0"/>
              <w:jc w:val="both"/>
            </w:pPr>
            <w:r>
              <w:rPr>
                <w:sz w:val="22"/>
                <w:szCs w:val="22"/>
              </w:rPr>
              <w:t>-  освоить понятия «масштаб», «чертёж», «эскиз», «тех</w:t>
            </w:r>
            <w:r>
              <w:rPr>
                <w:sz w:val="22"/>
                <w:szCs w:val="22"/>
              </w:rPr>
              <w:softHyphen/>
              <w:t>нический рисунок», «схема»;</w:t>
            </w:r>
          </w:p>
          <w:p w:rsidR="00D02B3C" w:rsidRDefault="00D02B3C" w:rsidP="004D34A7">
            <w:pPr>
              <w:shd w:val="clear" w:color="auto" w:fill="FFFFFF"/>
              <w:autoSpaceDE w:val="0"/>
              <w:jc w:val="both"/>
            </w:pPr>
            <w:r>
              <w:rPr>
                <w:sz w:val="22"/>
                <w:szCs w:val="22"/>
              </w:rPr>
              <w:t>-  уметь  читать  простые  чертежи,   различать  линии чертежа и использовать их;</w:t>
            </w:r>
          </w:p>
          <w:p w:rsidR="00D02B3C" w:rsidRDefault="00D02B3C" w:rsidP="004D34A7">
            <w:pPr>
              <w:shd w:val="clear" w:color="auto" w:fill="FFFFFF"/>
              <w:autoSpaceDE w:val="0"/>
              <w:jc w:val="both"/>
            </w:pPr>
            <w:r>
              <w:rPr>
                <w:sz w:val="22"/>
                <w:szCs w:val="22"/>
              </w:rPr>
              <w:t>-  уметь выполнять эскиз, технический рисунок, чер</w:t>
            </w:r>
            <w:r>
              <w:rPr>
                <w:sz w:val="22"/>
                <w:szCs w:val="22"/>
              </w:rPr>
              <w:softHyphen/>
              <w:t>тёж,  соотносить  знаковые обозначения  с  выполняемыми операциями, выполнять работу по схеме;</w:t>
            </w:r>
          </w:p>
          <w:p w:rsidR="00D02B3C" w:rsidRDefault="00D02B3C" w:rsidP="004D34A7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-   знать профессии людей, занятых в основных видах городского хозяйства и производства.</w:t>
            </w:r>
          </w:p>
        </w:tc>
      </w:tr>
      <w:tr w:rsidR="00D02B3C" w:rsidTr="00D02B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3C" w:rsidRDefault="00D02B3C" w:rsidP="004D34A7">
            <w:pPr>
              <w:suppressAutoHyphens/>
              <w:ind w:right="14"/>
              <w:jc w:val="center"/>
              <w:rPr>
                <w:i/>
                <w:lang w:eastAsia="ar-SA"/>
              </w:rPr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3C" w:rsidRDefault="00D02B3C" w:rsidP="004D34A7">
            <w:pPr>
              <w:suppressAutoHyphens/>
              <w:snapToGrid w:val="0"/>
              <w:jc w:val="both"/>
              <w:rPr>
                <w:lang w:val="en-US" w:eastAsia="ar-SA"/>
              </w:rPr>
            </w:pPr>
            <w:proofErr w:type="spellStart"/>
            <w:r>
              <w:rPr>
                <w:lang w:val="en-US"/>
              </w:rPr>
              <w:t>Человек</w:t>
            </w:r>
            <w:proofErr w:type="spellEnd"/>
            <w:r>
              <w:rPr>
                <w:lang w:val="en-US"/>
              </w:rPr>
              <w:t xml:space="preserve"> и </w:t>
            </w:r>
            <w:proofErr w:type="spellStart"/>
            <w:r>
              <w:rPr>
                <w:lang w:val="en-US"/>
              </w:rPr>
              <w:t>земля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3C" w:rsidRDefault="00D02B3C" w:rsidP="004D34A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val="en-US"/>
              </w:rPr>
              <w:t>2</w:t>
            </w:r>
            <w:r>
              <w:t>0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3C" w:rsidRDefault="00D02B3C" w:rsidP="004D34A7">
            <w:pPr>
              <w:suppressAutoHyphens/>
              <w:ind w:right="14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3C" w:rsidRDefault="00D02B3C" w:rsidP="004D34A7">
            <w:pPr>
              <w:rPr>
                <w:lang w:eastAsia="ar-SA"/>
              </w:rPr>
            </w:pPr>
          </w:p>
        </w:tc>
      </w:tr>
      <w:tr w:rsidR="00D02B3C" w:rsidTr="00D02B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3C" w:rsidRDefault="00D02B3C" w:rsidP="004D34A7">
            <w:pPr>
              <w:suppressAutoHyphens/>
              <w:ind w:right="14"/>
              <w:jc w:val="center"/>
              <w:rPr>
                <w:i/>
                <w:lang w:eastAsia="ar-SA"/>
              </w:rPr>
            </w:pPr>
            <w: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3C" w:rsidRDefault="00D02B3C" w:rsidP="004D34A7">
            <w:pPr>
              <w:suppressAutoHyphens/>
              <w:snapToGrid w:val="0"/>
              <w:jc w:val="both"/>
              <w:rPr>
                <w:lang w:val="en-US" w:eastAsia="ar-SA"/>
              </w:rPr>
            </w:pPr>
            <w:proofErr w:type="spellStart"/>
            <w:r>
              <w:rPr>
                <w:lang w:val="en-US"/>
              </w:rPr>
              <w:t>Человек</w:t>
            </w:r>
            <w:proofErr w:type="spellEnd"/>
            <w:r>
              <w:rPr>
                <w:lang w:val="en-US"/>
              </w:rPr>
              <w:t xml:space="preserve"> и </w:t>
            </w:r>
            <w:proofErr w:type="spellStart"/>
            <w:r>
              <w:rPr>
                <w:lang w:val="en-US"/>
              </w:rPr>
              <w:t>вода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3C" w:rsidRDefault="00D02B3C" w:rsidP="004D34A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val="en-US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3C" w:rsidRDefault="00D02B3C" w:rsidP="004D34A7">
            <w:pPr>
              <w:suppressAutoHyphens/>
              <w:ind w:right="14"/>
              <w:jc w:val="center"/>
              <w:rPr>
                <w:i/>
                <w:lang w:eastAsia="ar-SA"/>
              </w:rPr>
            </w:pP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3C" w:rsidRDefault="00D02B3C" w:rsidP="004D34A7">
            <w:pPr>
              <w:rPr>
                <w:lang w:eastAsia="ar-SA"/>
              </w:rPr>
            </w:pPr>
          </w:p>
        </w:tc>
      </w:tr>
      <w:tr w:rsidR="00D02B3C" w:rsidTr="00D02B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3C" w:rsidRDefault="00D02B3C" w:rsidP="004D34A7">
            <w:pPr>
              <w:suppressAutoHyphens/>
              <w:ind w:right="14"/>
              <w:jc w:val="center"/>
              <w:rPr>
                <w:i/>
                <w:lang w:eastAsia="ar-SA"/>
              </w:rPr>
            </w:pPr>
            <w: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3C" w:rsidRDefault="00D02B3C" w:rsidP="004D34A7">
            <w:pPr>
              <w:suppressAutoHyphens/>
              <w:snapToGrid w:val="0"/>
              <w:jc w:val="both"/>
              <w:rPr>
                <w:lang w:val="en-US" w:eastAsia="ar-SA"/>
              </w:rPr>
            </w:pPr>
            <w:proofErr w:type="spellStart"/>
            <w:r>
              <w:rPr>
                <w:lang w:val="en-US"/>
              </w:rPr>
              <w:t>Человек</w:t>
            </w:r>
            <w:proofErr w:type="spellEnd"/>
            <w:r>
              <w:rPr>
                <w:lang w:val="en-US"/>
              </w:rPr>
              <w:t xml:space="preserve"> и </w:t>
            </w:r>
            <w:proofErr w:type="spellStart"/>
            <w:r>
              <w:rPr>
                <w:lang w:val="en-US"/>
              </w:rPr>
              <w:t>воздух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3C" w:rsidRDefault="00D02B3C" w:rsidP="004D34A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val="en-US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3C" w:rsidRDefault="00D02B3C" w:rsidP="004D34A7">
            <w:pPr>
              <w:suppressAutoHyphens/>
              <w:ind w:right="14"/>
              <w:jc w:val="center"/>
              <w:rPr>
                <w:i/>
                <w:lang w:eastAsia="ar-SA"/>
              </w:rPr>
            </w:pP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3C" w:rsidRDefault="00D02B3C" w:rsidP="004D34A7">
            <w:pPr>
              <w:rPr>
                <w:lang w:eastAsia="ar-SA"/>
              </w:rPr>
            </w:pPr>
          </w:p>
        </w:tc>
      </w:tr>
      <w:tr w:rsidR="00D02B3C" w:rsidTr="00D02B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3C" w:rsidRDefault="00D02B3C" w:rsidP="004D34A7">
            <w:pPr>
              <w:suppressAutoHyphens/>
              <w:ind w:right="14"/>
              <w:jc w:val="center"/>
              <w:rPr>
                <w:i/>
                <w:lang w:eastAsia="ar-SA"/>
              </w:rPr>
            </w:pPr>
            <w: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3C" w:rsidRDefault="00D02B3C" w:rsidP="004D34A7">
            <w:pPr>
              <w:suppressAutoHyphens/>
              <w:snapToGrid w:val="0"/>
              <w:jc w:val="both"/>
              <w:rPr>
                <w:lang w:val="en-US" w:eastAsia="ar-SA"/>
              </w:rPr>
            </w:pPr>
            <w:proofErr w:type="spellStart"/>
            <w:r>
              <w:rPr>
                <w:lang w:val="en-US"/>
              </w:rPr>
              <w:t>Человек</w:t>
            </w:r>
            <w:proofErr w:type="spellEnd"/>
            <w:r>
              <w:rPr>
                <w:lang w:val="en-US"/>
              </w:rPr>
              <w:t xml:space="preserve"> и </w:t>
            </w:r>
            <w:proofErr w:type="spellStart"/>
            <w:r>
              <w:rPr>
                <w:lang w:val="en-US"/>
              </w:rPr>
              <w:t>информация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3C" w:rsidRDefault="00D02B3C" w:rsidP="004D34A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val="en-US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3C" w:rsidRDefault="00D02B3C" w:rsidP="004D34A7">
            <w:pPr>
              <w:suppressAutoHyphens/>
              <w:ind w:right="14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3C" w:rsidRDefault="00D02B3C" w:rsidP="004D34A7">
            <w:pPr>
              <w:rPr>
                <w:lang w:eastAsia="ar-SA"/>
              </w:rPr>
            </w:pPr>
          </w:p>
        </w:tc>
      </w:tr>
      <w:tr w:rsidR="00F43625" w:rsidTr="00D02B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25" w:rsidRDefault="00F43625" w:rsidP="004D34A7">
            <w:pPr>
              <w:suppressAutoHyphens/>
              <w:ind w:right="1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25" w:rsidRPr="00F43625" w:rsidRDefault="00F43625" w:rsidP="004D34A7">
            <w:pPr>
              <w:suppressAutoHyphens/>
              <w:snapToGrid w:val="0"/>
              <w:jc w:val="both"/>
            </w:pPr>
            <w: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25" w:rsidRPr="00F43625" w:rsidRDefault="00F43625" w:rsidP="004D34A7">
            <w:pPr>
              <w:suppressAutoHyphens/>
              <w:snapToGrid w:val="0"/>
              <w:jc w:val="center"/>
            </w:pPr>
            <w: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25" w:rsidRDefault="00F43625" w:rsidP="004D34A7">
            <w:pPr>
              <w:suppressAutoHyphens/>
              <w:ind w:right="14"/>
              <w:jc w:val="center"/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25" w:rsidRDefault="00F43625" w:rsidP="004D34A7">
            <w:pPr>
              <w:rPr>
                <w:lang w:eastAsia="ar-SA"/>
              </w:rPr>
            </w:pPr>
          </w:p>
        </w:tc>
      </w:tr>
    </w:tbl>
    <w:p w:rsidR="006C4A52" w:rsidRDefault="006C4A52" w:rsidP="004D34A7">
      <w:pPr>
        <w:jc w:val="center"/>
        <w:rPr>
          <w:b/>
          <w:sz w:val="18"/>
          <w:szCs w:val="18"/>
        </w:rPr>
      </w:pPr>
    </w:p>
    <w:p w:rsidR="00A041BC" w:rsidRDefault="00A041BC" w:rsidP="004D34A7">
      <w:pPr>
        <w:jc w:val="center"/>
        <w:rPr>
          <w:b/>
        </w:rPr>
        <w:sectPr w:rsidR="00A041BC" w:rsidSect="004D34A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3189C" w:rsidRDefault="0093189C" w:rsidP="004D34A7">
      <w:pPr>
        <w:jc w:val="center"/>
        <w:rPr>
          <w:b/>
        </w:rPr>
      </w:pPr>
      <w:r w:rsidRPr="002427D9">
        <w:rPr>
          <w:b/>
        </w:rPr>
        <w:lastRenderedPageBreak/>
        <w:t>Календарно-тематическое планирование</w:t>
      </w:r>
    </w:p>
    <w:p w:rsidR="0093189C" w:rsidRDefault="0093189C" w:rsidP="004D34A7">
      <w:pPr>
        <w:jc w:val="center"/>
        <w:rPr>
          <w:b/>
        </w:rPr>
      </w:pPr>
      <w:r>
        <w:rPr>
          <w:b/>
        </w:rPr>
        <w:t>3 класс</w:t>
      </w:r>
    </w:p>
    <w:p w:rsidR="006C4A52" w:rsidRDefault="006C4A52" w:rsidP="004D34A7">
      <w:pPr>
        <w:jc w:val="center"/>
        <w:rPr>
          <w:b/>
          <w:sz w:val="18"/>
          <w:szCs w:val="18"/>
        </w:rPr>
      </w:pPr>
    </w:p>
    <w:p w:rsidR="006C4A52" w:rsidRDefault="006C4A52" w:rsidP="004D34A7">
      <w:pPr>
        <w:jc w:val="center"/>
        <w:rPr>
          <w:b/>
          <w:sz w:val="18"/>
          <w:szCs w:val="18"/>
        </w:rPr>
      </w:pPr>
    </w:p>
    <w:p w:rsidR="006C4A52" w:rsidRDefault="006C4A52" w:rsidP="004D34A7">
      <w:pPr>
        <w:jc w:val="center"/>
        <w:rPr>
          <w:b/>
          <w:sz w:val="18"/>
          <w:szCs w:val="18"/>
        </w:rPr>
      </w:pPr>
    </w:p>
    <w:p w:rsidR="006C4A52" w:rsidRDefault="006C4A52" w:rsidP="004D34A7">
      <w:pPr>
        <w:jc w:val="center"/>
        <w:rPr>
          <w:b/>
          <w:sz w:val="18"/>
          <w:szCs w:val="18"/>
        </w:rPr>
      </w:pPr>
    </w:p>
    <w:tbl>
      <w:tblPr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5"/>
        <w:gridCol w:w="1238"/>
        <w:gridCol w:w="2409"/>
        <w:gridCol w:w="1402"/>
        <w:gridCol w:w="14"/>
        <w:gridCol w:w="2409"/>
        <w:gridCol w:w="4109"/>
        <w:gridCol w:w="2409"/>
      </w:tblGrid>
      <w:tr w:rsidR="00D02B3C" w:rsidTr="00F43625">
        <w:tc>
          <w:tcPr>
            <w:tcW w:w="6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uppressAutoHyphens/>
              <w:snapToGrid w:val="0"/>
              <w:ind w:right="44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Содержание</w:t>
            </w:r>
          </w:p>
          <w:p w:rsidR="00D02B3C" w:rsidRDefault="00D02B3C" w:rsidP="004D34A7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( тема</w:t>
            </w:r>
            <w:proofErr w:type="gramStart"/>
            <w:r>
              <w:rPr>
                <w:b/>
                <w:bCs/>
              </w:rPr>
              <w:t xml:space="preserve"> )</w:t>
            </w:r>
            <w:proofErr w:type="gramEnd"/>
          </w:p>
        </w:tc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Виды учебной деятельности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</w:tcPr>
          <w:p w:rsidR="00D02B3C" w:rsidRDefault="00D02B3C" w:rsidP="004D34A7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89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02B3C" w:rsidRDefault="00D02B3C" w:rsidP="004D34A7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 xml:space="preserve">Планируемые результаты (личностные и </w:t>
            </w:r>
            <w:proofErr w:type="spellStart"/>
            <w:r>
              <w:rPr>
                <w:b/>
                <w:bCs/>
              </w:rPr>
              <w:t>метапредметные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D02B3C" w:rsidTr="00F43625">
        <w:tc>
          <w:tcPr>
            <w:tcW w:w="6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02B3C" w:rsidRDefault="00D02B3C" w:rsidP="004D34A7">
            <w:pPr>
              <w:rPr>
                <w:b/>
                <w:bCs/>
                <w:lang w:eastAsia="ar-SA"/>
              </w:rPr>
            </w:pPr>
          </w:p>
        </w:tc>
        <w:tc>
          <w:tcPr>
            <w:tcW w:w="12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02B3C" w:rsidRDefault="00D02B3C" w:rsidP="004D34A7">
            <w:pPr>
              <w:rPr>
                <w:b/>
                <w:bCs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02B3C" w:rsidRDefault="00D02B3C" w:rsidP="004D34A7">
            <w:pPr>
              <w:rPr>
                <w:b/>
                <w:bCs/>
                <w:lang w:eastAsia="ar-SA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02B3C" w:rsidRDefault="00D02B3C" w:rsidP="004D34A7">
            <w:pPr>
              <w:suppressAutoHyphens/>
              <w:snapToGrid w:val="0"/>
              <w:jc w:val="center"/>
              <w:rPr>
                <w:b/>
                <w:iCs/>
                <w:lang w:eastAsia="ar-SA"/>
              </w:rPr>
            </w:pPr>
            <w:r>
              <w:rPr>
                <w:b/>
                <w:bCs/>
              </w:rPr>
              <w:t>Понятия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02B3C" w:rsidRDefault="00D02B3C" w:rsidP="004D34A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bCs/>
              </w:rPr>
              <w:t>предметные</w:t>
            </w:r>
          </w:p>
        </w:tc>
        <w:tc>
          <w:tcPr>
            <w:tcW w:w="4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02B3C" w:rsidRDefault="00D02B3C" w:rsidP="004D34A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УУД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02B3C" w:rsidRDefault="00D02B3C" w:rsidP="004D34A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 xml:space="preserve">Личностные </w:t>
            </w:r>
          </w:p>
        </w:tc>
      </w:tr>
      <w:tr w:rsidR="00D02B3C" w:rsidTr="00F43625">
        <w:trPr>
          <w:trHeight w:val="60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1.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2B3C" w:rsidRDefault="00D02B3C" w:rsidP="004D34A7">
            <w:pPr>
              <w:pStyle w:val="Pa26"/>
              <w:spacing w:line="240" w:lineRule="auto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Как работать с учебником</w:t>
            </w:r>
          </w:p>
          <w:p w:rsidR="00D02B3C" w:rsidRDefault="00D02B3C" w:rsidP="004D34A7">
            <w:pPr>
              <w:suppressAutoHyphens/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napToGrid w:val="0"/>
              <w:jc w:val="both"/>
              <w:rPr>
                <w:lang w:eastAsia="ar-SA"/>
              </w:rPr>
            </w:pPr>
            <w:r>
              <w:t>познакомить учащихся с учебником и</w:t>
            </w:r>
          </w:p>
          <w:p w:rsidR="00D02B3C" w:rsidRDefault="00D02B3C" w:rsidP="004D34A7">
            <w:pPr>
              <w:autoSpaceDE w:val="0"/>
            </w:pPr>
            <w:r>
              <w:t>рабочей тетрадью для 3 класса; актуализировать знания,</w:t>
            </w:r>
          </w:p>
          <w:p w:rsidR="00D02B3C" w:rsidRDefault="00D02B3C" w:rsidP="004D34A7">
            <w:pPr>
              <w:suppressAutoHyphens/>
              <w:jc w:val="center"/>
              <w:rPr>
                <w:lang w:eastAsia="ar-SA"/>
              </w:rPr>
            </w:pPr>
            <w:r>
              <w:t>полученные в 1—2 классах познакомить на практическом уровне с составлением маршрутной карты города.</w:t>
            </w: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2B3C" w:rsidRDefault="00D02B3C" w:rsidP="004D34A7">
            <w:pPr>
              <w:suppressAutoHyphens/>
              <w:autoSpaceDE w:val="0"/>
              <w:rPr>
                <w:lang w:eastAsia="ar-SA"/>
              </w:rPr>
            </w:pPr>
            <w:r>
              <w:t>«стоимость»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2B3C" w:rsidRDefault="00D02B3C" w:rsidP="004D34A7">
            <w:pPr>
              <w:suppressAutoHyphens/>
              <w:autoSpaceDE w:val="0"/>
              <w:rPr>
                <w:lang w:eastAsia="ar-SA"/>
              </w:rPr>
            </w:pPr>
            <w:r>
              <w:t>отбор необходимых для работы над изделием материалов, инструментов, последовательность действий при работе над изделием, умение вычислять стоимость изделия;</w:t>
            </w:r>
          </w:p>
        </w:tc>
        <w:tc>
          <w:tcPr>
            <w:tcW w:w="4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02B3C" w:rsidRDefault="00D02B3C" w:rsidP="004D34A7">
            <w:pPr>
              <w:autoSpaceDE w:val="0"/>
              <w:snapToGrid w:val="0"/>
              <w:rPr>
                <w:lang w:eastAsia="ar-SA"/>
              </w:rPr>
            </w:pPr>
            <w:r>
              <w:t>применять знания, полученные в 1—2 класса нарисовать</w:t>
            </w:r>
          </w:p>
          <w:p w:rsidR="00D02B3C" w:rsidRDefault="00D02B3C" w:rsidP="004D34A7">
            <w:pPr>
              <w:suppressAutoHyphens/>
              <w:snapToGrid w:val="0"/>
              <w:rPr>
                <w:lang w:eastAsia="ar-SA"/>
              </w:rPr>
            </w:pPr>
            <w:r>
              <w:t>маршрутную карту города; Оценивать свои  результатов.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02B3C" w:rsidRDefault="00D02B3C" w:rsidP="004D34A7">
            <w:pPr>
              <w:snapToGrid w:val="0"/>
              <w:rPr>
                <w:lang w:eastAsia="ar-SA"/>
              </w:rPr>
            </w:pPr>
            <w:r>
              <w:t xml:space="preserve">уметь самостоятельно </w:t>
            </w:r>
            <w:proofErr w:type="spellStart"/>
            <w:r>
              <w:t>поль</w:t>
            </w:r>
            <w:proofErr w:type="spellEnd"/>
            <w:r>
              <w:t>-</w:t>
            </w:r>
          </w:p>
          <w:p w:rsidR="00D02B3C" w:rsidRDefault="00D02B3C" w:rsidP="004D34A7">
            <w:pPr>
              <w:suppressAutoHyphens/>
              <w:autoSpaceDE w:val="0"/>
              <w:rPr>
                <w:lang w:eastAsia="ar-SA"/>
              </w:rPr>
            </w:pPr>
            <w:proofErr w:type="spellStart"/>
            <w:r>
              <w:t>зоваться</w:t>
            </w:r>
            <w:proofErr w:type="spellEnd"/>
            <w:r>
              <w:t xml:space="preserve"> учебником и рабочей тетрадью для 3 класса,  </w:t>
            </w:r>
          </w:p>
        </w:tc>
      </w:tr>
      <w:tr w:rsidR="00D02B3C" w:rsidTr="00F43625">
        <w:trPr>
          <w:trHeight w:val="855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2.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2B3C" w:rsidRDefault="00D02B3C" w:rsidP="004D34A7">
            <w:pPr>
              <w:pStyle w:val="Pa26"/>
              <w:spacing w:line="240" w:lineRule="auto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Архитектура</w:t>
            </w:r>
          </w:p>
          <w:p w:rsidR="00D02B3C" w:rsidRDefault="00D02B3C" w:rsidP="004D34A7">
            <w:pPr>
              <w:suppressAutoHyphens/>
              <w:jc w:val="both"/>
              <w:rPr>
                <w:bCs/>
                <w:lang w:eastAsia="ar-SA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tabs>
                <w:tab w:val="left" w:pos="207"/>
              </w:tabs>
              <w:snapToGrid w:val="0"/>
              <w:rPr>
                <w:lang w:eastAsia="ar-SA"/>
              </w:rPr>
            </w:pPr>
            <w:r>
              <w:t>познакомить учащихся с основами черчения: с основами масштабирования, выполнения чертежа развёртки, с основными линиями чертежа; закрепить правила</w:t>
            </w:r>
          </w:p>
          <w:p w:rsidR="00D02B3C" w:rsidRDefault="00D02B3C" w:rsidP="004D34A7">
            <w:pPr>
              <w:suppressAutoHyphens/>
              <w:autoSpaceDE w:val="0"/>
              <w:rPr>
                <w:lang w:eastAsia="ar-SA"/>
              </w:rPr>
            </w:pPr>
            <w:r>
              <w:t xml:space="preserve">безопасности при </w:t>
            </w:r>
            <w:r>
              <w:lastRenderedPageBreak/>
              <w:t>работе ножом, ножницами;</w:t>
            </w: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B3C" w:rsidRDefault="00D02B3C" w:rsidP="004D34A7">
            <w:pPr>
              <w:tabs>
                <w:tab w:val="left" w:pos="207"/>
              </w:tabs>
              <w:snapToGrid w:val="0"/>
              <w:rPr>
                <w:lang w:eastAsia="ar-SA"/>
              </w:rPr>
            </w:pPr>
            <w:r>
              <w:lastRenderedPageBreak/>
              <w:t xml:space="preserve"> «чертёж», «масштаб», «эскиз», «технический рисунок», «развёртка», «прочитать чертёж», </w:t>
            </w:r>
          </w:p>
          <w:p w:rsidR="00D02B3C" w:rsidRDefault="00D02B3C" w:rsidP="004D34A7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2B3C" w:rsidRDefault="00D02B3C" w:rsidP="004D34A7">
            <w:pPr>
              <w:autoSpaceDE w:val="0"/>
              <w:rPr>
                <w:lang w:eastAsia="ar-SA"/>
              </w:rPr>
            </w:pPr>
            <w:r>
              <w:t>формировать  умение анализировать готовое изделие, составлять план работы; научить различать форматы бумаги: А</w:t>
            </w:r>
            <w:proofErr w:type="gramStart"/>
            <w:r>
              <w:t>4</w:t>
            </w:r>
            <w:proofErr w:type="gramEnd"/>
            <w:r>
              <w:t xml:space="preserve"> и А3; на практическом уровне показать значение клапанов </w:t>
            </w:r>
            <w:r>
              <w:lastRenderedPageBreak/>
              <w:t>при</w:t>
            </w:r>
          </w:p>
          <w:p w:rsidR="00D02B3C" w:rsidRDefault="00D02B3C" w:rsidP="004D34A7">
            <w:pPr>
              <w:suppressAutoHyphens/>
              <w:autoSpaceDE w:val="0"/>
              <w:rPr>
                <w:lang w:eastAsia="ar-SA"/>
              </w:rPr>
            </w:pPr>
            <w:proofErr w:type="gramStart"/>
            <w:r>
              <w:t>склеивании</w:t>
            </w:r>
            <w:proofErr w:type="gramEnd"/>
            <w:r>
              <w:t xml:space="preserve"> развёртки.</w:t>
            </w:r>
          </w:p>
        </w:tc>
        <w:tc>
          <w:tcPr>
            <w:tcW w:w="4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02B3C" w:rsidRDefault="00D02B3C" w:rsidP="004D34A7">
            <w:pPr>
              <w:pStyle w:val="afb"/>
              <w:snapToGrid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объяснять значение новых понятий и использовать их в активном словаре;</w:t>
            </w:r>
          </w:p>
          <w:p w:rsidR="00D02B3C" w:rsidRDefault="00D02B3C" w:rsidP="004D34A7">
            <w:pPr>
              <w:autoSpaceDE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определять различия архитектурных особенностей и обосновывать своё мнение; </w:t>
            </w:r>
          </w:p>
          <w:p w:rsidR="00D02B3C" w:rsidRDefault="00D02B3C" w:rsidP="004D34A7">
            <w:pPr>
              <w:pStyle w:val="afb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определять инструменты при работе с проволокой и обосновывать свой выбор; </w:t>
            </w:r>
          </w:p>
          <w:p w:rsidR="00D02B3C" w:rsidRDefault="00D02B3C" w:rsidP="004D34A7">
            <w:pPr>
              <w:pStyle w:val="afb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использовать различные виды соединений природного материала и обосновывать свой выбор; </w:t>
            </w:r>
          </w:p>
          <w:p w:rsidR="00D02B3C" w:rsidRDefault="00D02B3C" w:rsidP="004D34A7">
            <w:pPr>
              <w:pStyle w:val="afb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lastRenderedPageBreak/>
              <w:t>использовать приобретённые знания при создании проекта «Двор моей мечты»</w:t>
            </w:r>
            <w:proofErr w:type="gramStart"/>
            <w:r>
              <w:rPr>
                <w:rFonts w:cs="Times New Roman"/>
                <w:iCs/>
                <w:color w:val="000000"/>
              </w:rPr>
              <w:t>.</w:t>
            </w:r>
            <w:proofErr w:type="gramEnd"/>
            <w:r>
              <w:rPr>
                <w:rFonts w:cs="Times New Roman"/>
                <w:iCs/>
                <w:color w:val="000000"/>
              </w:rPr>
              <w:t xml:space="preserve"> </w:t>
            </w:r>
            <w:proofErr w:type="gramStart"/>
            <w:r>
              <w:rPr>
                <w:rFonts w:cs="Times New Roman"/>
                <w:color w:val="000000"/>
              </w:rPr>
              <w:t>а</w:t>
            </w:r>
            <w:proofErr w:type="gramEnd"/>
            <w:r>
              <w:rPr>
                <w:rFonts w:cs="Times New Roman"/>
                <w:color w:val="000000"/>
              </w:rPr>
              <w:t xml:space="preserve">декватно использовать речевые средства в рамках учебного диалога; </w:t>
            </w:r>
          </w:p>
          <w:p w:rsidR="00D02B3C" w:rsidRDefault="00D02B3C" w:rsidP="004D34A7">
            <w:pPr>
              <w:pStyle w:val="afb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формулировать понятные высказывания в рамках учебного диалога, используя термины; </w:t>
            </w:r>
          </w:p>
          <w:p w:rsidR="00D02B3C" w:rsidRDefault="00D02B3C" w:rsidP="004D34A7">
            <w:pPr>
              <w:pStyle w:val="afb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формулировать собственное мнение; </w:t>
            </w:r>
          </w:p>
          <w:p w:rsidR="00D02B3C" w:rsidRDefault="00D02B3C" w:rsidP="004D34A7">
            <w:pPr>
              <w:pStyle w:val="afb"/>
              <w:snapToGrid w:val="0"/>
              <w:rPr>
                <w:rFonts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iCs/>
                <w:color w:val="000000"/>
              </w:rPr>
              <w:t xml:space="preserve">приходить к согласованному мнению в совместной </w:t>
            </w:r>
            <w:proofErr w:type="spellStart"/>
            <w:proofErr w:type="gramStart"/>
            <w:r>
              <w:rPr>
                <w:rFonts w:eastAsia="Times New Roman" w:cs="Times New Roman"/>
                <w:iCs/>
                <w:color w:val="000000"/>
              </w:rPr>
              <w:t>деятель§ности</w:t>
            </w:r>
            <w:proofErr w:type="spellEnd"/>
            <w:proofErr w:type="gramEnd"/>
            <w:r>
              <w:rPr>
                <w:rFonts w:eastAsia="Times New Roman" w:cs="Times New Roman"/>
                <w:iCs/>
                <w:color w:val="000000"/>
              </w:rPr>
              <w:t>.</w:t>
            </w:r>
            <w:r>
              <w:rPr>
                <w:rFonts w:cs="Times New Roman"/>
                <w:color w:val="000000"/>
              </w:rPr>
              <w:t xml:space="preserve"> выполнять учебное задание, используя план; </w:t>
            </w:r>
          </w:p>
          <w:p w:rsidR="00D02B3C" w:rsidRDefault="00D02B3C" w:rsidP="004D34A7">
            <w:pPr>
              <w:pStyle w:val="afb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выполнять учебное действие, используя условные знаки; </w:t>
            </w:r>
          </w:p>
          <w:p w:rsidR="00D02B3C" w:rsidRDefault="00D02B3C" w:rsidP="004D34A7">
            <w:pPr>
              <w:pStyle w:val="afb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iCs/>
                <w:color w:val="000000"/>
              </w:rPr>
              <w:t xml:space="preserve">выполнять учебное задание по чертежу; </w:t>
            </w:r>
          </w:p>
          <w:p w:rsidR="00D02B3C" w:rsidRDefault="00D02B3C" w:rsidP="004D34A7">
            <w:pPr>
              <w:pStyle w:val="afb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выполнять взаимопроверку и корректировку учебного задания.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02B3C" w:rsidRDefault="00D02B3C" w:rsidP="004D34A7">
            <w:pPr>
              <w:snapToGrid w:val="0"/>
              <w:rPr>
                <w:color w:val="000000"/>
                <w:sz w:val="23"/>
                <w:szCs w:val="23"/>
                <w:lang w:eastAsia="ar-SA"/>
              </w:rPr>
            </w:pPr>
            <w:r>
              <w:lastRenderedPageBreak/>
              <w:t xml:space="preserve">  </w:t>
            </w:r>
            <w:r>
              <w:rPr>
                <w:color w:val="000000"/>
                <w:sz w:val="23"/>
                <w:szCs w:val="23"/>
              </w:rPr>
              <w:t xml:space="preserve">Проявлять: </w:t>
            </w:r>
          </w:p>
          <w:p w:rsidR="00D02B3C" w:rsidRDefault="00D02B3C" w:rsidP="004D34A7">
            <w:pPr>
              <w:pStyle w:val="afb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интерес к изучению темы; </w:t>
            </w:r>
          </w:p>
          <w:p w:rsidR="00D02B3C" w:rsidRDefault="00D02B3C" w:rsidP="004D34A7">
            <w:pPr>
              <w:pStyle w:val="afb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бережное отношение к природе города; </w:t>
            </w:r>
          </w:p>
          <w:p w:rsidR="00D02B3C" w:rsidRDefault="00D02B3C" w:rsidP="004D34A7">
            <w:pPr>
              <w:pStyle w:val="afb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 ответственность при выполнении учебного задания в рамках групповой деятельности; </w:t>
            </w:r>
          </w:p>
          <w:p w:rsidR="00D02B3C" w:rsidRDefault="00D02B3C" w:rsidP="004D34A7">
            <w:pPr>
              <w:snapToGrid w:val="0"/>
              <w:rPr>
                <w:bCs/>
                <w:iCs/>
                <w:color w:val="000000"/>
                <w:sz w:val="23"/>
                <w:szCs w:val="23"/>
              </w:rPr>
            </w:pPr>
            <w:r>
              <w:rPr>
                <w:bCs/>
                <w:iCs/>
                <w:color w:val="000000"/>
                <w:sz w:val="23"/>
                <w:szCs w:val="23"/>
              </w:rPr>
              <w:t xml:space="preserve">желание участвовать в проекте «Двор </w:t>
            </w:r>
            <w:proofErr w:type="gramStart"/>
            <w:r>
              <w:rPr>
                <w:bCs/>
                <w:iCs/>
                <w:color w:val="000000"/>
                <w:sz w:val="23"/>
                <w:szCs w:val="23"/>
              </w:rPr>
              <w:t>моей</w:t>
            </w:r>
            <w:proofErr w:type="gramEnd"/>
            <w:r>
              <w:rPr>
                <w:bCs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3"/>
                <w:szCs w:val="23"/>
              </w:rPr>
              <w:lastRenderedPageBreak/>
              <w:t>меч§ты</w:t>
            </w:r>
            <w:proofErr w:type="spellEnd"/>
            <w:r>
              <w:rPr>
                <w:bCs/>
                <w:iCs/>
                <w:color w:val="000000"/>
                <w:sz w:val="23"/>
                <w:szCs w:val="23"/>
              </w:rPr>
              <w:t xml:space="preserve">». </w:t>
            </w:r>
          </w:p>
          <w:p w:rsidR="00D02B3C" w:rsidRDefault="00D02B3C" w:rsidP="004D34A7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D02B3C" w:rsidTr="00F43625">
        <w:tc>
          <w:tcPr>
            <w:tcW w:w="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lastRenderedPageBreak/>
              <w:t>3</w:t>
            </w: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Городские постройки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uppressAutoHyphens/>
              <w:autoSpaceDE w:val="0"/>
              <w:rPr>
                <w:lang w:eastAsia="ar-SA"/>
              </w:rPr>
            </w:pPr>
            <w:r>
              <w:t xml:space="preserve">познакомить с новыми инструментами </w:t>
            </w:r>
            <w:proofErr w:type="gramStart"/>
            <w:r>
              <w:t>—п</w:t>
            </w:r>
            <w:proofErr w:type="gramEnd"/>
            <w:r>
              <w:t>лоскогубцами, кусачками, правилами работы этими инструментами, возможностями их использования в быту; научить применять эти инструменты при работе с проволокой;</w:t>
            </w:r>
          </w:p>
        </w:tc>
        <w:tc>
          <w:tcPr>
            <w:tcW w:w="14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2B3C" w:rsidRDefault="00D02B3C" w:rsidP="004D34A7">
            <w:pPr>
              <w:tabs>
                <w:tab w:val="left" w:pos="207"/>
              </w:tabs>
              <w:suppressAutoHyphens/>
              <w:snapToGrid w:val="0"/>
              <w:rPr>
                <w:lang w:eastAsia="ar-SA"/>
              </w:rPr>
            </w:pPr>
            <w:r>
              <w:t>Технический рисунок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2B3C" w:rsidRDefault="00D02B3C" w:rsidP="004D34A7">
            <w:pPr>
              <w:pStyle w:val="afb"/>
              <w:snapToGrid w:val="0"/>
              <w:rPr>
                <w:rFonts w:cs="Times New Roman"/>
                <w:color w:val="000000"/>
              </w:rPr>
            </w:pPr>
            <w:r>
              <w:rPr>
                <w:rFonts w:eastAsia="Times New Roman" w:cs="Times New Roman"/>
              </w:rPr>
              <w:t>отработать навык выполнения технического рисунка.</w:t>
            </w:r>
          </w:p>
        </w:tc>
        <w:tc>
          <w:tcPr>
            <w:tcW w:w="4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02B3C" w:rsidRDefault="00D02B3C" w:rsidP="004D34A7">
            <w:pPr>
              <w:pStyle w:val="afb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объяснять значение новых слов и использовать их в активном словаре; </w:t>
            </w:r>
          </w:p>
          <w:p w:rsidR="00D02B3C" w:rsidRDefault="00D02B3C" w:rsidP="004D34A7">
            <w:pPr>
              <w:autoSpaceDE w:val="0"/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определять инструменты для работы с проволокой и обосновывать свой выбор</w:t>
            </w:r>
            <w:r>
              <w:rPr>
                <w:color w:val="000000"/>
              </w:rPr>
              <w:t xml:space="preserve"> формулировать понятные высказывания в рамках учебного диалога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ыполнять учебное действие, используя план; </w:t>
            </w:r>
          </w:p>
          <w:p w:rsidR="00D02B3C" w:rsidRDefault="00D02B3C" w:rsidP="004D34A7">
            <w:pPr>
              <w:pStyle w:val="afb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выполнять учебное действие, используя правило.</w:t>
            </w:r>
          </w:p>
          <w:p w:rsidR="00D02B3C" w:rsidRDefault="00D02B3C" w:rsidP="004D34A7">
            <w:pPr>
              <w:pStyle w:val="afb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02B3C" w:rsidRDefault="00D02B3C" w:rsidP="004D34A7">
            <w:pPr>
              <w:pStyle w:val="afb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проявлять интерес к объектам социального назначения. </w:t>
            </w:r>
          </w:p>
        </w:tc>
      </w:tr>
      <w:tr w:rsidR="00D02B3C" w:rsidTr="00F43625">
        <w:tc>
          <w:tcPr>
            <w:tcW w:w="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lastRenderedPageBreak/>
              <w:t>4</w:t>
            </w: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Парк</w:t>
            </w:r>
            <w:r>
              <w:rPr>
                <w:rFonts w:ascii="Times New Roman" w:hAnsi="Times New Roman" w:cs="Times New Roman"/>
              </w:rPr>
              <w:t xml:space="preserve"> изделие: городской парк.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tabs>
                <w:tab w:val="left" w:pos="207"/>
              </w:tabs>
              <w:snapToGrid w:val="0"/>
              <w:rPr>
                <w:lang w:eastAsia="ar-SA"/>
              </w:rPr>
            </w:pPr>
            <w:r>
              <w:t xml:space="preserve">актуализировать знания учащихся о природных материалах, о техниках выполнения изделий с использованием природных материалов, познакомить </w:t>
            </w:r>
            <w:proofErr w:type="gramStart"/>
            <w:r>
              <w:t>со</w:t>
            </w:r>
            <w:proofErr w:type="gramEnd"/>
          </w:p>
          <w:p w:rsidR="00D02B3C" w:rsidRDefault="00D02B3C" w:rsidP="004D34A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способами соединения природных материалов;</w:t>
            </w:r>
          </w:p>
        </w:tc>
        <w:tc>
          <w:tcPr>
            <w:tcW w:w="14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B3C" w:rsidRDefault="00D02B3C" w:rsidP="004D34A7">
            <w:pPr>
              <w:tabs>
                <w:tab w:val="left" w:pos="207"/>
              </w:tabs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2B3C" w:rsidRDefault="00D02B3C" w:rsidP="004D34A7">
            <w:pPr>
              <w:pStyle w:val="afb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</w:rPr>
              <w:t>умение работать по плану.</w:t>
            </w:r>
          </w:p>
        </w:tc>
        <w:tc>
          <w:tcPr>
            <w:tcW w:w="4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02B3C" w:rsidRDefault="00D02B3C" w:rsidP="004D34A7">
            <w:pPr>
              <w:pStyle w:val="afb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объяснять значение новых понятий и использовать их в активном словаре; </w:t>
            </w:r>
          </w:p>
          <w:p w:rsidR="00D02B3C" w:rsidRDefault="00D02B3C" w:rsidP="004D34A7">
            <w:pPr>
              <w:pStyle w:val="afb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определять виды соединений природного материала и обосновывать свой выбор; формулировать понятные высказывания в рамках учебного диалога, используя термины; </w:t>
            </w:r>
          </w:p>
          <w:p w:rsidR="00D02B3C" w:rsidRDefault="00D02B3C" w:rsidP="004D34A7">
            <w:pPr>
              <w:pStyle w:val="afb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 приходить к общему мнению в совместной деятельности выполнять учебное действие, используя план; </w:t>
            </w:r>
          </w:p>
          <w:p w:rsidR="00D02B3C" w:rsidRDefault="00D02B3C" w:rsidP="004D34A7">
            <w:pPr>
              <w:pStyle w:val="afb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 оценивать выполнение учебного задания.</w:t>
            </w:r>
          </w:p>
          <w:p w:rsidR="00D02B3C" w:rsidRDefault="00D02B3C" w:rsidP="004D34A7">
            <w:pPr>
              <w:pStyle w:val="afb"/>
              <w:snapToGrid w:val="0"/>
              <w:rPr>
                <w:rFonts w:cs="Times New Roman"/>
                <w:bCs/>
                <w:color w:val="000000"/>
                <w:sz w:val="23"/>
                <w:szCs w:val="23"/>
              </w:rPr>
            </w:pPr>
            <w:r>
              <w:rPr>
                <w:rFonts w:cs="Times New Roman"/>
                <w:bCs/>
                <w:color w:val="000000"/>
                <w:sz w:val="23"/>
                <w:szCs w:val="23"/>
              </w:rPr>
              <w:t xml:space="preserve">. </w:t>
            </w:r>
          </w:p>
          <w:p w:rsidR="00D02B3C" w:rsidRDefault="00D02B3C" w:rsidP="004D34A7">
            <w:pPr>
              <w:pStyle w:val="afb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02B3C" w:rsidRDefault="00D02B3C" w:rsidP="004D34A7">
            <w:pPr>
              <w:pStyle w:val="afb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проявлять интерес к ландшафтному дизайну.</w:t>
            </w:r>
          </w:p>
        </w:tc>
      </w:tr>
      <w:tr w:rsidR="00D02B3C" w:rsidTr="00F43625">
        <w:tc>
          <w:tcPr>
            <w:tcW w:w="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5</w:t>
            </w: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Детская площадка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uppressAutoHyphens/>
              <w:autoSpaceDE w:val="0"/>
              <w:snapToGrid w:val="0"/>
              <w:rPr>
                <w:lang w:eastAsia="ar-SA"/>
              </w:rPr>
            </w:pPr>
            <w:r>
              <w:t>формировать первичные навыки работы над проектом с помощью стандартного алгоритма,</w:t>
            </w:r>
          </w:p>
        </w:tc>
        <w:tc>
          <w:tcPr>
            <w:tcW w:w="14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B3C" w:rsidRDefault="00D02B3C" w:rsidP="004D34A7">
            <w:pPr>
              <w:tabs>
                <w:tab w:val="left" w:pos="207"/>
              </w:tabs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2B3C" w:rsidRDefault="00D02B3C" w:rsidP="004D34A7">
            <w:pPr>
              <w:snapToGrid w:val="0"/>
              <w:rPr>
                <w:lang w:eastAsia="ar-SA"/>
              </w:rPr>
            </w:pPr>
            <w:r>
              <w:t>умение</w:t>
            </w:r>
          </w:p>
          <w:p w:rsidR="00D02B3C" w:rsidRDefault="00D02B3C" w:rsidP="004D34A7">
            <w:r>
              <w:t xml:space="preserve">самостоятельно составлять план работы и работать над изделием в мини-группах, учить </w:t>
            </w:r>
            <w:proofErr w:type="gramStart"/>
            <w:r>
              <w:t>самостоятельно</w:t>
            </w:r>
            <w:proofErr w:type="gramEnd"/>
            <w:r>
              <w:t xml:space="preserve"> проводить презентацию групповой работы по плану и оценивать ре-</w:t>
            </w:r>
          </w:p>
          <w:p w:rsidR="00D02B3C" w:rsidRDefault="00D02B3C" w:rsidP="004D34A7">
            <w:pPr>
              <w:pStyle w:val="afb"/>
              <w:snapToGrid w:val="0"/>
              <w:rPr>
                <w:rFonts w:eastAsia="Times New Roman" w:cs="Times New Roman"/>
                <w:iCs/>
                <w:color w:val="000000"/>
                <w:sz w:val="23"/>
                <w:szCs w:val="23"/>
              </w:rPr>
            </w:pPr>
            <w:proofErr w:type="spellStart"/>
            <w:r>
              <w:rPr>
                <w:rFonts w:eastAsia="Times New Roman" w:cs="Times New Roman"/>
              </w:rPr>
              <w:t>зультат</w:t>
            </w:r>
            <w:proofErr w:type="spellEnd"/>
            <w:r>
              <w:rPr>
                <w:rFonts w:eastAsia="Times New Roman" w:cs="Times New Roman"/>
              </w:rPr>
              <w:t xml:space="preserve"> по заданным критериям.</w:t>
            </w:r>
          </w:p>
        </w:tc>
        <w:tc>
          <w:tcPr>
            <w:tcW w:w="4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02B3C" w:rsidRDefault="00D02B3C" w:rsidP="004D34A7">
            <w:pPr>
              <w:pStyle w:val="afb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использовать приобретённые знания при выполнении задания</w:t>
            </w:r>
            <w:proofErr w:type="gramStart"/>
            <w:r>
              <w:rPr>
                <w:rFonts w:cs="Times New Roman"/>
                <w:color w:val="000000"/>
                <w:sz w:val="23"/>
                <w:szCs w:val="23"/>
              </w:rPr>
              <w:t>.</w:t>
            </w:r>
            <w:proofErr w:type="gramEnd"/>
            <w:r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>
              <w:rPr>
                <w:rFonts w:cs="Times New Roman"/>
                <w:color w:val="000000"/>
                <w:sz w:val="23"/>
                <w:szCs w:val="23"/>
              </w:rPr>
              <w:t>а</w:t>
            </w:r>
            <w:proofErr w:type="gramEnd"/>
            <w:r>
              <w:rPr>
                <w:rFonts w:cs="Times New Roman"/>
                <w:color w:val="000000"/>
                <w:sz w:val="23"/>
                <w:szCs w:val="23"/>
              </w:rPr>
              <w:t xml:space="preserve">декватно </w:t>
            </w:r>
            <w:proofErr w:type="spellStart"/>
            <w:r>
              <w:rPr>
                <w:rFonts w:cs="Times New Roman"/>
                <w:color w:val="000000"/>
                <w:sz w:val="23"/>
                <w:szCs w:val="23"/>
              </w:rPr>
              <w:t>взаимодейство+вать</w:t>
            </w:r>
            <w:proofErr w:type="spellEnd"/>
            <w:r>
              <w:rPr>
                <w:rFonts w:cs="Times New Roman"/>
                <w:color w:val="000000"/>
                <w:sz w:val="23"/>
                <w:szCs w:val="23"/>
              </w:rPr>
              <w:t xml:space="preserve"> и представлять результат деятельности группы. проявлять ответственность при выполнении учебного задания в рамках групповой деятельности.</w:t>
            </w:r>
          </w:p>
          <w:p w:rsidR="00D02B3C" w:rsidRDefault="00D02B3C" w:rsidP="004D34A7">
            <w:pPr>
              <w:pStyle w:val="afb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 выполнять задание в соответствии с планом; </w:t>
            </w:r>
          </w:p>
          <w:p w:rsidR="00D02B3C" w:rsidRDefault="00D02B3C" w:rsidP="004D34A7">
            <w:pPr>
              <w:pStyle w:val="afb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распределять обязанности для выполнения учебного задания.</w:t>
            </w:r>
          </w:p>
          <w:p w:rsidR="00D02B3C" w:rsidRDefault="00D02B3C" w:rsidP="004D34A7">
            <w:pPr>
              <w:pStyle w:val="afb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02B3C" w:rsidRDefault="00D02B3C" w:rsidP="004D34A7">
            <w:pPr>
              <w:pStyle w:val="afb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iCs/>
                <w:color w:val="000000"/>
                <w:sz w:val="23"/>
                <w:szCs w:val="23"/>
              </w:rPr>
              <w:t>выполнять проект «Двор моей мечты» (детская площадка).</w:t>
            </w:r>
          </w:p>
        </w:tc>
      </w:tr>
      <w:tr w:rsidR="00D02B3C" w:rsidTr="00F43625">
        <w:tc>
          <w:tcPr>
            <w:tcW w:w="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6</w:t>
            </w: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2B3C" w:rsidRDefault="00D02B3C" w:rsidP="004D34A7">
            <w:pPr>
              <w:snapToGrid w:val="0"/>
              <w:rPr>
                <w:lang w:eastAsia="ar-SA"/>
              </w:rPr>
            </w:pPr>
            <w:r>
              <w:rPr>
                <w:bCs/>
              </w:rPr>
              <w:t xml:space="preserve">Ателье мод </w:t>
            </w:r>
            <w:r>
              <w:t>Изделие: стебельчатый шов.</w:t>
            </w:r>
          </w:p>
          <w:p w:rsidR="00D02B3C" w:rsidRDefault="00D02B3C" w:rsidP="004D34A7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napToGrid w:val="0"/>
              <w:rPr>
                <w:lang w:eastAsia="ar-SA"/>
              </w:rPr>
            </w:pPr>
            <w:r>
              <w:lastRenderedPageBreak/>
              <w:t xml:space="preserve">познакомить учащихся с некоторыми видами одежды, актуализировать </w:t>
            </w:r>
            <w:r>
              <w:lastRenderedPageBreak/>
              <w:t>знания</w:t>
            </w:r>
          </w:p>
          <w:p w:rsidR="00D02B3C" w:rsidRDefault="00D02B3C" w:rsidP="004D34A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учащихся о техниках выполнения изделий из ткани и пряжи, о видах швов, изученных в 1—2 классах;</w:t>
            </w:r>
          </w:p>
        </w:tc>
        <w:tc>
          <w:tcPr>
            <w:tcW w:w="14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2B3C" w:rsidRDefault="00D02B3C" w:rsidP="004D34A7">
            <w:pPr>
              <w:tabs>
                <w:tab w:val="left" w:pos="207"/>
              </w:tabs>
              <w:suppressAutoHyphens/>
              <w:snapToGrid w:val="0"/>
              <w:rPr>
                <w:lang w:eastAsia="ar-SA"/>
              </w:rPr>
            </w:pPr>
            <w:r>
              <w:lastRenderedPageBreak/>
              <w:t>натуральные и синтетические ткани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2B3C" w:rsidRDefault="00D02B3C" w:rsidP="004D34A7">
            <w:pPr>
              <w:rPr>
                <w:lang w:eastAsia="ar-SA"/>
              </w:rPr>
            </w:pPr>
            <w:r>
              <w:t xml:space="preserve">научить различать распространённые натуральные и синтетические ткани; отработать </w:t>
            </w:r>
            <w:r>
              <w:lastRenderedPageBreak/>
              <w:t xml:space="preserve">алгоритм выполнения стебельчатого шва в работе над </w:t>
            </w:r>
            <w:proofErr w:type="spellStart"/>
            <w:r>
              <w:t>изде</w:t>
            </w:r>
            <w:proofErr w:type="spellEnd"/>
            <w:r>
              <w:t>-</w:t>
            </w:r>
          </w:p>
          <w:p w:rsidR="00D02B3C" w:rsidRDefault="00D02B3C" w:rsidP="004D34A7">
            <w:pPr>
              <w:pStyle w:val="afb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eastAsia="Times New Roman" w:cs="Times New Roman"/>
              </w:rPr>
              <w:t>лием</w:t>
            </w:r>
            <w:proofErr w:type="spellEnd"/>
            <w:r>
              <w:rPr>
                <w:rFonts w:eastAsia="Times New Roman" w:cs="Times New Roman"/>
              </w:rPr>
              <w:t xml:space="preserve"> «Украшение платочка монограммой».</w:t>
            </w:r>
          </w:p>
        </w:tc>
        <w:tc>
          <w:tcPr>
            <w:tcW w:w="4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02B3C" w:rsidRDefault="00D02B3C" w:rsidP="004D34A7">
            <w:pPr>
              <w:pStyle w:val="afb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lastRenderedPageBreak/>
              <w:t xml:space="preserve">объяснять значение новых понятий и использовать их в активном словаре; </w:t>
            </w:r>
          </w:p>
          <w:p w:rsidR="00D02B3C" w:rsidRDefault="00D02B3C" w:rsidP="004D34A7">
            <w:pPr>
              <w:pStyle w:val="afb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определять различия профессий, связанных с процессом изготовления одежды, и обосновывать своё мнение. </w:t>
            </w:r>
          </w:p>
          <w:p w:rsidR="00D02B3C" w:rsidRDefault="00D02B3C" w:rsidP="004D34A7">
            <w:pPr>
              <w:pStyle w:val="afb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адекватно использовать речевые </w:t>
            </w:r>
            <w:r>
              <w:rPr>
                <w:rFonts w:cs="Times New Roman"/>
                <w:color w:val="000000"/>
                <w:sz w:val="23"/>
                <w:szCs w:val="23"/>
              </w:rPr>
              <w:lastRenderedPageBreak/>
              <w:t xml:space="preserve">средства в рамках учебного диалога. </w:t>
            </w:r>
          </w:p>
          <w:p w:rsidR="00D02B3C" w:rsidRDefault="00D02B3C" w:rsidP="004D34A7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выполнять учебное задание, используя условные знаки; </w:t>
            </w:r>
          </w:p>
          <w:p w:rsidR="00D02B3C" w:rsidRDefault="00D02B3C" w:rsidP="004D34A7">
            <w:pPr>
              <w:pStyle w:val="afb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выполнять учебное задание по плану, с взаимопроверкой.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02B3C" w:rsidRDefault="00D02B3C" w:rsidP="004D34A7">
            <w:pPr>
              <w:pStyle w:val="afb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lastRenderedPageBreak/>
              <w:t xml:space="preserve">проявлять интерес к процессу создания выкройки. </w:t>
            </w:r>
          </w:p>
        </w:tc>
      </w:tr>
      <w:tr w:rsidR="00D02B3C" w:rsidTr="00F43625">
        <w:tc>
          <w:tcPr>
            <w:tcW w:w="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lastRenderedPageBreak/>
              <w:t>7</w:t>
            </w: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2B3C" w:rsidRDefault="00D02B3C" w:rsidP="004D34A7">
            <w:pPr>
              <w:autoSpaceDE w:val="0"/>
              <w:rPr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Аппликация из ткани</w:t>
            </w:r>
            <w:r>
              <w:rPr>
                <w:color w:val="000000"/>
              </w:rPr>
              <w:t xml:space="preserve"> Изделие: петельный шов, украшение фартука.</w:t>
            </w:r>
          </w:p>
          <w:p w:rsidR="00D02B3C" w:rsidRDefault="00D02B3C" w:rsidP="004D34A7">
            <w:pPr>
              <w:suppressAutoHyphens/>
              <w:autoSpaceDE w:val="0"/>
              <w:snapToGrid w:val="0"/>
              <w:rPr>
                <w:bCs/>
                <w:color w:val="000000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познакомить учащихся с одним из вариантов украшения одежды — аппликацией из ткани; обобщить и закрепить знания о видах аппликации, о последовательности выполнения аппликации</w:t>
            </w:r>
          </w:p>
        </w:tc>
        <w:tc>
          <w:tcPr>
            <w:tcW w:w="14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2B3C" w:rsidRDefault="00D02B3C" w:rsidP="004D34A7">
            <w:pPr>
              <w:tabs>
                <w:tab w:val="left" w:pos="207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t>петельный шов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2B3C" w:rsidRDefault="00D02B3C" w:rsidP="004D34A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отработать алгоритм выполнения петельного шва в работе над изделием «Украшение фартука».</w:t>
            </w:r>
          </w:p>
        </w:tc>
        <w:tc>
          <w:tcPr>
            <w:tcW w:w="4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02B3C" w:rsidRDefault="00D02B3C" w:rsidP="004D34A7">
            <w:pPr>
              <w:autoSpaceDE w:val="0"/>
              <w:snapToGrid w:val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 xml:space="preserve">объяснять значение новых понятий и использовать их в активном словаре; </w:t>
            </w:r>
          </w:p>
          <w:p w:rsidR="00D02B3C" w:rsidRDefault="00D02B3C" w:rsidP="004D34A7">
            <w:pPr>
              <w:pStyle w:val="afb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определять вид одежды в соответствии с её назначением; </w:t>
            </w:r>
          </w:p>
          <w:p w:rsidR="00D02B3C" w:rsidRDefault="00D02B3C" w:rsidP="004D34A7">
            <w:pPr>
              <w:pStyle w:val="afb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 использовать приобретённые знания в оформлении эскиза школьной формы. </w:t>
            </w:r>
          </w:p>
          <w:p w:rsidR="00D02B3C" w:rsidRDefault="00D02B3C" w:rsidP="004D34A7">
            <w:pPr>
              <w:pStyle w:val="afb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формулировать понятные высказывания в рамках учебного диалога</w:t>
            </w:r>
          </w:p>
          <w:p w:rsidR="00D02B3C" w:rsidRDefault="00D02B3C" w:rsidP="004D34A7">
            <w:pPr>
              <w:pStyle w:val="afb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выполнять учебное действие, используя план. 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02B3C" w:rsidRDefault="00D02B3C" w:rsidP="004D34A7">
            <w:pPr>
              <w:pStyle w:val="afb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проявлять интерес к истории создания одежды.</w:t>
            </w:r>
          </w:p>
        </w:tc>
      </w:tr>
      <w:tr w:rsidR="00D02B3C" w:rsidTr="00F43625">
        <w:tc>
          <w:tcPr>
            <w:tcW w:w="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8</w:t>
            </w: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2B3C" w:rsidRDefault="00D02B3C" w:rsidP="004D34A7">
            <w:pPr>
              <w:snapToGrid w:val="0"/>
              <w:rPr>
                <w:lang w:eastAsia="ar-SA"/>
              </w:rPr>
            </w:pPr>
            <w:r>
              <w:rPr>
                <w:bCs/>
              </w:rPr>
              <w:t>Изготовление тканей</w:t>
            </w:r>
            <w:r>
              <w:t xml:space="preserve"> Изделие: гобелен.</w:t>
            </w:r>
          </w:p>
          <w:p w:rsidR="00D02B3C" w:rsidRDefault="00D02B3C" w:rsidP="004D34A7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uppressAutoHyphens/>
              <w:snapToGrid w:val="0"/>
              <w:rPr>
                <w:lang w:eastAsia="ar-SA"/>
              </w:rPr>
            </w:pPr>
            <w:r>
              <w:t>познакомить учащихся с технологическим процессом производства тканей; рассказать о возможности производства полотна ручным способом;</w:t>
            </w:r>
          </w:p>
        </w:tc>
        <w:tc>
          <w:tcPr>
            <w:tcW w:w="14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2B3C" w:rsidRDefault="00D02B3C" w:rsidP="004D34A7">
            <w:pPr>
              <w:tabs>
                <w:tab w:val="left" w:pos="207"/>
              </w:tabs>
              <w:suppressAutoHyphens/>
              <w:snapToGrid w:val="0"/>
              <w:rPr>
                <w:lang w:eastAsia="ar-SA"/>
              </w:rPr>
            </w:pPr>
            <w:r>
              <w:t>гобелен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2B3C" w:rsidRDefault="00D02B3C" w:rsidP="004D34A7">
            <w:pPr>
              <w:snapToGrid w:val="0"/>
              <w:rPr>
                <w:lang w:eastAsia="ar-SA"/>
              </w:rPr>
            </w:pPr>
            <w:r>
              <w:t>развивать умения</w:t>
            </w:r>
          </w:p>
          <w:p w:rsidR="00D02B3C" w:rsidRDefault="00D02B3C" w:rsidP="004D34A7">
            <w:pPr>
              <w:pStyle w:val="afb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</w:rPr>
              <w:t>сочетать цвета в композиции, размечать по линейке.</w:t>
            </w:r>
          </w:p>
        </w:tc>
        <w:tc>
          <w:tcPr>
            <w:tcW w:w="4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02B3C" w:rsidRDefault="00D02B3C" w:rsidP="004D34A7">
            <w:pPr>
              <w:pStyle w:val="afb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объяснять значение новых понятий и использовать их в активном словаре; </w:t>
            </w:r>
          </w:p>
          <w:p w:rsidR="00D02B3C" w:rsidRDefault="00D02B3C" w:rsidP="004D34A7">
            <w:pPr>
              <w:pStyle w:val="afb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определять состав и свойства ткани и обосновывать своё мнение. </w:t>
            </w:r>
          </w:p>
          <w:p w:rsidR="00D02B3C" w:rsidRDefault="00D02B3C" w:rsidP="004D34A7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формулировать понятные высказывания в рамках учебного диалога, используя термины; </w:t>
            </w:r>
          </w:p>
          <w:p w:rsidR="00D02B3C" w:rsidRDefault="00D02B3C" w:rsidP="004D34A7">
            <w:pPr>
              <w:pStyle w:val="afb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приходить к общему мнению в совместной деятельности. </w:t>
            </w:r>
          </w:p>
          <w:p w:rsidR="00D02B3C" w:rsidRDefault="00D02B3C" w:rsidP="004D34A7">
            <w:pPr>
              <w:pStyle w:val="afb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выполнять учебное действие, используя план, проводить исследование тканей и оформлять данные в таблицу; </w:t>
            </w:r>
            <w:r>
              <w:rPr>
                <w:rFonts w:cs="Times New Roman"/>
                <w:sz w:val="23"/>
                <w:szCs w:val="23"/>
              </w:rPr>
              <w:t xml:space="preserve">сопоставлять образец ткани с её описанием при составлении коллекции тканей. 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02B3C" w:rsidRDefault="00D02B3C" w:rsidP="004D34A7">
            <w:pPr>
              <w:pStyle w:val="afb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проявлять интерес к истории создания тканей, в частности орнаментальных. </w:t>
            </w:r>
          </w:p>
        </w:tc>
      </w:tr>
      <w:tr w:rsidR="00D02B3C" w:rsidTr="00F43625">
        <w:tc>
          <w:tcPr>
            <w:tcW w:w="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9</w:t>
            </w: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napToGrid w:val="0"/>
              <w:rPr>
                <w:lang w:eastAsia="ar-SA"/>
              </w:rPr>
            </w:pPr>
            <w:r>
              <w:rPr>
                <w:bCs/>
              </w:rPr>
              <w:t>Вязание</w:t>
            </w:r>
            <w:r>
              <w:t xml:space="preserve"> </w:t>
            </w:r>
            <w:r>
              <w:lastRenderedPageBreak/>
              <w:t>Изделие: воздушные петли.</w:t>
            </w:r>
          </w:p>
          <w:p w:rsidR="00D02B3C" w:rsidRDefault="00D02B3C" w:rsidP="004D34A7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uppressAutoHyphens/>
              <w:snapToGrid w:val="0"/>
              <w:rPr>
                <w:lang w:eastAsia="ar-SA"/>
              </w:rPr>
            </w:pPr>
            <w:r>
              <w:lastRenderedPageBreak/>
              <w:t xml:space="preserve">познакомить </w:t>
            </w:r>
            <w:r>
              <w:lastRenderedPageBreak/>
              <w:t>учащихся с особенностями вязания крючком, с применением вязанных крючком изделий, с инструментами, используемыми при вязании; актуализировать знания детей о видах ниток;</w:t>
            </w:r>
          </w:p>
        </w:tc>
        <w:tc>
          <w:tcPr>
            <w:tcW w:w="14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2B3C" w:rsidRDefault="00D02B3C" w:rsidP="004D34A7">
            <w:pPr>
              <w:tabs>
                <w:tab w:val="left" w:pos="207"/>
              </w:tabs>
              <w:suppressAutoHyphens/>
              <w:snapToGrid w:val="0"/>
              <w:rPr>
                <w:lang w:eastAsia="ar-SA"/>
              </w:rPr>
            </w:pPr>
            <w:r>
              <w:lastRenderedPageBreak/>
              <w:t>вязание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2B3C" w:rsidRDefault="00D02B3C" w:rsidP="004D34A7">
            <w:pPr>
              <w:snapToGrid w:val="0"/>
              <w:rPr>
                <w:lang w:eastAsia="ar-SA"/>
              </w:rPr>
            </w:pPr>
            <w:r>
              <w:t xml:space="preserve">научить </w:t>
            </w:r>
            <w:r>
              <w:lastRenderedPageBreak/>
              <w:t xml:space="preserve">пользоваться правилами работы при вязании крючком; </w:t>
            </w:r>
            <w:proofErr w:type="gramStart"/>
            <w:r>
              <w:t>от</w:t>
            </w:r>
            <w:proofErr w:type="gramEnd"/>
            <w:r>
              <w:t>-</w:t>
            </w:r>
          </w:p>
          <w:p w:rsidR="00D02B3C" w:rsidRDefault="00D02B3C" w:rsidP="004D34A7">
            <w:pPr>
              <w:pStyle w:val="afb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</w:rPr>
              <w:t>работать навык составления плана работы.</w:t>
            </w:r>
          </w:p>
        </w:tc>
        <w:tc>
          <w:tcPr>
            <w:tcW w:w="4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02B3C" w:rsidRDefault="00D02B3C" w:rsidP="004D34A7">
            <w:pPr>
              <w:pStyle w:val="afb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lastRenderedPageBreak/>
              <w:t xml:space="preserve">объяснять значение новых понятий и </w:t>
            </w:r>
            <w:r>
              <w:rPr>
                <w:rFonts w:cs="Times New Roman"/>
                <w:color w:val="000000"/>
                <w:sz w:val="23"/>
                <w:szCs w:val="23"/>
              </w:rPr>
              <w:lastRenderedPageBreak/>
              <w:t xml:space="preserve">использовать их в активном словаре; </w:t>
            </w:r>
            <w:r>
              <w:rPr>
                <w:rFonts w:cs="Times New Roman"/>
                <w:color w:val="000000"/>
              </w:rPr>
              <w:t xml:space="preserve">пользоваться правилами работы при вязании крючком; </w:t>
            </w:r>
            <w:r>
              <w:rPr>
                <w:rFonts w:cs="Times New Roman"/>
                <w:color w:val="000000"/>
                <w:sz w:val="23"/>
                <w:szCs w:val="23"/>
              </w:rPr>
              <w:t xml:space="preserve">использовать речевые средства в рамках учебного диалога, </w:t>
            </w:r>
            <w:r>
              <w:rPr>
                <w:rFonts w:cs="Times New Roman"/>
              </w:rPr>
              <w:t>от</w:t>
            </w:r>
            <w:r>
              <w:rPr>
                <w:rFonts w:eastAsia="Times New Roman" w:cs="Times New Roman"/>
              </w:rPr>
              <w:t>работать навык составления плана работы.</w:t>
            </w:r>
          </w:p>
          <w:p w:rsidR="00D02B3C" w:rsidRDefault="00D02B3C" w:rsidP="004D34A7">
            <w:pPr>
              <w:suppressAutoHyphens/>
              <w:snapToGrid w:val="0"/>
              <w:rPr>
                <w:lang w:eastAsia="ar-SA"/>
              </w:rPr>
            </w:pPr>
            <w:r>
              <w:t>Выполнять учебное действие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спользуя алгоритм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02B3C" w:rsidRDefault="00D02B3C" w:rsidP="004D34A7">
            <w:pPr>
              <w:snapToGrid w:val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проявлять интерес к </w:t>
            </w:r>
            <w:r>
              <w:rPr>
                <w:color w:val="000000"/>
                <w:sz w:val="23"/>
                <w:szCs w:val="23"/>
              </w:rPr>
              <w:lastRenderedPageBreak/>
              <w:t xml:space="preserve">истории возникновения вязания. </w:t>
            </w:r>
          </w:p>
          <w:p w:rsidR="00D02B3C" w:rsidRDefault="00D02B3C" w:rsidP="004D34A7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использовать приёмы переплетения и обосновывать свой выбор; </w:t>
            </w:r>
          </w:p>
          <w:p w:rsidR="00D02B3C" w:rsidRDefault="00D02B3C" w:rsidP="004D34A7">
            <w:pPr>
              <w:pStyle w:val="afb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выполнять переплетение </w:t>
            </w:r>
          </w:p>
        </w:tc>
      </w:tr>
      <w:tr w:rsidR="00D02B3C" w:rsidTr="00F43625">
        <w:tc>
          <w:tcPr>
            <w:tcW w:w="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lastRenderedPageBreak/>
              <w:t>10</w:t>
            </w: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2B3C" w:rsidRDefault="00D02B3C" w:rsidP="004D34A7">
            <w:pPr>
              <w:snapToGrid w:val="0"/>
              <w:rPr>
                <w:lang w:eastAsia="ar-SA"/>
              </w:rPr>
            </w:pPr>
            <w:r>
              <w:rPr>
                <w:bCs/>
              </w:rPr>
              <w:t>Одежда для карнавала</w:t>
            </w:r>
            <w:r>
              <w:t xml:space="preserve"> Изделие: кавалер, дама.</w:t>
            </w:r>
          </w:p>
          <w:p w:rsidR="00D02B3C" w:rsidRDefault="00D02B3C" w:rsidP="004D34A7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napToGrid w:val="0"/>
              <w:rPr>
                <w:lang w:eastAsia="ar-SA"/>
              </w:rPr>
            </w:pPr>
            <w:r>
              <w:t>познакомить учащихся с понятие</w:t>
            </w:r>
            <w:proofErr w:type="gramStart"/>
            <w:r>
              <w:t>м«</w:t>
            </w:r>
            <w:proofErr w:type="gramEnd"/>
            <w:r>
              <w:t>карнавал» с особенностями проведения этого праздника, с разны-</w:t>
            </w:r>
          </w:p>
          <w:p w:rsidR="00D02B3C" w:rsidRDefault="00D02B3C" w:rsidP="004D34A7">
            <w:r>
              <w:t>ми карнавальными костюмами, сформировать представление</w:t>
            </w:r>
          </w:p>
          <w:p w:rsidR="00D02B3C" w:rsidRDefault="00D02B3C" w:rsidP="004D34A7">
            <w:pPr>
              <w:suppressAutoHyphens/>
              <w:snapToGrid w:val="0"/>
              <w:rPr>
                <w:lang w:eastAsia="ar-SA"/>
              </w:rPr>
            </w:pPr>
            <w:r>
              <w:t>о значении крахмаления ткани</w:t>
            </w:r>
          </w:p>
        </w:tc>
        <w:tc>
          <w:tcPr>
            <w:tcW w:w="14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2B3C" w:rsidRDefault="00D02B3C" w:rsidP="004D34A7">
            <w:pPr>
              <w:suppressAutoHyphens/>
              <w:rPr>
                <w:lang w:eastAsia="ar-SA"/>
              </w:rPr>
            </w:pPr>
            <w:r>
              <w:t>карнавал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2B3C" w:rsidRDefault="00D02B3C" w:rsidP="004D34A7">
            <w:pPr>
              <w:rPr>
                <w:lang w:eastAsia="ar-SA"/>
              </w:rPr>
            </w:pPr>
            <w:r>
              <w:t xml:space="preserve">познакомить с </w:t>
            </w:r>
            <w:proofErr w:type="spellStart"/>
            <w:r>
              <w:t>последова</w:t>
            </w:r>
            <w:proofErr w:type="spellEnd"/>
            <w:r>
              <w:t>-</w:t>
            </w:r>
          </w:p>
          <w:p w:rsidR="00D02B3C" w:rsidRDefault="00D02B3C" w:rsidP="004D34A7">
            <w:proofErr w:type="spellStart"/>
            <w:r>
              <w:t>тельностью</w:t>
            </w:r>
            <w:proofErr w:type="spellEnd"/>
            <w:r>
              <w:t xml:space="preserve"> крахмаления ткани, со способами создания кар-</w:t>
            </w:r>
          </w:p>
          <w:p w:rsidR="00D02B3C" w:rsidRDefault="00D02B3C" w:rsidP="004D34A7">
            <w:pPr>
              <w:suppressAutoHyphens/>
              <w:autoSpaceDE w:val="0"/>
              <w:rPr>
                <w:color w:val="000000"/>
                <w:sz w:val="23"/>
                <w:szCs w:val="23"/>
                <w:lang w:eastAsia="ar-SA"/>
              </w:rPr>
            </w:pPr>
            <w:r>
              <w:t xml:space="preserve">навального костюма </w:t>
            </w:r>
            <w:proofErr w:type="spellStart"/>
            <w:r>
              <w:t>изподручных</w:t>
            </w:r>
            <w:proofErr w:type="spellEnd"/>
            <w:r>
              <w:t xml:space="preserve"> средств</w:t>
            </w:r>
          </w:p>
        </w:tc>
        <w:tc>
          <w:tcPr>
            <w:tcW w:w="4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02B3C" w:rsidRDefault="00D02B3C" w:rsidP="004D34A7">
            <w:pPr>
              <w:autoSpaceDE w:val="0"/>
              <w:snapToGrid w:val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 xml:space="preserve">объяснять значение новых понятий и использовать их в активном словаре; </w:t>
            </w:r>
          </w:p>
          <w:p w:rsidR="00D02B3C" w:rsidRDefault="00D02B3C" w:rsidP="004D34A7">
            <w:pPr>
              <w:pStyle w:val="afb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определять виды швов, их назначение и обосновывать своё мнение. </w:t>
            </w:r>
          </w:p>
          <w:p w:rsidR="00D02B3C" w:rsidRDefault="00D02B3C" w:rsidP="004D34A7">
            <w:pPr>
              <w:pStyle w:val="afb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использовать речевые средства для представления результата. </w:t>
            </w:r>
          </w:p>
          <w:p w:rsidR="00D02B3C" w:rsidRDefault="00D02B3C" w:rsidP="004D34A7">
            <w:pPr>
              <w:pStyle w:val="afb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оформлять эскиз маски с учётом образа и подбирать материалы для изготовления маски; выполнять маску по своему эскизу; </w:t>
            </w:r>
            <w:r>
              <w:rPr>
                <w:rFonts w:cs="Times New Roman"/>
                <w:color w:val="000000"/>
              </w:rPr>
              <w:t xml:space="preserve">сопоставлять эскиз маски и её образ при выборе материалов для выполнения. 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02B3C" w:rsidRDefault="00D02B3C" w:rsidP="004D34A7">
            <w:pPr>
              <w:snapToGrid w:val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 xml:space="preserve">проявлять интерес к изучению темы; </w:t>
            </w:r>
          </w:p>
          <w:p w:rsidR="00D02B3C" w:rsidRDefault="00D02B3C" w:rsidP="004D34A7">
            <w:pPr>
              <w:rPr>
                <w:color w:val="000000"/>
              </w:rPr>
            </w:pPr>
            <w:r>
              <w:rPr>
                <w:color w:val="000000"/>
              </w:rPr>
              <w:t>проявлять желание узнать историю карнавального костюма.</w:t>
            </w:r>
          </w:p>
          <w:p w:rsidR="00D02B3C" w:rsidRDefault="00D02B3C" w:rsidP="004D34A7">
            <w:pPr>
              <w:suppressAutoHyphens/>
              <w:autoSpaceDE w:val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 xml:space="preserve">рассказывать историю появления карнавала; </w:t>
            </w:r>
          </w:p>
        </w:tc>
      </w:tr>
      <w:tr w:rsidR="00D02B3C" w:rsidTr="00F43625">
        <w:tc>
          <w:tcPr>
            <w:tcW w:w="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11</w:t>
            </w: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2B3C" w:rsidRDefault="00D02B3C" w:rsidP="004D34A7">
            <w:pPr>
              <w:snapToGrid w:val="0"/>
              <w:rPr>
                <w:lang w:eastAsia="ar-SA"/>
              </w:rPr>
            </w:pPr>
            <w:proofErr w:type="spellStart"/>
            <w:r>
              <w:rPr>
                <w:bCs/>
              </w:rPr>
              <w:t>Бисероплетение</w:t>
            </w:r>
            <w:proofErr w:type="spellEnd"/>
            <w:r>
              <w:t xml:space="preserve"> Изделие: браслетик «Цветочки».</w:t>
            </w:r>
          </w:p>
          <w:p w:rsidR="00D02B3C" w:rsidRDefault="00D02B3C" w:rsidP="004D34A7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uppressAutoHyphens/>
              <w:snapToGrid w:val="0"/>
              <w:rPr>
                <w:lang w:eastAsia="ar-SA"/>
              </w:rPr>
            </w:pPr>
            <w:r>
              <w:t xml:space="preserve">познакомить учащихся с видами изделий из бисера, с его свойствами; показать различия видов бисера, познакомить учащихся со свойствами и </w:t>
            </w:r>
            <w:r>
              <w:lastRenderedPageBreak/>
              <w:t>особенностями лески;</w:t>
            </w:r>
          </w:p>
        </w:tc>
        <w:tc>
          <w:tcPr>
            <w:tcW w:w="14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B3C" w:rsidRDefault="00D02B3C" w:rsidP="004D34A7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2B3C" w:rsidRDefault="00D02B3C" w:rsidP="004D34A7">
            <w:pPr>
              <w:pStyle w:val="afb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</w:rPr>
              <w:t>научить плести из бисера браслетик.</w:t>
            </w:r>
          </w:p>
        </w:tc>
        <w:tc>
          <w:tcPr>
            <w:tcW w:w="4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02B3C" w:rsidRDefault="00D02B3C" w:rsidP="004D34A7">
            <w:pPr>
              <w:autoSpaceDE w:val="0"/>
              <w:snapToGrid w:val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 xml:space="preserve">объяснять значение новых понятий и использовать их в активном словаре; </w:t>
            </w:r>
          </w:p>
          <w:p w:rsidR="00D02B3C" w:rsidRDefault="00D02B3C" w:rsidP="004D34A7">
            <w:pPr>
              <w:pStyle w:val="afb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определять инструменты, приспособления для </w:t>
            </w:r>
            <w:proofErr w:type="spellStart"/>
            <w:r>
              <w:rPr>
                <w:rFonts w:cs="Times New Roman"/>
                <w:color w:val="000000"/>
                <w:sz w:val="23"/>
                <w:szCs w:val="23"/>
              </w:rPr>
              <w:t>бисероплетения</w:t>
            </w:r>
            <w:proofErr w:type="spellEnd"/>
            <w:r>
              <w:rPr>
                <w:rFonts w:cs="Times New Roman"/>
                <w:color w:val="000000"/>
                <w:sz w:val="23"/>
                <w:szCs w:val="23"/>
              </w:rPr>
              <w:t xml:space="preserve"> и обосновывать своё мнение. </w:t>
            </w:r>
          </w:p>
          <w:p w:rsidR="00D02B3C" w:rsidRDefault="00D02B3C" w:rsidP="004D34A7">
            <w:pPr>
              <w:pStyle w:val="afb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формулировать высказывание, используя термины, в рамках учебного диалога</w:t>
            </w:r>
            <w:proofErr w:type="gramStart"/>
            <w:r>
              <w:rPr>
                <w:rFonts w:cs="Times New Roman"/>
                <w:color w:val="000000"/>
                <w:sz w:val="23"/>
                <w:szCs w:val="23"/>
              </w:rPr>
              <w:t>.</w:t>
            </w:r>
            <w:proofErr w:type="gramEnd"/>
            <w:r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>
              <w:rPr>
                <w:rFonts w:cs="Times New Roman"/>
                <w:color w:val="000000"/>
                <w:sz w:val="23"/>
                <w:szCs w:val="23"/>
              </w:rPr>
              <w:t>в</w:t>
            </w:r>
            <w:proofErr w:type="gramEnd"/>
            <w:r>
              <w:rPr>
                <w:rFonts w:cs="Times New Roman"/>
                <w:color w:val="000000"/>
                <w:sz w:val="23"/>
                <w:szCs w:val="23"/>
              </w:rPr>
              <w:t xml:space="preserve">ыполнять учебное действие, используя план и схему плетения; </w:t>
            </w:r>
          </w:p>
          <w:p w:rsidR="00D02B3C" w:rsidRDefault="00D02B3C" w:rsidP="004D34A7">
            <w:pPr>
              <w:pStyle w:val="afb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выполнять взаимопроверку учебного </w:t>
            </w:r>
            <w:r>
              <w:rPr>
                <w:rFonts w:cs="Times New Roman"/>
                <w:color w:val="000000"/>
                <w:sz w:val="23"/>
                <w:szCs w:val="23"/>
              </w:rPr>
              <w:lastRenderedPageBreak/>
              <w:t xml:space="preserve">задания, рассказывать историю появления </w:t>
            </w:r>
            <w:proofErr w:type="spellStart"/>
            <w:r>
              <w:rPr>
                <w:rFonts w:cs="Times New Roman"/>
                <w:color w:val="000000"/>
                <w:sz w:val="23"/>
                <w:szCs w:val="23"/>
              </w:rPr>
              <w:t>бисероплетения</w:t>
            </w:r>
            <w:proofErr w:type="spellEnd"/>
            <w:r>
              <w:rPr>
                <w:rFonts w:cs="Times New Roman"/>
                <w:color w:val="000000"/>
                <w:sz w:val="23"/>
                <w:szCs w:val="23"/>
              </w:rPr>
              <w:t xml:space="preserve">; 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02B3C" w:rsidRDefault="00D02B3C" w:rsidP="004D34A7">
            <w:pPr>
              <w:pStyle w:val="afb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lastRenderedPageBreak/>
              <w:t xml:space="preserve">проявлять интерес к истории создания изделий из бисера, в частности орнаментальных. </w:t>
            </w:r>
          </w:p>
        </w:tc>
      </w:tr>
      <w:tr w:rsidR="00D02B3C" w:rsidTr="00F43625">
        <w:trPr>
          <w:trHeight w:val="3125"/>
        </w:trPr>
        <w:tc>
          <w:tcPr>
            <w:tcW w:w="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lastRenderedPageBreak/>
              <w:t>12</w:t>
            </w: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2B3C" w:rsidRDefault="00D02B3C" w:rsidP="004D34A7">
            <w:pPr>
              <w:snapToGrid w:val="0"/>
              <w:rPr>
                <w:bCs/>
                <w:lang w:eastAsia="ar-SA"/>
              </w:rPr>
            </w:pPr>
            <w:r>
              <w:rPr>
                <w:bCs/>
              </w:rPr>
              <w:t>Кафе «Кулинарная сказка». Работа с бумагой.</w:t>
            </w:r>
          </w:p>
          <w:p w:rsidR="00D02B3C" w:rsidRDefault="00D02B3C" w:rsidP="004D34A7">
            <w:pPr>
              <w:snapToGrid w:val="0"/>
            </w:pPr>
            <w:r>
              <w:rPr>
                <w:bCs/>
              </w:rPr>
              <w:t xml:space="preserve">Конструирование </w:t>
            </w:r>
            <w:r>
              <w:t>Изделие: весы.</w:t>
            </w:r>
          </w:p>
          <w:p w:rsidR="00D02B3C" w:rsidRDefault="00D02B3C" w:rsidP="004D34A7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napToGrid w:val="0"/>
              <w:rPr>
                <w:lang w:eastAsia="ar-SA"/>
              </w:rPr>
            </w:pPr>
            <w:r>
              <w:t>познакомить учащихся с понятием «рецепт», его применением в жизни человека, с ролью весов</w:t>
            </w:r>
          </w:p>
          <w:p w:rsidR="00D02B3C" w:rsidRDefault="00D02B3C" w:rsidP="004D34A7">
            <w:pPr>
              <w:suppressAutoHyphens/>
              <w:snapToGrid w:val="0"/>
              <w:rPr>
                <w:lang w:eastAsia="ar-SA"/>
              </w:rPr>
            </w:pPr>
            <w:r>
              <w:t>в жизни человека, с вариантами взвешивания продуктов,</w:t>
            </w:r>
          </w:p>
        </w:tc>
        <w:tc>
          <w:tcPr>
            <w:tcW w:w="14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2B3C" w:rsidRDefault="00D02B3C" w:rsidP="004D34A7">
            <w:pPr>
              <w:tabs>
                <w:tab w:val="left" w:pos="207"/>
              </w:tabs>
              <w:suppressAutoHyphens/>
              <w:snapToGrid w:val="0"/>
              <w:rPr>
                <w:lang w:eastAsia="ar-SA"/>
              </w:rPr>
            </w:pPr>
            <w:r>
              <w:t>«рецепт»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2B3C" w:rsidRDefault="00D02B3C" w:rsidP="004D34A7">
            <w:pPr>
              <w:rPr>
                <w:lang w:eastAsia="ar-SA"/>
              </w:rPr>
            </w:pPr>
            <w:r>
              <w:t xml:space="preserve">научить детей использовать таблицу мер веса продуктов в граммах; развивать навыки выполнения чертежей, </w:t>
            </w:r>
            <w:proofErr w:type="spellStart"/>
            <w:r>
              <w:t>навы</w:t>
            </w:r>
            <w:proofErr w:type="spellEnd"/>
            <w:r>
              <w:t>-</w:t>
            </w:r>
          </w:p>
          <w:p w:rsidR="00D02B3C" w:rsidRDefault="00D02B3C" w:rsidP="004D34A7">
            <w:pPr>
              <w:suppressAutoHyphens/>
              <w:snapToGrid w:val="0"/>
              <w:rPr>
                <w:lang w:eastAsia="ar-SA"/>
              </w:rPr>
            </w:pPr>
            <w:proofErr w:type="spellStart"/>
            <w:r>
              <w:t>ки</w:t>
            </w:r>
            <w:proofErr w:type="spellEnd"/>
            <w:r>
              <w:t xml:space="preserve"> конструирования.</w:t>
            </w:r>
          </w:p>
        </w:tc>
        <w:tc>
          <w:tcPr>
            <w:tcW w:w="4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02B3C" w:rsidRDefault="00D02B3C" w:rsidP="004D34A7">
            <w:pPr>
              <w:suppressAutoHyphens/>
              <w:snapToGrid w:val="0"/>
              <w:rPr>
                <w:lang w:eastAsia="ar-SA"/>
              </w:rPr>
            </w:pPr>
            <w:r>
              <w:t>Уметь пользоваться таблицей мер веса продуктов. Уметь советоваться при выборе блюд и способах определения массы продуктов при помощи мерок. Самостоятельно составлять план работы над изделием, собирать конструкцию из бумаги с помощью дополнительных приспособлений; сконструировать изделие «Весы»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02B3C" w:rsidRDefault="00D02B3C" w:rsidP="004D34A7">
            <w:pPr>
              <w:suppressAutoHyphens/>
              <w:snapToGrid w:val="0"/>
              <w:rPr>
                <w:lang w:eastAsia="ar-SA"/>
              </w:rPr>
            </w:pPr>
            <w:r>
              <w:t xml:space="preserve">Знакомство с работой кафе, профессиональными обязанностями повара, кулинара, официанта. Правила поведения в кафе. </w:t>
            </w:r>
          </w:p>
        </w:tc>
      </w:tr>
      <w:tr w:rsidR="00D02B3C" w:rsidTr="00F43625">
        <w:tc>
          <w:tcPr>
            <w:tcW w:w="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13</w:t>
            </w: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2B3C" w:rsidRDefault="00D02B3C" w:rsidP="004D34A7">
            <w:pPr>
              <w:snapToGrid w:val="0"/>
              <w:rPr>
                <w:lang w:eastAsia="ar-SA"/>
              </w:rPr>
            </w:pPr>
            <w:r>
              <w:rPr>
                <w:bCs/>
              </w:rPr>
              <w:t>Фруктовый завтрак</w:t>
            </w:r>
            <w:r>
              <w:t xml:space="preserve"> Изделие: фруктовый завтрак.</w:t>
            </w:r>
          </w:p>
          <w:p w:rsidR="00D02B3C" w:rsidRDefault="00D02B3C" w:rsidP="004D34A7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napToGrid w:val="0"/>
              <w:rPr>
                <w:lang w:eastAsia="ar-SA"/>
              </w:rPr>
            </w:pPr>
            <w:r>
              <w:t xml:space="preserve">познакомить учащихся на практическом уровне с кухонными приспособлениями: </w:t>
            </w:r>
            <w:proofErr w:type="gramStart"/>
            <w:r>
              <w:t>разделочная</w:t>
            </w:r>
            <w:proofErr w:type="gramEnd"/>
            <w:r>
              <w:t xml:space="preserve"> </w:t>
            </w:r>
            <w:proofErr w:type="spellStart"/>
            <w:r>
              <w:t>дос</w:t>
            </w:r>
            <w:proofErr w:type="spellEnd"/>
            <w:r>
              <w:t>-</w:t>
            </w:r>
          </w:p>
          <w:p w:rsidR="00D02B3C" w:rsidRDefault="00D02B3C" w:rsidP="004D34A7">
            <w:pPr>
              <w:suppressAutoHyphens/>
              <w:snapToGrid w:val="0"/>
              <w:rPr>
                <w:lang w:eastAsia="ar-SA"/>
              </w:rPr>
            </w:pPr>
            <w:r>
              <w:t>ка, нож; расширить представления учащихся о видах салатов;</w:t>
            </w:r>
          </w:p>
        </w:tc>
        <w:tc>
          <w:tcPr>
            <w:tcW w:w="14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B3C" w:rsidRDefault="00D02B3C" w:rsidP="004D34A7">
            <w:pPr>
              <w:suppressAutoHyphens/>
              <w:rPr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2B3C" w:rsidRDefault="00D02B3C" w:rsidP="004D34A7">
            <w:pPr>
              <w:suppressAutoHyphens/>
              <w:snapToGrid w:val="0"/>
              <w:rPr>
                <w:lang w:eastAsia="ar-SA"/>
              </w:rPr>
            </w:pPr>
            <w:r>
              <w:t>отработать правила работы ножом; научить работать со съедобными материалами;</w:t>
            </w:r>
          </w:p>
        </w:tc>
        <w:tc>
          <w:tcPr>
            <w:tcW w:w="4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02B3C" w:rsidRDefault="00D02B3C" w:rsidP="004D34A7">
            <w:pPr>
              <w:snapToGrid w:val="0"/>
              <w:rPr>
                <w:lang w:eastAsia="ar-SA"/>
              </w:rPr>
            </w:pPr>
            <w:r>
              <w:t>применять правила поведения при приготовлении пищи; приготовить салат «Фруктовый завтрак»</w:t>
            </w:r>
          </w:p>
          <w:p w:rsidR="00D02B3C" w:rsidRDefault="00D02B3C" w:rsidP="004D34A7">
            <w:pPr>
              <w:snapToGrid w:val="0"/>
            </w:pPr>
            <w:r>
              <w:t xml:space="preserve">Советоваться какие ингредиенты  будут использовать для приготовления салата? Какие кухонные приспособления  понадобятся? </w:t>
            </w:r>
          </w:p>
          <w:p w:rsidR="00D02B3C" w:rsidRDefault="00D02B3C" w:rsidP="004D34A7">
            <w:pPr>
              <w:suppressAutoHyphens/>
              <w:snapToGrid w:val="0"/>
              <w:rPr>
                <w:lang w:eastAsia="ar-SA"/>
              </w:rPr>
            </w:pPr>
            <w:r>
              <w:t>Выполнять действия  на разделочной доске, знать для чего стаканы и миска, нож и ложка. Правила работы ножом.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02B3C" w:rsidRDefault="00D02B3C" w:rsidP="004D34A7">
            <w:pPr>
              <w:suppressAutoHyphens/>
              <w:rPr>
                <w:lang w:eastAsia="ar-SA"/>
              </w:rPr>
            </w:pPr>
            <w:r>
              <w:t xml:space="preserve">Уметь пользоваться ножом и разделочной доской, пользоваться </w:t>
            </w:r>
            <w:proofErr w:type="spellStart"/>
            <w:r>
              <w:t>рецептом</w:t>
            </w:r>
            <w:proofErr w:type="gramStart"/>
            <w:r>
              <w:t>,с</w:t>
            </w:r>
            <w:proofErr w:type="gramEnd"/>
            <w:r>
              <w:t>мешивать</w:t>
            </w:r>
            <w:proofErr w:type="spellEnd"/>
            <w:r>
              <w:t xml:space="preserve"> ингредиенты развивать чувство взаимовыручки в процессе совместной трудовой деятельности, воспитывать желание учиться готовить;.</w:t>
            </w:r>
          </w:p>
        </w:tc>
      </w:tr>
      <w:tr w:rsidR="00D02B3C" w:rsidTr="00F43625">
        <w:tc>
          <w:tcPr>
            <w:tcW w:w="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14</w:t>
            </w: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>
              <w:rPr>
                <w:bCs/>
              </w:rPr>
              <w:t>Работа с тканью. Колпачок для яиц</w:t>
            </w:r>
            <w:r>
              <w:t xml:space="preserve"> Изделие: цыплята.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napToGrid w:val="0"/>
              <w:rPr>
                <w:lang w:eastAsia="ar-SA"/>
              </w:rPr>
            </w:pPr>
            <w:r>
              <w:t xml:space="preserve">познакомить учащихся с приготовлением яиц вкрутую и всмятку; показать основы снятия мерок; учить </w:t>
            </w:r>
            <w:r>
              <w:lastRenderedPageBreak/>
              <w:t>пользоваться</w:t>
            </w:r>
          </w:p>
          <w:p w:rsidR="00D02B3C" w:rsidRDefault="00D02B3C" w:rsidP="004D34A7">
            <w:pPr>
              <w:suppressAutoHyphens/>
              <w:snapToGrid w:val="0"/>
              <w:rPr>
                <w:lang w:eastAsia="ar-SA"/>
              </w:rPr>
            </w:pPr>
            <w:r>
              <w:t xml:space="preserve">сантиметровой </w:t>
            </w:r>
            <w:proofErr w:type="spellStart"/>
            <w:r>
              <w:t>лентой</w:t>
            </w:r>
            <w:proofErr w:type="gramStart"/>
            <w:r>
              <w:t>;о</w:t>
            </w:r>
            <w:proofErr w:type="gramEnd"/>
            <w:r>
              <w:t>трабатывать</w:t>
            </w:r>
            <w:proofErr w:type="spellEnd"/>
            <w:r>
              <w:t xml:space="preserve"> навыки анализа готового изделия и планирования работы;</w:t>
            </w:r>
          </w:p>
        </w:tc>
        <w:tc>
          <w:tcPr>
            <w:tcW w:w="14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2B3C" w:rsidRDefault="00D02B3C" w:rsidP="004D34A7">
            <w:pPr>
              <w:suppressAutoHyphens/>
              <w:rPr>
                <w:lang w:eastAsia="ar-SA"/>
              </w:rPr>
            </w:pPr>
            <w:r>
              <w:lastRenderedPageBreak/>
              <w:t>Снятие мерок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2B3C" w:rsidRDefault="00D02B3C" w:rsidP="004D34A7">
            <w:pPr>
              <w:suppressAutoHyphens/>
              <w:snapToGrid w:val="0"/>
              <w:rPr>
                <w:lang w:eastAsia="ar-SA"/>
              </w:rPr>
            </w:pPr>
            <w:r>
              <w:t xml:space="preserve">отрабатывать навыки работы с тканью; знакомить с возможностями использования синтепона на </w:t>
            </w:r>
            <w:r>
              <w:lastRenderedPageBreak/>
              <w:t>практическом уровне.</w:t>
            </w:r>
          </w:p>
        </w:tc>
        <w:tc>
          <w:tcPr>
            <w:tcW w:w="4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02B3C" w:rsidRDefault="00D02B3C" w:rsidP="004D34A7">
            <w:pPr>
              <w:snapToGrid w:val="0"/>
              <w:rPr>
                <w:lang w:eastAsia="ar-SA"/>
              </w:rPr>
            </w:pPr>
            <w:r>
              <w:lastRenderedPageBreak/>
              <w:t>Уметь размечать детали по линейке, Работать с выкройкой, использовать швы «вперёд иголку» и «через край»; уметь определять свойства синтепона, Выставка работ учащихся</w:t>
            </w:r>
          </w:p>
          <w:p w:rsidR="00D02B3C" w:rsidRDefault="00D02B3C" w:rsidP="004D34A7">
            <w:pPr>
              <w:suppressAutoHyphens/>
              <w:snapToGrid w:val="0"/>
              <w:rPr>
                <w:lang w:eastAsia="ar-SA"/>
              </w:rPr>
            </w:pPr>
            <w:r>
              <w:t xml:space="preserve">анализ своих работ и работ </w:t>
            </w:r>
            <w:r>
              <w:lastRenderedPageBreak/>
              <w:t>одноклассников по критериям: аккуратность, законченность, функциональность.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02B3C" w:rsidRDefault="00D02B3C" w:rsidP="004D34A7">
            <w:pPr>
              <w:suppressAutoHyphens/>
              <w:snapToGrid w:val="0"/>
              <w:rPr>
                <w:lang w:eastAsia="ar-SA"/>
              </w:rPr>
            </w:pPr>
            <w:r>
              <w:lastRenderedPageBreak/>
              <w:t>Узнать о преимуществах синтепона.</w:t>
            </w:r>
          </w:p>
        </w:tc>
      </w:tr>
      <w:tr w:rsidR="00D02B3C" w:rsidTr="00F43625">
        <w:tc>
          <w:tcPr>
            <w:tcW w:w="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lastRenderedPageBreak/>
              <w:t>15</w:t>
            </w: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>
              <w:rPr>
                <w:bCs/>
              </w:rPr>
              <w:t>Кулинария</w:t>
            </w:r>
            <w:r>
              <w:t xml:space="preserve"> Изделие: бутерброды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uppressAutoHyphens/>
              <w:snapToGrid w:val="0"/>
              <w:rPr>
                <w:lang w:eastAsia="ar-SA"/>
              </w:rPr>
            </w:pPr>
            <w:r>
              <w:t>на практическом уровне познакомить учащихся с видами холодных закусок; Определять, какую подготовительную работу нужно провести перед тем, как приступить к приготовлению пищи</w:t>
            </w:r>
          </w:p>
        </w:tc>
        <w:tc>
          <w:tcPr>
            <w:tcW w:w="14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B3C" w:rsidRDefault="00D02B3C" w:rsidP="004D34A7">
            <w:pPr>
              <w:suppressAutoHyphens/>
              <w:rPr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2B3C" w:rsidRDefault="00D02B3C" w:rsidP="004D34A7">
            <w:pPr>
              <w:snapToGrid w:val="0"/>
              <w:rPr>
                <w:lang w:eastAsia="ar-SA"/>
              </w:rPr>
            </w:pPr>
            <w:r>
              <w:t>формировать умение</w:t>
            </w:r>
          </w:p>
          <w:p w:rsidR="00D02B3C" w:rsidRDefault="00D02B3C" w:rsidP="004D34A7">
            <w:pPr>
              <w:suppressAutoHyphens/>
              <w:snapToGrid w:val="0"/>
              <w:rPr>
                <w:lang w:eastAsia="ar-SA"/>
              </w:rPr>
            </w:pPr>
            <w:r>
              <w:t>самостоятельно составлять план и работать по нему, работать ножом;</w:t>
            </w:r>
          </w:p>
        </w:tc>
        <w:tc>
          <w:tcPr>
            <w:tcW w:w="4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02B3C" w:rsidRDefault="00D02B3C" w:rsidP="004D34A7">
            <w:pPr>
              <w:snapToGrid w:val="0"/>
              <w:rPr>
                <w:lang w:eastAsia="ar-SA"/>
              </w:rPr>
            </w:pPr>
            <w:r>
              <w:t xml:space="preserve">Учиться </w:t>
            </w:r>
            <w:proofErr w:type="gramStart"/>
            <w:r>
              <w:t>самостоятельно</w:t>
            </w:r>
            <w:proofErr w:type="gramEnd"/>
            <w:r>
              <w:t xml:space="preserve"> изготавливать холодные закуски</w:t>
            </w:r>
          </w:p>
          <w:p w:rsidR="00D02B3C" w:rsidRDefault="00D02B3C" w:rsidP="004D34A7">
            <w:pPr>
              <w:snapToGrid w:val="0"/>
            </w:pPr>
            <w:r>
              <w:t>Уметь распределять работу с товарищами в группе; приготовить бутерброды и закуску «Радуга на шпажке»</w:t>
            </w:r>
          </w:p>
          <w:p w:rsidR="00D02B3C" w:rsidRDefault="00D02B3C" w:rsidP="004D34A7">
            <w:pPr>
              <w:suppressAutoHyphens/>
              <w:snapToGrid w:val="0"/>
              <w:rPr>
                <w:lang w:eastAsia="ar-SA"/>
              </w:rPr>
            </w:pPr>
            <w:r>
              <w:t>Рассказывать,  какие вопросы и трудности возникли, при составлении плана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02B3C" w:rsidRDefault="00D02B3C" w:rsidP="004D34A7">
            <w:pPr>
              <w:suppressAutoHyphens/>
              <w:snapToGrid w:val="0"/>
              <w:rPr>
                <w:lang w:eastAsia="ar-SA"/>
              </w:rPr>
            </w:pPr>
            <w:r>
              <w:t>воспитывать чувство взаимовыручки; учить самостоятельному изготовлению холодных закусок.</w:t>
            </w:r>
          </w:p>
        </w:tc>
      </w:tr>
      <w:tr w:rsidR="00D02B3C" w:rsidTr="00F43625">
        <w:tc>
          <w:tcPr>
            <w:tcW w:w="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16</w:t>
            </w: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2B3C" w:rsidRDefault="00D02B3C" w:rsidP="004D34A7">
            <w:pPr>
              <w:snapToGrid w:val="0"/>
              <w:rPr>
                <w:lang w:eastAsia="ar-SA"/>
              </w:rPr>
            </w:pPr>
            <w:r>
              <w:rPr>
                <w:bCs/>
              </w:rPr>
              <w:t xml:space="preserve">Сервировка стола. </w:t>
            </w:r>
            <w:proofErr w:type="spellStart"/>
            <w:r>
              <w:rPr>
                <w:bCs/>
              </w:rPr>
              <w:t>Салфетница</w:t>
            </w:r>
            <w:proofErr w:type="spellEnd"/>
            <w:r>
              <w:t xml:space="preserve"> Изделие: </w:t>
            </w:r>
            <w:proofErr w:type="spellStart"/>
            <w:r>
              <w:t>салфетница</w:t>
            </w:r>
            <w:proofErr w:type="spellEnd"/>
            <w:r>
              <w:t>.</w:t>
            </w:r>
          </w:p>
          <w:p w:rsidR="00D02B3C" w:rsidRDefault="00D02B3C" w:rsidP="004D34A7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napToGrid w:val="0"/>
              <w:rPr>
                <w:lang w:eastAsia="ar-SA"/>
              </w:rPr>
            </w:pPr>
            <w:r>
              <w:t>актуализировать знания о принципе симметрии, познакомить учащихся с видами симметричных</w:t>
            </w:r>
          </w:p>
          <w:p w:rsidR="00D02B3C" w:rsidRDefault="00D02B3C" w:rsidP="004D34A7">
            <w:pPr>
              <w:suppressAutoHyphens/>
              <w:rPr>
                <w:lang w:eastAsia="ar-SA"/>
              </w:rPr>
            </w:pPr>
            <w:r>
              <w:t>изображений;</w:t>
            </w:r>
          </w:p>
        </w:tc>
        <w:tc>
          <w:tcPr>
            <w:tcW w:w="14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2B3C" w:rsidRDefault="00D02B3C" w:rsidP="004D34A7">
            <w:pPr>
              <w:suppressAutoHyphens/>
              <w:rPr>
                <w:lang w:eastAsia="ar-SA"/>
              </w:rPr>
            </w:pPr>
            <w:r>
              <w:t>симметрия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2B3C" w:rsidRDefault="00D02B3C" w:rsidP="004D34A7">
            <w:pPr>
              <w:suppressAutoHyphens/>
              <w:snapToGrid w:val="0"/>
              <w:rPr>
                <w:lang w:eastAsia="ar-SA"/>
              </w:rPr>
            </w:pPr>
            <w:r>
              <w:t>формировать умение выполнять работу с использованием орнаментальной симметрии; Уметь находить примеры, где встречали изображения с выраженной симметрией. Называть    классификации видов симметрии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овершенствовать умение работать по </w:t>
            </w:r>
            <w:r>
              <w:lastRenderedPageBreak/>
              <w:t>плану, в соответствии с алгоритмом разметки по линейке, умения работы с бумагой, самостоятельного оформления изделия.</w:t>
            </w:r>
          </w:p>
        </w:tc>
        <w:tc>
          <w:tcPr>
            <w:tcW w:w="4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02B3C" w:rsidRDefault="00D02B3C" w:rsidP="004D34A7">
            <w:pPr>
              <w:snapToGrid w:val="0"/>
              <w:rPr>
                <w:lang w:eastAsia="ar-SA"/>
              </w:rPr>
            </w:pPr>
            <w:r>
              <w:lastRenderedPageBreak/>
              <w:t xml:space="preserve">самостоятельно придумывать декоративные элементы и оформлять изделие; сделать </w:t>
            </w:r>
            <w:proofErr w:type="spellStart"/>
            <w:r>
              <w:t>салфетницу</w:t>
            </w:r>
            <w:proofErr w:type="spellEnd"/>
            <w:r>
              <w:t xml:space="preserve"> из бумаги и картона.</w:t>
            </w:r>
          </w:p>
          <w:p w:rsidR="00D02B3C" w:rsidRDefault="00D02B3C" w:rsidP="004D34A7">
            <w:pPr>
              <w:snapToGrid w:val="0"/>
            </w:pPr>
            <w:r>
              <w:t>анализировать образцы изделий,  обсуждать план работы</w:t>
            </w:r>
          </w:p>
          <w:p w:rsidR="00D02B3C" w:rsidRDefault="00D02B3C" w:rsidP="004D34A7">
            <w:pPr>
              <w:suppressAutoHyphens/>
              <w:snapToGrid w:val="0"/>
              <w:rPr>
                <w:lang w:eastAsia="ar-SA"/>
              </w:rPr>
            </w:pPr>
            <w:r>
              <w:t>умение работы с бумагой, самостоятельного оформления изделия.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02B3C" w:rsidRDefault="00D02B3C" w:rsidP="004D34A7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D02B3C" w:rsidTr="00F43625">
        <w:tc>
          <w:tcPr>
            <w:tcW w:w="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lastRenderedPageBreak/>
              <w:t>17</w:t>
            </w: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napToGrid w:val="0"/>
              <w:rPr>
                <w:bCs/>
                <w:lang w:eastAsia="ar-SA"/>
              </w:rPr>
            </w:pPr>
            <w:r>
              <w:rPr>
                <w:bCs/>
              </w:rPr>
              <w:t xml:space="preserve">Магазин подарков. Работа с </w:t>
            </w:r>
            <w:proofErr w:type="gramStart"/>
            <w:r>
              <w:rPr>
                <w:bCs/>
              </w:rPr>
              <w:t>пластичными</w:t>
            </w:r>
            <w:proofErr w:type="gramEnd"/>
          </w:p>
          <w:p w:rsidR="00D02B3C" w:rsidRDefault="00D02B3C" w:rsidP="004D34A7">
            <w:pPr>
              <w:suppressAutoHyphens/>
              <w:snapToGrid w:val="0"/>
              <w:rPr>
                <w:lang w:eastAsia="ar-SA"/>
              </w:rPr>
            </w:pPr>
            <w:r>
              <w:rPr>
                <w:bCs/>
              </w:rPr>
              <w:t>материалами (</w:t>
            </w:r>
            <w:proofErr w:type="spellStart"/>
            <w:r>
              <w:rPr>
                <w:bCs/>
              </w:rPr>
              <w:t>тестопластика</w:t>
            </w:r>
            <w:proofErr w:type="spellEnd"/>
            <w:r>
              <w:rPr>
                <w:bCs/>
              </w:rPr>
              <w:t>). Лепка</w:t>
            </w:r>
            <w:r>
              <w:t xml:space="preserve"> Изделие: брелок для ключей.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uppressAutoHyphens/>
              <w:snapToGrid w:val="0"/>
              <w:rPr>
                <w:lang w:eastAsia="ar-SA"/>
              </w:rPr>
            </w:pPr>
            <w:r>
              <w:t>повторить свойства, состав солёного теста, приёмы работы с ним; познакомить учащихся с новым способом окраски солёного теста,</w:t>
            </w:r>
          </w:p>
        </w:tc>
        <w:tc>
          <w:tcPr>
            <w:tcW w:w="14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B3C" w:rsidRDefault="00D02B3C" w:rsidP="004D34A7">
            <w:pPr>
              <w:suppressAutoHyphens/>
              <w:rPr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2B3C" w:rsidRDefault="00D02B3C" w:rsidP="004D34A7">
            <w:pPr>
              <w:rPr>
                <w:lang w:eastAsia="ar-SA"/>
              </w:rPr>
            </w:pPr>
            <w:r>
              <w:t>совершенствовать навыки</w:t>
            </w:r>
          </w:p>
          <w:p w:rsidR="00D02B3C" w:rsidRDefault="00D02B3C" w:rsidP="004D34A7">
            <w:pPr>
              <w:suppressAutoHyphens/>
              <w:snapToGrid w:val="0"/>
              <w:rPr>
                <w:lang w:eastAsia="ar-SA"/>
              </w:rPr>
            </w:pPr>
            <w:r>
              <w:t>лепки из теста, проведения анализа готового изделия, составления плана работы.</w:t>
            </w:r>
          </w:p>
        </w:tc>
        <w:tc>
          <w:tcPr>
            <w:tcW w:w="4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02B3C" w:rsidRDefault="00D02B3C" w:rsidP="004D34A7">
            <w:pPr>
              <w:tabs>
                <w:tab w:val="left" w:pos="1080"/>
              </w:tabs>
              <w:snapToGrid w:val="0"/>
              <w:rPr>
                <w:lang w:eastAsia="ar-SA"/>
              </w:rPr>
            </w:pPr>
            <w:r>
              <w:t>самостоятельно замешивать солёное тесто и использовать различные приёмы лепки из теста;</w:t>
            </w:r>
          </w:p>
          <w:p w:rsidR="00D02B3C" w:rsidRDefault="00D02B3C" w:rsidP="004D34A7">
            <w:pPr>
              <w:snapToGrid w:val="0"/>
            </w:pPr>
            <w:r>
              <w:t xml:space="preserve">определять место приобретения различных подарков и обосновывать своё мнение; определять вид подарка в зависимости от получателя и повода  и обосновывать своё </w:t>
            </w:r>
            <w:proofErr w:type="spellStart"/>
            <w:r>
              <w:t>мнение</w:t>
            </w:r>
            <w:proofErr w:type="gramStart"/>
            <w:r>
              <w:t>;о</w:t>
            </w:r>
            <w:proofErr w:type="gramEnd"/>
            <w:r>
              <w:t>тветственность</w:t>
            </w:r>
            <w:proofErr w:type="spellEnd"/>
            <w:r>
              <w:t xml:space="preserve"> при выполнении учебного задания в рамках групповой деятельности;</w:t>
            </w:r>
          </w:p>
          <w:p w:rsidR="00D02B3C" w:rsidRDefault="00D02B3C" w:rsidP="004D34A7">
            <w:pPr>
              <w:suppressAutoHyphens/>
              <w:snapToGrid w:val="0"/>
              <w:rPr>
                <w:lang w:eastAsia="ar-SA"/>
              </w:rPr>
            </w:pPr>
            <w:r>
              <w:t>сделать брелок из солёного теста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02B3C" w:rsidRDefault="00D02B3C" w:rsidP="004D34A7">
            <w:pPr>
              <w:snapToGrid w:val="0"/>
              <w:rPr>
                <w:lang w:eastAsia="ar-SA"/>
              </w:rPr>
            </w:pPr>
            <w:r>
              <w:t xml:space="preserve"> Проявлять: </w:t>
            </w:r>
          </w:p>
          <w:p w:rsidR="00D02B3C" w:rsidRDefault="00D02B3C" w:rsidP="004D34A7">
            <w:r>
              <w:rPr>
                <w:bCs/>
              </w:rPr>
              <w:t xml:space="preserve"> интерес</w:t>
            </w:r>
            <w:r>
              <w:t xml:space="preserve"> к изучению темы;</w:t>
            </w:r>
            <w:r>
              <w:rPr>
                <w:bCs/>
              </w:rPr>
              <w:t xml:space="preserve"> </w:t>
            </w:r>
            <w:r>
              <w:t>позитивное отношение к  процессу подготовки, оформления и вручения подарка;</w:t>
            </w:r>
          </w:p>
          <w:p w:rsidR="00D02B3C" w:rsidRDefault="00D02B3C" w:rsidP="004D34A7">
            <w:r>
              <w:t>Уметь отличать солёное тесто от других пластичных материалов (пластилина и глины),</w:t>
            </w:r>
          </w:p>
          <w:p w:rsidR="00D02B3C" w:rsidRDefault="00D02B3C" w:rsidP="004D34A7"/>
          <w:p w:rsidR="00D02B3C" w:rsidRDefault="00D02B3C" w:rsidP="004D34A7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D02B3C" w:rsidTr="00F43625">
        <w:tc>
          <w:tcPr>
            <w:tcW w:w="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18</w:t>
            </w: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napToGrid w:val="0"/>
              <w:rPr>
                <w:bCs/>
                <w:lang w:eastAsia="ar-SA"/>
              </w:rPr>
            </w:pPr>
            <w:r>
              <w:rPr>
                <w:bCs/>
              </w:rPr>
              <w:t>Работа с природными материалами.</w:t>
            </w:r>
          </w:p>
          <w:p w:rsidR="00D02B3C" w:rsidRDefault="00D02B3C" w:rsidP="004D34A7">
            <w:pPr>
              <w:suppressAutoHyphens/>
              <w:snapToGrid w:val="0"/>
              <w:rPr>
                <w:lang w:eastAsia="ar-SA"/>
              </w:rPr>
            </w:pPr>
            <w:r>
              <w:rPr>
                <w:bCs/>
              </w:rPr>
              <w:t>Золотистая соломка</w:t>
            </w:r>
            <w:r>
              <w:t xml:space="preserve"> Изделие: </w:t>
            </w:r>
            <w:r>
              <w:lastRenderedPageBreak/>
              <w:t>золотистая соломка.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uppressAutoHyphens/>
              <w:snapToGrid w:val="0"/>
              <w:rPr>
                <w:lang w:eastAsia="ar-SA"/>
              </w:rPr>
            </w:pPr>
            <w:r>
              <w:lastRenderedPageBreak/>
              <w:t xml:space="preserve">Изучить свойства соломки. Использование соломки в декоративно-прикладном искусстве. Технология подготовки соломки </w:t>
            </w:r>
            <w:r>
              <w:lastRenderedPageBreak/>
              <w:t xml:space="preserve">– холодный и горячий способы. </w:t>
            </w:r>
          </w:p>
        </w:tc>
        <w:tc>
          <w:tcPr>
            <w:tcW w:w="14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2B3C" w:rsidRDefault="00D02B3C" w:rsidP="004D34A7">
            <w:pPr>
              <w:snapToGrid w:val="0"/>
              <w:rPr>
                <w:lang w:eastAsia="ar-SA"/>
              </w:rPr>
            </w:pPr>
            <w:r>
              <w:lastRenderedPageBreak/>
              <w:t>соломка</w:t>
            </w:r>
          </w:p>
          <w:p w:rsidR="00D02B3C" w:rsidRDefault="00D02B3C" w:rsidP="004D34A7">
            <w:pPr>
              <w:tabs>
                <w:tab w:val="left" w:pos="207"/>
              </w:tabs>
              <w:suppressAutoHyphens/>
              <w:snapToGrid w:val="0"/>
              <w:rPr>
                <w:lang w:eastAsia="ar-SA"/>
              </w:rPr>
            </w:pPr>
            <w:r>
              <w:t>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2B3C" w:rsidRDefault="00D02B3C" w:rsidP="004D34A7">
            <w:pPr>
              <w:suppressAutoHyphens/>
              <w:snapToGrid w:val="0"/>
              <w:rPr>
                <w:lang w:eastAsia="ar-SA"/>
              </w:rPr>
            </w:pPr>
            <w:r>
              <w:t xml:space="preserve">отрабатывать приёмы работы с соломкой; формировать умение составлять композицию, учитывая особенности природного </w:t>
            </w:r>
            <w:r>
              <w:lastRenderedPageBreak/>
              <w:t>материала</w:t>
            </w:r>
          </w:p>
        </w:tc>
        <w:tc>
          <w:tcPr>
            <w:tcW w:w="4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02B3C" w:rsidRDefault="00D02B3C" w:rsidP="004D34A7">
            <w:pPr>
              <w:snapToGrid w:val="0"/>
              <w:rPr>
                <w:lang w:eastAsia="ar-SA"/>
              </w:rPr>
            </w:pPr>
            <w:r>
              <w:lastRenderedPageBreak/>
              <w:t>Знать способы обработки соломки, уметь выполнять из соломки свои композиции. Делиться мнениями  о фонах для аппликации из соломки и обосновывать своё мнение.</w:t>
            </w:r>
          </w:p>
          <w:p w:rsidR="00D02B3C" w:rsidRDefault="00D02B3C" w:rsidP="004D34A7">
            <w:pPr>
              <w:suppressAutoHyphens/>
              <w:snapToGrid w:val="0"/>
              <w:rPr>
                <w:lang w:eastAsia="ar-SA"/>
              </w:rPr>
            </w:pPr>
            <w:r>
              <w:t xml:space="preserve">определять цветовое решение для оформления подарка и обосновывать своё мнение; осознание собственных достижений при освоении темы,  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02B3C" w:rsidRDefault="00D02B3C" w:rsidP="004D34A7">
            <w:pPr>
              <w:snapToGrid w:val="0"/>
              <w:rPr>
                <w:lang w:eastAsia="ar-SA"/>
              </w:rPr>
            </w:pPr>
            <w:r>
              <w:t>развивать</w:t>
            </w:r>
          </w:p>
          <w:p w:rsidR="00D02B3C" w:rsidRDefault="00D02B3C" w:rsidP="004D34A7">
            <w:pPr>
              <w:suppressAutoHyphens/>
              <w:snapToGrid w:val="0"/>
              <w:rPr>
                <w:lang w:eastAsia="ar-SA"/>
              </w:rPr>
            </w:pPr>
            <w:r>
              <w:t>навыки коллективной работы</w:t>
            </w:r>
          </w:p>
        </w:tc>
      </w:tr>
      <w:tr w:rsidR="00D02B3C" w:rsidTr="00F43625">
        <w:tc>
          <w:tcPr>
            <w:tcW w:w="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lastRenderedPageBreak/>
              <w:t>19</w:t>
            </w: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napToGrid w:val="0"/>
              <w:ind w:left="-146" w:right="-108"/>
              <w:rPr>
                <w:bCs/>
                <w:lang w:eastAsia="ar-SA"/>
              </w:rPr>
            </w:pPr>
            <w:r>
              <w:rPr>
                <w:bCs/>
              </w:rPr>
              <w:t>Работа с бумагой и картоном.</w:t>
            </w:r>
          </w:p>
          <w:p w:rsidR="00D02B3C" w:rsidRDefault="00D02B3C" w:rsidP="004D34A7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>
              <w:rPr>
                <w:bCs/>
              </w:rPr>
              <w:t>Упаковка подарков</w:t>
            </w:r>
            <w:r>
              <w:t xml:space="preserve"> Изделие: упаковка подарков.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napToGrid w:val="0"/>
              <w:rPr>
                <w:lang w:eastAsia="ar-SA"/>
              </w:rPr>
            </w:pPr>
            <w:r>
              <w:t xml:space="preserve">формировать у учащихся представления о способах упаковки подарков и видах упаковки; </w:t>
            </w:r>
            <w:proofErr w:type="spellStart"/>
            <w:r>
              <w:t>познако</w:t>
            </w:r>
            <w:proofErr w:type="spellEnd"/>
            <w:r>
              <w:t>-</w:t>
            </w:r>
          </w:p>
          <w:p w:rsidR="00D02B3C" w:rsidRDefault="00D02B3C" w:rsidP="004D34A7">
            <w:pPr>
              <w:suppressAutoHyphens/>
              <w:snapToGrid w:val="0"/>
              <w:rPr>
                <w:lang w:eastAsia="ar-SA"/>
              </w:rPr>
            </w:pPr>
            <w:proofErr w:type="spellStart"/>
            <w:r>
              <w:t>мить</w:t>
            </w:r>
            <w:proofErr w:type="spellEnd"/>
            <w:r>
              <w:t xml:space="preserve"> с правилами художественного оформления подарка</w:t>
            </w:r>
          </w:p>
        </w:tc>
        <w:tc>
          <w:tcPr>
            <w:tcW w:w="14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B3C" w:rsidRDefault="00D02B3C" w:rsidP="004D34A7">
            <w:pPr>
              <w:rPr>
                <w:lang w:eastAsia="ar-SA"/>
              </w:rPr>
            </w:pPr>
            <w:r>
              <w:t xml:space="preserve"> </w:t>
            </w:r>
          </w:p>
          <w:p w:rsidR="00D02B3C" w:rsidRDefault="00D02B3C" w:rsidP="004D34A7">
            <w:pPr>
              <w:tabs>
                <w:tab w:val="left" w:pos="207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2B3C" w:rsidRDefault="00D02B3C" w:rsidP="004D34A7">
            <w:pPr>
              <w:rPr>
                <w:lang w:eastAsia="ar-SA"/>
              </w:rPr>
            </w:pPr>
            <w:r>
              <w:t>освоить некоторые приёмы упаковки, показать на практическом уровне особенности использования, сочетания цвета</w:t>
            </w:r>
          </w:p>
          <w:p w:rsidR="00D02B3C" w:rsidRDefault="00D02B3C" w:rsidP="004D34A7">
            <w:pPr>
              <w:suppressAutoHyphens/>
              <w:snapToGrid w:val="0"/>
              <w:rPr>
                <w:lang w:eastAsia="ar-SA"/>
              </w:rPr>
            </w:pPr>
            <w:r>
              <w:t>в композиции.</w:t>
            </w:r>
          </w:p>
        </w:tc>
        <w:tc>
          <w:tcPr>
            <w:tcW w:w="4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02B3C" w:rsidRDefault="00D02B3C" w:rsidP="004D34A7">
            <w:pPr>
              <w:snapToGrid w:val="0"/>
              <w:rPr>
                <w:lang w:eastAsia="ar-SA"/>
              </w:rPr>
            </w:pPr>
            <w:r>
              <w:t>Уметь составлять план работы, упаковывать подарок, учитывая его форму и назначение</w:t>
            </w:r>
          </w:p>
          <w:p w:rsidR="00D02B3C" w:rsidRDefault="00D02B3C" w:rsidP="004D34A7">
            <w:pPr>
              <w:snapToGrid w:val="0"/>
            </w:pPr>
            <w:r>
              <w:t xml:space="preserve">Уметь обсуждать    сочетание цвета в композиции; </w:t>
            </w:r>
          </w:p>
          <w:p w:rsidR="00D02B3C" w:rsidRDefault="00D02B3C" w:rsidP="004D34A7">
            <w:pPr>
              <w:snapToGrid w:val="0"/>
            </w:pPr>
            <w:r>
              <w:t xml:space="preserve">проводить групповой анализ образца изделия «Упаковка подарков». </w:t>
            </w:r>
          </w:p>
          <w:p w:rsidR="00D02B3C" w:rsidRDefault="00D02B3C" w:rsidP="004D34A7">
            <w:pPr>
              <w:suppressAutoHyphens/>
              <w:snapToGrid w:val="0"/>
              <w:rPr>
                <w:lang w:eastAsia="ar-SA"/>
              </w:rPr>
            </w:pPr>
            <w:r>
              <w:t>изготовить изделие «Упаковка подарков»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02B3C" w:rsidRDefault="00D02B3C" w:rsidP="004D34A7">
            <w:pPr>
              <w:suppressAutoHyphens/>
              <w:snapToGrid w:val="0"/>
              <w:ind w:left="-108"/>
              <w:rPr>
                <w:lang w:eastAsia="ar-SA"/>
              </w:rPr>
            </w:pPr>
            <w:r>
              <w:t>Уметь анализировать  упакованные подарки по следующим критериям: достаточность декоративных элементов, сочетаемость упаковки с размером подарка</w:t>
            </w:r>
          </w:p>
        </w:tc>
      </w:tr>
      <w:tr w:rsidR="00D02B3C" w:rsidTr="00F43625">
        <w:tc>
          <w:tcPr>
            <w:tcW w:w="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20</w:t>
            </w: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napToGrid w:val="0"/>
              <w:rPr>
                <w:bCs/>
                <w:lang w:eastAsia="ar-SA"/>
              </w:rPr>
            </w:pPr>
            <w:r>
              <w:rPr>
                <w:bCs/>
              </w:rPr>
              <w:t>Автомастерская. Работа с картоном.</w:t>
            </w:r>
          </w:p>
          <w:p w:rsidR="00D02B3C" w:rsidRDefault="00D02B3C" w:rsidP="004D34A7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>
              <w:rPr>
                <w:bCs/>
              </w:rPr>
              <w:t>Конструирование</w:t>
            </w:r>
            <w:r>
              <w:t xml:space="preserve"> Изделие: фургон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uppressAutoHyphens/>
              <w:snapToGrid w:val="0"/>
              <w:rPr>
                <w:lang w:eastAsia="ar-SA"/>
              </w:rPr>
            </w:pPr>
            <w:r>
              <w:t>познакомить с основами устройства автомобиля; формировать представления о конструировании геометрических тел с помощью специального чертежа - развёртки</w:t>
            </w:r>
          </w:p>
        </w:tc>
        <w:tc>
          <w:tcPr>
            <w:tcW w:w="14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2B3C" w:rsidRDefault="00D02B3C" w:rsidP="004D34A7">
            <w:pPr>
              <w:suppressAutoHyphens/>
              <w:snapToGrid w:val="0"/>
              <w:rPr>
                <w:lang w:eastAsia="ar-SA"/>
              </w:rPr>
            </w:pPr>
            <w:r>
              <w:t>развертка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2B3C" w:rsidRDefault="00D02B3C" w:rsidP="004D34A7">
            <w:pPr>
              <w:suppressAutoHyphens/>
              <w:rPr>
                <w:lang w:eastAsia="ar-SA"/>
              </w:rPr>
            </w:pPr>
            <w:r>
              <w:t>познакомить с правилами построения развёртки и склеивания геометрического тела на практическом уровне.</w:t>
            </w:r>
          </w:p>
        </w:tc>
        <w:tc>
          <w:tcPr>
            <w:tcW w:w="4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02B3C" w:rsidRDefault="00D02B3C" w:rsidP="004D34A7">
            <w:pPr>
              <w:snapToGrid w:val="0"/>
              <w:rPr>
                <w:lang w:eastAsia="ar-SA"/>
              </w:rPr>
            </w:pPr>
            <w:r>
              <w:t>Составлять план сборки фургона;</w:t>
            </w:r>
          </w:p>
          <w:p w:rsidR="00D02B3C" w:rsidRDefault="00D02B3C" w:rsidP="004D34A7">
            <w:r>
              <w:t>Собирать модель «фургон Мороженое» из металлического конструктора, используя выбранные детали. Определять вид деятельности человека по его профессии.</w:t>
            </w:r>
          </w:p>
          <w:p w:rsidR="00D02B3C" w:rsidRDefault="00D02B3C" w:rsidP="004D34A7">
            <w:pPr>
              <w:snapToGrid w:val="0"/>
            </w:pPr>
            <w:r>
              <w:t>Проявлять ответственность при выполнении учебного задания в рамках групповой деятельности;</w:t>
            </w:r>
          </w:p>
          <w:p w:rsidR="00D02B3C" w:rsidRDefault="00D02B3C" w:rsidP="004D34A7">
            <w:pPr>
              <w:suppressAutoHyphens/>
              <w:snapToGrid w:val="0"/>
              <w:rPr>
                <w:lang w:eastAsia="ar-SA"/>
              </w:rPr>
            </w:pPr>
            <w:r>
              <w:t>осознание собственных достижений при освоении темы. Собирать фургон, используя составленную инструкцию.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02B3C" w:rsidRDefault="00D02B3C" w:rsidP="004D34A7">
            <w:pPr>
              <w:snapToGrid w:val="0"/>
              <w:rPr>
                <w:lang w:eastAsia="ar-SA"/>
              </w:rPr>
            </w:pPr>
            <w:r>
              <w:t xml:space="preserve"> Проявлять: </w:t>
            </w:r>
          </w:p>
          <w:p w:rsidR="00D02B3C" w:rsidRDefault="00D02B3C" w:rsidP="004D34A7">
            <w:r>
              <w:t>интерес к изучению темы;</w:t>
            </w:r>
          </w:p>
          <w:p w:rsidR="00D02B3C" w:rsidRDefault="00D02B3C" w:rsidP="004D34A7">
            <w:r>
              <w:t xml:space="preserve">позитивное отношение к  процессу: </w:t>
            </w:r>
          </w:p>
          <w:p w:rsidR="00D02B3C" w:rsidRDefault="00D02B3C" w:rsidP="004D34A7">
            <w:r>
              <w:t>конструирования изделий;</w:t>
            </w:r>
          </w:p>
          <w:p w:rsidR="00D02B3C" w:rsidRDefault="00D02B3C" w:rsidP="004D34A7">
            <w:r>
              <w:t>составления инструкции сборки фургона</w:t>
            </w:r>
          </w:p>
          <w:p w:rsidR="00D02B3C" w:rsidRDefault="00D02B3C" w:rsidP="004D34A7">
            <w:pPr>
              <w:suppressAutoHyphens/>
              <w:rPr>
                <w:lang w:eastAsia="ar-SA"/>
              </w:rPr>
            </w:pPr>
          </w:p>
        </w:tc>
      </w:tr>
      <w:tr w:rsidR="00D02B3C" w:rsidTr="00F43625">
        <w:tc>
          <w:tcPr>
            <w:tcW w:w="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21</w:t>
            </w: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2B3C" w:rsidRDefault="00D02B3C" w:rsidP="004D34A7">
            <w:pPr>
              <w:autoSpaceDE w:val="0"/>
              <w:snapToGrid w:val="0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Работа с металлическим конструктором</w:t>
            </w:r>
            <w:r>
              <w:rPr>
                <w:color w:val="000000"/>
              </w:rPr>
              <w:t xml:space="preserve"> Изделие: грузовик</w:t>
            </w:r>
          </w:p>
          <w:p w:rsidR="00D02B3C" w:rsidRDefault="00D02B3C" w:rsidP="004D34A7">
            <w:pPr>
              <w:autoSpaceDE w:val="0"/>
              <w:rPr>
                <w:bCs/>
                <w:color w:val="000000"/>
              </w:rPr>
            </w:pPr>
          </w:p>
          <w:p w:rsidR="00D02B3C" w:rsidRDefault="00D02B3C" w:rsidP="004D34A7">
            <w:pPr>
              <w:autoSpaceDE w:val="0"/>
              <w:rPr>
                <w:bCs/>
                <w:color w:val="000000"/>
              </w:rPr>
            </w:pPr>
          </w:p>
          <w:p w:rsidR="00D02B3C" w:rsidRDefault="00D02B3C" w:rsidP="004D34A7">
            <w:pPr>
              <w:autoSpaceDE w:val="0"/>
              <w:rPr>
                <w:bCs/>
                <w:color w:val="000000"/>
              </w:rPr>
            </w:pPr>
          </w:p>
          <w:p w:rsidR="00D02B3C" w:rsidRDefault="00D02B3C" w:rsidP="004D34A7">
            <w:pPr>
              <w:suppressAutoHyphens/>
              <w:autoSpaceDE w:val="0"/>
              <w:rPr>
                <w:bCs/>
                <w:color w:val="000000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</w:rPr>
              <w:lastRenderedPageBreak/>
              <w:t xml:space="preserve">формировать умение использовать полученные знания в новых условиях: количество деталей конструктора, последовательность </w:t>
            </w:r>
            <w:r>
              <w:rPr>
                <w:color w:val="000000"/>
              </w:rPr>
              <w:lastRenderedPageBreak/>
              <w:t>операций, типы соединений;</w:t>
            </w:r>
          </w:p>
        </w:tc>
        <w:tc>
          <w:tcPr>
            <w:tcW w:w="14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B3C" w:rsidRDefault="00D02B3C" w:rsidP="004D34A7">
            <w:pPr>
              <w:tabs>
                <w:tab w:val="left" w:pos="207"/>
              </w:tabs>
              <w:autoSpaceDE w:val="0"/>
              <w:rPr>
                <w:color w:val="000000"/>
                <w:lang w:eastAsia="ar-SA"/>
              </w:rPr>
            </w:pPr>
          </w:p>
          <w:p w:rsidR="00D02B3C" w:rsidRDefault="00D02B3C" w:rsidP="004D34A7">
            <w:pPr>
              <w:tabs>
                <w:tab w:val="left" w:pos="207"/>
              </w:tabs>
              <w:autoSpaceDE w:val="0"/>
              <w:rPr>
                <w:color w:val="000000"/>
              </w:rPr>
            </w:pPr>
          </w:p>
          <w:p w:rsidR="00D02B3C" w:rsidRDefault="00D02B3C" w:rsidP="004D34A7">
            <w:pPr>
              <w:tabs>
                <w:tab w:val="left" w:pos="207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B3C" w:rsidRDefault="00D02B3C" w:rsidP="004D34A7">
            <w:pPr>
              <w:autoSpaceDE w:val="0"/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 xml:space="preserve">закреплять умение проводить анализ готового изделия и на его основе самостоятельно составлять технологическую </w:t>
            </w:r>
            <w:r>
              <w:rPr>
                <w:color w:val="000000"/>
              </w:rPr>
              <w:lastRenderedPageBreak/>
              <w:t>карту и план работы.</w:t>
            </w:r>
          </w:p>
          <w:p w:rsidR="00D02B3C" w:rsidRDefault="00D02B3C" w:rsidP="004D34A7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4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02B3C" w:rsidRDefault="00D02B3C" w:rsidP="004D34A7">
            <w:pPr>
              <w:widowControl w:val="0"/>
              <w:autoSpaceDE w:val="0"/>
              <w:snapToGrid w:val="0"/>
              <w:rPr>
                <w:lang w:eastAsia="ar-SA"/>
              </w:rPr>
            </w:pPr>
            <w:r>
              <w:lastRenderedPageBreak/>
              <w:t>использовать приобретённые знания для составления инструкции сборки грузовика, адекватно использовать речевые средства для представления результата в рамках учебного диалога; приходить к общему мнению в совместной деятельности;</w:t>
            </w:r>
          </w:p>
          <w:p w:rsidR="00D02B3C" w:rsidRDefault="00D02B3C" w:rsidP="004D34A7">
            <w:pPr>
              <w:suppressAutoHyphens/>
              <w:snapToGrid w:val="0"/>
              <w:rPr>
                <w:lang w:eastAsia="ar-SA"/>
              </w:rPr>
            </w:pPr>
            <w:r>
              <w:lastRenderedPageBreak/>
              <w:t>адекватно представлять результат деятельности группы, осознание собственных достижений при освоении темы и выполнения теста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02B3C" w:rsidRDefault="00D02B3C" w:rsidP="004D34A7">
            <w:pPr>
              <w:widowControl w:val="0"/>
              <w:suppressAutoHyphens/>
              <w:autoSpaceDE w:val="0"/>
              <w:snapToGrid w:val="0"/>
              <w:rPr>
                <w:color w:val="FF0000"/>
                <w:lang w:eastAsia="ar-SA"/>
              </w:rPr>
            </w:pPr>
            <w:r>
              <w:lastRenderedPageBreak/>
              <w:t>определять вид геометрического тела по количеству граней и обосновывать своё мнение;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 xml:space="preserve">определять необходимые детали </w:t>
            </w:r>
            <w:r>
              <w:rPr>
                <w:color w:val="000000"/>
              </w:rPr>
              <w:lastRenderedPageBreak/>
              <w:t>для сборки модели автомобиля и обосновывать своё мнение;</w:t>
            </w:r>
          </w:p>
        </w:tc>
      </w:tr>
      <w:tr w:rsidR="00D02B3C" w:rsidTr="00F43625">
        <w:tc>
          <w:tcPr>
            <w:tcW w:w="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B3C" w:rsidRDefault="00D02B3C" w:rsidP="004D34A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581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02B3C" w:rsidRDefault="00D02B3C" w:rsidP="004D34A7">
            <w:pPr>
              <w:suppressAutoHyphens/>
              <w:autoSpaceDE w:val="0"/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 xml:space="preserve">Раздел 2  </w:t>
            </w:r>
            <w:r w:rsidRPr="00F43625">
              <w:rPr>
                <w:b/>
                <w:bCs/>
                <w:color w:val="000000"/>
              </w:rPr>
              <w:t>Человек и вода 4 часа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02B3C" w:rsidRDefault="00D02B3C" w:rsidP="004D34A7">
            <w:pPr>
              <w:suppressAutoHyphens/>
              <w:autoSpaceDE w:val="0"/>
              <w:snapToGrid w:val="0"/>
              <w:jc w:val="center"/>
              <w:rPr>
                <w:bCs/>
                <w:color w:val="000000"/>
                <w:lang w:eastAsia="ar-SA"/>
              </w:rPr>
            </w:pPr>
          </w:p>
        </w:tc>
      </w:tr>
      <w:tr w:rsidR="00D02B3C" w:rsidTr="00F43625">
        <w:tc>
          <w:tcPr>
            <w:tcW w:w="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22</w:t>
            </w: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autoSpaceDE w:val="0"/>
              <w:snapToGrid w:val="0"/>
              <w:ind w:left="-4" w:right="-108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Мосты. Работа с различными материалами.</w:t>
            </w:r>
          </w:p>
          <w:p w:rsidR="00D02B3C" w:rsidRDefault="00D02B3C" w:rsidP="004D34A7">
            <w:pPr>
              <w:suppressAutoHyphens/>
              <w:autoSpaceDE w:val="0"/>
              <w:ind w:left="-4" w:right="-108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Конструирование</w:t>
            </w:r>
            <w:r>
              <w:rPr>
                <w:color w:val="000000"/>
              </w:rPr>
              <w:t xml:space="preserve"> Изделие: мост.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uppressAutoHyphens/>
              <w:autoSpaceDE w:val="0"/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познакомить с особенностями конструкций мостов разных видов в зависимости от их назначения; познакомить с конструкцией висячего моста.</w:t>
            </w:r>
          </w:p>
        </w:tc>
        <w:tc>
          <w:tcPr>
            <w:tcW w:w="14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B3C" w:rsidRDefault="00D02B3C" w:rsidP="004D34A7">
            <w:pPr>
              <w:suppressAutoHyphens/>
              <w:autoSpaceDE w:val="0"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2B3C" w:rsidRDefault="00D02B3C" w:rsidP="004D34A7">
            <w:pPr>
              <w:pStyle w:val="afb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</w:rPr>
              <w:t>формировать на практическом уровне умение использовать новый вид соединения материалов (натягивание нитей);</w:t>
            </w:r>
          </w:p>
        </w:tc>
        <w:tc>
          <w:tcPr>
            <w:tcW w:w="4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02B3C" w:rsidRDefault="00D02B3C" w:rsidP="004D34A7">
            <w:pPr>
              <w:autoSpaceDE w:val="0"/>
              <w:snapToGrid w:val="0"/>
              <w:rPr>
                <w:color w:val="000000"/>
                <w:sz w:val="23"/>
                <w:szCs w:val="23"/>
                <w:lang w:eastAsia="ar-SA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 xml:space="preserve">раскрывать значение понятий «мост», «виадук», «акведук», «путепровод», «балка», «пролёт», «пилон», «трос», «кабель», «конструкция» и использовать их в активном словаре; </w:t>
            </w:r>
            <w:proofErr w:type="gramEnd"/>
          </w:p>
          <w:p w:rsidR="00D02B3C" w:rsidRDefault="00D02B3C" w:rsidP="004D34A7">
            <w:pPr>
              <w:pStyle w:val="afb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формулировать понятные для партнёра высказывания, используя термины в рамках учебного диалога, выполнять учебное действие, используя план; </w:t>
            </w:r>
          </w:p>
          <w:p w:rsidR="00D02B3C" w:rsidRDefault="00D02B3C" w:rsidP="004D34A7">
            <w:pPr>
              <w:pStyle w:val="afb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выполнять самооценку учебного задания, определять тип моста по назначению и обосновывать своё мнение; определять назначение моста по названию и обосновывать своё мнение.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02B3C" w:rsidRDefault="00D02B3C" w:rsidP="004D34A7">
            <w:pPr>
              <w:pStyle w:val="afb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проявлять интерес к истории мостостроения. Рассказывать: </w:t>
            </w:r>
          </w:p>
          <w:p w:rsidR="00D02B3C" w:rsidRDefault="00D02B3C" w:rsidP="004D34A7">
            <w:pPr>
              <w:pStyle w:val="afb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об истории появления и развития мостостроения; </w:t>
            </w:r>
          </w:p>
          <w:p w:rsidR="00D02B3C" w:rsidRDefault="00D02B3C" w:rsidP="004D34A7">
            <w:pPr>
              <w:pStyle w:val="afb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о видах моста по назначению; </w:t>
            </w:r>
          </w:p>
        </w:tc>
      </w:tr>
      <w:tr w:rsidR="00D02B3C" w:rsidTr="00F43625">
        <w:tc>
          <w:tcPr>
            <w:tcW w:w="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23</w:t>
            </w: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autoSpaceDE w:val="0"/>
              <w:snapToGrid w:val="0"/>
              <w:ind w:right="-108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 xml:space="preserve"> Водный транспорт. Работа с бумагой.</w:t>
            </w:r>
          </w:p>
          <w:p w:rsidR="00D02B3C" w:rsidRDefault="00D02B3C" w:rsidP="004D34A7">
            <w:pPr>
              <w:suppressAutoHyphens/>
              <w:autoSpaceDE w:val="0"/>
              <w:ind w:right="-108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Конструирование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uppressAutoHyphens/>
              <w:autoSpaceDE w:val="0"/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познакомить учащихся с различными видами судов, закреплять навыки работы с бумагой, конструирования из бумаги, работы с конструктором</w:t>
            </w:r>
          </w:p>
        </w:tc>
        <w:tc>
          <w:tcPr>
            <w:tcW w:w="14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B3C" w:rsidRDefault="00D02B3C" w:rsidP="004D34A7">
            <w:pPr>
              <w:autoSpaceDE w:val="0"/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акватория судно, корабль, лодка, паром, яхта, баржа, верфь, кораблестроитель, порт</w:t>
            </w:r>
          </w:p>
          <w:p w:rsidR="00D02B3C" w:rsidRDefault="00D02B3C" w:rsidP="004D34A7">
            <w:pPr>
              <w:tabs>
                <w:tab w:val="left" w:pos="207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2B3C" w:rsidRDefault="00D02B3C" w:rsidP="004D34A7">
            <w:pPr>
              <w:autoSpaceDE w:val="0"/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 xml:space="preserve">формировать умение самостоятельно организовывать </w:t>
            </w:r>
            <w:proofErr w:type="gramStart"/>
            <w:r>
              <w:rPr>
                <w:color w:val="000000"/>
              </w:rPr>
              <w:t>собственную</w:t>
            </w:r>
            <w:proofErr w:type="gramEnd"/>
          </w:p>
          <w:p w:rsidR="00D02B3C" w:rsidRDefault="00D02B3C" w:rsidP="004D34A7">
            <w:pPr>
              <w:pStyle w:val="afb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</w:rPr>
              <w:t>деятельность.</w:t>
            </w:r>
          </w:p>
        </w:tc>
        <w:tc>
          <w:tcPr>
            <w:tcW w:w="4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02B3C" w:rsidRDefault="00D02B3C" w:rsidP="004D34A7">
            <w:pPr>
              <w:pStyle w:val="afb"/>
              <w:snapToGrid w:val="0"/>
              <w:ind w:left="-108" w:right="-108"/>
              <w:rPr>
                <w:rFonts w:cs="Times New Roman"/>
                <w:color w:val="000000"/>
                <w:sz w:val="23"/>
                <w:szCs w:val="23"/>
              </w:rPr>
            </w:pPr>
            <w:proofErr w:type="gramStart"/>
            <w:r>
              <w:rPr>
                <w:rFonts w:cs="Times New Roman"/>
                <w:color w:val="000000"/>
                <w:sz w:val="23"/>
                <w:szCs w:val="23"/>
              </w:rPr>
              <w:t xml:space="preserve">объяснять значение понятий «акватория» «судно», «корабль», «лодка», «паром», «яхта», «баржа», «верфь», «кораблестроитель», «порт» и использовать их в активном словаре; </w:t>
            </w:r>
            <w:proofErr w:type="gramEnd"/>
          </w:p>
          <w:p w:rsidR="00D02B3C" w:rsidRDefault="00D02B3C" w:rsidP="004D34A7">
            <w:pPr>
              <w:pStyle w:val="afb"/>
              <w:snapToGrid w:val="0"/>
              <w:ind w:left="-108" w:right="-108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адекватно использовать речевые средства в рамках учебного диалога. Знать алгоритм выполнения подвижного соединения деталей пластмассового конструктора. Конструировать макет яхты. Оформлять модель баржи из пластмассового конструктора и презентовать изделие. 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02B3C" w:rsidRDefault="00D02B3C" w:rsidP="004D34A7">
            <w:pPr>
              <w:autoSpaceDE w:val="0"/>
              <w:snapToGrid w:val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 xml:space="preserve">Рассказывать: </w:t>
            </w:r>
          </w:p>
          <w:p w:rsidR="00D02B3C" w:rsidRDefault="00D02B3C" w:rsidP="004D34A7">
            <w:pPr>
              <w:pStyle w:val="afb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о видах водного транспорта; </w:t>
            </w:r>
          </w:p>
          <w:p w:rsidR="00D02B3C" w:rsidRDefault="00D02B3C" w:rsidP="004D34A7">
            <w:pPr>
              <w:pStyle w:val="afb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о способах соединения деталей пластмассового конструктора; </w:t>
            </w:r>
          </w:p>
        </w:tc>
      </w:tr>
      <w:tr w:rsidR="00D02B3C" w:rsidTr="00F43625">
        <w:tc>
          <w:tcPr>
            <w:tcW w:w="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24</w:t>
            </w: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2B3C" w:rsidRDefault="00D02B3C" w:rsidP="004D34A7">
            <w:pPr>
              <w:autoSpaceDE w:val="0"/>
              <w:snapToGrid w:val="0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Океанари</w:t>
            </w:r>
            <w:r>
              <w:rPr>
                <w:bCs/>
                <w:color w:val="000000"/>
              </w:rPr>
              <w:lastRenderedPageBreak/>
              <w:t xml:space="preserve">ум. Работа с </w:t>
            </w:r>
            <w:proofErr w:type="gramStart"/>
            <w:r>
              <w:rPr>
                <w:bCs/>
                <w:color w:val="000000"/>
              </w:rPr>
              <w:t>текстильными</w:t>
            </w:r>
            <w:proofErr w:type="gramEnd"/>
          </w:p>
          <w:p w:rsidR="00D02B3C" w:rsidRDefault="00D02B3C" w:rsidP="004D34A7">
            <w:pPr>
              <w:autoSpaceDE w:val="0"/>
              <w:snapToGrid w:val="0"/>
              <w:rPr>
                <w:color w:val="000000"/>
              </w:rPr>
            </w:pPr>
            <w:r>
              <w:rPr>
                <w:bCs/>
                <w:color w:val="000000"/>
              </w:rPr>
              <w:t>материалами. Шитьё</w:t>
            </w:r>
            <w:r>
              <w:rPr>
                <w:color w:val="000000"/>
              </w:rPr>
              <w:t xml:space="preserve"> Изделие: осьминоги и рыбки.</w:t>
            </w:r>
          </w:p>
          <w:p w:rsidR="00D02B3C" w:rsidRDefault="00D02B3C" w:rsidP="004D34A7">
            <w:pPr>
              <w:suppressAutoHyphens/>
              <w:autoSpaceDE w:val="0"/>
              <w:rPr>
                <w:bCs/>
                <w:color w:val="000000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uppressAutoHyphens/>
              <w:autoSpaceDE w:val="0"/>
              <w:snapToGrid w:val="0"/>
              <w:ind w:left="-108" w:right="-108"/>
              <w:rPr>
                <w:color w:val="000000"/>
                <w:lang w:eastAsia="ar-SA"/>
              </w:rPr>
            </w:pPr>
            <w:r>
              <w:rPr>
                <w:color w:val="000000"/>
              </w:rPr>
              <w:lastRenderedPageBreak/>
              <w:t xml:space="preserve">познакомить учащихся </w:t>
            </w:r>
            <w:r>
              <w:rPr>
                <w:color w:val="000000"/>
              </w:rPr>
              <w:lastRenderedPageBreak/>
              <w:t>с понятием «океанариум», с классификацией мягких игрушек, с правилами и последовательностью работы над мягкой игрушкой; формировать умение соотносить по форме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реальные объекты и предметы быта (одежды)</w:t>
            </w:r>
          </w:p>
        </w:tc>
        <w:tc>
          <w:tcPr>
            <w:tcW w:w="14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2B3C" w:rsidRDefault="00D02B3C" w:rsidP="004D34A7">
            <w:pPr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аквариум, океанариум </w:t>
            </w:r>
            <w:r>
              <w:rPr>
                <w:color w:val="000000"/>
                <w:sz w:val="23"/>
                <w:szCs w:val="23"/>
              </w:rPr>
              <w:lastRenderedPageBreak/>
              <w:t>ихтиолог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2B3C" w:rsidRDefault="00D02B3C" w:rsidP="004D34A7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отработать навык </w:t>
            </w:r>
            <w:r>
              <w:rPr>
                <w:rFonts w:ascii="Times New Roman" w:hAnsi="Times New Roman" w:cs="Times New Roman"/>
              </w:rPr>
              <w:lastRenderedPageBreak/>
              <w:t>самостоятельного составления плана и работы по нему; научиться изготавливать упрощённый вариант объёмной мягкой игрушки;</w:t>
            </w:r>
          </w:p>
        </w:tc>
        <w:tc>
          <w:tcPr>
            <w:tcW w:w="4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02B3C" w:rsidRDefault="00D02B3C" w:rsidP="004D34A7">
            <w:pPr>
              <w:autoSpaceDE w:val="0"/>
              <w:snapToGrid w:val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объяснять значение понятий «аквариум», «океанариум», </w:t>
            </w:r>
            <w:r>
              <w:rPr>
                <w:color w:val="000000"/>
                <w:sz w:val="23"/>
                <w:szCs w:val="23"/>
              </w:rPr>
              <w:lastRenderedPageBreak/>
              <w:t xml:space="preserve">«ихтиолог» и использовать их в активном словаре; определять назначение аквариума, океанариума и обосновывать своё мнение; </w:t>
            </w:r>
          </w:p>
          <w:p w:rsidR="00D02B3C" w:rsidRDefault="00D02B3C" w:rsidP="004D34A7">
            <w:pPr>
              <w:pStyle w:val="afb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определять материалы и инструменты для изготовления мягкой игрушки.</w:t>
            </w:r>
          </w:p>
          <w:p w:rsidR="00D02B3C" w:rsidRDefault="00D02B3C" w:rsidP="004D34A7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формулировать собственное высказывание, используя термины, в рамках учебного диалога; приходить к общему мнению при оценивании выполнения учебного задания. </w:t>
            </w:r>
          </w:p>
          <w:p w:rsidR="00D02B3C" w:rsidRDefault="00D02B3C" w:rsidP="004D34A7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выполнять учебное задание, используя план, алгоритм; выполнять взаимопроверку и </w:t>
            </w:r>
            <w:proofErr w:type="spellStart"/>
            <w:r>
              <w:rPr>
                <w:color w:val="000000"/>
                <w:sz w:val="23"/>
                <w:szCs w:val="23"/>
              </w:rPr>
              <w:t>взаимооценку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учебного </w:t>
            </w:r>
            <w:proofErr w:type="spellStart"/>
            <w:r>
              <w:rPr>
                <w:color w:val="000000"/>
                <w:sz w:val="23"/>
                <w:szCs w:val="23"/>
              </w:rPr>
              <w:t>задания</w:t>
            </w:r>
            <w:proofErr w:type="gramStart"/>
            <w:r>
              <w:rPr>
                <w:color w:val="000000"/>
                <w:sz w:val="23"/>
                <w:szCs w:val="23"/>
              </w:rPr>
              <w:t>.Р</w:t>
            </w:r>
            <w:proofErr w:type="gramEnd"/>
            <w:r>
              <w:rPr>
                <w:color w:val="000000"/>
                <w:sz w:val="23"/>
                <w:szCs w:val="23"/>
              </w:rPr>
              <w:t>ассказывать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: </w:t>
            </w:r>
          </w:p>
          <w:p w:rsidR="00D02B3C" w:rsidRDefault="00D02B3C" w:rsidP="004D34A7">
            <w:pPr>
              <w:pStyle w:val="afb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об обитателях аквариума, </w:t>
            </w:r>
            <w:proofErr w:type="spellStart"/>
            <w:r>
              <w:rPr>
                <w:rFonts w:cs="Times New Roman"/>
                <w:color w:val="000000"/>
                <w:sz w:val="23"/>
                <w:szCs w:val="23"/>
              </w:rPr>
              <w:t>окенариума</w:t>
            </w:r>
            <w:proofErr w:type="spellEnd"/>
            <w:r>
              <w:rPr>
                <w:rFonts w:cs="Times New Roman"/>
                <w:color w:val="000000"/>
                <w:sz w:val="23"/>
                <w:szCs w:val="23"/>
              </w:rPr>
              <w:t xml:space="preserve">, знать  правила поведения в океанариуме; алгоритм изготовления мягкой игрушки. 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02B3C" w:rsidRDefault="00D02B3C" w:rsidP="004D34A7">
            <w:pPr>
              <w:autoSpaceDE w:val="0"/>
              <w:snapToGrid w:val="0"/>
              <w:rPr>
                <w:color w:val="000000"/>
                <w:sz w:val="23"/>
                <w:szCs w:val="23"/>
                <w:lang w:eastAsia="ar-SA"/>
              </w:rPr>
            </w:pPr>
            <w:r>
              <w:lastRenderedPageBreak/>
              <w:t xml:space="preserve">Проявлять интерес к </w:t>
            </w:r>
            <w:r>
              <w:lastRenderedPageBreak/>
              <w:t xml:space="preserve">жизни </w:t>
            </w:r>
            <w:r>
              <w:rPr>
                <w:color w:val="000000"/>
                <w:sz w:val="23"/>
                <w:szCs w:val="23"/>
              </w:rPr>
              <w:t xml:space="preserve">морских обитателей; </w:t>
            </w:r>
          </w:p>
          <w:p w:rsidR="00D02B3C" w:rsidRDefault="00D02B3C" w:rsidP="004D34A7">
            <w:pPr>
              <w:pStyle w:val="afb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проявлять интерес к изготовлению мягкой игрушки</w:t>
            </w:r>
            <w:proofErr w:type="gramStart"/>
            <w:r>
              <w:rPr>
                <w:rFonts w:cs="Times New Roman"/>
                <w:color w:val="000000"/>
                <w:sz w:val="23"/>
                <w:szCs w:val="23"/>
              </w:rPr>
              <w:t>.</w:t>
            </w:r>
            <w:proofErr w:type="gramEnd"/>
            <w:r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</w:rPr>
              <w:t>р</w:t>
            </w:r>
            <w:proofErr w:type="gramEnd"/>
            <w:r>
              <w:rPr>
                <w:rFonts w:eastAsia="Times New Roman" w:cs="Times New Roman"/>
                <w:color w:val="000000"/>
              </w:rPr>
              <w:t>азвивать взаимовыручку в</w:t>
            </w:r>
            <w:r>
              <w:rPr>
                <w:rFonts w:eastAsia="Times New Roman" w:cs="Times New Roman"/>
                <w:bCs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процессе групповой работы над проектом</w:t>
            </w:r>
          </w:p>
          <w:p w:rsidR="00D02B3C" w:rsidRDefault="00D02B3C" w:rsidP="004D34A7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</w:tr>
      <w:tr w:rsidR="00D02B3C" w:rsidTr="00F43625">
        <w:tc>
          <w:tcPr>
            <w:tcW w:w="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lastRenderedPageBreak/>
              <w:t>25</w:t>
            </w: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2B3C" w:rsidRDefault="00D02B3C" w:rsidP="004D34A7">
            <w:pPr>
              <w:snapToGrid w:val="0"/>
              <w:rPr>
                <w:bCs/>
                <w:lang w:eastAsia="ar-SA"/>
              </w:rPr>
            </w:pPr>
            <w:r>
              <w:rPr>
                <w:bCs/>
              </w:rPr>
              <w:t>Фонтаны. Работа с пластичными материалами.</w:t>
            </w:r>
          </w:p>
          <w:p w:rsidR="00D02B3C" w:rsidRDefault="00D02B3C" w:rsidP="004D34A7">
            <w:pPr>
              <w:snapToGrid w:val="0"/>
            </w:pPr>
            <w:r>
              <w:rPr>
                <w:bCs/>
              </w:rPr>
              <w:t>Пластилин. Конструирование</w:t>
            </w:r>
            <w:r>
              <w:t xml:space="preserve"> Изделие: фонтан.</w:t>
            </w:r>
          </w:p>
          <w:p w:rsidR="00D02B3C" w:rsidRDefault="00D02B3C" w:rsidP="004D34A7">
            <w:pPr>
              <w:suppressAutoHyphens/>
              <w:jc w:val="both"/>
              <w:rPr>
                <w:bCs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uppressAutoHyphens/>
              <w:rPr>
                <w:lang w:eastAsia="ar-SA"/>
              </w:rPr>
            </w:pPr>
            <w:r>
              <w:t>познакомить учащихся с декоративным сооружением — фонтаном, с видами фонтанов; научить применять правила работы с пластичными материалами</w:t>
            </w:r>
          </w:p>
        </w:tc>
        <w:tc>
          <w:tcPr>
            <w:tcW w:w="14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B3C" w:rsidRDefault="00D02B3C" w:rsidP="004D34A7">
            <w:pPr>
              <w:snapToGrid w:val="0"/>
              <w:rPr>
                <w:lang w:eastAsia="ar-SA"/>
              </w:rPr>
            </w:pPr>
          </w:p>
          <w:p w:rsidR="00D02B3C" w:rsidRDefault="00D02B3C" w:rsidP="004D34A7">
            <w:pPr>
              <w:suppressAutoHyphens/>
              <w:rPr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2B3C" w:rsidRDefault="00D02B3C" w:rsidP="004D34A7">
            <w:pPr>
              <w:snapToGrid w:val="0"/>
              <w:rPr>
                <w:lang w:eastAsia="ar-SA"/>
              </w:rPr>
            </w:pPr>
            <w:proofErr w:type="spellStart"/>
            <w:r>
              <w:t>соз</w:t>
            </w:r>
            <w:proofErr w:type="spellEnd"/>
            <w:r>
              <w:t>-</w:t>
            </w:r>
          </w:p>
          <w:p w:rsidR="00D02B3C" w:rsidRDefault="00D02B3C" w:rsidP="004D34A7">
            <w:pPr>
              <w:pStyle w:val="afb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</w:rPr>
              <w:t xml:space="preserve">давать </w:t>
            </w:r>
            <w:proofErr w:type="spellStart"/>
            <w:r>
              <w:rPr>
                <w:rFonts w:cs="Times New Roman"/>
              </w:rPr>
              <w:t>изпластичного</w:t>
            </w:r>
            <w:proofErr w:type="spellEnd"/>
            <w:r>
              <w:rPr>
                <w:rFonts w:cs="Times New Roman"/>
              </w:rPr>
              <w:t xml:space="preserve"> материала объёмную модель по заданному образцу; закреплять навыки самостоятельного анализа и оценки изделия.</w:t>
            </w:r>
          </w:p>
        </w:tc>
        <w:tc>
          <w:tcPr>
            <w:tcW w:w="4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02B3C" w:rsidRDefault="00D02B3C" w:rsidP="004D34A7">
            <w:pPr>
              <w:autoSpaceDE w:val="0"/>
              <w:snapToGrid w:val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 xml:space="preserve">объяснять значение понятий «фонтан», «акведук», «чаша» и использовать их в активном словаре; определять вид фонтана и обосновывать своё мнение; </w:t>
            </w:r>
          </w:p>
          <w:p w:rsidR="00D02B3C" w:rsidRDefault="00D02B3C" w:rsidP="004D34A7">
            <w:pPr>
              <w:pStyle w:val="afb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определять назначение фонтана и обосновывать своё мнение. </w:t>
            </w:r>
          </w:p>
          <w:p w:rsidR="00D02B3C" w:rsidRDefault="00D02B3C" w:rsidP="004D34A7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Рассказывать в группе об истории появления фонтанов; о видах фонтанов по назначению; знать правила работы с пластичными материалами. </w:t>
            </w:r>
          </w:p>
          <w:p w:rsidR="00D02B3C" w:rsidRDefault="00D02B3C" w:rsidP="004D34A7">
            <w:pPr>
              <w:pStyle w:val="afb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 Рассматривать иллюстрации фонтанов и составлять рассказ выполнять учебное задание, используя план; </w:t>
            </w:r>
          </w:p>
          <w:p w:rsidR="00D02B3C" w:rsidRDefault="00D02B3C" w:rsidP="004D34A7">
            <w:pPr>
              <w:pStyle w:val="afb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выполнять взаимопроверку учебного задания</w:t>
            </w:r>
          </w:p>
          <w:p w:rsidR="00D02B3C" w:rsidRDefault="00D02B3C" w:rsidP="004D34A7">
            <w:pPr>
              <w:pStyle w:val="Default"/>
              <w:rPr>
                <w:rFonts w:ascii="Times New Roman" w:hAnsi="Times New Roman" w:cs="Times New Roman"/>
              </w:rPr>
            </w:pPr>
          </w:p>
          <w:p w:rsidR="00D02B3C" w:rsidRDefault="00D02B3C" w:rsidP="004D34A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02B3C" w:rsidRDefault="00D02B3C" w:rsidP="004D34A7">
            <w:pPr>
              <w:pStyle w:val="afb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lastRenderedPageBreak/>
              <w:t xml:space="preserve">проявлять интерес к устройству и назначению фонтана. </w:t>
            </w:r>
          </w:p>
        </w:tc>
      </w:tr>
      <w:tr w:rsidR="00D02B3C" w:rsidTr="00F43625">
        <w:tc>
          <w:tcPr>
            <w:tcW w:w="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B3C" w:rsidRDefault="00D02B3C" w:rsidP="004D34A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581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02B3C" w:rsidRDefault="00D02B3C" w:rsidP="004D34A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 xml:space="preserve">Раздел 3  </w:t>
            </w:r>
            <w:r w:rsidRPr="00F43625">
              <w:rPr>
                <w:b/>
              </w:rPr>
              <w:t>Человек и воздух 3 часа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02B3C" w:rsidRDefault="00D02B3C" w:rsidP="004D34A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D02B3C" w:rsidTr="00F43625">
        <w:tc>
          <w:tcPr>
            <w:tcW w:w="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26</w:t>
            </w: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2B3C" w:rsidRDefault="00D02B3C" w:rsidP="004D34A7">
            <w:pPr>
              <w:snapToGrid w:val="0"/>
              <w:rPr>
                <w:bCs/>
                <w:lang w:eastAsia="ar-SA"/>
              </w:rPr>
            </w:pPr>
            <w:r>
              <w:rPr>
                <w:bCs/>
              </w:rPr>
              <w:t>Зоопарк. Работа с бумагой. Складывание.</w:t>
            </w:r>
          </w:p>
          <w:p w:rsidR="00D02B3C" w:rsidRDefault="00D02B3C" w:rsidP="004D34A7">
            <w:pPr>
              <w:snapToGrid w:val="0"/>
            </w:pPr>
            <w:r>
              <w:rPr>
                <w:bCs/>
              </w:rPr>
              <w:t>Оригами</w:t>
            </w:r>
            <w:r>
              <w:t xml:space="preserve"> Изделие: птицы.</w:t>
            </w:r>
          </w:p>
          <w:p w:rsidR="00D02B3C" w:rsidRDefault="00D02B3C" w:rsidP="004D34A7">
            <w:pPr>
              <w:suppressAutoHyphens/>
              <w:jc w:val="both"/>
              <w:rPr>
                <w:bCs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napToGrid w:val="0"/>
              <w:ind w:left="-108" w:right="-108"/>
              <w:rPr>
                <w:lang w:eastAsia="ar-SA"/>
              </w:rPr>
            </w:pPr>
            <w:r>
              <w:t xml:space="preserve">познакомить учащихся с видами техники оригами; представить краткую историю зарождения искусства оригами; познакомить учащихся </w:t>
            </w:r>
            <w:proofErr w:type="gramStart"/>
            <w:r>
              <w:t>с</w:t>
            </w:r>
            <w:proofErr w:type="gramEnd"/>
            <w:r>
              <w:t xml:space="preserve"> условными</w:t>
            </w:r>
          </w:p>
          <w:p w:rsidR="00D02B3C" w:rsidRDefault="00D02B3C" w:rsidP="004D34A7">
            <w:pPr>
              <w:suppressAutoHyphens/>
              <w:ind w:left="-108" w:right="-108"/>
              <w:rPr>
                <w:lang w:eastAsia="ar-SA"/>
              </w:rPr>
            </w:pPr>
            <w:r>
              <w:t>обозначениями техники оригами на практическом уровне</w:t>
            </w:r>
          </w:p>
        </w:tc>
        <w:tc>
          <w:tcPr>
            <w:tcW w:w="14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2B3C" w:rsidRDefault="00D02B3C" w:rsidP="004D34A7">
            <w:pPr>
              <w:suppressAutoHyphens/>
              <w:rPr>
                <w:lang w:eastAsia="ar-SA"/>
              </w:rPr>
            </w:pPr>
            <w:r>
              <w:t>оригами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2B3C" w:rsidRDefault="00D02B3C" w:rsidP="004D34A7">
            <w:pPr>
              <w:suppressAutoHyphens/>
              <w:snapToGrid w:val="0"/>
              <w:rPr>
                <w:lang w:eastAsia="ar-SA"/>
              </w:rPr>
            </w:pPr>
            <w:r>
              <w:t>формировать умение соотносить знаковые обозначения с выполняемыми операциями по складыванию оригами, умение выполнять работу по схеме.</w:t>
            </w:r>
          </w:p>
        </w:tc>
        <w:tc>
          <w:tcPr>
            <w:tcW w:w="4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02B3C" w:rsidRDefault="00D02B3C" w:rsidP="004D34A7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понимать условные обозначения техники оригами, уметь складывать фигурки оригами по схеме; выполнить работу над изделием «Птицы»Работа в группах: по составлению композицию из птиц и </w:t>
            </w:r>
            <w:proofErr w:type="spellStart"/>
            <w:r>
              <w:t>декоририрование</w:t>
            </w:r>
            <w:proofErr w:type="spellEnd"/>
            <w:r>
              <w:t xml:space="preserve">  её по своему </w:t>
            </w:r>
            <w:proofErr w:type="spellStart"/>
            <w:r>
              <w:t>вкусу</w:t>
            </w:r>
            <w:proofErr w:type="gramStart"/>
            <w:r>
              <w:t>.Н</w:t>
            </w:r>
            <w:proofErr w:type="gramEnd"/>
            <w:r>
              <w:t>аучиться</w:t>
            </w:r>
            <w:proofErr w:type="spellEnd"/>
            <w:r>
              <w:t xml:space="preserve"> понимать условные обозначения техники оригами, уметь складывать фигурки оригами по схеме; выполнить работу над изделием «Аист».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02B3C" w:rsidRDefault="00D02B3C" w:rsidP="004D34A7">
            <w:pPr>
              <w:snapToGrid w:val="0"/>
              <w:rPr>
                <w:lang w:eastAsia="ar-SA"/>
              </w:rPr>
            </w:pPr>
            <w:r>
              <w:t>Знать, что такое</w:t>
            </w:r>
          </w:p>
          <w:p w:rsidR="00D02B3C" w:rsidRDefault="00D02B3C" w:rsidP="004D34A7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бионика, оригами, классическое оригами, модульное оригами, мокрое складывание</w:t>
            </w:r>
          </w:p>
        </w:tc>
      </w:tr>
      <w:tr w:rsidR="00D02B3C" w:rsidTr="00F43625">
        <w:tc>
          <w:tcPr>
            <w:tcW w:w="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27</w:t>
            </w: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2B3C" w:rsidRDefault="00D02B3C" w:rsidP="004D34A7">
            <w:pPr>
              <w:snapToGrid w:val="0"/>
              <w:ind w:left="-4" w:right="-108"/>
              <w:rPr>
                <w:bCs/>
                <w:lang w:eastAsia="ar-SA"/>
              </w:rPr>
            </w:pPr>
            <w:r>
              <w:rPr>
                <w:bCs/>
              </w:rPr>
              <w:t>Вертолётная площадка. Работа с бумагой</w:t>
            </w:r>
          </w:p>
          <w:p w:rsidR="00D02B3C" w:rsidRDefault="00D02B3C" w:rsidP="004D34A7">
            <w:pPr>
              <w:snapToGrid w:val="0"/>
              <w:ind w:left="-4" w:right="-108"/>
            </w:pPr>
            <w:r>
              <w:rPr>
                <w:bCs/>
              </w:rPr>
              <w:t>и картоном. Конструирование</w:t>
            </w:r>
            <w:r>
              <w:t xml:space="preserve"> Изделие: вертолёт «Муха».</w:t>
            </w:r>
          </w:p>
          <w:p w:rsidR="00D02B3C" w:rsidRDefault="00D02B3C" w:rsidP="004D34A7">
            <w:pPr>
              <w:ind w:left="-4" w:right="-108"/>
              <w:rPr>
                <w:bCs/>
              </w:rPr>
            </w:pPr>
          </w:p>
          <w:p w:rsidR="00D02B3C" w:rsidRDefault="00D02B3C" w:rsidP="004D34A7">
            <w:pPr>
              <w:ind w:left="-4" w:right="-108"/>
              <w:rPr>
                <w:bCs/>
              </w:rPr>
            </w:pPr>
          </w:p>
          <w:p w:rsidR="00D02B3C" w:rsidRDefault="00D02B3C" w:rsidP="004D34A7">
            <w:pPr>
              <w:ind w:left="-4" w:right="-108"/>
              <w:rPr>
                <w:bCs/>
              </w:rPr>
            </w:pPr>
          </w:p>
          <w:p w:rsidR="00D02B3C" w:rsidRDefault="00D02B3C" w:rsidP="004D34A7">
            <w:pPr>
              <w:ind w:left="-4" w:right="-108"/>
              <w:rPr>
                <w:bCs/>
              </w:rPr>
            </w:pPr>
          </w:p>
          <w:p w:rsidR="00D02B3C" w:rsidRDefault="00D02B3C" w:rsidP="004D34A7">
            <w:pPr>
              <w:suppressAutoHyphens/>
              <w:ind w:left="-4" w:right="-108"/>
              <w:rPr>
                <w:bCs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uppressAutoHyphens/>
              <w:snapToGrid w:val="0"/>
              <w:rPr>
                <w:lang w:eastAsia="ar-SA"/>
              </w:rPr>
            </w:pPr>
            <w:r>
              <w:t xml:space="preserve">познакомить учащихся с конструкцией вертолёта; отрабатывать навыки самостоятельной работы по плану, конструирования </w:t>
            </w:r>
            <w:proofErr w:type="spellStart"/>
            <w:r>
              <w:t>избумаги</w:t>
            </w:r>
            <w:proofErr w:type="spellEnd"/>
            <w:r>
              <w:t xml:space="preserve"> и картона; познакомить с новым материалом — пробкой и способами работы с ним.</w:t>
            </w:r>
          </w:p>
        </w:tc>
        <w:tc>
          <w:tcPr>
            <w:tcW w:w="14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2B3C" w:rsidRDefault="00D02B3C" w:rsidP="004D34A7">
            <w:pPr>
              <w:suppressAutoHyphens/>
              <w:rPr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«модель», «схема», «воздушный шар», «вертолёт», «папье-маше»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2B3C" w:rsidRDefault="00D02B3C" w:rsidP="004D34A7">
            <w:pPr>
              <w:snapToGrid w:val="0"/>
              <w:rPr>
                <w:lang w:eastAsia="ar-SA"/>
              </w:rPr>
            </w:pPr>
            <w:r>
              <w:t>отрабатывать навыки самостоятельной работы</w:t>
            </w:r>
          </w:p>
          <w:p w:rsidR="00D02B3C" w:rsidRDefault="00D02B3C" w:rsidP="004D34A7">
            <w:pPr>
              <w:pStyle w:val="afb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</w:rPr>
              <w:t xml:space="preserve">по плану, конструирования </w:t>
            </w:r>
            <w:proofErr w:type="spellStart"/>
            <w:r>
              <w:rPr>
                <w:rFonts w:cs="Times New Roman"/>
              </w:rPr>
              <w:t>избумаги</w:t>
            </w:r>
            <w:proofErr w:type="spellEnd"/>
            <w:r>
              <w:rPr>
                <w:rFonts w:cs="Times New Roman"/>
              </w:rPr>
              <w:t xml:space="preserve"> и картона</w:t>
            </w:r>
          </w:p>
        </w:tc>
        <w:tc>
          <w:tcPr>
            <w:tcW w:w="4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02B3C" w:rsidRDefault="00D02B3C" w:rsidP="004D34A7">
            <w:pPr>
              <w:autoSpaceDE w:val="0"/>
              <w:snapToGrid w:val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 xml:space="preserve">раскрывать значение  «модель», «схема», «воздушный шар», «вертолёт», «папье-маше» и использовать их в активном словаре; </w:t>
            </w:r>
          </w:p>
          <w:p w:rsidR="00D02B3C" w:rsidRDefault="00D02B3C" w:rsidP="004D34A7">
            <w:pPr>
              <w:pStyle w:val="afb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различать условные обозначения оригами разных видов и обосновывать своё мнение; определять материалы для изготовления изделия из папье-маше; формулировать понятные высказывания, используя термины, в рамках учебного диалога; </w:t>
            </w:r>
          </w:p>
          <w:p w:rsidR="00D02B3C" w:rsidRDefault="00D02B3C" w:rsidP="004D34A7">
            <w:pPr>
              <w:pStyle w:val="afb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учитывать разные мнения и стремиться к сотрудничеству в рамках учебного диалога. Рассказывать: о видах оригами и условных обозначениях, используемых в нём; о появлении первых летательных устройств; </w:t>
            </w:r>
          </w:p>
          <w:p w:rsidR="00D02B3C" w:rsidRDefault="00D02B3C" w:rsidP="004D34A7">
            <w:pPr>
              <w:pStyle w:val="afb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о процессе изготовления изделия в технике папье-маше. Оформлять композицию «Городской пруд», </w:t>
            </w:r>
            <w:r>
              <w:rPr>
                <w:rFonts w:cs="Times New Roman"/>
                <w:color w:val="000000"/>
                <w:sz w:val="23"/>
                <w:szCs w:val="23"/>
              </w:rPr>
              <w:lastRenderedPageBreak/>
              <w:t xml:space="preserve">используя фигурки оригами. </w:t>
            </w:r>
          </w:p>
          <w:p w:rsidR="00D02B3C" w:rsidRDefault="00D02B3C" w:rsidP="004D34A7">
            <w:pPr>
              <w:pStyle w:val="afb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Выполнять модель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3"/>
                <w:szCs w:val="23"/>
              </w:rPr>
              <w:t>верто</w:t>
            </w:r>
            <w:proofErr w:type="spellEnd"/>
            <w:r>
              <w:rPr>
                <w:rFonts w:cs="Times New Roman"/>
                <w:color w:val="000000"/>
                <w:sz w:val="23"/>
                <w:szCs w:val="23"/>
              </w:rPr>
              <w:t>*лёта</w:t>
            </w:r>
            <w:proofErr w:type="gramEnd"/>
            <w:r>
              <w:rPr>
                <w:rFonts w:cs="Times New Roman"/>
                <w:color w:val="000000"/>
                <w:sz w:val="23"/>
                <w:szCs w:val="23"/>
              </w:rPr>
              <w:t xml:space="preserve"> «Муха». 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02B3C" w:rsidRDefault="00D02B3C" w:rsidP="004D34A7">
            <w:pPr>
              <w:autoSpaceDE w:val="0"/>
              <w:snapToGrid w:val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Проявлять интерес: </w:t>
            </w:r>
          </w:p>
          <w:p w:rsidR="00D02B3C" w:rsidRDefault="00D02B3C" w:rsidP="004D34A7">
            <w:pPr>
              <w:pStyle w:val="afb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к изучению темы; </w:t>
            </w:r>
          </w:p>
          <w:p w:rsidR="00D02B3C" w:rsidRDefault="00D02B3C" w:rsidP="004D34A7">
            <w:pPr>
              <w:pStyle w:val="afb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к способам передвижения по воздуху и поиску ответов на собственные вопросы, </w:t>
            </w:r>
          </w:p>
          <w:p w:rsidR="00D02B3C" w:rsidRDefault="00D02B3C" w:rsidP="004D34A7">
            <w:pPr>
              <w:pStyle w:val="afb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определять возможности летательных устройств (воздушный шар, вертолёт) для передвижения в воздухе </w:t>
            </w:r>
          </w:p>
        </w:tc>
      </w:tr>
      <w:tr w:rsidR="00D02B3C" w:rsidTr="00F43625">
        <w:tc>
          <w:tcPr>
            <w:tcW w:w="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lastRenderedPageBreak/>
              <w:t>28</w:t>
            </w: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2B3C" w:rsidRDefault="00D02B3C" w:rsidP="004D34A7">
            <w:pPr>
              <w:snapToGrid w:val="0"/>
              <w:rPr>
                <w:lang w:eastAsia="ar-SA"/>
              </w:rPr>
            </w:pPr>
            <w:r>
              <w:rPr>
                <w:bCs/>
              </w:rPr>
              <w:t xml:space="preserve">Работа с бумагой. </w:t>
            </w:r>
            <w:proofErr w:type="spellStart"/>
            <w:r>
              <w:rPr>
                <w:bCs/>
              </w:rPr>
              <w:t>Папьемаше</w:t>
            </w:r>
            <w:proofErr w:type="spellEnd"/>
            <w:r>
              <w:t xml:space="preserve"> Изделие: воздушный шар.</w:t>
            </w:r>
          </w:p>
          <w:p w:rsidR="00D02B3C" w:rsidRDefault="00D02B3C" w:rsidP="004D34A7">
            <w:pPr>
              <w:suppressAutoHyphens/>
              <w:snapToGrid w:val="0"/>
              <w:rPr>
                <w:bCs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uppressAutoHyphens/>
              <w:snapToGrid w:val="0"/>
              <w:rPr>
                <w:lang w:eastAsia="ar-SA"/>
              </w:rPr>
            </w:pPr>
            <w:r>
              <w:t>продолжить знакомить учащихся с возможностями использования технологии изготовления изделий из папье-маше;</w:t>
            </w:r>
          </w:p>
        </w:tc>
        <w:tc>
          <w:tcPr>
            <w:tcW w:w="14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B3C" w:rsidRDefault="00D02B3C" w:rsidP="004D34A7">
            <w:pPr>
              <w:snapToGrid w:val="0"/>
              <w:rPr>
                <w:lang w:eastAsia="ar-SA"/>
              </w:rPr>
            </w:pPr>
            <w:r>
              <w:rPr>
                <w:iCs/>
              </w:rPr>
              <w:t xml:space="preserve"> </w:t>
            </w:r>
          </w:p>
          <w:p w:rsidR="00D02B3C" w:rsidRDefault="00D02B3C" w:rsidP="004D34A7">
            <w:pPr>
              <w:suppressAutoHyphens/>
              <w:rPr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2B3C" w:rsidRDefault="00D02B3C" w:rsidP="004D34A7">
            <w:pPr>
              <w:suppressAutoHyphens/>
              <w:snapToGrid w:val="0"/>
              <w:rPr>
                <w:lang w:eastAsia="ar-SA"/>
              </w:rPr>
            </w:pPr>
            <w:r>
              <w:t>отработать навык создания изделий по этой технологии на практическом уровне; учить подбирать бумагу для выполнения изделия.</w:t>
            </w:r>
          </w:p>
        </w:tc>
        <w:tc>
          <w:tcPr>
            <w:tcW w:w="4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02B3C" w:rsidRDefault="00D02B3C" w:rsidP="004D34A7">
            <w:pPr>
              <w:pStyle w:val="41"/>
              <w:snapToGrid w:val="0"/>
              <w:spacing w:after="8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соотносить поставленную цель и полученный результат деятельности,</w:t>
            </w:r>
          </w:p>
          <w:p w:rsidR="00D02B3C" w:rsidRDefault="00D02B3C" w:rsidP="004D34A7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выбирать вариант выполнения задания; </w:t>
            </w:r>
          </w:p>
          <w:p w:rsidR="00D02B3C" w:rsidRDefault="00D02B3C" w:rsidP="004D34A7">
            <w:pPr>
              <w:pStyle w:val="afb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использовать приобретённые знания для выполнения ситуативного задания. </w:t>
            </w:r>
          </w:p>
          <w:p w:rsidR="00D02B3C" w:rsidRDefault="00D02B3C" w:rsidP="004D34A7">
            <w:pPr>
              <w:snapToGrid w:val="0"/>
            </w:pPr>
            <w:r>
              <w:t xml:space="preserve">Обсуждение по следующим </w:t>
            </w:r>
            <w:proofErr w:type="gramStart"/>
            <w:r>
              <w:t>вопросам</w:t>
            </w:r>
            <w:proofErr w:type="gramEnd"/>
            <w:r>
              <w:t>: какие материалы применяются в технологии изготовления изделия из папье-маше? Какую бумагу мы будем использовать в работе над изделием? Что можно делать из папье-маше? Как можно украсить работы, выполненные по этой технологии?</w:t>
            </w:r>
          </w:p>
          <w:p w:rsidR="00D02B3C" w:rsidRDefault="00D02B3C" w:rsidP="004D34A7">
            <w:pPr>
              <w:suppressAutoHyphens/>
              <w:snapToGrid w:val="0"/>
              <w:rPr>
                <w:lang w:eastAsia="ar-SA"/>
              </w:rPr>
            </w:pPr>
            <w:r>
              <w:t>Выполнить работу над изделием «Воздушный шар».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02B3C" w:rsidRDefault="00D02B3C" w:rsidP="004D34A7">
            <w:pPr>
              <w:snapToGrid w:val="0"/>
              <w:rPr>
                <w:lang w:eastAsia="ar-SA"/>
              </w:rPr>
            </w:pPr>
            <w:r>
              <w:t>Уметь применять технологию изготовления изделий из папье-маше; уметь применять варианты цветового решения композиций из воздушных шаров. Научиться применять способы соединения деталей при помощи ниток и скотча.</w:t>
            </w:r>
          </w:p>
          <w:p w:rsidR="00D02B3C" w:rsidRDefault="00D02B3C" w:rsidP="004D34A7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D02B3C" w:rsidTr="00F43625">
        <w:tc>
          <w:tcPr>
            <w:tcW w:w="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B3C" w:rsidRDefault="00D02B3C" w:rsidP="004D34A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581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02B3C" w:rsidRDefault="00D02B3C" w:rsidP="004D34A7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Раздел 4  Человек и информация 5 часов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02B3C" w:rsidRDefault="00D02B3C" w:rsidP="004D34A7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</w:p>
        </w:tc>
      </w:tr>
      <w:tr w:rsidR="00D02B3C" w:rsidTr="00F43625">
        <w:tc>
          <w:tcPr>
            <w:tcW w:w="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29</w:t>
            </w: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>
              <w:rPr>
                <w:bCs/>
              </w:rPr>
              <w:t>Кукольный театр. Работа с тканью. Шитьё</w:t>
            </w:r>
            <w:r>
              <w:t xml:space="preserve"> Изделие: проект «Кукольный театр».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2B3C" w:rsidRDefault="00D02B3C" w:rsidP="004D34A7">
            <w:pPr>
              <w:snapToGrid w:val="0"/>
              <w:rPr>
                <w:lang w:eastAsia="ar-SA"/>
              </w:rPr>
            </w:pPr>
            <w:r>
              <w:t>закрепить навыки шитья и навыки проектной деятельности, работы в группе;</w:t>
            </w:r>
          </w:p>
          <w:p w:rsidR="00D02B3C" w:rsidRDefault="00D02B3C" w:rsidP="004D34A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2B3C" w:rsidRDefault="00D02B3C" w:rsidP="004D34A7">
            <w:pPr>
              <w:suppressAutoHyphens/>
              <w:snapToGrid w:val="0"/>
              <w:ind w:left="-108" w:right="-108"/>
              <w:rPr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«театр», «театр кукол», «кукловод», «</w:t>
            </w:r>
            <w:proofErr w:type="spellStart"/>
            <w:r>
              <w:rPr>
                <w:color w:val="000000"/>
                <w:sz w:val="23"/>
                <w:szCs w:val="23"/>
              </w:rPr>
              <w:t>художник</w:t>
            </w:r>
            <w:proofErr w:type="gramStart"/>
            <w:r>
              <w:rPr>
                <w:color w:val="000000"/>
                <w:sz w:val="23"/>
                <w:szCs w:val="23"/>
              </w:rPr>
              <w:t>,д</w:t>
            </w:r>
            <w:proofErr w:type="gramEnd"/>
            <w:r>
              <w:rPr>
                <w:color w:val="000000"/>
                <w:sz w:val="23"/>
                <w:szCs w:val="23"/>
              </w:rPr>
              <w:t>екоратор</w:t>
            </w:r>
            <w:proofErr w:type="spellEnd"/>
            <w:r>
              <w:rPr>
                <w:color w:val="000000"/>
                <w:sz w:val="23"/>
                <w:szCs w:val="23"/>
              </w:rPr>
              <w:t>», «марионетка»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2B3C" w:rsidRDefault="00D02B3C" w:rsidP="004D34A7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научить изготавливать пальчиковых кукол.</w:t>
            </w:r>
          </w:p>
        </w:tc>
        <w:tc>
          <w:tcPr>
            <w:tcW w:w="4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02B3C" w:rsidRDefault="00D02B3C" w:rsidP="004D34A7">
            <w:pPr>
              <w:autoSpaceDE w:val="0"/>
              <w:snapToGrid w:val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раскрывать значение понятий «театр», «театр кукол», «кукловод», «</w:t>
            </w:r>
            <w:proofErr w:type="spellStart"/>
            <w:r>
              <w:rPr>
                <w:color w:val="000000"/>
                <w:sz w:val="23"/>
                <w:szCs w:val="23"/>
              </w:rPr>
              <w:t>художник</w:t>
            </w:r>
            <w:proofErr w:type="gramStart"/>
            <w:r>
              <w:rPr>
                <w:color w:val="000000"/>
                <w:sz w:val="23"/>
                <w:szCs w:val="23"/>
              </w:rPr>
              <w:t>,д</w:t>
            </w:r>
            <w:proofErr w:type="gramEnd"/>
            <w:r>
              <w:rPr>
                <w:color w:val="000000"/>
                <w:sz w:val="23"/>
                <w:szCs w:val="23"/>
              </w:rPr>
              <w:t>екоратор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», «марионетка» и использовать их в активном словаре; </w:t>
            </w:r>
          </w:p>
          <w:p w:rsidR="00D02B3C" w:rsidRDefault="00D02B3C" w:rsidP="004D34A7">
            <w:pPr>
              <w:pStyle w:val="afb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определять роль актёра-кукловода в театре </w:t>
            </w:r>
            <w:proofErr w:type="spellStart"/>
            <w:r>
              <w:rPr>
                <w:rFonts w:cs="Times New Roman"/>
                <w:color w:val="000000"/>
                <w:sz w:val="23"/>
                <w:szCs w:val="23"/>
              </w:rPr>
              <w:t>кукол</w:t>
            </w:r>
            <w:proofErr w:type="gramStart"/>
            <w:r>
              <w:rPr>
                <w:rFonts w:cs="Times New Roman"/>
                <w:color w:val="000000"/>
                <w:sz w:val="23"/>
                <w:szCs w:val="23"/>
              </w:rPr>
              <w:t>.ф</w:t>
            </w:r>
            <w:proofErr w:type="gramEnd"/>
            <w:r>
              <w:rPr>
                <w:rFonts w:cs="Times New Roman"/>
                <w:color w:val="000000"/>
                <w:sz w:val="23"/>
                <w:szCs w:val="23"/>
              </w:rPr>
              <w:t>ормулировать</w:t>
            </w:r>
            <w:proofErr w:type="spellEnd"/>
            <w:r>
              <w:rPr>
                <w:rFonts w:cs="Times New Roman"/>
                <w:color w:val="000000"/>
                <w:sz w:val="23"/>
                <w:szCs w:val="23"/>
              </w:rPr>
              <w:t xml:space="preserve"> высказывание, используя термины, в рамках учебного диалога; приходить к общему мнению при оценивании выполненного учебного задания. </w:t>
            </w:r>
          </w:p>
          <w:p w:rsidR="00D02B3C" w:rsidRDefault="00D02B3C" w:rsidP="004D34A7">
            <w:pPr>
              <w:suppressAutoHyphens/>
              <w:autoSpaceDE w:val="0"/>
              <w:snapToGrid w:val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 xml:space="preserve">выполнять учебное задание, используя план, алгоритм; выполнять взаимопроверку и </w:t>
            </w:r>
            <w:proofErr w:type="spellStart"/>
            <w:r>
              <w:rPr>
                <w:color w:val="000000"/>
                <w:sz w:val="23"/>
                <w:szCs w:val="23"/>
              </w:rPr>
              <w:t>взаимооценку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учебного задания.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02B3C" w:rsidRDefault="00D02B3C" w:rsidP="004D34A7">
            <w:pPr>
              <w:autoSpaceDE w:val="0"/>
              <w:snapToGrid w:val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 xml:space="preserve">проявлять интерес к театру кукол; </w:t>
            </w:r>
          </w:p>
          <w:p w:rsidR="00D02B3C" w:rsidRDefault="00D02B3C" w:rsidP="004D34A7">
            <w:pPr>
              <w:pStyle w:val="afb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проявлять интерес к изготовлению пальчиковой куклы,  обосновывать своё мнение; соотносить виды кукол и типы театров кукол и обосновывать своё мнение; </w:t>
            </w:r>
            <w:r>
              <w:rPr>
                <w:rFonts w:cs="Times New Roman"/>
                <w:sz w:val="23"/>
                <w:szCs w:val="23"/>
              </w:rPr>
              <w:t xml:space="preserve">определять назначение театральной программки и </w:t>
            </w:r>
            <w:r>
              <w:rPr>
                <w:rFonts w:cs="Times New Roman"/>
                <w:sz w:val="23"/>
                <w:szCs w:val="23"/>
              </w:rPr>
              <w:lastRenderedPageBreak/>
              <w:t>обосновывать своё мнение.</w:t>
            </w:r>
          </w:p>
        </w:tc>
      </w:tr>
      <w:tr w:rsidR="00D02B3C" w:rsidTr="00F43625">
        <w:tc>
          <w:tcPr>
            <w:tcW w:w="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lastRenderedPageBreak/>
              <w:t>30</w:t>
            </w: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napToGrid w:val="0"/>
              <w:ind w:left="-4" w:right="-108"/>
              <w:rPr>
                <w:bCs/>
                <w:lang w:eastAsia="ar-SA"/>
              </w:rPr>
            </w:pPr>
            <w:r>
              <w:rPr>
                <w:bCs/>
              </w:rPr>
              <w:t>Работа с различными материалами.</w:t>
            </w:r>
          </w:p>
          <w:p w:rsidR="00D02B3C" w:rsidRDefault="00D02B3C" w:rsidP="004D34A7">
            <w:pPr>
              <w:ind w:left="-4" w:right="-108"/>
              <w:rPr>
                <w:bCs/>
              </w:rPr>
            </w:pPr>
            <w:r>
              <w:rPr>
                <w:bCs/>
              </w:rPr>
              <w:t>Конструирование и моделирование</w:t>
            </w:r>
          </w:p>
          <w:p w:rsidR="00D02B3C" w:rsidRDefault="00D02B3C" w:rsidP="004D34A7">
            <w:pPr>
              <w:suppressAutoHyphens/>
              <w:ind w:left="-4" w:right="-108"/>
              <w:jc w:val="both"/>
              <w:rPr>
                <w:bCs/>
                <w:lang w:eastAsia="ar-SA"/>
              </w:rPr>
            </w:pPr>
            <w:r>
              <w:rPr>
                <w:bCs/>
              </w:rPr>
              <w:t>Изделие: сцена и занавес.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napToGrid w:val="0"/>
              <w:ind w:left="-108" w:right="-108"/>
              <w:rPr>
                <w:lang w:eastAsia="ar-SA"/>
              </w:rPr>
            </w:pPr>
            <w:r>
              <w:t>познакомить учащихся с назначением различных видов занавеса, дать представление об основах декорирования; показать возможности художественного</w:t>
            </w:r>
          </w:p>
          <w:p w:rsidR="00D02B3C" w:rsidRDefault="00D02B3C" w:rsidP="004D34A7">
            <w:pPr>
              <w:suppressAutoHyphens/>
              <w:ind w:left="-108" w:right="-108"/>
              <w:rPr>
                <w:lang w:eastAsia="ar-SA"/>
              </w:rPr>
            </w:pPr>
            <w:r>
              <w:t>оформления сцены на практическом уровне.</w:t>
            </w:r>
          </w:p>
        </w:tc>
        <w:tc>
          <w:tcPr>
            <w:tcW w:w="14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B3C" w:rsidRDefault="00D02B3C" w:rsidP="004D34A7">
            <w:pPr>
              <w:snapToGrid w:val="0"/>
              <w:rPr>
                <w:lang w:eastAsia="ar-SA"/>
              </w:rPr>
            </w:pPr>
            <w:r>
              <w:t>сцена, занавес, раздвижной занавес, подъёмный занавес, нераздвижной занавес, кулисы</w:t>
            </w:r>
          </w:p>
          <w:p w:rsidR="00D02B3C" w:rsidRDefault="00D02B3C" w:rsidP="004D34A7">
            <w:pPr>
              <w:tabs>
                <w:tab w:val="left" w:pos="207"/>
              </w:tabs>
              <w:suppressAutoHyphens/>
              <w:rPr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2B3C" w:rsidRDefault="00D02B3C" w:rsidP="004D34A7">
            <w:pPr>
              <w:suppressAutoHyphens/>
              <w:snapToGrid w:val="0"/>
              <w:rPr>
                <w:lang w:eastAsia="ar-SA"/>
              </w:rPr>
            </w:pPr>
            <w:r>
              <w:t xml:space="preserve">Уметь различать виды занавесов; </w:t>
            </w:r>
          </w:p>
        </w:tc>
        <w:tc>
          <w:tcPr>
            <w:tcW w:w="4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02B3C" w:rsidRDefault="00D02B3C" w:rsidP="004D34A7">
            <w:pPr>
              <w:snapToGrid w:val="0"/>
              <w:rPr>
                <w:lang w:eastAsia="ar-SA"/>
              </w:rPr>
            </w:pPr>
            <w:r>
              <w:t xml:space="preserve"> Разбираться в понятиях: сцена, занавес, раздвижной занавес, подъёмный занавес, нераздвижной занавес, кулисы</w:t>
            </w:r>
          </w:p>
          <w:p w:rsidR="00D02B3C" w:rsidRDefault="00D02B3C" w:rsidP="004D34A7">
            <w:pPr>
              <w:snapToGrid w:val="0"/>
            </w:pPr>
            <w:r>
              <w:t>Обсудить проект создания декорации к сказке Красная шапочка</w:t>
            </w:r>
          </w:p>
          <w:p w:rsidR="00D02B3C" w:rsidRDefault="00D02B3C" w:rsidP="004D34A7">
            <w:pPr>
              <w:suppressAutoHyphens/>
              <w:snapToGrid w:val="0"/>
              <w:rPr>
                <w:lang w:eastAsia="ar-SA"/>
              </w:rPr>
            </w:pPr>
            <w:r>
              <w:t>выполнить работу над изделием «Сцена и занавес» и разгадать кроссворд «Театр»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02B3C" w:rsidRDefault="00D02B3C" w:rsidP="004D34A7">
            <w:pPr>
              <w:suppressAutoHyphens/>
              <w:snapToGrid w:val="0"/>
              <w:rPr>
                <w:lang w:eastAsia="ar-SA"/>
              </w:rPr>
            </w:pPr>
            <w:r>
              <w:t xml:space="preserve">Уметь различать виды занавесов; </w:t>
            </w:r>
          </w:p>
        </w:tc>
      </w:tr>
      <w:tr w:rsidR="00D02B3C" w:rsidTr="00F43625">
        <w:tc>
          <w:tcPr>
            <w:tcW w:w="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31</w:t>
            </w: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>
              <w:rPr>
                <w:bCs/>
              </w:rPr>
              <w:t>Переплётная мастерская</w:t>
            </w:r>
            <w:r>
              <w:t xml:space="preserve"> Изделие: переплётные работы.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napToGrid w:val="0"/>
              <w:rPr>
                <w:lang w:eastAsia="ar-SA"/>
              </w:rPr>
            </w:pPr>
            <w:r>
              <w:t>познакомить с процессом книгопечатания,</w:t>
            </w:r>
          </w:p>
          <w:p w:rsidR="00D02B3C" w:rsidRDefault="00D02B3C" w:rsidP="004D34A7">
            <w:r>
              <w:t xml:space="preserve">с целью создания переплёта книги, его назначением; </w:t>
            </w:r>
            <w:proofErr w:type="spellStart"/>
            <w:r>
              <w:t>позна</w:t>
            </w:r>
            <w:proofErr w:type="spellEnd"/>
            <w:r>
              <w:t>-</w:t>
            </w:r>
          </w:p>
          <w:p w:rsidR="00D02B3C" w:rsidRDefault="00D02B3C" w:rsidP="004D34A7">
            <w:pPr>
              <w:suppressAutoHyphens/>
              <w:snapToGrid w:val="0"/>
              <w:rPr>
                <w:lang w:eastAsia="ar-SA"/>
              </w:rPr>
            </w:pPr>
            <w:proofErr w:type="spellStart"/>
            <w:r>
              <w:t>комить</w:t>
            </w:r>
            <w:proofErr w:type="spellEnd"/>
            <w:r>
              <w:t xml:space="preserve"> с упрощённым видом переплёта;</w:t>
            </w:r>
          </w:p>
        </w:tc>
        <w:tc>
          <w:tcPr>
            <w:tcW w:w="14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2B3C" w:rsidRDefault="00D02B3C" w:rsidP="004D34A7">
            <w:pPr>
              <w:tabs>
                <w:tab w:val="left" w:pos="207"/>
              </w:tabs>
              <w:suppressAutoHyphens/>
              <w:snapToGrid w:val="0"/>
              <w:rPr>
                <w:lang w:eastAsia="ar-SA"/>
              </w:rPr>
            </w:pPr>
            <w:r>
              <w:t>«Переплётные работы».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B3C" w:rsidRDefault="00D02B3C" w:rsidP="004D34A7">
            <w:pPr>
              <w:rPr>
                <w:lang w:eastAsia="ar-SA"/>
              </w:rPr>
            </w:pPr>
            <w:r>
              <w:t>закрепить навыки</w:t>
            </w:r>
          </w:p>
          <w:p w:rsidR="00D02B3C" w:rsidRDefault="00D02B3C" w:rsidP="004D34A7">
            <w:r>
              <w:t>подбора материалов и цветов для декорирования изделия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аучиться выполнять работу над простым видом переплёта</w:t>
            </w:r>
          </w:p>
          <w:p w:rsidR="00D02B3C" w:rsidRDefault="00D02B3C" w:rsidP="004D34A7">
            <w:pPr>
              <w:pStyle w:val="afb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4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02B3C" w:rsidRDefault="00D02B3C" w:rsidP="004D34A7">
            <w:pPr>
              <w:pStyle w:val="afb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раскрывать значение понятий «книгопечатание», «переплёт», «переплётчик» и использовать их в активном словаре; определять назначение переплёта и обосновывать своё мнение; определять материалы для выполнения переплёта книги и обосновывать своё мнение. </w:t>
            </w:r>
          </w:p>
          <w:p w:rsidR="00D02B3C" w:rsidRDefault="00D02B3C" w:rsidP="004D34A7">
            <w:pPr>
              <w:pStyle w:val="afb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формулировать понятные для партнёра высказывания, используя термины, в рамках учебного </w:t>
            </w:r>
            <w:proofErr w:type="spellStart"/>
            <w:r>
              <w:rPr>
                <w:rFonts w:cs="Times New Roman"/>
                <w:color w:val="000000"/>
                <w:sz w:val="23"/>
                <w:szCs w:val="23"/>
              </w:rPr>
              <w:t>диалога</w:t>
            </w:r>
            <w:proofErr w:type="gramStart"/>
            <w:r>
              <w:rPr>
                <w:rFonts w:cs="Times New Roman"/>
                <w:color w:val="000000"/>
                <w:sz w:val="23"/>
                <w:szCs w:val="23"/>
              </w:rPr>
              <w:t>.и</w:t>
            </w:r>
            <w:proofErr w:type="gramEnd"/>
            <w:r>
              <w:rPr>
                <w:rFonts w:cs="Times New Roman"/>
                <w:color w:val="000000"/>
                <w:sz w:val="23"/>
                <w:szCs w:val="23"/>
              </w:rPr>
              <w:t>спользуя</w:t>
            </w:r>
            <w:proofErr w:type="spellEnd"/>
            <w:r>
              <w:rPr>
                <w:rFonts w:cs="Times New Roman"/>
                <w:color w:val="000000"/>
                <w:sz w:val="23"/>
                <w:szCs w:val="23"/>
              </w:rPr>
              <w:t xml:space="preserve"> план; выполнять самооценку учебного </w:t>
            </w:r>
            <w:proofErr w:type="spellStart"/>
            <w:r>
              <w:rPr>
                <w:rFonts w:cs="Times New Roman"/>
                <w:color w:val="000000"/>
                <w:sz w:val="23"/>
                <w:szCs w:val="23"/>
              </w:rPr>
              <w:t>задания,Рассказывать</w:t>
            </w:r>
            <w:proofErr w:type="spellEnd"/>
            <w:r>
              <w:rPr>
                <w:rFonts w:cs="Times New Roman"/>
                <w:color w:val="000000"/>
                <w:sz w:val="23"/>
                <w:szCs w:val="23"/>
              </w:rPr>
              <w:t xml:space="preserve">: </w:t>
            </w:r>
          </w:p>
          <w:p w:rsidR="00D02B3C" w:rsidRDefault="00D02B3C" w:rsidP="004D34A7">
            <w:pPr>
              <w:pStyle w:val="afb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о возникновении книгопечатания; о назначении переплёта книги. </w:t>
            </w:r>
          </w:p>
          <w:p w:rsidR="00D02B3C" w:rsidRDefault="00D02B3C" w:rsidP="004D34A7">
            <w:pPr>
              <w:pStyle w:val="41"/>
              <w:snapToGrid w:val="0"/>
              <w:spacing w:after="8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Выполнять твердый переплёт папки достижений. 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02B3C" w:rsidRDefault="00D02B3C" w:rsidP="004D34A7">
            <w:pPr>
              <w:autoSpaceDE w:val="0"/>
              <w:snapToGrid w:val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 xml:space="preserve">проявлять интерес к истории книгопечатания; </w:t>
            </w:r>
          </w:p>
          <w:p w:rsidR="00D02B3C" w:rsidRDefault="00D02B3C" w:rsidP="004D34A7">
            <w:pPr>
              <w:pStyle w:val="afb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проявлять бережное отношение к книге. </w:t>
            </w:r>
          </w:p>
        </w:tc>
      </w:tr>
      <w:tr w:rsidR="00D02B3C" w:rsidTr="00F43625">
        <w:tc>
          <w:tcPr>
            <w:tcW w:w="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32</w:t>
            </w: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>
              <w:rPr>
                <w:bCs/>
              </w:rPr>
              <w:t>Почта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uppressAutoHyphens/>
              <w:snapToGrid w:val="0"/>
              <w:rPr>
                <w:lang w:eastAsia="ar-SA"/>
              </w:rPr>
            </w:pPr>
            <w:r>
              <w:t xml:space="preserve">познакомить учащихся с различными видами </w:t>
            </w:r>
            <w:r>
              <w:lastRenderedPageBreak/>
              <w:t xml:space="preserve">почтовых отправлений, с процессом доставки </w:t>
            </w:r>
            <w:proofErr w:type="spellStart"/>
            <w:r>
              <w:t>почты</w:t>
            </w:r>
            <w:proofErr w:type="gramStart"/>
            <w:r>
              <w:t>,с</w:t>
            </w:r>
            <w:proofErr w:type="spellEnd"/>
            <w:proofErr w:type="gramEnd"/>
            <w:r>
              <w:t xml:space="preserve"> профессиями, связанными с почтовой службой;</w:t>
            </w:r>
          </w:p>
        </w:tc>
        <w:tc>
          <w:tcPr>
            <w:tcW w:w="14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2B3C" w:rsidRDefault="00D02B3C" w:rsidP="004D34A7">
            <w:pPr>
              <w:rPr>
                <w:lang w:eastAsia="ar-SA"/>
              </w:rPr>
            </w:pPr>
            <w:r>
              <w:lastRenderedPageBreak/>
              <w:t xml:space="preserve"> </w:t>
            </w:r>
            <w:proofErr w:type="gramStart"/>
            <w:r>
              <w:rPr>
                <w:color w:val="000000"/>
                <w:sz w:val="23"/>
                <w:szCs w:val="23"/>
              </w:rPr>
              <w:t xml:space="preserve">«почта», «почтальон», «бланк», </w:t>
            </w:r>
            <w:r>
              <w:rPr>
                <w:color w:val="000000"/>
                <w:sz w:val="23"/>
                <w:szCs w:val="23"/>
              </w:rPr>
              <w:lastRenderedPageBreak/>
              <w:t>«письмо», «корреспонденция», «телеграмма», «телефон», «журнал», «газета», «посылка», «почтовый служащий»</w:t>
            </w:r>
            <w:proofErr w:type="gramEnd"/>
          </w:p>
          <w:p w:rsidR="00D02B3C" w:rsidRDefault="00D02B3C" w:rsidP="004D34A7">
            <w:pPr>
              <w:tabs>
                <w:tab w:val="left" w:pos="207"/>
              </w:tabs>
              <w:suppressAutoHyphens/>
              <w:snapToGrid w:val="0"/>
              <w:rPr>
                <w:lang w:eastAsia="ar-SA"/>
              </w:rPr>
            </w:pPr>
            <w:r>
              <w:t>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2B3C" w:rsidRDefault="00D02B3C" w:rsidP="004D34A7">
            <w:pPr>
              <w:rPr>
                <w:lang w:eastAsia="ar-SA"/>
              </w:rPr>
            </w:pPr>
            <w:r>
              <w:lastRenderedPageBreak/>
              <w:t xml:space="preserve">формировать умение кратко излагать информацию, </w:t>
            </w:r>
            <w:r>
              <w:lastRenderedPageBreak/>
              <w:t>показать способы заполнения бланка</w:t>
            </w:r>
          </w:p>
          <w:p w:rsidR="00D02B3C" w:rsidRDefault="00D02B3C" w:rsidP="004D34A7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на практическом уровне</w:t>
            </w:r>
          </w:p>
        </w:tc>
        <w:tc>
          <w:tcPr>
            <w:tcW w:w="4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02B3C" w:rsidRDefault="00D02B3C" w:rsidP="004D34A7">
            <w:pPr>
              <w:autoSpaceDE w:val="0"/>
              <w:snapToGrid w:val="0"/>
              <w:rPr>
                <w:color w:val="000000"/>
                <w:sz w:val="23"/>
                <w:szCs w:val="23"/>
                <w:lang w:eastAsia="ar-SA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lastRenderedPageBreak/>
              <w:t xml:space="preserve">раскрывать значение понятий «почта», «почтальон», «бланк», «письмо», «корреспонденция», «телеграмма», </w:t>
            </w:r>
            <w:r>
              <w:rPr>
                <w:color w:val="000000"/>
                <w:sz w:val="23"/>
                <w:szCs w:val="23"/>
              </w:rPr>
              <w:lastRenderedPageBreak/>
              <w:t xml:space="preserve">«телефон», «журнал», «газета», «посылка», «почтовый служащий», «почтовый ящик» и использовать их в активном словаре; определять условия доставки корреспонденции адресату и обосновывать своё мнение; </w:t>
            </w:r>
            <w:proofErr w:type="gramEnd"/>
          </w:p>
          <w:p w:rsidR="00D02B3C" w:rsidRDefault="00D02B3C" w:rsidP="004D34A7">
            <w:pPr>
              <w:pStyle w:val="afb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определять функции работн</w:t>
            </w:r>
            <w:proofErr w:type="gramStart"/>
            <w:r>
              <w:rPr>
                <w:rFonts w:cs="Times New Roman"/>
                <w:color w:val="000000"/>
                <w:sz w:val="23"/>
                <w:szCs w:val="23"/>
              </w:rPr>
              <w:t>и(</w:t>
            </w:r>
            <w:proofErr w:type="gramEnd"/>
            <w:r>
              <w:rPr>
                <w:rFonts w:cs="Times New Roman"/>
                <w:color w:val="000000"/>
                <w:sz w:val="23"/>
                <w:szCs w:val="23"/>
              </w:rPr>
              <w:t xml:space="preserve">ков почты и обосновывать своё мнение; </w:t>
            </w:r>
          </w:p>
          <w:p w:rsidR="00D02B3C" w:rsidRDefault="00D02B3C" w:rsidP="004D34A7">
            <w:pPr>
              <w:pStyle w:val="afb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определять необходимый объём текста телеграммы, адекватно использовать речевые средства в рамках учебного </w:t>
            </w:r>
            <w:proofErr w:type="spellStart"/>
            <w:r>
              <w:rPr>
                <w:rFonts w:cs="Times New Roman"/>
                <w:color w:val="000000"/>
                <w:sz w:val="23"/>
                <w:szCs w:val="23"/>
              </w:rPr>
              <w:t>диалога</w:t>
            </w:r>
            <w:proofErr w:type="gramStart"/>
            <w:r>
              <w:rPr>
                <w:rFonts w:cs="Times New Roman"/>
                <w:color w:val="000000"/>
                <w:sz w:val="23"/>
                <w:szCs w:val="23"/>
              </w:rPr>
              <w:t>,р</w:t>
            </w:r>
            <w:proofErr w:type="gramEnd"/>
            <w:r>
              <w:rPr>
                <w:rFonts w:cs="Times New Roman"/>
                <w:color w:val="000000"/>
                <w:sz w:val="23"/>
                <w:szCs w:val="23"/>
              </w:rPr>
              <w:t>ассказывать</w:t>
            </w:r>
            <w:proofErr w:type="spellEnd"/>
            <w:r>
              <w:rPr>
                <w:rFonts w:cs="Times New Roman"/>
                <w:color w:val="000000"/>
                <w:sz w:val="23"/>
                <w:szCs w:val="23"/>
              </w:rPr>
              <w:t xml:space="preserve">: </w:t>
            </w:r>
          </w:p>
          <w:p w:rsidR="00D02B3C" w:rsidRDefault="00D02B3C" w:rsidP="004D34A7">
            <w:pPr>
              <w:pStyle w:val="afb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о способах передачи письме</w:t>
            </w:r>
            <w:proofErr w:type="gramStart"/>
            <w:r>
              <w:rPr>
                <w:rFonts w:cs="Times New Roman"/>
                <w:color w:val="000000"/>
                <w:sz w:val="23"/>
                <w:szCs w:val="23"/>
              </w:rPr>
              <w:t>н(</w:t>
            </w:r>
            <w:proofErr w:type="gramEnd"/>
            <w:r>
              <w:rPr>
                <w:rFonts w:cs="Times New Roman"/>
                <w:color w:val="000000"/>
                <w:sz w:val="23"/>
                <w:szCs w:val="23"/>
              </w:rPr>
              <w:t xml:space="preserve">ной информации; о процессе оформления и отправления письма или телеграммы по почте; о работе почтовой службы; </w:t>
            </w:r>
          </w:p>
          <w:p w:rsidR="00D02B3C" w:rsidRDefault="00D02B3C" w:rsidP="004D34A7">
            <w:pPr>
              <w:pStyle w:val="afb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о средствах передачи информации. </w:t>
            </w:r>
          </w:p>
          <w:p w:rsidR="00D02B3C" w:rsidRDefault="00D02B3C" w:rsidP="004D34A7">
            <w:pPr>
              <w:suppressAutoHyphens/>
              <w:autoSpaceDE w:val="0"/>
              <w:snapToGrid w:val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 xml:space="preserve">выполнять учебное задание, используя алгоритм; выполнять </w:t>
            </w:r>
            <w:proofErr w:type="spellStart"/>
            <w:r>
              <w:rPr>
                <w:color w:val="000000"/>
                <w:sz w:val="23"/>
                <w:szCs w:val="23"/>
              </w:rPr>
              <w:t>взаимооценку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учебного задания. 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02B3C" w:rsidRDefault="00D02B3C" w:rsidP="004D34A7">
            <w:pPr>
              <w:pStyle w:val="afb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lastRenderedPageBreak/>
              <w:t>проявлять интерес к средствам передачи информации,</w:t>
            </w:r>
          </w:p>
          <w:p w:rsidR="00D02B3C" w:rsidRDefault="00D02B3C" w:rsidP="004D34A7">
            <w:pPr>
              <w:pStyle w:val="afb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lastRenderedPageBreak/>
              <w:t xml:space="preserve">заполнять бланк телеграммы. </w:t>
            </w:r>
          </w:p>
          <w:p w:rsidR="00D02B3C" w:rsidRDefault="00D02B3C" w:rsidP="004D34A7">
            <w:pPr>
              <w:pStyle w:val="afb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Рассчитывать стоимость телеграммы. </w:t>
            </w:r>
          </w:p>
          <w:p w:rsidR="00D02B3C" w:rsidRDefault="00D02B3C" w:rsidP="004D34A7">
            <w:pPr>
              <w:pStyle w:val="41"/>
              <w:snapToGrid w:val="0"/>
              <w:spacing w:after="8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Формулировать и писать фразу конструктивно </w:t>
            </w:r>
          </w:p>
          <w:p w:rsidR="00D02B3C" w:rsidRDefault="00D02B3C" w:rsidP="004D34A7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02B3C" w:rsidTr="00F43625">
        <w:tc>
          <w:tcPr>
            <w:tcW w:w="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lastRenderedPageBreak/>
              <w:t>33</w:t>
            </w: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uppressAutoHyphens/>
              <w:snapToGrid w:val="0"/>
              <w:ind w:left="-4" w:right="-108"/>
              <w:rPr>
                <w:lang w:eastAsia="ar-SA"/>
              </w:rPr>
            </w:pPr>
            <w:r>
              <w:rPr>
                <w:bCs/>
              </w:rPr>
              <w:t>Интернет. Работа на компьютере</w:t>
            </w:r>
            <w:r>
              <w:t xml:space="preserve"> Изделие: проект-презентация «Работа на компьютере».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2B3C" w:rsidRDefault="00D02B3C" w:rsidP="004D34A7">
            <w:pPr>
              <w:snapToGrid w:val="0"/>
              <w:rPr>
                <w:lang w:eastAsia="ar-SA"/>
              </w:rPr>
            </w:pPr>
            <w:r>
              <w:t xml:space="preserve">познакомить учащихся со значением сети Интернет в жизни человека, сформировать </w:t>
            </w:r>
            <w:proofErr w:type="gramStart"/>
            <w:r>
              <w:t>начальное</w:t>
            </w:r>
            <w:proofErr w:type="gramEnd"/>
            <w:r>
              <w:t xml:space="preserve"> пред-</w:t>
            </w:r>
          </w:p>
          <w:p w:rsidR="00D02B3C" w:rsidRDefault="00D02B3C" w:rsidP="004D34A7">
            <w:pPr>
              <w:suppressAutoHyphens/>
              <w:snapToGrid w:val="0"/>
              <w:rPr>
                <w:lang w:eastAsia="ar-SA"/>
              </w:rPr>
            </w:pPr>
            <w:proofErr w:type="spellStart"/>
            <w:r>
              <w:t>ставление</w:t>
            </w:r>
            <w:proofErr w:type="spellEnd"/>
            <w:r>
              <w:t xml:space="preserve"> о поиске информации в Интернете</w:t>
            </w:r>
          </w:p>
        </w:tc>
        <w:tc>
          <w:tcPr>
            <w:tcW w:w="14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B3C" w:rsidRDefault="00D02B3C" w:rsidP="004D34A7">
            <w:pPr>
              <w:suppressAutoHyphens/>
              <w:rPr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2B3C" w:rsidRDefault="00D02B3C" w:rsidP="004D34A7">
            <w:pPr>
              <w:suppressAutoHyphens/>
              <w:snapToGrid w:val="0"/>
              <w:rPr>
                <w:lang w:eastAsia="ar-SA"/>
              </w:rPr>
            </w:pPr>
            <w:r>
              <w:t>формировать умение на основе заданного алгоритма определять и находить адреса в Интернете</w:t>
            </w:r>
          </w:p>
        </w:tc>
        <w:tc>
          <w:tcPr>
            <w:tcW w:w="4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02B3C" w:rsidRDefault="00D02B3C" w:rsidP="004D34A7">
            <w:pPr>
              <w:snapToGrid w:val="0"/>
              <w:rPr>
                <w:lang w:eastAsia="ar-SA"/>
              </w:rPr>
            </w:pPr>
            <w:r>
              <w:t>Уметь кратко формулировать тему для поиска по ключевым словам</w:t>
            </w:r>
          </w:p>
          <w:p w:rsidR="00D02B3C" w:rsidRDefault="00D02B3C" w:rsidP="004D34A7">
            <w:pPr>
              <w:snapToGrid w:val="0"/>
            </w:pPr>
            <w:r>
              <w:t>Обсуждать темы интересной, практической информации</w:t>
            </w:r>
          </w:p>
          <w:p w:rsidR="00D02B3C" w:rsidRDefault="00D02B3C" w:rsidP="004D34A7">
            <w:pPr>
              <w:suppressAutoHyphens/>
              <w:snapToGrid w:val="0"/>
              <w:rPr>
                <w:lang w:eastAsia="ar-SA"/>
              </w:rPr>
            </w:pPr>
            <w:r>
              <w:t>Научиться сохранять закладки на найденную информацию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02B3C" w:rsidRDefault="00D02B3C" w:rsidP="004D34A7">
            <w:pPr>
              <w:suppressAutoHyphens/>
              <w:snapToGrid w:val="0"/>
              <w:rPr>
                <w:lang w:eastAsia="ar-SA"/>
              </w:rPr>
            </w:pPr>
            <w:r>
              <w:t>Уметь находить  нужную информацию в интернете, правильно формулируя тему для поиска</w:t>
            </w:r>
          </w:p>
        </w:tc>
      </w:tr>
    </w:tbl>
    <w:p w:rsidR="006C4A52" w:rsidRDefault="006C4A52" w:rsidP="004D34A7">
      <w:pPr>
        <w:jc w:val="center"/>
        <w:rPr>
          <w:b/>
          <w:sz w:val="18"/>
          <w:szCs w:val="18"/>
        </w:rPr>
      </w:pPr>
    </w:p>
    <w:p w:rsidR="006C4A52" w:rsidRDefault="006C4A52" w:rsidP="004D34A7">
      <w:pPr>
        <w:jc w:val="center"/>
        <w:rPr>
          <w:b/>
          <w:sz w:val="18"/>
          <w:szCs w:val="18"/>
        </w:rPr>
      </w:pPr>
    </w:p>
    <w:p w:rsidR="006C4A52" w:rsidRDefault="006C4A52" w:rsidP="004D34A7">
      <w:pPr>
        <w:jc w:val="center"/>
        <w:rPr>
          <w:b/>
          <w:sz w:val="18"/>
          <w:szCs w:val="18"/>
        </w:rPr>
      </w:pPr>
    </w:p>
    <w:p w:rsidR="00A041BC" w:rsidRDefault="00A041BC" w:rsidP="004D34A7">
      <w:pPr>
        <w:jc w:val="center"/>
        <w:rPr>
          <w:b/>
        </w:rPr>
        <w:sectPr w:rsidR="00A041BC" w:rsidSect="00BE3D3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43625" w:rsidRDefault="00F43625" w:rsidP="004D34A7">
      <w:pPr>
        <w:shd w:val="clear" w:color="auto" w:fill="FFFFFF"/>
        <w:spacing w:before="254"/>
        <w:ind w:right="14"/>
        <w:jc w:val="center"/>
        <w:rPr>
          <w:b/>
          <w:i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lastRenderedPageBreak/>
        <w:t>Тематическое планирование</w:t>
      </w:r>
    </w:p>
    <w:p w:rsidR="00F43625" w:rsidRDefault="00F43625" w:rsidP="004D34A7">
      <w:pPr>
        <w:shd w:val="clear" w:color="auto" w:fill="FFFFFF"/>
        <w:ind w:right="19"/>
        <w:jc w:val="center"/>
        <w:rPr>
          <w:b/>
          <w:i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учебного материала по курсу «Технология»</w:t>
      </w:r>
    </w:p>
    <w:p w:rsidR="00F43625" w:rsidRDefault="00F43625" w:rsidP="004D34A7">
      <w:pPr>
        <w:shd w:val="clear" w:color="auto" w:fill="FFFFFF"/>
        <w:ind w:right="14"/>
        <w:jc w:val="center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 класс</w:t>
      </w:r>
    </w:p>
    <w:p w:rsidR="00F43625" w:rsidRDefault="00F43625" w:rsidP="004D34A7">
      <w:pPr>
        <w:jc w:val="center"/>
        <w:rPr>
          <w:b/>
          <w:sz w:val="18"/>
          <w:szCs w:val="18"/>
        </w:rPr>
      </w:pPr>
    </w:p>
    <w:p w:rsidR="00F43625" w:rsidRDefault="00F43625" w:rsidP="004D34A7">
      <w:pPr>
        <w:pStyle w:val="ad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A1E9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Учебно-тематический план</w:t>
      </w:r>
    </w:p>
    <w:p w:rsidR="003D6843" w:rsidRDefault="003D6843" w:rsidP="004D34A7">
      <w:pPr>
        <w:pStyle w:val="ad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3D6843" w:rsidRDefault="003D6843" w:rsidP="004D34A7">
      <w:pPr>
        <w:pStyle w:val="ad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35"/>
        <w:gridCol w:w="993"/>
        <w:gridCol w:w="1559"/>
        <w:gridCol w:w="8788"/>
      </w:tblGrid>
      <w:tr w:rsidR="003D6843" w:rsidTr="00AD389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43" w:rsidRDefault="003D6843" w:rsidP="004D34A7">
            <w:pPr>
              <w:suppressAutoHyphens/>
              <w:ind w:right="14"/>
              <w:jc w:val="center"/>
              <w:rPr>
                <w:b/>
                <w:i/>
                <w:lang w:eastAsia="ar-SA"/>
              </w:rPr>
            </w:pPr>
            <w:r>
              <w:rPr>
                <w:b/>
                <w:color w:val="000000"/>
                <w:lang w:val="en-US"/>
              </w:rPr>
              <w:t xml:space="preserve">№ </w:t>
            </w:r>
            <w:r>
              <w:rPr>
                <w:b/>
                <w:color w:val="000000"/>
                <w:spacing w:val="-9"/>
                <w:lang w:val="en-US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43" w:rsidRDefault="003D6843" w:rsidP="004D34A7">
            <w:pPr>
              <w:suppressAutoHyphens/>
              <w:ind w:right="14"/>
              <w:jc w:val="center"/>
              <w:rPr>
                <w:b/>
                <w:i/>
                <w:lang w:eastAsia="ar-SA"/>
              </w:rPr>
            </w:pPr>
            <w:proofErr w:type="spellStart"/>
            <w:r>
              <w:rPr>
                <w:b/>
                <w:color w:val="000000"/>
                <w:spacing w:val="-4"/>
                <w:lang w:val="en-US"/>
              </w:rPr>
              <w:t>тема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43" w:rsidRDefault="003D6843" w:rsidP="004D34A7">
            <w:pPr>
              <w:suppressAutoHyphens/>
              <w:ind w:right="14"/>
              <w:jc w:val="center"/>
              <w:rPr>
                <w:b/>
                <w:i/>
                <w:lang w:eastAsia="ar-SA"/>
              </w:rPr>
            </w:pPr>
            <w:proofErr w:type="spellStart"/>
            <w:r>
              <w:rPr>
                <w:b/>
                <w:color w:val="000000"/>
                <w:spacing w:val="-4"/>
                <w:lang w:val="en-US"/>
              </w:rPr>
              <w:t>Кол-во</w:t>
            </w:r>
            <w:proofErr w:type="spellEnd"/>
            <w:r>
              <w:rPr>
                <w:b/>
                <w:color w:val="000000"/>
                <w:spacing w:val="-4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4"/>
                <w:lang w:val="en-US"/>
              </w:rPr>
              <w:t>часов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43" w:rsidRDefault="003D6843" w:rsidP="004D34A7">
            <w:pPr>
              <w:suppressAutoHyphens/>
              <w:ind w:right="14"/>
              <w:jc w:val="center"/>
              <w:rPr>
                <w:b/>
                <w:i/>
                <w:lang w:eastAsia="ar-SA"/>
              </w:rPr>
            </w:pPr>
            <w:proofErr w:type="spellStart"/>
            <w:r>
              <w:rPr>
                <w:b/>
                <w:color w:val="000000"/>
                <w:spacing w:val="-3"/>
                <w:lang w:val="en-US"/>
              </w:rPr>
              <w:t>Организация</w:t>
            </w:r>
            <w:proofErr w:type="spellEnd"/>
            <w:r>
              <w:rPr>
                <w:b/>
                <w:color w:val="000000"/>
                <w:spacing w:val="-3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3"/>
                <w:lang w:val="en-US"/>
              </w:rPr>
              <w:t>контроля</w:t>
            </w:r>
            <w:proofErr w:type="spellEnd"/>
            <w:r>
              <w:rPr>
                <w:b/>
                <w:color w:val="000000"/>
                <w:spacing w:val="-3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2"/>
                <w:lang w:val="en-US"/>
              </w:rPr>
              <w:t>знаний</w:t>
            </w:r>
            <w:proofErr w:type="spellEnd"/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43" w:rsidRDefault="003D6843" w:rsidP="004D34A7">
            <w:pPr>
              <w:ind w:right="14"/>
              <w:jc w:val="center"/>
              <w:rPr>
                <w:b/>
                <w:lang w:eastAsia="ar-SA"/>
              </w:rPr>
            </w:pPr>
          </w:p>
          <w:p w:rsidR="003D6843" w:rsidRDefault="003D6843" w:rsidP="004D34A7">
            <w:pPr>
              <w:ind w:right="14"/>
              <w:jc w:val="center"/>
              <w:rPr>
                <w:b/>
              </w:rPr>
            </w:pPr>
          </w:p>
          <w:p w:rsidR="003D6843" w:rsidRDefault="003D6843" w:rsidP="004D34A7">
            <w:pPr>
              <w:suppressAutoHyphens/>
              <w:ind w:right="14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Результаты обучения за год</w:t>
            </w:r>
          </w:p>
        </w:tc>
      </w:tr>
      <w:tr w:rsidR="003D6843" w:rsidTr="00AD389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43" w:rsidRDefault="003D6843" w:rsidP="004D34A7">
            <w:pPr>
              <w:rPr>
                <w:b/>
                <w:i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43" w:rsidRDefault="003D6843" w:rsidP="004D34A7">
            <w:pPr>
              <w:rPr>
                <w:b/>
                <w:i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43" w:rsidRDefault="003D6843" w:rsidP="004D34A7">
            <w:pPr>
              <w:rPr>
                <w:b/>
                <w:i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43" w:rsidRDefault="003D6843" w:rsidP="004D34A7">
            <w:pPr>
              <w:suppressAutoHyphens/>
              <w:ind w:right="14"/>
              <w:jc w:val="center"/>
              <w:rPr>
                <w:b/>
                <w:i/>
                <w:lang w:eastAsia="ar-SA"/>
              </w:rPr>
            </w:pPr>
            <w:proofErr w:type="spellStart"/>
            <w:r>
              <w:rPr>
                <w:b/>
                <w:color w:val="000000"/>
                <w:spacing w:val="-3"/>
                <w:lang w:val="en-US"/>
              </w:rPr>
              <w:t>Кол-во</w:t>
            </w:r>
            <w:proofErr w:type="spellEnd"/>
            <w:r>
              <w:rPr>
                <w:b/>
                <w:color w:val="000000"/>
                <w:spacing w:val="-3"/>
                <w:lang w:val="en-US"/>
              </w:rPr>
              <w:t xml:space="preserve"> </w:t>
            </w:r>
            <w:r>
              <w:rPr>
                <w:b/>
                <w:color w:val="000000"/>
                <w:spacing w:val="-1"/>
                <w:lang w:val="en-US"/>
              </w:rPr>
              <w:t>п</w:t>
            </w:r>
            <w:r>
              <w:rPr>
                <w:b/>
                <w:color w:val="000000"/>
                <w:spacing w:val="-1"/>
              </w:rPr>
              <w:t>ров</w:t>
            </w:r>
            <w:r>
              <w:rPr>
                <w:b/>
                <w:color w:val="000000"/>
                <w:spacing w:val="-1"/>
                <w:lang w:val="en-US"/>
              </w:rPr>
              <w:t>/р</w:t>
            </w: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43" w:rsidRDefault="003D6843" w:rsidP="004D34A7">
            <w:pPr>
              <w:rPr>
                <w:b/>
                <w:lang w:eastAsia="ar-SA"/>
              </w:rPr>
            </w:pPr>
          </w:p>
        </w:tc>
      </w:tr>
      <w:tr w:rsidR="003D6843" w:rsidTr="00AD38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43" w:rsidRDefault="003D6843" w:rsidP="004D34A7">
            <w:pPr>
              <w:suppressAutoHyphens/>
              <w:ind w:right="14"/>
              <w:jc w:val="center"/>
              <w:rPr>
                <w:i/>
                <w:lang w:eastAsia="ar-SA"/>
              </w:rPr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43" w:rsidRPr="003D6843" w:rsidRDefault="003D6843" w:rsidP="004D34A7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Как работать с учебником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43" w:rsidRDefault="003D6843" w:rsidP="004D34A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val="en-US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43" w:rsidRDefault="003D6843" w:rsidP="004D34A7">
            <w:pPr>
              <w:suppressAutoHyphens/>
              <w:ind w:right="14"/>
              <w:jc w:val="center"/>
              <w:rPr>
                <w:i/>
                <w:lang w:eastAsia="ar-SA"/>
              </w:rPr>
            </w:pP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43" w:rsidRDefault="003D6843" w:rsidP="004D34A7">
            <w:pPr>
              <w:shd w:val="clear" w:color="auto" w:fill="FFFFFF"/>
              <w:autoSpaceDE w:val="0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-   знать свойства изучаемых материалов, освоить приё</w:t>
            </w:r>
            <w:r>
              <w:rPr>
                <w:sz w:val="22"/>
                <w:szCs w:val="22"/>
              </w:rPr>
              <w:softHyphen/>
              <w:t>мы сравнительного анализа изучаемых свойств, уметь при</w:t>
            </w:r>
            <w:r>
              <w:rPr>
                <w:sz w:val="22"/>
                <w:szCs w:val="22"/>
              </w:rPr>
              <w:softHyphen/>
              <w:t>менять эти знания на практике, в работе над проектом, при изготовлении изделия; знать варианты использования та</w:t>
            </w:r>
            <w:r>
              <w:rPr>
                <w:sz w:val="22"/>
                <w:szCs w:val="22"/>
              </w:rPr>
              <w:softHyphen/>
              <w:t>ких материалов, как полиэтилен, синтепон, проволока (ме</w:t>
            </w:r>
            <w:r>
              <w:rPr>
                <w:sz w:val="22"/>
                <w:szCs w:val="22"/>
              </w:rPr>
              <w:softHyphen/>
              <w:t>таллы) в повседневной жизни;</w:t>
            </w:r>
          </w:p>
          <w:p w:rsidR="003D6843" w:rsidRDefault="003D6843" w:rsidP="004D34A7">
            <w:pPr>
              <w:shd w:val="clear" w:color="auto" w:fill="FFFFFF"/>
              <w:autoSpaceDE w:val="0"/>
              <w:jc w:val="both"/>
            </w:pPr>
            <w:r>
              <w:rPr>
                <w:sz w:val="22"/>
                <w:szCs w:val="22"/>
              </w:rPr>
              <w:t>-   соотносить по форме реальные объекты и предметы быта (одежды), анализировать изделие, сравнивая его с ре</w:t>
            </w:r>
            <w:r>
              <w:rPr>
                <w:sz w:val="22"/>
                <w:szCs w:val="22"/>
              </w:rPr>
              <w:softHyphen/>
              <w:t>альным объектом, заменять используемые материалы при создании реальных объектов на доступные для моделиро</w:t>
            </w:r>
            <w:r>
              <w:rPr>
                <w:sz w:val="22"/>
                <w:szCs w:val="22"/>
              </w:rPr>
              <w:softHyphen/>
              <w:t>вания изделия по образцу;</w:t>
            </w:r>
          </w:p>
          <w:p w:rsidR="003D6843" w:rsidRDefault="003D6843" w:rsidP="004D34A7">
            <w:pPr>
              <w:shd w:val="clear" w:color="auto" w:fill="FFFFFF"/>
              <w:autoSpaceDE w:val="0"/>
              <w:jc w:val="both"/>
            </w:pPr>
            <w:r>
              <w:rPr>
                <w:sz w:val="22"/>
                <w:szCs w:val="22"/>
              </w:rPr>
              <w:t>различать виды мягких игрушек, уметь применять правила работы над мягкой игрушкой, знать последова</w:t>
            </w:r>
            <w:r>
              <w:rPr>
                <w:sz w:val="22"/>
                <w:szCs w:val="22"/>
              </w:rPr>
              <w:softHyphen/>
              <w:t>тельность работы над мягкой игрушкой;</w:t>
            </w:r>
          </w:p>
          <w:p w:rsidR="003D6843" w:rsidRDefault="003D6843" w:rsidP="004D34A7">
            <w:pPr>
              <w:shd w:val="clear" w:color="auto" w:fill="FFFFFF"/>
              <w:autoSpaceDE w:val="0"/>
              <w:jc w:val="both"/>
            </w:pPr>
            <w:r>
              <w:rPr>
                <w:sz w:val="22"/>
                <w:szCs w:val="22"/>
              </w:rPr>
              <w:t>-   оперировать знаниями о видах швов и правильно применять их при изготовлении изделий;</w:t>
            </w:r>
          </w:p>
          <w:p w:rsidR="003D6843" w:rsidRDefault="003D6843" w:rsidP="004D34A7">
            <w:pPr>
              <w:shd w:val="clear" w:color="auto" w:fill="FFFFFF"/>
              <w:autoSpaceDE w:val="0"/>
              <w:jc w:val="both"/>
            </w:pPr>
            <w:proofErr w:type="gramStart"/>
            <w:r>
              <w:rPr>
                <w:sz w:val="22"/>
                <w:szCs w:val="22"/>
              </w:rPr>
              <w:t>-  овладеть алгоритмом работы над стебельчатым и пе</w:t>
            </w:r>
            <w:r>
              <w:rPr>
                <w:sz w:val="22"/>
                <w:szCs w:val="22"/>
              </w:rPr>
              <w:softHyphen/>
              <w:t>тельным швами; уметь свободно работать иглой, использо</w:t>
            </w:r>
            <w:r>
              <w:rPr>
                <w:sz w:val="22"/>
                <w:szCs w:val="22"/>
              </w:rPr>
              <w:softHyphen/>
              <w:t>вать пяльцы в практической работе;</w:t>
            </w:r>
            <w:proofErr w:type="gramEnd"/>
          </w:p>
          <w:p w:rsidR="003D6843" w:rsidRDefault="003D6843" w:rsidP="004D34A7">
            <w:pPr>
              <w:shd w:val="clear" w:color="auto" w:fill="FFFFFF"/>
              <w:autoSpaceDE w:val="0"/>
              <w:jc w:val="both"/>
            </w:pPr>
            <w:r>
              <w:rPr>
                <w:sz w:val="22"/>
                <w:szCs w:val="22"/>
              </w:rPr>
              <w:t>-  осмыслить  понятие   «развёртка»,   усвоить  правила построения развёртки;</w:t>
            </w:r>
          </w:p>
          <w:p w:rsidR="003D6843" w:rsidRDefault="003D6843" w:rsidP="004D34A7">
            <w:pPr>
              <w:shd w:val="clear" w:color="auto" w:fill="FFFFFF"/>
              <w:autoSpaceDE w:val="0"/>
              <w:jc w:val="both"/>
            </w:pPr>
            <w:r>
              <w:rPr>
                <w:sz w:val="22"/>
                <w:szCs w:val="22"/>
              </w:rPr>
              <w:t>-  знать приёмы составления композиции;</w:t>
            </w:r>
          </w:p>
          <w:p w:rsidR="003D6843" w:rsidRDefault="003D6843" w:rsidP="004D34A7">
            <w:pPr>
              <w:shd w:val="clear" w:color="auto" w:fill="FFFFFF"/>
              <w:autoSpaceDE w:val="0"/>
              <w:jc w:val="both"/>
            </w:pPr>
            <w:r>
              <w:rPr>
                <w:sz w:val="22"/>
                <w:szCs w:val="22"/>
              </w:rPr>
              <w:t>-  освоить понятия «масштаб», «чертёж», «эскиз», «тех</w:t>
            </w:r>
            <w:r>
              <w:rPr>
                <w:sz w:val="22"/>
                <w:szCs w:val="22"/>
              </w:rPr>
              <w:softHyphen/>
              <w:t>нический рисунок», «схема»;</w:t>
            </w:r>
          </w:p>
          <w:p w:rsidR="003D6843" w:rsidRDefault="003D6843" w:rsidP="004D34A7">
            <w:pPr>
              <w:shd w:val="clear" w:color="auto" w:fill="FFFFFF"/>
              <w:autoSpaceDE w:val="0"/>
              <w:jc w:val="both"/>
            </w:pPr>
            <w:r>
              <w:rPr>
                <w:sz w:val="22"/>
                <w:szCs w:val="22"/>
              </w:rPr>
              <w:t>-  уметь  читать  простые  чертежи,   различать  линии чертежа и использовать их;</w:t>
            </w:r>
          </w:p>
          <w:p w:rsidR="003D6843" w:rsidRDefault="003D6843" w:rsidP="004D34A7">
            <w:pPr>
              <w:shd w:val="clear" w:color="auto" w:fill="FFFFFF"/>
              <w:autoSpaceDE w:val="0"/>
              <w:jc w:val="both"/>
            </w:pPr>
            <w:r>
              <w:rPr>
                <w:sz w:val="22"/>
                <w:szCs w:val="22"/>
              </w:rPr>
              <w:t>-  уметь выполнять эскиз, технический рисунок, чер</w:t>
            </w:r>
            <w:r>
              <w:rPr>
                <w:sz w:val="22"/>
                <w:szCs w:val="22"/>
              </w:rPr>
              <w:softHyphen/>
              <w:t>тёж,  соотносить  знаковые обозначения  с  выполняемыми операциями, выполнять работу по схеме;</w:t>
            </w:r>
          </w:p>
          <w:p w:rsidR="003D6843" w:rsidRDefault="003D6843" w:rsidP="004D34A7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-   знать профессии людей, занятых в основных видах городского хозяйства и производства.</w:t>
            </w:r>
          </w:p>
        </w:tc>
      </w:tr>
      <w:tr w:rsidR="003D6843" w:rsidTr="00AD38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43" w:rsidRDefault="003D6843" w:rsidP="004D34A7">
            <w:pPr>
              <w:suppressAutoHyphens/>
              <w:ind w:right="14"/>
              <w:jc w:val="center"/>
              <w:rPr>
                <w:i/>
                <w:lang w:eastAsia="ar-SA"/>
              </w:rPr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43" w:rsidRDefault="003D6843" w:rsidP="004D34A7">
            <w:pPr>
              <w:suppressAutoHyphens/>
              <w:snapToGrid w:val="0"/>
              <w:jc w:val="both"/>
              <w:rPr>
                <w:lang w:val="en-US" w:eastAsia="ar-SA"/>
              </w:rPr>
            </w:pPr>
            <w:proofErr w:type="spellStart"/>
            <w:r>
              <w:rPr>
                <w:lang w:val="en-US"/>
              </w:rPr>
              <w:t>Человек</w:t>
            </w:r>
            <w:proofErr w:type="spellEnd"/>
            <w:r>
              <w:rPr>
                <w:lang w:val="en-US"/>
              </w:rPr>
              <w:t xml:space="preserve"> и </w:t>
            </w:r>
            <w:proofErr w:type="spellStart"/>
            <w:r>
              <w:rPr>
                <w:lang w:val="en-US"/>
              </w:rPr>
              <w:t>земля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43" w:rsidRPr="003D6843" w:rsidRDefault="003D6843" w:rsidP="004D34A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val="en-US"/>
              </w:rPr>
              <w:t>2</w:t>
            </w: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43" w:rsidRDefault="003D6843" w:rsidP="004D34A7">
            <w:pPr>
              <w:suppressAutoHyphens/>
              <w:ind w:right="14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43" w:rsidRDefault="003D6843" w:rsidP="004D34A7">
            <w:pPr>
              <w:rPr>
                <w:lang w:eastAsia="ar-SA"/>
              </w:rPr>
            </w:pPr>
          </w:p>
        </w:tc>
      </w:tr>
      <w:tr w:rsidR="003D6843" w:rsidTr="00AD38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43" w:rsidRDefault="003D6843" w:rsidP="004D34A7">
            <w:pPr>
              <w:suppressAutoHyphens/>
              <w:ind w:right="14"/>
              <w:jc w:val="center"/>
              <w:rPr>
                <w:i/>
                <w:lang w:eastAsia="ar-SA"/>
              </w:rPr>
            </w:pPr>
            <w: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43" w:rsidRDefault="003D6843" w:rsidP="004D34A7">
            <w:pPr>
              <w:suppressAutoHyphens/>
              <w:snapToGrid w:val="0"/>
              <w:jc w:val="both"/>
              <w:rPr>
                <w:lang w:val="en-US" w:eastAsia="ar-SA"/>
              </w:rPr>
            </w:pPr>
            <w:proofErr w:type="spellStart"/>
            <w:r>
              <w:rPr>
                <w:lang w:val="en-US"/>
              </w:rPr>
              <w:t>Человек</w:t>
            </w:r>
            <w:proofErr w:type="spellEnd"/>
            <w:r>
              <w:rPr>
                <w:lang w:val="en-US"/>
              </w:rPr>
              <w:t xml:space="preserve"> и </w:t>
            </w:r>
            <w:proofErr w:type="spellStart"/>
            <w:r>
              <w:rPr>
                <w:lang w:val="en-US"/>
              </w:rPr>
              <w:t>вода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43" w:rsidRPr="003D6843" w:rsidRDefault="003D6843" w:rsidP="004D34A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43" w:rsidRDefault="003D6843" w:rsidP="004D34A7">
            <w:pPr>
              <w:suppressAutoHyphens/>
              <w:ind w:right="14"/>
              <w:jc w:val="center"/>
              <w:rPr>
                <w:i/>
                <w:lang w:eastAsia="ar-SA"/>
              </w:rPr>
            </w:pP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43" w:rsidRDefault="003D6843" w:rsidP="004D34A7">
            <w:pPr>
              <w:rPr>
                <w:lang w:eastAsia="ar-SA"/>
              </w:rPr>
            </w:pPr>
          </w:p>
        </w:tc>
      </w:tr>
      <w:tr w:rsidR="003D6843" w:rsidTr="00AD38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43" w:rsidRDefault="003D6843" w:rsidP="004D34A7">
            <w:pPr>
              <w:suppressAutoHyphens/>
              <w:ind w:right="14"/>
              <w:jc w:val="center"/>
              <w:rPr>
                <w:i/>
                <w:lang w:eastAsia="ar-SA"/>
              </w:rPr>
            </w:pPr>
            <w: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43" w:rsidRDefault="003D6843" w:rsidP="004D34A7">
            <w:pPr>
              <w:suppressAutoHyphens/>
              <w:snapToGrid w:val="0"/>
              <w:jc w:val="both"/>
              <w:rPr>
                <w:lang w:val="en-US" w:eastAsia="ar-SA"/>
              </w:rPr>
            </w:pPr>
            <w:proofErr w:type="spellStart"/>
            <w:r>
              <w:rPr>
                <w:lang w:val="en-US"/>
              </w:rPr>
              <w:t>Человек</w:t>
            </w:r>
            <w:proofErr w:type="spellEnd"/>
            <w:r>
              <w:rPr>
                <w:lang w:val="en-US"/>
              </w:rPr>
              <w:t xml:space="preserve"> и </w:t>
            </w:r>
            <w:proofErr w:type="spellStart"/>
            <w:r>
              <w:rPr>
                <w:lang w:val="en-US"/>
              </w:rPr>
              <w:t>воздух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43" w:rsidRDefault="003D6843" w:rsidP="004D34A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val="en-US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43" w:rsidRDefault="003D6843" w:rsidP="004D34A7">
            <w:pPr>
              <w:suppressAutoHyphens/>
              <w:ind w:right="14"/>
              <w:jc w:val="center"/>
              <w:rPr>
                <w:i/>
                <w:lang w:eastAsia="ar-SA"/>
              </w:rPr>
            </w:pP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43" w:rsidRDefault="003D6843" w:rsidP="004D34A7">
            <w:pPr>
              <w:rPr>
                <w:lang w:eastAsia="ar-SA"/>
              </w:rPr>
            </w:pPr>
          </w:p>
        </w:tc>
      </w:tr>
      <w:tr w:rsidR="003D6843" w:rsidTr="00AD38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43" w:rsidRDefault="003D6843" w:rsidP="004D34A7">
            <w:pPr>
              <w:suppressAutoHyphens/>
              <w:ind w:right="14"/>
              <w:jc w:val="center"/>
              <w:rPr>
                <w:i/>
                <w:lang w:eastAsia="ar-SA"/>
              </w:rPr>
            </w:pPr>
            <w: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43" w:rsidRDefault="003D6843" w:rsidP="004D34A7">
            <w:pPr>
              <w:suppressAutoHyphens/>
              <w:snapToGrid w:val="0"/>
              <w:jc w:val="both"/>
              <w:rPr>
                <w:lang w:val="en-US" w:eastAsia="ar-SA"/>
              </w:rPr>
            </w:pPr>
            <w:proofErr w:type="spellStart"/>
            <w:r>
              <w:rPr>
                <w:lang w:val="en-US"/>
              </w:rPr>
              <w:t>Человек</w:t>
            </w:r>
            <w:proofErr w:type="spellEnd"/>
            <w:r>
              <w:rPr>
                <w:lang w:val="en-US"/>
              </w:rPr>
              <w:t xml:space="preserve"> и </w:t>
            </w:r>
            <w:proofErr w:type="spellStart"/>
            <w:r>
              <w:rPr>
                <w:lang w:val="en-US"/>
              </w:rPr>
              <w:t>информация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43" w:rsidRDefault="003D6843" w:rsidP="004D34A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5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43" w:rsidRDefault="003D6843" w:rsidP="004D34A7">
            <w:pPr>
              <w:suppressAutoHyphens/>
              <w:ind w:right="14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43" w:rsidRDefault="003D6843" w:rsidP="004D34A7">
            <w:pPr>
              <w:rPr>
                <w:lang w:eastAsia="ar-SA"/>
              </w:rPr>
            </w:pPr>
          </w:p>
        </w:tc>
      </w:tr>
      <w:tr w:rsidR="003D6843" w:rsidTr="00AD38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43" w:rsidRDefault="003D6843" w:rsidP="004D34A7">
            <w:pPr>
              <w:suppressAutoHyphens/>
              <w:ind w:right="1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43" w:rsidRPr="00F43625" w:rsidRDefault="003D6843" w:rsidP="004D34A7">
            <w:pPr>
              <w:suppressAutoHyphens/>
              <w:snapToGrid w:val="0"/>
              <w:jc w:val="both"/>
            </w:pPr>
            <w: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43" w:rsidRPr="00F43625" w:rsidRDefault="003D6843" w:rsidP="004D34A7">
            <w:pPr>
              <w:suppressAutoHyphens/>
              <w:snapToGrid w:val="0"/>
              <w:jc w:val="center"/>
            </w:pPr>
            <w: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43" w:rsidRDefault="003D6843" w:rsidP="004D34A7">
            <w:pPr>
              <w:suppressAutoHyphens/>
              <w:ind w:right="14"/>
              <w:jc w:val="center"/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3" w:rsidRDefault="003D6843" w:rsidP="004D34A7">
            <w:pPr>
              <w:rPr>
                <w:lang w:eastAsia="ar-SA"/>
              </w:rPr>
            </w:pPr>
          </w:p>
        </w:tc>
      </w:tr>
    </w:tbl>
    <w:p w:rsidR="00B25EDE" w:rsidRDefault="00B25EDE" w:rsidP="004D34A7">
      <w:pPr>
        <w:jc w:val="center"/>
        <w:rPr>
          <w:b/>
        </w:rPr>
      </w:pPr>
      <w:r w:rsidRPr="002427D9">
        <w:rPr>
          <w:b/>
        </w:rPr>
        <w:lastRenderedPageBreak/>
        <w:t>Календарно-тематическое планирование</w:t>
      </w:r>
    </w:p>
    <w:p w:rsidR="00B25EDE" w:rsidRDefault="00B25EDE" w:rsidP="004D34A7">
      <w:pPr>
        <w:jc w:val="center"/>
        <w:rPr>
          <w:b/>
        </w:rPr>
      </w:pPr>
      <w:r>
        <w:rPr>
          <w:b/>
        </w:rPr>
        <w:t>4 класс</w:t>
      </w:r>
    </w:p>
    <w:p w:rsidR="00B25EDE" w:rsidRDefault="00B25EDE" w:rsidP="004D34A7">
      <w:pPr>
        <w:jc w:val="center"/>
        <w:rPr>
          <w:b/>
        </w:rPr>
      </w:pPr>
    </w:p>
    <w:tbl>
      <w:tblPr>
        <w:tblW w:w="151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05"/>
        <w:gridCol w:w="1163"/>
        <w:gridCol w:w="1388"/>
        <w:gridCol w:w="1843"/>
        <w:gridCol w:w="1418"/>
        <w:gridCol w:w="1275"/>
        <w:gridCol w:w="2268"/>
        <w:gridCol w:w="1386"/>
        <w:gridCol w:w="962"/>
        <w:gridCol w:w="826"/>
      </w:tblGrid>
      <w:tr w:rsidR="00812A2A" w:rsidRPr="003D6843" w:rsidTr="00812A2A">
        <w:trPr>
          <w:trHeight w:val="85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2A" w:rsidRPr="003D6843" w:rsidRDefault="00812A2A" w:rsidP="004D34A7">
            <w:pPr>
              <w:ind w:left="900" w:hanging="900"/>
              <w:jc w:val="center"/>
              <w:rPr>
                <w:b/>
              </w:rPr>
            </w:pPr>
            <w:r w:rsidRPr="003D6843">
              <w:rPr>
                <w:b/>
              </w:rPr>
              <w:t>№</w:t>
            </w:r>
          </w:p>
          <w:p w:rsidR="00812A2A" w:rsidRPr="003D6843" w:rsidRDefault="00812A2A" w:rsidP="004D34A7">
            <w:pPr>
              <w:ind w:left="900" w:hanging="900"/>
              <w:jc w:val="center"/>
              <w:rPr>
                <w:b/>
              </w:rPr>
            </w:pPr>
            <w:proofErr w:type="gramStart"/>
            <w:r w:rsidRPr="003D6843">
              <w:rPr>
                <w:b/>
              </w:rPr>
              <w:t>п</w:t>
            </w:r>
            <w:proofErr w:type="gramEnd"/>
            <w:r w:rsidRPr="003D6843">
              <w:rPr>
                <w:b/>
                <w:lang w:val="en-US"/>
              </w:rPr>
              <w:t>/</w:t>
            </w:r>
            <w:r w:rsidRPr="003D6843">
              <w:rPr>
                <w:b/>
              </w:rPr>
              <w:t>п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2A" w:rsidRPr="003D6843" w:rsidRDefault="00812A2A" w:rsidP="004D34A7">
            <w:pPr>
              <w:jc w:val="center"/>
              <w:rPr>
                <w:b/>
              </w:rPr>
            </w:pPr>
            <w:r w:rsidRPr="003D6843">
              <w:rPr>
                <w:b/>
              </w:rPr>
              <w:t>Тема урока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2A2A" w:rsidRPr="003D6843" w:rsidRDefault="00812A2A" w:rsidP="004D34A7">
            <w:pPr>
              <w:jc w:val="center"/>
              <w:rPr>
                <w:b/>
              </w:rPr>
            </w:pPr>
            <w:r w:rsidRPr="003D6843">
              <w:rPr>
                <w:b/>
              </w:rPr>
              <w:t xml:space="preserve">Тип урока, </w:t>
            </w:r>
          </w:p>
          <w:p w:rsidR="00812A2A" w:rsidRPr="003D6843" w:rsidRDefault="00812A2A" w:rsidP="004D34A7">
            <w:pPr>
              <w:jc w:val="center"/>
              <w:rPr>
                <w:b/>
              </w:rPr>
            </w:pPr>
            <w:r w:rsidRPr="003D6843">
              <w:rPr>
                <w:b/>
              </w:rPr>
              <w:t>кол-во часов</w:t>
            </w:r>
          </w:p>
          <w:p w:rsidR="00812A2A" w:rsidRPr="003D6843" w:rsidRDefault="00812A2A" w:rsidP="004D34A7">
            <w:pPr>
              <w:jc w:val="center"/>
              <w:rPr>
                <w:b/>
              </w:rPr>
            </w:pP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2A" w:rsidRPr="003D6843" w:rsidRDefault="00812A2A" w:rsidP="004D34A7">
            <w:pPr>
              <w:jc w:val="center"/>
              <w:rPr>
                <w:b/>
              </w:rPr>
            </w:pPr>
            <w:r w:rsidRPr="003D6843">
              <w:rPr>
                <w:b/>
              </w:rPr>
              <w:t>Планируемые результаты освоения материала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2A" w:rsidRPr="003D6843" w:rsidRDefault="00812A2A" w:rsidP="004D34A7">
            <w:pPr>
              <w:jc w:val="center"/>
              <w:rPr>
                <w:b/>
              </w:rPr>
            </w:pPr>
            <w:r w:rsidRPr="003D6843">
              <w:rPr>
                <w:b/>
              </w:rPr>
              <w:t>Вид контроля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2A" w:rsidRPr="003D6843" w:rsidRDefault="00812A2A" w:rsidP="004D34A7">
            <w:pPr>
              <w:jc w:val="center"/>
              <w:rPr>
                <w:b/>
              </w:rPr>
            </w:pPr>
            <w:r w:rsidRPr="003D6843">
              <w:rPr>
                <w:b/>
              </w:rPr>
              <w:t xml:space="preserve">Характеристика деятельности учащихся 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2A" w:rsidRPr="003D6843" w:rsidRDefault="00812A2A" w:rsidP="004D34A7">
            <w:pPr>
              <w:jc w:val="center"/>
              <w:rPr>
                <w:b/>
              </w:rPr>
            </w:pPr>
            <w:r w:rsidRPr="003D6843">
              <w:rPr>
                <w:b/>
              </w:rPr>
              <w:t>Домашнее задание</w:t>
            </w:r>
          </w:p>
        </w:tc>
        <w:tc>
          <w:tcPr>
            <w:tcW w:w="1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2A" w:rsidRPr="003D6843" w:rsidRDefault="00812A2A" w:rsidP="004D34A7">
            <w:pPr>
              <w:jc w:val="center"/>
              <w:rPr>
                <w:b/>
              </w:rPr>
            </w:pPr>
            <w:r w:rsidRPr="003D6843">
              <w:rPr>
                <w:b/>
              </w:rPr>
              <w:t>Дата проведения</w:t>
            </w:r>
          </w:p>
        </w:tc>
      </w:tr>
      <w:tr w:rsidR="00812A2A" w:rsidRPr="003D6843" w:rsidTr="00812A2A">
        <w:trPr>
          <w:trHeight w:val="41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2A" w:rsidRPr="003D6843" w:rsidRDefault="00812A2A" w:rsidP="004D34A7">
            <w:pPr>
              <w:rPr>
                <w:b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2A" w:rsidRPr="003D6843" w:rsidRDefault="00812A2A" w:rsidP="004D34A7">
            <w:pPr>
              <w:rPr>
                <w:b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A2A" w:rsidRPr="003D6843" w:rsidRDefault="00812A2A" w:rsidP="004D34A7">
            <w:pPr>
              <w:rPr>
                <w:b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2A" w:rsidRPr="003D6843" w:rsidRDefault="00812A2A" w:rsidP="004D34A7">
            <w:pPr>
              <w:jc w:val="center"/>
            </w:pPr>
            <w:r w:rsidRPr="003D6843">
              <w:t>предметные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2A" w:rsidRPr="003D6843" w:rsidRDefault="00812A2A" w:rsidP="004D34A7">
            <w:pPr>
              <w:jc w:val="center"/>
            </w:pPr>
            <w:proofErr w:type="spellStart"/>
            <w:r w:rsidRPr="003D6843">
              <w:t>метапредметные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2A" w:rsidRPr="003D6843" w:rsidRDefault="00812A2A" w:rsidP="004D34A7">
            <w:pPr>
              <w:jc w:val="center"/>
            </w:pPr>
            <w:r w:rsidRPr="003D6843">
              <w:t>личностные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2A" w:rsidRPr="003D6843" w:rsidRDefault="00812A2A" w:rsidP="004D34A7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2A" w:rsidRPr="003D6843" w:rsidRDefault="00812A2A" w:rsidP="004D34A7">
            <w:pPr>
              <w:rPr>
                <w:b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2A" w:rsidRPr="003D6843" w:rsidRDefault="00812A2A" w:rsidP="004D34A7">
            <w:pPr>
              <w:rPr>
                <w:b/>
              </w:rPr>
            </w:pPr>
          </w:p>
        </w:tc>
        <w:tc>
          <w:tcPr>
            <w:tcW w:w="1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2A" w:rsidRPr="003D6843" w:rsidRDefault="00812A2A" w:rsidP="004D34A7">
            <w:pPr>
              <w:rPr>
                <w:b/>
              </w:rPr>
            </w:pPr>
          </w:p>
        </w:tc>
      </w:tr>
      <w:tr w:rsidR="00812A2A" w:rsidRPr="003D6843" w:rsidTr="00812A2A">
        <w:trPr>
          <w:trHeight w:val="5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2A" w:rsidRPr="003D6843" w:rsidRDefault="00812A2A" w:rsidP="004D34A7">
            <w:pPr>
              <w:rPr>
                <w:b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2A" w:rsidRPr="003D6843" w:rsidRDefault="00812A2A" w:rsidP="004D34A7">
            <w:pPr>
              <w:rPr>
                <w:b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2A" w:rsidRPr="003D6843" w:rsidRDefault="00812A2A" w:rsidP="004D34A7">
            <w:pPr>
              <w:rPr>
                <w:b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2A" w:rsidRPr="003D6843" w:rsidRDefault="00812A2A" w:rsidP="004D34A7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2A" w:rsidRPr="003D6843" w:rsidRDefault="00812A2A" w:rsidP="004D34A7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2A" w:rsidRPr="003D6843" w:rsidRDefault="00812A2A" w:rsidP="004D34A7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2A" w:rsidRPr="003D6843" w:rsidRDefault="00812A2A" w:rsidP="004D34A7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2A" w:rsidRPr="003D6843" w:rsidRDefault="00812A2A" w:rsidP="004D34A7">
            <w:pPr>
              <w:rPr>
                <w:b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2A" w:rsidRPr="003D6843" w:rsidRDefault="00812A2A" w:rsidP="004D34A7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2A" w:rsidRPr="003D6843" w:rsidRDefault="00812A2A" w:rsidP="004D34A7">
            <w:pPr>
              <w:ind w:left="34" w:hanging="34"/>
              <w:jc w:val="center"/>
              <w:rPr>
                <w:b/>
              </w:rPr>
            </w:pPr>
            <w:r w:rsidRPr="003D6843">
              <w:rPr>
                <w:b/>
              </w:rPr>
              <w:t>план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2A" w:rsidRPr="003D6843" w:rsidRDefault="00812A2A" w:rsidP="004D34A7">
            <w:pPr>
              <w:jc w:val="center"/>
              <w:rPr>
                <w:b/>
              </w:rPr>
            </w:pPr>
            <w:r w:rsidRPr="003D6843">
              <w:rPr>
                <w:b/>
              </w:rPr>
              <w:t>факт</w:t>
            </w:r>
          </w:p>
        </w:tc>
      </w:tr>
      <w:tr w:rsidR="00812A2A" w:rsidRPr="003D6843" w:rsidTr="00812A2A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r w:rsidRPr="003D6843"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r w:rsidRPr="003D6843">
              <w:t>Как работать с учебником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r w:rsidRPr="003D6843">
              <w:t xml:space="preserve">Комбинированный, </w:t>
            </w:r>
          </w:p>
          <w:p w:rsidR="00812A2A" w:rsidRPr="003D6843" w:rsidRDefault="00812A2A" w:rsidP="004D34A7">
            <w:r w:rsidRPr="003D6843">
              <w:t>1 час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rPr>
                <w:b/>
              </w:rPr>
            </w:pPr>
            <w:r w:rsidRPr="003D6843">
              <w:rPr>
                <w:bCs/>
                <w:color w:val="000000"/>
              </w:rPr>
              <w:t>О</w:t>
            </w:r>
            <w:r w:rsidRPr="003D6843">
              <w:t>риентирование по разделам учебника. Систематизация знаний о материалах и инструментах. Знакомство с технологическими картами и критериями оценивания выполнения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both"/>
              <w:rPr>
                <w:rFonts w:eastAsia="Calibri"/>
                <w:b/>
                <w:lang w:eastAsia="en-US"/>
              </w:rPr>
            </w:pPr>
            <w:r w:rsidRPr="003D6843">
              <w:rPr>
                <w:rFonts w:eastAsia="Calibri"/>
                <w:b/>
                <w:lang w:eastAsia="en-US"/>
              </w:rPr>
              <w:t>Познавательные  УДД:</w:t>
            </w:r>
          </w:p>
          <w:p w:rsidR="00812A2A" w:rsidRPr="003D6843" w:rsidRDefault="00812A2A" w:rsidP="004D34A7">
            <w:pPr>
              <w:jc w:val="both"/>
              <w:rPr>
                <w:rFonts w:eastAsia="Calibri"/>
                <w:lang w:eastAsia="en-US"/>
              </w:rPr>
            </w:pPr>
            <w:r w:rsidRPr="003D6843">
              <w:rPr>
                <w:rFonts w:eastAsia="Calibri"/>
                <w:lang w:eastAsia="en-US"/>
              </w:rPr>
              <w:t>Формирование умения осуществлять поиск необходимой информации для выполнения учебной задачи с использованием учебной литературы.</w:t>
            </w:r>
          </w:p>
          <w:p w:rsidR="00812A2A" w:rsidRPr="003D6843" w:rsidRDefault="00812A2A" w:rsidP="004D34A7">
            <w:pPr>
              <w:jc w:val="both"/>
              <w:rPr>
                <w:rFonts w:eastAsia="Calibri"/>
                <w:b/>
                <w:lang w:eastAsia="en-US"/>
              </w:rPr>
            </w:pPr>
            <w:r w:rsidRPr="003D6843">
              <w:rPr>
                <w:rFonts w:eastAsia="Calibri"/>
                <w:b/>
                <w:lang w:eastAsia="en-US"/>
              </w:rPr>
              <w:t>Коммуникативные УДД:</w:t>
            </w:r>
          </w:p>
          <w:p w:rsidR="00812A2A" w:rsidRPr="003D6843" w:rsidRDefault="00812A2A" w:rsidP="004D34A7">
            <w:pPr>
              <w:jc w:val="both"/>
              <w:rPr>
                <w:rFonts w:eastAsia="Calibri"/>
                <w:lang w:eastAsia="en-US"/>
              </w:rPr>
            </w:pPr>
            <w:r w:rsidRPr="003D6843">
              <w:rPr>
                <w:rFonts w:eastAsia="Calibri"/>
                <w:lang w:eastAsia="en-US"/>
              </w:rPr>
              <w:t>Умение формулировать собственное мнение и позицию.</w:t>
            </w:r>
          </w:p>
          <w:p w:rsidR="00812A2A" w:rsidRPr="003D6843" w:rsidRDefault="00812A2A" w:rsidP="004D34A7">
            <w:pPr>
              <w:jc w:val="both"/>
              <w:rPr>
                <w:rFonts w:eastAsia="Calibri"/>
                <w:b/>
                <w:lang w:eastAsia="en-US"/>
              </w:rPr>
            </w:pPr>
            <w:r w:rsidRPr="003D6843">
              <w:rPr>
                <w:rFonts w:eastAsia="Calibri"/>
                <w:b/>
                <w:lang w:eastAsia="en-US"/>
              </w:rPr>
              <w:t>Регулятивные УДД:</w:t>
            </w:r>
          </w:p>
          <w:p w:rsidR="00812A2A" w:rsidRPr="003D6843" w:rsidRDefault="00812A2A" w:rsidP="004D34A7">
            <w:pPr>
              <w:rPr>
                <w:b/>
              </w:rPr>
            </w:pPr>
            <w:r w:rsidRPr="003D6843">
              <w:rPr>
                <w:rFonts w:eastAsia="Calibri"/>
                <w:lang w:eastAsia="en-US"/>
              </w:rPr>
              <w:lastRenderedPageBreak/>
              <w:t>Умение давать эмоциональную оценку деятельности класса на уроке.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rPr>
                <w:b/>
              </w:rPr>
            </w:pPr>
            <w:r w:rsidRPr="003D6843">
              <w:lastRenderedPageBreak/>
              <w:t>Формирование умения оценивать жизненные ситуации с точки зрения своих ощущений.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r w:rsidRPr="003D6843"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both"/>
              <w:rPr>
                <w:rFonts w:eastAsia="Calibri"/>
                <w:lang w:eastAsia="en-US"/>
              </w:rPr>
            </w:pPr>
            <w:r w:rsidRPr="003D6843">
              <w:rPr>
                <w:rFonts w:eastAsia="Calibri"/>
                <w:lang w:eastAsia="en-US"/>
              </w:rPr>
              <w:t>Обобщить знания о материалах и их свойствах; инструментах и правилах работы с ними, пройденными в предыдущих классах. Планировать деятельность по выполнению изделия на основе «Вопросов юного технолога» и технологической карты.</w:t>
            </w:r>
          </w:p>
          <w:p w:rsidR="00812A2A" w:rsidRPr="003D6843" w:rsidRDefault="00812A2A" w:rsidP="004D34A7">
            <w:pPr>
              <w:rPr>
                <w:b/>
              </w:rPr>
            </w:pPr>
            <w:r w:rsidRPr="003D6843">
              <w:rPr>
                <w:rFonts w:eastAsia="Calibri"/>
                <w:lang w:eastAsia="en-US"/>
              </w:rPr>
              <w:t xml:space="preserve">Создавать условные обозначения производств (пиктограммы), наносить их на контурную карту </w:t>
            </w:r>
            <w:r w:rsidRPr="003D6843">
              <w:rPr>
                <w:rFonts w:eastAsia="Calibri"/>
                <w:lang w:eastAsia="en-US"/>
              </w:rPr>
              <w:lastRenderedPageBreak/>
              <w:t>России в рабочей тетради</w:t>
            </w:r>
          </w:p>
          <w:p w:rsidR="00812A2A" w:rsidRPr="003D6843" w:rsidRDefault="00812A2A" w:rsidP="004D34A7">
            <w:pPr>
              <w:rPr>
                <w:b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center"/>
              <w:rPr>
                <w:b/>
              </w:rPr>
            </w:pPr>
          </w:p>
        </w:tc>
      </w:tr>
      <w:tr w:rsidR="00812A2A" w:rsidRPr="003D6843" w:rsidTr="00812A2A">
        <w:trPr>
          <w:trHeight w:val="530"/>
        </w:trPr>
        <w:tc>
          <w:tcPr>
            <w:tcW w:w="15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center"/>
              <w:rPr>
                <w:b/>
              </w:rPr>
            </w:pPr>
          </w:p>
          <w:p w:rsidR="00812A2A" w:rsidRPr="003D6843" w:rsidRDefault="00812A2A" w:rsidP="004D34A7">
            <w:pPr>
              <w:jc w:val="center"/>
              <w:rPr>
                <w:b/>
              </w:rPr>
            </w:pPr>
            <w:r w:rsidRPr="003D6843">
              <w:rPr>
                <w:b/>
              </w:rPr>
              <w:t>Человек и земля (21 ч)</w:t>
            </w:r>
          </w:p>
          <w:p w:rsidR="00812A2A" w:rsidRPr="003D6843" w:rsidRDefault="00812A2A" w:rsidP="004D34A7">
            <w:pPr>
              <w:jc w:val="center"/>
              <w:rPr>
                <w:b/>
              </w:rPr>
            </w:pPr>
          </w:p>
        </w:tc>
      </w:tr>
      <w:tr w:rsidR="00812A2A" w:rsidRPr="003D6843" w:rsidTr="00812A2A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r w:rsidRPr="003D6843">
              <w:t>2-3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rPr>
                <w:b/>
              </w:rPr>
            </w:pPr>
            <w:r w:rsidRPr="003D6843">
              <w:t>Вагоностроительный завод.</w:t>
            </w:r>
            <w:r w:rsidRPr="003D6843">
              <w:rPr>
                <w:b/>
              </w:rPr>
              <w:t xml:space="preserve"> </w:t>
            </w:r>
            <w:r w:rsidRPr="003D6843">
              <w:rPr>
                <w:i/>
              </w:rPr>
              <w:t>Изделия: «Ходовая часть (тележка)», «Кузов вагона», «Пассажирский вагон»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r w:rsidRPr="003D6843">
              <w:t xml:space="preserve">Урок изучения нового материала, </w:t>
            </w:r>
          </w:p>
          <w:p w:rsidR="00812A2A" w:rsidRPr="003D6843" w:rsidRDefault="00812A2A" w:rsidP="004D34A7">
            <w:pPr>
              <w:rPr>
                <w:b/>
              </w:rPr>
            </w:pPr>
            <w:r w:rsidRPr="003D6843">
              <w:t>2 часа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both"/>
              <w:rPr>
                <w:rFonts w:eastAsia="Calibri"/>
                <w:lang w:eastAsia="en-US"/>
              </w:rPr>
            </w:pPr>
            <w:r w:rsidRPr="003D6843">
              <w:rPr>
                <w:rFonts w:eastAsia="Calibri"/>
                <w:lang w:eastAsia="en-US"/>
              </w:rPr>
              <w:t>Знакомство с историей развития железных дорог в России, с конструкцией вагонов разного назначения. Создание модели вагона из бумаги, картона.</w:t>
            </w:r>
          </w:p>
          <w:p w:rsidR="00812A2A" w:rsidRPr="003D6843" w:rsidRDefault="00812A2A" w:rsidP="004D34A7">
            <w:pPr>
              <w:rPr>
                <w:b/>
              </w:rPr>
            </w:pPr>
            <w:r w:rsidRPr="003D6843">
              <w:rPr>
                <w:rFonts w:eastAsia="Calibri"/>
                <w:lang w:eastAsia="en-US"/>
              </w:rPr>
              <w:t xml:space="preserve">Проектная групповая деятельность, самостоятельное построение </w:t>
            </w:r>
            <w:r w:rsidRPr="003D6843">
              <w:rPr>
                <w:rFonts w:eastAsia="Calibri"/>
                <w:lang w:eastAsia="en-US"/>
              </w:rPr>
              <w:lastRenderedPageBreak/>
              <w:t>чертежа развертки вагона, чертеж и сборка цистерны. Знакомство с производственным циклом изготовления вагона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both"/>
              <w:rPr>
                <w:rFonts w:eastAsia="Calibri"/>
                <w:b/>
                <w:lang w:eastAsia="en-US"/>
              </w:rPr>
            </w:pPr>
            <w:r w:rsidRPr="003D6843">
              <w:rPr>
                <w:rFonts w:eastAsia="Calibri"/>
                <w:b/>
                <w:lang w:eastAsia="en-US"/>
              </w:rPr>
              <w:lastRenderedPageBreak/>
              <w:t>Познавательные  УДД:</w:t>
            </w:r>
          </w:p>
          <w:p w:rsidR="00812A2A" w:rsidRPr="003D6843" w:rsidRDefault="00812A2A" w:rsidP="004D34A7">
            <w:pPr>
              <w:jc w:val="both"/>
            </w:pPr>
            <w:r w:rsidRPr="003D6843">
              <w:t>Формирование умения осуществлять выбор наиболее эффективных способов решения практических задач в зависимости от конкретных условий.</w:t>
            </w:r>
          </w:p>
          <w:p w:rsidR="00812A2A" w:rsidRPr="003D6843" w:rsidRDefault="00812A2A" w:rsidP="004D34A7">
            <w:pPr>
              <w:jc w:val="both"/>
              <w:rPr>
                <w:rFonts w:eastAsia="Calibri"/>
                <w:b/>
                <w:lang w:eastAsia="en-US"/>
              </w:rPr>
            </w:pPr>
            <w:r w:rsidRPr="003D6843">
              <w:rPr>
                <w:rFonts w:eastAsia="Calibri"/>
                <w:b/>
                <w:lang w:eastAsia="en-US"/>
              </w:rPr>
              <w:t>Коммуникативные УДД:</w:t>
            </w:r>
          </w:p>
          <w:p w:rsidR="00812A2A" w:rsidRPr="003D6843" w:rsidRDefault="00812A2A" w:rsidP="004D34A7">
            <w:pPr>
              <w:jc w:val="both"/>
            </w:pPr>
            <w:r w:rsidRPr="003D6843">
              <w:t>Учёт разных мнений и умение обосновывать своё.</w:t>
            </w:r>
          </w:p>
          <w:p w:rsidR="00812A2A" w:rsidRPr="003D6843" w:rsidRDefault="00812A2A" w:rsidP="004D34A7">
            <w:pPr>
              <w:jc w:val="both"/>
              <w:rPr>
                <w:rFonts w:eastAsia="Calibri"/>
                <w:b/>
                <w:lang w:eastAsia="en-US"/>
              </w:rPr>
            </w:pPr>
            <w:r w:rsidRPr="003D6843">
              <w:rPr>
                <w:rFonts w:eastAsia="Calibri"/>
                <w:b/>
                <w:lang w:eastAsia="en-US"/>
              </w:rPr>
              <w:t>Регулятивные УДД:</w:t>
            </w:r>
          </w:p>
          <w:p w:rsidR="00812A2A" w:rsidRPr="003D6843" w:rsidRDefault="00812A2A" w:rsidP="004D34A7">
            <w:pPr>
              <w:jc w:val="both"/>
            </w:pPr>
            <w:r w:rsidRPr="003D6843">
              <w:lastRenderedPageBreak/>
              <w:t>Умение давать эмоциональную оценку деятельности класса на уроке.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rPr>
                <w:b/>
              </w:rPr>
            </w:pPr>
            <w:r w:rsidRPr="003D6843">
              <w:lastRenderedPageBreak/>
              <w:t>Формирование адекватной и позитивной самооценки.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r w:rsidRPr="003D6843"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both"/>
            </w:pPr>
            <w:r w:rsidRPr="003D6843">
              <w:t xml:space="preserve">Находить и отбирать информацию, об истории развития железнодорожного транспорта в России, о видах и особенностях конструкции вагонов и последовательности их сборки из текстов учебника и других источников. Выбирать информацию, необходимую для выполнения изделия, объяснять новые понятия. Овладевать основами черчения, анализировать конструкцию </w:t>
            </w:r>
            <w:r w:rsidRPr="003D6843">
              <w:lastRenderedPageBreak/>
              <w:t xml:space="preserve">изделия, выполнять разметку деталей при помощи линейки и циркуля, раскрой деталей при помощи ножниц, соблюдать правила безопасного использования этих инструментов. Создавать разные виды вагонов, используя объёмные геометрические тела (параллелепипед, цилиндр, конус). Выбирать и заменять материалы и инструменты при выполнении изделия. Применять на практике алгоритм построения деятельности в проекте, определять этапы проектной деятельности. С </w:t>
            </w:r>
            <w:r w:rsidRPr="003D6843">
              <w:lastRenderedPageBreak/>
              <w:t>помощью учителя заполнять технологическую карту, анализировать её структуру, сопоставлять технологическую карту с планом изготовления изделия, алгоритмом построения деятельности в проекте и соотносить её с «Вопросами юного технолога» дать оценку этапов работы и на её основе контролировать свою деятельность. Составлять рассказ для презентации изделия, отвечать на вопросы по презентации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center"/>
              <w:rPr>
                <w:b/>
              </w:rPr>
            </w:pPr>
          </w:p>
        </w:tc>
      </w:tr>
      <w:tr w:rsidR="00812A2A" w:rsidRPr="003D6843" w:rsidTr="00812A2A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r w:rsidRPr="003D6843">
              <w:lastRenderedPageBreak/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rPr>
                <w:b/>
              </w:rPr>
            </w:pPr>
            <w:r w:rsidRPr="003D6843">
              <w:rPr>
                <w:color w:val="000000"/>
              </w:rPr>
              <w:t xml:space="preserve">Полезные ископаемые.  </w:t>
            </w:r>
            <w:r w:rsidRPr="003D6843">
              <w:rPr>
                <w:i/>
                <w:color w:val="000000"/>
              </w:rPr>
              <w:t>Изделие: «Буровая вышка»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r w:rsidRPr="003D6843">
              <w:t xml:space="preserve">Урок изучения нового материала, </w:t>
            </w:r>
          </w:p>
          <w:p w:rsidR="00812A2A" w:rsidRPr="003D6843" w:rsidRDefault="00812A2A" w:rsidP="004D34A7">
            <w:r w:rsidRPr="003D6843">
              <w:lastRenderedPageBreak/>
              <w:t>1 час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rPr>
                <w:b/>
              </w:rPr>
            </w:pPr>
            <w:r w:rsidRPr="003D6843">
              <w:lastRenderedPageBreak/>
              <w:t xml:space="preserve">Знакомство с полезными ископаемыми, </w:t>
            </w:r>
            <w:r w:rsidRPr="003D6843">
              <w:lastRenderedPageBreak/>
              <w:t>способами их добычи и расположением месторождений на территории России. Изготовление модели буровой вышки из металлического конструктора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both"/>
              <w:rPr>
                <w:rFonts w:eastAsia="Calibri"/>
                <w:b/>
                <w:lang w:eastAsia="en-US"/>
              </w:rPr>
            </w:pPr>
            <w:r w:rsidRPr="003D6843">
              <w:rPr>
                <w:rFonts w:eastAsia="Calibri"/>
                <w:b/>
                <w:lang w:eastAsia="en-US"/>
              </w:rPr>
              <w:lastRenderedPageBreak/>
              <w:t>Познавательные  УДД:</w:t>
            </w:r>
          </w:p>
          <w:p w:rsidR="00812A2A" w:rsidRPr="003D6843" w:rsidRDefault="00812A2A" w:rsidP="004D34A7">
            <w:pPr>
              <w:jc w:val="both"/>
            </w:pPr>
            <w:r w:rsidRPr="003D6843">
              <w:t xml:space="preserve">Умение самостоятельно составлять </w:t>
            </w:r>
            <w:r w:rsidRPr="003D6843">
              <w:lastRenderedPageBreak/>
              <w:t xml:space="preserve">алгоритм деятельности на уроке при решении проблем </w:t>
            </w:r>
            <w:proofErr w:type="gramStart"/>
            <w:r w:rsidRPr="003D6843">
              <w:t>творческого</w:t>
            </w:r>
            <w:proofErr w:type="gramEnd"/>
            <w:r w:rsidRPr="003D6843">
              <w:t xml:space="preserve"> и практического </w:t>
            </w:r>
          </w:p>
          <w:p w:rsidR="00812A2A" w:rsidRPr="003D6843" w:rsidRDefault="00812A2A" w:rsidP="004D34A7">
            <w:pPr>
              <w:jc w:val="both"/>
              <w:rPr>
                <w:rFonts w:eastAsia="Calibri"/>
                <w:b/>
                <w:lang w:eastAsia="en-US"/>
              </w:rPr>
            </w:pPr>
            <w:r w:rsidRPr="003D6843">
              <w:rPr>
                <w:rFonts w:eastAsia="Calibri"/>
                <w:b/>
                <w:lang w:eastAsia="en-US"/>
              </w:rPr>
              <w:t>Коммуникативные УДД:</w:t>
            </w:r>
          </w:p>
          <w:p w:rsidR="00812A2A" w:rsidRPr="003D6843" w:rsidRDefault="00812A2A" w:rsidP="004D34A7">
            <w:r w:rsidRPr="003D6843">
              <w:t>Умение проявлять познавательную инициативу в учебном сотрудничестве.</w:t>
            </w:r>
          </w:p>
          <w:p w:rsidR="00812A2A" w:rsidRPr="003D6843" w:rsidRDefault="00812A2A" w:rsidP="004D34A7">
            <w:pPr>
              <w:jc w:val="both"/>
              <w:rPr>
                <w:rFonts w:eastAsia="Calibri"/>
                <w:b/>
                <w:lang w:eastAsia="en-US"/>
              </w:rPr>
            </w:pPr>
            <w:r w:rsidRPr="003D6843">
              <w:rPr>
                <w:rFonts w:eastAsia="Calibri"/>
                <w:b/>
                <w:lang w:eastAsia="en-US"/>
              </w:rPr>
              <w:t>Регулятивные УДД:</w:t>
            </w:r>
          </w:p>
          <w:p w:rsidR="00812A2A" w:rsidRPr="003D6843" w:rsidRDefault="00812A2A" w:rsidP="004D34A7">
            <w:pPr>
              <w:jc w:val="both"/>
            </w:pPr>
            <w:r w:rsidRPr="003D6843">
              <w:t>Формирование умения принимать и сохранять учебную задачу</w:t>
            </w:r>
          </w:p>
          <w:p w:rsidR="00812A2A" w:rsidRPr="003D6843" w:rsidRDefault="00812A2A" w:rsidP="004D34A7">
            <w:pPr>
              <w:jc w:val="both"/>
            </w:pPr>
          </w:p>
          <w:p w:rsidR="00812A2A" w:rsidRPr="003D6843" w:rsidRDefault="00812A2A" w:rsidP="004D34A7">
            <w:pPr>
              <w:jc w:val="both"/>
            </w:pPr>
          </w:p>
          <w:p w:rsidR="00812A2A" w:rsidRPr="003D6843" w:rsidRDefault="00812A2A" w:rsidP="004D34A7">
            <w:pPr>
              <w:jc w:val="both"/>
            </w:pPr>
          </w:p>
          <w:p w:rsidR="00812A2A" w:rsidRPr="003D6843" w:rsidRDefault="00812A2A" w:rsidP="004D34A7">
            <w:pPr>
              <w:jc w:val="both"/>
            </w:pPr>
          </w:p>
          <w:p w:rsidR="00812A2A" w:rsidRPr="003D6843" w:rsidRDefault="00812A2A" w:rsidP="004D34A7">
            <w:pPr>
              <w:jc w:val="both"/>
            </w:pPr>
          </w:p>
          <w:p w:rsidR="00812A2A" w:rsidRPr="003D6843" w:rsidRDefault="00812A2A" w:rsidP="004D34A7">
            <w:pPr>
              <w:jc w:val="both"/>
            </w:pPr>
          </w:p>
          <w:p w:rsidR="00812A2A" w:rsidRPr="003D6843" w:rsidRDefault="00812A2A" w:rsidP="004D34A7">
            <w:pPr>
              <w:jc w:val="both"/>
            </w:pPr>
          </w:p>
          <w:p w:rsidR="00812A2A" w:rsidRPr="003D6843" w:rsidRDefault="00812A2A" w:rsidP="004D34A7">
            <w:pPr>
              <w:jc w:val="both"/>
            </w:pPr>
          </w:p>
          <w:p w:rsidR="00812A2A" w:rsidRPr="003D6843" w:rsidRDefault="00812A2A" w:rsidP="004D34A7">
            <w:pPr>
              <w:jc w:val="both"/>
            </w:pPr>
          </w:p>
          <w:p w:rsidR="00812A2A" w:rsidRPr="003D6843" w:rsidRDefault="00812A2A" w:rsidP="004D34A7">
            <w:pPr>
              <w:jc w:val="both"/>
            </w:pPr>
          </w:p>
          <w:p w:rsidR="00812A2A" w:rsidRPr="003D6843" w:rsidRDefault="00812A2A" w:rsidP="004D34A7">
            <w:pPr>
              <w:jc w:val="both"/>
            </w:pPr>
          </w:p>
          <w:p w:rsidR="00812A2A" w:rsidRPr="003D6843" w:rsidRDefault="00812A2A" w:rsidP="004D34A7">
            <w:pPr>
              <w:jc w:val="both"/>
            </w:pPr>
          </w:p>
          <w:p w:rsidR="00812A2A" w:rsidRPr="003D6843" w:rsidRDefault="00812A2A" w:rsidP="004D34A7">
            <w:pPr>
              <w:jc w:val="both"/>
            </w:pPr>
          </w:p>
          <w:p w:rsidR="00812A2A" w:rsidRPr="003D6843" w:rsidRDefault="00812A2A" w:rsidP="004D34A7">
            <w:pPr>
              <w:jc w:val="both"/>
            </w:pPr>
          </w:p>
          <w:p w:rsidR="00812A2A" w:rsidRPr="003D6843" w:rsidRDefault="00812A2A" w:rsidP="004D34A7">
            <w:pPr>
              <w:jc w:val="both"/>
            </w:pPr>
          </w:p>
          <w:p w:rsidR="00812A2A" w:rsidRPr="003D6843" w:rsidRDefault="00812A2A" w:rsidP="004D34A7">
            <w:pPr>
              <w:jc w:val="both"/>
            </w:pPr>
          </w:p>
          <w:p w:rsidR="00812A2A" w:rsidRPr="003D6843" w:rsidRDefault="00812A2A" w:rsidP="004D34A7">
            <w:pPr>
              <w:jc w:val="both"/>
            </w:pPr>
          </w:p>
          <w:p w:rsidR="00812A2A" w:rsidRPr="003D6843" w:rsidRDefault="00812A2A" w:rsidP="004D34A7">
            <w:pPr>
              <w:jc w:val="both"/>
            </w:pPr>
          </w:p>
          <w:p w:rsidR="00812A2A" w:rsidRPr="003D6843" w:rsidRDefault="00812A2A" w:rsidP="004D34A7">
            <w:pPr>
              <w:jc w:val="both"/>
            </w:pPr>
          </w:p>
          <w:p w:rsidR="00812A2A" w:rsidRPr="003D6843" w:rsidRDefault="00812A2A" w:rsidP="004D34A7">
            <w:pPr>
              <w:jc w:val="both"/>
              <w:rPr>
                <w:rFonts w:eastAsia="Calibri"/>
                <w:b/>
                <w:lang w:eastAsia="en-US"/>
              </w:rPr>
            </w:pPr>
            <w:r w:rsidRPr="003D6843">
              <w:rPr>
                <w:rFonts w:eastAsia="Calibri"/>
                <w:b/>
                <w:lang w:eastAsia="en-US"/>
              </w:rPr>
              <w:t>Познавательные  УДД:</w:t>
            </w:r>
          </w:p>
          <w:p w:rsidR="00812A2A" w:rsidRPr="003D6843" w:rsidRDefault="00812A2A" w:rsidP="004D34A7">
            <w:pPr>
              <w:jc w:val="both"/>
            </w:pPr>
            <w:r w:rsidRPr="003D6843">
              <w:t xml:space="preserve">Умение самостоятельно составлять алгоритм деятельности на уроке при решении проблем </w:t>
            </w:r>
            <w:proofErr w:type="gramStart"/>
            <w:r w:rsidRPr="003D6843">
              <w:t>творческого</w:t>
            </w:r>
            <w:proofErr w:type="gramEnd"/>
            <w:r w:rsidRPr="003D6843">
              <w:t xml:space="preserve"> и практического </w:t>
            </w:r>
          </w:p>
          <w:p w:rsidR="00812A2A" w:rsidRPr="003D6843" w:rsidRDefault="00812A2A" w:rsidP="004D34A7">
            <w:pPr>
              <w:jc w:val="both"/>
              <w:rPr>
                <w:rFonts w:eastAsia="Calibri"/>
                <w:b/>
                <w:lang w:eastAsia="en-US"/>
              </w:rPr>
            </w:pPr>
            <w:r w:rsidRPr="003D6843">
              <w:rPr>
                <w:rFonts w:eastAsia="Calibri"/>
                <w:b/>
                <w:lang w:eastAsia="en-US"/>
              </w:rPr>
              <w:t>Коммуникативные УДД:</w:t>
            </w:r>
          </w:p>
          <w:p w:rsidR="00812A2A" w:rsidRPr="003D6843" w:rsidRDefault="00812A2A" w:rsidP="004D34A7">
            <w:r w:rsidRPr="003D6843">
              <w:t>Умение проявлять познавательную инициативу в учебном сотрудничестве.</w:t>
            </w:r>
          </w:p>
          <w:p w:rsidR="00812A2A" w:rsidRPr="003D6843" w:rsidRDefault="00812A2A" w:rsidP="004D34A7">
            <w:pPr>
              <w:jc w:val="both"/>
              <w:rPr>
                <w:rFonts w:eastAsia="Calibri"/>
                <w:b/>
                <w:lang w:eastAsia="en-US"/>
              </w:rPr>
            </w:pPr>
            <w:r w:rsidRPr="003D6843">
              <w:rPr>
                <w:rFonts w:eastAsia="Calibri"/>
                <w:b/>
                <w:lang w:eastAsia="en-US"/>
              </w:rPr>
              <w:t>Регулятивные УДД:</w:t>
            </w:r>
          </w:p>
          <w:p w:rsidR="00812A2A" w:rsidRPr="003D6843" w:rsidRDefault="00812A2A" w:rsidP="004D34A7">
            <w:pPr>
              <w:jc w:val="both"/>
            </w:pPr>
            <w:r w:rsidRPr="003D6843">
              <w:lastRenderedPageBreak/>
              <w:t>Формирование умения принимать и сохранять учебную задачу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rPr>
                <w:b/>
              </w:rPr>
            </w:pPr>
            <w:r w:rsidRPr="003D6843">
              <w:lastRenderedPageBreak/>
              <w:t xml:space="preserve">Формирование мотива, реализующего </w:t>
            </w:r>
            <w:r w:rsidRPr="003D6843">
              <w:lastRenderedPageBreak/>
              <w:t>потребность в социально значимой и социально оцениваемой деятельности, формирование чувства прекрасного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rPr>
                <w:b/>
              </w:rPr>
            </w:pPr>
            <w:r w:rsidRPr="003D6843">
              <w:lastRenderedPageBreak/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rPr>
                <w:b/>
              </w:rPr>
            </w:pPr>
            <w:r w:rsidRPr="003D6843">
              <w:t xml:space="preserve">Находить и отбирать информацию о полезных ископаемых, </w:t>
            </w:r>
            <w:r w:rsidRPr="003D6843">
              <w:lastRenderedPageBreak/>
              <w:t xml:space="preserve">способах их добычи и транспортировки, профессиях людей, занимающихся добычей ископаемых посредством бурения и поиском полезных ископаемых, из материалов учебника и других источников. Находить и обозначать на карте России крупнейшие месторождения нефти и газа. Выбирать информацию, необходимую для изготовления изделия, объяснять новые понятия. Анализировать конструкцию реального объекта (буровой вышки) и определять основные элементы конструкции. Соотносить детали </w:t>
            </w:r>
            <w:r w:rsidRPr="003D6843">
              <w:lastRenderedPageBreak/>
              <w:t>конструкции и способы соединения башни с деталями конструктора. Проводить оценку этапов работы и на её основе контролировать последовательность и качество изготовления изделия. Составлять рассказ для презентации изделия, отвечать на вопросы по презентации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center"/>
              <w:rPr>
                <w:b/>
              </w:rPr>
            </w:pPr>
          </w:p>
        </w:tc>
      </w:tr>
      <w:tr w:rsidR="00812A2A" w:rsidRPr="003D6843" w:rsidTr="00812A2A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r w:rsidRPr="003D6843">
              <w:lastRenderedPageBreak/>
              <w:t>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r w:rsidRPr="003D6843">
              <w:t xml:space="preserve">Полезные ископаемые. </w:t>
            </w:r>
            <w:r w:rsidRPr="003D6843">
              <w:rPr>
                <w:i/>
              </w:rPr>
              <w:t>Изделие: «Малахитовая шкатулка»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r w:rsidRPr="003D6843">
              <w:t>Комбинированный,</w:t>
            </w:r>
          </w:p>
          <w:p w:rsidR="00812A2A" w:rsidRPr="003D6843" w:rsidRDefault="00812A2A" w:rsidP="004D34A7">
            <w:pPr>
              <w:rPr>
                <w:b/>
              </w:rPr>
            </w:pPr>
            <w:r w:rsidRPr="003D6843">
              <w:t>1 час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both"/>
              <w:rPr>
                <w:rFonts w:eastAsia="Calibri"/>
                <w:lang w:eastAsia="en-US"/>
              </w:rPr>
            </w:pPr>
            <w:r w:rsidRPr="003D6843">
              <w:rPr>
                <w:rFonts w:eastAsia="Calibri"/>
                <w:lang w:eastAsia="en-US"/>
              </w:rPr>
              <w:t>Знакомство с полезными ископаемыми, используемыми для изготовления предметов искусства, с новой техникой работы с пластилин</w:t>
            </w:r>
            <w:r w:rsidRPr="003D6843">
              <w:rPr>
                <w:rFonts w:eastAsia="Calibri"/>
                <w:lang w:eastAsia="en-US"/>
              </w:rPr>
              <w:lastRenderedPageBreak/>
              <w:t>ом (технология лепки слоями). Изготовление изделия, имитирующего технику русской мозаики. Коллективная работа: изготовление отдельных элементов («малахитовых плашек») учащимися.</w:t>
            </w:r>
          </w:p>
          <w:p w:rsidR="00812A2A" w:rsidRPr="003D6843" w:rsidRDefault="00812A2A" w:rsidP="004D34A7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A2A" w:rsidRPr="003D6843" w:rsidRDefault="00812A2A" w:rsidP="004D34A7">
            <w:pPr>
              <w:rPr>
                <w:b/>
              </w:rPr>
            </w:pPr>
            <w:r w:rsidRPr="003D6843">
              <w:t>Формирование адекватной и позитивной самооценки.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rPr>
                <w:b/>
              </w:rPr>
            </w:pPr>
            <w:r w:rsidRPr="003D6843"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both"/>
              <w:rPr>
                <w:rFonts w:eastAsia="Calibri"/>
                <w:lang w:eastAsia="en-US"/>
              </w:rPr>
            </w:pPr>
            <w:r w:rsidRPr="003D6843">
              <w:rPr>
                <w:rFonts w:eastAsia="Calibri"/>
                <w:lang w:eastAsia="en-US"/>
              </w:rPr>
              <w:t xml:space="preserve">Находить и отбирать информацию о создании изделий из поделочных камней и технологии выполнения «русская мозаика» из текстов учебника и других источников. Выбирать информацию, необходимую для </w:t>
            </w:r>
            <w:r w:rsidRPr="003D6843">
              <w:rPr>
                <w:rFonts w:eastAsia="Calibri"/>
                <w:lang w:eastAsia="en-US"/>
              </w:rPr>
              <w:lastRenderedPageBreak/>
              <w:t>изготовления изделия, объяснять новые понятия. Овладевать технологией лепки слоями для создания имитации рисунка малахита. Смешивать пластилин близких и противоположных оттенков для создания нового оттенка цвета. Использовать приемы работы с пластилином. Выбирать и заменять материалы и инструменты при изготовлении изделия. Выполнять соединение деталей, подбирая цвет и рисунок «малахитовых кусочков».</w:t>
            </w:r>
          </w:p>
          <w:p w:rsidR="00812A2A" w:rsidRPr="003D6843" w:rsidRDefault="00812A2A" w:rsidP="004D34A7">
            <w:pPr>
              <w:jc w:val="both"/>
              <w:rPr>
                <w:rFonts w:eastAsia="Calibri"/>
                <w:lang w:eastAsia="en-US"/>
              </w:rPr>
            </w:pPr>
            <w:r w:rsidRPr="003D6843">
              <w:rPr>
                <w:rFonts w:eastAsia="Calibri"/>
                <w:lang w:eastAsia="en-US"/>
              </w:rPr>
              <w:t xml:space="preserve">Применять на практике алгоритм построения </w:t>
            </w:r>
            <w:r w:rsidRPr="003D6843">
              <w:rPr>
                <w:rFonts w:eastAsia="Calibri"/>
                <w:lang w:eastAsia="en-US"/>
              </w:rPr>
              <w:lastRenderedPageBreak/>
              <w:t>деятельности в проекте, определять этапы проектной деятельности. На основании текста учебника определять способ создания изделий при помощи техники «русская мозаика», заполнять технологическую карту и соотносить её с «Вопросами юного технолога» и слайдовым планом. Сопоставлять технологическую карту с алгоритмом построения деятельности в проекте. Рационально использовать материалы при выполнении имитации малахита.</w:t>
            </w:r>
          </w:p>
          <w:p w:rsidR="00812A2A" w:rsidRPr="003D6843" w:rsidRDefault="00812A2A" w:rsidP="004D34A7">
            <w:pPr>
              <w:rPr>
                <w:b/>
              </w:rPr>
            </w:pPr>
            <w:r w:rsidRPr="003D6843">
              <w:rPr>
                <w:rFonts w:eastAsia="Calibri"/>
                <w:lang w:eastAsia="en-US"/>
              </w:rPr>
              <w:t xml:space="preserve">Распределять роли и обязанности при выполнении </w:t>
            </w:r>
            <w:r w:rsidRPr="003D6843">
              <w:rPr>
                <w:rFonts w:eastAsia="Calibri"/>
                <w:lang w:eastAsia="en-US"/>
              </w:rPr>
              <w:lastRenderedPageBreak/>
              <w:t>проекта. Помогать участникам группы при изготовлении изделия. Проводить оценку этапов работы и на её основе контролировать свою деятельность. Составлять рассказ для презентации изделия, отвечать на вопросы по презентации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center"/>
              <w:rPr>
                <w:b/>
              </w:rPr>
            </w:pPr>
          </w:p>
        </w:tc>
      </w:tr>
      <w:tr w:rsidR="00812A2A" w:rsidRPr="003D6843" w:rsidTr="00812A2A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r w:rsidRPr="003D6843">
              <w:lastRenderedPageBreak/>
              <w:t>6-7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r w:rsidRPr="003D6843">
              <w:t xml:space="preserve">Автомобильный завод. </w:t>
            </w:r>
            <w:r w:rsidRPr="003D6843">
              <w:rPr>
                <w:i/>
              </w:rPr>
              <w:t>Изделие: «КамАЗ», «Кузов грузовика»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r w:rsidRPr="003D6843">
              <w:t>Комбинированный,</w:t>
            </w:r>
          </w:p>
          <w:p w:rsidR="00812A2A" w:rsidRPr="003D6843" w:rsidRDefault="00812A2A" w:rsidP="004D34A7">
            <w:pPr>
              <w:rPr>
                <w:b/>
              </w:rPr>
            </w:pPr>
            <w:r w:rsidRPr="003D6843">
              <w:t>2 часа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both"/>
              <w:rPr>
                <w:rFonts w:eastAsia="Calibri"/>
                <w:lang w:eastAsia="en-US"/>
              </w:rPr>
            </w:pPr>
            <w:r w:rsidRPr="003D6843">
              <w:rPr>
                <w:rFonts w:eastAsia="Calibri"/>
                <w:lang w:eastAsia="en-US"/>
              </w:rPr>
              <w:t xml:space="preserve">Знакомство с производственным циклом создания автомобиля «КамАЗ». Имитация бригадной работы (рекомендуется разделить класс на группы, состоящие как из </w:t>
            </w:r>
            <w:r w:rsidRPr="003D6843">
              <w:rPr>
                <w:rFonts w:eastAsia="Calibri"/>
                <w:lang w:eastAsia="en-US"/>
              </w:rPr>
              <w:lastRenderedPageBreak/>
              <w:t>слабых, так и из сильных учащихся, последние будут помогать первым при сборке изделия).</w:t>
            </w:r>
          </w:p>
          <w:p w:rsidR="00812A2A" w:rsidRPr="003D6843" w:rsidRDefault="00812A2A" w:rsidP="004D34A7">
            <w:pPr>
              <w:jc w:val="both"/>
              <w:rPr>
                <w:rFonts w:eastAsia="Calibri"/>
                <w:lang w:eastAsia="en-US"/>
              </w:rPr>
            </w:pPr>
            <w:r w:rsidRPr="003D6843">
              <w:rPr>
                <w:rFonts w:eastAsia="Calibri"/>
                <w:lang w:eastAsia="en-US"/>
              </w:rPr>
              <w:t>Работа с металлическим и пластмассовым конструкторами. Самостоятельное составление плана изготовления изделия. Совершенствование навыков работы с различными видами конструкторов.</w:t>
            </w:r>
          </w:p>
          <w:p w:rsidR="00812A2A" w:rsidRPr="003D6843" w:rsidRDefault="00812A2A" w:rsidP="004D34A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both"/>
              <w:rPr>
                <w:rFonts w:eastAsia="Calibri"/>
                <w:b/>
                <w:lang w:eastAsia="en-US"/>
              </w:rPr>
            </w:pPr>
            <w:r w:rsidRPr="003D6843">
              <w:rPr>
                <w:rFonts w:eastAsia="Calibri"/>
                <w:b/>
                <w:lang w:eastAsia="en-US"/>
              </w:rPr>
              <w:lastRenderedPageBreak/>
              <w:t>Познавательные  УДД:</w:t>
            </w:r>
          </w:p>
          <w:p w:rsidR="00812A2A" w:rsidRPr="003D6843" w:rsidRDefault="00812A2A" w:rsidP="004D34A7">
            <w:pPr>
              <w:jc w:val="both"/>
            </w:pPr>
            <w:r w:rsidRPr="003D6843">
              <w:t>Умение самостоятельно составлять алгоритм деятельности на уроке при решении проблем творческого и практического характера.</w:t>
            </w:r>
          </w:p>
          <w:p w:rsidR="00812A2A" w:rsidRPr="003D6843" w:rsidRDefault="00812A2A" w:rsidP="004D34A7">
            <w:pPr>
              <w:jc w:val="both"/>
              <w:rPr>
                <w:rFonts w:eastAsia="Calibri"/>
                <w:b/>
                <w:lang w:eastAsia="en-US"/>
              </w:rPr>
            </w:pPr>
            <w:r w:rsidRPr="003D6843">
              <w:rPr>
                <w:rFonts w:eastAsia="Calibri"/>
                <w:b/>
                <w:lang w:eastAsia="en-US"/>
              </w:rPr>
              <w:t>Коммуникативные УДД:</w:t>
            </w:r>
          </w:p>
          <w:p w:rsidR="00812A2A" w:rsidRPr="003D6843" w:rsidRDefault="00812A2A" w:rsidP="004D34A7">
            <w:pPr>
              <w:jc w:val="both"/>
            </w:pPr>
            <w:r w:rsidRPr="003D6843">
              <w:t xml:space="preserve">Формирование умения договариваться, находить </w:t>
            </w:r>
            <w:r w:rsidRPr="003D6843">
              <w:lastRenderedPageBreak/>
              <w:t>общее решение, определять способы взаимодействия в группах.</w:t>
            </w:r>
          </w:p>
          <w:p w:rsidR="00812A2A" w:rsidRPr="003D6843" w:rsidRDefault="00812A2A" w:rsidP="004D34A7">
            <w:pPr>
              <w:jc w:val="both"/>
              <w:rPr>
                <w:rFonts w:eastAsia="Calibri"/>
                <w:b/>
                <w:lang w:eastAsia="en-US"/>
              </w:rPr>
            </w:pPr>
            <w:r w:rsidRPr="003D6843">
              <w:rPr>
                <w:rFonts w:eastAsia="Calibri"/>
                <w:b/>
                <w:lang w:eastAsia="en-US"/>
              </w:rPr>
              <w:t>Регулятивные УДД:</w:t>
            </w:r>
          </w:p>
          <w:p w:rsidR="00812A2A" w:rsidRPr="003D6843" w:rsidRDefault="00812A2A" w:rsidP="004D34A7">
            <w:r w:rsidRPr="003D6843">
              <w:t>Планирование и контроль в форме сличения способа действия и его результата с заданным эталоном.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rPr>
                <w:b/>
              </w:rPr>
            </w:pPr>
            <w:r w:rsidRPr="003D6843">
              <w:lastRenderedPageBreak/>
              <w:t>Формирование умения оценивать жизненные ситуации с точки зрения своих ощущений.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rPr>
                <w:b/>
              </w:rPr>
            </w:pPr>
            <w:r w:rsidRPr="003D6843"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both"/>
              <w:rPr>
                <w:rFonts w:eastAsia="Calibri"/>
                <w:lang w:eastAsia="en-US"/>
              </w:rPr>
            </w:pPr>
            <w:r w:rsidRPr="003D6843">
              <w:t xml:space="preserve">Находить и отбирать информацию о развитии автомобилестроения в России, видах, назначении и конструкции автомобиля «КамАЗ» и технологическим процессе сборки на конвейере из материалов учебника и других источников. Находить и обозначать на карте России крупнейшие </w:t>
            </w:r>
            <w:r w:rsidRPr="003D6843">
              <w:lastRenderedPageBreak/>
              <w:t xml:space="preserve">заводы, выпускающие автомобили. Выбирать информацию о конвейерном производстве, выделять этапы и операции, объяснять новые понятия. Анализировать конструкцию реального объекта (автомобиля «КамАЗ») и определять основные элементы конструкции. Соотносить делали конструкции и способы соединения башни с деталями констриктора, выбирать необходимые для выполнения виды соединений (подвижное или неподвижное), пользоваться гаечным ключом и </w:t>
            </w:r>
            <w:r w:rsidRPr="003D6843">
              <w:lastRenderedPageBreak/>
              <w:t>отверткой. Применять на практике алгоритм построения деятельности' в проекте, определять этапы проектной деятельности, имитировать технологию конвейерной сборки изделия.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center"/>
              <w:rPr>
                <w:b/>
              </w:rPr>
            </w:pPr>
          </w:p>
        </w:tc>
      </w:tr>
      <w:tr w:rsidR="00812A2A" w:rsidRPr="003D6843" w:rsidTr="00812A2A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r w:rsidRPr="003D6843">
              <w:lastRenderedPageBreak/>
              <w:t>8-9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r w:rsidRPr="003D6843">
              <w:t xml:space="preserve">Монетный двор. </w:t>
            </w:r>
            <w:r w:rsidRPr="003D6843">
              <w:rPr>
                <w:i/>
              </w:rPr>
              <w:t>Изделие: «Стороны медали», «Медаль»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r w:rsidRPr="003D6843">
              <w:t xml:space="preserve">Урок изучения нового материала, </w:t>
            </w:r>
          </w:p>
          <w:p w:rsidR="00812A2A" w:rsidRPr="003D6843" w:rsidRDefault="00812A2A" w:rsidP="004D34A7">
            <w:pPr>
              <w:rPr>
                <w:b/>
              </w:rPr>
            </w:pPr>
            <w:r w:rsidRPr="003D6843">
              <w:t>2 часа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both"/>
              <w:rPr>
                <w:rFonts w:eastAsia="Calibri"/>
                <w:lang w:eastAsia="en-US"/>
              </w:rPr>
            </w:pPr>
            <w:r w:rsidRPr="003D6843">
              <w:rPr>
                <w:rFonts w:eastAsia="Calibri"/>
                <w:lang w:eastAsia="en-US"/>
              </w:rPr>
              <w:t xml:space="preserve">Знакомство с основами чеканки медалей, особенностями формы медали. Овладевать новым приемом — тиснение по фольге. Совершенствовать умение заполнять технологическую </w:t>
            </w:r>
            <w:r w:rsidRPr="003D6843">
              <w:rPr>
                <w:rFonts w:eastAsia="Calibri"/>
                <w:lang w:eastAsia="en-US"/>
              </w:rPr>
              <w:lastRenderedPageBreak/>
              <w:t>карту. Работа с металлизированной бумагой — фольгой.</w:t>
            </w:r>
          </w:p>
          <w:p w:rsidR="00812A2A" w:rsidRPr="003D6843" w:rsidRDefault="00812A2A" w:rsidP="004D34A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both"/>
              <w:rPr>
                <w:rFonts w:eastAsia="Calibri"/>
                <w:b/>
                <w:lang w:eastAsia="en-US"/>
              </w:rPr>
            </w:pPr>
            <w:r w:rsidRPr="003D6843">
              <w:rPr>
                <w:rFonts w:eastAsia="Calibri"/>
                <w:b/>
                <w:lang w:eastAsia="en-US"/>
              </w:rPr>
              <w:lastRenderedPageBreak/>
              <w:t>Познавательные  УДД:</w:t>
            </w:r>
          </w:p>
          <w:p w:rsidR="00812A2A" w:rsidRPr="003D6843" w:rsidRDefault="00812A2A" w:rsidP="004D34A7">
            <w:pPr>
              <w:jc w:val="both"/>
            </w:pPr>
            <w:r w:rsidRPr="003D6843">
              <w:t>Формирование внутреннего плана на основе поэтапной отработки предметно-преобразующих действий.</w:t>
            </w:r>
          </w:p>
          <w:p w:rsidR="00812A2A" w:rsidRPr="003D6843" w:rsidRDefault="00812A2A" w:rsidP="004D34A7">
            <w:pPr>
              <w:jc w:val="both"/>
              <w:rPr>
                <w:rFonts w:eastAsia="Calibri"/>
                <w:b/>
                <w:lang w:eastAsia="en-US"/>
              </w:rPr>
            </w:pPr>
            <w:r w:rsidRPr="003D6843">
              <w:rPr>
                <w:rFonts w:eastAsia="Calibri"/>
                <w:b/>
                <w:lang w:eastAsia="en-US"/>
              </w:rPr>
              <w:t>Коммуникативные УДД:</w:t>
            </w:r>
          </w:p>
          <w:p w:rsidR="00812A2A" w:rsidRPr="003D6843" w:rsidRDefault="00812A2A" w:rsidP="004D34A7">
            <w:r w:rsidRPr="003D6843">
              <w:t>Умение проявлять познавательную инициативу в учебном сотрудничестве.</w:t>
            </w:r>
          </w:p>
          <w:p w:rsidR="00812A2A" w:rsidRPr="003D6843" w:rsidRDefault="00812A2A" w:rsidP="004D34A7">
            <w:pPr>
              <w:jc w:val="both"/>
              <w:rPr>
                <w:rFonts w:eastAsia="Calibri"/>
                <w:b/>
                <w:lang w:eastAsia="en-US"/>
              </w:rPr>
            </w:pPr>
            <w:r w:rsidRPr="003D6843">
              <w:rPr>
                <w:rFonts w:eastAsia="Calibri"/>
                <w:b/>
                <w:lang w:eastAsia="en-US"/>
              </w:rPr>
              <w:lastRenderedPageBreak/>
              <w:t>Регулятивные УДД:</w:t>
            </w:r>
          </w:p>
          <w:p w:rsidR="00812A2A" w:rsidRPr="003D6843" w:rsidRDefault="00812A2A" w:rsidP="004D34A7">
            <w:pPr>
              <w:jc w:val="both"/>
            </w:pPr>
            <w:r w:rsidRPr="003D6843">
              <w:t>Умение вносить коррективы, необходимые дополнения в план и способ действия в случае расхождения с заданным эталоном, реального действия и его продукта.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rPr>
                <w:b/>
              </w:rPr>
            </w:pPr>
            <w:r w:rsidRPr="003D6843">
              <w:lastRenderedPageBreak/>
              <w:t>Формирование адекватной и позитивной самооценки.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rPr>
                <w:b/>
              </w:rPr>
            </w:pPr>
            <w:r w:rsidRPr="003D6843"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both"/>
              <w:rPr>
                <w:rFonts w:eastAsia="Calibri"/>
                <w:lang w:eastAsia="en-US"/>
              </w:rPr>
            </w:pPr>
            <w:r w:rsidRPr="003D6843">
              <w:rPr>
                <w:rFonts w:eastAsia="Calibri"/>
                <w:lang w:eastAsia="en-US"/>
              </w:rPr>
              <w:t xml:space="preserve">Находить и отбирать информацию об истории возникновения олимпийских медалей, способе их изготовления и конструкции из материалов учебника и других источников. Объяснять новые понятия, используя текст учебника. Сравнивать стороны медали, объяснять особенности их оформления в </w:t>
            </w:r>
            <w:r w:rsidRPr="003D6843">
              <w:rPr>
                <w:rFonts w:eastAsia="Calibri"/>
                <w:lang w:eastAsia="en-US"/>
              </w:rPr>
              <w:lastRenderedPageBreak/>
              <w:t xml:space="preserve">зависимости от назначения. Выполнять эскиз сторон медали на основе образца, приведенного в учебнике, переносить эскиз на фольгу при помощи кальки. Осваивать правила тиснения фольги. Соединять детали изделия при помощи пластилина. Применять на практике алгоритм построения деятельности в проекте, определять этапы проектной деятельности. Составлять план изготовления изделия на основе слайдового и текстового плана, заполнять с помощью учителя технологическую карту и соотносить </w:t>
            </w:r>
            <w:r w:rsidRPr="003D6843">
              <w:rPr>
                <w:rFonts w:eastAsia="Calibri"/>
                <w:lang w:eastAsia="en-US"/>
              </w:rPr>
              <w:lastRenderedPageBreak/>
              <w:t>её с «Вопросами юного технолога». Соблюдать правила безопасного использования инструментов.</w:t>
            </w:r>
          </w:p>
          <w:p w:rsidR="00812A2A" w:rsidRPr="003D6843" w:rsidRDefault="00812A2A" w:rsidP="004D34A7">
            <w:pPr>
              <w:jc w:val="both"/>
              <w:rPr>
                <w:rFonts w:eastAsia="Calibri"/>
                <w:lang w:eastAsia="en-US"/>
              </w:rPr>
            </w:pPr>
            <w:r w:rsidRPr="003D6843">
              <w:rPr>
                <w:rFonts w:eastAsia="Calibri"/>
                <w:lang w:eastAsia="en-US"/>
              </w:rPr>
              <w:t>Распределять роли и обязанности при выполнении проекта. Помогать участникам группы при изготовлении изделия. Проводить оценку этапов работы и на её основе контролировать последовательность и качество изготовления изделия. Составлять рассказ для презентации изделия, отвечать на вопросы по презентации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center"/>
              <w:rPr>
                <w:b/>
              </w:rPr>
            </w:pPr>
          </w:p>
        </w:tc>
      </w:tr>
      <w:tr w:rsidR="00812A2A" w:rsidRPr="003D6843" w:rsidTr="00812A2A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r w:rsidRPr="003D6843">
              <w:lastRenderedPageBreak/>
              <w:t>10</w:t>
            </w:r>
          </w:p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>
            <w:r w:rsidRPr="003D6843">
              <w:t>11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rPr>
                <w:i/>
              </w:rPr>
            </w:pPr>
            <w:r w:rsidRPr="003D6843">
              <w:lastRenderedPageBreak/>
              <w:t>Фаянсовый завод.</w:t>
            </w:r>
          </w:p>
          <w:p w:rsidR="00812A2A" w:rsidRPr="003D6843" w:rsidRDefault="00812A2A" w:rsidP="004D34A7">
            <w:pPr>
              <w:rPr>
                <w:i/>
              </w:rPr>
            </w:pPr>
            <w:r w:rsidRPr="003D6843">
              <w:rPr>
                <w:i/>
              </w:rPr>
              <w:t xml:space="preserve"> Изделие: «Основа для вазы».</w:t>
            </w:r>
          </w:p>
          <w:p w:rsidR="00812A2A" w:rsidRPr="003D6843" w:rsidRDefault="00812A2A" w:rsidP="004D34A7">
            <w:pPr>
              <w:rPr>
                <w:i/>
              </w:rPr>
            </w:pPr>
          </w:p>
          <w:p w:rsidR="00812A2A" w:rsidRPr="003D6843" w:rsidRDefault="00812A2A" w:rsidP="004D34A7">
            <w:r w:rsidRPr="003D6843">
              <w:t xml:space="preserve"> </w:t>
            </w:r>
          </w:p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>
            <w:pPr>
              <w:rPr>
                <w:i/>
              </w:rPr>
            </w:pPr>
            <w:r w:rsidRPr="003D6843">
              <w:t>Фаянсовый завод.</w:t>
            </w:r>
          </w:p>
          <w:p w:rsidR="00812A2A" w:rsidRPr="003D6843" w:rsidRDefault="00812A2A" w:rsidP="004D34A7">
            <w:pPr>
              <w:rPr>
                <w:b/>
              </w:rPr>
            </w:pPr>
            <w:r w:rsidRPr="003D6843">
              <w:rPr>
                <w:i/>
              </w:rPr>
              <w:t xml:space="preserve"> Изделие: «Ваза».</w:t>
            </w:r>
            <w:r w:rsidRPr="003D6843">
              <w:rPr>
                <w:b/>
              </w:rPr>
              <w:t xml:space="preserve"> </w:t>
            </w:r>
          </w:p>
          <w:p w:rsidR="00812A2A" w:rsidRPr="003D6843" w:rsidRDefault="00812A2A" w:rsidP="004D34A7">
            <w:r w:rsidRPr="003D6843">
              <w:rPr>
                <w:b/>
              </w:rPr>
              <w:t xml:space="preserve">Тест: </w:t>
            </w:r>
            <w:r w:rsidRPr="003D6843">
              <w:t>«Как создается фаянс»</w:t>
            </w:r>
          </w:p>
          <w:p w:rsidR="00812A2A" w:rsidRPr="003D6843" w:rsidRDefault="00812A2A" w:rsidP="004D34A7">
            <w:pPr>
              <w:rPr>
                <w:b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r w:rsidRPr="003D6843">
              <w:lastRenderedPageBreak/>
              <w:t xml:space="preserve">Урок изучения нового материала, </w:t>
            </w:r>
          </w:p>
          <w:p w:rsidR="00812A2A" w:rsidRPr="003D6843" w:rsidRDefault="00812A2A" w:rsidP="004D34A7">
            <w:r w:rsidRPr="003D6843">
              <w:t xml:space="preserve">1 час </w:t>
            </w:r>
          </w:p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>
            <w:r w:rsidRPr="003D6843">
              <w:t>Комбинированный, 1 час</w:t>
            </w:r>
          </w:p>
          <w:p w:rsidR="00812A2A" w:rsidRPr="003D6843" w:rsidRDefault="00812A2A" w:rsidP="004D34A7">
            <w:pPr>
              <w:rPr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both"/>
              <w:rPr>
                <w:rFonts w:eastAsia="Calibri"/>
                <w:lang w:eastAsia="en-US"/>
              </w:rPr>
            </w:pPr>
            <w:r w:rsidRPr="003D6843">
              <w:rPr>
                <w:rFonts w:eastAsia="Calibri"/>
                <w:lang w:eastAsia="en-US"/>
              </w:rPr>
              <w:lastRenderedPageBreak/>
              <w:t xml:space="preserve">Знакомство с особенностями изготовления фаянсовой </w:t>
            </w:r>
            <w:r w:rsidRPr="003D6843">
              <w:rPr>
                <w:rFonts w:eastAsia="Calibri"/>
                <w:lang w:eastAsia="en-US"/>
              </w:rPr>
              <w:lastRenderedPageBreak/>
              <w:t>посуды. Изготовление изделия с соблюдением отдельных этапов технологии создания изделий из фаянса. Совершенствование умений работать пластилином. Знакомство с особенностями профессиональной деятельности людей, работающих на фабриках по производству фаянса.</w:t>
            </w:r>
          </w:p>
          <w:p w:rsidR="00812A2A" w:rsidRPr="003D6843" w:rsidRDefault="00812A2A" w:rsidP="004D34A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both"/>
              <w:rPr>
                <w:rFonts w:eastAsia="Calibri"/>
                <w:b/>
                <w:lang w:eastAsia="en-US"/>
              </w:rPr>
            </w:pPr>
            <w:r w:rsidRPr="003D6843">
              <w:rPr>
                <w:rFonts w:eastAsia="Calibri"/>
                <w:b/>
                <w:lang w:eastAsia="en-US"/>
              </w:rPr>
              <w:lastRenderedPageBreak/>
              <w:t>Познавательные  УДД:</w:t>
            </w:r>
          </w:p>
          <w:p w:rsidR="00812A2A" w:rsidRPr="003D6843" w:rsidRDefault="00812A2A" w:rsidP="004D34A7">
            <w:pPr>
              <w:jc w:val="both"/>
            </w:pPr>
            <w:r w:rsidRPr="003D6843">
              <w:t xml:space="preserve">Формирование умения осуществлять анализ объектов с </w:t>
            </w:r>
            <w:r w:rsidRPr="003D6843">
              <w:lastRenderedPageBreak/>
              <w:t>выделением существенных и несущественных признаков.</w:t>
            </w:r>
          </w:p>
          <w:p w:rsidR="00812A2A" w:rsidRPr="003D6843" w:rsidRDefault="00812A2A" w:rsidP="004D34A7">
            <w:pPr>
              <w:jc w:val="both"/>
              <w:rPr>
                <w:rFonts w:eastAsia="Calibri"/>
                <w:b/>
                <w:lang w:eastAsia="en-US"/>
              </w:rPr>
            </w:pPr>
            <w:r w:rsidRPr="003D6843">
              <w:rPr>
                <w:rFonts w:eastAsia="Calibri"/>
                <w:b/>
                <w:lang w:eastAsia="en-US"/>
              </w:rPr>
              <w:t>Коммуникативные УДД:</w:t>
            </w:r>
          </w:p>
          <w:p w:rsidR="00812A2A" w:rsidRPr="003D6843" w:rsidRDefault="00812A2A" w:rsidP="004D34A7">
            <w:pPr>
              <w:jc w:val="both"/>
            </w:pPr>
            <w:r w:rsidRPr="003D6843">
              <w:t>Учёт разных мнений и умение обосновывать своё.</w:t>
            </w:r>
          </w:p>
          <w:p w:rsidR="00812A2A" w:rsidRPr="003D6843" w:rsidRDefault="00812A2A" w:rsidP="004D34A7">
            <w:pPr>
              <w:jc w:val="both"/>
              <w:rPr>
                <w:rFonts w:eastAsia="Calibri"/>
                <w:b/>
                <w:lang w:eastAsia="en-US"/>
              </w:rPr>
            </w:pPr>
            <w:r w:rsidRPr="003D6843">
              <w:rPr>
                <w:rFonts w:eastAsia="Calibri"/>
                <w:b/>
                <w:lang w:eastAsia="en-US"/>
              </w:rPr>
              <w:t>Регулятивные УДД:</w:t>
            </w:r>
          </w:p>
          <w:p w:rsidR="00812A2A" w:rsidRPr="003D6843" w:rsidRDefault="00812A2A" w:rsidP="004D34A7">
            <w:r w:rsidRPr="003D6843">
              <w:t>Планирование и контроль в форме сличения способа действия и его результата с заданным эталоном.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rPr>
                <w:b/>
              </w:rPr>
            </w:pPr>
            <w:r w:rsidRPr="003D6843">
              <w:lastRenderedPageBreak/>
              <w:t xml:space="preserve">Формирование умения оценивать жизненные ситуации с точки зрения </w:t>
            </w:r>
            <w:r w:rsidRPr="003D6843">
              <w:lastRenderedPageBreak/>
              <w:t>своих ощущений.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r w:rsidRPr="003D6843">
              <w:lastRenderedPageBreak/>
              <w:t>Самостоятельная работа</w:t>
            </w:r>
          </w:p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>
            <w:r w:rsidRPr="003D6843">
              <w:t>Самостоятельная работа,</w:t>
            </w:r>
          </w:p>
          <w:p w:rsidR="00812A2A" w:rsidRPr="003D6843" w:rsidRDefault="00812A2A" w:rsidP="004D34A7">
            <w:pPr>
              <w:rPr>
                <w:b/>
              </w:rPr>
            </w:pPr>
            <w:r w:rsidRPr="003D6843">
              <w:t>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both"/>
              <w:rPr>
                <w:rFonts w:eastAsia="Calibri"/>
                <w:lang w:eastAsia="en-US"/>
              </w:rPr>
            </w:pPr>
            <w:r w:rsidRPr="003D6843">
              <w:rPr>
                <w:rFonts w:eastAsia="Calibri"/>
                <w:lang w:eastAsia="en-US"/>
              </w:rPr>
              <w:lastRenderedPageBreak/>
              <w:t xml:space="preserve">Находить и отбирать информацию о технологии создания изделий из фаянса, их назначении и </w:t>
            </w:r>
            <w:r w:rsidRPr="003D6843">
              <w:rPr>
                <w:rFonts w:eastAsia="Calibri"/>
                <w:lang w:eastAsia="en-US"/>
              </w:rPr>
              <w:lastRenderedPageBreak/>
              <w:t xml:space="preserve">использовании из материалов учебника и других источников. Использовать эмблемы, нанесенные на посуду, для определения фабрики изготовителя. Находить и отмечать на карте города, где находятся заводы по производству фаянсовых изделий. Объяснять новые понятия, используя текст учебника. Анализировать технологию изготовления фаянсовых изделий и определять технологические этапы, которые возможно выполнить в классе. Выполнять эскиз декора вазы. Использовать </w:t>
            </w:r>
            <w:r w:rsidRPr="003D6843">
              <w:rPr>
                <w:rFonts w:eastAsia="Calibri"/>
                <w:lang w:eastAsia="en-US"/>
              </w:rPr>
              <w:lastRenderedPageBreak/>
              <w:t>приемы и способы работы с пластичными материалами для создания и декорирования вазы по собственному эскизу.</w:t>
            </w:r>
          </w:p>
          <w:p w:rsidR="00812A2A" w:rsidRPr="003D6843" w:rsidRDefault="00812A2A" w:rsidP="004D34A7">
            <w:pPr>
              <w:jc w:val="both"/>
              <w:rPr>
                <w:rFonts w:eastAsia="Calibri"/>
                <w:lang w:eastAsia="en-US"/>
              </w:rPr>
            </w:pPr>
            <w:r w:rsidRPr="003D6843">
              <w:rPr>
                <w:rFonts w:eastAsia="Calibri"/>
                <w:lang w:eastAsia="en-US"/>
              </w:rPr>
              <w:t>Применять на практике алгоритм построения деятельности в проекте, определять этапы проектной деятельности, соотносить их с технологией создания изделий из фаянса. Составлять план изготовления изделия на основе слайдового и текстового плана, заполнять с помощью учителя.</w:t>
            </w:r>
          </w:p>
          <w:p w:rsidR="00812A2A" w:rsidRPr="003D6843" w:rsidRDefault="00812A2A" w:rsidP="004D34A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center"/>
              <w:rPr>
                <w:b/>
              </w:rPr>
            </w:pPr>
          </w:p>
        </w:tc>
      </w:tr>
      <w:tr w:rsidR="00812A2A" w:rsidRPr="003D6843" w:rsidTr="00812A2A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r w:rsidRPr="003D6843">
              <w:lastRenderedPageBreak/>
              <w:t>12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r w:rsidRPr="003D6843">
              <w:t xml:space="preserve">Швейная фабрика. </w:t>
            </w:r>
            <w:r w:rsidRPr="003D6843">
              <w:rPr>
                <w:i/>
              </w:rPr>
              <w:t>Изделие: «Прихватка»</w:t>
            </w:r>
          </w:p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r w:rsidRPr="003D6843">
              <w:lastRenderedPageBreak/>
              <w:t>Урок изучения нового материал</w:t>
            </w:r>
            <w:r w:rsidRPr="003D6843">
              <w:lastRenderedPageBreak/>
              <w:t>а</w:t>
            </w:r>
          </w:p>
          <w:p w:rsidR="00812A2A" w:rsidRPr="003D6843" w:rsidRDefault="00812A2A" w:rsidP="004D34A7">
            <w:pPr>
              <w:rPr>
                <w:b/>
              </w:rPr>
            </w:pPr>
            <w:r w:rsidRPr="003D6843">
              <w:t xml:space="preserve">1час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both"/>
              <w:rPr>
                <w:rFonts w:eastAsia="Calibri"/>
                <w:lang w:eastAsia="en-US"/>
              </w:rPr>
            </w:pPr>
            <w:r w:rsidRPr="003D6843">
              <w:rPr>
                <w:rFonts w:eastAsia="Calibri"/>
                <w:lang w:eastAsia="en-US"/>
              </w:rPr>
              <w:lastRenderedPageBreak/>
              <w:t xml:space="preserve">Знакомство с технологией </w:t>
            </w:r>
            <w:r w:rsidRPr="003D6843">
              <w:rPr>
                <w:rFonts w:eastAsia="Calibri"/>
                <w:lang w:eastAsia="en-US"/>
              </w:rPr>
              <w:lastRenderedPageBreak/>
              <w:t xml:space="preserve">производственного процесса на швейной фабрике и профессиональной деятельностью людей. Определение размера одежды при помощи сантиметра. Создание лекала и изготовление изделия с повторением элементов технологического процесса швейного производства. Работа с текстильными </w:t>
            </w:r>
            <w:r w:rsidRPr="003D6843">
              <w:rPr>
                <w:rFonts w:eastAsia="Calibri"/>
                <w:lang w:eastAsia="en-US"/>
              </w:rPr>
              <w:lastRenderedPageBreak/>
              <w:t>материалами. Соблюдение правил работы с иглой, ножницами, циркулем.</w:t>
            </w:r>
          </w:p>
          <w:p w:rsidR="00812A2A" w:rsidRPr="003D6843" w:rsidRDefault="00812A2A" w:rsidP="004D34A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6843">
              <w:rPr>
                <w:rFonts w:eastAsia="Calibri"/>
                <w:lang w:eastAsia="en-US"/>
              </w:rPr>
              <w:t xml:space="preserve">Профессии: изготовитель лекал, раскройщик, оператор швейного производства, утюжильщик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both"/>
              <w:rPr>
                <w:rFonts w:eastAsia="Calibri"/>
                <w:b/>
                <w:lang w:eastAsia="en-US"/>
              </w:rPr>
            </w:pPr>
            <w:r w:rsidRPr="003D6843">
              <w:rPr>
                <w:rFonts w:eastAsia="Calibri"/>
                <w:b/>
                <w:lang w:eastAsia="en-US"/>
              </w:rPr>
              <w:lastRenderedPageBreak/>
              <w:t>Познавательные  УДД:</w:t>
            </w:r>
          </w:p>
          <w:p w:rsidR="00812A2A" w:rsidRPr="003D6843" w:rsidRDefault="00812A2A" w:rsidP="004D34A7">
            <w:pPr>
              <w:jc w:val="both"/>
            </w:pPr>
            <w:r w:rsidRPr="003D6843">
              <w:t xml:space="preserve">Умение самостоятельно </w:t>
            </w:r>
            <w:r w:rsidRPr="003D6843">
              <w:lastRenderedPageBreak/>
              <w:t>составлять алгоритм деятельности на уроке при решении проблем творческого и практического характера.</w:t>
            </w:r>
          </w:p>
          <w:p w:rsidR="00812A2A" w:rsidRPr="003D6843" w:rsidRDefault="00812A2A" w:rsidP="004D34A7">
            <w:pPr>
              <w:jc w:val="both"/>
              <w:rPr>
                <w:rFonts w:eastAsia="Calibri"/>
                <w:b/>
                <w:lang w:eastAsia="en-US"/>
              </w:rPr>
            </w:pPr>
            <w:r w:rsidRPr="003D6843">
              <w:rPr>
                <w:rFonts w:eastAsia="Calibri"/>
                <w:b/>
                <w:lang w:eastAsia="en-US"/>
              </w:rPr>
              <w:t>Коммуникативные УДД:</w:t>
            </w:r>
          </w:p>
          <w:p w:rsidR="00812A2A" w:rsidRPr="003D6843" w:rsidRDefault="00812A2A" w:rsidP="004D34A7">
            <w:pPr>
              <w:jc w:val="both"/>
            </w:pPr>
            <w:r w:rsidRPr="003D6843">
              <w:t>Формирование умения договариваться, находить общее решение, определять способы взаимодействия в группах.</w:t>
            </w:r>
          </w:p>
          <w:p w:rsidR="00812A2A" w:rsidRPr="003D6843" w:rsidRDefault="00812A2A" w:rsidP="004D34A7">
            <w:pPr>
              <w:jc w:val="both"/>
              <w:rPr>
                <w:rFonts w:eastAsia="Calibri"/>
                <w:b/>
                <w:lang w:eastAsia="en-US"/>
              </w:rPr>
            </w:pPr>
            <w:r w:rsidRPr="003D6843">
              <w:rPr>
                <w:rFonts w:eastAsia="Calibri"/>
                <w:b/>
                <w:lang w:eastAsia="en-US"/>
              </w:rPr>
              <w:t>Регулятивные УДД:</w:t>
            </w:r>
          </w:p>
          <w:p w:rsidR="00812A2A" w:rsidRPr="003D6843" w:rsidRDefault="00812A2A" w:rsidP="004D34A7">
            <w:pPr>
              <w:jc w:val="both"/>
            </w:pPr>
            <w:r w:rsidRPr="003D6843">
              <w:t>Формирование умения принимать и сохранять учебную задачу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rPr>
                <w:b/>
              </w:rPr>
            </w:pPr>
            <w:r w:rsidRPr="003D6843">
              <w:lastRenderedPageBreak/>
              <w:t>Формирование учебно-познавател</w:t>
            </w:r>
            <w:r w:rsidRPr="003D6843">
              <w:lastRenderedPageBreak/>
              <w:t>ьного интереса к новому учебному материалу и способам решения новой задачи.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rPr>
                <w:b/>
              </w:rPr>
            </w:pPr>
            <w:r w:rsidRPr="003D6843">
              <w:lastRenderedPageBreak/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both"/>
            </w:pPr>
            <w:r w:rsidRPr="003D6843">
              <w:t xml:space="preserve">Находить и отбирать информацию о технологии </w:t>
            </w:r>
            <w:r w:rsidRPr="003D6843">
              <w:lastRenderedPageBreak/>
              <w:t xml:space="preserve">производства одежды и профессиональной деятельности людей, работающих на швейном производстве, из материалов учебника и других источников. Находить и отмечать на карте города, в которых находятся крупнейшие швейные производства. Использовать текст учебника для определения последовательности снятия мерок. Снимать мерки и определять, используя таблицу размеров, свой размер одежды. Объяснять новые понятия, используя текст учебника, выделять и сравнивать виды </w:t>
            </w:r>
            <w:r w:rsidRPr="003D6843">
              <w:lastRenderedPageBreak/>
              <w:t xml:space="preserve">одежды по их назначению. Анализировать технологию изготовления одежды, определять технологические этапы, которые возможно воспроизвести в классе. Определять размер деталей по слайдовому плану и вычерчивать лекало при помощи циркуля. Выполнять самостоятельно разметку деталей изделия и раскрой изделия. Использовать для соединения деталей строчку прямых стежков, косых стежков, петельных стежков. Соблюдать правила работы с иглой, ножницами, циркулем. Составлять план </w:t>
            </w:r>
            <w:r w:rsidRPr="003D6843">
              <w:lastRenderedPageBreak/>
              <w:t>изготовления изделия на основе слайдового и текстового плана, самостоятельно заполнять технологическую карту. Проводить оценку этапов работы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center"/>
              <w:rPr>
                <w:b/>
              </w:rPr>
            </w:pPr>
          </w:p>
        </w:tc>
      </w:tr>
      <w:tr w:rsidR="00812A2A" w:rsidRPr="003D6843" w:rsidTr="00812A2A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rPr>
                <w:b/>
              </w:rPr>
            </w:pPr>
            <w:r w:rsidRPr="003D6843">
              <w:rPr>
                <w:b/>
              </w:rPr>
              <w:lastRenderedPageBreak/>
              <w:t>13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6843">
              <w:rPr>
                <w:rFonts w:eastAsia="Calibri"/>
                <w:lang w:eastAsia="en-US"/>
              </w:rPr>
              <w:t>Швейная фабрика.</w:t>
            </w:r>
          </w:p>
          <w:p w:rsidR="00812A2A" w:rsidRPr="003D6843" w:rsidRDefault="00812A2A" w:rsidP="004D34A7">
            <w:pPr>
              <w:rPr>
                <w:b/>
                <w:i/>
              </w:rPr>
            </w:pPr>
            <w:r w:rsidRPr="003D6843">
              <w:rPr>
                <w:rFonts w:eastAsia="Calibri"/>
                <w:i/>
                <w:lang w:eastAsia="en-US"/>
              </w:rPr>
              <w:t>Изделие «Новогодняя игрушка»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r w:rsidRPr="003D6843">
              <w:t xml:space="preserve">Комбинированный, </w:t>
            </w:r>
          </w:p>
          <w:p w:rsidR="00812A2A" w:rsidRPr="003D6843" w:rsidRDefault="00812A2A" w:rsidP="004D34A7">
            <w:pPr>
              <w:rPr>
                <w:b/>
              </w:rPr>
            </w:pPr>
            <w:r w:rsidRPr="003D6843">
              <w:t>1 час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6843">
              <w:t xml:space="preserve">Освоение технологии создания мягкой игрушки. Использование умений самостоятельно определять размер деталей по слайдовому плану, создавать лекало и выполнять при помощи него разметку деталей. </w:t>
            </w:r>
            <w:r w:rsidRPr="003D6843">
              <w:lastRenderedPageBreak/>
              <w:t>Соблюдать правила работы с иглой, ножницами, циркулем. Самостоятельно составлять план изготовления изделия. Изготавливать разные виды изделий с использованием одной технологии.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both"/>
              <w:rPr>
                <w:rFonts w:eastAsia="Calibri"/>
                <w:b/>
                <w:lang w:eastAsia="en-US"/>
              </w:rPr>
            </w:pPr>
            <w:r w:rsidRPr="003D6843">
              <w:rPr>
                <w:rFonts w:eastAsia="Calibri"/>
                <w:b/>
                <w:lang w:eastAsia="en-US"/>
              </w:rPr>
              <w:lastRenderedPageBreak/>
              <w:t>Познавательные  УДД:</w:t>
            </w:r>
          </w:p>
          <w:p w:rsidR="00812A2A" w:rsidRPr="003D6843" w:rsidRDefault="00812A2A" w:rsidP="004D34A7">
            <w:pPr>
              <w:jc w:val="both"/>
            </w:pPr>
            <w:r w:rsidRPr="003D6843">
              <w:t>Умение самостоятельно составлять алгоритм деятельности на уроке при решении проблем творческого и практического характера.</w:t>
            </w:r>
          </w:p>
          <w:p w:rsidR="00812A2A" w:rsidRPr="003D6843" w:rsidRDefault="00812A2A" w:rsidP="004D34A7">
            <w:pPr>
              <w:jc w:val="both"/>
              <w:rPr>
                <w:rFonts w:eastAsia="Calibri"/>
                <w:b/>
                <w:lang w:eastAsia="en-US"/>
              </w:rPr>
            </w:pPr>
            <w:r w:rsidRPr="003D6843">
              <w:rPr>
                <w:rFonts w:eastAsia="Calibri"/>
                <w:b/>
                <w:lang w:eastAsia="en-US"/>
              </w:rPr>
              <w:t>Коммуникативные УДД:</w:t>
            </w:r>
          </w:p>
          <w:p w:rsidR="00812A2A" w:rsidRPr="003D6843" w:rsidRDefault="00812A2A" w:rsidP="004D34A7">
            <w:pPr>
              <w:jc w:val="both"/>
            </w:pPr>
            <w:r w:rsidRPr="003D6843">
              <w:t xml:space="preserve">Формирование умения договариваться, находить общее решение, определять способы </w:t>
            </w:r>
            <w:r w:rsidRPr="003D6843">
              <w:lastRenderedPageBreak/>
              <w:t>взаимодействия в группах.</w:t>
            </w:r>
          </w:p>
          <w:p w:rsidR="00812A2A" w:rsidRPr="003D6843" w:rsidRDefault="00812A2A" w:rsidP="004D34A7">
            <w:pPr>
              <w:jc w:val="both"/>
              <w:rPr>
                <w:rFonts w:eastAsia="Calibri"/>
                <w:b/>
                <w:lang w:eastAsia="en-US"/>
              </w:rPr>
            </w:pPr>
            <w:r w:rsidRPr="003D6843">
              <w:rPr>
                <w:rFonts w:eastAsia="Calibri"/>
                <w:b/>
                <w:lang w:eastAsia="en-US"/>
              </w:rPr>
              <w:t>Регулятивные УДД:</w:t>
            </w:r>
          </w:p>
          <w:p w:rsidR="00812A2A" w:rsidRPr="003D6843" w:rsidRDefault="00812A2A" w:rsidP="004D34A7">
            <w:pPr>
              <w:jc w:val="both"/>
            </w:pPr>
            <w:r w:rsidRPr="003D6843">
              <w:t>Формирование умения принимать и сохранять учебную задачу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rPr>
                <w:b/>
              </w:rPr>
            </w:pPr>
            <w:r w:rsidRPr="003D6843">
              <w:lastRenderedPageBreak/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rPr>
                <w:b/>
              </w:rPr>
            </w:pPr>
            <w:r w:rsidRPr="003D6843"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both"/>
              <w:rPr>
                <w:rFonts w:eastAsia="Calibri"/>
                <w:lang w:eastAsia="en-US"/>
              </w:rPr>
            </w:pPr>
            <w:r w:rsidRPr="003D6843">
              <w:rPr>
                <w:rFonts w:eastAsia="Calibri"/>
                <w:lang w:eastAsia="en-US"/>
              </w:rPr>
              <w:t xml:space="preserve">Находить и отбирать информацию о видах изделий, производимых на швейном производстве, из материалов учебника и других источников. Выделять общие этапы технологии их производства. Использовать материалы учебника для знакомства с технологическим процессом изготовления мягкой игрушки. Анализировать технологию </w:t>
            </w:r>
            <w:r w:rsidRPr="003D6843">
              <w:rPr>
                <w:rFonts w:eastAsia="Calibri"/>
                <w:lang w:eastAsia="en-US"/>
              </w:rPr>
              <w:lastRenderedPageBreak/>
              <w:t xml:space="preserve">изготовления, определять технологические этапы, которые можно выполнить самостоятельно, материалы и инструменты, необходимые для изготовления изделия. Определять размер деталей по слайдовому плану и вычерчивать лекало при помощи циркуля. Выполнять самостоятельно разметку деталей изделия и раскрой изделия. Использовать для соединения деталей   строчку  прямых  стежков,   косых  стежков.   Самостоятельно декорировать изделие, использовать приемы декорирования для </w:t>
            </w:r>
            <w:r w:rsidRPr="003D6843">
              <w:rPr>
                <w:rFonts w:eastAsia="Calibri"/>
                <w:lang w:eastAsia="en-US"/>
              </w:rPr>
              <w:lastRenderedPageBreak/>
              <w:t>создания разных видов изделий. Соблюдать правила работы с иглой, ножницами, циркулем.</w:t>
            </w:r>
          </w:p>
          <w:p w:rsidR="00812A2A" w:rsidRPr="003D6843" w:rsidRDefault="00812A2A" w:rsidP="004D34A7">
            <w:pPr>
              <w:jc w:val="both"/>
            </w:pPr>
            <w:r w:rsidRPr="003D6843">
              <w:rPr>
                <w:rFonts w:eastAsia="Calibri"/>
                <w:lang w:eastAsia="en-US"/>
              </w:rPr>
              <w:t>Составлять план изготовления изделия на основе слайдового плана, сравнивать план с технологической картой изготовления прихватки. Проводить оценку этапов работы и на её основе контролировать последовательность и качество изготовления изделия. Составлять рассказ для презентации изделия, отвечать на вопросы по презентации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center"/>
              <w:rPr>
                <w:b/>
              </w:rPr>
            </w:pPr>
          </w:p>
        </w:tc>
      </w:tr>
      <w:tr w:rsidR="00812A2A" w:rsidRPr="003D6843" w:rsidTr="00812A2A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r w:rsidRPr="003D6843">
              <w:lastRenderedPageBreak/>
              <w:t>14-15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6843">
              <w:rPr>
                <w:rFonts w:eastAsia="Calibri"/>
                <w:lang w:eastAsia="en-US"/>
              </w:rPr>
              <w:t xml:space="preserve">Обувное производство. </w:t>
            </w:r>
            <w:r w:rsidRPr="003D6843">
              <w:rPr>
                <w:rFonts w:eastAsia="Calibri"/>
                <w:i/>
                <w:lang w:eastAsia="en-US"/>
              </w:rPr>
              <w:t xml:space="preserve">Изделие: «Модель детской летней </w:t>
            </w:r>
            <w:r w:rsidRPr="003D6843">
              <w:rPr>
                <w:rFonts w:eastAsia="Calibri"/>
                <w:i/>
                <w:lang w:eastAsia="en-US"/>
              </w:rPr>
              <w:lastRenderedPageBreak/>
              <w:t>обуви»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r w:rsidRPr="003D6843">
              <w:lastRenderedPageBreak/>
              <w:t>Комбинированный,</w:t>
            </w:r>
          </w:p>
          <w:p w:rsidR="00812A2A" w:rsidRPr="003D6843" w:rsidRDefault="00812A2A" w:rsidP="004D34A7">
            <w:pPr>
              <w:rPr>
                <w:b/>
              </w:rPr>
            </w:pPr>
            <w:r w:rsidRPr="003D6843">
              <w:t>2 часа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both"/>
              <w:rPr>
                <w:rFonts w:eastAsia="Calibri"/>
                <w:lang w:eastAsia="en-US"/>
              </w:rPr>
            </w:pPr>
            <w:r w:rsidRPr="003D6843">
              <w:rPr>
                <w:rFonts w:eastAsia="Calibri"/>
                <w:lang w:eastAsia="en-US"/>
              </w:rPr>
              <w:t xml:space="preserve">Знакомство с историей создания обуви. </w:t>
            </w:r>
            <w:r w:rsidRPr="003D6843">
              <w:rPr>
                <w:rFonts w:eastAsia="Calibri"/>
                <w:lang w:eastAsia="en-US"/>
              </w:rPr>
              <w:lastRenderedPageBreak/>
              <w:t xml:space="preserve">Виды материалов, используемых для производства обуви. Виды обуви и её назначение. Знакомство с технологическим процессом производства обуви (конструкция, последовательность операций). Как снимать мерку с ноги и определять по таблице размер обуви. Создание модели </w:t>
            </w:r>
            <w:r w:rsidRPr="003D6843">
              <w:rPr>
                <w:rFonts w:eastAsia="Calibri"/>
                <w:lang w:eastAsia="en-US"/>
              </w:rPr>
              <w:lastRenderedPageBreak/>
              <w:t>обуви из бумаги (имитация производственного процесса). Закрепление знания о видах бумаги, приёмах и способах работы с ней. Профессия: обувщик.</w:t>
            </w:r>
          </w:p>
          <w:p w:rsidR="00812A2A" w:rsidRPr="003D6843" w:rsidRDefault="00812A2A" w:rsidP="004D34A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both"/>
              <w:rPr>
                <w:rFonts w:eastAsia="Calibri"/>
                <w:b/>
                <w:lang w:eastAsia="en-US"/>
              </w:rPr>
            </w:pPr>
            <w:r w:rsidRPr="003D6843">
              <w:rPr>
                <w:rFonts w:eastAsia="Calibri"/>
                <w:b/>
                <w:lang w:eastAsia="en-US"/>
              </w:rPr>
              <w:lastRenderedPageBreak/>
              <w:t>Познавательные  УДД:</w:t>
            </w:r>
          </w:p>
          <w:p w:rsidR="00812A2A" w:rsidRPr="003D6843" w:rsidRDefault="00812A2A" w:rsidP="004D34A7">
            <w:pPr>
              <w:jc w:val="both"/>
            </w:pPr>
            <w:r w:rsidRPr="003D6843">
              <w:t xml:space="preserve">Формирование внутреннего плана на </w:t>
            </w:r>
            <w:r w:rsidRPr="003D6843">
              <w:lastRenderedPageBreak/>
              <w:t>основе поэтапной отработки предметно-преобразующих действий.</w:t>
            </w:r>
          </w:p>
          <w:p w:rsidR="00812A2A" w:rsidRPr="003D6843" w:rsidRDefault="00812A2A" w:rsidP="004D34A7">
            <w:pPr>
              <w:jc w:val="both"/>
              <w:rPr>
                <w:rFonts w:eastAsia="Calibri"/>
                <w:b/>
                <w:lang w:eastAsia="en-US"/>
              </w:rPr>
            </w:pPr>
            <w:r w:rsidRPr="003D6843">
              <w:rPr>
                <w:rFonts w:eastAsia="Calibri"/>
                <w:b/>
                <w:lang w:eastAsia="en-US"/>
              </w:rPr>
              <w:t>Коммуникативные УДД:</w:t>
            </w:r>
          </w:p>
          <w:p w:rsidR="00812A2A" w:rsidRPr="003D6843" w:rsidRDefault="00812A2A" w:rsidP="004D34A7">
            <w:pPr>
              <w:jc w:val="both"/>
            </w:pPr>
            <w:r w:rsidRPr="003D6843">
              <w:t>Умение проявлять познавательную инициативу в учебном сотрудничестве.</w:t>
            </w:r>
          </w:p>
          <w:p w:rsidR="00812A2A" w:rsidRPr="003D6843" w:rsidRDefault="00812A2A" w:rsidP="004D34A7">
            <w:pPr>
              <w:jc w:val="both"/>
              <w:rPr>
                <w:rFonts w:eastAsia="Calibri"/>
                <w:b/>
                <w:lang w:eastAsia="en-US"/>
              </w:rPr>
            </w:pPr>
            <w:r w:rsidRPr="003D6843">
              <w:rPr>
                <w:rFonts w:eastAsia="Calibri"/>
                <w:b/>
                <w:lang w:eastAsia="en-US"/>
              </w:rPr>
              <w:t>Регулятивные УДД:</w:t>
            </w:r>
          </w:p>
          <w:p w:rsidR="00812A2A" w:rsidRPr="003D6843" w:rsidRDefault="00812A2A" w:rsidP="004D34A7">
            <w:pPr>
              <w:jc w:val="both"/>
            </w:pPr>
            <w:r w:rsidRPr="003D6843">
              <w:t>Умение давать эмоциональную оценку деятельности класса на уроке.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r w:rsidRPr="003D6843">
              <w:lastRenderedPageBreak/>
              <w:t>Формирование познавательного мотива.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rPr>
                <w:b/>
              </w:rPr>
            </w:pPr>
            <w:r w:rsidRPr="003D6843"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both"/>
              <w:rPr>
                <w:rFonts w:eastAsia="Calibri"/>
                <w:lang w:eastAsia="en-US"/>
              </w:rPr>
            </w:pPr>
            <w:r w:rsidRPr="003D6843">
              <w:t xml:space="preserve">Находить и отбирать информацию технологии производства обуви </w:t>
            </w:r>
            <w:r w:rsidRPr="003D6843">
              <w:lastRenderedPageBreak/>
              <w:t xml:space="preserve">и профессиональной деятельности людей, работающих на обувном производстве, из материалов учебника и других источников. Находить и отмечать на карте города, в которых расположены крупнейшие обувные производства. Использовать текст учебника для определения последовательности снятия мерок. Снимать мерки и определять, используя таблицу размеров, свой размер обуви. Объяснять новые понятия, используя текст учебника, выделять и сравнивать виды обуви по их </w:t>
            </w:r>
            <w:r w:rsidRPr="003D6843">
              <w:lastRenderedPageBreak/>
              <w:t xml:space="preserve">назначению. Соотносить назначение обуви с материалами, необходимыми для её изготовления. Анализировать технологию изготовления обуви, определять технологические этапы, которые возможно воспроизвести в классе. Определять размер деталей по слайдовому плану и переносить их на бумагу. Выполнять самостоятельно разметку деталей изделия и раскрой изделия. Использовать при изготовлении изделия навыки работы с бумагой. Соблюдать правила работы с ножницами и клеем. Составлять план изготовления изделия на основе </w:t>
            </w:r>
            <w:r w:rsidRPr="003D6843">
              <w:lastRenderedPageBreak/>
              <w:t>слайдового и текстового плана, самостоятельно заполнять технологическую карту, соотносить её с технологическим процессом создания обуви. Помогать участникам группы при изготовлении изделия. Проводить оценку этапов работы и на её основе контролировать последовательность и качество изготовления изделия. Составлять рассказ для презентации изделия, отвечать на вопросы по презентации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center"/>
              <w:rPr>
                <w:b/>
              </w:rPr>
            </w:pPr>
          </w:p>
        </w:tc>
      </w:tr>
      <w:tr w:rsidR="00812A2A" w:rsidRPr="003D6843" w:rsidTr="00812A2A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r w:rsidRPr="003D6843">
              <w:lastRenderedPageBreak/>
              <w:t>16</w:t>
            </w:r>
          </w:p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>
            <w:r w:rsidRPr="003D6843">
              <w:t>17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3D6843">
              <w:rPr>
                <w:rFonts w:eastAsia="Calibri"/>
                <w:lang w:eastAsia="en-US"/>
              </w:rPr>
              <w:lastRenderedPageBreak/>
              <w:t xml:space="preserve">Деревообрабатывающее производство. </w:t>
            </w:r>
            <w:r w:rsidRPr="003D6843">
              <w:rPr>
                <w:rFonts w:eastAsia="Calibri"/>
                <w:i/>
                <w:lang w:eastAsia="en-US"/>
              </w:rPr>
              <w:t xml:space="preserve">Изделие: «Технический рисунок </w:t>
            </w:r>
            <w:r w:rsidRPr="003D6843">
              <w:rPr>
                <w:rFonts w:eastAsia="Calibri"/>
                <w:i/>
                <w:lang w:eastAsia="en-US"/>
              </w:rPr>
              <w:lastRenderedPageBreak/>
              <w:t>лесенки-опоры для растений»</w:t>
            </w:r>
          </w:p>
          <w:p w:rsidR="00812A2A" w:rsidRPr="003D6843" w:rsidRDefault="00812A2A" w:rsidP="004D34A7">
            <w:pPr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  <w:p w:rsidR="00812A2A" w:rsidRPr="003D6843" w:rsidRDefault="00812A2A" w:rsidP="004D34A7">
            <w:pPr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  <w:p w:rsidR="00812A2A" w:rsidRPr="003D6843" w:rsidRDefault="00812A2A" w:rsidP="004D34A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6843">
              <w:rPr>
                <w:rFonts w:eastAsia="Calibri"/>
                <w:lang w:eastAsia="en-US"/>
              </w:rPr>
              <w:t>Деревообрабатывающее производство.</w:t>
            </w:r>
            <w:r w:rsidRPr="003D6843">
              <w:rPr>
                <w:rFonts w:eastAsia="Calibri"/>
                <w:i/>
                <w:lang w:eastAsia="en-US"/>
              </w:rPr>
              <w:t xml:space="preserve"> Изделие: «Лесенка-опора для растений»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r w:rsidRPr="003D6843">
              <w:lastRenderedPageBreak/>
              <w:t xml:space="preserve">Урок изучения нового материала, </w:t>
            </w:r>
          </w:p>
          <w:p w:rsidR="00812A2A" w:rsidRPr="003D6843" w:rsidRDefault="00812A2A" w:rsidP="004D34A7">
            <w:r w:rsidRPr="003D6843">
              <w:t>1 час</w:t>
            </w:r>
          </w:p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>
            <w:r w:rsidRPr="003D6843">
              <w:t xml:space="preserve">Комбинированный, </w:t>
            </w:r>
          </w:p>
          <w:p w:rsidR="00812A2A" w:rsidRPr="003D6843" w:rsidRDefault="00812A2A" w:rsidP="004D34A7">
            <w:r w:rsidRPr="003D6843">
              <w:t>1 час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6843">
              <w:lastRenderedPageBreak/>
              <w:t xml:space="preserve">Знакомство с новым материалом — древесиной, </w:t>
            </w:r>
            <w:r w:rsidRPr="003D6843">
              <w:lastRenderedPageBreak/>
              <w:t xml:space="preserve">правилами работы столярным ножом и последовательностью изготовления изделий из древесины. Различать виды пиломатериалов и способы их производства. Знакомство со свойствами древесины. Осмысление значения древесины для производства и жизни человека. Изготовление </w:t>
            </w:r>
            <w:r w:rsidRPr="003D6843">
              <w:lastRenderedPageBreak/>
              <w:t>изделия из реек. Самостоятельное декорирование. Работа с древесиной. Конструирование. Профессия: столяр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both"/>
              <w:rPr>
                <w:rFonts w:eastAsia="Calibri"/>
                <w:b/>
                <w:lang w:eastAsia="en-US"/>
              </w:rPr>
            </w:pPr>
            <w:r w:rsidRPr="003D6843">
              <w:rPr>
                <w:rFonts w:eastAsia="Calibri"/>
                <w:b/>
                <w:lang w:eastAsia="en-US"/>
              </w:rPr>
              <w:lastRenderedPageBreak/>
              <w:t>Познавательные  УДД:</w:t>
            </w:r>
          </w:p>
          <w:p w:rsidR="00812A2A" w:rsidRPr="003D6843" w:rsidRDefault="00812A2A" w:rsidP="004D34A7">
            <w:pPr>
              <w:jc w:val="both"/>
            </w:pPr>
            <w:r w:rsidRPr="003D6843">
              <w:t xml:space="preserve">Умение самостоятельно составлять алгоритм </w:t>
            </w:r>
            <w:r w:rsidRPr="003D6843">
              <w:lastRenderedPageBreak/>
              <w:t>деятельности на уроке при решении проблем творческого и практического характера.</w:t>
            </w:r>
          </w:p>
          <w:p w:rsidR="00812A2A" w:rsidRPr="003D6843" w:rsidRDefault="00812A2A" w:rsidP="004D34A7">
            <w:pPr>
              <w:jc w:val="both"/>
              <w:rPr>
                <w:rFonts w:eastAsia="Calibri"/>
                <w:b/>
                <w:lang w:eastAsia="en-US"/>
              </w:rPr>
            </w:pPr>
            <w:r w:rsidRPr="003D6843">
              <w:rPr>
                <w:rFonts w:eastAsia="Calibri"/>
                <w:b/>
                <w:lang w:eastAsia="en-US"/>
              </w:rPr>
              <w:t>Коммуникативные УДД:</w:t>
            </w:r>
          </w:p>
          <w:p w:rsidR="00812A2A" w:rsidRPr="003D6843" w:rsidRDefault="00812A2A" w:rsidP="004D34A7">
            <w:pPr>
              <w:jc w:val="both"/>
            </w:pPr>
            <w:r w:rsidRPr="003D6843">
              <w:t>Умение проявлять познавательную инициативу в учебном сотрудничестве.</w:t>
            </w:r>
          </w:p>
          <w:p w:rsidR="00812A2A" w:rsidRPr="003D6843" w:rsidRDefault="00812A2A" w:rsidP="004D34A7">
            <w:pPr>
              <w:jc w:val="both"/>
              <w:rPr>
                <w:rFonts w:eastAsia="Calibri"/>
                <w:b/>
                <w:lang w:eastAsia="en-US"/>
              </w:rPr>
            </w:pPr>
            <w:r w:rsidRPr="003D6843">
              <w:rPr>
                <w:rFonts w:eastAsia="Calibri"/>
                <w:b/>
                <w:lang w:eastAsia="en-US"/>
              </w:rPr>
              <w:t>Регулятивные УДД:</w:t>
            </w:r>
          </w:p>
          <w:p w:rsidR="00812A2A" w:rsidRPr="003D6843" w:rsidRDefault="00812A2A" w:rsidP="004D34A7">
            <w:r w:rsidRPr="003D6843">
              <w:t>Планирование и контроль в форме сличения способа действия и его результата с заданным эталоном.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r w:rsidRPr="003D6843">
              <w:lastRenderedPageBreak/>
              <w:t>Формирование чувства прекрасного и эстетическ</w:t>
            </w:r>
            <w:r w:rsidRPr="003D6843">
              <w:lastRenderedPageBreak/>
              <w:t>их чувств на основе знакомства с культурой и традициями народов 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r w:rsidRPr="003D6843">
              <w:lastRenderedPageBreak/>
              <w:t>Самостоятельная работа</w:t>
            </w:r>
          </w:p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>
            <w:pPr>
              <w:rPr>
                <w:b/>
              </w:rPr>
            </w:pPr>
            <w:r w:rsidRPr="003D6843"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both"/>
              <w:rPr>
                <w:rFonts w:eastAsia="Calibri"/>
                <w:lang w:eastAsia="en-US"/>
              </w:rPr>
            </w:pPr>
            <w:r w:rsidRPr="003D6843">
              <w:rPr>
                <w:rFonts w:eastAsia="Calibri"/>
                <w:lang w:eastAsia="en-US"/>
              </w:rPr>
              <w:lastRenderedPageBreak/>
              <w:t xml:space="preserve">Находить и отбирать из материалов учебника и других источников информацию о </w:t>
            </w:r>
            <w:r w:rsidRPr="003D6843">
              <w:rPr>
                <w:rFonts w:eastAsia="Calibri"/>
                <w:lang w:eastAsia="en-US"/>
              </w:rPr>
              <w:lastRenderedPageBreak/>
              <w:t xml:space="preserve">древесине, её свойствах, технологии производства пиломатериалов. Объяснять новые понятия, используя текст учебника. Объяснять назначение инструментов для обработки древесины с опорой на материалы учебника и другие источники. Анализировать последовательность изготовления изделий из древесины, определять технологические этапы, которые возможно воспроизвести в классе. Осваивать правила работы со столярным ножом и использовать их при подготовке деталей. </w:t>
            </w:r>
            <w:r w:rsidRPr="003D6843">
              <w:rPr>
                <w:rFonts w:eastAsia="Calibri"/>
                <w:lang w:eastAsia="en-US"/>
              </w:rPr>
              <w:lastRenderedPageBreak/>
              <w:t>Соблюдать правила безопасности работы с ножом. Обрабатывать рейки при помощи шлифовальной шкурки и соединять детали изделия с помощью клея.</w:t>
            </w:r>
          </w:p>
          <w:p w:rsidR="00812A2A" w:rsidRPr="003D6843" w:rsidRDefault="00812A2A" w:rsidP="004D34A7">
            <w:pPr>
              <w:jc w:val="both"/>
              <w:rPr>
                <w:rFonts w:eastAsia="Calibri"/>
                <w:lang w:eastAsia="en-US"/>
              </w:rPr>
            </w:pPr>
            <w:r w:rsidRPr="003D6843">
              <w:rPr>
                <w:rFonts w:eastAsia="Calibri"/>
                <w:lang w:eastAsia="en-US"/>
              </w:rPr>
              <w:t xml:space="preserve">Составлять план изготовления изделия на основе слайдового и текстового плана, заполнять технологическую карту с помощью учителя, соотносить её с последовательностью изготовления изделий из древесины. Соотносить размеры лесенки-опоры с размерами растения и корректировать размеры лесенки-опоры при необходимости. Декорировать </w:t>
            </w:r>
            <w:r w:rsidRPr="003D6843">
              <w:rPr>
                <w:rFonts w:eastAsia="Calibri"/>
                <w:lang w:eastAsia="en-US"/>
              </w:rPr>
              <w:lastRenderedPageBreak/>
              <w:t>изделие по собственному замыслу, использовать различные материалы. Помогать участникам группы при изготовлении изделия. Проводить оценку этапов работы и на её основе контролировать последовательность и качество изготовления изделия. Составлять рассказ для презентации изделия, отвечать на вопросы по презентации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center"/>
              <w:rPr>
                <w:b/>
              </w:rPr>
            </w:pPr>
          </w:p>
        </w:tc>
      </w:tr>
      <w:tr w:rsidR="00812A2A" w:rsidRPr="003D6843" w:rsidTr="00812A2A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r w:rsidRPr="003D6843">
              <w:lastRenderedPageBreak/>
              <w:t>18</w:t>
            </w:r>
          </w:p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>
            <w:r w:rsidRPr="003D6843">
              <w:t>19</w:t>
            </w:r>
          </w:p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3D6843">
              <w:rPr>
                <w:rFonts w:eastAsia="Calibri"/>
                <w:lang w:eastAsia="en-US"/>
              </w:rPr>
              <w:lastRenderedPageBreak/>
              <w:t xml:space="preserve">Кондитерская фабрика. </w:t>
            </w:r>
          </w:p>
          <w:p w:rsidR="00812A2A" w:rsidRPr="003D6843" w:rsidRDefault="00812A2A" w:rsidP="004D34A7">
            <w:pPr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3D6843">
              <w:rPr>
                <w:rFonts w:eastAsia="Calibri"/>
                <w:i/>
                <w:lang w:eastAsia="en-US"/>
              </w:rPr>
              <w:t xml:space="preserve">Изделие: «Пирожное «Картошка», </w:t>
            </w:r>
          </w:p>
          <w:p w:rsidR="00812A2A" w:rsidRPr="003D6843" w:rsidRDefault="00812A2A" w:rsidP="004D34A7">
            <w:pPr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  <w:p w:rsidR="00812A2A" w:rsidRPr="003D6843" w:rsidRDefault="00812A2A" w:rsidP="004D34A7">
            <w:pPr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  <w:p w:rsidR="00812A2A" w:rsidRPr="003D6843" w:rsidRDefault="00812A2A" w:rsidP="004D34A7">
            <w:pPr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  <w:p w:rsidR="00812A2A" w:rsidRPr="003D6843" w:rsidRDefault="00812A2A" w:rsidP="004D34A7">
            <w:pPr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  <w:p w:rsidR="00812A2A" w:rsidRPr="003D6843" w:rsidRDefault="00812A2A" w:rsidP="004D34A7">
            <w:pPr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  <w:p w:rsidR="00812A2A" w:rsidRPr="003D6843" w:rsidRDefault="00812A2A" w:rsidP="004D34A7">
            <w:pPr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  <w:p w:rsidR="00812A2A" w:rsidRPr="003D6843" w:rsidRDefault="00812A2A" w:rsidP="004D34A7">
            <w:pPr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3D6843">
              <w:rPr>
                <w:rFonts w:eastAsia="Calibri"/>
                <w:lang w:eastAsia="en-US"/>
              </w:rPr>
              <w:t xml:space="preserve">Кондитерская фабрика. </w:t>
            </w:r>
            <w:r w:rsidRPr="003D6843">
              <w:rPr>
                <w:rFonts w:eastAsia="Calibri"/>
                <w:b/>
                <w:lang w:eastAsia="en-US"/>
              </w:rPr>
              <w:t>Практическая работа</w:t>
            </w:r>
            <w:r w:rsidRPr="003D6843">
              <w:rPr>
                <w:rFonts w:eastAsia="Calibri"/>
                <w:lang w:eastAsia="en-US"/>
              </w:rPr>
              <w:t xml:space="preserve"> </w:t>
            </w:r>
            <w:r w:rsidRPr="003D6843">
              <w:rPr>
                <w:rFonts w:eastAsia="Calibri"/>
                <w:b/>
                <w:lang w:eastAsia="en-US"/>
              </w:rPr>
              <w:t>№1</w:t>
            </w:r>
            <w:r w:rsidRPr="003D6843">
              <w:rPr>
                <w:rFonts w:eastAsia="Calibri"/>
                <w:lang w:eastAsia="en-US"/>
              </w:rPr>
              <w:t xml:space="preserve">: «Тест «Кондитерские изделия». </w:t>
            </w:r>
            <w:r w:rsidRPr="003D6843">
              <w:rPr>
                <w:rFonts w:eastAsia="Calibri"/>
                <w:i/>
                <w:lang w:eastAsia="en-US"/>
              </w:rPr>
              <w:t>Изделие: «Пирожное «Картошка», «Шоколадное печенье»</w:t>
            </w:r>
          </w:p>
          <w:p w:rsidR="00812A2A" w:rsidRPr="003D6843" w:rsidRDefault="00812A2A" w:rsidP="004D34A7">
            <w:pPr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  <w:p w:rsidR="00812A2A" w:rsidRPr="003D6843" w:rsidRDefault="00812A2A" w:rsidP="004D34A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r w:rsidRPr="003D6843">
              <w:lastRenderedPageBreak/>
              <w:t xml:space="preserve">Урок изучения нового материала, </w:t>
            </w:r>
          </w:p>
          <w:p w:rsidR="00812A2A" w:rsidRPr="003D6843" w:rsidRDefault="00812A2A" w:rsidP="004D34A7">
            <w:r w:rsidRPr="003D6843">
              <w:t xml:space="preserve">1 час </w:t>
            </w:r>
          </w:p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>
            <w:r w:rsidRPr="003D6843">
              <w:t>Комбинированный,</w:t>
            </w:r>
          </w:p>
          <w:p w:rsidR="00812A2A" w:rsidRPr="003D6843" w:rsidRDefault="00812A2A" w:rsidP="004D34A7">
            <w:pPr>
              <w:rPr>
                <w:b/>
              </w:rPr>
            </w:pPr>
            <w:r w:rsidRPr="003D6843">
              <w:t>1 час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6843">
              <w:lastRenderedPageBreak/>
              <w:t xml:space="preserve">Знакомство с  историей  и технологией производства кондитерских </w:t>
            </w:r>
            <w:r w:rsidRPr="003D6843">
              <w:lastRenderedPageBreak/>
              <w:t xml:space="preserve">изделий, технологией производства шоколада из какао-бобов. Знакомство с профессиями людей, работающих на кондитерских фабриках. Информация о производителе и составе продукта на этикетке. Приготовление пирожного «картошка» и шоколадного печенья.  Правила </w:t>
            </w:r>
            <w:r w:rsidRPr="003D6843">
              <w:lastRenderedPageBreak/>
              <w:t>поведения при приготовлении пищи. Правила пользования газовой плитой. Профессии: кондитер, технолог-кондитер.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both"/>
              <w:rPr>
                <w:rFonts w:eastAsia="Calibri"/>
                <w:b/>
                <w:lang w:eastAsia="en-US"/>
              </w:rPr>
            </w:pPr>
            <w:r w:rsidRPr="003D6843">
              <w:rPr>
                <w:rFonts w:eastAsia="Calibri"/>
                <w:b/>
                <w:lang w:eastAsia="en-US"/>
              </w:rPr>
              <w:lastRenderedPageBreak/>
              <w:t>Познавательные  УДД:</w:t>
            </w:r>
          </w:p>
          <w:p w:rsidR="00812A2A" w:rsidRPr="003D6843" w:rsidRDefault="00812A2A" w:rsidP="004D34A7">
            <w:pPr>
              <w:jc w:val="both"/>
            </w:pPr>
            <w:r w:rsidRPr="003D6843">
              <w:t xml:space="preserve">Формирование умения осуществлять анализ объектов с выделением существенных и </w:t>
            </w:r>
            <w:r w:rsidRPr="003D6843">
              <w:lastRenderedPageBreak/>
              <w:t>несущественных признаков.</w:t>
            </w:r>
          </w:p>
          <w:p w:rsidR="00812A2A" w:rsidRPr="003D6843" w:rsidRDefault="00812A2A" w:rsidP="004D34A7">
            <w:pPr>
              <w:jc w:val="both"/>
              <w:rPr>
                <w:rFonts w:eastAsia="Calibri"/>
                <w:b/>
                <w:lang w:eastAsia="en-US"/>
              </w:rPr>
            </w:pPr>
            <w:r w:rsidRPr="003D6843">
              <w:rPr>
                <w:rFonts w:eastAsia="Calibri"/>
                <w:b/>
                <w:lang w:eastAsia="en-US"/>
              </w:rPr>
              <w:t xml:space="preserve"> Регулятивные УДД:</w:t>
            </w:r>
          </w:p>
          <w:p w:rsidR="00812A2A" w:rsidRPr="003D6843" w:rsidRDefault="00812A2A" w:rsidP="004D34A7">
            <w:pPr>
              <w:jc w:val="both"/>
            </w:pPr>
            <w:r w:rsidRPr="003D6843">
              <w:t>Формирование умения самостоятельно составлять план действий и применять его при решении задач творческого и практического характера.</w:t>
            </w:r>
          </w:p>
          <w:p w:rsidR="00812A2A" w:rsidRPr="003D6843" w:rsidRDefault="00812A2A" w:rsidP="004D34A7">
            <w:pPr>
              <w:jc w:val="both"/>
            </w:pPr>
            <w:r w:rsidRPr="003D6843">
              <w:t>Формирование умения принимать и сохранять учебную задачу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r w:rsidRPr="003D6843">
              <w:lastRenderedPageBreak/>
              <w:t>Формирование познавательного мотива.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r w:rsidRPr="003D6843">
              <w:t>Самостоятельная работа</w:t>
            </w:r>
          </w:p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>
            <w:r w:rsidRPr="003D6843">
              <w:t xml:space="preserve"> </w:t>
            </w:r>
          </w:p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>
            <w:r w:rsidRPr="003D6843">
              <w:t>Самостоятельная работа, практическая работа</w:t>
            </w:r>
          </w:p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both"/>
              <w:rPr>
                <w:rFonts w:eastAsia="Calibri"/>
                <w:lang w:eastAsia="en-US"/>
              </w:rPr>
            </w:pPr>
            <w:r w:rsidRPr="003D6843">
              <w:lastRenderedPageBreak/>
              <w:t xml:space="preserve">Находить и отбирать информацию о технологии производства кондитерских изделий (шоколада) и профессиональной деятельности </w:t>
            </w:r>
            <w:r w:rsidRPr="003D6843">
              <w:lastRenderedPageBreak/>
              <w:t xml:space="preserve">людей, работающих на кондитерском производстве, из материалов учебника и других источников. Отыскивать на обертке продукции информацию о её производителе и составе. Отмечать на карте города, в которых находятся крупнейшие кондитерские фабрики. Анализировать технологию изготовления шоколада, определять технологические этапы, которые возможно воспроизвести в классе, и выделять ингредиенты, из которых изготовлен шоколад. Анализировать рецепты пирожного </w:t>
            </w:r>
            <w:r w:rsidRPr="003D6843">
              <w:lastRenderedPageBreak/>
              <w:t xml:space="preserve">«картошка» и шоколадного печенья, заполнять технологическую карту с помощью учителя. Определять необходимые для приготовления блюд инвентарь, принадлежности и кухонную посуду. Составлять план приготовления блюда, распределять обязанности. Соблюдать правила гигиены, правила приготовления блюд и правила пользования газовой плитой. Помогать участникам группы при изготовлении изделия. Проводить оценку этапов работы и на её основе контролировать последовательность и качество </w:t>
            </w:r>
            <w:r w:rsidRPr="003D6843">
              <w:lastRenderedPageBreak/>
              <w:t>изготовления изделия. Составлять рассказ для презентации изделия, отвечать на вопросы по презентации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center"/>
              <w:rPr>
                <w:b/>
              </w:rPr>
            </w:pPr>
          </w:p>
        </w:tc>
      </w:tr>
      <w:tr w:rsidR="00812A2A" w:rsidRPr="003D6843" w:rsidTr="00812A2A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r w:rsidRPr="003D6843">
              <w:lastRenderedPageBreak/>
              <w:t>20</w:t>
            </w:r>
          </w:p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>
            <w:r w:rsidRPr="003D6843">
              <w:t>21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both"/>
              <w:rPr>
                <w:rFonts w:eastAsia="Calibri"/>
                <w:lang w:eastAsia="en-US"/>
              </w:rPr>
            </w:pPr>
            <w:r w:rsidRPr="003D6843">
              <w:rPr>
                <w:rFonts w:eastAsia="Calibri"/>
                <w:lang w:eastAsia="en-US"/>
              </w:rPr>
              <w:t xml:space="preserve">Бытовая техника. </w:t>
            </w:r>
          </w:p>
          <w:p w:rsidR="00812A2A" w:rsidRPr="003D6843" w:rsidRDefault="00812A2A" w:rsidP="004D34A7">
            <w:pPr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3D6843">
              <w:rPr>
                <w:rFonts w:eastAsia="Calibri"/>
                <w:i/>
                <w:lang w:eastAsia="en-US"/>
              </w:rPr>
              <w:t xml:space="preserve">Изделие: «Настольная лампа» </w:t>
            </w:r>
          </w:p>
          <w:p w:rsidR="00812A2A" w:rsidRPr="003D6843" w:rsidRDefault="00812A2A" w:rsidP="004D34A7">
            <w:pPr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  <w:p w:rsidR="00812A2A" w:rsidRPr="003D6843" w:rsidRDefault="00812A2A" w:rsidP="004D34A7">
            <w:pPr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  <w:p w:rsidR="00812A2A" w:rsidRPr="003D6843" w:rsidRDefault="00812A2A" w:rsidP="004D34A7">
            <w:pPr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  <w:p w:rsidR="00812A2A" w:rsidRPr="003D6843" w:rsidRDefault="00812A2A" w:rsidP="004D34A7">
            <w:pPr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  <w:p w:rsidR="00812A2A" w:rsidRPr="003D6843" w:rsidRDefault="00812A2A" w:rsidP="004D34A7">
            <w:pPr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  <w:p w:rsidR="00812A2A" w:rsidRPr="003D6843" w:rsidRDefault="00812A2A" w:rsidP="004D34A7">
            <w:pPr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  <w:p w:rsidR="00812A2A" w:rsidRPr="003D6843" w:rsidRDefault="00812A2A" w:rsidP="004D34A7">
            <w:pPr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  <w:p w:rsidR="00812A2A" w:rsidRPr="003D6843" w:rsidRDefault="00812A2A" w:rsidP="004D34A7">
            <w:pPr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  <w:p w:rsidR="00812A2A" w:rsidRPr="003D6843" w:rsidRDefault="00812A2A" w:rsidP="004D34A7">
            <w:pPr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  <w:p w:rsidR="00812A2A" w:rsidRPr="003D6843" w:rsidRDefault="00812A2A" w:rsidP="004D34A7">
            <w:pPr>
              <w:jc w:val="both"/>
              <w:rPr>
                <w:rFonts w:eastAsia="Calibri"/>
                <w:lang w:eastAsia="en-US"/>
              </w:rPr>
            </w:pPr>
            <w:r w:rsidRPr="003D6843">
              <w:rPr>
                <w:rFonts w:eastAsia="Calibri"/>
                <w:lang w:eastAsia="en-US"/>
              </w:rPr>
              <w:t xml:space="preserve">Бытовая техника. </w:t>
            </w:r>
            <w:r w:rsidRPr="003D6843">
              <w:rPr>
                <w:rFonts w:eastAsia="Calibri"/>
                <w:b/>
                <w:lang w:eastAsia="en-US"/>
              </w:rPr>
              <w:t>Практическая работа №2</w:t>
            </w:r>
            <w:r w:rsidRPr="003D6843">
              <w:rPr>
                <w:rFonts w:eastAsia="Calibri"/>
                <w:lang w:eastAsia="en-US"/>
              </w:rPr>
              <w:t>: «Тест „Правила эксплуатации электронагревательных приборов"».</w:t>
            </w:r>
          </w:p>
          <w:p w:rsidR="00812A2A" w:rsidRPr="003D6843" w:rsidRDefault="00812A2A" w:rsidP="004D34A7">
            <w:pPr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3D6843">
              <w:rPr>
                <w:rFonts w:eastAsia="Calibri"/>
                <w:i/>
                <w:lang w:eastAsia="en-US"/>
              </w:rPr>
              <w:t xml:space="preserve">Изделие: «Абажур. Сборка </w:t>
            </w:r>
            <w:r w:rsidRPr="003D6843">
              <w:rPr>
                <w:rFonts w:eastAsia="Calibri"/>
                <w:i/>
                <w:lang w:eastAsia="en-US"/>
              </w:rPr>
              <w:lastRenderedPageBreak/>
              <w:t>настольной лампы»</w:t>
            </w:r>
          </w:p>
          <w:p w:rsidR="00812A2A" w:rsidRPr="003D6843" w:rsidRDefault="00812A2A" w:rsidP="004D34A7">
            <w:pPr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r w:rsidRPr="003D6843">
              <w:lastRenderedPageBreak/>
              <w:t>Урок изучения нового материала,</w:t>
            </w:r>
          </w:p>
          <w:p w:rsidR="00812A2A" w:rsidRPr="003D6843" w:rsidRDefault="00812A2A" w:rsidP="004D34A7">
            <w:r w:rsidRPr="003D6843">
              <w:t>1 час</w:t>
            </w:r>
          </w:p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>
            <w:r w:rsidRPr="003D6843">
              <w:t>Комбинированный,</w:t>
            </w:r>
          </w:p>
          <w:p w:rsidR="00812A2A" w:rsidRPr="003D6843" w:rsidRDefault="00812A2A" w:rsidP="004D34A7">
            <w:pPr>
              <w:rPr>
                <w:b/>
              </w:rPr>
            </w:pPr>
            <w:r w:rsidRPr="003D6843">
              <w:t>1 час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both"/>
              <w:rPr>
                <w:rFonts w:eastAsia="Calibri"/>
                <w:lang w:eastAsia="en-US"/>
              </w:rPr>
            </w:pPr>
            <w:r w:rsidRPr="003D6843">
              <w:rPr>
                <w:rFonts w:eastAsia="Calibri"/>
                <w:lang w:eastAsia="en-US"/>
              </w:rPr>
              <w:t xml:space="preserve">Знакомство с понятием «бытовая техника» и её значением в жизни людей. Правила эксплуатации бытовой техники, работы с электричеством, знакомство с действием простой электрической цепи, работа с батарейкой. Сборка </w:t>
            </w:r>
            <w:r w:rsidRPr="003D6843">
              <w:rPr>
                <w:rFonts w:eastAsia="Calibri"/>
                <w:lang w:eastAsia="en-US"/>
              </w:rPr>
              <w:lastRenderedPageBreak/>
              <w:t>простой электрической цепи. Практическое использование электрической цепи на примере сборки настольной лампы, правила утилизации батареек. Освоение приемов работы в технике «витраж». Абажур/плафон для настольной лампы. Профессии: слесарь-электрик, электрик, электромонтер.</w:t>
            </w:r>
          </w:p>
          <w:p w:rsidR="00812A2A" w:rsidRPr="003D6843" w:rsidRDefault="00812A2A" w:rsidP="004D34A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both"/>
              <w:rPr>
                <w:rFonts w:eastAsia="Calibri"/>
                <w:b/>
                <w:lang w:eastAsia="en-US"/>
              </w:rPr>
            </w:pPr>
            <w:r w:rsidRPr="003D6843">
              <w:rPr>
                <w:rFonts w:eastAsia="Calibri"/>
                <w:b/>
                <w:lang w:eastAsia="en-US"/>
              </w:rPr>
              <w:lastRenderedPageBreak/>
              <w:t>Познавательные  УДД:</w:t>
            </w:r>
          </w:p>
          <w:p w:rsidR="00812A2A" w:rsidRPr="003D6843" w:rsidRDefault="00812A2A" w:rsidP="004D34A7">
            <w:pPr>
              <w:jc w:val="both"/>
            </w:pPr>
            <w:r w:rsidRPr="003D6843">
              <w:t>Формирование внутреннего плана на основе поэтапной отработки предметно-преобразующих действий.</w:t>
            </w:r>
          </w:p>
          <w:p w:rsidR="00812A2A" w:rsidRPr="003D6843" w:rsidRDefault="00812A2A" w:rsidP="004D34A7">
            <w:pPr>
              <w:jc w:val="both"/>
              <w:rPr>
                <w:rFonts w:eastAsia="Calibri"/>
                <w:b/>
                <w:lang w:eastAsia="en-US"/>
              </w:rPr>
            </w:pPr>
            <w:r w:rsidRPr="003D6843">
              <w:rPr>
                <w:rFonts w:eastAsia="Calibri"/>
                <w:b/>
                <w:lang w:eastAsia="en-US"/>
              </w:rPr>
              <w:t>Коммуникативные УДД:</w:t>
            </w:r>
          </w:p>
          <w:p w:rsidR="00812A2A" w:rsidRPr="003D6843" w:rsidRDefault="00812A2A" w:rsidP="004D34A7">
            <w:r w:rsidRPr="003D6843">
              <w:t>Умение проявлять познавательную инициативу в учебном сотрудничестве.</w:t>
            </w:r>
          </w:p>
          <w:p w:rsidR="00812A2A" w:rsidRPr="003D6843" w:rsidRDefault="00812A2A" w:rsidP="004D34A7">
            <w:pPr>
              <w:jc w:val="both"/>
              <w:rPr>
                <w:rFonts w:eastAsia="Calibri"/>
                <w:b/>
                <w:lang w:eastAsia="en-US"/>
              </w:rPr>
            </w:pPr>
            <w:r w:rsidRPr="003D6843">
              <w:rPr>
                <w:rFonts w:eastAsia="Calibri"/>
                <w:b/>
                <w:lang w:eastAsia="en-US"/>
              </w:rPr>
              <w:t>Регулятивные УДД:</w:t>
            </w:r>
          </w:p>
          <w:p w:rsidR="00812A2A" w:rsidRPr="003D6843" w:rsidRDefault="00812A2A" w:rsidP="004D34A7">
            <w:pPr>
              <w:jc w:val="both"/>
            </w:pPr>
            <w:r w:rsidRPr="003D6843">
              <w:t xml:space="preserve">Умение вносить коррективы, необходимые </w:t>
            </w:r>
            <w:r w:rsidRPr="003D6843">
              <w:lastRenderedPageBreak/>
              <w:t>дополнения в план и способ действия в случае расхождения с заданным эталоном, реального действия и его продукта.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r w:rsidRPr="003D6843">
              <w:lastRenderedPageBreak/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r w:rsidRPr="003D6843">
              <w:t>Самостоятельная работа</w:t>
            </w:r>
          </w:p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/>
          <w:p w:rsidR="00812A2A" w:rsidRPr="003D6843" w:rsidRDefault="00812A2A" w:rsidP="004D34A7">
            <w:pPr>
              <w:rPr>
                <w:b/>
              </w:rPr>
            </w:pPr>
            <w:r w:rsidRPr="003D6843">
              <w:t>Самостоятельная работа, практическая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both"/>
              <w:rPr>
                <w:rFonts w:eastAsia="Calibri"/>
                <w:lang w:eastAsia="en-US"/>
              </w:rPr>
            </w:pPr>
            <w:r w:rsidRPr="003D6843">
              <w:t xml:space="preserve">Находить и отбирать информацию о бытовой технике, её видах и назначении из материалов учебника и других источников. Находить и отмечать на карте России города, в которых находятся крупнейшие производства бытовой техники. Объяснять новые понятия, используя текст учебника. Определять последовательность сборки простой электрической цепи по схеме и рисунку и соотносить условные </w:t>
            </w:r>
            <w:r w:rsidRPr="003D6843">
              <w:lastRenderedPageBreak/>
              <w:t xml:space="preserve">обозначения с реальными предметами (батарейкой, проводами, лампочкой). Анализировать правила пользования электрическим чайником, осмысливать их значение для соблюдения мер безопасности и составлять на их основе общие правила пользования электроприборами. Собирать модель лампы на основе простой электрической цепи. Составлять план изготовления изделия на основе слайдового и текстового плана, заполнять технологическую карту с помощью учителя. </w:t>
            </w:r>
            <w:r w:rsidRPr="003D6843">
              <w:lastRenderedPageBreak/>
              <w:t>Изготавливать абажур для настольной лампы в технике «витраж». Использовать правила выполнения имитации виража для самостоятельного составления плана выполнения работы и заполнения технологической карты. Выполнять разметку изделия при помощи линейки, раскрой при помощи ножниц и ножа. Использовать при изготовлении изделия навыки работы с бумагой.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center"/>
              <w:rPr>
                <w:b/>
              </w:rPr>
            </w:pPr>
          </w:p>
        </w:tc>
      </w:tr>
      <w:tr w:rsidR="00812A2A" w:rsidRPr="003D6843" w:rsidTr="00812A2A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r w:rsidRPr="003D6843">
              <w:lastRenderedPageBreak/>
              <w:t>22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6843">
              <w:rPr>
                <w:rFonts w:eastAsia="Calibri"/>
                <w:lang w:eastAsia="en-US"/>
              </w:rPr>
              <w:t xml:space="preserve">Тепличное хозяйство. </w:t>
            </w:r>
            <w:r w:rsidRPr="003D6843">
              <w:t xml:space="preserve">Изделие: </w:t>
            </w:r>
            <w:r w:rsidRPr="003D6843">
              <w:rPr>
                <w:i/>
              </w:rPr>
              <w:t>«Цветы для школьной клумбы»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r w:rsidRPr="003D6843">
              <w:t>Урок изучения нового материала,</w:t>
            </w:r>
          </w:p>
          <w:p w:rsidR="00812A2A" w:rsidRPr="003D6843" w:rsidRDefault="00812A2A" w:rsidP="004D34A7">
            <w:pPr>
              <w:rPr>
                <w:b/>
              </w:rPr>
            </w:pPr>
            <w:r w:rsidRPr="003D6843">
              <w:t>1 час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both"/>
              <w:rPr>
                <w:rFonts w:eastAsia="Calibri"/>
                <w:lang w:eastAsia="en-US"/>
              </w:rPr>
            </w:pPr>
            <w:r w:rsidRPr="003D6843">
              <w:rPr>
                <w:rFonts w:eastAsia="Calibri"/>
                <w:lang w:eastAsia="en-US"/>
              </w:rPr>
              <w:t xml:space="preserve">Знакомство с видами и конструкциями теплиц. Осмысление </w:t>
            </w:r>
            <w:r w:rsidRPr="003D6843">
              <w:rPr>
                <w:rFonts w:eastAsia="Calibri"/>
                <w:lang w:eastAsia="en-US"/>
              </w:rPr>
              <w:lastRenderedPageBreak/>
              <w:t xml:space="preserve">значения теплиц для жизнедеятельности человека. Выбор семян для выращивания рассады, использование информации на пакетике для определения условий выращивания растения. Уход за растениями. Создание мини-теплицы, посадка семян цветов. Выращивание рассады в </w:t>
            </w:r>
            <w:r w:rsidRPr="003D6843">
              <w:rPr>
                <w:rFonts w:eastAsia="Calibri"/>
                <w:lang w:eastAsia="en-US"/>
              </w:rPr>
              <w:lastRenderedPageBreak/>
              <w:t>домашних условиях, уход за рассадой. Профессии: агроном, овощевод.</w:t>
            </w:r>
          </w:p>
          <w:p w:rsidR="00812A2A" w:rsidRPr="003D6843" w:rsidRDefault="00812A2A" w:rsidP="004D34A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both"/>
              <w:rPr>
                <w:rFonts w:eastAsia="Calibri"/>
                <w:b/>
                <w:lang w:eastAsia="en-US"/>
              </w:rPr>
            </w:pPr>
            <w:r w:rsidRPr="003D6843">
              <w:rPr>
                <w:rFonts w:eastAsia="Calibri"/>
                <w:b/>
                <w:lang w:eastAsia="en-US"/>
              </w:rPr>
              <w:lastRenderedPageBreak/>
              <w:t>Познавательные  УДД:</w:t>
            </w:r>
          </w:p>
          <w:p w:rsidR="00812A2A" w:rsidRPr="003D6843" w:rsidRDefault="00812A2A" w:rsidP="004D34A7">
            <w:pPr>
              <w:jc w:val="both"/>
            </w:pPr>
            <w:r w:rsidRPr="003D6843">
              <w:t xml:space="preserve">Умение самостоятельно составлять алгоритм деятельности на уроке при </w:t>
            </w:r>
            <w:r w:rsidRPr="003D6843">
              <w:lastRenderedPageBreak/>
              <w:t>решении проблем творческого и практического характера.</w:t>
            </w:r>
          </w:p>
          <w:p w:rsidR="00812A2A" w:rsidRPr="003D6843" w:rsidRDefault="00812A2A" w:rsidP="004D34A7">
            <w:pPr>
              <w:jc w:val="both"/>
              <w:rPr>
                <w:rFonts w:eastAsia="Calibri"/>
                <w:b/>
                <w:lang w:eastAsia="en-US"/>
              </w:rPr>
            </w:pPr>
            <w:r w:rsidRPr="003D6843">
              <w:rPr>
                <w:rFonts w:eastAsia="Calibri"/>
                <w:b/>
                <w:lang w:eastAsia="en-US"/>
              </w:rPr>
              <w:t>Коммуникативные УДД:</w:t>
            </w:r>
          </w:p>
          <w:p w:rsidR="00812A2A" w:rsidRPr="003D6843" w:rsidRDefault="00812A2A" w:rsidP="004D34A7">
            <w:pPr>
              <w:jc w:val="both"/>
            </w:pPr>
            <w:r w:rsidRPr="003D6843">
              <w:t>Учёт разных мнений и умение обосновывать своё.</w:t>
            </w:r>
          </w:p>
          <w:p w:rsidR="00812A2A" w:rsidRPr="003D6843" w:rsidRDefault="00812A2A" w:rsidP="004D34A7">
            <w:pPr>
              <w:jc w:val="both"/>
              <w:rPr>
                <w:rFonts w:eastAsia="Calibri"/>
                <w:b/>
                <w:lang w:eastAsia="en-US"/>
              </w:rPr>
            </w:pPr>
            <w:r w:rsidRPr="003D6843">
              <w:rPr>
                <w:rFonts w:eastAsia="Calibri"/>
                <w:b/>
                <w:lang w:eastAsia="en-US"/>
              </w:rPr>
              <w:t>Регулятивные УДД:</w:t>
            </w:r>
          </w:p>
          <w:p w:rsidR="00812A2A" w:rsidRPr="003D6843" w:rsidRDefault="00812A2A" w:rsidP="004D34A7">
            <w:r w:rsidRPr="003D6843">
              <w:t>Планирование и контроль в форме сличения способа действия и его результата с заданным эталоном.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r w:rsidRPr="003D6843">
              <w:lastRenderedPageBreak/>
              <w:t>Формирование адекватной и позитивной самооценки.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rPr>
                <w:b/>
              </w:rPr>
            </w:pPr>
            <w:r w:rsidRPr="003D6843"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both"/>
              <w:rPr>
                <w:rFonts w:eastAsia="Calibri"/>
                <w:lang w:eastAsia="en-US"/>
              </w:rPr>
            </w:pPr>
            <w:r w:rsidRPr="003D6843">
              <w:t xml:space="preserve">Находить и отбирать информацию из материалов учебника и других источников о видах и конструкциях теплиц, их </w:t>
            </w:r>
            <w:r w:rsidRPr="003D6843">
              <w:lastRenderedPageBreak/>
              <w:t xml:space="preserve">значении для обеспечения жизнедеятельности человека. Использовать текст учебника для определения технологии выращивания растений в теплицах и профессиональной деятельности человека по уходу за растениями в теплицах. Объяснять новые понятия, используя текст учебника. Анализировать информацию на пакетике с семенами, выделять информацию, характеризующую семена (вид, сорт, высота растения, однолетник или многолетник) и технологию их выращивания (агротехнику: </w:t>
            </w:r>
            <w:r w:rsidRPr="003D6843">
              <w:lastRenderedPageBreak/>
              <w:t xml:space="preserve">время и способ посадки, высадка растений в грунт), определять срок годности семян. Соотносить  информацию о семенах и условиях их выращивания с текстовым и слайдовым планом в учебнике, заполнять технологическую карту с помощью учителя. Подготавливать почву для выращивания рассады, высаживать семена цветов (бархатцы), ухаживать за посевами, соблюдать технологию ухода за рассадой, создавать мини-теплицу из бытовых материалов для создания микроклимата. </w:t>
            </w:r>
            <w:r w:rsidRPr="003D6843">
              <w:lastRenderedPageBreak/>
              <w:t>Проводить наблюдения за всходами и записывать их в таблицу. Составлять рассказ для презентации изделия, отвечать на вопросы по презентации. Данная работа является долгосрочным проектом. Рассаду можно использовать для украшения школьной территории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center"/>
              <w:rPr>
                <w:b/>
              </w:rPr>
            </w:pPr>
          </w:p>
        </w:tc>
      </w:tr>
      <w:tr w:rsidR="00812A2A" w:rsidRPr="003D6843" w:rsidTr="00812A2A">
        <w:trPr>
          <w:trHeight w:val="530"/>
        </w:trPr>
        <w:tc>
          <w:tcPr>
            <w:tcW w:w="15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center"/>
              <w:rPr>
                <w:b/>
              </w:rPr>
            </w:pPr>
          </w:p>
          <w:p w:rsidR="00812A2A" w:rsidRPr="003D6843" w:rsidRDefault="00812A2A" w:rsidP="004D34A7">
            <w:pPr>
              <w:jc w:val="center"/>
              <w:rPr>
                <w:b/>
              </w:rPr>
            </w:pPr>
            <w:r w:rsidRPr="003D6843">
              <w:rPr>
                <w:b/>
              </w:rPr>
              <w:t>Человек и вода (3 ч)</w:t>
            </w:r>
          </w:p>
          <w:p w:rsidR="00812A2A" w:rsidRPr="003D6843" w:rsidRDefault="00812A2A" w:rsidP="004D34A7">
            <w:pPr>
              <w:jc w:val="center"/>
              <w:rPr>
                <w:b/>
              </w:rPr>
            </w:pPr>
          </w:p>
        </w:tc>
      </w:tr>
      <w:tr w:rsidR="00812A2A" w:rsidRPr="003D6843" w:rsidTr="00812A2A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r w:rsidRPr="003D6843">
              <w:t>23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6843">
              <w:rPr>
                <w:rFonts w:eastAsia="Calibri"/>
                <w:lang w:eastAsia="en-US"/>
              </w:rPr>
              <w:t>Водоканал.</w:t>
            </w:r>
            <w:r w:rsidRPr="003D6843">
              <w:t xml:space="preserve"> </w:t>
            </w:r>
            <w:r w:rsidRPr="003D6843">
              <w:rPr>
                <w:i/>
              </w:rPr>
              <w:t>Изделие: «Фильтр для очистки воды»</w:t>
            </w:r>
          </w:p>
          <w:p w:rsidR="00812A2A" w:rsidRPr="003D6843" w:rsidRDefault="00812A2A" w:rsidP="004D34A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r w:rsidRPr="003D6843">
              <w:t>Урок изучения нового материала,</w:t>
            </w:r>
          </w:p>
          <w:p w:rsidR="00812A2A" w:rsidRPr="003D6843" w:rsidRDefault="00812A2A" w:rsidP="004D34A7">
            <w:pPr>
              <w:rPr>
                <w:b/>
              </w:rPr>
            </w:pPr>
            <w:r w:rsidRPr="003D6843">
              <w:t>1 час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both"/>
              <w:rPr>
                <w:rFonts w:eastAsia="Calibri"/>
                <w:lang w:eastAsia="en-US"/>
              </w:rPr>
            </w:pPr>
            <w:r w:rsidRPr="003D6843">
              <w:rPr>
                <w:rFonts w:eastAsia="Calibri"/>
                <w:lang w:eastAsia="en-US"/>
              </w:rPr>
              <w:t xml:space="preserve">Знакомство с системой водоснабжения города. Значение воды в жизни человека и растений. </w:t>
            </w:r>
            <w:r w:rsidRPr="003D6843">
              <w:rPr>
                <w:rFonts w:eastAsia="Calibri"/>
                <w:lang w:eastAsia="en-US"/>
              </w:rPr>
              <w:lastRenderedPageBreak/>
              <w:t xml:space="preserve">Осмысление важности экономного расходования воды. Познакомить со способом фильтрации воды и способом экономного расходования воды, определение количества расходуемой воды при помощи </w:t>
            </w:r>
            <w:proofErr w:type="spellStart"/>
            <w:r w:rsidRPr="003D6843">
              <w:rPr>
                <w:rFonts w:eastAsia="Calibri"/>
                <w:lang w:eastAsia="en-US"/>
              </w:rPr>
              <w:t>струемера</w:t>
            </w:r>
            <w:proofErr w:type="spellEnd"/>
            <w:r w:rsidRPr="003D6843">
              <w:rPr>
                <w:rFonts w:eastAsia="Calibri"/>
                <w:lang w:eastAsia="en-US"/>
              </w:rPr>
              <w:t>.</w:t>
            </w:r>
          </w:p>
          <w:p w:rsidR="00812A2A" w:rsidRPr="003D6843" w:rsidRDefault="00812A2A" w:rsidP="004D34A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both"/>
              <w:rPr>
                <w:rFonts w:eastAsia="Calibri"/>
                <w:b/>
                <w:lang w:eastAsia="en-US"/>
              </w:rPr>
            </w:pPr>
            <w:r w:rsidRPr="003D6843">
              <w:rPr>
                <w:rFonts w:eastAsia="Calibri"/>
                <w:b/>
                <w:lang w:eastAsia="en-US"/>
              </w:rPr>
              <w:lastRenderedPageBreak/>
              <w:t>Познавательные  УДД:</w:t>
            </w:r>
          </w:p>
          <w:p w:rsidR="00812A2A" w:rsidRPr="003D6843" w:rsidRDefault="00812A2A" w:rsidP="004D34A7">
            <w:pPr>
              <w:jc w:val="both"/>
            </w:pPr>
            <w:r w:rsidRPr="003D6843">
              <w:t>Формирование умения осуществлять анализ объектов с выделением существенных и несущественны</w:t>
            </w:r>
            <w:r w:rsidRPr="003D6843">
              <w:lastRenderedPageBreak/>
              <w:t>х признаков.</w:t>
            </w:r>
          </w:p>
          <w:p w:rsidR="00812A2A" w:rsidRPr="003D6843" w:rsidRDefault="00812A2A" w:rsidP="004D34A7">
            <w:pPr>
              <w:jc w:val="both"/>
              <w:rPr>
                <w:rFonts w:eastAsia="Calibri"/>
                <w:b/>
                <w:lang w:eastAsia="en-US"/>
              </w:rPr>
            </w:pPr>
            <w:r w:rsidRPr="003D6843">
              <w:rPr>
                <w:rFonts w:eastAsia="Calibri"/>
                <w:b/>
                <w:lang w:eastAsia="en-US"/>
              </w:rPr>
              <w:t>Коммуникативные УДД:</w:t>
            </w:r>
          </w:p>
          <w:p w:rsidR="00812A2A" w:rsidRPr="003D6843" w:rsidRDefault="00812A2A" w:rsidP="004D34A7">
            <w:pPr>
              <w:jc w:val="both"/>
            </w:pPr>
            <w:r w:rsidRPr="003D6843">
              <w:t>Умение проявлять познавательную инициативу в учебном сотрудничестве.</w:t>
            </w:r>
          </w:p>
          <w:p w:rsidR="00812A2A" w:rsidRPr="003D6843" w:rsidRDefault="00812A2A" w:rsidP="004D34A7">
            <w:pPr>
              <w:jc w:val="both"/>
              <w:rPr>
                <w:rFonts w:eastAsia="Calibri"/>
                <w:b/>
                <w:lang w:eastAsia="en-US"/>
              </w:rPr>
            </w:pPr>
            <w:r w:rsidRPr="003D6843">
              <w:rPr>
                <w:rFonts w:eastAsia="Calibri"/>
                <w:b/>
                <w:lang w:eastAsia="en-US"/>
              </w:rPr>
              <w:t>Регулятивные УДД:</w:t>
            </w:r>
          </w:p>
          <w:p w:rsidR="00812A2A" w:rsidRPr="003D6843" w:rsidRDefault="00812A2A" w:rsidP="004D34A7">
            <w:pPr>
              <w:jc w:val="both"/>
            </w:pPr>
            <w:r w:rsidRPr="003D6843">
              <w:t>Умение давать эмоциональную оценку деятельности класса на уроке.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r w:rsidRPr="003D6843">
              <w:lastRenderedPageBreak/>
              <w:t>Формирование мотива, реализующего потребность в социально значимой и социально оцениваем</w:t>
            </w:r>
            <w:r w:rsidRPr="003D6843">
              <w:lastRenderedPageBreak/>
              <w:t>ой деятельности.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rPr>
                <w:b/>
              </w:rPr>
            </w:pPr>
            <w:r w:rsidRPr="003D6843">
              <w:lastRenderedPageBreak/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both"/>
            </w:pPr>
            <w:r w:rsidRPr="003D6843">
              <w:t xml:space="preserve">Находить и отбирать информацию из материалов учебника и других источников об устройстве системы водоснабжения города и о фильтрации воды. </w:t>
            </w:r>
            <w:r w:rsidRPr="003D6843">
              <w:lastRenderedPageBreak/>
              <w:t>Использовать иллюстрацию учебника для составления рассказа о системе водоснабжения города и значении очистки воды для жизнедеятельности человека. Делать выводы о необходимости экономного расходования воды. Осваивать способ очистки воды в бытовых условиях. На основе слайдового и текстового плана заполнять технологическую карту и изготавливать фильтр. Проводить эксперимент по очистке воды, составлять отчет на основе наблюдений.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center"/>
              <w:rPr>
                <w:b/>
              </w:rPr>
            </w:pPr>
          </w:p>
        </w:tc>
      </w:tr>
      <w:tr w:rsidR="00812A2A" w:rsidRPr="003D6843" w:rsidTr="00812A2A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r w:rsidRPr="003D6843">
              <w:lastRenderedPageBreak/>
              <w:t>24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6843">
              <w:rPr>
                <w:rFonts w:eastAsia="Calibri"/>
                <w:lang w:eastAsia="en-US"/>
              </w:rPr>
              <w:t xml:space="preserve">Порт. </w:t>
            </w:r>
            <w:r w:rsidRPr="003D6843">
              <w:rPr>
                <w:rFonts w:eastAsia="Calibri"/>
                <w:b/>
                <w:lang w:eastAsia="en-US"/>
              </w:rPr>
              <w:t>Практическая  работа №3</w:t>
            </w:r>
            <w:r w:rsidRPr="003D6843">
              <w:rPr>
                <w:rFonts w:eastAsia="Calibri"/>
                <w:lang w:eastAsia="en-US"/>
              </w:rPr>
              <w:t xml:space="preserve">: </w:t>
            </w:r>
            <w:r w:rsidRPr="003D6843">
              <w:rPr>
                <w:rFonts w:eastAsia="Calibri"/>
                <w:lang w:eastAsia="en-US"/>
              </w:rPr>
              <w:lastRenderedPageBreak/>
              <w:t xml:space="preserve">«Технический рисунок канатной лестницы». </w:t>
            </w:r>
            <w:r w:rsidRPr="003D6843">
              <w:rPr>
                <w:rFonts w:eastAsia="Calibri"/>
                <w:i/>
                <w:lang w:eastAsia="en-US"/>
              </w:rPr>
              <w:t>Изделие: «Канатная лестница»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r w:rsidRPr="003D6843">
              <w:lastRenderedPageBreak/>
              <w:t xml:space="preserve">Урок изучения нового </w:t>
            </w:r>
            <w:r w:rsidRPr="003D6843">
              <w:lastRenderedPageBreak/>
              <w:t>материала,</w:t>
            </w:r>
          </w:p>
          <w:p w:rsidR="00812A2A" w:rsidRPr="003D6843" w:rsidRDefault="00812A2A" w:rsidP="004D34A7">
            <w:pPr>
              <w:rPr>
                <w:b/>
              </w:rPr>
            </w:pPr>
            <w:r w:rsidRPr="003D6843">
              <w:t>1 час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both"/>
              <w:rPr>
                <w:rFonts w:eastAsia="Calibri"/>
                <w:lang w:eastAsia="en-US"/>
              </w:rPr>
            </w:pPr>
            <w:r w:rsidRPr="003D6843">
              <w:rPr>
                <w:rFonts w:eastAsia="Calibri"/>
                <w:lang w:eastAsia="en-US"/>
              </w:rPr>
              <w:lastRenderedPageBreak/>
              <w:t xml:space="preserve">Знакомство с работой порта и </w:t>
            </w:r>
            <w:r w:rsidRPr="003D6843">
              <w:rPr>
                <w:rFonts w:eastAsia="Calibri"/>
                <w:lang w:eastAsia="en-US"/>
              </w:rPr>
              <w:lastRenderedPageBreak/>
              <w:t xml:space="preserve">профессиями людей, работающих в порту. Освоение способов крепления предметов при помощи морских узлов: простого, прямого, якорного узлов. Осмысление важности узлов для крепления грузов. Правильное крепление груза. Изготовление лестницы с использованием способа крепления </w:t>
            </w:r>
            <w:r w:rsidRPr="003D6843">
              <w:rPr>
                <w:rFonts w:eastAsia="Calibri"/>
                <w:lang w:eastAsia="en-US"/>
              </w:rPr>
              <w:lastRenderedPageBreak/>
              <w:t xml:space="preserve">морскими узлами. Профессии: лоцман, докер, </w:t>
            </w:r>
            <w:proofErr w:type="spellStart"/>
            <w:r w:rsidRPr="003D6843">
              <w:rPr>
                <w:rFonts w:eastAsia="Calibri"/>
                <w:lang w:eastAsia="en-US"/>
              </w:rPr>
              <w:t>швартовщик</w:t>
            </w:r>
            <w:proofErr w:type="spellEnd"/>
            <w:r w:rsidRPr="003D6843">
              <w:rPr>
                <w:rFonts w:eastAsia="Calibri"/>
                <w:lang w:eastAsia="en-US"/>
              </w:rPr>
              <w:t>, такелажник, санитарный врач.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both"/>
              <w:rPr>
                <w:rFonts w:eastAsia="Calibri"/>
                <w:b/>
                <w:lang w:eastAsia="en-US"/>
              </w:rPr>
            </w:pPr>
            <w:r w:rsidRPr="003D6843">
              <w:rPr>
                <w:rFonts w:eastAsia="Calibri"/>
                <w:b/>
                <w:lang w:eastAsia="en-US"/>
              </w:rPr>
              <w:lastRenderedPageBreak/>
              <w:t>Познавательные  УДД:</w:t>
            </w:r>
          </w:p>
          <w:p w:rsidR="00812A2A" w:rsidRPr="003D6843" w:rsidRDefault="00812A2A" w:rsidP="004D34A7">
            <w:pPr>
              <w:jc w:val="both"/>
            </w:pPr>
            <w:r w:rsidRPr="003D6843">
              <w:t xml:space="preserve">Формирование </w:t>
            </w:r>
            <w:r w:rsidRPr="003D6843">
              <w:lastRenderedPageBreak/>
              <w:t>умения осуществлять анализ объектов с выделением существенных и несущественных признаков.</w:t>
            </w:r>
          </w:p>
          <w:p w:rsidR="00812A2A" w:rsidRPr="003D6843" w:rsidRDefault="00812A2A" w:rsidP="004D34A7">
            <w:pPr>
              <w:jc w:val="both"/>
              <w:rPr>
                <w:rFonts w:eastAsia="Calibri"/>
                <w:b/>
                <w:lang w:eastAsia="en-US"/>
              </w:rPr>
            </w:pPr>
            <w:r w:rsidRPr="003D6843">
              <w:t>У</w:t>
            </w:r>
            <w:r w:rsidRPr="003D6843">
              <w:rPr>
                <w:rFonts w:eastAsia="Calibri"/>
                <w:b/>
                <w:lang w:eastAsia="en-US"/>
              </w:rPr>
              <w:t xml:space="preserve"> Коммуникативные УДД:</w:t>
            </w:r>
          </w:p>
          <w:p w:rsidR="00812A2A" w:rsidRPr="003D6843" w:rsidRDefault="00812A2A" w:rsidP="004D34A7">
            <w:pPr>
              <w:jc w:val="both"/>
            </w:pPr>
            <w:proofErr w:type="spellStart"/>
            <w:r w:rsidRPr="003D6843">
              <w:t>мение</w:t>
            </w:r>
            <w:proofErr w:type="spellEnd"/>
            <w:r w:rsidRPr="003D6843">
              <w:t xml:space="preserve"> проявлять познавательную инициативу в учебном сотрудничестве.</w:t>
            </w:r>
          </w:p>
          <w:p w:rsidR="00812A2A" w:rsidRPr="003D6843" w:rsidRDefault="00812A2A" w:rsidP="004D34A7">
            <w:pPr>
              <w:jc w:val="both"/>
              <w:rPr>
                <w:rFonts w:eastAsia="Calibri"/>
                <w:b/>
                <w:lang w:eastAsia="en-US"/>
              </w:rPr>
            </w:pPr>
            <w:r w:rsidRPr="003D6843">
              <w:rPr>
                <w:rFonts w:eastAsia="Calibri"/>
                <w:b/>
                <w:lang w:eastAsia="en-US"/>
              </w:rPr>
              <w:t>Регулятивные УДД:</w:t>
            </w:r>
          </w:p>
          <w:p w:rsidR="00812A2A" w:rsidRPr="003D6843" w:rsidRDefault="00812A2A" w:rsidP="004D34A7">
            <w:pPr>
              <w:jc w:val="both"/>
            </w:pPr>
            <w:r w:rsidRPr="003D6843">
              <w:t>Формирование умения принимать и сохранять учебную задачу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r w:rsidRPr="003D6843">
              <w:lastRenderedPageBreak/>
              <w:t xml:space="preserve">Формирование мотивации </w:t>
            </w:r>
            <w:r w:rsidRPr="003D6843">
              <w:lastRenderedPageBreak/>
              <w:t>успеха и достижений младших школьников, творческой самореализации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rPr>
                <w:b/>
              </w:rPr>
            </w:pPr>
            <w:r w:rsidRPr="003D6843">
              <w:lastRenderedPageBreak/>
              <w:t xml:space="preserve">Самостоятельная работа, </w:t>
            </w:r>
            <w:r w:rsidRPr="003D6843">
              <w:lastRenderedPageBreak/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both"/>
            </w:pPr>
            <w:r w:rsidRPr="003D6843">
              <w:lastRenderedPageBreak/>
              <w:t xml:space="preserve">Находить и отбирать информацию из </w:t>
            </w:r>
            <w:r w:rsidRPr="003D6843">
              <w:lastRenderedPageBreak/>
              <w:t xml:space="preserve">материалов учебника и других источников о работе и устройстве порта, о профессиях людей, работающих в порту. Находить и отмечать на карте крупнейшие порты России. Объяснять новые понятия, используя текст учебника. Анализировать способы вязания морских узлов, осваивать способы вязания простого и прямого узла. Определять правильное крепление и расположение груза. Осознавать, где можно на практике или в быту применять свои знания. На основе технического рисунка составлять план изготовления </w:t>
            </w:r>
            <w:r w:rsidRPr="003D6843">
              <w:lastRenderedPageBreak/>
              <w:t>изделия и соотносить его с текстовым и слайдовым планом изготовления изделия. С помощью учителя заполнять технологическую карту. Определять размеры деталей изделия по слайдовому плану и самостоятельно их размечать. Соединять детали лестницы, самостоятельно оформлять изделие. Использовать морские узлы для крепления ступенек канатной лестницы. Составлять рассказ для презентации изделия, отвечать на вопросы по презентации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center"/>
              <w:rPr>
                <w:b/>
              </w:rPr>
            </w:pPr>
          </w:p>
        </w:tc>
      </w:tr>
      <w:tr w:rsidR="00812A2A" w:rsidRPr="003D6843" w:rsidTr="00812A2A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r w:rsidRPr="003D6843">
              <w:lastRenderedPageBreak/>
              <w:t>25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6843">
              <w:t xml:space="preserve">Узелковое плетение. </w:t>
            </w:r>
            <w:r w:rsidRPr="003D6843">
              <w:rPr>
                <w:i/>
              </w:rPr>
              <w:t>Изделие: «Браслет»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r w:rsidRPr="003D6843">
              <w:t>Урок изучения нового материала,</w:t>
            </w:r>
          </w:p>
          <w:p w:rsidR="00812A2A" w:rsidRPr="003D6843" w:rsidRDefault="00812A2A" w:rsidP="004D34A7">
            <w:pPr>
              <w:rPr>
                <w:b/>
              </w:rPr>
            </w:pPr>
            <w:r w:rsidRPr="003D6843">
              <w:lastRenderedPageBreak/>
              <w:t>1 час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both"/>
              <w:rPr>
                <w:rFonts w:eastAsia="Calibri"/>
                <w:lang w:eastAsia="en-US"/>
              </w:rPr>
            </w:pPr>
            <w:r w:rsidRPr="003D6843">
              <w:lastRenderedPageBreak/>
              <w:t>Знакомство с правилами работы и последоват</w:t>
            </w:r>
            <w:r w:rsidRPr="003D6843">
              <w:lastRenderedPageBreak/>
              <w:t>ельностью создания изделий в технике «макраме», Освоение одинарного плоского узла, двойного плоского узла. Сравнение способов вязания морских узлов и узлов в технике «макраме». Понятие: макраме.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both"/>
              <w:rPr>
                <w:rFonts w:eastAsia="Calibri"/>
                <w:b/>
                <w:lang w:eastAsia="en-US"/>
              </w:rPr>
            </w:pPr>
            <w:r w:rsidRPr="003D6843">
              <w:rPr>
                <w:rFonts w:eastAsia="Calibri"/>
                <w:b/>
                <w:lang w:eastAsia="en-US"/>
              </w:rPr>
              <w:lastRenderedPageBreak/>
              <w:t>Познавательные  УДД:</w:t>
            </w:r>
          </w:p>
          <w:p w:rsidR="00812A2A" w:rsidRPr="003D6843" w:rsidRDefault="00812A2A" w:rsidP="004D34A7">
            <w:pPr>
              <w:jc w:val="both"/>
            </w:pPr>
            <w:r w:rsidRPr="003D6843">
              <w:t xml:space="preserve">Умение самостоятельно составлять </w:t>
            </w:r>
            <w:r w:rsidRPr="003D6843">
              <w:lastRenderedPageBreak/>
              <w:t>алгоритм деятельности на уроке при решении проблем творческого и практического характера.</w:t>
            </w:r>
          </w:p>
          <w:p w:rsidR="00812A2A" w:rsidRPr="003D6843" w:rsidRDefault="00812A2A" w:rsidP="004D34A7">
            <w:pPr>
              <w:jc w:val="both"/>
              <w:rPr>
                <w:rFonts w:eastAsia="Calibri"/>
                <w:b/>
                <w:lang w:eastAsia="en-US"/>
              </w:rPr>
            </w:pPr>
            <w:r w:rsidRPr="003D6843">
              <w:rPr>
                <w:rFonts w:eastAsia="Calibri"/>
                <w:b/>
                <w:lang w:eastAsia="en-US"/>
              </w:rPr>
              <w:t>Коммуникативные УДД:</w:t>
            </w:r>
          </w:p>
          <w:p w:rsidR="00812A2A" w:rsidRPr="003D6843" w:rsidRDefault="00812A2A" w:rsidP="004D34A7">
            <w:pPr>
              <w:jc w:val="both"/>
            </w:pPr>
            <w:r w:rsidRPr="003D6843">
              <w:t>Учёт разных мнений и умение обосновывать своё.</w:t>
            </w:r>
          </w:p>
          <w:p w:rsidR="00812A2A" w:rsidRPr="003D6843" w:rsidRDefault="00812A2A" w:rsidP="004D34A7">
            <w:pPr>
              <w:jc w:val="both"/>
              <w:rPr>
                <w:rFonts w:eastAsia="Calibri"/>
                <w:b/>
                <w:lang w:eastAsia="en-US"/>
              </w:rPr>
            </w:pPr>
            <w:r w:rsidRPr="003D6843">
              <w:rPr>
                <w:rFonts w:eastAsia="Calibri"/>
                <w:b/>
                <w:lang w:eastAsia="en-US"/>
              </w:rPr>
              <w:t>Регулятивные УДД:</w:t>
            </w:r>
          </w:p>
          <w:p w:rsidR="00812A2A" w:rsidRPr="003D6843" w:rsidRDefault="00812A2A" w:rsidP="004D34A7">
            <w:pPr>
              <w:jc w:val="both"/>
            </w:pPr>
            <w:r w:rsidRPr="003D6843">
              <w:t>Умение давать эмоциональную оценку деятельности класса на уроке.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r w:rsidRPr="003D6843">
              <w:lastRenderedPageBreak/>
              <w:t xml:space="preserve">Формирование адекватной и позитивной </w:t>
            </w:r>
            <w:r w:rsidRPr="003D6843">
              <w:lastRenderedPageBreak/>
              <w:t>самооценки.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rPr>
                <w:b/>
              </w:rPr>
            </w:pPr>
            <w:r w:rsidRPr="003D6843">
              <w:lastRenderedPageBreak/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both"/>
            </w:pPr>
            <w:r w:rsidRPr="003D6843">
              <w:t xml:space="preserve">Находить и отбирать информацию из материалов учебника и других </w:t>
            </w:r>
            <w:r w:rsidRPr="003D6843">
              <w:lastRenderedPageBreak/>
              <w:t xml:space="preserve">источников об истории развития узелкового плетения и макраме, материалах, используемых для техники «макраме». Осваивать приёмы выполнения одинарного и двойного плоских узлов, приёмы крепления нити в начале выполнения работы. Сравнивать способы вязания морских узлов и узлов в технике «макраме». Составлять план изготовления изделия и соотносить его с текстовым и слайдовым планом. С помощью учителя заполнять технологическую карту. Определять размеры деталей изделия, закреплять </w:t>
            </w:r>
            <w:r w:rsidRPr="003D6843">
              <w:lastRenderedPageBreak/>
              <w:t>нити для начала вязания изделия в технике «макраме». Изготавливать изделие, использовать одинарный и двойной плоский узел, оформлять изделие бусинами. Проводить оценку этапов работы и на её основе контролировать последовательность и качество изготовления изделия. Составлять рассказ для презентации изделия, отвечать на вопросы по презентации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center"/>
              <w:rPr>
                <w:b/>
              </w:rPr>
            </w:pPr>
          </w:p>
        </w:tc>
      </w:tr>
      <w:tr w:rsidR="00812A2A" w:rsidRPr="003D6843" w:rsidTr="00812A2A">
        <w:trPr>
          <w:trHeight w:val="530"/>
        </w:trPr>
        <w:tc>
          <w:tcPr>
            <w:tcW w:w="15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center"/>
              <w:rPr>
                <w:b/>
              </w:rPr>
            </w:pPr>
          </w:p>
          <w:p w:rsidR="00812A2A" w:rsidRPr="003D6843" w:rsidRDefault="00812A2A" w:rsidP="004D34A7">
            <w:pPr>
              <w:jc w:val="center"/>
              <w:rPr>
                <w:b/>
              </w:rPr>
            </w:pPr>
            <w:r w:rsidRPr="003D6843">
              <w:rPr>
                <w:b/>
              </w:rPr>
              <w:t>Человек и воздух (3ч)</w:t>
            </w:r>
          </w:p>
          <w:p w:rsidR="00812A2A" w:rsidRPr="003D6843" w:rsidRDefault="00812A2A" w:rsidP="004D34A7">
            <w:pPr>
              <w:jc w:val="center"/>
              <w:rPr>
                <w:b/>
              </w:rPr>
            </w:pPr>
          </w:p>
        </w:tc>
      </w:tr>
      <w:tr w:rsidR="00812A2A" w:rsidRPr="003D6843" w:rsidTr="00812A2A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r w:rsidRPr="003D6843">
              <w:t>26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6843">
              <w:rPr>
                <w:rFonts w:eastAsia="Calibri"/>
                <w:lang w:eastAsia="en-US"/>
              </w:rPr>
              <w:t xml:space="preserve">Самолетостроение. Ракетостроение. </w:t>
            </w:r>
            <w:r w:rsidRPr="003D6843">
              <w:rPr>
                <w:rFonts w:eastAsia="Calibri"/>
                <w:i/>
                <w:lang w:eastAsia="en-US"/>
              </w:rPr>
              <w:t>Изделие: «Самолет»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r w:rsidRPr="003D6843">
              <w:t>Урок изучения нового материала,</w:t>
            </w:r>
          </w:p>
          <w:p w:rsidR="00812A2A" w:rsidRPr="003D6843" w:rsidRDefault="00812A2A" w:rsidP="004D34A7">
            <w:pPr>
              <w:rPr>
                <w:b/>
              </w:rPr>
            </w:pPr>
            <w:r w:rsidRPr="003D6843">
              <w:t>1 час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both"/>
              <w:rPr>
                <w:rFonts w:eastAsia="Calibri"/>
                <w:lang w:eastAsia="en-US"/>
              </w:rPr>
            </w:pPr>
            <w:r w:rsidRPr="003D6843">
              <w:t xml:space="preserve">Первоначальные сведения о самолётостроении, о функциях самолётов  </w:t>
            </w:r>
            <w:r w:rsidRPr="003D6843">
              <w:lastRenderedPageBreak/>
              <w:t>и  космических ракет, конструкция самолёта и космической ракеты. Самостоятельное изготовление модели самолёта из конструктора. Закрепление умения работать с металлическим конструктором. Профессии: лётчик, космонавт.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both"/>
              <w:rPr>
                <w:rFonts w:eastAsia="Calibri"/>
                <w:b/>
                <w:lang w:eastAsia="en-US"/>
              </w:rPr>
            </w:pPr>
            <w:r w:rsidRPr="003D6843">
              <w:rPr>
                <w:rFonts w:eastAsia="Calibri"/>
                <w:b/>
                <w:lang w:eastAsia="en-US"/>
              </w:rPr>
              <w:lastRenderedPageBreak/>
              <w:t>Познавательные  УДД:</w:t>
            </w:r>
          </w:p>
          <w:p w:rsidR="00812A2A" w:rsidRPr="003D6843" w:rsidRDefault="00812A2A" w:rsidP="004D34A7">
            <w:pPr>
              <w:jc w:val="both"/>
            </w:pPr>
            <w:r w:rsidRPr="003D6843">
              <w:t xml:space="preserve">Формирование внутреннего плана на основе поэтапной </w:t>
            </w:r>
            <w:r w:rsidRPr="003D6843">
              <w:lastRenderedPageBreak/>
              <w:t>отработки предметно-преобразующих действий.</w:t>
            </w:r>
          </w:p>
          <w:p w:rsidR="00812A2A" w:rsidRPr="003D6843" w:rsidRDefault="00812A2A" w:rsidP="004D34A7">
            <w:pPr>
              <w:jc w:val="both"/>
              <w:rPr>
                <w:rFonts w:eastAsia="Calibri"/>
                <w:b/>
                <w:lang w:eastAsia="en-US"/>
              </w:rPr>
            </w:pPr>
            <w:r w:rsidRPr="003D6843">
              <w:rPr>
                <w:rFonts w:eastAsia="Calibri"/>
                <w:b/>
                <w:lang w:eastAsia="en-US"/>
              </w:rPr>
              <w:t>Коммуникативные УДД:</w:t>
            </w:r>
          </w:p>
          <w:p w:rsidR="00812A2A" w:rsidRPr="003D6843" w:rsidRDefault="00812A2A" w:rsidP="004D34A7">
            <w:pPr>
              <w:jc w:val="both"/>
            </w:pPr>
            <w:r w:rsidRPr="003D6843">
              <w:t>Формирование умения договариваться, находить общее решение, определять способы взаимодействия в группах.</w:t>
            </w:r>
          </w:p>
          <w:p w:rsidR="00812A2A" w:rsidRPr="003D6843" w:rsidRDefault="00812A2A" w:rsidP="004D34A7">
            <w:pPr>
              <w:jc w:val="both"/>
              <w:rPr>
                <w:rFonts w:eastAsia="Calibri"/>
                <w:b/>
                <w:lang w:eastAsia="en-US"/>
              </w:rPr>
            </w:pPr>
            <w:r w:rsidRPr="003D6843">
              <w:rPr>
                <w:rFonts w:eastAsia="Calibri"/>
                <w:b/>
                <w:lang w:eastAsia="en-US"/>
              </w:rPr>
              <w:t>Регулятивные УДД:</w:t>
            </w:r>
          </w:p>
          <w:p w:rsidR="00812A2A" w:rsidRPr="003D6843" w:rsidRDefault="00812A2A" w:rsidP="004D34A7">
            <w:pPr>
              <w:jc w:val="both"/>
            </w:pPr>
            <w:r w:rsidRPr="003D6843">
              <w:t>Умение вносить коррективы, необходимые дополнения в план и способ действия в случае расхождения с заданным эталоном, реального действия и его продукта.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r w:rsidRPr="003D6843">
              <w:lastRenderedPageBreak/>
              <w:t>Формирование познавательного мотива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rPr>
                <w:b/>
              </w:rPr>
            </w:pPr>
            <w:r w:rsidRPr="003D6843"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both"/>
              <w:rPr>
                <w:rFonts w:eastAsia="Calibri"/>
                <w:lang w:eastAsia="en-US"/>
              </w:rPr>
            </w:pPr>
            <w:r w:rsidRPr="003D6843">
              <w:rPr>
                <w:rFonts w:eastAsia="Calibri"/>
                <w:lang w:eastAsia="en-US"/>
              </w:rPr>
              <w:t xml:space="preserve">Находить и отбирать информацию из материалов учебника и других источников об истории развития </w:t>
            </w:r>
            <w:r w:rsidRPr="003D6843">
              <w:rPr>
                <w:rFonts w:eastAsia="Calibri"/>
                <w:lang w:eastAsia="en-US"/>
              </w:rPr>
              <w:lastRenderedPageBreak/>
              <w:t xml:space="preserve">самолётостроения, о видах и назначении самолётов. Находить и отмечать на карте России города, в которых находятся крупнейшие заводы, производящие самолёты. Объяснять конструктивные особенности самолётов, их назначение и области использования различных видов летательных аппаратов. Сравнивать различные виды летательных аппаратов (ракета и самолёт) на основе иллюстраций учебника. Осуществлять поиск информации о профессиях создателей </w:t>
            </w:r>
            <w:r w:rsidRPr="003D6843">
              <w:rPr>
                <w:rFonts w:eastAsia="Calibri"/>
                <w:lang w:eastAsia="en-US"/>
              </w:rPr>
              <w:lastRenderedPageBreak/>
              <w:t>летательных аппаратов. На основе слайдов определять последовательность сборки модели самолёта из конструктора, количество и виды деталей, необходимых для изготовления изделия, а также виды соединений. Использовать приёмы и правила работы с отвёрткой и гаечным ключом. Заполнять технологическую карту. Распределять обязанности для работы в группе. Помогать участникам группы при изготовлении изделия. Проводить оценку</w:t>
            </w:r>
          </w:p>
          <w:p w:rsidR="00812A2A" w:rsidRPr="003D6843" w:rsidRDefault="00812A2A" w:rsidP="004D34A7">
            <w:pPr>
              <w:jc w:val="both"/>
            </w:pPr>
            <w:r w:rsidRPr="003D6843">
              <w:rPr>
                <w:rFonts w:eastAsia="Calibri"/>
                <w:lang w:eastAsia="en-US"/>
              </w:rPr>
              <w:t>этапов работы и на её основе контролировать последовательност</w:t>
            </w:r>
            <w:r w:rsidRPr="003D6843">
              <w:rPr>
                <w:rFonts w:eastAsia="Calibri"/>
                <w:lang w:eastAsia="en-US"/>
              </w:rPr>
              <w:lastRenderedPageBreak/>
              <w:t>ь и качество изготовления изделия. Составлять рассказ для презентации изделия, отвечать на вопросы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center"/>
              <w:rPr>
                <w:b/>
              </w:rPr>
            </w:pPr>
          </w:p>
        </w:tc>
      </w:tr>
      <w:tr w:rsidR="00812A2A" w:rsidRPr="003D6843" w:rsidTr="00812A2A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r w:rsidRPr="003D6843">
              <w:lastRenderedPageBreak/>
              <w:t>27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both"/>
              <w:rPr>
                <w:rFonts w:eastAsia="Calibri"/>
                <w:i/>
                <w:lang w:eastAsia="en-US"/>
              </w:rPr>
            </w:pPr>
            <w:r w:rsidRPr="003D6843">
              <w:rPr>
                <w:rFonts w:eastAsia="Calibri"/>
                <w:lang w:eastAsia="en-US"/>
              </w:rPr>
              <w:t xml:space="preserve">Ракета-носитель. </w:t>
            </w:r>
            <w:r w:rsidRPr="003D6843">
              <w:rPr>
                <w:rFonts w:eastAsia="Calibri"/>
                <w:i/>
                <w:lang w:eastAsia="en-US"/>
              </w:rPr>
              <w:t>Изделие: «Ракета-носитель»</w:t>
            </w:r>
          </w:p>
          <w:p w:rsidR="00812A2A" w:rsidRPr="003D6843" w:rsidRDefault="00812A2A" w:rsidP="004D34A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r w:rsidRPr="003D6843">
              <w:t>Урок закрепления изученного материала,</w:t>
            </w:r>
          </w:p>
          <w:p w:rsidR="00812A2A" w:rsidRPr="003D6843" w:rsidRDefault="00812A2A" w:rsidP="004D34A7">
            <w:pPr>
              <w:rPr>
                <w:b/>
              </w:rPr>
            </w:pPr>
            <w:r w:rsidRPr="003D6843">
              <w:t>1 час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both"/>
              <w:rPr>
                <w:rFonts w:eastAsia="Calibri"/>
                <w:lang w:eastAsia="en-US"/>
              </w:rPr>
            </w:pPr>
            <w:r w:rsidRPr="003D6843">
              <w:rPr>
                <w:rFonts w:eastAsia="Calibri"/>
                <w:lang w:eastAsia="en-US"/>
              </w:rPr>
              <w:t>Закрепление основных знаний о самолётостроении, о конструкции самолёта и ракеты. Закрепление основных знаний о бумаге: свойства, виды, история.</w:t>
            </w:r>
          </w:p>
          <w:p w:rsidR="00812A2A" w:rsidRPr="003D6843" w:rsidRDefault="00812A2A" w:rsidP="004D34A7">
            <w:pPr>
              <w:jc w:val="both"/>
              <w:rPr>
                <w:rFonts w:eastAsia="Calibri"/>
                <w:lang w:eastAsia="en-US"/>
              </w:rPr>
            </w:pPr>
            <w:r w:rsidRPr="003D6843">
              <w:rPr>
                <w:rFonts w:eastAsia="Calibri"/>
                <w:lang w:eastAsia="en-US"/>
              </w:rPr>
              <w:t>Модель ракеты из картона, бумаги на основе самостоятельного чертежа.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both"/>
              <w:rPr>
                <w:rFonts w:eastAsia="Calibri"/>
                <w:b/>
                <w:lang w:eastAsia="en-US"/>
              </w:rPr>
            </w:pPr>
            <w:r w:rsidRPr="003D6843">
              <w:rPr>
                <w:rFonts w:eastAsia="Calibri"/>
                <w:b/>
                <w:lang w:eastAsia="en-US"/>
              </w:rPr>
              <w:t>Познавательные  УДД:</w:t>
            </w:r>
          </w:p>
          <w:p w:rsidR="00812A2A" w:rsidRPr="003D6843" w:rsidRDefault="00812A2A" w:rsidP="004D34A7">
            <w:pPr>
              <w:jc w:val="both"/>
            </w:pPr>
            <w:r w:rsidRPr="003D6843">
              <w:t>Формирование внутреннего плана на основе поэтапной отработки предметно-преобразующих действий.</w:t>
            </w:r>
          </w:p>
          <w:p w:rsidR="00812A2A" w:rsidRPr="003D6843" w:rsidRDefault="00812A2A" w:rsidP="004D34A7">
            <w:pPr>
              <w:jc w:val="both"/>
              <w:rPr>
                <w:rFonts w:eastAsia="Calibri"/>
                <w:b/>
                <w:lang w:eastAsia="en-US"/>
              </w:rPr>
            </w:pPr>
            <w:r w:rsidRPr="003D6843">
              <w:rPr>
                <w:rFonts w:eastAsia="Calibri"/>
                <w:b/>
                <w:lang w:eastAsia="en-US"/>
              </w:rPr>
              <w:t>Коммуникативные УДД:</w:t>
            </w:r>
          </w:p>
          <w:p w:rsidR="00812A2A" w:rsidRPr="003D6843" w:rsidRDefault="00812A2A" w:rsidP="004D34A7">
            <w:pPr>
              <w:jc w:val="both"/>
            </w:pPr>
            <w:r w:rsidRPr="003D6843">
              <w:t>Формирование умения договариваться, находить общее решение, определять способы взаимодействия в группах.</w:t>
            </w:r>
          </w:p>
          <w:p w:rsidR="00812A2A" w:rsidRPr="003D6843" w:rsidRDefault="00812A2A" w:rsidP="004D34A7">
            <w:pPr>
              <w:jc w:val="both"/>
              <w:rPr>
                <w:rFonts w:eastAsia="Calibri"/>
                <w:b/>
                <w:lang w:eastAsia="en-US"/>
              </w:rPr>
            </w:pPr>
            <w:r w:rsidRPr="003D6843">
              <w:rPr>
                <w:rFonts w:eastAsia="Calibri"/>
                <w:b/>
                <w:lang w:eastAsia="en-US"/>
              </w:rPr>
              <w:t>Регулятивные УДД:</w:t>
            </w:r>
          </w:p>
          <w:p w:rsidR="00812A2A" w:rsidRPr="003D6843" w:rsidRDefault="00812A2A" w:rsidP="004D34A7">
            <w:pPr>
              <w:jc w:val="both"/>
            </w:pPr>
            <w:r w:rsidRPr="003D6843">
              <w:t xml:space="preserve">Умение </w:t>
            </w:r>
            <w:r w:rsidRPr="003D6843">
              <w:lastRenderedPageBreak/>
              <w:t>вносить коррективы, необходимые дополнения в план и способ действия в случае расхождения с заданным эталоном, реального действия и его продукта.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r w:rsidRPr="003D6843">
              <w:lastRenderedPageBreak/>
              <w:t>Формирование познавательного мотива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rPr>
                <w:b/>
              </w:rPr>
            </w:pPr>
            <w:r w:rsidRPr="003D6843"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both"/>
              <w:rPr>
                <w:rFonts w:eastAsia="Calibri"/>
                <w:lang w:eastAsia="en-US"/>
              </w:rPr>
            </w:pPr>
            <w:r w:rsidRPr="003D6843">
              <w:rPr>
                <w:rFonts w:eastAsia="Calibri"/>
                <w:lang w:eastAsia="en-US"/>
              </w:rPr>
              <w:t>Осмысливать конструкцию ракеты, строить модель ракеты. Анализировать слайдовый план и на его основе самостоятельно заполнять технологическую карту. Выполнять самостоятельно разметку деталей изделия по чертежу. Трансформировать лист бумаги в объёмные геометрические тела — конус, цилиндр.</w:t>
            </w:r>
          </w:p>
          <w:p w:rsidR="00812A2A" w:rsidRPr="003D6843" w:rsidRDefault="00812A2A" w:rsidP="004D34A7">
            <w:pPr>
              <w:jc w:val="both"/>
            </w:pPr>
            <w:r w:rsidRPr="003D6843">
              <w:rPr>
                <w:rFonts w:eastAsia="Calibri"/>
                <w:lang w:eastAsia="en-US"/>
              </w:rPr>
              <w:t xml:space="preserve">Использовать правила сгибания бумаги для изготовления изделия. </w:t>
            </w:r>
            <w:r w:rsidRPr="003D6843">
              <w:rPr>
                <w:rFonts w:eastAsia="Calibri"/>
                <w:lang w:eastAsia="en-US"/>
              </w:rPr>
              <w:lastRenderedPageBreak/>
              <w:t>Соблюдать правила работы с ножницами. Соединять детали изделия при помощи клея. Самостоятельно декорировать изделие. Проводить оценку этапов работы и на её основе контролировать последовательность и качество изготовления изделия. Составлять рассказ для презентации изделия, отвечать на вопросы по презентации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center"/>
              <w:rPr>
                <w:b/>
              </w:rPr>
            </w:pPr>
          </w:p>
        </w:tc>
      </w:tr>
      <w:tr w:rsidR="00812A2A" w:rsidRPr="003D6843" w:rsidTr="00812A2A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r w:rsidRPr="003D6843">
              <w:lastRenderedPageBreak/>
              <w:t>28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both"/>
              <w:rPr>
                <w:rFonts w:eastAsia="Calibri"/>
                <w:lang w:eastAsia="en-US"/>
              </w:rPr>
            </w:pPr>
            <w:r w:rsidRPr="003D6843">
              <w:t xml:space="preserve">Летательный аппарат. Воздушный змей. </w:t>
            </w:r>
            <w:r w:rsidRPr="003D6843">
              <w:rPr>
                <w:i/>
              </w:rPr>
              <w:t>Изделие: «Воздушный змей»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r w:rsidRPr="003D6843">
              <w:t>Комбинированный,</w:t>
            </w:r>
          </w:p>
          <w:p w:rsidR="00812A2A" w:rsidRPr="003D6843" w:rsidRDefault="00812A2A" w:rsidP="004D34A7">
            <w:pPr>
              <w:rPr>
                <w:b/>
              </w:rPr>
            </w:pPr>
            <w:r w:rsidRPr="003D6843">
              <w:t>1 час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both"/>
              <w:rPr>
                <w:rFonts w:eastAsia="Calibri"/>
                <w:lang w:eastAsia="en-US"/>
              </w:rPr>
            </w:pPr>
            <w:r w:rsidRPr="003D6843">
              <w:rPr>
                <w:rFonts w:eastAsia="Calibri"/>
                <w:lang w:eastAsia="en-US"/>
              </w:rPr>
              <w:t xml:space="preserve">Знакомство с историей возникновения воздушного змея. Конструкция воздушного змея. </w:t>
            </w:r>
            <w:r w:rsidRPr="003D6843">
              <w:rPr>
                <w:rFonts w:eastAsia="Calibri"/>
                <w:lang w:eastAsia="en-US"/>
              </w:rPr>
              <w:lastRenderedPageBreak/>
              <w:t>Освоение правил разметки деталей из бумаги и картона сгибанием. Оформление изделия по собственному эскизу.</w:t>
            </w:r>
          </w:p>
          <w:p w:rsidR="00812A2A" w:rsidRPr="003D6843" w:rsidRDefault="00812A2A" w:rsidP="004D34A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both"/>
              <w:rPr>
                <w:rFonts w:eastAsia="Calibri"/>
                <w:b/>
                <w:lang w:eastAsia="en-US"/>
              </w:rPr>
            </w:pPr>
            <w:r w:rsidRPr="003D6843">
              <w:rPr>
                <w:rFonts w:eastAsia="Calibri"/>
                <w:b/>
                <w:lang w:eastAsia="en-US"/>
              </w:rPr>
              <w:lastRenderedPageBreak/>
              <w:t>Познавательные  УДД:</w:t>
            </w:r>
          </w:p>
          <w:p w:rsidR="00812A2A" w:rsidRPr="003D6843" w:rsidRDefault="00812A2A" w:rsidP="004D34A7">
            <w:pPr>
              <w:jc w:val="both"/>
            </w:pPr>
            <w:r w:rsidRPr="003D6843">
              <w:t>Формирование внутреннего плана на основе поэтапной отработки предметно-преобразующих действий.</w:t>
            </w:r>
          </w:p>
          <w:p w:rsidR="00812A2A" w:rsidRPr="003D6843" w:rsidRDefault="00812A2A" w:rsidP="004D34A7">
            <w:pPr>
              <w:jc w:val="both"/>
              <w:rPr>
                <w:rFonts w:eastAsia="Calibri"/>
                <w:b/>
                <w:lang w:eastAsia="en-US"/>
              </w:rPr>
            </w:pPr>
            <w:r w:rsidRPr="003D6843">
              <w:rPr>
                <w:rFonts w:eastAsia="Calibri"/>
                <w:b/>
                <w:lang w:eastAsia="en-US"/>
              </w:rPr>
              <w:lastRenderedPageBreak/>
              <w:t>Коммуникативные УДД:</w:t>
            </w:r>
          </w:p>
          <w:p w:rsidR="00812A2A" w:rsidRPr="003D6843" w:rsidRDefault="00812A2A" w:rsidP="004D34A7">
            <w:pPr>
              <w:jc w:val="both"/>
            </w:pPr>
            <w:r w:rsidRPr="003D6843">
              <w:t>Формирование умения договариваться, находить общее решение, определять способы взаимодействия в группах.</w:t>
            </w:r>
          </w:p>
          <w:p w:rsidR="00812A2A" w:rsidRPr="003D6843" w:rsidRDefault="00812A2A" w:rsidP="004D34A7">
            <w:pPr>
              <w:jc w:val="both"/>
              <w:rPr>
                <w:rFonts w:eastAsia="Calibri"/>
                <w:b/>
                <w:lang w:eastAsia="en-US"/>
              </w:rPr>
            </w:pPr>
            <w:r w:rsidRPr="003D6843">
              <w:rPr>
                <w:rFonts w:eastAsia="Calibri"/>
                <w:b/>
                <w:lang w:eastAsia="en-US"/>
              </w:rPr>
              <w:t>Регулятивные УДД:</w:t>
            </w:r>
          </w:p>
          <w:p w:rsidR="00812A2A" w:rsidRPr="003D6843" w:rsidRDefault="00812A2A" w:rsidP="004D34A7">
            <w:pPr>
              <w:jc w:val="both"/>
            </w:pPr>
            <w:r w:rsidRPr="003D6843">
              <w:t>Умение вносить коррективы, необходимые дополнения в план и способ действия в случае расхождения с заданным эталоном, реального действия и его продукта.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r w:rsidRPr="003D6843">
              <w:lastRenderedPageBreak/>
              <w:t>Формирование познавательного мотива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rPr>
                <w:b/>
              </w:rPr>
            </w:pPr>
            <w:r w:rsidRPr="003D6843"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both"/>
              <w:rPr>
                <w:rFonts w:eastAsia="Calibri"/>
                <w:lang w:eastAsia="en-US"/>
              </w:rPr>
            </w:pPr>
            <w:r w:rsidRPr="003D6843">
              <w:t xml:space="preserve">Находить и отбирать информацию из материалов учебника и других источников об истории возникновения и конструктивных особенностях воздушных змеев. </w:t>
            </w:r>
            <w:r w:rsidRPr="003D6843">
              <w:lastRenderedPageBreak/>
              <w:t>Объяснять конструктивные особенности воздушных змеев, используя текст учебника. Осваивать правила разметки деталей изделия из бумаги и картона сгибанием. На основе слайдового плана определять последовательность выполнения работы, материалы и инструменты, необходимые для её выполнения, и виды соединения деталей. Использовать приёмы работы шилом (кнопкой), ножницами, изготавливать уздечку и хвост из ниток. Заполнять технологическую карту. Распределять обязанности для работы в группе.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center"/>
              <w:rPr>
                <w:b/>
              </w:rPr>
            </w:pPr>
          </w:p>
        </w:tc>
      </w:tr>
      <w:tr w:rsidR="00812A2A" w:rsidRPr="003D6843" w:rsidTr="00812A2A">
        <w:trPr>
          <w:trHeight w:val="530"/>
        </w:trPr>
        <w:tc>
          <w:tcPr>
            <w:tcW w:w="15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center"/>
              <w:rPr>
                <w:b/>
              </w:rPr>
            </w:pPr>
          </w:p>
          <w:p w:rsidR="00812A2A" w:rsidRPr="003D6843" w:rsidRDefault="00812A2A" w:rsidP="004D34A7">
            <w:pPr>
              <w:jc w:val="center"/>
              <w:rPr>
                <w:b/>
              </w:rPr>
            </w:pPr>
          </w:p>
          <w:p w:rsidR="00812A2A" w:rsidRPr="003D6843" w:rsidRDefault="00812A2A" w:rsidP="004D34A7">
            <w:pPr>
              <w:jc w:val="center"/>
              <w:rPr>
                <w:b/>
              </w:rPr>
            </w:pPr>
          </w:p>
          <w:p w:rsidR="00812A2A" w:rsidRPr="003D6843" w:rsidRDefault="003D6843" w:rsidP="004D34A7">
            <w:pPr>
              <w:jc w:val="center"/>
              <w:rPr>
                <w:b/>
              </w:rPr>
            </w:pPr>
            <w:r>
              <w:rPr>
                <w:b/>
              </w:rPr>
              <w:t>Человек и информация (5</w:t>
            </w:r>
            <w:r w:rsidR="00812A2A" w:rsidRPr="003D6843">
              <w:rPr>
                <w:b/>
              </w:rPr>
              <w:t xml:space="preserve"> ч)</w:t>
            </w:r>
          </w:p>
          <w:p w:rsidR="00812A2A" w:rsidRPr="003D6843" w:rsidRDefault="00812A2A" w:rsidP="004D34A7">
            <w:pPr>
              <w:jc w:val="center"/>
              <w:rPr>
                <w:b/>
              </w:rPr>
            </w:pPr>
          </w:p>
        </w:tc>
      </w:tr>
      <w:tr w:rsidR="00812A2A" w:rsidRPr="003D6843" w:rsidTr="00812A2A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r w:rsidRPr="003D6843">
              <w:t>29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both"/>
              <w:rPr>
                <w:rFonts w:eastAsia="Calibri"/>
                <w:lang w:eastAsia="en-US"/>
              </w:rPr>
            </w:pPr>
            <w:r w:rsidRPr="003D6843">
              <w:rPr>
                <w:rFonts w:eastAsia="Calibri"/>
                <w:lang w:eastAsia="en-US"/>
              </w:rPr>
              <w:t>Создание титульного листа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r w:rsidRPr="003D6843">
              <w:t>Комбинированный,</w:t>
            </w:r>
          </w:p>
          <w:p w:rsidR="00812A2A" w:rsidRPr="003D6843" w:rsidRDefault="00812A2A" w:rsidP="004D34A7">
            <w:pPr>
              <w:rPr>
                <w:b/>
              </w:rPr>
            </w:pPr>
            <w:r w:rsidRPr="003D6843">
              <w:t>1 час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both"/>
              <w:rPr>
                <w:rFonts w:eastAsia="Calibri"/>
                <w:lang w:eastAsia="en-US"/>
              </w:rPr>
            </w:pPr>
            <w:r w:rsidRPr="003D6843">
              <w:t xml:space="preserve">Осмысление места и значения информации в жизни человека. Виды и способы передачи информации. Знакомство с работой издательства, технологией создания книги, профессиями людей, участвующих в издании книги. Элементы книги и использование её </w:t>
            </w:r>
            <w:r w:rsidRPr="003D6843">
              <w:lastRenderedPageBreak/>
              <w:t xml:space="preserve">особенностей при издании. </w:t>
            </w:r>
            <w:r w:rsidRPr="003D6843">
              <w:rPr>
                <w:rFonts w:eastAsia="Calibri"/>
                <w:lang w:eastAsia="en-US"/>
              </w:rPr>
              <w:t>Профессии: редактор, технический редактор корректор, художник.</w:t>
            </w:r>
          </w:p>
          <w:p w:rsidR="00812A2A" w:rsidRPr="003D6843" w:rsidRDefault="00812A2A" w:rsidP="004D34A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both"/>
              <w:rPr>
                <w:rFonts w:eastAsia="Calibri"/>
                <w:b/>
                <w:lang w:eastAsia="en-US"/>
              </w:rPr>
            </w:pPr>
            <w:r w:rsidRPr="003D6843">
              <w:rPr>
                <w:rFonts w:eastAsia="Calibri"/>
                <w:b/>
                <w:lang w:eastAsia="en-US"/>
              </w:rPr>
              <w:lastRenderedPageBreak/>
              <w:t>Познавательные  УДД:</w:t>
            </w:r>
          </w:p>
          <w:p w:rsidR="00812A2A" w:rsidRPr="003D6843" w:rsidRDefault="00812A2A" w:rsidP="004D34A7">
            <w:r w:rsidRPr="003D6843">
              <w:t>Умение проявлять познавательную инициативу в учебном сотрудничестве.</w:t>
            </w:r>
          </w:p>
          <w:p w:rsidR="00812A2A" w:rsidRPr="003D6843" w:rsidRDefault="00812A2A" w:rsidP="004D34A7">
            <w:pPr>
              <w:jc w:val="both"/>
              <w:rPr>
                <w:rFonts w:eastAsia="Calibri"/>
                <w:b/>
                <w:lang w:eastAsia="en-US"/>
              </w:rPr>
            </w:pPr>
            <w:r w:rsidRPr="003D6843">
              <w:rPr>
                <w:rFonts w:eastAsia="Calibri"/>
                <w:b/>
                <w:lang w:eastAsia="en-US"/>
              </w:rPr>
              <w:t>Коммуникативные УДД:</w:t>
            </w:r>
          </w:p>
          <w:p w:rsidR="00812A2A" w:rsidRPr="003D6843" w:rsidRDefault="00812A2A" w:rsidP="004D34A7">
            <w:pPr>
              <w:jc w:val="both"/>
            </w:pPr>
            <w:r w:rsidRPr="003D6843">
              <w:t>Формирование умения самостоятельно составлять план действий и применять его при решении задач творческого и практического характера.</w:t>
            </w:r>
          </w:p>
          <w:p w:rsidR="00812A2A" w:rsidRPr="003D6843" w:rsidRDefault="00812A2A" w:rsidP="004D34A7">
            <w:pPr>
              <w:jc w:val="both"/>
              <w:rPr>
                <w:rFonts w:eastAsia="Calibri"/>
                <w:b/>
                <w:lang w:eastAsia="en-US"/>
              </w:rPr>
            </w:pPr>
            <w:r w:rsidRPr="003D6843">
              <w:rPr>
                <w:rFonts w:eastAsia="Calibri"/>
                <w:b/>
                <w:lang w:eastAsia="en-US"/>
              </w:rPr>
              <w:t>Регулятивные УДД:</w:t>
            </w:r>
          </w:p>
          <w:p w:rsidR="00812A2A" w:rsidRPr="003D6843" w:rsidRDefault="00812A2A" w:rsidP="004D34A7">
            <w:pPr>
              <w:jc w:val="both"/>
            </w:pPr>
            <w:r w:rsidRPr="003D6843">
              <w:t xml:space="preserve">Формирование умения принимать и сохранять </w:t>
            </w:r>
            <w:r w:rsidRPr="003D6843">
              <w:lastRenderedPageBreak/>
              <w:t>учебную задачу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r w:rsidRPr="003D6843">
              <w:lastRenderedPageBreak/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rPr>
                <w:b/>
              </w:rPr>
            </w:pPr>
            <w:r w:rsidRPr="003D6843"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both"/>
              <w:rPr>
                <w:rFonts w:eastAsia="Calibri"/>
                <w:lang w:eastAsia="en-US"/>
              </w:rPr>
            </w:pPr>
            <w:r w:rsidRPr="003D6843">
              <w:rPr>
                <w:rFonts w:eastAsia="Calibri"/>
                <w:lang w:eastAsia="en-US"/>
              </w:rPr>
              <w:t xml:space="preserve">Находить и отбирать информацию из материалов учебника и других источников о технологическом процессе издания книги, о профессиях людей, участвующих в её создании. Выделять этапы издания книги, соотносить их с профессиональной деятельностью людей. Определять этапы технологического процесса издания книги, которые можно воспроизвести в классе. Использовать полученные знания для составления </w:t>
            </w:r>
            <w:r w:rsidRPr="003D6843">
              <w:rPr>
                <w:rFonts w:eastAsia="Calibri"/>
                <w:lang w:eastAsia="en-US"/>
              </w:rPr>
              <w:lastRenderedPageBreak/>
              <w:t>рассказа об истории книгопечатания и видах печатной продукции.</w:t>
            </w:r>
          </w:p>
          <w:p w:rsidR="00812A2A" w:rsidRPr="003D6843" w:rsidRDefault="00812A2A" w:rsidP="004D34A7">
            <w:pPr>
              <w:jc w:val="both"/>
              <w:rPr>
                <w:rFonts w:eastAsia="Calibri"/>
                <w:lang w:eastAsia="en-US"/>
              </w:rPr>
            </w:pPr>
            <w:r w:rsidRPr="003D6843">
              <w:rPr>
                <w:rFonts w:eastAsia="Calibri"/>
                <w:lang w:eastAsia="en-US"/>
              </w:rPr>
              <w:t xml:space="preserve">Находить и называть, используя текст учебника и иллюстративный материал, основные элементы книги, объяснять их назначение. Находить информацию об издательстве, выпустившем книгу, и специалистах, участвующих в процессе её создания. Определять, какие элементы книги необходимы для создания книги «Дневник путешественника». Распределять обязанности при выполнении групповой работы в </w:t>
            </w:r>
            <w:r w:rsidRPr="003D6843">
              <w:rPr>
                <w:rFonts w:eastAsia="Calibri"/>
                <w:lang w:eastAsia="en-US"/>
              </w:rPr>
              <w:lastRenderedPageBreak/>
              <w:t>соответствии с собственными возможностями и интересами, соотносить их с интересами группы.</w:t>
            </w:r>
          </w:p>
          <w:p w:rsidR="00812A2A" w:rsidRPr="003D6843" w:rsidRDefault="00812A2A" w:rsidP="004D34A7">
            <w:pPr>
              <w:jc w:val="both"/>
              <w:rPr>
                <w:rFonts w:eastAsia="Calibri"/>
                <w:lang w:eastAsia="en-US"/>
              </w:rPr>
            </w:pPr>
            <w:r w:rsidRPr="003D6843">
              <w:rPr>
                <w:rFonts w:eastAsia="Calibri"/>
                <w:lang w:eastAsia="en-US"/>
              </w:rPr>
              <w:t xml:space="preserve">Находить и определять особенности оформления титульного листа. Использовать в практической работе знания о текстовом редакторе </w:t>
            </w:r>
            <w:proofErr w:type="spellStart"/>
            <w:r w:rsidRPr="003D6843">
              <w:rPr>
                <w:rFonts w:eastAsia="Calibri"/>
                <w:lang w:eastAsia="en-US"/>
              </w:rPr>
              <w:t>Microsoft</w:t>
            </w:r>
            <w:proofErr w:type="spellEnd"/>
            <w:r w:rsidRPr="003D684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D6843">
              <w:rPr>
                <w:rFonts w:eastAsia="Calibri"/>
                <w:lang w:eastAsia="en-US"/>
              </w:rPr>
              <w:t>Word</w:t>
            </w:r>
            <w:proofErr w:type="spellEnd"/>
            <w:r w:rsidRPr="003D6843">
              <w:rPr>
                <w:rFonts w:eastAsia="Calibri"/>
                <w:lang w:eastAsia="en-US"/>
              </w:rPr>
              <w:t xml:space="preserve">. Применять правила работы на компьютере. Отбирать информацию для создания текста и подбирать иллюстративный материал. Создавать титульный лист для книги «Дневник путешественника». Составлять план изготовления изделия на основе </w:t>
            </w:r>
            <w:r w:rsidRPr="003D6843">
              <w:rPr>
                <w:rFonts w:eastAsia="Calibri"/>
                <w:lang w:eastAsia="en-US"/>
              </w:rPr>
              <w:lastRenderedPageBreak/>
              <w:t>слайдового и текстового плана, заполнять технологическую карту с помощью учителя, соотносить её с технологическим процессом создания книги. Помогать участникам группы при изготовлении изделия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center"/>
              <w:rPr>
                <w:b/>
              </w:rPr>
            </w:pPr>
          </w:p>
        </w:tc>
      </w:tr>
      <w:tr w:rsidR="00812A2A" w:rsidRPr="003D6843" w:rsidTr="00812A2A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r w:rsidRPr="003D6843">
              <w:lastRenderedPageBreak/>
              <w:t>30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both"/>
              <w:rPr>
                <w:rFonts w:eastAsia="Calibri"/>
                <w:lang w:eastAsia="en-US"/>
              </w:rPr>
            </w:pPr>
            <w:r w:rsidRPr="003D6843">
              <w:rPr>
                <w:rFonts w:eastAsia="Calibri"/>
                <w:lang w:eastAsia="en-US"/>
              </w:rPr>
              <w:t xml:space="preserve">Работа с таблицами. </w:t>
            </w:r>
            <w:r w:rsidRPr="003D6843">
              <w:rPr>
                <w:i/>
              </w:rPr>
              <w:t>Изделие: работа с таблицами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r w:rsidRPr="003D6843">
              <w:t>Комбинированный,</w:t>
            </w:r>
          </w:p>
          <w:p w:rsidR="00812A2A" w:rsidRPr="003D6843" w:rsidRDefault="00812A2A" w:rsidP="004D34A7">
            <w:r w:rsidRPr="003D6843">
              <w:t xml:space="preserve"> 1 час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both"/>
              <w:rPr>
                <w:rFonts w:eastAsia="Calibri"/>
                <w:lang w:eastAsia="en-US"/>
              </w:rPr>
            </w:pPr>
            <w:r w:rsidRPr="003D6843">
              <w:t xml:space="preserve">Повторение правил работы на компьютере. Создание таблицы в программе </w:t>
            </w:r>
            <w:proofErr w:type="spellStart"/>
            <w:r w:rsidRPr="003D6843">
              <w:t>Microsoft</w:t>
            </w:r>
            <w:proofErr w:type="spellEnd"/>
            <w:r w:rsidRPr="003D6843">
              <w:t xml:space="preserve"> </w:t>
            </w:r>
            <w:proofErr w:type="spellStart"/>
            <w:r w:rsidRPr="003D6843">
              <w:t>Word</w:t>
            </w:r>
            <w:proofErr w:type="spellEnd"/>
            <w:r w:rsidRPr="003D6843">
              <w:t xml:space="preserve">. Понятия: таблица, строка, столбец.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both"/>
              <w:rPr>
                <w:rFonts w:eastAsia="Calibri"/>
                <w:b/>
                <w:lang w:eastAsia="en-US"/>
              </w:rPr>
            </w:pPr>
            <w:r w:rsidRPr="003D6843">
              <w:rPr>
                <w:rFonts w:eastAsia="Calibri"/>
                <w:b/>
                <w:lang w:eastAsia="en-US"/>
              </w:rPr>
              <w:t>Познавательные  УДД:</w:t>
            </w:r>
          </w:p>
          <w:p w:rsidR="00812A2A" w:rsidRPr="003D6843" w:rsidRDefault="00812A2A" w:rsidP="004D34A7">
            <w:pPr>
              <w:jc w:val="both"/>
            </w:pPr>
            <w:r w:rsidRPr="003D6843">
              <w:t>Умение самостоятельно составлять алгоритм деятельности на уроке при решении проблем творческого и практического характера.</w:t>
            </w:r>
          </w:p>
          <w:p w:rsidR="00812A2A" w:rsidRPr="003D6843" w:rsidRDefault="00812A2A" w:rsidP="004D34A7">
            <w:pPr>
              <w:jc w:val="both"/>
              <w:rPr>
                <w:rFonts w:eastAsia="Calibri"/>
                <w:b/>
                <w:lang w:eastAsia="en-US"/>
              </w:rPr>
            </w:pPr>
            <w:r w:rsidRPr="003D6843">
              <w:rPr>
                <w:rFonts w:eastAsia="Calibri"/>
                <w:b/>
                <w:lang w:eastAsia="en-US"/>
              </w:rPr>
              <w:t>Коммуникативные УДД:</w:t>
            </w:r>
          </w:p>
          <w:p w:rsidR="00812A2A" w:rsidRPr="003D6843" w:rsidRDefault="00812A2A" w:rsidP="004D34A7">
            <w:pPr>
              <w:jc w:val="both"/>
            </w:pPr>
            <w:r w:rsidRPr="003D6843">
              <w:t xml:space="preserve">Формирование умения договариваться, находить </w:t>
            </w:r>
            <w:r w:rsidRPr="003D6843">
              <w:lastRenderedPageBreak/>
              <w:t>общее решение, определять способы взаимодействия в группах.</w:t>
            </w:r>
          </w:p>
          <w:p w:rsidR="00812A2A" w:rsidRPr="003D6843" w:rsidRDefault="00812A2A" w:rsidP="004D34A7">
            <w:pPr>
              <w:jc w:val="both"/>
              <w:rPr>
                <w:rFonts w:eastAsia="Calibri"/>
                <w:b/>
                <w:lang w:eastAsia="en-US"/>
              </w:rPr>
            </w:pPr>
            <w:r w:rsidRPr="003D6843">
              <w:rPr>
                <w:rFonts w:eastAsia="Calibri"/>
                <w:b/>
                <w:lang w:eastAsia="en-US"/>
              </w:rPr>
              <w:t>Регулятивные УДД:</w:t>
            </w:r>
          </w:p>
          <w:p w:rsidR="00812A2A" w:rsidRPr="003D6843" w:rsidRDefault="00812A2A" w:rsidP="004D34A7">
            <w:pPr>
              <w:jc w:val="both"/>
            </w:pPr>
            <w:r w:rsidRPr="003D6843">
              <w:t>Умение вносить коррективы, необходимые дополнения в план и способ действия в случае расхождения с заданным эталоном, реального действия и его продукта.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r w:rsidRPr="003D6843">
              <w:lastRenderedPageBreak/>
              <w:t>Формирование познавательного мотива.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rPr>
                <w:b/>
              </w:rPr>
            </w:pPr>
            <w:r w:rsidRPr="003D6843"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both"/>
              <w:rPr>
                <w:rFonts w:eastAsia="Calibri"/>
                <w:lang w:eastAsia="en-US"/>
              </w:rPr>
            </w:pPr>
            <w:r w:rsidRPr="003D6843">
              <w:t xml:space="preserve">Закреплять знания работы на компьютере. Осваивать набор текста, последовательность и особенности работы с таблицами в текстовом редакторе </w:t>
            </w:r>
            <w:proofErr w:type="spellStart"/>
            <w:r w:rsidRPr="003D6843">
              <w:t>Microsoft</w:t>
            </w:r>
            <w:proofErr w:type="spellEnd"/>
            <w:r w:rsidRPr="003D6843">
              <w:t xml:space="preserve"> </w:t>
            </w:r>
            <w:proofErr w:type="spellStart"/>
            <w:r w:rsidRPr="003D6843">
              <w:t>Word</w:t>
            </w:r>
            <w:proofErr w:type="spellEnd"/>
            <w:r w:rsidRPr="003D6843">
              <w:t xml:space="preserve">: определять и устанавливать число строк и столбцов, вводить текст в ячейку таблицы, форматировать текст в таблице. </w:t>
            </w:r>
            <w:r w:rsidRPr="003D6843">
              <w:lastRenderedPageBreak/>
              <w:t>Создавать на компьютере произвольную таблицу. Помогать одноклассникам при выполнении работы. Соблюдать правила работы на компьютере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center"/>
              <w:rPr>
                <w:b/>
              </w:rPr>
            </w:pPr>
          </w:p>
        </w:tc>
      </w:tr>
      <w:tr w:rsidR="00812A2A" w:rsidRPr="003D6843" w:rsidTr="00812A2A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r w:rsidRPr="003D6843">
              <w:lastRenderedPageBreak/>
              <w:t>31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both"/>
              <w:rPr>
                <w:rFonts w:eastAsia="Calibri"/>
                <w:lang w:eastAsia="en-US"/>
              </w:rPr>
            </w:pPr>
            <w:r w:rsidRPr="003D6843">
              <w:rPr>
                <w:rFonts w:eastAsia="Calibri"/>
                <w:lang w:eastAsia="en-US"/>
              </w:rPr>
              <w:t xml:space="preserve">Создание содержания книги. </w:t>
            </w:r>
            <w:r w:rsidRPr="003D6843">
              <w:rPr>
                <w:rFonts w:eastAsia="Calibri"/>
                <w:b/>
                <w:lang w:eastAsia="en-US"/>
              </w:rPr>
              <w:t>Практическая работа №4</w:t>
            </w:r>
            <w:r w:rsidRPr="003D6843">
              <w:rPr>
                <w:rFonts w:eastAsia="Calibri"/>
                <w:lang w:eastAsia="en-US"/>
              </w:rPr>
              <w:t>: «Содержание»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r w:rsidRPr="003D6843">
              <w:t>Комбинированный,</w:t>
            </w:r>
          </w:p>
          <w:p w:rsidR="00812A2A" w:rsidRPr="003D6843" w:rsidRDefault="00812A2A" w:rsidP="004D34A7">
            <w:pPr>
              <w:rPr>
                <w:b/>
              </w:rPr>
            </w:pPr>
            <w:r w:rsidRPr="003D6843">
              <w:t>1час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both"/>
              <w:rPr>
                <w:rFonts w:eastAsia="Calibri"/>
                <w:lang w:eastAsia="en-US"/>
              </w:rPr>
            </w:pPr>
            <w:r w:rsidRPr="003D6843">
              <w:rPr>
                <w:rFonts w:eastAsia="Calibri"/>
                <w:lang w:eastAsia="en-US"/>
              </w:rPr>
              <w:t>ИКТ на службе человека, работа с компьютером. ИКТ в издательском деле.</w:t>
            </w:r>
          </w:p>
          <w:p w:rsidR="00812A2A" w:rsidRPr="003D6843" w:rsidRDefault="00812A2A" w:rsidP="004D34A7">
            <w:pPr>
              <w:jc w:val="both"/>
              <w:rPr>
                <w:rFonts w:eastAsia="Calibri"/>
                <w:lang w:eastAsia="en-US"/>
              </w:rPr>
            </w:pPr>
            <w:r w:rsidRPr="003D6843">
              <w:rPr>
                <w:rFonts w:eastAsia="Calibri"/>
                <w:lang w:eastAsia="en-US"/>
              </w:rPr>
              <w:t>Процесс редакционно-</w:t>
            </w:r>
            <w:r w:rsidRPr="003D6843">
              <w:rPr>
                <w:rFonts w:eastAsia="Calibri"/>
                <w:lang w:eastAsia="en-US"/>
              </w:rPr>
              <w:lastRenderedPageBreak/>
              <w:t>издательской подготовки книги, элементы книги. Практическая работа на компьютере. Формирование содержания книги «Дневник путешественника» как итогового продукта годового проекта «Издаем книгу».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both"/>
              <w:rPr>
                <w:rFonts w:eastAsia="Calibri"/>
                <w:b/>
                <w:lang w:eastAsia="en-US"/>
              </w:rPr>
            </w:pPr>
            <w:r w:rsidRPr="003D6843">
              <w:rPr>
                <w:rFonts w:eastAsia="Calibri"/>
                <w:b/>
                <w:lang w:eastAsia="en-US"/>
              </w:rPr>
              <w:lastRenderedPageBreak/>
              <w:t>Познавательные  УДД:</w:t>
            </w:r>
          </w:p>
          <w:p w:rsidR="00812A2A" w:rsidRPr="003D6843" w:rsidRDefault="00812A2A" w:rsidP="004D34A7">
            <w:pPr>
              <w:jc w:val="both"/>
            </w:pPr>
            <w:r w:rsidRPr="003D6843">
              <w:t>Формирование умения осуществлять анализ объектов с выделением существенных и несущественны</w:t>
            </w:r>
            <w:r w:rsidRPr="003D6843">
              <w:lastRenderedPageBreak/>
              <w:t>х признаков.</w:t>
            </w:r>
          </w:p>
          <w:p w:rsidR="00812A2A" w:rsidRPr="003D6843" w:rsidRDefault="00812A2A" w:rsidP="004D34A7">
            <w:pPr>
              <w:jc w:val="both"/>
              <w:rPr>
                <w:rFonts w:eastAsia="Calibri"/>
                <w:b/>
                <w:lang w:eastAsia="en-US"/>
              </w:rPr>
            </w:pPr>
            <w:r w:rsidRPr="003D6843">
              <w:rPr>
                <w:rFonts w:eastAsia="Calibri"/>
                <w:b/>
                <w:lang w:eastAsia="en-US"/>
              </w:rPr>
              <w:t>Коммуникативные УДД:</w:t>
            </w:r>
          </w:p>
          <w:p w:rsidR="00812A2A" w:rsidRPr="003D6843" w:rsidRDefault="00812A2A" w:rsidP="004D34A7">
            <w:pPr>
              <w:jc w:val="both"/>
            </w:pPr>
            <w:r w:rsidRPr="003D6843">
              <w:t>Умение проявлять познавательную инициативу в учебном сотрудничестве.</w:t>
            </w:r>
          </w:p>
          <w:p w:rsidR="00812A2A" w:rsidRPr="003D6843" w:rsidRDefault="00812A2A" w:rsidP="004D34A7">
            <w:pPr>
              <w:jc w:val="both"/>
              <w:rPr>
                <w:rFonts w:eastAsia="Calibri"/>
                <w:b/>
                <w:lang w:eastAsia="en-US"/>
              </w:rPr>
            </w:pPr>
            <w:r w:rsidRPr="003D6843">
              <w:rPr>
                <w:rFonts w:eastAsia="Calibri"/>
                <w:b/>
                <w:lang w:eastAsia="en-US"/>
              </w:rPr>
              <w:t>Регулятивные УДД:</w:t>
            </w:r>
          </w:p>
          <w:p w:rsidR="00812A2A" w:rsidRPr="003D6843" w:rsidRDefault="00812A2A" w:rsidP="004D34A7">
            <w:pPr>
              <w:jc w:val="both"/>
            </w:pPr>
            <w:r w:rsidRPr="003D6843">
              <w:t>Умение давать эмоциональную оценку деятельности класса на уроке.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r w:rsidRPr="003D6843">
              <w:lastRenderedPageBreak/>
              <w:t xml:space="preserve">Формирование учебно-познавательного интереса к новому учебному материалу и способам решения </w:t>
            </w:r>
            <w:r w:rsidRPr="003D6843">
              <w:lastRenderedPageBreak/>
              <w:t>новой задачи.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rPr>
                <w:b/>
              </w:rPr>
            </w:pPr>
            <w:r w:rsidRPr="003D6843">
              <w:lastRenderedPageBreak/>
              <w:t>Самостоятельная работа, практическая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both"/>
              <w:rPr>
                <w:rFonts w:eastAsia="Calibri"/>
                <w:lang w:eastAsia="en-US"/>
              </w:rPr>
            </w:pPr>
            <w:r w:rsidRPr="003D6843">
              <w:rPr>
                <w:rFonts w:eastAsia="Calibri"/>
                <w:lang w:eastAsia="en-US"/>
              </w:rPr>
              <w:t xml:space="preserve">Объяснять значение и возможности использования ИКТ для передачи информации. Определять значение компьютерных технологий в издательском деле, </w:t>
            </w:r>
            <w:r w:rsidRPr="003D6843">
              <w:rPr>
                <w:rFonts w:eastAsia="Calibri"/>
                <w:lang w:eastAsia="en-US"/>
              </w:rPr>
              <w:lastRenderedPageBreak/>
              <w:t>в процессе создания книги.</w:t>
            </w:r>
          </w:p>
          <w:p w:rsidR="00812A2A" w:rsidRPr="003D6843" w:rsidRDefault="00812A2A" w:rsidP="004D34A7">
            <w:pPr>
              <w:jc w:val="both"/>
              <w:rPr>
                <w:rFonts w:eastAsia="Calibri"/>
                <w:lang w:eastAsia="en-US"/>
              </w:rPr>
            </w:pPr>
            <w:r w:rsidRPr="003D6843">
              <w:rPr>
                <w:rFonts w:eastAsia="Calibri"/>
                <w:lang w:eastAsia="en-US"/>
              </w:rPr>
              <w:t xml:space="preserve">Использовать в практической деятельности знания программы </w:t>
            </w:r>
            <w:proofErr w:type="spellStart"/>
            <w:r w:rsidRPr="003D6843">
              <w:rPr>
                <w:rFonts w:eastAsia="Calibri"/>
                <w:lang w:eastAsia="en-US"/>
              </w:rPr>
              <w:t>Microsoft</w:t>
            </w:r>
            <w:proofErr w:type="spellEnd"/>
            <w:r w:rsidRPr="003D684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D6843">
              <w:rPr>
                <w:rFonts w:eastAsia="Calibri"/>
                <w:lang w:eastAsia="en-US"/>
              </w:rPr>
              <w:t>Word</w:t>
            </w:r>
            <w:proofErr w:type="spellEnd"/>
            <w:r w:rsidRPr="003D6843">
              <w:rPr>
                <w:rFonts w:eastAsia="Calibri"/>
                <w:lang w:eastAsia="en-US"/>
              </w:rPr>
              <w:t>.</w:t>
            </w:r>
          </w:p>
          <w:p w:rsidR="00812A2A" w:rsidRPr="003D6843" w:rsidRDefault="00812A2A" w:rsidP="004D34A7">
            <w:pPr>
              <w:jc w:val="both"/>
              <w:rPr>
                <w:rFonts w:eastAsia="Calibri"/>
                <w:lang w:eastAsia="en-US"/>
              </w:rPr>
            </w:pPr>
            <w:r w:rsidRPr="003D6843">
              <w:rPr>
                <w:rFonts w:eastAsia="Calibri"/>
                <w:lang w:eastAsia="en-US"/>
              </w:rPr>
              <w:t>Применять на практике правила создания таблицы для оформления содержания книги «Дневник путешественника». Закреплять умения сохранять и распечатывать текст.</w:t>
            </w:r>
          </w:p>
          <w:p w:rsidR="00812A2A" w:rsidRPr="003D6843" w:rsidRDefault="00812A2A" w:rsidP="004D34A7">
            <w:pPr>
              <w:jc w:val="both"/>
              <w:rPr>
                <w:rFonts w:eastAsia="Calibri"/>
                <w:lang w:eastAsia="en-US"/>
              </w:rPr>
            </w:pPr>
            <w:r w:rsidRPr="003D6843">
              <w:rPr>
                <w:rFonts w:eastAsia="Calibri"/>
                <w:lang w:eastAsia="en-US"/>
              </w:rPr>
              <w:t>Анализировать темы учебника и соотносить их с «Содержанием» для «Дневника путешественника»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center"/>
              <w:rPr>
                <w:b/>
              </w:rPr>
            </w:pPr>
          </w:p>
        </w:tc>
      </w:tr>
      <w:tr w:rsidR="00812A2A" w:rsidRPr="003D6843" w:rsidTr="00812A2A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r w:rsidRPr="003D6843">
              <w:lastRenderedPageBreak/>
              <w:t>32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both"/>
              <w:rPr>
                <w:rFonts w:eastAsia="Calibri"/>
                <w:lang w:eastAsia="en-US"/>
              </w:rPr>
            </w:pPr>
            <w:r w:rsidRPr="003D6843">
              <w:rPr>
                <w:rFonts w:eastAsia="Calibri"/>
                <w:lang w:eastAsia="en-US"/>
              </w:rPr>
              <w:t xml:space="preserve">Переплетные работы. </w:t>
            </w:r>
            <w:r w:rsidRPr="003D6843">
              <w:rPr>
                <w:rFonts w:eastAsia="Calibri"/>
                <w:i/>
                <w:lang w:eastAsia="en-US"/>
              </w:rPr>
              <w:t>Изделие: Книга «Дневник путешественника»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r w:rsidRPr="003D6843">
              <w:t>Комбинированный,</w:t>
            </w:r>
          </w:p>
          <w:p w:rsidR="00812A2A" w:rsidRPr="003D6843" w:rsidRDefault="00812A2A" w:rsidP="004D34A7">
            <w:pPr>
              <w:rPr>
                <w:b/>
              </w:rPr>
            </w:pPr>
            <w:r w:rsidRPr="003D6843">
              <w:t>2 часа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both"/>
              <w:rPr>
                <w:rFonts w:eastAsia="Calibri"/>
                <w:lang w:eastAsia="en-US"/>
              </w:rPr>
            </w:pPr>
            <w:r w:rsidRPr="003D6843">
              <w:t xml:space="preserve">Знакомство с переплётными работами. Способ соединения листов, </w:t>
            </w:r>
            <w:r w:rsidRPr="003D6843">
              <w:lastRenderedPageBreak/>
              <w:t xml:space="preserve">шитье блоков нитками втачку (в пять проколов). Закрепление правил работы шилом и иглой. Осмысление значения различных элементов в структуре переплёта (форзац, </w:t>
            </w:r>
            <w:proofErr w:type="spellStart"/>
            <w:r w:rsidRPr="003D6843">
              <w:t>слизура</w:t>
            </w:r>
            <w:proofErr w:type="spellEnd"/>
            <w:r w:rsidRPr="003D6843">
              <w:t>). Изготовление переплёта дневника и оформление обложки по собственному эскизу.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both"/>
              <w:rPr>
                <w:rFonts w:eastAsia="Calibri"/>
                <w:b/>
                <w:lang w:eastAsia="en-US"/>
              </w:rPr>
            </w:pPr>
            <w:r w:rsidRPr="003D6843">
              <w:rPr>
                <w:rFonts w:eastAsia="Calibri"/>
                <w:b/>
                <w:lang w:eastAsia="en-US"/>
              </w:rPr>
              <w:lastRenderedPageBreak/>
              <w:t>Познавательные  УДД:</w:t>
            </w:r>
          </w:p>
          <w:p w:rsidR="00812A2A" w:rsidRPr="003D6843" w:rsidRDefault="00812A2A" w:rsidP="004D34A7">
            <w:pPr>
              <w:jc w:val="both"/>
            </w:pPr>
            <w:r w:rsidRPr="003D6843">
              <w:t xml:space="preserve">Формирование внутреннего плана на основе поэтапной отработки </w:t>
            </w:r>
            <w:r w:rsidRPr="003D6843">
              <w:lastRenderedPageBreak/>
              <w:t>предметно-преобразующих действий.</w:t>
            </w:r>
          </w:p>
          <w:p w:rsidR="00812A2A" w:rsidRPr="003D6843" w:rsidRDefault="00812A2A" w:rsidP="004D34A7">
            <w:pPr>
              <w:jc w:val="both"/>
              <w:rPr>
                <w:rFonts w:eastAsia="Calibri"/>
                <w:b/>
                <w:lang w:eastAsia="en-US"/>
              </w:rPr>
            </w:pPr>
            <w:r w:rsidRPr="003D6843">
              <w:rPr>
                <w:rFonts w:eastAsia="Calibri"/>
                <w:b/>
                <w:lang w:eastAsia="en-US"/>
              </w:rPr>
              <w:t>Коммуникативные УДД:</w:t>
            </w:r>
          </w:p>
          <w:p w:rsidR="00812A2A" w:rsidRPr="003D6843" w:rsidRDefault="00812A2A" w:rsidP="004D34A7">
            <w:pPr>
              <w:jc w:val="both"/>
            </w:pPr>
            <w:r w:rsidRPr="003D6843">
              <w:t>Формирование умения договариваться, находить общее решение</w:t>
            </w:r>
          </w:p>
          <w:p w:rsidR="00812A2A" w:rsidRPr="003D6843" w:rsidRDefault="00812A2A" w:rsidP="004D34A7">
            <w:pPr>
              <w:jc w:val="both"/>
              <w:rPr>
                <w:rFonts w:eastAsia="Calibri"/>
                <w:b/>
                <w:lang w:eastAsia="en-US"/>
              </w:rPr>
            </w:pPr>
            <w:r w:rsidRPr="003D6843">
              <w:rPr>
                <w:rFonts w:eastAsia="Calibri"/>
                <w:b/>
                <w:lang w:eastAsia="en-US"/>
              </w:rPr>
              <w:t>Регулятивные УДД:</w:t>
            </w:r>
          </w:p>
          <w:p w:rsidR="00812A2A" w:rsidRPr="003D6843" w:rsidRDefault="00812A2A" w:rsidP="004D34A7">
            <w:pPr>
              <w:jc w:val="both"/>
            </w:pPr>
            <w:r w:rsidRPr="003D6843">
              <w:t>Планирование и контроль в форме сличения способа действия и его результата с заданным эталоном.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r w:rsidRPr="003D6843">
              <w:lastRenderedPageBreak/>
              <w:t>Формирование познавательного мотива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rPr>
                <w:b/>
              </w:rPr>
            </w:pPr>
            <w:r w:rsidRPr="003D6843"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both"/>
              <w:rPr>
                <w:rFonts w:eastAsia="Calibri"/>
                <w:lang w:eastAsia="en-US"/>
              </w:rPr>
            </w:pPr>
            <w:r w:rsidRPr="003D6843">
              <w:t xml:space="preserve">Находить и отбирать информацию из материалов учебника и других источников о видах выполнения переплетных работ. </w:t>
            </w:r>
            <w:r w:rsidRPr="003D6843">
              <w:lastRenderedPageBreak/>
              <w:t xml:space="preserve">Объяснять значение различных элементов (форзац, переплётная крышка) книги. Использовать правила работы шилом, ножницами и клеем. Создавать эскиз обложки книги в соответствии с выбранной тематикой. Применять умения работать с бумагой. Составлять план изготовления изделия и соотносить его с текстовым и слайдовым планом. С помощью учителя заполнять технологическую карту. Определять размеры деталей изделия, выполнять разметку деталей на бумаге, выполнять шитье блоков нитками </w:t>
            </w:r>
            <w:r w:rsidRPr="003D6843">
              <w:lastRenderedPageBreak/>
              <w:t>втачку (в пять проколов). Оформлять изделие в соответствии с собственным замыслом.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center"/>
              <w:rPr>
                <w:b/>
              </w:rPr>
            </w:pPr>
          </w:p>
        </w:tc>
      </w:tr>
      <w:tr w:rsidR="00812A2A" w:rsidRPr="003D6843" w:rsidTr="00812A2A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r w:rsidRPr="003D6843">
              <w:lastRenderedPageBreak/>
              <w:t>33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both"/>
              <w:rPr>
                <w:rFonts w:eastAsia="Calibri"/>
                <w:lang w:eastAsia="en-US"/>
              </w:rPr>
            </w:pPr>
            <w:r w:rsidRPr="003D6843">
              <w:rPr>
                <w:rFonts w:eastAsia="Calibri"/>
                <w:lang w:eastAsia="en-US"/>
              </w:rPr>
              <w:t>Итоговый урок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r w:rsidRPr="003D6843">
              <w:t xml:space="preserve">Комбинированный, </w:t>
            </w:r>
          </w:p>
          <w:p w:rsidR="00812A2A" w:rsidRPr="003D6843" w:rsidRDefault="00812A2A" w:rsidP="004D34A7">
            <w:pPr>
              <w:rPr>
                <w:b/>
              </w:rPr>
            </w:pPr>
            <w:r w:rsidRPr="003D6843">
              <w:t>1 час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both"/>
              <w:rPr>
                <w:rFonts w:eastAsia="Calibri"/>
                <w:lang w:eastAsia="en-US"/>
              </w:rPr>
            </w:pPr>
            <w:r w:rsidRPr="003D6843">
              <w:t>Анализ своей работы на уроках технологии за год, выделение существенного, оценивание своей работы с помощью учителя. Подведение итогов года. Презентация своих работ, выбор лучших. Выставка работ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both"/>
              <w:rPr>
                <w:rFonts w:eastAsia="Calibri"/>
                <w:b/>
                <w:lang w:eastAsia="en-US"/>
              </w:rPr>
            </w:pPr>
            <w:r w:rsidRPr="003D6843">
              <w:rPr>
                <w:rFonts w:eastAsia="Calibri"/>
                <w:b/>
                <w:lang w:eastAsia="en-US"/>
              </w:rPr>
              <w:t>Познавательные  УДД:</w:t>
            </w:r>
          </w:p>
          <w:p w:rsidR="00812A2A" w:rsidRPr="003D6843" w:rsidRDefault="00812A2A" w:rsidP="004D34A7">
            <w:pPr>
              <w:jc w:val="both"/>
            </w:pPr>
            <w:r w:rsidRPr="003D6843">
              <w:t>Умение самостоятельно составлять алгоритм деятельности на уроке при решении проблем творческого и практического характера.</w:t>
            </w:r>
          </w:p>
          <w:p w:rsidR="00812A2A" w:rsidRPr="003D6843" w:rsidRDefault="00812A2A" w:rsidP="004D34A7">
            <w:pPr>
              <w:jc w:val="both"/>
              <w:rPr>
                <w:rFonts w:eastAsia="Calibri"/>
                <w:b/>
                <w:lang w:eastAsia="en-US"/>
              </w:rPr>
            </w:pPr>
            <w:r w:rsidRPr="003D6843">
              <w:rPr>
                <w:rFonts w:eastAsia="Calibri"/>
                <w:b/>
                <w:lang w:eastAsia="en-US"/>
              </w:rPr>
              <w:t>Коммуникативные УДД:</w:t>
            </w:r>
          </w:p>
          <w:p w:rsidR="00812A2A" w:rsidRPr="003D6843" w:rsidRDefault="00812A2A" w:rsidP="004D34A7">
            <w:pPr>
              <w:jc w:val="both"/>
            </w:pPr>
            <w:r w:rsidRPr="003D6843">
              <w:t>Формирование умения договариваться, находить общее решение, определять способы взаимодействия в группах.</w:t>
            </w:r>
          </w:p>
          <w:p w:rsidR="00812A2A" w:rsidRPr="003D6843" w:rsidRDefault="00812A2A" w:rsidP="004D34A7">
            <w:pPr>
              <w:jc w:val="both"/>
              <w:rPr>
                <w:rFonts w:eastAsia="Calibri"/>
                <w:b/>
                <w:lang w:eastAsia="en-US"/>
              </w:rPr>
            </w:pPr>
            <w:r w:rsidRPr="003D6843">
              <w:rPr>
                <w:rFonts w:eastAsia="Calibri"/>
                <w:b/>
                <w:lang w:eastAsia="en-US"/>
              </w:rPr>
              <w:t>Регулятивные УДД:</w:t>
            </w:r>
          </w:p>
          <w:p w:rsidR="00812A2A" w:rsidRPr="003D6843" w:rsidRDefault="00812A2A" w:rsidP="004D34A7">
            <w:pPr>
              <w:jc w:val="both"/>
            </w:pPr>
            <w:r w:rsidRPr="003D6843">
              <w:lastRenderedPageBreak/>
              <w:t>Формирование умения самостоятельно составлять план действий и применять его при решении задач творческого и практического характера.</w:t>
            </w:r>
          </w:p>
          <w:p w:rsidR="00812A2A" w:rsidRPr="003D6843" w:rsidRDefault="00812A2A" w:rsidP="004D34A7">
            <w:pPr>
              <w:jc w:val="both"/>
            </w:pPr>
            <w:r w:rsidRPr="003D6843">
              <w:t>Формирование умения принимать и сохранять учебную задачу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r w:rsidRPr="003D6843">
              <w:lastRenderedPageBreak/>
              <w:t>Формирование познавательного мотива.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rPr>
                <w:b/>
              </w:rPr>
            </w:pPr>
            <w:r w:rsidRPr="003D6843">
              <w:t>текущий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both"/>
              <w:rPr>
                <w:rFonts w:eastAsia="Calibri"/>
                <w:lang w:eastAsia="en-US"/>
              </w:rPr>
            </w:pPr>
            <w:r w:rsidRPr="003D6843">
              <w:t>Презентовать свои работы, объяснять их достоинства, способ изготовления, практическое использование. Использовать в презентации критерии оценки качества выполнения работ. Оценивать свои и чужие работы, определять и аргументировать достоинства и недостатки. Выявлять победителей по разным номинациям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A" w:rsidRPr="003D6843" w:rsidRDefault="00812A2A" w:rsidP="004D34A7">
            <w:pPr>
              <w:jc w:val="center"/>
              <w:rPr>
                <w:b/>
              </w:rPr>
            </w:pPr>
          </w:p>
        </w:tc>
      </w:tr>
    </w:tbl>
    <w:p w:rsidR="00812A2A" w:rsidRDefault="00812A2A" w:rsidP="004D34A7">
      <w:pPr>
        <w:jc w:val="center"/>
        <w:rPr>
          <w:b/>
        </w:rPr>
      </w:pPr>
    </w:p>
    <w:p w:rsidR="00812A2A" w:rsidRDefault="00812A2A" w:rsidP="004D34A7">
      <w:pPr>
        <w:jc w:val="center"/>
        <w:rPr>
          <w:b/>
        </w:rPr>
      </w:pPr>
    </w:p>
    <w:p w:rsidR="00812A2A" w:rsidRDefault="00812A2A" w:rsidP="004D34A7">
      <w:pPr>
        <w:jc w:val="center"/>
        <w:rPr>
          <w:b/>
        </w:rPr>
      </w:pPr>
    </w:p>
    <w:p w:rsidR="00812A2A" w:rsidRDefault="00812A2A" w:rsidP="004D34A7">
      <w:pPr>
        <w:jc w:val="center"/>
        <w:rPr>
          <w:b/>
        </w:rPr>
      </w:pPr>
    </w:p>
    <w:p w:rsidR="006C4A52" w:rsidRPr="00B2378B" w:rsidRDefault="00B2378B" w:rsidP="004D34A7">
      <w:pPr>
        <w:rPr>
          <w:b/>
          <w:sz w:val="28"/>
          <w:szCs w:val="28"/>
        </w:rPr>
        <w:sectPr w:rsidR="006C4A52" w:rsidRPr="00B2378B" w:rsidSect="00BE3D3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B2378B">
        <w:rPr>
          <w:b/>
          <w:sz w:val="28"/>
          <w:szCs w:val="28"/>
        </w:rPr>
        <w:t>.</w:t>
      </w:r>
    </w:p>
    <w:p w:rsidR="006C4A52" w:rsidRPr="003807A4" w:rsidRDefault="006C4A52" w:rsidP="004D34A7">
      <w:pPr>
        <w:jc w:val="both"/>
        <w:rPr>
          <w:b/>
        </w:rPr>
      </w:pPr>
      <w:r w:rsidRPr="003807A4">
        <w:rPr>
          <w:b/>
          <w:lang w:val="en-US"/>
        </w:rPr>
        <w:lastRenderedPageBreak/>
        <w:t>VIII</w:t>
      </w:r>
      <w:r w:rsidRPr="003807A4">
        <w:rPr>
          <w:b/>
        </w:rPr>
        <w:t>. Описание материально-технического обеспечения образовательного процесса</w:t>
      </w:r>
    </w:p>
    <w:p w:rsidR="006C4A52" w:rsidRPr="003807A4" w:rsidRDefault="006C4A52" w:rsidP="004D34A7">
      <w:pPr>
        <w:jc w:val="both"/>
        <w:rPr>
          <w:b/>
          <w:i/>
        </w:rPr>
      </w:pPr>
    </w:p>
    <w:p w:rsidR="006C4A52" w:rsidRPr="003807A4" w:rsidRDefault="006C4A52" w:rsidP="004D34A7">
      <w:pPr>
        <w:ind w:firstLine="709"/>
        <w:jc w:val="both"/>
      </w:pPr>
      <w:r w:rsidRPr="003807A4">
        <w:t>Материально-техническое обеспечение образовательного процесса включает в себя дидактическое и методическое обеспечение образовательной программы, описание печатных пособий, технических средств обучения, экранно-звуковых пособий, игр и игрушек, оборудования класса, а также перечень информационно-коммуникативных средств обучения. Эти материалы представлены в таблицах.</w:t>
      </w:r>
    </w:p>
    <w:p w:rsidR="006C4A52" w:rsidRPr="003807A4" w:rsidRDefault="006C4A52" w:rsidP="004D34A7">
      <w:pPr>
        <w:tabs>
          <w:tab w:val="left" w:pos="1027"/>
        </w:tabs>
        <w:jc w:val="both"/>
      </w:pPr>
    </w:p>
    <w:p w:rsidR="006C4A52" w:rsidRPr="003807A4" w:rsidRDefault="006C4A52" w:rsidP="004D34A7">
      <w:pPr>
        <w:jc w:val="center"/>
        <w:rPr>
          <w:b/>
        </w:rPr>
      </w:pPr>
    </w:p>
    <w:p w:rsidR="006C4A52" w:rsidRPr="003807A4" w:rsidRDefault="006C4A52" w:rsidP="004D34A7">
      <w:pPr>
        <w:ind w:left="360"/>
        <w:jc w:val="center"/>
        <w:rPr>
          <w:b/>
        </w:rPr>
      </w:pPr>
      <w:r w:rsidRPr="003807A4">
        <w:rPr>
          <w:b/>
        </w:rPr>
        <w:t>Дидактическое и методическое обеспечение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6"/>
        <w:gridCol w:w="4746"/>
      </w:tblGrid>
      <w:tr w:rsidR="006C4A52" w:rsidRPr="003807A4">
        <w:trPr>
          <w:trHeight w:val="752"/>
        </w:trPr>
        <w:tc>
          <w:tcPr>
            <w:tcW w:w="4746" w:type="dxa"/>
          </w:tcPr>
          <w:p w:rsidR="006C4A52" w:rsidRPr="003807A4" w:rsidRDefault="006C4A52" w:rsidP="004D34A7">
            <w:pPr>
              <w:pStyle w:val="aa"/>
              <w:rPr>
                <w:b/>
                <w:sz w:val="24"/>
                <w:szCs w:val="24"/>
              </w:rPr>
            </w:pPr>
          </w:p>
          <w:p w:rsidR="006C4A52" w:rsidRPr="003807A4" w:rsidRDefault="006C4A52" w:rsidP="004D34A7">
            <w:pPr>
              <w:pStyle w:val="aa"/>
              <w:rPr>
                <w:b/>
                <w:sz w:val="24"/>
                <w:szCs w:val="24"/>
              </w:rPr>
            </w:pPr>
            <w:r w:rsidRPr="003807A4">
              <w:rPr>
                <w:b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4746" w:type="dxa"/>
            <w:tcBorders>
              <w:right w:val="single" w:sz="4" w:space="0" w:color="auto"/>
            </w:tcBorders>
          </w:tcPr>
          <w:p w:rsidR="006C4A52" w:rsidRPr="003807A4" w:rsidRDefault="006C4A52" w:rsidP="004D34A7">
            <w:pPr>
              <w:pStyle w:val="aa"/>
              <w:rPr>
                <w:b/>
                <w:sz w:val="24"/>
                <w:szCs w:val="24"/>
              </w:rPr>
            </w:pPr>
            <w:r w:rsidRPr="003807A4">
              <w:rPr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7D27CB" w:rsidRPr="003807A4">
        <w:trPr>
          <w:trHeight w:val="752"/>
        </w:trPr>
        <w:tc>
          <w:tcPr>
            <w:tcW w:w="4746" w:type="dxa"/>
          </w:tcPr>
          <w:p w:rsidR="007D27CB" w:rsidRPr="003807A4" w:rsidRDefault="007D27CB" w:rsidP="004D34A7">
            <w:pPr>
              <w:rPr>
                <w:b/>
                <w:bCs/>
                <w:iCs/>
              </w:rPr>
            </w:pPr>
            <w:r w:rsidRPr="003807A4">
              <w:rPr>
                <w:b/>
                <w:bCs/>
                <w:iCs/>
              </w:rPr>
              <w:t xml:space="preserve">                 Учебники </w:t>
            </w:r>
          </w:p>
          <w:p w:rsidR="007D27CB" w:rsidRPr="003807A4" w:rsidRDefault="007D27CB" w:rsidP="004D34A7">
            <w:pPr>
              <w:rPr>
                <w:bCs/>
                <w:iCs/>
              </w:rPr>
            </w:pPr>
            <w:r w:rsidRPr="003807A4">
              <w:rPr>
                <w:bCs/>
                <w:iCs/>
              </w:rPr>
              <w:t xml:space="preserve">1.Роговцева Н.И.,   </w:t>
            </w:r>
            <w:r w:rsidRPr="003807A4">
              <w:rPr>
                <w:b/>
                <w:bCs/>
                <w:iCs/>
              </w:rPr>
              <w:t xml:space="preserve">Технология. 1 класс: </w:t>
            </w:r>
            <w:r w:rsidRPr="003807A4">
              <w:rPr>
                <w:bCs/>
                <w:iCs/>
              </w:rPr>
              <w:t xml:space="preserve">учебник для </w:t>
            </w:r>
            <w:proofErr w:type="spellStart"/>
            <w:r w:rsidRPr="003807A4">
              <w:rPr>
                <w:bCs/>
                <w:iCs/>
              </w:rPr>
              <w:t>общеобразоват</w:t>
            </w:r>
            <w:proofErr w:type="spellEnd"/>
            <w:r w:rsidRPr="003807A4">
              <w:rPr>
                <w:bCs/>
                <w:iCs/>
              </w:rPr>
              <w:t>. учреждений с приложением на электронном носителе. – М.: Просвещение, 2011г.</w:t>
            </w:r>
          </w:p>
          <w:p w:rsidR="007D27CB" w:rsidRPr="003807A4" w:rsidRDefault="007D27CB" w:rsidP="004D34A7">
            <w:pPr>
              <w:rPr>
                <w:bCs/>
                <w:iCs/>
              </w:rPr>
            </w:pPr>
          </w:p>
          <w:p w:rsidR="007D27CB" w:rsidRPr="003807A4" w:rsidRDefault="007D27CB" w:rsidP="004D34A7">
            <w:pPr>
              <w:rPr>
                <w:bCs/>
                <w:iCs/>
              </w:rPr>
            </w:pPr>
            <w:r w:rsidRPr="003807A4">
              <w:rPr>
                <w:bCs/>
                <w:iCs/>
              </w:rPr>
              <w:t xml:space="preserve">2. </w:t>
            </w:r>
            <w:proofErr w:type="spellStart"/>
            <w:r w:rsidRPr="003807A4">
              <w:rPr>
                <w:bCs/>
                <w:iCs/>
              </w:rPr>
              <w:t>Роговцева</w:t>
            </w:r>
            <w:proofErr w:type="spellEnd"/>
            <w:r w:rsidRPr="003807A4">
              <w:rPr>
                <w:bCs/>
                <w:iCs/>
              </w:rPr>
              <w:t xml:space="preserve"> Н.И., Богданова Н.В., Шипилова Н.В. </w:t>
            </w:r>
            <w:r w:rsidRPr="003807A4">
              <w:rPr>
                <w:b/>
                <w:bCs/>
                <w:iCs/>
              </w:rPr>
              <w:t>Технология: Учебник: 2 класс.</w:t>
            </w:r>
          </w:p>
          <w:p w:rsidR="007D27CB" w:rsidRPr="003807A4" w:rsidRDefault="007D27CB" w:rsidP="004D34A7">
            <w:pPr>
              <w:rPr>
                <w:bCs/>
                <w:iCs/>
              </w:rPr>
            </w:pPr>
            <w:r w:rsidRPr="003807A4">
              <w:rPr>
                <w:bCs/>
                <w:iCs/>
              </w:rPr>
              <w:t xml:space="preserve">3. </w:t>
            </w:r>
            <w:proofErr w:type="spellStart"/>
            <w:r w:rsidRPr="003807A4">
              <w:rPr>
                <w:bCs/>
                <w:iCs/>
              </w:rPr>
              <w:t>Роговцева</w:t>
            </w:r>
            <w:proofErr w:type="spellEnd"/>
            <w:r w:rsidRPr="003807A4">
              <w:rPr>
                <w:bCs/>
                <w:iCs/>
              </w:rPr>
              <w:t xml:space="preserve"> Н.И., Богданова Н.В., Добромыслова Н.В.</w:t>
            </w:r>
            <w:r w:rsidRPr="003807A4">
              <w:rPr>
                <w:b/>
                <w:bCs/>
                <w:iCs/>
              </w:rPr>
              <w:t>Технология: Учебник: 3 класс.</w:t>
            </w:r>
          </w:p>
          <w:p w:rsidR="007D27CB" w:rsidRPr="003807A4" w:rsidRDefault="007D27CB" w:rsidP="004D34A7">
            <w:pPr>
              <w:rPr>
                <w:b/>
                <w:bCs/>
                <w:iCs/>
              </w:rPr>
            </w:pPr>
            <w:r w:rsidRPr="003807A4">
              <w:rPr>
                <w:bCs/>
                <w:iCs/>
              </w:rPr>
              <w:t xml:space="preserve">4. </w:t>
            </w:r>
            <w:proofErr w:type="spellStart"/>
            <w:r w:rsidRPr="003807A4">
              <w:rPr>
                <w:bCs/>
                <w:iCs/>
              </w:rPr>
              <w:t>Роговцева</w:t>
            </w:r>
            <w:proofErr w:type="spellEnd"/>
            <w:r w:rsidRPr="003807A4">
              <w:rPr>
                <w:bCs/>
                <w:iCs/>
              </w:rPr>
              <w:t xml:space="preserve"> Н.И., Богданова Н.В., </w:t>
            </w:r>
            <w:proofErr w:type="spellStart"/>
            <w:r w:rsidRPr="003807A4">
              <w:rPr>
                <w:bCs/>
                <w:iCs/>
              </w:rPr>
              <w:t>Анащенкова</w:t>
            </w:r>
            <w:proofErr w:type="spellEnd"/>
            <w:r w:rsidRPr="003807A4">
              <w:rPr>
                <w:bCs/>
                <w:iCs/>
              </w:rPr>
              <w:t xml:space="preserve"> </w:t>
            </w:r>
            <w:proofErr w:type="spellStart"/>
            <w:r w:rsidRPr="003807A4">
              <w:rPr>
                <w:bCs/>
                <w:iCs/>
              </w:rPr>
              <w:t>С.В.</w:t>
            </w:r>
            <w:r w:rsidRPr="003807A4">
              <w:rPr>
                <w:b/>
                <w:bCs/>
                <w:iCs/>
              </w:rPr>
              <w:t>Технология</w:t>
            </w:r>
            <w:proofErr w:type="spellEnd"/>
            <w:r w:rsidRPr="003807A4">
              <w:rPr>
                <w:b/>
                <w:bCs/>
                <w:iCs/>
              </w:rPr>
              <w:t>: Учебник: 4класс.</w:t>
            </w:r>
          </w:p>
          <w:p w:rsidR="007D27CB" w:rsidRPr="003807A4" w:rsidRDefault="007D27CB" w:rsidP="004D34A7">
            <w:pPr>
              <w:rPr>
                <w:b/>
                <w:bCs/>
                <w:iCs/>
              </w:rPr>
            </w:pPr>
          </w:p>
          <w:p w:rsidR="007D27CB" w:rsidRPr="003807A4" w:rsidRDefault="007D27CB" w:rsidP="004D34A7">
            <w:pPr>
              <w:rPr>
                <w:b/>
              </w:rPr>
            </w:pPr>
            <w:r w:rsidRPr="003807A4">
              <w:rPr>
                <w:b/>
              </w:rPr>
              <w:t xml:space="preserve">Рабочие тетради </w:t>
            </w:r>
          </w:p>
          <w:p w:rsidR="007D27CB" w:rsidRPr="003807A4" w:rsidRDefault="007D27CB" w:rsidP="004D34A7">
            <w:pPr>
              <w:rPr>
                <w:b/>
                <w:bCs/>
                <w:iCs/>
              </w:rPr>
            </w:pPr>
            <w:r w:rsidRPr="003807A4">
              <w:t>1.</w:t>
            </w:r>
            <w:r w:rsidRPr="003807A4">
              <w:rPr>
                <w:bCs/>
                <w:iCs/>
              </w:rPr>
              <w:t xml:space="preserve"> Н.И.  </w:t>
            </w:r>
            <w:proofErr w:type="spellStart"/>
            <w:r w:rsidRPr="003807A4">
              <w:rPr>
                <w:bCs/>
                <w:iCs/>
              </w:rPr>
              <w:t>Роговцева</w:t>
            </w:r>
            <w:proofErr w:type="spellEnd"/>
            <w:r w:rsidRPr="003807A4">
              <w:rPr>
                <w:bCs/>
                <w:iCs/>
              </w:rPr>
              <w:t xml:space="preserve">., Богданова Н.В., </w:t>
            </w:r>
            <w:proofErr w:type="spellStart"/>
            <w:r w:rsidRPr="003807A4">
              <w:rPr>
                <w:bCs/>
                <w:iCs/>
              </w:rPr>
              <w:t>Фрейтаг</w:t>
            </w:r>
            <w:proofErr w:type="spellEnd"/>
            <w:r w:rsidRPr="003807A4">
              <w:rPr>
                <w:bCs/>
                <w:iCs/>
              </w:rPr>
              <w:t xml:space="preserve"> И.П.</w:t>
            </w:r>
            <w:r w:rsidRPr="003807A4">
              <w:rPr>
                <w:b/>
                <w:bCs/>
                <w:iCs/>
              </w:rPr>
              <w:t xml:space="preserve"> Технология: Рабочая тетрадь: 1 класс. Пособие для учащихся </w:t>
            </w:r>
            <w:r w:rsidRPr="003807A4">
              <w:rPr>
                <w:bCs/>
                <w:iCs/>
              </w:rPr>
              <w:t xml:space="preserve">для </w:t>
            </w:r>
            <w:proofErr w:type="spellStart"/>
            <w:r w:rsidRPr="003807A4">
              <w:rPr>
                <w:bCs/>
                <w:iCs/>
              </w:rPr>
              <w:t>общеобразоват</w:t>
            </w:r>
            <w:proofErr w:type="spellEnd"/>
            <w:r w:rsidRPr="003807A4">
              <w:rPr>
                <w:bCs/>
                <w:iCs/>
              </w:rPr>
              <w:t>. учреждений. - М.: Просвещение, 2011г.</w:t>
            </w:r>
          </w:p>
          <w:p w:rsidR="007D27CB" w:rsidRPr="003807A4" w:rsidRDefault="007D27CB" w:rsidP="004D34A7">
            <w:pPr>
              <w:rPr>
                <w:bCs/>
                <w:iCs/>
              </w:rPr>
            </w:pPr>
            <w:r w:rsidRPr="003807A4">
              <w:t>2.</w:t>
            </w:r>
            <w:r w:rsidRPr="003807A4">
              <w:rPr>
                <w:bCs/>
                <w:iCs/>
              </w:rPr>
              <w:t xml:space="preserve"> </w:t>
            </w:r>
            <w:proofErr w:type="spellStart"/>
            <w:r w:rsidRPr="003807A4">
              <w:rPr>
                <w:bCs/>
                <w:iCs/>
              </w:rPr>
              <w:t>Роговцева</w:t>
            </w:r>
            <w:proofErr w:type="spellEnd"/>
            <w:r w:rsidRPr="003807A4">
              <w:rPr>
                <w:bCs/>
                <w:iCs/>
              </w:rPr>
              <w:t xml:space="preserve"> Н.И., Богданова Н.В., Добромыслова Н.В.</w:t>
            </w:r>
            <w:r w:rsidRPr="003807A4">
              <w:rPr>
                <w:b/>
                <w:bCs/>
                <w:iCs/>
              </w:rPr>
              <w:t xml:space="preserve"> Технология:</w:t>
            </w:r>
            <w:r w:rsidRPr="003807A4">
              <w:rPr>
                <w:bCs/>
                <w:iCs/>
              </w:rPr>
              <w:t xml:space="preserve"> </w:t>
            </w:r>
            <w:r w:rsidRPr="003807A4">
              <w:rPr>
                <w:b/>
                <w:bCs/>
                <w:iCs/>
              </w:rPr>
              <w:t>Рабочая тетрадь: 2 класс.</w:t>
            </w:r>
          </w:p>
          <w:p w:rsidR="007D27CB" w:rsidRPr="003807A4" w:rsidRDefault="007D27CB" w:rsidP="004D34A7">
            <w:pPr>
              <w:rPr>
                <w:bCs/>
                <w:iCs/>
              </w:rPr>
            </w:pPr>
            <w:r w:rsidRPr="003807A4">
              <w:t>3.</w:t>
            </w:r>
            <w:r w:rsidRPr="003807A4">
              <w:rPr>
                <w:bCs/>
                <w:iCs/>
              </w:rPr>
              <w:t xml:space="preserve"> </w:t>
            </w:r>
            <w:proofErr w:type="spellStart"/>
            <w:r w:rsidRPr="003807A4">
              <w:rPr>
                <w:bCs/>
                <w:iCs/>
              </w:rPr>
              <w:t>Роговцева</w:t>
            </w:r>
            <w:proofErr w:type="spellEnd"/>
            <w:r w:rsidRPr="003807A4">
              <w:rPr>
                <w:bCs/>
                <w:iCs/>
              </w:rPr>
              <w:t xml:space="preserve"> Н.И., Богданова Н.В., Добромыслова Н.В.</w:t>
            </w:r>
            <w:r w:rsidRPr="003807A4">
              <w:rPr>
                <w:b/>
                <w:bCs/>
                <w:iCs/>
              </w:rPr>
              <w:t xml:space="preserve"> Технология:</w:t>
            </w:r>
            <w:r w:rsidRPr="003807A4">
              <w:rPr>
                <w:bCs/>
                <w:iCs/>
              </w:rPr>
              <w:t xml:space="preserve"> </w:t>
            </w:r>
            <w:r w:rsidRPr="003807A4">
              <w:rPr>
                <w:b/>
                <w:bCs/>
                <w:iCs/>
              </w:rPr>
              <w:t>Рабочая тетрадь: 3 класс.</w:t>
            </w:r>
          </w:p>
          <w:p w:rsidR="007D27CB" w:rsidRPr="003807A4" w:rsidRDefault="007D27CB" w:rsidP="004D34A7">
            <w:pPr>
              <w:rPr>
                <w:b/>
              </w:rPr>
            </w:pPr>
            <w:r w:rsidRPr="003807A4">
              <w:rPr>
                <w:bCs/>
                <w:iCs/>
              </w:rPr>
              <w:t xml:space="preserve">4.Роговцева Н.И., Богданова Н.В., </w:t>
            </w:r>
            <w:proofErr w:type="spellStart"/>
            <w:r w:rsidRPr="003807A4">
              <w:rPr>
                <w:bCs/>
                <w:iCs/>
              </w:rPr>
              <w:t>Анащенкова</w:t>
            </w:r>
            <w:proofErr w:type="spellEnd"/>
            <w:r w:rsidRPr="003807A4">
              <w:rPr>
                <w:bCs/>
                <w:iCs/>
              </w:rPr>
              <w:t xml:space="preserve"> С.В..</w:t>
            </w:r>
            <w:r w:rsidRPr="003807A4">
              <w:rPr>
                <w:b/>
                <w:bCs/>
                <w:iCs/>
              </w:rPr>
              <w:t xml:space="preserve"> Технология:</w:t>
            </w:r>
            <w:r w:rsidRPr="003807A4">
              <w:rPr>
                <w:bCs/>
                <w:iCs/>
              </w:rPr>
              <w:t xml:space="preserve"> </w:t>
            </w:r>
            <w:r w:rsidRPr="003807A4">
              <w:rPr>
                <w:b/>
                <w:bCs/>
                <w:iCs/>
              </w:rPr>
              <w:t>Рабочая тетрадь: 4 класс.</w:t>
            </w:r>
          </w:p>
        </w:tc>
        <w:tc>
          <w:tcPr>
            <w:tcW w:w="4746" w:type="dxa"/>
            <w:tcBorders>
              <w:right w:val="single" w:sz="4" w:space="0" w:color="auto"/>
            </w:tcBorders>
          </w:tcPr>
          <w:p w:rsidR="007D27CB" w:rsidRPr="003807A4" w:rsidRDefault="007D27CB" w:rsidP="004D34A7">
            <w:pPr>
              <w:pStyle w:val="aa"/>
              <w:rPr>
                <w:sz w:val="24"/>
                <w:szCs w:val="24"/>
              </w:rPr>
            </w:pPr>
            <w:r w:rsidRPr="003807A4">
              <w:rPr>
                <w:sz w:val="24"/>
                <w:szCs w:val="24"/>
              </w:rPr>
              <w:t xml:space="preserve">Рабочие программы. Технология. Рабочие программы 1-4 классы: пособие для учителей </w:t>
            </w:r>
            <w:proofErr w:type="spellStart"/>
            <w:r w:rsidRPr="003807A4">
              <w:rPr>
                <w:sz w:val="24"/>
                <w:szCs w:val="24"/>
              </w:rPr>
              <w:t>общеобразоват</w:t>
            </w:r>
            <w:proofErr w:type="spellEnd"/>
            <w:r w:rsidRPr="003807A4">
              <w:rPr>
                <w:sz w:val="24"/>
                <w:szCs w:val="24"/>
              </w:rPr>
              <w:t xml:space="preserve">. учреждений / </w:t>
            </w:r>
            <w:proofErr w:type="spellStart"/>
            <w:r w:rsidRPr="003807A4">
              <w:rPr>
                <w:sz w:val="24"/>
                <w:szCs w:val="24"/>
              </w:rPr>
              <w:t>Н.И.Роговцева</w:t>
            </w:r>
            <w:proofErr w:type="spellEnd"/>
            <w:r w:rsidRPr="003807A4">
              <w:rPr>
                <w:sz w:val="24"/>
                <w:szCs w:val="24"/>
              </w:rPr>
              <w:t xml:space="preserve">, </w:t>
            </w:r>
            <w:proofErr w:type="spellStart"/>
            <w:r w:rsidRPr="003807A4">
              <w:rPr>
                <w:sz w:val="24"/>
                <w:szCs w:val="24"/>
              </w:rPr>
              <w:t>С.В.Анащенкова</w:t>
            </w:r>
            <w:proofErr w:type="spellEnd"/>
            <w:r w:rsidRPr="003807A4">
              <w:rPr>
                <w:sz w:val="24"/>
                <w:szCs w:val="24"/>
              </w:rPr>
              <w:t>. – М.: Просвещение, 2011</w:t>
            </w:r>
          </w:p>
          <w:p w:rsidR="007D27CB" w:rsidRPr="003807A4" w:rsidRDefault="007D27CB" w:rsidP="004D34A7">
            <w:pPr>
              <w:pStyle w:val="aa"/>
              <w:rPr>
                <w:sz w:val="24"/>
                <w:szCs w:val="24"/>
              </w:rPr>
            </w:pPr>
          </w:p>
          <w:p w:rsidR="007D27CB" w:rsidRPr="003807A4" w:rsidRDefault="007D27CB" w:rsidP="004D34A7">
            <w:pPr>
              <w:rPr>
                <w:b/>
              </w:rPr>
            </w:pPr>
            <w:r w:rsidRPr="003807A4">
              <w:t xml:space="preserve">             </w:t>
            </w:r>
            <w:r w:rsidRPr="003807A4">
              <w:rPr>
                <w:b/>
                <w:bCs/>
                <w:iCs/>
              </w:rPr>
              <w:t xml:space="preserve"> </w:t>
            </w:r>
            <w:r w:rsidRPr="003807A4">
              <w:rPr>
                <w:b/>
              </w:rPr>
              <w:t>Методические пособия для учителя:</w:t>
            </w:r>
          </w:p>
          <w:p w:rsidR="007D27CB" w:rsidRPr="003807A4" w:rsidRDefault="007D27CB" w:rsidP="004D34A7">
            <w:pPr>
              <w:rPr>
                <w:bCs/>
                <w:iCs/>
              </w:rPr>
            </w:pPr>
            <w:r w:rsidRPr="003807A4">
              <w:t>1.</w:t>
            </w:r>
            <w:r w:rsidRPr="003807A4">
              <w:rPr>
                <w:bCs/>
                <w:iCs/>
              </w:rPr>
              <w:t xml:space="preserve">  </w:t>
            </w:r>
            <w:proofErr w:type="spellStart"/>
            <w:r w:rsidRPr="003807A4">
              <w:rPr>
                <w:bCs/>
                <w:iCs/>
              </w:rPr>
              <w:t>Роговцева</w:t>
            </w:r>
            <w:proofErr w:type="spellEnd"/>
            <w:r w:rsidRPr="003807A4">
              <w:rPr>
                <w:bCs/>
                <w:iCs/>
              </w:rPr>
              <w:t xml:space="preserve"> Н.И. </w:t>
            </w:r>
            <w:r w:rsidRPr="003807A4">
              <w:rPr>
                <w:b/>
                <w:bCs/>
                <w:iCs/>
              </w:rPr>
              <w:t xml:space="preserve">Уроки технологии. 1 класс: </w:t>
            </w:r>
            <w:r w:rsidRPr="003807A4">
              <w:rPr>
                <w:bCs/>
                <w:iCs/>
              </w:rPr>
              <w:t>пособие для учителей</w:t>
            </w:r>
            <w:r w:rsidRPr="003807A4">
              <w:rPr>
                <w:b/>
                <w:bCs/>
                <w:iCs/>
              </w:rPr>
              <w:t xml:space="preserve"> </w:t>
            </w:r>
            <w:proofErr w:type="spellStart"/>
            <w:r w:rsidRPr="003807A4">
              <w:rPr>
                <w:bCs/>
                <w:iCs/>
              </w:rPr>
              <w:t>общеобразоват</w:t>
            </w:r>
            <w:proofErr w:type="spellEnd"/>
            <w:r w:rsidRPr="003807A4">
              <w:rPr>
                <w:bCs/>
                <w:iCs/>
              </w:rPr>
              <w:t>. учреждений. - М.: Просвещение, 2011г.</w:t>
            </w:r>
          </w:p>
          <w:p w:rsidR="007D27CB" w:rsidRPr="003807A4" w:rsidRDefault="007D27CB" w:rsidP="004D34A7">
            <w:pPr>
              <w:rPr>
                <w:bCs/>
                <w:iCs/>
              </w:rPr>
            </w:pPr>
          </w:p>
          <w:p w:rsidR="007D27CB" w:rsidRPr="003807A4" w:rsidRDefault="007D27CB" w:rsidP="004D34A7">
            <w:pPr>
              <w:rPr>
                <w:bCs/>
                <w:iCs/>
              </w:rPr>
            </w:pPr>
            <w:r w:rsidRPr="003807A4">
              <w:t xml:space="preserve">2. </w:t>
            </w:r>
            <w:r w:rsidRPr="003807A4">
              <w:rPr>
                <w:bCs/>
                <w:iCs/>
              </w:rPr>
              <w:t xml:space="preserve"> </w:t>
            </w:r>
            <w:proofErr w:type="spellStart"/>
            <w:r w:rsidRPr="003807A4">
              <w:rPr>
                <w:bCs/>
                <w:iCs/>
              </w:rPr>
              <w:t>Роговцева</w:t>
            </w:r>
            <w:proofErr w:type="spellEnd"/>
            <w:r w:rsidRPr="003807A4">
              <w:rPr>
                <w:bCs/>
                <w:iCs/>
              </w:rPr>
              <w:t xml:space="preserve"> Н.И., Богданова Н.В., Добромыслова Н.В. </w:t>
            </w:r>
            <w:r w:rsidRPr="003807A4">
              <w:rPr>
                <w:b/>
                <w:bCs/>
                <w:iCs/>
              </w:rPr>
              <w:t>Уроки технологии: 2 класс.</w:t>
            </w:r>
          </w:p>
          <w:p w:rsidR="007D27CB" w:rsidRPr="003807A4" w:rsidRDefault="007D27CB" w:rsidP="004D34A7">
            <w:pPr>
              <w:rPr>
                <w:bCs/>
                <w:iCs/>
              </w:rPr>
            </w:pPr>
            <w:r w:rsidRPr="003807A4">
              <w:t>3.</w:t>
            </w:r>
            <w:r w:rsidRPr="003807A4">
              <w:rPr>
                <w:bCs/>
                <w:iCs/>
              </w:rPr>
              <w:t xml:space="preserve"> </w:t>
            </w:r>
            <w:proofErr w:type="spellStart"/>
            <w:r w:rsidRPr="003807A4">
              <w:rPr>
                <w:bCs/>
                <w:iCs/>
              </w:rPr>
              <w:t>Роговцева</w:t>
            </w:r>
            <w:proofErr w:type="spellEnd"/>
            <w:r w:rsidRPr="003807A4">
              <w:rPr>
                <w:bCs/>
                <w:iCs/>
              </w:rPr>
              <w:t xml:space="preserve"> Н.И., Богданова Н.В., Добромыслова Н.В. </w:t>
            </w:r>
            <w:r w:rsidRPr="003807A4">
              <w:rPr>
                <w:b/>
                <w:bCs/>
                <w:iCs/>
              </w:rPr>
              <w:t>Уроки технологии: 3 класс.</w:t>
            </w:r>
          </w:p>
          <w:p w:rsidR="007D27CB" w:rsidRPr="003807A4" w:rsidRDefault="007D27CB" w:rsidP="004D34A7">
            <w:pPr>
              <w:rPr>
                <w:bCs/>
                <w:iCs/>
              </w:rPr>
            </w:pPr>
            <w:r w:rsidRPr="003807A4">
              <w:t>4.</w:t>
            </w:r>
            <w:r w:rsidRPr="003807A4">
              <w:rPr>
                <w:bCs/>
                <w:iCs/>
              </w:rPr>
              <w:t xml:space="preserve"> Шипилова Н.В. </w:t>
            </w:r>
            <w:r w:rsidRPr="003807A4">
              <w:rPr>
                <w:b/>
                <w:bCs/>
                <w:iCs/>
              </w:rPr>
              <w:t>Уроки технологии: 4 класс.</w:t>
            </w:r>
          </w:p>
          <w:p w:rsidR="007D27CB" w:rsidRPr="003807A4" w:rsidRDefault="007D27CB" w:rsidP="004D34A7">
            <w:pPr>
              <w:pStyle w:val="aa"/>
              <w:rPr>
                <w:b/>
                <w:sz w:val="24"/>
                <w:szCs w:val="24"/>
              </w:rPr>
            </w:pPr>
            <w:r w:rsidRPr="003807A4">
              <w:rPr>
                <w:sz w:val="24"/>
                <w:szCs w:val="24"/>
              </w:rPr>
              <w:t xml:space="preserve"> </w:t>
            </w:r>
          </w:p>
        </w:tc>
      </w:tr>
    </w:tbl>
    <w:p w:rsidR="00123B88" w:rsidRDefault="00123B88" w:rsidP="004D34A7">
      <w:pPr>
        <w:ind w:firstLine="720"/>
        <w:jc w:val="center"/>
        <w:rPr>
          <w:b/>
        </w:rPr>
      </w:pPr>
    </w:p>
    <w:p w:rsidR="006C4A52" w:rsidRPr="003807A4" w:rsidRDefault="006C4A52" w:rsidP="004D34A7">
      <w:pPr>
        <w:ind w:firstLine="720"/>
        <w:jc w:val="center"/>
        <w:rPr>
          <w:b/>
        </w:rPr>
      </w:pPr>
      <w:r w:rsidRPr="003807A4">
        <w:rPr>
          <w:b/>
        </w:rPr>
        <w:t>Материально-техническое обеспечение</w:t>
      </w:r>
    </w:p>
    <w:p w:rsidR="006C4A52" w:rsidRPr="003807A4" w:rsidRDefault="006C4A52" w:rsidP="004D34A7">
      <w:pPr>
        <w:ind w:firstLine="72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9"/>
        <w:gridCol w:w="1418"/>
        <w:gridCol w:w="2233"/>
      </w:tblGrid>
      <w:tr w:rsidR="006C4A52" w:rsidRPr="003807A4">
        <w:tc>
          <w:tcPr>
            <w:tcW w:w="5919" w:type="dxa"/>
          </w:tcPr>
          <w:p w:rsidR="006C4A52" w:rsidRPr="003807A4" w:rsidRDefault="006C4A52" w:rsidP="004D34A7">
            <w:pPr>
              <w:jc w:val="center"/>
              <w:rPr>
                <w:b/>
              </w:rPr>
            </w:pPr>
            <w:r w:rsidRPr="003807A4">
              <w:rPr>
                <w:b/>
              </w:rPr>
              <w:t>Наименование объектов материально-технического обеспечения</w:t>
            </w:r>
          </w:p>
        </w:tc>
        <w:tc>
          <w:tcPr>
            <w:tcW w:w="1418" w:type="dxa"/>
          </w:tcPr>
          <w:p w:rsidR="006C4A52" w:rsidRPr="003807A4" w:rsidRDefault="006C4A52" w:rsidP="004D34A7">
            <w:pPr>
              <w:jc w:val="right"/>
              <w:rPr>
                <w:b/>
              </w:rPr>
            </w:pPr>
            <w:r w:rsidRPr="003807A4">
              <w:rPr>
                <w:b/>
              </w:rPr>
              <w:t>Кол-во</w:t>
            </w:r>
          </w:p>
        </w:tc>
        <w:tc>
          <w:tcPr>
            <w:tcW w:w="2233" w:type="dxa"/>
          </w:tcPr>
          <w:p w:rsidR="006C4A52" w:rsidRPr="003807A4" w:rsidRDefault="006C4A52" w:rsidP="004D34A7">
            <w:pPr>
              <w:jc w:val="right"/>
              <w:rPr>
                <w:b/>
              </w:rPr>
            </w:pPr>
            <w:r w:rsidRPr="003807A4">
              <w:rPr>
                <w:b/>
              </w:rPr>
              <w:t xml:space="preserve">Примечание </w:t>
            </w:r>
          </w:p>
        </w:tc>
      </w:tr>
      <w:tr w:rsidR="006C7477" w:rsidRPr="003807A4">
        <w:tc>
          <w:tcPr>
            <w:tcW w:w="9570" w:type="dxa"/>
            <w:gridSpan w:val="3"/>
          </w:tcPr>
          <w:p w:rsidR="006C7477" w:rsidRPr="003807A4" w:rsidRDefault="006C7477" w:rsidP="004D34A7">
            <w:pPr>
              <w:jc w:val="center"/>
              <w:rPr>
                <w:b/>
                <w:color w:val="C00000"/>
              </w:rPr>
            </w:pPr>
            <w:r w:rsidRPr="003807A4">
              <w:rPr>
                <w:b/>
              </w:rPr>
              <w:t>Печатные пособия</w:t>
            </w:r>
          </w:p>
        </w:tc>
      </w:tr>
      <w:tr w:rsidR="006C4A52" w:rsidRPr="003807A4">
        <w:tc>
          <w:tcPr>
            <w:tcW w:w="5919" w:type="dxa"/>
          </w:tcPr>
          <w:p w:rsidR="006C4A52" w:rsidRPr="003807A4" w:rsidRDefault="006C4A52" w:rsidP="004D34A7">
            <w:pPr>
              <w:shd w:val="clear" w:color="auto" w:fill="FFFFFF"/>
              <w:autoSpaceDE w:val="0"/>
              <w:autoSpaceDN w:val="0"/>
              <w:adjustRightInd w:val="0"/>
            </w:pPr>
            <w:r w:rsidRPr="003807A4">
              <w:t>Таблицы в соответствии с основными разделами програм</w:t>
            </w:r>
            <w:r w:rsidRPr="003807A4">
              <w:softHyphen/>
              <w:t xml:space="preserve">мы обучения. </w:t>
            </w:r>
          </w:p>
          <w:p w:rsidR="006C4A52" w:rsidRPr="003807A4" w:rsidRDefault="006C4A52" w:rsidP="004D34A7">
            <w:pPr>
              <w:rPr>
                <w:b/>
                <w:bCs/>
              </w:rPr>
            </w:pPr>
            <w:r w:rsidRPr="003807A4">
              <w:rPr>
                <w:b/>
                <w:bCs/>
              </w:rPr>
              <w:lastRenderedPageBreak/>
              <w:t>Комплекты тематических таблиц</w:t>
            </w:r>
          </w:p>
          <w:p w:rsidR="006C4A52" w:rsidRPr="003807A4" w:rsidRDefault="006C4A52" w:rsidP="004D34A7">
            <w:r w:rsidRPr="003807A4">
              <w:t>Технология обработки ткани</w:t>
            </w:r>
          </w:p>
          <w:p w:rsidR="006C4A52" w:rsidRPr="003807A4" w:rsidRDefault="006C4A52" w:rsidP="004D34A7">
            <w:r w:rsidRPr="003807A4">
              <w:t>Технология. Обработка бумаги и картона-1</w:t>
            </w:r>
          </w:p>
          <w:p w:rsidR="006C4A52" w:rsidRPr="003807A4" w:rsidRDefault="006C4A52" w:rsidP="004D34A7">
            <w:r w:rsidRPr="003807A4">
              <w:t>Технология. Обработка бумаги и картона-2</w:t>
            </w:r>
          </w:p>
          <w:p w:rsidR="006C4A52" w:rsidRPr="003807A4" w:rsidRDefault="006C4A52" w:rsidP="004D34A7">
            <w:r w:rsidRPr="003807A4">
              <w:t>Технология. Организация рабочего места  (для работы с разными материалами).</w:t>
            </w:r>
          </w:p>
          <w:p w:rsidR="006C4A52" w:rsidRPr="003807A4" w:rsidRDefault="006C4A52" w:rsidP="004D34A7">
            <w:pPr>
              <w:rPr>
                <w:b/>
              </w:rPr>
            </w:pPr>
            <w:r w:rsidRPr="003807A4">
              <w:rPr>
                <w:b/>
              </w:rPr>
              <w:t xml:space="preserve">Демонстрационный и раздаточный материал. </w:t>
            </w:r>
          </w:p>
          <w:p w:rsidR="006C4A52" w:rsidRPr="003807A4" w:rsidRDefault="006C4A52" w:rsidP="004D34A7">
            <w:r w:rsidRPr="003807A4">
              <w:t>Коллекции "Бумага и картон", "Лен", "Хлопок"</w:t>
            </w:r>
            <w:proofErr w:type="gramStart"/>
            <w:r w:rsidRPr="003807A4">
              <w:t>,"</w:t>
            </w:r>
            <w:proofErr w:type="gramEnd"/>
            <w:r w:rsidRPr="003807A4">
              <w:t xml:space="preserve">Шерсть" </w:t>
            </w:r>
          </w:p>
          <w:p w:rsidR="006C4A52" w:rsidRPr="003807A4" w:rsidRDefault="006C4A52" w:rsidP="004D34A7">
            <w:pPr>
              <w:rPr>
                <w:b/>
                <w:color w:val="C00000"/>
              </w:rPr>
            </w:pPr>
            <w:r w:rsidRPr="003807A4">
              <w:rPr>
                <w:b/>
              </w:rPr>
              <w:t>Раздаточные материалы</w:t>
            </w:r>
            <w:r w:rsidRPr="003807A4">
              <w:t xml:space="preserve"> (справочные)  </w:t>
            </w:r>
          </w:p>
        </w:tc>
        <w:tc>
          <w:tcPr>
            <w:tcW w:w="1418" w:type="dxa"/>
          </w:tcPr>
          <w:p w:rsidR="006C4A52" w:rsidRPr="003807A4" w:rsidRDefault="006C4A52" w:rsidP="004D34A7">
            <w:pPr>
              <w:jc w:val="center"/>
              <w:rPr>
                <w:b/>
              </w:rPr>
            </w:pPr>
          </w:p>
          <w:p w:rsidR="006C7477" w:rsidRPr="003807A4" w:rsidRDefault="006C7477" w:rsidP="004D34A7">
            <w:pPr>
              <w:jc w:val="center"/>
              <w:rPr>
                <w:b/>
              </w:rPr>
            </w:pPr>
          </w:p>
          <w:p w:rsidR="006C7477" w:rsidRPr="003807A4" w:rsidRDefault="006C7477" w:rsidP="004D34A7">
            <w:pPr>
              <w:jc w:val="center"/>
              <w:rPr>
                <w:b/>
              </w:rPr>
            </w:pPr>
          </w:p>
          <w:p w:rsidR="006C7477" w:rsidRPr="003807A4" w:rsidRDefault="003807A4" w:rsidP="004D34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C7477" w:rsidRPr="003807A4" w:rsidRDefault="003807A4" w:rsidP="004D34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C7477" w:rsidRPr="003807A4" w:rsidRDefault="003807A4" w:rsidP="004D34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C7477" w:rsidRPr="003807A4" w:rsidRDefault="003807A4" w:rsidP="004D34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C7477" w:rsidRPr="003807A4" w:rsidRDefault="006C7477" w:rsidP="004D34A7">
            <w:pPr>
              <w:jc w:val="center"/>
              <w:rPr>
                <w:b/>
              </w:rPr>
            </w:pPr>
          </w:p>
          <w:p w:rsidR="006C7477" w:rsidRPr="003807A4" w:rsidRDefault="006C7477" w:rsidP="004D34A7">
            <w:pPr>
              <w:jc w:val="center"/>
              <w:rPr>
                <w:b/>
              </w:rPr>
            </w:pPr>
          </w:p>
          <w:p w:rsidR="006C7477" w:rsidRPr="003807A4" w:rsidRDefault="003807A4" w:rsidP="004D34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C7477" w:rsidRPr="003807A4" w:rsidRDefault="003807A4" w:rsidP="004D34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C7477" w:rsidRPr="003807A4" w:rsidRDefault="006C7477" w:rsidP="004D34A7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6C4A52" w:rsidRPr="003807A4" w:rsidRDefault="006C4A52" w:rsidP="004D34A7">
            <w:pPr>
              <w:jc w:val="right"/>
              <w:rPr>
                <w:b/>
                <w:color w:val="C00000"/>
              </w:rPr>
            </w:pPr>
          </w:p>
        </w:tc>
      </w:tr>
      <w:tr w:rsidR="006C7477" w:rsidRPr="003807A4">
        <w:tc>
          <w:tcPr>
            <w:tcW w:w="9570" w:type="dxa"/>
            <w:gridSpan w:val="3"/>
          </w:tcPr>
          <w:p w:rsidR="006C7477" w:rsidRPr="003807A4" w:rsidRDefault="006C7477" w:rsidP="004D34A7">
            <w:pPr>
              <w:jc w:val="center"/>
              <w:rPr>
                <w:b/>
              </w:rPr>
            </w:pPr>
            <w:r w:rsidRPr="003807A4">
              <w:rPr>
                <w:b/>
                <w:bCs/>
              </w:rPr>
              <w:lastRenderedPageBreak/>
              <w:t>Экранно-звуковые пособия</w:t>
            </w:r>
          </w:p>
        </w:tc>
      </w:tr>
      <w:tr w:rsidR="006C4A52" w:rsidRPr="003807A4">
        <w:tc>
          <w:tcPr>
            <w:tcW w:w="5919" w:type="dxa"/>
          </w:tcPr>
          <w:p w:rsidR="006C4A52" w:rsidRPr="003807A4" w:rsidRDefault="006C4A52" w:rsidP="004D34A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3807A4">
              <w:rPr>
                <w:b/>
              </w:rPr>
              <w:t xml:space="preserve">Видеофильмы </w:t>
            </w:r>
          </w:p>
          <w:p w:rsidR="006C4A52" w:rsidRPr="003807A4" w:rsidRDefault="006C4A52" w:rsidP="004D34A7">
            <w:r w:rsidRPr="003807A4">
              <w:t>DVD «Маски, шляпы, карнавальные костюмы своими руками», «Театр кукол своими руками», «Оригами».</w:t>
            </w:r>
          </w:p>
          <w:p w:rsidR="006C4A52" w:rsidRPr="003807A4" w:rsidRDefault="00812A2A" w:rsidP="004D34A7">
            <w:pPr>
              <w:shd w:val="clear" w:color="auto" w:fill="FFFFFF"/>
              <w:autoSpaceDE w:val="0"/>
              <w:autoSpaceDN w:val="0"/>
              <w:adjustRightInd w:val="0"/>
            </w:pPr>
            <w:r w:rsidRPr="003807A4">
              <w:t>Презентации</w:t>
            </w:r>
            <w:r w:rsidR="003807A4">
              <w:t xml:space="preserve"> </w:t>
            </w:r>
            <w:r w:rsidR="006C4A52" w:rsidRPr="003807A4">
              <w:t>по основным темам курса</w:t>
            </w:r>
            <w:r w:rsidR="003807A4">
              <w:t>.</w:t>
            </w:r>
          </w:p>
          <w:p w:rsidR="006C4A52" w:rsidRPr="003807A4" w:rsidRDefault="006C4A52" w:rsidP="004D34A7">
            <w:pPr>
              <w:rPr>
                <w:b/>
                <w:color w:val="C00000"/>
              </w:rPr>
            </w:pPr>
          </w:p>
        </w:tc>
        <w:tc>
          <w:tcPr>
            <w:tcW w:w="1418" w:type="dxa"/>
          </w:tcPr>
          <w:p w:rsidR="006C4A52" w:rsidRPr="003807A4" w:rsidRDefault="006C4A52" w:rsidP="004D34A7">
            <w:pPr>
              <w:jc w:val="center"/>
              <w:rPr>
                <w:b/>
              </w:rPr>
            </w:pPr>
          </w:p>
          <w:p w:rsidR="006C7477" w:rsidRPr="003807A4" w:rsidRDefault="003807A4" w:rsidP="004D34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C7477" w:rsidRPr="003807A4" w:rsidRDefault="006C7477" w:rsidP="004D34A7">
            <w:pPr>
              <w:jc w:val="center"/>
              <w:rPr>
                <w:b/>
              </w:rPr>
            </w:pPr>
          </w:p>
          <w:p w:rsidR="006C7477" w:rsidRPr="003807A4" w:rsidRDefault="006C7477" w:rsidP="004D34A7">
            <w:pPr>
              <w:jc w:val="center"/>
              <w:rPr>
                <w:b/>
              </w:rPr>
            </w:pPr>
          </w:p>
          <w:p w:rsidR="006C7477" w:rsidRPr="003807A4" w:rsidRDefault="006C7477" w:rsidP="004D34A7">
            <w:pPr>
              <w:jc w:val="center"/>
              <w:rPr>
                <w:b/>
              </w:rPr>
            </w:pPr>
          </w:p>
          <w:p w:rsidR="006C7477" w:rsidRPr="003807A4" w:rsidRDefault="006C7477" w:rsidP="004D34A7">
            <w:pPr>
              <w:jc w:val="center"/>
              <w:rPr>
                <w:b/>
              </w:rPr>
            </w:pPr>
          </w:p>
          <w:p w:rsidR="006C7477" w:rsidRPr="003807A4" w:rsidRDefault="006C7477" w:rsidP="004D34A7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6C4A52" w:rsidRPr="003807A4" w:rsidRDefault="006C4A52" w:rsidP="004D34A7">
            <w:pPr>
              <w:jc w:val="right"/>
              <w:rPr>
                <w:b/>
                <w:color w:val="C00000"/>
              </w:rPr>
            </w:pPr>
          </w:p>
        </w:tc>
      </w:tr>
      <w:tr w:rsidR="006C7477" w:rsidRPr="003807A4">
        <w:tc>
          <w:tcPr>
            <w:tcW w:w="9570" w:type="dxa"/>
            <w:gridSpan w:val="3"/>
          </w:tcPr>
          <w:p w:rsidR="006C7477" w:rsidRPr="003807A4" w:rsidRDefault="006C7477" w:rsidP="004D34A7">
            <w:pPr>
              <w:jc w:val="center"/>
              <w:rPr>
                <w:b/>
              </w:rPr>
            </w:pPr>
            <w:r w:rsidRPr="003807A4">
              <w:rPr>
                <w:b/>
                <w:bCs/>
              </w:rPr>
              <w:t>Технические средства обучения</w:t>
            </w:r>
          </w:p>
        </w:tc>
      </w:tr>
      <w:tr w:rsidR="006C4A52" w:rsidRPr="003807A4">
        <w:tc>
          <w:tcPr>
            <w:tcW w:w="5919" w:type="dxa"/>
          </w:tcPr>
          <w:p w:rsidR="006C4A52" w:rsidRPr="003807A4" w:rsidRDefault="006C4A52" w:rsidP="004D34A7">
            <w:pPr>
              <w:shd w:val="clear" w:color="auto" w:fill="FFFFFF"/>
              <w:autoSpaceDE w:val="0"/>
              <w:autoSpaceDN w:val="0"/>
              <w:adjustRightInd w:val="0"/>
            </w:pPr>
            <w:r w:rsidRPr="003807A4">
              <w:t>Оборудование рабочего места учителя.</w:t>
            </w:r>
          </w:p>
          <w:p w:rsidR="006C4A52" w:rsidRPr="003807A4" w:rsidRDefault="006C4A52" w:rsidP="004D34A7">
            <w:r w:rsidRPr="003807A4">
              <w:t>Классная доска с набором приспособлений для крепления  таблиц. </w:t>
            </w:r>
          </w:p>
          <w:p w:rsidR="006C4A52" w:rsidRPr="003807A4" w:rsidRDefault="00812A2A" w:rsidP="004D34A7">
            <w:r w:rsidRPr="003807A4">
              <w:t>Интерактивная доска</w:t>
            </w:r>
          </w:p>
          <w:p w:rsidR="006C4A52" w:rsidRPr="003807A4" w:rsidRDefault="006C4A52" w:rsidP="004D34A7">
            <w:r w:rsidRPr="003807A4">
              <w:t xml:space="preserve"> Персональный компьютер с принтером. </w:t>
            </w:r>
            <w:r w:rsidRPr="003807A4">
              <w:br/>
              <w:t xml:space="preserve"> Ксерокс. </w:t>
            </w:r>
          </w:p>
          <w:p w:rsidR="006C4A52" w:rsidRPr="003807A4" w:rsidRDefault="006C4A52" w:rsidP="004D34A7">
            <w:r w:rsidRPr="003807A4">
              <w:t>Фотокамера цифровая.</w:t>
            </w:r>
          </w:p>
          <w:p w:rsidR="006C4A52" w:rsidRPr="003807A4" w:rsidRDefault="006C4A52" w:rsidP="004D34A7">
            <w:r w:rsidRPr="003807A4">
              <w:t xml:space="preserve">Видеокамера цифровая со штативом. </w:t>
            </w:r>
          </w:p>
          <w:p w:rsidR="006C4A52" w:rsidRPr="003807A4" w:rsidRDefault="00812A2A" w:rsidP="004D34A7">
            <w:r w:rsidRPr="003807A4">
              <w:t>Мультимедийный проектор.</w:t>
            </w:r>
          </w:p>
        </w:tc>
        <w:tc>
          <w:tcPr>
            <w:tcW w:w="1418" w:type="dxa"/>
          </w:tcPr>
          <w:p w:rsidR="006C4A52" w:rsidRPr="003807A4" w:rsidRDefault="003807A4" w:rsidP="004D34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C7477" w:rsidRPr="003807A4" w:rsidRDefault="003807A4" w:rsidP="004D34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C7477" w:rsidRPr="003807A4" w:rsidRDefault="006C7477" w:rsidP="004D34A7">
            <w:pPr>
              <w:jc w:val="center"/>
              <w:rPr>
                <w:b/>
              </w:rPr>
            </w:pPr>
          </w:p>
          <w:p w:rsidR="006C7477" w:rsidRPr="003807A4" w:rsidRDefault="003807A4" w:rsidP="004D34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C7477" w:rsidRPr="003807A4" w:rsidRDefault="003807A4" w:rsidP="004D34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C7477" w:rsidRPr="003807A4" w:rsidRDefault="003807A4" w:rsidP="004D34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C7477" w:rsidRPr="003807A4" w:rsidRDefault="003807A4" w:rsidP="004D34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C7477" w:rsidRPr="003807A4" w:rsidRDefault="003807A4" w:rsidP="004D34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C7477" w:rsidRPr="003807A4" w:rsidRDefault="00123B88" w:rsidP="004D34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C7477" w:rsidRPr="003807A4" w:rsidRDefault="00123B88" w:rsidP="004D34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C7477" w:rsidRPr="003807A4" w:rsidRDefault="006C7477" w:rsidP="004D34A7">
            <w:pPr>
              <w:jc w:val="center"/>
              <w:rPr>
                <w:b/>
              </w:rPr>
            </w:pPr>
          </w:p>
          <w:p w:rsidR="006C7477" w:rsidRPr="003807A4" w:rsidRDefault="006C7477" w:rsidP="004D34A7">
            <w:pPr>
              <w:jc w:val="center"/>
              <w:rPr>
                <w:b/>
              </w:rPr>
            </w:pPr>
          </w:p>
          <w:p w:rsidR="006C7477" w:rsidRPr="003807A4" w:rsidRDefault="006C7477" w:rsidP="004D34A7">
            <w:pPr>
              <w:jc w:val="center"/>
              <w:rPr>
                <w:b/>
              </w:rPr>
            </w:pPr>
          </w:p>
          <w:p w:rsidR="006C7477" w:rsidRPr="003807A4" w:rsidRDefault="006C7477" w:rsidP="004D34A7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6C7477" w:rsidRPr="003807A4" w:rsidRDefault="006C7477" w:rsidP="004D34A7"/>
          <w:p w:rsidR="006C7477" w:rsidRPr="003807A4" w:rsidRDefault="006C7477" w:rsidP="004D34A7"/>
          <w:p w:rsidR="006C7477" w:rsidRPr="003807A4" w:rsidRDefault="006C7477" w:rsidP="004D34A7"/>
          <w:p w:rsidR="006C7477" w:rsidRPr="003807A4" w:rsidRDefault="006C7477" w:rsidP="004D34A7"/>
          <w:p w:rsidR="006C7477" w:rsidRPr="003807A4" w:rsidRDefault="006C7477" w:rsidP="004D34A7"/>
          <w:p w:rsidR="006C7477" w:rsidRPr="003807A4" w:rsidRDefault="006C7477" w:rsidP="004D34A7"/>
          <w:p w:rsidR="006C7477" w:rsidRPr="003807A4" w:rsidRDefault="006C7477" w:rsidP="004D34A7"/>
          <w:p w:rsidR="006C7477" w:rsidRPr="003807A4" w:rsidRDefault="006C7477" w:rsidP="004D34A7"/>
          <w:p w:rsidR="006C7477" w:rsidRPr="003807A4" w:rsidRDefault="006C7477" w:rsidP="004D34A7"/>
          <w:p w:rsidR="006C7477" w:rsidRPr="003807A4" w:rsidRDefault="006C7477" w:rsidP="004D34A7"/>
          <w:p w:rsidR="006C4A52" w:rsidRPr="003807A4" w:rsidRDefault="006C4A52" w:rsidP="004D34A7">
            <w:pPr>
              <w:rPr>
                <w:b/>
                <w:color w:val="C00000"/>
              </w:rPr>
            </w:pPr>
          </w:p>
        </w:tc>
      </w:tr>
      <w:tr w:rsidR="006C7477" w:rsidRPr="003807A4">
        <w:tc>
          <w:tcPr>
            <w:tcW w:w="9570" w:type="dxa"/>
            <w:gridSpan w:val="3"/>
          </w:tcPr>
          <w:p w:rsidR="006C7477" w:rsidRPr="003807A4" w:rsidRDefault="006C7477" w:rsidP="004D34A7">
            <w:pPr>
              <w:jc w:val="center"/>
              <w:rPr>
                <w:b/>
                <w:color w:val="C00000"/>
                <w:highlight w:val="yellow"/>
              </w:rPr>
            </w:pPr>
            <w:r w:rsidRPr="003807A4">
              <w:rPr>
                <w:b/>
                <w:bCs/>
              </w:rPr>
              <w:t>Учебно-практическое и учебно-лабораторное оборудование</w:t>
            </w:r>
          </w:p>
        </w:tc>
      </w:tr>
      <w:tr w:rsidR="006C4A52" w:rsidRPr="003807A4">
        <w:tc>
          <w:tcPr>
            <w:tcW w:w="5919" w:type="dxa"/>
          </w:tcPr>
          <w:p w:rsidR="006C4A52" w:rsidRPr="003807A4" w:rsidRDefault="006C4A52" w:rsidP="004D34A7">
            <w:pPr>
              <w:rPr>
                <w:bCs/>
              </w:rPr>
            </w:pPr>
            <w:r w:rsidRPr="003807A4">
              <w:rPr>
                <w:bCs/>
              </w:rPr>
              <w:t>Набор инструментов для работы с различными материалами в соответствии с программой обучения.</w:t>
            </w:r>
          </w:p>
          <w:p w:rsidR="006C4A52" w:rsidRPr="003807A4" w:rsidRDefault="006C4A52" w:rsidP="004D34A7">
            <w:pPr>
              <w:rPr>
                <w:bCs/>
              </w:rPr>
            </w:pPr>
            <w:r w:rsidRPr="003807A4">
              <w:rPr>
                <w:bCs/>
              </w:rPr>
              <w:t>Конструкторы для изучения простых конструкций и механизмов.</w:t>
            </w:r>
            <w:r w:rsidR="00123B88">
              <w:rPr>
                <w:bCs/>
              </w:rPr>
              <w:t xml:space="preserve"> </w:t>
            </w:r>
          </w:p>
          <w:p w:rsidR="006C4A52" w:rsidRPr="003807A4" w:rsidRDefault="006C4A52" w:rsidP="004D34A7">
            <w:pPr>
              <w:rPr>
                <w:bCs/>
              </w:rPr>
            </w:pPr>
            <w:r w:rsidRPr="003807A4">
              <w:rPr>
                <w:bCs/>
              </w:rPr>
              <w:t>Набор пластмассовых конструкторов «</w:t>
            </w:r>
            <w:proofErr w:type="spellStart"/>
            <w:r w:rsidRPr="003807A4">
              <w:rPr>
                <w:bCs/>
              </w:rPr>
              <w:t>Лего</w:t>
            </w:r>
            <w:proofErr w:type="spellEnd"/>
            <w:r w:rsidRPr="003807A4">
              <w:rPr>
                <w:bCs/>
              </w:rPr>
              <w:t>». Образовательный конструктор «</w:t>
            </w:r>
            <w:proofErr w:type="spellStart"/>
            <w:r w:rsidRPr="003807A4">
              <w:rPr>
                <w:bCs/>
              </w:rPr>
              <w:t>Лего</w:t>
            </w:r>
            <w:proofErr w:type="spellEnd"/>
            <w:r w:rsidRPr="003807A4">
              <w:rPr>
                <w:bCs/>
              </w:rPr>
              <w:t>».</w:t>
            </w:r>
          </w:p>
          <w:p w:rsidR="006C7477" w:rsidRPr="003807A4" w:rsidRDefault="006C4A52" w:rsidP="004D34A7">
            <w:pPr>
              <w:rPr>
                <w:bCs/>
              </w:rPr>
            </w:pPr>
            <w:r w:rsidRPr="003807A4">
              <w:rPr>
                <w:bCs/>
              </w:rPr>
              <w:t>«Мир вокруг нас</w:t>
            </w:r>
          </w:p>
          <w:p w:rsidR="006C4A52" w:rsidRPr="003807A4" w:rsidRDefault="006C4A52" w:rsidP="004D34A7">
            <w:pPr>
              <w:rPr>
                <w:bCs/>
              </w:rPr>
            </w:pPr>
            <w:r w:rsidRPr="003807A4">
              <w:rPr>
                <w:bCs/>
              </w:rPr>
              <w:t>Набор демонстрационных материалов, коллекций (в соответствии с программой).</w:t>
            </w:r>
          </w:p>
          <w:p w:rsidR="006C4A52" w:rsidRPr="003807A4" w:rsidRDefault="006C4A52" w:rsidP="004D34A7">
            <w:pPr>
              <w:rPr>
                <w:bCs/>
              </w:rPr>
            </w:pPr>
            <w:r w:rsidRPr="003807A4">
              <w:rPr>
                <w:bCs/>
              </w:rPr>
              <w:t>Действующие модели механизмов.</w:t>
            </w:r>
          </w:p>
          <w:p w:rsidR="006C4A52" w:rsidRPr="003807A4" w:rsidRDefault="006C4A52" w:rsidP="004D34A7">
            <w:pPr>
              <w:rPr>
                <w:bCs/>
              </w:rPr>
            </w:pPr>
            <w:r w:rsidRPr="003807A4">
              <w:rPr>
                <w:bCs/>
              </w:rPr>
              <w:t>Объемные модели геометрических фигур.</w:t>
            </w:r>
          </w:p>
          <w:p w:rsidR="006C4A52" w:rsidRPr="003807A4" w:rsidRDefault="006C4A52" w:rsidP="004D34A7">
            <w:pPr>
              <w:rPr>
                <w:bCs/>
              </w:rPr>
            </w:pPr>
            <w:r w:rsidRPr="003807A4">
              <w:rPr>
                <w:bCs/>
              </w:rPr>
              <w:t xml:space="preserve">Наборы цветной бумаги, </w:t>
            </w:r>
            <w:proofErr w:type="gramStart"/>
            <w:r w:rsidRPr="003807A4">
              <w:rPr>
                <w:bCs/>
              </w:rPr>
              <w:t>картона</w:t>
            </w:r>
            <w:proofErr w:type="gramEnd"/>
            <w:r w:rsidRPr="003807A4">
              <w:rPr>
                <w:bCs/>
              </w:rPr>
              <w:t xml:space="preserve"> в том числе гофрированного; кальки, картографической, миллиметровой, бархатной, </w:t>
            </w:r>
            <w:proofErr w:type="spellStart"/>
            <w:r w:rsidRPr="003807A4">
              <w:rPr>
                <w:bCs/>
              </w:rPr>
              <w:t>крепированной</w:t>
            </w:r>
            <w:proofErr w:type="spellEnd"/>
            <w:r w:rsidRPr="003807A4">
              <w:rPr>
                <w:bCs/>
              </w:rPr>
              <w:t>, крафт-бумаги и др. видов бумаги.</w:t>
            </w:r>
          </w:p>
          <w:p w:rsidR="006C4A52" w:rsidRPr="003807A4" w:rsidRDefault="006C4A52" w:rsidP="004D34A7">
            <w:pPr>
              <w:rPr>
                <w:b/>
                <w:bCs/>
              </w:rPr>
            </w:pPr>
            <w:r w:rsidRPr="003807A4">
              <w:rPr>
                <w:bCs/>
              </w:rPr>
              <w:t>Заготовки природного материала.</w:t>
            </w:r>
          </w:p>
        </w:tc>
        <w:tc>
          <w:tcPr>
            <w:tcW w:w="1418" w:type="dxa"/>
          </w:tcPr>
          <w:p w:rsidR="006C4A52" w:rsidRPr="003807A4" w:rsidRDefault="006C7477" w:rsidP="004D34A7">
            <w:pPr>
              <w:jc w:val="center"/>
              <w:rPr>
                <w:b/>
              </w:rPr>
            </w:pPr>
            <w:r w:rsidRPr="003807A4">
              <w:rPr>
                <w:b/>
              </w:rPr>
              <w:t>К</w:t>
            </w:r>
          </w:p>
          <w:p w:rsidR="006C7477" w:rsidRPr="003807A4" w:rsidRDefault="006C7477" w:rsidP="004D34A7">
            <w:pPr>
              <w:jc w:val="center"/>
              <w:rPr>
                <w:b/>
              </w:rPr>
            </w:pPr>
          </w:p>
          <w:p w:rsidR="006C7477" w:rsidRPr="003807A4" w:rsidRDefault="00123B88" w:rsidP="004D34A7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  <w:p w:rsidR="006C7477" w:rsidRPr="003807A4" w:rsidRDefault="006C7477" w:rsidP="004D34A7">
            <w:pPr>
              <w:jc w:val="center"/>
              <w:rPr>
                <w:b/>
              </w:rPr>
            </w:pPr>
          </w:p>
          <w:p w:rsidR="006C7477" w:rsidRPr="003807A4" w:rsidRDefault="006C7477" w:rsidP="004D34A7">
            <w:pPr>
              <w:jc w:val="center"/>
              <w:rPr>
                <w:b/>
              </w:rPr>
            </w:pPr>
            <w:r w:rsidRPr="003807A4">
              <w:rPr>
                <w:b/>
              </w:rPr>
              <w:t>К</w:t>
            </w:r>
          </w:p>
          <w:p w:rsidR="006C7477" w:rsidRPr="003807A4" w:rsidRDefault="006C7477" w:rsidP="004D34A7">
            <w:pPr>
              <w:jc w:val="center"/>
              <w:rPr>
                <w:b/>
              </w:rPr>
            </w:pPr>
            <w:r w:rsidRPr="003807A4">
              <w:rPr>
                <w:b/>
              </w:rPr>
              <w:t>К</w:t>
            </w:r>
          </w:p>
          <w:p w:rsidR="006C7477" w:rsidRPr="003807A4" w:rsidRDefault="006C7477" w:rsidP="004D34A7">
            <w:pPr>
              <w:jc w:val="center"/>
              <w:rPr>
                <w:b/>
              </w:rPr>
            </w:pPr>
            <w:r w:rsidRPr="003807A4">
              <w:rPr>
                <w:b/>
              </w:rPr>
              <w:t>К</w:t>
            </w:r>
          </w:p>
          <w:p w:rsidR="006C7477" w:rsidRPr="003807A4" w:rsidRDefault="006C7477" w:rsidP="004D34A7">
            <w:pPr>
              <w:jc w:val="center"/>
              <w:rPr>
                <w:b/>
              </w:rPr>
            </w:pPr>
          </w:p>
          <w:p w:rsidR="006C7477" w:rsidRPr="003807A4" w:rsidRDefault="00123B88" w:rsidP="004D34A7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  <w:p w:rsidR="006C7477" w:rsidRPr="003807A4" w:rsidRDefault="006C7477" w:rsidP="004D34A7">
            <w:pPr>
              <w:jc w:val="center"/>
              <w:rPr>
                <w:b/>
              </w:rPr>
            </w:pPr>
          </w:p>
          <w:p w:rsidR="006C7477" w:rsidRPr="003807A4" w:rsidRDefault="00123B88" w:rsidP="004D34A7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  <w:p w:rsidR="006C7477" w:rsidRPr="003807A4" w:rsidRDefault="006C7477" w:rsidP="004D34A7">
            <w:pPr>
              <w:jc w:val="center"/>
              <w:rPr>
                <w:b/>
              </w:rPr>
            </w:pPr>
            <w:r w:rsidRPr="003807A4">
              <w:rPr>
                <w:b/>
              </w:rPr>
              <w:t>Д</w:t>
            </w:r>
          </w:p>
          <w:p w:rsidR="006C7477" w:rsidRPr="003807A4" w:rsidRDefault="006C7477" w:rsidP="004D34A7">
            <w:pPr>
              <w:jc w:val="center"/>
              <w:rPr>
                <w:b/>
              </w:rPr>
            </w:pPr>
            <w:r w:rsidRPr="003807A4">
              <w:rPr>
                <w:b/>
              </w:rPr>
              <w:t>К</w:t>
            </w:r>
          </w:p>
          <w:p w:rsidR="006C7477" w:rsidRPr="003807A4" w:rsidRDefault="006C7477" w:rsidP="004D34A7">
            <w:pPr>
              <w:jc w:val="center"/>
              <w:rPr>
                <w:b/>
              </w:rPr>
            </w:pPr>
          </w:p>
          <w:p w:rsidR="006C7477" w:rsidRPr="003807A4" w:rsidRDefault="006C7477" w:rsidP="004D34A7">
            <w:pPr>
              <w:jc w:val="center"/>
              <w:rPr>
                <w:b/>
              </w:rPr>
            </w:pPr>
          </w:p>
          <w:p w:rsidR="006C7477" w:rsidRPr="003807A4" w:rsidRDefault="006C7477" w:rsidP="004D34A7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6C4A52" w:rsidRPr="003807A4" w:rsidRDefault="006C4A52" w:rsidP="004D34A7">
            <w:pPr>
              <w:jc w:val="right"/>
              <w:rPr>
                <w:b/>
              </w:rPr>
            </w:pPr>
          </w:p>
        </w:tc>
      </w:tr>
    </w:tbl>
    <w:p w:rsidR="006C111B" w:rsidRPr="003807A4" w:rsidRDefault="006C111B" w:rsidP="004D34A7">
      <w:pPr>
        <w:rPr>
          <w:b/>
        </w:rPr>
      </w:pPr>
    </w:p>
    <w:p w:rsidR="006C4A52" w:rsidRPr="003807A4" w:rsidRDefault="006C4A52" w:rsidP="004D34A7">
      <w:pPr>
        <w:rPr>
          <w:b/>
        </w:rPr>
      </w:pPr>
    </w:p>
    <w:p w:rsidR="00123B88" w:rsidRDefault="00123B88" w:rsidP="004D34A7">
      <w:pPr>
        <w:jc w:val="center"/>
        <w:rPr>
          <w:b/>
        </w:rPr>
      </w:pPr>
    </w:p>
    <w:p w:rsidR="006C4A52" w:rsidRPr="003807A4" w:rsidRDefault="006C4A52" w:rsidP="004D34A7">
      <w:pPr>
        <w:jc w:val="center"/>
        <w:rPr>
          <w:b/>
        </w:rPr>
      </w:pPr>
      <w:r w:rsidRPr="003807A4">
        <w:rPr>
          <w:b/>
        </w:rPr>
        <w:t>Информационно – коммуникативные средства</w:t>
      </w:r>
    </w:p>
    <w:p w:rsidR="006C4A52" w:rsidRPr="003807A4" w:rsidRDefault="006C4A52" w:rsidP="004D34A7">
      <w:pPr>
        <w:jc w:val="center"/>
        <w:rPr>
          <w:b/>
        </w:rPr>
      </w:pPr>
    </w:p>
    <w:tbl>
      <w:tblPr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0"/>
        <w:gridCol w:w="4368"/>
        <w:gridCol w:w="3360"/>
      </w:tblGrid>
      <w:tr w:rsidR="006C4A52" w:rsidRPr="003807A4">
        <w:tc>
          <w:tcPr>
            <w:tcW w:w="1860" w:type="dxa"/>
          </w:tcPr>
          <w:p w:rsidR="006C4A52" w:rsidRPr="003807A4" w:rsidRDefault="006C4A52" w:rsidP="004D34A7">
            <w:pPr>
              <w:jc w:val="center"/>
            </w:pPr>
            <w:r w:rsidRPr="003807A4">
              <w:t xml:space="preserve">Видеофильмы </w:t>
            </w:r>
          </w:p>
        </w:tc>
        <w:tc>
          <w:tcPr>
            <w:tcW w:w="4368" w:type="dxa"/>
          </w:tcPr>
          <w:p w:rsidR="006C4A52" w:rsidRPr="003807A4" w:rsidRDefault="006C4A52" w:rsidP="004D34A7">
            <w:pPr>
              <w:jc w:val="center"/>
            </w:pPr>
            <w:r w:rsidRPr="003807A4">
              <w:t>Цифровые образовательные ресурсы</w:t>
            </w:r>
          </w:p>
        </w:tc>
        <w:tc>
          <w:tcPr>
            <w:tcW w:w="3360" w:type="dxa"/>
          </w:tcPr>
          <w:p w:rsidR="006C4A52" w:rsidRPr="003807A4" w:rsidRDefault="006C4A52" w:rsidP="004D34A7">
            <w:pPr>
              <w:jc w:val="center"/>
            </w:pPr>
            <w:r w:rsidRPr="003807A4">
              <w:t>Ресурсы Интернета</w:t>
            </w:r>
          </w:p>
        </w:tc>
      </w:tr>
      <w:tr w:rsidR="006C4A52" w:rsidRPr="003807A4">
        <w:tc>
          <w:tcPr>
            <w:tcW w:w="1860" w:type="dxa"/>
          </w:tcPr>
          <w:p w:rsidR="006C4A52" w:rsidRPr="003807A4" w:rsidRDefault="006C4A52" w:rsidP="004D34A7">
            <w:pPr>
              <w:jc w:val="center"/>
            </w:pPr>
          </w:p>
        </w:tc>
        <w:tc>
          <w:tcPr>
            <w:tcW w:w="4368" w:type="dxa"/>
          </w:tcPr>
          <w:p w:rsidR="006C7477" w:rsidRPr="003807A4" w:rsidRDefault="006C4A52" w:rsidP="004D34A7">
            <w:pPr>
              <w:jc w:val="both"/>
            </w:pPr>
            <w:r w:rsidRPr="003807A4">
              <w:rPr>
                <w:b/>
              </w:rPr>
              <w:t>Электронное приложение к учебнику «Технология»</w:t>
            </w:r>
            <w:r w:rsidR="006C7477" w:rsidRPr="003807A4">
              <w:rPr>
                <w:b/>
              </w:rPr>
              <w:t xml:space="preserve"> </w:t>
            </w:r>
            <w:r w:rsidRPr="003807A4">
              <w:rPr>
                <w:b/>
              </w:rPr>
              <w:t>1</w:t>
            </w:r>
            <w:r w:rsidR="003807A4">
              <w:rPr>
                <w:b/>
              </w:rPr>
              <w:t>,2,3,4</w:t>
            </w:r>
            <w:r w:rsidRPr="003807A4">
              <w:rPr>
                <w:b/>
              </w:rPr>
              <w:t xml:space="preserve"> класс  (Диск CD-ROM),</w:t>
            </w:r>
            <w:r w:rsidRPr="003807A4">
              <w:t xml:space="preserve"> авторы С.А. Володина, О. А. Петрова, М. О. </w:t>
            </w:r>
            <w:proofErr w:type="spellStart"/>
            <w:r w:rsidRPr="003807A4">
              <w:t>Майсурадзе</w:t>
            </w:r>
            <w:proofErr w:type="spellEnd"/>
            <w:r w:rsidRPr="003807A4">
              <w:t>, В. А. Мотылева</w:t>
            </w:r>
          </w:p>
          <w:p w:rsidR="003807A4" w:rsidRPr="003807A4" w:rsidRDefault="006C4A52" w:rsidP="004D34A7">
            <w:pPr>
              <w:jc w:val="both"/>
            </w:pPr>
            <w:r w:rsidRPr="003807A4">
              <w:br/>
            </w:r>
          </w:p>
          <w:p w:rsidR="006C4A52" w:rsidRPr="003807A4" w:rsidRDefault="006C4A52" w:rsidP="004D34A7">
            <w:pPr>
              <w:jc w:val="both"/>
            </w:pPr>
          </w:p>
        </w:tc>
        <w:tc>
          <w:tcPr>
            <w:tcW w:w="3360" w:type="dxa"/>
          </w:tcPr>
          <w:p w:rsidR="00AA7C10" w:rsidRPr="003807A4" w:rsidRDefault="00AA7C10" w:rsidP="004D34A7">
            <w:pPr>
              <w:jc w:val="both"/>
              <w:rPr>
                <w:bCs/>
              </w:rPr>
            </w:pPr>
            <w:r w:rsidRPr="003807A4">
              <w:rPr>
                <w:bCs/>
              </w:rPr>
              <w:t xml:space="preserve">Путь оригами. </w:t>
            </w:r>
            <w:r w:rsidRPr="003807A4">
              <w:rPr>
                <w:rStyle w:val="esummarylist1"/>
                <w:bCs/>
                <w:color w:val="auto"/>
                <w:sz w:val="24"/>
                <w:szCs w:val="24"/>
              </w:rPr>
              <w:t>История и азбука оригами. Базовые формы, с которых начинается большинство фигурок. Фотогалерея. (</w:t>
            </w:r>
            <w:r w:rsidRPr="003807A4">
              <w:rPr>
                <w:bCs/>
                <w:iCs/>
              </w:rPr>
              <w:t>http://www.origami-do.ru/index.htm</w:t>
            </w:r>
            <w:r w:rsidRPr="003807A4">
              <w:rPr>
                <w:bCs/>
              </w:rPr>
              <w:t>)</w:t>
            </w:r>
          </w:p>
          <w:p w:rsidR="00AA7C10" w:rsidRPr="003807A4" w:rsidRDefault="00AA7C10" w:rsidP="004D34A7">
            <w:pPr>
              <w:jc w:val="both"/>
              <w:rPr>
                <w:bCs/>
              </w:rPr>
            </w:pPr>
          </w:p>
          <w:p w:rsidR="00AA7C10" w:rsidRPr="003807A4" w:rsidRDefault="00AA7C10" w:rsidP="004D34A7">
            <w:pPr>
              <w:jc w:val="both"/>
              <w:rPr>
                <w:bCs/>
              </w:rPr>
            </w:pPr>
            <w:r w:rsidRPr="003807A4">
              <w:rPr>
                <w:bCs/>
              </w:rPr>
              <w:t xml:space="preserve">Умелые ручки: детское творчество. </w:t>
            </w:r>
            <w:r w:rsidRPr="003807A4">
              <w:rPr>
                <w:rStyle w:val="esummarylist1"/>
                <w:bCs/>
                <w:color w:val="auto"/>
                <w:sz w:val="24"/>
                <w:szCs w:val="24"/>
              </w:rPr>
              <w:t>Аппликации, поделки из пластилина, флористика. Методические рекомендации и фото. (</w:t>
            </w:r>
            <w:r w:rsidRPr="003807A4">
              <w:rPr>
                <w:bCs/>
                <w:iCs/>
              </w:rPr>
              <w:t>http://tatianag2002.narod.ru/art.html</w:t>
            </w:r>
            <w:r w:rsidRPr="003807A4">
              <w:rPr>
                <w:bCs/>
              </w:rPr>
              <w:t>)</w:t>
            </w:r>
          </w:p>
          <w:p w:rsidR="00AA7C10" w:rsidRPr="003807A4" w:rsidRDefault="00AA7C10" w:rsidP="004D34A7">
            <w:pPr>
              <w:jc w:val="both"/>
              <w:rPr>
                <w:bCs/>
              </w:rPr>
            </w:pPr>
          </w:p>
          <w:p w:rsidR="00AA7C10" w:rsidRPr="003807A4" w:rsidRDefault="00AA7C10" w:rsidP="004D34A7">
            <w:pPr>
              <w:jc w:val="both"/>
              <w:rPr>
                <w:bCs/>
              </w:rPr>
            </w:pPr>
            <w:r w:rsidRPr="003807A4">
              <w:rPr>
                <w:bCs/>
              </w:rPr>
              <w:t xml:space="preserve">Волшебный пластилин. </w:t>
            </w:r>
            <w:r w:rsidRPr="003807A4">
              <w:rPr>
                <w:rStyle w:val="esummarylist1"/>
                <w:bCs/>
                <w:color w:val="auto"/>
                <w:sz w:val="24"/>
                <w:szCs w:val="24"/>
              </w:rPr>
              <w:t>Подборка советов по работе с пластилином: методические рекомендации, условия работы, обустройство рабочего места. (</w:t>
            </w:r>
            <w:r w:rsidRPr="003807A4">
              <w:rPr>
                <w:bCs/>
                <w:iCs/>
              </w:rPr>
              <w:t>http://www.novgorod.fio.ru/projects/Project1087/index.htm</w:t>
            </w:r>
            <w:r w:rsidRPr="003807A4">
              <w:rPr>
                <w:bCs/>
              </w:rPr>
              <w:t>)</w:t>
            </w:r>
          </w:p>
          <w:p w:rsidR="00AA7C10" w:rsidRPr="003807A4" w:rsidRDefault="00AA7C10" w:rsidP="004D34A7">
            <w:pPr>
              <w:jc w:val="both"/>
              <w:rPr>
                <w:bCs/>
              </w:rPr>
            </w:pPr>
          </w:p>
          <w:p w:rsidR="006C4A52" w:rsidRPr="003807A4" w:rsidRDefault="00AA7C10" w:rsidP="004D34A7">
            <w:pPr>
              <w:jc w:val="both"/>
            </w:pPr>
            <w:r w:rsidRPr="003807A4">
              <w:rPr>
                <w:bCs/>
              </w:rPr>
              <w:t xml:space="preserve">Мягкая игрушка. </w:t>
            </w:r>
            <w:r w:rsidRPr="003807A4">
              <w:rPr>
                <w:rStyle w:val="esummarylist1"/>
                <w:bCs/>
                <w:color w:val="auto"/>
                <w:sz w:val="24"/>
                <w:szCs w:val="24"/>
              </w:rPr>
              <w:t>Каталоги мягкой игрушки: шитая игрушка, вязаная игрушка, меховая игрушка. Выкройки, методические рекомендации, техника изготовления игрушек. (</w:t>
            </w:r>
            <w:r w:rsidRPr="003807A4">
              <w:rPr>
                <w:bCs/>
                <w:iCs/>
              </w:rPr>
              <w:t>http://stoys.narod.ru/index.html</w:t>
            </w:r>
            <w:r w:rsidRPr="003807A4">
              <w:rPr>
                <w:bCs/>
              </w:rPr>
              <w:t>)</w:t>
            </w:r>
          </w:p>
        </w:tc>
      </w:tr>
    </w:tbl>
    <w:p w:rsidR="006C4A52" w:rsidRDefault="006C4A52" w:rsidP="004D34A7">
      <w:pPr>
        <w:rPr>
          <w:b/>
          <w:sz w:val="18"/>
          <w:szCs w:val="18"/>
        </w:rPr>
      </w:pPr>
    </w:p>
    <w:p w:rsidR="006C4A52" w:rsidRPr="00656BF3" w:rsidRDefault="006C4A52" w:rsidP="004D34A7">
      <w:pPr>
        <w:rPr>
          <w:b/>
          <w:sz w:val="18"/>
          <w:szCs w:val="18"/>
        </w:rPr>
      </w:pPr>
    </w:p>
    <w:sectPr w:rsidR="006C4A52" w:rsidRPr="00656BF3" w:rsidSect="006C4A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SanPi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E8B39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13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/>
      </w:rPr>
    </w:lvl>
  </w:abstractNum>
  <w:abstractNum w:abstractNumId="7">
    <w:nsid w:val="0000000A"/>
    <w:multiLevelType w:val="singleLevel"/>
    <w:tmpl w:val="0000000A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B"/>
    <w:multiLevelType w:val="singleLevel"/>
    <w:tmpl w:val="0000000B"/>
    <w:name w:val="WW8Num16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/>
      </w:rPr>
    </w:lvl>
  </w:abstractNum>
  <w:abstractNum w:abstractNumId="9">
    <w:nsid w:val="0000000C"/>
    <w:multiLevelType w:val="singleLevel"/>
    <w:tmpl w:val="0000000C"/>
    <w:name w:val="WW8Num18"/>
    <w:lvl w:ilvl="0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/>
      </w:rPr>
    </w:lvl>
  </w:abstractNum>
  <w:abstractNum w:abstractNumId="10">
    <w:nsid w:val="0000000E"/>
    <w:multiLevelType w:val="singleLevel"/>
    <w:tmpl w:val="0000000E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27B5E32"/>
    <w:multiLevelType w:val="hybridMultilevel"/>
    <w:tmpl w:val="F66E5E64"/>
    <w:lvl w:ilvl="0" w:tplc="B21C5BEC">
      <w:start w:val="1"/>
      <w:numFmt w:val="bullet"/>
      <w:lvlText w:val="–"/>
      <w:lvlJc w:val="left"/>
      <w:pPr>
        <w:ind w:left="901" w:hanging="555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8233F1"/>
    <w:multiLevelType w:val="hybridMultilevel"/>
    <w:tmpl w:val="D7AC7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843371"/>
    <w:multiLevelType w:val="hybridMultilevel"/>
    <w:tmpl w:val="61DA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5061B2"/>
    <w:multiLevelType w:val="hybridMultilevel"/>
    <w:tmpl w:val="C9C662F6"/>
    <w:lvl w:ilvl="0" w:tplc="3D7E99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46468A"/>
    <w:multiLevelType w:val="hybridMultilevel"/>
    <w:tmpl w:val="A58E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EB62F9"/>
    <w:multiLevelType w:val="hybridMultilevel"/>
    <w:tmpl w:val="6D12BD7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8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20">
    <w:nsid w:val="3A191A07"/>
    <w:multiLevelType w:val="hybridMultilevel"/>
    <w:tmpl w:val="4DD2DA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EC66A19"/>
    <w:multiLevelType w:val="hybridMultilevel"/>
    <w:tmpl w:val="8B54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FA5DD1"/>
    <w:multiLevelType w:val="hybridMultilevel"/>
    <w:tmpl w:val="E42CFA0C"/>
    <w:lvl w:ilvl="0" w:tplc="B21C5BE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6F6114F"/>
    <w:multiLevelType w:val="singleLevel"/>
    <w:tmpl w:val="F1D2B79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4">
    <w:nsid w:val="47F00BC9"/>
    <w:multiLevelType w:val="multilevel"/>
    <w:tmpl w:val="D3980DE0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25">
    <w:nsid w:val="4939506F"/>
    <w:multiLevelType w:val="hybridMultilevel"/>
    <w:tmpl w:val="D0B6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27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A203F8"/>
    <w:multiLevelType w:val="hybridMultilevel"/>
    <w:tmpl w:val="F1169CF2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583B51"/>
    <w:multiLevelType w:val="hybridMultilevel"/>
    <w:tmpl w:val="F3C2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335BD2"/>
    <w:multiLevelType w:val="hybridMultilevel"/>
    <w:tmpl w:val="C61EF8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57F0DDF"/>
    <w:multiLevelType w:val="hybridMultilevel"/>
    <w:tmpl w:val="BC9EB0B2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627790"/>
    <w:multiLevelType w:val="hybridMultilevel"/>
    <w:tmpl w:val="18025D06"/>
    <w:lvl w:ilvl="0" w:tplc="664606B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6654F4"/>
    <w:multiLevelType w:val="hybridMultilevel"/>
    <w:tmpl w:val="D3980DE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34">
    <w:nsid w:val="72AA2909"/>
    <w:multiLevelType w:val="multilevel"/>
    <w:tmpl w:val="E32A5AD0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35">
    <w:nsid w:val="73956964"/>
    <w:multiLevelType w:val="hybridMultilevel"/>
    <w:tmpl w:val="C92C169E"/>
    <w:lvl w:ilvl="0" w:tplc="F8AA36A2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5341374"/>
    <w:multiLevelType w:val="singleLevel"/>
    <w:tmpl w:val="70B67FC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  <w:b/>
      </w:rPr>
    </w:lvl>
  </w:abstractNum>
  <w:abstractNum w:abstractNumId="37">
    <w:nsid w:val="76D16FB1"/>
    <w:multiLevelType w:val="hybridMultilevel"/>
    <w:tmpl w:val="854C440A"/>
    <w:lvl w:ilvl="0" w:tplc="33E64F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8C0EE4"/>
    <w:multiLevelType w:val="hybridMultilevel"/>
    <w:tmpl w:val="F530DAC0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0F2EC7"/>
    <w:multiLevelType w:val="hybridMultilevel"/>
    <w:tmpl w:val="727A4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F47B2E"/>
    <w:multiLevelType w:val="hybridMultilevel"/>
    <w:tmpl w:val="EFFE90A4"/>
    <w:lvl w:ilvl="0" w:tplc="B21C5BE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CA64393"/>
    <w:multiLevelType w:val="hybridMultilevel"/>
    <w:tmpl w:val="C1A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042D26"/>
    <w:multiLevelType w:val="hybridMultilevel"/>
    <w:tmpl w:val="83ACC942"/>
    <w:lvl w:ilvl="0" w:tplc="B21C5BE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6"/>
  </w:num>
  <w:num w:numId="4">
    <w:abstractNumId w:val="15"/>
  </w:num>
  <w:num w:numId="5">
    <w:abstractNumId w:val="12"/>
  </w:num>
  <w:num w:numId="6">
    <w:abstractNumId w:val="40"/>
  </w:num>
  <w:num w:numId="7">
    <w:abstractNumId w:val="39"/>
  </w:num>
  <w:num w:numId="8">
    <w:abstractNumId w:val="0"/>
    <w:lvlOverride w:ilvl="0">
      <w:lvl w:ilvl="0">
        <w:numFmt w:val="bullet"/>
        <w:lvlText w:val="•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3"/>
  </w:num>
  <w:num w:numId="13">
    <w:abstractNumId w:val="17"/>
  </w:num>
  <w:num w:numId="14">
    <w:abstractNumId w:val="42"/>
  </w:num>
  <w:num w:numId="15">
    <w:abstractNumId w:val="22"/>
  </w:num>
  <w:num w:numId="16">
    <w:abstractNumId w:val="28"/>
  </w:num>
  <w:num w:numId="17">
    <w:abstractNumId w:val="38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7"/>
  </w:num>
  <w:num w:numId="23">
    <w:abstractNumId w:val="10"/>
  </w:num>
  <w:num w:numId="24">
    <w:abstractNumId w:val="1"/>
  </w:num>
  <w:num w:numId="25">
    <w:abstractNumId w:val="6"/>
  </w:num>
  <w:num w:numId="26">
    <w:abstractNumId w:val="8"/>
  </w:num>
  <w:num w:numId="27">
    <w:abstractNumId w:val="9"/>
  </w:num>
  <w:num w:numId="28">
    <w:abstractNumId w:val="30"/>
  </w:num>
  <w:num w:numId="29">
    <w:abstractNumId w:val="36"/>
  </w:num>
  <w:num w:numId="30">
    <w:abstractNumId w:val="3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  <w:b/>
        </w:rPr>
      </w:lvl>
    </w:lvlOverride>
  </w:num>
  <w:num w:numId="31">
    <w:abstractNumId w:val="36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  <w:b/>
        </w:rPr>
      </w:lvl>
    </w:lvlOverride>
  </w:num>
  <w:num w:numId="32">
    <w:abstractNumId w:val="23"/>
  </w:num>
  <w:num w:numId="33">
    <w:abstractNumId w:val="37"/>
  </w:num>
  <w:num w:numId="34">
    <w:abstractNumId w:val="34"/>
  </w:num>
  <w:num w:numId="35">
    <w:abstractNumId w:val="33"/>
  </w:num>
  <w:num w:numId="36">
    <w:abstractNumId w:val="24"/>
  </w:num>
  <w:num w:numId="37">
    <w:abstractNumId w:val="21"/>
  </w:num>
  <w:num w:numId="38">
    <w:abstractNumId w:val="41"/>
  </w:num>
  <w:num w:numId="39">
    <w:abstractNumId w:val="25"/>
  </w:num>
  <w:num w:numId="40">
    <w:abstractNumId w:val="14"/>
  </w:num>
  <w:num w:numId="41">
    <w:abstractNumId w:val="29"/>
  </w:num>
  <w:num w:numId="42">
    <w:abstractNumId w:val="16"/>
  </w:num>
  <w:num w:numId="43">
    <w:abstractNumId w:val="35"/>
  </w:num>
  <w:num w:numId="44">
    <w:abstractNumId w:val="11"/>
  </w:num>
  <w:num w:numId="45">
    <w:abstractNumId w:val="27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7627"/>
    <w:rsid w:val="0000616B"/>
    <w:rsid w:val="000278E2"/>
    <w:rsid w:val="00063B79"/>
    <w:rsid w:val="000659F3"/>
    <w:rsid w:val="000F098C"/>
    <w:rsid w:val="00113ECE"/>
    <w:rsid w:val="00114265"/>
    <w:rsid w:val="00123B88"/>
    <w:rsid w:val="001647A4"/>
    <w:rsid w:val="001F363E"/>
    <w:rsid w:val="00213887"/>
    <w:rsid w:val="00302C07"/>
    <w:rsid w:val="003807A4"/>
    <w:rsid w:val="003A7308"/>
    <w:rsid w:val="003B7D2E"/>
    <w:rsid w:val="003C782C"/>
    <w:rsid w:val="003D6843"/>
    <w:rsid w:val="004153D1"/>
    <w:rsid w:val="00421222"/>
    <w:rsid w:val="00425B81"/>
    <w:rsid w:val="00451360"/>
    <w:rsid w:val="00470B27"/>
    <w:rsid w:val="004A0C96"/>
    <w:rsid w:val="004A2202"/>
    <w:rsid w:val="004D34A7"/>
    <w:rsid w:val="004D5606"/>
    <w:rsid w:val="005222C4"/>
    <w:rsid w:val="005610C0"/>
    <w:rsid w:val="005664A1"/>
    <w:rsid w:val="00597627"/>
    <w:rsid w:val="005A6232"/>
    <w:rsid w:val="005B2874"/>
    <w:rsid w:val="005D00B2"/>
    <w:rsid w:val="00613176"/>
    <w:rsid w:val="00632F1C"/>
    <w:rsid w:val="006373B9"/>
    <w:rsid w:val="0064556C"/>
    <w:rsid w:val="00665581"/>
    <w:rsid w:val="006B18DA"/>
    <w:rsid w:val="006C111B"/>
    <w:rsid w:val="006C1976"/>
    <w:rsid w:val="006C4A52"/>
    <w:rsid w:val="006C7477"/>
    <w:rsid w:val="006D4CB6"/>
    <w:rsid w:val="00730A2F"/>
    <w:rsid w:val="007A26B6"/>
    <w:rsid w:val="007A6688"/>
    <w:rsid w:val="007D27CB"/>
    <w:rsid w:val="007F798B"/>
    <w:rsid w:val="00812A2A"/>
    <w:rsid w:val="00836374"/>
    <w:rsid w:val="00865CE9"/>
    <w:rsid w:val="008858B7"/>
    <w:rsid w:val="008F6216"/>
    <w:rsid w:val="009001F6"/>
    <w:rsid w:val="00910DC6"/>
    <w:rsid w:val="00922A8C"/>
    <w:rsid w:val="0093189C"/>
    <w:rsid w:val="009319DE"/>
    <w:rsid w:val="00933F47"/>
    <w:rsid w:val="00967619"/>
    <w:rsid w:val="00973F55"/>
    <w:rsid w:val="009D3BCF"/>
    <w:rsid w:val="00A017B6"/>
    <w:rsid w:val="00A041BC"/>
    <w:rsid w:val="00A0693C"/>
    <w:rsid w:val="00A23507"/>
    <w:rsid w:val="00A30B0C"/>
    <w:rsid w:val="00AA7C10"/>
    <w:rsid w:val="00B02AF9"/>
    <w:rsid w:val="00B2378B"/>
    <w:rsid w:val="00B25EDE"/>
    <w:rsid w:val="00B512DF"/>
    <w:rsid w:val="00B654C2"/>
    <w:rsid w:val="00BE3D36"/>
    <w:rsid w:val="00C0658B"/>
    <w:rsid w:val="00CF4D4B"/>
    <w:rsid w:val="00D02B3C"/>
    <w:rsid w:val="00D06EA6"/>
    <w:rsid w:val="00D27C44"/>
    <w:rsid w:val="00D670AD"/>
    <w:rsid w:val="00DB3FDC"/>
    <w:rsid w:val="00DB7705"/>
    <w:rsid w:val="00DC06F6"/>
    <w:rsid w:val="00DD75CD"/>
    <w:rsid w:val="00DE1C1A"/>
    <w:rsid w:val="00DF61DE"/>
    <w:rsid w:val="00E04BDE"/>
    <w:rsid w:val="00E36864"/>
    <w:rsid w:val="00E36AFA"/>
    <w:rsid w:val="00E4201A"/>
    <w:rsid w:val="00F34F4F"/>
    <w:rsid w:val="00F43625"/>
    <w:rsid w:val="00F54548"/>
    <w:rsid w:val="00F6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2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9762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B3C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D02B3C"/>
    <w:pPr>
      <w:keepNext/>
      <w:spacing w:before="240" w:after="60"/>
      <w:outlineLvl w:val="2"/>
    </w:pPr>
    <w:rPr>
      <w:rFonts w:ascii="Arial" w:hAnsi="Arial" w:cs="Arial"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D02B3C"/>
    <w:pPr>
      <w:keepNext/>
      <w:spacing w:before="240" w:after="60"/>
      <w:outlineLvl w:val="3"/>
    </w:pPr>
    <w:rPr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D02B3C"/>
    <w:pPr>
      <w:spacing w:before="240" w:after="60"/>
      <w:outlineLvl w:val="4"/>
    </w:pPr>
    <w:rPr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D02B3C"/>
    <w:pPr>
      <w:spacing w:before="240" w:after="60"/>
      <w:outlineLvl w:val="5"/>
    </w:pPr>
    <w:rPr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D02B3C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qFormat/>
    <w:rsid w:val="00D02B3C"/>
    <w:pPr>
      <w:spacing w:before="240" w:after="60"/>
      <w:outlineLvl w:val="7"/>
    </w:pPr>
    <w:rPr>
      <w:i/>
      <w:iCs/>
      <w:lang w:val="en-US" w:eastAsia="en-US"/>
    </w:rPr>
  </w:style>
  <w:style w:type="paragraph" w:styleId="9">
    <w:name w:val="heading 9"/>
    <w:basedOn w:val="a"/>
    <w:next w:val="a"/>
    <w:link w:val="90"/>
    <w:qFormat/>
    <w:rsid w:val="00D02B3C"/>
    <w:p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976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597627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597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5976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uiPriority w:val="99"/>
    <w:semiHidden/>
    <w:rsid w:val="00597627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597627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Plain Text"/>
    <w:basedOn w:val="a"/>
    <w:link w:val="a6"/>
    <w:rsid w:val="00DE1C1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rsid w:val="00DE1C1A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DE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E3D3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9">
    <w:name w:val="Strong"/>
    <w:uiPriority w:val="22"/>
    <w:qFormat/>
    <w:rsid w:val="00BE3D36"/>
    <w:rPr>
      <w:b/>
      <w:bCs/>
    </w:rPr>
  </w:style>
  <w:style w:type="paragraph" w:styleId="aa">
    <w:name w:val="Subtitle"/>
    <w:basedOn w:val="a"/>
    <w:link w:val="ab"/>
    <w:qFormat/>
    <w:rsid w:val="006C4A52"/>
    <w:rPr>
      <w:sz w:val="28"/>
      <w:szCs w:val="20"/>
    </w:rPr>
  </w:style>
  <w:style w:type="character" w:customStyle="1" w:styleId="ab">
    <w:name w:val="Подзаголовок Знак"/>
    <w:link w:val="aa"/>
    <w:rsid w:val="006C4A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rsid w:val="00E36864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114265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character" w:customStyle="1" w:styleId="FontStyle39">
    <w:name w:val="Font Style39"/>
    <w:uiPriority w:val="99"/>
    <w:rsid w:val="00114265"/>
    <w:rPr>
      <w:rFonts w:ascii="Arial Black" w:hAnsi="Arial Black" w:cs="Arial Black"/>
      <w:sz w:val="18"/>
      <w:szCs w:val="18"/>
    </w:rPr>
  </w:style>
  <w:style w:type="character" w:customStyle="1" w:styleId="FontStyle40">
    <w:name w:val="Font Style40"/>
    <w:uiPriority w:val="99"/>
    <w:rsid w:val="00114265"/>
    <w:rPr>
      <w:rFonts w:ascii="Arial Black" w:hAnsi="Arial Black" w:cs="Arial Black"/>
      <w:sz w:val="14"/>
      <w:szCs w:val="14"/>
    </w:rPr>
  </w:style>
  <w:style w:type="character" w:customStyle="1" w:styleId="FontStyle43">
    <w:name w:val="Font Style43"/>
    <w:uiPriority w:val="99"/>
    <w:rsid w:val="0011426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7">
    <w:name w:val="Font Style57"/>
    <w:uiPriority w:val="99"/>
    <w:rsid w:val="00114265"/>
    <w:rPr>
      <w:rFonts w:ascii="Times New Roman" w:hAnsi="Times New Roman" w:cs="Times New Roman"/>
      <w:sz w:val="16"/>
      <w:szCs w:val="16"/>
    </w:rPr>
  </w:style>
  <w:style w:type="character" w:customStyle="1" w:styleId="FontStyle45">
    <w:name w:val="Font Style45"/>
    <w:uiPriority w:val="99"/>
    <w:rsid w:val="00114265"/>
    <w:rPr>
      <w:rFonts w:ascii="Times New Roman" w:hAnsi="Times New Roman" w:cs="Times New Roman"/>
      <w:i/>
      <w:iCs/>
      <w:sz w:val="16"/>
      <w:szCs w:val="16"/>
    </w:rPr>
  </w:style>
  <w:style w:type="paragraph" w:styleId="ad">
    <w:name w:val="No Spacing"/>
    <w:link w:val="ae"/>
    <w:uiPriority w:val="1"/>
    <w:qFormat/>
    <w:rsid w:val="00114265"/>
    <w:rPr>
      <w:sz w:val="22"/>
      <w:szCs w:val="22"/>
      <w:lang w:eastAsia="en-US"/>
    </w:rPr>
  </w:style>
  <w:style w:type="character" w:customStyle="1" w:styleId="FontStyle46">
    <w:name w:val="Font Style46"/>
    <w:uiPriority w:val="99"/>
    <w:rsid w:val="0011426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4">
    <w:name w:val="Font Style54"/>
    <w:uiPriority w:val="99"/>
    <w:rsid w:val="00114265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Style1">
    <w:name w:val="Style1"/>
    <w:basedOn w:val="a"/>
    <w:uiPriority w:val="99"/>
    <w:rsid w:val="00470B27"/>
    <w:pPr>
      <w:widowControl w:val="0"/>
      <w:autoSpaceDE w:val="0"/>
      <w:autoSpaceDN w:val="0"/>
      <w:adjustRightInd w:val="0"/>
      <w:spacing w:line="190" w:lineRule="exact"/>
      <w:jc w:val="both"/>
    </w:pPr>
    <w:rPr>
      <w:rFonts w:ascii="Arial Black" w:hAnsi="Arial Black"/>
    </w:rPr>
  </w:style>
  <w:style w:type="character" w:customStyle="1" w:styleId="FontStyle60">
    <w:name w:val="Font Style60"/>
    <w:uiPriority w:val="99"/>
    <w:rsid w:val="00B25EDE"/>
    <w:rPr>
      <w:rFonts w:ascii="Century Schoolbook" w:hAnsi="Century Schoolbook" w:cs="Century Schoolbook"/>
      <w:b/>
      <w:bCs/>
      <w:i/>
      <w:iCs/>
      <w:sz w:val="8"/>
      <w:szCs w:val="8"/>
    </w:rPr>
  </w:style>
  <w:style w:type="paragraph" w:customStyle="1" w:styleId="Style73">
    <w:name w:val="Style73"/>
    <w:basedOn w:val="a"/>
    <w:uiPriority w:val="99"/>
    <w:rsid w:val="00865CE9"/>
    <w:pPr>
      <w:widowControl w:val="0"/>
      <w:autoSpaceDE w:val="0"/>
      <w:autoSpaceDN w:val="0"/>
      <w:adjustRightInd w:val="0"/>
      <w:jc w:val="both"/>
    </w:pPr>
  </w:style>
  <w:style w:type="paragraph" w:customStyle="1" w:styleId="Style98">
    <w:name w:val="Style98"/>
    <w:basedOn w:val="a"/>
    <w:uiPriority w:val="99"/>
    <w:rsid w:val="00865CE9"/>
    <w:pPr>
      <w:widowControl w:val="0"/>
      <w:autoSpaceDE w:val="0"/>
      <w:autoSpaceDN w:val="0"/>
      <w:adjustRightInd w:val="0"/>
      <w:spacing w:line="216" w:lineRule="exact"/>
      <w:ind w:firstLine="398"/>
      <w:jc w:val="both"/>
    </w:pPr>
  </w:style>
  <w:style w:type="character" w:customStyle="1" w:styleId="FontStyle163">
    <w:name w:val="Font Style163"/>
    <w:uiPriority w:val="99"/>
    <w:rsid w:val="00865CE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2">
    <w:name w:val="Font Style172"/>
    <w:uiPriority w:val="99"/>
    <w:rsid w:val="00865CE9"/>
    <w:rPr>
      <w:rFonts w:ascii="Times New Roman" w:hAnsi="Times New Roman" w:cs="Times New Roman"/>
      <w:sz w:val="22"/>
      <w:szCs w:val="22"/>
    </w:rPr>
  </w:style>
  <w:style w:type="paragraph" w:customStyle="1" w:styleId="Style36">
    <w:name w:val="Style36"/>
    <w:basedOn w:val="a"/>
    <w:uiPriority w:val="99"/>
    <w:rsid w:val="00865CE9"/>
    <w:pPr>
      <w:widowControl w:val="0"/>
      <w:autoSpaceDE w:val="0"/>
      <w:autoSpaceDN w:val="0"/>
      <w:adjustRightInd w:val="0"/>
      <w:jc w:val="both"/>
    </w:pPr>
  </w:style>
  <w:style w:type="paragraph" w:customStyle="1" w:styleId="Style131">
    <w:name w:val="Style131"/>
    <w:basedOn w:val="a"/>
    <w:uiPriority w:val="99"/>
    <w:rsid w:val="00865CE9"/>
    <w:pPr>
      <w:widowControl w:val="0"/>
      <w:autoSpaceDE w:val="0"/>
      <w:autoSpaceDN w:val="0"/>
      <w:adjustRightInd w:val="0"/>
      <w:spacing w:line="216" w:lineRule="exact"/>
      <w:ind w:firstLine="403"/>
      <w:jc w:val="both"/>
    </w:pPr>
  </w:style>
  <w:style w:type="character" w:customStyle="1" w:styleId="FontStyle171">
    <w:name w:val="Font Style171"/>
    <w:uiPriority w:val="99"/>
    <w:rsid w:val="00865CE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5">
    <w:name w:val="Style15"/>
    <w:basedOn w:val="a"/>
    <w:uiPriority w:val="99"/>
    <w:rsid w:val="00865CE9"/>
    <w:pPr>
      <w:widowControl w:val="0"/>
      <w:autoSpaceDE w:val="0"/>
      <w:autoSpaceDN w:val="0"/>
      <w:adjustRightInd w:val="0"/>
      <w:spacing w:line="216" w:lineRule="exact"/>
      <w:ind w:firstLine="350"/>
      <w:jc w:val="both"/>
    </w:pPr>
  </w:style>
  <w:style w:type="paragraph" w:customStyle="1" w:styleId="Style71">
    <w:name w:val="Style71"/>
    <w:basedOn w:val="a"/>
    <w:uiPriority w:val="99"/>
    <w:rsid w:val="00865CE9"/>
    <w:pPr>
      <w:widowControl w:val="0"/>
      <w:autoSpaceDE w:val="0"/>
      <w:autoSpaceDN w:val="0"/>
      <w:adjustRightInd w:val="0"/>
      <w:spacing w:line="240" w:lineRule="exact"/>
      <w:jc w:val="both"/>
    </w:pPr>
  </w:style>
  <w:style w:type="character" w:customStyle="1" w:styleId="esummarylist1">
    <w:name w:val="esummarylist1"/>
    <w:rsid w:val="00AA7C10"/>
    <w:rPr>
      <w:color w:val="444444"/>
      <w:sz w:val="20"/>
      <w:szCs w:val="20"/>
    </w:rPr>
  </w:style>
  <w:style w:type="paragraph" w:customStyle="1" w:styleId="Zag2">
    <w:name w:val="Zag_2"/>
    <w:basedOn w:val="a"/>
    <w:rsid w:val="00DD75C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rsid w:val="00DD75C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">
    <w:name w:val="Νξβϋι"/>
    <w:basedOn w:val="a"/>
    <w:rsid w:val="00DD75CD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character" w:customStyle="1" w:styleId="Zag11">
    <w:name w:val="Zag_11"/>
    <w:rsid w:val="00DD75CD"/>
  </w:style>
  <w:style w:type="paragraph" w:customStyle="1" w:styleId="11">
    <w:name w:val="Знак1"/>
    <w:basedOn w:val="a"/>
    <w:rsid w:val="005A62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D02B3C"/>
    <w:rPr>
      <w:rFonts w:ascii="Arial" w:eastAsia="Times New Roman" w:hAnsi="Arial" w:cs="Arial"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link w:val="3"/>
    <w:rsid w:val="00D02B3C"/>
    <w:rPr>
      <w:rFonts w:ascii="Arial" w:eastAsia="Times New Roman" w:hAnsi="Arial" w:cs="Arial"/>
      <w:bCs/>
      <w:sz w:val="26"/>
      <w:szCs w:val="26"/>
      <w:lang w:val="en-US" w:eastAsia="en-US"/>
    </w:rPr>
  </w:style>
  <w:style w:type="character" w:customStyle="1" w:styleId="40">
    <w:name w:val="Заголовок 4 Знак"/>
    <w:link w:val="4"/>
    <w:uiPriority w:val="9"/>
    <w:rsid w:val="00D02B3C"/>
    <w:rPr>
      <w:rFonts w:ascii="Times New Roman" w:eastAsia="Times New Roman" w:hAnsi="Times New Roman"/>
      <w:bCs/>
      <w:sz w:val="28"/>
      <w:szCs w:val="28"/>
      <w:lang w:val="en-US" w:eastAsia="en-US"/>
    </w:rPr>
  </w:style>
  <w:style w:type="character" w:customStyle="1" w:styleId="50">
    <w:name w:val="Заголовок 5 Знак"/>
    <w:link w:val="5"/>
    <w:rsid w:val="00D02B3C"/>
    <w:rPr>
      <w:rFonts w:ascii="Times New Roman" w:eastAsia="Times New Roman" w:hAnsi="Times New Roman"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rsid w:val="00D02B3C"/>
    <w:rPr>
      <w:rFonts w:ascii="Times New Roman" w:eastAsia="Times New Roman" w:hAnsi="Times New Roman"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D02B3C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80">
    <w:name w:val="Заголовок 8 Знак"/>
    <w:link w:val="8"/>
    <w:rsid w:val="00D02B3C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link w:val="9"/>
    <w:rsid w:val="00D02B3C"/>
    <w:rPr>
      <w:rFonts w:ascii="Arial" w:eastAsia="Times New Roman" w:hAnsi="Arial" w:cs="Arial"/>
      <w:sz w:val="22"/>
      <w:szCs w:val="22"/>
      <w:lang w:val="en-US" w:eastAsia="en-US"/>
    </w:rPr>
  </w:style>
  <w:style w:type="paragraph" w:customStyle="1" w:styleId="31">
    <w:name w:val="Заголовок 3+"/>
    <w:basedOn w:val="a"/>
    <w:rsid w:val="00D02B3C"/>
    <w:pPr>
      <w:widowControl w:val="0"/>
      <w:suppressAutoHyphens/>
      <w:overflowPunct w:val="0"/>
      <w:autoSpaceDE w:val="0"/>
      <w:spacing w:before="240"/>
      <w:jc w:val="center"/>
    </w:pPr>
    <w:rPr>
      <w:rFonts w:cs="Calibri"/>
      <w:b/>
      <w:sz w:val="28"/>
      <w:szCs w:val="20"/>
      <w:lang w:eastAsia="ar-SA"/>
    </w:rPr>
  </w:style>
  <w:style w:type="paragraph" w:styleId="af0">
    <w:name w:val="Title"/>
    <w:basedOn w:val="a"/>
    <w:next w:val="a"/>
    <w:link w:val="af1"/>
    <w:qFormat/>
    <w:rsid w:val="00D02B3C"/>
    <w:pPr>
      <w:spacing w:before="240" w:after="60"/>
      <w:jc w:val="center"/>
      <w:outlineLvl w:val="0"/>
    </w:pPr>
    <w:rPr>
      <w:rFonts w:ascii="Arial" w:hAnsi="Arial" w:cs="Arial"/>
      <w:bCs/>
      <w:kern w:val="28"/>
      <w:sz w:val="32"/>
      <w:szCs w:val="32"/>
      <w:lang w:val="en-US" w:eastAsia="en-US"/>
    </w:rPr>
  </w:style>
  <w:style w:type="character" w:customStyle="1" w:styleId="af1">
    <w:name w:val="Название Знак"/>
    <w:link w:val="af0"/>
    <w:rsid w:val="00D02B3C"/>
    <w:rPr>
      <w:rFonts w:ascii="Arial" w:eastAsia="Times New Roman" w:hAnsi="Arial" w:cs="Arial"/>
      <w:bCs/>
      <w:kern w:val="28"/>
      <w:sz w:val="32"/>
      <w:szCs w:val="32"/>
      <w:lang w:val="en-US" w:eastAsia="en-US"/>
    </w:rPr>
  </w:style>
  <w:style w:type="character" w:styleId="af2">
    <w:name w:val="Emphasis"/>
    <w:uiPriority w:val="20"/>
    <w:qFormat/>
    <w:rsid w:val="00D02B3C"/>
    <w:rPr>
      <w:rFonts w:ascii="Times New Roman" w:hAnsi="Times New Roman" w:cs="Times New Roman"/>
      <w:b/>
      <w:bCs/>
      <w:i/>
      <w:iCs/>
    </w:rPr>
  </w:style>
  <w:style w:type="paragraph" w:customStyle="1" w:styleId="12">
    <w:name w:val="Без интервала1"/>
    <w:basedOn w:val="a"/>
    <w:qFormat/>
    <w:rsid w:val="00D02B3C"/>
    <w:rPr>
      <w:lang w:val="en-US" w:eastAsia="en-US"/>
    </w:rPr>
  </w:style>
  <w:style w:type="paragraph" w:customStyle="1" w:styleId="13">
    <w:name w:val="Абзац списка1"/>
    <w:basedOn w:val="a"/>
    <w:qFormat/>
    <w:rsid w:val="00D02B3C"/>
    <w:pPr>
      <w:ind w:left="720"/>
    </w:pPr>
    <w:rPr>
      <w:lang w:val="en-US" w:eastAsia="en-US"/>
    </w:rPr>
  </w:style>
  <w:style w:type="paragraph" w:customStyle="1" w:styleId="21">
    <w:name w:val="Цитата 21"/>
    <w:basedOn w:val="a"/>
    <w:next w:val="a"/>
    <w:link w:val="QuoteChar"/>
    <w:qFormat/>
    <w:rsid w:val="00D02B3C"/>
    <w:rPr>
      <w:i/>
      <w:iCs/>
      <w:lang w:val="en-US" w:eastAsia="en-US"/>
    </w:rPr>
  </w:style>
  <w:style w:type="character" w:customStyle="1" w:styleId="QuoteChar">
    <w:name w:val="Quote Char"/>
    <w:link w:val="21"/>
    <w:locked/>
    <w:rsid w:val="00D02B3C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paragraph" w:customStyle="1" w:styleId="14">
    <w:name w:val="Выделенная цитата1"/>
    <w:basedOn w:val="a"/>
    <w:next w:val="a"/>
    <w:link w:val="IntenseQuoteChar"/>
    <w:qFormat/>
    <w:rsid w:val="00D02B3C"/>
    <w:pPr>
      <w:ind w:left="720" w:right="720"/>
    </w:pPr>
    <w:rPr>
      <w:bCs/>
      <w:i/>
      <w:iCs/>
      <w:lang w:val="en-US" w:eastAsia="en-US"/>
    </w:rPr>
  </w:style>
  <w:style w:type="character" w:customStyle="1" w:styleId="IntenseQuoteChar">
    <w:name w:val="Intense Quote Char"/>
    <w:link w:val="14"/>
    <w:locked/>
    <w:rsid w:val="00D02B3C"/>
    <w:rPr>
      <w:rFonts w:ascii="Times New Roman" w:eastAsia="Times New Roman" w:hAnsi="Times New Roman"/>
      <w:bCs/>
      <w:i/>
      <w:iCs/>
      <w:sz w:val="24"/>
      <w:szCs w:val="24"/>
      <w:lang w:val="en-US" w:eastAsia="en-US"/>
    </w:rPr>
  </w:style>
  <w:style w:type="character" w:customStyle="1" w:styleId="15">
    <w:name w:val="Слабое выделение1"/>
    <w:qFormat/>
    <w:rsid w:val="00D02B3C"/>
    <w:rPr>
      <w:i/>
      <w:iCs/>
      <w:color w:val="auto"/>
    </w:rPr>
  </w:style>
  <w:style w:type="character" w:customStyle="1" w:styleId="16">
    <w:name w:val="Сильное выделение1"/>
    <w:qFormat/>
    <w:rsid w:val="00D02B3C"/>
    <w:rPr>
      <w:b/>
      <w:bCs/>
      <w:i/>
      <w:iCs/>
      <w:sz w:val="24"/>
      <w:szCs w:val="24"/>
      <w:u w:val="single"/>
    </w:rPr>
  </w:style>
  <w:style w:type="character" w:customStyle="1" w:styleId="17">
    <w:name w:val="Слабая ссылка1"/>
    <w:qFormat/>
    <w:rsid w:val="00D02B3C"/>
    <w:rPr>
      <w:sz w:val="24"/>
      <w:szCs w:val="24"/>
      <w:u w:val="single"/>
    </w:rPr>
  </w:style>
  <w:style w:type="character" w:customStyle="1" w:styleId="18">
    <w:name w:val="Сильная ссылка1"/>
    <w:qFormat/>
    <w:rsid w:val="00D02B3C"/>
    <w:rPr>
      <w:b/>
      <w:bCs/>
      <w:sz w:val="24"/>
      <w:szCs w:val="24"/>
      <w:u w:val="single"/>
    </w:rPr>
  </w:style>
  <w:style w:type="character" w:customStyle="1" w:styleId="19">
    <w:name w:val="Название книги1"/>
    <w:qFormat/>
    <w:rsid w:val="00D02B3C"/>
    <w:rPr>
      <w:rFonts w:ascii="Arial" w:hAnsi="Arial" w:cs="Arial"/>
      <w:b/>
      <w:bCs/>
      <w:i/>
      <w:iCs/>
      <w:sz w:val="24"/>
      <w:szCs w:val="24"/>
    </w:rPr>
  </w:style>
  <w:style w:type="paragraph" w:customStyle="1" w:styleId="1a">
    <w:name w:val="Заголовок оглавления1"/>
    <w:basedOn w:val="1"/>
    <w:next w:val="a"/>
    <w:qFormat/>
    <w:rsid w:val="00D02B3C"/>
    <w:pPr>
      <w:spacing w:before="240" w:after="60"/>
      <w:jc w:val="left"/>
      <w:outlineLvl w:val="9"/>
    </w:pPr>
    <w:rPr>
      <w:rFonts w:ascii="Arial" w:hAnsi="Arial" w:cs="Arial"/>
      <w:bCs/>
      <w:kern w:val="32"/>
      <w:sz w:val="32"/>
      <w:szCs w:val="32"/>
      <w:lang w:val="en-US" w:eastAsia="en-US"/>
    </w:rPr>
  </w:style>
  <w:style w:type="paragraph" w:customStyle="1" w:styleId="u-2-msonormal">
    <w:name w:val="u-2-msonormal"/>
    <w:basedOn w:val="a"/>
    <w:rsid w:val="00D02B3C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semiHidden/>
    <w:rsid w:val="00D02B3C"/>
    <w:rPr>
      <w:sz w:val="20"/>
      <w:szCs w:val="20"/>
    </w:rPr>
  </w:style>
  <w:style w:type="character" w:customStyle="1" w:styleId="af4">
    <w:name w:val="Текст сноски Знак"/>
    <w:link w:val="af3"/>
    <w:semiHidden/>
    <w:rsid w:val="00D02B3C"/>
    <w:rPr>
      <w:rFonts w:ascii="Times New Roman" w:eastAsia="Times New Roman" w:hAnsi="Times New Roman"/>
    </w:rPr>
  </w:style>
  <w:style w:type="character" w:styleId="af5">
    <w:name w:val="Hyperlink"/>
    <w:rsid w:val="00D02B3C"/>
    <w:rPr>
      <w:color w:val="0000FF"/>
      <w:u w:val="single"/>
    </w:rPr>
  </w:style>
  <w:style w:type="paragraph" w:customStyle="1" w:styleId="1b">
    <w:name w:val="Стиль1"/>
    <w:basedOn w:val="a"/>
    <w:autoRedefine/>
    <w:rsid w:val="00D02B3C"/>
    <w:rPr>
      <w:rFonts w:ascii="Arial Narrow" w:hAnsi="Arial Narrow"/>
      <w:b/>
    </w:rPr>
  </w:style>
  <w:style w:type="character" w:customStyle="1" w:styleId="af6">
    <w:name w:val="Текст концевой сноски Знак"/>
    <w:link w:val="af7"/>
    <w:rsid w:val="00D02B3C"/>
  </w:style>
  <w:style w:type="paragraph" w:styleId="af7">
    <w:name w:val="endnote text"/>
    <w:basedOn w:val="a"/>
    <w:link w:val="af6"/>
    <w:rsid w:val="00D02B3C"/>
    <w:rPr>
      <w:rFonts w:ascii="Calibri" w:eastAsia="Calibri" w:hAnsi="Calibri"/>
      <w:sz w:val="20"/>
      <w:szCs w:val="20"/>
    </w:rPr>
  </w:style>
  <w:style w:type="character" w:customStyle="1" w:styleId="1c">
    <w:name w:val="Текст концевой сноски Знак1"/>
    <w:uiPriority w:val="99"/>
    <w:semiHidden/>
    <w:rsid w:val="00D02B3C"/>
    <w:rPr>
      <w:rFonts w:ascii="Times New Roman" w:eastAsia="Times New Roman" w:hAnsi="Times New Roman"/>
    </w:rPr>
  </w:style>
  <w:style w:type="character" w:customStyle="1" w:styleId="af8">
    <w:name w:val="Схема документа Знак"/>
    <w:link w:val="af9"/>
    <w:semiHidden/>
    <w:rsid w:val="00D02B3C"/>
    <w:rPr>
      <w:rFonts w:ascii="Tahoma" w:eastAsia="Times New Roman" w:hAnsi="Tahoma" w:cs="Tahoma"/>
      <w:shd w:val="clear" w:color="auto" w:fill="000080"/>
    </w:rPr>
  </w:style>
  <w:style w:type="paragraph" w:styleId="af9">
    <w:name w:val="Document Map"/>
    <w:basedOn w:val="a"/>
    <w:link w:val="af8"/>
    <w:semiHidden/>
    <w:rsid w:val="00D02B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d">
    <w:name w:val="Схема документа Знак1"/>
    <w:uiPriority w:val="99"/>
    <w:semiHidden/>
    <w:rsid w:val="00D02B3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D02B3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basedOn w:val="a"/>
    <w:uiPriority w:val="99"/>
    <w:rsid w:val="00D02B3C"/>
    <w:pPr>
      <w:suppressAutoHyphens/>
      <w:autoSpaceDE w:val="0"/>
    </w:pPr>
    <w:rPr>
      <w:rFonts w:ascii="SchoolBookCSanPin" w:eastAsia="Calibri" w:hAnsi="SchoolBookCSanPin" w:cs="SchoolBookCSanPin"/>
      <w:color w:val="000000"/>
      <w:lang w:eastAsia="ar-SA"/>
    </w:rPr>
  </w:style>
  <w:style w:type="paragraph" w:customStyle="1" w:styleId="Pa26">
    <w:name w:val="Pa26"/>
    <w:basedOn w:val="Default"/>
    <w:next w:val="Default"/>
    <w:uiPriority w:val="99"/>
    <w:rsid w:val="00D02B3C"/>
    <w:pPr>
      <w:spacing w:line="161" w:lineRule="atLeast"/>
    </w:pPr>
    <w:rPr>
      <w:rFonts w:ascii="Times New Roman" w:eastAsia="Arial Unicode MS" w:hAnsi="Times New Roman" w:cs="Tahoma"/>
      <w:color w:val="auto"/>
    </w:rPr>
  </w:style>
  <w:style w:type="paragraph" w:customStyle="1" w:styleId="afb">
    <w:name w:val="Îáû÷íûé"/>
    <w:basedOn w:val="Default"/>
    <w:next w:val="Default"/>
    <w:uiPriority w:val="99"/>
    <w:rsid w:val="00D02B3C"/>
    <w:rPr>
      <w:rFonts w:ascii="Times New Roman" w:eastAsia="Arial Unicode MS" w:hAnsi="Times New Roman" w:cs="Tahoma"/>
      <w:color w:val="auto"/>
    </w:rPr>
  </w:style>
  <w:style w:type="paragraph" w:customStyle="1" w:styleId="41">
    <w:name w:val="Òåêñò_4ï_Ñíèçó"/>
    <w:basedOn w:val="Default"/>
    <w:next w:val="Default"/>
    <w:uiPriority w:val="99"/>
    <w:rsid w:val="00D02B3C"/>
    <w:rPr>
      <w:rFonts w:ascii="Times New Roman" w:eastAsia="Arial Unicode MS" w:hAnsi="Times New Roman" w:cs="Tahoma"/>
      <w:color w:val="auto"/>
    </w:rPr>
  </w:style>
  <w:style w:type="character" w:customStyle="1" w:styleId="ae">
    <w:name w:val="Без интервала Знак"/>
    <w:link w:val="ad"/>
    <w:uiPriority w:val="1"/>
    <w:rsid w:val="009319D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637.5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BDC54-ECF5-4533-95BF-FF0E8EDB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50328</Words>
  <Characters>286870</Characters>
  <Application>Microsoft Office Word</Application>
  <DocSecurity>0</DocSecurity>
  <Lines>2390</Lines>
  <Paragraphs>673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учебному предмету «ТЕХНОЛОГИЯ» для 1 – 4 классов</vt:lpstr>
    </vt:vector>
  </TitlesOfParts>
  <Company>Microsoft</Company>
  <LinksUpToDate>false</LinksUpToDate>
  <CharactersWithSpaces>336525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учебному предмету «ТЕХНОЛОГИЯ» для 1 – 4 классов</dc:title>
  <dc:subject/>
  <dc:creator>Виктория</dc:creator>
  <cp:keywords/>
  <cp:lastModifiedBy>user</cp:lastModifiedBy>
  <cp:revision>8</cp:revision>
  <cp:lastPrinted>2015-04-13T12:40:00Z</cp:lastPrinted>
  <dcterms:created xsi:type="dcterms:W3CDTF">2015-06-02T10:23:00Z</dcterms:created>
  <dcterms:modified xsi:type="dcterms:W3CDTF">2015-10-19T08:45:00Z</dcterms:modified>
</cp:coreProperties>
</file>