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Ind w:w="4786" w:type="dxa"/>
        <w:tblLayout w:type="fixed"/>
        <w:tblLook w:val="0000"/>
      </w:tblPr>
      <w:tblGrid>
        <w:gridCol w:w="4786"/>
      </w:tblGrid>
      <w:tr w:rsidR="00A4107D" w:rsidRPr="00A4107D" w:rsidTr="00A4107D">
        <w:tc>
          <w:tcPr>
            <w:tcW w:w="4786" w:type="dxa"/>
            <w:shd w:val="clear" w:color="auto" w:fill="auto"/>
          </w:tcPr>
          <w:p w:rsidR="00A4107D" w:rsidRPr="00A4107D" w:rsidRDefault="00A4107D" w:rsidP="00A4107D">
            <w:pPr>
              <w:shd w:val="clear" w:color="auto" w:fill="FFFFFF"/>
              <w:snapToGrid w:val="0"/>
              <w:spacing w:after="0" w:line="240" w:lineRule="auto"/>
              <w:ind w:left="1536" w:hanging="1536"/>
              <w:rPr>
                <w:rFonts w:ascii="Times New Roman" w:hAnsi="Times New Roman" w:cs="Times New Roman"/>
                <w:sz w:val="28"/>
                <w:szCs w:val="28"/>
              </w:rPr>
            </w:pPr>
            <w:r w:rsidRPr="00A4107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107D" w:rsidRPr="00A4107D" w:rsidRDefault="00A4107D" w:rsidP="00A4107D">
            <w:pPr>
              <w:tabs>
                <w:tab w:val="left" w:pos="1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0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proofErr w:type="gramStart"/>
            <w:r w:rsidRPr="00A41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07D" w:rsidRPr="00A4107D" w:rsidRDefault="00A4107D" w:rsidP="00A4107D">
            <w:pPr>
              <w:tabs>
                <w:tab w:val="left" w:pos="1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07D">
              <w:rPr>
                <w:rFonts w:ascii="Times New Roman" w:hAnsi="Times New Roman" w:cs="Times New Roman"/>
                <w:sz w:val="28"/>
                <w:szCs w:val="28"/>
              </w:rPr>
              <w:t xml:space="preserve">СРЦ «Волжанка» </w:t>
            </w:r>
          </w:p>
          <w:p w:rsidR="00A4107D" w:rsidRPr="00A4107D" w:rsidRDefault="00A4107D" w:rsidP="00A4107D">
            <w:pPr>
              <w:tabs>
                <w:tab w:val="left" w:pos="1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7D" w:rsidRPr="00A4107D" w:rsidRDefault="00A4107D" w:rsidP="00A4107D">
            <w:pPr>
              <w:pStyle w:val="a8"/>
              <w:tabs>
                <w:tab w:val="left" w:pos="1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07D">
              <w:rPr>
                <w:rFonts w:ascii="Times New Roman" w:hAnsi="Times New Roman" w:cs="Times New Roman"/>
                <w:sz w:val="28"/>
                <w:szCs w:val="28"/>
              </w:rPr>
              <w:t>___________   Е.И.Козырькова</w:t>
            </w:r>
          </w:p>
          <w:p w:rsidR="00A4107D" w:rsidRPr="00A4107D" w:rsidRDefault="00A4107D" w:rsidP="00A4107D">
            <w:pPr>
              <w:pStyle w:val="a8"/>
              <w:tabs>
                <w:tab w:val="left" w:pos="14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07D">
              <w:rPr>
                <w:rFonts w:ascii="Times New Roman" w:hAnsi="Times New Roman" w:cs="Times New Roman"/>
                <w:sz w:val="28"/>
                <w:szCs w:val="28"/>
              </w:rPr>
              <w:t>«___» ________20___г.</w:t>
            </w:r>
          </w:p>
          <w:p w:rsidR="00A4107D" w:rsidRPr="00A4107D" w:rsidRDefault="00A4107D" w:rsidP="00A41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2D0" w:rsidRDefault="003332D0" w:rsidP="003332D0">
      <w:pPr>
        <w:pStyle w:val="a8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«Славим женщину»</w:t>
      </w:r>
    </w:p>
    <w:p w:rsidR="003332D0" w:rsidRPr="005527E0" w:rsidRDefault="003332D0" w:rsidP="003332D0">
      <w:pPr>
        <w:pStyle w:val="a8"/>
        <w:ind w:right="141"/>
        <w:jc w:val="both"/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Тип проекта: </w:t>
      </w:r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творческий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По продолжительности: </w:t>
      </w:r>
      <w:proofErr w:type="gramStart"/>
      <w:r w:rsidRPr="005527E0">
        <w:rPr>
          <w:rFonts w:ascii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 w:rsidRPr="00552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2D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Вид проекта</w:t>
      </w:r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: литературно- поэтический</w:t>
      </w:r>
    </w:p>
    <w:p w:rsidR="003332D0" w:rsidRPr="005527E0" w:rsidRDefault="003332D0" w:rsidP="003332D0">
      <w:pPr>
        <w:pStyle w:val="a8"/>
        <w:ind w:right="141"/>
        <w:jc w:val="both"/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527E0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По характеру контактов</w:t>
      </w:r>
      <w:r w:rsidRPr="005527E0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  <w:proofErr w:type="gramStart"/>
      <w:r w:rsidRPr="005527E0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внутренний</w:t>
      </w:r>
      <w:proofErr w:type="gramEnd"/>
      <w:r w:rsidRPr="005527E0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, 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на базе ГБУ СО СРЦ «Волжанка».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Участники</w:t>
      </w:r>
      <w:r w:rsidRPr="00552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32D0" w:rsidRPr="005527E0" w:rsidRDefault="00CA2FE7" w:rsidP="003332D0">
      <w:pPr>
        <w:pStyle w:val="a8"/>
        <w:numPr>
          <w:ilvl w:val="0"/>
          <w:numId w:val="1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воспитанники и несовершеннолетние 3-17 лет, состоящие на социальном  обслуживании  ГБУ СО СРЦ «Волжанка»;</w:t>
      </w:r>
    </w:p>
    <w:p w:rsidR="003332D0" w:rsidRPr="005527E0" w:rsidRDefault="00CA2FE7" w:rsidP="003332D0">
      <w:pPr>
        <w:pStyle w:val="a8"/>
        <w:numPr>
          <w:ilvl w:val="0"/>
          <w:numId w:val="1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воспитатели: Курылева Н.А., Курылева Т.Н., музыкальный руководитель: Соцкая Н.Н.</w:t>
      </w:r>
    </w:p>
    <w:p w:rsidR="003332D0" w:rsidRPr="005527E0" w:rsidRDefault="00D650B6" w:rsidP="003332D0">
      <w:pPr>
        <w:numPr>
          <w:ilvl w:val="0"/>
          <w:numId w:val="1"/>
        </w:numPr>
        <w:spacing w:after="0" w:line="240" w:lineRule="auto"/>
        <w:ind w:left="0" w:right="141"/>
        <w:jc w:val="both"/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D0">
        <w:rPr>
          <w:rFonts w:ascii="Times New Roman" w:hAnsi="Times New Roman" w:cs="Times New Roman"/>
          <w:sz w:val="28"/>
          <w:szCs w:val="28"/>
        </w:rPr>
        <w:t>с</w:t>
      </w:r>
      <w:r w:rsidR="003332D0" w:rsidRPr="005527E0">
        <w:rPr>
          <w:rFonts w:ascii="Times New Roman" w:hAnsi="Times New Roman" w:cs="Times New Roman"/>
          <w:sz w:val="28"/>
          <w:szCs w:val="28"/>
        </w:rPr>
        <w:t>оциальный партнер: МУК Центральная библиотечная система «Городская библиотека  № 6»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Сроки реализации проекта:</w:t>
      </w:r>
      <w:r w:rsidR="00D650B6">
        <w:rPr>
          <w:rStyle w:val="a7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5527E0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25.02.2015</w:t>
      </w:r>
      <w:r w:rsidR="00D650B6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527E0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- 08.03.2015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Проблема:</w:t>
      </w:r>
    </w:p>
    <w:p w:rsidR="003332D0" w:rsidRPr="005527E0" w:rsidRDefault="003332D0" w:rsidP="003332D0">
      <w:pPr>
        <w:pStyle w:val="a8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13 июня 2014 году в целях привлечения внимания общества к литературе и чтению Президент России Владимир Путин подписал указ «О проведении в Российской Федерации года литературы». </w:t>
      </w:r>
    </w:p>
    <w:p w:rsidR="003332D0" w:rsidRPr="005527E0" w:rsidRDefault="003332D0" w:rsidP="003332D0">
      <w:pPr>
        <w:pStyle w:val="ab"/>
        <w:shd w:val="clear" w:color="auto" w:fill="FFFFFF"/>
        <w:spacing w:before="0" w:beforeAutospacing="0" w:after="0" w:afterAutospacing="0"/>
        <w:ind w:right="141" w:firstLine="720"/>
        <w:jc w:val="both"/>
        <w:rPr>
          <w:sz w:val="28"/>
          <w:szCs w:val="28"/>
        </w:rPr>
      </w:pPr>
      <w:r w:rsidRPr="005527E0">
        <w:rPr>
          <w:sz w:val="28"/>
          <w:szCs w:val="28"/>
        </w:rPr>
        <w:t>Вечная истина, говорящая о том, что человек перестает мыслить, когда перестает читать, по-моему, является актуальной и в наш такой динамичный и неспокойный ХХІ век.</w:t>
      </w:r>
    </w:p>
    <w:p w:rsidR="003332D0" w:rsidRPr="005527E0" w:rsidRDefault="003332D0" w:rsidP="003332D0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E0">
        <w:rPr>
          <w:rFonts w:ascii="Times New Roman" w:hAnsi="Times New Roman" w:cs="Times New Roman"/>
          <w:sz w:val="28"/>
          <w:szCs w:val="28"/>
        </w:rPr>
        <w:t xml:space="preserve">   Нет никаких сомнений относительно того, что нынешний век требует интеллектуально развитых, грамотных людей.</w:t>
      </w:r>
    </w:p>
    <w:p w:rsidR="003332D0" w:rsidRPr="005527E0" w:rsidRDefault="003332D0" w:rsidP="003332D0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7E0">
        <w:rPr>
          <w:rFonts w:ascii="Times New Roman" w:hAnsi="Times New Roman" w:cs="Times New Roman"/>
          <w:sz w:val="28"/>
          <w:szCs w:val="28"/>
        </w:rPr>
        <w:t xml:space="preserve">   «Русский язык – один из развитых и богатейших языков мира»,- эту фразу часто встречаем в школьных учебниках. Однако культура пользования родным языком куда-то безвозвратно уходит. Повсеместное обнищание языка просто ужасает.</w:t>
      </w:r>
    </w:p>
    <w:p w:rsidR="003332D0" w:rsidRPr="005527E0" w:rsidRDefault="003332D0" w:rsidP="003332D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27E0">
        <w:rPr>
          <w:rFonts w:ascii="Times New Roman" w:hAnsi="Times New Roman" w:cs="Times New Roman"/>
          <w:sz w:val="28"/>
          <w:szCs w:val="28"/>
        </w:rPr>
        <w:t xml:space="preserve">             «</w:t>
      </w:r>
      <w:proofErr w:type="gramStart"/>
      <w:r w:rsidRPr="005527E0">
        <w:rPr>
          <w:rFonts w:ascii="Times New Roman" w:hAnsi="Times New Roman" w:cs="Times New Roman"/>
          <w:sz w:val="28"/>
          <w:szCs w:val="28"/>
        </w:rPr>
        <w:t>Захламляя</w:t>
      </w:r>
      <w:proofErr w:type="gramEnd"/>
      <w:r w:rsidRPr="005527E0">
        <w:rPr>
          <w:rFonts w:ascii="Times New Roman" w:hAnsi="Times New Roman" w:cs="Times New Roman"/>
          <w:sz w:val="28"/>
          <w:szCs w:val="28"/>
        </w:rPr>
        <w:t>» язык,  до безобразия упрощая его, мы опустошаем те бесценные запасы, которые получили в наследство, теряем свою самобытность и самоценность как нация.</w:t>
      </w:r>
    </w:p>
    <w:p w:rsidR="003332D0" w:rsidRPr="005527E0" w:rsidRDefault="003332D0" w:rsidP="003332D0">
      <w:pPr>
        <w:pStyle w:val="a8"/>
        <w:ind w:right="141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sz w:val="28"/>
          <w:szCs w:val="28"/>
        </w:rPr>
        <w:t>С целью формирования у детей интереса к родной литературе, формирования любви к родному языку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в ГБУ СО СРЦ «Волжанка»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 проект «Славим женщину».  Также проект призван повысить познавательную и творческую активность воспитанников и несовершеннолетних 3-17 лет, состоящих на социальном  обслуживании  ГБУ СО СРЦ «Волжанка».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Цель проекта</w:t>
      </w:r>
      <w:r w:rsidRPr="00552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527E0">
        <w:rPr>
          <w:rFonts w:ascii="Times New Roman" w:hAnsi="Times New Roman" w:cs="Times New Roman"/>
          <w:sz w:val="28"/>
          <w:szCs w:val="28"/>
        </w:rPr>
        <w:t xml:space="preserve">Выявление и поощрение талантливых детей среди воспитанников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3-17 лет, состоящи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на социальном  обслуживании</w:t>
      </w:r>
      <w:r w:rsidRPr="005527E0">
        <w:rPr>
          <w:rFonts w:ascii="Times New Roman" w:hAnsi="Times New Roman" w:cs="Times New Roman"/>
          <w:sz w:val="28"/>
          <w:szCs w:val="28"/>
        </w:rPr>
        <w:t xml:space="preserve"> ГБУ СО СРЦ «Волжанка».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 </w:t>
      </w:r>
      <w:r w:rsidR="003332D0" w:rsidRPr="005527E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332D0">
        <w:rPr>
          <w:rFonts w:ascii="Times New Roman" w:hAnsi="Times New Roman" w:cs="Times New Roman"/>
          <w:sz w:val="28"/>
          <w:szCs w:val="28"/>
        </w:rPr>
        <w:t>Г</w:t>
      </w:r>
      <w:r w:rsidR="003332D0" w:rsidRPr="005527E0">
        <w:rPr>
          <w:rFonts w:ascii="Times New Roman" w:hAnsi="Times New Roman" w:cs="Times New Roman"/>
          <w:sz w:val="28"/>
          <w:szCs w:val="28"/>
        </w:rPr>
        <w:t>ода литературы в России;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sz w:val="28"/>
          <w:szCs w:val="28"/>
        </w:rPr>
        <w:t>показ богатства, красоты, чистоты и глубины русского языка, пропаганда русского языка как литературной, оценочной и нравственной основы русской цивилизации;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выявление несовершеннолетних, талантливых в литературно-поэтической сфере;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речи,  обогащение  словаря через выразительное чтение литературных произведений, сочинение стихов,  прозы о маме;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воспитание чувства любви и уважения к России, матери;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Style w:val="20"/>
          <w:rFonts w:eastAsia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творческой активности детей; </w:t>
      </w:r>
    </w:p>
    <w:p w:rsidR="003332D0" w:rsidRPr="005527E0" w:rsidRDefault="00D650B6" w:rsidP="003332D0">
      <w:pPr>
        <w:pStyle w:val="a8"/>
        <w:numPr>
          <w:ilvl w:val="0"/>
          <w:numId w:val="2"/>
        </w:numPr>
        <w:tabs>
          <w:tab w:val="left" w:pos="0"/>
        </w:tabs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0"/>
          <w:rFonts w:eastAsia="Calibri"/>
          <w:i/>
          <w:sz w:val="28"/>
          <w:szCs w:val="28"/>
        </w:rPr>
        <w:t xml:space="preserve"> </w:t>
      </w:r>
      <w:r w:rsidR="003332D0" w:rsidRPr="00D650B6">
        <w:rPr>
          <w:rStyle w:val="20"/>
          <w:rFonts w:eastAsia="Calibri"/>
          <w:i/>
          <w:sz w:val="28"/>
          <w:szCs w:val="28"/>
        </w:rPr>
        <w:t>самореализация и самоопределение воспитанников в процессе</w:t>
      </w:r>
      <w:r w:rsidR="003332D0" w:rsidRPr="005527E0">
        <w:rPr>
          <w:rStyle w:val="20"/>
          <w:rFonts w:eastAsia="Calibri"/>
          <w:sz w:val="28"/>
          <w:szCs w:val="28"/>
        </w:rPr>
        <w:t xml:space="preserve">  творческой деятельности</w:t>
      </w:r>
    </w:p>
    <w:p w:rsidR="003332D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воспитанники и несовершеннолетние 3-17 лет, состоящие на социальном  обслуживании  ГБУ СО СРЦ «Волжанка»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Будут проинформированы о проведении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ода литературы в России.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Познакомятся с  богатством,  красотой, чистоты и глубины русского языка через литературные произведения.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Раскроются таланты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в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литературно-поэтической сфере.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улучшится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слышать речь других и свою собственную интонационную выразительность речи.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Произойдет осмысление детьми, что мама – самый дорогой человек в жизни ребенка. 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Повысится творческая и  </w:t>
      </w:r>
      <w:proofErr w:type="gramStart"/>
      <w:r w:rsidRPr="005527E0">
        <w:rPr>
          <w:rFonts w:ascii="Times New Roman" w:hAnsi="Times New Roman" w:cs="Times New Roman"/>
          <w:color w:val="000000"/>
          <w:sz w:val="28"/>
          <w:szCs w:val="28"/>
        </w:rPr>
        <w:t>познавательной</w:t>
      </w:r>
      <w:proofErr w:type="gramEnd"/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 детей.</w:t>
      </w:r>
    </w:p>
    <w:p w:rsidR="003332D0" w:rsidRPr="005527E0" w:rsidRDefault="003332D0" w:rsidP="003332D0">
      <w:pPr>
        <w:pStyle w:val="a8"/>
        <w:numPr>
          <w:ilvl w:val="0"/>
          <w:numId w:val="5"/>
        </w:numPr>
        <w:ind w:left="0" w:right="141" w:firstLine="0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Произойдет самореализация и  самоопределение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проекта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творческой деятельности.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Использование информационно-коммуникативных технологий:</w:t>
      </w:r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презентации,  </w:t>
      </w:r>
      <w:proofErr w:type="gramStart"/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видео-ролик</w:t>
      </w:r>
      <w:proofErr w:type="gramEnd"/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650B6">
        <w:rPr>
          <w:rStyle w:val="a6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5527E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527E0">
        <w:rPr>
          <w:rFonts w:ascii="Times New Roman" w:hAnsi="Times New Roman" w:cs="Times New Roman"/>
          <w:sz w:val="28"/>
          <w:szCs w:val="28"/>
        </w:rPr>
        <w:t>мультимедийная установка, музыкальный центр, компьютер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Пути реализации</w:t>
      </w:r>
      <w:r w:rsidRPr="00552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тематические занятия;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беседы с детьми;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просмотр фильмов;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написание сочинения «Моя мама лучшая на свете</w:t>
      </w:r>
      <w:r w:rsidR="003332D0" w:rsidRPr="003D58A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332D0">
        <w:rPr>
          <w:rFonts w:ascii="Times New Roman" w:hAnsi="Times New Roman" w:cs="Times New Roman"/>
          <w:color w:val="000000"/>
          <w:sz w:val="28"/>
          <w:szCs w:val="28"/>
        </w:rPr>
        <w:t xml:space="preserve">авторских </w:t>
      </w:r>
      <w:r w:rsidR="003332D0" w:rsidRPr="003D58A9">
        <w:rPr>
          <w:rFonts w:ascii="Times New Roman" w:hAnsi="Times New Roman" w:cs="Times New Roman"/>
          <w:iCs/>
          <w:color w:val="000000"/>
          <w:sz w:val="28"/>
          <w:szCs w:val="28"/>
        </w:rPr>
        <w:t>стихов и прозы о маме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оллективное творческое дело «Славим женщину»</w:t>
      </w:r>
    </w:p>
    <w:p w:rsidR="003332D0" w:rsidRPr="003D58A9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оздание</w:t>
      </w:r>
      <w:r w:rsidR="003332D0"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332D0"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332D0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-ролика</w:t>
      </w:r>
      <w:proofErr w:type="spellEnd"/>
      <w:proofErr w:type="gramEnd"/>
      <w:r w:rsidR="003332D0"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«Славим женщину»</w:t>
      </w:r>
      <w:r w:rsidR="00333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2D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тение и заучивание стихотворений</w:t>
      </w:r>
    </w:p>
    <w:p w:rsidR="003332D0" w:rsidRPr="005527E0" w:rsidRDefault="00D650B6" w:rsidP="003332D0">
      <w:pPr>
        <w:numPr>
          <w:ilvl w:val="0"/>
          <w:numId w:val="1"/>
        </w:numPr>
        <w:spacing w:after="0" w:line="240" w:lineRule="auto"/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мероприятие с </w:t>
      </w:r>
      <w:r w:rsidR="003332D0" w:rsidRPr="005527E0">
        <w:rPr>
          <w:rFonts w:ascii="Times New Roman" w:hAnsi="Times New Roman" w:cs="Times New Roman"/>
          <w:sz w:val="28"/>
          <w:szCs w:val="28"/>
        </w:rPr>
        <w:t>МУК Центральная библиотечная система «Городская библиотека  № 6»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творческий литературно- поэтический  конкурс для детей 7-17 лет  «В стихах поведаю о многом»;</w:t>
      </w:r>
    </w:p>
    <w:p w:rsidR="003332D0" w:rsidRPr="005527E0" w:rsidRDefault="00D650B6" w:rsidP="003332D0">
      <w:pPr>
        <w:pStyle w:val="a8"/>
        <w:numPr>
          <w:ilvl w:val="0"/>
          <w:numId w:val="3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bCs/>
          <w:sz w:val="28"/>
          <w:szCs w:val="28"/>
        </w:rPr>
        <w:t>итоговое мероприятие литературно-поэтического проекта «Славим женщину»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2D0" w:rsidRPr="005527E0" w:rsidRDefault="003332D0" w:rsidP="003332D0">
      <w:pPr>
        <w:pStyle w:val="a8"/>
        <w:ind w:right="141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Подготовительный этап:</w:t>
      </w:r>
    </w:p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до начала реализации проекта была проведена следующая работа:</w:t>
      </w:r>
    </w:p>
    <w:p w:rsidR="003332D0" w:rsidRPr="005527E0" w:rsidRDefault="00D650B6" w:rsidP="003332D0">
      <w:pPr>
        <w:pStyle w:val="a8"/>
        <w:numPr>
          <w:ilvl w:val="0"/>
          <w:numId w:val="4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подбор художественной литературы, стихов;</w:t>
      </w:r>
    </w:p>
    <w:p w:rsidR="003332D0" w:rsidRPr="005527E0" w:rsidRDefault="00D650B6" w:rsidP="003332D0">
      <w:pPr>
        <w:pStyle w:val="a8"/>
        <w:numPr>
          <w:ilvl w:val="0"/>
          <w:numId w:val="4"/>
        </w:numPr>
        <w:tabs>
          <w:tab w:val="left" w:pos="0"/>
        </w:tabs>
        <w:ind w:left="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подготовка презентации, наглядного материала;</w:t>
      </w:r>
    </w:p>
    <w:p w:rsidR="003332D0" w:rsidRPr="005527E0" w:rsidRDefault="00D650B6" w:rsidP="003332D0">
      <w:pPr>
        <w:pStyle w:val="a8"/>
        <w:numPr>
          <w:ilvl w:val="0"/>
          <w:numId w:val="4"/>
        </w:numPr>
        <w:tabs>
          <w:tab w:val="left" w:pos="0"/>
        </w:tabs>
        <w:ind w:left="0" w:right="141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2D0" w:rsidRPr="005527E0">
        <w:rPr>
          <w:rFonts w:ascii="Times New Roman" w:hAnsi="Times New Roman" w:cs="Times New Roman"/>
          <w:color w:val="000000"/>
          <w:sz w:val="28"/>
          <w:szCs w:val="28"/>
        </w:rPr>
        <w:t>побор музыкального репертуара, фильмов о маме.</w:t>
      </w:r>
    </w:p>
    <w:p w:rsidR="003332D0" w:rsidRPr="005527E0" w:rsidRDefault="003332D0" w:rsidP="00D650B6">
      <w:pPr>
        <w:pStyle w:val="a8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7E0">
        <w:rPr>
          <w:rStyle w:val="a6"/>
          <w:rFonts w:ascii="Times New Roman" w:hAnsi="Times New Roman" w:cs="Times New Roman"/>
          <w:color w:val="000000"/>
          <w:sz w:val="28"/>
          <w:szCs w:val="28"/>
        </w:rPr>
        <w:t>Календарно-тематический план реализации проекта: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126"/>
        <w:gridCol w:w="4394"/>
        <w:gridCol w:w="2268"/>
      </w:tblGrid>
      <w:tr w:rsidR="003332D0" w:rsidRPr="005527E0" w:rsidTr="002746B0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32D0" w:rsidRPr="008456F3" w:rsidRDefault="003332D0" w:rsidP="002746B0">
            <w:pPr>
              <w:pStyle w:val="aa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456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3D58A9" w:rsidRDefault="003332D0" w:rsidP="002746B0">
            <w:pPr>
              <w:pStyle w:val="aa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D58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3D58A9" w:rsidRDefault="003332D0" w:rsidP="002746B0">
            <w:pPr>
              <w:pStyle w:val="aa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D58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3D58A9" w:rsidRDefault="003332D0" w:rsidP="002746B0">
            <w:pPr>
              <w:pStyle w:val="aa"/>
              <w:ind w:right="14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58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Исполнители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8"/>
              </w:rPr>
            </w:pPr>
            <w:r w:rsidRPr="005527E0">
              <w:rPr>
                <w:rFonts w:ascii="Times New Roman" w:hAnsi="Times New Roman" w:cs="Times New Roman"/>
                <w:sz w:val="28"/>
              </w:rPr>
              <w:lastRenderedPageBreak/>
              <w:t>Рекламная акция</w:t>
            </w:r>
            <w:r>
              <w:rPr>
                <w:rFonts w:ascii="Times New Roman" w:hAnsi="Times New Roman" w:cs="Times New Roman"/>
                <w:sz w:val="28"/>
              </w:rPr>
              <w:t xml:space="preserve"> о старте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проекта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о старте проекта, о проведении в РФ Года </w:t>
            </w:r>
            <w:r w:rsidRPr="0055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коллективное планирование, подготовка, выработка предложений по организации проекта,  создание «совета дела»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Курылева Н.А., Курылева Т.Н., </w:t>
            </w: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Соцкая Н.Н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27.02.2015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</w:t>
            </w:r>
            <w:proofErr w:type="gramStart"/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527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</w:t>
            </w:r>
            <w:proofErr w:type="gramEnd"/>
            <w:r w:rsidRPr="005527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Мама – слово дорогое, в нем тепло и свет»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sz w:val="28"/>
              </w:rPr>
              <w:t>Вызвать у детей радостный эмоциональный настрой, помочь им выразить своё отношение, любовь к маме</w:t>
            </w:r>
            <w:r w:rsidRPr="00552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Н.А.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Тематическое занятие: </w:t>
            </w:r>
            <w:r w:rsidRPr="005527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«Все начинается с мамы»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spacing w:after="0" w:line="285" w:lineRule="atLeast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образованием Международного женского дня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Т.Н.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на темы </w:t>
            </w:r>
            <w:r w:rsidRPr="005527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«Мамы разные нужны, мамы разные важны», «Как мы с мамой играем», «Мамины руки самые добрые»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преставления о труде взрослых, дать представления о значимости матери в жизни каждого человека.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Н.А.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фильмов о маме: </w:t>
            </w:r>
            <w:r w:rsidRPr="005527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«Мама», «Однажды 30 лет спустя», «Марья Искусница»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чувства любви и уважения к России, матери.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Т.Н.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25.02-04.03.2015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сочинения «</w:t>
            </w:r>
            <w:r w:rsidRPr="005527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Моя мама лучшая на свете», </w:t>
            </w:r>
            <w:r w:rsidRPr="003D58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стихов </w:t>
            </w:r>
            <w:r w:rsidRPr="003D58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и прозы о маме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связной письменной речи, пропаганда русского языка как литературной, оценочной и нравственной основы русской цивилизации,</w:t>
            </w: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раскрытие талантов </w:t>
            </w: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воспитанников </w:t>
            </w:r>
            <w:proofErr w:type="gramStart"/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литературно-поэтической сфере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D650B6" w:rsidRDefault="003332D0" w:rsidP="00D650B6">
            <w:pPr>
              <w:tabs>
                <w:tab w:val="left" w:pos="0"/>
              </w:tabs>
              <w:snapToGri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Курылева Н.А., Курылева Т.Н., Соцкая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25.02-04.03.2015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творческое дело «Славим женщину»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актива участников, социальные основания выбора  женщины, которой будет посвящен видеофильм «Славим женщину», раз</w:t>
            </w:r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работка  на основе предложений проекта КТД, раздача заданий группам по подготовке  к КТД, сбор материала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B6" w:rsidRDefault="00D650B6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D0" w:rsidRPr="00D650B6" w:rsidRDefault="00D650B6" w:rsidP="00D650B6">
            <w:pPr>
              <w:tabs>
                <w:tab w:val="left" w:pos="0"/>
              </w:tabs>
              <w:snapToGri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B6">
              <w:rPr>
                <w:rFonts w:ascii="Times New Roman" w:hAnsi="Times New Roman" w:cs="Times New Roman"/>
                <w:sz w:val="28"/>
                <w:szCs w:val="28"/>
              </w:rPr>
              <w:t xml:space="preserve">Курылева Н.А.,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650B6">
              <w:rPr>
                <w:rFonts w:ascii="Times New Roman" w:hAnsi="Times New Roman" w:cs="Times New Roman"/>
                <w:sz w:val="28"/>
                <w:szCs w:val="28"/>
              </w:rPr>
              <w:t xml:space="preserve">Курылева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0B6">
              <w:rPr>
                <w:rFonts w:ascii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 w:rsidRPr="00D650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25.02-05.03.2015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-ролика</w:t>
            </w:r>
            <w:proofErr w:type="gramEnd"/>
            <w:r w:rsidRPr="0055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«Славим женщину»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Style w:val="20"/>
                <w:rFonts w:eastAsia="Calibri"/>
                <w:sz w:val="28"/>
                <w:szCs w:val="28"/>
              </w:rPr>
              <w:t>самореализация и самоопределение воспитанников в процессе  творческой деятельности</w:t>
            </w:r>
            <w:r>
              <w:rPr>
                <w:rStyle w:val="20"/>
                <w:rFonts w:eastAsia="Calibri"/>
                <w:sz w:val="28"/>
                <w:szCs w:val="28"/>
              </w:rPr>
              <w:t xml:space="preserve"> по созданию </w:t>
            </w:r>
            <w:proofErr w:type="gramStart"/>
            <w:r>
              <w:rPr>
                <w:rStyle w:val="20"/>
                <w:rFonts w:eastAsia="Calibri"/>
                <w:sz w:val="28"/>
                <w:szCs w:val="28"/>
              </w:rPr>
              <w:t>видео-ролика</w:t>
            </w:r>
            <w:proofErr w:type="gramEnd"/>
            <w:r>
              <w:rPr>
                <w:rStyle w:val="20"/>
                <w:rFonts w:eastAsia="Calibri"/>
                <w:sz w:val="28"/>
                <w:szCs w:val="28"/>
              </w:rPr>
              <w:t xml:space="preserve"> о женщине, выбранной «советом дела»</w:t>
            </w:r>
          </w:p>
          <w:p w:rsidR="003332D0" w:rsidRPr="005527E0" w:rsidRDefault="003332D0" w:rsidP="002746B0">
            <w:pPr>
              <w:pStyle w:val="a8"/>
              <w:tabs>
                <w:tab w:val="left" w:pos="0"/>
              </w:tabs>
              <w:ind w:right="141"/>
              <w:jc w:val="both"/>
              <w:rPr>
                <w:rStyle w:val="20"/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50B6" w:rsidRDefault="00D650B6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32D0" w:rsidRPr="005527E0" w:rsidRDefault="00D650B6" w:rsidP="002746B0">
            <w:pPr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650B6">
              <w:rPr>
                <w:rFonts w:ascii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 w:rsidRPr="00D650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25.02-04.03.2015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и заучивание стихотворений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связной устной речи,  обогащение  словаря через выразительное чтение литературных произведений, сочинение стихов,  прозы о маме.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D650B6">
            <w:pPr>
              <w:tabs>
                <w:tab w:val="left" w:pos="0"/>
              </w:tabs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Н.А., Курылева Т.Н., Соцкая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мероприятие с МУК Центральная библиотечная система «Городская библиотека  № 6»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snapToGri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527E0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интереса к родной литературе, любви к родному языку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D650B6">
            <w:pPr>
              <w:tabs>
                <w:tab w:val="left" w:pos="0"/>
              </w:tabs>
              <w:snapToGrid w:val="0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Н.А., Курылева Т.Н., Соцкая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Творческий литературно- поэтический  конкурс для детей 7-17 лет  </w:t>
            </w:r>
            <w:r w:rsidRPr="005527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«В стихах поведаю о многом»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spacing w:after="20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Выявление несовершеннолетних, талантливых в литературно-поэтической сфере; развитие у детей способности слышать речь других и свою собственную </w:t>
            </w: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интонационную выразительность речи</w:t>
            </w:r>
          </w:p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spacing w:after="20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D650B6">
            <w:pPr>
              <w:tabs>
                <w:tab w:val="left" w:pos="0"/>
              </w:tabs>
              <w:snapToGrid w:val="0"/>
              <w:ind w:right="14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Курылева Н.А., Курылева Т.Н., Соцкая Н.Н.</w:t>
            </w:r>
          </w:p>
        </w:tc>
      </w:tr>
      <w:tr w:rsidR="003332D0" w:rsidRPr="005527E0" w:rsidTr="002746B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06.03.2015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3332D0" w:rsidP="002746B0">
            <w:pPr>
              <w:pStyle w:val="a8"/>
              <w:tabs>
                <w:tab w:val="left" w:pos="0"/>
              </w:tabs>
              <w:snapToGrid w:val="0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Итоговое мероприятие литературно-поэтического проекта </w:t>
            </w:r>
            <w:r w:rsidRPr="005527E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«Славим женщину»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32D0" w:rsidRPr="005527E0" w:rsidRDefault="00D650B6" w:rsidP="002746B0">
            <w:pPr>
              <w:pStyle w:val="a8"/>
              <w:tabs>
                <w:tab w:val="left" w:pos="0"/>
              </w:tabs>
              <w:snapToGrid w:val="0"/>
              <w:spacing w:after="20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3332D0" w:rsidRPr="005527E0">
              <w:rPr>
                <w:rFonts w:ascii="Times New Roman" w:hAnsi="Times New Roman" w:cs="Times New Roman"/>
                <w:sz w:val="28"/>
                <w:szCs w:val="28"/>
              </w:rPr>
              <w:t>богатства, красоты, чистоты и глубины русского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332D0"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поощрение творческой активности детей.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32D0" w:rsidRPr="005527E0" w:rsidRDefault="003332D0" w:rsidP="00D650B6">
            <w:pPr>
              <w:tabs>
                <w:tab w:val="left" w:pos="0"/>
              </w:tabs>
              <w:snapToGrid w:val="0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Курылева Н.А., Курылева Т.Н., Соцкая Н.Н.</w:t>
            </w:r>
          </w:p>
        </w:tc>
      </w:tr>
    </w:tbl>
    <w:p w:rsidR="003332D0" w:rsidRPr="005527E0" w:rsidRDefault="003332D0" w:rsidP="003332D0">
      <w:pPr>
        <w:pStyle w:val="a8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>Заключительный этап:</w:t>
      </w:r>
    </w:p>
    <w:p w:rsidR="003332D0" w:rsidRPr="005527E0" w:rsidRDefault="003332D0" w:rsidP="003332D0">
      <w:pPr>
        <w:spacing w:before="100" w:beforeAutospacing="1" w:after="0"/>
        <w:ind w:right="141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анализ, стимулиро</w:t>
      </w:r>
      <w:r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дальнейшей деятельности организован</w:t>
      </w:r>
      <w:r w:rsidRPr="005527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так, чтобы все участники дела могли выразить свое отношение, свое мнение, чувства по поводу прошедшего события.</w:t>
      </w:r>
    </w:p>
    <w:p w:rsidR="003332D0" w:rsidRPr="005527E0" w:rsidRDefault="003332D0" w:rsidP="00D650B6">
      <w:pPr>
        <w:pStyle w:val="a8"/>
        <w:tabs>
          <w:tab w:val="left" w:pos="0"/>
        </w:tabs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7E0">
        <w:rPr>
          <w:rFonts w:ascii="Times New Roman" w:hAnsi="Times New Roman" w:cs="Times New Roman"/>
          <w:color w:val="000000"/>
          <w:sz w:val="28"/>
          <w:szCs w:val="28"/>
        </w:rPr>
        <w:t xml:space="preserve">На заключительном этапе будет создан сборник  творческих работ участников </w:t>
      </w:r>
      <w:r w:rsidR="00D6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7E0">
        <w:rPr>
          <w:rFonts w:ascii="Times New Roman" w:hAnsi="Times New Roman" w:cs="Times New Roman"/>
          <w:color w:val="000000"/>
          <w:sz w:val="28"/>
          <w:szCs w:val="28"/>
        </w:rPr>
        <w:t>литературно- поэтического проекта «Славим женщину».</w:t>
      </w:r>
    </w:p>
    <w:p w:rsidR="003332D0" w:rsidRDefault="003332D0" w:rsidP="003332D0">
      <w:pPr>
        <w:pStyle w:val="a8"/>
      </w:pPr>
    </w:p>
    <w:p w:rsidR="00F16B3C" w:rsidRDefault="00F16B3C"/>
    <w:sectPr w:rsidR="00F16B3C" w:rsidSect="00F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6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65" w:firstLine="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65" w:firstLine="0"/>
      </w:pPr>
      <w:rPr>
        <w:rFonts w:ascii="Symbol" w:hAnsi="Symbol" w:cs="Georgi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Georgi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Georgi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Georgi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Georgi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Georgi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Georgi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Georgi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Georgia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D0"/>
    <w:rsid w:val="00026123"/>
    <w:rsid w:val="00300D0E"/>
    <w:rsid w:val="003332D0"/>
    <w:rsid w:val="004B236A"/>
    <w:rsid w:val="00523350"/>
    <w:rsid w:val="00542188"/>
    <w:rsid w:val="00665541"/>
    <w:rsid w:val="007169EE"/>
    <w:rsid w:val="00881BED"/>
    <w:rsid w:val="009F5998"/>
    <w:rsid w:val="00A25C51"/>
    <w:rsid w:val="00A350F0"/>
    <w:rsid w:val="00A4107D"/>
    <w:rsid w:val="00AF1865"/>
    <w:rsid w:val="00AF569D"/>
    <w:rsid w:val="00C54B20"/>
    <w:rsid w:val="00C55804"/>
    <w:rsid w:val="00CA2FE7"/>
    <w:rsid w:val="00D650B6"/>
    <w:rsid w:val="00DD3794"/>
    <w:rsid w:val="00F1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0"/>
    <w:pPr>
      <w:suppressAutoHyphens/>
      <w:spacing w:after="200" w:line="276" w:lineRule="auto"/>
    </w:pPr>
    <w:rPr>
      <w:rFonts w:eastAsia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881BED"/>
    <w:pPr>
      <w:keepNext/>
      <w:outlineLvl w:val="2"/>
    </w:pPr>
    <w:rPr>
      <w:rFonts w:ascii="Monotype Corsiva" w:hAnsi="Monotype Corsiva" w:cs="Arial"/>
      <w:b/>
      <w:bCs/>
      <w:color w:val="00206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BED"/>
    <w:rPr>
      <w:rFonts w:ascii="Monotype Corsiva" w:hAnsi="Monotype Corsiva" w:cs="Arial"/>
      <w:b/>
      <w:bCs/>
      <w:color w:val="002060"/>
      <w:sz w:val="32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81BE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81BE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881BED"/>
    <w:rPr>
      <w:sz w:val="22"/>
      <w:szCs w:val="22"/>
    </w:rPr>
  </w:style>
  <w:style w:type="paragraph" w:customStyle="1" w:styleId="1">
    <w:name w:val="Стиль1"/>
    <w:basedOn w:val="a5"/>
    <w:qFormat/>
    <w:rsid w:val="00881BED"/>
    <w:pPr>
      <w:jc w:val="center"/>
    </w:pPr>
    <w:rPr>
      <w:rFonts w:ascii="Blackadder ITC" w:hAnsi="Blackadder ITC"/>
      <w:sz w:val="48"/>
      <w:szCs w:val="48"/>
    </w:rPr>
  </w:style>
  <w:style w:type="paragraph" w:customStyle="1" w:styleId="2">
    <w:name w:val="Стиль2"/>
    <w:basedOn w:val="1"/>
    <w:qFormat/>
    <w:rsid w:val="00881BED"/>
    <w:rPr>
      <w:b/>
      <w:i/>
    </w:rPr>
  </w:style>
  <w:style w:type="character" w:styleId="a6">
    <w:name w:val="Strong"/>
    <w:qFormat/>
    <w:rsid w:val="003332D0"/>
    <w:rPr>
      <w:b/>
      <w:bCs/>
    </w:rPr>
  </w:style>
  <w:style w:type="character" w:styleId="a7">
    <w:name w:val="Emphasis"/>
    <w:qFormat/>
    <w:rsid w:val="003332D0"/>
    <w:rPr>
      <w:i/>
      <w:iCs/>
    </w:rPr>
  </w:style>
  <w:style w:type="character" w:customStyle="1" w:styleId="20">
    <w:name w:val="Основной текст2"/>
    <w:rsid w:val="003332D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vertAlign w:val="baseline"/>
      <w:lang w:val="ru-RU"/>
    </w:rPr>
  </w:style>
  <w:style w:type="paragraph" w:styleId="a8">
    <w:name w:val="Body Text"/>
    <w:basedOn w:val="a"/>
    <w:link w:val="a9"/>
    <w:rsid w:val="003332D0"/>
    <w:pPr>
      <w:spacing w:after="120"/>
    </w:pPr>
  </w:style>
  <w:style w:type="character" w:customStyle="1" w:styleId="a9">
    <w:name w:val="Основной текст Знак"/>
    <w:basedOn w:val="a0"/>
    <w:link w:val="a8"/>
    <w:rsid w:val="003332D0"/>
    <w:rPr>
      <w:rFonts w:eastAsia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3332D0"/>
    <w:pPr>
      <w:suppressLineNumbers/>
    </w:pPr>
  </w:style>
  <w:style w:type="paragraph" w:styleId="ab">
    <w:name w:val="Normal (Web)"/>
    <w:basedOn w:val="a"/>
    <w:uiPriority w:val="99"/>
    <w:semiHidden/>
    <w:unhideWhenUsed/>
    <w:rsid w:val="003332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2015-03-02T07:01:00Z</dcterms:created>
  <dcterms:modified xsi:type="dcterms:W3CDTF">2015-03-05T18:38:00Z</dcterms:modified>
</cp:coreProperties>
</file>