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B1" w:rsidRPr="008222B1" w:rsidRDefault="008222B1" w:rsidP="008222B1">
      <w:pPr>
        <w:shd w:val="clear" w:color="auto" w:fill="FFFFFF"/>
        <w:suppressAutoHyphens w:val="0"/>
        <w:spacing w:before="0" w:after="0"/>
        <w:ind w:right="731"/>
        <w:jc w:val="center"/>
        <w:rPr>
          <w:rFonts w:ascii="Times New Roman" w:eastAsia="Times New Roman" w:hAnsi="Times New Roman" w:cs="Times New Roman"/>
          <w:i/>
          <w:w w:val="107"/>
          <w:sz w:val="24"/>
          <w:szCs w:val="24"/>
          <w:lang w:eastAsia="en-US"/>
        </w:rPr>
      </w:pPr>
    </w:p>
    <w:p w:rsidR="008222B1" w:rsidRPr="008222B1" w:rsidRDefault="008222B1" w:rsidP="008222B1">
      <w:pPr>
        <w:shd w:val="clear" w:color="auto" w:fill="FFFFFF"/>
        <w:suppressAutoHyphens w:val="0"/>
        <w:spacing w:before="0" w:after="0"/>
        <w:ind w:right="731"/>
        <w:jc w:val="center"/>
        <w:rPr>
          <w:rFonts w:ascii="Times New Roman" w:eastAsia="Times New Roman" w:hAnsi="Times New Roman" w:cs="Times New Roman"/>
          <w:i/>
          <w:w w:val="107"/>
          <w:sz w:val="24"/>
          <w:szCs w:val="24"/>
          <w:lang w:eastAsia="ru-RU"/>
        </w:rPr>
      </w:pPr>
    </w:p>
    <w:p w:rsidR="008222B1" w:rsidRPr="008222B1" w:rsidRDefault="008222B1"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8222B1" w:rsidRPr="008222B1" w:rsidRDefault="008222B1"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8222B1" w:rsidRPr="008222B1" w:rsidRDefault="008222B1"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555900" w:rsidRDefault="00555900"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p>
    <w:p w:rsidR="008222B1" w:rsidRPr="008222B1" w:rsidRDefault="008222B1" w:rsidP="008222B1">
      <w:pPr>
        <w:shd w:val="clear" w:color="auto" w:fill="FFFFFF"/>
        <w:suppressAutoHyphens w:val="0"/>
        <w:spacing w:before="0" w:after="0"/>
        <w:ind w:right="731"/>
        <w:jc w:val="center"/>
        <w:rPr>
          <w:rFonts w:ascii="Times New Roman" w:eastAsia="Times New Roman" w:hAnsi="Times New Roman" w:cs="Times New Roman"/>
          <w:w w:val="107"/>
          <w:sz w:val="32"/>
          <w:szCs w:val="32"/>
          <w:lang w:eastAsia="ru-RU"/>
        </w:rPr>
      </w:pPr>
      <w:bookmarkStart w:id="0" w:name="_GoBack"/>
      <w:bookmarkEnd w:id="0"/>
      <w:r w:rsidRPr="008222B1">
        <w:rPr>
          <w:rFonts w:ascii="Times New Roman" w:eastAsia="Times New Roman" w:hAnsi="Times New Roman" w:cs="Times New Roman"/>
          <w:w w:val="107"/>
          <w:sz w:val="32"/>
          <w:szCs w:val="32"/>
          <w:lang w:eastAsia="ru-RU"/>
        </w:rPr>
        <w:t>РАБОЧАЯ ПРОГРАММА</w:t>
      </w:r>
    </w:p>
    <w:p w:rsidR="008222B1" w:rsidRDefault="008222B1" w:rsidP="008222B1">
      <w:pPr>
        <w:shd w:val="clear" w:color="auto" w:fill="FFFFFF"/>
        <w:suppressAutoHyphens w:val="0"/>
        <w:spacing w:before="0" w:after="0"/>
        <w:ind w:right="-1"/>
        <w:jc w:val="center"/>
        <w:rPr>
          <w:rFonts w:ascii="Times New Roman" w:eastAsia="Times New Roman" w:hAnsi="Times New Roman" w:cs="Times New Roman"/>
          <w:i/>
          <w:w w:val="107"/>
          <w:sz w:val="32"/>
          <w:szCs w:val="32"/>
          <w:lang w:eastAsia="ru-RU"/>
        </w:rPr>
      </w:pPr>
      <w:r w:rsidRPr="008222B1">
        <w:rPr>
          <w:rFonts w:ascii="Times New Roman" w:eastAsia="Times New Roman" w:hAnsi="Times New Roman" w:cs="Times New Roman"/>
          <w:i/>
          <w:w w:val="107"/>
          <w:sz w:val="32"/>
          <w:szCs w:val="32"/>
          <w:lang w:eastAsia="ru-RU"/>
        </w:rPr>
        <w:t xml:space="preserve">по </w:t>
      </w:r>
      <w:r>
        <w:rPr>
          <w:rFonts w:ascii="Times New Roman" w:eastAsia="Times New Roman" w:hAnsi="Times New Roman" w:cs="Times New Roman"/>
          <w:i/>
          <w:w w:val="107"/>
          <w:sz w:val="32"/>
          <w:szCs w:val="32"/>
          <w:lang w:eastAsia="ru-RU"/>
        </w:rPr>
        <w:t>внеурочной деятельности</w:t>
      </w:r>
    </w:p>
    <w:p w:rsidR="008222B1" w:rsidRDefault="008222B1" w:rsidP="008222B1">
      <w:pPr>
        <w:shd w:val="clear" w:color="auto" w:fill="FFFFFF"/>
        <w:suppressAutoHyphens w:val="0"/>
        <w:spacing w:before="0" w:after="0"/>
        <w:ind w:right="-1"/>
        <w:jc w:val="center"/>
        <w:rPr>
          <w:rFonts w:ascii="Times New Roman" w:eastAsia="Times New Roman" w:hAnsi="Times New Roman" w:cs="Times New Roman"/>
          <w:i/>
          <w:w w:val="107"/>
          <w:sz w:val="32"/>
          <w:szCs w:val="32"/>
          <w:lang w:eastAsia="ru-RU"/>
        </w:rPr>
      </w:pPr>
      <w:r>
        <w:rPr>
          <w:rFonts w:ascii="Times New Roman" w:eastAsia="Times New Roman" w:hAnsi="Times New Roman" w:cs="Times New Roman"/>
          <w:i/>
          <w:w w:val="107"/>
          <w:sz w:val="32"/>
          <w:szCs w:val="32"/>
          <w:lang w:eastAsia="ru-RU"/>
        </w:rPr>
        <w:t>«Логика»</w:t>
      </w:r>
    </w:p>
    <w:p w:rsidR="008222B1" w:rsidRPr="008222B1" w:rsidRDefault="008222B1" w:rsidP="008222B1">
      <w:pPr>
        <w:shd w:val="clear" w:color="auto" w:fill="FFFFFF"/>
        <w:suppressAutoHyphens w:val="0"/>
        <w:spacing w:before="0" w:after="0"/>
        <w:ind w:right="-1"/>
        <w:jc w:val="center"/>
        <w:rPr>
          <w:rFonts w:ascii="Times New Roman" w:eastAsia="Times New Roman" w:hAnsi="Times New Roman" w:cs="Times New Roman"/>
          <w:i/>
          <w:w w:val="107"/>
          <w:sz w:val="32"/>
          <w:szCs w:val="32"/>
          <w:lang w:eastAsia="ru-RU"/>
        </w:rPr>
      </w:pPr>
      <w:r>
        <w:rPr>
          <w:rFonts w:ascii="Times New Roman" w:eastAsia="Times New Roman" w:hAnsi="Times New Roman" w:cs="Times New Roman"/>
          <w:i/>
          <w:w w:val="107"/>
          <w:sz w:val="32"/>
          <w:szCs w:val="32"/>
          <w:lang w:eastAsia="ru-RU"/>
        </w:rPr>
        <w:t>направление «</w:t>
      </w:r>
      <w:proofErr w:type="spellStart"/>
      <w:r>
        <w:rPr>
          <w:rFonts w:ascii="Times New Roman" w:eastAsia="Times New Roman" w:hAnsi="Times New Roman" w:cs="Times New Roman"/>
          <w:i/>
          <w:w w:val="107"/>
          <w:sz w:val="32"/>
          <w:szCs w:val="32"/>
          <w:lang w:eastAsia="ru-RU"/>
        </w:rPr>
        <w:t>Общеинтеллектуальное</w:t>
      </w:r>
      <w:proofErr w:type="spellEnd"/>
      <w:r>
        <w:rPr>
          <w:rFonts w:ascii="Times New Roman" w:eastAsia="Times New Roman" w:hAnsi="Times New Roman" w:cs="Times New Roman"/>
          <w:i/>
          <w:w w:val="107"/>
          <w:sz w:val="32"/>
          <w:szCs w:val="32"/>
          <w:lang w:eastAsia="ru-RU"/>
        </w:rPr>
        <w:t xml:space="preserve">» </w:t>
      </w:r>
    </w:p>
    <w:p w:rsidR="008222B1" w:rsidRPr="008222B1" w:rsidRDefault="008222B1" w:rsidP="008222B1">
      <w:pPr>
        <w:shd w:val="clear" w:color="auto" w:fill="FFFFFF"/>
        <w:suppressAutoHyphens w:val="0"/>
        <w:spacing w:before="0" w:after="0"/>
        <w:ind w:right="731"/>
        <w:jc w:val="center"/>
        <w:rPr>
          <w:rFonts w:ascii="Times New Roman" w:eastAsia="Times New Roman" w:hAnsi="Times New Roman" w:cs="Times New Roman"/>
          <w:w w:val="107"/>
          <w:sz w:val="28"/>
          <w:szCs w:val="28"/>
          <w:lang w:eastAsia="ru-RU"/>
        </w:rPr>
      </w:pPr>
    </w:p>
    <w:p w:rsidR="008222B1" w:rsidRPr="008222B1" w:rsidRDefault="008222B1" w:rsidP="008222B1">
      <w:pPr>
        <w:shd w:val="clear" w:color="auto" w:fill="FFFFFF"/>
        <w:suppressAutoHyphens w:val="0"/>
        <w:spacing w:before="0" w:after="0"/>
        <w:ind w:right="731"/>
        <w:jc w:val="both"/>
        <w:rPr>
          <w:rFonts w:ascii="Times New Roman" w:eastAsia="Times New Roman" w:hAnsi="Times New Roman" w:cs="Times New Roman"/>
          <w:w w:val="107"/>
          <w:sz w:val="28"/>
          <w:szCs w:val="28"/>
          <w:lang w:eastAsia="ru-RU"/>
        </w:rPr>
      </w:pPr>
    </w:p>
    <w:p w:rsidR="008222B1" w:rsidRPr="008222B1" w:rsidRDefault="008222B1" w:rsidP="008222B1">
      <w:pPr>
        <w:shd w:val="clear" w:color="auto" w:fill="FFFFFF"/>
        <w:suppressAutoHyphens w:val="0"/>
        <w:spacing w:before="0" w:after="0"/>
        <w:ind w:right="731"/>
        <w:jc w:val="both"/>
        <w:rPr>
          <w:rFonts w:ascii="Times New Roman" w:eastAsia="Times New Roman" w:hAnsi="Times New Roman" w:cs="Times New Roman"/>
          <w:b/>
          <w:i/>
          <w:w w:val="107"/>
          <w:sz w:val="28"/>
          <w:szCs w:val="28"/>
          <w:lang w:eastAsia="ru-RU"/>
        </w:rPr>
      </w:pPr>
    </w:p>
    <w:p w:rsidR="008222B1" w:rsidRPr="008222B1" w:rsidRDefault="008222B1" w:rsidP="008222B1">
      <w:pPr>
        <w:shd w:val="clear" w:color="auto" w:fill="FFFFFF"/>
        <w:suppressAutoHyphens w:val="0"/>
        <w:spacing w:before="0" w:after="0"/>
        <w:ind w:right="731"/>
        <w:jc w:val="both"/>
        <w:rPr>
          <w:rFonts w:ascii="Times New Roman" w:eastAsia="Times New Roman" w:hAnsi="Times New Roman" w:cs="Times New Roman"/>
          <w:b/>
          <w:i/>
          <w:w w:val="107"/>
          <w:sz w:val="28"/>
          <w:szCs w:val="28"/>
          <w:lang w:eastAsia="ru-RU"/>
        </w:rPr>
      </w:pPr>
    </w:p>
    <w:p w:rsidR="008222B1" w:rsidRPr="008222B1" w:rsidRDefault="008222B1" w:rsidP="008222B1">
      <w:pPr>
        <w:shd w:val="clear" w:color="auto" w:fill="FFFFFF"/>
        <w:suppressAutoHyphens w:val="0"/>
        <w:spacing w:before="0" w:after="0"/>
        <w:ind w:right="731"/>
        <w:jc w:val="both"/>
        <w:rPr>
          <w:rFonts w:ascii="Times New Roman" w:eastAsia="Times New Roman" w:hAnsi="Times New Roman" w:cs="Times New Roman"/>
          <w:b/>
          <w:i/>
          <w:w w:val="107"/>
          <w:sz w:val="28"/>
          <w:szCs w:val="28"/>
          <w:lang w:eastAsia="ru-RU"/>
        </w:rPr>
      </w:pPr>
    </w:p>
    <w:p w:rsidR="008222B1" w:rsidRPr="008222B1" w:rsidRDefault="008222B1" w:rsidP="008222B1">
      <w:pPr>
        <w:shd w:val="clear" w:color="auto" w:fill="FFFFFF"/>
        <w:suppressAutoHyphens w:val="0"/>
        <w:spacing w:before="0" w:after="0"/>
        <w:ind w:right="731"/>
        <w:jc w:val="both"/>
        <w:rPr>
          <w:rFonts w:ascii="Times New Roman" w:eastAsia="Times New Roman" w:hAnsi="Times New Roman" w:cs="Times New Roman"/>
          <w:i/>
          <w:w w:val="107"/>
          <w:sz w:val="28"/>
          <w:szCs w:val="28"/>
          <w:lang w:eastAsia="ru-RU"/>
        </w:rPr>
      </w:pPr>
    </w:p>
    <w:p w:rsidR="008222B1" w:rsidRDefault="008222B1" w:rsidP="00630DDC">
      <w:pPr>
        <w:pageBreakBefore/>
        <w:spacing w:before="0" w:after="0"/>
        <w:jc w:val="center"/>
        <w:rPr>
          <w:rFonts w:ascii="Times New Roman" w:hAnsi="Times New Roman"/>
          <w:b/>
          <w:sz w:val="24"/>
          <w:szCs w:val="24"/>
          <w:u w:val="single"/>
        </w:rPr>
        <w:sectPr w:rsidR="008222B1">
          <w:pgSz w:w="11906" w:h="16838"/>
          <w:pgMar w:top="1134" w:right="850" w:bottom="1134" w:left="1701" w:header="708" w:footer="708" w:gutter="0"/>
          <w:cols w:space="708"/>
          <w:docGrid w:linePitch="360"/>
        </w:sectPr>
      </w:pPr>
    </w:p>
    <w:p w:rsidR="00630DDC" w:rsidRPr="004D694E" w:rsidRDefault="00630DDC" w:rsidP="00630DDC">
      <w:pPr>
        <w:pageBreakBefore/>
        <w:spacing w:before="0" w:after="0"/>
        <w:jc w:val="center"/>
        <w:rPr>
          <w:rFonts w:ascii="Times New Roman" w:hAnsi="Times New Roman"/>
          <w:b/>
          <w:sz w:val="24"/>
          <w:szCs w:val="24"/>
          <w:u w:val="single"/>
        </w:rPr>
      </w:pPr>
      <w:r w:rsidRPr="004D694E">
        <w:rPr>
          <w:rFonts w:ascii="Times New Roman" w:hAnsi="Times New Roman"/>
          <w:b/>
          <w:sz w:val="24"/>
          <w:szCs w:val="24"/>
          <w:u w:val="single"/>
        </w:rPr>
        <w:lastRenderedPageBreak/>
        <w:t>1. Пояснительная записка</w:t>
      </w:r>
    </w:p>
    <w:p w:rsidR="00CA61D6" w:rsidRPr="00417D58" w:rsidRDefault="00CA61D6" w:rsidP="00CA61D6">
      <w:pPr>
        <w:suppressAutoHyphens w:val="0"/>
        <w:spacing w:before="100" w:beforeAutospacing="1" w:after="100" w:afterAutospacing="1"/>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 xml:space="preserve">Рабочая  программа </w:t>
      </w:r>
      <w:r w:rsidRPr="00417D58">
        <w:rPr>
          <w:rFonts w:ascii="Times New Roman" w:hAnsi="Times New Roman" w:cs="Times New Roman"/>
          <w:sz w:val="24"/>
          <w:szCs w:val="24"/>
        </w:rPr>
        <w:t xml:space="preserve">по внеурочной деятельности  «Логика» </w:t>
      </w:r>
      <w:r w:rsidRPr="00417D58">
        <w:rPr>
          <w:rFonts w:ascii="Times New Roman" w:eastAsia="Times New Roman" w:hAnsi="Times New Roman" w:cs="Times New Roman"/>
          <w:sz w:val="24"/>
          <w:szCs w:val="24"/>
          <w:lang w:eastAsia="ru-RU"/>
        </w:rPr>
        <w:t>для 3 класса на 2014 -2015 учебный год разработана и составлена в соответствии с требованиями:</w:t>
      </w:r>
    </w:p>
    <w:p w:rsidR="00CA61D6" w:rsidRPr="00417D58" w:rsidRDefault="00CA61D6" w:rsidP="00CA61D6">
      <w:pPr>
        <w:numPr>
          <w:ilvl w:val="0"/>
          <w:numId w:val="18"/>
        </w:numPr>
        <w:suppressAutoHyphens w:val="0"/>
        <w:spacing w:before="100" w:beforeAutospacing="1" w:after="100" w:afterAutospacing="1"/>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Приказ Министерства образования и науки РФ от 6.10.2009г. №373 </w:t>
      </w:r>
    </w:p>
    <w:p w:rsidR="00CA61D6" w:rsidRPr="00417D58" w:rsidRDefault="00CA61D6" w:rsidP="00CA61D6">
      <w:pPr>
        <w:numPr>
          <w:ilvl w:val="0"/>
          <w:numId w:val="18"/>
        </w:numPr>
        <w:suppressAutoHyphens w:val="0"/>
        <w:spacing w:before="100" w:beforeAutospacing="1" w:after="100" w:afterAutospacing="1"/>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Примерной основной образовательной программы МБОУ «Средняя общеобразовательная школа №27  имени А. А. Дейнеки»</w:t>
      </w:r>
    </w:p>
    <w:p w:rsidR="00CA61D6" w:rsidRPr="00417D58" w:rsidRDefault="00CA61D6" w:rsidP="00CA61D6">
      <w:pPr>
        <w:numPr>
          <w:ilvl w:val="0"/>
          <w:numId w:val="18"/>
        </w:numPr>
        <w:suppressAutoHyphens w:val="0"/>
        <w:spacing w:before="100" w:beforeAutospacing="1" w:after="100" w:afterAutospacing="1"/>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МБОУ «Средняя общеобразовательная школа №27  имени А. А. Дейнеки»</w:t>
      </w:r>
    </w:p>
    <w:p w:rsidR="00CA61D6" w:rsidRPr="00417D58" w:rsidRDefault="00CA61D6" w:rsidP="00CA61D6">
      <w:pPr>
        <w:numPr>
          <w:ilvl w:val="0"/>
          <w:numId w:val="18"/>
        </w:numPr>
        <w:suppressAutoHyphens w:val="0"/>
        <w:spacing w:before="100" w:beforeAutospacing="1" w:after="100" w:afterAutospacing="1"/>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 xml:space="preserve">Авторской  программы </w:t>
      </w:r>
      <w:r w:rsidRPr="00417D58">
        <w:rPr>
          <w:rFonts w:ascii="Times New Roman" w:hAnsi="Times New Roman" w:cs="Times New Roman"/>
          <w:sz w:val="24"/>
          <w:szCs w:val="24"/>
        </w:rPr>
        <w:t xml:space="preserve">«Перспективная начальная школа» </w:t>
      </w:r>
      <w:r w:rsidRPr="00417D58">
        <w:rPr>
          <w:rFonts w:ascii="Times New Roman" w:eastAsia="Times New Roman" w:hAnsi="Times New Roman" w:cs="Times New Roman"/>
          <w:sz w:val="24"/>
          <w:szCs w:val="24"/>
          <w:lang w:eastAsia="ru-RU"/>
        </w:rPr>
        <w:t xml:space="preserve">под редакцией  </w:t>
      </w:r>
      <w:r w:rsidRPr="00417D58">
        <w:rPr>
          <w:rFonts w:ascii="Times New Roman" w:hAnsi="Times New Roman" w:cs="Times New Roman"/>
          <w:sz w:val="24"/>
          <w:szCs w:val="24"/>
        </w:rPr>
        <w:t xml:space="preserve">Р.Г. </w:t>
      </w:r>
      <w:proofErr w:type="spellStart"/>
      <w:r w:rsidRPr="00417D58">
        <w:rPr>
          <w:rFonts w:ascii="Times New Roman" w:hAnsi="Times New Roman" w:cs="Times New Roman"/>
          <w:sz w:val="24"/>
          <w:szCs w:val="24"/>
        </w:rPr>
        <w:t>Чураковой</w:t>
      </w:r>
      <w:proofErr w:type="spellEnd"/>
      <w:r w:rsidRPr="00417D58">
        <w:rPr>
          <w:rFonts w:ascii="Times New Roman" w:hAnsi="Times New Roman" w:cs="Times New Roman"/>
          <w:sz w:val="24"/>
          <w:szCs w:val="24"/>
        </w:rPr>
        <w:t xml:space="preserve"> </w:t>
      </w:r>
      <w:r w:rsidRPr="00417D58">
        <w:rPr>
          <w:rFonts w:ascii="Times New Roman" w:eastAsia="Times New Roman" w:hAnsi="Times New Roman" w:cs="Times New Roman"/>
          <w:sz w:val="24"/>
          <w:szCs w:val="24"/>
          <w:lang w:eastAsia="ru-RU"/>
        </w:rPr>
        <w:t xml:space="preserve">и соответствует ФГОС НОО. </w:t>
      </w:r>
    </w:p>
    <w:p w:rsidR="00630DDC" w:rsidRPr="00417D58" w:rsidRDefault="00CA61D6" w:rsidP="00CA61D6">
      <w:pPr>
        <w:pStyle w:val="ParagraphStyle"/>
        <w:spacing w:line="252" w:lineRule="auto"/>
        <w:ind w:firstLine="360"/>
        <w:jc w:val="both"/>
        <w:rPr>
          <w:rFonts w:ascii="Times New Roman" w:hAnsi="Times New Roman"/>
        </w:rPr>
      </w:pPr>
      <w:r w:rsidRPr="00417D58">
        <w:rPr>
          <w:rFonts w:ascii="Times New Roman" w:hAnsi="Times New Roman"/>
        </w:rPr>
        <w:t xml:space="preserve">    </w:t>
      </w:r>
      <w:r w:rsidR="00630DDC" w:rsidRPr="00417D58">
        <w:rPr>
          <w:rFonts w:ascii="Times New Roman" w:hAnsi="Times New Roman"/>
        </w:rPr>
        <w:t xml:space="preserve">Целью современной школы является обеспечение качественного и доступного образования для </w:t>
      </w:r>
      <w:proofErr w:type="gramStart"/>
      <w:r w:rsidR="00630DDC" w:rsidRPr="00417D58">
        <w:rPr>
          <w:rFonts w:ascii="Times New Roman" w:hAnsi="Times New Roman"/>
        </w:rPr>
        <w:t>обучающихся</w:t>
      </w:r>
      <w:proofErr w:type="gramEnd"/>
      <w:r w:rsidR="00630DDC" w:rsidRPr="00417D58">
        <w:rPr>
          <w:rFonts w:ascii="Times New Roman" w:hAnsi="Times New Roman"/>
        </w:rPr>
        <w:t xml:space="preserve">, содействие социальной успешности в обществе. На ее достижение направлена реализация образовательной программы нашей школы, где каждый ученик может получить образование с  учетом его возможностей и потребностей, развить природные способности, сформировать ключевые компетенции.     </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Можно ли добиться того, чтобы ребенок с</w:t>
      </w:r>
      <w:r w:rsidR="00CA61D6" w:rsidRPr="00417D58">
        <w:rPr>
          <w:rFonts w:ascii="Times New Roman" w:hAnsi="Times New Roman"/>
          <w:sz w:val="24"/>
          <w:szCs w:val="24"/>
        </w:rPr>
        <w:t>тал «умнее», «способнее»</w:t>
      </w:r>
      <w:r w:rsidRPr="00417D58">
        <w:rPr>
          <w:rFonts w:ascii="Times New Roman" w:hAnsi="Times New Roman"/>
          <w:sz w:val="24"/>
          <w:szCs w:val="24"/>
        </w:rPr>
        <w:t>?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Введение в начальную школу регулярных развивающих занятий, включение детей в постоянную поисковую деятельность существенно </w:t>
      </w:r>
      <w:proofErr w:type="spellStart"/>
      <w:r w:rsidRPr="00417D58">
        <w:rPr>
          <w:rFonts w:ascii="Times New Roman" w:hAnsi="Times New Roman"/>
          <w:sz w:val="24"/>
          <w:szCs w:val="24"/>
        </w:rPr>
        <w:t>гуманизирует</w:t>
      </w:r>
      <w:proofErr w:type="spellEnd"/>
      <w:r w:rsidRPr="00417D58">
        <w:rPr>
          <w:rFonts w:ascii="Times New Roman" w:hAnsi="Times New Roman"/>
          <w:sz w:val="24"/>
          <w:szCs w:val="24"/>
        </w:rPr>
        <w:t xml:space="preserve"> начальное образование. Такой систематический курс как «Логика»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w:t>
      </w:r>
      <w:r w:rsidRPr="00417D58">
        <w:rPr>
          <w:rFonts w:ascii="Times New Roman" w:hAnsi="Times New Roman"/>
          <w:sz w:val="24"/>
          <w:szCs w:val="24"/>
        </w:rPr>
        <w:lastRenderedPageBreak/>
        <w:t>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«Логика» связано с тем, что:</w:t>
      </w:r>
    </w:p>
    <w:p w:rsidR="00630DDC" w:rsidRPr="00417D58" w:rsidRDefault="00630DDC" w:rsidP="00630DDC">
      <w:pPr>
        <w:numPr>
          <w:ilvl w:val="0"/>
          <w:numId w:val="4"/>
        </w:numPr>
        <w:spacing w:before="0" w:after="0"/>
        <w:jc w:val="both"/>
        <w:rPr>
          <w:rFonts w:ascii="Times New Roman" w:hAnsi="Times New Roman"/>
          <w:sz w:val="24"/>
          <w:szCs w:val="24"/>
        </w:rPr>
      </w:pPr>
      <w:r w:rsidRPr="00417D58">
        <w:rPr>
          <w:rFonts w:ascii="Times New Roman" w:hAnsi="Times New Roman"/>
          <w:sz w:val="24"/>
          <w:szCs w:val="24"/>
        </w:rPr>
        <w:t>в современном мире уже недостаточно обучать только получению информации;</w:t>
      </w:r>
    </w:p>
    <w:p w:rsidR="00630DDC" w:rsidRPr="00417D58" w:rsidRDefault="00630DDC" w:rsidP="00630DDC">
      <w:pPr>
        <w:numPr>
          <w:ilvl w:val="0"/>
          <w:numId w:val="4"/>
        </w:numPr>
        <w:spacing w:before="0" w:after="0"/>
        <w:jc w:val="both"/>
        <w:rPr>
          <w:rFonts w:ascii="Times New Roman" w:hAnsi="Times New Roman"/>
          <w:sz w:val="24"/>
          <w:szCs w:val="24"/>
        </w:rPr>
      </w:pPr>
      <w:r w:rsidRPr="00417D58">
        <w:rPr>
          <w:rFonts w:ascii="Times New Roman" w:hAnsi="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630DDC" w:rsidRPr="00417D58" w:rsidRDefault="00630DDC" w:rsidP="00630DDC">
      <w:pPr>
        <w:numPr>
          <w:ilvl w:val="0"/>
          <w:numId w:val="4"/>
        </w:numPr>
        <w:spacing w:before="0" w:after="0"/>
        <w:jc w:val="both"/>
        <w:rPr>
          <w:rFonts w:ascii="Times New Roman" w:hAnsi="Times New Roman"/>
          <w:sz w:val="24"/>
          <w:szCs w:val="24"/>
        </w:rPr>
      </w:pPr>
      <w:r w:rsidRPr="00417D58">
        <w:rPr>
          <w:rFonts w:ascii="Times New Roman" w:hAnsi="Times New Roman"/>
          <w:sz w:val="24"/>
          <w:szCs w:val="24"/>
        </w:rPr>
        <w:t xml:space="preserve">конкретные предметы имеют свои идиомы, потребности и модели, тогда как логика является некоторым </w:t>
      </w:r>
      <w:proofErr w:type="spellStart"/>
      <w:r w:rsidRPr="00417D58">
        <w:rPr>
          <w:rFonts w:ascii="Times New Roman" w:hAnsi="Times New Roman"/>
          <w:sz w:val="24"/>
          <w:szCs w:val="24"/>
        </w:rPr>
        <w:t>метапредметом</w:t>
      </w:r>
      <w:proofErr w:type="spellEnd"/>
      <w:r w:rsidRPr="00417D58">
        <w:rPr>
          <w:rFonts w:ascii="Times New Roman" w:hAnsi="Times New Roman"/>
          <w:sz w:val="24"/>
          <w:szCs w:val="24"/>
        </w:rPr>
        <w:t xml:space="preserve">, который объединяет все знания и личный опыт ученика. </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b/>
          <w:sz w:val="24"/>
          <w:szCs w:val="24"/>
        </w:rPr>
        <w:t>Актуальность выбора курса «Логика»</w:t>
      </w:r>
      <w:r w:rsidRPr="00417D58">
        <w:rPr>
          <w:rFonts w:ascii="Times New Roman" w:hAnsi="Times New Roman"/>
          <w:sz w:val="24"/>
          <w:szCs w:val="24"/>
        </w:rPr>
        <w:t xml:space="preserve"> определена следующими факторами: на основе диагностических факто</w:t>
      </w:r>
      <w:r w:rsidR="00CA61D6" w:rsidRPr="00417D58">
        <w:rPr>
          <w:rFonts w:ascii="Times New Roman" w:hAnsi="Times New Roman"/>
          <w:sz w:val="24"/>
          <w:szCs w:val="24"/>
        </w:rPr>
        <w:t>в выявлено, что у дошкольников</w:t>
      </w:r>
      <w:r w:rsidRPr="00417D58">
        <w:rPr>
          <w:rFonts w:ascii="Times New Roman" w:hAnsi="Times New Roman"/>
          <w:sz w:val="24"/>
          <w:szCs w:val="24"/>
        </w:rPr>
        <w:t xml:space="preserve"> слабо развито логическое мышление, концентрация внимания, быстрота реакции.</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b/>
          <w:sz w:val="24"/>
          <w:szCs w:val="24"/>
        </w:rPr>
        <w:t>Новизна данной программы</w:t>
      </w:r>
      <w:r w:rsidRPr="00417D58">
        <w:rPr>
          <w:rFonts w:ascii="Times New Roman" w:hAnsi="Times New Roman"/>
          <w:sz w:val="24"/>
          <w:szCs w:val="24"/>
        </w:rPr>
        <w:t xml:space="preserve"> определена требованиями к результатам основной образовательной программы начального общего образования ФГОС 2009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630DDC" w:rsidRPr="00417D58" w:rsidRDefault="00630DDC" w:rsidP="00630DDC">
      <w:pPr>
        <w:numPr>
          <w:ilvl w:val="0"/>
          <w:numId w:val="3"/>
        </w:numPr>
        <w:spacing w:before="0" w:after="0"/>
        <w:jc w:val="both"/>
        <w:rPr>
          <w:rFonts w:ascii="Times New Roman" w:hAnsi="Times New Roman"/>
          <w:sz w:val="24"/>
          <w:szCs w:val="24"/>
        </w:rPr>
      </w:pPr>
      <w:r w:rsidRPr="00417D58">
        <w:rPr>
          <w:rFonts w:ascii="Times New Roman" w:hAnsi="Times New Roman"/>
          <w:sz w:val="24"/>
          <w:szCs w:val="24"/>
        </w:rPr>
        <w:t xml:space="preserve">соотношение урочной и внеурочной деятельности </w:t>
      </w:r>
      <w:proofErr w:type="gramStart"/>
      <w:r w:rsidRPr="00417D58">
        <w:rPr>
          <w:rFonts w:ascii="Times New Roman" w:hAnsi="Times New Roman"/>
          <w:sz w:val="24"/>
          <w:szCs w:val="24"/>
        </w:rPr>
        <w:t>обучающихся</w:t>
      </w:r>
      <w:proofErr w:type="gramEnd"/>
      <w:r w:rsidRPr="00417D58">
        <w:rPr>
          <w:rFonts w:ascii="Times New Roman" w:hAnsi="Times New Roman"/>
          <w:sz w:val="24"/>
          <w:szCs w:val="24"/>
        </w:rPr>
        <w:t>;</w:t>
      </w:r>
    </w:p>
    <w:p w:rsidR="00630DDC" w:rsidRPr="00417D58" w:rsidRDefault="00630DDC" w:rsidP="00630DDC">
      <w:pPr>
        <w:numPr>
          <w:ilvl w:val="0"/>
          <w:numId w:val="3"/>
        </w:numPr>
        <w:spacing w:before="0" w:after="0"/>
        <w:jc w:val="both"/>
        <w:rPr>
          <w:rFonts w:ascii="Times New Roman" w:hAnsi="Times New Roman"/>
          <w:sz w:val="24"/>
          <w:szCs w:val="24"/>
        </w:rPr>
      </w:pPr>
      <w:r w:rsidRPr="00417D58">
        <w:rPr>
          <w:rFonts w:ascii="Times New Roman" w:hAnsi="Times New Roman"/>
          <w:sz w:val="24"/>
          <w:szCs w:val="24"/>
        </w:rPr>
        <w:t xml:space="preserve">содержание и объем внеурочной деятельности </w:t>
      </w:r>
      <w:proofErr w:type="gramStart"/>
      <w:r w:rsidRPr="00417D58">
        <w:rPr>
          <w:rFonts w:ascii="Times New Roman" w:hAnsi="Times New Roman"/>
          <w:sz w:val="24"/>
          <w:szCs w:val="24"/>
        </w:rPr>
        <w:t>обучающихся</w:t>
      </w:r>
      <w:proofErr w:type="gramEnd"/>
      <w:r w:rsidRPr="00417D58">
        <w:rPr>
          <w:rFonts w:ascii="Times New Roman" w:hAnsi="Times New Roman"/>
          <w:sz w:val="24"/>
          <w:szCs w:val="24"/>
        </w:rPr>
        <w:t>.</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Отличительными особенностями рабочей программы по данному курсу являются:</w:t>
      </w:r>
    </w:p>
    <w:p w:rsidR="00630DDC" w:rsidRPr="00417D58" w:rsidRDefault="00630DDC" w:rsidP="00630DDC">
      <w:pPr>
        <w:numPr>
          <w:ilvl w:val="0"/>
          <w:numId w:val="2"/>
        </w:numPr>
        <w:spacing w:before="0" w:after="0"/>
        <w:jc w:val="both"/>
        <w:rPr>
          <w:rFonts w:ascii="Times New Roman" w:hAnsi="Times New Roman"/>
          <w:sz w:val="24"/>
          <w:szCs w:val="24"/>
        </w:rPr>
      </w:pPr>
      <w:r w:rsidRPr="00417D58">
        <w:rPr>
          <w:rFonts w:ascii="Times New Roman" w:hAnsi="Times New Roman"/>
          <w:sz w:val="24"/>
          <w:szCs w:val="24"/>
        </w:rPr>
        <w:t xml:space="preserve">определение видов организации деятельности учащихся, направленные на достижение личностных, </w:t>
      </w:r>
      <w:proofErr w:type="spellStart"/>
      <w:r w:rsidRPr="00417D58">
        <w:rPr>
          <w:rFonts w:ascii="Times New Roman" w:hAnsi="Times New Roman"/>
          <w:sz w:val="24"/>
          <w:szCs w:val="24"/>
        </w:rPr>
        <w:t>метапредметных</w:t>
      </w:r>
      <w:proofErr w:type="spellEnd"/>
      <w:r w:rsidRPr="00417D58">
        <w:rPr>
          <w:rFonts w:ascii="Times New Roman" w:hAnsi="Times New Roman"/>
          <w:sz w:val="24"/>
          <w:szCs w:val="24"/>
        </w:rPr>
        <w:t xml:space="preserve"> и предметных результатов освоения учебного курса;</w:t>
      </w:r>
    </w:p>
    <w:p w:rsidR="00630DDC" w:rsidRPr="00417D58" w:rsidRDefault="00630DDC" w:rsidP="00630DDC">
      <w:pPr>
        <w:numPr>
          <w:ilvl w:val="0"/>
          <w:numId w:val="2"/>
        </w:numPr>
        <w:spacing w:before="0" w:after="0"/>
        <w:jc w:val="both"/>
        <w:rPr>
          <w:rFonts w:ascii="Times New Roman" w:hAnsi="Times New Roman"/>
          <w:sz w:val="24"/>
          <w:szCs w:val="24"/>
        </w:rPr>
      </w:pPr>
      <w:r w:rsidRPr="00417D58">
        <w:rPr>
          <w:rFonts w:ascii="Times New Roman" w:hAnsi="Times New Roman"/>
          <w:sz w:val="24"/>
          <w:szCs w:val="24"/>
        </w:rPr>
        <w:t>в основу реализации программы положены ценностные ориентиры и воспитательные результаты;</w:t>
      </w:r>
    </w:p>
    <w:p w:rsidR="00630DDC" w:rsidRPr="00417D58" w:rsidRDefault="00630DDC" w:rsidP="00630DDC">
      <w:pPr>
        <w:numPr>
          <w:ilvl w:val="0"/>
          <w:numId w:val="2"/>
        </w:numPr>
        <w:spacing w:before="0" w:after="0"/>
        <w:jc w:val="both"/>
        <w:rPr>
          <w:rFonts w:ascii="Times New Roman" w:hAnsi="Times New Roman"/>
          <w:sz w:val="24"/>
          <w:szCs w:val="24"/>
        </w:rPr>
      </w:pPr>
      <w:r w:rsidRPr="00417D58">
        <w:rPr>
          <w:rFonts w:ascii="Times New Roman" w:hAnsi="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Курс «Логика» представляет систему интеллектуально-развивающих занятий для детей в возрасте от 6 до 11 лет. </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Ку</w:t>
      </w:r>
      <w:proofErr w:type="gramStart"/>
      <w:r w:rsidRPr="00417D58">
        <w:rPr>
          <w:rFonts w:ascii="Times New Roman" w:hAnsi="Times New Roman"/>
          <w:sz w:val="24"/>
          <w:szCs w:val="24"/>
        </w:rPr>
        <w:t>рс вкл</w:t>
      </w:r>
      <w:proofErr w:type="gramEnd"/>
      <w:r w:rsidRPr="00417D58">
        <w:rPr>
          <w:rFonts w:ascii="Times New Roman" w:hAnsi="Times New Roman"/>
          <w:sz w:val="24"/>
          <w:szCs w:val="24"/>
        </w:rPr>
        <w:t>ючает 135 занятий: одно занятие в неделю, 33 часа в первом классе, 34  часа со 2 по 4 классы.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630DDC" w:rsidRPr="00417D58" w:rsidRDefault="00630DDC" w:rsidP="00630DDC">
      <w:pPr>
        <w:spacing w:before="0" w:after="0"/>
        <w:jc w:val="both"/>
        <w:rPr>
          <w:rFonts w:ascii="Times New Roman" w:hAnsi="Times New Roman"/>
          <w:b/>
          <w:i/>
          <w:sz w:val="24"/>
          <w:szCs w:val="24"/>
        </w:rPr>
      </w:pPr>
      <w:r w:rsidRPr="00417D58">
        <w:rPr>
          <w:rFonts w:ascii="Times New Roman" w:hAnsi="Times New Roman"/>
          <w:b/>
          <w:i/>
          <w:sz w:val="24"/>
          <w:szCs w:val="24"/>
        </w:rPr>
        <w:t>Формы занятий:</w:t>
      </w:r>
    </w:p>
    <w:p w:rsidR="00630DDC" w:rsidRPr="00417D58" w:rsidRDefault="00630DDC" w:rsidP="00630DDC">
      <w:pPr>
        <w:numPr>
          <w:ilvl w:val="0"/>
          <w:numId w:val="1"/>
        </w:numPr>
        <w:spacing w:before="0" w:after="0"/>
        <w:jc w:val="both"/>
        <w:rPr>
          <w:rFonts w:ascii="Times New Roman" w:hAnsi="Times New Roman"/>
          <w:sz w:val="24"/>
          <w:szCs w:val="24"/>
        </w:rPr>
      </w:pPr>
      <w:r w:rsidRPr="00417D58">
        <w:rPr>
          <w:rFonts w:ascii="Times New Roman" w:hAnsi="Times New Roman"/>
          <w:sz w:val="24"/>
          <w:szCs w:val="24"/>
        </w:rPr>
        <w:t>-по</w:t>
      </w:r>
      <w:r w:rsidR="004D694E" w:rsidRPr="00417D58">
        <w:rPr>
          <w:rFonts w:ascii="Times New Roman" w:hAnsi="Times New Roman"/>
          <w:sz w:val="24"/>
          <w:szCs w:val="24"/>
        </w:rPr>
        <w:t xml:space="preserve"> количеству детей, участвующих на</w:t>
      </w:r>
      <w:r w:rsidRPr="00417D58">
        <w:rPr>
          <w:rFonts w:ascii="Times New Roman" w:hAnsi="Times New Roman"/>
          <w:sz w:val="24"/>
          <w:szCs w:val="24"/>
        </w:rPr>
        <w:t xml:space="preserve"> занятии: </w:t>
      </w:r>
      <w:proofErr w:type="gramStart"/>
      <w:r w:rsidRPr="00417D58">
        <w:rPr>
          <w:rFonts w:ascii="Times New Roman" w:hAnsi="Times New Roman"/>
          <w:sz w:val="24"/>
          <w:szCs w:val="24"/>
        </w:rPr>
        <w:t>коллективная</w:t>
      </w:r>
      <w:proofErr w:type="gramEnd"/>
      <w:r w:rsidRPr="00417D58">
        <w:rPr>
          <w:rFonts w:ascii="Times New Roman" w:hAnsi="Times New Roman"/>
          <w:sz w:val="24"/>
          <w:szCs w:val="24"/>
        </w:rPr>
        <w:t>, групповая;</w:t>
      </w:r>
    </w:p>
    <w:p w:rsidR="00630DDC" w:rsidRPr="00417D58" w:rsidRDefault="00630DDC" w:rsidP="00630DDC">
      <w:pPr>
        <w:numPr>
          <w:ilvl w:val="0"/>
          <w:numId w:val="6"/>
        </w:numPr>
        <w:spacing w:before="0" w:after="0"/>
        <w:jc w:val="both"/>
        <w:rPr>
          <w:rFonts w:ascii="Times New Roman" w:hAnsi="Times New Roman"/>
          <w:sz w:val="24"/>
          <w:szCs w:val="24"/>
        </w:rPr>
      </w:pPr>
      <w:r w:rsidRPr="00417D58">
        <w:rPr>
          <w:rFonts w:ascii="Times New Roman" w:hAnsi="Times New Roman"/>
          <w:sz w:val="24"/>
          <w:szCs w:val="24"/>
        </w:rPr>
        <w:t>по особенностям коммуникативного взаимодействия: практикум, тренинг, семинар, ролевая и деловая игра;</w:t>
      </w:r>
    </w:p>
    <w:p w:rsidR="00630DDC" w:rsidRPr="00417D58" w:rsidRDefault="00630DDC" w:rsidP="00630DDC">
      <w:pPr>
        <w:numPr>
          <w:ilvl w:val="0"/>
          <w:numId w:val="6"/>
        </w:numPr>
        <w:spacing w:before="0" w:after="0"/>
        <w:jc w:val="both"/>
        <w:rPr>
          <w:rFonts w:ascii="Times New Roman" w:hAnsi="Times New Roman"/>
          <w:sz w:val="24"/>
          <w:szCs w:val="24"/>
        </w:rPr>
      </w:pPr>
      <w:r w:rsidRPr="00417D58">
        <w:rPr>
          <w:rFonts w:ascii="Times New Roman" w:hAnsi="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630DDC" w:rsidRPr="00417D58" w:rsidRDefault="00630DDC" w:rsidP="00630DDC">
      <w:pPr>
        <w:spacing w:before="0" w:after="0"/>
        <w:jc w:val="both"/>
        <w:rPr>
          <w:rFonts w:ascii="Times New Roman" w:hAnsi="Times New Roman"/>
          <w:b/>
          <w:i/>
          <w:sz w:val="24"/>
          <w:szCs w:val="24"/>
        </w:rPr>
      </w:pPr>
      <w:r w:rsidRPr="00417D58">
        <w:rPr>
          <w:rFonts w:ascii="Times New Roman" w:hAnsi="Times New Roman"/>
          <w:b/>
          <w:i/>
          <w:sz w:val="24"/>
          <w:szCs w:val="24"/>
        </w:rPr>
        <w:t xml:space="preserve">Режим занятий: </w:t>
      </w:r>
      <w:r w:rsidRPr="00417D58">
        <w:rPr>
          <w:rFonts w:ascii="Times New Roman" w:hAnsi="Times New Roman"/>
          <w:sz w:val="24"/>
          <w:szCs w:val="24"/>
        </w:rPr>
        <w:t>Продолжительность занятий: 1 класс – в первом полугодии - 35 минут, во втором полугодии  - 45 минут,  2 – 4 классы – 45 минут.</w:t>
      </w:r>
    </w:p>
    <w:p w:rsidR="00630DDC" w:rsidRPr="00417D58" w:rsidRDefault="00630DDC" w:rsidP="00630DDC">
      <w:pPr>
        <w:autoSpaceDE w:val="0"/>
        <w:autoSpaceDN w:val="0"/>
        <w:adjustRightInd w:val="0"/>
        <w:spacing w:after="0"/>
        <w:ind w:firstLine="360"/>
        <w:rPr>
          <w:rFonts w:ascii="Times New Roman" w:eastAsia="Times New Roman" w:hAnsi="Times New Roman" w:cs="Times New Roman"/>
          <w:i/>
          <w:sz w:val="24"/>
          <w:szCs w:val="24"/>
          <w:lang w:eastAsia="ru-RU"/>
        </w:rPr>
      </w:pPr>
      <w:r w:rsidRPr="00417D58">
        <w:rPr>
          <w:rFonts w:ascii="Times New Roman" w:eastAsia="Times New Roman" w:hAnsi="Times New Roman" w:cs="Times New Roman"/>
          <w:b/>
          <w:i/>
          <w:iCs/>
          <w:sz w:val="24"/>
          <w:szCs w:val="24"/>
          <w:lang w:eastAsia="ru-RU"/>
        </w:rPr>
        <w:t>Цели:</w:t>
      </w:r>
    </w:p>
    <w:p w:rsidR="00630DDC" w:rsidRPr="00417D58" w:rsidRDefault="00630DDC" w:rsidP="00630DDC">
      <w:pPr>
        <w:numPr>
          <w:ilvl w:val="0"/>
          <w:numId w:val="7"/>
        </w:numPr>
        <w:tabs>
          <w:tab w:val="left" w:pos="284"/>
          <w:tab w:val="left" w:pos="993"/>
        </w:tabs>
        <w:suppressAutoHyphens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расширение информационной картины мира учащихся;</w:t>
      </w:r>
    </w:p>
    <w:p w:rsidR="00630DDC" w:rsidRPr="00417D58" w:rsidRDefault="00630DDC" w:rsidP="00630DDC">
      <w:pPr>
        <w:numPr>
          <w:ilvl w:val="0"/>
          <w:numId w:val="7"/>
        </w:numPr>
        <w:tabs>
          <w:tab w:val="left" w:pos="284"/>
          <w:tab w:val="left" w:pos="993"/>
        </w:tabs>
        <w:suppressAutoHyphens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изучение окружающего мира математическими средствами;</w:t>
      </w:r>
    </w:p>
    <w:p w:rsidR="00630DDC" w:rsidRPr="00417D58" w:rsidRDefault="00630DDC" w:rsidP="00630DDC">
      <w:pPr>
        <w:numPr>
          <w:ilvl w:val="0"/>
          <w:numId w:val="7"/>
        </w:numPr>
        <w:tabs>
          <w:tab w:val="left" w:pos="0"/>
          <w:tab w:val="left" w:pos="284"/>
        </w:tabs>
        <w:suppressAutoHyphens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lastRenderedPageBreak/>
        <w:t xml:space="preserve">     развитие и совершенствование познавательных процессов (внимания,  восприятия, воображения, различных видов памяти, мышления); </w:t>
      </w:r>
    </w:p>
    <w:p w:rsidR="00630DDC" w:rsidRPr="00417D58" w:rsidRDefault="00630DDC" w:rsidP="00630DDC">
      <w:pPr>
        <w:numPr>
          <w:ilvl w:val="0"/>
          <w:numId w:val="7"/>
        </w:numPr>
        <w:tabs>
          <w:tab w:val="left" w:pos="0"/>
          <w:tab w:val="left" w:pos="284"/>
        </w:tabs>
        <w:suppressAutoHyphens w:val="0"/>
        <w:spacing w:before="0" w:after="0" w:line="276" w:lineRule="auto"/>
        <w:ind w:left="851" w:hanging="491"/>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 xml:space="preserve">    воспитание  инициативности, самостоятельности, предприимчивости;</w:t>
      </w:r>
    </w:p>
    <w:p w:rsidR="00630DDC" w:rsidRPr="00417D58" w:rsidRDefault="00630DDC" w:rsidP="00630DDC">
      <w:pPr>
        <w:numPr>
          <w:ilvl w:val="0"/>
          <w:numId w:val="7"/>
        </w:numPr>
        <w:tabs>
          <w:tab w:val="left" w:pos="0"/>
          <w:tab w:val="left" w:pos="284"/>
        </w:tabs>
        <w:suppressAutoHyphens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 xml:space="preserve">   развивать умения использовать приобретенные знания и умения в практической деятельности и повседневной жизни.</w:t>
      </w:r>
    </w:p>
    <w:p w:rsidR="00630DDC" w:rsidRPr="00417D58" w:rsidRDefault="00630DDC" w:rsidP="00630DDC">
      <w:pPr>
        <w:numPr>
          <w:ilvl w:val="0"/>
          <w:numId w:val="7"/>
        </w:numPr>
        <w:tabs>
          <w:tab w:val="left" w:pos="284"/>
          <w:tab w:val="left" w:pos="993"/>
        </w:tabs>
        <w:suppressAutoHyphens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 xml:space="preserve">формирование ключевых компетенций обучающихся для полноценной самостоятельно мыслящей личности. </w:t>
      </w:r>
    </w:p>
    <w:p w:rsidR="00630DDC" w:rsidRPr="00417D58" w:rsidRDefault="00630DDC" w:rsidP="00630DDC">
      <w:pPr>
        <w:suppressAutoHyphens w:val="0"/>
        <w:autoSpaceDE w:val="0"/>
        <w:autoSpaceDN w:val="0"/>
        <w:adjustRightInd w:val="0"/>
        <w:spacing w:before="0" w:after="0" w:line="276" w:lineRule="auto"/>
        <w:rPr>
          <w:rFonts w:ascii="Times New Roman" w:eastAsia="Times New Roman" w:hAnsi="Times New Roman" w:cs="Times New Roman"/>
          <w:b/>
          <w:i/>
          <w:iCs/>
          <w:sz w:val="24"/>
          <w:szCs w:val="24"/>
          <w:lang w:eastAsia="ru-RU"/>
        </w:rPr>
      </w:pPr>
      <w:r w:rsidRPr="00417D58">
        <w:rPr>
          <w:rFonts w:ascii="Times New Roman" w:eastAsia="Times New Roman" w:hAnsi="Times New Roman" w:cs="Times New Roman"/>
          <w:b/>
          <w:i/>
          <w:iCs/>
          <w:sz w:val="24"/>
          <w:szCs w:val="24"/>
          <w:lang w:eastAsia="ru-RU"/>
        </w:rPr>
        <w:t>Задачи:</w:t>
      </w:r>
    </w:p>
    <w:p w:rsidR="00630DDC" w:rsidRPr="00417D58" w:rsidRDefault="00630DDC" w:rsidP="00630DDC">
      <w:pPr>
        <w:numPr>
          <w:ilvl w:val="0"/>
          <w:numId w:val="8"/>
        </w:numPr>
        <w:suppressAutoHyphens w:val="0"/>
        <w:autoSpaceDE w:val="0"/>
        <w:autoSpaceDN w:val="0"/>
        <w:adjustRightInd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создать условия для развития у детей познавательных интересов, формировать стремление ребенка к размышлению и поиску;</w:t>
      </w:r>
    </w:p>
    <w:p w:rsidR="00630DDC" w:rsidRPr="00417D58" w:rsidRDefault="00630DDC" w:rsidP="00630DDC">
      <w:pPr>
        <w:numPr>
          <w:ilvl w:val="0"/>
          <w:numId w:val="8"/>
        </w:numPr>
        <w:suppressAutoHyphens w:val="0"/>
        <w:autoSpaceDE w:val="0"/>
        <w:autoSpaceDN w:val="0"/>
        <w:adjustRightInd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обеспечить становление у детей развитых форм сознания и самосознания;</w:t>
      </w:r>
    </w:p>
    <w:p w:rsidR="00630DDC" w:rsidRPr="00417D58" w:rsidRDefault="00630DDC" w:rsidP="00630DDC">
      <w:pPr>
        <w:numPr>
          <w:ilvl w:val="0"/>
          <w:numId w:val="8"/>
        </w:numPr>
        <w:suppressAutoHyphens w:val="0"/>
        <w:autoSpaceDE w:val="0"/>
        <w:autoSpaceDN w:val="0"/>
        <w:adjustRightInd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обучить приемам поисковой и творческой деятельности;</w:t>
      </w:r>
    </w:p>
    <w:p w:rsidR="00630DDC" w:rsidRPr="00417D58" w:rsidRDefault="00630DDC" w:rsidP="00630DDC">
      <w:pPr>
        <w:numPr>
          <w:ilvl w:val="0"/>
          <w:numId w:val="8"/>
        </w:numPr>
        <w:suppressAutoHyphens w:val="0"/>
        <w:autoSpaceDE w:val="0"/>
        <w:autoSpaceDN w:val="0"/>
        <w:adjustRightInd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развивать комплекс свойств личности, которые входят в понятие «творческие способности»;</w:t>
      </w:r>
    </w:p>
    <w:p w:rsidR="00630DDC" w:rsidRPr="00417D58" w:rsidRDefault="00630DDC" w:rsidP="00630DDC">
      <w:pPr>
        <w:numPr>
          <w:ilvl w:val="0"/>
          <w:numId w:val="8"/>
        </w:numPr>
        <w:suppressAutoHyphens w:val="0"/>
        <w:autoSpaceDE w:val="0"/>
        <w:autoSpaceDN w:val="0"/>
        <w:adjustRightInd w:val="0"/>
        <w:spacing w:before="0" w:after="0" w:line="276" w:lineRule="auto"/>
        <w:jc w:val="both"/>
        <w:rPr>
          <w:rFonts w:ascii="Times New Roman" w:eastAsia="Times New Roman" w:hAnsi="Times New Roman" w:cs="Times New Roman"/>
          <w:sz w:val="24"/>
          <w:szCs w:val="24"/>
          <w:lang w:eastAsia="ru-RU"/>
        </w:rPr>
      </w:pPr>
      <w:r w:rsidRPr="00417D58">
        <w:rPr>
          <w:rFonts w:ascii="Times New Roman" w:eastAsia="Times New Roman" w:hAnsi="Times New Roman" w:cs="Times New Roman"/>
          <w:sz w:val="24"/>
          <w:szCs w:val="24"/>
          <w:lang w:eastAsia="ru-RU"/>
        </w:rPr>
        <w:t>сформировать представление о математике как форме описания и методе познания окружающего мира.</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b/>
          <w:i/>
          <w:sz w:val="24"/>
          <w:szCs w:val="24"/>
        </w:rPr>
        <w:t>Виды деятельности</w:t>
      </w:r>
      <w:r w:rsidRPr="00417D58">
        <w:rPr>
          <w:rFonts w:ascii="Times New Roman" w:hAnsi="Times New Roman"/>
          <w:sz w:val="24"/>
          <w:szCs w:val="24"/>
        </w:rPr>
        <w:t xml:space="preserve">: игровая, познавательная. </w:t>
      </w:r>
    </w:p>
    <w:p w:rsidR="00630DDC" w:rsidRPr="00417D58" w:rsidRDefault="00630DDC" w:rsidP="00630DDC">
      <w:pPr>
        <w:spacing w:before="0" w:after="0"/>
        <w:jc w:val="center"/>
        <w:rPr>
          <w:rFonts w:ascii="Times New Roman" w:hAnsi="Times New Roman"/>
          <w:b/>
          <w:sz w:val="24"/>
          <w:szCs w:val="24"/>
          <w:u w:val="single"/>
        </w:rPr>
      </w:pPr>
    </w:p>
    <w:p w:rsidR="00630DDC" w:rsidRPr="00417D58" w:rsidRDefault="00630DDC" w:rsidP="00630DDC">
      <w:pPr>
        <w:spacing w:before="0" w:after="0"/>
        <w:jc w:val="center"/>
        <w:rPr>
          <w:rFonts w:ascii="Times New Roman" w:hAnsi="Times New Roman"/>
          <w:b/>
          <w:sz w:val="24"/>
          <w:szCs w:val="24"/>
          <w:u w:val="single"/>
        </w:rPr>
      </w:pPr>
      <w:r w:rsidRPr="00417D58">
        <w:rPr>
          <w:rFonts w:ascii="Times New Roman" w:hAnsi="Times New Roman"/>
          <w:b/>
          <w:sz w:val="24"/>
          <w:szCs w:val="24"/>
          <w:u w:val="single"/>
        </w:rPr>
        <w:t>2. Основное содержание</w:t>
      </w:r>
    </w:p>
    <w:p w:rsidR="00630DDC" w:rsidRPr="00417D58" w:rsidRDefault="00630DDC" w:rsidP="00630DDC">
      <w:pPr>
        <w:spacing w:before="0" w:after="0"/>
        <w:jc w:val="center"/>
        <w:rPr>
          <w:rFonts w:ascii="Times New Roman" w:hAnsi="Times New Roman"/>
          <w:b/>
          <w:sz w:val="24"/>
          <w:szCs w:val="24"/>
        </w:rPr>
      </w:pPr>
      <w:r w:rsidRPr="00417D58">
        <w:rPr>
          <w:rFonts w:ascii="Times New Roman" w:hAnsi="Times New Roman"/>
          <w:b/>
          <w:sz w:val="24"/>
          <w:szCs w:val="24"/>
        </w:rPr>
        <w:t>3 класс</w:t>
      </w:r>
    </w:p>
    <w:p w:rsidR="00630DDC" w:rsidRPr="00417D58" w:rsidRDefault="00630DDC" w:rsidP="00630DDC">
      <w:pPr>
        <w:numPr>
          <w:ilvl w:val="0"/>
          <w:numId w:val="5"/>
        </w:numPr>
        <w:spacing w:before="0" w:after="0"/>
        <w:jc w:val="both"/>
        <w:rPr>
          <w:rFonts w:ascii="Times New Roman" w:hAnsi="Times New Roman"/>
          <w:b/>
          <w:sz w:val="24"/>
          <w:szCs w:val="24"/>
        </w:rPr>
      </w:pPr>
      <w:r w:rsidRPr="00417D58">
        <w:rPr>
          <w:rFonts w:ascii="Times New Roman" w:hAnsi="Times New Roman"/>
          <w:b/>
          <w:sz w:val="24"/>
          <w:szCs w:val="24"/>
        </w:rPr>
        <w:t>Свойства, признаки и составные части предметов (3 часа)</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Закономерность в чередовании признаков. Классификация по какому-то признаку. Состав предметов.</w:t>
      </w:r>
    </w:p>
    <w:p w:rsidR="00630DDC" w:rsidRPr="00417D58" w:rsidRDefault="00630DDC" w:rsidP="00630DDC">
      <w:pPr>
        <w:numPr>
          <w:ilvl w:val="0"/>
          <w:numId w:val="5"/>
        </w:numPr>
        <w:spacing w:before="0" w:after="0"/>
        <w:jc w:val="both"/>
        <w:rPr>
          <w:rFonts w:ascii="Times New Roman" w:hAnsi="Times New Roman"/>
          <w:b/>
          <w:sz w:val="24"/>
          <w:szCs w:val="24"/>
        </w:rPr>
      </w:pPr>
      <w:r w:rsidRPr="00417D58">
        <w:rPr>
          <w:rFonts w:ascii="Times New Roman" w:hAnsi="Times New Roman"/>
          <w:b/>
          <w:sz w:val="24"/>
          <w:szCs w:val="24"/>
        </w:rPr>
        <w:t>Сравнение (3 часа)</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Сравнение предметов по признакам. Симметрия. Симметричные фигуры.</w:t>
      </w:r>
    </w:p>
    <w:p w:rsidR="00630DDC" w:rsidRPr="00417D58" w:rsidRDefault="00630DDC" w:rsidP="00630DDC">
      <w:pPr>
        <w:numPr>
          <w:ilvl w:val="0"/>
          <w:numId w:val="5"/>
        </w:numPr>
        <w:spacing w:before="0" w:after="0"/>
        <w:jc w:val="both"/>
        <w:rPr>
          <w:rFonts w:ascii="Times New Roman" w:hAnsi="Times New Roman"/>
          <w:b/>
          <w:sz w:val="24"/>
          <w:szCs w:val="24"/>
        </w:rPr>
      </w:pPr>
      <w:r w:rsidRPr="00417D58">
        <w:rPr>
          <w:rFonts w:ascii="Times New Roman" w:hAnsi="Times New Roman"/>
          <w:b/>
          <w:sz w:val="24"/>
          <w:szCs w:val="24"/>
        </w:rPr>
        <w:t>Комбинаторика (2 часа)</w:t>
      </w:r>
    </w:p>
    <w:p w:rsidR="00630DDC" w:rsidRPr="00417D58" w:rsidRDefault="00630DDC" w:rsidP="00630DDC">
      <w:pPr>
        <w:spacing w:before="0" w:after="0"/>
        <w:jc w:val="both"/>
        <w:rPr>
          <w:rFonts w:ascii="Times New Roman" w:hAnsi="Times New Roman"/>
          <w:i/>
          <w:sz w:val="24"/>
          <w:szCs w:val="24"/>
        </w:rPr>
      </w:pPr>
      <w:r w:rsidRPr="00417D58">
        <w:rPr>
          <w:rFonts w:ascii="Times New Roman" w:hAnsi="Times New Roman"/>
          <w:i/>
          <w:sz w:val="24"/>
          <w:szCs w:val="24"/>
        </w:rPr>
        <w:t xml:space="preserve">     </w:t>
      </w:r>
      <w:r w:rsidRPr="00417D58">
        <w:rPr>
          <w:rFonts w:ascii="Times New Roman" w:hAnsi="Times New Roman"/>
          <w:sz w:val="24"/>
          <w:szCs w:val="24"/>
        </w:rPr>
        <w:t>Перестановки. Размещения. Сочетания</w:t>
      </w:r>
      <w:r w:rsidRPr="00417D58">
        <w:rPr>
          <w:rFonts w:ascii="Times New Roman" w:hAnsi="Times New Roman"/>
          <w:i/>
          <w:sz w:val="24"/>
          <w:szCs w:val="24"/>
        </w:rPr>
        <w:t>.</w:t>
      </w:r>
    </w:p>
    <w:p w:rsidR="00630DDC" w:rsidRPr="00417D58" w:rsidRDefault="00630DDC" w:rsidP="00630DDC">
      <w:pPr>
        <w:numPr>
          <w:ilvl w:val="0"/>
          <w:numId w:val="5"/>
        </w:numPr>
        <w:spacing w:before="0" w:after="0"/>
        <w:jc w:val="both"/>
        <w:rPr>
          <w:rFonts w:ascii="Times New Roman" w:hAnsi="Times New Roman"/>
          <w:b/>
          <w:sz w:val="24"/>
          <w:szCs w:val="24"/>
        </w:rPr>
      </w:pPr>
      <w:r w:rsidRPr="00417D58">
        <w:rPr>
          <w:rFonts w:ascii="Times New Roman" w:hAnsi="Times New Roman"/>
          <w:b/>
          <w:sz w:val="24"/>
          <w:szCs w:val="24"/>
        </w:rPr>
        <w:t>Действия предметов (4 часа)</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Результат действия предметов. Обратные действия. Порядок действий. Последовательность событий.</w:t>
      </w:r>
    </w:p>
    <w:p w:rsidR="00630DDC" w:rsidRPr="00417D58" w:rsidRDefault="00630DDC" w:rsidP="00630DDC">
      <w:pPr>
        <w:numPr>
          <w:ilvl w:val="0"/>
          <w:numId w:val="5"/>
        </w:numPr>
        <w:spacing w:before="0" w:after="0"/>
        <w:jc w:val="both"/>
        <w:rPr>
          <w:rFonts w:ascii="Times New Roman" w:hAnsi="Times New Roman"/>
          <w:b/>
          <w:sz w:val="24"/>
          <w:szCs w:val="24"/>
        </w:rPr>
      </w:pPr>
      <w:r w:rsidRPr="00417D58">
        <w:rPr>
          <w:rFonts w:ascii="Times New Roman" w:hAnsi="Times New Roman"/>
          <w:b/>
          <w:sz w:val="24"/>
          <w:szCs w:val="24"/>
        </w:rPr>
        <w:t>Взаимосвязь между родовыми и видовыми понятиями (4 часа)</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Математические отношения, замаскированные в виде задач-шуток.</w:t>
      </w:r>
    </w:p>
    <w:p w:rsidR="00630DDC" w:rsidRPr="00417D58" w:rsidRDefault="00630DDC" w:rsidP="00630DDC">
      <w:pPr>
        <w:numPr>
          <w:ilvl w:val="0"/>
          <w:numId w:val="5"/>
        </w:numPr>
        <w:spacing w:before="0" w:after="0"/>
        <w:jc w:val="both"/>
        <w:rPr>
          <w:rFonts w:ascii="Times New Roman" w:hAnsi="Times New Roman"/>
          <w:b/>
          <w:sz w:val="24"/>
          <w:szCs w:val="24"/>
        </w:rPr>
      </w:pPr>
      <w:r w:rsidRPr="00417D58">
        <w:rPr>
          <w:rFonts w:ascii="Times New Roman" w:hAnsi="Times New Roman"/>
          <w:b/>
          <w:sz w:val="24"/>
          <w:szCs w:val="24"/>
        </w:rPr>
        <w:t>Элементы логики (10 часов)</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630DDC" w:rsidRPr="00417D58" w:rsidRDefault="00630DDC" w:rsidP="00630DDC">
      <w:pPr>
        <w:numPr>
          <w:ilvl w:val="0"/>
          <w:numId w:val="9"/>
        </w:numPr>
        <w:spacing w:before="0" w:after="0"/>
        <w:jc w:val="both"/>
        <w:rPr>
          <w:rFonts w:ascii="Times New Roman" w:hAnsi="Times New Roman"/>
          <w:b/>
          <w:sz w:val="24"/>
          <w:szCs w:val="24"/>
        </w:rPr>
      </w:pPr>
      <w:r w:rsidRPr="00417D58">
        <w:rPr>
          <w:rFonts w:ascii="Times New Roman" w:hAnsi="Times New Roman"/>
          <w:b/>
          <w:sz w:val="24"/>
          <w:szCs w:val="24"/>
        </w:rPr>
        <w:t>Развитие творческого воображения (4 часа)</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Составление загадок, чайнвордов. Создание фантастического сюжета на тему «Состав предметов».</w:t>
      </w:r>
    </w:p>
    <w:p w:rsidR="00630DDC" w:rsidRPr="00417D58" w:rsidRDefault="00630DDC" w:rsidP="00630DDC">
      <w:pPr>
        <w:numPr>
          <w:ilvl w:val="0"/>
          <w:numId w:val="9"/>
        </w:numPr>
        <w:spacing w:before="0" w:after="0"/>
        <w:jc w:val="both"/>
        <w:rPr>
          <w:rFonts w:ascii="Times New Roman" w:hAnsi="Times New Roman"/>
          <w:b/>
          <w:sz w:val="24"/>
          <w:szCs w:val="24"/>
        </w:rPr>
      </w:pPr>
      <w:r w:rsidRPr="00417D58">
        <w:rPr>
          <w:rFonts w:ascii="Times New Roman" w:hAnsi="Times New Roman"/>
          <w:b/>
          <w:sz w:val="24"/>
          <w:szCs w:val="24"/>
        </w:rPr>
        <w:t>Практический материал (4 часа)</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     Логические упражнения. Логические игры. Логические задачи. Интеллектуальные викторины.</w:t>
      </w:r>
    </w:p>
    <w:p w:rsidR="00630DDC" w:rsidRPr="00417D58" w:rsidRDefault="00630DDC" w:rsidP="00630DDC">
      <w:pPr>
        <w:spacing w:before="0" w:after="0"/>
        <w:jc w:val="center"/>
        <w:rPr>
          <w:rFonts w:ascii="Times New Roman" w:hAnsi="Times New Roman"/>
          <w:b/>
          <w:sz w:val="24"/>
          <w:szCs w:val="24"/>
          <w:u w:val="single"/>
        </w:rPr>
      </w:pPr>
    </w:p>
    <w:p w:rsidR="00630DDC" w:rsidRPr="00417D58" w:rsidRDefault="00630DDC" w:rsidP="00630DDC">
      <w:pPr>
        <w:spacing w:before="0" w:after="0"/>
        <w:rPr>
          <w:rFonts w:ascii="Times New Roman" w:hAnsi="Times New Roman"/>
          <w:b/>
          <w:sz w:val="24"/>
          <w:szCs w:val="24"/>
          <w:u w:val="single"/>
        </w:rPr>
      </w:pPr>
    </w:p>
    <w:p w:rsidR="00630DDC" w:rsidRPr="00417D58" w:rsidRDefault="00630DDC" w:rsidP="00630DDC">
      <w:pPr>
        <w:spacing w:before="0" w:after="0"/>
        <w:jc w:val="center"/>
        <w:rPr>
          <w:rFonts w:ascii="Times New Roman" w:hAnsi="Times New Roman"/>
          <w:b/>
          <w:sz w:val="24"/>
          <w:szCs w:val="24"/>
          <w:u w:val="single"/>
        </w:rPr>
      </w:pPr>
    </w:p>
    <w:p w:rsidR="00630DDC" w:rsidRPr="00417D58" w:rsidRDefault="00047401" w:rsidP="00630DDC">
      <w:pPr>
        <w:spacing w:before="0" w:after="0"/>
        <w:jc w:val="center"/>
        <w:rPr>
          <w:rFonts w:ascii="Times New Roman" w:hAnsi="Times New Roman"/>
          <w:b/>
          <w:sz w:val="24"/>
          <w:szCs w:val="24"/>
          <w:u w:val="single"/>
        </w:rPr>
      </w:pPr>
      <w:r w:rsidRPr="00417D58">
        <w:rPr>
          <w:rFonts w:ascii="Times New Roman" w:hAnsi="Times New Roman"/>
          <w:b/>
          <w:sz w:val="24"/>
          <w:szCs w:val="24"/>
          <w:u w:val="single"/>
        </w:rPr>
        <w:t>3</w:t>
      </w:r>
      <w:r w:rsidR="00630DDC" w:rsidRPr="00417D58">
        <w:rPr>
          <w:rFonts w:ascii="Times New Roman" w:hAnsi="Times New Roman"/>
          <w:b/>
          <w:sz w:val="24"/>
          <w:szCs w:val="24"/>
          <w:u w:val="single"/>
        </w:rPr>
        <w:t>. Календарно-тематическое планирование</w:t>
      </w:r>
    </w:p>
    <w:tbl>
      <w:tblPr>
        <w:tblW w:w="0" w:type="auto"/>
        <w:tblInd w:w="-5" w:type="dxa"/>
        <w:tblLayout w:type="fixed"/>
        <w:tblLook w:val="0000" w:firstRow="0" w:lastRow="0" w:firstColumn="0" w:lastColumn="0" w:noHBand="0" w:noVBand="0"/>
      </w:tblPr>
      <w:tblGrid>
        <w:gridCol w:w="616"/>
        <w:gridCol w:w="3320"/>
        <w:gridCol w:w="1276"/>
        <w:gridCol w:w="1134"/>
        <w:gridCol w:w="1842"/>
        <w:gridCol w:w="1144"/>
      </w:tblGrid>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jc w:val="center"/>
              <w:rPr>
                <w:rFonts w:ascii="Times New Roman" w:hAnsi="Times New Roman"/>
                <w:b/>
                <w:sz w:val="24"/>
                <w:szCs w:val="24"/>
              </w:rPr>
            </w:pPr>
            <w:r w:rsidRPr="00417D58">
              <w:rPr>
                <w:rFonts w:ascii="Times New Roman" w:hAnsi="Times New Roman"/>
                <w:b/>
                <w:sz w:val="24"/>
                <w:szCs w:val="24"/>
              </w:rPr>
              <w:t>№</w:t>
            </w:r>
          </w:p>
          <w:p w:rsidR="00630DDC" w:rsidRPr="00417D58" w:rsidRDefault="00630DDC" w:rsidP="00630DDC">
            <w:pPr>
              <w:spacing w:before="0" w:after="0"/>
              <w:jc w:val="center"/>
              <w:rPr>
                <w:rFonts w:ascii="Times New Roman" w:hAnsi="Times New Roman"/>
                <w:b/>
                <w:sz w:val="24"/>
                <w:szCs w:val="24"/>
              </w:rPr>
            </w:pPr>
            <w:proofErr w:type="gramStart"/>
            <w:r w:rsidRPr="00417D58">
              <w:rPr>
                <w:rFonts w:ascii="Times New Roman" w:hAnsi="Times New Roman"/>
                <w:b/>
                <w:sz w:val="24"/>
                <w:szCs w:val="24"/>
              </w:rPr>
              <w:t>п</w:t>
            </w:r>
            <w:proofErr w:type="gramEnd"/>
            <w:r w:rsidRPr="00417D58">
              <w:rPr>
                <w:rFonts w:ascii="Times New Roman" w:hAnsi="Times New Roman"/>
                <w:b/>
                <w:sz w:val="24"/>
                <w:szCs w:val="24"/>
              </w:rPr>
              <w:t>/п</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jc w:val="center"/>
              <w:rPr>
                <w:rFonts w:ascii="Times New Roman" w:hAnsi="Times New Roman"/>
                <w:b/>
                <w:sz w:val="24"/>
                <w:szCs w:val="24"/>
              </w:rPr>
            </w:pPr>
            <w:r w:rsidRPr="00417D58">
              <w:rPr>
                <w:rFonts w:ascii="Times New Roman" w:hAnsi="Times New Roman"/>
                <w:b/>
                <w:sz w:val="24"/>
                <w:szCs w:val="24"/>
              </w:rPr>
              <w:t>Тема занятий</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jc w:val="center"/>
              <w:rPr>
                <w:rFonts w:ascii="Times New Roman" w:hAnsi="Times New Roman"/>
                <w:b/>
                <w:sz w:val="24"/>
                <w:szCs w:val="24"/>
              </w:rPr>
            </w:pPr>
            <w:r w:rsidRPr="00417D58">
              <w:rPr>
                <w:rFonts w:ascii="Times New Roman" w:hAnsi="Times New Roman"/>
                <w:b/>
                <w:sz w:val="24"/>
                <w:szCs w:val="24"/>
              </w:rPr>
              <w:t>Всего часов</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jc w:val="center"/>
              <w:rPr>
                <w:rFonts w:ascii="Times New Roman" w:hAnsi="Times New Roman"/>
                <w:b/>
                <w:sz w:val="24"/>
                <w:szCs w:val="24"/>
              </w:rPr>
            </w:pPr>
            <w:r w:rsidRPr="00417D58">
              <w:rPr>
                <w:rFonts w:ascii="Times New Roman" w:hAnsi="Times New Roman"/>
                <w:b/>
                <w:sz w:val="24"/>
                <w:szCs w:val="24"/>
              </w:rPr>
              <w:t>В том числе теория</w:t>
            </w: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jc w:val="center"/>
              <w:rPr>
                <w:rFonts w:ascii="Times New Roman" w:hAnsi="Times New Roman"/>
                <w:b/>
                <w:sz w:val="24"/>
                <w:szCs w:val="24"/>
              </w:rPr>
            </w:pPr>
            <w:r w:rsidRPr="00417D58">
              <w:rPr>
                <w:rFonts w:ascii="Times New Roman" w:hAnsi="Times New Roman"/>
                <w:b/>
                <w:sz w:val="24"/>
                <w:szCs w:val="24"/>
              </w:rPr>
              <w:t>В том числе практика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jc w:val="center"/>
              <w:rPr>
                <w:rFonts w:ascii="Times New Roman" w:hAnsi="Times New Roman"/>
                <w:b/>
                <w:sz w:val="24"/>
                <w:szCs w:val="24"/>
              </w:rPr>
            </w:pPr>
            <w:r w:rsidRPr="00417D58">
              <w:rPr>
                <w:rFonts w:ascii="Times New Roman" w:hAnsi="Times New Roman"/>
                <w:b/>
                <w:sz w:val="24"/>
                <w:szCs w:val="24"/>
              </w:rPr>
              <w:t>Конт</w:t>
            </w:r>
          </w:p>
          <w:p w:rsidR="00630DDC" w:rsidRPr="00417D58" w:rsidRDefault="00630DDC" w:rsidP="00630DDC">
            <w:pPr>
              <w:spacing w:before="0" w:after="0"/>
              <w:jc w:val="center"/>
              <w:rPr>
                <w:rFonts w:ascii="Times New Roman" w:hAnsi="Times New Roman"/>
                <w:b/>
                <w:sz w:val="24"/>
                <w:szCs w:val="24"/>
              </w:rPr>
            </w:pPr>
            <w:r w:rsidRPr="00417D58">
              <w:rPr>
                <w:rFonts w:ascii="Times New Roman" w:hAnsi="Times New Roman"/>
                <w:b/>
                <w:sz w:val="24"/>
                <w:szCs w:val="24"/>
              </w:rPr>
              <w:t>роль</w:t>
            </w: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Входной тест.</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№1</w:t>
            </w: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lastRenderedPageBreak/>
              <w:t>2.</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Закономерности в чередовании признаков.</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p w:rsidR="00630DDC" w:rsidRPr="00417D58" w:rsidRDefault="00630DDC" w:rsidP="00630DDC">
            <w:pPr>
              <w:spacing w:before="0" w:after="0"/>
              <w:rPr>
                <w:rFonts w:ascii="Times New Roman" w:hAnsi="Times New Roman"/>
                <w:sz w:val="24"/>
                <w:szCs w:val="24"/>
              </w:rPr>
            </w:pPr>
            <w:r w:rsidRPr="00417D58">
              <w:rPr>
                <w:rFonts w:ascii="Times New Roman" w:hAnsi="Times New Roman"/>
                <w:sz w:val="24"/>
                <w:szCs w:val="24"/>
              </w:rPr>
              <w:t xml:space="preserve"> С </w:t>
            </w:r>
            <w:proofErr w:type="spellStart"/>
            <w:proofErr w:type="gramStart"/>
            <w:r w:rsidRPr="00417D58">
              <w:rPr>
                <w:rFonts w:ascii="Times New Roman" w:hAnsi="Times New Roman"/>
                <w:sz w:val="24"/>
                <w:szCs w:val="24"/>
              </w:rPr>
              <w:t>использова-нием</w:t>
            </w:r>
            <w:proofErr w:type="spellEnd"/>
            <w:proofErr w:type="gramEnd"/>
            <w:r w:rsidRPr="00417D58">
              <w:rPr>
                <w:rFonts w:ascii="Times New Roman" w:hAnsi="Times New Roman"/>
                <w:sz w:val="24"/>
                <w:szCs w:val="24"/>
              </w:rPr>
              <w:t xml:space="preserve"> мультимедиа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3.</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Классификация по какому-то признаку.</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p w:rsidR="00630DDC" w:rsidRPr="00417D58" w:rsidRDefault="00630DDC" w:rsidP="00630DDC">
            <w:pPr>
              <w:spacing w:before="0" w:after="0"/>
              <w:rPr>
                <w:rFonts w:ascii="Times New Roman" w:hAnsi="Times New Roman"/>
                <w:sz w:val="24"/>
                <w:szCs w:val="24"/>
              </w:rPr>
            </w:pPr>
            <w:r w:rsidRPr="00417D58">
              <w:rPr>
                <w:rFonts w:ascii="Times New Roman" w:hAnsi="Times New Roman"/>
                <w:sz w:val="24"/>
                <w:szCs w:val="24"/>
              </w:rPr>
              <w:t xml:space="preserve">С </w:t>
            </w:r>
            <w:proofErr w:type="spellStart"/>
            <w:proofErr w:type="gramStart"/>
            <w:r w:rsidRPr="00417D58">
              <w:rPr>
                <w:rFonts w:ascii="Times New Roman" w:hAnsi="Times New Roman"/>
                <w:sz w:val="24"/>
                <w:szCs w:val="24"/>
              </w:rPr>
              <w:t>использова-нием</w:t>
            </w:r>
            <w:proofErr w:type="spellEnd"/>
            <w:proofErr w:type="gramEnd"/>
            <w:r w:rsidRPr="00417D58">
              <w:rPr>
                <w:rFonts w:ascii="Times New Roman" w:hAnsi="Times New Roman"/>
                <w:sz w:val="24"/>
                <w:szCs w:val="24"/>
              </w:rPr>
              <w:t xml:space="preserve"> мультимедиа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4.</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Сравнение предметов по признакам.</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5.</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«Сравнение».</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№2.</w:t>
            </w: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6.</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Состав предметов.</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p w:rsidR="00630DDC" w:rsidRPr="00417D58" w:rsidRDefault="00630DDC" w:rsidP="00630DDC">
            <w:pPr>
              <w:spacing w:before="0" w:after="0"/>
              <w:rPr>
                <w:rFonts w:ascii="Times New Roman" w:hAnsi="Times New Roman"/>
                <w:sz w:val="24"/>
                <w:szCs w:val="24"/>
              </w:rPr>
            </w:pPr>
            <w:proofErr w:type="spellStart"/>
            <w:r w:rsidRPr="00417D58">
              <w:rPr>
                <w:rFonts w:ascii="Times New Roman" w:hAnsi="Times New Roman"/>
                <w:sz w:val="24"/>
                <w:szCs w:val="24"/>
              </w:rPr>
              <w:t>Исследова</w:t>
            </w:r>
            <w:proofErr w:type="spellEnd"/>
            <w:r w:rsidRPr="00417D58">
              <w:rPr>
                <w:rFonts w:ascii="Times New Roman" w:hAnsi="Times New Roman"/>
                <w:sz w:val="24"/>
                <w:szCs w:val="24"/>
              </w:rPr>
              <w:t>-</w:t>
            </w:r>
          </w:p>
          <w:p w:rsidR="00630DDC" w:rsidRPr="00417D58" w:rsidRDefault="00630DDC" w:rsidP="00630DDC">
            <w:pPr>
              <w:spacing w:before="0" w:after="0"/>
              <w:rPr>
                <w:rFonts w:ascii="Times New Roman" w:hAnsi="Times New Roman"/>
                <w:sz w:val="24"/>
                <w:szCs w:val="24"/>
              </w:rPr>
            </w:pPr>
            <w:proofErr w:type="spellStart"/>
            <w:r w:rsidRPr="00417D58">
              <w:rPr>
                <w:rFonts w:ascii="Times New Roman" w:hAnsi="Times New Roman"/>
                <w:sz w:val="24"/>
                <w:szCs w:val="24"/>
              </w:rPr>
              <w:t>ние</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7.</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Логические упражнения. Игра «Угадай предмет».</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8.</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Найди отличия.</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p w:rsidR="00630DDC" w:rsidRPr="00417D58" w:rsidRDefault="00630DDC" w:rsidP="00630DDC">
            <w:pPr>
              <w:spacing w:before="0" w:after="0"/>
              <w:rPr>
                <w:rFonts w:ascii="Times New Roman" w:hAnsi="Times New Roman"/>
                <w:sz w:val="24"/>
                <w:szCs w:val="24"/>
              </w:rPr>
            </w:pPr>
            <w:r w:rsidRPr="00417D58">
              <w:rPr>
                <w:rFonts w:ascii="Times New Roman" w:hAnsi="Times New Roman"/>
                <w:sz w:val="24"/>
                <w:szCs w:val="24"/>
              </w:rPr>
              <w:t>Ролевая игра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9.</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Действия предметов. Игра «Кто так делает?»</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10.</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Комбинаторика. Перестановки, размещения.</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11.</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Функциональные признаки предметов.</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12.</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Симметрия. Симметричные фигуры.</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13.</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Логическая операция «и».</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14.</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Координатная сетка.</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15.</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Решение логических задач и задач-шуток.</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p w:rsidR="00630DDC" w:rsidRPr="00417D58" w:rsidRDefault="00630DDC" w:rsidP="00630DDC">
            <w:pPr>
              <w:spacing w:before="0" w:after="0"/>
              <w:rPr>
                <w:rFonts w:ascii="Times New Roman" w:hAnsi="Times New Roman"/>
                <w:sz w:val="24"/>
                <w:szCs w:val="24"/>
              </w:rPr>
            </w:pPr>
            <w:r w:rsidRPr="00417D58">
              <w:rPr>
                <w:rFonts w:ascii="Times New Roman" w:hAnsi="Times New Roman"/>
                <w:sz w:val="24"/>
                <w:szCs w:val="24"/>
              </w:rPr>
              <w:t xml:space="preserve">Игра – </w:t>
            </w:r>
            <w:proofErr w:type="spellStart"/>
            <w:r w:rsidRPr="00417D58">
              <w:rPr>
                <w:rFonts w:ascii="Times New Roman" w:hAnsi="Times New Roman"/>
                <w:sz w:val="24"/>
                <w:szCs w:val="24"/>
              </w:rPr>
              <w:t>соревнова</w:t>
            </w:r>
            <w:proofErr w:type="spellEnd"/>
            <w:r w:rsidRPr="00417D58">
              <w:rPr>
                <w:rFonts w:ascii="Times New Roman" w:hAnsi="Times New Roman"/>
                <w:sz w:val="24"/>
                <w:szCs w:val="24"/>
              </w:rPr>
              <w:t>-</w:t>
            </w:r>
          </w:p>
          <w:p w:rsidR="00630DDC" w:rsidRPr="00417D58" w:rsidRDefault="00630DDC" w:rsidP="00630DDC">
            <w:pPr>
              <w:spacing w:before="0" w:after="0"/>
              <w:rPr>
                <w:rFonts w:ascii="Times New Roman" w:hAnsi="Times New Roman"/>
                <w:sz w:val="24"/>
                <w:szCs w:val="24"/>
              </w:rPr>
            </w:pPr>
            <w:proofErr w:type="spellStart"/>
            <w:r w:rsidRPr="00417D58">
              <w:rPr>
                <w:rFonts w:ascii="Times New Roman" w:hAnsi="Times New Roman"/>
                <w:sz w:val="24"/>
                <w:szCs w:val="24"/>
              </w:rPr>
              <w:t>ние</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16.</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Результат действия предметов.</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17.</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Обратные действия.</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18.</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Математические отношения, замаскированные в виде задач-шуток.</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19.</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«Отношения».</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№3</w:t>
            </w: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20.</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Порядок действий, последовательность событий.</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p w:rsidR="00630DDC" w:rsidRPr="00417D58" w:rsidRDefault="00630DDC" w:rsidP="00630DDC">
            <w:pPr>
              <w:spacing w:before="0" w:after="0"/>
              <w:rPr>
                <w:rFonts w:ascii="Times New Roman" w:hAnsi="Times New Roman"/>
                <w:sz w:val="24"/>
                <w:szCs w:val="24"/>
              </w:rPr>
            </w:pPr>
            <w:proofErr w:type="spellStart"/>
            <w:r w:rsidRPr="00417D58">
              <w:rPr>
                <w:rFonts w:ascii="Times New Roman" w:hAnsi="Times New Roman"/>
                <w:sz w:val="24"/>
                <w:szCs w:val="24"/>
              </w:rPr>
              <w:t>Исследова</w:t>
            </w:r>
            <w:proofErr w:type="spellEnd"/>
            <w:r w:rsidRPr="00417D58">
              <w:rPr>
                <w:rFonts w:ascii="Times New Roman" w:hAnsi="Times New Roman"/>
                <w:sz w:val="24"/>
                <w:szCs w:val="24"/>
              </w:rPr>
              <w:t>-</w:t>
            </w:r>
          </w:p>
          <w:p w:rsidR="00630DDC" w:rsidRPr="00417D58" w:rsidRDefault="00630DDC" w:rsidP="00630DDC">
            <w:pPr>
              <w:spacing w:before="0" w:after="0"/>
              <w:rPr>
                <w:rFonts w:ascii="Times New Roman" w:hAnsi="Times New Roman"/>
                <w:sz w:val="24"/>
                <w:szCs w:val="24"/>
              </w:rPr>
            </w:pPr>
            <w:proofErr w:type="spellStart"/>
            <w:r w:rsidRPr="00417D58">
              <w:rPr>
                <w:rFonts w:ascii="Times New Roman" w:hAnsi="Times New Roman"/>
                <w:sz w:val="24"/>
                <w:szCs w:val="24"/>
              </w:rPr>
              <w:t>ние</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21.</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Комбинаторика. Размещение, сочетание.</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22.</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Составление загадок, чайнвордов.</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p w:rsidR="00630DDC" w:rsidRPr="00417D58" w:rsidRDefault="00630DDC" w:rsidP="00630DDC">
            <w:pPr>
              <w:spacing w:before="0" w:after="0"/>
              <w:rPr>
                <w:rFonts w:ascii="Times New Roman" w:hAnsi="Times New Roman"/>
                <w:sz w:val="24"/>
                <w:szCs w:val="24"/>
              </w:rPr>
            </w:pPr>
            <w:r w:rsidRPr="00417D58">
              <w:rPr>
                <w:rFonts w:ascii="Times New Roman" w:hAnsi="Times New Roman"/>
                <w:sz w:val="24"/>
                <w:szCs w:val="24"/>
              </w:rPr>
              <w:t>Викторина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23.</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Множество. Элементы множества.</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24.</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Классификация по одному свойству.</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lastRenderedPageBreak/>
              <w:t>25.</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«Классификация».</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№4</w:t>
            </w: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26.</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Способы задания множества.</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27.</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Сравнение множеств.</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28.</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Отношения между множествами (объединение, пересечение, вложенность).</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29.</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Решение задач с использованием понятий о множествах.</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30.</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Выражения и высказывания.</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31.</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Высказывания со связками «и», «или».</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32.</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Отрицание.</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33.</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Итоговый тест.</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Тест №5</w:t>
            </w:r>
          </w:p>
        </w:tc>
      </w:tr>
      <w:tr w:rsidR="00630DDC" w:rsidRPr="00417D58" w:rsidTr="007D3CB6">
        <w:tc>
          <w:tcPr>
            <w:tcW w:w="61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34.</w:t>
            </w:r>
          </w:p>
        </w:tc>
        <w:tc>
          <w:tcPr>
            <w:tcW w:w="3320"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 xml:space="preserve"> Итоговое занятие.</w:t>
            </w:r>
          </w:p>
        </w:tc>
        <w:tc>
          <w:tcPr>
            <w:tcW w:w="1276"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r w:rsidRPr="00417D58">
              <w:rPr>
                <w:rFonts w:ascii="Times New Roman" w:hAnsi="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0DDC" w:rsidRPr="00417D58" w:rsidRDefault="00630DDC" w:rsidP="00630DDC">
            <w:pPr>
              <w:snapToGrid w:val="0"/>
              <w:spacing w:before="0" w:after="0"/>
              <w:rPr>
                <w:rFonts w:ascii="Times New Roman" w:hAnsi="Times New Roman"/>
                <w:sz w:val="24"/>
                <w:szCs w:val="24"/>
              </w:rPr>
            </w:pPr>
          </w:p>
        </w:tc>
      </w:tr>
    </w:tbl>
    <w:p w:rsidR="00630DDC" w:rsidRPr="00417D58" w:rsidRDefault="00630DDC" w:rsidP="00630DDC">
      <w:pPr>
        <w:spacing w:before="0" w:after="0"/>
        <w:rPr>
          <w:rFonts w:ascii="Times New Roman" w:hAnsi="Times New Roman"/>
          <w:sz w:val="24"/>
          <w:szCs w:val="24"/>
        </w:rPr>
      </w:pPr>
    </w:p>
    <w:p w:rsidR="00630DDC" w:rsidRPr="00417D58" w:rsidRDefault="00630DDC" w:rsidP="00630DDC">
      <w:pPr>
        <w:spacing w:before="0" w:after="0"/>
        <w:jc w:val="center"/>
        <w:rPr>
          <w:rFonts w:ascii="Times New Roman" w:hAnsi="Times New Roman"/>
          <w:b/>
          <w:sz w:val="24"/>
          <w:szCs w:val="24"/>
        </w:rPr>
      </w:pPr>
    </w:p>
    <w:p w:rsidR="00630DDC" w:rsidRPr="00417D58" w:rsidRDefault="00630DDC" w:rsidP="00630DDC">
      <w:pPr>
        <w:spacing w:before="0" w:after="0"/>
        <w:rPr>
          <w:rFonts w:ascii="Times New Roman" w:hAnsi="Times New Roman"/>
          <w:b/>
          <w:sz w:val="24"/>
          <w:szCs w:val="24"/>
        </w:rPr>
      </w:pPr>
    </w:p>
    <w:p w:rsidR="00630DDC" w:rsidRPr="00417D58" w:rsidRDefault="00630DDC" w:rsidP="00630DDC">
      <w:pPr>
        <w:spacing w:before="0" w:after="0"/>
        <w:jc w:val="center"/>
        <w:rPr>
          <w:rFonts w:ascii="Times New Roman" w:hAnsi="Times New Roman"/>
          <w:sz w:val="24"/>
          <w:szCs w:val="24"/>
          <w:u w:val="single"/>
        </w:rPr>
      </w:pPr>
      <w:r w:rsidRPr="00417D58">
        <w:rPr>
          <w:rFonts w:ascii="Times New Roman" w:hAnsi="Times New Roman"/>
          <w:b/>
          <w:sz w:val="24"/>
          <w:szCs w:val="24"/>
          <w:u w:val="single"/>
        </w:rPr>
        <w:t xml:space="preserve">4. Требования к уровню подготовки </w:t>
      </w:r>
    </w:p>
    <w:p w:rsidR="00630DDC" w:rsidRPr="00417D58" w:rsidRDefault="00630DDC" w:rsidP="00630DDC">
      <w:pPr>
        <w:spacing w:before="0" w:after="0"/>
        <w:jc w:val="both"/>
        <w:rPr>
          <w:rFonts w:ascii="Times New Roman" w:hAnsi="Times New Roman"/>
          <w:sz w:val="24"/>
          <w:szCs w:val="24"/>
        </w:rPr>
      </w:pPr>
      <w:r w:rsidRPr="00417D58">
        <w:rPr>
          <w:rFonts w:ascii="Times New Roman" w:hAnsi="Times New Roman"/>
          <w:sz w:val="24"/>
          <w:szCs w:val="24"/>
        </w:rPr>
        <w:t xml:space="preserve">В результате изучения данного </w:t>
      </w:r>
      <w:proofErr w:type="gramStart"/>
      <w:r w:rsidRPr="00417D58">
        <w:rPr>
          <w:rFonts w:ascii="Times New Roman" w:hAnsi="Times New Roman"/>
          <w:sz w:val="24"/>
          <w:szCs w:val="24"/>
        </w:rPr>
        <w:t>курса</w:t>
      </w:r>
      <w:proofErr w:type="gramEnd"/>
      <w:r w:rsidRPr="00417D58">
        <w:rPr>
          <w:rFonts w:ascii="Times New Roman" w:hAnsi="Times New Roman"/>
          <w:sz w:val="24"/>
          <w:szCs w:val="24"/>
        </w:rPr>
        <w:t xml:space="preserve"> </w:t>
      </w:r>
      <w:r w:rsidRPr="00417D58">
        <w:rPr>
          <w:rFonts w:ascii="Times New Roman" w:hAnsi="Times New Roman"/>
          <w:b/>
          <w:sz w:val="24"/>
          <w:szCs w:val="24"/>
        </w:rPr>
        <w:t>в третьем классе</w:t>
      </w:r>
      <w:r w:rsidRPr="00417D58">
        <w:rPr>
          <w:rFonts w:ascii="Times New Roman" w:hAnsi="Times New Roman"/>
          <w:sz w:val="24"/>
          <w:szCs w:val="24"/>
        </w:rPr>
        <w:t xml:space="preserve"> обучающиеся получат возможность формирования</w:t>
      </w:r>
    </w:p>
    <w:p w:rsidR="00630DDC" w:rsidRPr="00417D58" w:rsidRDefault="00630DDC" w:rsidP="00630DDC">
      <w:pPr>
        <w:spacing w:before="0" w:after="0"/>
        <w:jc w:val="both"/>
        <w:rPr>
          <w:rFonts w:ascii="Times New Roman" w:hAnsi="Times New Roman"/>
          <w:b/>
          <w:i/>
          <w:sz w:val="24"/>
          <w:szCs w:val="24"/>
        </w:rPr>
      </w:pPr>
      <w:r w:rsidRPr="00417D58">
        <w:rPr>
          <w:rFonts w:ascii="Times New Roman" w:hAnsi="Times New Roman"/>
          <w:b/>
          <w:i/>
          <w:sz w:val="24"/>
          <w:szCs w:val="24"/>
        </w:rPr>
        <w:t>личностных результатов:</w:t>
      </w:r>
    </w:p>
    <w:p w:rsidR="00630DDC" w:rsidRPr="00417D58" w:rsidRDefault="00630DDC" w:rsidP="00630DDC">
      <w:pPr>
        <w:numPr>
          <w:ilvl w:val="0"/>
          <w:numId w:val="12"/>
        </w:numPr>
        <w:spacing w:before="0" w:after="0"/>
        <w:jc w:val="both"/>
        <w:rPr>
          <w:rFonts w:ascii="Times New Roman" w:hAnsi="Times New Roman"/>
          <w:sz w:val="24"/>
          <w:szCs w:val="24"/>
        </w:rPr>
      </w:pPr>
      <w:r w:rsidRPr="00417D58">
        <w:rPr>
          <w:rFonts w:ascii="Times New Roman" w:hAnsi="Times New Roman"/>
          <w:sz w:val="24"/>
          <w:szCs w:val="24"/>
        </w:rPr>
        <w:t>уметь выбирать целевые и смысловые установки для своих действий и поступков;</w:t>
      </w:r>
    </w:p>
    <w:p w:rsidR="00630DDC" w:rsidRPr="00417D58" w:rsidRDefault="00630DDC" w:rsidP="00630DDC">
      <w:pPr>
        <w:numPr>
          <w:ilvl w:val="0"/>
          <w:numId w:val="12"/>
        </w:numPr>
        <w:spacing w:before="0" w:after="0"/>
        <w:jc w:val="both"/>
        <w:rPr>
          <w:rFonts w:ascii="Times New Roman" w:hAnsi="Times New Roman"/>
          <w:sz w:val="24"/>
          <w:szCs w:val="24"/>
        </w:rPr>
      </w:pPr>
      <w:r w:rsidRPr="00417D58">
        <w:rPr>
          <w:rFonts w:ascii="Times New Roman" w:hAnsi="Times New Roman"/>
          <w:sz w:val="24"/>
          <w:szCs w:val="24"/>
        </w:rPr>
        <w:t>сотрудничать с учителем и сверстниками в разных ситуациях.</w:t>
      </w:r>
    </w:p>
    <w:p w:rsidR="00630DDC" w:rsidRPr="00417D58" w:rsidRDefault="00630DDC" w:rsidP="00630DDC">
      <w:pPr>
        <w:spacing w:before="0" w:after="0"/>
        <w:jc w:val="center"/>
        <w:rPr>
          <w:rFonts w:ascii="Times New Roman" w:hAnsi="Times New Roman"/>
          <w:sz w:val="24"/>
          <w:szCs w:val="24"/>
        </w:rPr>
      </w:pPr>
      <w:proofErr w:type="spellStart"/>
      <w:r w:rsidRPr="00417D58">
        <w:rPr>
          <w:rFonts w:ascii="Times New Roman" w:hAnsi="Times New Roman"/>
          <w:b/>
          <w:i/>
          <w:sz w:val="24"/>
          <w:szCs w:val="24"/>
        </w:rPr>
        <w:t>Метапредметными</w:t>
      </w:r>
      <w:proofErr w:type="spellEnd"/>
      <w:r w:rsidRPr="00417D58">
        <w:rPr>
          <w:rFonts w:ascii="Times New Roman" w:hAnsi="Times New Roman"/>
          <w:b/>
          <w:i/>
          <w:sz w:val="24"/>
          <w:szCs w:val="24"/>
        </w:rPr>
        <w:t xml:space="preserve"> результатами</w:t>
      </w:r>
      <w:r w:rsidRPr="00417D58">
        <w:rPr>
          <w:rFonts w:ascii="Times New Roman" w:hAnsi="Times New Roman"/>
          <w:sz w:val="24"/>
          <w:szCs w:val="24"/>
        </w:rPr>
        <w:t xml:space="preserve"> в третьем классе являются формирование </w:t>
      </w:r>
      <w:proofErr w:type="gramStart"/>
      <w:r w:rsidRPr="00417D58">
        <w:rPr>
          <w:rFonts w:ascii="Times New Roman" w:hAnsi="Times New Roman"/>
          <w:sz w:val="24"/>
          <w:szCs w:val="24"/>
        </w:rPr>
        <w:t>следующих</w:t>
      </w:r>
      <w:proofErr w:type="gramEnd"/>
      <w:r w:rsidRPr="00417D58">
        <w:rPr>
          <w:rFonts w:ascii="Times New Roman" w:hAnsi="Times New Roman"/>
          <w:sz w:val="24"/>
          <w:szCs w:val="24"/>
        </w:rPr>
        <w:t xml:space="preserve"> УДД:</w:t>
      </w:r>
    </w:p>
    <w:p w:rsidR="00630DDC" w:rsidRPr="00417D58" w:rsidRDefault="00630DDC" w:rsidP="00630DDC">
      <w:pPr>
        <w:spacing w:before="0" w:after="0"/>
        <w:jc w:val="both"/>
        <w:rPr>
          <w:rFonts w:ascii="Times New Roman" w:hAnsi="Times New Roman"/>
          <w:i/>
          <w:sz w:val="24"/>
          <w:szCs w:val="24"/>
        </w:rPr>
      </w:pPr>
      <w:r w:rsidRPr="00417D58">
        <w:rPr>
          <w:rFonts w:ascii="Times New Roman" w:hAnsi="Times New Roman"/>
          <w:i/>
          <w:sz w:val="24"/>
          <w:szCs w:val="24"/>
        </w:rPr>
        <w:t>Регулятивные УДД:</w:t>
      </w:r>
    </w:p>
    <w:p w:rsidR="00630DDC" w:rsidRPr="00417D58" w:rsidRDefault="00630DDC" w:rsidP="00630DDC">
      <w:pPr>
        <w:numPr>
          <w:ilvl w:val="0"/>
          <w:numId w:val="14"/>
        </w:numPr>
        <w:spacing w:before="0" w:after="0"/>
        <w:jc w:val="both"/>
        <w:rPr>
          <w:rFonts w:ascii="Times New Roman" w:hAnsi="Times New Roman"/>
          <w:sz w:val="24"/>
          <w:szCs w:val="24"/>
        </w:rPr>
      </w:pPr>
      <w:r w:rsidRPr="00417D58">
        <w:rPr>
          <w:rFonts w:ascii="Times New Roman" w:hAnsi="Times New Roman"/>
          <w:sz w:val="24"/>
          <w:szCs w:val="24"/>
        </w:rPr>
        <w:t>формировать умение понимать причины успеха/неуспеха учебной д</w:t>
      </w:r>
      <w:r w:rsidR="007E3E42" w:rsidRPr="00417D58">
        <w:rPr>
          <w:rFonts w:ascii="Times New Roman" w:hAnsi="Times New Roman"/>
          <w:sz w:val="24"/>
          <w:szCs w:val="24"/>
        </w:rPr>
        <w:t>е</w:t>
      </w:r>
      <w:r w:rsidRPr="00417D58">
        <w:rPr>
          <w:rFonts w:ascii="Times New Roman" w:hAnsi="Times New Roman"/>
          <w:sz w:val="24"/>
          <w:szCs w:val="24"/>
        </w:rPr>
        <w:t>ятельности;</w:t>
      </w:r>
    </w:p>
    <w:p w:rsidR="00630DDC" w:rsidRPr="00417D58" w:rsidRDefault="00630DDC" w:rsidP="00630DDC">
      <w:pPr>
        <w:numPr>
          <w:ilvl w:val="0"/>
          <w:numId w:val="14"/>
        </w:numPr>
        <w:spacing w:before="0" w:after="0"/>
        <w:jc w:val="both"/>
        <w:rPr>
          <w:rFonts w:ascii="Times New Roman" w:hAnsi="Times New Roman"/>
          <w:sz w:val="24"/>
          <w:szCs w:val="24"/>
        </w:rPr>
      </w:pPr>
      <w:r w:rsidRPr="00417D58">
        <w:rPr>
          <w:rFonts w:ascii="Times New Roman" w:hAnsi="Times New Roman"/>
          <w:sz w:val="24"/>
          <w:szCs w:val="24"/>
        </w:rPr>
        <w:t>формировать умение планировать и контролировать учебные действия в соответствии с поставленной задачей;</w:t>
      </w:r>
    </w:p>
    <w:p w:rsidR="00630DDC" w:rsidRPr="00417D58" w:rsidRDefault="00630DDC" w:rsidP="00630DDC">
      <w:pPr>
        <w:numPr>
          <w:ilvl w:val="0"/>
          <w:numId w:val="14"/>
        </w:numPr>
        <w:spacing w:before="0" w:after="0"/>
        <w:jc w:val="both"/>
        <w:rPr>
          <w:rFonts w:ascii="Times New Roman" w:hAnsi="Times New Roman"/>
          <w:sz w:val="24"/>
          <w:szCs w:val="24"/>
        </w:rPr>
      </w:pPr>
      <w:r w:rsidRPr="00417D58">
        <w:rPr>
          <w:rFonts w:ascii="Times New Roman" w:hAnsi="Times New Roman"/>
          <w:sz w:val="24"/>
          <w:szCs w:val="24"/>
        </w:rPr>
        <w:t>осваивать начальные формы рефлексии.</w:t>
      </w:r>
    </w:p>
    <w:p w:rsidR="00630DDC" w:rsidRPr="00417D58" w:rsidRDefault="00630DDC" w:rsidP="00630DDC">
      <w:pPr>
        <w:spacing w:before="0" w:after="0"/>
        <w:jc w:val="both"/>
        <w:rPr>
          <w:rFonts w:ascii="Times New Roman" w:hAnsi="Times New Roman"/>
          <w:i/>
          <w:sz w:val="24"/>
          <w:szCs w:val="24"/>
        </w:rPr>
      </w:pPr>
      <w:r w:rsidRPr="00417D58">
        <w:rPr>
          <w:rFonts w:ascii="Times New Roman" w:hAnsi="Times New Roman"/>
          <w:i/>
          <w:sz w:val="24"/>
          <w:szCs w:val="24"/>
        </w:rPr>
        <w:t>Познавательные УДД:</w:t>
      </w:r>
    </w:p>
    <w:p w:rsidR="00630DDC" w:rsidRPr="00417D58" w:rsidRDefault="00630DDC" w:rsidP="00630DDC">
      <w:pPr>
        <w:numPr>
          <w:ilvl w:val="0"/>
          <w:numId w:val="13"/>
        </w:numPr>
        <w:spacing w:before="0" w:after="0"/>
        <w:jc w:val="both"/>
        <w:rPr>
          <w:rFonts w:ascii="Times New Roman" w:hAnsi="Times New Roman"/>
          <w:sz w:val="24"/>
          <w:szCs w:val="24"/>
        </w:rPr>
      </w:pPr>
      <w:r w:rsidRPr="00417D58">
        <w:rPr>
          <w:rFonts w:ascii="Times New Roman" w:hAnsi="Times New Roman"/>
          <w:sz w:val="24"/>
          <w:szCs w:val="24"/>
        </w:rPr>
        <w:t>овладевать современными средствами массовой информации: сбор, преобразование, сохранение информации;</w:t>
      </w:r>
    </w:p>
    <w:p w:rsidR="00630DDC" w:rsidRPr="00417D58" w:rsidRDefault="00630DDC" w:rsidP="00630DDC">
      <w:pPr>
        <w:numPr>
          <w:ilvl w:val="0"/>
          <w:numId w:val="13"/>
        </w:numPr>
        <w:spacing w:before="0" w:after="0"/>
        <w:jc w:val="both"/>
        <w:rPr>
          <w:rFonts w:ascii="Times New Roman" w:hAnsi="Times New Roman"/>
          <w:sz w:val="24"/>
          <w:szCs w:val="24"/>
        </w:rPr>
      </w:pPr>
      <w:r w:rsidRPr="00417D58">
        <w:rPr>
          <w:rFonts w:ascii="Times New Roman" w:hAnsi="Times New Roman"/>
          <w:sz w:val="24"/>
          <w:szCs w:val="24"/>
        </w:rPr>
        <w:t>соблюдать нормы этики и этикета;</w:t>
      </w:r>
    </w:p>
    <w:p w:rsidR="00630DDC" w:rsidRPr="00417D58" w:rsidRDefault="00630DDC" w:rsidP="00630DDC">
      <w:pPr>
        <w:numPr>
          <w:ilvl w:val="0"/>
          <w:numId w:val="13"/>
        </w:numPr>
        <w:spacing w:before="0" w:after="0"/>
        <w:jc w:val="both"/>
        <w:rPr>
          <w:rFonts w:ascii="Times New Roman" w:hAnsi="Times New Roman"/>
          <w:sz w:val="24"/>
          <w:szCs w:val="24"/>
        </w:rPr>
      </w:pPr>
      <w:r w:rsidRPr="00417D58">
        <w:rPr>
          <w:rFonts w:ascii="Times New Roman" w:hAnsi="Times New Roman"/>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630DDC" w:rsidRPr="00417D58" w:rsidRDefault="00630DDC" w:rsidP="00630DDC">
      <w:pPr>
        <w:spacing w:before="0" w:after="0"/>
        <w:jc w:val="both"/>
        <w:rPr>
          <w:rFonts w:ascii="Times New Roman" w:hAnsi="Times New Roman"/>
          <w:i/>
          <w:sz w:val="24"/>
          <w:szCs w:val="24"/>
        </w:rPr>
      </w:pPr>
      <w:r w:rsidRPr="00417D58">
        <w:rPr>
          <w:rFonts w:ascii="Times New Roman" w:hAnsi="Times New Roman"/>
          <w:i/>
          <w:sz w:val="24"/>
          <w:szCs w:val="24"/>
        </w:rPr>
        <w:t>Коммуникативные УДД:</w:t>
      </w:r>
    </w:p>
    <w:p w:rsidR="00630DDC" w:rsidRPr="00417D58" w:rsidRDefault="00630DDC" w:rsidP="00630DDC">
      <w:pPr>
        <w:numPr>
          <w:ilvl w:val="0"/>
          <w:numId w:val="11"/>
        </w:numPr>
        <w:spacing w:before="0" w:after="0"/>
        <w:jc w:val="both"/>
        <w:rPr>
          <w:rFonts w:ascii="Times New Roman" w:hAnsi="Times New Roman"/>
          <w:i/>
          <w:sz w:val="24"/>
          <w:szCs w:val="24"/>
        </w:rPr>
      </w:pPr>
      <w:r w:rsidRPr="00417D58">
        <w:rPr>
          <w:rFonts w:ascii="Times New Roman" w:hAnsi="Times New Roman"/>
          <w:sz w:val="24"/>
          <w:szCs w:val="24"/>
        </w:rPr>
        <w:t>учиться выполнять различные роли в группе (лидера,</w:t>
      </w:r>
      <w:r w:rsidRPr="00417D58">
        <w:rPr>
          <w:rFonts w:ascii="Times New Roman" w:hAnsi="Times New Roman"/>
          <w:i/>
          <w:sz w:val="24"/>
          <w:szCs w:val="24"/>
        </w:rPr>
        <w:t xml:space="preserve"> исполнителя, критика);</w:t>
      </w:r>
    </w:p>
    <w:p w:rsidR="00630DDC" w:rsidRPr="00417D58" w:rsidRDefault="00630DDC" w:rsidP="00630DDC">
      <w:pPr>
        <w:numPr>
          <w:ilvl w:val="0"/>
          <w:numId w:val="11"/>
        </w:numPr>
        <w:spacing w:before="0" w:after="0"/>
        <w:jc w:val="both"/>
        <w:rPr>
          <w:rFonts w:ascii="Times New Roman" w:hAnsi="Times New Roman"/>
          <w:sz w:val="24"/>
          <w:szCs w:val="24"/>
        </w:rPr>
      </w:pPr>
      <w:r w:rsidRPr="00417D58">
        <w:rPr>
          <w:rFonts w:ascii="Times New Roman" w:hAnsi="Times New Roman"/>
          <w:sz w:val="24"/>
          <w:szCs w:val="24"/>
        </w:rPr>
        <w:t>учиться аргументировать, доказывать;</w:t>
      </w:r>
    </w:p>
    <w:p w:rsidR="00630DDC" w:rsidRPr="00417D58" w:rsidRDefault="00630DDC" w:rsidP="00630DDC">
      <w:pPr>
        <w:numPr>
          <w:ilvl w:val="0"/>
          <w:numId w:val="11"/>
        </w:numPr>
        <w:spacing w:before="0" w:after="0"/>
        <w:jc w:val="both"/>
        <w:rPr>
          <w:rFonts w:ascii="Times New Roman" w:hAnsi="Times New Roman"/>
          <w:sz w:val="24"/>
          <w:szCs w:val="24"/>
        </w:rPr>
      </w:pPr>
      <w:r w:rsidRPr="00417D58">
        <w:rPr>
          <w:rFonts w:ascii="Times New Roman" w:hAnsi="Times New Roman"/>
          <w:sz w:val="24"/>
          <w:szCs w:val="24"/>
        </w:rPr>
        <w:t>учиться вести дискуссию.</w:t>
      </w:r>
    </w:p>
    <w:p w:rsidR="00630DDC" w:rsidRPr="00417D58" w:rsidRDefault="00630DDC" w:rsidP="00630DDC">
      <w:pPr>
        <w:spacing w:before="0" w:after="0"/>
        <w:jc w:val="center"/>
        <w:rPr>
          <w:rFonts w:ascii="Times New Roman" w:hAnsi="Times New Roman"/>
          <w:b/>
          <w:sz w:val="24"/>
          <w:szCs w:val="24"/>
        </w:rPr>
      </w:pPr>
      <w:r w:rsidRPr="00417D58">
        <w:rPr>
          <w:rFonts w:ascii="Times New Roman" w:hAnsi="Times New Roman"/>
          <w:b/>
          <w:i/>
          <w:sz w:val="24"/>
          <w:szCs w:val="24"/>
        </w:rPr>
        <w:t xml:space="preserve">Предметными результатами </w:t>
      </w:r>
      <w:r w:rsidRPr="00417D58">
        <w:rPr>
          <w:rFonts w:ascii="Times New Roman" w:hAnsi="Times New Roman"/>
          <w:sz w:val="24"/>
          <w:szCs w:val="24"/>
        </w:rPr>
        <w:t xml:space="preserve">изучения курса в </w:t>
      </w:r>
      <w:r w:rsidRPr="00417D58">
        <w:rPr>
          <w:rFonts w:ascii="Times New Roman" w:hAnsi="Times New Roman"/>
          <w:b/>
          <w:sz w:val="24"/>
          <w:szCs w:val="24"/>
        </w:rPr>
        <w:t>третьем класса</w:t>
      </w:r>
      <w:r w:rsidRPr="00417D58">
        <w:rPr>
          <w:rFonts w:ascii="Times New Roman" w:hAnsi="Times New Roman"/>
          <w:sz w:val="24"/>
          <w:szCs w:val="24"/>
        </w:rPr>
        <w:t xml:space="preserve"> являются формирование следующих умений</w:t>
      </w:r>
      <w:r w:rsidRPr="00417D58">
        <w:rPr>
          <w:rFonts w:ascii="Times New Roman" w:hAnsi="Times New Roman"/>
          <w:b/>
          <w:sz w:val="24"/>
          <w:szCs w:val="24"/>
        </w:rPr>
        <w:t>:</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t>выделять свойства предметов;</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t>обобщать по некоторому признаку, находить закономерность;</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t>сопоставлять части и целое для предметов и действий;</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t>описывать простой порядок действий для достижения заданной цели;</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t>приводить примеры истинных и ложных высказываний;</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t>приводить примеры отрицаний;</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t>проводить аналогию между разными предметами;</w:t>
      </w:r>
    </w:p>
    <w:p w:rsidR="00630DDC" w:rsidRPr="00417D58" w:rsidRDefault="00630DDC" w:rsidP="00630DDC">
      <w:pPr>
        <w:numPr>
          <w:ilvl w:val="0"/>
          <w:numId w:val="10"/>
        </w:numPr>
        <w:spacing w:before="0" w:after="0"/>
        <w:jc w:val="both"/>
        <w:rPr>
          <w:rFonts w:ascii="Times New Roman" w:hAnsi="Times New Roman"/>
          <w:sz w:val="24"/>
          <w:szCs w:val="24"/>
        </w:rPr>
      </w:pPr>
      <w:r w:rsidRPr="00417D58">
        <w:rPr>
          <w:rFonts w:ascii="Times New Roman" w:hAnsi="Times New Roman"/>
          <w:sz w:val="24"/>
          <w:szCs w:val="24"/>
        </w:rPr>
        <w:lastRenderedPageBreak/>
        <w:t>выполнять логические упражнения на нахождение закономерностей, сопоставляя и аргументируя свой ответ;</w:t>
      </w:r>
    </w:p>
    <w:p w:rsidR="00630DDC" w:rsidRPr="00417D58" w:rsidRDefault="00630DDC" w:rsidP="00630DDC">
      <w:pPr>
        <w:numPr>
          <w:ilvl w:val="0"/>
          <w:numId w:val="10"/>
        </w:numPr>
        <w:spacing w:before="0" w:after="0"/>
        <w:jc w:val="both"/>
        <w:rPr>
          <w:rFonts w:ascii="Times New Roman" w:hAnsi="Times New Roman"/>
          <w:b/>
          <w:i/>
          <w:sz w:val="24"/>
          <w:szCs w:val="24"/>
        </w:rPr>
      </w:pPr>
      <w:r w:rsidRPr="00417D58">
        <w:rPr>
          <w:rFonts w:ascii="Times New Roman" w:hAnsi="Times New Roman"/>
          <w:sz w:val="24"/>
          <w:szCs w:val="24"/>
        </w:rPr>
        <w:t>рассуждать и доказывать свою мысль и свое решение.</w:t>
      </w:r>
      <w:r w:rsidRPr="00417D58">
        <w:rPr>
          <w:rFonts w:ascii="Times New Roman" w:hAnsi="Times New Roman"/>
          <w:b/>
          <w:i/>
          <w:sz w:val="24"/>
          <w:szCs w:val="24"/>
        </w:rPr>
        <w:t xml:space="preserve"> </w:t>
      </w:r>
    </w:p>
    <w:p w:rsidR="00630DDC" w:rsidRPr="00417D58" w:rsidRDefault="00630DDC" w:rsidP="00630DDC">
      <w:pPr>
        <w:spacing w:before="0" w:after="0"/>
        <w:jc w:val="center"/>
        <w:rPr>
          <w:rFonts w:ascii="Times New Roman" w:hAnsi="Times New Roman"/>
          <w:b/>
          <w:sz w:val="24"/>
          <w:szCs w:val="24"/>
        </w:rPr>
      </w:pPr>
    </w:p>
    <w:p w:rsidR="00630DDC" w:rsidRPr="00417D58" w:rsidRDefault="00630DDC" w:rsidP="00630DDC">
      <w:pPr>
        <w:spacing w:before="0" w:after="0"/>
        <w:ind w:left="720"/>
        <w:jc w:val="both"/>
        <w:rPr>
          <w:rFonts w:ascii="Times New Roman" w:hAnsi="Times New Roman"/>
          <w:sz w:val="24"/>
          <w:szCs w:val="24"/>
        </w:rPr>
      </w:pPr>
    </w:p>
    <w:p w:rsidR="00630DDC" w:rsidRPr="00417D58" w:rsidRDefault="00630DDC" w:rsidP="00630DDC">
      <w:pPr>
        <w:widowControl w:val="0"/>
        <w:suppressAutoHyphens w:val="0"/>
        <w:overflowPunct w:val="0"/>
        <w:autoSpaceDE w:val="0"/>
        <w:autoSpaceDN w:val="0"/>
        <w:adjustRightInd w:val="0"/>
        <w:spacing w:before="0" w:after="0"/>
        <w:jc w:val="center"/>
        <w:textAlignment w:val="baseline"/>
        <w:rPr>
          <w:rFonts w:ascii="Times New Roman" w:eastAsia="Times New Roman" w:hAnsi="Times New Roman" w:cs="Times New Roman"/>
          <w:b/>
          <w:sz w:val="24"/>
          <w:szCs w:val="24"/>
          <w:u w:val="single"/>
          <w:lang w:eastAsia="ru-RU"/>
        </w:rPr>
      </w:pPr>
      <w:r w:rsidRPr="00417D58">
        <w:rPr>
          <w:rFonts w:ascii="Times New Roman" w:eastAsia="Times New Roman" w:hAnsi="Times New Roman" w:cs="Times New Roman"/>
          <w:b/>
          <w:sz w:val="24"/>
          <w:szCs w:val="24"/>
          <w:u w:val="single"/>
          <w:lang w:eastAsia="ru-RU"/>
        </w:rPr>
        <w:t>5. Информационно-методическое обеспечение</w:t>
      </w:r>
    </w:p>
    <w:p w:rsidR="00630DDC" w:rsidRPr="00417D58" w:rsidRDefault="00630DDC" w:rsidP="00630DDC">
      <w:pPr>
        <w:ind w:firstLine="510"/>
        <w:jc w:val="both"/>
        <w:rPr>
          <w:rFonts w:ascii="Times New Roman" w:hAnsi="Times New Roman" w:cs="Times New Roman"/>
          <w:sz w:val="24"/>
          <w:szCs w:val="24"/>
        </w:rPr>
      </w:pPr>
      <w:r w:rsidRPr="00417D58">
        <w:rPr>
          <w:rFonts w:ascii="Times New Roman" w:hAnsi="Times New Roman" w:cs="Times New Roman"/>
          <w:sz w:val="24"/>
          <w:szCs w:val="24"/>
        </w:rPr>
        <w:t>К техническим средствам обучения, которые могут и должны эффективно использоваться на занятиях по логике, относятся:</w:t>
      </w:r>
    </w:p>
    <w:p w:rsidR="00630DDC" w:rsidRPr="00417D58" w:rsidRDefault="00630DDC" w:rsidP="00630DDC">
      <w:pPr>
        <w:numPr>
          <w:ilvl w:val="0"/>
          <w:numId w:val="15"/>
        </w:numPr>
        <w:suppressAutoHyphens w:val="0"/>
        <w:spacing w:before="0" w:after="0"/>
        <w:ind w:firstLine="510"/>
        <w:jc w:val="both"/>
        <w:rPr>
          <w:rFonts w:ascii="Times New Roman" w:hAnsi="Times New Roman" w:cs="Times New Roman"/>
          <w:sz w:val="24"/>
          <w:szCs w:val="24"/>
        </w:rPr>
      </w:pPr>
      <w:r w:rsidRPr="00417D58">
        <w:rPr>
          <w:rFonts w:ascii="Times New Roman" w:hAnsi="Times New Roman" w:cs="Times New Roman"/>
          <w:sz w:val="24"/>
          <w:szCs w:val="24"/>
          <w:lang w:val="en-US"/>
        </w:rPr>
        <w:t>DVD</w:t>
      </w:r>
      <w:r w:rsidRPr="00417D58">
        <w:rPr>
          <w:rFonts w:ascii="Times New Roman" w:hAnsi="Times New Roman" w:cs="Times New Roman"/>
          <w:sz w:val="24"/>
          <w:szCs w:val="24"/>
        </w:rPr>
        <w:t xml:space="preserve">-плеер, (видеомагнитофон), телевизор; </w:t>
      </w:r>
    </w:p>
    <w:p w:rsidR="00630DDC" w:rsidRPr="00417D58" w:rsidRDefault="007E3E42" w:rsidP="00630DDC">
      <w:pPr>
        <w:numPr>
          <w:ilvl w:val="0"/>
          <w:numId w:val="15"/>
        </w:numPr>
        <w:suppressAutoHyphens w:val="0"/>
        <w:spacing w:before="0" w:after="0"/>
        <w:ind w:firstLine="510"/>
        <w:jc w:val="both"/>
        <w:rPr>
          <w:rFonts w:ascii="Times New Roman" w:hAnsi="Times New Roman" w:cs="Times New Roman"/>
          <w:sz w:val="24"/>
          <w:szCs w:val="24"/>
        </w:rPr>
      </w:pPr>
      <w:r w:rsidRPr="00417D58">
        <w:rPr>
          <w:rFonts w:ascii="Times New Roman" w:hAnsi="Times New Roman" w:cs="Times New Roman"/>
          <w:sz w:val="24"/>
          <w:szCs w:val="24"/>
        </w:rPr>
        <w:t>проектор</w:t>
      </w:r>
      <w:r w:rsidR="00630DDC" w:rsidRPr="00417D58">
        <w:rPr>
          <w:rFonts w:ascii="Times New Roman" w:hAnsi="Times New Roman" w:cs="Times New Roman"/>
          <w:sz w:val="24"/>
          <w:szCs w:val="24"/>
        </w:rPr>
        <w:t>;</w:t>
      </w:r>
    </w:p>
    <w:p w:rsidR="00630DDC" w:rsidRPr="00417D58" w:rsidRDefault="00AA19DB" w:rsidP="00630DDC">
      <w:pPr>
        <w:numPr>
          <w:ilvl w:val="0"/>
          <w:numId w:val="15"/>
        </w:numPr>
        <w:suppressAutoHyphens w:val="0"/>
        <w:spacing w:before="0" w:after="0"/>
        <w:ind w:firstLine="510"/>
        <w:jc w:val="both"/>
        <w:rPr>
          <w:rFonts w:ascii="Times New Roman" w:hAnsi="Times New Roman" w:cs="Times New Roman"/>
          <w:sz w:val="24"/>
          <w:szCs w:val="24"/>
        </w:rPr>
      </w:pPr>
      <w:r w:rsidRPr="00417D58">
        <w:rPr>
          <w:rFonts w:ascii="Times New Roman" w:hAnsi="Times New Roman" w:cs="Times New Roman"/>
          <w:sz w:val="24"/>
          <w:szCs w:val="24"/>
        </w:rPr>
        <w:t>компьютер.</w:t>
      </w:r>
    </w:p>
    <w:p w:rsidR="00630DDC" w:rsidRPr="00417D58" w:rsidRDefault="00630DDC" w:rsidP="00630DDC">
      <w:pPr>
        <w:ind w:firstLine="510"/>
        <w:jc w:val="both"/>
        <w:rPr>
          <w:rFonts w:ascii="Times New Roman" w:hAnsi="Times New Roman" w:cs="Times New Roman"/>
          <w:sz w:val="24"/>
          <w:szCs w:val="24"/>
        </w:rPr>
      </w:pPr>
      <w:r w:rsidRPr="00417D58">
        <w:rPr>
          <w:rFonts w:ascii="Times New Roman" w:hAnsi="Times New Roman" w:cs="Times New Roman"/>
          <w:sz w:val="24"/>
          <w:szCs w:val="24"/>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чисел и предметов, создать атмосферу вовлеченности. </w:t>
      </w:r>
    </w:p>
    <w:p w:rsidR="00630DDC" w:rsidRPr="00417D58" w:rsidRDefault="00630DDC" w:rsidP="00630DDC">
      <w:pPr>
        <w:ind w:firstLine="510"/>
        <w:jc w:val="both"/>
        <w:rPr>
          <w:rFonts w:ascii="Times New Roman" w:hAnsi="Times New Roman" w:cs="Times New Roman"/>
          <w:sz w:val="24"/>
          <w:szCs w:val="24"/>
        </w:rPr>
      </w:pPr>
      <w:r w:rsidRPr="00417D58">
        <w:rPr>
          <w:rFonts w:ascii="Times New Roman" w:hAnsi="Times New Roman" w:cs="Times New Roman"/>
          <w:sz w:val="24"/>
          <w:szCs w:val="24"/>
        </w:rPr>
        <w:t>Кроме того, эти средства позволяют разнообразить</w:t>
      </w:r>
    </w:p>
    <w:p w:rsidR="00630DDC" w:rsidRPr="00417D58" w:rsidRDefault="00630DDC" w:rsidP="00630DDC">
      <w:pPr>
        <w:ind w:left="510"/>
        <w:jc w:val="both"/>
        <w:rPr>
          <w:rFonts w:ascii="Times New Roman" w:hAnsi="Times New Roman" w:cs="Times New Roman"/>
          <w:sz w:val="24"/>
          <w:szCs w:val="24"/>
        </w:rPr>
      </w:pPr>
      <w:r w:rsidRPr="00417D58">
        <w:rPr>
          <w:rFonts w:ascii="Times New Roman" w:hAnsi="Times New Roman" w:cs="Times New Roman"/>
          <w:sz w:val="24"/>
          <w:szCs w:val="24"/>
        </w:rPr>
        <w:t>– виды деятельности учеников на уроке;</w:t>
      </w:r>
    </w:p>
    <w:p w:rsidR="00630DDC" w:rsidRPr="00417D58" w:rsidRDefault="00630DDC" w:rsidP="00630DDC">
      <w:pPr>
        <w:ind w:left="510"/>
        <w:jc w:val="both"/>
        <w:rPr>
          <w:rFonts w:ascii="Times New Roman" w:hAnsi="Times New Roman" w:cs="Times New Roman"/>
          <w:sz w:val="24"/>
          <w:szCs w:val="24"/>
        </w:rPr>
      </w:pPr>
      <w:r w:rsidRPr="00417D58">
        <w:rPr>
          <w:rFonts w:ascii="Times New Roman" w:hAnsi="Times New Roman" w:cs="Times New Roman"/>
          <w:sz w:val="24"/>
          <w:szCs w:val="24"/>
        </w:rPr>
        <w:t>– приёмы преподнесения заданий;</w:t>
      </w:r>
    </w:p>
    <w:p w:rsidR="00630DDC" w:rsidRPr="00417D58" w:rsidRDefault="00630DDC" w:rsidP="00630DDC">
      <w:pPr>
        <w:ind w:left="510"/>
        <w:jc w:val="both"/>
        <w:rPr>
          <w:rFonts w:ascii="Times New Roman" w:hAnsi="Times New Roman" w:cs="Times New Roman"/>
          <w:sz w:val="24"/>
          <w:szCs w:val="24"/>
        </w:rPr>
      </w:pPr>
      <w:r w:rsidRPr="00417D58">
        <w:rPr>
          <w:rFonts w:ascii="Times New Roman" w:hAnsi="Times New Roman" w:cs="Times New Roman"/>
          <w:sz w:val="24"/>
          <w:szCs w:val="24"/>
        </w:rPr>
        <w:t>– процесс выполнения задач</w:t>
      </w:r>
    </w:p>
    <w:p w:rsidR="00630DDC" w:rsidRPr="00417D58" w:rsidRDefault="00630DDC" w:rsidP="00630DDC">
      <w:pPr>
        <w:ind w:firstLine="510"/>
        <w:jc w:val="both"/>
        <w:rPr>
          <w:rFonts w:ascii="Times New Roman" w:hAnsi="Times New Roman" w:cs="Times New Roman"/>
          <w:sz w:val="24"/>
          <w:szCs w:val="24"/>
        </w:rPr>
      </w:pPr>
      <w:r w:rsidRPr="00417D58">
        <w:rPr>
          <w:rFonts w:ascii="Times New Roman" w:hAnsi="Times New Roman" w:cs="Times New Roman"/>
          <w:sz w:val="24"/>
          <w:szCs w:val="24"/>
        </w:rPr>
        <w:t>При использовании компьютера ученики пр</w:t>
      </w:r>
      <w:r w:rsidR="00AA19DB" w:rsidRPr="00417D58">
        <w:rPr>
          <w:rFonts w:ascii="Times New Roman" w:hAnsi="Times New Roman" w:cs="Times New Roman"/>
          <w:sz w:val="24"/>
          <w:szCs w:val="24"/>
        </w:rPr>
        <w:t xml:space="preserve">именяют полученные на уроках </w:t>
      </w:r>
      <w:r w:rsidRPr="00417D58">
        <w:rPr>
          <w:rFonts w:ascii="Times New Roman" w:hAnsi="Times New Roman" w:cs="Times New Roman"/>
          <w:sz w:val="24"/>
          <w:szCs w:val="24"/>
        </w:rPr>
        <w:t xml:space="preserve">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630DDC" w:rsidRPr="00417D58" w:rsidRDefault="00630DDC" w:rsidP="00630DDC">
      <w:pPr>
        <w:ind w:firstLine="510"/>
        <w:jc w:val="both"/>
        <w:rPr>
          <w:rFonts w:ascii="Times New Roman" w:hAnsi="Times New Roman" w:cs="Times New Roman"/>
          <w:sz w:val="24"/>
          <w:szCs w:val="24"/>
        </w:rPr>
      </w:pPr>
      <w:r w:rsidRPr="00417D58">
        <w:rPr>
          <w:rFonts w:ascii="Times New Roman" w:hAnsi="Times New Roman" w:cs="Times New Roman"/>
          <w:sz w:val="24"/>
          <w:szCs w:val="24"/>
        </w:rPr>
        <w:t>Технические средства широко привлекаются также при создании:</w:t>
      </w:r>
    </w:p>
    <w:p w:rsidR="00630DDC" w:rsidRPr="00417D58" w:rsidRDefault="00630DDC" w:rsidP="00630DDC">
      <w:pPr>
        <w:numPr>
          <w:ilvl w:val="0"/>
          <w:numId w:val="17"/>
        </w:numPr>
        <w:suppressAutoHyphens w:val="0"/>
        <w:spacing w:before="0" w:after="0"/>
        <w:ind w:firstLine="510"/>
        <w:jc w:val="both"/>
        <w:rPr>
          <w:rFonts w:ascii="Times New Roman" w:hAnsi="Times New Roman" w:cs="Times New Roman"/>
          <w:sz w:val="24"/>
          <w:szCs w:val="24"/>
        </w:rPr>
      </w:pPr>
      <w:r w:rsidRPr="00417D58">
        <w:rPr>
          <w:rFonts w:ascii="Times New Roman" w:hAnsi="Times New Roman" w:cs="Times New Roman"/>
          <w:sz w:val="24"/>
          <w:szCs w:val="24"/>
        </w:rPr>
        <w:t xml:space="preserve">классных газет и журналов (компьютер); </w:t>
      </w:r>
    </w:p>
    <w:p w:rsidR="00630DDC" w:rsidRPr="00417D58" w:rsidRDefault="00630DDC" w:rsidP="00630DDC">
      <w:pPr>
        <w:numPr>
          <w:ilvl w:val="0"/>
          <w:numId w:val="17"/>
        </w:numPr>
        <w:suppressAutoHyphens w:val="0"/>
        <w:spacing w:before="0" w:after="0"/>
        <w:ind w:firstLine="510"/>
        <w:jc w:val="both"/>
        <w:rPr>
          <w:rFonts w:ascii="Times New Roman" w:hAnsi="Times New Roman" w:cs="Times New Roman"/>
          <w:sz w:val="24"/>
          <w:szCs w:val="24"/>
        </w:rPr>
      </w:pPr>
      <w:r w:rsidRPr="00417D58">
        <w:rPr>
          <w:rFonts w:ascii="Times New Roman" w:hAnsi="Times New Roman" w:cs="Times New Roman"/>
          <w:sz w:val="24"/>
          <w:szCs w:val="24"/>
        </w:rPr>
        <w:t xml:space="preserve">фотоальбомов (фотоаппарат); </w:t>
      </w:r>
    </w:p>
    <w:p w:rsidR="00630DDC" w:rsidRPr="00417D58" w:rsidRDefault="00630DDC" w:rsidP="00630DDC">
      <w:pPr>
        <w:ind w:firstLine="510"/>
        <w:jc w:val="both"/>
        <w:rPr>
          <w:rFonts w:ascii="Times New Roman" w:hAnsi="Times New Roman" w:cs="Times New Roman"/>
          <w:b/>
          <w:sz w:val="24"/>
          <w:szCs w:val="24"/>
        </w:rPr>
      </w:pPr>
      <w:r w:rsidRPr="00417D58">
        <w:rPr>
          <w:rFonts w:ascii="Times New Roman" w:hAnsi="Times New Roman" w:cs="Times New Roman"/>
          <w:sz w:val="24"/>
          <w:szCs w:val="24"/>
        </w:rPr>
        <w:t>Анализируя и создавая изображения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p w:rsidR="00630DDC" w:rsidRPr="00417D58" w:rsidRDefault="00630DDC" w:rsidP="00630DDC">
      <w:pPr>
        <w:ind w:firstLine="510"/>
        <w:jc w:val="center"/>
        <w:rPr>
          <w:rFonts w:ascii="Times New Roman" w:hAnsi="Times New Roman" w:cs="Times New Roman"/>
          <w:b/>
          <w:sz w:val="24"/>
          <w:szCs w:val="24"/>
          <w:u w:val="single"/>
        </w:rPr>
      </w:pPr>
      <w:r w:rsidRPr="00417D58">
        <w:rPr>
          <w:rFonts w:ascii="Times New Roman" w:hAnsi="Times New Roman"/>
          <w:b/>
          <w:sz w:val="24"/>
          <w:szCs w:val="24"/>
          <w:u w:val="single"/>
        </w:rPr>
        <w:t>6. Список литературы</w:t>
      </w:r>
    </w:p>
    <w:p w:rsidR="00630DDC" w:rsidRPr="00417D58" w:rsidRDefault="00630DDC" w:rsidP="00630DDC">
      <w:pPr>
        <w:numPr>
          <w:ilvl w:val="0"/>
          <w:numId w:val="16"/>
        </w:numPr>
        <w:spacing w:before="0" w:after="0"/>
        <w:rPr>
          <w:rFonts w:ascii="Times New Roman" w:hAnsi="Times New Roman"/>
          <w:sz w:val="24"/>
          <w:szCs w:val="24"/>
        </w:rPr>
      </w:pPr>
      <w:r w:rsidRPr="00417D58">
        <w:rPr>
          <w:rFonts w:ascii="Times New Roman" w:hAnsi="Times New Roman"/>
          <w:sz w:val="24"/>
          <w:szCs w:val="24"/>
        </w:rPr>
        <w:t xml:space="preserve">А.Г. </w:t>
      </w:r>
      <w:proofErr w:type="spellStart"/>
      <w:r w:rsidRPr="00417D58">
        <w:rPr>
          <w:rFonts w:ascii="Times New Roman" w:hAnsi="Times New Roman"/>
          <w:sz w:val="24"/>
          <w:szCs w:val="24"/>
        </w:rPr>
        <w:t>Асмолова</w:t>
      </w:r>
      <w:proofErr w:type="spellEnd"/>
      <w:r w:rsidRPr="00417D58">
        <w:rPr>
          <w:rFonts w:ascii="Times New Roman" w:hAnsi="Times New Roman"/>
          <w:sz w:val="24"/>
          <w:szCs w:val="24"/>
        </w:rPr>
        <w:t xml:space="preserve">  Как проектировать универсальные учебные действия в начальной школе: от действия к мысли. – М.: Просвещение, 2010. </w:t>
      </w:r>
    </w:p>
    <w:p w:rsidR="00630DDC" w:rsidRPr="00417D58" w:rsidRDefault="00630DDC" w:rsidP="00630DDC">
      <w:pPr>
        <w:numPr>
          <w:ilvl w:val="0"/>
          <w:numId w:val="16"/>
        </w:numPr>
        <w:spacing w:before="0" w:after="0"/>
        <w:rPr>
          <w:rFonts w:ascii="Times New Roman" w:hAnsi="Times New Roman"/>
          <w:sz w:val="24"/>
          <w:szCs w:val="24"/>
        </w:rPr>
      </w:pPr>
      <w:r w:rsidRPr="00417D58">
        <w:rPr>
          <w:rFonts w:ascii="Times New Roman" w:hAnsi="Times New Roman"/>
          <w:sz w:val="24"/>
          <w:szCs w:val="24"/>
        </w:rPr>
        <w:t>Д.В. Григорьев  Внеурочная деятельность школьников: методический конструктор. - М.: Просвещение, 2010.</w:t>
      </w:r>
    </w:p>
    <w:p w:rsidR="00630DDC" w:rsidRPr="00417D58" w:rsidRDefault="00630DDC" w:rsidP="00630DDC">
      <w:pPr>
        <w:numPr>
          <w:ilvl w:val="0"/>
          <w:numId w:val="16"/>
        </w:numPr>
        <w:spacing w:before="0" w:after="0"/>
        <w:rPr>
          <w:rFonts w:ascii="Times New Roman" w:hAnsi="Times New Roman"/>
          <w:sz w:val="24"/>
          <w:szCs w:val="24"/>
        </w:rPr>
      </w:pPr>
      <w:r w:rsidRPr="00417D58">
        <w:rPr>
          <w:rFonts w:ascii="Times New Roman" w:hAnsi="Times New Roman"/>
          <w:sz w:val="24"/>
          <w:szCs w:val="24"/>
        </w:rPr>
        <w:t xml:space="preserve"> М.Ю. Демидова Оценка достижения планируемых результатов в начальной школе: система заданий. В 2-х ч.- М.: Просвещение, 2010</w:t>
      </w:r>
    </w:p>
    <w:p w:rsidR="00630DDC" w:rsidRPr="00417D58" w:rsidRDefault="00630DDC" w:rsidP="00630DDC">
      <w:pPr>
        <w:numPr>
          <w:ilvl w:val="0"/>
          <w:numId w:val="16"/>
        </w:numPr>
        <w:spacing w:before="0" w:after="0"/>
        <w:rPr>
          <w:rFonts w:ascii="Times New Roman" w:hAnsi="Times New Roman"/>
          <w:sz w:val="24"/>
          <w:szCs w:val="24"/>
        </w:rPr>
      </w:pPr>
      <w:r w:rsidRPr="00417D58">
        <w:rPr>
          <w:rFonts w:ascii="Times New Roman" w:hAnsi="Times New Roman"/>
          <w:sz w:val="24"/>
          <w:szCs w:val="24"/>
        </w:rPr>
        <w:t xml:space="preserve">О.Ю. </w:t>
      </w:r>
      <w:proofErr w:type="spellStart"/>
      <w:r w:rsidRPr="00417D58">
        <w:rPr>
          <w:rFonts w:ascii="Times New Roman" w:hAnsi="Times New Roman"/>
          <w:sz w:val="24"/>
          <w:szCs w:val="24"/>
        </w:rPr>
        <w:t>Нежинская</w:t>
      </w:r>
      <w:proofErr w:type="spellEnd"/>
      <w:r w:rsidRPr="00417D58">
        <w:rPr>
          <w:rFonts w:ascii="Times New Roman" w:hAnsi="Times New Roman"/>
          <w:sz w:val="24"/>
          <w:szCs w:val="24"/>
        </w:rPr>
        <w:t xml:space="preserve">  Занимательные материалы дл</w:t>
      </w:r>
      <w:r w:rsidR="007E3E42" w:rsidRPr="00417D58">
        <w:rPr>
          <w:rFonts w:ascii="Times New Roman" w:hAnsi="Times New Roman"/>
          <w:sz w:val="24"/>
          <w:szCs w:val="24"/>
        </w:rPr>
        <w:t xml:space="preserve">я развития логического мышления </w:t>
      </w:r>
      <w:r w:rsidRPr="00417D58">
        <w:rPr>
          <w:rFonts w:ascii="Times New Roman" w:hAnsi="Times New Roman"/>
          <w:sz w:val="24"/>
          <w:szCs w:val="24"/>
        </w:rPr>
        <w:t>–</w:t>
      </w:r>
      <w:r w:rsidR="007E3E42" w:rsidRPr="00417D58">
        <w:rPr>
          <w:rFonts w:ascii="Times New Roman" w:hAnsi="Times New Roman"/>
          <w:sz w:val="24"/>
          <w:szCs w:val="24"/>
        </w:rPr>
        <w:t xml:space="preserve"> </w:t>
      </w:r>
      <w:r w:rsidRPr="00417D58">
        <w:rPr>
          <w:rFonts w:ascii="Times New Roman" w:hAnsi="Times New Roman"/>
          <w:sz w:val="24"/>
          <w:szCs w:val="24"/>
        </w:rPr>
        <w:t>Волгоград, 2004</w:t>
      </w:r>
    </w:p>
    <w:p w:rsidR="00630DDC" w:rsidRPr="00417D58" w:rsidRDefault="00630DDC" w:rsidP="00630DDC">
      <w:pPr>
        <w:numPr>
          <w:ilvl w:val="0"/>
          <w:numId w:val="16"/>
        </w:numPr>
        <w:spacing w:before="0" w:after="0"/>
        <w:rPr>
          <w:rFonts w:ascii="Times New Roman" w:hAnsi="Times New Roman"/>
          <w:sz w:val="24"/>
          <w:szCs w:val="24"/>
        </w:rPr>
      </w:pPr>
      <w:r w:rsidRPr="00417D58">
        <w:rPr>
          <w:rFonts w:ascii="Times New Roman" w:hAnsi="Times New Roman"/>
          <w:sz w:val="24"/>
          <w:szCs w:val="24"/>
        </w:rPr>
        <w:t>И.Л. Никольская  Гимнастика для ума  - М.: Экзамен, 2009</w:t>
      </w:r>
    </w:p>
    <w:p w:rsidR="00630DDC" w:rsidRPr="00417D58" w:rsidRDefault="00630DDC" w:rsidP="00630DDC">
      <w:pPr>
        <w:numPr>
          <w:ilvl w:val="0"/>
          <w:numId w:val="16"/>
        </w:numPr>
        <w:spacing w:before="0" w:after="0"/>
        <w:rPr>
          <w:rFonts w:ascii="Times New Roman" w:hAnsi="Times New Roman"/>
          <w:sz w:val="24"/>
          <w:szCs w:val="24"/>
        </w:rPr>
      </w:pPr>
      <w:r w:rsidRPr="00417D58">
        <w:rPr>
          <w:rFonts w:ascii="Times New Roman" w:hAnsi="Times New Roman"/>
          <w:sz w:val="24"/>
          <w:szCs w:val="24"/>
        </w:rPr>
        <w:t>Н.Д</w:t>
      </w:r>
      <w:r w:rsidR="007E3E42" w:rsidRPr="00417D58">
        <w:rPr>
          <w:rFonts w:ascii="Times New Roman" w:hAnsi="Times New Roman"/>
          <w:sz w:val="24"/>
          <w:szCs w:val="24"/>
        </w:rPr>
        <w:t>.</w:t>
      </w:r>
      <w:r w:rsidRPr="00417D58">
        <w:rPr>
          <w:rFonts w:ascii="Times New Roman" w:hAnsi="Times New Roman"/>
          <w:sz w:val="24"/>
          <w:szCs w:val="24"/>
        </w:rPr>
        <w:t xml:space="preserve"> Рындина  Мир логики. Развивающие занятия для начальной школы. - Ростов-на-Дону, 2008г.</w:t>
      </w:r>
    </w:p>
    <w:p w:rsidR="00210E8A" w:rsidRPr="00417D58" w:rsidRDefault="00555900" w:rsidP="00630DDC">
      <w:pPr>
        <w:rPr>
          <w:rFonts w:ascii="Times New Roman" w:hAnsi="Times New Roman" w:cs="Times New Roman"/>
          <w:sz w:val="24"/>
          <w:szCs w:val="24"/>
        </w:rPr>
      </w:pPr>
    </w:p>
    <w:sectPr w:rsidR="00210E8A" w:rsidRPr="00417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6"/>
        </w:tabs>
        <w:ind w:left="644" w:hanging="360"/>
      </w:pPr>
    </w:lvl>
  </w:abstractNum>
  <w:abstractNum w:abstractNumId="1">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name w:val="WW8Num12"/>
    <w:lvl w:ilvl="0">
      <w:start w:val="1"/>
      <w:numFmt w:val="upperRoman"/>
      <w:lvlText w:val="%1."/>
      <w:lvlJc w:val="left"/>
      <w:pPr>
        <w:tabs>
          <w:tab w:val="num" w:pos="0"/>
        </w:tabs>
        <w:ind w:left="720" w:hanging="360"/>
      </w:pPr>
    </w:lvl>
  </w:abstractNum>
  <w:abstractNum w:abstractNumId="3">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4">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5">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6">
    <w:nsid w:val="00000035"/>
    <w:multiLevelType w:val="singleLevel"/>
    <w:tmpl w:val="00000035"/>
    <w:name w:val="WW8Num57"/>
    <w:lvl w:ilvl="0">
      <w:start w:val="1"/>
      <w:numFmt w:val="bullet"/>
      <w:lvlText w:val=""/>
      <w:lvlJc w:val="left"/>
      <w:pPr>
        <w:tabs>
          <w:tab w:val="num" w:pos="0"/>
        </w:tabs>
        <w:ind w:left="720" w:hanging="360"/>
      </w:pPr>
      <w:rPr>
        <w:rFonts w:ascii="Symbol" w:hAnsi="Symbol"/>
      </w:rPr>
    </w:lvl>
  </w:abstractNum>
  <w:abstractNum w:abstractNumId="7">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8">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9">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10">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1">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12">
    <w:nsid w:val="275808A9"/>
    <w:multiLevelType w:val="hybridMultilevel"/>
    <w:tmpl w:val="0734C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827BC"/>
    <w:multiLevelType w:val="singleLevel"/>
    <w:tmpl w:val="00000008"/>
    <w:lvl w:ilvl="0">
      <w:start w:val="1"/>
      <w:numFmt w:val="upperRoman"/>
      <w:lvlText w:val="%1."/>
      <w:lvlJc w:val="left"/>
      <w:pPr>
        <w:tabs>
          <w:tab w:val="num" w:pos="0"/>
        </w:tabs>
        <w:ind w:left="720" w:hanging="360"/>
      </w:pPr>
    </w:lvl>
  </w:abstractNum>
  <w:abstractNum w:abstractNumId="15">
    <w:nsid w:val="4D404BB6"/>
    <w:multiLevelType w:val="hybridMultilevel"/>
    <w:tmpl w:val="8F924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D1442B"/>
    <w:multiLevelType w:val="multilevel"/>
    <w:tmpl w:val="DEDC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10"/>
  </w:num>
  <w:num w:numId="5">
    <w:abstractNumId w:val="2"/>
  </w:num>
  <w:num w:numId="6">
    <w:abstractNumId w:val="9"/>
  </w:num>
  <w:num w:numId="7">
    <w:abstractNumId w:val="12"/>
  </w:num>
  <w:num w:numId="8">
    <w:abstractNumId w:val="15"/>
  </w:num>
  <w:num w:numId="9">
    <w:abstractNumId w:val="14"/>
  </w:num>
  <w:num w:numId="10">
    <w:abstractNumId w:val="3"/>
  </w:num>
  <w:num w:numId="11">
    <w:abstractNumId w:val="5"/>
  </w:num>
  <w:num w:numId="12">
    <w:abstractNumId w:val="7"/>
  </w:num>
  <w:num w:numId="13">
    <w:abstractNumId w:val="8"/>
  </w:num>
  <w:num w:numId="14">
    <w:abstractNumId w:val="11"/>
  </w:num>
  <w:num w:numId="15">
    <w:abstractNumId w:val="16"/>
  </w:num>
  <w:num w:numId="16">
    <w:abstractNumId w:val="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DC"/>
    <w:rsid w:val="00047401"/>
    <w:rsid w:val="00241099"/>
    <w:rsid w:val="003935BA"/>
    <w:rsid w:val="00417D58"/>
    <w:rsid w:val="0048788D"/>
    <w:rsid w:val="004D694E"/>
    <w:rsid w:val="00555900"/>
    <w:rsid w:val="00630DDC"/>
    <w:rsid w:val="00651001"/>
    <w:rsid w:val="006A7717"/>
    <w:rsid w:val="006C695E"/>
    <w:rsid w:val="00785A7C"/>
    <w:rsid w:val="007E3E42"/>
    <w:rsid w:val="008222B1"/>
    <w:rsid w:val="00AA19DB"/>
    <w:rsid w:val="00AC03E3"/>
    <w:rsid w:val="00B45FB5"/>
    <w:rsid w:val="00CA61D6"/>
    <w:rsid w:val="00E1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DC"/>
    <w:pPr>
      <w:suppressAutoHyphens/>
      <w:spacing w:before="240" w:after="60" w:line="240" w:lineRule="auto"/>
    </w:pPr>
    <w:rPr>
      <w:rFonts w:ascii="Calibri" w:eastAsia="Calibri" w:hAnsi="Calibri" w:cs="Calibri"/>
      <w:lang w:eastAsia="ar-SA"/>
    </w:rPr>
  </w:style>
  <w:style w:type="paragraph" w:styleId="1">
    <w:name w:val="heading 1"/>
    <w:basedOn w:val="a"/>
    <w:next w:val="a"/>
    <w:link w:val="10"/>
    <w:uiPriority w:val="9"/>
    <w:qFormat/>
    <w:rsid w:val="00B45FB5"/>
    <w:pPr>
      <w:spacing w:before="480" w:after="0"/>
      <w:contextualSpacing/>
      <w:outlineLvl w:val="0"/>
    </w:pPr>
    <w:rPr>
      <w:rFonts w:ascii="Cambria" w:eastAsia="Times New Roman" w:hAnsi="Cambria" w:cs="Times New Roman"/>
      <w:b/>
      <w:bCs/>
      <w:sz w:val="28"/>
      <w:szCs w:val="28"/>
    </w:rPr>
  </w:style>
  <w:style w:type="paragraph" w:styleId="2">
    <w:name w:val="heading 2"/>
    <w:basedOn w:val="a"/>
    <w:next w:val="a"/>
    <w:link w:val="20"/>
    <w:uiPriority w:val="9"/>
    <w:semiHidden/>
    <w:unhideWhenUsed/>
    <w:qFormat/>
    <w:rsid w:val="00B45FB5"/>
    <w:pPr>
      <w:spacing w:before="200" w:after="0"/>
      <w:outlineLvl w:val="1"/>
    </w:pPr>
    <w:rPr>
      <w:rFonts w:ascii="Cambria" w:eastAsia="Times New Roman" w:hAnsi="Cambria" w:cs="Times New Roman"/>
      <w:b/>
      <w:bCs/>
      <w:sz w:val="26"/>
      <w:szCs w:val="26"/>
    </w:rPr>
  </w:style>
  <w:style w:type="paragraph" w:styleId="3">
    <w:name w:val="heading 3"/>
    <w:basedOn w:val="a"/>
    <w:next w:val="a"/>
    <w:link w:val="30"/>
    <w:uiPriority w:val="9"/>
    <w:semiHidden/>
    <w:unhideWhenUsed/>
    <w:qFormat/>
    <w:rsid w:val="00B45FB5"/>
    <w:pPr>
      <w:spacing w:before="200" w:after="0" w:line="271" w:lineRule="auto"/>
      <w:outlineLvl w:val="2"/>
    </w:pPr>
    <w:rPr>
      <w:rFonts w:ascii="Cambria" w:eastAsia="Times New Roman" w:hAnsi="Cambria" w:cs="Times New Roman"/>
      <w:b/>
      <w:bCs/>
    </w:rPr>
  </w:style>
  <w:style w:type="paragraph" w:styleId="4">
    <w:name w:val="heading 4"/>
    <w:basedOn w:val="a"/>
    <w:next w:val="a"/>
    <w:link w:val="40"/>
    <w:uiPriority w:val="9"/>
    <w:semiHidden/>
    <w:unhideWhenUsed/>
    <w:qFormat/>
    <w:rsid w:val="00B45FB5"/>
    <w:pPr>
      <w:spacing w:before="200" w:after="0"/>
      <w:outlineLvl w:val="3"/>
    </w:pPr>
    <w:rPr>
      <w:rFonts w:ascii="Cambria" w:eastAsia="Times New Roman" w:hAnsi="Cambria" w:cs="Times New Roman"/>
      <w:b/>
      <w:bCs/>
      <w:i/>
      <w:iCs/>
    </w:rPr>
  </w:style>
  <w:style w:type="paragraph" w:styleId="5">
    <w:name w:val="heading 5"/>
    <w:basedOn w:val="a"/>
    <w:next w:val="a"/>
    <w:link w:val="50"/>
    <w:uiPriority w:val="9"/>
    <w:semiHidden/>
    <w:unhideWhenUsed/>
    <w:qFormat/>
    <w:rsid w:val="00B45FB5"/>
    <w:pPr>
      <w:spacing w:before="200" w:after="0"/>
      <w:outlineLvl w:val="4"/>
    </w:pPr>
    <w:rPr>
      <w:rFonts w:ascii="Cambria" w:eastAsia="Times New Roman" w:hAnsi="Cambria" w:cs="Times New Roman"/>
      <w:b/>
      <w:bCs/>
      <w:color w:val="7F7F7F"/>
    </w:rPr>
  </w:style>
  <w:style w:type="paragraph" w:styleId="6">
    <w:name w:val="heading 6"/>
    <w:basedOn w:val="a"/>
    <w:next w:val="a"/>
    <w:link w:val="60"/>
    <w:uiPriority w:val="9"/>
    <w:semiHidden/>
    <w:unhideWhenUsed/>
    <w:qFormat/>
    <w:rsid w:val="00B45FB5"/>
    <w:pPr>
      <w:spacing w:after="0" w:line="271" w:lineRule="auto"/>
      <w:outlineLvl w:val="5"/>
    </w:pPr>
    <w:rPr>
      <w:rFonts w:ascii="Cambria" w:eastAsia="Times New Roman" w:hAnsi="Cambria" w:cs="Times New Roman"/>
      <w:b/>
      <w:bCs/>
      <w:i/>
      <w:iCs/>
      <w:color w:val="7F7F7F"/>
    </w:rPr>
  </w:style>
  <w:style w:type="paragraph" w:styleId="7">
    <w:name w:val="heading 7"/>
    <w:basedOn w:val="a"/>
    <w:next w:val="a"/>
    <w:link w:val="70"/>
    <w:uiPriority w:val="9"/>
    <w:semiHidden/>
    <w:unhideWhenUsed/>
    <w:qFormat/>
    <w:rsid w:val="00B45FB5"/>
    <w:pPr>
      <w:spacing w:after="0"/>
      <w:outlineLvl w:val="6"/>
    </w:pPr>
    <w:rPr>
      <w:rFonts w:ascii="Cambria" w:eastAsia="Times New Roman" w:hAnsi="Cambria" w:cs="Times New Roman"/>
      <w:i/>
      <w:iCs/>
    </w:rPr>
  </w:style>
  <w:style w:type="paragraph" w:styleId="8">
    <w:name w:val="heading 8"/>
    <w:basedOn w:val="a"/>
    <w:next w:val="a"/>
    <w:link w:val="80"/>
    <w:uiPriority w:val="9"/>
    <w:semiHidden/>
    <w:unhideWhenUsed/>
    <w:qFormat/>
    <w:rsid w:val="00B45FB5"/>
    <w:pPr>
      <w:spacing w:after="0"/>
      <w:outlineLvl w:val="7"/>
    </w:pPr>
    <w:rPr>
      <w:rFonts w:ascii="Cambria" w:eastAsia="Times New Roman" w:hAnsi="Cambria" w:cs="Times New Roman"/>
      <w:sz w:val="20"/>
      <w:szCs w:val="20"/>
    </w:rPr>
  </w:style>
  <w:style w:type="paragraph" w:styleId="9">
    <w:name w:val="heading 9"/>
    <w:basedOn w:val="a"/>
    <w:next w:val="a"/>
    <w:link w:val="90"/>
    <w:uiPriority w:val="9"/>
    <w:semiHidden/>
    <w:unhideWhenUsed/>
    <w:qFormat/>
    <w:rsid w:val="00B45FB5"/>
    <w:pPr>
      <w:spacing w:after="0"/>
      <w:outlineLvl w:val="8"/>
    </w:pPr>
    <w:rPr>
      <w:rFonts w:ascii="Cambria" w:eastAsia="Times New Roman"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45FB5"/>
    <w:rPr>
      <w:rFonts w:ascii="Cambria" w:eastAsia="Times New Roman" w:hAnsi="Cambria" w:cs="Times New Roman"/>
      <w:b/>
      <w:bCs/>
      <w:sz w:val="28"/>
      <w:szCs w:val="28"/>
    </w:rPr>
  </w:style>
  <w:style w:type="character" w:customStyle="1" w:styleId="20">
    <w:name w:val="Заголовок 2 Знак"/>
    <w:link w:val="2"/>
    <w:uiPriority w:val="9"/>
    <w:semiHidden/>
    <w:rsid w:val="00B45FB5"/>
    <w:rPr>
      <w:rFonts w:ascii="Cambria" w:eastAsia="Times New Roman" w:hAnsi="Cambria" w:cs="Times New Roman"/>
      <w:b/>
      <w:bCs/>
      <w:sz w:val="26"/>
      <w:szCs w:val="26"/>
    </w:rPr>
  </w:style>
  <w:style w:type="character" w:customStyle="1" w:styleId="30">
    <w:name w:val="Заголовок 3 Знак"/>
    <w:link w:val="3"/>
    <w:uiPriority w:val="9"/>
    <w:semiHidden/>
    <w:rsid w:val="00B45FB5"/>
    <w:rPr>
      <w:rFonts w:ascii="Cambria" w:eastAsia="Times New Roman" w:hAnsi="Cambria" w:cs="Times New Roman"/>
      <w:b/>
      <w:bCs/>
    </w:rPr>
  </w:style>
  <w:style w:type="character" w:customStyle="1" w:styleId="40">
    <w:name w:val="Заголовок 4 Знак"/>
    <w:link w:val="4"/>
    <w:uiPriority w:val="9"/>
    <w:semiHidden/>
    <w:rsid w:val="00B45FB5"/>
    <w:rPr>
      <w:rFonts w:ascii="Cambria" w:eastAsia="Times New Roman" w:hAnsi="Cambria" w:cs="Times New Roman"/>
      <w:b/>
      <w:bCs/>
      <w:i/>
      <w:iCs/>
    </w:rPr>
  </w:style>
  <w:style w:type="character" w:customStyle="1" w:styleId="50">
    <w:name w:val="Заголовок 5 Знак"/>
    <w:link w:val="5"/>
    <w:uiPriority w:val="9"/>
    <w:semiHidden/>
    <w:rsid w:val="00B45FB5"/>
    <w:rPr>
      <w:rFonts w:ascii="Cambria" w:eastAsia="Times New Roman" w:hAnsi="Cambria" w:cs="Times New Roman"/>
      <w:b/>
      <w:bCs/>
      <w:color w:val="7F7F7F"/>
    </w:rPr>
  </w:style>
  <w:style w:type="character" w:customStyle="1" w:styleId="60">
    <w:name w:val="Заголовок 6 Знак"/>
    <w:link w:val="6"/>
    <w:uiPriority w:val="9"/>
    <w:semiHidden/>
    <w:rsid w:val="00B45FB5"/>
    <w:rPr>
      <w:rFonts w:ascii="Cambria" w:eastAsia="Times New Roman" w:hAnsi="Cambria" w:cs="Times New Roman"/>
      <w:b/>
      <w:bCs/>
      <w:i/>
      <w:iCs/>
      <w:color w:val="7F7F7F"/>
    </w:rPr>
  </w:style>
  <w:style w:type="character" w:customStyle="1" w:styleId="70">
    <w:name w:val="Заголовок 7 Знак"/>
    <w:link w:val="7"/>
    <w:uiPriority w:val="9"/>
    <w:semiHidden/>
    <w:rsid w:val="00B45FB5"/>
    <w:rPr>
      <w:rFonts w:ascii="Cambria" w:eastAsia="Times New Roman" w:hAnsi="Cambria" w:cs="Times New Roman"/>
      <w:i/>
      <w:iCs/>
    </w:rPr>
  </w:style>
  <w:style w:type="character" w:customStyle="1" w:styleId="80">
    <w:name w:val="Заголовок 8 Знак"/>
    <w:link w:val="8"/>
    <w:uiPriority w:val="9"/>
    <w:semiHidden/>
    <w:rsid w:val="00B45FB5"/>
    <w:rPr>
      <w:rFonts w:ascii="Cambria" w:eastAsia="Times New Roman" w:hAnsi="Cambria" w:cs="Times New Roman"/>
      <w:sz w:val="20"/>
      <w:szCs w:val="20"/>
    </w:rPr>
  </w:style>
  <w:style w:type="character" w:customStyle="1" w:styleId="90">
    <w:name w:val="Заголовок 9 Знак"/>
    <w:link w:val="9"/>
    <w:uiPriority w:val="9"/>
    <w:semiHidden/>
    <w:rsid w:val="00B45FB5"/>
    <w:rPr>
      <w:rFonts w:ascii="Cambria" w:eastAsia="Times New Roman" w:hAnsi="Cambria" w:cs="Times New Roman"/>
      <w:i/>
      <w:iCs/>
      <w:spacing w:val="5"/>
      <w:sz w:val="20"/>
      <w:szCs w:val="20"/>
    </w:rPr>
  </w:style>
  <w:style w:type="paragraph" w:styleId="a3">
    <w:name w:val="Title"/>
    <w:basedOn w:val="a"/>
    <w:next w:val="a"/>
    <w:link w:val="a4"/>
    <w:uiPriority w:val="10"/>
    <w:qFormat/>
    <w:rsid w:val="00B45FB5"/>
    <w:pPr>
      <w:pBdr>
        <w:bottom w:val="single" w:sz="4" w:space="1" w:color="auto"/>
      </w:pBdr>
      <w:contextualSpacing/>
    </w:pPr>
    <w:rPr>
      <w:rFonts w:ascii="Cambria" w:eastAsia="Times New Roman" w:hAnsi="Cambria" w:cs="Times New Roman"/>
      <w:spacing w:val="5"/>
      <w:sz w:val="52"/>
      <w:szCs w:val="52"/>
    </w:rPr>
  </w:style>
  <w:style w:type="character" w:customStyle="1" w:styleId="a4">
    <w:name w:val="Название Знак"/>
    <w:link w:val="a3"/>
    <w:uiPriority w:val="10"/>
    <w:rsid w:val="00B45FB5"/>
    <w:rPr>
      <w:rFonts w:ascii="Cambria" w:eastAsia="Times New Roman" w:hAnsi="Cambria" w:cs="Times New Roman"/>
      <w:spacing w:val="5"/>
      <w:sz w:val="52"/>
      <w:szCs w:val="52"/>
    </w:rPr>
  </w:style>
  <w:style w:type="paragraph" w:styleId="a5">
    <w:name w:val="Subtitle"/>
    <w:basedOn w:val="a"/>
    <w:next w:val="a"/>
    <w:link w:val="a6"/>
    <w:uiPriority w:val="11"/>
    <w:qFormat/>
    <w:rsid w:val="00B45FB5"/>
    <w:pPr>
      <w:spacing w:after="600"/>
    </w:pPr>
    <w:rPr>
      <w:rFonts w:ascii="Cambria" w:eastAsia="Times New Roman" w:hAnsi="Cambria" w:cs="Times New Roman"/>
      <w:i/>
      <w:iCs/>
      <w:spacing w:val="13"/>
      <w:sz w:val="24"/>
      <w:szCs w:val="24"/>
    </w:rPr>
  </w:style>
  <w:style w:type="character" w:customStyle="1" w:styleId="a6">
    <w:name w:val="Подзаголовок Знак"/>
    <w:link w:val="a5"/>
    <w:uiPriority w:val="11"/>
    <w:rsid w:val="00B45FB5"/>
    <w:rPr>
      <w:rFonts w:ascii="Cambria" w:eastAsia="Times New Roman" w:hAnsi="Cambria" w:cs="Times New Roman"/>
      <w:i/>
      <w:iCs/>
      <w:spacing w:val="13"/>
      <w:sz w:val="24"/>
      <w:szCs w:val="24"/>
    </w:rPr>
  </w:style>
  <w:style w:type="character" w:styleId="a7">
    <w:name w:val="Strong"/>
    <w:uiPriority w:val="22"/>
    <w:qFormat/>
    <w:rsid w:val="00B45FB5"/>
    <w:rPr>
      <w:b/>
      <w:bCs/>
    </w:rPr>
  </w:style>
  <w:style w:type="character" w:styleId="a8">
    <w:name w:val="Emphasis"/>
    <w:uiPriority w:val="20"/>
    <w:qFormat/>
    <w:rsid w:val="00B45FB5"/>
    <w:rPr>
      <w:b/>
      <w:bCs/>
      <w:i/>
      <w:iCs/>
      <w:spacing w:val="10"/>
      <w:bdr w:val="none" w:sz="0" w:space="0" w:color="auto"/>
      <w:shd w:val="clear" w:color="auto" w:fill="auto"/>
    </w:rPr>
  </w:style>
  <w:style w:type="paragraph" w:styleId="a9">
    <w:name w:val="No Spacing"/>
    <w:basedOn w:val="a"/>
    <w:uiPriority w:val="1"/>
    <w:qFormat/>
    <w:rsid w:val="00B45FB5"/>
    <w:pPr>
      <w:spacing w:after="0"/>
    </w:pPr>
  </w:style>
  <w:style w:type="paragraph" w:styleId="aa">
    <w:name w:val="List Paragraph"/>
    <w:basedOn w:val="a"/>
    <w:uiPriority w:val="34"/>
    <w:qFormat/>
    <w:rsid w:val="00B45FB5"/>
    <w:pPr>
      <w:ind w:left="720"/>
      <w:contextualSpacing/>
    </w:pPr>
  </w:style>
  <w:style w:type="paragraph" w:styleId="21">
    <w:name w:val="Quote"/>
    <w:basedOn w:val="a"/>
    <w:next w:val="a"/>
    <w:link w:val="22"/>
    <w:uiPriority w:val="29"/>
    <w:qFormat/>
    <w:rsid w:val="00B45FB5"/>
    <w:pPr>
      <w:spacing w:before="200" w:after="0"/>
      <w:ind w:left="360" w:right="360"/>
    </w:pPr>
    <w:rPr>
      <w:i/>
      <w:iCs/>
    </w:rPr>
  </w:style>
  <w:style w:type="character" w:customStyle="1" w:styleId="22">
    <w:name w:val="Цитата 2 Знак"/>
    <w:link w:val="21"/>
    <w:uiPriority w:val="29"/>
    <w:rsid w:val="00B45FB5"/>
    <w:rPr>
      <w:i/>
      <w:iCs/>
    </w:rPr>
  </w:style>
  <w:style w:type="paragraph" w:styleId="ab">
    <w:name w:val="Intense Quote"/>
    <w:basedOn w:val="a"/>
    <w:next w:val="a"/>
    <w:link w:val="ac"/>
    <w:uiPriority w:val="30"/>
    <w:qFormat/>
    <w:rsid w:val="00B45FB5"/>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B45FB5"/>
    <w:rPr>
      <w:b/>
      <w:bCs/>
      <w:i/>
      <w:iCs/>
    </w:rPr>
  </w:style>
  <w:style w:type="character" w:styleId="ad">
    <w:name w:val="Subtle Emphasis"/>
    <w:uiPriority w:val="19"/>
    <w:qFormat/>
    <w:rsid w:val="00B45FB5"/>
    <w:rPr>
      <w:i/>
      <w:iCs/>
    </w:rPr>
  </w:style>
  <w:style w:type="character" w:styleId="ae">
    <w:name w:val="Intense Emphasis"/>
    <w:uiPriority w:val="21"/>
    <w:qFormat/>
    <w:rsid w:val="00B45FB5"/>
    <w:rPr>
      <w:b/>
      <w:bCs/>
    </w:rPr>
  </w:style>
  <w:style w:type="character" w:styleId="af">
    <w:name w:val="Subtle Reference"/>
    <w:uiPriority w:val="31"/>
    <w:qFormat/>
    <w:rsid w:val="00B45FB5"/>
    <w:rPr>
      <w:smallCaps/>
    </w:rPr>
  </w:style>
  <w:style w:type="character" w:styleId="af0">
    <w:name w:val="Intense Reference"/>
    <w:uiPriority w:val="32"/>
    <w:qFormat/>
    <w:rsid w:val="00B45FB5"/>
    <w:rPr>
      <w:smallCaps/>
      <w:spacing w:val="5"/>
      <w:u w:val="single"/>
    </w:rPr>
  </w:style>
  <w:style w:type="character" w:styleId="af1">
    <w:name w:val="Book Title"/>
    <w:uiPriority w:val="33"/>
    <w:qFormat/>
    <w:rsid w:val="00B45FB5"/>
    <w:rPr>
      <w:i/>
      <w:iCs/>
      <w:smallCaps/>
      <w:spacing w:val="5"/>
    </w:rPr>
  </w:style>
  <w:style w:type="paragraph" w:styleId="af2">
    <w:name w:val="TOC Heading"/>
    <w:basedOn w:val="1"/>
    <w:next w:val="a"/>
    <w:uiPriority w:val="39"/>
    <w:semiHidden/>
    <w:unhideWhenUsed/>
    <w:qFormat/>
    <w:rsid w:val="00B45FB5"/>
    <w:pPr>
      <w:outlineLvl w:val="9"/>
    </w:pPr>
    <w:rPr>
      <w:lang w:bidi="en-US"/>
    </w:rPr>
  </w:style>
  <w:style w:type="paragraph" w:customStyle="1" w:styleId="ParagraphStyle">
    <w:name w:val="Paragraph Style"/>
    <w:rsid w:val="00630D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3">
    <w:name w:val="Balloon Text"/>
    <w:basedOn w:val="a"/>
    <w:link w:val="af4"/>
    <w:uiPriority w:val="99"/>
    <w:semiHidden/>
    <w:unhideWhenUsed/>
    <w:rsid w:val="00047401"/>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04740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DC"/>
    <w:pPr>
      <w:suppressAutoHyphens/>
      <w:spacing w:before="240" w:after="60" w:line="240" w:lineRule="auto"/>
    </w:pPr>
    <w:rPr>
      <w:rFonts w:ascii="Calibri" w:eastAsia="Calibri" w:hAnsi="Calibri" w:cs="Calibri"/>
      <w:lang w:eastAsia="ar-SA"/>
    </w:rPr>
  </w:style>
  <w:style w:type="paragraph" w:styleId="1">
    <w:name w:val="heading 1"/>
    <w:basedOn w:val="a"/>
    <w:next w:val="a"/>
    <w:link w:val="10"/>
    <w:uiPriority w:val="9"/>
    <w:qFormat/>
    <w:rsid w:val="00B45FB5"/>
    <w:pPr>
      <w:spacing w:before="480" w:after="0"/>
      <w:contextualSpacing/>
      <w:outlineLvl w:val="0"/>
    </w:pPr>
    <w:rPr>
      <w:rFonts w:ascii="Cambria" w:eastAsia="Times New Roman" w:hAnsi="Cambria" w:cs="Times New Roman"/>
      <w:b/>
      <w:bCs/>
      <w:sz w:val="28"/>
      <w:szCs w:val="28"/>
    </w:rPr>
  </w:style>
  <w:style w:type="paragraph" w:styleId="2">
    <w:name w:val="heading 2"/>
    <w:basedOn w:val="a"/>
    <w:next w:val="a"/>
    <w:link w:val="20"/>
    <w:uiPriority w:val="9"/>
    <w:semiHidden/>
    <w:unhideWhenUsed/>
    <w:qFormat/>
    <w:rsid w:val="00B45FB5"/>
    <w:pPr>
      <w:spacing w:before="200" w:after="0"/>
      <w:outlineLvl w:val="1"/>
    </w:pPr>
    <w:rPr>
      <w:rFonts w:ascii="Cambria" w:eastAsia="Times New Roman" w:hAnsi="Cambria" w:cs="Times New Roman"/>
      <w:b/>
      <w:bCs/>
      <w:sz w:val="26"/>
      <w:szCs w:val="26"/>
    </w:rPr>
  </w:style>
  <w:style w:type="paragraph" w:styleId="3">
    <w:name w:val="heading 3"/>
    <w:basedOn w:val="a"/>
    <w:next w:val="a"/>
    <w:link w:val="30"/>
    <w:uiPriority w:val="9"/>
    <w:semiHidden/>
    <w:unhideWhenUsed/>
    <w:qFormat/>
    <w:rsid w:val="00B45FB5"/>
    <w:pPr>
      <w:spacing w:before="200" w:after="0" w:line="271" w:lineRule="auto"/>
      <w:outlineLvl w:val="2"/>
    </w:pPr>
    <w:rPr>
      <w:rFonts w:ascii="Cambria" w:eastAsia="Times New Roman" w:hAnsi="Cambria" w:cs="Times New Roman"/>
      <w:b/>
      <w:bCs/>
    </w:rPr>
  </w:style>
  <w:style w:type="paragraph" w:styleId="4">
    <w:name w:val="heading 4"/>
    <w:basedOn w:val="a"/>
    <w:next w:val="a"/>
    <w:link w:val="40"/>
    <w:uiPriority w:val="9"/>
    <w:semiHidden/>
    <w:unhideWhenUsed/>
    <w:qFormat/>
    <w:rsid w:val="00B45FB5"/>
    <w:pPr>
      <w:spacing w:before="200" w:after="0"/>
      <w:outlineLvl w:val="3"/>
    </w:pPr>
    <w:rPr>
      <w:rFonts w:ascii="Cambria" w:eastAsia="Times New Roman" w:hAnsi="Cambria" w:cs="Times New Roman"/>
      <w:b/>
      <w:bCs/>
      <w:i/>
      <w:iCs/>
    </w:rPr>
  </w:style>
  <w:style w:type="paragraph" w:styleId="5">
    <w:name w:val="heading 5"/>
    <w:basedOn w:val="a"/>
    <w:next w:val="a"/>
    <w:link w:val="50"/>
    <w:uiPriority w:val="9"/>
    <w:semiHidden/>
    <w:unhideWhenUsed/>
    <w:qFormat/>
    <w:rsid w:val="00B45FB5"/>
    <w:pPr>
      <w:spacing w:before="200" w:after="0"/>
      <w:outlineLvl w:val="4"/>
    </w:pPr>
    <w:rPr>
      <w:rFonts w:ascii="Cambria" w:eastAsia="Times New Roman" w:hAnsi="Cambria" w:cs="Times New Roman"/>
      <w:b/>
      <w:bCs/>
      <w:color w:val="7F7F7F"/>
    </w:rPr>
  </w:style>
  <w:style w:type="paragraph" w:styleId="6">
    <w:name w:val="heading 6"/>
    <w:basedOn w:val="a"/>
    <w:next w:val="a"/>
    <w:link w:val="60"/>
    <w:uiPriority w:val="9"/>
    <w:semiHidden/>
    <w:unhideWhenUsed/>
    <w:qFormat/>
    <w:rsid w:val="00B45FB5"/>
    <w:pPr>
      <w:spacing w:after="0" w:line="271" w:lineRule="auto"/>
      <w:outlineLvl w:val="5"/>
    </w:pPr>
    <w:rPr>
      <w:rFonts w:ascii="Cambria" w:eastAsia="Times New Roman" w:hAnsi="Cambria" w:cs="Times New Roman"/>
      <w:b/>
      <w:bCs/>
      <w:i/>
      <w:iCs/>
      <w:color w:val="7F7F7F"/>
    </w:rPr>
  </w:style>
  <w:style w:type="paragraph" w:styleId="7">
    <w:name w:val="heading 7"/>
    <w:basedOn w:val="a"/>
    <w:next w:val="a"/>
    <w:link w:val="70"/>
    <w:uiPriority w:val="9"/>
    <w:semiHidden/>
    <w:unhideWhenUsed/>
    <w:qFormat/>
    <w:rsid w:val="00B45FB5"/>
    <w:pPr>
      <w:spacing w:after="0"/>
      <w:outlineLvl w:val="6"/>
    </w:pPr>
    <w:rPr>
      <w:rFonts w:ascii="Cambria" w:eastAsia="Times New Roman" w:hAnsi="Cambria" w:cs="Times New Roman"/>
      <w:i/>
      <w:iCs/>
    </w:rPr>
  </w:style>
  <w:style w:type="paragraph" w:styleId="8">
    <w:name w:val="heading 8"/>
    <w:basedOn w:val="a"/>
    <w:next w:val="a"/>
    <w:link w:val="80"/>
    <w:uiPriority w:val="9"/>
    <w:semiHidden/>
    <w:unhideWhenUsed/>
    <w:qFormat/>
    <w:rsid w:val="00B45FB5"/>
    <w:pPr>
      <w:spacing w:after="0"/>
      <w:outlineLvl w:val="7"/>
    </w:pPr>
    <w:rPr>
      <w:rFonts w:ascii="Cambria" w:eastAsia="Times New Roman" w:hAnsi="Cambria" w:cs="Times New Roman"/>
      <w:sz w:val="20"/>
      <w:szCs w:val="20"/>
    </w:rPr>
  </w:style>
  <w:style w:type="paragraph" w:styleId="9">
    <w:name w:val="heading 9"/>
    <w:basedOn w:val="a"/>
    <w:next w:val="a"/>
    <w:link w:val="90"/>
    <w:uiPriority w:val="9"/>
    <w:semiHidden/>
    <w:unhideWhenUsed/>
    <w:qFormat/>
    <w:rsid w:val="00B45FB5"/>
    <w:pPr>
      <w:spacing w:after="0"/>
      <w:outlineLvl w:val="8"/>
    </w:pPr>
    <w:rPr>
      <w:rFonts w:ascii="Cambria" w:eastAsia="Times New Roman"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45FB5"/>
    <w:rPr>
      <w:rFonts w:ascii="Cambria" w:eastAsia="Times New Roman" w:hAnsi="Cambria" w:cs="Times New Roman"/>
      <w:b/>
      <w:bCs/>
      <w:sz w:val="28"/>
      <w:szCs w:val="28"/>
    </w:rPr>
  </w:style>
  <w:style w:type="character" w:customStyle="1" w:styleId="20">
    <w:name w:val="Заголовок 2 Знак"/>
    <w:link w:val="2"/>
    <w:uiPriority w:val="9"/>
    <w:semiHidden/>
    <w:rsid w:val="00B45FB5"/>
    <w:rPr>
      <w:rFonts w:ascii="Cambria" w:eastAsia="Times New Roman" w:hAnsi="Cambria" w:cs="Times New Roman"/>
      <w:b/>
      <w:bCs/>
      <w:sz w:val="26"/>
      <w:szCs w:val="26"/>
    </w:rPr>
  </w:style>
  <w:style w:type="character" w:customStyle="1" w:styleId="30">
    <w:name w:val="Заголовок 3 Знак"/>
    <w:link w:val="3"/>
    <w:uiPriority w:val="9"/>
    <w:semiHidden/>
    <w:rsid w:val="00B45FB5"/>
    <w:rPr>
      <w:rFonts w:ascii="Cambria" w:eastAsia="Times New Roman" w:hAnsi="Cambria" w:cs="Times New Roman"/>
      <w:b/>
      <w:bCs/>
    </w:rPr>
  </w:style>
  <w:style w:type="character" w:customStyle="1" w:styleId="40">
    <w:name w:val="Заголовок 4 Знак"/>
    <w:link w:val="4"/>
    <w:uiPriority w:val="9"/>
    <w:semiHidden/>
    <w:rsid w:val="00B45FB5"/>
    <w:rPr>
      <w:rFonts w:ascii="Cambria" w:eastAsia="Times New Roman" w:hAnsi="Cambria" w:cs="Times New Roman"/>
      <w:b/>
      <w:bCs/>
      <w:i/>
      <w:iCs/>
    </w:rPr>
  </w:style>
  <w:style w:type="character" w:customStyle="1" w:styleId="50">
    <w:name w:val="Заголовок 5 Знак"/>
    <w:link w:val="5"/>
    <w:uiPriority w:val="9"/>
    <w:semiHidden/>
    <w:rsid w:val="00B45FB5"/>
    <w:rPr>
      <w:rFonts w:ascii="Cambria" w:eastAsia="Times New Roman" w:hAnsi="Cambria" w:cs="Times New Roman"/>
      <w:b/>
      <w:bCs/>
      <w:color w:val="7F7F7F"/>
    </w:rPr>
  </w:style>
  <w:style w:type="character" w:customStyle="1" w:styleId="60">
    <w:name w:val="Заголовок 6 Знак"/>
    <w:link w:val="6"/>
    <w:uiPriority w:val="9"/>
    <w:semiHidden/>
    <w:rsid w:val="00B45FB5"/>
    <w:rPr>
      <w:rFonts w:ascii="Cambria" w:eastAsia="Times New Roman" w:hAnsi="Cambria" w:cs="Times New Roman"/>
      <w:b/>
      <w:bCs/>
      <w:i/>
      <w:iCs/>
      <w:color w:val="7F7F7F"/>
    </w:rPr>
  </w:style>
  <w:style w:type="character" w:customStyle="1" w:styleId="70">
    <w:name w:val="Заголовок 7 Знак"/>
    <w:link w:val="7"/>
    <w:uiPriority w:val="9"/>
    <w:semiHidden/>
    <w:rsid w:val="00B45FB5"/>
    <w:rPr>
      <w:rFonts w:ascii="Cambria" w:eastAsia="Times New Roman" w:hAnsi="Cambria" w:cs="Times New Roman"/>
      <w:i/>
      <w:iCs/>
    </w:rPr>
  </w:style>
  <w:style w:type="character" w:customStyle="1" w:styleId="80">
    <w:name w:val="Заголовок 8 Знак"/>
    <w:link w:val="8"/>
    <w:uiPriority w:val="9"/>
    <w:semiHidden/>
    <w:rsid w:val="00B45FB5"/>
    <w:rPr>
      <w:rFonts w:ascii="Cambria" w:eastAsia="Times New Roman" w:hAnsi="Cambria" w:cs="Times New Roman"/>
      <w:sz w:val="20"/>
      <w:szCs w:val="20"/>
    </w:rPr>
  </w:style>
  <w:style w:type="character" w:customStyle="1" w:styleId="90">
    <w:name w:val="Заголовок 9 Знак"/>
    <w:link w:val="9"/>
    <w:uiPriority w:val="9"/>
    <w:semiHidden/>
    <w:rsid w:val="00B45FB5"/>
    <w:rPr>
      <w:rFonts w:ascii="Cambria" w:eastAsia="Times New Roman" w:hAnsi="Cambria" w:cs="Times New Roman"/>
      <w:i/>
      <w:iCs/>
      <w:spacing w:val="5"/>
      <w:sz w:val="20"/>
      <w:szCs w:val="20"/>
    </w:rPr>
  </w:style>
  <w:style w:type="paragraph" w:styleId="a3">
    <w:name w:val="Title"/>
    <w:basedOn w:val="a"/>
    <w:next w:val="a"/>
    <w:link w:val="a4"/>
    <w:uiPriority w:val="10"/>
    <w:qFormat/>
    <w:rsid w:val="00B45FB5"/>
    <w:pPr>
      <w:pBdr>
        <w:bottom w:val="single" w:sz="4" w:space="1" w:color="auto"/>
      </w:pBdr>
      <w:contextualSpacing/>
    </w:pPr>
    <w:rPr>
      <w:rFonts w:ascii="Cambria" w:eastAsia="Times New Roman" w:hAnsi="Cambria" w:cs="Times New Roman"/>
      <w:spacing w:val="5"/>
      <w:sz w:val="52"/>
      <w:szCs w:val="52"/>
    </w:rPr>
  </w:style>
  <w:style w:type="character" w:customStyle="1" w:styleId="a4">
    <w:name w:val="Название Знак"/>
    <w:link w:val="a3"/>
    <w:uiPriority w:val="10"/>
    <w:rsid w:val="00B45FB5"/>
    <w:rPr>
      <w:rFonts w:ascii="Cambria" w:eastAsia="Times New Roman" w:hAnsi="Cambria" w:cs="Times New Roman"/>
      <w:spacing w:val="5"/>
      <w:sz w:val="52"/>
      <w:szCs w:val="52"/>
    </w:rPr>
  </w:style>
  <w:style w:type="paragraph" w:styleId="a5">
    <w:name w:val="Subtitle"/>
    <w:basedOn w:val="a"/>
    <w:next w:val="a"/>
    <w:link w:val="a6"/>
    <w:uiPriority w:val="11"/>
    <w:qFormat/>
    <w:rsid w:val="00B45FB5"/>
    <w:pPr>
      <w:spacing w:after="600"/>
    </w:pPr>
    <w:rPr>
      <w:rFonts w:ascii="Cambria" w:eastAsia="Times New Roman" w:hAnsi="Cambria" w:cs="Times New Roman"/>
      <w:i/>
      <w:iCs/>
      <w:spacing w:val="13"/>
      <w:sz w:val="24"/>
      <w:szCs w:val="24"/>
    </w:rPr>
  </w:style>
  <w:style w:type="character" w:customStyle="1" w:styleId="a6">
    <w:name w:val="Подзаголовок Знак"/>
    <w:link w:val="a5"/>
    <w:uiPriority w:val="11"/>
    <w:rsid w:val="00B45FB5"/>
    <w:rPr>
      <w:rFonts w:ascii="Cambria" w:eastAsia="Times New Roman" w:hAnsi="Cambria" w:cs="Times New Roman"/>
      <w:i/>
      <w:iCs/>
      <w:spacing w:val="13"/>
      <w:sz w:val="24"/>
      <w:szCs w:val="24"/>
    </w:rPr>
  </w:style>
  <w:style w:type="character" w:styleId="a7">
    <w:name w:val="Strong"/>
    <w:uiPriority w:val="22"/>
    <w:qFormat/>
    <w:rsid w:val="00B45FB5"/>
    <w:rPr>
      <w:b/>
      <w:bCs/>
    </w:rPr>
  </w:style>
  <w:style w:type="character" w:styleId="a8">
    <w:name w:val="Emphasis"/>
    <w:uiPriority w:val="20"/>
    <w:qFormat/>
    <w:rsid w:val="00B45FB5"/>
    <w:rPr>
      <w:b/>
      <w:bCs/>
      <w:i/>
      <w:iCs/>
      <w:spacing w:val="10"/>
      <w:bdr w:val="none" w:sz="0" w:space="0" w:color="auto"/>
      <w:shd w:val="clear" w:color="auto" w:fill="auto"/>
    </w:rPr>
  </w:style>
  <w:style w:type="paragraph" w:styleId="a9">
    <w:name w:val="No Spacing"/>
    <w:basedOn w:val="a"/>
    <w:uiPriority w:val="1"/>
    <w:qFormat/>
    <w:rsid w:val="00B45FB5"/>
    <w:pPr>
      <w:spacing w:after="0"/>
    </w:pPr>
  </w:style>
  <w:style w:type="paragraph" w:styleId="aa">
    <w:name w:val="List Paragraph"/>
    <w:basedOn w:val="a"/>
    <w:uiPriority w:val="34"/>
    <w:qFormat/>
    <w:rsid w:val="00B45FB5"/>
    <w:pPr>
      <w:ind w:left="720"/>
      <w:contextualSpacing/>
    </w:pPr>
  </w:style>
  <w:style w:type="paragraph" w:styleId="21">
    <w:name w:val="Quote"/>
    <w:basedOn w:val="a"/>
    <w:next w:val="a"/>
    <w:link w:val="22"/>
    <w:uiPriority w:val="29"/>
    <w:qFormat/>
    <w:rsid w:val="00B45FB5"/>
    <w:pPr>
      <w:spacing w:before="200" w:after="0"/>
      <w:ind w:left="360" w:right="360"/>
    </w:pPr>
    <w:rPr>
      <w:i/>
      <w:iCs/>
    </w:rPr>
  </w:style>
  <w:style w:type="character" w:customStyle="1" w:styleId="22">
    <w:name w:val="Цитата 2 Знак"/>
    <w:link w:val="21"/>
    <w:uiPriority w:val="29"/>
    <w:rsid w:val="00B45FB5"/>
    <w:rPr>
      <w:i/>
      <w:iCs/>
    </w:rPr>
  </w:style>
  <w:style w:type="paragraph" w:styleId="ab">
    <w:name w:val="Intense Quote"/>
    <w:basedOn w:val="a"/>
    <w:next w:val="a"/>
    <w:link w:val="ac"/>
    <w:uiPriority w:val="30"/>
    <w:qFormat/>
    <w:rsid w:val="00B45FB5"/>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B45FB5"/>
    <w:rPr>
      <w:b/>
      <w:bCs/>
      <w:i/>
      <w:iCs/>
    </w:rPr>
  </w:style>
  <w:style w:type="character" w:styleId="ad">
    <w:name w:val="Subtle Emphasis"/>
    <w:uiPriority w:val="19"/>
    <w:qFormat/>
    <w:rsid w:val="00B45FB5"/>
    <w:rPr>
      <w:i/>
      <w:iCs/>
    </w:rPr>
  </w:style>
  <w:style w:type="character" w:styleId="ae">
    <w:name w:val="Intense Emphasis"/>
    <w:uiPriority w:val="21"/>
    <w:qFormat/>
    <w:rsid w:val="00B45FB5"/>
    <w:rPr>
      <w:b/>
      <w:bCs/>
    </w:rPr>
  </w:style>
  <w:style w:type="character" w:styleId="af">
    <w:name w:val="Subtle Reference"/>
    <w:uiPriority w:val="31"/>
    <w:qFormat/>
    <w:rsid w:val="00B45FB5"/>
    <w:rPr>
      <w:smallCaps/>
    </w:rPr>
  </w:style>
  <w:style w:type="character" w:styleId="af0">
    <w:name w:val="Intense Reference"/>
    <w:uiPriority w:val="32"/>
    <w:qFormat/>
    <w:rsid w:val="00B45FB5"/>
    <w:rPr>
      <w:smallCaps/>
      <w:spacing w:val="5"/>
      <w:u w:val="single"/>
    </w:rPr>
  </w:style>
  <w:style w:type="character" w:styleId="af1">
    <w:name w:val="Book Title"/>
    <w:uiPriority w:val="33"/>
    <w:qFormat/>
    <w:rsid w:val="00B45FB5"/>
    <w:rPr>
      <w:i/>
      <w:iCs/>
      <w:smallCaps/>
      <w:spacing w:val="5"/>
    </w:rPr>
  </w:style>
  <w:style w:type="paragraph" w:styleId="af2">
    <w:name w:val="TOC Heading"/>
    <w:basedOn w:val="1"/>
    <w:next w:val="a"/>
    <w:uiPriority w:val="39"/>
    <w:semiHidden/>
    <w:unhideWhenUsed/>
    <w:qFormat/>
    <w:rsid w:val="00B45FB5"/>
    <w:pPr>
      <w:outlineLvl w:val="9"/>
    </w:pPr>
    <w:rPr>
      <w:lang w:bidi="en-US"/>
    </w:rPr>
  </w:style>
  <w:style w:type="paragraph" w:customStyle="1" w:styleId="ParagraphStyle">
    <w:name w:val="Paragraph Style"/>
    <w:rsid w:val="00630D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3">
    <w:name w:val="Balloon Text"/>
    <w:basedOn w:val="a"/>
    <w:link w:val="af4"/>
    <w:uiPriority w:val="99"/>
    <w:semiHidden/>
    <w:unhideWhenUsed/>
    <w:rsid w:val="00047401"/>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04740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dc:creator>
  <cp:lastModifiedBy>Александр</cp:lastModifiedBy>
  <cp:revision>9</cp:revision>
  <cp:lastPrinted>2014-10-12T17:24:00Z</cp:lastPrinted>
  <dcterms:created xsi:type="dcterms:W3CDTF">2015-01-15T17:42:00Z</dcterms:created>
  <dcterms:modified xsi:type="dcterms:W3CDTF">2015-09-03T20:37:00Z</dcterms:modified>
</cp:coreProperties>
</file>