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61" w:rsidRDefault="006C1161" w:rsidP="00830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план – отчет </w:t>
      </w:r>
    </w:p>
    <w:p w:rsidR="00851616" w:rsidRDefault="006C1161" w:rsidP="00830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уровня в межаттестационный период</w:t>
      </w:r>
    </w:p>
    <w:p w:rsidR="006C1161" w:rsidRDefault="006C1161" w:rsidP="00830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161" w:rsidRDefault="005C44A0" w:rsidP="008306E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Pr="005C44A0">
        <w:rPr>
          <w:rFonts w:ascii="Times New Roman" w:hAnsi="Times New Roman" w:cs="Times New Roman"/>
          <w:sz w:val="28"/>
          <w:szCs w:val="28"/>
          <w:u w:val="single"/>
        </w:rPr>
        <w:t>Мокеева</w:t>
      </w:r>
      <w:proofErr w:type="spellEnd"/>
      <w:r w:rsidRPr="005C44A0">
        <w:rPr>
          <w:rFonts w:ascii="Times New Roman" w:hAnsi="Times New Roman" w:cs="Times New Roman"/>
          <w:sz w:val="28"/>
          <w:szCs w:val="28"/>
          <w:u w:val="single"/>
        </w:rPr>
        <w:t xml:space="preserve"> Наталия Николаевна</w:t>
      </w:r>
    </w:p>
    <w:p w:rsidR="006C1161" w:rsidRDefault="006C1161" w:rsidP="008306E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861D9F">
        <w:rPr>
          <w:rFonts w:ascii="Times New Roman" w:hAnsi="Times New Roman" w:cs="Times New Roman"/>
          <w:sz w:val="28"/>
          <w:szCs w:val="28"/>
        </w:rPr>
        <w:t xml:space="preserve">  </w:t>
      </w:r>
      <w:r w:rsidR="00861D9F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5C44A0" w:rsidRPr="005C44A0">
        <w:rPr>
          <w:rFonts w:ascii="Times New Roman" w:hAnsi="Times New Roman" w:cs="Times New Roman"/>
          <w:sz w:val="28"/>
          <w:szCs w:val="28"/>
          <w:u w:val="single"/>
        </w:rPr>
        <w:t>узыкальный руководитель</w:t>
      </w:r>
    </w:p>
    <w:p w:rsidR="006C1161" w:rsidRDefault="006C1161" w:rsidP="008306E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Аттестационный период </w:t>
      </w:r>
      <w:r w:rsidR="005C44A0">
        <w:rPr>
          <w:rFonts w:ascii="Times New Roman" w:hAnsi="Times New Roman" w:cs="Times New Roman"/>
          <w:sz w:val="28"/>
          <w:szCs w:val="28"/>
        </w:rPr>
        <w:t xml:space="preserve"> с 30 декабря 2010 года до 30 декабря 2015 года</w:t>
      </w:r>
    </w:p>
    <w:p w:rsidR="005A2293" w:rsidRPr="005A2293" w:rsidRDefault="006C1161" w:rsidP="008306E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самообразования </w:t>
      </w:r>
      <w:r w:rsidR="00861D9F">
        <w:rPr>
          <w:rFonts w:ascii="Times New Roman" w:hAnsi="Times New Roman" w:cs="Times New Roman"/>
          <w:sz w:val="28"/>
          <w:szCs w:val="28"/>
        </w:rPr>
        <w:t xml:space="preserve"> </w:t>
      </w:r>
      <w:r w:rsidR="005A2293" w:rsidRPr="005A2293">
        <w:rPr>
          <w:rFonts w:ascii="Times New Roman" w:hAnsi="Times New Roman" w:cs="Times New Roman"/>
          <w:sz w:val="28"/>
          <w:szCs w:val="28"/>
          <w:u w:val="single"/>
        </w:rPr>
        <w:t>«Роль музыкально-</w:t>
      </w:r>
      <w:proofErr w:type="gramStart"/>
      <w:r w:rsidR="005A2293" w:rsidRPr="005A2293">
        <w:rPr>
          <w:rFonts w:ascii="Times New Roman" w:hAnsi="Times New Roman" w:cs="Times New Roman"/>
          <w:sz w:val="28"/>
          <w:szCs w:val="28"/>
          <w:u w:val="single"/>
        </w:rPr>
        <w:t>ритмических движений</w:t>
      </w:r>
      <w:proofErr w:type="gramEnd"/>
      <w:r w:rsidR="005A2293" w:rsidRPr="005A2293">
        <w:rPr>
          <w:rFonts w:ascii="Times New Roman" w:hAnsi="Times New Roman" w:cs="Times New Roman"/>
          <w:sz w:val="28"/>
          <w:szCs w:val="28"/>
          <w:u w:val="single"/>
        </w:rPr>
        <w:t xml:space="preserve"> в нравственно-эстетическом воспитании детей»</w:t>
      </w:r>
      <w:r w:rsidR="005A229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61D9F" w:rsidRDefault="00861D9F" w:rsidP="008306E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570" w:rsidRPr="00745AA1" w:rsidRDefault="008306EB" w:rsidP="008306E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61D9F" w:rsidRPr="00745AA1">
        <w:rPr>
          <w:rFonts w:ascii="Times New Roman" w:hAnsi="Times New Roman" w:cs="Times New Roman"/>
          <w:b/>
          <w:sz w:val="28"/>
          <w:szCs w:val="28"/>
        </w:rPr>
        <w:t>Цель.</w:t>
      </w:r>
      <w:r w:rsidR="00906570" w:rsidRPr="00745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D9F" w:rsidRDefault="00861D9F" w:rsidP="008306EB">
      <w:pPr>
        <w:pStyle w:val="a4"/>
        <w:rPr>
          <w:b/>
          <w:bCs/>
          <w:color w:val="000000"/>
          <w:sz w:val="24"/>
          <w:szCs w:val="24"/>
        </w:rPr>
      </w:pPr>
      <w:r w:rsidRPr="00861D9F">
        <w:rPr>
          <w:color w:val="000000"/>
          <w:sz w:val="28"/>
          <w:szCs w:val="28"/>
        </w:rPr>
        <w:t>Формирование творческого подхода детей дошкольного возраста к музыкальной деятельности для дальнейшего разв</w:t>
      </w:r>
      <w:r>
        <w:rPr>
          <w:color w:val="000000"/>
          <w:sz w:val="28"/>
          <w:szCs w:val="28"/>
        </w:rPr>
        <w:t xml:space="preserve">ития музыкальных способностей. </w:t>
      </w:r>
      <w:r w:rsidRPr="00861D9F">
        <w:rPr>
          <w:sz w:val="28"/>
          <w:szCs w:val="28"/>
        </w:rPr>
        <w:t>Создать необходимый двигательный режим, положительный психологический настрой</w:t>
      </w:r>
      <w:r>
        <w:rPr>
          <w:sz w:val="28"/>
          <w:szCs w:val="28"/>
        </w:rPr>
        <w:t>.</w:t>
      </w:r>
      <w:r w:rsidRPr="00861D9F">
        <w:rPr>
          <w:color w:val="000000"/>
          <w:sz w:val="28"/>
          <w:szCs w:val="28"/>
        </w:rPr>
        <w:br/>
      </w:r>
    </w:p>
    <w:p w:rsidR="00861D9F" w:rsidRPr="00745AA1" w:rsidRDefault="008306EB" w:rsidP="008306EB">
      <w:pPr>
        <w:pStyle w:val="a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861D9F" w:rsidRPr="00745AA1">
        <w:rPr>
          <w:b/>
          <w:bCs/>
          <w:color w:val="000000"/>
          <w:sz w:val="28"/>
          <w:szCs w:val="28"/>
        </w:rPr>
        <w:t>Задачи.</w:t>
      </w:r>
    </w:p>
    <w:p w:rsidR="00861D9F" w:rsidRPr="00861D9F" w:rsidRDefault="00906570" w:rsidP="008306EB">
      <w:pPr>
        <w:pStyle w:val="a4"/>
        <w:rPr>
          <w:color w:val="000000"/>
          <w:sz w:val="28"/>
          <w:szCs w:val="28"/>
        </w:rPr>
      </w:pPr>
      <w:r w:rsidRPr="00861D9F">
        <w:rPr>
          <w:color w:val="000000"/>
          <w:sz w:val="28"/>
          <w:szCs w:val="28"/>
        </w:rPr>
        <w:t xml:space="preserve"> </w:t>
      </w:r>
      <w:r w:rsidR="00861D9F" w:rsidRPr="00861D9F">
        <w:rPr>
          <w:color w:val="000000"/>
          <w:sz w:val="28"/>
          <w:szCs w:val="28"/>
        </w:rPr>
        <w:t>1</w:t>
      </w:r>
      <w:r w:rsidR="008306EB">
        <w:rPr>
          <w:color w:val="000000"/>
          <w:sz w:val="28"/>
          <w:szCs w:val="28"/>
        </w:rPr>
        <w:t xml:space="preserve">. </w:t>
      </w:r>
      <w:r w:rsidR="00861D9F" w:rsidRPr="00861D9F">
        <w:rPr>
          <w:color w:val="000000"/>
          <w:sz w:val="28"/>
          <w:szCs w:val="28"/>
        </w:rPr>
        <w:t xml:space="preserve">Развитие творческих и коммуникативных способностей дошкольников средством </w:t>
      </w:r>
      <w:proofErr w:type="spellStart"/>
      <w:r w:rsidR="00861D9F" w:rsidRPr="00861D9F">
        <w:rPr>
          <w:color w:val="000000"/>
          <w:sz w:val="28"/>
          <w:szCs w:val="28"/>
        </w:rPr>
        <w:t>инсценирования</w:t>
      </w:r>
      <w:proofErr w:type="spellEnd"/>
      <w:r w:rsidR="00861D9F" w:rsidRPr="00861D9F">
        <w:rPr>
          <w:color w:val="000000"/>
          <w:sz w:val="28"/>
          <w:szCs w:val="28"/>
        </w:rPr>
        <w:t xml:space="preserve"> песен</w:t>
      </w:r>
      <w:r w:rsidR="00A24DA3">
        <w:rPr>
          <w:color w:val="000000"/>
          <w:sz w:val="28"/>
          <w:szCs w:val="28"/>
        </w:rPr>
        <w:t xml:space="preserve"> (татарских)</w:t>
      </w:r>
      <w:r w:rsidR="00861D9F" w:rsidRPr="00861D9F">
        <w:rPr>
          <w:color w:val="000000"/>
          <w:sz w:val="28"/>
          <w:szCs w:val="28"/>
        </w:rPr>
        <w:t>, музыкальной драматизации и театрализации небольших сказочных сюжетов</w:t>
      </w:r>
      <w:r w:rsidR="00A24DA3">
        <w:rPr>
          <w:color w:val="000000"/>
          <w:sz w:val="28"/>
          <w:szCs w:val="28"/>
        </w:rPr>
        <w:t xml:space="preserve"> </w:t>
      </w:r>
      <w:proofErr w:type="gramStart"/>
      <w:r w:rsidR="00A24DA3">
        <w:rPr>
          <w:color w:val="000000"/>
          <w:sz w:val="28"/>
          <w:szCs w:val="28"/>
        </w:rPr>
        <w:t xml:space="preserve">( </w:t>
      </w:r>
      <w:proofErr w:type="gramEnd"/>
      <w:r w:rsidR="00A24DA3">
        <w:rPr>
          <w:color w:val="000000"/>
          <w:sz w:val="28"/>
          <w:szCs w:val="28"/>
        </w:rPr>
        <w:t>с использованием национально-регионального компонента)</w:t>
      </w:r>
      <w:r w:rsidR="00861D9F" w:rsidRPr="00861D9F">
        <w:rPr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</w:t>
      </w:r>
    </w:p>
    <w:p w:rsidR="00861D9F" w:rsidRPr="00861D9F" w:rsidRDefault="00861D9F" w:rsidP="008306EB">
      <w:pPr>
        <w:pStyle w:val="a4"/>
        <w:rPr>
          <w:sz w:val="28"/>
          <w:szCs w:val="28"/>
        </w:rPr>
      </w:pPr>
      <w:r w:rsidRPr="00861D9F">
        <w:rPr>
          <w:color w:val="000000"/>
          <w:sz w:val="28"/>
          <w:szCs w:val="28"/>
        </w:rPr>
        <w:t>2.</w:t>
      </w:r>
      <w:r w:rsidR="008306EB">
        <w:rPr>
          <w:color w:val="000000"/>
          <w:sz w:val="28"/>
          <w:szCs w:val="28"/>
        </w:rPr>
        <w:t xml:space="preserve"> </w:t>
      </w:r>
      <w:r w:rsidRPr="00861D9F">
        <w:rPr>
          <w:color w:val="000000"/>
          <w:sz w:val="28"/>
          <w:szCs w:val="28"/>
        </w:rPr>
        <w:t xml:space="preserve">Развитие речевых и певческих навыков с помощью: дыхательных упражнений, </w:t>
      </w:r>
      <w:proofErr w:type="spellStart"/>
      <w:r w:rsidRPr="00861D9F">
        <w:rPr>
          <w:color w:val="000000"/>
          <w:sz w:val="28"/>
          <w:szCs w:val="28"/>
        </w:rPr>
        <w:t>фонопедических</w:t>
      </w:r>
      <w:proofErr w:type="spellEnd"/>
      <w:r w:rsidRPr="00861D9F">
        <w:rPr>
          <w:color w:val="000000"/>
          <w:sz w:val="28"/>
          <w:szCs w:val="28"/>
        </w:rPr>
        <w:t xml:space="preserve">, упражнений на артикуляцию и дикцию,  </w:t>
      </w:r>
      <w:proofErr w:type="spellStart"/>
      <w:r w:rsidRPr="00861D9F">
        <w:rPr>
          <w:color w:val="000000"/>
          <w:sz w:val="28"/>
          <w:szCs w:val="28"/>
        </w:rPr>
        <w:t>валеологических</w:t>
      </w:r>
      <w:proofErr w:type="spellEnd"/>
      <w:r w:rsidRPr="00861D9F">
        <w:rPr>
          <w:color w:val="000000"/>
          <w:sz w:val="28"/>
          <w:szCs w:val="28"/>
        </w:rPr>
        <w:t xml:space="preserve"> </w:t>
      </w:r>
      <w:proofErr w:type="spellStart"/>
      <w:r w:rsidRPr="00861D9F">
        <w:rPr>
          <w:color w:val="000000"/>
          <w:sz w:val="28"/>
          <w:szCs w:val="28"/>
        </w:rPr>
        <w:t>распевок</w:t>
      </w:r>
      <w:proofErr w:type="spellEnd"/>
      <w:r w:rsidRPr="00861D9F">
        <w:rPr>
          <w:color w:val="000000"/>
          <w:sz w:val="28"/>
          <w:szCs w:val="28"/>
        </w:rPr>
        <w:t xml:space="preserve">  + вокальные игры, </w:t>
      </w:r>
      <w:proofErr w:type="spellStart"/>
      <w:r w:rsidRPr="00861D9F">
        <w:rPr>
          <w:color w:val="000000"/>
          <w:sz w:val="28"/>
          <w:szCs w:val="28"/>
        </w:rPr>
        <w:t>логоритмика</w:t>
      </w:r>
      <w:proofErr w:type="spellEnd"/>
      <w:r w:rsidRPr="00861D9F">
        <w:rPr>
          <w:color w:val="000000"/>
          <w:sz w:val="28"/>
          <w:szCs w:val="28"/>
        </w:rPr>
        <w:t xml:space="preserve">; </w:t>
      </w:r>
      <w:r w:rsidRPr="00861D9F">
        <w:rPr>
          <w:sz w:val="28"/>
          <w:szCs w:val="28"/>
        </w:rPr>
        <w:t>способствовать оптимизации роста и развития опорно-двигательного аппарата; развивать мышечную силу, гибкость, выносливость, скоростно-силовые и координационные способности.</w:t>
      </w:r>
    </w:p>
    <w:p w:rsidR="00861D9F" w:rsidRDefault="00861D9F" w:rsidP="008306EB">
      <w:pPr>
        <w:pStyle w:val="a4"/>
        <w:rPr>
          <w:sz w:val="28"/>
          <w:szCs w:val="28"/>
        </w:rPr>
      </w:pPr>
      <w:r w:rsidRPr="00861D9F">
        <w:rPr>
          <w:color w:val="000000"/>
          <w:sz w:val="28"/>
          <w:szCs w:val="28"/>
        </w:rPr>
        <w:t>3.</w:t>
      </w:r>
      <w:r w:rsidR="008306EB">
        <w:rPr>
          <w:color w:val="000000"/>
          <w:sz w:val="28"/>
          <w:szCs w:val="28"/>
        </w:rPr>
        <w:t xml:space="preserve"> </w:t>
      </w:r>
      <w:r w:rsidRPr="00861D9F">
        <w:rPr>
          <w:color w:val="000000"/>
          <w:sz w:val="28"/>
          <w:szCs w:val="28"/>
        </w:rPr>
        <w:t>Формирование у дошкольников навыка выступлений перед большой аудиторией,</w:t>
      </w:r>
      <w:r w:rsidRPr="00861D9F">
        <w:rPr>
          <w:sz w:val="28"/>
          <w:szCs w:val="28"/>
        </w:rPr>
        <w:t xml:space="preserve"> развивать лидерство, инициативу, чувство товарищества, взаимопомощи. </w:t>
      </w:r>
    </w:p>
    <w:p w:rsidR="00A06FF7" w:rsidRPr="00861D9F" w:rsidRDefault="00861D9F" w:rsidP="008306EB">
      <w:pPr>
        <w:pStyle w:val="a4"/>
        <w:rPr>
          <w:sz w:val="28"/>
          <w:szCs w:val="28"/>
        </w:rPr>
      </w:pPr>
      <w:r>
        <w:rPr>
          <w:sz w:val="28"/>
          <w:szCs w:val="28"/>
        </w:rPr>
        <w:t>4.</w:t>
      </w:r>
      <w:r w:rsidR="00836C9B">
        <w:rPr>
          <w:sz w:val="28"/>
          <w:szCs w:val="28"/>
        </w:rPr>
        <w:t xml:space="preserve"> </w:t>
      </w:r>
      <w:r>
        <w:rPr>
          <w:sz w:val="28"/>
          <w:szCs w:val="28"/>
        </w:rPr>
        <w:t>Внедрение инновационных технологий в раб</w:t>
      </w:r>
      <w:r w:rsidR="00836C9B">
        <w:rPr>
          <w:sz w:val="28"/>
          <w:szCs w:val="28"/>
        </w:rPr>
        <w:t>оте с дошкольниками.</w:t>
      </w:r>
      <w:r w:rsidR="00A06FF7">
        <w:rPr>
          <w:sz w:val="28"/>
          <w:szCs w:val="28"/>
        </w:rPr>
        <w:t xml:space="preserve"> Планирование коррекционной работы с использованием </w:t>
      </w:r>
      <w:proofErr w:type="spellStart"/>
      <w:r w:rsidR="00A06FF7">
        <w:rPr>
          <w:sz w:val="28"/>
          <w:szCs w:val="28"/>
        </w:rPr>
        <w:t>изотерапии</w:t>
      </w:r>
      <w:proofErr w:type="spellEnd"/>
      <w:r w:rsidR="00A06FF7">
        <w:rPr>
          <w:sz w:val="28"/>
          <w:szCs w:val="28"/>
        </w:rPr>
        <w:t xml:space="preserve">, </w:t>
      </w:r>
      <w:proofErr w:type="spellStart"/>
      <w:r w:rsidR="00A06FF7">
        <w:rPr>
          <w:sz w:val="28"/>
          <w:szCs w:val="28"/>
        </w:rPr>
        <w:t>сказкотерапии</w:t>
      </w:r>
      <w:proofErr w:type="spellEnd"/>
      <w:r w:rsidR="00A06FF7">
        <w:rPr>
          <w:sz w:val="28"/>
          <w:szCs w:val="28"/>
        </w:rPr>
        <w:t xml:space="preserve">, </w:t>
      </w:r>
      <w:proofErr w:type="spellStart"/>
      <w:r w:rsidR="00A06FF7">
        <w:rPr>
          <w:sz w:val="28"/>
          <w:szCs w:val="28"/>
        </w:rPr>
        <w:t>имаготерапии</w:t>
      </w:r>
      <w:proofErr w:type="spellEnd"/>
      <w:r w:rsidR="00A06FF7">
        <w:rPr>
          <w:sz w:val="28"/>
          <w:szCs w:val="28"/>
        </w:rPr>
        <w:t xml:space="preserve">, </w:t>
      </w:r>
      <w:proofErr w:type="spellStart"/>
      <w:r w:rsidR="00A06FF7">
        <w:rPr>
          <w:sz w:val="28"/>
          <w:szCs w:val="28"/>
        </w:rPr>
        <w:t>игротерапии</w:t>
      </w:r>
      <w:proofErr w:type="spellEnd"/>
      <w:r w:rsidR="00A06FF7">
        <w:rPr>
          <w:sz w:val="28"/>
          <w:szCs w:val="28"/>
        </w:rPr>
        <w:t>.</w:t>
      </w:r>
    </w:p>
    <w:p w:rsidR="00861D9F" w:rsidRDefault="00836C9B" w:rsidP="008306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5. Разработка и внедрение в практику образовательной деятельности программ по </w:t>
      </w:r>
      <w:r w:rsidR="00CB7CC4">
        <w:rPr>
          <w:sz w:val="28"/>
          <w:szCs w:val="28"/>
        </w:rPr>
        <w:t xml:space="preserve">развитию </w:t>
      </w:r>
      <w:r w:rsidR="00A06FF7">
        <w:rPr>
          <w:sz w:val="28"/>
          <w:szCs w:val="28"/>
        </w:rPr>
        <w:t>музыкально-</w:t>
      </w:r>
      <w:proofErr w:type="gramStart"/>
      <w:r w:rsidR="00A06FF7">
        <w:rPr>
          <w:sz w:val="28"/>
          <w:szCs w:val="28"/>
        </w:rPr>
        <w:t>ритмических движений</w:t>
      </w:r>
      <w:proofErr w:type="gramEnd"/>
      <w:r w:rsidR="00A06FF7">
        <w:rPr>
          <w:sz w:val="28"/>
          <w:szCs w:val="28"/>
        </w:rPr>
        <w:t>;</w:t>
      </w:r>
      <w:r w:rsidR="00CB7CC4">
        <w:rPr>
          <w:sz w:val="28"/>
          <w:szCs w:val="28"/>
        </w:rPr>
        <w:t xml:space="preserve"> разработка материала  по </w:t>
      </w:r>
      <w:proofErr w:type="spellStart"/>
      <w:r w:rsidR="00CB7CC4">
        <w:rPr>
          <w:sz w:val="28"/>
          <w:szCs w:val="28"/>
        </w:rPr>
        <w:t>арттерапии</w:t>
      </w:r>
      <w:proofErr w:type="spellEnd"/>
      <w:r w:rsidR="00CB7CC4">
        <w:rPr>
          <w:sz w:val="28"/>
          <w:szCs w:val="28"/>
        </w:rPr>
        <w:t xml:space="preserve">,  </w:t>
      </w:r>
      <w:proofErr w:type="spellStart"/>
      <w:r w:rsidR="00CB7CC4">
        <w:rPr>
          <w:sz w:val="28"/>
          <w:szCs w:val="28"/>
        </w:rPr>
        <w:t>ритмодикламации</w:t>
      </w:r>
      <w:proofErr w:type="spellEnd"/>
      <w:r w:rsidR="00A06FF7">
        <w:rPr>
          <w:sz w:val="28"/>
          <w:szCs w:val="28"/>
        </w:rPr>
        <w:t xml:space="preserve">. </w:t>
      </w:r>
    </w:p>
    <w:p w:rsidR="00A24DA3" w:rsidRPr="00861D9F" w:rsidRDefault="00A24DA3" w:rsidP="008306EB">
      <w:pPr>
        <w:pStyle w:val="a4"/>
        <w:rPr>
          <w:sz w:val="28"/>
          <w:szCs w:val="28"/>
        </w:rPr>
      </w:pPr>
      <w:r>
        <w:rPr>
          <w:sz w:val="28"/>
          <w:szCs w:val="28"/>
        </w:rPr>
        <w:t>6. Разработка и внедрение в практику образовательной деятельности программ по развитию у дошкольников правильного дыхания, музыкально-ритмических движений, интереса к классическим произведе</w:t>
      </w:r>
      <w:r w:rsidR="00BD4078">
        <w:rPr>
          <w:sz w:val="28"/>
          <w:szCs w:val="28"/>
        </w:rPr>
        <w:t>н</w:t>
      </w:r>
      <w:r>
        <w:rPr>
          <w:sz w:val="28"/>
          <w:szCs w:val="28"/>
        </w:rPr>
        <w:t>иям с применением ЭОР.</w:t>
      </w:r>
    </w:p>
    <w:p w:rsidR="00906570" w:rsidRPr="00861D9F" w:rsidRDefault="00906570" w:rsidP="008306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45AA1" w:rsidRDefault="00745AA1" w:rsidP="008306EB">
      <w:pPr>
        <w:pStyle w:val="a4"/>
        <w:ind w:left="360"/>
        <w:rPr>
          <w:color w:val="000000"/>
          <w:sz w:val="28"/>
          <w:szCs w:val="28"/>
        </w:rPr>
      </w:pPr>
      <w:r w:rsidRPr="00745AA1">
        <w:rPr>
          <w:rStyle w:val="a5"/>
          <w:color w:val="000000"/>
          <w:sz w:val="28"/>
          <w:szCs w:val="28"/>
        </w:rPr>
        <w:t>Актуальность:</w:t>
      </w:r>
      <w:r>
        <w:rPr>
          <w:color w:val="000000"/>
          <w:sz w:val="28"/>
          <w:szCs w:val="28"/>
        </w:rPr>
        <w:t xml:space="preserve"> </w:t>
      </w:r>
    </w:p>
    <w:p w:rsidR="00745AA1" w:rsidRDefault="00745AA1" w:rsidP="008306EB">
      <w:pPr>
        <w:pStyle w:val="a4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</w:t>
      </w:r>
      <w:r w:rsidRPr="00745AA1">
        <w:rPr>
          <w:color w:val="000000"/>
          <w:sz w:val="28"/>
          <w:szCs w:val="28"/>
        </w:rPr>
        <w:t>Современное понимание проблемы</w:t>
      </w:r>
      <w:r>
        <w:rPr>
          <w:color w:val="000000"/>
          <w:sz w:val="28"/>
          <w:szCs w:val="28"/>
        </w:rPr>
        <w:t xml:space="preserve"> музыкального воспитания  детей  </w:t>
      </w:r>
    </w:p>
    <w:p w:rsidR="00745AA1" w:rsidRPr="00745AA1" w:rsidRDefault="00745AA1" w:rsidP="008306EB">
      <w:pPr>
        <w:pStyle w:val="a4"/>
        <w:rPr>
          <w:color w:val="000000"/>
          <w:sz w:val="28"/>
          <w:szCs w:val="28"/>
        </w:rPr>
      </w:pPr>
      <w:r w:rsidRPr="00745AA1">
        <w:rPr>
          <w:color w:val="000000"/>
          <w:sz w:val="28"/>
          <w:szCs w:val="28"/>
        </w:rPr>
        <w:t>предполагает вовлечение их в процесс общения с музыкой на основе принципа деятельности и творческой игры.</w:t>
      </w:r>
    </w:p>
    <w:p w:rsidR="00745AA1" w:rsidRPr="00745AA1" w:rsidRDefault="00745AA1" w:rsidP="008306E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</w:t>
      </w:r>
      <w:r w:rsidRPr="00745AA1">
        <w:rPr>
          <w:color w:val="000000"/>
          <w:sz w:val="28"/>
          <w:szCs w:val="28"/>
        </w:rPr>
        <w:t>Детское исполнительство требует определенных тренировочных действий: повторений, упражнений, закреплений. Но самое главное – чтобы дети не теряли интереса к музыкальной деятельности!</w:t>
      </w:r>
    </w:p>
    <w:p w:rsidR="00745AA1" w:rsidRPr="00745AA1" w:rsidRDefault="00745AA1" w:rsidP="008306E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</w:t>
      </w:r>
      <w:r w:rsidRPr="00745AA1">
        <w:rPr>
          <w:color w:val="000000"/>
          <w:sz w:val="28"/>
          <w:szCs w:val="28"/>
        </w:rPr>
        <w:t xml:space="preserve">Развить у ребенка </w:t>
      </w:r>
      <w:proofErr w:type="spellStart"/>
      <w:r w:rsidRPr="00745AA1">
        <w:rPr>
          <w:color w:val="000000"/>
          <w:sz w:val="28"/>
          <w:szCs w:val="28"/>
        </w:rPr>
        <w:t>звуковысотный</w:t>
      </w:r>
      <w:proofErr w:type="spellEnd"/>
      <w:r w:rsidRPr="00745AA1">
        <w:rPr>
          <w:color w:val="000000"/>
          <w:sz w:val="28"/>
          <w:szCs w:val="28"/>
        </w:rPr>
        <w:t xml:space="preserve"> слух, научить его чисто интонировать, </w:t>
      </w:r>
      <w:r>
        <w:rPr>
          <w:color w:val="000000"/>
          <w:sz w:val="28"/>
          <w:szCs w:val="28"/>
        </w:rPr>
        <w:t xml:space="preserve">      </w:t>
      </w:r>
      <w:r w:rsidRPr="00745AA1">
        <w:rPr>
          <w:color w:val="000000"/>
          <w:sz w:val="28"/>
          <w:szCs w:val="28"/>
        </w:rPr>
        <w:t xml:space="preserve">четко и ритмично </w:t>
      </w:r>
      <w:proofErr w:type="spellStart"/>
      <w:r w:rsidRPr="00745AA1">
        <w:rPr>
          <w:color w:val="000000"/>
          <w:sz w:val="28"/>
          <w:szCs w:val="28"/>
        </w:rPr>
        <w:t>пропевать</w:t>
      </w:r>
      <w:proofErr w:type="spellEnd"/>
      <w:r w:rsidRPr="00745AA1">
        <w:rPr>
          <w:color w:val="000000"/>
          <w:sz w:val="28"/>
          <w:szCs w:val="28"/>
        </w:rPr>
        <w:t xml:space="preserve"> текст песен, грамотно используя певческое дыхание </w:t>
      </w:r>
      <w:r w:rsidR="008306EB">
        <w:rPr>
          <w:color w:val="000000"/>
          <w:sz w:val="28"/>
          <w:szCs w:val="28"/>
        </w:rPr>
        <w:t xml:space="preserve">     </w:t>
      </w:r>
      <w:r w:rsidRPr="00745AA1">
        <w:rPr>
          <w:color w:val="000000"/>
          <w:sz w:val="28"/>
          <w:szCs w:val="28"/>
        </w:rPr>
        <w:t xml:space="preserve"> </w:t>
      </w:r>
      <w:r w:rsidR="008306EB">
        <w:rPr>
          <w:color w:val="000000"/>
          <w:sz w:val="28"/>
          <w:szCs w:val="28"/>
        </w:rPr>
        <w:t xml:space="preserve">     </w:t>
      </w:r>
      <w:r w:rsidRPr="00745AA1">
        <w:rPr>
          <w:color w:val="000000"/>
          <w:sz w:val="28"/>
          <w:szCs w:val="28"/>
        </w:rPr>
        <w:lastRenderedPageBreak/>
        <w:t>задачи вокального воспитания, которые можно решать в игровой форме, широко используя наглядный материал, дидактические игры.</w:t>
      </w:r>
    </w:p>
    <w:p w:rsidR="00745AA1" w:rsidRDefault="00745AA1" w:rsidP="008306EB">
      <w:pPr>
        <w:pStyle w:val="a4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45AA1">
        <w:rPr>
          <w:color w:val="000000"/>
          <w:sz w:val="28"/>
          <w:szCs w:val="28"/>
        </w:rPr>
        <w:t>Игровой метод – это осно</w:t>
      </w:r>
      <w:r>
        <w:rPr>
          <w:color w:val="000000"/>
          <w:sz w:val="28"/>
          <w:szCs w:val="28"/>
        </w:rPr>
        <w:t xml:space="preserve">вной механизм обучения, который </w:t>
      </w:r>
    </w:p>
    <w:p w:rsidR="00745AA1" w:rsidRPr="00745AA1" w:rsidRDefault="00745AA1" w:rsidP="008306EB">
      <w:pPr>
        <w:pStyle w:val="a4"/>
        <w:rPr>
          <w:color w:val="000000"/>
          <w:sz w:val="28"/>
          <w:szCs w:val="28"/>
        </w:rPr>
      </w:pPr>
      <w:r w:rsidRPr="00745AA1">
        <w:rPr>
          <w:color w:val="000000"/>
          <w:sz w:val="28"/>
          <w:szCs w:val="28"/>
        </w:rPr>
        <w:t xml:space="preserve">позволит:  помочь детям войти в мир музыки без ущерба здоровью, создать предпосылки к формированию творческого мышления; благополучной психологической среде,  способствовать практическому усвоению музыкальных знаний с использованием </w:t>
      </w:r>
      <w:proofErr w:type="spellStart"/>
      <w:r w:rsidRPr="00745AA1">
        <w:rPr>
          <w:color w:val="000000"/>
          <w:sz w:val="28"/>
          <w:szCs w:val="28"/>
        </w:rPr>
        <w:t>здоровьесберегающих</w:t>
      </w:r>
      <w:proofErr w:type="spellEnd"/>
      <w:r w:rsidRPr="00745AA1">
        <w:rPr>
          <w:color w:val="000000"/>
          <w:sz w:val="28"/>
          <w:szCs w:val="28"/>
        </w:rPr>
        <w:t xml:space="preserve"> технологий.</w:t>
      </w:r>
    </w:p>
    <w:p w:rsidR="00745AA1" w:rsidRPr="00745AA1" w:rsidRDefault="00745AA1" w:rsidP="008306EB">
      <w:pPr>
        <w:pStyle w:val="a4"/>
        <w:rPr>
          <w:b/>
          <w:sz w:val="28"/>
          <w:szCs w:val="28"/>
        </w:rPr>
      </w:pPr>
      <w:r w:rsidRPr="00745AA1">
        <w:rPr>
          <w:color w:val="000000"/>
          <w:sz w:val="28"/>
          <w:szCs w:val="28"/>
        </w:rPr>
        <w:t> </w:t>
      </w:r>
      <w:r w:rsidRPr="00745AA1">
        <w:rPr>
          <w:b/>
          <w:sz w:val="28"/>
          <w:szCs w:val="28"/>
        </w:rPr>
        <w:t xml:space="preserve">Предполагаемый результат: </w:t>
      </w:r>
    </w:p>
    <w:p w:rsidR="00745AA1" w:rsidRPr="00745AA1" w:rsidRDefault="00745AA1" w:rsidP="008306E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GoBack"/>
      <w:bookmarkEnd w:id="0"/>
      <w:r w:rsidRPr="00745AA1">
        <w:rPr>
          <w:sz w:val="28"/>
          <w:szCs w:val="28"/>
        </w:rPr>
        <w:t>Переход к более</w:t>
      </w:r>
      <w:r>
        <w:rPr>
          <w:sz w:val="28"/>
          <w:szCs w:val="28"/>
        </w:rPr>
        <w:t xml:space="preserve"> </w:t>
      </w:r>
      <w:r w:rsidRPr="00745AA1">
        <w:rPr>
          <w:sz w:val="28"/>
          <w:szCs w:val="28"/>
        </w:rPr>
        <w:t xml:space="preserve"> развернутым и сложным танцевальным композициям, используя которые можно продолжать развитие детского творчества в танце (исполнительского и композиционного).</w:t>
      </w:r>
    </w:p>
    <w:p w:rsidR="00E63B38" w:rsidRDefault="00745AA1" w:rsidP="008306E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45AA1">
        <w:rPr>
          <w:color w:val="000000"/>
          <w:sz w:val="28"/>
          <w:szCs w:val="28"/>
          <w:shd w:val="clear" w:color="auto" w:fill="FFFFFF"/>
        </w:rPr>
        <w:t xml:space="preserve"> Повысить качество проведения  занятий </w:t>
      </w:r>
      <w:r w:rsidRPr="00745AA1">
        <w:rPr>
          <w:sz w:val="28"/>
          <w:szCs w:val="28"/>
        </w:rPr>
        <w:t xml:space="preserve">с применением  </w:t>
      </w:r>
      <w:r w:rsidRPr="00745AA1">
        <w:rPr>
          <w:sz w:val="28"/>
          <w:szCs w:val="28"/>
          <w:lang w:eastAsia="ru-RU"/>
        </w:rPr>
        <w:t>ЭОР;</w:t>
      </w:r>
      <w:r w:rsidRPr="00745AA1">
        <w:rPr>
          <w:sz w:val="28"/>
          <w:szCs w:val="28"/>
        </w:rPr>
        <w:t xml:space="preserve"> </w:t>
      </w:r>
    </w:p>
    <w:p w:rsidR="00745AA1" w:rsidRPr="00745AA1" w:rsidRDefault="00745AA1" w:rsidP="008306E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63B38">
        <w:rPr>
          <w:sz w:val="28"/>
          <w:szCs w:val="28"/>
        </w:rPr>
        <w:t>Разработка и</w:t>
      </w:r>
      <w:r w:rsidRPr="00906570">
        <w:rPr>
          <w:sz w:val="24"/>
          <w:szCs w:val="24"/>
        </w:rPr>
        <w:t xml:space="preserve"> </w:t>
      </w:r>
      <w:r w:rsidRPr="00745AA1">
        <w:rPr>
          <w:sz w:val="28"/>
          <w:szCs w:val="28"/>
        </w:rPr>
        <w:t>апробирование дидактических материалов, наг</w:t>
      </w:r>
      <w:r w:rsidR="00E63B38">
        <w:rPr>
          <w:sz w:val="28"/>
          <w:szCs w:val="28"/>
        </w:rPr>
        <w:t>лядностей, создание электронных</w:t>
      </w:r>
      <w:r w:rsidRPr="00745AA1">
        <w:rPr>
          <w:sz w:val="28"/>
          <w:szCs w:val="28"/>
        </w:rPr>
        <w:t xml:space="preserve"> комплектов педагогических разработок;</w:t>
      </w:r>
    </w:p>
    <w:p w:rsidR="00745AA1" w:rsidRPr="00E63B38" w:rsidRDefault="00E63B38" w:rsidP="008306E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63B38">
        <w:rPr>
          <w:sz w:val="28"/>
          <w:szCs w:val="28"/>
        </w:rPr>
        <w:t>оклады, выступления на заседаниях МО,</w:t>
      </w:r>
      <w:r>
        <w:rPr>
          <w:sz w:val="28"/>
          <w:szCs w:val="28"/>
        </w:rPr>
        <w:t xml:space="preserve"> проведения мастер-класса по теме самообразования. У</w:t>
      </w:r>
      <w:r w:rsidRPr="00E63B38">
        <w:rPr>
          <w:sz w:val="28"/>
          <w:szCs w:val="28"/>
        </w:rPr>
        <w:t xml:space="preserve">частие в конкурсах и конференциях с  </w:t>
      </w:r>
      <w:proofErr w:type="spellStart"/>
      <w:r w:rsidRPr="00E63B38">
        <w:rPr>
          <w:sz w:val="28"/>
          <w:szCs w:val="28"/>
        </w:rPr>
        <w:t>самообобщением</w:t>
      </w:r>
      <w:proofErr w:type="spellEnd"/>
      <w:r w:rsidRPr="00E63B38">
        <w:rPr>
          <w:sz w:val="28"/>
          <w:szCs w:val="28"/>
        </w:rPr>
        <w:t xml:space="preserve"> опыта.</w:t>
      </w:r>
    </w:p>
    <w:p w:rsidR="00906570" w:rsidRPr="00906570" w:rsidRDefault="00906570" w:rsidP="008306EB">
      <w:pPr>
        <w:pStyle w:val="a4"/>
        <w:jc w:val="both"/>
        <w:rPr>
          <w:sz w:val="24"/>
          <w:szCs w:val="24"/>
        </w:rPr>
      </w:pPr>
    </w:p>
    <w:p w:rsidR="00906570" w:rsidRPr="00E63B38" w:rsidRDefault="00906570" w:rsidP="008306EB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63B3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Источники повышения профессионального уровня:</w:t>
      </w:r>
    </w:p>
    <w:p w:rsidR="00906570" w:rsidRPr="00E63B38" w:rsidRDefault="00906570" w:rsidP="008306EB">
      <w:pPr>
        <w:spacing w:line="240" w:lineRule="auto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E63B38">
        <w:rPr>
          <w:rFonts w:ascii="Times New Roman" w:hAnsi="Times New Roman" w:cs="Times New Roman"/>
          <w:color w:val="333333"/>
          <w:sz w:val="28"/>
          <w:szCs w:val="28"/>
        </w:rPr>
        <w:t>СМИ, в том числе: специализированная литература (методическая, научно-популярная, публицистическая, художественная), Интернет; медиа-информация на различных носителях, семинары, конференции, лектории, мероприятия по обмену опытом, мастер-классы, курсы повышения квалификации, экскурсии, театры, выставки, музеи.</w:t>
      </w:r>
      <w:proofErr w:type="gramEnd"/>
    </w:p>
    <w:p w:rsidR="00906570" w:rsidRPr="00E63B38" w:rsidRDefault="00906570" w:rsidP="008306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B3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Формы повышения профессионального уровня:</w:t>
      </w:r>
    </w:p>
    <w:p w:rsidR="00906570" w:rsidRPr="00E63B38" w:rsidRDefault="00906570" w:rsidP="008306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B38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E63B38">
        <w:rPr>
          <w:rFonts w:ascii="Times New Roman" w:hAnsi="Times New Roman" w:cs="Times New Roman"/>
          <w:sz w:val="28"/>
          <w:szCs w:val="28"/>
        </w:rPr>
        <w:t xml:space="preserve"> – через индивидуальный план, </w:t>
      </w:r>
    </w:p>
    <w:p w:rsidR="00906570" w:rsidRPr="00E63B38" w:rsidRDefault="00906570" w:rsidP="008306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63B38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E63B38">
        <w:rPr>
          <w:rFonts w:ascii="Times New Roman" w:hAnsi="Times New Roman" w:cs="Times New Roman"/>
          <w:sz w:val="28"/>
          <w:szCs w:val="28"/>
        </w:rPr>
        <w:t xml:space="preserve"> – через учас</w:t>
      </w:r>
      <w:r w:rsidR="001813C9" w:rsidRPr="00E63B38">
        <w:rPr>
          <w:rFonts w:ascii="Times New Roman" w:hAnsi="Times New Roman" w:cs="Times New Roman"/>
          <w:sz w:val="28"/>
          <w:szCs w:val="28"/>
        </w:rPr>
        <w:t>тие в деятельности</w:t>
      </w:r>
      <w:r w:rsidRPr="00E63B38">
        <w:rPr>
          <w:rFonts w:ascii="Times New Roman" w:hAnsi="Times New Roman" w:cs="Times New Roman"/>
          <w:sz w:val="28"/>
          <w:szCs w:val="28"/>
        </w:rPr>
        <w:t xml:space="preserve"> </w:t>
      </w:r>
      <w:r w:rsidR="001813C9" w:rsidRPr="00E63B38">
        <w:rPr>
          <w:rFonts w:ascii="Times New Roman" w:hAnsi="Times New Roman" w:cs="Times New Roman"/>
          <w:sz w:val="28"/>
          <w:szCs w:val="28"/>
        </w:rPr>
        <w:t xml:space="preserve">методического объединения в детском саду, городского и муниципального </w:t>
      </w:r>
      <w:r w:rsidRPr="00E63B38">
        <w:rPr>
          <w:rFonts w:ascii="Times New Roman" w:hAnsi="Times New Roman" w:cs="Times New Roman"/>
          <w:sz w:val="28"/>
          <w:szCs w:val="28"/>
        </w:rPr>
        <w:t>методических объединений, а т</w:t>
      </w:r>
      <w:r w:rsidR="001813C9" w:rsidRPr="00E63B38">
        <w:rPr>
          <w:rFonts w:ascii="Times New Roman" w:hAnsi="Times New Roman" w:cs="Times New Roman"/>
          <w:sz w:val="28"/>
          <w:szCs w:val="28"/>
        </w:rPr>
        <w:t>акже через участие в жизни ДОУ</w:t>
      </w:r>
      <w:r w:rsidRPr="00E63B38">
        <w:rPr>
          <w:rFonts w:ascii="Times New Roman" w:hAnsi="Times New Roman" w:cs="Times New Roman"/>
          <w:sz w:val="28"/>
          <w:szCs w:val="28"/>
        </w:rPr>
        <w:t>.</w:t>
      </w:r>
    </w:p>
    <w:p w:rsidR="00906570" w:rsidRPr="00E63B38" w:rsidRDefault="00906570" w:rsidP="00906570">
      <w:pPr>
        <w:pStyle w:val="a4"/>
        <w:jc w:val="both"/>
        <w:rPr>
          <w:b/>
          <w:color w:val="000000"/>
          <w:sz w:val="28"/>
          <w:szCs w:val="28"/>
        </w:rPr>
      </w:pPr>
    </w:p>
    <w:p w:rsidR="001813C9" w:rsidRDefault="001813C9" w:rsidP="00906570">
      <w:pPr>
        <w:pStyle w:val="a4"/>
        <w:jc w:val="both"/>
        <w:rPr>
          <w:b/>
          <w:color w:val="000000"/>
          <w:sz w:val="28"/>
          <w:szCs w:val="28"/>
        </w:rPr>
      </w:pPr>
    </w:p>
    <w:p w:rsidR="00906570" w:rsidRPr="00906570" w:rsidRDefault="00906570" w:rsidP="00906570">
      <w:pPr>
        <w:pStyle w:val="a4"/>
        <w:jc w:val="both"/>
        <w:rPr>
          <w:b/>
          <w:color w:val="000000"/>
          <w:sz w:val="24"/>
          <w:szCs w:val="24"/>
        </w:rPr>
      </w:pPr>
      <w:r w:rsidRPr="00906570">
        <w:rPr>
          <w:b/>
          <w:color w:val="000000"/>
          <w:sz w:val="24"/>
          <w:szCs w:val="24"/>
        </w:rPr>
        <w:t>Направления повышения профессионального уровня:</w:t>
      </w:r>
    </w:p>
    <w:p w:rsidR="00906570" w:rsidRPr="00C941D5" w:rsidRDefault="00906570" w:rsidP="00906570">
      <w:pPr>
        <w:pStyle w:val="a4"/>
        <w:jc w:val="both"/>
        <w:rPr>
          <w:color w:val="000000"/>
          <w:sz w:val="28"/>
          <w:szCs w:val="28"/>
        </w:rPr>
      </w:pPr>
      <w:r w:rsidRPr="00C941D5">
        <w:rPr>
          <w:b/>
          <w:color w:val="000000"/>
          <w:sz w:val="28"/>
          <w:szCs w:val="28"/>
        </w:rPr>
        <w:t> </w:t>
      </w:r>
      <w:r w:rsidRPr="00C941D5">
        <w:rPr>
          <w:i/>
          <w:color w:val="000000"/>
          <w:sz w:val="28"/>
          <w:szCs w:val="28"/>
        </w:rPr>
        <w:t> </w:t>
      </w:r>
    </w:p>
    <w:tbl>
      <w:tblPr>
        <w:tblW w:w="99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05"/>
        <w:gridCol w:w="4625"/>
        <w:gridCol w:w="2674"/>
        <w:gridCol w:w="15"/>
      </w:tblGrid>
      <w:tr w:rsidR="00906570" w:rsidRPr="00906570" w:rsidTr="005C08DE">
        <w:trPr>
          <w:trHeight w:val="7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70" w:rsidRPr="00906570" w:rsidRDefault="00906570" w:rsidP="005C08D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Основные направления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70" w:rsidRPr="00906570" w:rsidRDefault="00906570" w:rsidP="005C08DE">
            <w:pPr>
              <w:pStyle w:val="a4"/>
              <w:jc w:val="center"/>
              <w:rPr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Действия и мероприятия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570" w:rsidRPr="00906570" w:rsidRDefault="00906570" w:rsidP="005C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70">
              <w:rPr>
                <w:rFonts w:ascii="Times New Roman" w:hAnsi="Times New Roman" w:cs="Times New Roman"/>
                <w:sz w:val="24"/>
                <w:szCs w:val="24"/>
              </w:rPr>
              <w:t>Срок   исполнения</w:t>
            </w:r>
          </w:p>
        </w:tc>
      </w:tr>
      <w:tr w:rsidR="00906570" w:rsidRPr="00906570" w:rsidTr="005C08D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b/>
                <w:i/>
                <w:color w:val="000000"/>
                <w:sz w:val="24"/>
                <w:szCs w:val="24"/>
              </w:rPr>
              <w:t>Профессиональное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70" w:rsidRPr="00906570" w:rsidRDefault="00FD3D85" w:rsidP="005C08D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Изучение научной и учебно-методической литературы.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 xml:space="preserve">2. Знакомство с </w:t>
            </w:r>
            <w:r w:rsidR="00FD3D85">
              <w:rPr>
                <w:color w:val="000000"/>
                <w:sz w:val="24"/>
                <w:szCs w:val="24"/>
              </w:rPr>
              <w:t>инновационными</w:t>
            </w:r>
            <w:r w:rsidRPr="00906570">
              <w:rPr>
                <w:color w:val="000000"/>
                <w:sz w:val="24"/>
                <w:szCs w:val="24"/>
              </w:rPr>
              <w:t xml:space="preserve"> технологиями через</w:t>
            </w:r>
            <w:r w:rsidR="00FD3D85">
              <w:rPr>
                <w:color w:val="000000"/>
                <w:sz w:val="24"/>
                <w:szCs w:val="24"/>
              </w:rPr>
              <w:t xml:space="preserve"> методические издания, периодическую печать</w:t>
            </w:r>
            <w:r w:rsidRPr="00906570">
              <w:rPr>
                <w:color w:val="000000"/>
                <w:sz w:val="24"/>
                <w:szCs w:val="24"/>
              </w:rPr>
              <w:t xml:space="preserve"> и Интернет.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 xml:space="preserve">3. Повышение профессионального уровня на курсах повышения квалификации. </w:t>
            </w:r>
          </w:p>
          <w:p w:rsidR="00906570" w:rsidRPr="00906570" w:rsidRDefault="00906570" w:rsidP="005C08DE">
            <w:pPr>
              <w:pStyle w:val="a4"/>
              <w:jc w:val="both"/>
              <w:rPr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4.Успешное прохождение аттестации.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570" w:rsidRPr="00906570" w:rsidRDefault="00906570" w:rsidP="005C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70">
              <w:rPr>
                <w:rFonts w:ascii="Times New Roman" w:hAnsi="Times New Roman" w:cs="Times New Roman"/>
                <w:sz w:val="24"/>
                <w:szCs w:val="24"/>
              </w:rPr>
              <w:t xml:space="preserve">  Весь период</w:t>
            </w:r>
          </w:p>
          <w:p w:rsidR="00FD3D85" w:rsidRDefault="00FD3D85" w:rsidP="005C0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70" w:rsidRPr="00906570" w:rsidRDefault="00906570" w:rsidP="005C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7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06570" w:rsidRPr="00906570" w:rsidRDefault="00906570" w:rsidP="005C08DE">
            <w:pPr>
              <w:rPr>
                <w:sz w:val="24"/>
                <w:szCs w:val="24"/>
              </w:rPr>
            </w:pPr>
          </w:p>
          <w:p w:rsidR="00906570" w:rsidRDefault="003858B1" w:rsidP="005C08DE">
            <w:pPr>
              <w:pStyle w:val="a4"/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FD719E">
              <w:rPr>
                <w:color w:val="000000"/>
                <w:sz w:val="24"/>
                <w:szCs w:val="24"/>
                <w:u w:val="single"/>
                <w:lang w:val="tt-RU"/>
              </w:rPr>
              <w:t xml:space="preserve">    </w:t>
            </w:r>
            <w:r w:rsidR="00FD719E" w:rsidRPr="00FD719E">
              <w:rPr>
                <w:color w:val="000000"/>
                <w:sz w:val="24"/>
                <w:szCs w:val="24"/>
                <w:u w:val="single"/>
                <w:lang w:val="tt-RU"/>
              </w:rPr>
              <w:t>2017</w:t>
            </w:r>
            <w:r w:rsidR="00906570" w:rsidRPr="00906570">
              <w:rPr>
                <w:color w:val="000000"/>
                <w:sz w:val="24"/>
                <w:szCs w:val="24"/>
                <w:lang w:val="tt-RU"/>
              </w:rPr>
              <w:t xml:space="preserve"> г.</w:t>
            </w:r>
          </w:p>
          <w:p w:rsidR="003858B1" w:rsidRDefault="003858B1" w:rsidP="005C08DE">
            <w:pPr>
              <w:pStyle w:val="a4"/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  <w:p w:rsidR="003858B1" w:rsidRPr="00906570" w:rsidRDefault="00FD719E" w:rsidP="005C08DE">
            <w:pPr>
              <w:pStyle w:val="a4"/>
              <w:jc w:val="both"/>
              <w:rPr>
                <w:sz w:val="24"/>
                <w:szCs w:val="24"/>
              </w:rPr>
            </w:pPr>
            <w:r w:rsidRPr="00BD4078">
              <w:rPr>
                <w:color w:val="000000"/>
                <w:sz w:val="24"/>
                <w:szCs w:val="24"/>
                <w:u w:val="single"/>
                <w:lang w:val="tt-RU"/>
              </w:rPr>
              <w:t>2020</w:t>
            </w:r>
            <w:r w:rsidR="003858B1" w:rsidRPr="00BD4078">
              <w:rPr>
                <w:color w:val="000000"/>
                <w:sz w:val="24"/>
                <w:szCs w:val="24"/>
                <w:u w:val="single"/>
                <w:lang w:val="tt-RU"/>
              </w:rPr>
              <w:t>г</w:t>
            </w:r>
            <w:r w:rsidR="003858B1">
              <w:rPr>
                <w:color w:val="000000"/>
                <w:sz w:val="24"/>
                <w:szCs w:val="24"/>
                <w:lang w:val="tt-RU"/>
              </w:rPr>
              <w:t>.</w:t>
            </w:r>
          </w:p>
        </w:tc>
      </w:tr>
      <w:tr w:rsidR="00906570" w:rsidRPr="00906570" w:rsidTr="00FE2811">
        <w:trPr>
          <w:trHeight w:val="1507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b/>
                <w:i/>
                <w:color w:val="000000"/>
                <w:sz w:val="24"/>
                <w:szCs w:val="24"/>
              </w:rPr>
              <w:t>Пс</w:t>
            </w:r>
            <w:r w:rsidR="00FE2811">
              <w:rPr>
                <w:b/>
                <w:i/>
                <w:color w:val="000000"/>
                <w:sz w:val="24"/>
                <w:szCs w:val="24"/>
              </w:rPr>
              <w:t xml:space="preserve">ихолого-педагогическое и </w:t>
            </w:r>
            <w:r w:rsidRPr="00906570">
              <w:rPr>
                <w:b/>
                <w:i/>
                <w:color w:val="000000"/>
                <w:sz w:val="24"/>
                <w:szCs w:val="24"/>
              </w:rPr>
              <w:t>воспитательное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 xml:space="preserve">1.Совершенствование своих знаний в области </w:t>
            </w:r>
            <w:r w:rsidR="003858B1">
              <w:rPr>
                <w:color w:val="000000"/>
                <w:sz w:val="24"/>
                <w:szCs w:val="24"/>
              </w:rPr>
              <w:t>дошкольной</w:t>
            </w:r>
            <w:r w:rsidRPr="00906570">
              <w:rPr>
                <w:color w:val="000000"/>
                <w:sz w:val="24"/>
                <w:szCs w:val="24"/>
              </w:rPr>
              <w:t xml:space="preserve"> и совре</w:t>
            </w:r>
            <w:r w:rsidR="00FE2811">
              <w:rPr>
                <w:color w:val="000000"/>
                <w:sz w:val="24"/>
                <w:szCs w:val="24"/>
              </w:rPr>
              <w:t>менной психологии и педагогики.</w:t>
            </w:r>
          </w:p>
          <w:p w:rsidR="00906570" w:rsidRPr="00906570" w:rsidRDefault="00771BD5" w:rsidP="003858B1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06570" w:rsidRPr="00906570">
              <w:rPr>
                <w:color w:val="000000"/>
                <w:sz w:val="24"/>
                <w:szCs w:val="24"/>
              </w:rPr>
              <w:t xml:space="preserve">. Подготовка </w:t>
            </w:r>
            <w:r w:rsidR="003858B1">
              <w:rPr>
                <w:color w:val="000000"/>
                <w:sz w:val="24"/>
                <w:szCs w:val="24"/>
              </w:rPr>
              <w:t>воспитанников</w:t>
            </w:r>
            <w:r w:rsidR="00906570" w:rsidRPr="00906570">
              <w:rPr>
                <w:color w:val="000000"/>
                <w:sz w:val="24"/>
                <w:szCs w:val="24"/>
              </w:rPr>
              <w:t xml:space="preserve"> к успе</w:t>
            </w:r>
            <w:r w:rsidR="003858B1">
              <w:rPr>
                <w:color w:val="000000"/>
                <w:sz w:val="24"/>
                <w:szCs w:val="24"/>
              </w:rPr>
              <w:t>шному обучению в школе</w:t>
            </w:r>
            <w:r w:rsidR="00906570" w:rsidRPr="0090657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570" w:rsidRPr="00906570" w:rsidRDefault="00906570" w:rsidP="005C08DE">
            <w:pPr>
              <w:pStyle w:val="a4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Весь период</w:t>
            </w:r>
          </w:p>
          <w:p w:rsidR="00906570" w:rsidRPr="00906570" w:rsidRDefault="00906570" w:rsidP="005C08DE">
            <w:pPr>
              <w:pStyle w:val="a4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Весь период</w:t>
            </w:r>
          </w:p>
          <w:p w:rsidR="00906570" w:rsidRPr="00906570" w:rsidRDefault="00906570" w:rsidP="005C08DE">
            <w:pPr>
              <w:pStyle w:val="a4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570" w:rsidRPr="00906570" w:rsidTr="00250B57">
        <w:trPr>
          <w:trHeight w:val="154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b/>
                <w:i/>
                <w:color w:val="000000"/>
                <w:sz w:val="24"/>
                <w:szCs w:val="24"/>
              </w:rPr>
              <w:t>Методические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15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1.</w:t>
            </w:r>
            <w:r w:rsidR="00FF6F27">
              <w:rPr>
                <w:color w:val="000000"/>
                <w:sz w:val="24"/>
                <w:szCs w:val="24"/>
              </w:rPr>
              <w:t xml:space="preserve"> </w:t>
            </w:r>
            <w:r w:rsidRPr="00906570">
              <w:rPr>
                <w:color w:val="000000"/>
                <w:sz w:val="24"/>
                <w:szCs w:val="24"/>
              </w:rPr>
              <w:t xml:space="preserve">Совершенствование знаний современного содержания </w:t>
            </w:r>
            <w:r w:rsidR="00772B15">
              <w:rPr>
                <w:color w:val="000000"/>
                <w:sz w:val="24"/>
                <w:szCs w:val="24"/>
              </w:rPr>
              <w:t>общеобразовательных программ</w:t>
            </w:r>
            <w:r w:rsidR="00DE5104">
              <w:rPr>
                <w:color w:val="000000"/>
                <w:sz w:val="24"/>
                <w:szCs w:val="24"/>
              </w:rPr>
              <w:t>, учебно-методических пособий</w:t>
            </w:r>
            <w:r w:rsidR="00772B15">
              <w:rPr>
                <w:color w:val="000000"/>
                <w:sz w:val="24"/>
                <w:szCs w:val="24"/>
              </w:rPr>
              <w:t>:</w:t>
            </w:r>
          </w:p>
          <w:p w:rsidR="00906570" w:rsidRDefault="00772B15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-«</w:t>
            </w:r>
            <w:proofErr w:type="spellStart"/>
            <w:r>
              <w:rPr>
                <w:color w:val="000000"/>
                <w:sz w:val="24"/>
                <w:szCs w:val="24"/>
              </w:rPr>
              <w:t>Балалар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бакчасында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color w:val="000000"/>
                <w:sz w:val="24"/>
                <w:szCs w:val="24"/>
              </w:rPr>
              <w:t>Зарипова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З. М.,  Исаевой Р. С.; </w:t>
            </w:r>
          </w:p>
          <w:p w:rsidR="00772B15" w:rsidRDefault="00772B15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-«Здравствуй», Лазарев М. Л.</w:t>
            </w:r>
            <w:r w:rsidR="00DE5104">
              <w:rPr>
                <w:color w:val="000000"/>
                <w:sz w:val="24"/>
                <w:szCs w:val="24"/>
              </w:rPr>
              <w:t xml:space="preserve"> (учебно-методическое пособие)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72B15" w:rsidRDefault="00772B15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-«Тутти», Буренина А. И., </w:t>
            </w:r>
            <w:proofErr w:type="spellStart"/>
            <w:r>
              <w:rPr>
                <w:color w:val="000000"/>
                <w:sz w:val="24"/>
                <w:szCs w:val="24"/>
              </w:rPr>
              <w:t>Тютюнникова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 Э.;</w:t>
            </w:r>
          </w:p>
          <w:p w:rsidR="00772B15" w:rsidRDefault="00772B15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DE510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DE5104">
              <w:rPr>
                <w:color w:val="000000"/>
                <w:sz w:val="24"/>
                <w:szCs w:val="24"/>
              </w:rPr>
              <w:t>Са</w:t>
            </w:r>
            <w:proofErr w:type="spellEnd"/>
            <w:r w:rsidR="00DE5104">
              <w:rPr>
                <w:color w:val="000000"/>
                <w:sz w:val="24"/>
                <w:szCs w:val="24"/>
              </w:rPr>
              <w:t>-Фи-</w:t>
            </w:r>
            <w:proofErr w:type="spellStart"/>
            <w:r w:rsidR="00DE5104">
              <w:rPr>
                <w:color w:val="000000"/>
                <w:sz w:val="24"/>
                <w:szCs w:val="24"/>
              </w:rPr>
              <w:t>Д</w:t>
            </w:r>
            <w:r w:rsidR="00C467B1">
              <w:rPr>
                <w:color w:val="000000"/>
                <w:sz w:val="24"/>
                <w:szCs w:val="24"/>
              </w:rPr>
              <w:t>анс</w:t>
            </w:r>
            <w:r w:rsidR="00DE5104">
              <w:rPr>
                <w:color w:val="000000"/>
                <w:sz w:val="24"/>
                <w:szCs w:val="24"/>
              </w:rPr>
              <w:t>е</w:t>
            </w:r>
            <w:proofErr w:type="spellEnd"/>
            <w:r w:rsidR="00C467B1">
              <w:rPr>
                <w:color w:val="000000"/>
                <w:sz w:val="24"/>
                <w:szCs w:val="24"/>
              </w:rPr>
              <w:t>»</w:t>
            </w:r>
            <w:r w:rsidR="00BD4078">
              <w:rPr>
                <w:color w:val="000000"/>
                <w:sz w:val="24"/>
                <w:szCs w:val="24"/>
              </w:rPr>
              <w:t>,</w:t>
            </w:r>
            <w:r w:rsidR="00DE51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5104">
              <w:rPr>
                <w:color w:val="000000"/>
                <w:sz w:val="24"/>
                <w:szCs w:val="24"/>
              </w:rPr>
              <w:t>Фирилёва</w:t>
            </w:r>
            <w:proofErr w:type="spellEnd"/>
            <w:r w:rsidR="00DE5104">
              <w:rPr>
                <w:color w:val="000000"/>
                <w:sz w:val="24"/>
                <w:szCs w:val="24"/>
              </w:rPr>
              <w:t xml:space="preserve"> Ж., Сайкина Е. (учебно-методическое пособие для педагогов);</w:t>
            </w:r>
          </w:p>
          <w:p w:rsidR="00BD4078" w:rsidRDefault="00BD4078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-«Музыкальные уроки здоровья», Скорикова Н. М.</w:t>
            </w:r>
          </w:p>
          <w:p w:rsidR="00DE5104" w:rsidRDefault="00DE5104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-«Маленькое ЭМО», </w:t>
            </w:r>
            <w:proofErr w:type="spellStart"/>
            <w:r>
              <w:rPr>
                <w:color w:val="000000"/>
                <w:sz w:val="24"/>
                <w:szCs w:val="24"/>
              </w:rPr>
              <w:t>Ражников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 Г.</w:t>
            </w:r>
          </w:p>
          <w:p w:rsidR="00DE5104" w:rsidRPr="00906570" w:rsidRDefault="00DE5104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-«Путешествие в страну «Хореографии», </w:t>
            </w:r>
            <w:proofErr w:type="spellStart"/>
            <w:r>
              <w:rPr>
                <w:color w:val="000000"/>
                <w:sz w:val="24"/>
                <w:szCs w:val="24"/>
              </w:rPr>
              <w:t>Матяшина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 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2.</w:t>
            </w:r>
            <w:r w:rsidR="00771BD5">
              <w:rPr>
                <w:color w:val="000000"/>
                <w:sz w:val="24"/>
                <w:szCs w:val="24"/>
              </w:rPr>
              <w:t xml:space="preserve"> </w:t>
            </w:r>
            <w:r w:rsidRPr="00906570">
              <w:rPr>
                <w:color w:val="000000"/>
                <w:sz w:val="24"/>
                <w:szCs w:val="24"/>
              </w:rPr>
              <w:t xml:space="preserve">Знакомство с новыми формами, методами и приёмами </w:t>
            </w:r>
            <w:r w:rsidR="00250B57">
              <w:rPr>
                <w:color w:val="000000"/>
                <w:sz w:val="24"/>
                <w:szCs w:val="24"/>
              </w:rPr>
              <w:t xml:space="preserve">воспитания и </w:t>
            </w:r>
            <w:r w:rsidRPr="00906570">
              <w:rPr>
                <w:color w:val="000000"/>
                <w:sz w:val="24"/>
                <w:szCs w:val="24"/>
              </w:rPr>
              <w:t>обучения.</w:t>
            </w:r>
          </w:p>
          <w:p w:rsidR="00906570" w:rsidRPr="00906570" w:rsidRDefault="00FE2811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771BD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Руководство методическим </w:t>
            </w:r>
            <w:r w:rsidR="00906570" w:rsidRPr="00906570">
              <w:rPr>
                <w:color w:val="000000"/>
                <w:sz w:val="24"/>
                <w:szCs w:val="24"/>
              </w:rPr>
              <w:t xml:space="preserve">объединением </w:t>
            </w:r>
            <w:r>
              <w:rPr>
                <w:color w:val="000000"/>
                <w:sz w:val="24"/>
                <w:szCs w:val="24"/>
              </w:rPr>
              <w:t>воспитателей в детском саду</w:t>
            </w:r>
            <w:r w:rsidR="00906570" w:rsidRPr="00906570">
              <w:rPr>
                <w:color w:val="000000"/>
                <w:sz w:val="24"/>
                <w:szCs w:val="24"/>
              </w:rPr>
              <w:t>.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4. Организац</w:t>
            </w:r>
            <w:r w:rsidR="00FE2811">
              <w:rPr>
                <w:color w:val="000000"/>
                <w:sz w:val="24"/>
                <w:szCs w:val="24"/>
              </w:rPr>
              <w:t>ия работы с одарёнными детьми и</w:t>
            </w:r>
            <w:r w:rsidRPr="00906570">
              <w:rPr>
                <w:color w:val="000000"/>
                <w:sz w:val="24"/>
                <w:szCs w:val="24"/>
              </w:rPr>
              <w:t xml:space="preserve"> участие в конкурсах творческих работ, олимпиадах.</w:t>
            </w:r>
          </w:p>
          <w:p w:rsid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 xml:space="preserve">5. Изучение опыта работы лучших </w:t>
            </w:r>
            <w:r w:rsidR="00250B57">
              <w:rPr>
                <w:color w:val="000000"/>
                <w:sz w:val="24"/>
                <w:szCs w:val="24"/>
              </w:rPr>
              <w:t>педагогов своего ДОУ</w:t>
            </w:r>
            <w:r w:rsidRPr="00906570">
              <w:rPr>
                <w:color w:val="000000"/>
                <w:sz w:val="24"/>
                <w:szCs w:val="24"/>
              </w:rPr>
              <w:t>, района, республики через Интернет.</w:t>
            </w:r>
          </w:p>
          <w:p w:rsidR="005D21D8" w:rsidRPr="00906570" w:rsidRDefault="005D21D8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-Изучение </w:t>
            </w:r>
            <w:r w:rsidR="0017257F">
              <w:rPr>
                <w:color w:val="000000"/>
                <w:sz w:val="24"/>
                <w:szCs w:val="24"/>
              </w:rPr>
              <w:t xml:space="preserve">теоретических и методических основ </w:t>
            </w:r>
            <w:proofErr w:type="spellStart"/>
            <w:r w:rsidR="0017257F">
              <w:rPr>
                <w:color w:val="000000"/>
                <w:sz w:val="24"/>
                <w:szCs w:val="24"/>
              </w:rPr>
              <w:t>артпедагогики</w:t>
            </w:r>
            <w:proofErr w:type="spellEnd"/>
            <w:r w:rsidR="0017257F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17257F">
              <w:rPr>
                <w:color w:val="000000"/>
                <w:sz w:val="24"/>
                <w:szCs w:val="24"/>
              </w:rPr>
              <w:t>арттерапии</w:t>
            </w:r>
            <w:proofErr w:type="spellEnd"/>
          </w:p>
          <w:p w:rsidR="00906570" w:rsidRPr="00906570" w:rsidRDefault="00250B57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Посещение занятий</w:t>
            </w:r>
            <w:r w:rsidR="00906570" w:rsidRPr="00906570">
              <w:rPr>
                <w:color w:val="000000"/>
                <w:sz w:val="24"/>
                <w:szCs w:val="24"/>
              </w:rPr>
              <w:t xml:space="preserve"> коллег и участие в обмене опытом.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7. Периодическое проведение самоанализа профессиональной деятельности.</w:t>
            </w:r>
          </w:p>
          <w:p w:rsid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8. Создание собствен</w:t>
            </w:r>
            <w:r w:rsidR="00250B57">
              <w:rPr>
                <w:color w:val="000000"/>
                <w:sz w:val="24"/>
                <w:szCs w:val="24"/>
              </w:rPr>
              <w:t>ной базы лучших конспектов занятий</w:t>
            </w:r>
            <w:r w:rsidRPr="00906570">
              <w:rPr>
                <w:color w:val="000000"/>
                <w:sz w:val="24"/>
                <w:szCs w:val="24"/>
              </w:rPr>
              <w:t>, интер</w:t>
            </w:r>
            <w:r w:rsidR="00250B57">
              <w:rPr>
                <w:color w:val="000000"/>
                <w:sz w:val="24"/>
                <w:szCs w:val="24"/>
              </w:rPr>
              <w:t>есных приемов и находок на занятиях</w:t>
            </w:r>
            <w:r w:rsidRPr="00906570">
              <w:rPr>
                <w:color w:val="000000"/>
                <w:sz w:val="24"/>
                <w:szCs w:val="24"/>
              </w:rPr>
              <w:t>.</w:t>
            </w:r>
            <w:r w:rsidR="009C69A6">
              <w:rPr>
                <w:color w:val="000000"/>
                <w:sz w:val="24"/>
                <w:szCs w:val="24"/>
              </w:rPr>
              <w:t xml:space="preserve"> </w:t>
            </w:r>
          </w:p>
          <w:p w:rsidR="009C69A6" w:rsidRDefault="009C69A6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FF6F27">
              <w:rPr>
                <w:color w:val="000000"/>
                <w:sz w:val="24"/>
                <w:szCs w:val="24"/>
              </w:rPr>
              <w:t>Подготовить методический материал для размещения в музее образования г. Нижнекамска</w:t>
            </w:r>
            <w:r w:rsidR="005D21D8">
              <w:rPr>
                <w:color w:val="000000"/>
                <w:sz w:val="24"/>
                <w:szCs w:val="24"/>
              </w:rPr>
              <w:t>;</w:t>
            </w:r>
          </w:p>
          <w:p w:rsidR="005D21D8" w:rsidRPr="00906570" w:rsidRDefault="005D21D8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-Планирование коррекционных занятий с использованием средств искусства.</w:t>
            </w:r>
          </w:p>
          <w:p w:rsid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 xml:space="preserve">9. Проведение открытых </w:t>
            </w:r>
            <w:r w:rsidR="00250B57">
              <w:rPr>
                <w:color w:val="000000"/>
                <w:sz w:val="24"/>
                <w:szCs w:val="24"/>
              </w:rPr>
              <w:t>занятий, развлечений</w:t>
            </w:r>
            <w:r w:rsidRPr="00906570">
              <w:rPr>
                <w:color w:val="000000"/>
                <w:sz w:val="24"/>
                <w:szCs w:val="24"/>
              </w:rPr>
              <w:t xml:space="preserve"> и мероприяти</w:t>
            </w:r>
            <w:r w:rsidR="00250B57">
              <w:rPr>
                <w:color w:val="000000"/>
                <w:sz w:val="24"/>
                <w:szCs w:val="24"/>
              </w:rPr>
              <w:t>й для коллег по работе, воспитателей и специалистов ДОУ</w:t>
            </w:r>
            <w:r w:rsidRPr="00906570">
              <w:rPr>
                <w:color w:val="000000"/>
                <w:sz w:val="24"/>
                <w:szCs w:val="24"/>
              </w:rPr>
              <w:t xml:space="preserve"> РТ.</w:t>
            </w:r>
          </w:p>
          <w:p w:rsidR="00DF1767" w:rsidRDefault="00DF1767" w:rsidP="00DF1767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-Мероприятие к юбилею города для </w:t>
            </w:r>
            <w:r w:rsidR="00FF6F27">
              <w:rPr>
                <w:color w:val="000000"/>
                <w:sz w:val="24"/>
                <w:szCs w:val="24"/>
              </w:rPr>
              <w:t xml:space="preserve">жителей </w:t>
            </w:r>
            <w:r>
              <w:rPr>
                <w:color w:val="000000"/>
                <w:sz w:val="24"/>
                <w:szCs w:val="24"/>
              </w:rPr>
              <w:t>микрорайона;</w:t>
            </w:r>
          </w:p>
          <w:p w:rsidR="00DF1767" w:rsidRDefault="00DF1767" w:rsidP="00DF1767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-Интегрированное занятие с детьми 5-6 лет для специалистов ДОУ;</w:t>
            </w:r>
          </w:p>
          <w:p w:rsidR="00957D7A" w:rsidRDefault="00957D7A" w:rsidP="00DF1767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-Открытый показ тематического, доминантного занятий в </w:t>
            </w:r>
            <w:proofErr w:type="gramStart"/>
            <w:r>
              <w:rPr>
                <w:color w:val="000000"/>
                <w:sz w:val="24"/>
                <w:szCs w:val="24"/>
              </w:rPr>
              <w:t>средней</w:t>
            </w:r>
            <w:proofErr w:type="gramEnd"/>
            <w:r>
              <w:rPr>
                <w:color w:val="000000"/>
                <w:sz w:val="24"/>
                <w:szCs w:val="24"/>
              </w:rPr>
              <w:t>, подготовительной групп  для студентов педагогического колледжа</w:t>
            </w:r>
          </w:p>
          <w:p w:rsidR="00DF1767" w:rsidRDefault="009C69A6" w:rsidP="00DF1767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-Совместный праздник с образовательной школой ко дню пожилых людей;</w:t>
            </w:r>
          </w:p>
          <w:p w:rsidR="009C69A6" w:rsidRDefault="009C69A6" w:rsidP="00DF1767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-Открытое занятие «Музыкально-игровой гимнастики» с детьми 2-3 лет для родителей и всех желающих;</w:t>
            </w:r>
          </w:p>
          <w:p w:rsidR="009C69A6" w:rsidRDefault="009C69A6" w:rsidP="00DF1767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-Итоговое развлечение «Танцевальное шоу» (с участием родителей)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10. Выступление на педсоветах и семинарах</w:t>
            </w:r>
            <w:r w:rsidR="00250B57">
              <w:rPr>
                <w:color w:val="000000"/>
                <w:sz w:val="24"/>
                <w:szCs w:val="24"/>
              </w:rPr>
              <w:t>.</w:t>
            </w:r>
          </w:p>
          <w:p w:rsidR="00C467B1" w:rsidRDefault="00771BD5" w:rsidP="00C467B1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06570" w:rsidRPr="00906570">
              <w:rPr>
                <w:color w:val="000000"/>
                <w:sz w:val="24"/>
                <w:szCs w:val="24"/>
              </w:rPr>
              <w:t>.</w:t>
            </w:r>
            <w:r w:rsidR="00250B57">
              <w:rPr>
                <w:color w:val="000000"/>
                <w:sz w:val="24"/>
                <w:szCs w:val="24"/>
              </w:rPr>
              <w:t xml:space="preserve"> </w:t>
            </w:r>
            <w:r w:rsidR="00906570" w:rsidRPr="00906570">
              <w:rPr>
                <w:color w:val="000000"/>
                <w:sz w:val="24"/>
                <w:szCs w:val="24"/>
              </w:rPr>
              <w:t xml:space="preserve">Организация </w:t>
            </w:r>
            <w:r w:rsidR="00250B57">
              <w:rPr>
                <w:color w:val="000000"/>
                <w:sz w:val="24"/>
                <w:szCs w:val="24"/>
              </w:rPr>
              <w:t>тематической</w:t>
            </w:r>
            <w:r w:rsidR="00BD4078">
              <w:rPr>
                <w:color w:val="000000"/>
                <w:sz w:val="24"/>
                <w:szCs w:val="24"/>
              </w:rPr>
              <w:t xml:space="preserve"> недели</w:t>
            </w:r>
            <w:r w:rsidR="00C467B1">
              <w:rPr>
                <w:color w:val="000000"/>
                <w:sz w:val="24"/>
                <w:szCs w:val="24"/>
              </w:rPr>
              <w:t xml:space="preserve"> и активное участие в ней.</w:t>
            </w:r>
            <w:r w:rsidR="00906570" w:rsidRPr="00906570">
              <w:rPr>
                <w:color w:val="000000"/>
                <w:sz w:val="24"/>
                <w:szCs w:val="24"/>
              </w:rPr>
              <w:t xml:space="preserve"> </w:t>
            </w:r>
          </w:p>
          <w:p w:rsidR="00C467B1" w:rsidRDefault="00C467B1" w:rsidP="00C467B1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-«Татарские композиторы детям»;</w:t>
            </w:r>
          </w:p>
          <w:p w:rsidR="00C467B1" w:rsidRDefault="00C467B1" w:rsidP="00C467B1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-«Театральное представление по сказкам татарских писателей», с привлечением родителей для исполнения главных ролей;</w:t>
            </w:r>
          </w:p>
          <w:p w:rsidR="00906570" w:rsidRDefault="00C467B1" w:rsidP="00C467B1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-«Русский фольклор в жизни детского сада»;</w:t>
            </w:r>
          </w:p>
          <w:p w:rsidR="00C467B1" w:rsidRDefault="00C467B1" w:rsidP="00C467B1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B7CC4">
              <w:rPr>
                <w:color w:val="000000"/>
                <w:sz w:val="24"/>
                <w:szCs w:val="24"/>
              </w:rPr>
              <w:t xml:space="preserve">«Традиции народов </w:t>
            </w:r>
            <w:proofErr w:type="spellStart"/>
            <w:r w:rsidR="00CB7CC4">
              <w:rPr>
                <w:color w:val="000000"/>
                <w:sz w:val="24"/>
                <w:szCs w:val="24"/>
              </w:rPr>
              <w:t>поволжья</w:t>
            </w:r>
            <w:proofErr w:type="spellEnd"/>
            <w:r w:rsidR="00CB7CC4">
              <w:rPr>
                <w:color w:val="000000"/>
                <w:sz w:val="24"/>
                <w:szCs w:val="24"/>
              </w:rPr>
              <w:t>»;</w:t>
            </w:r>
          </w:p>
          <w:p w:rsidR="00CB7CC4" w:rsidRPr="00906570" w:rsidRDefault="00CB7CC4" w:rsidP="00C467B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-«Содружество татарского и русского народа» (праздник с привлечением сотрудников детского сада).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 xml:space="preserve">Регулярно 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Весь период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FF6F27" w:rsidRDefault="00FF6F27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FF6F27" w:rsidRDefault="00FF6F27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7917BD" w:rsidRDefault="007917BD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7917BD" w:rsidRDefault="007917BD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7917BD" w:rsidRDefault="007917BD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7917BD" w:rsidRDefault="007917BD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7917BD" w:rsidRDefault="007917BD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7917BD" w:rsidRDefault="007917BD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 xml:space="preserve">Регулярно </w:t>
            </w:r>
          </w:p>
          <w:p w:rsid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250B57" w:rsidRPr="00906570" w:rsidRDefault="00250B57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 xml:space="preserve">Регулярно 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7917BD" w:rsidRDefault="007917BD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Регулярно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7917BD" w:rsidRDefault="007917BD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Регулярно </w:t>
            </w:r>
          </w:p>
          <w:p w:rsidR="00203BA2" w:rsidRDefault="00203BA2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203BA2" w:rsidRDefault="00203BA2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203BA2" w:rsidRDefault="00203BA2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Весь период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17257F" w:rsidRDefault="0017257F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год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Каждый год</w:t>
            </w:r>
          </w:p>
          <w:p w:rsidR="00906570" w:rsidRDefault="00906570" w:rsidP="005C08DE">
            <w:pPr>
              <w:pStyle w:val="a4"/>
              <w:jc w:val="both"/>
              <w:rPr>
                <w:sz w:val="24"/>
                <w:szCs w:val="24"/>
              </w:rPr>
            </w:pPr>
          </w:p>
          <w:p w:rsidR="00C467B1" w:rsidRDefault="00FF6F27" w:rsidP="005C08D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</w:t>
            </w:r>
          </w:p>
          <w:p w:rsidR="00C467B1" w:rsidRDefault="00C467B1" w:rsidP="005C08DE">
            <w:pPr>
              <w:pStyle w:val="a4"/>
              <w:jc w:val="both"/>
              <w:rPr>
                <w:sz w:val="24"/>
                <w:szCs w:val="24"/>
              </w:rPr>
            </w:pPr>
          </w:p>
          <w:p w:rsidR="005D21D8" w:rsidRDefault="005D21D8" w:rsidP="005C08DE">
            <w:pPr>
              <w:pStyle w:val="a4"/>
              <w:jc w:val="both"/>
              <w:rPr>
                <w:sz w:val="24"/>
                <w:szCs w:val="24"/>
              </w:rPr>
            </w:pPr>
          </w:p>
          <w:p w:rsidR="005D21D8" w:rsidRDefault="005D21D8" w:rsidP="005C08D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2018 </w:t>
            </w:r>
          </w:p>
          <w:p w:rsidR="005D21D8" w:rsidRDefault="005D21D8" w:rsidP="005C08DE">
            <w:pPr>
              <w:pStyle w:val="a4"/>
              <w:jc w:val="both"/>
              <w:rPr>
                <w:sz w:val="24"/>
                <w:szCs w:val="24"/>
              </w:rPr>
            </w:pPr>
          </w:p>
          <w:p w:rsidR="005D21D8" w:rsidRDefault="005D21D8" w:rsidP="005C08DE">
            <w:pPr>
              <w:pStyle w:val="a4"/>
              <w:jc w:val="both"/>
              <w:rPr>
                <w:sz w:val="24"/>
                <w:szCs w:val="24"/>
              </w:rPr>
            </w:pPr>
          </w:p>
          <w:p w:rsidR="005D21D8" w:rsidRDefault="005D21D8" w:rsidP="005C08DE">
            <w:pPr>
              <w:pStyle w:val="a4"/>
              <w:jc w:val="both"/>
              <w:rPr>
                <w:sz w:val="24"/>
                <w:szCs w:val="24"/>
              </w:rPr>
            </w:pPr>
          </w:p>
          <w:p w:rsidR="0017257F" w:rsidRDefault="0017257F" w:rsidP="005C08DE">
            <w:pPr>
              <w:pStyle w:val="a4"/>
              <w:jc w:val="both"/>
              <w:rPr>
                <w:sz w:val="24"/>
                <w:szCs w:val="24"/>
              </w:rPr>
            </w:pPr>
          </w:p>
          <w:p w:rsidR="0017257F" w:rsidRDefault="0017257F" w:rsidP="005C08DE">
            <w:pPr>
              <w:pStyle w:val="a4"/>
              <w:jc w:val="both"/>
              <w:rPr>
                <w:sz w:val="24"/>
                <w:szCs w:val="24"/>
              </w:rPr>
            </w:pPr>
          </w:p>
          <w:p w:rsidR="00BD4078" w:rsidRDefault="00DF1767" w:rsidP="005C08D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</w:t>
            </w:r>
          </w:p>
          <w:p w:rsidR="00BD4078" w:rsidRDefault="00BD4078" w:rsidP="005C08DE">
            <w:pPr>
              <w:pStyle w:val="a4"/>
              <w:jc w:val="both"/>
              <w:rPr>
                <w:sz w:val="24"/>
                <w:szCs w:val="24"/>
              </w:rPr>
            </w:pPr>
          </w:p>
          <w:p w:rsidR="00DF1767" w:rsidRDefault="00DF1767" w:rsidP="00DF176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</w:t>
            </w:r>
          </w:p>
          <w:p w:rsidR="00DF1767" w:rsidRDefault="00DF1767" w:rsidP="005C08DE">
            <w:pPr>
              <w:pStyle w:val="a4"/>
              <w:jc w:val="both"/>
              <w:rPr>
                <w:sz w:val="24"/>
                <w:szCs w:val="24"/>
              </w:rPr>
            </w:pPr>
          </w:p>
          <w:p w:rsidR="00957D7A" w:rsidRDefault="00957D7A" w:rsidP="005C08D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2017</w:t>
            </w:r>
          </w:p>
          <w:p w:rsidR="00957D7A" w:rsidRDefault="00957D7A" w:rsidP="005C08DE">
            <w:pPr>
              <w:pStyle w:val="a4"/>
              <w:jc w:val="both"/>
              <w:rPr>
                <w:sz w:val="24"/>
                <w:szCs w:val="24"/>
              </w:rPr>
            </w:pPr>
          </w:p>
          <w:p w:rsidR="00957D7A" w:rsidRDefault="00957D7A" w:rsidP="005C08DE">
            <w:pPr>
              <w:pStyle w:val="a4"/>
              <w:jc w:val="both"/>
              <w:rPr>
                <w:sz w:val="24"/>
                <w:szCs w:val="24"/>
              </w:rPr>
            </w:pPr>
          </w:p>
          <w:p w:rsidR="00957D7A" w:rsidRDefault="00957D7A" w:rsidP="005C08DE">
            <w:pPr>
              <w:pStyle w:val="a4"/>
              <w:jc w:val="both"/>
              <w:rPr>
                <w:sz w:val="24"/>
                <w:szCs w:val="24"/>
              </w:rPr>
            </w:pPr>
          </w:p>
          <w:p w:rsidR="00DF1767" w:rsidRDefault="009C69A6" w:rsidP="005C08D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2017</w:t>
            </w:r>
          </w:p>
          <w:p w:rsidR="0017257F" w:rsidRDefault="0017257F" w:rsidP="005C08DE">
            <w:pPr>
              <w:pStyle w:val="a4"/>
              <w:jc w:val="both"/>
              <w:rPr>
                <w:sz w:val="24"/>
                <w:szCs w:val="24"/>
              </w:rPr>
            </w:pPr>
          </w:p>
          <w:p w:rsidR="00DF1767" w:rsidRDefault="009C69A6" w:rsidP="005C08D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2017, 2018</w:t>
            </w:r>
          </w:p>
          <w:p w:rsidR="00FF6F27" w:rsidRDefault="00FF6F27" w:rsidP="005C08DE">
            <w:pPr>
              <w:pStyle w:val="a4"/>
              <w:jc w:val="both"/>
              <w:rPr>
                <w:sz w:val="24"/>
                <w:szCs w:val="24"/>
              </w:rPr>
            </w:pPr>
          </w:p>
          <w:p w:rsidR="0017257F" w:rsidRDefault="0017257F" w:rsidP="005C08DE">
            <w:pPr>
              <w:pStyle w:val="a4"/>
              <w:jc w:val="both"/>
              <w:rPr>
                <w:sz w:val="24"/>
                <w:szCs w:val="24"/>
              </w:rPr>
            </w:pPr>
          </w:p>
          <w:p w:rsidR="009C69A6" w:rsidRDefault="009C69A6" w:rsidP="005C08D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2018</w:t>
            </w:r>
          </w:p>
          <w:p w:rsidR="009C69A6" w:rsidRDefault="009C69A6" w:rsidP="005C08DE">
            <w:pPr>
              <w:pStyle w:val="a4"/>
              <w:jc w:val="both"/>
              <w:rPr>
                <w:sz w:val="24"/>
                <w:szCs w:val="24"/>
              </w:rPr>
            </w:pPr>
          </w:p>
          <w:p w:rsidR="00FF6F27" w:rsidRDefault="00FF6F27" w:rsidP="005C08DE">
            <w:pPr>
              <w:pStyle w:val="a4"/>
              <w:jc w:val="both"/>
              <w:rPr>
                <w:sz w:val="24"/>
                <w:szCs w:val="24"/>
              </w:rPr>
            </w:pPr>
          </w:p>
          <w:p w:rsidR="00FF6F27" w:rsidRDefault="00FF6F27" w:rsidP="005C08DE">
            <w:pPr>
              <w:pStyle w:val="a4"/>
              <w:jc w:val="both"/>
              <w:rPr>
                <w:sz w:val="24"/>
                <w:szCs w:val="24"/>
              </w:rPr>
            </w:pPr>
          </w:p>
          <w:p w:rsidR="00FF6F27" w:rsidRDefault="00FF6F27" w:rsidP="005C08DE">
            <w:pPr>
              <w:pStyle w:val="a4"/>
              <w:jc w:val="both"/>
              <w:rPr>
                <w:sz w:val="24"/>
                <w:szCs w:val="24"/>
              </w:rPr>
            </w:pPr>
          </w:p>
          <w:p w:rsidR="00C467B1" w:rsidRDefault="00C467B1" w:rsidP="005C08D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2016 </w:t>
            </w:r>
          </w:p>
          <w:p w:rsidR="00C467B1" w:rsidRDefault="00C467B1" w:rsidP="005C08D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2017</w:t>
            </w:r>
          </w:p>
          <w:p w:rsidR="00C467B1" w:rsidRDefault="00C467B1" w:rsidP="005C08DE">
            <w:pPr>
              <w:pStyle w:val="a4"/>
              <w:jc w:val="both"/>
              <w:rPr>
                <w:sz w:val="24"/>
                <w:szCs w:val="24"/>
              </w:rPr>
            </w:pPr>
          </w:p>
          <w:p w:rsidR="00BD4078" w:rsidRDefault="00BD4078" w:rsidP="005C08DE">
            <w:pPr>
              <w:pStyle w:val="a4"/>
              <w:jc w:val="both"/>
              <w:rPr>
                <w:sz w:val="24"/>
                <w:szCs w:val="24"/>
              </w:rPr>
            </w:pPr>
          </w:p>
          <w:p w:rsidR="00C467B1" w:rsidRDefault="00C467B1" w:rsidP="005C08D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2017</w:t>
            </w:r>
          </w:p>
          <w:p w:rsidR="00203BA2" w:rsidRDefault="00203BA2" w:rsidP="005C08DE">
            <w:pPr>
              <w:pStyle w:val="a4"/>
              <w:jc w:val="both"/>
              <w:rPr>
                <w:sz w:val="24"/>
                <w:szCs w:val="24"/>
              </w:rPr>
            </w:pPr>
          </w:p>
          <w:p w:rsidR="00C467B1" w:rsidRDefault="00CB7CC4" w:rsidP="005C08D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</w:t>
            </w:r>
          </w:p>
          <w:p w:rsidR="00CB7CC4" w:rsidRPr="00906570" w:rsidRDefault="00CB7CC4" w:rsidP="005C08D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2018</w:t>
            </w:r>
          </w:p>
        </w:tc>
      </w:tr>
      <w:tr w:rsidR="00906570" w:rsidRPr="00906570" w:rsidTr="005C08DE">
        <w:trPr>
          <w:gridAfter w:val="1"/>
          <w:wAfter w:w="15" w:type="dxa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b/>
                <w:i/>
                <w:color w:val="000000"/>
                <w:sz w:val="24"/>
                <w:szCs w:val="24"/>
              </w:rPr>
              <w:t xml:space="preserve">Информационно-коммуникативные технологии 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1.</w:t>
            </w:r>
            <w:r w:rsidR="00250B57">
              <w:rPr>
                <w:color w:val="000000"/>
                <w:sz w:val="24"/>
                <w:szCs w:val="24"/>
              </w:rPr>
              <w:t xml:space="preserve"> Изучение </w:t>
            </w:r>
            <w:r w:rsidRPr="00906570">
              <w:rPr>
                <w:color w:val="000000"/>
                <w:sz w:val="24"/>
                <w:szCs w:val="24"/>
              </w:rPr>
              <w:t xml:space="preserve">электронно-образовательных ресурсов и внедрение их в </w:t>
            </w:r>
            <w:r w:rsidR="00250B57">
              <w:rPr>
                <w:color w:val="000000"/>
                <w:sz w:val="24"/>
                <w:szCs w:val="24"/>
              </w:rPr>
              <w:t xml:space="preserve">образовательный </w:t>
            </w:r>
            <w:r w:rsidRPr="00906570">
              <w:rPr>
                <w:color w:val="000000"/>
                <w:sz w:val="24"/>
                <w:szCs w:val="24"/>
              </w:rPr>
              <w:t>процесс.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2.</w:t>
            </w:r>
            <w:r w:rsidR="00250B57">
              <w:rPr>
                <w:color w:val="000000"/>
                <w:sz w:val="24"/>
                <w:szCs w:val="24"/>
              </w:rPr>
              <w:t xml:space="preserve"> </w:t>
            </w:r>
            <w:r w:rsidRPr="00906570">
              <w:rPr>
                <w:color w:val="000000"/>
                <w:sz w:val="24"/>
                <w:szCs w:val="24"/>
              </w:rPr>
              <w:t xml:space="preserve">Обзор в Интернете информации по </w:t>
            </w:r>
            <w:proofErr w:type="spellStart"/>
            <w:r w:rsidR="00CB7CC4">
              <w:rPr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="00CB7CC4">
              <w:rPr>
                <w:color w:val="000000"/>
                <w:sz w:val="24"/>
                <w:szCs w:val="24"/>
              </w:rPr>
              <w:t xml:space="preserve"> технологиям</w:t>
            </w:r>
            <w:r w:rsidR="00250B57">
              <w:rPr>
                <w:color w:val="000000"/>
                <w:sz w:val="24"/>
                <w:szCs w:val="24"/>
              </w:rPr>
              <w:t>,</w:t>
            </w:r>
            <w:r w:rsidR="00CB7CC4">
              <w:rPr>
                <w:color w:val="000000"/>
                <w:sz w:val="24"/>
                <w:szCs w:val="24"/>
              </w:rPr>
              <w:t xml:space="preserve"> </w:t>
            </w:r>
            <w:r w:rsidR="00250B57">
              <w:rPr>
                <w:color w:val="000000"/>
                <w:sz w:val="24"/>
                <w:szCs w:val="24"/>
              </w:rPr>
              <w:t xml:space="preserve"> дошкольной </w:t>
            </w:r>
            <w:r w:rsidRPr="00906570">
              <w:rPr>
                <w:color w:val="000000"/>
                <w:sz w:val="24"/>
                <w:szCs w:val="24"/>
              </w:rPr>
              <w:t>педагогике и психологии.</w:t>
            </w:r>
          </w:p>
          <w:p w:rsidR="00250B57" w:rsidRDefault="00771BD5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06570" w:rsidRPr="00906570">
              <w:rPr>
                <w:color w:val="000000"/>
                <w:sz w:val="24"/>
                <w:szCs w:val="24"/>
              </w:rPr>
              <w:t>.</w:t>
            </w:r>
            <w:r w:rsidR="00250B57">
              <w:rPr>
                <w:color w:val="000000"/>
                <w:sz w:val="24"/>
                <w:szCs w:val="24"/>
              </w:rPr>
              <w:t xml:space="preserve"> </w:t>
            </w:r>
            <w:r w:rsidR="00906570" w:rsidRPr="00906570">
              <w:rPr>
                <w:color w:val="000000"/>
                <w:sz w:val="24"/>
                <w:szCs w:val="24"/>
              </w:rPr>
              <w:t xml:space="preserve">Создание </w:t>
            </w:r>
            <w:r w:rsidR="00250B57">
              <w:rPr>
                <w:color w:val="000000"/>
                <w:sz w:val="24"/>
                <w:szCs w:val="24"/>
              </w:rPr>
              <w:t>и пополнение</w:t>
            </w:r>
            <w:r w:rsidR="00250B57" w:rsidRPr="00906570">
              <w:rPr>
                <w:color w:val="000000"/>
                <w:sz w:val="24"/>
                <w:szCs w:val="24"/>
              </w:rPr>
              <w:t xml:space="preserve"> </w:t>
            </w:r>
            <w:r w:rsidR="00906570" w:rsidRPr="00906570">
              <w:rPr>
                <w:color w:val="000000"/>
                <w:sz w:val="24"/>
                <w:szCs w:val="24"/>
              </w:rPr>
              <w:t>мини-</w:t>
            </w:r>
            <w:r w:rsidR="00250B57">
              <w:rPr>
                <w:color w:val="000000"/>
                <w:sz w:val="24"/>
                <w:szCs w:val="24"/>
              </w:rPr>
              <w:t xml:space="preserve">сайта. </w:t>
            </w:r>
          </w:p>
          <w:p w:rsidR="00906570" w:rsidRPr="00906570" w:rsidRDefault="00DF1767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Мой </w:t>
            </w:r>
            <w:r w:rsidR="00906570" w:rsidRPr="00906570">
              <w:rPr>
                <w:color w:val="000000"/>
                <w:sz w:val="24"/>
                <w:szCs w:val="24"/>
              </w:rPr>
              <w:t>сайт</w:t>
            </w:r>
            <w:r w:rsidR="00906570" w:rsidRPr="00DF1767">
              <w:rPr>
                <w:color w:val="000000"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:</w:t>
            </w:r>
            <w:r w:rsidRPr="00DF1767">
              <w:rPr>
                <w:i/>
                <w:sz w:val="24"/>
                <w:szCs w:val="24"/>
                <w:lang w:val="en-US"/>
              </w:rPr>
              <w:t>http</w:t>
            </w:r>
            <w:r w:rsidRPr="00DF1767">
              <w:rPr>
                <w:i/>
                <w:sz w:val="24"/>
                <w:szCs w:val="24"/>
              </w:rPr>
              <w:t>://</w:t>
            </w:r>
            <w:proofErr w:type="spellStart"/>
            <w:r w:rsidRPr="00DF1767">
              <w:rPr>
                <w:i/>
                <w:sz w:val="24"/>
                <w:szCs w:val="24"/>
                <w:lang w:val="en-US"/>
              </w:rPr>
              <w:t>nsportal</w:t>
            </w:r>
            <w:proofErr w:type="spellEnd"/>
            <w:r w:rsidRPr="00DF1767">
              <w:rPr>
                <w:i/>
                <w:sz w:val="24"/>
                <w:szCs w:val="24"/>
              </w:rPr>
              <w:t>.</w:t>
            </w:r>
            <w:proofErr w:type="spellStart"/>
            <w:r w:rsidRPr="00DF1767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DF1767">
              <w:rPr>
                <w:i/>
                <w:sz w:val="24"/>
                <w:szCs w:val="24"/>
              </w:rPr>
              <w:t>/</w:t>
            </w:r>
            <w:proofErr w:type="spellStart"/>
            <w:r w:rsidRPr="00DF1767">
              <w:rPr>
                <w:i/>
                <w:sz w:val="24"/>
                <w:szCs w:val="24"/>
                <w:lang w:val="en-US"/>
              </w:rPr>
              <w:t>nat</w:t>
            </w:r>
            <w:proofErr w:type="spellEnd"/>
            <w:r w:rsidRPr="00DF1767">
              <w:rPr>
                <w:i/>
                <w:sz w:val="24"/>
                <w:szCs w:val="24"/>
              </w:rPr>
              <w:t>-</w:t>
            </w:r>
            <w:proofErr w:type="spellStart"/>
            <w:r w:rsidRPr="00DF1767">
              <w:rPr>
                <w:i/>
                <w:sz w:val="24"/>
                <w:szCs w:val="24"/>
                <w:lang w:val="en-US"/>
              </w:rPr>
              <w:t>mokeewa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906570" w:rsidRPr="00906570" w:rsidRDefault="00771BD5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06570" w:rsidRPr="00906570">
              <w:rPr>
                <w:color w:val="000000"/>
                <w:sz w:val="24"/>
                <w:szCs w:val="24"/>
              </w:rPr>
              <w:t>.</w:t>
            </w:r>
            <w:r w:rsidR="00250B57">
              <w:rPr>
                <w:color w:val="000000"/>
                <w:sz w:val="24"/>
                <w:szCs w:val="24"/>
              </w:rPr>
              <w:t xml:space="preserve"> </w:t>
            </w:r>
            <w:r w:rsidR="00906570" w:rsidRPr="00906570">
              <w:rPr>
                <w:color w:val="000000"/>
                <w:sz w:val="24"/>
                <w:szCs w:val="24"/>
              </w:rPr>
              <w:t>Использование ЭОР в образовательной практике и профессиональной деятельности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sz w:val="24"/>
                <w:szCs w:val="24"/>
              </w:rPr>
              <w:t xml:space="preserve">  </w:t>
            </w:r>
            <w:r w:rsidRPr="00906570">
              <w:rPr>
                <w:color w:val="000000"/>
                <w:sz w:val="24"/>
                <w:szCs w:val="24"/>
              </w:rPr>
              <w:t xml:space="preserve">Регулярно </w:t>
            </w:r>
          </w:p>
          <w:p w:rsidR="00906570" w:rsidRPr="00906570" w:rsidRDefault="00906570" w:rsidP="005C08DE">
            <w:pPr>
              <w:rPr>
                <w:sz w:val="24"/>
                <w:szCs w:val="24"/>
              </w:rPr>
            </w:pPr>
          </w:p>
          <w:p w:rsidR="00906570" w:rsidRPr="00906570" w:rsidRDefault="00906570" w:rsidP="005C08DE">
            <w:pPr>
              <w:rPr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sz w:val="24"/>
                <w:szCs w:val="24"/>
              </w:rPr>
              <w:t xml:space="preserve">  </w:t>
            </w:r>
            <w:r w:rsidRPr="00906570">
              <w:rPr>
                <w:color w:val="000000"/>
                <w:sz w:val="24"/>
                <w:szCs w:val="24"/>
              </w:rPr>
              <w:t xml:space="preserve">Регулярно </w:t>
            </w:r>
          </w:p>
          <w:p w:rsidR="00906570" w:rsidRPr="00906570" w:rsidRDefault="00906570" w:rsidP="005C08DE">
            <w:pPr>
              <w:rPr>
                <w:sz w:val="24"/>
                <w:szCs w:val="24"/>
              </w:rPr>
            </w:pPr>
          </w:p>
          <w:p w:rsidR="00906570" w:rsidRPr="00906570" w:rsidRDefault="00250B57" w:rsidP="005C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F1767">
              <w:rPr>
                <w:sz w:val="24"/>
                <w:szCs w:val="24"/>
              </w:rPr>
              <w:t>2014-2020</w:t>
            </w:r>
            <w:r w:rsidR="00906570" w:rsidRPr="00906570">
              <w:rPr>
                <w:sz w:val="24"/>
                <w:szCs w:val="24"/>
              </w:rPr>
              <w:t xml:space="preserve"> г</w:t>
            </w:r>
            <w:r w:rsidR="00DF1767">
              <w:rPr>
                <w:sz w:val="24"/>
                <w:szCs w:val="24"/>
              </w:rPr>
              <w:t>г</w:t>
            </w:r>
            <w:r w:rsidR="00906570" w:rsidRPr="00906570">
              <w:rPr>
                <w:sz w:val="24"/>
                <w:szCs w:val="24"/>
              </w:rPr>
              <w:t>.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  <w:lang w:val="tt-RU"/>
              </w:rPr>
              <w:t xml:space="preserve">  Весь период</w:t>
            </w:r>
            <w:r w:rsidRPr="0090657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06570" w:rsidRPr="006C1161" w:rsidRDefault="00906570" w:rsidP="006C116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906570" w:rsidRPr="006C1161" w:rsidSect="0090657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4">
    <w:nsid w:val="1AF02A5B"/>
    <w:multiLevelType w:val="hybridMultilevel"/>
    <w:tmpl w:val="4D9CD1B6"/>
    <w:lvl w:ilvl="0" w:tplc="85B88B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246DA"/>
    <w:multiLevelType w:val="hybridMultilevel"/>
    <w:tmpl w:val="95B85184"/>
    <w:lvl w:ilvl="0" w:tplc="85B88B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44056"/>
    <w:multiLevelType w:val="hybridMultilevel"/>
    <w:tmpl w:val="E7AC480C"/>
    <w:lvl w:ilvl="0" w:tplc="85B88B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8D"/>
    <w:rsid w:val="00011B3B"/>
    <w:rsid w:val="00027C20"/>
    <w:rsid w:val="00041038"/>
    <w:rsid w:val="00042CCC"/>
    <w:rsid w:val="00050B57"/>
    <w:rsid w:val="000B4109"/>
    <w:rsid w:val="000C1165"/>
    <w:rsid w:val="000C35AF"/>
    <w:rsid w:val="000C4D03"/>
    <w:rsid w:val="00112F48"/>
    <w:rsid w:val="00146112"/>
    <w:rsid w:val="0017257F"/>
    <w:rsid w:val="001813C9"/>
    <w:rsid w:val="00182D75"/>
    <w:rsid w:val="001A7E16"/>
    <w:rsid w:val="001C3707"/>
    <w:rsid w:val="001F2AF9"/>
    <w:rsid w:val="001F6FEC"/>
    <w:rsid w:val="00203BA2"/>
    <w:rsid w:val="00222F09"/>
    <w:rsid w:val="002439A9"/>
    <w:rsid w:val="00250B57"/>
    <w:rsid w:val="00254F5E"/>
    <w:rsid w:val="00283595"/>
    <w:rsid w:val="00286B8E"/>
    <w:rsid w:val="002E59C6"/>
    <w:rsid w:val="00317364"/>
    <w:rsid w:val="00334EBE"/>
    <w:rsid w:val="00345493"/>
    <w:rsid w:val="00357CCE"/>
    <w:rsid w:val="003858B1"/>
    <w:rsid w:val="003863E8"/>
    <w:rsid w:val="00391DFA"/>
    <w:rsid w:val="003A0BF5"/>
    <w:rsid w:val="003A1222"/>
    <w:rsid w:val="003B1FAA"/>
    <w:rsid w:val="003C207E"/>
    <w:rsid w:val="003C32FB"/>
    <w:rsid w:val="00421EFA"/>
    <w:rsid w:val="004828B5"/>
    <w:rsid w:val="00493FCA"/>
    <w:rsid w:val="004D5F9B"/>
    <w:rsid w:val="004D678C"/>
    <w:rsid w:val="005262C5"/>
    <w:rsid w:val="00561A8D"/>
    <w:rsid w:val="00585C2D"/>
    <w:rsid w:val="005A2293"/>
    <w:rsid w:val="005B0266"/>
    <w:rsid w:val="005C44A0"/>
    <w:rsid w:val="005C67C9"/>
    <w:rsid w:val="005D07DB"/>
    <w:rsid w:val="005D21D8"/>
    <w:rsid w:val="005D2BA1"/>
    <w:rsid w:val="006558FC"/>
    <w:rsid w:val="00681690"/>
    <w:rsid w:val="006A177A"/>
    <w:rsid w:val="006A5B4D"/>
    <w:rsid w:val="006A7FF4"/>
    <w:rsid w:val="006C1161"/>
    <w:rsid w:val="006D0865"/>
    <w:rsid w:val="006F0EDE"/>
    <w:rsid w:val="00710483"/>
    <w:rsid w:val="00745AA1"/>
    <w:rsid w:val="0075619E"/>
    <w:rsid w:val="00763FFD"/>
    <w:rsid w:val="00771BD5"/>
    <w:rsid w:val="00772B15"/>
    <w:rsid w:val="00786E01"/>
    <w:rsid w:val="007917BD"/>
    <w:rsid w:val="007D1326"/>
    <w:rsid w:val="007D3D3E"/>
    <w:rsid w:val="007E2C46"/>
    <w:rsid w:val="00812569"/>
    <w:rsid w:val="008306EB"/>
    <w:rsid w:val="00836C9B"/>
    <w:rsid w:val="008431BF"/>
    <w:rsid w:val="00851616"/>
    <w:rsid w:val="00861D9F"/>
    <w:rsid w:val="0087387B"/>
    <w:rsid w:val="008C6A6E"/>
    <w:rsid w:val="008C796C"/>
    <w:rsid w:val="008D1EB3"/>
    <w:rsid w:val="008D3D03"/>
    <w:rsid w:val="00906570"/>
    <w:rsid w:val="00950DC1"/>
    <w:rsid w:val="0095695D"/>
    <w:rsid w:val="00957D7A"/>
    <w:rsid w:val="009C69A6"/>
    <w:rsid w:val="009E319D"/>
    <w:rsid w:val="009F69C6"/>
    <w:rsid w:val="00A06FF7"/>
    <w:rsid w:val="00A24DA3"/>
    <w:rsid w:val="00B233B8"/>
    <w:rsid w:val="00B23F3B"/>
    <w:rsid w:val="00B40481"/>
    <w:rsid w:val="00B670B6"/>
    <w:rsid w:val="00BB6B19"/>
    <w:rsid w:val="00BD4078"/>
    <w:rsid w:val="00C11E18"/>
    <w:rsid w:val="00C21BC8"/>
    <w:rsid w:val="00C2674D"/>
    <w:rsid w:val="00C467B1"/>
    <w:rsid w:val="00CA2B2D"/>
    <w:rsid w:val="00CB7CC4"/>
    <w:rsid w:val="00D004C5"/>
    <w:rsid w:val="00D07B4C"/>
    <w:rsid w:val="00D40005"/>
    <w:rsid w:val="00D42E65"/>
    <w:rsid w:val="00D50004"/>
    <w:rsid w:val="00D677E3"/>
    <w:rsid w:val="00D75667"/>
    <w:rsid w:val="00DA782D"/>
    <w:rsid w:val="00DB4701"/>
    <w:rsid w:val="00DD15B9"/>
    <w:rsid w:val="00DD1BF3"/>
    <w:rsid w:val="00DE01D3"/>
    <w:rsid w:val="00DE5104"/>
    <w:rsid w:val="00DF1767"/>
    <w:rsid w:val="00E412BD"/>
    <w:rsid w:val="00E5558D"/>
    <w:rsid w:val="00E63259"/>
    <w:rsid w:val="00E63B38"/>
    <w:rsid w:val="00E646BF"/>
    <w:rsid w:val="00E9402A"/>
    <w:rsid w:val="00EA1F2E"/>
    <w:rsid w:val="00EB30BE"/>
    <w:rsid w:val="00EC27BA"/>
    <w:rsid w:val="00EC2945"/>
    <w:rsid w:val="00ED7107"/>
    <w:rsid w:val="00F02794"/>
    <w:rsid w:val="00F41783"/>
    <w:rsid w:val="00F457FB"/>
    <w:rsid w:val="00F50C5A"/>
    <w:rsid w:val="00F539A1"/>
    <w:rsid w:val="00F6171F"/>
    <w:rsid w:val="00FA4C55"/>
    <w:rsid w:val="00FD3C71"/>
    <w:rsid w:val="00FD3D85"/>
    <w:rsid w:val="00FD719E"/>
    <w:rsid w:val="00FE2811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657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906570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Strong"/>
    <w:qFormat/>
    <w:rsid w:val="00861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657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906570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Strong"/>
    <w:qFormat/>
    <w:rsid w:val="00861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Горшкова</dc:creator>
  <cp:keywords/>
  <dc:description/>
  <cp:lastModifiedBy>д.с</cp:lastModifiedBy>
  <cp:revision>20</cp:revision>
  <dcterms:created xsi:type="dcterms:W3CDTF">2015-10-12T08:46:00Z</dcterms:created>
  <dcterms:modified xsi:type="dcterms:W3CDTF">2015-10-15T18:46:00Z</dcterms:modified>
</cp:coreProperties>
</file>